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5279"/>
        <w:gridCol w:w="3935"/>
      </w:tblGrid>
      <w:tr w:rsidR="00B71000" w:rsidRPr="006739C5" w:rsidTr="00161E21">
        <w:tc>
          <w:tcPr>
            <w:tcW w:w="5279" w:type="dxa"/>
            <w:hideMark/>
          </w:tcPr>
          <w:p w:rsidR="00B71000" w:rsidRPr="006739C5" w:rsidRDefault="004C4F94" w:rsidP="00B71000">
            <w:pPr>
              <w:rPr>
                <w:rFonts w:ascii="Comic Sans MS" w:hAnsi="Comic Sans MS" w:cs="Calibri"/>
                <w:sz w:val="24"/>
                <w:szCs w:val="24"/>
              </w:rPr>
            </w:pPr>
            <w:r w:rsidRPr="009667F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B84EE8" w:rsidRPr="009667FB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 </w:t>
            </w:r>
            <w:r w:rsidR="006C612C">
              <w:rPr>
                <w:rFonts w:ascii="Comic Sans MS" w:hAnsi="Comic Sans MS" w:cs="Calibri"/>
                <w:sz w:val="24"/>
                <w:szCs w:val="24"/>
              </w:rPr>
              <w:t xml:space="preserve">   </w:t>
            </w:r>
            <w:r w:rsidR="00381E92">
              <w:rPr>
                <w:rFonts w:ascii="Comic Sans MS" w:hAnsi="Comic Sans MS" w:cs="Calibri"/>
                <w:sz w:val="24"/>
                <w:szCs w:val="24"/>
              </w:rPr>
              <w:t xml:space="preserve">  </w:t>
            </w:r>
            <w:r w:rsidR="006C612C">
              <w:rPr>
                <w:rFonts w:ascii="Comic Sans MS" w:hAnsi="Comic Sans MS" w:cs="Calibri"/>
                <w:sz w:val="24"/>
                <w:szCs w:val="24"/>
              </w:rPr>
              <w:t xml:space="preserve">        </w:t>
            </w:r>
            <w:r w:rsidR="00B71000" w:rsidRPr="006739C5">
              <w:rPr>
                <w:rFonts w:ascii="Comic Sans MS" w:hAnsi="Comic Sans MS" w:cs="Calibri"/>
                <w:noProof/>
                <w:sz w:val="24"/>
                <w:szCs w:val="24"/>
              </w:rPr>
              <w:drawing>
                <wp:inline distT="0" distB="0" distL="0" distR="0" wp14:anchorId="2E0718B1" wp14:editId="614B173D">
                  <wp:extent cx="418290" cy="375320"/>
                  <wp:effectExtent l="0" t="0" r="1270" b="571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207" cy="383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000" w:rsidRPr="006739C5" w:rsidRDefault="00B71000" w:rsidP="00B71000">
            <w:pPr>
              <w:rPr>
                <w:rFonts w:ascii="Comic Sans MS" w:hAnsi="Comic Sans MS" w:cs="Calibri"/>
                <w:b/>
                <w:sz w:val="24"/>
                <w:szCs w:val="24"/>
              </w:rPr>
            </w:pPr>
            <w:r w:rsidRPr="006739C5">
              <w:rPr>
                <w:rFonts w:ascii="Comic Sans MS" w:hAnsi="Comic Sans MS" w:cs="Calibri"/>
                <w:b/>
                <w:sz w:val="24"/>
                <w:szCs w:val="24"/>
              </w:rPr>
              <w:t>ΕΛΛΗΝΙΚΗ ΔΗΜΟΚΡΑΤΙΑ</w:t>
            </w:r>
          </w:p>
          <w:p w:rsidR="00B71000" w:rsidRPr="006739C5" w:rsidRDefault="00B71000" w:rsidP="00161E21">
            <w:pPr>
              <w:tabs>
                <w:tab w:val="right" w:pos="4320"/>
              </w:tabs>
              <w:rPr>
                <w:rFonts w:ascii="Comic Sans MS" w:hAnsi="Comic Sans MS" w:cs="Calibri"/>
                <w:b/>
                <w:sz w:val="24"/>
                <w:szCs w:val="24"/>
              </w:rPr>
            </w:pPr>
            <w:r w:rsidRPr="006739C5">
              <w:rPr>
                <w:rFonts w:ascii="Comic Sans MS" w:hAnsi="Comic Sans MS" w:cs="Calibri"/>
                <w:b/>
                <w:sz w:val="24"/>
                <w:szCs w:val="24"/>
              </w:rPr>
              <w:t xml:space="preserve">ΝΟΜΟΣ ΗΡΑΚΛΕΙΟΥ ΚΡΗΤΗΣ </w:t>
            </w:r>
            <w:r w:rsidR="00161E21">
              <w:rPr>
                <w:rFonts w:ascii="Comic Sans MS" w:hAnsi="Comic Sans MS" w:cs="Calibri"/>
                <w:b/>
                <w:sz w:val="24"/>
                <w:szCs w:val="24"/>
              </w:rPr>
              <w:tab/>
            </w:r>
          </w:p>
          <w:p w:rsidR="00B71000" w:rsidRPr="006739C5" w:rsidRDefault="00B71000" w:rsidP="00B71000">
            <w:pPr>
              <w:rPr>
                <w:rFonts w:ascii="Comic Sans MS" w:hAnsi="Comic Sans MS" w:cs="Calibri"/>
                <w:sz w:val="24"/>
                <w:szCs w:val="24"/>
              </w:rPr>
            </w:pPr>
            <w:r w:rsidRPr="006739C5">
              <w:rPr>
                <w:rFonts w:ascii="Comic Sans MS" w:hAnsi="Comic Sans MS" w:cs="Calibri"/>
                <w:b/>
                <w:sz w:val="24"/>
                <w:szCs w:val="24"/>
              </w:rPr>
              <w:t>ΔΗΜΟΣ ΗΡΑΚΛΕΙΟΥ</w:t>
            </w:r>
          </w:p>
        </w:tc>
        <w:tc>
          <w:tcPr>
            <w:tcW w:w="3935" w:type="dxa"/>
            <w:vMerge w:val="restart"/>
          </w:tcPr>
          <w:p w:rsidR="00B71000" w:rsidRPr="006739C5" w:rsidRDefault="001947CA" w:rsidP="00B71000">
            <w:pPr>
              <w:jc w:val="both"/>
              <w:rPr>
                <w:rFonts w:ascii="Comic Sans MS" w:hAnsi="Comic Sans MS" w:cs="Calibr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 w:cs="Calibri"/>
                <w:sz w:val="24"/>
                <w:szCs w:val="24"/>
              </w:rPr>
              <w:t>Προμήθεια</w:t>
            </w:r>
            <w:r w:rsidR="006C612C" w:rsidRPr="006C612C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 w:rsidR="001F464E">
              <w:rPr>
                <w:rFonts w:ascii="Comic Sans MS" w:hAnsi="Comic Sans MS" w:cs="Calibri"/>
                <w:sz w:val="24"/>
                <w:szCs w:val="24"/>
              </w:rPr>
              <w:t>στολών για την Καθαριότητα</w:t>
            </w:r>
            <w:r w:rsidR="006739C5">
              <w:rPr>
                <w:rFonts w:ascii="Comic Sans MS" w:hAnsi="Comic Sans MS" w:cs="Calibri"/>
                <w:sz w:val="24"/>
                <w:szCs w:val="24"/>
              </w:rPr>
              <w:t>.</w:t>
            </w:r>
          </w:p>
          <w:p w:rsidR="00B71000" w:rsidRPr="006739C5" w:rsidRDefault="00B71000" w:rsidP="00B71000">
            <w:pPr>
              <w:jc w:val="both"/>
              <w:rPr>
                <w:rFonts w:ascii="Comic Sans MS" w:hAnsi="Comic Sans MS" w:cs="Calibri"/>
                <w:sz w:val="24"/>
                <w:szCs w:val="24"/>
              </w:rPr>
            </w:pPr>
            <w:r w:rsidRPr="006739C5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</w:p>
          <w:p w:rsidR="00B71000" w:rsidRPr="006739C5" w:rsidRDefault="00B71000" w:rsidP="00B71000">
            <w:pPr>
              <w:jc w:val="both"/>
              <w:rPr>
                <w:rFonts w:ascii="Comic Sans MS" w:hAnsi="Comic Sans MS" w:cs="Calibri"/>
                <w:sz w:val="24"/>
                <w:szCs w:val="24"/>
              </w:rPr>
            </w:pPr>
          </w:p>
          <w:p w:rsidR="00B71000" w:rsidRPr="006739C5" w:rsidRDefault="00B71000" w:rsidP="00B71000">
            <w:pPr>
              <w:jc w:val="both"/>
              <w:rPr>
                <w:rFonts w:ascii="Comic Sans MS" w:hAnsi="Comic Sans MS" w:cs="Calibri"/>
                <w:sz w:val="24"/>
                <w:szCs w:val="24"/>
              </w:rPr>
            </w:pPr>
          </w:p>
          <w:p w:rsidR="00B71000" w:rsidRPr="006739C5" w:rsidRDefault="00381E92" w:rsidP="00B71000">
            <w:pPr>
              <w:jc w:val="both"/>
              <w:rPr>
                <w:rFonts w:ascii="Comic Sans MS" w:hAnsi="Comic Sans MS" w:cs="Calibri"/>
                <w:b/>
                <w:sz w:val="24"/>
                <w:szCs w:val="24"/>
              </w:rPr>
            </w:pPr>
            <w:r>
              <w:rPr>
                <w:rFonts w:ascii="Comic Sans MS" w:hAnsi="Comic Sans MS" w:cs="Calibri"/>
                <w:b/>
                <w:sz w:val="24"/>
                <w:szCs w:val="24"/>
              </w:rPr>
              <w:t xml:space="preserve">         Κ.Α 2</w:t>
            </w:r>
            <w:r w:rsidR="006C612C">
              <w:rPr>
                <w:rFonts w:ascii="Comic Sans MS" w:hAnsi="Comic Sans MS" w:cs="Calibri"/>
                <w:b/>
                <w:sz w:val="24"/>
                <w:szCs w:val="24"/>
              </w:rPr>
              <w:t>0-</w:t>
            </w:r>
            <w:r>
              <w:rPr>
                <w:rFonts w:ascii="Comic Sans MS" w:hAnsi="Comic Sans MS" w:cs="Calibri"/>
                <w:b/>
                <w:sz w:val="24"/>
                <w:szCs w:val="24"/>
              </w:rPr>
              <w:t>6063</w:t>
            </w:r>
            <w:r w:rsidR="006C612C">
              <w:rPr>
                <w:rFonts w:ascii="Comic Sans MS" w:hAnsi="Comic Sans MS" w:cs="Calibri"/>
                <w:b/>
                <w:sz w:val="24"/>
                <w:szCs w:val="24"/>
              </w:rPr>
              <w:t>.00</w:t>
            </w:r>
            <w:r>
              <w:rPr>
                <w:rFonts w:ascii="Comic Sans MS" w:hAnsi="Comic Sans MS" w:cs="Calibri"/>
                <w:b/>
                <w:sz w:val="24"/>
                <w:szCs w:val="24"/>
              </w:rPr>
              <w:t>2</w:t>
            </w:r>
          </w:p>
          <w:p w:rsidR="00B71000" w:rsidRPr="006739C5" w:rsidRDefault="00B71000" w:rsidP="00B71000">
            <w:pPr>
              <w:jc w:val="both"/>
              <w:rPr>
                <w:rFonts w:ascii="Comic Sans MS" w:hAnsi="Comic Sans MS" w:cs="Calibri"/>
                <w:sz w:val="24"/>
                <w:szCs w:val="24"/>
              </w:rPr>
            </w:pPr>
            <w:r w:rsidRPr="006739C5">
              <w:rPr>
                <w:rFonts w:ascii="Comic Sans MS" w:hAnsi="Comic Sans MS" w:cs="Calibri"/>
                <w:b/>
                <w:sz w:val="24"/>
                <w:szCs w:val="24"/>
              </w:rPr>
              <w:t xml:space="preserve"> </w:t>
            </w:r>
          </w:p>
        </w:tc>
      </w:tr>
      <w:tr w:rsidR="00B71000" w:rsidRPr="006739C5" w:rsidTr="00161E21">
        <w:tc>
          <w:tcPr>
            <w:tcW w:w="5279" w:type="dxa"/>
            <w:hideMark/>
          </w:tcPr>
          <w:p w:rsidR="00B71000" w:rsidRDefault="006739C5" w:rsidP="00B71000">
            <w:pPr>
              <w:rPr>
                <w:rFonts w:ascii="Comic Sans MS" w:hAnsi="Comic Sans MS" w:cs="Calibri"/>
                <w:b/>
                <w:sz w:val="24"/>
                <w:szCs w:val="24"/>
              </w:rPr>
            </w:pPr>
            <w:r w:rsidRPr="006739C5">
              <w:rPr>
                <w:rFonts w:ascii="Comic Sans MS" w:hAnsi="Comic Sans MS" w:cs="Calibri"/>
                <w:b/>
                <w:sz w:val="24"/>
                <w:szCs w:val="24"/>
              </w:rPr>
              <w:t>Δ/ΝΣΗ ΚΑΘΑΡΙΟΤΗΤΑΣ ΑΝΑΚΥΚΛΩΣΗΣ</w:t>
            </w:r>
          </w:p>
          <w:p w:rsidR="006739C5" w:rsidRPr="006739C5" w:rsidRDefault="00161E21" w:rsidP="00381E92">
            <w:pPr>
              <w:rPr>
                <w:rFonts w:ascii="Comic Sans MS" w:hAnsi="Comic Sans MS" w:cs="Calibri"/>
                <w:b/>
                <w:sz w:val="24"/>
                <w:szCs w:val="24"/>
              </w:rPr>
            </w:pPr>
            <w:r>
              <w:rPr>
                <w:rFonts w:ascii="Comic Sans MS" w:hAnsi="Comic Sans MS" w:cs="Calibri"/>
                <w:b/>
                <w:sz w:val="24"/>
                <w:szCs w:val="24"/>
              </w:rPr>
              <w:t>ΤΜΗΜΑ ΜΕΛΕΤΩΝ ΠΡΟΓΡΑΜΜΑΤΙΣΜΟΥ</w:t>
            </w:r>
          </w:p>
        </w:tc>
        <w:tc>
          <w:tcPr>
            <w:tcW w:w="3935" w:type="dxa"/>
            <w:vMerge/>
            <w:vAlign w:val="center"/>
            <w:hideMark/>
          </w:tcPr>
          <w:p w:rsidR="00B71000" w:rsidRPr="006739C5" w:rsidRDefault="00B71000" w:rsidP="00B71000">
            <w:pPr>
              <w:overflowPunct/>
              <w:autoSpaceDE/>
              <w:autoSpaceDN/>
              <w:adjustRightInd/>
              <w:rPr>
                <w:rFonts w:ascii="Comic Sans MS" w:hAnsi="Comic Sans MS" w:cs="Calibri"/>
                <w:sz w:val="24"/>
                <w:szCs w:val="24"/>
              </w:rPr>
            </w:pPr>
          </w:p>
        </w:tc>
      </w:tr>
    </w:tbl>
    <w:p w:rsidR="00B84EE8" w:rsidRPr="006739C5" w:rsidRDefault="00B84EE8" w:rsidP="00B84EE8">
      <w:pPr>
        <w:ind w:hanging="340"/>
        <w:jc w:val="both"/>
        <w:rPr>
          <w:rFonts w:ascii="Comic Sans MS" w:hAnsi="Comic Sans MS" w:cstheme="minorHAnsi"/>
          <w:b/>
          <w:sz w:val="24"/>
          <w:szCs w:val="24"/>
        </w:rPr>
      </w:pPr>
    </w:p>
    <w:p w:rsidR="00AB38C2" w:rsidRPr="006739C5" w:rsidRDefault="00AB38C2" w:rsidP="00AB38C2">
      <w:pPr>
        <w:pStyle w:val="a3"/>
        <w:rPr>
          <w:rFonts w:ascii="Comic Sans MS" w:hAnsi="Comic Sans MS"/>
          <w:b/>
          <w:sz w:val="24"/>
          <w:szCs w:val="24"/>
        </w:rPr>
      </w:pPr>
    </w:p>
    <w:p w:rsidR="00CC3A86" w:rsidRPr="006739C5" w:rsidRDefault="00B018E9" w:rsidP="008432BF">
      <w:pPr>
        <w:jc w:val="center"/>
        <w:rPr>
          <w:rFonts w:ascii="Comic Sans MS" w:hAnsi="Comic Sans MS" w:cstheme="minorHAnsi"/>
          <w:b/>
          <w:sz w:val="24"/>
          <w:szCs w:val="24"/>
          <w:u w:val="single"/>
        </w:rPr>
      </w:pPr>
      <w:r w:rsidRPr="006739C5">
        <w:rPr>
          <w:rFonts w:ascii="Comic Sans MS" w:hAnsi="Comic Sans MS" w:cstheme="minorHAnsi"/>
          <w:b/>
          <w:sz w:val="24"/>
          <w:szCs w:val="24"/>
          <w:u w:val="single"/>
        </w:rPr>
        <w:t xml:space="preserve"> </w:t>
      </w:r>
    </w:p>
    <w:p w:rsidR="00CC3A86" w:rsidRPr="006739C5" w:rsidRDefault="00787707" w:rsidP="008432BF">
      <w:pPr>
        <w:jc w:val="center"/>
        <w:rPr>
          <w:rFonts w:ascii="Comic Sans MS" w:hAnsi="Comic Sans MS" w:cstheme="minorHAnsi"/>
          <w:b/>
          <w:sz w:val="24"/>
          <w:szCs w:val="24"/>
          <w:u w:val="single"/>
        </w:rPr>
      </w:pPr>
      <w:r w:rsidRPr="006739C5">
        <w:rPr>
          <w:rFonts w:ascii="Comic Sans MS" w:hAnsi="Comic Sans MS" w:cstheme="minorHAnsi"/>
          <w:b/>
          <w:sz w:val="24"/>
          <w:szCs w:val="24"/>
          <w:u w:val="single"/>
        </w:rPr>
        <w:t xml:space="preserve">ΠΡΟΥΠΟΛΟΓΙΣΜΟΣ </w:t>
      </w:r>
      <w:r w:rsidR="00CA4197">
        <w:rPr>
          <w:rFonts w:ascii="Comic Sans MS" w:hAnsi="Comic Sans MS" w:cstheme="minorHAnsi"/>
          <w:b/>
          <w:sz w:val="24"/>
          <w:szCs w:val="24"/>
          <w:u w:val="single"/>
        </w:rPr>
        <w:t xml:space="preserve"> ΠΡΟΣΦΟΡΑΣ</w:t>
      </w:r>
    </w:p>
    <w:p w:rsidR="00B018E9" w:rsidRPr="006739C5" w:rsidRDefault="00B018E9" w:rsidP="008432BF">
      <w:pPr>
        <w:jc w:val="center"/>
        <w:rPr>
          <w:rFonts w:ascii="Comic Sans MS" w:hAnsi="Comic Sans MS" w:cstheme="minorHAnsi"/>
          <w:b/>
          <w:sz w:val="24"/>
          <w:szCs w:val="24"/>
          <w:u w:val="single"/>
        </w:rPr>
      </w:pPr>
    </w:p>
    <w:p w:rsidR="00B71000" w:rsidRPr="006739C5" w:rsidRDefault="00B71000" w:rsidP="009203B6">
      <w:pPr>
        <w:jc w:val="both"/>
        <w:rPr>
          <w:rFonts w:ascii="Comic Sans MS" w:hAnsi="Comic Sans MS" w:cstheme="minorHAnsi"/>
          <w:sz w:val="24"/>
          <w:szCs w:val="24"/>
        </w:rPr>
      </w:pPr>
    </w:p>
    <w:tbl>
      <w:tblPr>
        <w:tblW w:w="9160" w:type="dxa"/>
        <w:tblInd w:w="113" w:type="dxa"/>
        <w:tblLook w:val="04A0" w:firstRow="1" w:lastRow="0" w:firstColumn="1" w:lastColumn="0" w:noHBand="0" w:noVBand="1"/>
      </w:tblPr>
      <w:tblGrid>
        <w:gridCol w:w="4248"/>
        <w:gridCol w:w="1972"/>
        <w:gridCol w:w="1260"/>
        <w:gridCol w:w="1680"/>
      </w:tblGrid>
      <w:tr w:rsidR="00B71000" w:rsidRPr="006739C5" w:rsidTr="00830C4E">
        <w:trPr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000" w:rsidRPr="006739C5" w:rsidRDefault="00B71000" w:rsidP="00830C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6739C5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ΕΙΔΟΣ 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000" w:rsidRPr="006739C5" w:rsidRDefault="00B71000" w:rsidP="00830C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6739C5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ΤΙΜΗ ΜΟΝΑΔΟΣ (€)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000" w:rsidRPr="006739C5" w:rsidRDefault="00B71000" w:rsidP="00830C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6739C5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ΤΕΜ.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000" w:rsidRPr="006739C5" w:rsidRDefault="00B71000" w:rsidP="00830C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6739C5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ΣΥΝΟΛΟ (€)</w:t>
            </w:r>
          </w:p>
        </w:tc>
      </w:tr>
      <w:tr w:rsidR="00B71000" w:rsidRPr="006739C5" w:rsidTr="00CA4197">
        <w:trPr>
          <w:trHeight w:val="58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000" w:rsidRPr="006739C5" w:rsidRDefault="00381E92" w:rsidP="00EA40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Calibri"/>
                <w:bCs/>
                <w:sz w:val="24"/>
                <w:szCs w:val="24"/>
              </w:rPr>
              <w:t xml:space="preserve">Μπλουζάκι βαμβακερό τύπου </w:t>
            </w:r>
            <w:r>
              <w:rPr>
                <w:rFonts w:ascii="Comic Sans MS" w:hAnsi="Comic Sans MS" w:cs="Calibri"/>
                <w:bCs/>
                <w:sz w:val="24"/>
                <w:szCs w:val="24"/>
                <w:lang w:val="en-US"/>
              </w:rPr>
              <w:t>T</w:t>
            </w:r>
            <w:r w:rsidRPr="00381E92">
              <w:rPr>
                <w:rFonts w:ascii="Comic Sans MS" w:hAnsi="Comic Sans MS" w:cs="Calibri"/>
                <w:bCs/>
                <w:sz w:val="24"/>
                <w:szCs w:val="24"/>
              </w:rPr>
              <w:t xml:space="preserve">- </w:t>
            </w:r>
            <w:r>
              <w:rPr>
                <w:rFonts w:ascii="Comic Sans MS" w:hAnsi="Comic Sans MS" w:cs="Calibri"/>
                <w:bCs/>
                <w:sz w:val="24"/>
                <w:szCs w:val="24"/>
                <w:lang w:val="en-US"/>
              </w:rPr>
              <w:t>Shirt</w:t>
            </w:r>
            <w:r w:rsidRPr="00381E92">
              <w:rPr>
                <w:rFonts w:ascii="Comic Sans MS" w:hAnsi="Comic Sans MS" w:cs="Calibri"/>
                <w:bCs/>
                <w:sz w:val="24"/>
                <w:szCs w:val="24"/>
              </w:rPr>
              <w:t xml:space="preserve"> </w:t>
            </w:r>
            <w:r w:rsidR="00B71000" w:rsidRPr="006739C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00" w:rsidRPr="006739C5" w:rsidRDefault="00B71000" w:rsidP="006A3E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00" w:rsidRPr="00CF52D5" w:rsidRDefault="00CF52D5" w:rsidP="00830C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1.152,00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00" w:rsidRPr="009667FB" w:rsidRDefault="00B71000" w:rsidP="00CF52D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71000" w:rsidRPr="006739C5" w:rsidTr="00CA4197">
        <w:trPr>
          <w:trHeight w:val="330"/>
        </w:trPr>
        <w:tc>
          <w:tcPr>
            <w:tcW w:w="7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000" w:rsidRPr="006739C5" w:rsidRDefault="00735868" w:rsidP="00830C4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Φ.Π.Α. 24</w:t>
            </w:r>
            <w:r w:rsidR="00B71000" w:rsidRPr="006739C5">
              <w:rPr>
                <w:rFonts w:ascii="Comic Sans MS" w:hAnsi="Comic Sans MS"/>
                <w:sz w:val="24"/>
                <w:szCs w:val="24"/>
              </w:rPr>
              <w:t>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00" w:rsidRPr="006A3EB9" w:rsidRDefault="00B71000" w:rsidP="000B6E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B71000" w:rsidRPr="006739C5" w:rsidTr="00CA4197">
        <w:trPr>
          <w:trHeight w:val="315"/>
        </w:trPr>
        <w:tc>
          <w:tcPr>
            <w:tcW w:w="7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000" w:rsidRPr="006739C5" w:rsidRDefault="00B71000" w:rsidP="00830C4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mic Sans MS" w:hAnsi="Comic Sans MS"/>
                <w:b/>
                <w:sz w:val="24"/>
                <w:szCs w:val="24"/>
              </w:rPr>
            </w:pPr>
            <w:r w:rsidRPr="006739C5">
              <w:rPr>
                <w:rFonts w:ascii="Comic Sans MS" w:hAnsi="Comic Sans MS"/>
                <w:b/>
                <w:sz w:val="24"/>
                <w:szCs w:val="24"/>
              </w:rPr>
              <w:t>ΓΕΝΙΚΟ ΣΥΝΟΛΟ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00" w:rsidRPr="006739C5" w:rsidRDefault="00B71000" w:rsidP="006A3EB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B71000" w:rsidRPr="006739C5" w:rsidRDefault="00B71000" w:rsidP="009203B6">
      <w:pPr>
        <w:jc w:val="both"/>
        <w:rPr>
          <w:rFonts w:ascii="Comic Sans MS" w:hAnsi="Comic Sans MS" w:cstheme="minorHAnsi"/>
          <w:sz w:val="24"/>
          <w:szCs w:val="24"/>
        </w:rPr>
      </w:pPr>
    </w:p>
    <w:p w:rsidR="003A3CBA" w:rsidRPr="00737AC3" w:rsidRDefault="003A3CBA" w:rsidP="003A3CBA">
      <w:pPr>
        <w:ind w:right="-766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Ημερομηνία :…./…./2017</w:t>
      </w:r>
    </w:p>
    <w:p w:rsidR="003A3CBA" w:rsidRPr="00B04C25" w:rsidRDefault="003A3CBA" w:rsidP="003A3CBA">
      <w:pPr>
        <w:ind w:right="-766"/>
        <w:jc w:val="center"/>
        <w:rPr>
          <w:rFonts w:ascii="Verdana" w:hAnsi="Verdana"/>
          <w:sz w:val="22"/>
          <w:szCs w:val="22"/>
        </w:rPr>
      </w:pPr>
    </w:p>
    <w:tbl>
      <w:tblPr>
        <w:tblW w:w="9747" w:type="dxa"/>
        <w:jc w:val="center"/>
        <w:tblLook w:val="04A0" w:firstRow="1" w:lastRow="0" w:firstColumn="1" w:lastColumn="0" w:noHBand="0" w:noVBand="1"/>
      </w:tblPr>
      <w:tblGrid>
        <w:gridCol w:w="4261"/>
        <w:gridCol w:w="5486"/>
      </w:tblGrid>
      <w:tr w:rsidR="003A3CBA" w:rsidRPr="00B04C25" w:rsidTr="00D761C6">
        <w:trPr>
          <w:jc w:val="center"/>
        </w:trPr>
        <w:tc>
          <w:tcPr>
            <w:tcW w:w="4261" w:type="dxa"/>
            <w:shd w:val="clear" w:color="auto" w:fill="auto"/>
          </w:tcPr>
          <w:p w:rsidR="003A3CBA" w:rsidRDefault="003A3CBA" w:rsidP="00D761C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Ο ΠΡΟΣΦΕΡΩΝ</w:t>
            </w:r>
          </w:p>
          <w:p w:rsidR="003A3CBA" w:rsidRDefault="003A3CBA" w:rsidP="00D761C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3A3CBA" w:rsidRDefault="003A3CBA" w:rsidP="00D761C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(Επωνυμία)</w:t>
            </w:r>
          </w:p>
          <w:p w:rsidR="003A3CBA" w:rsidRDefault="003A3CBA" w:rsidP="00D761C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3A3CBA" w:rsidRDefault="003A3CBA" w:rsidP="00D761C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(Υπογραφή)</w:t>
            </w:r>
          </w:p>
          <w:p w:rsidR="003A3CBA" w:rsidRDefault="003A3CBA" w:rsidP="00D761C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3A3CBA" w:rsidRPr="0047036F" w:rsidRDefault="003A3CBA" w:rsidP="00D761C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(Σφραγίδα Επιχείρησης)</w:t>
            </w:r>
          </w:p>
        </w:tc>
        <w:tc>
          <w:tcPr>
            <w:tcW w:w="5486" w:type="dxa"/>
            <w:shd w:val="clear" w:color="auto" w:fill="auto"/>
          </w:tcPr>
          <w:p w:rsidR="003A3CBA" w:rsidRPr="00B04C25" w:rsidRDefault="003A3CBA" w:rsidP="00D761C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B84EE8" w:rsidRPr="006739C5" w:rsidRDefault="00B84EE8" w:rsidP="009203B6">
      <w:pPr>
        <w:jc w:val="both"/>
        <w:rPr>
          <w:rFonts w:ascii="Comic Sans MS" w:hAnsi="Comic Sans MS" w:cstheme="minorHAnsi"/>
          <w:sz w:val="24"/>
          <w:szCs w:val="24"/>
        </w:rPr>
      </w:pPr>
    </w:p>
    <w:sectPr w:rsidR="00B84EE8" w:rsidRPr="006739C5" w:rsidSect="00E2344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16" w:bottom="1440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B68" w:rsidRDefault="00F42B68" w:rsidP="00A768FA">
      <w:r>
        <w:separator/>
      </w:r>
    </w:p>
  </w:endnote>
  <w:endnote w:type="continuationSeparator" w:id="0">
    <w:p w:rsidR="00F42B68" w:rsidRDefault="00F42B68" w:rsidP="00A7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1F" w:rsidRDefault="00BC2D0B">
    <w:pPr>
      <w:pStyle w:val="a6"/>
      <w:jc w:val="center"/>
    </w:pPr>
    <w:r>
      <w:t>Προϋπ</w:t>
    </w:r>
    <w:r w:rsidR="00381E92">
      <w:t>ολογισμός στολών Καθαριότητας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1F" w:rsidRDefault="00390C1F">
    <w:pPr>
      <w:pStyle w:val="a6"/>
      <w:jc w:val="center"/>
      <w:rPr>
        <w:rFonts w:ascii="Bookman Old Style" w:hAnsi="Bookman Old Style"/>
        <w:sz w:val="24"/>
      </w:rPr>
    </w:pPr>
    <w:r>
      <w:rPr>
        <w:rStyle w:val="a4"/>
        <w:rFonts w:ascii="Bookman Old Style" w:hAnsi="Bookman Old Style"/>
      </w:rPr>
      <w:fldChar w:fldCharType="begin"/>
    </w:r>
    <w:r>
      <w:rPr>
        <w:rStyle w:val="a4"/>
        <w:rFonts w:ascii="Bookman Old Style" w:hAnsi="Bookman Old Style"/>
      </w:rPr>
      <w:instrText xml:space="preserve"> PAGE </w:instrText>
    </w:r>
    <w:r>
      <w:rPr>
        <w:rStyle w:val="a4"/>
        <w:rFonts w:ascii="Bookman Old Style" w:hAnsi="Bookman Old Style"/>
      </w:rPr>
      <w:fldChar w:fldCharType="separate"/>
    </w:r>
    <w:r w:rsidR="00E2344B">
      <w:rPr>
        <w:rStyle w:val="a4"/>
        <w:rFonts w:ascii="Bookman Old Style" w:hAnsi="Bookman Old Style"/>
        <w:noProof/>
      </w:rPr>
      <w:t>1</w:t>
    </w:r>
    <w:r>
      <w:rPr>
        <w:rStyle w:val="a4"/>
        <w:rFonts w:ascii="Bookman Old Style" w:hAnsi="Bookman Old Styl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B68" w:rsidRDefault="00F42B68" w:rsidP="00A768FA">
      <w:r>
        <w:separator/>
      </w:r>
    </w:p>
  </w:footnote>
  <w:footnote w:type="continuationSeparator" w:id="0">
    <w:p w:rsidR="00F42B68" w:rsidRDefault="00F42B68" w:rsidP="00A76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1F" w:rsidRDefault="00390C1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20</w:t>
    </w:r>
    <w:r>
      <w:rPr>
        <w:rStyle w:val="a4"/>
      </w:rPr>
      <w:fldChar w:fldCharType="end"/>
    </w:r>
  </w:p>
  <w:p w:rsidR="00390C1F" w:rsidRDefault="00390C1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1F" w:rsidRPr="00E2344B" w:rsidRDefault="00E2344B" w:rsidP="00893D6E">
    <w:pPr>
      <w:pStyle w:val="a3"/>
      <w:jc w:val="center"/>
      <w:rPr>
        <w:b/>
        <w:lang w:val="en-US"/>
      </w:rPr>
    </w:pPr>
    <w:r>
      <w:rPr>
        <w:b/>
        <w:lang w:val="en-US"/>
      </w:rPr>
      <w:t xml:space="preserve"> </w:t>
    </w:r>
  </w:p>
  <w:p w:rsidR="00390C1F" w:rsidRDefault="00390C1F" w:rsidP="00893D6E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1F" w:rsidRPr="00B0360B" w:rsidRDefault="00390C1F" w:rsidP="00893D6E">
    <w:pPr>
      <w:pStyle w:val="a3"/>
      <w:jc w:val="center"/>
      <w:rPr>
        <w:b/>
      </w:rPr>
    </w:pPr>
    <w:r w:rsidRPr="00B0360B">
      <w:rPr>
        <w:b/>
      </w:rPr>
      <w:t xml:space="preserve">«ΠΡΟΜΗΘΕΙΑ </w:t>
    </w:r>
    <w:r>
      <w:rPr>
        <w:b/>
      </w:rPr>
      <w:t xml:space="preserve">ΕΞΟΠΛΙΣΜΟΥ ΓΙΑ ΤΗΝ ΑΝΑΒΑΘΜΙΣΗ ΤΗΣ ΚΑΘΑΡΙΟΤΗΤΑΣ ΤΟΥ ΔΗΜΟΥ ΠΑΙΑΝΙΑΣ </w:t>
    </w:r>
    <w:r w:rsidRPr="00B0360B">
      <w:rPr>
        <w:b/>
      </w:rPr>
      <w:t>»</w:t>
    </w:r>
  </w:p>
  <w:p w:rsidR="00390C1F" w:rsidRDefault="00390C1F" w:rsidP="00893D6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Symbol" w:hint="default"/>
        <w:spacing w:val="1"/>
        <w:sz w:val="24"/>
        <w:szCs w:val="24"/>
        <w:shd w:val="clear" w:color="auto" w:fill="auto"/>
        <w:lang w:val="en-US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pacing w:val="9"/>
        <w:sz w:val="28"/>
        <w:szCs w:val="28"/>
        <w:shd w:val="clear" w:color="auto" w:fill="auto"/>
      </w:rPr>
    </w:lvl>
  </w:abstractNum>
  <w:abstractNum w:abstractNumId="4" w15:restartNumberingAfterBreak="0">
    <w:nsid w:val="0000000B"/>
    <w:multiLevelType w:val="singleLevel"/>
    <w:tmpl w:val="0000000B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  <w:sz w:val="28"/>
        <w:szCs w:val="28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bullet"/>
      <w:lvlText w:val="-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19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11"/>
    <w:multiLevelType w:val="singleLevel"/>
    <w:tmpl w:val="00000011"/>
    <w:name w:val="WW8Num34"/>
    <w:lvl w:ilvl="0">
      <w:start w:val="1"/>
      <w:numFmt w:val="bullet"/>
      <w:lvlText w:val=""/>
      <w:lvlJc w:val="left"/>
      <w:pPr>
        <w:tabs>
          <w:tab w:val="num" w:pos="0"/>
        </w:tabs>
        <w:ind w:left="840" w:hanging="360"/>
      </w:pPr>
      <w:rPr>
        <w:rFonts w:ascii="Wingdings" w:hAnsi="Wingdings" w:cs="Wingdings" w:hint="default"/>
        <w:color w:val="000000"/>
      </w:rPr>
    </w:lvl>
  </w:abstractNum>
  <w:abstractNum w:abstractNumId="7" w15:restartNumberingAfterBreak="0">
    <w:nsid w:val="00000012"/>
    <w:multiLevelType w:val="singleLevel"/>
    <w:tmpl w:val="00000012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hd w:val="clear" w:color="auto" w:fill="auto"/>
      </w:rPr>
    </w:lvl>
  </w:abstractNum>
  <w:abstractNum w:abstractNumId="8" w15:restartNumberingAfterBreak="0">
    <w:nsid w:val="00000014"/>
    <w:multiLevelType w:val="singleLevel"/>
    <w:tmpl w:val="00000014"/>
    <w:name w:val="WW8Num37"/>
    <w:lvl w:ilvl="0">
      <w:start w:val="17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</w:rPr>
    </w:lvl>
  </w:abstractNum>
  <w:abstractNum w:abstractNumId="9" w15:restartNumberingAfterBreak="0">
    <w:nsid w:val="00000015"/>
    <w:multiLevelType w:val="singleLevel"/>
    <w:tmpl w:val="00000015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hd w:val="clear" w:color="auto" w:fill="auto"/>
      </w:rPr>
    </w:lvl>
  </w:abstractNum>
  <w:abstractNum w:abstractNumId="10" w15:restartNumberingAfterBreak="0">
    <w:nsid w:val="00000016"/>
    <w:multiLevelType w:val="singleLevel"/>
    <w:tmpl w:val="00000016"/>
    <w:name w:val="WW8Num4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n-US"/>
      </w:rPr>
    </w:lvl>
  </w:abstractNum>
  <w:abstractNum w:abstractNumId="11" w15:restartNumberingAfterBreak="0">
    <w:nsid w:val="00000017"/>
    <w:multiLevelType w:val="singleLevel"/>
    <w:tmpl w:val="00000017"/>
    <w:name w:val="WW8Num41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0000018"/>
    <w:multiLevelType w:val="singleLevel"/>
    <w:tmpl w:val="00000018"/>
    <w:name w:val="WW8Num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20"/>
    <w:multiLevelType w:val="singleLevel"/>
    <w:tmpl w:val="00000020"/>
    <w:name w:val="WW8Num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21"/>
    <w:multiLevelType w:val="singleLevel"/>
    <w:tmpl w:val="00000021"/>
    <w:name w:val="WW8Num56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0000023"/>
    <w:multiLevelType w:val="multilevel"/>
    <w:tmpl w:val="00000023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bCs/>
        <w:i/>
        <w:iCs/>
        <w:shd w:val="clear" w:color="auto" w:fill="auto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Arial" w:eastAsia="Calibri" w:hAnsi="Arial" w:cs="Arial" w:hint="default"/>
        <w:b/>
        <w:bCs/>
        <w:i/>
        <w:iCs/>
        <w:shd w:val="clear" w:color="auto" w:fil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ascii="Arial" w:eastAsia="Calibri" w:hAnsi="Arial" w:cs="Arial" w:hint="default"/>
        <w:b/>
        <w:bCs/>
        <w:i/>
        <w:iCs/>
        <w:shd w:val="clear" w:color="auto" w:fil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1080"/>
      </w:pPr>
      <w:rPr>
        <w:rFonts w:ascii="Arial" w:eastAsia="Calibri" w:hAnsi="Arial" w:cs="Arial" w:hint="default"/>
        <w:b/>
        <w:bCs/>
        <w:i/>
        <w:iCs/>
        <w:shd w:val="clear" w:color="auto" w:fil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ascii="Arial" w:eastAsia="Calibri" w:hAnsi="Arial" w:cs="Arial" w:hint="default"/>
        <w:b/>
        <w:bCs/>
        <w:i/>
        <w:iCs/>
        <w:shd w:val="clear" w:color="auto" w:fil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440"/>
      </w:pPr>
      <w:rPr>
        <w:rFonts w:ascii="Arial" w:eastAsia="Calibri" w:hAnsi="Arial" w:cs="Arial" w:hint="default"/>
        <w:b/>
        <w:bCs/>
        <w:i/>
        <w:iCs/>
        <w:shd w:val="clear" w:color="auto" w:fil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Arial" w:eastAsia="Calibri" w:hAnsi="Arial" w:cs="Arial" w:hint="default"/>
        <w:b/>
        <w:bCs/>
        <w:i/>
        <w:iCs/>
        <w:shd w:val="clear" w:color="auto" w:fil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1800"/>
      </w:pPr>
      <w:rPr>
        <w:rFonts w:ascii="Arial" w:eastAsia="Calibri" w:hAnsi="Arial" w:cs="Arial" w:hint="default"/>
        <w:b/>
        <w:bCs/>
        <w:i/>
        <w:iCs/>
        <w:shd w:val="clear" w:color="auto" w:fil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  <w:rPr>
        <w:rFonts w:ascii="Arial" w:eastAsia="Calibri" w:hAnsi="Arial" w:cs="Arial" w:hint="default"/>
        <w:b/>
        <w:bCs/>
        <w:i/>
        <w:iCs/>
        <w:shd w:val="clear" w:color="auto" w:fill="auto"/>
      </w:rPr>
    </w:lvl>
  </w:abstractNum>
  <w:abstractNum w:abstractNumId="16" w15:restartNumberingAfterBreak="0">
    <w:nsid w:val="00000024"/>
    <w:multiLevelType w:val="singleLevel"/>
    <w:tmpl w:val="00000024"/>
    <w:name w:val="WW8Num59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ΑΡΘΡΟ %1."/>
      <w:lvlJc w:val="left"/>
      <w:pPr>
        <w:tabs>
          <w:tab w:val="num" w:pos="1620"/>
        </w:tabs>
        <w:ind w:left="540" w:hanging="360"/>
      </w:pPr>
      <w:rPr>
        <w:rFonts w:ascii="Courier New" w:hAnsi="Courier New" w:cs="Courier New" w:hint="default"/>
        <w:b w:val="0"/>
        <w:i w:val="0"/>
        <w:sz w:val="20"/>
        <w:szCs w:val="20"/>
        <w:lang w:val="el-GR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Wingdings" w:hAnsi="Wingdings" w:cs="Wingdings" w:hint="default"/>
      </w:rPr>
    </w:lvl>
    <w:lvl w:ilvl="3">
      <w:start w:val="4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7476A66"/>
    <w:multiLevelType w:val="hybridMultilevel"/>
    <w:tmpl w:val="3AB825D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D971E7E"/>
    <w:multiLevelType w:val="multilevel"/>
    <w:tmpl w:val="BE926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sz w:val="20"/>
        <w:szCs w:val="2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color w:val="auto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15E359EB"/>
    <w:multiLevelType w:val="hybridMultilevel"/>
    <w:tmpl w:val="A77600E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533967"/>
    <w:multiLevelType w:val="hybridMultilevel"/>
    <w:tmpl w:val="D53C1F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125306"/>
    <w:multiLevelType w:val="hybridMultilevel"/>
    <w:tmpl w:val="84121506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25FA1FBE"/>
    <w:multiLevelType w:val="hybridMultilevel"/>
    <w:tmpl w:val="ECF63872"/>
    <w:lvl w:ilvl="0" w:tplc="0408000B">
      <w:start w:val="1"/>
      <w:numFmt w:val="bullet"/>
      <w:lvlText w:val=""/>
      <w:lvlJc w:val="left"/>
      <w:pPr>
        <w:ind w:left="322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762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482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</w:abstractNum>
  <w:abstractNum w:abstractNumId="24" w15:restartNumberingAfterBreak="0">
    <w:nsid w:val="2D0B39D5"/>
    <w:multiLevelType w:val="hybridMultilevel"/>
    <w:tmpl w:val="A20670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574607"/>
    <w:multiLevelType w:val="hybridMultilevel"/>
    <w:tmpl w:val="5ECE8F1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055906"/>
    <w:multiLevelType w:val="hybridMultilevel"/>
    <w:tmpl w:val="067C22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727A79"/>
    <w:multiLevelType w:val="hybridMultilevel"/>
    <w:tmpl w:val="DF124B1E"/>
    <w:lvl w:ilvl="0" w:tplc="04080001">
      <w:start w:val="1"/>
      <w:numFmt w:val="bullet"/>
      <w:lvlText w:val=""/>
      <w:lvlJc w:val="left"/>
      <w:pPr>
        <w:ind w:left="368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8" w15:restartNumberingAfterBreak="0">
    <w:nsid w:val="44BE0255"/>
    <w:multiLevelType w:val="hybridMultilevel"/>
    <w:tmpl w:val="CBDC35B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5701F1A"/>
    <w:multiLevelType w:val="hybridMultilevel"/>
    <w:tmpl w:val="ACFA8FA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6F178B"/>
    <w:multiLevelType w:val="hybridMultilevel"/>
    <w:tmpl w:val="8C40E6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B365CE"/>
    <w:multiLevelType w:val="hybridMultilevel"/>
    <w:tmpl w:val="C5F26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8E5FC0"/>
    <w:multiLevelType w:val="multilevel"/>
    <w:tmpl w:val="07FEE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AA1835"/>
    <w:multiLevelType w:val="hybridMultilevel"/>
    <w:tmpl w:val="BF965F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83C0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50B497C"/>
    <w:multiLevelType w:val="hybridMultilevel"/>
    <w:tmpl w:val="B2CEFEA8"/>
    <w:lvl w:ilvl="0" w:tplc="95A45F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B95BDE"/>
    <w:multiLevelType w:val="hybridMultilevel"/>
    <w:tmpl w:val="F842A1EA"/>
    <w:lvl w:ilvl="0" w:tplc="954296B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C5E3B7F"/>
    <w:multiLevelType w:val="hybridMultilevel"/>
    <w:tmpl w:val="048A9D24"/>
    <w:lvl w:ilvl="0" w:tplc="ECA655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5DA66F0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E7E512F"/>
    <w:multiLevelType w:val="hybridMultilevel"/>
    <w:tmpl w:val="96E8A5B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F0627B"/>
    <w:multiLevelType w:val="hybridMultilevel"/>
    <w:tmpl w:val="959293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E73C80"/>
    <w:multiLevelType w:val="hybridMultilevel"/>
    <w:tmpl w:val="90800E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7052B1"/>
    <w:multiLevelType w:val="hybridMultilevel"/>
    <w:tmpl w:val="76F61930"/>
    <w:lvl w:ilvl="0" w:tplc="04080001">
      <w:start w:val="1"/>
      <w:numFmt w:val="bullet"/>
      <w:lvlText w:val=""/>
      <w:lvlJc w:val="left"/>
      <w:pPr>
        <w:ind w:left="3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</w:abstractNum>
  <w:abstractNum w:abstractNumId="43" w15:restartNumberingAfterBreak="0">
    <w:nsid w:val="6CD32707"/>
    <w:multiLevelType w:val="hybridMultilevel"/>
    <w:tmpl w:val="94BC6F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743306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3B3596F"/>
    <w:multiLevelType w:val="hybridMultilevel"/>
    <w:tmpl w:val="3AA655B2"/>
    <w:lvl w:ilvl="0" w:tplc="F9E21356">
      <w:start w:val="2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26"/>
  </w:num>
  <w:num w:numId="9">
    <w:abstractNumId w:val="30"/>
  </w:num>
  <w:num w:numId="10">
    <w:abstractNumId w:val="42"/>
  </w:num>
  <w:num w:numId="11">
    <w:abstractNumId w:val="43"/>
  </w:num>
  <w:num w:numId="12">
    <w:abstractNumId w:val="15"/>
  </w:num>
  <w:num w:numId="13">
    <w:abstractNumId w:val="31"/>
  </w:num>
  <w:num w:numId="14">
    <w:abstractNumId w:val="24"/>
  </w:num>
  <w:num w:numId="15">
    <w:abstractNumId w:val="27"/>
  </w:num>
  <w:num w:numId="16">
    <w:abstractNumId w:val="41"/>
  </w:num>
  <w:num w:numId="17">
    <w:abstractNumId w:val="23"/>
  </w:num>
  <w:num w:numId="18">
    <w:abstractNumId w:val="20"/>
  </w:num>
  <w:num w:numId="19">
    <w:abstractNumId w:val="38"/>
  </w:num>
  <w:num w:numId="20">
    <w:abstractNumId w:val="34"/>
  </w:num>
  <w:num w:numId="21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5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5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FA"/>
    <w:rsid w:val="000012F6"/>
    <w:rsid w:val="00003EE6"/>
    <w:rsid w:val="00004219"/>
    <w:rsid w:val="00005185"/>
    <w:rsid w:val="00012A20"/>
    <w:rsid w:val="00013210"/>
    <w:rsid w:val="00023A86"/>
    <w:rsid w:val="000246A3"/>
    <w:rsid w:val="00031370"/>
    <w:rsid w:val="0003555F"/>
    <w:rsid w:val="0004261C"/>
    <w:rsid w:val="00042ABC"/>
    <w:rsid w:val="0004537F"/>
    <w:rsid w:val="00047645"/>
    <w:rsid w:val="0005125B"/>
    <w:rsid w:val="000522C0"/>
    <w:rsid w:val="00060416"/>
    <w:rsid w:val="00064FDD"/>
    <w:rsid w:val="00066676"/>
    <w:rsid w:val="000670FD"/>
    <w:rsid w:val="00080BE1"/>
    <w:rsid w:val="00081FE0"/>
    <w:rsid w:val="00096B91"/>
    <w:rsid w:val="00096C6B"/>
    <w:rsid w:val="000A055C"/>
    <w:rsid w:val="000A1847"/>
    <w:rsid w:val="000A3E34"/>
    <w:rsid w:val="000A6C79"/>
    <w:rsid w:val="000B48D6"/>
    <w:rsid w:val="000B6EE0"/>
    <w:rsid w:val="000C006F"/>
    <w:rsid w:val="000C6450"/>
    <w:rsid w:val="000D7470"/>
    <w:rsid w:val="000D7B0D"/>
    <w:rsid w:val="000D7CD5"/>
    <w:rsid w:val="000E06B9"/>
    <w:rsid w:val="000E44D9"/>
    <w:rsid w:val="000E4C3E"/>
    <w:rsid w:val="000E5C2C"/>
    <w:rsid w:val="000E7700"/>
    <w:rsid w:val="000F104D"/>
    <w:rsid w:val="00100B31"/>
    <w:rsid w:val="00103AAE"/>
    <w:rsid w:val="00104427"/>
    <w:rsid w:val="001102DB"/>
    <w:rsid w:val="00110F1C"/>
    <w:rsid w:val="00113B18"/>
    <w:rsid w:val="00121BBF"/>
    <w:rsid w:val="001224B3"/>
    <w:rsid w:val="00123D94"/>
    <w:rsid w:val="0012566E"/>
    <w:rsid w:val="001323CD"/>
    <w:rsid w:val="00135E24"/>
    <w:rsid w:val="00137568"/>
    <w:rsid w:val="001453BF"/>
    <w:rsid w:val="001467E5"/>
    <w:rsid w:val="001503DC"/>
    <w:rsid w:val="0015538C"/>
    <w:rsid w:val="0015786B"/>
    <w:rsid w:val="00160F5C"/>
    <w:rsid w:val="00161E21"/>
    <w:rsid w:val="00165440"/>
    <w:rsid w:val="0017093C"/>
    <w:rsid w:val="001771DA"/>
    <w:rsid w:val="00177FD6"/>
    <w:rsid w:val="00181DBF"/>
    <w:rsid w:val="001835DB"/>
    <w:rsid w:val="00187909"/>
    <w:rsid w:val="0019315A"/>
    <w:rsid w:val="00193238"/>
    <w:rsid w:val="001947CA"/>
    <w:rsid w:val="0019747D"/>
    <w:rsid w:val="001A3107"/>
    <w:rsid w:val="001B51F7"/>
    <w:rsid w:val="001B7DCE"/>
    <w:rsid w:val="001C35E0"/>
    <w:rsid w:val="001C5E70"/>
    <w:rsid w:val="001D5741"/>
    <w:rsid w:val="001D6843"/>
    <w:rsid w:val="001E0BF6"/>
    <w:rsid w:val="001E226C"/>
    <w:rsid w:val="001E3B0F"/>
    <w:rsid w:val="001E7D14"/>
    <w:rsid w:val="001F464E"/>
    <w:rsid w:val="001F56AA"/>
    <w:rsid w:val="001F62E8"/>
    <w:rsid w:val="001F64A3"/>
    <w:rsid w:val="00200CEB"/>
    <w:rsid w:val="0020649F"/>
    <w:rsid w:val="00210255"/>
    <w:rsid w:val="002121AB"/>
    <w:rsid w:val="002145ED"/>
    <w:rsid w:val="00216C9D"/>
    <w:rsid w:val="00217074"/>
    <w:rsid w:val="00220CA2"/>
    <w:rsid w:val="00222F58"/>
    <w:rsid w:val="00223A13"/>
    <w:rsid w:val="00231B9A"/>
    <w:rsid w:val="00240D3F"/>
    <w:rsid w:val="002514F0"/>
    <w:rsid w:val="002536E5"/>
    <w:rsid w:val="00255B1A"/>
    <w:rsid w:val="002601E1"/>
    <w:rsid w:val="0026275E"/>
    <w:rsid w:val="002629AA"/>
    <w:rsid w:val="00263E09"/>
    <w:rsid w:val="00264A0B"/>
    <w:rsid w:val="00264DFB"/>
    <w:rsid w:val="00283891"/>
    <w:rsid w:val="00283C31"/>
    <w:rsid w:val="0029139E"/>
    <w:rsid w:val="00292029"/>
    <w:rsid w:val="002934A4"/>
    <w:rsid w:val="00293A84"/>
    <w:rsid w:val="00295E04"/>
    <w:rsid w:val="002A1046"/>
    <w:rsid w:val="002A1521"/>
    <w:rsid w:val="002A196D"/>
    <w:rsid w:val="002B1AF7"/>
    <w:rsid w:val="002B29CE"/>
    <w:rsid w:val="002B2F8C"/>
    <w:rsid w:val="002B40E7"/>
    <w:rsid w:val="002D046D"/>
    <w:rsid w:val="002D3EA3"/>
    <w:rsid w:val="002D6A4E"/>
    <w:rsid w:val="002E0724"/>
    <w:rsid w:val="002F1137"/>
    <w:rsid w:val="002F330D"/>
    <w:rsid w:val="002F504D"/>
    <w:rsid w:val="003008E5"/>
    <w:rsid w:val="0030254A"/>
    <w:rsid w:val="0030637F"/>
    <w:rsid w:val="00310B47"/>
    <w:rsid w:val="00314DBF"/>
    <w:rsid w:val="003268BD"/>
    <w:rsid w:val="00326F96"/>
    <w:rsid w:val="00333FC0"/>
    <w:rsid w:val="00334198"/>
    <w:rsid w:val="0033759F"/>
    <w:rsid w:val="00343496"/>
    <w:rsid w:val="00344521"/>
    <w:rsid w:val="0035022B"/>
    <w:rsid w:val="00361031"/>
    <w:rsid w:val="003656B1"/>
    <w:rsid w:val="00365C05"/>
    <w:rsid w:val="00366DC3"/>
    <w:rsid w:val="0037079D"/>
    <w:rsid w:val="003713D7"/>
    <w:rsid w:val="00371B34"/>
    <w:rsid w:val="00371B5B"/>
    <w:rsid w:val="0037601B"/>
    <w:rsid w:val="00381E92"/>
    <w:rsid w:val="00383079"/>
    <w:rsid w:val="00385BD0"/>
    <w:rsid w:val="00390C1F"/>
    <w:rsid w:val="00391C56"/>
    <w:rsid w:val="00391D7E"/>
    <w:rsid w:val="00392027"/>
    <w:rsid w:val="003A0808"/>
    <w:rsid w:val="003A243C"/>
    <w:rsid w:val="003A3CBA"/>
    <w:rsid w:val="003A7B04"/>
    <w:rsid w:val="003B18D4"/>
    <w:rsid w:val="003B2231"/>
    <w:rsid w:val="003B6231"/>
    <w:rsid w:val="003C0D9A"/>
    <w:rsid w:val="003C2150"/>
    <w:rsid w:val="003D1AF4"/>
    <w:rsid w:val="003D22D2"/>
    <w:rsid w:val="003F37D3"/>
    <w:rsid w:val="003F4078"/>
    <w:rsid w:val="004031D3"/>
    <w:rsid w:val="00405362"/>
    <w:rsid w:val="0041691A"/>
    <w:rsid w:val="00416E97"/>
    <w:rsid w:val="00422449"/>
    <w:rsid w:val="00423FED"/>
    <w:rsid w:val="00424B07"/>
    <w:rsid w:val="00425A50"/>
    <w:rsid w:val="004301E7"/>
    <w:rsid w:val="00433ED6"/>
    <w:rsid w:val="004342E5"/>
    <w:rsid w:val="004362AF"/>
    <w:rsid w:val="00445BB6"/>
    <w:rsid w:val="00450BFD"/>
    <w:rsid w:val="00450E23"/>
    <w:rsid w:val="00453CCD"/>
    <w:rsid w:val="004550A1"/>
    <w:rsid w:val="0046096C"/>
    <w:rsid w:val="004671A5"/>
    <w:rsid w:val="00475DA4"/>
    <w:rsid w:val="00476299"/>
    <w:rsid w:val="004814F0"/>
    <w:rsid w:val="004941BC"/>
    <w:rsid w:val="004A022A"/>
    <w:rsid w:val="004A1D2D"/>
    <w:rsid w:val="004A508D"/>
    <w:rsid w:val="004B0D0C"/>
    <w:rsid w:val="004B3886"/>
    <w:rsid w:val="004B4215"/>
    <w:rsid w:val="004B6D36"/>
    <w:rsid w:val="004B75E1"/>
    <w:rsid w:val="004C3473"/>
    <w:rsid w:val="004C4264"/>
    <w:rsid w:val="004C43B1"/>
    <w:rsid w:val="004C4F94"/>
    <w:rsid w:val="004C56E3"/>
    <w:rsid w:val="004C5871"/>
    <w:rsid w:val="004C5B56"/>
    <w:rsid w:val="004C6129"/>
    <w:rsid w:val="004D0378"/>
    <w:rsid w:val="004D1752"/>
    <w:rsid w:val="004D35C2"/>
    <w:rsid w:val="004D437D"/>
    <w:rsid w:val="004D5877"/>
    <w:rsid w:val="004D5FDE"/>
    <w:rsid w:val="004E05B5"/>
    <w:rsid w:val="004E2EE9"/>
    <w:rsid w:val="004E395D"/>
    <w:rsid w:val="004F1F2C"/>
    <w:rsid w:val="004F79CF"/>
    <w:rsid w:val="005161F6"/>
    <w:rsid w:val="0052087D"/>
    <w:rsid w:val="005271A9"/>
    <w:rsid w:val="00527EF6"/>
    <w:rsid w:val="00534481"/>
    <w:rsid w:val="005439FD"/>
    <w:rsid w:val="00543CDD"/>
    <w:rsid w:val="005470BF"/>
    <w:rsid w:val="0054786B"/>
    <w:rsid w:val="005518F8"/>
    <w:rsid w:val="00564258"/>
    <w:rsid w:val="005710DC"/>
    <w:rsid w:val="005752DA"/>
    <w:rsid w:val="00580EE5"/>
    <w:rsid w:val="00586C28"/>
    <w:rsid w:val="00587F1E"/>
    <w:rsid w:val="005905F6"/>
    <w:rsid w:val="005915C3"/>
    <w:rsid w:val="00591A61"/>
    <w:rsid w:val="0059515D"/>
    <w:rsid w:val="005A57DD"/>
    <w:rsid w:val="005A5DA2"/>
    <w:rsid w:val="005B351E"/>
    <w:rsid w:val="005B3766"/>
    <w:rsid w:val="005C0849"/>
    <w:rsid w:val="005C093C"/>
    <w:rsid w:val="005C15AF"/>
    <w:rsid w:val="005C1B2D"/>
    <w:rsid w:val="005D2342"/>
    <w:rsid w:val="005D447A"/>
    <w:rsid w:val="005D636A"/>
    <w:rsid w:val="005E371B"/>
    <w:rsid w:val="005E6FEA"/>
    <w:rsid w:val="005E7FFA"/>
    <w:rsid w:val="0060123B"/>
    <w:rsid w:val="006013BF"/>
    <w:rsid w:val="006051D7"/>
    <w:rsid w:val="00614207"/>
    <w:rsid w:val="00617889"/>
    <w:rsid w:val="00620CDB"/>
    <w:rsid w:val="00621325"/>
    <w:rsid w:val="0062652F"/>
    <w:rsid w:val="00630C66"/>
    <w:rsid w:val="00631249"/>
    <w:rsid w:val="006335AD"/>
    <w:rsid w:val="006358EA"/>
    <w:rsid w:val="00640F91"/>
    <w:rsid w:val="00643E3A"/>
    <w:rsid w:val="00644FCE"/>
    <w:rsid w:val="0064708B"/>
    <w:rsid w:val="00651AFB"/>
    <w:rsid w:val="006547E7"/>
    <w:rsid w:val="00654A2E"/>
    <w:rsid w:val="00664091"/>
    <w:rsid w:val="00664513"/>
    <w:rsid w:val="00665AD8"/>
    <w:rsid w:val="006739C5"/>
    <w:rsid w:val="0067691C"/>
    <w:rsid w:val="00677750"/>
    <w:rsid w:val="006831F6"/>
    <w:rsid w:val="006864D8"/>
    <w:rsid w:val="00686AC3"/>
    <w:rsid w:val="00692FC7"/>
    <w:rsid w:val="00693BF9"/>
    <w:rsid w:val="006956FC"/>
    <w:rsid w:val="006A2630"/>
    <w:rsid w:val="006A2B01"/>
    <w:rsid w:val="006A3EB9"/>
    <w:rsid w:val="006A417D"/>
    <w:rsid w:val="006B0029"/>
    <w:rsid w:val="006B0753"/>
    <w:rsid w:val="006B3033"/>
    <w:rsid w:val="006B7D3F"/>
    <w:rsid w:val="006C143C"/>
    <w:rsid w:val="006C5286"/>
    <w:rsid w:val="006C59EB"/>
    <w:rsid w:val="006C612C"/>
    <w:rsid w:val="006C61DD"/>
    <w:rsid w:val="006C73F7"/>
    <w:rsid w:val="006D0805"/>
    <w:rsid w:val="006D2649"/>
    <w:rsid w:val="006D30D5"/>
    <w:rsid w:val="006D6D09"/>
    <w:rsid w:val="006E31B2"/>
    <w:rsid w:val="006F416C"/>
    <w:rsid w:val="006F7AD9"/>
    <w:rsid w:val="00701103"/>
    <w:rsid w:val="007033B0"/>
    <w:rsid w:val="00712087"/>
    <w:rsid w:val="007122EE"/>
    <w:rsid w:val="0071317F"/>
    <w:rsid w:val="00714D44"/>
    <w:rsid w:val="00722993"/>
    <w:rsid w:val="00726BE1"/>
    <w:rsid w:val="007346BB"/>
    <w:rsid w:val="007351AB"/>
    <w:rsid w:val="00735868"/>
    <w:rsid w:val="007368C0"/>
    <w:rsid w:val="0074372B"/>
    <w:rsid w:val="00746C65"/>
    <w:rsid w:val="00750344"/>
    <w:rsid w:val="00756417"/>
    <w:rsid w:val="00760BAF"/>
    <w:rsid w:val="0076244D"/>
    <w:rsid w:val="007743CC"/>
    <w:rsid w:val="0078074F"/>
    <w:rsid w:val="00783FAC"/>
    <w:rsid w:val="00787707"/>
    <w:rsid w:val="00790D5D"/>
    <w:rsid w:val="007A4389"/>
    <w:rsid w:val="007A50E5"/>
    <w:rsid w:val="007A77A3"/>
    <w:rsid w:val="007B2801"/>
    <w:rsid w:val="007B52D4"/>
    <w:rsid w:val="007B6876"/>
    <w:rsid w:val="007C1401"/>
    <w:rsid w:val="007C4949"/>
    <w:rsid w:val="007D0F0E"/>
    <w:rsid w:val="007D7770"/>
    <w:rsid w:val="007E5B35"/>
    <w:rsid w:val="007F0D18"/>
    <w:rsid w:val="007F46F8"/>
    <w:rsid w:val="007F4F68"/>
    <w:rsid w:val="008147C7"/>
    <w:rsid w:val="0082247C"/>
    <w:rsid w:val="00822BCE"/>
    <w:rsid w:val="00824B6E"/>
    <w:rsid w:val="0082598A"/>
    <w:rsid w:val="008308C3"/>
    <w:rsid w:val="00836400"/>
    <w:rsid w:val="00837171"/>
    <w:rsid w:val="008432BF"/>
    <w:rsid w:val="00844894"/>
    <w:rsid w:val="00845FFA"/>
    <w:rsid w:val="008479BC"/>
    <w:rsid w:val="00851FE6"/>
    <w:rsid w:val="008537B0"/>
    <w:rsid w:val="00853802"/>
    <w:rsid w:val="008567AB"/>
    <w:rsid w:val="008655D2"/>
    <w:rsid w:val="0086786F"/>
    <w:rsid w:val="00873FD1"/>
    <w:rsid w:val="00874196"/>
    <w:rsid w:val="00874FAB"/>
    <w:rsid w:val="00876421"/>
    <w:rsid w:val="008772C3"/>
    <w:rsid w:val="00877C01"/>
    <w:rsid w:val="00880382"/>
    <w:rsid w:val="0089005E"/>
    <w:rsid w:val="00891867"/>
    <w:rsid w:val="00891DEE"/>
    <w:rsid w:val="0089334F"/>
    <w:rsid w:val="00893D6E"/>
    <w:rsid w:val="0089453F"/>
    <w:rsid w:val="00895D36"/>
    <w:rsid w:val="008A71B1"/>
    <w:rsid w:val="008B4AFB"/>
    <w:rsid w:val="008C267F"/>
    <w:rsid w:val="008C3858"/>
    <w:rsid w:val="008D14A3"/>
    <w:rsid w:val="008E32EE"/>
    <w:rsid w:val="008E7F32"/>
    <w:rsid w:val="008F5FB4"/>
    <w:rsid w:val="00901EC1"/>
    <w:rsid w:val="00902C12"/>
    <w:rsid w:val="00915305"/>
    <w:rsid w:val="0091793D"/>
    <w:rsid w:val="009203B6"/>
    <w:rsid w:val="00923CD0"/>
    <w:rsid w:val="009277F6"/>
    <w:rsid w:val="009354CA"/>
    <w:rsid w:val="00936C07"/>
    <w:rsid w:val="0093779E"/>
    <w:rsid w:val="00940542"/>
    <w:rsid w:val="00941B66"/>
    <w:rsid w:val="00945145"/>
    <w:rsid w:val="00947887"/>
    <w:rsid w:val="00950AA2"/>
    <w:rsid w:val="00956A9E"/>
    <w:rsid w:val="00957C41"/>
    <w:rsid w:val="0096054F"/>
    <w:rsid w:val="00961B2A"/>
    <w:rsid w:val="009655EE"/>
    <w:rsid w:val="009667FB"/>
    <w:rsid w:val="009674B6"/>
    <w:rsid w:val="00970AAE"/>
    <w:rsid w:val="00970B3C"/>
    <w:rsid w:val="00970EF3"/>
    <w:rsid w:val="009732B5"/>
    <w:rsid w:val="009746BA"/>
    <w:rsid w:val="00976CA0"/>
    <w:rsid w:val="0097754F"/>
    <w:rsid w:val="0098333E"/>
    <w:rsid w:val="00994566"/>
    <w:rsid w:val="0099741A"/>
    <w:rsid w:val="009A351D"/>
    <w:rsid w:val="009A6B4A"/>
    <w:rsid w:val="009B0583"/>
    <w:rsid w:val="009B1011"/>
    <w:rsid w:val="009B1CE8"/>
    <w:rsid w:val="009D115C"/>
    <w:rsid w:val="009E34A3"/>
    <w:rsid w:val="009E360B"/>
    <w:rsid w:val="009F4448"/>
    <w:rsid w:val="009F5CB7"/>
    <w:rsid w:val="00A01C97"/>
    <w:rsid w:val="00A0270F"/>
    <w:rsid w:val="00A03D86"/>
    <w:rsid w:val="00A06FC1"/>
    <w:rsid w:val="00A06FFE"/>
    <w:rsid w:val="00A3048A"/>
    <w:rsid w:val="00A304E6"/>
    <w:rsid w:val="00A30664"/>
    <w:rsid w:val="00A340B3"/>
    <w:rsid w:val="00A3653B"/>
    <w:rsid w:val="00A4146D"/>
    <w:rsid w:val="00A445E7"/>
    <w:rsid w:val="00A46B22"/>
    <w:rsid w:val="00A5254C"/>
    <w:rsid w:val="00A52A53"/>
    <w:rsid w:val="00A52AB4"/>
    <w:rsid w:val="00A557C1"/>
    <w:rsid w:val="00A563F8"/>
    <w:rsid w:val="00A6132E"/>
    <w:rsid w:val="00A6291D"/>
    <w:rsid w:val="00A62F44"/>
    <w:rsid w:val="00A635ED"/>
    <w:rsid w:val="00A709C0"/>
    <w:rsid w:val="00A7287A"/>
    <w:rsid w:val="00A744A3"/>
    <w:rsid w:val="00A7518F"/>
    <w:rsid w:val="00A768FA"/>
    <w:rsid w:val="00A92E04"/>
    <w:rsid w:val="00AA0147"/>
    <w:rsid w:val="00AA29A4"/>
    <w:rsid w:val="00AA3E00"/>
    <w:rsid w:val="00AA55C4"/>
    <w:rsid w:val="00AA6C0F"/>
    <w:rsid w:val="00AA6EA9"/>
    <w:rsid w:val="00AA7E2C"/>
    <w:rsid w:val="00AB38C2"/>
    <w:rsid w:val="00AB44AE"/>
    <w:rsid w:val="00AB54B0"/>
    <w:rsid w:val="00AB5536"/>
    <w:rsid w:val="00AB55D2"/>
    <w:rsid w:val="00AC0387"/>
    <w:rsid w:val="00AC2B89"/>
    <w:rsid w:val="00AC3D09"/>
    <w:rsid w:val="00AC5B51"/>
    <w:rsid w:val="00AD316A"/>
    <w:rsid w:val="00AD7E90"/>
    <w:rsid w:val="00AE3058"/>
    <w:rsid w:val="00AE595D"/>
    <w:rsid w:val="00AE59F0"/>
    <w:rsid w:val="00AF259F"/>
    <w:rsid w:val="00AF2801"/>
    <w:rsid w:val="00AF4CDF"/>
    <w:rsid w:val="00B018E9"/>
    <w:rsid w:val="00B04F0E"/>
    <w:rsid w:val="00B05260"/>
    <w:rsid w:val="00B05294"/>
    <w:rsid w:val="00B05641"/>
    <w:rsid w:val="00B102BB"/>
    <w:rsid w:val="00B10746"/>
    <w:rsid w:val="00B14180"/>
    <w:rsid w:val="00B142BA"/>
    <w:rsid w:val="00B16A56"/>
    <w:rsid w:val="00B2099E"/>
    <w:rsid w:val="00B2328C"/>
    <w:rsid w:val="00B25185"/>
    <w:rsid w:val="00B3209B"/>
    <w:rsid w:val="00B33B59"/>
    <w:rsid w:val="00B40AF4"/>
    <w:rsid w:val="00B41FB6"/>
    <w:rsid w:val="00B43D88"/>
    <w:rsid w:val="00B5185D"/>
    <w:rsid w:val="00B60041"/>
    <w:rsid w:val="00B61024"/>
    <w:rsid w:val="00B65987"/>
    <w:rsid w:val="00B70893"/>
    <w:rsid w:val="00B71000"/>
    <w:rsid w:val="00B71764"/>
    <w:rsid w:val="00B71BE6"/>
    <w:rsid w:val="00B756D0"/>
    <w:rsid w:val="00B7600E"/>
    <w:rsid w:val="00B768D2"/>
    <w:rsid w:val="00B833A4"/>
    <w:rsid w:val="00B84EE8"/>
    <w:rsid w:val="00B8696D"/>
    <w:rsid w:val="00B92F1B"/>
    <w:rsid w:val="00B960FB"/>
    <w:rsid w:val="00B97C35"/>
    <w:rsid w:val="00BA0CAB"/>
    <w:rsid w:val="00BB1FF2"/>
    <w:rsid w:val="00BB3545"/>
    <w:rsid w:val="00BB47CB"/>
    <w:rsid w:val="00BB4FEE"/>
    <w:rsid w:val="00BC0122"/>
    <w:rsid w:val="00BC2D0B"/>
    <w:rsid w:val="00BC53FE"/>
    <w:rsid w:val="00BC776C"/>
    <w:rsid w:val="00BD1E2B"/>
    <w:rsid w:val="00BD4CED"/>
    <w:rsid w:val="00BD69AB"/>
    <w:rsid w:val="00BE25D6"/>
    <w:rsid w:val="00BE778E"/>
    <w:rsid w:val="00BF3427"/>
    <w:rsid w:val="00BF64B9"/>
    <w:rsid w:val="00C03519"/>
    <w:rsid w:val="00C0389A"/>
    <w:rsid w:val="00C0471F"/>
    <w:rsid w:val="00C053C6"/>
    <w:rsid w:val="00C05931"/>
    <w:rsid w:val="00C061E3"/>
    <w:rsid w:val="00C10CEF"/>
    <w:rsid w:val="00C125C3"/>
    <w:rsid w:val="00C146EE"/>
    <w:rsid w:val="00C15DC6"/>
    <w:rsid w:val="00C23444"/>
    <w:rsid w:val="00C239F0"/>
    <w:rsid w:val="00C244DF"/>
    <w:rsid w:val="00C32306"/>
    <w:rsid w:val="00C32AB1"/>
    <w:rsid w:val="00C3719F"/>
    <w:rsid w:val="00C40B2C"/>
    <w:rsid w:val="00C575FE"/>
    <w:rsid w:val="00C63955"/>
    <w:rsid w:val="00C71604"/>
    <w:rsid w:val="00C721AA"/>
    <w:rsid w:val="00C7579B"/>
    <w:rsid w:val="00C757BD"/>
    <w:rsid w:val="00C820D5"/>
    <w:rsid w:val="00C907F8"/>
    <w:rsid w:val="00C91C1E"/>
    <w:rsid w:val="00C95C34"/>
    <w:rsid w:val="00C96C65"/>
    <w:rsid w:val="00CA0FCE"/>
    <w:rsid w:val="00CA4197"/>
    <w:rsid w:val="00CC0EF4"/>
    <w:rsid w:val="00CC30A9"/>
    <w:rsid w:val="00CC3A86"/>
    <w:rsid w:val="00CC4728"/>
    <w:rsid w:val="00CC6FF8"/>
    <w:rsid w:val="00CD042E"/>
    <w:rsid w:val="00CE4314"/>
    <w:rsid w:val="00CE5936"/>
    <w:rsid w:val="00CE5989"/>
    <w:rsid w:val="00CE5E49"/>
    <w:rsid w:val="00CF1B5E"/>
    <w:rsid w:val="00CF1D0E"/>
    <w:rsid w:val="00CF52D5"/>
    <w:rsid w:val="00CF630C"/>
    <w:rsid w:val="00D012B1"/>
    <w:rsid w:val="00D01689"/>
    <w:rsid w:val="00D052CC"/>
    <w:rsid w:val="00D0530E"/>
    <w:rsid w:val="00D069E4"/>
    <w:rsid w:val="00D11C09"/>
    <w:rsid w:val="00D12044"/>
    <w:rsid w:val="00D15D82"/>
    <w:rsid w:val="00D21FDE"/>
    <w:rsid w:val="00D242BF"/>
    <w:rsid w:val="00D2584D"/>
    <w:rsid w:val="00D26175"/>
    <w:rsid w:val="00D27B1D"/>
    <w:rsid w:val="00D32444"/>
    <w:rsid w:val="00D37290"/>
    <w:rsid w:val="00D40D8E"/>
    <w:rsid w:val="00D4748D"/>
    <w:rsid w:val="00D509CC"/>
    <w:rsid w:val="00D51D11"/>
    <w:rsid w:val="00D57F6F"/>
    <w:rsid w:val="00D600B7"/>
    <w:rsid w:val="00D610F3"/>
    <w:rsid w:val="00D611C9"/>
    <w:rsid w:val="00D61C17"/>
    <w:rsid w:val="00D63907"/>
    <w:rsid w:val="00D63F18"/>
    <w:rsid w:val="00D831BA"/>
    <w:rsid w:val="00D900AD"/>
    <w:rsid w:val="00DA3707"/>
    <w:rsid w:val="00DA3B03"/>
    <w:rsid w:val="00DA3FC6"/>
    <w:rsid w:val="00DA54D4"/>
    <w:rsid w:val="00DA5C4E"/>
    <w:rsid w:val="00DA6D70"/>
    <w:rsid w:val="00DB28BD"/>
    <w:rsid w:val="00DB5E0A"/>
    <w:rsid w:val="00DC4278"/>
    <w:rsid w:val="00DC66D6"/>
    <w:rsid w:val="00DC6709"/>
    <w:rsid w:val="00DD13EC"/>
    <w:rsid w:val="00DD2C6D"/>
    <w:rsid w:val="00DE0754"/>
    <w:rsid w:val="00DE3D1C"/>
    <w:rsid w:val="00DE59FA"/>
    <w:rsid w:val="00DF1E97"/>
    <w:rsid w:val="00E01F62"/>
    <w:rsid w:val="00E02D71"/>
    <w:rsid w:val="00E02EC3"/>
    <w:rsid w:val="00E0358A"/>
    <w:rsid w:val="00E06C6F"/>
    <w:rsid w:val="00E17481"/>
    <w:rsid w:val="00E17FEF"/>
    <w:rsid w:val="00E218F3"/>
    <w:rsid w:val="00E2344B"/>
    <w:rsid w:val="00E238F1"/>
    <w:rsid w:val="00E27AFB"/>
    <w:rsid w:val="00E35E9A"/>
    <w:rsid w:val="00E42BBF"/>
    <w:rsid w:val="00E54726"/>
    <w:rsid w:val="00E55502"/>
    <w:rsid w:val="00E711AD"/>
    <w:rsid w:val="00E74629"/>
    <w:rsid w:val="00E76E58"/>
    <w:rsid w:val="00E80637"/>
    <w:rsid w:val="00E849A0"/>
    <w:rsid w:val="00E85595"/>
    <w:rsid w:val="00E9242F"/>
    <w:rsid w:val="00EA017A"/>
    <w:rsid w:val="00EA4077"/>
    <w:rsid w:val="00EA68A5"/>
    <w:rsid w:val="00EA690F"/>
    <w:rsid w:val="00EA7E74"/>
    <w:rsid w:val="00EB57F8"/>
    <w:rsid w:val="00EE4E84"/>
    <w:rsid w:val="00EF2128"/>
    <w:rsid w:val="00EF3365"/>
    <w:rsid w:val="00EF6416"/>
    <w:rsid w:val="00EF6AF1"/>
    <w:rsid w:val="00F311F0"/>
    <w:rsid w:val="00F31836"/>
    <w:rsid w:val="00F319CD"/>
    <w:rsid w:val="00F33658"/>
    <w:rsid w:val="00F35F34"/>
    <w:rsid w:val="00F4018B"/>
    <w:rsid w:val="00F42B68"/>
    <w:rsid w:val="00F43D36"/>
    <w:rsid w:val="00F458FF"/>
    <w:rsid w:val="00F474ED"/>
    <w:rsid w:val="00F55265"/>
    <w:rsid w:val="00F57205"/>
    <w:rsid w:val="00F61F8E"/>
    <w:rsid w:val="00F63032"/>
    <w:rsid w:val="00F800E0"/>
    <w:rsid w:val="00F84D1F"/>
    <w:rsid w:val="00F85A2F"/>
    <w:rsid w:val="00F874D4"/>
    <w:rsid w:val="00F904C6"/>
    <w:rsid w:val="00FA2270"/>
    <w:rsid w:val="00FA2938"/>
    <w:rsid w:val="00FA3686"/>
    <w:rsid w:val="00FA4EB2"/>
    <w:rsid w:val="00FB1D71"/>
    <w:rsid w:val="00FC0237"/>
    <w:rsid w:val="00FC4620"/>
    <w:rsid w:val="00FC686E"/>
    <w:rsid w:val="00FD4115"/>
    <w:rsid w:val="00FD4E7F"/>
    <w:rsid w:val="00FD5D30"/>
    <w:rsid w:val="00FE172B"/>
    <w:rsid w:val="00FE2FFF"/>
    <w:rsid w:val="00FE372E"/>
    <w:rsid w:val="00FF4545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F237610-575B-49DE-9538-5E1ACED3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8F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Char"/>
    <w:qFormat/>
    <w:rsid w:val="00A768FA"/>
    <w:pPr>
      <w:keepNext/>
      <w:outlineLvl w:val="0"/>
    </w:pPr>
    <w:rPr>
      <w:rFonts w:ascii="Bookman Old Style" w:hAnsi="Bookman Old Style"/>
      <w:b/>
      <w:sz w:val="24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A768F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Char"/>
    <w:uiPriority w:val="9"/>
    <w:qFormat/>
    <w:rsid w:val="00A768FA"/>
    <w:pPr>
      <w:keepNext/>
      <w:overflowPunct/>
      <w:autoSpaceDE/>
      <w:autoSpaceDN/>
      <w:adjustRightInd/>
      <w:spacing w:line="320" w:lineRule="exact"/>
      <w:jc w:val="center"/>
      <w:textAlignment w:val="auto"/>
      <w:outlineLvl w:val="2"/>
    </w:pPr>
    <w:rPr>
      <w:b/>
      <w:sz w:val="24"/>
      <w:u w:val="single"/>
      <w:lang w:eastAsia="en-US"/>
    </w:rPr>
  </w:style>
  <w:style w:type="paragraph" w:styleId="4">
    <w:name w:val="heading 4"/>
    <w:basedOn w:val="a"/>
    <w:next w:val="a"/>
    <w:link w:val="4Char"/>
    <w:unhideWhenUsed/>
    <w:qFormat/>
    <w:rsid w:val="00A03D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110F1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Char"/>
    <w:qFormat/>
    <w:rsid w:val="00BC53FE"/>
    <w:pPr>
      <w:keepNext/>
      <w:tabs>
        <w:tab w:val="num" w:pos="1152"/>
      </w:tabs>
      <w:suppressAutoHyphens/>
      <w:overflowPunct/>
      <w:autoSpaceDE/>
      <w:autoSpaceDN/>
      <w:adjustRightInd/>
      <w:spacing w:line="300" w:lineRule="atLeast"/>
      <w:ind w:left="1152" w:hanging="1152"/>
      <w:jc w:val="center"/>
      <w:textAlignment w:val="auto"/>
      <w:outlineLvl w:val="5"/>
    </w:pPr>
    <w:rPr>
      <w:rFonts w:ascii="Arial" w:hAnsi="Arial" w:cs="Arial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Char"/>
    <w:uiPriority w:val="9"/>
    <w:qFormat/>
    <w:rsid w:val="00BC53FE"/>
    <w:pPr>
      <w:tabs>
        <w:tab w:val="num" w:pos="1296"/>
      </w:tabs>
      <w:suppressAutoHyphens/>
      <w:overflowPunct/>
      <w:autoSpaceDE/>
      <w:autoSpaceDN/>
      <w:adjustRightInd/>
      <w:spacing w:before="240" w:after="60"/>
      <w:ind w:left="1296" w:hanging="1296"/>
      <w:jc w:val="both"/>
      <w:textAlignment w:val="auto"/>
      <w:outlineLvl w:val="6"/>
    </w:pPr>
    <w:rPr>
      <w:sz w:val="24"/>
      <w:szCs w:val="24"/>
      <w:lang w:eastAsia="ar-SA"/>
    </w:rPr>
  </w:style>
  <w:style w:type="paragraph" w:styleId="8">
    <w:name w:val="heading 8"/>
    <w:basedOn w:val="a"/>
    <w:next w:val="a"/>
    <w:link w:val="8Char"/>
    <w:uiPriority w:val="99"/>
    <w:qFormat/>
    <w:rsid w:val="00BC53FE"/>
    <w:pPr>
      <w:tabs>
        <w:tab w:val="num" w:pos="1440"/>
      </w:tabs>
      <w:suppressAutoHyphens/>
      <w:overflowPunct/>
      <w:autoSpaceDE/>
      <w:autoSpaceDN/>
      <w:adjustRightInd/>
      <w:spacing w:before="240" w:after="60"/>
      <w:ind w:left="1440" w:hanging="1440"/>
      <w:jc w:val="both"/>
      <w:textAlignment w:val="auto"/>
      <w:outlineLvl w:val="7"/>
    </w:pPr>
    <w:rPr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Char"/>
    <w:uiPriority w:val="99"/>
    <w:qFormat/>
    <w:rsid w:val="00B41FB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locked/>
    <w:rsid w:val="00A768FA"/>
    <w:rPr>
      <w:rFonts w:ascii="Bookman Old Style" w:hAnsi="Bookman Old Style" w:cs="Times New Roman"/>
      <w:b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locked/>
    <w:rsid w:val="00A768FA"/>
    <w:rPr>
      <w:rFonts w:ascii="Arial" w:hAnsi="Arial" w:cs="Times New Roman"/>
      <w:b/>
      <w:i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uiPriority w:val="9"/>
    <w:locked/>
    <w:rsid w:val="00A768FA"/>
    <w:rPr>
      <w:rFonts w:ascii="Times New Roman" w:hAnsi="Times New Roman" w:cs="Times New Roman"/>
      <w:b/>
      <w:sz w:val="20"/>
      <w:szCs w:val="20"/>
      <w:u w:val="single"/>
    </w:rPr>
  </w:style>
  <w:style w:type="character" w:customStyle="1" w:styleId="5Char">
    <w:name w:val="Επικεφαλίδα 5 Char"/>
    <w:basedOn w:val="a0"/>
    <w:link w:val="5"/>
    <w:locked/>
    <w:rsid w:val="00110F1C"/>
    <w:rPr>
      <w:rFonts w:ascii="Cambria" w:hAnsi="Cambria" w:cs="Times New Roman"/>
      <w:color w:val="243F60"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uiPriority w:val="99"/>
    <w:locked/>
    <w:rsid w:val="00B41FB6"/>
    <w:rPr>
      <w:rFonts w:ascii="Cambria" w:hAnsi="Cambria" w:cs="Times New Roman"/>
      <w:i/>
      <w:iCs/>
      <w:color w:val="404040"/>
      <w:sz w:val="20"/>
      <w:szCs w:val="20"/>
      <w:lang w:eastAsia="el-GR"/>
    </w:rPr>
  </w:style>
  <w:style w:type="paragraph" w:styleId="a3">
    <w:name w:val="header"/>
    <w:aliases w:val="encabezado,hd,Header Titlos Prosforas,ContentsHeader,Headertext,ho,header odd,Titlos Prosforas"/>
    <w:basedOn w:val="a"/>
    <w:link w:val="Char"/>
    <w:rsid w:val="00A768F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aliases w:val="encabezado Char,hd Char,Header Titlos Prosforas Char,ContentsHeader Char,Headertext Char,ho Char,header odd Char,Titlos Prosforas Char"/>
    <w:basedOn w:val="a0"/>
    <w:link w:val="a3"/>
    <w:locked/>
    <w:rsid w:val="00A768FA"/>
    <w:rPr>
      <w:rFonts w:ascii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768FA"/>
    <w:rPr>
      <w:rFonts w:cs="Times New Roman"/>
    </w:rPr>
  </w:style>
  <w:style w:type="paragraph" w:styleId="a5">
    <w:name w:val="Body Text"/>
    <w:basedOn w:val="a"/>
    <w:link w:val="Char0"/>
    <w:rsid w:val="00A768FA"/>
    <w:pPr>
      <w:jc w:val="both"/>
    </w:pPr>
    <w:rPr>
      <w:rFonts w:ascii="Book Antiqua" w:hAnsi="Book Antiqua"/>
      <w:sz w:val="24"/>
      <w:szCs w:val="24"/>
    </w:rPr>
  </w:style>
  <w:style w:type="character" w:customStyle="1" w:styleId="Char0">
    <w:name w:val="Σώμα κειμένου Char"/>
    <w:basedOn w:val="a0"/>
    <w:link w:val="a5"/>
    <w:locked/>
    <w:rsid w:val="00A768FA"/>
    <w:rPr>
      <w:rFonts w:ascii="Book Antiqua" w:hAnsi="Book Antiqua" w:cs="Times New Roman"/>
      <w:sz w:val="24"/>
      <w:szCs w:val="24"/>
      <w:lang w:eastAsia="el-GR"/>
    </w:rPr>
  </w:style>
  <w:style w:type="paragraph" w:styleId="a6">
    <w:name w:val="footer"/>
    <w:basedOn w:val="a"/>
    <w:link w:val="Char1"/>
    <w:rsid w:val="00A768F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locked/>
    <w:rsid w:val="00A768FA"/>
    <w:rPr>
      <w:rFonts w:ascii="Times New Roman" w:hAnsi="Times New Roman" w:cs="Times New Roman"/>
      <w:sz w:val="20"/>
      <w:szCs w:val="20"/>
      <w:lang w:eastAsia="el-GR"/>
    </w:rPr>
  </w:style>
  <w:style w:type="paragraph" w:styleId="a7">
    <w:name w:val="List Paragraph"/>
    <w:basedOn w:val="a"/>
    <w:uiPriority w:val="34"/>
    <w:qFormat/>
    <w:rsid w:val="00A768FA"/>
    <w:pPr>
      <w:overflowPunct/>
      <w:autoSpaceDE/>
      <w:autoSpaceDN/>
      <w:adjustRightInd/>
      <w:ind w:left="720"/>
      <w:contextualSpacing/>
      <w:textAlignment w:val="auto"/>
    </w:pPr>
    <w:rPr>
      <w:rFonts w:ascii="Arial" w:hAnsi="Arial"/>
      <w:sz w:val="24"/>
      <w:lang w:val="en-US" w:eastAsia="en-US"/>
    </w:rPr>
  </w:style>
  <w:style w:type="paragraph" w:styleId="a8">
    <w:name w:val="Body Text Indent"/>
    <w:basedOn w:val="a"/>
    <w:link w:val="Char2"/>
    <w:uiPriority w:val="99"/>
    <w:rsid w:val="00A768FA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har2">
    <w:name w:val="Σώμα κείμενου με εσοχή Char"/>
    <w:basedOn w:val="a0"/>
    <w:link w:val="a8"/>
    <w:uiPriority w:val="99"/>
    <w:locked/>
    <w:rsid w:val="00A768FA"/>
    <w:rPr>
      <w:rFonts w:cs="Times New Roman"/>
    </w:rPr>
  </w:style>
  <w:style w:type="paragraph" w:styleId="a9">
    <w:name w:val="No Spacing"/>
    <w:link w:val="Char3"/>
    <w:qFormat/>
    <w:rsid w:val="00A768FA"/>
    <w:rPr>
      <w:rFonts w:eastAsia="Times New Roman"/>
      <w:lang w:eastAsia="en-US"/>
    </w:rPr>
  </w:style>
  <w:style w:type="character" w:customStyle="1" w:styleId="Char3">
    <w:name w:val="Χωρίς διάστιχο Char"/>
    <w:basedOn w:val="a0"/>
    <w:link w:val="a9"/>
    <w:locked/>
    <w:rsid w:val="00A768FA"/>
    <w:rPr>
      <w:rFonts w:eastAsia="Times New Roman" w:cs="Times New Roman"/>
      <w:sz w:val="22"/>
      <w:szCs w:val="22"/>
      <w:lang w:val="el-GR" w:eastAsia="en-US" w:bidi="ar-SA"/>
    </w:rPr>
  </w:style>
  <w:style w:type="paragraph" w:styleId="aa">
    <w:name w:val="Balloon Text"/>
    <w:basedOn w:val="a"/>
    <w:link w:val="Char4"/>
    <w:uiPriority w:val="99"/>
    <w:rsid w:val="00A768FA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uiPriority w:val="99"/>
    <w:locked/>
    <w:rsid w:val="00A768FA"/>
    <w:rPr>
      <w:rFonts w:ascii="Tahoma" w:hAnsi="Tahoma" w:cs="Tahoma"/>
      <w:sz w:val="16"/>
      <w:szCs w:val="16"/>
      <w:lang w:eastAsia="el-GR"/>
    </w:rPr>
  </w:style>
  <w:style w:type="paragraph" w:styleId="20">
    <w:name w:val="Body Text Indent 2"/>
    <w:basedOn w:val="a"/>
    <w:link w:val="2Char0"/>
    <w:uiPriority w:val="99"/>
    <w:rsid w:val="00A768FA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0"/>
    <w:uiPriority w:val="99"/>
    <w:locked/>
    <w:rsid w:val="00A768FA"/>
    <w:rPr>
      <w:rFonts w:ascii="Times New Roman" w:hAnsi="Times New Roman" w:cs="Times New Roman"/>
      <w:sz w:val="20"/>
      <w:szCs w:val="20"/>
      <w:lang w:eastAsia="el-GR"/>
    </w:rPr>
  </w:style>
  <w:style w:type="table" w:styleId="ab">
    <w:name w:val="Table Grid"/>
    <w:basedOn w:val="a1"/>
    <w:uiPriority w:val="99"/>
    <w:rsid w:val="00371B3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371B34"/>
    <w:rPr>
      <w:rFonts w:cs="Times New Roman"/>
      <w:color w:val="0000FF"/>
      <w:u w:val="single"/>
    </w:rPr>
  </w:style>
  <w:style w:type="paragraph" w:styleId="ac">
    <w:name w:val="Plain Text"/>
    <w:basedOn w:val="a"/>
    <w:link w:val="Char5"/>
    <w:uiPriority w:val="99"/>
    <w:rsid w:val="00371B34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Char5">
    <w:name w:val="Απλό κείμενο Char"/>
    <w:basedOn w:val="a0"/>
    <w:link w:val="ac"/>
    <w:uiPriority w:val="99"/>
    <w:locked/>
    <w:rsid w:val="00371B34"/>
    <w:rPr>
      <w:rFonts w:ascii="Courier New" w:hAnsi="Courier New" w:cs="Courier New"/>
      <w:sz w:val="20"/>
      <w:szCs w:val="20"/>
      <w:lang w:eastAsia="el-GR"/>
    </w:rPr>
  </w:style>
  <w:style w:type="paragraph" w:customStyle="1" w:styleId="western">
    <w:name w:val="western"/>
    <w:basedOn w:val="a"/>
    <w:rsid w:val="00371B34"/>
    <w:pPr>
      <w:overflowPunct/>
      <w:autoSpaceDE/>
      <w:autoSpaceDN/>
      <w:adjustRightInd/>
      <w:spacing w:before="100" w:beforeAutospacing="1" w:after="119"/>
      <w:textAlignment w:val="auto"/>
    </w:pPr>
    <w:rPr>
      <w:color w:val="000000"/>
      <w:sz w:val="24"/>
      <w:szCs w:val="24"/>
    </w:rPr>
  </w:style>
  <w:style w:type="character" w:styleId="ad">
    <w:name w:val="Strong"/>
    <w:basedOn w:val="a0"/>
    <w:uiPriority w:val="99"/>
    <w:qFormat/>
    <w:rsid w:val="00371B34"/>
    <w:rPr>
      <w:rFonts w:cs="Times New Roman"/>
      <w:b/>
      <w:bCs/>
    </w:rPr>
  </w:style>
  <w:style w:type="paragraph" w:customStyle="1" w:styleId="Style4">
    <w:name w:val="Style4"/>
    <w:basedOn w:val="a"/>
    <w:rsid w:val="00371B34"/>
    <w:pPr>
      <w:widowControl w:val="0"/>
      <w:overflowPunct/>
      <w:spacing w:line="332" w:lineRule="exact"/>
      <w:jc w:val="center"/>
      <w:textAlignment w:val="auto"/>
    </w:pPr>
    <w:rPr>
      <w:rFonts w:ascii="Arial Unicode MS" w:eastAsia="Arial Unicode MS" w:hAnsi="Calibri" w:cs="Arial Unicode MS"/>
      <w:sz w:val="24"/>
      <w:szCs w:val="24"/>
    </w:rPr>
  </w:style>
  <w:style w:type="character" w:styleId="ae">
    <w:name w:val="footnote reference"/>
    <w:basedOn w:val="a0"/>
    <w:rsid w:val="00874196"/>
    <w:rPr>
      <w:rFonts w:cs="Times New Roman"/>
      <w:vertAlign w:val="superscript"/>
    </w:rPr>
  </w:style>
  <w:style w:type="paragraph" w:customStyle="1" w:styleId="HTMLPreformatted1">
    <w:name w:val="HTML Preformatted1"/>
    <w:basedOn w:val="a"/>
    <w:rsid w:val="002D04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Verdana" w:eastAsia="Arial Unicode MS" w:hAnsi="Verdana"/>
      <w:color w:val="000000"/>
      <w:sz w:val="17"/>
    </w:rPr>
  </w:style>
  <w:style w:type="character" w:customStyle="1" w:styleId="4Char">
    <w:name w:val="Επικεφαλίδα 4 Char"/>
    <w:basedOn w:val="a0"/>
    <w:link w:val="4"/>
    <w:rsid w:val="00A03D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bodybulletingChar">
    <w:name w:val="body bulleting Char"/>
    <w:rsid w:val="009203B6"/>
    <w:pPr>
      <w:suppressAutoHyphens/>
      <w:spacing w:before="60" w:after="60"/>
      <w:ind w:left="612" w:hanging="612"/>
      <w:jc w:val="both"/>
    </w:pPr>
    <w:rPr>
      <w:rFonts w:ascii="Arial" w:eastAsia="Times New Roman" w:hAnsi="Arial" w:cs="Arial"/>
      <w:bCs/>
      <w:sz w:val="28"/>
      <w:szCs w:val="28"/>
      <w:lang w:eastAsia="ar-SA"/>
    </w:rPr>
  </w:style>
  <w:style w:type="character" w:customStyle="1" w:styleId="6Char">
    <w:name w:val="Επικεφαλίδα 6 Char"/>
    <w:basedOn w:val="a0"/>
    <w:link w:val="6"/>
    <w:rsid w:val="00BC53FE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7Char">
    <w:name w:val="Επικεφαλίδα 7 Char"/>
    <w:basedOn w:val="a0"/>
    <w:link w:val="7"/>
    <w:uiPriority w:val="9"/>
    <w:rsid w:val="00BC53F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Char">
    <w:name w:val="Επικεφαλίδα 8 Char"/>
    <w:basedOn w:val="a0"/>
    <w:link w:val="8"/>
    <w:uiPriority w:val="99"/>
    <w:rsid w:val="00BC53FE"/>
    <w:rPr>
      <w:rFonts w:ascii="Times New Roman" w:eastAsia="Times New Roman" w:hAnsi="Times New Roman"/>
      <w:i/>
      <w:iCs/>
      <w:sz w:val="24"/>
      <w:szCs w:val="24"/>
      <w:lang w:eastAsia="ar-SA"/>
    </w:rPr>
  </w:style>
  <w:style w:type="numbering" w:customStyle="1" w:styleId="10">
    <w:name w:val="Χωρίς λίστα1"/>
    <w:next w:val="a2"/>
    <w:uiPriority w:val="99"/>
    <w:semiHidden/>
    <w:unhideWhenUsed/>
    <w:rsid w:val="00BC53FE"/>
  </w:style>
  <w:style w:type="character" w:customStyle="1" w:styleId="WW8Num1z0">
    <w:name w:val="WW8Num1z0"/>
    <w:rsid w:val="00BC53FE"/>
    <w:rPr>
      <w:rFonts w:ascii="Wingdings" w:hAnsi="Wingdings" w:cs="Wingdings" w:hint="default"/>
      <w:sz w:val="16"/>
      <w:szCs w:val="16"/>
    </w:rPr>
  </w:style>
  <w:style w:type="character" w:customStyle="1" w:styleId="WW8Num2z0">
    <w:name w:val="WW8Num2z0"/>
    <w:rsid w:val="00BC53FE"/>
  </w:style>
  <w:style w:type="character" w:customStyle="1" w:styleId="WW8Num3z0">
    <w:name w:val="WW8Num3z0"/>
    <w:rsid w:val="00BC53FE"/>
    <w:rPr>
      <w:rFonts w:ascii="Symbol" w:hAnsi="Symbol" w:cs="Symbol" w:hint="default"/>
      <w:color w:val="FF0000"/>
      <w:spacing w:val="9"/>
      <w:sz w:val="28"/>
      <w:szCs w:val="28"/>
    </w:rPr>
  </w:style>
  <w:style w:type="character" w:customStyle="1" w:styleId="WW8Num4z0">
    <w:name w:val="WW8Num4z0"/>
    <w:rsid w:val="00BC53FE"/>
    <w:rPr>
      <w:rFonts w:ascii="Arial" w:hAnsi="Arial" w:cs="Symbol" w:hint="default"/>
      <w:spacing w:val="1"/>
      <w:sz w:val="24"/>
      <w:szCs w:val="24"/>
      <w:shd w:val="clear" w:color="auto" w:fill="auto"/>
      <w:lang w:val="en-US"/>
    </w:rPr>
  </w:style>
  <w:style w:type="character" w:customStyle="1" w:styleId="WW8Num5z0">
    <w:name w:val="WW8Num5z0"/>
    <w:rsid w:val="00BC53FE"/>
  </w:style>
  <w:style w:type="character" w:customStyle="1" w:styleId="WW8Num6z0">
    <w:name w:val="WW8Num6z0"/>
    <w:rsid w:val="00BC53FE"/>
    <w:rPr>
      <w:rFonts w:ascii="Arial" w:hAnsi="Arial" w:cs="Arial"/>
      <w:sz w:val="24"/>
      <w:szCs w:val="24"/>
    </w:rPr>
  </w:style>
  <w:style w:type="character" w:customStyle="1" w:styleId="WW8Num6z1">
    <w:name w:val="WW8Num6z1"/>
    <w:rsid w:val="00BC53FE"/>
  </w:style>
  <w:style w:type="character" w:customStyle="1" w:styleId="WW8Num6z2">
    <w:name w:val="WW8Num6z2"/>
    <w:rsid w:val="00BC53FE"/>
  </w:style>
  <w:style w:type="character" w:customStyle="1" w:styleId="WW8Num6z3">
    <w:name w:val="WW8Num6z3"/>
    <w:rsid w:val="00BC53FE"/>
  </w:style>
  <w:style w:type="character" w:customStyle="1" w:styleId="WW8Num6z4">
    <w:name w:val="WW8Num6z4"/>
    <w:rsid w:val="00BC53FE"/>
  </w:style>
  <w:style w:type="character" w:customStyle="1" w:styleId="WW8Num6z5">
    <w:name w:val="WW8Num6z5"/>
    <w:rsid w:val="00BC53FE"/>
  </w:style>
  <w:style w:type="character" w:customStyle="1" w:styleId="WW8Num6z6">
    <w:name w:val="WW8Num6z6"/>
    <w:rsid w:val="00BC53FE"/>
  </w:style>
  <w:style w:type="character" w:customStyle="1" w:styleId="WW8Num6z7">
    <w:name w:val="WW8Num6z7"/>
    <w:rsid w:val="00BC53FE"/>
  </w:style>
  <w:style w:type="character" w:customStyle="1" w:styleId="WW8Num6z8">
    <w:name w:val="WW8Num6z8"/>
    <w:rsid w:val="00BC53FE"/>
  </w:style>
  <w:style w:type="character" w:customStyle="1" w:styleId="WW8Num7z0">
    <w:name w:val="WW8Num7z0"/>
    <w:rsid w:val="00BC53FE"/>
    <w:rPr>
      <w:rFonts w:ascii="Symbol" w:hAnsi="Symbol" w:cs="Symbol" w:hint="default"/>
    </w:rPr>
  </w:style>
  <w:style w:type="character" w:customStyle="1" w:styleId="WW8Num7z1">
    <w:name w:val="WW8Num7z1"/>
    <w:rsid w:val="00BC53FE"/>
    <w:rPr>
      <w:rFonts w:ascii="Courier New" w:hAnsi="Courier New" w:cs="Courier New" w:hint="default"/>
    </w:rPr>
  </w:style>
  <w:style w:type="character" w:customStyle="1" w:styleId="WW8Num7z2">
    <w:name w:val="WW8Num7z2"/>
    <w:rsid w:val="00BC53FE"/>
    <w:rPr>
      <w:rFonts w:ascii="Wingdings" w:hAnsi="Wingdings" w:cs="Wingdings" w:hint="default"/>
    </w:rPr>
  </w:style>
  <w:style w:type="character" w:customStyle="1" w:styleId="WW8Num8z0">
    <w:name w:val="WW8Num8z0"/>
    <w:rsid w:val="00BC53FE"/>
  </w:style>
  <w:style w:type="character" w:customStyle="1" w:styleId="WW8Num8z1">
    <w:name w:val="WW8Num8z1"/>
    <w:rsid w:val="00BC53FE"/>
  </w:style>
  <w:style w:type="character" w:customStyle="1" w:styleId="WW8Num8z2">
    <w:name w:val="WW8Num8z2"/>
    <w:rsid w:val="00BC53FE"/>
  </w:style>
  <w:style w:type="character" w:customStyle="1" w:styleId="WW8Num8z3">
    <w:name w:val="WW8Num8z3"/>
    <w:rsid w:val="00BC53FE"/>
  </w:style>
  <w:style w:type="character" w:customStyle="1" w:styleId="WW8Num8z4">
    <w:name w:val="WW8Num8z4"/>
    <w:rsid w:val="00BC53FE"/>
  </w:style>
  <w:style w:type="character" w:customStyle="1" w:styleId="WW8Num8z5">
    <w:name w:val="WW8Num8z5"/>
    <w:rsid w:val="00BC53FE"/>
  </w:style>
  <w:style w:type="character" w:customStyle="1" w:styleId="WW8Num8z6">
    <w:name w:val="WW8Num8z6"/>
    <w:rsid w:val="00BC53FE"/>
  </w:style>
  <w:style w:type="character" w:customStyle="1" w:styleId="WW8Num8z7">
    <w:name w:val="WW8Num8z7"/>
    <w:rsid w:val="00BC53FE"/>
  </w:style>
  <w:style w:type="character" w:customStyle="1" w:styleId="WW8Num8z8">
    <w:name w:val="WW8Num8z8"/>
    <w:rsid w:val="00BC53FE"/>
  </w:style>
  <w:style w:type="character" w:customStyle="1" w:styleId="WW8Num9z0">
    <w:name w:val="WW8Num9z0"/>
    <w:rsid w:val="00BC53FE"/>
    <w:rPr>
      <w:rFonts w:ascii="Wingdings" w:hAnsi="Wingdings" w:cs="Wingdings" w:hint="default"/>
    </w:rPr>
  </w:style>
  <w:style w:type="character" w:customStyle="1" w:styleId="WW8Num9z1">
    <w:name w:val="WW8Num9z1"/>
    <w:rsid w:val="00BC53FE"/>
    <w:rPr>
      <w:rFonts w:ascii="Courier New" w:hAnsi="Courier New" w:cs="Courier New" w:hint="default"/>
    </w:rPr>
  </w:style>
  <w:style w:type="character" w:customStyle="1" w:styleId="WW8Num9z3">
    <w:name w:val="WW8Num9z3"/>
    <w:rsid w:val="00BC53FE"/>
    <w:rPr>
      <w:rFonts w:ascii="Symbol" w:hAnsi="Symbol" w:cs="Symbol" w:hint="default"/>
    </w:rPr>
  </w:style>
  <w:style w:type="character" w:customStyle="1" w:styleId="WW8Num10z0">
    <w:name w:val="WW8Num10z0"/>
    <w:rsid w:val="00BC53FE"/>
    <w:rPr>
      <w:rFonts w:ascii="Arial" w:eastAsia="Times New Roman" w:hAnsi="Arial" w:cs="Arial" w:hint="default"/>
    </w:rPr>
  </w:style>
  <w:style w:type="character" w:customStyle="1" w:styleId="WW8Num10z1">
    <w:name w:val="WW8Num10z1"/>
    <w:rsid w:val="00BC53FE"/>
    <w:rPr>
      <w:rFonts w:ascii="Courier New" w:hAnsi="Courier New" w:cs="Courier New" w:hint="default"/>
    </w:rPr>
  </w:style>
  <w:style w:type="character" w:customStyle="1" w:styleId="WW8Num10z2">
    <w:name w:val="WW8Num10z2"/>
    <w:rsid w:val="00BC53FE"/>
    <w:rPr>
      <w:rFonts w:ascii="Wingdings" w:hAnsi="Wingdings" w:cs="Wingdings" w:hint="default"/>
    </w:rPr>
  </w:style>
  <w:style w:type="character" w:customStyle="1" w:styleId="WW8Num10z3">
    <w:name w:val="WW8Num10z3"/>
    <w:rsid w:val="00BC53FE"/>
    <w:rPr>
      <w:rFonts w:ascii="Symbol" w:hAnsi="Symbol" w:cs="Symbol" w:hint="default"/>
    </w:rPr>
  </w:style>
  <w:style w:type="character" w:customStyle="1" w:styleId="WW8Num11z0">
    <w:name w:val="WW8Num11z0"/>
    <w:rsid w:val="00BC53FE"/>
    <w:rPr>
      <w:rFonts w:ascii="Times New Roman" w:hAnsi="Times New Roman" w:cs="Times New Roman" w:hint="default"/>
      <w:sz w:val="22"/>
    </w:rPr>
  </w:style>
  <w:style w:type="character" w:customStyle="1" w:styleId="WW8Num11z1">
    <w:name w:val="WW8Num11z1"/>
    <w:rsid w:val="00BC53FE"/>
    <w:rPr>
      <w:rFonts w:ascii="Courier New" w:hAnsi="Courier New" w:cs="Courier New" w:hint="default"/>
    </w:rPr>
  </w:style>
  <w:style w:type="character" w:customStyle="1" w:styleId="WW8Num11z2">
    <w:name w:val="WW8Num11z2"/>
    <w:rsid w:val="00BC53FE"/>
    <w:rPr>
      <w:rFonts w:ascii="Wingdings" w:hAnsi="Wingdings" w:cs="Wingdings" w:hint="default"/>
    </w:rPr>
  </w:style>
  <w:style w:type="character" w:customStyle="1" w:styleId="WW8Num11z3">
    <w:name w:val="WW8Num11z3"/>
    <w:rsid w:val="00BC53FE"/>
    <w:rPr>
      <w:rFonts w:ascii="Symbol" w:hAnsi="Symbol" w:cs="Symbol" w:hint="default"/>
    </w:rPr>
  </w:style>
  <w:style w:type="character" w:customStyle="1" w:styleId="WW8Num12z0">
    <w:name w:val="WW8Num12z0"/>
    <w:rsid w:val="00BC53FE"/>
    <w:rPr>
      <w:rFonts w:hint="default"/>
      <w:b/>
    </w:rPr>
  </w:style>
  <w:style w:type="character" w:customStyle="1" w:styleId="WW8Num12z1">
    <w:name w:val="WW8Num12z1"/>
    <w:rsid w:val="00BC53FE"/>
  </w:style>
  <w:style w:type="character" w:customStyle="1" w:styleId="WW8Num12z2">
    <w:name w:val="WW8Num12z2"/>
    <w:rsid w:val="00BC53FE"/>
  </w:style>
  <w:style w:type="character" w:customStyle="1" w:styleId="WW8Num12z3">
    <w:name w:val="WW8Num12z3"/>
    <w:rsid w:val="00BC53FE"/>
  </w:style>
  <w:style w:type="character" w:customStyle="1" w:styleId="WW8Num12z4">
    <w:name w:val="WW8Num12z4"/>
    <w:rsid w:val="00BC53FE"/>
  </w:style>
  <w:style w:type="character" w:customStyle="1" w:styleId="WW8Num12z5">
    <w:name w:val="WW8Num12z5"/>
    <w:rsid w:val="00BC53FE"/>
  </w:style>
  <w:style w:type="character" w:customStyle="1" w:styleId="WW8Num12z6">
    <w:name w:val="WW8Num12z6"/>
    <w:rsid w:val="00BC53FE"/>
  </w:style>
  <w:style w:type="character" w:customStyle="1" w:styleId="WW8Num12z7">
    <w:name w:val="WW8Num12z7"/>
    <w:rsid w:val="00BC53FE"/>
  </w:style>
  <w:style w:type="character" w:customStyle="1" w:styleId="WW8Num12z8">
    <w:name w:val="WW8Num12z8"/>
    <w:rsid w:val="00BC53FE"/>
  </w:style>
  <w:style w:type="character" w:customStyle="1" w:styleId="WW8Num13z0">
    <w:name w:val="WW8Num13z0"/>
    <w:rsid w:val="00BC53FE"/>
    <w:rPr>
      <w:rFonts w:hint="default"/>
      <w:b/>
    </w:rPr>
  </w:style>
  <w:style w:type="character" w:customStyle="1" w:styleId="WW8Num14z0">
    <w:name w:val="WW8Num14z0"/>
    <w:rsid w:val="00BC53FE"/>
    <w:rPr>
      <w:rFonts w:ascii="Symbol" w:hAnsi="Symbol" w:cs="Symbol" w:hint="default"/>
      <w:b w:val="0"/>
      <w:i w:val="0"/>
      <w:sz w:val="12"/>
    </w:rPr>
  </w:style>
  <w:style w:type="character" w:customStyle="1" w:styleId="WW8Num15z0">
    <w:name w:val="WW8Num15z0"/>
    <w:rsid w:val="00BC53FE"/>
    <w:rPr>
      <w:rFonts w:ascii="Symbol" w:hAnsi="Symbol" w:cs="Symbol" w:hint="default"/>
    </w:rPr>
  </w:style>
  <w:style w:type="character" w:customStyle="1" w:styleId="WW8Num15z1">
    <w:name w:val="WW8Num15z1"/>
    <w:rsid w:val="00BC53FE"/>
    <w:rPr>
      <w:rFonts w:ascii="Courier New" w:hAnsi="Courier New" w:cs="Courier New" w:hint="default"/>
    </w:rPr>
  </w:style>
  <w:style w:type="character" w:customStyle="1" w:styleId="WW8Num15z2">
    <w:name w:val="WW8Num15z2"/>
    <w:rsid w:val="00BC53FE"/>
    <w:rPr>
      <w:rFonts w:ascii="Wingdings" w:hAnsi="Wingdings" w:cs="Wingdings" w:hint="default"/>
    </w:rPr>
  </w:style>
  <w:style w:type="character" w:customStyle="1" w:styleId="WW8Num16z0">
    <w:name w:val="WW8Num16z0"/>
    <w:rsid w:val="00BC53FE"/>
    <w:rPr>
      <w:rFonts w:ascii="Symbol" w:hAnsi="Symbol" w:cs="Symbol" w:hint="default"/>
      <w:color w:val="auto"/>
      <w:spacing w:val="9"/>
      <w:sz w:val="28"/>
      <w:szCs w:val="28"/>
      <w:shd w:val="clear" w:color="auto" w:fill="auto"/>
    </w:rPr>
  </w:style>
  <w:style w:type="character" w:customStyle="1" w:styleId="WW8Num16z1">
    <w:name w:val="WW8Num16z1"/>
    <w:rsid w:val="00BC53FE"/>
    <w:rPr>
      <w:rFonts w:ascii="Courier New" w:hAnsi="Courier New" w:cs="Courier New" w:hint="default"/>
    </w:rPr>
  </w:style>
  <w:style w:type="character" w:customStyle="1" w:styleId="WW8Num16z2">
    <w:name w:val="WW8Num16z2"/>
    <w:rsid w:val="00BC53FE"/>
    <w:rPr>
      <w:rFonts w:ascii="Wingdings" w:hAnsi="Wingdings" w:cs="Wingdings" w:hint="default"/>
    </w:rPr>
  </w:style>
  <w:style w:type="character" w:customStyle="1" w:styleId="WW8Num16z3">
    <w:name w:val="WW8Num16z3"/>
    <w:rsid w:val="00BC53FE"/>
    <w:rPr>
      <w:rFonts w:ascii="Symbol" w:hAnsi="Symbol" w:cs="Symbol" w:hint="default"/>
    </w:rPr>
  </w:style>
  <w:style w:type="character" w:customStyle="1" w:styleId="WW8Num17z0">
    <w:name w:val="WW8Num17z0"/>
    <w:rsid w:val="00BC53FE"/>
    <w:rPr>
      <w:rFonts w:ascii="Wingdings" w:hAnsi="Wingdings" w:cs="Wingdings" w:hint="default"/>
    </w:rPr>
  </w:style>
  <w:style w:type="character" w:customStyle="1" w:styleId="WW8Num17z1">
    <w:name w:val="WW8Num17z1"/>
    <w:rsid w:val="00BC53FE"/>
    <w:rPr>
      <w:rFonts w:ascii="Courier New" w:hAnsi="Courier New" w:cs="Courier New" w:hint="default"/>
    </w:rPr>
  </w:style>
  <w:style w:type="character" w:customStyle="1" w:styleId="WW8Num17z3">
    <w:name w:val="WW8Num17z3"/>
    <w:rsid w:val="00BC53FE"/>
    <w:rPr>
      <w:rFonts w:ascii="Symbol" w:hAnsi="Symbol" w:cs="Symbol" w:hint="default"/>
    </w:rPr>
  </w:style>
  <w:style w:type="character" w:customStyle="1" w:styleId="WW8Num18z0">
    <w:name w:val="WW8Num18z0"/>
    <w:rsid w:val="00BC53FE"/>
    <w:rPr>
      <w:rFonts w:hint="default"/>
    </w:rPr>
  </w:style>
  <w:style w:type="character" w:customStyle="1" w:styleId="WW8Num18z1">
    <w:name w:val="WW8Num18z1"/>
    <w:rsid w:val="00BC53FE"/>
  </w:style>
  <w:style w:type="character" w:customStyle="1" w:styleId="WW8Num18z2">
    <w:name w:val="WW8Num18z2"/>
    <w:rsid w:val="00BC53FE"/>
  </w:style>
  <w:style w:type="character" w:customStyle="1" w:styleId="WW8Num18z3">
    <w:name w:val="WW8Num18z3"/>
    <w:rsid w:val="00BC53FE"/>
  </w:style>
  <w:style w:type="character" w:customStyle="1" w:styleId="WW8Num18z4">
    <w:name w:val="WW8Num18z4"/>
    <w:rsid w:val="00BC53FE"/>
  </w:style>
  <w:style w:type="character" w:customStyle="1" w:styleId="WW8Num18z5">
    <w:name w:val="WW8Num18z5"/>
    <w:rsid w:val="00BC53FE"/>
  </w:style>
  <w:style w:type="character" w:customStyle="1" w:styleId="WW8Num18z6">
    <w:name w:val="WW8Num18z6"/>
    <w:rsid w:val="00BC53FE"/>
  </w:style>
  <w:style w:type="character" w:customStyle="1" w:styleId="WW8Num18z7">
    <w:name w:val="WW8Num18z7"/>
    <w:rsid w:val="00BC53FE"/>
  </w:style>
  <w:style w:type="character" w:customStyle="1" w:styleId="WW8Num18z8">
    <w:name w:val="WW8Num18z8"/>
    <w:rsid w:val="00BC53FE"/>
  </w:style>
  <w:style w:type="character" w:customStyle="1" w:styleId="WW8Num19z0">
    <w:name w:val="WW8Num19z0"/>
    <w:rsid w:val="00BC53FE"/>
    <w:rPr>
      <w:rFonts w:ascii="Wingdings" w:hAnsi="Wingdings" w:cs="Wingdings" w:hint="default"/>
    </w:rPr>
  </w:style>
  <w:style w:type="character" w:customStyle="1" w:styleId="WW8Num19z1">
    <w:name w:val="WW8Num19z1"/>
    <w:rsid w:val="00BC53FE"/>
    <w:rPr>
      <w:rFonts w:ascii="Courier New" w:hAnsi="Courier New" w:cs="Courier New" w:hint="default"/>
    </w:rPr>
  </w:style>
  <w:style w:type="character" w:customStyle="1" w:styleId="WW8Num19z3">
    <w:name w:val="WW8Num19z3"/>
    <w:rsid w:val="00BC53FE"/>
    <w:rPr>
      <w:rFonts w:ascii="Symbol" w:hAnsi="Symbol" w:cs="Symbol" w:hint="default"/>
    </w:rPr>
  </w:style>
  <w:style w:type="character" w:customStyle="1" w:styleId="WW8Num20z0">
    <w:name w:val="WW8Num20z0"/>
    <w:rsid w:val="00BC53FE"/>
    <w:rPr>
      <w:rFonts w:ascii="Symbol" w:hAnsi="Symbol" w:cs="Symbol" w:hint="default"/>
      <w:sz w:val="28"/>
      <w:szCs w:val="28"/>
    </w:rPr>
  </w:style>
  <w:style w:type="character" w:customStyle="1" w:styleId="WW8Num20z1">
    <w:name w:val="WW8Num20z1"/>
    <w:rsid w:val="00BC53FE"/>
    <w:rPr>
      <w:rFonts w:ascii="Courier New" w:hAnsi="Courier New" w:cs="Courier New" w:hint="default"/>
    </w:rPr>
  </w:style>
  <w:style w:type="character" w:customStyle="1" w:styleId="WW8Num20z2">
    <w:name w:val="WW8Num20z2"/>
    <w:rsid w:val="00BC53FE"/>
    <w:rPr>
      <w:rFonts w:ascii="Wingdings" w:hAnsi="Wingdings" w:cs="Wingdings" w:hint="default"/>
    </w:rPr>
  </w:style>
  <w:style w:type="character" w:customStyle="1" w:styleId="WW8Num20z3">
    <w:name w:val="WW8Num20z3"/>
    <w:rsid w:val="00BC53FE"/>
    <w:rPr>
      <w:rFonts w:ascii="Symbol" w:hAnsi="Symbol" w:cs="Symbol" w:hint="default"/>
    </w:rPr>
  </w:style>
  <w:style w:type="character" w:customStyle="1" w:styleId="WW8Num21z0">
    <w:name w:val="WW8Num21z0"/>
    <w:rsid w:val="00BC53FE"/>
    <w:rPr>
      <w:rFonts w:ascii="Symbol" w:hAnsi="Symbol" w:cs="Symbol" w:hint="default"/>
      <w:color w:val="auto"/>
    </w:rPr>
  </w:style>
  <w:style w:type="character" w:customStyle="1" w:styleId="WW8Num21z1">
    <w:name w:val="WW8Num21z1"/>
    <w:rsid w:val="00BC53FE"/>
    <w:rPr>
      <w:rFonts w:ascii="Courier New" w:hAnsi="Courier New" w:cs="Courier New" w:hint="default"/>
    </w:rPr>
  </w:style>
  <w:style w:type="character" w:customStyle="1" w:styleId="WW8Num21z2">
    <w:name w:val="WW8Num21z2"/>
    <w:rsid w:val="00BC53FE"/>
    <w:rPr>
      <w:rFonts w:ascii="Wingdings" w:hAnsi="Wingdings" w:cs="Wingdings" w:hint="default"/>
    </w:rPr>
  </w:style>
  <w:style w:type="character" w:customStyle="1" w:styleId="WW8Num21z3">
    <w:name w:val="WW8Num21z3"/>
    <w:rsid w:val="00BC53FE"/>
    <w:rPr>
      <w:rFonts w:ascii="Symbol" w:hAnsi="Symbol" w:cs="Symbol" w:hint="default"/>
    </w:rPr>
  </w:style>
  <w:style w:type="character" w:customStyle="1" w:styleId="WW8Num22z0">
    <w:name w:val="WW8Num22z0"/>
    <w:rsid w:val="00BC53FE"/>
    <w:rPr>
      <w:rFonts w:ascii="Symbol" w:hAnsi="Symbol" w:cs="Symbol" w:hint="default"/>
    </w:rPr>
  </w:style>
  <w:style w:type="character" w:customStyle="1" w:styleId="WW8Num22z1">
    <w:name w:val="WW8Num22z1"/>
    <w:rsid w:val="00BC53FE"/>
    <w:rPr>
      <w:rFonts w:ascii="Courier New" w:hAnsi="Courier New" w:cs="Courier New" w:hint="default"/>
    </w:rPr>
  </w:style>
  <w:style w:type="character" w:customStyle="1" w:styleId="WW8Num22z2">
    <w:name w:val="WW8Num22z2"/>
    <w:rsid w:val="00BC53FE"/>
    <w:rPr>
      <w:rFonts w:ascii="Wingdings" w:hAnsi="Wingdings" w:cs="Wingdings" w:hint="default"/>
    </w:rPr>
  </w:style>
  <w:style w:type="character" w:customStyle="1" w:styleId="WW8Num23z0">
    <w:name w:val="WW8Num23z0"/>
    <w:rsid w:val="00BC53FE"/>
    <w:rPr>
      <w:rFonts w:hint="default"/>
      <w:b w:val="0"/>
    </w:rPr>
  </w:style>
  <w:style w:type="character" w:customStyle="1" w:styleId="WW8Num24z0">
    <w:name w:val="WW8Num24z0"/>
    <w:rsid w:val="00BC53FE"/>
    <w:rPr>
      <w:rFonts w:ascii="Symbol" w:hAnsi="Symbol" w:cs="Symbol" w:hint="default"/>
      <w:shd w:val="clear" w:color="auto" w:fill="00FFFF"/>
    </w:rPr>
  </w:style>
  <w:style w:type="character" w:customStyle="1" w:styleId="WW8Num24z1">
    <w:name w:val="WW8Num24z1"/>
    <w:rsid w:val="00BC53FE"/>
    <w:rPr>
      <w:rFonts w:ascii="Arial" w:eastAsia="Times New Roman" w:hAnsi="Arial" w:cs="Arial" w:hint="default"/>
    </w:rPr>
  </w:style>
  <w:style w:type="character" w:customStyle="1" w:styleId="WW8Num24z2">
    <w:name w:val="WW8Num24z2"/>
    <w:rsid w:val="00BC53FE"/>
    <w:rPr>
      <w:rFonts w:ascii="Wingdings" w:hAnsi="Wingdings" w:cs="Wingdings" w:hint="default"/>
    </w:rPr>
  </w:style>
  <w:style w:type="character" w:customStyle="1" w:styleId="WW8Num24z4">
    <w:name w:val="WW8Num24z4"/>
    <w:rsid w:val="00BC53FE"/>
    <w:rPr>
      <w:rFonts w:ascii="Courier New" w:hAnsi="Courier New" w:cs="Courier New" w:hint="default"/>
    </w:rPr>
  </w:style>
  <w:style w:type="character" w:customStyle="1" w:styleId="WW8Num25z0">
    <w:name w:val="WW8Num25z0"/>
    <w:rsid w:val="00BC53FE"/>
    <w:rPr>
      <w:rFonts w:ascii="Arial" w:hAnsi="Arial" w:cs="Arial" w:hint="default"/>
      <w:b/>
      <w:szCs w:val="24"/>
    </w:rPr>
  </w:style>
  <w:style w:type="character" w:customStyle="1" w:styleId="WW8Num25z1">
    <w:name w:val="WW8Num25z1"/>
    <w:rsid w:val="00BC53FE"/>
  </w:style>
  <w:style w:type="character" w:customStyle="1" w:styleId="WW8Num25z2">
    <w:name w:val="WW8Num25z2"/>
    <w:rsid w:val="00BC53FE"/>
  </w:style>
  <w:style w:type="character" w:customStyle="1" w:styleId="WW8Num25z3">
    <w:name w:val="WW8Num25z3"/>
    <w:rsid w:val="00BC53FE"/>
  </w:style>
  <w:style w:type="character" w:customStyle="1" w:styleId="WW8Num25z4">
    <w:name w:val="WW8Num25z4"/>
    <w:rsid w:val="00BC53FE"/>
  </w:style>
  <w:style w:type="character" w:customStyle="1" w:styleId="WW8Num25z5">
    <w:name w:val="WW8Num25z5"/>
    <w:rsid w:val="00BC53FE"/>
  </w:style>
  <w:style w:type="character" w:customStyle="1" w:styleId="WW8Num25z6">
    <w:name w:val="WW8Num25z6"/>
    <w:rsid w:val="00BC53FE"/>
  </w:style>
  <w:style w:type="character" w:customStyle="1" w:styleId="WW8Num25z7">
    <w:name w:val="WW8Num25z7"/>
    <w:rsid w:val="00BC53FE"/>
  </w:style>
  <w:style w:type="character" w:customStyle="1" w:styleId="WW8Num25z8">
    <w:name w:val="WW8Num25z8"/>
    <w:rsid w:val="00BC53FE"/>
  </w:style>
  <w:style w:type="character" w:customStyle="1" w:styleId="WW8Num26z0">
    <w:name w:val="WW8Num26z0"/>
    <w:rsid w:val="00BC53FE"/>
    <w:rPr>
      <w:rFonts w:hint="default"/>
      <w:b/>
    </w:rPr>
  </w:style>
  <w:style w:type="character" w:customStyle="1" w:styleId="WW8Num26z1">
    <w:name w:val="WW8Num26z1"/>
    <w:rsid w:val="00BC53FE"/>
  </w:style>
  <w:style w:type="character" w:customStyle="1" w:styleId="WW8Num26z2">
    <w:name w:val="WW8Num26z2"/>
    <w:rsid w:val="00BC53FE"/>
  </w:style>
  <w:style w:type="character" w:customStyle="1" w:styleId="WW8Num26z3">
    <w:name w:val="WW8Num26z3"/>
    <w:rsid w:val="00BC53FE"/>
  </w:style>
  <w:style w:type="character" w:customStyle="1" w:styleId="WW8Num26z4">
    <w:name w:val="WW8Num26z4"/>
    <w:rsid w:val="00BC53FE"/>
  </w:style>
  <w:style w:type="character" w:customStyle="1" w:styleId="WW8Num26z5">
    <w:name w:val="WW8Num26z5"/>
    <w:rsid w:val="00BC53FE"/>
  </w:style>
  <w:style w:type="character" w:customStyle="1" w:styleId="WW8Num26z6">
    <w:name w:val="WW8Num26z6"/>
    <w:rsid w:val="00BC53FE"/>
  </w:style>
  <w:style w:type="character" w:customStyle="1" w:styleId="WW8Num26z7">
    <w:name w:val="WW8Num26z7"/>
    <w:rsid w:val="00BC53FE"/>
  </w:style>
  <w:style w:type="character" w:customStyle="1" w:styleId="WW8Num26z8">
    <w:name w:val="WW8Num26z8"/>
    <w:rsid w:val="00BC53FE"/>
  </w:style>
  <w:style w:type="character" w:customStyle="1" w:styleId="WW8Num27z0">
    <w:name w:val="WW8Num27z0"/>
    <w:rsid w:val="00BC53FE"/>
  </w:style>
  <w:style w:type="character" w:customStyle="1" w:styleId="WW8Num27z1">
    <w:name w:val="WW8Num27z1"/>
    <w:rsid w:val="00BC53FE"/>
  </w:style>
  <w:style w:type="character" w:customStyle="1" w:styleId="WW8Num27z2">
    <w:name w:val="WW8Num27z2"/>
    <w:rsid w:val="00BC53FE"/>
  </w:style>
  <w:style w:type="character" w:customStyle="1" w:styleId="WW8Num27z3">
    <w:name w:val="WW8Num27z3"/>
    <w:rsid w:val="00BC53FE"/>
  </w:style>
  <w:style w:type="character" w:customStyle="1" w:styleId="WW8Num27z4">
    <w:name w:val="WW8Num27z4"/>
    <w:rsid w:val="00BC53FE"/>
  </w:style>
  <w:style w:type="character" w:customStyle="1" w:styleId="WW8Num27z5">
    <w:name w:val="WW8Num27z5"/>
    <w:rsid w:val="00BC53FE"/>
  </w:style>
  <w:style w:type="character" w:customStyle="1" w:styleId="WW8Num27z6">
    <w:name w:val="WW8Num27z6"/>
    <w:rsid w:val="00BC53FE"/>
  </w:style>
  <w:style w:type="character" w:customStyle="1" w:styleId="WW8Num27z7">
    <w:name w:val="WW8Num27z7"/>
    <w:rsid w:val="00BC53FE"/>
  </w:style>
  <w:style w:type="character" w:customStyle="1" w:styleId="WW8Num27z8">
    <w:name w:val="WW8Num27z8"/>
    <w:rsid w:val="00BC53FE"/>
  </w:style>
  <w:style w:type="character" w:customStyle="1" w:styleId="WW8Num28z0">
    <w:name w:val="WW8Num28z0"/>
    <w:rsid w:val="00BC53FE"/>
    <w:rPr>
      <w:rFonts w:ascii="Arial" w:hAnsi="Arial" w:cs="Arial" w:hint="default"/>
      <w:b/>
    </w:rPr>
  </w:style>
  <w:style w:type="character" w:customStyle="1" w:styleId="WW8Num28z1">
    <w:name w:val="WW8Num28z1"/>
    <w:rsid w:val="00BC53FE"/>
  </w:style>
  <w:style w:type="character" w:customStyle="1" w:styleId="WW8Num28z2">
    <w:name w:val="WW8Num28z2"/>
    <w:rsid w:val="00BC53FE"/>
  </w:style>
  <w:style w:type="character" w:customStyle="1" w:styleId="WW8Num28z3">
    <w:name w:val="WW8Num28z3"/>
    <w:rsid w:val="00BC53FE"/>
  </w:style>
  <w:style w:type="character" w:customStyle="1" w:styleId="WW8Num28z4">
    <w:name w:val="WW8Num28z4"/>
    <w:rsid w:val="00BC53FE"/>
  </w:style>
  <w:style w:type="character" w:customStyle="1" w:styleId="WW8Num28z5">
    <w:name w:val="WW8Num28z5"/>
    <w:rsid w:val="00BC53FE"/>
  </w:style>
  <w:style w:type="character" w:customStyle="1" w:styleId="WW8Num28z6">
    <w:name w:val="WW8Num28z6"/>
    <w:rsid w:val="00BC53FE"/>
  </w:style>
  <w:style w:type="character" w:customStyle="1" w:styleId="WW8Num28z7">
    <w:name w:val="WW8Num28z7"/>
    <w:rsid w:val="00BC53FE"/>
  </w:style>
  <w:style w:type="character" w:customStyle="1" w:styleId="WW8Num28z8">
    <w:name w:val="WW8Num28z8"/>
    <w:rsid w:val="00BC53FE"/>
  </w:style>
  <w:style w:type="character" w:customStyle="1" w:styleId="WW8Num29z0">
    <w:name w:val="WW8Num29z0"/>
    <w:rsid w:val="00BC53FE"/>
    <w:rPr>
      <w:rFonts w:hint="default"/>
      <w:b/>
    </w:rPr>
  </w:style>
  <w:style w:type="character" w:customStyle="1" w:styleId="WW8Num29z1">
    <w:name w:val="WW8Num29z1"/>
    <w:rsid w:val="00BC53FE"/>
  </w:style>
  <w:style w:type="character" w:customStyle="1" w:styleId="WW8Num29z2">
    <w:name w:val="WW8Num29z2"/>
    <w:rsid w:val="00BC53FE"/>
  </w:style>
  <w:style w:type="character" w:customStyle="1" w:styleId="WW8Num29z3">
    <w:name w:val="WW8Num29z3"/>
    <w:rsid w:val="00BC53FE"/>
  </w:style>
  <w:style w:type="character" w:customStyle="1" w:styleId="WW8Num29z4">
    <w:name w:val="WW8Num29z4"/>
    <w:rsid w:val="00BC53FE"/>
  </w:style>
  <w:style w:type="character" w:customStyle="1" w:styleId="WW8Num29z5">
    <w:name w:val="WW8Num29z5"/>
    <w:rsid w:val="00BC53FE"/>
  </w:style>
  <w:style w:type="character" w:customStyle="1" w:styleId="WW8Num29z6">
    <w:name w:val="WW8Num29z6"/>
    <w:rsid w:val="00BC53FE"/>
  </w:style>
  <w:style w:type="character" w:customStyle="1" w:styleId="WW8Num29z7">
    <w:name w:val="WW8Num29z7"/>
    <w:rsid w:val="00BC53FE"/>
  </w:style>
  <w:style w:type="character" w:customStyle="1" w:styleId="WW8Num29z8">
    <w:name w:val="WW8Num29z8"/>
    <w:rsid w:val="00BC53FE"/>
  </w:style>
  <w:style w:type="character" w:customStyle="1" w:styleId="WW8Num30z0">
    <w:name w:val="WW8Num30z0"/>
    <w:rsid w:val="00BC53FE"/>
    <w:rPr>
      <w:rFonts w:hint="default"/>
      <w:b w:val="0"/>
    </w:rPr>
  </w:style>
  <w:style w:type="character" w:customStyle="1" w:styleId="WW8Num30z1">
    <w:name w:val="WW8Num30z1"/>
    <w:rsid w:val="00BC53FE"/>
    <w:rPr>
      <w:rFonts w:hint="default"/>
      <w:b/>
    </w:rPr>
  </w:style>
  <w:style w:type="character" w:customStyle="1" w:styleId="WW8Num31z0">
    <w:name w:val="WW8Num31z0"/>
    <w:rsid w:val="00BC53FE"/>
    <w:rPr>
      <w:rFonts w:hint="default"/>
    </w:rPr>
  </w:style>
  <w:style w:type="character" w:customStyle="1" w:styleId="WW8Num31z1">
    <w:name w:val="WW8Num31z1"/>
    <w:rsid w:val="00BC53FE"/>
  </w:style>
  <w:style w:type="character" w:customStyle="1" w:styleId="WW8Num31z2">
    <w:name w:val="WW8Num31z2"/>
    <w:rsid w:val="00BC53FE"/>
  </w:style>
  <w:style w:type="character" w:customStyle="1" w:styleId="WW8Num31z3">
    <w:name w:val="WW8Num31z3"/>
    <w:rsid w:val="00BC53FE"/>
  </w:style>
  <w:style w:type="character" w:customStyle="1" w:styleId="WW8Num31z4">
    <w:name w:val="WW8Num31z4"/>
    <w:rsid w:val="00BC53FE"/>
  </w:style>
  <w:style w:type="character" w:customStyle="1" w:styleId="WW8Num31z5">
    <w:name w:val="WW8Num31z5"/>
    <w:rsid w:val="00BC53FE"/>
  </w:style>
  <w:style w:type="character" w:customStyle="1" w:styleId="WW8Num31z6">
    <w:name w:val="WW8Num31z6"/>
    <w:rsid w:val="00BC53FE"/>
  </w:style>
  <w:style w:type="character" w:customStyle="1" w:styleId="WW8Num31z7">
    <w:name w:val="WW8Num31z7"/>
    <w:rsid w:val="00BC53FE"/>
  </w:style>
  <w:style w:type="character" w:customStyle="1" w:styleId="WW8Num31z8">
    <w:name w:val="WW8Num31z8"/>
    <w:rsid w:val="00BC53FE"/>
  </w:style>
  <w:style w:type="character" w:customStyle="1" w:styleId="WW8Num32z0">
    <w:name w:val="WW8Num32z0"/>
    <w:rsid w:val="00BC53FE"/>
    <w:rPr>
      <w:rFonts w:ascii="Arial" w:hAnsi="Arial" w:cs="Arial" w:hint="default"/>
    </w:rPr>
  </w:style>
  <w:style w:type="character" w:customStyle="1" w:styleId="WW8Num32z1">
    <w:name w:val="WW8Num32z1"/>
    <w:rsid w:val="00BC53FE"/>
    <w:rPr>
      <w:rFonts w:ascii="Courier New" w:hAnsi="Courier New" w:cs="Courier New" w:hint="default"/>
    </w:rPr>
  </w:style>
  <w:style w:type="character" w:customStyle="1" w:styleId="WW8Num32z2">
    <w:name w:val="WW8Num32z2"/>
    <w:rsid w:val="00BC53FE"/>
    <w:rPr>
      <w:rFonts w:ascii="Wingdings" w:hAnsi="Wingdings" w:cs="Wingdings" w:hint="default"/>
    </w:rPr>
  </w:style>
  <w:style w:type="character" w:customStyle="1" w:styleId="WW8Num32z3">
    <w:name w:val="WW8Num32z3"/>
    <w:rsid w:val="00BC53FE"/>
    <w:rPr>
      <w:rFonts w:ascii="Symbol" w:hAnsi="Symbol" w:cs="Symbol" w:hint="default"/>
    </w:rPr>
  </w:style>
  <w:style w:type="character" w:customStyle="1" w:styleId="WW8Num33z0">
    <w:name w:val="WW8Num33z0"/>
    <w:rsid w:val="00BC53FE"/>
    <w:rPr>
      <w:rFonts w:hint="default"/>
    </w:rPr>
  </w:style>
  <w:style w:type="character" w:customStyle="1" w:styleId="WW8Num34z0">
    <w:name w:val="WW8Num34z0"/>
    <w:rsid w:val="00BC53FE"/>
    <w:rPr>
      <w:rFonts w:ascii="Wingdings" w:hAnsi="Wingdings" w:cs="Wingdings" w:hint="default"/>
      <w:color w:val="000000"/>
    </w:rPr>
  </w:style>
  <w:style w:type="character" w:customStyle="1" w:styleId="WW8Num34z1">
    <w:name w:val="WW8Num34z1"/>
    <w:rsid w:val="00BC53FE"/>
    <w:rPr>
      <w:rFonts w:ascii="Courier New" w:hAnsi="Courier New" w:cs="Courier New" w:hint="default"/>
    </w:rPr>
  </w:style>
  <w:style w:type="character" w:customStyle="1" w:styleId="WW8Num34z3">
    <w:name w:val="WW8Num34z3"/>
    <w:rsid w:val="00BC53FE"/>
    <w:rPr>
      <w:rFonts w:ascii="Symbol" w:hAnsi="Symbol" w:cs="Symbol" w:hint="default"/>
    </w:rPr>
  </w:style>
  <w:style w:type="character" w:customStyle="1" w:styleId="WW8Num35z0">
    <w:name w:val="WW8Num35z0"/>
    <w:rsid w:val="00BC53FE"/>
    <w:rPr>
      <w:rFonts w:ascii="Symbol" w:hAnsi="Symbol" w:cs="Symbol" w:hint="default"/>
      <w:shd w:val="clear" w:color="auto" w:fill="auto"/>
    </w:rPr>
  </w:style>
  <w:style w:type="character" w:customStyle="1" w:styleId="WW8Num35z1">
    <w:name w:val="WW8Num35z1"/>
    <w:rsid w:val="00BC53FE"/>
    <w:rPr>
      <w:rFonts w:ascii="Courier New" w:hAnsi="Courier New" w:cs="Courier New" w:hint="default"/>
    </w:rPr>
  </w:style>
  <w:style w:type="character" w:customStyle="1" w:styleId="WW8Num35z2">
    <w:name w:val="WW8Num35z2"/>
    <w:rsid w:val="00BC53FE"/>
    <w:rPr>
      <w:rFonts w:ascii="Wingdings" w:hAnsi="Wingdings" w:cs="Wingdings" w:hint="default"/>
    </w:rPr>
  </w:style>
  <w:style w:type="character" w:customStyle="1" w:styleId="WW8Num36z0">
    <w:name w:val="WW8Num36z0"/>
    <w:rsid w:val="00BC53FE"/>
    <w:rPr>
      <w:rFonts w:ascii="Wingdings" w:hAnsi="Wingdings" w:cs="Wingdings" w:hint="default"/>
    </w:rPr>
  </w:style>
  <w:style w:type="character" w:customStyle="1" w:styleId="WW8Num36z1">
    <w:name w:val="WW8Num36z1"/>
    <w:rsid w:val="00BC53FE"/>
    <w:rPr>
      <w:rFonts w:ascii="Courier New" w:hAnsi="Courier New" w:cs="Courier New" w:hint="default"/>
    </w:rPr>
  </w:style>
  <w:style w:type="character" w:customStyle="1" w:styleId="WW8Num36z3">
    <w:name w:val="WW8Num36z3"/>
    <w:rsid w:val="00BC53FE"/>
    <w:rPr>
      <w:rFonts w:ascii="Symbol" w:hAnsi="Symbol" w:cs="Symbol" w:hint="default"/>
    </w:rPr>
  </w:style>
  <w:style w:type="character" w:customStyle="1" w:styleId="WW8Num37z0">
    <w:name w:val="WW8Num37z0"/>
    <w:rsid w:val="00BC53FE"/>
    <w:rPr>
      <w:rFonts w:ascii="Symbol" w:eastAsia="Times New Roman" w:hAnsi="Symbol" w:cs="Arial" w:hint="default"/>
    </w:rPr>
  </w:style>
  <w:style w:type="character" w:customStyle="1" w:styleId="WW8Num37z1">
    <w:name w:val="WW8Num37z1"/>
    <w:rsid w:val="00BC53FE"/>
    <w:rPr>
      <w:rFonts w:ascii="Courier New" w:hAnsi="Courier New" w:cs="Courier New" w:hint="default"/>
    </w:rPr>
  </w:style>
  <w:style w:type="character" w:customStyle="1" w:styleId="WW8Num37z2">
    <w:name w:val="WW8Num37z2"/>
    <w:rsid w:val="00BC53FE"/>
    <w:rPr>
      <w:rFonts w:ascii="Wingdings" w:hAnsi="Wingdings" w:cs="Wingdings" w:hint="default"/>
    </w:rPr>
  </w:style>
  <w:style w:type="character" w:customStyle="1" w:styleId="WW8Num37z3">
    <w:name w:val="WW8Num37z3"/>
    <w:rsid w:val="00BC53FE"/>
    <w:rPr>
      <w:rFonts w:ascii="Symbol" w:hAnsi="Symbol" w:cs="Symbol" w:hint="default"/>
    </w:rPr>
  </w:style>
  <w:style w:type="character" w:customStyle="1" w:styleId="WW8Num38z0">
    <w:name w:val="WW8Num38z0"/>
    <w:rsid w:val="00BC53FE"/>
    <w:rPr>
      <w:rFonts w:hint="default"/>
      <w:b/>
    </w:rPr>
  </w:style>
  <w:style w:type="character" w:customStyle="1" w:styleId="WW8Num38z1">
    <w:name w:val="WW8Num38z1"/>
    <w:rsid w:val="00BC53FE"/>
  </w:style>
  <w:style w:type="character" w:customStyle="1" w:styleId="WW8Num38z2">
    <w:name w:val="WW8Num38z2"/>
    <w:rsid w:val="00BC53FE"/>
  </w:style>
  <w:style w:type="character" w:customStyle="1" w:styleId="WW8Num38z3">
    <w:name w:val="WW8Num38z3"/>
    <w:rsid w:val="00BC53FE"/>
  </w:style>
  <w:style w:type="character" w:customStyle="1" w:styleId="WW8Num38z4">
    <w:name w:val="WW8Num38z4"/>
    <w:rsid w:val="00BC53FE"/>
  </w:style>
  <w:style w:type="character" w:customStyle="1" w:styleId="WW8Num38z5">
    <w:name w:val="WW8Num38z5"/>
    <w:rsid w:val="00BC53FE"/>
  </w:style>
  <w:style w:type="character" w:customStyle="1" w:styleId="WW8Num38z6">
    <w:name w:val="WW8Num38z6"/>
    <w:rsid w:val="00BC53FE"/>
  </w:style>
  <w:style w:type="character" w:customStyle="1" w:styleId="WW8Num38z7">
    <w:name w:val="WW8Num38z7"/>
    <w:rsid w:val="00BC53FE"/>
  </w:style>
  <w:style w:type="character" w:customStyle="1" w:styleId="WW8Num38z8">
    <w:name w:val="WW8Num38z8"/>
    <w:rsid w:val="00BC53FE"/>
  </w:style>
  <w:style w:type="character" w:customStyle="1" w:styleId="WW8Num39z0">
    <w:name w:val="WW8Num39z0"/>
    <w:rsid w:val="00BC53FE"/>
    <w:rPr>
      <w:rFonts w:ascii="Symbol" w:hAnsi="Symbol" w:cs="Symbol" w:hint="default"/>
      <w:color w:val="auto"/>
      <w:shd w:val="clear" w:color="auto" w:fill="auto"/>
    </w:rPr>
  </w:style>
  <w:style w:type="character" w:customStyle="1" w:styleId="WW8Num39z1">
    <w:name w:val="WW8Num39z1"/>
    <w:rsid w:val="00BC53FE"/>
    <w:rPr>
      <w:rFonts w:ascii="Courier New" w:hAnsi="Courier New" w:cs="Courier New" w:hint="default"/>
    </w:rPr>
  </w:style>
  <w:style w:type="character" w:customStyle="1" w:styleId="WW8Num39z2">
    <w:name w:val="WW8Num39z2"/>
    <w:rsid w:val="00BC53FE"/>
    <w:rPr>
      <w:rFonts w:ascii="Wingdings" w:hAnsi="Wingdings" w:cs="Wingdings" w:hint="default"/>
    </w:rPr>
  </w:style>
  <w:style w:type="character" w:customStyle="1" w:styleId="WW8Num39z3">
    <w:name w:val="WW8Num39z3"/>
    <w:rsid w:val="00BC53FE"/>
    <w:rPr>
      <w:rFonts w:ascii="Symbol" w:hAnsi="Symbol" w:cs="Symbol" w:hint="default"/>
    </w:rPr>
  </w:style>
  <w:style w:type="character" w:customStyle="1" w:styleId="WW8Num40z0">
    <w:name w:val="WW8Num40z0"/>
    <w:rsid w:val="00BC53FE"/>
    <w:rPr>
      <w:rFonts w:ascii="Wingdings" w:hAnsi="Wingdings" w:cs="Wingdings" w:hint="default"/>
      <w:lang w:val="en-US"/>
    </w:rPr>
  </w:style>
  <w:style w:type="character" w:customStyle="1" w:styleId="WW8Num40z1">
    <w:name w:val="WW8Num40z1"/>
    <w:rsid w:val="00BC53FE"/>
    <w:rPr>
      <w:rFonts w:ascii="Courier New" w:hAnsi="Courier New" w:cs="Courier New" w:hint="default"/>
    </w:rPr>
  </w:style>
  <w:style w:type="character" w:customStyle="1" w:styleId="WW8Num40z3">
    <w:name w:val="WW8Num40z3"/>
    <w:rsid w:val="00BC53FE"/>
    <w:rPr>
      <w:rFonts w:ascii="Symbol" w:hAnsi="Symbol" w:cs="Symbol" w:hint="default"/>
    </w:rPr>
  </w:style>
  <w:style w:type="character" w:customStyle="1" w:styleId="WW8Num41z0">
    <w:name w:val="WW8Num41z0"/>
    <w:rsid w:val="00BC53FE"/>
    <w:rPr>
      <w:rFonts w:ascii="Wingdings" w:hAnsi="Wingdings" w:cs="Wingdings" w:hint="default"/>
    </w:rPr>
  </w:style>
  <w:style w:type="character" w:customStyle="1" w:styleId="WW8Num41z1">
    <w:name w:val="WW8Num41z1"/>
    <w:rsid w:val="00BC53FE"/>
    <w:rPr>
      <w:rFonts w:ascii="Courier New" w:hAnsi="Courier New" w:cs="Courier New" w:hint="default"/>
    </w:rPr>
  </w:style>
  <w:style w:type="character" w:customStyle="1" w:styleId="WW8Num41z3">
    <w:name w:val="WW8Num41z3"/>
    <w:rsid w:val="00BC53FE"/>
    <w:rPr>
      <w:rFonts w:ascii="Symbol" w:hAnsi="Symbol" w:cs="Symbol" w:hint="default"/>
    </w:rPr>
  </w:style>
  <w:style w:type="character" w:customStyle="1" w:styleId="WW8Num42z0">
    <w:name w:val="WW8Num42z0"/>
    <w:rsid w:val="00BC53FE"/>
    <w:rPr>
      <w:rFonts w:ascii="Symbol" w:hAnsi="Symbol" w:cs="Symbol" w:hint="default"/>
    </w:rPr>
  </w:style>
  <w:style w:type="character" w:customStyle="1" w:styleId="WW8Num42z2">
    <w:name w:val="WW8Num42z2"/>
    <w:rsid w:val="00BC53FE"/>
    <w:rPr>
      <w:rFonts w:ascii="Wingdings" w:hAnsi="Wingdings" w:cs="Wingdings" w:hint="default"/>
    </w:rPr>
  </w:style>
  <w:style w:type="character" w:customStyle="1" w:styleId="WW8Num42z4">
    <w:name w:val="WW8Num42z4"/>
    <w:rsid w:val="00BC53FE"/>
    <w:rPr>
      <w:rFonts w:ascii="Courier New" w:hAnsi="Courier New" w:cs="Courier New" w:hint="default"/>
    </w:rPr>
  </w:style>
  <w:style w:type="character" w:customStyle="1" w:styleId="WW8Num43z0">
    <w:name w:val="WW8Num43z0"/>
    <w:rsid w:val="00BC53FE"/>
    <w:rPr>
      <w:rFonts w:ascii="Arial" w:hAnsi="Arial" w:cs="Arial" w:hint="default"/>
      <w:b/>
    </w:rPr>
  </w:style>
  <w:style w:type="character" w:customStyle="1" w:styleId="WW8Num43z1">
    <w:name w:val="WW8Num43z1"/>
    <w:rsid w:val="00BC53FE"/>
  </w:style>
  <w:style w:type="character" w:customStyle="1" w:styleId="WW8Num43z2">
    <w:name w:val="WW8Num43z2"/>
    <w:rsid w:val="00BC53FE"/>
  </w:style>
  <w:style w:type="character" w:customStyle="1" w:styleId="WW8Num43z3">
    <w:name w:val="WW8Num43z3"/>
    <w:rsid w:val="00BC53FE"/>
  </w:style>
  <w:style w:type="character" w:customStyle="1" w:styleId="WW8Num43z4">
    <w:name w:val="WW8Num43z4"/>
    <w:rsid w:val="00BC53FE"/>
  </w:style>
  <w:style w:type="character" w:customStyle="1" w:styleId="WW8Num43z5">
    <w:name w:val="WW8Num43z5"/>
    <w:rsid w:val="00BC53FE"/>
  </w:style>
  <w:style w:type="character" w:customStyle="1" w:styleId="WW8Num43z6">
    <w:name w:val="WW8Num43z6"/>
    <w:rsid w:val="00BC53FE"/>
  </w:style>
  <w:style w:type="character" w:customStyle="1" w:styleId="WW8Num43z7">
    <w:name w:val="WW8Num43z7"/>
    <w:rsid w:val="00BC53FE"/>
  </w:style>
  <w:style w:type="character" w:customStyle="1" w:styleId="WW8Num43z8">
    <w:name w:val="WW8Num43z8"/>
    <w:rsid w:val="00BC53FE"/>
  </w:style>
  <w:style w:type="character" w:customStyle="1" w:styleId="WW8Num44z0">
    <w:name w:val="WW8Num44z0"/>
    <w:rsid w:val="00BC53FE"/>
    <w:rPr>
      <w:rFonts w:hint="default"/>
    </w:rPr>
  </w:style>
  <w:style w:type="character" w:customStyle="1" w:styleId="WW8Num44z1">
    <w:name w:val="WW8Num44z1"/>
    <w:rsid w:val="00BC53FE"/>
  </w:style>
  <w:style w:type="character" w:customStyle="1" w:styleId="WW8Num44z2">
    <w:name w:val="WW8Num44z2"/>
    <w:rsid w:val="00BC53FE"/>
  </w:style>
  <w:style w:type="character" w:customStyle="1" w:styleId="WW8Num44z3">
    <w:name w:val="WW8Num44z3"/>
    <w:rsid w:val="00BC53FE"/>
  </w:style>
  <w:style w:type="character" w:customStyle="1" w:styleId="WW8Num44z4">
    <w:name w:val="WW8Num44z4"/>
    <w:rsid w:val="00BC53FE"/>
  </w:style>
  <w:style w:type="character" w:customStyle="1" w:styleId="WW8Num44z5">
    <w:name w:val="WW8Num44z5"/>
    <w:rsid w:val="00BC53FE"/>
  </w:style>
  <w:style w:type="character" w:customStyle="1" w:styleId="WW8Num44z6">
    <w:name w:val="WW8Num44z6"/>
    <w:rsid w:val="00BC53FE"/>
  </w:style>
  <w:style w:type="character" w:customStyle="1" w:styleId="WW8Num44z7">
    <w:name w:val="WW8Num44z7"/>
    <w:rsid w:val="00BC53FE"/>
  </w:style>
  <w:style w:type="character" w:customStyle="1" w:styleId="WW8Num44z8">
    <w:name w:val="WW8Num44z8"/>
    <w:rsid w:val="00BC53FE"/>
  </w:style>
  <w:style w:type="character" w:customStyle="1" w:styleId="WW8Num45z0">
    <w:name w:val="WW8Num45z0"/>
    <w:rsid w:val="00BC53FE"/>
    <w:rPr>
      <w:rFonts w:ascii="Times New Roman" w:hAnsi="Times New Roman" w:cs="Times New Roman" w:hint="default"/>
      <w:sz w:val="22"/>
    </w:rPr>
  </w:style>
  <w:style w:type="character" w:customStyle="1" w:styleId="WW8Num45z1">
    <w:name w:val="WW8Num45z1"/>
    <w:rsid w:val="00BC53FE"/>
    <w:rPr>
      <w:rFonts w:ascii="Courier New" w:hAnsi="Courier New" w:cs="Courier New" w:hint="default"/>
    </w:rPr>
  </w:style>
  <w:style w:type="character" w:customStyle="1" w:styleId="WW8Num45z2">
    <w:name w:val="WW8Num45z2"/>
    <w:rsid w:val="00BC53FE"/>
    <w:rPr>
      <w:rFonts w:ascii="Wingdings" w:hAnsi="Wingdings" w:cs="Wingdings" w:hint="default"/>
    </w:rPr>
  </w:style>
  <w:style w:type="character" w:customStyle="1" w:styleId="WW8Num45z3">
    <w:name w:val="WW8Num45z3"/>
    <w:rsid w:val="00BC53FE"/>
    <w:rPr>
      <w:rFonts w:ascii="Symbol" w:hAnsi="Symbol" w:cs="Symbol" w:hint="default"/>
    </w:rPr>
  </w:style>
  <w:style w:type="character" w:customStyle="1" w:styleId="WW8Num46z0">
    <w:name w:val="WW8Num46z0"/>
    <w:rsid w:val="00BC53FE"/>
    <w:rPr>
      <w:rFonts w:hint="default"/>
    </w:rPr>
  </w:style>
  <w:style w:type="character" w:customStyle="1" w:styleId="WW8Num46z1">
    <w:name w:val="WW8Num46z1"/>
    <w:rsid w:val="00BC53FE"/>
  </w:style>
  <w:style w:type="character" w:customStyle="1" w:styleId="WW8Num46z2">
    <w:name w:val="WW8Num46z2"/>
    <w:rsid w:val="00BC53FE"/>
  </w:style>
  <w:style w:type="character" w:customStyle="1" w:styleId="WW8Num46z3">
    <w:name w:val="WW8Num46z3"/>
    <w:rsid w:val="00BC53FE"/>
  </w:style>
  <w:style w:type="character" w:customStyle="1" w:styleId="WW8Num46z4">
    <w:name w:val="WW8Num46z4"/>
    <w:rsid w:val="00BC53FE"/>
  </w:style>
  <w:style w:type="character" w:customStyle="1" w:styleId="WW8Num46z5">
    <w:name w:val="WW8Num46z5"/>
    <w:rsid w:val="00BC53FE"/>
  </w:style>
  <w:style w:type="character" w:customStyle="1" w:styleId="WW8Num46z6">
    <w:name w:val="WW8Num46z6"/>
    <w:rsid w:val="00BC53FE"/>
  </w:style>
  <w:style w:type="character" w:customStyle="1" w:styleId="WW8Num46z7">
    <w:name w:val="WW8Num46z7"/>
    <w:rsid w:val="00BC53FE"/>
  </w:style>
  <w:style w:type="character" w:customStyle="1" w:styleId="WW8Num46z8">
    <w:name w:val="WW8Num46z8"/>
    <w:rsid w:val="00BC53FE"/>
  </w:style>
  <w:style w:type="character" w:customStyle="1" w:styleId="WW8Num47z0">
    <w:name w:val="WW8Num47z0"/>
    <w:rsid w:val="00BC53FE"/>
  </w:style>
  <w:style w:type="character" w:customStyle="1" w:styleId="WW8Num47z1">
    <w:name w:val="WW8Num47z1"/>
    <w:rsid w:val="00BC53FE"/>
  </w:style>
  <w:style w:type="character" w:customStyle="1" w:styleId="WW8Num47z2">
    <w:name w:val="WW8Num47z2"/>
    <w:rsid w:val="00BC53FE"/>
  </w:style>
  <w:style w:type="character" w:customStyle="1" w:styleId="WW8Num47z3">
    <w:name w:val="WW8Num47z3"/>
    <w:rsid w:val="00BC53FE"/>
  </w:style>
  <w:style w:type="character" w:customStyle="1" w:styleId="WW8Num47z4">
    <w:name w:val="WW8Num47z4"/>
    <w:rsid w:val="00BC53FE"/>
  </w:style>
  <w:style w:type="character" w:customStyle="1" w:styleId="WW8Num47z5">
    <w:name w:val="WW8Num47z5"/>
    <w:rsid w:val="00BC53FE"/>
  </w:style>
  <w:style w:type="character" w:customStyle="1" w:styleId="WW8Num47z6">
    <w:name w:val="WW8Num47z6"/>
    <w:rsid w:val="00BC53FE"/>
  </w:style>
  <w:style w:type="character" w:customStyle="1" w:styleId="WW8Num47z7">
    <w:name w:val="WW8Num47z7"/>
    <w:rsid w:val="00BC53FE"/>
  </w:style>
  <w:style w:type="character" w:customStyle="1" w:styleId="WW8Num47z8">
    <w:name w:val="WW8Num47z8"/>
    <w:rsid w:val="00BC53FE"/>
  </w:style>
  <w:style w:type="character" w:customStyle="1" w:styleId="WW8Num48z0">
    <w:name w:val="WW8Num48z0"/>
    <w:rsid w:val="00BC53FE"/>
    <w:rPr>
      <w:rFonts w:hint="default"/>
    </w:rPr>
  </w:style>
  <w:style w:type="character" w:customStyle="1" w:styleId="WW8Num49z0">
    <w:name w:val="WW8Num49z0"/>
    <w:rsid w:val="00BC53FE"/>
    <w:rPr>
      <w:rFonts w:hint="default"/>
    </w:rPr>
  </w:style>
  <w:style w:type="character" w:customStyle="1" w:styleId="WW8Num50z0">
    <w:name w:val="WW8Num50z0"/>
    <w:rsid w:val="00BC53FE"/>
    <w:rPr>
      <w:rFonts w:ascii="Wingdings" w:hAnsi="Wingdings" w:cs="Wingdings" w:hint="default"/>
    </w:rPr>
  </w:style>
  <w:style w:type="character" w:customStyle="1" w:styleId="WW8Num50z1">
    <w:name w:val="WW8Num50z1"/>
    <w:rsid w:val="00BC53FE"/>
    <w:rPr>
      <w:rFonts w:ascii="Courier New" w:hAnsi="Courier New" w:cs="Courier New" w:hint="default"/>
    </w:rPr>
  </w:style>
  <w:style w:type="character" w:customStyle="1" w:styleId="WW8Num50z3">
    <w:name w:val="WW8Num50z3"/>
    <w:rsid w:val="00BC53FE"/>
    <w:rPr>
      <w:rFonts w:ascii="Symbol" w:hAnsi="Symbol" w:cs="Symbol" w:hint="default"/>
    </w:rPr>
  </w:style>
  <w:style w:type="character" w:customStyle="1" w:styleId="WW8Num51z0">
    <w:name w:val="WW8Num51z0"/>
    <w:rsid w:val="00BC53FE"/>
    <w:rPr>
      <w:rFonts w:ascii="Verdana" w:hAnsi="Verdana" w:cs="Verdana" w:hint="default"/>
      <w:b/>
      <w:i w:val="0"/>
      <w:sz w:val="26"/>
      <w:szCs w:val="26"/>
    </w:rPr>
  </w:style>
  <w:style w:type="character" w:customStyle="1" w:styleId="WW8Num51z1">
    <w:name w:val="WW8Num51z1"/>
    <w:rsid w:val="00BC53FE"/>
    <w:rPr>
      <w:rFonts w:ascii="Verdana" w:hAnsi="Verdana" w:cs="Verdana" w:hint="default"/>
      <w:b/>
      <w:i/>
      <w:sz w:val="22"/>
      <w:szCs w:val="22"/>
    </w:rPr>
  </w:style>
  <w:style w:type="character" w:customStyle="1" w:styleId="WW8Num51z2">
    <w:name w:val="WW8Num51z2"/>
    <w:rsid w:val="00BC53FE"/>
    <w:rPr>
      <w:rFonts w:hint="default"/>
    </w:rPr>
  </w:style>
  <w:style w:type="character" w:customStyle="1" w:styleId="WW8Num52z0">
    <w:name w:val="WW8Num52z0"/>
    <w:rsid w:val="00BC53FE"/>
    <w:rPr>
      <w:rFonts w:ascii="Courier New" w:hAnsi="Courier New" w:cs="Courier New" w:hint="default"/>
      <w:b w:val="0"/>
      <w:i w:val="0"/>
      <w:sz w:val="20"/>
      <w:szCs w:val="24"/>
      <w:lang w:val="el-GR"/>
    </w:rPr>
  </w:style>
  <w:style w:type="character" w:customStyle="1" w:styleId="WW8Num52z1">
    <w:name w:val="WW8Num52z1"/>
    <w:rsid w:val="00BC53FE"/>
    <w:rPr>
      <w:rFonts w:ascii="Courier New" w:hAnsi="Courier New" w:cs="Courier New" w:hint="default"/>
    </w:rPr>
  </w:style>
  <w:style w:type="character" w:customStyle="1" w:styleId="WW8Num52z2">
    <w:name w:val="WW8Num52z2"/>
    <w:rsid w:val="00BC53FE"/>
    <w:rPr>
      <w:rFonts w:ascii="Wingdings" w:hAnsi="Wingdings" w:cs="Wingdings" w:hint="default"/>
    </w:rPr>
  </w:style>
  <w:style w:type="character" w:customStyle="1" w:styleId="WW8Num52z3">
    <w:name w:val="WW8Num52z3"/>
    <w:rsid w:val="00BC53FE"/>
    <w:rPr>
      <w:rFonts w:ascii="Symbol" w:hAnsi="Symbol" w:cs="Symbol" w:hint="default"/>
    </w:rPr>
  </w:style>
  <w:style w:type="character" w:customStyle="1" w:styleId="WW8Num53z0">
    <w:name w:val="WW8Num53z0"/>
    <w:rsid w:val="00BC53FE"/>
    <w:rPr>
      <w:rFonts w:ascii="Symbol" w:hAnsi="Symbol" w:cs="Symbol" w:hint="default"/>
    </w:rPr>
  </w:style>
  <w:style w:type="character" w:customStyle="1" w:styleId="WW8Num53z1">
    <w:name w:val="WW8Num53z1"/>
    <w:rsid w:val="00BC53FE"/>
    <w:rPr>
      <w:rFonts w:ascii="Courier New" w:hAnsi="Courier New" w:cs="Courier New" w:hint="default"/>
    </w:rPr>
  </w:style>
  <w:style w:type="character" w:customStyle="1" w:styleId="WW8Num53z2">
    <w:name w:val="WW8Num53z2"/>
    <w:rsid w:val="00BC53FE"/>
    <w:rPr>
      <w:rFonts w:ascii="Wingdings" w:hAnsi="Wingdings" w:cs="Wingdings" w:hint="default"/>
    </w:rPr>
  </w:style>
  <w:style w:type="character" w:customStyle="1" w:styleId="WW8Num54z0">
    <w:name w:val="WW8Num54z0"/>
    <w:rsid w:val="00BC53FE"/>
    <w:rPr>
      <w:rFonts w:ascii="Symbol" w:hAnsi="Symbol" w:cs="Symbol" w:hint="default"/>
    </w:rPr>
  </w:style>
  <w:style w:type="character" w:customStyle="1" w:styleId="WW8Num54z1">
    <w:name w:val="WW8Num54z1"/>
    <w:rsid w:val="00BC53FE"/>
    <w:rPr>
      <w:rFonts w:ascii="Courier New" w:hAnsi="Courier New" w:cs="Courier New" w:hint="default"/>
    </w:rPr>
  </w:style>
  <w:style w:type="character" w:customStyle="1" w:styleId="WW8Num54z2">
    <w:name w:val="WW8Num54z2"/>
    <w:rsid w:val="00BC53FE"/>
    <w:rPr>
      <w:rFonts w:ascii="Wingdings" w:hAnsi="Wingdings" w:cs="Wingdings" w:hint="default"/>
    </w:rPr>
  </w:style>
  <w:style w:type="character" w:customStyle="1" w:styleId="WW8Num55z0">
    <w:name w:val="WW8Num55z0"/>
    <w:rsid w:val="00BC53FE"/>
    <w:rPr>
      <w:b/>
    </w:rPr>
  </w:style>
  <w:style w:type="character" w:customStyle="1" w:styleId="WW8Num55z1">
    <w:name w:val="WW8Num55z1"/>
    <w:rsid w:val="00BC53FE"/>
  </w:style>
  <w:style w:type="character" w:customStyle="1" w:styleId="WW8Num55z2">
    <w:name w:val="WW8Num55z2"/>
    <w:rsid w:val="00BC53FE"/>
  </w:style>
  <w:style w:type="character" w:customStyle="1" w:styleId="WW8Num55z3">
    <w:name w:val="WW8Num55z3"/>
    <w:rsid w:val="00BC53FE"/>
  </w:style>
  <w:style w:type="character" w:customStyle="1" w:styleId="WW8Num55z4">
    <w:name w:val="WW8Num55z4"/>
    <w:rsid w:val="00BC53FE"/>
  </w:style>
  <w:style w:type="character" w:customStyle="1" w:styleId="WW8Num55z5">
    <w:name w:val="WW8Num55z5"/>
    <w:rsid w:val="00BC53FE"/>
  </w:style>
  <w:style w:type="character" w:customStyle="1" w:styleId="WW8Num55z6">
    <w:name w:val="WW8Num55z6"/>
    <w:rsid w:val="00BC53FE"/>
  </w:style>
  <w:style w:type="character" w:customStyle="1" w:styleId="WW8Num55z7">
    <w:name w:val="WW8Num55z7"/>
    <w:rsid w:val="00BC53FE"/>
  </w:style>
  <w:style w:type="character" w:customStyle="1" w:styleId="WW8Num55z8">
    <w:name w:val="WW8Num55z8"/>
    <w:rsid w:val="00BC53FE"/>
  </w:style>
  <w:style w:type="character" w:customStyle="1" w:styleId="WW8Num56z0">
    <w:name w:val="WW8Num56z0"/>
    <w:rsid w:val="00BC53FE"/>
    <w:rPr>
      <w:rFonts w:ascii="Wingdings" w:hAnsi="Wingdings" w:cs="Wingdings" w:hint="default"/>
    </w:rPr>
  </w:style>
  <w:style w:type="character" w:customStyle="1" w:styleId="WW8Num56z1">
    <w:name w:val="WW8Num56z1"/>
    <w:rsid w:val="00BC53FE"/>
    <w:rPr>
      <w:rFonts w:ascii="Courier New" w:hAnsi="Courier New" w:cs="Courier New" w:hint="default"/>
    </w:rPr>
  </w:style>
  <w:style w:type="character" w:customStyle="1" w:styleId="WW8Num56z3">
    <w:name w:val="WW8Num56z3"/>
    <w:rsid w:val="00BC53FE"/>
    <w:rPr>
      <w:rFonts w:ascii="Symbol" w:hAnsi="Symbol" w:cs="Symbol" w:hint="default"/>
    </w:rPr>
  </w:style>
  <w:style w:type="character" w:customStyle="1" w:styleId="WW8Num57z0">
    <w:name w:val="WW8Num57z0"/>
    <w:rsid w:val="00BC53FE"/>
    <w:rPr>
      <w:rFonts w:ascii="Arial" w:hAnsi="Arial" w:cs="Arial" w:hint="default"/>
      <w:b/>
      <w:i w:val="0"/>
      <w:sz w:val="24"/>
      <w:szCs w:val="24"/>
    </w:rPr>
  </w:style>
  <w:style w:type="character" w:customStyle="1" w:styleId="WW8Num57z1">
    <w:name w:val="WW8Num57z1"/>
    <w:rsid w:val="00BC53FE"/>
  </w:style>
  <w:style w:type="character" w:customStyle="1" w:styleId="WW8Num57z2">
    <w:name w:val="WW8Num57z2"/>
    <w:rsid w:val="00BC53FE"/>
  </w:style>
  <w:style w:type="character" w:customStyle="1" w:styleId="WW8Num57z3">
    <w:name w:val="WW8Num57z3"/>
    <w:rsid w:val="00BC53FE"/>
    <w:rPr>
      <w:rFonts w:ascii="Arial" w:hAnsi="Arial" w:cs="Arial" w:hint="default"/>
      <w:b/>
      <w:iCs/>
    </w:rPr>
  </w:style>
  <w:style w:type="character" w:customStyle="1" w:styleId="WW8Num57z4">
    <w:name w:val="WW8Num57z4"/>
    <w:rsid w:val="00BC53FE"/>
  </w:style>
  <w:style w:type="character" w:customStyle="1" w:styleId="WW8Num57z5">
    <w:name w:val="WW8Num57z5"/>
    <w:rsid w:val="00BC53FE"/>
  </w:style>
  <w:style w:type="character" w:customStyle="1" w:styleId="WW8Num57z6">
    <w:name w:val="WW8Num57z6"/>
    <w:rsid w:val="00BC53FE"/>
  </w:style>
  <w:style w:type="character" w:customStyle="1" w:styleId="WW8Num57z7">
    <w:name w:val="WW8Num57z7"/>
    <w:rsid w:val="00BC53FE"/>
  </w:style>
  <w:style w:type="character" w:customStyle="1" w:styleId="WW8Num57z8">
    <w:name w:val="WW8Num57z8"/>
    <w:rsid w:val="00BC53FE"/>
  </w:style>
  <w:style w:type="character" w:customStyle="1" w:styleId="WW8Num58z0">
    <w:name w:val="WW8Num58z0"/>
    <w:rsid w:val="00BC53FE"/>
    <w:rPr>
      <w:rFonts w:ascii="Arial" w:eastAsia="Calibri" w:hAnsi="Arial" w:cs="Arial" w:hint="default"/>
      <w:b/>
      <w:bCs/>
      <w:i/>
      <w:iCs/>
      <w:shd w:val="clear" w:color="auto" w:fill="auto"/>
    </w:rPr>
  </w:style>
  <w:style w:type="character" w:customStyle="1" w:styleId="WW8Num59z0">
    <w:name w:val="WW8Num59z0"/>
    <w:rsid w:val="00BC53FE"/>
    <w:rPr>
      <w:rFonts w:ascii="Arial" w:eastAsia="Times New Roman" w:hAnsi="Arial" w:cs="Arial" w:hint="default"/>
    </w:rPr>
  </w:style>
  <w:style w:type="character" w:customStyle="1" w:styleId="WW8Num59z1">
    <w:name w:val="WW8Num59z1"/>
    <w:rsid w:val="00BC53FE"/>
    <w:rPr>
      <w:rFonts w:ascii="Courier New" w:hAnsi="Courier New" w:cs="Courier New" w:hint="default"/>
    </w:rPr>
  </w:style>
  <w:style w:type="character" w:customStyle="1" w:styleId="WW8Num59z2">
    <w:name w:val="WW8Num59z2"/>
    <w:rsid w:val="00BC53FE"/>
    <w:rPr>
      <w:rFonts w:ascii="Wingdings" w:hAnsi="Wingdings" w:cs="Wingdings" w:hint="default"/>
    </w:rPr>
  </w:style>
  <w:style w:type="character" w:customStyle="1" w:styleId="WW8Num59z3">
    <w:name w:val="WW8Num59z3"/>
    <w:rsid w:val="00BC53FE"/>
    <w:rPr>
      <w:rFonts w:ascii="Symbol" w:hAnsi="Symbol" w:cs="Symbol" w:hint="default"/>
    </w:rPr>
  </w:style>
  <w:style w:type="character" w:customStyle="1" w:styleId="WW8NumSt7z0">
    <w:name w:val="WW8NumSt7z0"/>
    <w:rsid w:val="00BC53FE"/>
    <w:rPr>
      <w:rFonts w:ascii="Symbol" w:hAnsi="Symbol" w:cs="Symbol" w:hint="default"/>
    </w:rPr>
  </w:style>
  <w:style w:type="character" w:customStyle="1" w:styleId="WW8NumSt7z1">
    <w:name w:val="WW8NumSt7z1"/>
    <w:rsid w:val="00BC53FE"/>
    <w:rPr>
      <w:rFonts w:ascii="Courier New" w:hAnsi="Courier New" w:cs="Courier New" w:hint="default"/>
    </w:rPr>
  </w:style>
  <w:style w:type="character" w:customStyle="1" w:styleId="WW8NumSt7z2">
    <w:name w:val="WW8NumSt7z2"/>
    <w:rsid w:val="00BC53FE"/>
    <w:rPr>
      <w:rFonts w:ascii="Wingdings" w:hAnsi="Wingdings" w:cs="Wingdings" w:hint="default"/>
    </w:rPr>
  </w:style>
  <w:style w:type="character" w:customStyle="1" w:styleId="WW8NumSt13z0">
    <w:name w:val="WW8NumSt13z0"/>
    <w:rsid w:val="00BC53FE"/>
    <w:rPr>
      <w:rFonts w:ascii="Arial" w:hAnsi="Arial" w:cs="Arial" w:hint="default"/>
    </w:rPr>
  </w:style>
  <w:style w:type="character" w:customStyle="1" w:styleId="11">
    <w:name w:val="Προεπιλεγμένη γραμματοσειρά1"/>
    <w:rsid w:val="00BC53FE"/>
  </w:style>
  <w:style w:type="character" w:customStyle="1" w:styleId="CharChar">
    <w:name w:val="Char Char"/>
    <w:rsid w:val="00BC53FE"/>
    <w:rPr>
      <w:rFonts w:ascii="Arial" w:hAnsi="Arial" w:cs="Arial"/>
      <w:b/>
      <w:bCs/>
      <w:kern w:val="1"/>
      <w:sz w:val="32"/>
      <w:szCs w:val="32"/>
      <w:lang w:val="el-GR" w:eastAsia="ar-SA" w:bidi="ar-SA"/>
    </w:rPr>
  </w:style>
  <w:style w:type="character" w:customStyle="1" w:styleId="CharChar0">
    <w:name w:val="ΕΠΙΚΕΦΑΛΙΔΑ ΔΗΜΟΣΙΟΤΗΤΑ Char Char"/>
    <w:rsid w:val="00BC53FE"/>
    <w:rPr>
      <w:rFonts w:ascii="Verdana" w:hAnsi="Verdana" w:cs="Arial"/>
      <w:b/>
      <w:bCs/>
      <w:caps/>
      <w:kern w:val="1"/>
      <w:sz w:val="32"/>
      <w:szCs w:val="32"/>
      <w:lang w:val="el-GR" w:eastAsia="ar-SA" w:bidi="ar-SA"/>
    </w:rPr>
  </w:style>
  <w:style w:type="character" w:customStyle="1" w:styleId="BodyText2Char">
    <w:name w:val="Body Text 2 Char"/>
    <w:rsid w:val="00BC53FE"/>
    <w:rPr>
      <w:lang w:val="en-US"/>
    </w:rPr>
  </w:style>
  <w:style w:type="character" w:customStyle="1" w:styleId="2Char1">
    <w:name w:val="Σώμα κείμενου 2 Char"/>
    <w:rsid w:val="00BC53FE"/>
    <w:rPr>
      <w:rFonts w:ascii="Arial" w:hAnsi="Arial" w:cs="Arial"/>
      <w:sz w:val="22"/>
      <w:szCs w:val="24"/>
    </w:rPr>
  </w:style>
  <w:style w:type="character" w:customStyle="1" w:styleId="AaoeeuChar">
    <w:name w:val="Aaoeeu Char"/>
    <w:rsid w:val="00BC53FE"/>
    <w:rPr>
      <w:rFonts w:ascii="Arial" w:hAnsi="Arial" w:cs="Arial"/>
      <w:sz w:val="24"/>
      <w:lang w:val="el-GR" w:eastAsia="ar-SA" w:bidi="ar-SA"/>
    </w:rPr>
  </w:style>
  <w:style w:type="character" w:customStyle="1" w:styleId="CharChar1">
    <w:name w:val="βασικικό έντονο πλάγια Char Char"/>
    <w:rsid w:val="00BC53FE"/>
    <w:rPr>
      <w:rFonts w:ascii="Century Gothic" w:hAnsi="Century Gothic" w:cs="Century Gothic"/>
      <w:b/>
      <w:i/>
      <w:sz w:val="22"/>
      <w:szCs w:val="24"/>
    </w:rPr>
  </w:style>
  <w:style w:type="character" w:customStyle="1" w:styleId="-HTMLChar">
    <w:name w:val="Προ-διαμορφωμένο HTML Char"/>
    <w:rsid w:val="00BC53FE"/>
    <w:rPr>
      <w:rFonts w:ascii="Verdana" w:hAnsi="Verdana" w:cs="Courier New"/>
      <w:color w:val="000000"/>
      <w:sz w:val="14"/>
      <w:szCs w:val="14"/>
    </w:rPr>
  </w:style>
  <w:style w:type="character" w:customStyle="1" w:styleId="12">
    <w:name w:val="Παραπομπή σχολίου1"/>
    <w:rsid w:val="00BC53FE"/>
    <w:rPr>
      <w:sz w:val="16"/>
      <w:szCs w:val="16"/>
    </w:rPr>
  </w:style>
  <w:style w:type="character" w:customStyle="1" w:styleId="40">
    <w:name w:val="Σώμα κειμένου (4)_"/>
    <w:rsid w:val="00BC53FE"/>
    <w:rPr>
      <w:rFonts w:ascii="Calibri" w:eastAsia="Arial Unicode MS" w:hAnsi="Calibri" w:cs="Calibri"/>
      <w:b/>
      <w:bCs/>
      <w:sz w:val="21"/>
      <w:szCs w:val="21"/>
      <w:shd w:val="clear" w:color="auto" w:fill="FFFFFF"/>
    </w:rPr>
  </w:style>
  <w:style w:type="character" w:customStyle="1" w:styleId="60">
    <w:name w:val="Σώμα κειμένου (6)_"/>
    <w:rsid w:val="00BC53FE"/>
    <w:rPr>
      <w:rFonts w:ascii="Calibri" w:eastAsia="Arial Unicode MS" w:hAnsi="Calibri" w:cs="Calibri"/>
      <w:smallCaps/>
      <w:sz w:val="14"/>
      <w:szCs w:val="14"/>
      <w:shd w:val="clear" w:color="auto" w:fill="FFFFFF"/>
    </w:rPr>
  </w:style>
  <w:style w:type="character" w:customStyle="1" w:styleId="Char6">
    <w:name w:val="Κείμενο σημείωσης τέλους Char"/>
    <w:rsid w:val="00BC53FE"/>
    <w:rPr>
      <w:sz w:val="24"/>
      <w:szCs w:val="24"/>
    </w:rPr>
  </w:style>
  <w:style w:type="character" w:customStyle="1" w:styleId="Char7">
    <w:name w:val="Χάρτης εγγράφου Char"/>
    <w:link w:val="af"/>
    <w:uiPriority w:val="99"/>
    <w:rsid w:val="00BC53FE"/>
    <w:rPr>
      <w:rFonts w:ascii="Tahoma" w:hAnsi="Tahoma" w:cs="Tahoma"/>
      <w:sz w:val="16"/>
      <w:szCs w:val="16"/>
    </w:rPr>
  </w:style>
  <w:style w:type="character" w:customStyle="1" w:styleId="Char8">
    <w:name w:val="Κείμενο υποσημείωσης Char"/>
    <w:basedOn w:val="11"/>
    <w:rsid w:val="00BC53FE"/>
  </w:style>
  <w:style w:type="character" w:customStyle="1" w:styleId="af0">
    <w:name w:val="Σύμβολο υποσημείωσης"/>
    <w:rsid w:val="00BC53FE"/>
    <w:rPr>
      <w:vertAlign w:val="superscript"/>
    </w:rPr>
  </w:style>
  <w:style w:type="character" w:customStyle="1" w:styleId="Char9">
    <w:name w:val="Κείμενο σχολίου Char"/>
    <w:basedOn w:val="11"/>
    <w:rsid w:val="00BC53FE"/>
  </w:style>
  <w:style w:type="character" w:customStyle="1" w:styleId="Chara">
    <w:name w:val="Θέμα σχολίου Char"/>
    <w:basedOn w:val="Char9"/>
    <w:rsid w:val="00BC53FE"/>
  </w:style>
  <w:style w:type="character" w:styleId="af1">
    <w:name w:val="endnote reference"/>
    <w:locked/>
    <w:rsid w:val="00BC53FE"/>
    <w:rPr>
      <w:vertAlign w:val="superscript"/>
    </w:rPr>
  </w:style>
  <w:style w:type="character" w:customStyle="1" w:styleId="af2">
    <w:name w:val="Σύμβολα σημείωσης τέλους"/>
    <w:rsid w:val="00BC53FE"/>
  </w:style>
  <w:style w:type="paragraph" w:customStyle="1" w:styleId="af3">
    <w:name w:val="Επικεφαλίδα"/>
    <w:basedOn w:val="a"/>
    <w:next w:val="a5"/>
    <w:rsid w:val="00BC53FE"/>
    <w:pPr>
      <w:keepNext/>
      <w:suppressAutoHyphens/>
      <w:overflowPunct/>
      <w:autoSpaceDE/>
      <w:autoSpaceDN/>
      <w:adjustRightInd/>
      <w:spacing w:before="240" w:after="120"/>
      <w:jc w:val="both"/>
      <w:textAlignment w:val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4">
    <w:name w:val="List"/>
    <w:basedOn w:val="a5"/>
    <w:locked/>
    <w:rsid w:val="00BC53FE"/>
    <w:pPr>
      <w:suppressAutoHyphens/>
      <w:autoSpaceDN/>
      <w:adjustRightInd/>
      <w:spacing w:line="360" w:lineRule="auto"/>
      <w:textAlignment w:val="auto"/>
    </w:pPr>
    <w:rPr>
      <w:rFonts w:ascii="Times New Roman" w:hAnsi="Times New Roman" w:cs="Mangal"/>
      <w:spacing w:val="10"/>
      <w:szCs w:val="20"/>
      <w:lang w:eastAsia="ar-SA"/>
    </w:rPr>
  </w:style>
  <w:style w:type="paragraph" w:customStyle="1" w:styleId="13">
    <w:name w:val="Λεζάντα1"/>
    <w:basedOn w:val="a"/>
    <w:rsid w:val="00BC53FE"/>
    <w:pPr>
      <w:suppressLineNumbers/>
      <w:suppressAutoHyphens/>
      <w:overflowPunct/>
      <w:autoSpaceDE/>
      <w:autoSpaceDN/>
      <w:adjustRightInd/>
      <w:spacing w:before="120" w:after="120"/>
      <w:jc w:val="both"/>
      <w:textAlignment w:val="auto"/>
    </w:pPr>
    <w:rPr>
      <w:rFonts w:cs="Mangal"/>
      <w:i/>
      <w:iCs/>
      <w:sz w:val="24"/>
      <w:szCs w:val="24"/>
      <w:lang w:eastAsia="ar-SA"/>
    </w:rPr>
  </w:style>
  <w:style w:type="paragraph" w:customStyle="1" w:styleId="af5">
    <w:name w:val="Ευρετήριο"/>
    <w:basedOn w:val="a"/>
    <w:rsid w:val="00BC53FE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cs="Mangal"/>
      <w:sz w:val="24"/>
      <w:szCs w:val="24"/>
      <w:lang w:eastAsia="ar-SA"/>
    </w:rPr>
  </w:style>
  <w:style w:type="paragraph" w:customStyle="1" w:styleId="21">
    <w:name w:val="Σώμα κείμενου με εσοχή 21"/>
    <w:basedOn w:val="a"/>
    <w:rsid w:val="00BC53FE"/>
    <w:pPr>
      <w:suppressAutoHyphens/>
      <w:overflowPunct/>
      <w:autoSpaceDE/>
      <w:autoSpaceDN/>
      <w:adjustRightInd/>
      <w:spacing w:after="120" w:line="480" w:lineRule="auto"/>
      <w:ind w:left="283"/>
      <w:jc w:val="both"/>
      <w:textAlignment w:val="auto"/>
    </w:pPr>
    <w:rPr>
      <w:lang w:eastAsia="ar-SA"/>
    </w:rPr>
  </w:style>
  <w:style w:type="paragraph" w:customStyle="1" w:styleId="31">
    <w:name w:val="Σώμα κείμενου με εσοχή 31"/>
    <w:basedOn w:val="a"/>
    <w:rsid w:val="00BC53FE"/>
    <w:pPr>
      <w:suppressAutoHyphens/>
      <w:overflowPunct/>
      <w:autoSpaceDE/>
      <w:autoSpaceDN/>
      <w:adjustRightInd/>
      <w:ind w:firstLine="360"/>
      <w:jc w:val="both"/>
      <w:textAlignment w:val="auto"/>
    </w:pPr>
    <w:rPr>
      <w:rFonts w:ascii="Arial" w:hAnsi="Arial" w:cs="Arial"/>
      <w:b/>
      <w:spacing w:val="8"/>
      <w:sz w:val="24"/>
      <w:szCs w:val="24"/>
      <w:lang w:eastAsia="ar-SA"/>
    </w:rPr>
  </w:style>
  <w:style w:type="paragraph" w:customStyle="1" w:styleId="210">
    <w:name w:val="Σώμα κείμενου 21"/>
    <w:basedOn w:val="a"/>
    <w:rsid w:val="00BC53FE"/>
    <w:pPr>
      <w:suppressAutoHyphens/>
      <w:overflowPunct/>
      <w:autoSpaceDE/>
      <w:autoSpaceDN/>
      <w:adjustRightInd/>
      <w:spacing w:line="240" w:lineRule="atLeast"/>
      <w:jc w:val="both"/>
      <w:textAlignment w:val="auto"/>
    </w:pPr>
    <w:rPr>
      <w:rFonts w:ascii="Arial" w:hAnsi="Arial" w:cs="Arial"/>
      <w:sz w:val="22"/>
      <w:szCs w:val="24"/>
      <w:lang w:eastAsia="ar-SA"/>
    </w:rPr>
  </w:style>
  <w:style w:type="paragraph" w:customStyle="1" w:styleId="Charb">
    <w:name w:val="Char"/>
    <w:basedOn w:val="a"/>
    <w:rsid w:val="00BC53FE"/>
    <w:pPr>
      <w:suppressAutoHyphens/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ar-SA"/>
    </w:rPr>
  </w:style>
  <w:style w:type="paragraph" w:customStyle="1" w:styleId="Default">
    <w:name w:val="Default"/>
    <w:rsid w:val="00BC53FE"/>
    <w:pPr>
      <w:widowControl w:val="0"/>
      <w:suppressAutoHyphens/>
      <w:autoSpaceDE w:val="0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ARURO">
    <w:name w:val="ARURO"/>
    <w:basedOn w:val="a"/>
    <w:rsid w:val="00BC53FE"/>
    <w:pPr>
      <w:tabs>
        <w:tab w:val="num" w:pos="1620"/>
      </w:tabs>
      <w:suppressAutoHyphens/>
      <w:autoSpaceDN/>
      <w:adjustRightInd/>
      <w:spacing w:before="120" w:line="300" w:lineRule="atLeast"/>
      <w:ind w:left="540" w:hanging="360"/>
      <w:jc w:val="both"/>
    </w:pPr>
    <w:rPr>
      <w:b/>
      <w:smallCaps/>
      <w:sz w:val="24"/>
      <w:szCs w:val="24"/>
      <w:u w:val="single"/>
      <w:lang w:eastAsia="ar-SA"/>
    </w:rPr>
  </w:style>
  <w:style w:type="paragraph" w:customStyle="1" w:styleId="SmallLetters">
    <w:name w:val="Small Letters"/>
    <w:basedOn w:val="a"/>
    <w:rsid w:val="00BC53FE"/>
    <w:pPr>
      <w:suppressAutoHyphens/>
      <w:overflowPunct/>
      <w:autoSpaceDE/>
      <w:autoSpaceDN/>
      <w:adjustRightInd/>
      <w:spacing w:after="240"/>
      <w:jc w:val="center"/>
      <w:textAlignment w:val="auto"/>
    </w:pPr>
    <w:rPr>
      <w:lang w:eastAsia="ar-SA"/>
    </w:rPr>
  </w:style>
  <w:style w:type="paragraph" w:customStyle="1" w:styleId="Aaoeeu">
    <w:name w:val="Aaoeeu"/>
    <w:rsid w:val="00BC53FE"/>
    <w:pPr>
      <w:widowControl w:val="0"/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styleId="-HTML">
    <w:name w:val="HTML Preformatted"/>
    <w:basedOn w:val="a"/>
    <w:link w:val="-HTMLChar1"/>
    <w:locked/>
    <w:rsid w:val="00BC5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jc w:val="both"/>
      <w:textAlignment w:val="auto"/>
    </w:pPr>
    <w:rPr>
      <w:rFonts w:ascii="Verdana" w:hAnsi="Verdana" w:cs="Verdana"/>
      <w:color w:val="000000"/>
      <w:sz w:val="14"/>
      <w:szCs w:val="14"/>
      <w:lang w:eastAsia="ar-SA"/>
    </w:rPr>
  </w:style>
  <w:style w:type="character" w:customStyle="1" w:styleId="-HTMLChar1">
    <w:name w:val="Προ-διαμορφωμένο HTML Char1"/>
    <w:basedOn w:val="a0"/>
    <w:link w:val="-HTML"/>
    <w:rsid w:val="00BC53FE"/>
    <w:rPr>
      <w:rFonts w:ascii="Verdana" w:eastAsia="Times New Roman" w:hAnsi="Verdana" w:cs="Verdana"/>
      <w:color w:val="000000"/>
      <w:sz w:val="14"/>
      <w:szCs w:val="14"/>
      <w:lang w:eastAsia="ar-SA"/>
    </w:rPr>
  </w:style>
  <w:style w:type="paragraph" w:customStyle="1" w:styleId="greek-items">
    <w:name w:val="greek-items"/>
    <w:basedOn w:val="a"/>
    <w:rsid w:val="00BC53FE"/>
    <w:pPr>
      <w:tabs>
        <w:tab w:val="left" w:pos="426"/>
      </w:tabs>
      <w:suppressAutoHyphens/>
      <w:overflowPunct/>
      <w:autoSpaceDE/>
      <w:autoSpaceDN/>
      <w:adjustRightInd/>
      <w:spacing w:before="240"/>
      <w:ind w:left="426" w:hanging="426"/>
      <w:jc w:val="both"/>
      <w:textAlignment w:val="auto"/>
    </w:pPr>
    <w:rPr>
      <w:sz w:val="24"/>
      <w:lang w:eastAsia="ar-SA"/>
    </w:rPr>
  </w:style>
  <w:style w:type="paragraph" w:customStyle="1" w:styleId="af6">
    <w:name w:val="ΣτυλΔημοσιότητας"/>
    <w:basedOn w:val="1"/>
    <w:rsid w:val="00BC53FE"/>
    <w:pPr>
      <w:keepLines/>
      <w:tabs>
        <w:tab w:val="left" w:pos="851"/>
      </w:tabs>
      <w:suppressAutoHyphens/>
      <w:autoSpaceDN/>
      <w:adjustRightInd/>
      <w:spacing w:before="60"/>
      <w:ind w:right="-1"/>
      <w:jc w:val="both"/>
    </w:pPr>
    <w:rPr>
      <w:rFonts w:ascii="Arial" w:hAnsi="Arial" w:cs="Arial"/>
      <w:bCs/>
      <w:iCs/>
      <w:spacing w:val="30"/>
      <w:kern w:val="1"/>
      <w:lang w:eastAsia="ar-SA"/>
    </w:rPr>
  </w:style>
  <w:style w:type="paragraph" w:customStyle="1" w:styleId="af7">
    <w:name w:val="ΕΠΙΚΕΦΑΛΙΔΑ ΔΗΜΟΣΙΟΤΗΤΑ"/>
    <w:basedOn w:val="1"/>
    <w:rsid w:val="00BC53FE"/>
    <w:pPr>
      <w:suppressAutoHyphens/>
      <w:overflowPunct/>
      <w:autoSpaceDE/>
      <w:autoSpaceDN/>
      <w:adjustRightInd/>
      <w:spacing w:before="240" w:after="60"/>
      <w:jc w:val="center"/>
      <w:textAlignment w:val="auto"/>
    </w:pPr>
    <w:rPr>
      <w:rFonts w:ascii="Verdana" w:hAnsi="Verdana" w:cs="Verdana"/>
      <w:bCs/>
      <w:caps/>
      <w:kern w:val="1"/>
      <w:sz w:val="32"/>
      <w:szCs w:val="32"/>
      <w:lang w:eastAsia="ar-SA"/>
    </w:rPr>
  </w:style>
  <w:style w:type="paragraph" w:customStyle="1" w:styleId="Bulletn">
    <w:name w:val="Bulletn"/>
    <w:basedOn w:val="a"/>
    <w:rsid w:val="00BC53FE"/>
    <w:pPr>
      <w:tabs>
        <w:tab w:val="num" w:pos="1428"/>
      </w:tabs>
      <w:suppressAutoHyphens/>
      <w:autoSpaceDN/>
      <w:adjustRightInd/>
      <w:spacing w:before="120" w:line="300" w:lineRule="atLeast"/>
      <w:ind w:left="1428" w:hanging="360"/>
      <w:jc w:val="both"/>
    </w:pPr>
    <w:rPr>
      <w:iCs/>
      <w:sz w:val="24"/>
      <w:lang w:eastAsia="ar-SA"/>
    </w:rPr>
  </w:style>
  <w:style w:type="paragraph" w:customStyle="1" w:styleId="HEAD1">
    <w:name w:val="HEAD1"/>
    <w:basedOn w:val="a"/>
    <w:next w:val="a"/>
    <w:rsid w:val="00BC53FE"/>
    <w:pPr>
      <w:suppressAutoHyphens/>
      <w:autoSpaceDN/>
      <w:adjustRightInd/>
      <w:spacing w:before="240" w:after="240"/>
      <w:jc w:val="center"/>
    </w:pPr>
    <w:rPr>
      <w:rFonts w:ascii="Arial" w:hAnsi="Arial" w:cs="Arial"/>
      <w:b/>
      <w:smallCaps/>
      <w:color w:val="FF0000"/>
      <w:sz w:val="44"/>
      <w:lang w:eastAsia="ar-SA"/>
    </w:rPr>
  </w:style>
  <w:style w:type="paragraph" w:customStyle="1" w:styleId="310">
    <w:name w:val="Σώμα κείμενου 31"/>
    <w:basedOn w:val="a"/>
    <w:rsid w:val="00BC53FE"/>
    <w:pPr>
      <w:shd w:val="clear" w:color="auto" w:fill="FFFFFF"/>
      <w:suppressAutoHyphens/>
      <w:overflowPunct/>
      <w:autoSpaceDE/>
      <w:autoSpaceDN/>
      <w:adjustRightInd/>
      <w:jc w:val="both"/>
      <w:textAlignment w:val="auto"/>
    </w:pPr>
    <w:rPr>
      <w:rFonts w:ascii="Arial" w:hAnsi="Arial" w:cs="Arial"/>
      <w:sz w:val="24"/>
      <w:szCs w:val="24"/>
      <w:lang w:eastAsia="ar-SA"/>
    </w:rPr>
  </w:style>
  <w:style w:type="paragraph" w:customStyle="1" w:styleId="CharCharCharChar2CharCharCharCharCharCharCharCharCharCharCharCharCharCharCharCharCharCharCharCharChar">
    <w:name w:val="Char Char Char Char2 Char Char Char Char Char Char Char Char Char Char Char Char Char Char Char Char Char Char Char Char Char"/>
    <w:basedOn w:val="a"/>
    <w:rsid w:val="00BC53FE"/>
    <w:pPr>
      <w:suppressAutoHyphens/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ar-SA"/>
    </w:rPr>
  </w:style>
  <w:style w:type="paragraph" w:customStyle="1" w:styleId="14">
    <w:name w:val="Στυλ1"/>
    <w:basedOn w:val="a"/>
    <w:rsid w:val="00BC53FE"/>
    <w:pPr>
      <w:suppressAutoHyphens/>
      <w:overflowPunct/>
      <w:autoSpaceDE/>
      <w:autoSpaceDN/>
      <w:adjustRightInd/>
      <w:jc w:val="both"/>
      <w:textAlignment w:val="auto"/>
    </w:pPr>
    <w:rPr>
      <w:sz w:val="24"/>
      <w:szCs w:val="24"/>
      <w:lang w:eastAsia="ar-SA"/>
    </w:rPr>
  </w:style>
  <w:style w:type="paragraph" w:customStyle="1" w:styleId="CharChar1CharChar">
    <w:name w:val="Char Char1 Char Char"/>
    <w:basedOn w:val="a"/>
    <w:rsid w:val="00BC53FE"/>
    <w:pPr>
      <w:suppressAutoHyphens/>
      <w:overflowPunct/>
      <w:autoSpaceDE/>
      <w:autoSpaceDN/>
      <w:adjustRightInd/>
      <w:spacing w:after="160" w:line="240" w:lineRule="exact"/>
      <w:jc w:val="both"/>
      <w:textAlignment w:val="auto"/>
    </w:pPr>
    <w:rPr>
      <w:rFonts w:ascii="Arial" w:hAnsi="Arial" w:cs="Arial"/>
      <w:lang w:val="en-US" w:eastAsia="ar-SA"/>
    </w:rPr>
  </w:style>
  <w:style w:type="paragraph" w:customStyle="1" w:styleId="CharCharCharCharCharCharChar">
    <w:name w:val="Char Char Char Char Char Char Char"/>
    <w:basedOn w:val="a"/>
    <w:rsid w:val="00BC53FE"/>
    <w:pPr>
      <w:tabs>
        <w:tab w:val="num" w:pos="1368"/>
      </w:tabs>
      <w:suppressAutoHyphens/>
      <w:overflowPunct/>
      <w:autoSpaceDE/>
      <w:autoSpaceDN/>
      <w:adjustRightInd/>
      <w:spacing w:after="160" w:line="240" w:lineRule="exact"/>
      <w:ind w:left="1368" w:hanging="1008"/>
      <w:textAlignment w:val="auto"/>
    </w:pPr>
    <w:rPr>
      <w:rFonts w:ascii="Verdana" w:hAnsi="Verdana" w:cs="Verdana"/>
      <w:lang w:val="en-US" w:eastAsia="ar-SA"/>
    </w:rPr>
  </w:style>
  <w:style w:type="paragraph" w:customStyle="1" w:styleId="BodyText22">
    <w:name w:val="Body Text 22"/>
    <w:basedOn w:val="a"/>
    <w:rsid w:val="00BC53FE"/>
    <w:pPr>
      <w:widowControl w:val="0"/>
      <w:suppressAutoHyphens/>
      <w:autoSpaceDN/>
      <w:adjustRightInd/>
      <w:spacing w:line="360" w:lineRule="auto"/>
      <w:ind w:left="780"/>
      <w:jc w:val="both"/>
    </w:pPr>
    <w:rPr>
      <w:rFonts w:ascii="Arial" w:hAnsi="Arial" w:cs="Arial"/>
      <w:sz w:val="24"/>
      <w:lang w:eastAsia="ar-SA"/>
    </w:rPr>
  </w:style>
  <w:style w:type="paragraph" w:customStyle="1" w:styleId="BodyText21">
    <w:name w:val="Body Text 21"/>
    <w:basedOn w:val="a"/>
    <w:rsid w:val="00BC53FE"/>
    <w:pPr>
      <w:suppressAutoHyphens/>
      <w:autoSpaceDN/>
      <w:adjustRightInd/>
      <w:spacing w:after="120" w:line="480" w:lineRule="auto"/>
    </w:pPr>
    <w:rPr>
      <w:lang w:val="en-US" w:eastAsia="ar-SA"/>
    </w:rPr>
  </w:style>
  <w:style w:type="paragraph" w:customStyle="1" w:styleId="bullet1">
    <w:name w:val="bullet1"/>
    <w:basedOn w:val="a"/>
    <w:rsid w:val="00BC53FE"/>
    <w:pPr>
      <w:tabs>
        <w:tab w:val="left" w:pos="1428"/>
      </w:tabs>
      <w:suppressAutoHyphens/>
      <w:autoSpaceDN/>
      <w:adjustRightInd/>
      <w:spacing w:before="60"/>
      <w:ind w:left="567" w:hanging="567"/>
      <w:jc w:val="both"/>
    </w:pPr>
    <w:rPr>
      <w:rFonts w:ascii="Arial" w:hAnsi="Arial" w:cs="Arial"/>
      <w:sz w:val="19"/>
      <w:lang w:eastAsia="ar-SA"/>
    </w:rPr>
  </w:style>
  <w:style w:type="paragraph" w:customStyle="1" w:styleId="Normal1">
    <w:name w:val="Normal1"/>
    <w:basedOn w:val="a"/>
    <w:rsid w:val="00BC53FE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paragraph" w:customStyle="1" w:styleId="Style1">
    <w:name w:val="Style1"/>
    <w:basedOn w:val="a"/>
    <w:rsid w:val="00BC53FE"/>
    <w:pPr>
      <w:suppressAutoHyphens/>
      <w:autoSpaceDN/>
      <w:adjustRightInd/>
      <w:spacing w:before="120" w:line="320" w:lineRule="exact"/>
    </w:pPr>
    <w:rPr>
      <w:rFonts w:ascii="Arial" w:hAnsi="Arial" w:cs="Arial"/>
      <w:sz w:val="22"/>
      <w:lang w:eastAsia="ar-SA"/>
    </w:rPr>
  </w:style>
  <w:style w:type="paragraph" w:customStyle="1" w:styleId="Charc">
    <w:name w:val="βασικικό έντονο πλάγια Char"/>
    <w:basedOn w:val="a"/>
    <w:rsid w:val="00BC53FE"/>
    <w:pPr>
      <w:suppressAutoHyphens/>
      <w:overflowPunct/>
      <w:autoSpaceDE/>
      <w:autoSpaceDN/>
      <w:adjustRightInd/>
      <w:spacing w:before="120" w:line="360" w:lineRule="auto"/>
      <w:jc w:val="both"/>
      <w:textAlignment w:val="auto"/>
    </w:pPr>
    <w:rPr>
      <w:rFonts w:ascii="Century Gothic" w:hAnsi="Century Gothic" w:cs="Century Gothic"/>
      <w:b/>
      <w:i/>
      <w:sz w:val="22"/>
      <w:szCs w:val="24"/>
      <w:lang w:eastAsia="ar-SA"/>
    </w:rPr>
  </w:style>
  <w:style w:type="paragraph" w:customStyle="1" w:styleId="Tabletext">
    <w:name w:val="Table text"/>
    <w:basedOn w:val="a"/>
    <w:rsid w:val="00BC53F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ascii="Tahoma" w:hAnsi="Tahoma" w:cs="Tahoma"/>
      <w:lang w:eastAsia="ar-SA"/>
    </w:rPr>
  </w:style>
  <w:style w:type="paragraph" w:styleId="Web">
    <w:name w:val="Normal (Web)"/>
    <w:basedOn w:val="a"/>
    <w:uiPriority w:val="99"/>
    <w:locked/>
    <w:rsid w:val="00BC53FE"/>
    <w:pPr>
      <w:suppressAutoHyphens/>
      <w:overflowPunct/>
      <w:autoSpaceDE/>
      <w:autoSpaceDN/>
      <w:adjustRightInd/>
      <w:textAlignment w:val="auto"/>
    </w:pPr>
    <w:rPr>
      <w:rFonts w:ascii="Verdana" w:hAnsi="Verdana" w:cs="Verdana"/>
      <w:sz w:val="16"/>
      <w:szCs w:val="16"/>
      <w:lang w:eastAsia="ar-SA"/>
    </w:rPr>
  </w:style>
  <w:style w:type="paragraph" w:customStyle="1" w:styleId="b1l">
    <w:name w:val="b1l"/>
    <w:basedOn w:val="a"/>
    <w:next w:val="a"/>
    <w:rsid w:val="00BC53FE"/>
    <w:pPr>
      <w:tabs>
        <w:tab w:val="num" w:pos="720"/>
      </w:tabs>
      <w:suppressAutoHyphens/>
      <w:autoSpaceDN/>
      <w:adjustRightInd/>
      <w:spacing w:before="120" w:line="300" w:lineRule="atLeast"/>
      <w:ind w:left="720" w:hanging="360"/>
      <w:jc w:val="both"/>
      <w:textAlignment w:val="auto"/>
    </w:pPr>
    <w:rPr>
      <w:sz w:val="24"/>
      <w:lang w:eastAsia="ar-SA"/>
    </w:rPr>
  </w:style>
  <w:style w:type="paragraph" w:customStyle="1" w:styleId="StyleTimesNewRoman12ptLinespacingsingle">
    <w:name w:val="Style Times New Roman 12 pt Line spacing:  single"/>
    <w:basedOn w:val="a"/>
    <w:rsid w:val="00BC53FE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ahoma" w:hAnsi="Tahoma" w:cs="Tahoma"/>
      <w:sz w:val="22"/>
      <w:lang w:eastAsia="ar-SA"/>
    </w:rPr>
  </w:style>
  <w:style w:type="paragraph" w:customStyle="1" w:styleId="32">
    <w:name w:val="Σώμα κείμενου 32"/>
    <w:basedOn w:val="a8"/>
    <w:rsid w:val="00BC53FE"/>
    <w:pPr>
      <w:suppressAutoHyphens/>
      <w:spacing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har2CharCharCharCharCharCharCharCharCharCharCharCharCharCharCharCharCharCharCharChar">
    <w:name w:val="Char2 Char Char Char Char Char Char Char Char Char Char Char Char Char Char Char Char Char Char Char Char"/>
    <w:basedOn w:val="a"/>
    <w:rsid w:val="00BC53FE"/>
    <w:pPr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ar-SA"/>
    </w:rPr>
  </w:style>
  <w:style w:type="paragraph" w:customStyle="1" w:styleId="26">
    <w:name w:val="αριθμηση στην 2.6"/>
    <w:basedOn w:val="a"/>
    <w:rsid w:val="00BC53FE"/>
    <w:pPr>
      <w:suppressAutoHyphens/>
      <w:overflowPunct/>
      <w:autoSpaceDN/>
      <w:adjustRightInd/>
      <w:spacing w:before="120" w:line="360" w:lineRule="auto"/>
      <w:jc w:val="both"/>
      <w:textAlignment w:val="auto"/>
    </w:pPr>
    <w:rPr>
      <w:rFonts w:ascii="Century Gothic" w:hAnsi="Century Gothic" w:cs="Century Gothic"/>
      <w:sz w:val="22"/>
      <w:szCs w:val="24"/>
      <w:lang w:eastAsia="ar-SA"/>
    </w:rPr>
  </w:style>
  <w:style w:type="paragraph" w:customStyle="1" w:styleId="15">
    <w:name w:val="Λίστα με κουκκίδες1"/>
    <w:basedOn w:val="a"/>
    <w:rsid w:val="00BC53FE"/>
    <w:pPr>
      <w:tabs>
        <w:tab w:val="num" w:pos="340"/>
        <w:tab w:val="left" w:pos="397"/>
      </w:tabs>
      <w:suppressAutoHyphens/>
      <w:overflowPunct/>
      <w:autoSpaceDE/>
      <w:autoSpaceDN/>
      <w:adjustRightInd/>
      <w:spacing w:before="60" w:after="60" w:line="360" w:lineRule="auto"/>
      <w:ind w:left="340" w:hanging="340"/>
      <w:jc w:val="both"/>
      <w:textAlignment w:val="auto"/>
    </w:pPr>
    <w:rPr>
      <w:rFonts w:ascii="Arial" w:hAnsi="Arial" w:cs="Arial"/>
      <w:sz w:val="24"/>
      <w:szCs w:val="24"/>
      <w:lang w:eastAsia="ar-SA"/>
    </w:rPr>
  </w:style>
  <w:style w:type="paragraph" w:customStyle="1" w:styleId="bodyCharCharCharCharCharCharCharCharCharCharCharCharCharCharCharCharCharCharChar">
    <w:name w:val="body Char Char Char Char Char Char Char Char Char Char Char Char Char Char Char Char Char Char Char"/>
    <w:rsid w:val="00BC53FE"/>
    <w:pPr>
      <w:suppressAutoHyphens/>
      <w:spacing w:before="60" w:after="60"/>
      <w:jc w:val="center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22">
    <w:name w:val="Σώμα κείμενου 22"/>
    <w:basedOn w:val="a"/>
    <w:rsid w:val="00BC53FE"/>
    <w:pPr>
      <w:suppressAutoHyphens/>
      <w:overflowPunct/>
      <w:autoSpaceDE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CharCharChar">
    <w:name w:val="Char Char Char"/>
    <w:basedOn w:val="a"/>
    <w:rsid w:val="00BC53FE"/>
    <w:pPr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ar-SA"/>
    </w:rPr>
  </w:style>
  <w:style w:type="paragraph" w:customStyle="1" w:styleId="16">
    <w:name w:val="Κείμενο σχολίου1"/>
    <w:basedOn w:val="a"/>
    <w:rsid w:val="00BC53FE"/>
    <w:pPr>
      <w:suppressAutoHyphens/>
      <w:overflowPunct/>
      <w:autoSpaceDE/>
      <w:autoSpaceDN/>
      <w:adjustRightInd/>
      <w:jc w:val="both"/>
      <w:textAlignment w:val="auto"/>
    </w:pPr>
    <w:rPr>
      <w:lang w:eastAsia="ar-SA"/>
    </w:rPr>
  </w:style>
  <w:style w:type="paragraph" w:customStyle="1" w:styleId="tabletextcharchar">
    <w:name w:val="tabletextcharchar"/>
    <w:basedOn w:val="a"/>
    <w:rsid w:val="00BC53FE"/>
    <w:pPr>
      <w:suppressAutoHyphens/>
      <w:overflowPunct/>
      <w:autoSpaceDE/>
      <w:autoSpaceDN/>
      <w:adjustRightInd/>
      <w:spacing w:after="120"/>
      <w:textAlignment w:val="auto"/>
    </w:pPr>
    <w:rPr>
      <w:rFonts w:ascii="Tahoma" w:eastAsia="Calibri" w:hAnsi="Tahoma" w:cs="Tahoma"/>
      <w:lang w:eastAsia="ar-SA"/>
    </w:rPr>
  </w:style>
  <w:style w:type="paragraph" w:customStyle="1" w:styleId="41">
    <w:name w:val="Σώμα κειμένου (4)1"/>
    <w:basedOn w:val="a"/>
    <w:rsid w:val="00BC53FE"/>
    <w:pPr>
      <w:shd w:val="clear" w:color="auto" w:fill="FFFFFF"/>
      <w:suppressAutoHyphens/>
      <w:overflowPunct/>
      <w:autoSpaceDE/>
      <w:autoSpaceDN/>
      <w:adjustRightInd/>
      <w:spacing w:line="504" w:lineRule="exact"/>
      <w:ind w:hanging="360"/>
      <w:textAlignment w:val="auto"/>
    </w:pPr>
    <w:rPr>
      <w:rFonts w:ascii="Calibri" w:eastAsia="Arial Unicode MS" w:hAnsi="Calibri" w:cs="Calibri"/>
      <w:b/>
      <w:bCs/>
      <w:sz w:val="21"/>
      <w:szCs w:val="21"/>
      <w:lang w:eastAsia="ar-SA"/>
    </w:rPr>
  </w:style>
  <w:style w:type="paragraph" w:customStyle="1" w:styleId="61">
    <w:name w:val="Σώμα κειμένου (6)"/>
    <w:basedOn w:val="a"/>
    <w:rsid w:val="00BC53FE"/>
    <w:pPr>
      <w:shd w:val="clear" w:color="auto" w:fill="FFFFFF"/>
      <w:suppressAutoHyphens/>
      <w:overflowPunct/>
      <w:autoSpaceDE/>
      <w:autoSpaceDN/>
      <w:adjustRightInd/>
      <w:spacing w:line="336" w:lineRule="exact"/>
      <w:jc w:val="center"/>
      <w:textAlignment w:val="auto"/>
    </w:pPr>
    <w:rPr>
      <w:rFonts w:ascii="Calibri" w:eastAsia="Arial Unicode MS" w:hAnsi="Calibri" w:cs="Calibri"/>
      <w:smallCaps/>
      <w:sz w:val="14"/>
      <w:szCs w:val="14"/>
      <w:lang w:eastAsia="ar-SA"/>
    </w:rPr>
  </w:style>
  <w:style w:type="paragraph" w:styleId="af8">
    <w:name w:val="endnote text"/>
    <w:basedOn w:val="a"/>
    <w:link w:val="Char10"/>
    <w:locked/>
    <w:rsid w:val="00BC53FE"/>
    <w:pPr>
      <w:suppressAutoHyphens/>
      <w:autoSpaceDN/>
      <w:adjustRightInd/>
      <w:spacing w:before="120" w:line="300" w:lineRule="atLeast"/>
      <w:ind w:left="426" w:hanging="426"/>
      <w:jc w:val="both"/>
    </w:pPr>
    <w:rPr>
      <w:sz w:val="24"/>
      <w:szCs w:val="24"/>
      <w:lang w:eastAsia="ar-SA"/>
    </w:rPr>
  </w:style>
  <w:style w:type="character" w:customStyle="1" w:styleId="Char10">
    <w:name w:val="Κείμενο σημείωσης τέλους Char1"/>
    <w:basedOn w:val="a0"/>
    <w:link w:val="af8"/>
    <w:rsid w:val="00BC53FE"/>
    <w:rPr>
      <w:rFonts w:ascii="Times New Roman" w:eastAsia="Times New Roman" w:hAnsi="Times New Roman"/>
      <w:sz w:val="24"/>
      <w:szCs w:val="24"/>
      <w:lang w:eastAsia="ar-SA"/>
    </w:rPr>
  </w:style>
  <w:style w:type="paragraph" w:styleId="17">
    <w:name w:val="toc 1"/>
    <w:basedOn w:val="a"/>
    <w:next w:val="a"/>
    <w:rsid w:val="00BC53FE"/>
    <w:pPr>
      <w:tabs>
        <w:tab w:val="right" w:pos="9072"/>
      </w:tabs>
      <w:suppressAutoHyphens/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caps/>
      <w:sz w:val="24"/>
      <w:szCs w:val="24"/>
      <w:lang w:eastAsia="ar-SA"/>
    </w:rPr>
  </w:style>
  <w:style w:type="paragraph" w:customStyle="1" w:styleId="18">
    <w:name w:val="Χάρτης εγγράφου1"/>
    <w:basedOn w:val="a"/>
    <w:rsid w:val="00BC53FE"/>
    <w:pPr>
      <w:suppressAutoHyphens/>
      <w:overflowPunct/>
      <w:autoSpaceDE/>
      <w:autoSpaceDN/>
      <w:adjustRightInd/>
      <w:jc w:val="both"/>
      <w:textAlignment w:val="auto"/>
    </w:pPr>
    <w:rPr>
      <w:rFonts w:ascii="Tahoma" w:hAnsi="Tahoma" w:cs="Tahoma"/>
      <w:sz w:val="16"/>
      <w:szCs w:val="16"/>
      <w:lang w:eastAsia="ar-SA"/>
    </w:rPr>
  </w:style>
  <w:style w:type="paragraph" w:styleId="af9">
    <w:name w:val="footnote text"/>
    <w:basedOn w:val="a"/>
    <w:link w:val="Char11"/>
    <w:locked/>
    <w:rsid w:val="00BC53FE"/>
    <w:pPr>
      <w:suppressAutoHyphens/>
      <w:overflowPunct/>
      <w:autoSpaceDE/>
      <w:autoSpaceDN/>
      <w:adjustRightInd/>
      <w:jc w:val="both"/>
      <w:textAlignment w:val="auto"/>
    </w:pPr>
    <w:rPr>
      <w:lang w:eastAsia="ar-SA"/>
    </w:rPr>
  </w:style>
  <w:style w:type="character" w:customStyle="1" w:styleId="Char11">
    <w:name w:val="Κείμενο υποσημείωσης Char1"/>
    <w:basedOn w:val="a0"/>
    <w:link w:val="af9"/>
    <w:rsid w:val="00BC53FE"/>
    <w:rPr>
      <w:rFonts w:ascii="Times New Roman" w:eastAsia="Times New Roman" w:hAnsi="Times New Roman"/>
      <w:sz w:val="20"/>
      <w:szCs w:val="20"/>
      <w:lang w:eastAsia="ar-SA"/>
    </w:rPr>
  </w:style>
  <w:style w:type="paragraph" w:styleId="afa">
    <w:name w:val="annotation text"/>
    <w:basedOn w:val="a"/>
    <w:link w:val="Char12"/>
    <w:unhideWhenUsed/>
    <w:locked/>
    <w:rsid w:val="00BC53FE"/>
  </w:style>
  <w:style w:type="character" w:customStyle="1" w:styleId="Char12">
    <w:name w:val="Κείμενο σχολίου Char1"/>
    <w:basedOn w:val="a0"/>
    <w:link w:val="afa"/>
    <w:rsid w:val="00BC53FE"/>
    <w:rPr>
      <w:rFonts w:ascii="Times New Roman" w:eastAsia="Times New Roman" w:hAnsi="Times New Roman"/>
      <w:sz w:val="20"/>
      <w:szCs w:val="20"/>
    </w:rPr>
  </w:style>
  <w:style w:type="paragraph" w:styleId="afb">
    <w:name w:val="annotation subject"/>
    <w:basedOn w:val="16"/>
    <w:next w:val="16"/>
    <w:link w:val="Char13"/>
    <w:locked/>
    <w:rsid w:val="00BC53FE"/>
    <w:rPr>
      <w:b/>
      <w:bCs/>
    </w:rPr>
  </w:style>
  <w:style w:type="character" w:customStyle="1" w:styleId="Char13">
    <w:name w:val="Θέμα σχολίου Char1"/>
    <w:basedOn w:val="Char12"/>
    <w:link w:val="afb"/>
    <w:rsid w:val="00BC53FE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afc">
    <w:name w:val="Revision"/>
    <w:rsid w:val="00BC53F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Περιεχόμενα πλαισίου"/>
    <w:basedOn w:val="a5"/>
    <w:rsid w:val="00BC53FE"/>
    <w:pPr>
      <w:suppressAutoHyphens/>
      <w:autoSpaceDN/>
      <w:adjustRightInd/>
      <w:spacing w:line="360" w:lineRule="auto"/>
      <w:textAlignment w:val="auto"/>
    </w:pPr>
    <w:rPr>
      <w:rFonts w:ascii="Times New Roman" w:hAnsi="Times New Roman"/>
      <w:spacing w:val="10"/>
      <w:szCs w:val="20"/>
      <w:lang w:eastAsia="ar-SA"/>
    </w:rPr>
  </w:style>
  <w:style w:type="paragraph" w:customStyle="1" w:styleId="afe">
    <w:name w:val="Περιεχόμενα πίνακα"/>
    <w:basedOn w:val="a"/>
    <w:rsid w:val="00BC53FE"/>
    <w:pPr>
      <w:suppressLineNumbers/>
      <w:suppressAutoHyphens/>
      <w:overflowPunct/>
      <w:autoSpaceDE/>
      <w:autoSpaceDN/>
      <w:adjustRightInd/>
      <w:jc w:val="both"/>
      <w:textAlignment w:val="auto"/>
    </w:pPr>
    <w:rPr>
      <w:sz w:val="24"/>
      <w:szCs w:val="24"/>
      <w:lang w:eastAsia="ar-SA"/>
    </w:rPr>
  </w:style>
  <w:style w:type="paragraph" w:customStyle="1" w:styleId="aff">
    <w:name w:val="Επικεφαλίδα πίνακα"/>
    <w:basedOn w:val="afe"/>
    <w:rsid w:val="00BC53FE"/>
    <w:pPr>
      <w:jc w:val="center"/>
    </w:pPr>
    <w:rPr>
      <w:b/>
      <w:bCs/>
    </w:rPr>
  </w:style>
  <w:style w:type="paragraph" w:customStyle="1" w:styleId="19">
    <w:name w:val="Επικεφαλίδα ΠΠ1"/>
    <w:basedOn w:val="1"/>
    <w:next w:val="a"/>
    <w:unhideWhenUsed/>
    <w:qFormat/>
    <w:rsid w:val="00BC53FE"/>
    <w:pPr>
      <w:keepLines/>
      <w:suppressAutoHyphens/>
      <w:overflowPunct/>
      <w:autoSpaceDE/>
      <w:autoSpaceDN/>
      <w:adjustRightInd/>
      <w:spacing w:before="480"/>
      <w:jc w:val="both"/>
      <w:textAlignment w:val="auto"/>
      <w:outlineLvl w:val="9"/>
    </w:pPr>
    <w:rPr>
      <w:rFonts w:ascii="Cambria" w:hAnsi="Cambria"/>
      <w:bCs/>
      <w:color w:val="365F91"/>
      <w:sz w:val="28"/>
      <w:szCs w:val="28"/>
      <w:lang w:eastAsia="ar-SA"/>
    </w:rPr>
  </w:style>
  <w:style w:type="character" w:customStyle="1" w:styleId="WW8Num1z1">
    <w:name w:val="WW8Num1z1"/>
    <w:rsid w:val="00BC53FE"/>
  </w:style>
  <w:style w:type="character" w:customStyle="1" w:styleId="WW8Num1z2">
    <w:name w:val="WW8Num1z2"/>
    <w:rsid w:val="00BC53FE"/>
  </w:style>
  <w:style w:type="character" w:customStyle="1" w:styleId="WW8Num1z3">
    <w:name w:val="WW8Num1z3"/>
    <w:rsid w:val="00BC53FE"/>
  </w:style>
  <w:style w:type="character" w:customStyle="1" w:styleId="WW8Num1z4">
    <w:name w:val="WW8Num1z4"/>
    <w:rsid w:val="00BC53FE"/>
  </w:style>
  <w:style w:type="character" w:customStyle="1" w:styleId="WW8Num1z5">
    <w:name w:val="WW8Num1z5"/>
    <w:rsid w:val="00BC53FE"/>
  </w:style>
  <w:style w:type="character" w:customStyle="1" w:styleId="WW8Num1z6">
    <w:name w:val="WW8Num1z6"/>
    <w:rsid w:val="00BC53FE"/>
  </w:style>
  <w:style w:type="character" w:customStyle="1" w:styleId="WW8Num1z7">
    <w:name w:val="WW8Num1z7"/>
    <w:rsid w:val="00BC53FE"/>
  </w:style>
  <w:style w:type="character" w:customStyle="1" w:styleId="WW8Num1z8">
    <w:name w:val="WW8Num1z8"/>
    <w:rsid w:val="00BC53FE"/>
  </w:style>
  <w:style w:type="character" w:customStyle="1" w:styleId="WW8Num33z1">
    <w:name w:val="WW8Num33z1"/>
    <w:rsid w:val="00BC53FE"/>
    <w:rPr>
      <w:rFonts w:hint="default"/>
      <w:strike/>
    </w:rPr>
  </w:style>
  <w:style w:type="character" w:customStyle="1" w:styleId="WW8Num33z2">
    <w:name w:val="WW8Num33z2"/>
    <w:rsid w:val="00BC53FE"/>
  </w:style>
  <w:style w:type="character" w:customStyle="1" w:styleId="WW8Num33z3">
    <w:name w:val="WW8Num33z3"/>
    <w:rsid w:val="00BC53FE"/>
  </w:style>
  <w:style w:type="character" w:customStyle="1" w:styleId="WW8Num33z4">
    <w:name w:val="WW8Num33z4"/>
    <w:rsid w:val="00BC53FE"/>
  </w:style>
  <w:style w:type="character" w:customStyle="1" w:styleId="WW8Num33z5">
    <w:name w:val="WW8Num33z5"/>
    <w:rsid w:val="00BC53FE"/>
  </w:style>
  <w:style w:type="character" w:customStyle="1" w:styleId="WW8Num33z6">
    <w:name w:val="WW8Num33z6"/>
    <w:rsid w:val="00BC53FE"/>
  </w:style>
  <w:style w:type="character" w:customStyle="1" w:styleId="WW8Num33z7">
    <w:name w:val="WW8Num33z7"/>
    <w:rsid w:val="00BC53FE"/>
  </w:style>
  <w:style w:type="character" w:customStyle="1" w:styleId="WW8Num33z8">
    <w:name w:val="WW8Num33z8"/>
    <w:rsid w:val="00BC53FE"/>
  </w:style>
  <w:style w:type="character" w:customStyle="1" w:styleId="23">
    <w:name w:val="Προεπιλεγμένη γραμματοσειρά2"/>
    <w:rsid w:val="00BC53FE"/>
  </w:style>
  <w:style w:type="character" w:customStyle="1" w:styleId="WW8Num3z1">
    <w:name w:val="WW8Num3z1"/>
    <w:rsid w:val="00BC53FE"/>
  </w:style>
  <w:style w:type="character" w:customStyle="1" w:styleId="WW8Num3z2">
    <w:name w:val="WW8Num3z2"/>
    <w:rsid w:val="00BC53FE"/>
  </w:style>
  <w:style w:type="character" w:customStyle="1" w:styleId="WW8Num3z3">
    <w:name w:val="WW8Num3z3"/>
    <w:rsid w:val="00BC53FE"/>
  </w:style>
  <w:style w:type="character" w:customStyle="1" w:styleId="WW8Num3z4">
    <w:name w:val="WW8Num3z4"/>
    <w:rsid w:val="00BC53FE"/>
  </w:style>
  <w:style w:type="character" w:customStyle="1" w:styleId="WW8Num3z5">
    <w:name w:val="WW8Num3z5"/>
    <w:rsid w:val="00BC53FE"/>
  </w:style>
  <w:style w:type="character" w:customStyle="1" w:styleId="WW8Num3z6">
    <w:name w:val="WW8Num3z6"/>
    <w:rsid w:val="00BC53FE"/>
  </w:style>
  <w:style w:type="character" w:customStyle="1" w:styleId="WW8Num3z7">
    <w:name w:val="WW8Num3z7"/>
    <w:rsid w:val="00BC53FE"/>
  </w:style>
  <w:style w:type="character" w:customStyle="1" w:styleId="WW8Num3z8">
    <w:name w:val="WW8Num3z8"/>
    <w:rsid w:val="00BC53FE"/>
  </w:style>
  <w:style w:type="character" w:customStyle="1" w:styleId="WW8Num7z3">
    <w:name w:val="WW8Num7z3"/>
    <w:rsid w:val="00BC53FE"/>
    <w:rPr>
      <w:rFonts w:ascii="Symbol" w:hAnsi="Symbol" w:cs="Symbol" w:hint="default"/>
    </w:rPr>
  </w:style>
  <w:style w:type="character" w:customStyle="1" w:styleId="WW8Num9z2">
    <w:name w:val="WW8Num9z2"/>
    <w:rsid w:val="00BC53FE"/>
    <w:rPr>
      <w:rFonts w:ascii="Wingdings" w:hAnsi="Wingdings" w:cs="Wingdings" w:hint="default"/>
    </w:rPr>
  </w:style>
  <w:style w:type="character" w:customStyle="1" w:styleId="WW8Num11z4">
    <w:name w:val="WW8Num11z4"/>
    <w:rsid w:val="00BC53FE"/>
  </w:style>
  <w:style w:type="character" w:customStyle="1" w:styleId="WW8Num11z5">
    <w:name w:val="WW8Num11z5"/>
    <w:rsid w:val="00BC53FE"/>
  </w:style>
  <w:style w:type="character" w:customStyle="1" w:styleId="WW8Num11z6">
    <w:name w:val="WW8Num11z6"/>
    <w:rsid w:val="00BC53FE"/>
  </w:style>
  <w:style w:type="character" w:customStyle="1" w:styleId="WW8Num11z7">
    <w:name w:val="WW8Num11z7"/>
    <w:rsid w:val="00BC53FE"/>
  </w:style>
  <w:style w:type="character" w:customStyle="1" w:styleId="WW8Num11z8">
    <w:name w:val="WW8Num11z8"/>
    <w:rsid w:val="00BC53FE"/>
  </w:style>
  <w:style w:type="character" w:customStyle="1" w:styleId="WW8Num13z1">
    <w:name w:val="WW8Num13z1"/>
    <w:rsid w:val="00BC53FE"/>
  </w:style>
  <w:style w:type="character" w:customStyle="1" w:styleId="WW8Num13z2">
    <w:name w:val="WW8Num13z2"/>
    <w:rsid w:val="00BC53FE"/>
  </w:style>
  <w:style w:type="character" w:customStyle="1" w:styleId="WW8Num13z3">
    <w:name w:val="WW8Num13z3"/>
    <w:rsid w:val="00BC53FE"/>
  </w:style>
  <w:style w:type="character" w:customStyle="1" w:styleId="WW8Num13z4">
    <w:name w:val="WW8Num13z4"/>
    <w:rsid w:val="00BC53FE"/>
  </w:style>
  <w:style w:type="character" w:customStyle="1" w:styleId="WW8Num13z5">
    <w:name w:val="WW8Num13z5"/>
    <w:rsid w:val="00BC53FE"/>
  </w:style>
  <w:style w:type="character" w:customStyle="1" w:styleId="WW8Num13z6">
    <w:name w:val="WW8Num13z6"/>
    <w:rsid w:val="00BC53FE"/>
  </w:style>
  <w:style w:type="character" w:customStyle="1" w:styleId="WW8Num13z7">
    <w:name w:val="WW8Num13z7"/>
    <w:rsid w:val="00BC53FE"/>
  </w:style>
  <w:style w:type="character" w:customStyle="1" w:styleId="WW8Num13z8">
    <w:name w:val="WW8Num13z8"/>
    <w:rsid w:val="00BC53FE"/>
  </w:style>
  <w:style w:type="character" w:customStyle="1" w:styleId="WW8Num14z1">
    <w:name w:val="WW8Num14z1"/>
    <w:rsid w:val="00BC53FE"/>
  </w:style>
  <w:style w:type="character" w:customStyle="1" w:styleId="WW8Num14z2">
    <w:name w:val="WW8Num14z2"/>
    <w:rsid w:val="00BC53FE"/>
  </w:style>
  <w:style w:type="character" w:customStyle="1" w:styleId="WW8Num14z3">
    <w:name w:val="WW8Num14z3"/>
    <w:rsid w:val="00BC53FE"/>
  </w:style>
  <w:style w:type="character" w:customStyle="1" w:styleId="WW8Num14z4">
    <w:name w:val="WW8Num14z4"/>
    <w:rsid w:val="00BC53FE"/>
  </w:style>
  <w:style w:type="character" w:customStyle="1" w:styleId="WW8Num14z5">
    <w:name w:val="WW8Num14z5"/>
    <w:rsid w:val="00BC53FE"/>
  </w:style>
  <w:style w:type="character" w:customStyle="1" w:styleId="WW8Num14z6">
    <w:name w:val="WW8Num14z6"/>
    <w:rsid w:val="00BC53FE"/>
  </w:style>
  <w:style w:type="character" w:customStyle="1" w:styleId="WW8Num14z7">
    <w:name w:val="WW8Num14z7"/>
    <w:rsid w:val="00BC53FE"/>
  </w:style>
  <w:style w:type="character" w:customStyle="1" w:styleId="WW8Num14z8">
    <w:name w:val="WW8Num14z8"/>
    <w:rsid w:val="00BC53FE"/>
  </w:style>
  <w:style w:type="character" w:customStyle="1" w:styleId="WW8Num15z3">
    <w:name w:val="WW8Num15z3"/>
    <w:rsid w:val="00BC53FE"/>
  </w:style>
  <w:style w:type="character" w:customStyle="1" w:styleId="WW8Num15z4">
    <w:name w:val="WW8Num15z4"/>
    <w:rsid w:val="00BC53FE"/>
  </w:style>
  <w:style w:type="character" w:customStyle="1" w:styleId="WW8Num15z5">
    <w:name w:val="WW8Num15z5"/>
    <w:rsid w:val="00BC53FE"/>
  </w:style>
  <w:style w:type="character" w:customStyle="1" w:styleId="WW8Num15z6">
    <w:name w:val="WW8Num15z6"/>
    <w:rsid w:val="00BC53FE"/>
  </w:style>
  <w:style w:type="character" w:customStyle="1" w:styleId="WW8Num15z7">
    <w:name w:val="WW8Num15z7"/>
    <w:rsid w:val="00BC53FE"/>
  </w:style>
  <w:style w:type="character" w:customStyle="1" w:styleId="WW8Num15z8">
    <w:name w:val="WW8Num15z8"/>
    <w:rsid w:val="00BC53FE"/>
  </w:style>
  <w:style w:type="character" w:customStyle="1" w:styleId="WW8Num16z4">
    <w:name w:val="WW8Num16z4"/>
    <w:rsid w:val="00BC53FE"/>
  </w:style>
  <w:style w:type="character" w:customStyle="1" w:styleId="WW8Num16z5">
    <w:name w:val="WW8Num16z5"/>
    <w:rsid w:val="00BC53FE"/>
  </w:style>
  <w:style w:type="character" w:customStyle="1" w:styleId="WW8Num16z6">
    <w:name w:val="WW8Num16z6"/>
    <w:rsid w:val="00BC53FE"/>
  </w:style>
  <w:style w:type="character" w:customStyle="1" w:styleId="WW8Num16z7">
    <w:name w:val="WW8Num16z7"/>
    <w:rsid w:val="00BC53FE"/>
  </w:style>
  <w:style w:type="character" w:customStyle="1" w:styleId="WW8Num16z8">
    <w:name w:val="WW8Num16z8"/>
    <w:rsid w:val="00BC53FE"/>
  </w:style>
  <w:style w:type="character" w:customStyle="1" w:styleId="WW8Num17z2">
    <w:name w:val="WW8Num17z2"/>
    <w:rsid w:val="00BC53FE"/>
    <w:rPr>
      <w:rFonts w:ascii="Wingdings" w:hAnsi="Wingdings" w:cs="Wingdings" w:hint="default"/>
    </w:rPr>
  </w:style>
  <w:style w:type="character" w:customStyle="1" w:styleId="WW8Num19z2">
    <w:name w:val="WW8Num19z2"/>
    <w:rsid w:val="00BC53FE"/>
    <w:rPr>
      <w:rFonts w:hint="default"/>
    </w:rPr>
  </w:style>
  <w:style w:type="character" w:customStyle="1" w:styleId="WW8Num22z3">
    <w:name w:val="WW8Num22z3"/>
    <w:rsid w:val="00BC53FE"/>
    <w:rPr>
      <w:rFonts w:ascii="Symbol" w:hAnsi="Symbol" w:cs="Symbol" w:hint="default"/>
    </w:rPr>
  </w:style>
  <w:style w:type="character" w:customStyle="1" w:styleId="WW8Num23z1">
    <w:name w:val="WW8Num23z1"/>
    <w:rsid w:val="00BC53FE"/>
    <w:rPr>
      <w:rFonts w:ascii="Courier New" w:hAnsi="Courier New" w:cs="Courier New" w:hint="default"/>
    </w:rPr>
  </w:style>
  <w:style w:type="character" w:customStyle="1" w:styleId="WW8Num23z2">
    <w:name w:val="WW8Num23z2"/>
    <w:rsid w:val="00BC53FE"/>
    <w:rPr>
      <w:rFonts w:ascii="Wingdings" w:hAnsi="Wingdings" w:cs="Wingdings" w:hint="default"/>
    </w:rPr>
  </w:style>
  <w:style w:type="character" w:customStyle="1" w:styleId="WW8Num24z3">
    <w:name w:val="WW8Num24z3"/>
    <w:rsid w:val="00BC53FE"/>
  </w:style>
  <w:style w:type="character" w:customStyle="1" w:styleId="WW8Num24z5">
    <w:name w:val="WW8Num24z5"/>
    <w:rsid w:val="00BC53FE"/>
  </w:style>
  <w:style w:type="character" w:customStyle="1" w:styleId="WW8Num24z6">
    <w:name w:val="WW8Num24z6"/>
    <w:rsid w:val="00BC53FE"/>
  </w:style>
  <w:style w:type="character" w:customStyle="1" w:styleId="WW8Num24z7">
    <w:name w:val="WW8Num24z7"/>
    <w:rsid w:val="00BC53FE"/>
  </w:style>
  <w:style w:type="character" w:customStyle="1" w:styleId="WW8Num24z8">
    <w:name w:val="WW8Num24z8"/>
    <w:rsid w:val="00BC53FE"/>
  </w:style>
  <w:style w:type="character" w:customStyle="1" w:styleId="WW8Num30z3">
    <w:name w:val="WW8Num30z3"/>
    <w:rsid w:val="00BC53FE"/>
    <w:rPr>
      <w:rFonts w:ascii="Symbol" w:hAnsi="Symbol" w:cs="Symbol" w:hint="default"/>
    </w:rPr>
  </w:style>
  <w:style w:type="character" w:customStyle="1" w:styleId="WW8Num32z4">
    <w:name w:val="WW8Num32z4"/>
    <w:rsid w:val="00BC53FE"/>
  </w:style>
  <w:style w:type="character" w:customStyle="1" w:styleId="WW8Num32z5">
    <w:name w:val="WW8Num32z5"/>
    <w:rsid w:val="00BC53FE"/>
  </w:style>
  <w:style w:type="character" w:customStyle="1" w:styleId="WW8Num32z6">
    <w:name w:val="WW8Num32z6"/>
    <w:rsid w:val="00BC53FE"/>
  </w:style>
  <w:style w:type="character" w:customStyle="1" w:styleId="WW8Num32z7">
    <w:name w:val="WW8Num32z7"/>
    <w:rsid w:val="00BC53FE"/>
  </w:style>
  <w:style w:type="character" w:customStyle="1" w:styleId="WW8Num32z8">
    <w:name w:val="WW8Num32z8"/>
    <w:rsid w:val="00BC53FE"/>
  </w:style>
  <w:style w:type="character" w:customStyle="1" w:styleId="WW8Num34z2">
    <w:name w:val="WW8Num34z2"/>
    <w:rsid w:val="00BC53FE"/>
  </w:style>
  <w:style w:type="character" w:customStyle="1" w:styleId="WW8Num34z4">
    <w:name w:val="WW8Num34z4"/>
    <w:rsid w:val="00BC53FE"/>
  </w:style>
  <w:style w:type="character" w:customStyle="1" w:styleId="WW8Num34z5">
    <w:name w:val="WW8Num34z5"/>
    <w:rsid w:val="00BC53FE"/>
  </w:style>
  <w:style w:type="character" w:customStyle="1" w:styleId="WW8Num34z6">
    <w:name w:val="WW8Num34z6"/>
    <w:rsid w:val="00BC53FE"/>
  </w:style>
  <w:style w:type="character" w:customStyle="1" w:styleId="WW8Num34z7">
    <w:name w:val="WW8Num34z7"/>
    <w:rsid w:val="00BC53FE"/>
  </w:style>
  <w:style w:type="character" w:customStyle="1" w:styleId="WW8Num34z8">
    <w:name w:val="WW8Num34z8"/>
    <w:rsid w:val="00BC53FE"/>
  </w:style>
  <w:style w:type="character" w:customStyle="1" w:styleId="WW8Num39z4">
    <w:name w:val="WW8Num39z4"/>
    <w:rsid w:val="00BC53FE"/>
  </w:style>
  <w:style w:type="character" w:customStyle="1" w:styleId="WW8Num39z5">
    <w:name w:val="WW8Num39z5"/>
    <w:rsid w:val="00BC53FE"/>
  </w:style>
  <w:style w:type="character" w:customStyle="1" w:styleId="WW8Num39z6">
    <w:name w:val="WW8Num39z6"/>
    <w:rsid w:val="00BC53FE"/>
  </w:style>
  <w:style w:type="character" w:customStyle="1" w:styleId="WW8Num39z7">
    <w:name w:val="WW8Num39z7"/>
    <w:rsid w:val="00BC53FE"/>
  </w:style>
  <w:style w:type="character" w:customStyle="1" w:styleId="WW8Num39z8">
    <w:name w:val="WW8Num39z8"/>
    <w:rsid w:val="00BC53FE"/>
  </w:style>
  <w:style w:type="character" w:customStyle="1" w:styleId="WW8Num40z2">
    <w:name w:val="WW8Num40z2"/>
    <w:rsid w:val="00BC53FE"/>
    <w:rPr>
      <w:rFonts w:ascii="Wingdings" w:hAnsi="Wingdings" w:cs="Wingdings" w:hint="default"/>
    </w:rPr>
  </w:style>
  <w:style w:type="character" w:customStyle="1" w:styleId="WW8Num41z2">
    <w:name w:val="WW8Num41z2"/>
    <w:rsid w:val="00BC53FE"/>
    <w:rPr>
      <w:rFonts w:ascii="Wingdings" w:hAnsi="Wingdings" w:cs="Wingdings" w:hint="default"/>
    </w:rPr>
  </w:style>
  <w:style w:type="character" w:customStyle="1" w:styleId="WW8Num42z1">
    <w:name w:val="WW8Num42z1"/>
    <w:rsid w:val="00BC53FE"/>
  </w:style>
  <w:style w:type="character" w:customStyle="1" w:styleId="WW8Num42z3">
    <w:name w:val="WW8Num42z3"/>
    <w:rsid w:val="00BC53FE"/>
  </w:style>
  <w:style w:type="character" w:customStyle="1" w:styleId="WW8Num42z5">
    <w:name w:val="WW8Num42z5"/>
    <w:rsid w:val="00BC53FE"/>
  </w:style>
  <w:style w:type="character" w:customStyle="1" w:styleId="WW8Num42z6">
    <w:name w:val="WW8Num42z6"/>
    <w:rsid w:val="00BC53FE"/>
  </w:style>
  <w:style w:type="character" w:customStyle="1" w:styleId="WW8Num42z7">
    <w:name w:val="WW8Num42z7"/>
    <w:rsid w:val="00BC53FE"/>
  </w:style>
  <w:style w:type="character" w:customStyle="1" w:styleId="WW8Num42z8">
    <w:name w:val="WW8Num42z8"/>
    <w:rsid w:val="00BC53FE"/>
  </w:style>
  <w:style w:type="character" w:customStyle="1" w:styleId="WW8Num45z4">
    <w:name w:val="WW8Num45z4"/>
    <w:rsid w:val="00BC53FE"/>
  </w:style>
  <w:style w:type="character" w:customStyle="1" w:styleId="WW8Num45z5">
    <w:name w:val="WW8Num45z5"/>
    <w:rsid w:val="00BC53FE"/>
  </w:style>
  <w:style w:type="character" w:customStyle="1" w:styleId="WW8Num45z6">
    <w:name w:val="WW8Num45z6"/>
    <w:rsid w:val="00BC53FE"/>
  </w:style>
  <w:style w:type="character" w:customStyle="1" w:styleId="WW8Num45z7">
    <w:name w:val="WW8Num45z7"/>
    <w:rsid w:val="00BC53FE"/>
  </w:style>
  <w:style w:type="character" w:customStyle="1" w:styleId="WW8Num45z8">
    <w:name w:val="WW8Num45z8"/>
    <w:rsid w:val="00BC53FE"/>
  </w:style>
  <w:style w:type="character" w:customStyle="1" w:styleId="WW8Num48z1">
    <w:name w:val="WW8Num48z1"/>
    <w:rsid w:val="00BC53FE"/>
    <w:rPr>
      <w:rFonts w:ascii="Courier New" w:hAnsi="Courier New" w:cs="Courier New" w:hint="default"/>
    </w:rPr>
  </w:style>
  <w:style w:type="character" w:customStyle="1" w:styleId="WW8Num48z2">
    <w:name w:val="WW8Num48z2"/>
    <w:rsid w:val="00BC53FE"/>
    <w:rPr>
      <w:rFonts w:ascii="Wingdings" w:hAnsi="Wingdings" w:cs="Wingdings" w:hint="default"/>
    </w:rPr>
  </w:style>
  <w:style w:type="character" w:customStyle="1" w:styleId="WW8Num48z3">
    <w:name w:val="WW8Num48z3"/>
    <w:rsid w:val="00BC53FE"/>
    <w:rPr>
      <w:rFonts w:ascii="Symbol" w:hAnsi="Symbol" w:cs="Symbol" w:hint="default"/>
    </w:rPr>
  </w:style>
  <w:style w:type="character" w:styleId="-0">
    <w:name w:val="FollowedHyperlink"/>
    <w:locked/>
    <w:rsid w:val="00BC53FE"/>
    <w:rPr>
      <w:color w:val="800080"/>
      <w:u w:val="single"/>
    </w:rPr>
  </w:style>
  <w:style w:type="character" w:customStyle="1" w:styleId="Chard">
    <w:name w:val="Τίτλος Char"/>
    <w:uiPriority w:val="99"/>
    <w:rsid w:val="00BC53FE"/>
    <w:rPr>
      <w:b/>
      <w:spacing w:val="20"/>
      <w:sz w:val="28"/>
    </w:rPr>
  </w:style>
  <w:style w:type="character" w:customStyle="1" w:styleId="Chare">
    <w:name w:val="Υπότιτλος Char"/>
    <w:rsid w:val="00BC53FE"/>
    <w:rPr>
      <w:rFonts w:ascii="Arial" w:hAnsi="Arial" w:cs="Arial"/>
      <w:b/>
      <w:spacing w:val="20"/>
    </w:rPr>
  </w:style>
  <w:style w:type="character" w:customStyle="1" w:styleId="Hyperlink1">
    <w:name w:val="Hyperlink1"/>
    <w:rsid w:val="00BC53FE"/>
    <w:rPr>
      <w:color w:val="0000FF"/>
      <w:u w:val="single"/>
    </w:rPr>
  </w:style>
  <w:style w:type="character" w:customStyle="1" w:styleId="FontStyle11">
    <w:name w:val="Font Style11"/>
    <w:rsid w:val="00BC53FE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9">
    <w:name w:val="Font Style19"/>
    <w:rsid w:val="00BC53FE"/>
    <w:rPr>
      <w:rFonts w:ascii="Microsoft Sans Serif" w:hAnsi="Microsoft Sans Serif" w:cs="Microsoft Sans Serif"/>
      <w:sz w:val="20"/>
      <w:szCs w:val="20"/>
    </w:rPr>
  </w:style>
  <w:style w:type="character" w:customStyle="1" w:styleId="FontStyle15">
    <w:name w:val="Font Style15"/>
    <w:rsid w:val="00BC53FE"/>
    <w:rPr>
      <w:rFonts w:ascii="Microsoft Sans Serif" w:hAnsi="Microsoft Sans Serif" w:cs="Microsoft Sans Serif"/>
      <w:sz w:val="20"/>
      <w:szCs w:val="20"/>
    </w:rPr>
  </w:style>
  <w:style w:type="character" w:customStyle="1" w:styleId="FontStyle16">
    <w:name w:val="Font Style16"/>
    <w:rsid w:val="00BC53FE"/>
    <w:rPr>
      <w:rFonts w:ascii="Microsoft Sans Serif" w:hAnsi="Microsoft Sans Serif" w:cs="Microsoft Sans Serif"/>
      <w:b/>
      <w:bCs/>
      <w:spacing w:val="-10"/>
      <w:sz w:val="22"/>
      <w:szCs w:val="22"/>
    </w:rPr>
  </w:style>
  <w:style w:type="character" w:customStyle="1" w:styleId="rich-messages-label">
    <w:name w:val="rich-messages-label"/>
    <w:basedOn w:val="11"/>
    <w:rsid w:val="00BC53FE"/>
  </w:style>
  <w:style w:type="character" w:styleId="aff0">
    <w:name w:val="Emphasis"/>
    <w:qFormat/>
    <w:rsid w:val="00BC53FE"/>
    <w:rPr>
      <w:i/>
      <w:iCs/>
    </w:rPr>
  </w:style>
  <w:style w:type="character" w:customStyle="1" w:styleId="CharChar16">
    <w:name w:val="Char Char16"/>
    <w:rsid w:val="00BC53FE"/>
    <w:rPr>
      <w:spacing w:val="10"/>
      <w:sz w:val="24"/>
    </w:rPr>
  </w:style>
  <w:style w:type="character" w:customStyle="1" w:styleId="IndexLink">
    <w:name w:val="Index Link"/>
    <w:rsid w:val="00BC53FE"/>
  </w:style>
  <w:style w:type="paragraph" w:customStyle="1" w:styleId="Heading">
    <w:name w:val="Heading"/>
    <w:basedOn w:val="a"/>
    <w:next w:val="a5"/>
    <w:rsid w:val="00BC53FE"/>
    <w:pPr>
      <w:keepNext/>
      <w:suppressAutoHyphens/>
      <w:overflowPunct/>
      <w:autoSpaceDE/>
      <w:autoSpaceDN/>
      <w:adjustRightInd/>
      <w:spacing w:before="240" w:after="120"/>
      <w:jc w:val="both"/>
      <w:textAlignment w:val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24">
    <w:name w:val="Λεζάντα2"/>
    <w:basedOn w:val="a"/>
    <w:rsid w:val="00BC53FE"/>
    <w:pPr>
      <w:suppressLineNumbers/>
      <w:suppressAutoHyphens/>
      <w:overflowPunct/>
      <w:autoSpaceDE/>
      <w:autoSpaceDN/>
      <w:adjustRightInd/>
      <w:spacing w:before="120" w:after="120"/>
      <w:jc w:val="both"/>
      <w:textAlignment w:val="auto"/>
    </w:pPr>
    <w:rPr>
      <w:rFonts w:cs="Mangal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BC53FE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cs="Mangal"/>
      <w:sz w:val="24"/>
      <w:szCs w:val="24"/>
      <w:lang w:eastAsia="ar-SA"/>
    </w:rPr>
  </w:style>
  <w:style w:type="paragraph" w:customStyle="1" w:styleId="WW-Default">
    <w:name w:val="WW-Default"/>
    <w:rsid w:val="00BC53FE"/>
    <w:pPr>
      <w:widowControl w:val="0"/>
      <w:suppressAutoHyphens/>
      <w:autoSpaceDE w:val="0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WW-CharCharCharCharCharCharChar">
    <w:name w:val="WW-Char Char Char Char Char Char Char"/>
    <w:basedOn w:val="a"/>
    <w:rsid w:val="00BC53FE"/>
    <w:pPr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lang w:val="en-US" w:eastAsia="ar-SA"/>
    </w:rPr>
  </w:style>
  <w:style w:type="paragraph" w:styleId="aff1">
    <w:name w:val="Title"/>
    <w:basedOn w:val="a"/>
    <w:next w:val="aff2"/>
    <w:link w:val="Char14"/>
    <w:uiPriority w:val="99"/>
    <w:qFormat/>
    <w:rsid w:val="00BC53FE"/>
    <w:pPr>
      <w:suppressAutoHyphens/>
      <w:overflowPunct/>
      <w:autoSpaceDE/>
      <w:autoSpaceDN/>
      <w:adjustRightInd/>
      <w:jc w:val="center"/>
      <w:textAlignment w:val="auto"/>
    </w:pPr>
    <w:rPr>
      <w:b/>
      <w:spacing w:val="20"/>
      <w:sz w:val="28"/>
      <w:lang w:eastAsia="ar-SA"/>
    </w:rPr>
  </w:style>
  <w:style w:type="character" w:customStyle="1" w:styleId="Char14">
    <w:name w:val="Τίτλος Char1"/>
    <w:basedOn w:val="a0"/>
    <w:link w:val="aff1"/>
    <w:uiPriority w:val="99"/>
    <w:rsid w:val="00BC53FE"/>
    <w:rPr>
      <w:rFonts w:ascii="Times New Roman" w:eastAsia="Times New Roman" w:hAnsi="Times New Roman"/>
      <w:b/>
      <w:spacing w:val="20"/>
      <w:sz w:val="28"/>
      <w:szCs w:val="20"/>
      <w:lang w:eastAsia="ar-SA"/>
    </w:rPr>
  </w:style>
  <w:style w:type="paragraph" w:styleId="aff2">
    <w:name w:val="Subtitle"/>
    <w:basedOn w:val="a"/>
    <w:next w:val="a5"/>
    <w:link w:val="Char15"/>
    <w:qFormat/>
    <w:rsid w:val="00BC53FE"/>
    <w:pPr>
      <w:suppressAutoHyphens/>
      <w:overflowPunct/>
      <w:autoSpaceDE/>
      <w:autoSpaceDN/>
      <w:adjustRightInd/>
      <w:spacing w:line="280" w:lineRule="exact"/>
      <w:jc w:val="right"/>
      <w:textAlignment w:val="auto"/>
    </w:pPr>
    <w:rPr>
      <w:rFonts w:ascii="Arial" w:hAnsi="Arial" w:cs="Arial"/>
      <w:b/>
      <w:spacing w:val="20"/>
      <w:lang w:eastAsia="ar-SA"/>
    </w:rPr>
  </w:style>
  <w:style w:type="character" w:customStyle="1" w:styleId="Char15">
    <w:name w:val="Υπότιτλος Char1"/>
    <w:basedOn w:val="a0"/>
    <w:link w:val="aff2"/>
    <w:rsid w:val="00BC53FE"/>
    <w:rPr>
      <w:rFonts w:ascii="Arial" w:eastAsia="Times New Roman" w:hAnsi="Arial" w:cs="Arial"/>
      <w:b/>
      <w:spacing w:val="20"/>
      <w:sz w:val="20"/>
      <w:szCs w:val="20"/>
      <w:lang w:eastAsia="ar-SA"/>
    </w:rPr>
  </w:style>
  <w:style w:type="paragraph" w:styleId="25">
    <w:name w:val="toc 2"/>
    <w:basedOn w:val="a"/>
    <w:next w:val="a"/>
    <w:rsid w:val="00BC53FE"/>
    <w:pPr>
      <w:suppressAutoHyphens/>
      <w:overflowPunct/>
      <w:autoSpaceDE/>
      <w:autoSpaceDN/>
      <w:adjustRightInd/>
      <w:textAlignment w:val="auto"/>
    </w:pPr>
    <w:rPr>
      <w:rFonts w:ascii="Arial" w:hAnsi="Arial" w:cs="Arial"/>
      <w:bCs/>
      <w:sz w:val="24"/>
      <w:szCs w:val="24"/>
      <w:lang w:eastAsia="ar-SA"/>
    </w:rPr>
  </w:style>
  <w:style w:type="paragraph" w:styleId="30">
    <w:name w:val="toc 3"/>
    <w:basedOn w:val="a"/>
    <w:next w:val="a"/>
    <w:rsid w:val="00BC53FE"/>
    <w:pPr>
      <w:suppressAutoHyphens/>
      <w:overflowPunct/>
      <w:autoSpaceDE/>
      <w:autoSpaceDN/>
      <w:adjustRightInd/>
      <w:ind w:left="200"/>
      <w:textAlignment w:val="auto"/>
    </w:pPr>
    <w:rPr>
      <w:rFonts w:ascii="Calibri" w:hAnsi="Calibri" w:cs="Calibri"/>
      <w:lang w:eastAsia="ar-SA"/>
    </w:rPr>
  </w:style>
  <w:style w:type="paragraph" w:styleId="42">
    <w:name w:val="toc 4"/>
    <w:basedOn w:val="a"/>
    <w:next w:val="a"/>
    <w:rsid w:val="00BC53FE"/>
    <w:pPr>
      <w:suppressAutoHyphens/>
      <w:overflowPunct/>
      <w:autoSpaceDE/>
      <w:autoSpaceDN/>
      <w:adjustRightInd/>
      <w:ind w:left="400"/>
      <w:textAlignment w:val="auto"/>
    </w:pPr>
    <w:rPr>
      <w:rFonts w:ascii="Calibri" w:hAnsi="Calibri" w:cs="Calibri"/>
      <w:lang w:eastAsia="ar-SA"/>
    </w:rPr>
  </w:style>
  <w:style w:type="paragraph" w:styleId="50">
    <w:name w:val="toc 5"/>
    <w:basedOn w:val="a"/>
    <w:next w:val="a"/>
    <w:rsid w:val="00BC53FE"/>
    <w:pPr>
      <w:suppressAutoHyphens/>
      <w:overflowPunct/>
      <w:autoSpaceDE/>
      <w:autoSpaceDN/>
      <w:adjustRightInd/>
      <w:ind w:left="600"/>
      <w:textAlignment w:val="auto"/>
    </w:pPr>
    <w:rPr>
      <w:rFonts w:ascii="Calibri" w:hAnsi="Calibri" w:cs="Calibri"/>
      <w:lang w:eastAsia="ar-SA"/>
    </w:rPr>
  </w:style>
  <w:style w:type="paragraph" w:styleId="62">
    <w:name w:val="toc 6"/>
    <w:basedOn w:val="a"/>
    <w:next w:val="a"/>
    <w:rsid w:val="00BC53FE"/>
    <w:pPr>
      <w:suppressAutoHyphens/>
      <w:overflowPunct/>
      <w:autoSpaceDE/>
      <w:autoSpaceDN/>
      <w:adjustRightInd/>
      <w:ind w:left="800"/>
      <w:textAlignment w:val="auto"/>
    </w:pPr>
    <w:rPr>
      <w:rFonts w:ascii="Calibri" w:hAnsi="Calibri" w:cs="Calibri"/>
      <w:lang w:eastAsia="ar-SA"/>
    </w:rPr>
  </w:style>
  <w:style w:type="paragraph" w:styleId="70">
    <w:name w:val="toc 7"/>
    <w:basedOn w:val="a"/>
    <w:next w:val="a"/>
    <w:rsid w:val="00BC53FE"/>
    <w:pPr>
      <w:suppressAutoHyphens/>
      <w:overflowPunct/>
      <w:autoSpaceDE/>
      <w:autoSpaceDN/>
      <w:adjustRightInd/>
      <w:ind w:left="1000"/>
      <w:textAlignment w:val="auto"/>
    </w:pPr>
    <w:rPr>
      <w:rFonts w:ascii="Calibri" w:hAnsi="Calibri" w:cs="Calibri"/>
      <w:lang w:eastAsia="ar-SA"/>
    </w:rPr>
  </w:style>
  <w:style w:type="paragraph" w:styleId="80">
    <w:name w:val="toc 8"/>
    <w:basedOn w:val="a"/>
    <w:next w:val="a"/>
    <w:rsid w:val="00BC53FE"/>
    <w:pPr>
      <w:suppressAutoHyphens/>
      <w:overflowPunct/>
      <w:autoSpaceDE/>
      <w:autoSpaceDN/>
      <w:adjustRightInd/>
      <w:ind w:left="1200"/>
      <w:textAlignment w:val="auto"/>
    </w:pPr>
    <w:rPr>
      <w:rFonts w:ascii="Calibri" w:hAnsi="Calibri" w:cs="Calibri"/>
      <w:lang w:eastAsia="ar-SA"/>
    </w:rPr>
  </w:style>
  <w:style w:type="paragraph" w:styleId="90">
    <w:name w:val="toc 9"/>
    <w:basedOn w:val="a"/>
    <w:next w:val="a"/>
    <w:rsid w:val="00BC53FE"/>
    <w:pPr>
      <w:suppressAutoHyphens/>
      <w:overflowPunct/>
      <w:autoSpaceDE/>
      <w:autoSpaceDN/>
      <w:adjustRightInd/>
      <w:ind w:left="1400"/>
      <w:textAlignment w:val="auto"/>
    </w:pPr>
    <w:rPr>
      <w:rFonts w:ascii="Calibri" w:hAnsi="Calibri" w:cs="Calibri"/>
      <w:lang w:eastAsia="ar-SA"/>
    </w:rPr>
  </w:style>
  <w:style w:type="paragraph" w:customStyle="1" w:styleId="Style2">
    <w:name w:val="Style2"/>
    <w:basedOn w:val="a"/>
    <w:rsid w:val="00BC53FE"/>
    <w:pPr>
      <w:widowControl w:val="0"/>
      <w:suppressAutoHyphens/>
      <w:overflowPunct/>
      <w:autoSpaceDN/>
      <w:adjustRightInd/>
      <w:spacing w:line="229" w:lineRule="exact"/>
      <w:ind w:firstLine="706"/>
      <w:jc w:val="both"/>
      <w:textAlignment w:val="auto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3">
    <w:name w:val="Style3"/>
    <w:basedOn w:val="a"/>
    <w:rsid w:val="00BC53FE"/>
    <w:pPr>
      <w:widowControl w:val="0"/>
      <w:suppressAutoHyphens/>
      <w:overflowPunct/>
      <w:autoSpaceDN/>
      <w:adjustRightInd/>
      <w:spacing w:line="227" w:lineRule="exact"/>
      <w:ind w:firstLine="770"/>
      <w:textAlignment w:val="auto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5">
    <w:name w:val="Style5"/>
    <w:basedOn w:val="a"/>
    <w:rsid w:val="00BC53FE"/>
    <w:pPr>
      <w:widowControl w:val="0"/>
      <w:suppressAutoHyphens/>
      <w:overflowPunct/>
      <w:autoSpaceDN/>
      <w:adjustRightInd/>
      <w:spacing w:line="223" w:lineRule="exact"/>
      <w:jc w:val="both"/>
      <w:textAlignment w:val="auto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9">
    <w:name w:val="Style9"/>
    <w:basedOn w:val="a"/>
    <w:rsid w:val="00BC53FE"/>
    <w:pPr>
      <w:widowControl w:val="0"/>
      <w:suppressAutoHyphens/>
      <w:overflowPunct/>
      <w:autoSpaceDN/>
      <w:adjustRightInd/>
      <w:textAlignment w:val="auto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Bullet3">
    <w:name w:val="Bullet3"/>
    <w:basedOn w:val="a"/>
    <w:rsid w:val="00BC53FE"/>
    <w:pPr>
      <w:suppressAutoHyphens/>
      <w:overflowPunct/>
      <w:autoSpaceDE/>
      <w:autoSpaceDN/>
      <w:adjustRightInd/>
      <w:spacing w:before="240" w:line="300" w:lineRule="exact"/>
      <w:ind w:left="2041" w:hanging="453"/>
      <w:jc w:val="both"/>
      <w:textAlignment w:val="auto"/>
    </w:pPr>
    <w:rPr>
      <w:rFonts w:ascii="Arial" w:hAnsi="Arial" w:cs="Arial"/>
      <w:sz w:val="22"/>
      <w:szCs w:val="22"/>
      <w:lang w:eastAsia="ar-SA"/>
    </w:rPr>
  </w:style>
  <w:style w:type="paragraph" w:customStyle="1" w:styleId="1a">
    <w:name w:val="Απλό κείμενο1"/>
    <w:basedOn w:val="a"/>
    <w:rsid w:val="00BC53FE"/>
    <w:pPr>
      <w:suppressAutoHyphens/>
      <w:overflowPunct/>
      <w:autoSpaceDE/>
      <w:autoSpaceDN/>
      <w:adjustRightInd/>
      <w:textAlignment w:val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TableContents">
    <w:name w:val="Table Contents"/>
    <w:basedOn w:val="a"/>
    <w:rsid w:val="00BC53FE"/>
    <w:pPr>
      <w:suppressLineNumbers/>
      <w:suppressAutoHyphens/>
      <w:overflowPunct/>
      <w:autoSpaceDE/>
      <w:autoSpaceDN/>
      <w:adjustRightInd/>
      <w:jc w:val="both"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BC53FE"/>
    <w:pPr>
      <w:jc w:val="center"/>
    </w:pPr>
    <w:rPr>
      <w:b/>
      <w:bCs/>
    </w:rPr>
  </w:style>
  <w:style w:type="paragraph" w:customStyle="1" w:styleId="Contents10">
    <w:name w:val="Contents 10"/>
    <w:basedOn w:val="Index"/>
    <w:rsid w:val="00BC53FE"/>
    <w:pPr>
      <w:ind w:left="2547"/>
    </w:pPr>
  </w:style>
  <w:style w:type="character" w:styleId="aff3">
    <w:name w:val="annotation reference"/>
    <w:basedOn w:val="a0"/>
    <w:locked/>
    <w:rsid w:val="00BC53FE"/>
    <w:rPr>
      <w:sz w:val="16"/>
      <w:szCs w:val="16"/>
    </w:rPr>
  </w:style>
  <w:style w:type="table" w:customStyle="1" w:styleId="1b">
    <w:name w:val="Πλέγμα πίνακα1"/>
    <w:basedOn w:val="a1"/>
    <w:next w:val="ab"/>
    <w:uiPriority w:val="59"/>
    <w:rsid w:val="00BC53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BC53FE"/>
  </w:style>
  <w:style w:type="paragraph" w:styleId="27">
    <w:name w:val="Body Text 2"/>
    <w:basedOn w:val="a"/>
    <w:link w:val="2Char10"/>
    <w:locked/>
    <w:rsid w:val="00BC53FE"/>
    <w:pPr>
      <w:suppressAutoHyphens/>
      <w:overflowPunct/>
      <w:autoSpaceDE/>
      <w:autoSpaceDN/>
      <w:adjustRightInd/>
      <w:spacing w:after="120" w:line="480" w:lineRule="auto"/>
      <w:jc w:val="both"/>
      <w:textAlignment w:val="auto"/>
    </w:pPr>
    <w:rPr>
      <w:sz w:val="24"/>
      <w:szCs w:val="24"/>
      <w:lang w:eastAsia="ar-SA"/>
    </w:rPr>
  </w:style>
  <w:style w:type="character" w:customStyle="1" w:styleId="2Char10">
    <w:name w:val="Σώμα κείμενου 2 Char1"/>
    <w:basedOn w:val="a0"/>
    <w:link w:val="27"/>
    <w:rsid w:val="00BC53FE"/>
    <w:rPr>
      <w:rFonts w:ascii="Times New Roman" w:eastAsia="Times New Roman" w:hAnsi="Times New Roman"/>
      <w:sz w:val="24"/>
      <w:szCs w:val="24"/>
      <w:lang w:eastAsia="ar-SA"/>
    </w:rPr>
  </w:style>
  <w:style w:type="paragraph" w:styleId="33">
    <w:name w:val="Body Text 3"/>
    <w:basedOn w:val="a"/>
    <w:link w:val="3Char0"/>
    <w:uiPriority w:val="99"/>
    <w:unhideWhenUsed/>
    <w:locked/>
    <w:rsid w:val="00BC53FE"/>
    <w:pPr>
      <w:spacing w:after="60"/>
      <w:jc w:val="both"/>
      <w:textAlignment w:val="auto"/>
    </w:pPr>
    <w:rPr>
      <w:rFonts w:ascii="Arial" w:hAnsi="Arial" w:cs="Arial"/>
      <w:sz w:val="21"/>
      <w:szCs w:val="21"/>
    </w:rPr>
  </w:style>
  <w:style w:type="character" w:customStyle="1" w:styleId="3Char0">
    <w:name w:val="Σώμα κείμενου 3 Char"/>
    <w:basedOn w:val="a0"/>
    <w:link w:val="33"/>
    <w:uiPriority w:val="99"/>
    <w:rsid w:val="00BC53FE"/>
    <w:rPr>
      <w:rFonts w:ascii="Arial" w:eastAsia="Times New Roman" w:hAnsi="Arial" w:cs="Arial"/>
      <w:sz w:val="21"/>
      <w:szCs w:val="21"/>
    </w:rPr>
  </w:style>
  <w:style w:type="character" w:customStyle="1" w:styleId="2Char11">
    <w:name w:val="Σώμα κείμενου με εσοχή 2 Char1"/>
    <w:basedOn w:val="a0"/>
    <w:rsid w:val="00BC53FE"/>
    <w:rPr>
      <w:sz w:val="24"/>
      <w:szCs w:val="24"/>
      <w:lang w:eastAsia="ar-SA"/>
    </w:rPr>
  </w:style>
  <w:style w:type="paragraph" w:styleId="34">
    <w:name w:val="Body Text Indent 3"/>
    <w:basedOn w:val="a"/>
    <w:link w:val="3Char1"/>
    <w:uiPriority w:val="99"/>
    <w:unhideWhenUsed/>
    <w:locked/>
    <w:rsid w:val="00BC53FE"/>
    <w:pPr>
      <w:ind w:left="227" w:hanging="227"/>
      <w:jc w:val="both"/>
      <w:textAlignment w:val="auto"/>
    </w:pPr>
    <w:rPr>
      <w:rFonts w:ascii="Calibri" w:hAnsi="Calibri" w:cs="Arial"/>
      <w:bCs/>
      <w:sz w:val="18"/>
      <w:szCs w:val="21"/>
    </w:rPr>
  </w:style>
  <w:style w:type="character" w:customStyle="1" w:styleId="3Char1">
    <w:name w:val="Σώμα κείμενου με εσοχή 3 Char"/>
    <w:basedOn w:val="a0"/>
    <w:link w:val="34"/>
    <w:uiPriority w:val="99"/>
    <w:rsid w:val="00BC53FE"/>
    <w:rPr>
      <w:rFonts w:eastAsia="Times New Roman" w:cs="Arial"/>
      <w:bCs/>
      <w:sz w:val="18"/>
      <w:szCs w:val="21"/>
    </w:rPr>
  </w:style>
  <w:style w:type="paragraph" w:styleId="af">
    <w:name w:val="Document Map"/>
    <w:basedOn w:val="a"/>
    <w:link w:val="Char7"/>
    <w:uiPriority w:val="99"/>
    <w:unhideWhenUsed/>
    <w:locked/>
    <w:rsid w:val="00BC53FE"/>
    <w:pPr>
      <w:textAlignment w:val="auto"/>
    </w:pPr>
    <w:rPr>
      <w:rFonts w:ascii="Tahoma" w:eastAsia="Calibri" w:hAnsi="Tahoma" w:cs="Tahoma"/>
      <w:sz w:val="16"/>
      <w:szCs w:val="16"/>
    </w:rPr>
  </w:style>
  <w:style w:type="character" w:customStyle="1" w:styleId="Char16">
    <w:name w:val="Χάρτης εγγράφου Char1"/>
    <w:basedOn w:val="a0"/>
    <w:rsid w:val="00BC53FE"/>
    <w:rPr>
      <w:rFonts w:ascii="Tahoma" w:eastAsia="Times New Roman" w:hAnsi="Tahoma" w:cs="Tahoma"/>
      <w:sz w:val="16"/>
      <w:szCs w:val="16"/>
    </w:rPr>
  </w:style>
  <w:style w:type="character" w:customStyle="1" w:styleId="Char17">
    <w:name w:val="Απλό κείμενο Char1"/>
    <w:basedOn w:val="a0"/>
    <w:uiPriority w:val="99"/>
    <w:rsid w:val="00BC53FE"/>
    <w:rPr>
      <w:rFonts w:ascii="Consolas" w:hAnsi="Consolas" w:cs="Consolas"/>
      <w:sz w:val="21"/>
      <w:szCs w:val="21"/>
      <w:lang w:eastAsia="ar-SA"/>
    </w:rPr>
  </w:style>
  <w:style w:type="character" w:styleId="aff4">
    <w:name w:val="Placeholder Text"/>
    <w:uiPriority w:val="99"/>
    <w:semiHidden/>
    <w:rsid w:val="00BC53FE"/>
    <w:rPr>
      <w:color w:val="808080"/>
    </w:rPr>
  </w:style>
  <w:style w:type="character" w:customStyle="1" w:styleId="3Char10">
    <w:name w:val="Σώμα κείμενου 3 Char1"/>
    <w:basedOn w:val="a0"/>
    <w:uiPriority w:val="99"/>
    <w:semiHidden/>
    <w:rsid w:val="00BC53FE"/>
    <w:rPr>
      <w:sz w:val="16"/>
      <w:szCs w:val="16"/>
    </w:rPr>
  </w:style>
  <w:style w:type="character" w:customStyle="1" w:styleId="3Char11">
    <w:name w:val="Σώμα κείμενου με εσοχή 3 Char1"/>
    <w:basedOn w:val="a0"/>
    <w:uiPriority w:val="99"/>
    <w:semiHidden/>
    <w:rsid w:val="00BC53FE"/>
    <w:rPr>
      <w:sz w:val="16"/>
      <w:szCs w:val="16"/>
    </w:rPr>
  </w:style>
  <w:style w:type="character" w:customStyle="1" w:styleId="apple-converted-space">
    <w:name w:val="apple-converted-space"/>
    <w:rsid w:val="00BC5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6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ΜΕΛΕΤΗ</vt:lpstr>
    </vt:vector>
  </TitlesOfParts>
  <Company>ΔΗΜΟΣ ΚΕΡΑΤΣΙΝΙΟΥ – ΔΡΑΠΕΤΣΩΝΑΣ                                          Δ/ΝΣΗ : ΚΑΘΑΡΙΟΤΗΤΑΣ &amp; ΑΝΑΚΥΚΛΩΣΗΣ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ΜΕΛΕΤΗ</dc:title>
  <dc:subject>ΑΓΟΡΑΣ ΑΠΟΡΡΙΜΜΑΤΟΦΟΡΟΥ  ΧΩΡΗΤΙΚΟΤΗΤΑΣ 16 m 3</dc:subject>
  <dc:creator>pantelis</dc:creator>
  <cp:keywords/>
  <dc:description/>
  <cp:lastModifiedBy>user</cp:lastModifiedBy>
  <cp:revision>7</cp:revision>
  <cp:lastPrinted>2017-06-26T10:12:00Z</cp:lastPrinted>
  <dcterms:created xsi:type="dcterms:W3CDTF">2017-06-26T10:09:00Z</dcterms:created>
  <dcterms:modified xsi:type="dcterms:W3CDTF">2017-06-26T10:14:00Z</dcterms:modified>
</cp:coreProperties>
</file>