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279"/>
        <w:gridCol w:w="3935"/>
      </w:tblGrid>
      <w:tr w:rsidR="00B71000" w:rsidRPr="006739C5" w:rsidTr="00161E21">
        <w:tc>
          <w:tcPr>
            <w:tcW w:w="5279" w:type="dxa"/>
            <w:hideMark/>
          </w:tcPr>
          <w:p w:rsidR="00B71000" w:rsidRPr="006739C5" w:rsidRDefault="004C4F94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9667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84EE8" w:rsidRPr="009667F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381E92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 w:rsidR="006C612C">
              <w:rPr>
                <w:rFonts w:ascii="Comic Sans MS" w:hAnsi="Comic Sans MS" w:cs="Calibri"/>
                <w:sz w:val="24"/>
                <w:szCs w:val="24"/>
              </w:rPr>
              <w:t xml:space="preserve">        </w:t>
            </w:r>
            <w:r w:rsidR="00B71000" w:rsidRPr="006739C5">
              <w:rPr>
                <w:rFonts w:ascii="Comic Sans MS" w:hAnsi="Comic Sans MS" w:cs="Calibri"/>
                <w:noProof/>
                <w:sz w:val="24"/>
                <w:szCs w:val="24"/>
              </w:rPr>
              <w:drawing>
                <wp:inline distT="0" distB="0" distL="0" distR="0" wp14:anchorId="2E0718B1" wp14:editId="614B173D">
                  <wp:extent cx="418290" cy="375320"/>
                  <wp:effectExtent l="0" t="0" r="127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07" cy="3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ΕΛΛΗΝΙΚΗ ΔΗΜΟΚΡΑΤΙΑ</w:t>
            </w:r>
          </w:p>
          <w:p w:rsidR="00B71000" w:rsidRPr="006739C5" w:rsidRDefault="00B71000" w:rsidP="00161E21">
            <w:pPr>
              <w:tabs>
                <w:tab w:val="right" w:pos="4320"/>
              </w:tabs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 xml:space="preserve">ΝΟΜΟΣ ΗΡΑΚΛΕΙΟΥ ΚΡΗΤΗΣ </w:t>
            </w:r>
            <w:r w:rsidR="00161E21">
              <w:rPr>
                <w:rFonts w:ascii="Comic Sans MS" w:hAnsi="Comic Sans MS" w:cs="Calibri"/>
                <w:b/>
                <w:sz w:val="24"/>
                <w:szCs w:val="24"/>
              </w:rPr>
              <w:tab/>
            </w:r>
          </w:p>
          <w:p w:rsidR="00B71000" w:rsidRPr="006739C5" w:rsidRDefault="00B71000" w:rsidP="00B71000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3935" w:type="dxa"/>
            <w:vMerge w:val="restart"/>
          </w:tcPr>
          <w:p w:rsidR="00B71000" w:rsidRPr="006739C5" w:rsidRDefault="00311F5E" w:rsidP="00535352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           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B71000" w:rsidRPr="006739C5" w:rsidRDefault="00B71000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:rsidR="00F076FA" w:rsidRPr="006739C5" w:rsidRDefault="005B7C88" w:rsidP="00F076FA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 xml:space="preserve">         </w:t>
            </w:r>
          </w:p>
          <w:p w:rsidR="00535352" w:rsidRPr="006739C5" w:rsidRDefault="00535352" w:rsidP="00B71000">
            <w:pPr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B71000" w:rsidRPr="006739C5" w:rsidTr="00161E21">
        <w:tc>
          <w:tcPr>
            <w:tcW w:w="5279" w:type="dxa"/>
            <w:hideMark/>
          </w:tcPr>
          <w:p w:rsidR="00B71000" w:rsidRDefault="006739C5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6739C5">
              <w:rPr>
                <w:rFonts w:ascii="Comic Sans MS" w:hAnsi="Comic Sans MS" w:cs="Calibri"/>
                <w:b/>
                <w:sz w:val="24"/>
                <w:szCs w:val="24"/>
              </w:rPr>
              <w:t>Δ/ΝΣΗ ΚΑΘΑΡΙΟΤΗΤΑΣ ΑΝΑΚΥΚΛΩΣΗΣ</w:t>
            </w:r>
          </w:p>
          <w:p w:rsidR="00161E21" w:rsidRPr="006739C5" w:rsidRDefault="00161E21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sz w:val="24"/>
                <w:szCs w:val="24"/>
              </w:rPr>
              <w:t>ΤΜΗΜΑ ΜΕΛΕΤΩΝ ΠΡΟΓΡΑΜΜΑΤΙΣΜΟΥ</w:t>
            </w:r>
          </w:p>
          <w:p w:rsidR="006739C5" w:rsidRDefault="006739C5" w:rsidP="00B71000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F076FA" w:rsidRPr="006739C5" w:rsidRDefault="00F076FA" w:rsidP="00FD086A">
            <w:pPr>
              <w:rPr>
                <w:rFonts w:ascii="Comic Sans MS" w:hAnsi="Comic Sans MS" w:cs="Calibri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B71000" w:rsidRPr="006739C5" w:rsidRDefault="00B71000" w:rsidP="00B71000">
            <w:pPr>
              <w:overflowPunct/>
              <w:autoSpaceDE/>
              <w:autoSpaceDN/>
              <w:adjustRightInd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CC3A86" w:rsidRPr="00937902" w:rsidRDefault="00474559" w:rsidP="00937902">
      <w:pPr>
        <w:jc w:val="both"/>
        <w:rPr>
          <w:rFonts w:ascii="Comic Sans MS" w:hAnsi="Comic Sans MS" w:cs="Calibri"/>
          <w:b/>
          <w:sz w:val="24"/>
          <w:szCs w:val="24"/>
        </w:rPr>
      </w:pPr>
      <w:r w:rsidRPr="00474559">
        <w:rPr>
          <w:rFonts w:ascii="Comic Sans MS" w:hAnsi="Comic Sans MS" w:cstheme="minorHAnsi"/>
          <w:b/>
          <w:sz w:val="24"/>
          <w:szCs w:val="24"/>
          <w:u w:val="single"/>
        </w:rPr>
        <w:t>ΘΕΜΑ :</w:t>
      </w:r>
      <w:r>
        <w:rPr>
          <w:rFonts w:ascii="Comic Sans MS" w:hAnsi="Comic Sans MS" w:cstheme="minorHAnsi"/>
          <w:b/>
          <w:sz w:val="24"/>
          <w:szCs w:val="24"/>
        </w:rPr>
        <w:t xml:space="preserve"> </w:t>
      </w:r>
      <w:r w:rsidRPr="00BB7C9E">
        <w:rPr>
          <w:rFonts w:ascii="Comic Sans MS" w:hAnsi="Comic Sans MS" w:cstheme="minorHAnsi"/>
          <w:b/>
          <w:sz w:val="24"/>
          <w:szCs w:val="24"/>
        </w:rPr>
        <w:t>«Προμήθεια μιας ηλεκτροσυγκόλλησης, ενός ηλεκτροπαραγωγού ζεύγους,</w:t>
      </w:r>
      <w:r w:rsidRPr="00BB7C9E">
        <w:rPr>
          <w:rFonts w:ascii="Comic Sans MS" w:hAnsi="Comic Sans MS"/>
          <w:b/>
          <w:bCs/>
          <w:sz w:val="24"/>
          <w:szCs w:val="24"/>
        </w:rPr>
        <w:t xml:space="preserve"> ενός γωνιακού </w:t>
      </w:r>
      <w:proofErr w:type="spellStart"/>
      <w:r w:rsidRPr="00BB7C9E">
        <w:rPr>
          <w:rFonts w:ascii="Comic Sans MS" w:hAnsi="Comic Sans MS"/>
          <w:b/>
          <w:bCs/>
          <w:sz w:val="24"/>
          <w:szCs w:val="24"/>
        </w:rPr>
        <w:t>λειαντήρα</w:t>
      </w:r>
      <w:proofErr w:type="spellEnd"/>
      <w:r w:rsidRPr="00BB7C9E">
        <w:rPr>
          <w:rFonts w:ascii="Comic Sans MS" w:hAnsi="Comic Sans MS"/>
          <w:b/>
          <w:bCs/>
          <w:sz w:val="24"/>
          <w:szCs w:val="24"/>
        </w:rPr>
        <w:t xml:space="preserve"> μαρμάρων και ενός </w:t>
      </w:r>
      <w:proofErr w:type="spellStart"/>
      <w:r w:rsidRPr="00BB7C9E">
        <w:rPr>
          <w:rFonts w:ascii="Comic Sans MS" w:hAnsi="Comic Sans MS"/>
          <w:b/>
          <w:bCs/>
          <w:sz w:val="24"/>
          <w:szCs w:val="24"/>
        </w:rPr>
        <w:t>παλετοφόρου</w:t>
      </w:r>
      <w:proofErr w:type="spellEnd"/>
      <w:r w:rsidRPr="00BB7C9E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937902">
        <w:rPr>
          <w:rFonts w:ascii="Comic Sans MS" w:hAnsi="Comic Sans MS" w:cstheme="minorHAnsi"/>
          <w:b/>
          <w:sz w:val="24"/>
          <w:szCs w:val="24"/>
        </w:rPr>
        <w:t>(</w:t>
      </w:r>
      <w:r>
        <w:rPr>
          <w:rFonts w:ascii="Comic Sans MS" w:hAnsi="Comic Sans MS" w:cs="Calibri"/>
          <w:b/>
          <w:sz w:val="24"/>
          <w:szCs w:val="24"/>
        </w:rPr>
        <w:t>Κ.Α 45-7131.004 Κ.Α 45-7135.008 Κ.Α 45-7131.003</w:t>
      </w:r>
      <w:r w:rsidR="00937902">
        <w:rPr>
          <w:rFonts w:ascii="Comic Sans MS" w:hAnsi="Comic Sans MS" w:cs="Calibri"/>
          <w:b/>
          <w:sz w:val="24"/>
          <w:szCs w:val="24"/>
        </w:rPr>
        <w:t>)</w:t>
      </w:r>
      <w:r w:rsidRPr="00BB7C9E">
        <w:rPr>
          <w:rFonts w:ascii="Comic Sans MS" w:hAnsi="Comic Sans MS" w:cstheme="minorHAnsi"/>
          <w:b/>
          <w:sz w:val="24"/>
          <w:szCs w:val="24"/>
        </w:rPr>
        <w:t xml:space="preserve">». </w:t>
      </w:r>
      <w:r w:rsidRPr="00BB7C9E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Pr="00BB7C9E">
        <w:rPr>
          <w:rFonts w:ascii="Comic Sans MS" w:hAnsi="Comic Sans MS" w:cstheme="minorHAnsi"/>
          <w:sz w:val="24"/>
          <w:szCs w:val="24"/>
          <w:highlight w:val="yellow"/>
        </w:rPr>
        <w:t xml:space="preserve"> </w:t>
      </w:r>
    </w:p>
    <w:p w:rsidR="00474559" w:rsidRPr="006739C5" w:rsidRDefault="00474559" w:rsidP="00997F9E">
      <w:pPr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B018E9" w:rsidRPr="006739C5" w:rsidRDefault="00787707" w:rsidP="00997F9E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6739C5">
        <w:rPr>
          <w:rFonts w:ascii="Comic Sans MS" w:hAnsi="Comic Sans MS" w:cstheme="minorHAnsi"/>
          <w:b/>
          <w:sz w:val="24"/>
          <w:szCs w:val="24"/>
          <w:u w:val="single"/>
        </w:rPr>
        <w:t>ΠΡΟΥΠΟΛΟΓΙΣΜΟΣ</w:t>
      </w:r>
      <w:r w:rsidR="00252213">
        <w:rPr>
          <w:rFonts w:ascii="Comic Sans MS" w:hAnsi="Comic Sans MS" w:cstheme="minorHAnsi"/>
          <w:b/>
          <w:sz w:val="24"/>
          <w:szCs w:val="24"/>
          <w:u w:val="single"/>
        </w:rPr>
        <w:t xml:space="preserve"> ΠΡΟΣΦΟΡΑΣ</w:t>
      </w:r>
      <w:bookmarkStart w:id="0" w:name="_GoBack"/>
      <w:bookmarkEnd w:id="0"/>
      <w:r w:rsidRPr="006739C5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</w:p>
    <w:p w:rsidR="00997F9E" w:rsidRPr="006739C5" w:rsidRDefault="00997F9E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4248"/>
        <w:gridCol w:w="1972"/>
        <w:gridCol w:w="1260"/>
        <w:gridCol w:w="1680"/>
      </w:tblGrid>
      <w:tr w:rsidR="00B71000" w:rsidRPr="006739C5" w:rsidTr="00830C4E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ΕΙΔΟΣ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ΤΙΜΗ ΜΟΝΑΔΟΣ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ΤΕΜ.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00" w:rsidRPr="006739C5" w:rsidRDefault="00B71000" w:rsidP="00830C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ΣΥΝΟΛΟ (€)</w:t>
            </w:r>
          </w:p>
        </w:tc>
      </w:tr>
      <w:tr w:rsidR="00B71000" w:rsidRPr="006739C5" w:rsidTr="00FD086A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559" w:rsidRDefault="00311F5E" w:rsidP="0093790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 w:cs="Calibri"/>
                <w:bCs/>
                <w:sz w:val="24"/>
                <w:szCs w:val="24"/>
              </w:rPr>
              <w:t>Ηλεκτροσυγκόλληση</w:t>
            </w:r>
          </w:p>
          <w:p w:rsidR="00B71000" w:rsidRPr="00937902" w:rsidRDefault="00474559" w:rsidP="0093790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 xml:space="preserve">CPV </w:t>
            </w:r>
            <w:r>
              <w:rPr>
                <w:rFonts w:ascii="Comic Sans MS" w:hAnsi="Comic Sans MS"/>
                <w:b/>
                <w:sz w:val="24"/>
              </w:rPr>
              <w:t>42662100-5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00" w:rsidRPr="006739C5" w:rsidRDefault="000F0C7D" w:rsidP="00311F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309,68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00" w:rsidRPr="00CF52D5" w:rsidRDefault="000F0C7D" w:rsidP="000F0C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0" w:rsidRPr="009667FB" w:rsidRDefault="00B71000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1F5E" w:rsidRPr="006739C5" w:rsidTr="00830C4E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902" w:rsidRDefault="00311F5E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 w:cs="Calibri"/>
                <w:bCs/>
                <w:sz w:val="24"/>
                <w:szCs w:val="24"/>
              </w:rPr>
              <w:t>Ηλεκτροπαραγωγό ζεύγος</w:t>
            </w:r>
          </w:p>
          <w:p w:rsidR="00311F5E" w:rsidRDefault="00937902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Calibri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CPV</w:t>
            </w:r>
            <w:r>
              <w:rPr>
                <w:rFonts w:ascii="Comic Sans MS" w:hAnsi="Comic Sans MS"/>
                <w:b/>
                <w:sz w:val="24"/>
              </w:rPr>
              <w:t xml:space="preserve"> 31121000-0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0F0C7D" w:rsidP="00311F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0F0C7D" w:rsidP="008A37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5E" w:rsidRDefault="00311F5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830C4E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902" w:rsidRDefault="00997F9E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 w:cs="Calibri"/>
                <w:bCs/>
                <w:sz w:val="24"/>
                <w:szCs w:val="24"/>
              </w:rPr>
              <w:t xml:space="preserve">Γωνιακός </w:t>
            </w:r>
            <w:proofErr w:type="spellStart"/>
            <w:r>
              <w:rPr>
                <w:rFonts w:ascii="Comic Sans MS" w:hAnsi="Comic Sans MS" w:cs="Calibri"/>
                <w:bCs/>
                <w:sz w:val="24"/>
                <w:szCs w:val="24"/>
              </w:rPr>
              <w:t>λειαντήρας</w:t>
            </w:r>
            <w:proofErr w:type="spellEnd"/>
          </w:p>
          <w:p w:rsidR="00997F9E" w:rsidRPr="006739C5" w:rsidRDefault="00937902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CPV</w:t>
            </w:r>
            <w:r>
              <w:rPr>
                <w:rFonts w:ascii="Comic Sans MS" w:hAnsi="Comic Sans MS"/>
                <w:b/>
                <w:sz w:val="24"/>
              </w:rPr>
              <w:t xml:space="preserve"> 42932000-8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CF52D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9667FB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830C4E">
        <w:trPr>
          <w:trHeight w:val="5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902" w:rsidRDefault="00997F9E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bCs/>
                <w:sz w:val="24"/>
                <w:szCs w:val="24"/>
              </w:rPr>
              <w:t>Παλετοφόρο</w:t>
            </w:r>
            <w:proofErr w:type="spellEnd"/>
          </w:p>
          <w:p w:rsidR="00997F9E" w:rsidRPr="006739C5" w:rsidRDefault="00937902" w:rsidP="0093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CPV</w:t>
            </w:r>
            <w:r>
              <w:rPr>
                <w:rFonts w:ascii="Comic Sans MS" w:hAnsi="Comic Sans MS"/>
                <w:b/>
                <w:sz w:val="24"/>
              </w:rPr>
              <w:t xml:space="preserve"> 42418000-9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CF52D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9E" w:rsidRPr="009667FB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FD086A">
        <w:trPr>
          <w:trHeight w:val="33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Σύνολο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0F0C7D" w:rsidRDefault="00997F9E" w:rsidP="00997F9E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830C4E">
        <w:trPr>
          <w:trHeight w:val="33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7F9E" w:rsidRDefault="00997F9E" w:rsidP="00997F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Φ.Π.Α.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0F0C7D" w:rsidRDefault="00997F9E" w:rsidP="00A1416F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F9E" w:rsidRPr="006739C5" w:rsidTr="00FD086A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F9E" w:rsidRPr="006739C5" w:rsidRDefault="00997F9E" w:rsidP="00997F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6739C5">
              <w:rPr>
                <w:rFonts w:ascii="Comic Sans MS" w:hAnsi="Comic Sans MS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F9E" w:rsidRPr="006739C5" w:rsidRDefault="00997F9E" w:rsidP="00A1416F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D086A" w:rsidRDefault="00FD086A" w:rsidP="009203B6">
      <w:pPr>
        <w:jc w:val="both"/>
        <w:rPr>
          <w:rFonts w:ascii="Comic Sans MS" w:hAnsi="Comic Sans MS" w:cstheme="minorHAnsi"/>
          <w:sz w:val="24"/>
          <w:szCs w:val="24"/>
        </w:rPr>
      </w:pPr>
    </w:p>
    <w:p w:rsidR="00FD086A" w:rsidRDefault="00FD086A" w:rsidP="00FD086A">
      <w:pPr>
        <w:rPr>
          <w:rFonts w:ascii="Comic Sans MS" w:hAnsi="Comic Sans MS" w:cstheme="minorHAnsi"/>
          <w:sz w:val="24"/>
          <w:szCs w:val="24"/>
        </w:rPr>
      </w:pPr>
    </w:p>
    <w:p w:rsidR="00FD086A" w:rsidRDefault="00FD086A" w:rsidP="00FD086A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Ηράκλειο</w:t>
      </w:r>
      <w:r>
        <w:rPr>
          <w:rFonts w:ascii="Comic Sans MS" w:hAnsi="Comic Sans MS" w:cs="Calibri"/>
          <w:b/>
          <w:sz w:val="24"/>
          <w:szCs w:val="24"/>
        </w:rPr>
        <w:t>,</w:t>
      </w:r>
    </w:p>
    <w:p w:rsidR="00FD086A" w:rsidRDefault="00FD086A" w:rsidP="00FD086A">
      <w:pPr>
        <w:rPr>
          <w:rFonts w:ascii="Comic Sans MS" w:hAnsi="Comic Sans MS" w:cs="Calibri"/>
          <w:b/>
          <w:sz w:val="24"/>
          <w:szCs w:val="24"/>
        </w:rPr>
      </w:pPr>
    </w:p>
    <w:p w:rsidR="00FD086A" w:rsidRDefault="00FD086A" w:rsidP="00FD086A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 xml:space="preserve">Ο </w:t>
      </w:r>
      <w:r w:rsidR="004606B9">
        <w:rPr>
          <w:rFonts w:ascii="Comic Sans MS" w:hAnsi="Comic Sans MS" w:cs="Calibri"/>
          <w:b/>
          <w:sz w:val="24"/>
          <w:szCs w:val="24"/>
        </w:rPr>
        <w:t>Π</w:t>
      </w:r>
      <w:r>
        <w:rPr>
          <w:rFonts w:ascii="Comic Sans MS" w:hAnsi="Comic Sans MS" w:cs="Calibri"/>
          <w:b/>
          <w:sz w:val="24"/>
          <w:szCs w:val="24"/>
        </w:rPr>
        <w:t>ροσφέρων</w:t>
      </w:r>
    </w:p>
    <w:p w:rsidR="00FD086A" w:rsidRDefault="00FD086A" w:rsidP="00FD086A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 xml:space="preserve">   </w:t>
      </w:r>
    </w:p>
    <w:p w:rsidR="00B71000" w:rsidRPr="00FD086A" w:rsidRDefault="00B71000" w:rsidP="00FD086A">
      <w:pPr>
        <w:rPr>
          <w:rFonts w:ascii="Comic Sans MS" w:hAnsi="Comic Sans MS" w:cstheme="minorHAnsi"/>
          <w:sz w:val="24"/>
          <w:szCs w:val="24"/>
        </w:rPr>
      </w:pPr>
    </w:p>
    <w:sectPr w:rsidR="00B71000" w:rsidRPr="00FD086A" w:rsidSect="00E234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AC" w:rsidRDefault="008A20AC" w:rsidP="00A768FA">
      <w:r>
        <w:separator/>
      </w:r>
    </w:p>
  </w:endnote>
  <w:endnote w:type="continuationSeparator" w:id="0">
    <w:p w:rsidR="008A20AC" w:rsidRDefault="008A20AC" w:rsidP="00A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  <w:rPr>
        <w:rFonts w:ascii="Bookman Old Style" w:hAnsi="Bookman Old Style"/>
        <w:sz w:val="24"/>
      </w:rPr>
    </w:pPr>
    <w:r>
      <w:rPr>
        <w:rStyle w:val="a4"/>
        <w:rFonts w:ascii="Bookman Old Style" w:hAnsi="Bookman Old Style"/>
      </w:rPr>
      <w:fldChar w:fldCharType="begin"/>
    </w:r>
    <w:r>
      <w:rPr>
        <w:rStyle w:val="a4"/>
        <w:rFonts w:ascii="Bookman Old Style" w:hAnsi="Bookman Old Style"/>
      </w:rPr>
      <w:instrText xml:space="preserve"> PAGE </w:instrText>
    </w:r>
    <w:r>
      <w:rPr>
        <w:rStyle w:val="a4"/>
        <w:rFonts w:ascii="Bookman Old Style" w:hAnsi="Bookman Old Style"/>
      </w:rPr>
      <w:fldChar w:fldCharType="separate"/>
    </w:r>
    <w:r w:rsidR="00E2344B">
      <w:rPr>
        <w:rStyle w:val="a4"/>
        <w:rFonts w:ascii="Bookman Old Style" w:hAnsi="Bookman Old Style"/>
        <w:noProof/>
      </w:rPr>
      <w:t>1</w:t>
    </w:r>
    <w:r>
      <w:rPr>
        <w:rStyle w:val="a4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AC" w:rsidRDefault="008A20AC" w:rsidP="00A768FA">
      <w:r>
        <w:separator/>
      </w:r>
    </w:p>
  </w:footnote>
  <w:footnote w:type="continuationSeparator" w:id="0">
    <w:p w:rsidR="008A20AC" w:rsidRDefault="008A20AC" w:rsidP="00A7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:rsidR="00390C1F" w:rsidRDefault="00390C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E2344B" w:rsidRDefault="00E2344B" w:rsidP="00893D6E">
    <w:pPr>
      <w:pStyle w:val="a3"/>
      <w:jc w:val="center"/>
      <w:rPr>
        <w:b/>
        <w:lang w:val="en-US"/>
      </w:rPr>
    </w:pPr>
    <w:r>
      <w:rPr>
        <w:b/>
        <w:lang w:val="en-US"/>
      </w:rPr>
      <w:t xml:space="preserve"> </w:t>
    </w:r>
  </w:p>
  <w:p w:rsidR="00390C1F" w:rsidRDefault="00390C1F" w:rsidP="00893D6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B0360B" w:rsidRDefault="00390C1F" w:rsidP="00893D6E">
    <w:pPr>
      <w:pStyle w:val="a3"/>
      <w:jc w:val="center"/>
      <w:rPr>
        <w:b/>
      </w:rPr>
    </w:pPr>
    <w:r w:rsidRPr="00B0360B">
      <w:rPr>
        <w:b/>
      </w:rPr>
      <w:t xml:space="preserve">«ΠΡΟΜΗΘΕΙΑ </w:t>
    </w:r>
    <w:r>
      <w:rPr>
        <w:b/>
      </w:rPr>
      <w:t xml:space="preserve">ΕΞΟΠΛΙΣΜΟΥ ΓΙΑ ΤΗΝ ΑΝΑΒΑΘΜΙΣΗ ΤΗΣ ΚΑΘΑΡΙΟΤΗΤΑΣ ΤΟΥ ΔΗΜΟΥ ΠΑΙΑΝΙΑΣ </w:t>
    </w:r>
    <w:r w:rsidRPr="00B0360B">
      <w:rPr>
        <w:b/>
      </w:rPr>
      <w:t>»</w:t>
    </w:r>
  </w:p>
  <w:p w:rsidR="00390C1F" w:rsidRDefault="00390C1F" w:rsidP="00893D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spacing w:val="1"/>
        <w:sz w:val="24"/>
        <w:szCs w:val="24"/>
        <w:shd w:val="clear" w:color="auto" w:fill="auto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9"/>
        <w:sz w:val="28"/>
        <w:szCs w:val="28"/>
        <w:shd w:val="clear" w:color="auto" w:fill="auto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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auto"/>
      </w:rPr>
    </w:lvl>
  </w:abstractNum>
  <w:abstractNum w:abstractNumId="8" w15:restartNumberingAfterBreak="0">
    <w:nsid w:val="00000014"/>
    <w:multiLevelType w:val="singleLevel"/>
    <w:tmpl w:val="00000014"/>
    <w:name w:val="WW8Num37"/>
    <w:lvl w:ilvl="0">
      <w:start w:val="1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hd w:val="clear" w:color="auto" w:fill="auto"/>
      </w:rPr>
    </w:lvl>
  </w:abstractNum>
  <w:abstractNum w:abstractNumId="10" w15:restartNumberingAfterBreak="0">
    <w:nsid w:val="00000016"/>
    <w:multiLevelType w:val="singleLevel"/>
    <w:tmpl w:val="00000016"/>
    <w:name w:val="WW8Num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n-US"/>
      </w:rPr>
    </w:lvl>
  </w:abstractNum>
  <w:abstractNum w:abstractNumId="11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8"/>
    <w:multiLevelType w:val="singleLevel"/>
    <w:tmpl w:val="00000018"/>
    <w:name w:val="WW8Num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0"/>
    <w:multiLevelType w:val="singleLevel"/>
    <w:tmpl w:val="00000020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1"/>
    <w:multiLevelType w:val="singleLevel"/>
    <w:tmpl w:val="00000021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23"/>
    <w:multiLevelType w:val="multilevel"/>
    <w:tmpl w:val="0000002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</w:abstractNum>
  <w:abstractNum w:abstractNumId="16" w15:restartNumberingAfterBreak="0">
    <w:nsid w:val="00000024"/>
    <w:multiLevelType w:val="singleLevel"/>
    <w:tmpl w:val="00000024"/>
    <w:name w:val="WW8Num5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ΑΡΘΡΟ %1."/>
      <w:lvlJc w:val="left"/>
      <w:pPr>
        <w:tabs>
          <w:tab w:val="num" w:pos="1620"/>
        </w:tabs>
        <w:ind w:left="540" w:hanging="360"/>
      </w:pPr>
      <w:rPr>
        <w:rFonts w:ascii="Courier New" w:hAnsi="Courier New" w:cs="Courier New" w:hint="default"/>
        <w:b w:val="0"/>
        <w:i w:val="0"/>
        <w:sz w:val="20"/>
        <w:szCs w:val="2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476A66"/>
    <w:multiLevelType w:val="hybridMultilevel"/>
    <w:tmpl w:val="3AB825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D971E7E"/>
    <w:multiLevelType w:val="multilevel"/>
    <w:tmpl w:val="BE926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E359EB"/>
    <w:multiLevelType w:val="hybridMultilevel"/>
    <w:tmpl w:val="A7760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33967"/>
    <w:multiLevelType w:val="hybridMultilevel"/>
    <w:tmpl w:val="D53C1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5FA1FBE"/>
    <w:multiLevelType w:val="hybridMultilevel"/>
    <w:tmpl w:val="ECF63872"/>
    <w:lvl w:ilvl="0" w:tplc="0408000B">
      <w:start w:val="1"/>
      <w:numFmt w:val="bullet"/>
      <w:lvlText w:val=""/>
      <w:lvlJc w:val="left"/>
      <w:pPr>
        <w:ind w:left="32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4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74607"/>
    <w:multiLevelType w:val="hybridMultilevel"/>
    <w:tmpl w:val="5ECE8F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55906"/>
    <w:multiLevelType w:val="hybridMultilevel"/>
    <w:tmpl w:val="067C22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8" w15:restartNumberingAfterBreak="0">
    <w:nsid w:val="44BE0255"/>
    <w:multiLevelType w:val="hybridMultilevel"/>
    <w:tmpl w:val="CBDC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701F1A"/>
    <w:multiLevelType w:val="hybridMultilevel"/>
    <w:tmpl w:val="ACFA8F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178B"/>
    <w:multiLevelType w:val="hybridMultilevel"/>
    <w:tmpl w:val="8C40E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FC0"/>
    <w:multiLevelType w:val="multilevel"/>
    <w:tmpl w:val="07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A1835"/>
    <w:multiLevelType w:val="hybridMultilevel"/>
    <w:tmpl w:val="BF965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5BDE"/>
    <w:multiLevelType w:val="hybridMultilevel"/>
    <w:tmpl w:val="F842A1EA"/>
    <w:lvl w:ilvl="0" w:tplc="954296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5E3B7F"/>
    <w:multiLevelType w:val="hybridMultilevel"/>
    <w:tmpl w:val="048A9D24"/>
    <w:lvl w:ilvl="0" w:tplc="ECA655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DA66F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7E512F"/>
    <w:multiLevelType w:val="hybridMultilevel"/>
    <w:tmpl w:val="96E8A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0627B"/>
    <w:multiLevelType w:val="hybridMultilevel"/>
    <w:tmpl w:val="95929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052B1"/>
    <w:multiLevelType w:val="hybridMultilevel"/>
    <w:tmpl w:val="76F61930"/>
    <w:lvl w:ilvl="0" w:tplc="0408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43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4330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0F7FFC"/>
    <w:multiLevelType w:val="hybridMultilevel"/>
    <w:tmpl w:val="866A2CA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3B3596F"/>
    <w:multiLevelType w:val="hybridMultilevel"/>
    <w:tmpl w:val="3AA655B2"/>
    <w:lvl w:ilvl="0" w:tplc="F9E21356">
      <w:start w:val="2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6"/>
  </w:num>
  <w:num w:numId="9">
    <w:abstractNumId w:val="30"/>
  </w:num>
  <w:num w:numId="10">
    <w:abstractNumId w:val="42"/>
  </w:num>
  <w:num w:numId="11">
    <w:abstractNumId w:val="43"/>
  </w:num>
  <w:num w:numId="12">
    <w:abstractNumId w:val="15"/>
  </w:num>
  <w:num w:numId="13">
    <w:abstractNumId w:val="31"/>
  </w:num>
  <w:num w:numId="14">
    <w:abstractNumId w:val="24"/>
  </w:num>
  <w:num w:numId="15">
    <w:abstractNumId w:val="27"/>
  </w:num>
  <w:num w:numId="16">
    <w:abstractNumId w:val="41"/>
  </w:num>
  <w:num w:numId="17">
    <w:abstractNumId w:val="23"/>
  </w:num>
  <w:num w:numId="18">
    <w:abstractNumId w:val="20"/>
  </w:num>
  <w:num w:numId="19">
    <w:abstractNumId w:val="38"/>
  </w:num>
  <w:num w:numId="20">
    <w:abstractNumId w:val="34"/>
  </w:num>
  <w:num w:numId="2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8"/>
  </w:num>
  <w:num w:numId="32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A"/>
    <w:rsid w:val="000012F6"/>
    <w:rsid w:val="00003EE6"/>
    <w:rsid w:val="00004219"/>
    <w:rsid w:val="00005185"/>
    <w:rsid w:val="00012A20"/>
    <w:rsid w:val="00013210"/>
    <w:rsid w:val="00023A86"/>
    <w:rsid w:val="000246A3"/>
    <w:rsid w:val="00031370"/>
    <w:rsid w:val="0003555F"/>
    <w:rsid w:val="0004261C"/>
    <w:rsid w:val="00042ABC"/>
    <w:rsid w:val="0004537F"/>
    <w:rsid w:val="00047645"/>
    <w:rsid w:val="0005125B"/>
    <w:rsid w:val="000522C0"/>
    <w:rsid w:val="00060416"/>
    <w:rsid w:val="00064FDD"/>
    <w:rsid w:val="00066676"/>
    <w:rsid w:val="000670FD"/>
    <w:rsid w:val="00080BE1"/>
    <w:rsid w:val="00081FE0"/>
    <w:rsid w:val="00096B91"/>
    <w:rsid w:val="00096C6B"/>
    <w:rsid w:val="000A055C"/>
    <w:rsid w:val="000A1847"/>
    <w:rsid w:val="000A3E34"/>
    <w:rsid w:val="000A6C79"/>
    <w:rsid w:val="000B48D6"/>
    <w:rsid w:val="000B6EE0"/>
    <w:rsid w:val="000C006F"/>
    <w:rsid w:val="000C6450"/>
    <w:rsid w:val="000D7470"/>
    <w:rsid w:val="000D7B0D"/>
    <w:rsid w:val="000D7CD5"/>
    <w:rsid w:val="000E06B9"/>
    <w:rsid w:val="000E44D9"/>
    <w:rsid w:val="000E4C3E"/>
    <w:rsid w:val="000E5C2C"/>
    <w:rsid w:val="000E7700"/>
    <w:rsid w:val="000F0C7D"/>
    <w:rsid w:val="000F104D"/>
    <w:rsid w:val="00100B31"/>
    <w:rsid w:val="00103AAE"/>
    <w:rsid w:val="00104427"/>
    <w:rsid w:val="001102DB"/>
    <w:rsid w:val="00110F1C"/>
    <w:rsid w:val="00113B18"/>
    <w:rsid w:val="00121BBF"/>
    <w:rsid w:val="001224B3"/>
    <w:rsid w:val="00123D94"/>
    <w:rsid w:val="0012566E"/>
    <w:rsid w:val="001323CD"/>
    <w:rsid w:val="00135E24"/>
    <w:rsid w:val="00137568"/>
    <w:rsid w:val="001453BF"/>
    <w:rsid w:val="001467E5"/>
    <w:rsid w:val="001503DC"/>
    <w:rsid w:val="0015538C"/>
    <w:rsid w:val="0015786B"/>
    <w:rsid w:val="00160F5C"/>
    <w:rsid w:val="00161E21"/>
    <w:rsid w:val="00165440"/>
    <w:rsid w:val="0017093C"/>
    <w:rsid w:val="001771DA"/>
    <w:rsid w:val="00177FD6"/>
    <w:rsid w:val="00181DBF"/>
    <w:rsid w:val="001835DB"/>
    <w:rsid w:val="00187909"/>
    <w:rsid w:val="0019315A"/>
    <w:rsid w:val="00193238"/>
    <w:rsid w:val="001947CA"/>
    <w:rsid w:val="0019747D"/>
    <w:rsid w:val="001A3107"/>
    <w:rsid w:val="001B51F7"/>
    <w:rsid w:val="001B7DCE"/>
    <w:rsid w:val="001C35E0"/>
    <w:rsid w:val="001C5E70"/>
    <w:rsid w:val="001D5741"/>
    <w:rsid w:val="001D6843"/>
    <w:rsid w:val="001E0BF6"/>
    <w:rsid w:val="001E226C"/>
    <w:rsid w:val="001E3B0F"/>
    <w:rsid w:val="001E7D14"/>
    <w:rsid w:val="001F56AA"/>
    <w:rsid w:val="001F62E8"/>
    <w:rsid w:val="001F64A3"/>
    <w:rsid w:val="00200CEB"/>
    <w:rsid w:val="0020649F"/>
    <w:rsid w:val="00210255"/>
    <w:rsid w:val="002121AB"/>
    <w:rsid w:val="002145ED"/>
    <w:rsid w:val="00216C9D"/>
    <w:rsid w:val="00217074"/>
    <w:rsid w:val="00220CA2"/>
    <w:rsid w:val="00222F58"/>
    <w:rsid w:val="00223A13"/>
    <w:rsid w:val="00231B9A"/>
    <w:rsid w:val="00240D3F"/>
    <w:rsid w:val="002514F0"/>
    <w:rsid w:val="00252213"/>
    <w:rsid w:val="002536E5"/>
    <w:rsid w:val="00255B1A"/>
    <w:rsid w:val="002601E1"/>
    <w:rsid w:val="0026275E"/>
    <w:rsid w:val="002629AA"/>
    <w:rsid w:val="00263E09"/>
    <w:rsid w:val="00264A0B"/>
    <w:rsid w:val="00264DFB"/>
    <w:rsid w:val="00283891"/>
    <w:rsid w:val="00283C31"/>
    <w:rsid w:val="0029139E"/>
    <w:rsid w:val="00292029"/>
    <w:rsid w:val="002934A4"/>
    <w:rsid w:val="00293A84"/>
    <w:rsid w:val="00295E04"/>
    <w:rsid w:val="002A1046"/>
    <w:rsid w:val="002A1521"/>
    <w:rsid w:val="002A196D"/>
    <w:rsid w:val="002B1AF7"/>
    <w:rsid w:val="002B29CE"/>
    <w:rsid w:val="002B2F8C"/>
    <w:rsid w:val="002B40E7"/>
    <w:rsid w:val="002D046D"/>
    <w:rsid w:val="002D3EA3"/>
    <w:rsid w:val="002D6A4E"/>
    <w:rsid w:val="002E0724"/>
    <w:rsid w:val="002F1137"/>
    <w:rsid w:val="002F330D"/>
    <w:rsid w:val="002F504D"/>
    <w:rsid w:val="003008E5"/>
    <w:rsid w:val="0030254A"/>
    <w:rsid w:val="0030637F"/>
    <w:rsid w:val="00310B47"/>
    <w:rsid w:val="00311F5E"/>
    <w:rsid w:val="00314DBF"/>
    <w:rsid w:val="003268BD"/>
    <w:rsid w:val="00326F96"/>
    <w:rsid w:val="0033159E"/>
    <w:rsid w:val="00333FC0"/>
    <w:rsid w:val="00334198"/>
    <w:rsid w:val="0033759F"/>
    <w:rsid w:val="00343496"/>
    <w:rsid w:val="00344521"/>
    <w:rsid w:val="0035022B"/>
    <w:rsid w:val="00361031"/>
    <w:rsid w:val="003656B1"/>
    <w:rsid w:val="00365C05"/>
    <w:rsid w:val="00366DC3"/>
    <w:rsid w:val="0037079D"/>
    <w:rsid w:val="003713D7"/>
    <w:rsid w:val="00371B34"/>
    <w:rsid w:val="00371B5B"/>
    <w:rsid w:val="0037601B"/>
    <w:rsid w:val="00376F8E"/>
    <w:rsid w:val="00381E92"/>
    <w:rsid w:val="00383079"/>
    <w:rsid w:val="00385BD0"/>
    <w:rsid w:val="00390C1F"/>
    <w:rsid w:val="00391C56"/>
    <w:rsid w:val="00391D7E"/>
    <w:rsid w:val="00392027"/>
    <w:rsid w:val="003A0808"/>
    <w:rsid w:val="003A243C"/>
    <w:rsid w:val="003A7B04"/>
    <w:rsid w:val="003B18D4"/>
    <w:rsid w:val="003B2231"/>
    <w:rsid w:val="003B6231"/>
    <w:rsid w:val="003C0D9A"/>
    <w:rsid w:val="003C2150"/>
    <w:rsid w:val="003D1AF4"/>
    <w:rsid w:val="003D22D2"/>
    <w:rsid w:val="003F37D3"/>
    <w:rsid w:val="003F4078"/>
    <w:rsid w:val="004031D3"/>
    <w:rsid w:val="00405362"/>
    <w:rsid w:val="0041691A"/>
    <w:rsid w:val="00416E97"/>
    <w:rsid w:val="00422449"/>
    <w:rsid w:val="00423FED"/>
    <w:rsid w:val="00424B07"/>
    <w:rsid w:val="00425A50"/>
    <w:rsid w:val="004301E7"/>
    <w:rsid w:val="00433ED6"/>
    <w:rsid w:val="004342E5"/>
    <w:rsid w:val="004362AF"/>
    <w:rsid w:val="00445BB6"/>
    <w:rsid w:val="00450BFD"/>
    <w:rsid w:val="00450E23"/>
    <w:rsid w:val="00453CCD"/>
    <w:rsid w:val="004550A1"/>
    <w:rsid w:val="004606B9"/>
    <w:rsid w:val="0046096C"/>
    <w:rsid w:val="004671A5"/>
    <w:rsid w:val="00474559"/>
    <w:rsid w:val="00475DA4"/>
    <w:rsid w:val="00476299"/>
    <w:rsid w:val="004814F0"/>
    <w:rsid w:val="004941BC"/>
    <w:rsid w:val="004A022A"/>
    <w:rsid w:val="004A1D2D"/>
    <w:rsid w:val="004A508D"/>
    <w:rsid w:val="004B0D0C"/>
    <w:rsid w:val="004B3886"/>
    <w:rsid w:val="004B4215"/>
    <w:rsid w:val="004B6D36"/>
    <w:rsid w:val="004B75E1"/>
    <w:rsid w:val="004C3473"/>
    <w:rsid w:val="004C4264"/>
    <w:rsid w:val="004C43B1"/>
    <w:rsid w:val="004C4F94"/>
    <w:rsid w:val="004C56E3"/>
    <w:rsid w:val="004C5871"/>
    <w:rsid w:val="004C5B56"/>
    <w:rsid w:val="004C6129"/>
    <w:rsid w:val="004D0378"/>
    <w:rsid w:val="004D1752"/>
    <w:rsid w:val="004D437D"/>
    <w:rsid w:val="004D5877"/>
    <w:rsid w:val="004D5FDE"/>
    <w:rsid w:val="004E05B5"/>
    <w:rsid w:val="004E2EE9"/>
    <w:rsid w:val="004E395D"/>
    <w:rsid w:val="004F1F2C"/>
    <w:rsid w:val="004F79CF"/>
    <w:rsid w:val="005161F6"/>
    <w:rsid w:val="0052087D"/>
    <w:rsid w:val="005271A9"/>
    <w:rsid w:val="00527EF6"/>
    <w:rsid w:val="00534481"/>
    <w:rsid w:val="00535352"/>
    <w:rsid w:val="005439FD"/>
    <w:rsid w:val="00543CDD"/>
    <w:rsid w:val="005470BF"/>
    <w:rsid w:val="0054786B"/>
    <w:rsid w:val="005518F8"/>
    <w:rsid w:val="00564258"/>
    <w:rsid w:val="005710DC"/>
    <w:rsid w:val="005752DA"/>
    <w:rsid w:val="00580EE5"/>
    <w:rsid w:val="00586C28"/>
    <w:rsid w:val="00587F1E"/>
    <w:rsid w:val="005905F6"/>
    <w:rsid w:val="005915C3"/>
    <w:rsid w:val="00591A61"/>
    <w:rsid w:val="0059515D"/>
    <w:rsid w:val="005A57DD"/>
    <w:rsid w:val="005A5DA2"/>
    <w:rsid w:val="005B351E"/>
    <w:rsid w:val="005B3766"/>
    <w:rsid w:val="005B7C88"/>
    <w:rsid w:val="005C0849"/>
    <w:rsid w:val="005C093C"/>
    <w:rsid w:val="005C15AF"/>
    <w:rsid w:val="005C1B2D"/>
    <w:rsid w:val="005D2342"/>
    <w:rsid w:val="005D447A"/>
    <w:rsid w:val="005D636A"/>
    <w:rsid w:val="005E371B"/>
    <w:rsid w:val="005E6FEA"/>
    <w:rsid w:val="005E7FFA"/>
    <w:rsid w:val="005F3E0D"/>
    <w:rsid w:val="0060123B"/>
    <w:rsid w:val="006013BF"/>
    <w:rsid w:val="006051D7"/>
    <w:rsid w:val="00614207"/>
    <w:rsid w:val="00617889"/>
    <w:rsid w:val="00620CDB"/>
    <w:rsid w:val="00621325"/>
    <w:rsid w:val="0062652F"/>
    <w:rsid w:val="00630C66"/>
    <w:rsid w:val="00631249"/>
    <w:rsid w:val="006335AD"/>
    <w:rsid w:val="006358EA"/>
    <w:rsid w:val="00640F91"/>
    <w:rsid w:val="00643E3A"/>
    <w:rsid w:val="00644FCE"/>
    <w:rsid w:val="0064708B"/>
    <w:rsid w:val="00651AFB"/>
    <w:rsid w:val="006547E7"/>
    <w:rsid w:val="00654A2E"/>
    <w:rsid w:val="00664091"/>
    <w:rsid w:val="00664513"/>
    <w:rsid w:val="00665AD8"/>
    <w:rsid w:val="006739C5"/>
    <w:rsid w:val="0067691C"/>
    <w:rsid w:val="00677750"/>
    <w:rsid w:val="006831F6"/>
    <w:rsid w:val="006864D8"/>
    <w:rsid w:val="00686AC3"/>
    <w:rsid w:val="00692FC7"/>
    <w:rsid w:val="00693BF9"/>
    <w:rsid w:val="006956FC"/>
    <w:rsid w:val="006A2630"/>
    <w:rsid w:val="006A2B01"/>
    <w:rsid w:val="006A3EB9"/>
    <w:rsid w:val="006A417D"/>
    <w:rsid w:val="006B0029"/>
    <w:rsid w:val="006B0753"/>
    <w:rsid w:val="006B3033"/>
    <w:rsid w:val="006B7D3F"/>
    <w:rsid w:val="006C143C"/>
    <w:rsid w:val="006C5286"/>
    <w:rsid w:val="006C59EB"/>
    <w:rsid w:val="006C612C"/>
    <w:rsid w:val="006C61DD"/>
    <w:rsid w:val="006C73F7"/>
    <w:rsid w:val="006D0805"/>
    <w:rsid w:val="006D2649"/>
    <w:rsid w:val="006D30D5"/>
    <w:rsid w:val="006D6D09"/>
    <w:rsid w:val="006E31B2"/>
    <w:rsid w:val="006F416C"/>
    <w:rsid w:val="006F7AD9"/>
    <w:rsid w:val="00701103"/>
    <w:rsid w:val="007033B0"/>
    <w:rsid w:val="00712087"/>
    <w:rsid w:val="007122EE"/>
    <w:rsid w:val="0071317F"/>
    <w:rsid w:val="00714D44"/>
    <w:rsid w:val="00722993"/>
    <w:rsid w:val="00726BE1"/>
    <w:rsid w:val="007346BB"/>
    <w:rsid w:val="007351AB"/>
    <w:rsid w:val="00735868"/>
    <w:rsid w:val="007368C0"/>
    <w:rsid w:val="0074372B"/>
    <w:rsid w:val="00746C65"/>
    <w:rsid w:val="00756417"/>
    <w:rsid w:val="00760BAF"/>
    <w:rsid w:val="007610C3"/>
    <w:rsid w:val="0076244D"/>
    <w:rsid w:val="007743CC"/>
    <w:rsid w:val="0078074F"/>
    <w:rsid w:val="00783FAC"/>
    <w:rsid w:val="00787707"/>
    <w:rsid w:val="00790D5D"/>
    <w:rsid w:val="007A4389"/>
    <w:rsid w:val="007A50E5"/>
    <w:rsid w:val="007A77A3"/>
    <w:rsid w:val="007B2801"/>
    <w:rsid w:val="007B52D4"/>
    <w:rsid w:val="007B6876"/>
    <w:rsid w:val="007C1401"/>
    <w:rsid w:val="007C4949"/>
    <w:rsid w:val="007D0F0E"/>
    <w:rsid w:val="007D7770"/>
    <w:rsid w:val="007E5B35"/>
    <w:rsid w:val="007F0D18"/>
    <w:rsid w:val="007F46F8"/>
    <w:rsid w:val="007F4F68"/>
    <w:rsid w:val="008147C7"/>
    <w:rsid w:val="0082247C"/>
    <w:rsid w:val="00822BCE"/>
    <w:rsid w:val="00824B6E"/>
    <w:rsid w:val="0082598A"/>
    <w:rsid w:val="008308C3"/>
    <w:rsid w:val="00836400"/>
    <w:rsid w:val="00837171"/>
    <w:rsid w:val="008432BF"/>
    <w:rsid w:val="00844894"/>
    <w:rsid w:val="00845FFA"/>
    <w:rsid w:val="008479BC"/>
    <w:rsid w:val="00851FE6"/>
    <w:rsid w:val="008537B0"/>
    <w:rsid w:val="00853802"/>
    <w:rsid w:val="008567AB"/>
    <w:rsid w:val="008655D2"/>
    <w:rsid w:val="0086786F"/>
    <w:rsid w:val="00873FD1"/>
    <w:rsid w:val="00874196"/>
    <w:rsid w:val="00874FAB"/>
    <w:rsid w:val="00876421"/>
    <w:rsid w:val="008772C3"/>
    <w:rsid w:val="00877C01"/>
    <w:rsid w:val="00880382"/>
    <w:rsid w:val="0089005E"/>
    <w:rsid w:val="00891867"/>
    <w:rsid w:val="00891DEE"/>
    <w:rsid w:val="0089334F"/>
    <w:rsid w:val="00893D6E"/>
    <w:rsid w:val="0089453F"/>
    <w:rsid w:val="00895D36"/>
    <w:rsid w:val="008A20AC"/>
    <w:rsid w:val="008A37FF"/>
    <w:rsid w:val="008A71B1"/>
    <w:rsid w:val="008B4AFB"/>
    <w:rsid w:val="008C267F"/>
    <w:rsid w:val="008C3858"/>
    <w:rsid w:val="008D14A3"/>
    <w:rsid w:val="008E32EE"/>
    <w:rsid w:val="008E7F32"/>
    <w:rsid w:val="008F5FB4"/>
    <w:rsid w:val="00901EC1"/>
    <w:rsid w:val="00902C12"/>
    <w:rsid w:val="00915305"/>
    <w:rsid w:val="0091793D"/>
    <w:rsid w:val="009203B6"/>
    <w:rsid w:val="00923CD0"/>
    <w:rsid w:val="009277F6"/>
    <w:rsid w:val="009354CA"/>
    <w:rsid w:val="00936C07"/>
    <w:rsid w:val="0093779E"/>
    <w:rsid w:val="00937902"/>
    <w:rsid w:val="00940542"/>
    <w:rsid w:val="00941B66"/>
    <w:rsid w:val="00945145"/>
    <w:rsid w:val="00947887"/>
    <w:rsid w:val="00950AA2"/>
    <w:rsid w:val="00956A9E"/>
    <w:rsid w:val="00957C41"/>
    <w:rsid w:val="0096054F"/>
    <w:rsid w:val="00961B2A"/>
    <w:rsid w:val="009655EE"/>
    <w:rsid w:val="009667FB"/>
    <w:rsid w:val="009674B6"/>
    <w:rsid w:val="00970AAE"/>
    <w:rsid w:val="00970B3C"/>
    <w:rsid w:val="00970EF3"/>
    <w:rsid w:val="009732B5"/>
    <w:rsid w:val="009746BA"/>
    <w:rsid w:val="00976CA0"/>
    <w:rsid w:val="0097754F"/>
    <w:rsid w:val="0098333E"/>
    <w:rsid w:val="00994566"/>
    <w:rsid w:val="0099741A"/>
    <w:rsid w:val="00997F9E"/>
    <w:rsid w:val="009A351D"/>
    <w:rsid w:val="009A6B4A"/>
    <w:rsid w:val="009B0583"/>
    <w:rsid w:val="009B1011"/>
    <w:rsid w:val="009B1CE8"/>
    <w:rsid w:val="009D115C"/>
    <w:rsid w:val="009E34A3"/>
    <w:rsid w:val="009E360B"/>
    <w:rsid w:val="009F4448"/>
    <w:rsid w:val="009F5CB7"/>
    <w:rsid w:val="00A01C97"/>
    <w:rsid w:val="00A0270F"/>
    <w:rsid w:val="00A03D86"/>
    <w:rsid w:val="00A06FC1"/>
    <w:rsid w:val="00A06FFE"/>
    <w:rsid w:val="00A1416F"/>
    <w:rsid w:val="00A3048A"/>
    <w:rsid w:val="00A304E6"/>
    <w:rsid w:val="00A30664"/>
    <w:rsid w:val="00A340B3"/>
    <w:rsid w:val="00A3653B"/>
    <w:rsid w:val="00A4146D"/>
    <w:rsid w:val="00A445E7"/>
    <w:rsid w:val="00A46B22"/>
    <w:rsid w:val="00A5254C"/>
    <w:rsid w:val="00A52A53"/>
    <w:rsid w:val="00A52AB4"/>
    <w:rsid w:val="00A557C1"/>
    <w:rsid w:val="00A563F8"/>
    <w:rsid w:val="00A6132E"/>
    <w:rsid w:val="00A6291D"/>
    <w:rsid w:val="00A62F44"/>
    <w:rsid w:val="00A635ED"/>
    <w:rsid w:val="00A709C0"/>
    <w:rsid w:val="00A7287A"/>
    <w:rsid w:val="00A744A3"/>
    <w:rsid w:val="00A7518F"/>
    <w:rsid w:val="00A768FA"/>
    <w:rsid w:val="00A92E04"/>
    <w:rsid w:val="00AA0147"/>
    <w:rsid w:val="00AA29A4"/>
    <w:rsid w:val="00AA3E00"/>
    <w:rsid w:val="00AA55C4"/>
    <w:rsid w:val="00AA6C0F"/>
    <w:rsid w:val="00AA6EA9"/>
    <w:rsid w:val="00AA7E2C"/>
    <w:rsid w:val="00AB38C2"/>
    <w:rsid w:val="00AB44AE"/>
    <w:rsid w:val="00AB54B0"/>
    <w:rsid w:val="00AB5536"/>
    <w:rsid w:val="00AB55D2"/>
    <w:rsid w:val="00AC0387"/>
    <w:rsid w:val="00AC2B89"/>
    <w:rsid w:val="00AC3D09"/>
    <w:rsid w:val="00AC5B51"/>
    <w:rsid w:val="00AD316A"/>
    <w:rsid w:val="00AD7E90"/>
    <w:rsid w:val="00AE3058"/>
    <w:rsid w:val="00AE595D"/>
    <w:rsid w:val="00AE59F0"/>
    <w:rsid w:val="00AF259F"/>
    <w:rsid w:val="00AF2801"/>
    <w:rsid w:val="00AF4CDF"/>
    <w:rsid w:val="00B018E9"/>
    <w:rsid w:val="00B04F0E"/>
    <w:rsid w:val="00B05294"/>
    <w:rsid w:val="00B05641"/>
    <w:rsid w:val="00B102BB"/>
    <w:rsid w:val="00B10746"/>
    <w:rsid w:val="00B14180"/>
    <w:rsid w:val="00B142BA"/>
    <w:rsid w:val="00B16A56"/>
    <w:rsid w:val="00B2099E"/>
    <w:rsid w:val="00B2328C"/>
    <w:rsid w:val="00B25185"/>
    <w:rsid w:val="00B3209B"/>
    <w:rsid w:val="00B33B59"/>
    <w:rsid w:val="00B40AF4"/>
    <w:rsid w:val="00B41FB6"/>
    <w:rsid w:val="00B43D88"/>
    <w:rsid w:val="00B5185D"/>
    <w:rsid w:val="00B60041"/>
    <w:rsid w:val="00B61024"/>
    <w:rsid w:val="00B65987"/>
    <w:rsid w:val="00B70893"/>
    <w:rsid w:val="00B71000"/>
    <w:rsid w:val="00B71764"/>
    <w:rsid w:val="00B71BE6"/>
    <w:rsid w:val="00B756D0"/>
    <w:rsid w:val="00B7600E"/>
    <w:rsid w:val="00B768D2"/>
    <w:rsid w:val="00B833A4"/>
    <w:rsid w:val="00B84EE8"/>
    <w:rsid w:val="00B8696D"/>
    <w:rsid w:val="00B92F1B"/>
    <w:rsid w:val="00B960FB"/>
    <w:rsid w:val="00B97C35"/>
    <w:rsid w:val="00BA0CAB"/>
    <w:rsid w:val="00BB1FF2"/>
    <w:rsid w:val="00BB3545"/>
    <w:rsid w:val="00BB47CB"/>
    <w:rsid w:val="00BB4FEE"/>
    <w:rsid w:val="00BB7C9E"/>
    <w:rsid w:val="00BC0122"/>
    <w:rsid w:val="00BC2D0B"/>
    <w:rsid w:val="00BC53FE"/>
    <w:rsid w:val="00BC776C"/>
    <w:rsid w:val="00BD1E2B"/>
    <w:rsid w:val="00BD4CED"/>
    <w:rsid w:val="00BD69AB"/>
    <w:rsid w:val="00BE25D6"/>
    <w:rsid w:val="00BE778E"/>
    <w:rsid w:val="00BF3427"/>
    <w:rsid w:val="00BF64B9"/>
    <w:rsid w:val="00C03519"/>
    <w:rsid w:val="00C0389A"/>
    <w:rsid w:val="00C0471F"/>
    <w:rsid w:val="00C053C6"/>
    <w:rsid w:val="00C05931"/>
    <w:rsid w:val="00C061E3"/>
    <w:rsid w:val="00C10CEF"/>
    <w:rsid w:val="00C125C3"/>
    <w:rsid w:val="00C146EE"/>
    <w:rsid w:val="00C15DC6"/>
    <w:rsid w:val="00C23444"/>
    <w:rsid w:val="00C239F0"/>
    <w:rsid w:val="00C244DF"/>
    <w:rsid w:val="00C32306"/>
    <w:rsid w:val="00C32AB1"/>
    <w:rsid w:val="00C3719F"/>
    <w:rsid w:val="00C40B2C"/>
    <w:rsid w:val="00C575FE"/>
    <w:rsid w:val="00C63955"/>
    <w:rsid w:val="00C71604"/>
    <w:rsid w:val="00C721AA"/>
    <w:rsid w:val="00C7579B"/>
    <w:rsid w:val="00C757BD"/>
    <w:rsid w:val="00C820D5"/>
    <w:rsid w:val="00C8758A"/>
    <w:rsid w:val="00C907F8"/>
    <w:rsid w:val="00C91C1E"/>
    <w:rsid w:val="00C95C34"/>
    <w:rsid w:val="00C96C65"/>
    <w:rsid w:val="00CA0FCE"/>
    <w:rsid w:val="00CC0EF4"/>
    <w:rsid w:val="00CC30A9"/>
    <w:rsid w:val="00CC3A86"/>
    <w:rsid w:val="00CC4728"/>
    <w:rsid w:val="00CC6FF8"/>
    <w:rsid w:val="00CD042E"/>
    <w:rsid w:val="00CE4314"/>
    <w:rsid w:val="00CE5936"/>
    <w:rsid w:val="00CE5989"/>
    <w:rsid w:val="00CE5E49"/>
    <w:rsid w:val="00CF1B5E"/>
    <w:rsid w:val="00CF1D0E"/>
    <w:rsid w:val="00CF52D5"/>
    <w:rsid w:val="00CF630C"/>
    <w:rsid w:val="00D012B1"/>
    <w:rsid w:val="00D01689"/>
    <w:rsid w:val="00D052CC"/>
    <w:rsid w:val="00D0530E"/>
    <w:rsid w:val="00D069E4"/>
    <w:rsid w:val="00D11C09"/>
    <w:rsid w:val="00D12044"/>
    <w:rsid w:val="00D15D82"/>
    <w:rsid w:val="00D21FDE"/>
    <w:rsid w:val="00D242BF"/>
    <w:rsid w:val="00D2584D"/>
    <w:rsid w:val="00D26175"/>
    <w:rsid w:val="00D27B1D"/>
    <w:rsid w:val="00D32444"/>
    <w:rsid w:val="00D37290"/>
    <w:rsid w:val="00D40D8E"/>
    <w:rsid w:val="00D4748D"/>
    <w:rsid w:val="00D509CC"/>
    <w:rsid w:val="00D51D11"/>
    <w:rsid w:val="00D57F6F"/>
    <w:rsid w:val="00D600B7"/>
    <w:rsid w:val="00D610F3"/>
    <w:rsid w:val="00D611C9"/>
    <w:rsid w:val="00D61C17"/>
    <w:rsid w:val="00D63907"/>
    <w:rsid w:val="00D63F18"/>
    <w:rsid w:val="00D831BA"/>
    <w:rsid w:val="00D900AD"/>
    <w:rsid w:val="00DA24D2"/>
    <w:rsid w:val="00DA3707"/>
    <w:rsid w:val="00DA3B03"/>
    <w:rsid w:val="00DA3FC6"/>
    <w:rsid w:val="00DA54D4"/>
    <w:rsid w:val="00DA5C4E"/>
    <w:rsid w:val="00DA6D70"/>
    <w:rsid w:val="00DB28BD"/>
    <w:rsid w:val="00DB5E0A"/>
    <w:rsid w:val="00DC4278"/>
    <w:rsid w:val="00DC66D6"/>
    <w:rsid w:val="00DC6709"/>
    <w:rsid w:val="00DD13EC"/>
    <w:rsid w:val="00DD2C6D"/>
    <w:rsid w:val="00DE0754"/>
    <w:rsid w:val="00DE3D1C"/>
    <w:rsid w:val="00DE59FA"/>
    <w:rsid w:val="00DF1E97"/>
    <w:rsid w:val="00E01F62"/>
    <w:rsid w:val="00E02D71"/>
    <w:rsid w:val="00E02EC3"/>
    <w:rsid w:val="00E0358A"/>
    <w:rsid w:val="00E06C6F"/>
    <w:rsid w:val="00E17481"/>
    <w:rsid w:val="00E17FEF"/>
    <w:rsid w:val="00E218F3"/>
    <w:rsid w:val="00E2344B"/>
    <w:rsid w:val="00E238F1"/>
    <w:rsid w:val="00E27AFB"/>
    <w:rsid w:val="00E35E9A"/>
    <w:rsid w:val="00E42BBF"/>
    <w:rsid w:val="00E54726"/>
    <w:rsid w:val="00E55502"/>
    <w:rsid w:val="00E711AD"/>
    <w:rsid w:val="00E74629"/>
    <w:rsid w:val="00E76E58"/>
    <w:rsid w:val="00E80637"/>
    <w:rsid w:val="00E849A0"/>
    <w:rsid w:val="00E85595"/>
    <w:rsid w:val="00E9242F"/>
    <w:rsid w:val="00EA017A"/>
    <w:rsid w:val="00EA4077"/>
    <w:rsid w:val="00EA68A5"/>
    <w:rsid w:val="00EA690F"/>
    <w:rsid w:val="00EA7E74"/>
    <w:rsid w:val="00EB57F8"/>
    <w:rsid w:val="00EE4E84"/>
    <w:rsid w:val="00EF2128"/>
    <w:rsid w:val="00EF3365"/>
    <w:rsid w:val="00EF6416"/>
    <w:rsid w:val="00EF6AF1"/>
    <w:rsid w:val="00F076FA"/>
    <w:rsid w:val="00F311F0"/>
    <w:rsid w:val="00F31836"/>
    <w:rsid w:val="00F319CD"/>
    <w:rsid w:val="00F33658"/>
    <w:rsid w:val="00F35F34"/>
    <w:rsid w:val="00F4018B"/>
    <w:rsid w:val="00F42B68"/>
    <w:rsid w:val="00F43D36"/>
    <w:rsid w:val="00F458FF"/>
    <w:rsid w:val="00F474ED"/>
    <w:rsid w:val="00F55265"/>
    <w:rsid w:val="00F57205"/>
    <w:rsid w:val="00F61F8E"/>
    <w:rsid w:val="00F63032"/>
    <w:rsid w:val="00F800E0"/>
    <w:rsid w:val="00F84D1F"/>
    <w:rsid w:val="00F85A2F"/>
    <w:rsid w:val="00F874D4"/>
    <w:rsid w:val="00F904C6"/>
    <w:rsid w:val="00FA2270"/>
    <w:rsid w:val="00FA2938"/>
    <w:rsid w:val="00FA3686"/>
    <w:rsid w:val="00FA4EB2"/>
    <w:rsid w:val="00FB1D71"/>
    <w:rsid w:val="00FC0237"/>
    <w:rsid w:val="00FC4620"/>
    <w:rsid w:val="00FC686E"/>
    <w:rsid w:val="00FD086A"/>
    <w:rsid w:val="00FD4115"/>
    <w:rsid w:val="00FD4E7F"/>
    <w:rsid w:val="00FD5D30"/>
    <w:rsid w:val="00FE172B"/>
    <w:rsid w:val="00FE2FFF"/>
    <w:rsid w:val="00FE372E"/>
    <w:rsid w:val="00FF454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F237610-575B-49DE-9538-5E1ACED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768FA"/>
    <w:pPr>
      <w:keepNext/>
      <w:outlineLvl w:val="0"/>
    </w:pPr>
    <w:rPr>
      <w:rFonts w:ascii="Bookman Old Style" w:hAnsi="Bookman Old Style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768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uiPriority w:val="9"/>
    <w:qFormat/>
    <w:rsid w:val="00A768FA"/>
    <w:pPr>
      <w:keepNext/>
      <w:overflowPunct/>
      <w:autoSpaceDE/>
      <w:autoSpaceDN/>
      <w:adjustRightInd/>
      <w:spacing w:line="320" w:lineRule="exact"/>
      <w:jc w:val="center"/>
      <w:textAlignment w:val="auto"/>
      <w:outlineLvl w:val="2"/>
    </w:pPr>
    <w:rPr>
      <w:b/>
      <w:sz w:val="24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A03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110F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BC53FE"/>
    <w:pPr>
      <w:keepNext/>
      <w:tabs>
        <w:tab w:val="num" w:pos="1152"/>
      </w:tabs>
      <w:suppressAutoHyphens/>
      <w:overflowPunct/>
      <w:autoSpaceDE/>
      <w:autoSpaceDN/>
      <w:adjustRightInd/>
      <w:spacing w:line="300" w:lineRule="atLeast"/>
      <w:ind w:left="1152" w:hanging="1152"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"/>
    <w:qFormat/>
    <w:rsid w:val="00BC53FE"/>
    <w:pPr>
      <w:tabs>
        <w:tab w:val="num" w:pos="1296"/>
      </w:tabs>
      <w:suppressAutoHyphens/>
      <w:overflowPunct/>
      <w:autoSpaceDE/>
      <w:autoSpaceDN/>
      <w:adjustRightInd/>
      <w:spacing w:before="240" w:after="60"/>
      <w:ind w:left="1296" w:hanging="1296"/>
      <w:jc w:val="both"/>
      <w:textAlignment w:val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Char"/>
    <w:uiPriority w:val="99"/>
    <w:qFormat/>
    <w:rsid w:val="00BC53FE"/>
    <w:pPr>
      <w:tabs>
        <w:tab w:val="num" w:pos="1440"/>
      </w:tabs>
      <w:suppressAutoHyphens/>
      <w:overflowPunct/>
      <w:autoSpaceDE/>
      <w:autoSpaceDN/>
      <w:adjustRightInd/>
      <w:spacing w:before="240" w:after="60"/>
      <w:ind w:left="1440" w:hanging="1440"/>
      <w:jc w:val="both"/>
      <w:textAlignment w:val="auto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uiPriority w:val="99"/>
    <w:qFormat/>
    <w:rsid w:val="00B41FB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A768FA"/>
    <w:rPr>
      <w:rFonts w:ascii="Bookman Old Style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locked/>
    <w:rsid w:val="00A768FA"/>
    <w:rPr>
      <w:rFonts w:ascii="Arial" w:hAnsi="Arial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locked/>
    <w:rsid w:val="00A768FA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5Char">
    <w:name w:val="Επικεφαλίδα 5 Char"/>
    <w:basedOn w:val="a0"/>
    <w:link w:val="5"/>
    <w:locked/>
    <w:rsid w:val="00110F1C"/>
    <w:rPr>
      <w:rFonts w:ascii="Cambria" w:hAnsi="Cambria" w:cs="Times New Roman"/>
      <w:color w:val="243F6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B41FB6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aliases w:val="encabezado,hd,Header Titlos Prosforas,ContentsHeader,Headertext,ho,header odd,Titlos Prosforas"/>
    <w:basedOn w:val="a"/>
    <w:link w:val="Char"/>
    <w:rsid w:val="00A76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basedOn w:val="a0"/>
    <w:link w:val="a3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768FA"/>
    <w:rPr>
      <w:rFonts w:cs="Times New Roman"/>
    </w:rPr>
  </w:style>
  <w:style w:type="paragraph" w:styleId="a5">
    <w:name w:val="Body Text"/>
    <w:basedOn w:val="a"/>
    <w:link w:val="Char0"/>
    <w:rsid w:val="00A768FA"/>
    <w:pPr>
      <w:jc w:val="both"/>
    </w:pPr>
    <w:rPr>
      <w:rFonts w:ascii="Book Antiqua" w:hAnsi="Book Antiqua"/>
      <w:sz w:val="24"/>
      <w:szCs w:val="24"/>
    </w:rPr>
  </w:style>
  <w:style w:type="character" w:customStyle="1" w:styleId="Char0">
    <w:name w:val="Σώμα κειμένου Char"/>
    <w:basedOn w:val="a0"/>
    <w:link w:val="a5"/>
    <w:locked/>
    <w:rsid w:val="00A768FA"/>
    <w:rPr>
      <w:rFonts w:ascii="Book Antiqua" w:hAnsi="Book Antiqua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A768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A768F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US" w:eastAsia="en-US"/>
    </w:rPr>
  </w:style>
  <w:style w:type="paragraph" w:styleId="a8">
    <w:name w:val="Body Text Indent"/>
    <w:basedOn w:val="a"/>
    <w:link w:val="Char2"/>
    <w:uiPriority w:val="99"/>
    <w:rsid w:val="00A768F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A768FA"/>
    <w:rPr>
      <w:rFonts w:cs="Times New Roman"/>
    </w:rPr>
  </w:style>
  <w:style w:type="paragraph" w:styleId="a9">
    <w:name w:val="No Spacing"/>
    <w:link w:val="Char3"/>
    <w:qFormat/>
    <w:rsid w:val="00A768FA"/>
    <w:rPr>
      <w:rFonts w:eastAsia="Times New Roman"/>
      <w:lang w:eastAsia="en-US"/>
    </w:rPr>
  </w:style>
  <w:style w:type="character" w:customStyle="1" w:styleId="Char3">
    <w:name w:val="Χωρίς διάστιχο Char"/>
    <w:basedOn w:val="a0"/>
    <w:link w:val="a9"/>
    <w:locked/>
    <w:rsid w:val="00A768FA"/>
    <w:rPr>
      <w:rFonts w:eastAsia="Times New Roman" w:cs="Times New Roman"/>
      <w:sz w:val="22"/>
      <w:szCs w:val="22"/>
      <w:lang w:val="el-GR" w:eastAsia="en-US" w:bidi="ar-SA"/>
    </w:rPr>
  </w:style>
  <w:style w:type="paragraph" w:styleId="aa">
    <w:name w:val="Balloon Text"/>
    <w:basedOn w:val="a"/>
    <w:link w:val="Char4"/>
    <w:uiPriority w:val="99"/>
    <w:rsid w:val="00A768F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A768FA"/>
    <w:rPr>
      <w:rFonts w:ascii="Tahoma" w:hAnsi="Tahoma" w:cs="Tahoma"/>
      <w:sz w:val="16"/>
      <w:szCs w:val="16"/>
      <w:lang w:eastAsia="el-GR"/>
    </w:rPr>
  </w:style>
  <w:style w:type="paragraph" w:styleId="20">
    <w:name w:val="Body Text Indent 2"/>
    <w:basedOn w:val="a"/>
    <w:link w:val="2Char0"/>
    <w:uiPriority w:val="99"/>
    <w:rsid w:val="00A768F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table" w:styleId="ab">
    <w:name w:val="Table Grid"/>
    <w:basedOn w:val="a1"/>
    <w:uiPriority w:val="99"/>
    <w:rsid w:val="00371B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71B34"/>
    <w:rPr>
      <w:rFonts w:cs="Times New Roman"/>
      <w:color w:val="0000FF"/>
      <w:u w:val="single"/>
    </w:rPr>
  </w:style>
  <w:style w:type="paragraph" w:styleId="ac">
    <w:name w:val="Plain Text"/>
    <w:basedOn w:val="a"/>
    <w:link w:val="Char5"/>
    <w:uiPriority w:val="99"/>
    <w:rsid w:val="00371B3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5">
    <w:name w:val="Απλό κείμενο Char"/>
    <w:basedOn w:val="a0"/>
    <w:link w:val="ac"/>
    <w:uiPriority w:val="99"/>
    <w:locked/>
    <w:rsid w:val="00371B34"/>
    <w:rPr>
      <w:rFonts w:ascii="Courier New" w:hAnsi="Courier New" w:cs="Courier New"/>
      <w:sz w:val="20"/>
      <w:szCs w:val="20"/>
      <w:lang w:eastAsia="el-GR"/>
    </w:rPr>
  </w:style>
  <w:style w:type="paragraph" w:customStyle="1" w:styleId="western">
    <w:name w:val="western"/>
    <w:basedOn w:val="a"/>
    <w:rsid w:val="00371B34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371B34"/>
    <w:rPr>
      <w:rFonts w:cs="Times New Roman"/>
      <w:b/>
      <w:bCs/>
    </w:rPr>
  </w:style>
  <w:style w:type="paragraph" w:customStyle="1" w:styleId="Style4">
    <w:name w:val="Style4"/>
    <w:basedOn w:val="a"/>
    <w:rsid w:val="00371B34"/>
    <w:pPr>
      <w:widowControl w:val="0"/>
      <w:overflowPunct/>
      <w:spacing w:line="332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styleId="ae">
    <w:name w:val="footnote reference"/>
    <w:basedOn w:val="a0"/>
    <w:rsid w:val="00874196"/>
    <w:rPr>
      <w:rFonts w:cs="Times New Roman"/>
      <w:vertAlign w:val="superscript"/>
    </w:rPr>
  </w:style>
  <w:style w:type="paragraph" w:customStyle="1" w:styleId="HTMLPreformatted1">
    <w:name w:val="HTML Preformatted1"/>
    <w:basedOn w:val="a"/>
    <w:rsid w:val="002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Verdana" w:eastAsia="Arial Unicode MS" w:hAnsi="Verdana"/>
      <w:color w:val="000000"/>
      <w:sz w:val="17"/>
    </w:rPr>
  </w:style>
  <w:style w:type="character" w:customStyle="1" w:styleId="4Char">
    <w:name w:val="Επικεφαλίδα 4 Char"/>
    <w:basedOn w:val="a0"/>
    <w:link w:val="4"/>
    <w:rsid w:val="00A03D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dybulletingChar">
    <w:name w:val="body bulleting Char"/>
    <w:rsid w:val="009203B6"/>
    <w:pPr>
      <w:suppressAutoHyphens/>
      <w:spacing w:before="60" w:after="60"/>
      <w:ind w:left="612" w:hanging="612"/>
      <w:jc w:val="both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customStyle="1" w:styleId="6Char">
    <w:name w:val="Επικεφαλίδα 6 Char"/>
    <w:basedOn w:val="a0"/>
    <w:link w:val="6"/>
    <w:rsid w:val="00BC53F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rsid w:val="00BC53F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9"/>
    <w:rsid w:val="00BC53FE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BC53FE"/>
  </w:style>
  <w:style w:type="character" w:customStyle="1" w:styleId="WW8Num1z0">
    <w:name w:val="WW8Num1z0"/>
    <w:rsid w:val="00BC53FE"/>
    <w:rPr>
      <w:rFonts w:ascii="Wingdings" w:hAnsi="Wingdings" w:cs="Wingdings" w:hint="default"/>
      <w:sz w:val="16"/>
      <w:szCs w:val="16"/>
    </w:rPr>
  </w:style>
  <w:style w:type="character" w:customStyle="1" w:styleId="WW8Num2z0">
    <w:name w:val="WW8Num2z0"/>
    <w:rsid w:val="00BC53FE"/>
  </w:style>
  <w:style w:type="character" w:customStyle="1" w:styleId="WW8Num3z0">
    <w:name w:val="WW8Num3z0"/>
    <w:rsid w:val="00BC53FE"/>
    <w:rPr>
      <w:rFonts w:ascii="Symbol" w:hAnsi="Symbol" w:cs="Symbol" w:hint="default"/>
      <w:color w:val="FF0000"/>
      <w:spacing w:val="9"/>
      <w:sz w:val="28"/>
      <w:szCs w:val="28"/>
    </w:rPr>
  </w:style>
  <w:style w:type="character" w:customStyle="1" w:styleId="WW8Num4z0">
    <w:name w:val="WW8Num4z0"/>
    <w:rsid w:val="00BC53FE"/>
    <w:rPr>
      <w:rFonts w:ascii="Arial" w:hAnsi="Arial" w:cs="Symbol" w:hint="default"/>
      <w:spacing w:val="1"/>
      <w:sz w:val="24"/>
      <w:szCs w:val="24"/>
      <w:shd w:val="clear" w:color="auto" w:fill="auto"/>
      <w:lang w:val="en-US"/>
    </w:rPr>
  </w:style>
  <w:style w:type="character" w:customStyle="1" w:styleId="WW8Num5z0">
    <w:name w:val="WW8Num5z0"/>
    <w:rsid w:val="00BC53FE"/>
  </w:style>
  <w:style w:type="character" w:customStyle="1" w:styleId="WW8Num6z0">
    <w:name w:val="WW8Num6z0"/>
    <w:rsid w:val="00BC53FE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BC53FE"/>
  </w:style>
  <w:style w:type="character" w:customStyle="1" w:styleId="WW8Num6z2">
    <w:name w:val="WW8Num6z2"/>
    <w:rsid w:val="00BC53FE"/>
  </w:style>
  <w:style w:type="character" w:customStyle="1" w:styleId="WW8Num6z3">
    <w:name w:val="WW8Num6z3"/>
    <w:rsid w:val="00BC53FE"/>
  </w:style>
  <w:style w:type="character" w:customStyle="1" w:styleId="WW8Num6z4">
    <w:name w:val="WW8Num6z4"/>
    <w:rsid w:val="00BC53FE"/>
  </w:style>
  <w:style w:type="character" w:customStyle="1" w:styleId="WW8Num6z5">
    <w:name w:val="WW8Num6z5"/>
    <w:rsid w:val="00BC53FE"/>
  </w:style>
  <w:style w:type="character" w:customStyle="1" w:styleId="WW8Num6z6">
    <w:name w:val="WW8Num6z6"/>
    <w:rsid w:val="00BC53FE"/>
  </w:style>
  <w:style w:type="character" w:customStyle="1" w:styleId="WW8Num6z7">
    <w:name w:val="WW8Num6z7"/>
    <w:rsid w:val="00BC53FE"/>
  </w:style>
  <w:style w:type="character" w:customStyle="1" w:styleId="WW8Num6z8">
    <w:name w:val="WW8Num6z8"/>
    <w:rsid w:val="00BC53FE"/>
  </w:style>
  <w:style w:type="character" w:customStyle="1" w:styleId="WW8Num7z0">
    <w:name w:val="WW8Num7z0"/>
    <w:rsid w:val="00BC53FE"/>
    <w:rPr>
      <w:rFonts w:ascii="Symbol" w:hAnsi="Symbol" w:cs="Symbol" w:hint="default"/>
    </w:rPr>
  </w:style>
  <w:style w:type="character" w:customStyle="1" w:styleId="WW8Num7z1">
    <w:name w:val="WW8Num7z1"/>
    <w:rsid w:val="00BC53FE"/>
    <w:rPr>
      <w:rFonts w:ascii="Courier New" w:hAnsi="Courier New" w:cs="Courier New" w:hint="default"/>
    </w:rPr>
  </w:style>
  <w:style w:type="character" w:customStyle="1" w:styleId="WW8Num7z2">
    <w:name w:val="WW8Num7z2"/>
    <w:rsid w:val="00BC53FE"/>
    <w:rPr>
      <w:rFonts w:ascii="Wingdings" w:hAnsi="Wingdings" w:cs="Wingdings" w:hint="default"/>
    </w:rPr>
  </w:style>
  <w:style w:type="character" w:customStyle="1" w:styleId="WW8Num8z0">
    <w:name w:val="WW8Num8z0"/>
    <w:rsid w:val="00BC53FE"/>
  </w:style>
  <w:style w:type="character" w:customStyle="1" w:styleId="WW8Num8z1">
    <w:name w:val="WW8Num8z1"/>
    <w:rsid w:val="00BC53FE"/>
  </w:style>
  <w:style w:type="character" w:customStyle="1" w:styleId="WW8Num8z2">
    <w:name w:val="WW8Num8z2"/>
    <w:rsid w:val="00BC53FE"/>
  </w:style>
  <w:style w:type="character" w:customStyle="1" w:styleId="WW8Num8z3">
    <w:name w:val="WW8Num8z3"/>
    <w:rsid w:val="00BC53FE"/>
  </w:style>
  <w:style w:type="character" w:customStyle="1" w:styleId="WW8Num8z4">
    <w:name w:val="WW8Num8z4"/>
    <w:rsid w:val="00BC53FE"/>
  </w:style>
  <w:style w:type="character" w:customStyle="1" w:styleId="WW8Num8z5">
    <w:name w:val="WW8Num8z5"/>
    <w:rsid w:val="00BC53FE"/>
  </w:style>
  <w:style w:type="character" w:customStyle="1" w:styleId="WW8Num8z6">
    <w:name w:val="WW8Num8z6"/>
    <w:rsid w:val="00BC53FE"/>
  </w:style>
  <w:style w:type="character" w:customStyle="1" w:styleId="WW8Num8z7">
    <w:name w:val="WW8Num8z7"/>
    <w:rsid w:val="00BC53FE"/>
  </w:style>
  <w:style w:type="character" w:customStyle="1" w:styleId="WW8Num8z8">
    <w:name w:val="WW8Num8z8"/>
    <w:rsid w:val="00BC53FE"/>
  </w:style>
  <w:style w:type="character" w:customStyle="1" w:styleId="WW8Num9z0">
    <w:name w:val="WW8Num9z0"/>
    <w:rsid w:val="00BC53FE"/>
    <w:rPr>
      <w:rFonts w:ascii="Wingdings" w:hAnsi="Wingdings" w:cs="Wingdings" w:hint="default"/>
    </w:rPr>
  </w:style>
  <w:style w:type="character" w:customStyle="1" w:styleId="WW8Num9z1">
    <w:name w:val="WW8Num9z1"/>
    <w:rsid w:val="00BC53FE"/>
    <w:rPr>
      <w:rFonts w:ascii="Courier New" w:hAnsi="Courier New" w:cs="Courier New" w:hint="default"/>
    </w:rPr>
  </w:style>
  <w:style w:type="character" w:customStyle="1" w:styleId="WW8Num9z3">
    <w:name w:val="WW8Num9z3"/>
    <w:rsid w:val="00BC53FE"/>
    <w:rPr>
      <w:rFonts w:ascii="Symbol" w:hAnsi="Symbol" w:cs="Symbol" w:hint="default"/>
    </w:rPr>
  </w:style>
  <w:style w:type="character" w:customStyle="1" w:styleId="WW8Num10z0">
    <w:name w:val="WW8Num10z0"/>
    <w:rsid w:val="00BC53FE"/>
    <w:rPr>
      <w:rFonts w:ascii="Arial" w:eastAsia="Times New Roman" w:hAnsi="Arial" w:cs="Arial" w:hint="default"/>
    </w:rPr>
  </w:style>
  <w:style w:type="character" w:customStyle="1" w:styleId="WW8Num10z1">
    <w:name w:val="WW8Num10z1"/>
    <w:rsid w:val="00BC53FE"/>
    <w:rPr>
      <w:rFonts w:ascii="Courier New" w:hAnsi="Courier New" w:cs="Courier New" w:hint="default"/>
    </w:rPr>
  </w:style>
  <w:style w:type="character" w:customStyle="1" w:styleId="WW8Num10z2">
    <w:name w:val="WW8Num10z2"/>
    <w:rsid w:val="00BC53FE"/>
    <w:rPr>
      <w:rFonts w:ascii="Wingdings" w:hAnsi="Wingdings" w:cs="Wingdings" w:hint="default"/>
    </w:rPr>
  </w:style>
  <w:style w:type="character" w:customStyle="1" w:styleId="WW8Num10z3">
    <w:name w:val="WW8Num10z3"/>
    <w:rsid w:val="00BC53FE"/>
    <w:rPr>
      <w:rFonts w:ascii="Symbol" w:hAnsi="Symbol" w:cs="Symbol" w:hint="default"/>
    </w:rPr>
  </w:style>
  <w:style w:type="character" w:customStyle="1" w:styleId="WW8Num11z0">
    <w:name w:val="WW8Num11z0"/>
    <w:rsid w:val="00BC53FE"/>
    <w:rPr>
      <w:rFonts w:ascii="Times New Roman" w:hAnsi="Times New Roman" w:cs="Times New Roman" w:hint="default"/>
      <w:sz w:val="22"/>
    </w:rPr>
  </w:style>
  <w:style w:type="character" w:customStyle="1" w:styleId="WW8Num11z1">
    <w:name w:val="WW8Num11z1"/>
    <w:rsid w:val="00BC53FE"/>
    <w:rPr>
      <w:rFonts w:ascii="Courier New" w:hAnsi="Courier New" w:cs="Courier New" w:hint="default"/>
    </w:rPr>
  </w:style>
  <w:style w:type="character" w:customStyle="1" w:styleId="WW8Num11z2">
    <w:name w:val="WW8Num11z2"/>
    <w:rsid w:val="00BC53FE"/>
    <w:rPr>
      <w:rFonts w:ascii="Wingdings" w:hAnsi="Wingdings" w:cs="Wingdings" w:hint="default"/>
    </w:rPr>
  </w:style>
  <w:style w:type="character" w:customStyle="1" w:styleId="WW8Num11z3">
    <w:name w:val="WW8Num11z3"/>
    <w:rsid w:val="00BC53FE"/>
    <w:rPr>
      <w:rFonts w:ascii="Symbol" w:hAnsi="Symbol" w:cs="Symbol" w:hint="default"/>
    </w:rPr>
  </w:style>
  <w:style w:type="character" w:customStyle="1" w:styleId="WW8Num12z0">
    <w:name w:val="WW8Num12z0"/>
    <w:rsid w:val="00BC53FE"/>
    <w:rPr>
      <w:rFonts w:hint="default"/>
      <w:b/>
    </w:rPr>
  </w:style>
  <w:style w:type="character" w:customStyle="1" w:styleId="WW8Num12z1">
    <w:name w:val="WW8Num12z1"/>
    <w:rsid w:val="00BC53FE"/>
  </w:style>
  <w:style w:type="character" w:customStyle="1" w:styleId="WW8Num12z2">
    <w:name w:val="WW8Num12z2"/>
    <w:rsid w:val="00BC53FE"/>
  </w:style>
  <w:style w:type="character" w:customStyle="1" w:styleId="WW8Num12z3">
    <w:name w:val="WW8Num12z3"/>
    <w:rsid w:val="00BC53FE"/>
  </w:style>
  <w:style w:type="character" w:customStyle="1" w:styleId="WW8Num12z4">
    <w:name w:val="WW8Num12z4"/>
    <w:rsid w:val="00BC53FE"/>
  </w:style>
  <w:style w:type="character" w:customStyle="1" w:styleId="WW8Num12z5">
    <w:name w:val="WW8Num12z5"/>
    <w:rsid w:val="00BC53FE"/>
  </w:style>
  <w:style w:type="character" w:customStyle="1" w:styleId="WW8Num12z6">
    <w:name w:val="WW8Num12z6"/>
    <w:rsid w:val="00BC53FE"/>
  </w:style>
  <w:style w:type="character" w:customStyle="1" w:styleId="WW8Num12z7">
    <w:name w:val="WW8Num12z7"/>
    <w:rsid w:val="00BC53FE"/>
  </w:style>
  <w:style w:type="character" w:customStyle="1" w:styleId="WW8Num12z8">
    <w:name w:val="WW8Num12z8"/>
    <w:rsid w:val="00BC53FE"/>
  </w:style>
  <w:style w:type="character" w:customStyle="1" w:styleId="WW8Num13z0">
    <w:name w:val="WW8Num13z0"/>
    <w:rsid w:val="00BC53FE"/>
    <w:rPr>
      <w:rFonts w:hint="default"/>
      <w:b/>
    </w:rPr>
  </w:style>
  <w:style w:type="character" w:customStyle="1" w:styleId="WW8Num14z0">
    <w:name w:val="WW8Num14z0"/>
    <w:rsid w:val="00BC53FE"/>
    <w:rPr>
      <w:rFonts w:ascii="Symbol" w:hAnsi="Symbol" w:cs="Symbol" w:hint="default"/>
      <w:b w:val="0"/>
      <w:i w:val="0"/>
      <w:sz w:val="12"/>
    </w:rPr>
  </w:style>
  <w:style w:type="character" w:customStyle="1" w:styleId="WW8Num15z0">
    <w:name w:val="WW8Num15z0"/>
    <w:rsid w:val="00BC53FE"/>
    <w:rPr>
      <w:rFonts w:ascii="Symbol" w:hAnsi="Symbol" w:cs="Symbol" w:hint="default"/>
    </w:rPr>
  </w:style>
  <w:style w:type="character" w:customStyle="1" w:styleId="WW8Num15z1">
    <w:name w:val="WW8Num15z1"/>
    <w:rsid w:val="00BC53FE"/>
    <w:rPr>
      <w:rFonts w:ascii="Courier New" w:hAnsi="Courier New" w:cs="Courier New" w:hint="default"/>
    </w:rPr>
  </w:style>
  <w:style w:type="character" w:customStyle="1" w:styleId="WW8Num15z2">
    <w:name w:val="WW8Num15z2"/>
    <w:rsid w:val="00BC53FE"/>
    <w:rPr>
      <w:rFonts w:ascii="Wingdings" w:hAnsi="Wingdings" w:cs="Wingdings" w:hint="default"/>
    </w:rPr>
  </w:style>
  <w:style w:type="character" w:customStyle="1" w:styleId="WW8Num16z0">
    <w:name w:val="WW8Num16z0"/>
    <w:rsid w:val="00BC53FE"/>
    <w:rPr>
      <w:rFonts w:ascii="Symbol" w:hAnsi="Symbol" w:cs="Symbol" w:hint="default"/>
      <w:color w:val="auto"/>
      <w:spacing w:val="9"/>
      <w:sz w:val="28"/>
      <w:szCs w:val="28"/>
      <w:shd w:val="clear" w:color="auto" w:fill="auto"/>
    </w:rPr>
  </w:style>
  <w:style w:type="character" w:customStyle="1" w:styleId="WW8Num16z1">
    <w:name w:val="WW8Num16z1"/>
    <w:rsid w:val="00BC53FE"/>
    <w:rPr>
      <w:rFonts w:ascii="Courier New" w:hAnsi="Courier New" w:cs="Courier New" w:hint="default"/>
    </w:rPr>
  </w:style>
  <w:style w:type="character" w:customStyle="1" w:styleId="WW8Num16z2">
    <w:name w:val="WW8Num16z2"/>
    <w:rsid w:val="00BC53FE"/>
    <w:rPr>
      <w:rFonts w:ascii="Wingdings" w:hAnsi="Wingdings" w:cs="Wingdings" w:hint="default"/>
    </w:rPr>
  </w:style>
  <w:style w:type="character" w:customStyle="1" w:styleId="WW8Num16z3">
    <w:name w:val="WW8Num16z3"/>
    <w:rsid w:val="00BC53FE"/>
    <w:rPr>
      <w:rFonts w:ascii="Symbol" w:hAnsi="Symbol" w:cs="Symbol" w:hint="default"/>
    </w:rPr>
  </w:style>
  <w:style w:type="character" w:customStyle="1" w:styleId="WW8Num17z0">
    <w:name w:val="WW8Num17z0"/>
    <w:rsid w:val="00BC53FE"/>
    <w:rPr>
      <w:rFonts w:ascii="Wingdings" w:hAnsi="Wingdings" w:cs="Wingdings" w:hint="default"/>
    </w:rPr>
  </w:style>
  <w:style w:type="character" w:customStyle="1" w:styleId="WW8Num17z1">
    <w:name w:val="WW8Num17z1"/>
    <w:rsid w:val="00BC53FE"/>
    <w:rPr>
      <w:rFonts w:ascii="Courier New" w:hAnsi="Courier New" w:cs="Courier New" w:hint="default"/>
    </w:rPr>
  </w:style>
  <w:style w:type="character" w:customStyle="1" w:styleId="WW8Num17z3">
    <w:name w:val="WW8Num17z3"/>
    <w:rsid w:val="00BC53FE"/>
    <w:rPr>
      <w:rFonts w:ascii="Symbol" w:hAnsi="Symbol" w:cs="Symbol" w:hint="default"/>
    </w:rPr>
  </w:style>
  <w:style w:type="character" w:customStyle="1" w:styleId="WW8Num18z0">
    <w:name w:val="WW8Num18z0"/>
    <w:rsid w:val="00BC53FE"/>
    <w:rPr>
      <w:rFonts w:hint="default"/>
    </w:rPr>
  </w:style>
  <w:style w:type="character" w:customStyle="1" w:styleId="WW8Num18z1">
    <w:name w:val="WW8Num18z1"/>
    <w:rsid w:val="00BC53FE"/>
  </w:style>
  <w:style w:type="character" w:customStyle="1" w:styleId="WW8Num18z2">
    <w:name w:val="WW8Num18z2"/>
    <w:rsid w:val="00BC53FE"/>
  </w:style>
  <w:style w:type="character" w:customStyle="1" w:styleId="WW8Num18z3">
    <w:name w:val="WW8Num18z3"/>
    <w:rsid w:val="00BC53FE"/>
  </w:style>
  <w:style w:type="character" w:customStyle="1" w:styleId="WW8Num18z4">
    <w:name w:val="WW8Num18z4"/>
    <w:rsid w:val="00BC53FE"/>
  </w:style>
  <w:style w:type="character" w:customStyle="1" w:styleId="WW8Num18z5">
    <w:name w:val="WW8Num18z5"/>
    <w:rsid w:val="00BC53FE"/>
  </w:style>
  <w:style w:type="character" w:customStyle="1" w:styleId="WW8Num18z6">
    <w:name w:val="WW8Num18z6"/>
    <w:rsid w:val="00BC53FE"/>
  </w:style>
  <w:style w:type="character" w:customStyle="1" w:styleId="WW8Num18z7">
    <w:name w:val="WW8Num18z7"/>
    <w:rsid w:val="00BC53FE"/>
  </w:style>
  <w:style w:type="character" w:customStyle="1" w:styleId="WW8Num18z8">
    <w:name w:val="WW8Num18z8"/>
    <w:rsid w:val="00BC53FE"/>
  </w:style>
  <w:style w:type="character" w:customStyle="1" w:styleId="WW8Num19z0">
    <w:name w:val="WW8Num19z0"/>
    <w:rsid w:val="00BC53FE"/>
    <w:rPr>
      <w:rFonts w:ascii="Wingdings" w:hAnsi="Wingdings" w:cs="Wingdings" w:hint="default"/>
    </w:rPr>
  </w:style>
  <w:style w:type="character" w:customStyle="1" w:styleId="WW8Num19z1">
    <w:name w:val="WW8Num19z1"/>
    <w:rsid w:val="00BC53FE"/>
    <w:rPr>
      <w:rFonts w:ascii="Courier New" w:hAnsi="Courier New" w:cs="Courier New" w:hint="default"/>
    </w:rPr>
  </w:style>
  <w:style w:type="character" w:customStyle="1" w:styleId="WW8Num19z3">
    <w:name w:val="WW8Num19z3"/>
    <w:rsid w:val="00BC53FE"/>
    <w:rPr>
      <w:rFonts w:ascii="Symbol" w:hAnsi="Symbol" w:cs="Symbol" w:hint="default"/>
    </w:rPr>
  </w:style>
  <w:style w:type="character" w:customStyle="1" w:styleId="WW8Num20z0">
    <w:name w:val="WW8Num20z0"/>
    <w:rsid w:val="00BC53F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BC53FE"/>
    <w:rPr>
      <w:rFonts w:ascii="Courier New" w:hAnsi="Courier New" w:cs="Courier New" w:hint="default"/>
    </w:rPr>
  </w:style>
  <w:style w:type="character" w:customStyle="1" w:styleId="WW8Num20z2">
    <w:name w:val="WW8Num20z2"/>
    <w:rsid w:val="00BC53FE"/>
    <w:rPr>
      <w:rFonts w:ascii="Wingdings" w:hAnsi="Wingdings" w:cs="Wingdings" w:hint="default"/>
    </w:rPr>
  </w:style>
  <w:style w:type="character" w:customStyle="1" w:styleId="WW8Num20z3">
    <w:name w:val="WW8Num20z3"/>
    <w:rsid w:val="00BC53FE"/>
    <w:rPr>
      <w:rFonts w:ascii="Symbol" w:hAnsi="Symbol" w:cs="Symbol" w:hint="default"/>
    </w:rPr>
  </w:style>
  <w:style w:type="character" w:customStyle="1" w:styleId="WW8Num21z0">
    <w:name w:val="WW8Num21z0"/>
    <w:rsid w:val="00BC53F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BC53FE"/>
    <w:rPr>
      <w:rFonts w:ascii="Courier New" w:hAnsi="Courier New" w:cs="Courier New" w:hint="default"/>
    </w:rPr>
  </w:style>
  <w:style w:type="character" w:customStyle="1" w:styleId="WW8Num21z2">
    <w:name w:val="WW8Num21z2"/>
    <w:rsid w:val="00BC53FE"/>
    <w:rPr>
      <w:rFonts w:ascii="Wingdings" w:hAnsi="Wingdings" w:cs="Wingdings" w:hint="default"/>
    </w:rPr>
  </w:style>
  <w:style w:type="character" w:customStyle="1" w:styleId="WW8Num21z3">
    <w:name w:val="WW8Num21z3"/>
    <w:rsid w:val="00BC53FE"/>
    <w:rPr>
      <w:rFonts w:ascii="Symbol" w:hAnsi="Symbol" w:cs="Symbol" w:hint="default"/>
    </w:rPr>
  </w:style>
  <w:style w:type="character" w:customStyle="1" w:styleId="WW8Num22z0">
    <w:name w:val="WW8Num22z0"/>
    <w:rsid w:val="00BC53FE"/>
    <w:rPr>
      <w:rFonts w:ascii="Symbol" w:hAnsi="Symbol" w:cs="Symbol" w:hint="default"/>
    </w:rPr>
  </w:style>
  <w:style w:type="character" w:customStyle="1" w:styleId="WW8Num22z1">
    <w:name w:val="WW8Num22z1"/>
    <w:rsid w:val="00BC53FE"/>
    <w:rPr>
      <w:rFonts w:ascii="Courier New" w:hAnsi="Courier New" w:cs="Courier New" w:hint="default"/>
    </w:rPr>
  </w:style>
  <w:style w:type="character" w:customStyle="1" w:styleId="WW8Num22z2">
    <w:name w:val="WW8Num22z2"/>
    <w:rsid w:val="00BC53FE"/>
    <w:rPr>
      <w:rFonts w:ascii="Wingdings" w:hAnsi="Wingdings" w:cs="Wingdings" w:hint="default"/>
    </w:rPr>
  </w:style>
  <w:style w:type="character" w:customStyle="1" w:styleId="WW8Num23z0">
    <w:name w:val="WW8Num23z0"/>
    <w:rsid w:val="00BC53FE"/>
    <w:rPr>
      <w:rFonts w:hint="default"/>
      <w:b w:val="0"/>
    </w:rPr>
  </w:style>
  <w:style w:type="character" w:customStyle="1" w:styleId="WW8Num24z0">
    <w:name w:val="WW8Num24z0"/>
    <w:rsid w:val="00BC53FE"/>
    <w:rPr>
      <w:rFonts w:ascii="Symbol" w:hAnsi="Symbol" w:cs="Symbol" w:hint="default"/>
      <w:shd w:val="clear" w:color="auto" w:fill="00FFFF"/>
    </w:rPr>
  </w:style>
  <w:style w:type="character" w:customStyle="1" w:styleId="WW8Num24z1">
    <w:name w:val="WW8Num24z1"/>
    <w:rsid w:val="00BC53FE"/>
    <w:rPr>
      <w:rFonts w:ascii="Arial" w:eastAsia="Times New Roman" w:hAnsi="Arial" w:cs="Arial" w:hint="default"/>
    </w:rPr>
  </w:style>
  <w:style w:type="character" w:customStyle="1" w:styleId="WW8Num24z2">
    <w:name w:val="WW8Num24z2"/>
    <w:rsid w:val="00BC53FE"/>
    <w:rPr>
      <w:rFonts w:ascii="Wingdings" w:hAnsi="Wingdings" w:cs="Wingdings" w:hint="default"/>
    </w:rPr>
  </w:style>
  <w:style w:type="character" w:customStyle="1" w:styleId="WW8Num24z4">
    <w:name w:val="WW8Num24z4"/>
    <w:rsid w:val="00BC53FE"/>
    <w:rPr>
      <w:rFonts w:ascii="Courier New" w:hAnsi="Courier New" w:cs="Courier New" w:hint="default"/>
    </w:rPr>
  </w:style>
  <w:style w:type="character" w:customStyle="1" w:styleId="WW8Num25z0">
    <w:name w:val="WW8Num25z0"/>
    <w:rsid w:val="00BC53FE"/>
    <w:rPr>
      <w:rFonts w:ascii="Arial" w:hAnsi="Arial" w:cs="Arial" w:hint="default"/>
      <w:b/>
      <w:szCs w:val="24"/>
    </w:rPr>
  </w:style>
  <w:style w:type="character" w:customStyle="1" w:styleId="WW8Num25z1">
    <w:name w:val="WW8Num25z1"/>
    <w:rsid w:val="00BC53FE"/>
  </w:style>
  <w:style w:type="character" w:customStyle="1" w:styleId="WW8Num25z2">
    <w:name w:val="WW8Num25z2"/>
    <w:rsid w:val="00BC53FE"/>
  </w:style>
  <w:style w:type="character" w:customStyle="1" w:styleId="WW8Num25z3">
    <w:name w:val="WW8Num25z3"/>
    <w:rsid w:val="00BC53FE"/>
  </w:style>
  <w:style w:type="character" w:customStyle="1" w:styleId="WW8Num25z4">
    <w:name w:val="WW8Num25z4"/>
    <w:rsid w:val="00BC53FE"/>
  </w:style>
  <w:style w:type="character" w:customStyle="1" w:styleId="WW8Num25z5">
    <w:name w:val="WW8Num25z5"/>
    <w:rsid w:val="00BC53FE"/>
  </w:style>
  <w:style w:type="character" w:customStyle="1" w:styleId="WW8Num25z6">
    <w:name w:val="WW8Num25z6"/>
    <w:rsid w:val="00BC53FE"/>
  </w:style>
  <w:style w:type="character" w:customStyle="1" w:styleId="WW8Num25z7">
    <w:name w:val="WW8Num25z7"/>
    <w:rsid w:val="00BC53FE"/>
  </w:style>
  <w:style w:type="character" w:customStyle="1" w:styleId="WW8Num25z8">
    <w:name w:val="WW8Num25z8"/>
    <w:rsid w:val="00BC53FE"/>
  </w:style>
  <w:style w:type="character" w:customStyle="1" w:styleId="WW8Num26z0">
    <w:name w:val="WW8Num26z0"/>
    <w:rsid w:val="00BC53FE"/>
    <w:rPr>
      <w:rFonts w:hint="default"/>
      <w:b/>
    </w:rPr>
  </w:style>
  <w:style w:type="character" w:customStyle="1" w:styleId="WW8Num26z1">
    <w:name w:val="WW8Num26z1"/>
    <w:rsid w:val="00BC53FE"/>
  </w:style>
  <w:style w:type="character" w:customStyle="1" w:styleId="WW8Num26z2">
    <w:name w:val="WW8Num26z2"/>
    <w:rsid w:val="00BC53FE"/>
  </w:style>
  <w:style w:type="character" w:customStyle="1" w:styleId="WW8Num26z3">
    <w:name w:val="WW8Num26z3"/>
    <w:rsid w:val="00BC53FE"/>
  </w:style>
  <w:style w:type="character" w:customStyle="1" w:styleId="WW8Num26z4">
    <w:name w:val="WW8Num26z4"/>
    <w:rsid w:val="00BC53FE"/>
  </w:style>
  <w:style w:type="character" w:customStyle="1" w:styleId="WW8Num26z5">
    <w:name w:val="WW8Num26z5"/>
    <w:rsid w:val="00BC53FE"/>
  </w:style>
  <w:style w:type="character" w:customStyle="1" w:styleId="WW8Num26z6">
    <w:name w:val="WW8Num26z6"/>
    <w:rsid w:val="00BC53FE"/>
  </w:style>
  <w:style w:type="character" w:customStyle="1" w:styleId="WW8Num26z7">
    <w:name w:val="WW8Num26z7"/>
    <w:rsid w:val="00BC53FE"/>
  </w:style>
  <w:style w:type="character" w:customStyle="1" w:styleId="WW8Num26z8">
    <w:name w:val="WW8Num26z8"/>
    <w:rsid w:val="00BC53FE"/>
  </w:style>
  <w:style w:type="character" w:customStyle="1" w:styleId="WW8Num27z0">
    <w:name w:val="WW8Num27z0"/>
    <w:rsid w:val="00BC53FE"/>
  </w:style>
  <w:style w:type="character" w:customStyle="1" w:styleId="WW8Num27z1">
    <w:name w:val="WW8Num27z1"/>
    <w:rsid w:val="00BC53FE"/>
  </w:style>
  <w:style w:type="character" w:customStyle="1" w:styleId="WW8Num27z2">
    <w:name w:val="WW8Num27z2"/>
    <w:rsid w:val="00BC53FE"/>
  </w:style>
  <w:style w:type="character" w:customStyle="1" w:styleId="WW8Num27z3">
    <w:name w:val="WW8Num27z3"/>
    <w:rsid w:val="00BC53FE"/>
  </w:style>
  <w:style w:type="character" w:customStyle="1" w:styleId="WW8Num27z4">
    <w:name w:val="WW8Num27z4"/>
    <w:rsid w:val="00BC53FE"/>
  </w:style>
  <w:style w:type="character" w:customStyle="1" w:styleId="WW8Num27z5">
    <w:name w:val="WW8Num27z5"/>
    <w:rsid w:val="00BC53FE"/>
  </w:style>
  <w:style w:type="character" w:customStyle="1" w:styleId="WW8Num27z6">
    <w:name w:val="WW8Num27z6"/>
    <w:rsid w:val="00BC53FE"/>
  </w:style>
  <w:style w:type="character" w:customStyle="1" w:styleId="WW8Num27z7">
    <w:name w:val="WW8Num27z7"/>
    <w:rsid w:val="00BC53FE"/>
  </w:style>
  <w:style w:type="character" w:customStyle="1" w:styleId="WW8Num27z8">
    <w:name w:val="WW8Num27z8"/>
    <w:rsid w:val="00BC53FE"/>
  </w:style>
  <w:style w:type="character" w:customStyle="1" w:styleId="WW8Num28z0">
    <w:name w:val="WW8Num28z0"/>
    <w:rsid w:val="00BC53FE"/>
    <w:rPr>
      <w:rFonts w:ascii="Arial" w:hAnsi="Arial" w:cs="Arial" w:hint="default"/>
      <w:b/>
    </w:rPr>
  </w:style>
  <w:style w:type="character" w:customStyle="1" w:styleId="WW8Num28z1">
    <w:name w:val="WW8Num28z1"/>
    <w:rsid w:val="00BC53FE"/>
  </w:style>
  <w:style w:type="character" w:customStyle="1" w:styleId="WW8Num28z2">
    <w:name w:val="WW8Num28z2"/>
    <w:rsid w:val="00BC53FE"/>
  </w:style>
  <w:style w:type="character" w:customStyle="1" w:styleId="WW8Num28z3">
    <w:name w:val="WW8Num28z3"/>
    <w:rsid w:val="00BC53FE"/>
  </w:style>
  <w:style w:type="character" w:customStyle="1" w:styleId="WW8Num28z4">
    <w:name w:val="WW8Num28z4"/>
    <w:rsid w:val="00BC53FE"/>
  </w:style>
  <w:style w:type="character" w:customStyle="1" w:styleId="WW8Num28z5">
    <w:name w:val="WW8Num28z5"/>
    <w:rsid w:val="00BC53FE"/>
  </w:style>
  <w:style w:type="character" w:customStyle="1" w:styleId="WW8Num28z6">
    <w:name w:val="WW8Num28z6"/>
    <w:rsid w:val="00BC53FE"/>
  </w:style>
  <w:style w:type="character" w:customStyle="1" w:styleId="WW8Num28z7">
    <w:name w:val="WW8Num28z7"/>
    <w:rsid w:val="00BC53FE"/>
  </w:style>
  <w:style w:type="character" w:customStyle="1" w:styleId="WW8Num28z8">
    <w:name w:val="WW8Num28z8"/>
    <w:rsid w:val="00BC53FE"/>
  </w:style>
  <w:style w:type="character" w:customStyle="1" w:styleId="WW8Num29z0">
    <w:name w:val="WW8Num29z0"/>
    <w:rsid w:val="00BC53FE"/>
    <w:rPr>
      <w:rFonts w:hint="default"/>
      <w:b/>
    </w:rPr>
  </w:style>
  <w:style w:type="character" w:customStyle="1" w:styleId="WW8Num29z1">
    <w:name w:val="WW8Num29z1"/>
    <w:rsid w:val="00BC53FE"/>
  </w:style>
  <w:style w:type="character" w:customStyle="1" w:styleId="WW8Num29z2">
    <w:name w:val="WW8Num29z2"/>
    <w:rsid w:val="00BC53FE"/>
  </w:style>
  <w:style w:type="character" w:customStyle="1" w:styleId="WW8Num29z3">
    <w:name w:val="WW8Num29z3"/>
    <w:rsid w:val="00BC53FE"/>
  </w:style>
  <w:style w:type="character" w:customStyle="1" w:styleId="WW8Num29z4">
    <w:name w:val="WW8Num29z4"/>
    <w:rsid w:val="00BC53FE"/>
  </w:style>
  <w:style w:type="character" w:customStyle="1" w:styleId="WW8Num29z5">
    <w:name w:val="WW8Num29z5"/>
    <w:rsid w:val="00BC53FE"/>
  </w:style>
  <w:style w:type="character" w:customStyle="1" w:styleId="WW8Num29z6">
    <w:name w:val="WW8Num29z6"/>
    <w:rsid w:val="00BC53FE"/>
  </w:style>
  <w:style w:type="character" w:customStyle="1" w:styleId="WW8Num29z7">
    <w:name w:val="WW8Num29z7"/>
    <w:rsid w:val="00BC53FE"/>
  </w:style>
  <w:style w:type="character" w:customStyle="1" w:styleId="WW8Num29z8">
    <w:name w:val="WW8Num29z8"/>
    <w:rsid w:val="00BC53FE"/>
  </w:style>
  <w:style w:type="character" w:customStyle="1" w:styleId="WW8Num30z0">
    <w:name w:val="WW8Num30z0"/>
    <w:rsid w:val="00BC53FE"/>
    <w:rPr>
      <w:rFonts w:hint="default"/>
      <w:b w:val="0"/>
    </w:rPr>
  </w:style>
  <w:style w:type="character" w:customStyle="1" w:styleId="WW8Num30z1">
    <w:name w:val="WW8Num30z1"/>
    <w:rsid w:val="00BC53FE"/>
    <w:rPr>
      <w:rFonts w:hint="default"/>
      <w:b/>
    </w:rPr>
  </w:style>
  <w:style w:type="character" w:customStyle="1" w:styleId="WW8Num31z0">
    <w:name w:val="WW8Num31z0"/>
    <w:rsid w:val="00BC53FE"/>
    <w:rPr>
      <w:rFonts w:hint="default"/>
    </w:rPr>
  </w:style>
  <w:style w:type="character" w:customStyle="1" w:styleId="WW8Num31z1">
    <w:name w:val="WW8Num31z1"/>
    <w:rsid w:val="00BC53FE"/>
  </w:style>
  <w:style w:type="character" w:customStyle="1" w:styleId="WW8Num31z2">
    <w:name w:val="WW8Num31z2"/>
    <w:rsid w:val="00BC53FE"/>
  </w:style>
  <w:style w:type="character" w:customStyle="1" w:styleId="WW8Num31z3">
    <w:name w:val="WW8Num31z3"/>
    <w:rsid w:val="00BC53FE"/>
  </w:style>
  <w:style w:type="character" w:customStyle="1" w:styleId="WW8Num31z4">
    <w:name w:val="WW8Num31z4"/>
    <w:rsid w:val="00BC53FE"/>
  </w:style>
  <w:style w:type="character" w:customStyle="1" w:styleId="WW8Num31z5">
    <w:name w:val="WW8Num31z5"/>
    <w:rsid w:val="00BC53FE"/>
  </w:style>
  <w:style w:type="character" w:customStyle="1" w:styleId="WW8Num31z6">
    <w:name w:val="WW8Num31z6"/>
    <w:rsid w:val="00BC53FE"/>
  </w:style>
  <w:style w:type="character" w:customStyle="1" w:styleId="WW8Num31z7">
    <w:name w:val="WW8Num31z7"/>
    <w:rsid w:val="00BC53FE"/>
  </w:style>
  <w:style w:type="character" w:customStyle="1" w:styleId="WW8Num31z8">
    <w:name w:val="WW8Num31z8"/>
    <w:rsid w:val="00BC53FE"/>
  </w:style>
  <w:style w:type="character" w:customStyle="1" w:styleId="WW8Num32z0">
    <w:name w:val="WW8Num32z0"/>
    <w:rsid w:val="00BC53FE"/>
    <w:rPr>
      <w:rFonts w:ascii="Arial" w:hAnsi="Arial" w:cs="Arial" w:hint="default"/>
    </w:rPr>
  </w:style>
  <w:style w:type="character" w:customStyle="1" w:styleId="WW8Num32z1">
    <w:name w:val="WW8Num32z1"/>
    <w:rsid w:val="00BC53FE"/>
    <w:rPr>
      <w:rFonts w:ascii="Courier New" w:hAnsi="Courier New" w:cs="Courier New" w:hint="default"/>
    </w:rPr>
  </w:style>
  <w:style w:type="character" w:customStyle="1" w:styleId="WW8Num32z2">
    <w:name w:val="WW8Num32z2"/>
    <w:rsid w:val="00BC53FE"/>
    <w:rPr>
      <w:rFonts w:ascii="Wingdings" w:hAnsi="Wingdings" w:cs="Wingdings" w:hint="default"/>
    </w:rPr>
  </w:style>
  <w:style w:type="character" w:customStyle="1" w:styleId="WW8Num32z3">
    <w:name w:val="WW8Num32z3"/>
    <w:rsid w:val="00BC53FE"/>
    <w:rPr>
      <w:rFonts w:ascii="Symbol" w:hAnsi="Symbol" w:cs="Symbol" w:hint="default"/>
    </w:rPr>
  </w:style>
  <w:style w:type="character" w:customStyle="1" w:styleId="WW8Num33z0">
    <w:name w:val="WW8Num33z0"/>
    <w:rsid w:val="00BC53FE"/>
    <w:rPr>
      <w:rFonts w:hint="default"/>
    </w:rPr>
  </w:style>
  <w:style w:type="character" w:customStyle="1" w:styleId="WW8Num34z0">
    <w:name w:val="WW8Num34z0"/>
    <w:rsid w:val="00BC53FE"/>
    <w:rPr>
      <w:rFonts w:ascii="Wingdings" w:hAnsi="Wingdings" w:cs="Wingdings" w:hint="default"/>
      <w:color w:val="000000"/>
    </w:rPr>
  </w:style>
  <w:style w:type="character" w:customStyle="1" w:styleId="WW8Num34z1">
    <w:name w:val="WW8Num34z1"/>
    <w:rsid w:val="00BC53FE"/>
    <w:rPr>
      <w:rFonts w:ascii="Courier New" w:hAnsi="Courier New" w:cs="Courier New" w:hint="default"/>
    </w:rPr>
  </w:style>
  <w:style w:type="character" w:customStyle="1" w:styleId="WW8Num34z3">
    <w:name w:val="WW8Num34z3"/>
    <w:rsid w:val="00BC53FE"/>
    <w:rPr>
      <w:rFonts w:ascii="Symbol" w:hAnsi="Symbol" w:cs="Symbol" w:hint="default"/>
    </w:rPr>
  </w:style>
  <w:style w:type="character" w:customStyle="1" w:styleId="WW8Num35z0">
    <w:name w:val="WW8Num35z0"/>
    <w:rsid w:val="00BC53FE"/>
    <w:rPr>
      <w:rFonts w:ascii="Symbol" w:hAnsi="Symbol" w:cs="Symbol" w:hint="default"/>
      <w:shd w:val="clear" w:color="auto" w:fill="auto"/>
    </w:rPr>
  </w:style>
  <w:style w:type="character" w:customStyle="1" w:styleId="WW8Num35z1">
    <w:name w:val="WW8Num35z1"/>
    <w:rsid w:val="00BC53FE"/>
    <w:rPr>
      <w:rFonts w:ascii="Courier New" w:hAnsi="Courier New" w:cs="Courier New" w:hint="default"/>
    </w:rPr>
  </w:style>
  <w:style w:type="character" w:customStyle="1" w:styleId="WW8Num35z2">
    <w:name w:val="WW8Num35z2"/>
    <w:rsid w:val="00BC53FE"/>
    <w:rPr>
      <w:rFonts w:ascii="Wingdings" w:hAnsi="Wingdings" w:cs="Wingdings" w:hint="default"/>
    </w:rPr>
  </w:style>
  <w:style w:type="character" w:customStyle="1" w:styleId="WW8Num36z0">
    <w:name w:val="WW8Num36z0"/>
    <w:rsid w:val="00BC53FE"/>
    <w:rPr>
      <w:rFonts w:ascii="Wingdings" w:hAnsi="Wingdings" w:cs="Wingdings" w:hint="default"/>
    </w:rPr>
  </w:style>
  <w:style w:type="character" w:customStyle="1" w:styleId="WW8Num36z1">
    <w:name w:val="WW8Num36z1"/>
    <w:rsid w:val="00BC53FE"/>
    <w:rPr>
      <w:rFonts w:ascii="Courier New" w:hAnsi="Courier New" w:cs="Courier New" w:hint="default"/>
    </w:rPr>
  </w:style>
  <w:style w:type="character" w:customStyle="1" w:styleId="WW8Num36z3">
    <w:name w:val="WW8Num36z3"/>
    <w:rsid w:val="00BC53FE"/>
    <w:rPr>
      <w:rFonts w:ascii="Symbol" w:hAnsi="Symbol" w:cs="Symbol" w:hint="default"/>
    </w:rPr>
  </w:style>
  <w:style w:type="character" w:customStyle="1" w:styleId="WW8Num37z0">
    <w:name w:val="WW8Num37z0"/>
    <w:rsid w:val="00BC53FE"/>
    <w:rPr>
      <w:rFonts w:ascii="Symbol" w:eastAsia="Times New Roman" w:hAnsi="Symbol" w:cs="Arial" w:hint="default"/>
    </w:rPr>
  </w:style>
  <w:style w:type="character" w:customStyle="1" w:styleId="WW8Num37z1">
    <w:name w:val="WW8Num37z1"/>
    <w:rsid w:val="00BC53FE"/>
    <w:rPr>
      <w:rFonts w:ascii="Courier New" w:hAnsi="Courier New" w:cs="Courier New" w:hint="default"/>
    </w:rPr>
  </w:style>
  <w:style w:type="character" w:customStyle="1" w:styleId="WW8Num37z2">
    <w:name w:val="WW8Num37z2"/>
    <w:rsid w:val="00BC53FE"/>
    <w:rPr>
      <w:rFonts w:ascii="Wingdings" w:hAnsi="Wingdings" w:cs="Wingdings" w:hint="default"/>
    </w:rPr>
  </w:style>
  <w:style w:type="character" w:customStyle="1" w:styleId="WW8Num37z3">
    <w:name w:val="WW8Num37z3"/>
    <w:rsid w:val="00BC53FE"/>
    <w:rPr>
      <w:rFonts w:ascii="Symbol" w:hAnsi="Symbol" w:cs="Symbol" w:hint="default"/>
    </w:rPr>
  </w:style>
  <w:style w:type="character" w:customStyle="1" w:styleId="WW8Num38z0">
    <w:name w:val="WW8Num38z0"/>
    <w:rsid w:val="00BC53FE"/>
    <w:rPr>
      <w:rFonts w:hint="default"/>
      <w:b/>
    </w:rPr>
  </w:style>
  <w:style w:type="character" w:customStyle="1" w:styleId="WW8Num38z1">
    <w:name w:val="WW8Num38z1"/>
    <w:rsid w:val="00BC53FE"/>
  </w:style>
  <w:style w:type="character" w:customStyle="1" w:styleId="WW8Num38z2">
    <w:name w:val="WW8Num38z2"/>
    <w:rsid w:val="00BC53FE"/>
  </w:style>
  <w:style w:type="character" w:customStyle="1" w:styleId="WW8Num38z3">
    <w:name w:val="WW8Num38z3"/>
    <w:rsid w:val="00BC53FE"/>
  </w:style>
  <w:style w:type="character" w:customStyle="1" w:styleId="WW8Num38z4">
    <w:name w:val="WW8Num38z4"/>
    <w:rsid w:val="00BC53FE"/>
  </w:style>
  <w:style w:type="character" w:customStyle="1" w:styleId="WW8Num38z5">
    <w:name w:val="WW8Num38z5"/>
    <w:rsid w:val="00BC53FE"/>
  </w:style>
  <w:style w:type="character" w:customStyle="1" w:styleId="WW8Num38z6">
    <w:name w:val="WW8Num38z6"/>
    <w:rsid w:val="00BC53FE"/>
  </w:style>
  <w:style w:type="character" w:customStyle="1" w:styleId="WW8Num38z7">
    <w:name w:val="WW8Num38z7"/>
    <w:rsid w:val="00BC53FE"/>
  </w:style>
  <w:style w:type="character" w:customStyle="1" w:styleId="WW8Num38z8">
    <w:name w:val="WW8Num38z8"/>
    <w:rsid w:val="00BC53FE"/>
  </w:style>
  <w:style w:type="character" w:customStyle="1" w:styleId="WW8Num39z0">
    <w:name w:val="WW8Num39z0"/>
    <w:rsid w:val="00BC53FE"/>
    <w:rPr>
      <w:rFonts w:ascii="Symbol" w:hAnsi="Symbol" w:cs="Symbol" w:hint="default"/>
      <w:color w:val="auto"/>
      <w:shd w:val="clear" w:color="auto" w:fill="auto"/>
    </w:rPr>
  </w:style>
  <w:style w:type="character" w:customStyle="1" w:styleId="WW8Num39z1">
    <w:name w:val="WW8Num39z1"/>
    <w:rsid w:val="00BC53FE"/>
    <w:rPr>
      <w:rFonts w:ascii="Courier New" w:hAnsi="Courier New" w:cs="Courier New" w:hint="default"/>
    </w:rPr>
  </w:style>
  <w:style w:type="character" w:customStyle="1" w:styleId="WW8Num39z2">
    <w:name w:val="WW8Num39z2"/>
    <w:rsid w:val="00BC53FE"/>
    <w:rPr>
      <w:rFonts w:ascii="Wingdings" w:hAnsi="Wingdings" w:cs="Wingdings" w:hint="default"/>
    </w:rPr>
  </w:style>
  <w:style w:type="character" w:customStyle="1" w:styleId="WW8Num39z3">
    <w:name w:val="WW8Num39z3"/>
    <w:rsid w:val="00BC53FE"/>
    <w:rPr>
      <w:rFonts w:ascii="Symbol" w:hAnsi="Symbol" w:cs="Symbol" w:hint="default"/>
    </w:rPr>
  </w:style>
  <w:style w:type="character" w:customStyle="1" w:styleId="WW8Num40z0">
    <w:name w:val="WW8Num40z0"/>
    <w:rsid w:val="00BC53FE"/>
    <w:rPr>
      <w:rFonts w:ascii="Wingdings" w:hAnsi="Wingdings" w:cs="Wingdings" w:hint="default"/>
      <w:lang w:val="en-US"/>
    </w:rPr>
  </w:style>
  <w:style w:type="character" w:customStyle="1" w:styleId="WW8Num40z1">
    <w:name w:val="WW8Num40z1"/>
    <w:rsid w:val="00BC53FE"/>
    <w:rPr>
      <w:rFonts w:ascii="Courier New" w:hAnsi="Courier New" w:cs="Courier New" w:hint="default"/>
    </w:rPr>
  </w:style>
  <w:style w:type="character" w:customStyle="1" w:styleId="WW8Num40z3">
    <w:name w:val="WW8Num40z3"/>
    <w:rsid w:val="00BC53FE"/>
    <w:rPr>
      <w:rFonts w:ascii="Symbol" w:hAnsi="Symbol" w:cs="Symbol" w:hint="default"/>
    </w:rPr>
  </w:style>
  <w:style w:type="character" w:customStyle="1" w:styleId="WW8Num41z0">
    <w:name w:val="WW8Num41z0"/>
    <w:rsid w:val="00BC53FE"/>
    <w:rPr>
      <w:rFonts w:ascii="Wingdings" w:hAnsi="Wingdings" w:cs="Wingdings" w:hint="default"/>
    </w:rPr>
  </w:style>
  <w:style w:type="character" w:customStyle="1" w:styleId="WW8Num41z1">
    <w:name w:val="WW8Num41z1"/>
    <w:rsid w:val="00BC53FE"/>
    <w:rPr>
      <w:rFonts w:ascii="Courier New" w:hAnsi="Courier New" w:cs="Courier New" w:hint="default"/>
    </w:rPr>
  </w:style>
  <w:style w:type="character" w:customStyle="1" w:styleId="WW8Num41z3">
    <w:name w:val="WW8Num41z3"/>
    <w:rsid w:val="00BC53FE"/>
    <w:rPr>
      <w:rFonts w:ascii="Symbol" w:hAnsi="Symbol" w:cs="Symbol" w:hint="default"/>
    </w:rPr>
  </w:style>
  <w:style w:type="character" w:customStyle="1" w:styleId="WW8Num42z0">
    <w:name w:val="WW8Num42z0"/>
    <w:rsid w:val="00BC53FE"/>
    <w:rPr>
      <w:rFonts w:ascii="Symbol" w:hAnsi="Symbol" w:cs="Symbol" w:hint="default"/>
    </w:rPr>
  </w:style>
  <w:style w:type="character" w:customStyle="1" w:styleId="WW8Num42z2">
    <w:name w:val="WW8Num42z2"/>
    <w:rsid w:val="00BC53FE"/>
    <w:rPr>
      <w:rFonts w:ascii="Wingdings" w:hAnsi="Wingdings" w:cs="Wingdings" w:hint="default"/>
    </w:rPr>
  </w:style>
  <w:style w:type="character" w:customStyle="1" w:styleId="WW8Num42z4">
    <w:name w:val="WW8Num42z4"/>
    <w:rsid w:val="00BC53FE"/>
    <w:rPr>
      <w:rFonts w:ascii="Courier New" w:hAnsi="Courier New" w:cs="Courier New" w:hint="default"/>
    </w:rPr>
  </w:style>
  <w:style w:type="character" w:customStyle="1" w:styleId="WW8Num43z0">
    <w:name w:val="WW8Num43z0"/>
    <w:rsid w:val="00BC53FE"/>
    <w:rPr>
      <w:rFonts w:ascii="Arial" w:hAnsi="Arial" w:cs="Arial" w:hint="default"/>
      <w:b/>
    </w:rPr>
  </w:style>
  <w:style w:type="character" w:customStyle="1" w:styleId="WW8Num43z1">
    <w:name w:val="WW8Num43z1"/>
    <w:rsid w:val="00BC53FE"/>
  </w:style>
  <w:style w:type="character" w:customStyle="1" w:styleId="WW8Num43z2">
    <w:name w:val="WW8Num43z2"/>
    <w:rsid w:val="00BC53FE"/>
  </w:style>
  <w:style w:type="character" w:customStyle="1" w:styleId="WW8Num43z3">
    <w:name w:val="WW8Num43z3"/>
    <w:rsid w:val="00BC53FE"/>
  </w:style>
  <w:style w:type="character" w:customStyle="1" w:styleId="WW8Num43z4">
    <w:name w:val="WW8Num43z4"/>
    <w:rsid w:val="00BC53FE"/>
  </w:style>
  <w:style w:type="character" w:customStyle="1" w:styleId="WW8Num43z5">
    <w:name w:val="WW8Num43z5"/>
    <w:rsid w:val="00BC53FE"/>
  </w:style>
  <w:style w:type="character" w:customStyle="1" w:styleId="WW8Num43z6">
    <w:name w:val="WW8Num43z6"/>
    <w:rsid w:val="00BC53FE"/>
  </w:style>
  <w:style w:type="character" w:customStyle="1" w:styleId="WW8Num43z7">
    <w:name w:val="WW8Num43z7"/>
    <w:rsid w:val="00BC53FE"/>
  </w:style>
  <w:style w:type="character" w:customStyle="1" w:styleId="WW8Num43z8">
    <w:name w:val="WW8Num43z8"/>
    <w:rsid w:val="00BC53FE"/>
  </w:style>
  <w:style w:type="character" w:customStyle="1" w:styleId="WW8Num44z0">
    <w:name w:val="WW8Num44z0"/>
    <w:rsid w:val="00BC53FE"/>
    <w:rPr>
      <w:rFonts w:hint="default"/>
    </w:rPr>
  </w:style>
  <w:style w:type="character" w:customStyle="1" w:styleId="WW8Num44z1">
    <w:name w:val="WW8Num44z1"/>
    <w:rsid w:val="00BC53FE"/>
  </w:style>
  <w:style w:type="character" w:customStyle="1" w:styleId="WW8Num44z2">
    <w:name w:val="WW8Num44z2"/>
    <w:rsid w:val="00BC53FE"/>
  </w:style>
  <w:style w:type="character" w:customStyle="1" w:styleId="WW8Num44z3">
    <w:name w:val="WW8Num44z3"/>
    <w:rsid w:val="00BC53FE"/>
  </w:style>
  <w:style w:type="character" w:customStyle="1" w:styleId="WW8Num44z4">
    <w:name w:val="WW8Num44z4"/>
    <w:rsid w:val="00BC53FE"/>
  </w:style>
  <w:style w:type="character" w:customStyle="1" w:styleId="WW8Num44z5">
    <w:name w:val="WW8Num44z5"/>
    <w:rsid w:val="00BC53FE"/>
  </w:style>
  <w:style w:type="character" w:customStyle="1" w:styleId="WW8Num44z6">
    <w:name w:val="WW8Num44z6"/>
    <w:rsid w:val="00BC53FE"/>
  </w:style>
  <w:style w:type="character" w:customStyle="1" w:styleId="WW8Num44z7">
    <w:name w:val="WW8Num44z7"/>
    <w:rsid w:val="00BC53FE"/>
  </w:style>
  <w:style w:type="character" w:customStyle="1" w:styleId="WW8Num44z8">
    <w:name w:val="WW8Num44z8"/>
    <w:rsid w:val="00BC53FE"/>
  </w:style>
  <w:style w:type="character" w:customStyle="1" w:styleId="WW8Num45z0">
    <w:name w:val="WW8Num45z0"/>
    <w:rsid w:val="00BC53FE"/>
    <w:rPr>
      <w:rFonts w:ascii="Times New Roman" w:hAnsi="Times New Roman" w:cs="Times New Roman" w:hint="default"/>
      <w:sz w:val="22"/>
    </w:rPr>
  </w:style>
  <w:style w:type="character" w:customStyle="1" w:styleId="WW8Num45z1">
    <w:name w:val="WW8Num45z1"/>
    <w:rsid w:val="00BC53FE"/>
    <w:rPr>
      <w:rFonts w:ascii="Courier New" w:hAnsi="Courier New" w:cs="Courier New" w:hint="default"/>
    </w:rPr>
  </w:style>
  <w:style w:type="character" w:customStyle="1" w:styleId="WW8Num45z2">
    <w:name w:val="WW8Num45z2"/>
    <w:rsid w:val="00BC53FE"/>
    <w:rPr>
      <w:rFonts w:ascii="Wingdings" w:hAnsi="Wingdings" w:cs="Wingdings" w:hint="default"/>
    </w:rPr>
  </w:style>
  <w:style w:type="character" w:customStyle="1" w:styleId="WW8Num45z3">
    <w:name w:val="WW8Num45z3"/>
    <w:rsid w:val="00BC53FE"/>
    <w:rPr>
      <w:rFonts w:ascii="Symbol" w:hAnsi="Symbol" w:cs="Symbol" w:hint="default"/>
    </w:rPr>
  </w:style>
  <w:style w:type="character" w:customStyle="1" w:styleId="WW8Num46z0">
    <w:name w:val="WW8Num46z0"/>
    <w:rsid w:val="00BC53FE"/>
    <w:rPr>
      <w:rFonts w:hint="default"/>
    </w:rPr>
  </w:style>
  <w:style w:type="character" w:customStyle="1" w:styleId="WW8Num46z1">
    <w:name w:val="WW8Num46z1"/>
    <w:rsid w:val="00BC53FE"/>
  </w:style>
  <w:style w:type="character" w:customStyle="1" w:styleId="WW8Num46z2">
    <w:name w:val="WW8Num46z2"/>
    <w:rsid w:val="00BC53FE"/>
  </w:style>
  <w:style w:type="character" w:customStyle="1" w:styleId="WW8Num46z3">
    <w:name w:val="WW8Num46z3"/>
    <w:rsid w:val="00BC53FE"/>
  </w:style>
  <w:style w:type="character" w:customStyle="1" w:styleId="WW8Num46z4">
    <w:name w:val="WW8Num46z4"/>
    <w:rsid w:val="00BC53FE"/>
  </w:style>
  <w:style w:type="character" w:customStyle="1" w:styleId="WW8Num46z5">
    <w:name w:val="WW8Num46z5"/>
    <w:rsid w:val="00BC53FE"/>
  </w:style>
  <w:style w:type="character" w:customStyle="1" w:styleId="WW8Num46z6">
    <w:name w:val="WW8Num46z6"/>
    <w:rsid w:val="00BC53FE"/>
  </w:style>
  <w:style w:type="character" w:customStyle="1" w:styleId="WW8Num46z7">
    <w:name w:val="WW8Num46z7"/>
    <w:rsid w:val="00BC53FE"/>
  </w:style>
  <w:style w:type="character" w:customStyle="1" w:styleId="WW8Num46z8">
    <w:name w:val="WW8Num46z8"/>
    <w:rsid w:val="00BC53FE"/>
  </w:style>
  <w:style w:type="character" w:customStyle="1" w:styleId="WW8Num47z0">
    <w:name w:val="WW8Num47z0"/>
    <w:rsid w:val="00BC53FE"/>
  </w:style>
  <w:style w:type="character" w:customStyle="1" w:styleId="WW8Num47z1">
    <w:name w:val="WW8Num47z1"/>
    <w:rsid w:val="00BC53FE"/>
  </w:style>
  <w:style w:type="character" w:customStyle="1" w:styleId="WW8Num47z2">
    <w:name w:val="WW8Num47z2"/>
    <w:rsid w:val="00BC53FE"/>
  </w:style>
  <w:style w:type="character" w:customStyle="1" w:styleId="WW8Num47z3">
    <w:name w:val="WW8Num47z3"/>
    <w:rsid w:val="00BC53FE"/>
  </w:style>
  <w:style w:type="character" w:customStyle="1" w:styleId="WW8Num47z4">
    <w:name w:val="WW8Num47z4"/>
    <w:rsid w:val="00BC53FE"/>
  </w:style>
  <w:style w:type="character" w:customStyle="1" w:styleId="WW8Num47z5">
    <w:name w:val="WW8Num47z5"/>
    <w:rsid w:val="00BC53FE"/>
  </w:style>
  <w:style w:type="character" w:customStyle="1" w:styleId="WW8Num47z6">
    <w:name w:val="WW8Num47z6"/>
    <w:rsid w:val="00BC53FE"/>
  </w:style>
  <w:style w:type="character" w:customStyle="1" w:styleId="WW8Num47z7">
    <w:name w:val="WW8Num47z7"/>
    <w:rsid w:val="00BC53FE"/>
  </w:style>
  <w:style w:type="character" w:customStyle="1" w:styleId="WW8Num47z8">
    <w:name w:val="WW8Num47z8"/>
    <w:rsid w:val="00BC53FE"/>
  </w:style>
  <w:style w:type="character" w:customStyle="1" w:styleId="WW8Num48z0">
    <w:name w:val="WW8Num48z0"/>
    <w:rsid w:val="00BC53FE"/>
    <w:rPr>
      <w:rFonts w:hint="default"/>
    </w:rPr>
  </w:style>
  <w:style w:type="character" w:customStyle="1" w:styleId="WW8Num49z0">
    <w:name w:val="WW8Num49z0"/>
    <w:rsid w:val="00BC53FE"/>
    <w:rPr>
      <w:rFonts w:hint="default"/>
    </w:rPr>
  </w:style>
  <w:style w:type="character" w:customStyle="1" w:styleId="WW8Num50z0">
    <w:name w:val="WW8Num50z0"/>
    <w:rsid w:val="00BC53FE"/>
    <w:rPr>
      <w:rFonts w:ascii="Wingdings" w:hAnsi="Wingdings" w:cs="Wingdings" w:hint="default"/>
    </w:rPr>
  </w:style>
  <w:style w:type="character" w:customStyle="1" w:styleId="WW8Num50z1">
    <w:name w:val="WW8Num50z1"/>
    <w:rsid w:val="00BC53FE"/>
    <w:rPr>
      <w:rFonts w:ascii="Courier New" w:hAnsi="Courier New" w:cs="Courier New" w:hint="default"/>
    </w:rPr>
  </w:style>
  <w:style w:type="character" w:customStyle="1" w:styleId="WW8Num50z3">
    <w:name w:val="WW8Num50z3"/>
    <w:rsid w:val="00BC53FE"/>
    <w:rPr>
      <w:rFonts w:ascii="Symbol" w:hAnsi="Symbol" w:cs="Symbol" w:hint="default"/>
    </w:rPr>
  </w:style>
  <w:style w:type="character" w:customStyle="1" w:styleId="WW8Num51z0">
    <w:name w:val="WW8Num51z0"/>
    <w:rsid w:val="00BC53FE"/>
    <w:rPr>
      <w:rFonts w:ascii="Verdana" w:hAnsi="Verdana" w:cs="Verdana" w:hint="default"/>
      <w:b/>
      <w:i w:val="0"/>
      <w:sz w:val="26"/>
      <w:szCs w:val="26"/>
    </w:rPr>
  </w:style>
  <w:style w:type="character" w:customStyle="1" w:styleId="WW8Num51z1">
    <w:name w:val="WW8Num51z1"/>
    <w:rsid w:val="00BC53FE"/>
    <w:rPr>
      <w:rFonts w:ascii="Verdana" w:hAnsi="Verdana" w:cs="Verdana" w:hint="default"/>
      <w:b/>
      <w:i/>
      <w:sz w:val="22"/>
      <w:szCs w:val="22"/>
    </w:rPr>
  </w:style>
  <w:style w:type="character" w:customStyle="1" w:styleId="WW8Num51z2">
    <w:name w:val="WW8Num51z2"/>
    <w:rsid w:val="00BC53FE"/>
    <w:rPr>
      <w:rFonts w:hint="default"/>
    </w:rPr>
  </w:style>
  <w:style w:type="character" w:customStyle="1" w:styleId="WW8Num52z0">
    <w:name w:val="WW8Num52z0"/>
    <w:rsid w:val="00BC53FE"/>
    <w:rPr>
      <w:rFonts w:ascii="Courier New" w:hAnsi="Courier New" w:cs="Courier New" w:hint="default"/>
      <w:b w:val="0"/>
      <w:i w:val="0"/>
      <w:sz w:val="20"/>
      <w:szCs w:val="24"/>
      <w:lang w:val="el-GR"/>
    </w:rPr>
  </w:style>
  <w:style w:type="character" w:customStyle="1" w:styleId="WW8Num52z1">
    <w:name w:val="WW8Num52z1"/>
    <w:rsid w:val="00BC53FE"/>
    <w:rPr>
      <w:rFonts w:ascii="Courier New" w:hAnsi="Courier New" w:cs="Courier New" w:hint="default"/>
    </w:rPr>
  </w:style>
  <w:style w:type="character" w:customStyle="1" w:styleId="WW8Num52z2">
    <w:name w:val="WW8Num52z2"/>
    <w:rsid w:val="00BC53FE"/>
    <w:rPr>
      <w:rFonts w:ascii="Wingdings" w:hAnsi="Wingdings" w:cs="Wingdings" w:hint="default"/>
    </w:rPr>
  </w:style>
  <w:style w:type="character" w:customStyle="1" w:styleId="WW8Num52z3">
    <w:name w:val="WW8Num52z3"/>
    <w:rsid w:val="00BC53FE"/>
    <w:rPr>
      <w:rFonts w:ascii="Symbol" w:hAnsi="Symbol" w:cs="Symbol" w:hint="default"/>
    </w:rPr>
  </w:style>
  <w:style w:type="character" w:customStyle="1" w:styleId="WW8Num53z0">
    <w:name w:val="WW8Num53z0"/>
    <w:rsid w:val="00BC53FE"/>
    <w:rPr>
      <w:rFonts w:ascii="Symbol" w:hAnsi="Symbol" w:cs="Symbol" w:hint="default"/>
    </w:rPr>
  </w:style>
  <w:style w:type="character" w:customStyle="1" w:styleId="WW8Num53z1">
    <w:name w:val="WW8Num53z1"/>
    <w:rsid w:val="00BC53FE"/>
    <w:rPr>
      <w:rFonts w:ascii="Courier New" w:hAnsi="Courier New" w:cs="Courier New" w:hint="default"/>
    </w:rPr>
  </w:style>
  <w:style w:type="character" w:customStyle="1" w:styleId="WW8Num53z2">
    <w:name w:val="WW8Num53z2"/>
    <w:rsid w:val="00BC53FE"/>
    <w:rPr>
      <w:rFonts w:ascii="Wingdings" w:hAnsi="Wingdings" w:cs="Wingdings" w:hint="default"/>
    </w:rPr>
  </w:style>
  <w:style w:type="character" w:customStyle="1" w:styleId="WW8Num54z0">
    <w:name w:val="WW8Num54z0"/>
    <w:rsid w:val="00BC53FE"/>
    <w:rPr>
      <w:rFonts w:ascii="Symbol" w:hAnsi="Symbol" w:cs="Symbol" w:hint="default"/>
    </w:rPr>
  </w:style>
  <w:style w:type="character" w:customStyle="1" w:styleId="WW8Num54z1">
    <w:name w:val="WW8Num54z1"/>
    <w:rsid w:val="00BC53FE"/>
    <w:rPr>
      <w:rFonts w:ascii="Courier New" w:hAnsi="Courier New" w:cs="Courier New" w:hint="default"/>
    </w:rPr>
  </w:style>
  <w:style w:type="character" w:customStyle="1" w:styleId="WW8Num54z2">
    <w:name w:val="WW8Num54z2"/>
    <w:rsid w:val="00BC53FE"/>
    <w:rPr>
      <w:rFonts w:ascii="Wingdings" w:hAnsi="Wingdings" w:cs="Wingdings" w:hint="default"/>
    </w:rPr>
  </w:style>
  <w:style w:type="character" w:customStyle="1" w:styleId="WW8Num55z0">
    <w:name w:val="WW8Num55z0"/>
    <w:rsid w:val="00BC53FE"/>
    <w:rPr>
      <w:b/>
    </w:rPr>
  </w:style>
  <w:style w:type="character" w:customStyle="1" w:styleId="WW8Num55z1">
    <w:name w:val="WW8Num55z1"/>
    <w:rsid w:val="00BC53FE"/>
  </w:style>
  <w:style w:type="character" w:customStyle="1" w:styleId="WW8Num55z2">
    <w:name w:val="WW8Num55z2"/>
    <w:rsid w:val="00BC53FE"/>
  </w:style>
  <w:style w:type="character" w:customStyle="1" w:styleId="WW8Num55z3">
    <w:name w:val="WW8Num55z3"/>
    <w:rsid w:val="00BC53FE"/>
  </w:style>
  <w:style w:type="character" w:customStyle="1" w:styleId="WW8Num55z4">
    <w:name w:val="WW8Num55z4"/>
    <w:rsid w:val="00BC53FE"/>
  </w:style>
  <w:style w:type="character" w:customStyle="1" w:styleId="WW8Num55z5">
    <w:name w:val="WW8Num55z5"/>
    <w:rsid w:val="00BC53FE"/>
  </w:style>
  <w:style w:type="character" w:customStyle="1" w:styleId="WW8Num55z6">
    <w:name w:val="WW8Num55z6"/>
    <w:rsid w:val="00BC53FE"/>
  </w:style>
  <w:style w:type="character" w:customStyle="1" w:styleId="WW8Num55z7">
    <w:name w:val="WW8Num55z7"/>
    <w:rsid w:val="00BC53FE"/>
  </w:style>
  <w:style w:type="character" w:customStyle="1" w:styleId="WW8Num55z8">
    <w:name w:val="WW8Num55z8"/>
    <w:rsid w:val="00BC53FE"/>
  </w:style>
  <w:style w:type="character" w:customStyle="1" w:styleId="WW8Num56z0">
    <w:name w:val="WW8Num56z0"/>
    <w:rsid w:val="00BC53FE"/>
    <w:rPr>
      <w:rFonts w:ascii="Wingdings" w:hAnsi="Wingdings" w:cs="Wingdings" w:hint="default"/>
    </w:rPr>
  </w:style>
  <w:style w:type="character" w:customStyle="1" w:styleId="WW8Num56z1">
    <w:name w:val="WW8Num56z1"/>
    <w:rsid w:val="00BC53FE"/>
    <w:rPr>
      <w:rFonts w:ascii="Courier New" w:hAnsi="Courier New" w:cs="Courier New" w:hint="default"/>
    </w:rPr>
  </w:style>
  <w:style w:type="character" w:customStyle="1" w:styleId="WW8Num56z3">
    <w:name w:val="WW8Num56z3"/>
    <w:rsid w:val="00BC53FE"/>
    <w:rPr>
      <w:rFonts w:ascii="Symbol" w:hAnsi="Symbol" w:cs="Symbol" w:hint="default"/>
    </w:rPr>
  </w:style>
  <w:style w:type="character" w:customStyle="1" w:styleId="WW8Num57z0">
    <w:name w:val="WW8Num57z0"/>
    <w:rsid w:val="00BC53FE"/>
    <w:rPr>
      <w:rFonts w:ascii="Arial" w:hAnsi="Arial" w:cs="Arial" w:hint="default"/>
      <w:b/>
      <w:i w:val="0"/>
      <w:sz w:val="24"/>
      <w:szCs w:val="24"/>
    </w:rPr>
  </w:style>
  <w:style w:type="character" w:customStyle="1" w:styleId="WW8Num57z1">
    <w:name w:val="WW8Num57z1"/>
    <w:rsid w:val="00BC53FE"/>
  </w:style>
  <w:style w:type="character" w:customStyle="1" w:styleId="WW8Num57z2">
    <w:name w:val="WW8Num57z2"/>
    <w:rsid w:val="00BC53FE"/>
  </w:style>
  <w:style w:type="character" w:customStyle="1" w:styleId="WW8Num57z3">
    <w:name w:val="WW8Num57z3"/>
    <w:rsid w:val="00BC53FE"/>
    <w:rPr>
      <w:rFonts w:ascii="Arial" w:hAnsi="Arial" w:cs="Arial" w:hint="default"/>
      <w:b/>
      <w:iCs/>
    </w:rPr>
  </w:style>
  <w:style w:type="character" w:customStyle="1" w:styleId="WW8Num57z4">
    <w:name w:val="WW8Num57z4"/>
    <w:rsid w:val="00BC53FE"/>
  </w:style>
  <w:style w:type="character" w:customStyle="1" w:styleId="WW8Num57z5">
    <w:name w:val="WW8Num57z5"/>
    <w:rsid w:val="00BC53FE"/>
  </w:style>
  <w:style w:type="character" w:customStyle="1" w:styleId="WW8Num57z6">
    <w:name w:val="WW8Num57z6"/>
    <w:rsid w:val="00BC53FE"/>
  </w:style>
  <w:style w:type="character" w:customStyle="1" w:styleId="WW8Num57z7">
    <w:name w:val="WW8Num57z7"/>
    <w:rsid w:val="00BC53FE"/>
  </w:style>
  <w:style w:type="character" w:customStyle="1" w:styleId="WW8Num57z8">
    <w:name w:val="WW8Num57z8"/>
    <w:rsid w:val="00BC53FE"/>
  </w:style>
  <w:style w:type="character" w:customStyle="1" w:styleId="WW8Num58z0">
    <w:name w:val="WW8Num58z0"/>
    <w:rsid w:val="00BC53FE"/>
    <w:rPr>
      <w:rFonts w:ascii="Arial" w:eastAsia="Calibri" w:hAnsi="Arial" w:cs="Arial" w:hint="default"/>
      <w:b/>
      <w:bCs/>
      <w:i/>
      <w:iCs/>
      <w:shd w:val="clear" w:color="auto" w:fill="auto"/>
    </w:rPr>
  </w:style>
  <w:style w:type="character" w:customStyle="1" w:styleId="WW8Num59z0">
    <w:name w:val="WW8Num59z0"/>
    <w:rsid w:val="00BC53FE"/>
    <w:rPr>
      <w:rFonts w:ascii="Arial" w:eastAsia="Times New Roman" w:hAnsi="Arial" w:cs="Arial" w:hint="default"/>
    </w:rPr>
  </w:style>
  <w:style w:type="character" w:customStyle="1" w:styleId="WW8Num59z1">
    <w:name w:val="WW8Num59z1"/>
    <w:rsid w:val="00BC53FE"/>
    <w:rPr>
      <w:rFonts w:ascii="Courier New" w:hAnsi="Courier New" w:cs="Courier New" w:hint="default"/>
    </w:rPr>
  </w:style>
  <w:style w:type="character" w:customStyle="1" w:styleId="WW8Num59z2">
    <w:name w:val="WW8Num59z2"/>
    <w:rsid w:val="00BC53FE"/>
    <w:rPr>
      <w:rFonts w:ascii="Wingdings" w:hAnsi="Wingdings" w:cs="Wingdings" w:hint="default"/>
    </w:rPr>
  </w:style>
  <w:style w:type="character" w:customStyle="1" w:styleId="WW8Num59z3">
    <w:name w:val="WW8Num59z3"/>
    <w:rsid w:val="00BC53FE"/>
    <w:rPr>
      <w:rFonts w:ascii="Symbol" w:hAnsi="Symbol" w:cs="Symbol" w:hint="default"/>
    </w:rPr>
  </w:style>
  <w:style w:type="character" w:customStyle="1" w:styleId="WW8NumSt7z0">
    <w:name w:val="WW8NumSt7z0"/>
    <w:rsid w:val="00BC53FE"/>
    <w:rPr>
      <w:rFonts w:ascii="Symbol" w:hAnsi="Symbol" w:cs="Symbol" w:hint="default"/>
    </w:rPr>
  </w:style>
  <w:style w:type="character" w:customStyle="1" w:styleId="WW8NumSt7z1">
    <w:name w:val="WW8NumSt7z1"/>
    <w:rsid w:val="00BC53FE"/>
    <w:rPr>
      <w:rFonts w:ascii="Courier New" w:hAnsi="Courier New" w:cs="Courier New" w:hint="default"/>
    </w:rPr>
  </w:style>
  <w:style w:type="character" w:customStyle="1" w:styleId="WW8NumSt7z2">
    <w:name w:val="WW8NumSt7z2"/>
    <w:rsid w:val="00BC53FE"/>
    <w:rPr>
      <w:rFonts w:ascii="Wingdings" w:hAnsi="Wingdings" w:cs="Wingdings" w:hint="default"/>
    </w:rPr>
  </w:style>
  <w:style w:type="character" w:customStyle="1" w:styleId="WW8NumSt13z0">
    <w:name w:val="WW8NumSt13z0"/>
    <w:rsid w:val="00BC53FE"/>
    <w:rPr>
      <w:rFonts w:ascii="Arial" w:hAnsi="Arial" w:cs="Arial" w:hint="default"/>
    </w:rPr>
  </w:style>
  <w:style w:type="character" w:customStyle="1" w:styleId="11">
    <w:name w:val="Προεπιλεγμένη γραμματοσειρά1"/>
    <w:rsid w:val="00BC53FE"/>
  </w:style>
  <w:style w:type="character" w:customStyle="1" w:styleId="CharChar">
    <w:name w:val="Char Char"/>
    <w:rsid w:val="00BC53FE"/>
    <w:rPr>
      <w:rFonts w:ascii="Arial" w:hAnsi="Arial" w:cs="Arial"/>
      <w:b/>
      <w:bCs/>
      <w:kern w:val="1"/>
      <w:sz w:val="32"/>
      <w:szCs w:val="32"/>
      <w:lang w:val="el-GR" w:eastAsia="ar-SA" w:bidi="ar-SA"/>
    </w:rPr>
  </w:style>
  <w:style w:type="character" w:customStyle="1" w:styleId="CharChar0">
    <w:name w:val="ΕΠΙΚΕΦΑΛΙΔΑ ΔΗΜΟΣΙΟΤΗΤΑ Char Char"/>
    <w:rsid w:val="00BC53FE"/>
    <w:rPr>
      <w:rFonts w:ascii="Verdana" w:hAnsi="Verdana" w:cs="Arial"/>
      <w:b/>
      <w:bCs/>
      <w:caps/>
      <w:kern w:val="1"/>
      <w:sz w:val="32"/>
      <w:szCs w:val="32"/>
      <w:lang w:val="el-GR" w:eastAsia="ar-SA" w:bidi="ar-SA"/>
    </w:rPr>
  </w:style>
  <w:style w:type="character" w:customStyle="1" w:styleId="BodyText2Char">
    <w:name w:val="Body Text 2 Char"/>
    <w:rsid w:val="00BC53FE"/>
    <w:rPr>
      <w:lang w:val="en-US"/>
    </w:rPr>
  </w:style>
  <w:style w:type="character" w:customStyle="1" w:styleId="2Char1">
    <w:name w:val="Σώμα κείμενου 2 Char"/>
    <w:rsid w:val="00BC53FE"/>
    <w:rPr>
      <w:rFonts w:ascii="Arial" w:hAnsi="Arial" w:cs="Arial"/>
      <w:sz w:val="22"/>
      <w:szCs w:val="24"/>
    </w:rPr>
  </w:style>
  <w:style w:type="character" w:customStyle="1" w:styleId="AaoeeuChar">
    <w:name w:val="Aaoeeu Char"/>
    <w:rsid w:val="00BC53FE"/>
    <w:rPr>
      <w:rFonts w:ascii="Arial" w:hAnsi="Arial" w:cs="Arial"/>
      <w:sz w:val="24"/>
      <w:lang w:val="el-GR" w:eastAsia="ar-SA" w:bidi="ar-SA"/>
    </w:rPr>
  </w:style>
  <w:style w:type="character" w:customStyle="1" w:styleId="CharChar1">
    <w:name w:val="βασικικό έντονο πλάγια Char Char"/>
    <w:rsid w:val="00BC53FE"/>
    <w:rPr>
      <w:rFonts w:ascii="Century Gothic" w:hAnsi="Century Gothic" w:cs="Century Gothic"/>
      <w:b/>
      <w:i/>
      <w:sz w:val="22"/>
      <w:szCs w:val="24"/>
    </w:rPr>
  </w:style>
  <w:style w:type="character" w:customStyle="1" w:styleId="-HTMLChar">
    <w:name w:val="Προ-διαμορφωμένο HTML Char"/>
    <w:rsid w:val="00BC53FE"/>
    <w:rPr>
      <w:rFonts w:ascii="Verdana" w:hAnsi="Verdana" w:cs="Courier New"/>
      <w:color w:val="000000"/>
      <w:sz w:val="14"/>
      <w:szCs w:val="14"/>
    </w:rPr>
  </w:style>
  <w:style w:type="character" w:customStyle="1" w:styleId="12">
    <w:name w:val="Παραπομπή σχολίου1"/>
    <w:rsid w:val="00BC53FE"/>
    <w:rPr>
      <w:sz w:val="16"/>
      <w:szCs w:val="16"/>
    </w:rPr>
  </w:style>
  <w:style w:type="character" w:customStyle="1" w:styleId="40">
    <w:name w:val="Σώμα κειμένου (4)_"/>
    <w:rsid w:val="00BC53FE"/>
    <w:rPr>
      <w:rFonts w:ascii="Calibri" w:eastAsia="Arial Unicode MS" w:hAnsi="Calibri" w:cs="Calibri"/>
      <w:b/>
      <w:bCs/>
      <w:sz w:val="21"/>
      <w:szCs w:val="21"/>
      <w:shd w:val="clear" w:color="auto" w:fill="FFFFFF"/>
    </w:rPr>
  </w:style>
  <w:style w:type="character" w:customStyle="1" w:styleId="60">
    <w:name w:val="Σώμα κειμένου (6)_"/>
    <w:rsid w:val="00BC53FE"/>
    <w:rPr>
      <w:rFonts w:ascii="Calibri" w:eastAsia="Arial Unicode MS" w:hAnsi="Calibri" w:cs="Calibri"/>
      <w:smallCaps/>
      <w:sz w:val="14"/>
      <w:szCs w:val="14"/>
      <w:shd w:val="clear" w:color="auto" w:fill="FFFFFF"/>
    </w:rPr>
  </w:style>
  <w:style w:type="character" w:customStyle="1" w:styleId="Char6">
    <w:name w:val="Κείμενο σημείωσης τέλους Char"/>
    <w:rsid w:val="00BC53FE"/>
    <w:rPr>
      <w:sz w:val="24"/>
      <w:szCs w:val="24"/>
    </w:rPr>
  </w:style>
  <w:style w:type="character" w:customStyle="1" w:styleId="Char7">
    <w:name w:val="Χάρτης εγγράφου Char"/>
    <w:link w:val="af"/>
    <w:uiPriority w:val="99"/>
    <w:rsid w:val="00BC53FE"/>
    <w:rPr>
      <w:rFonts w:ascii="Tahoma" w:hAnsi="Tahoma" w:cs="Tahoma"/>
      <w:sz w:val="16"/>
      <w:szCs w:val="16"/>
    </w:rPr>
  </w:style>
  <w:style w:type="character" w:customStyle="1" w:styleId="Char8">
    <w:name w:val="Κείμενο υποσημείωσης Char"/>
    <w:basedOn w:val="11"/>
    <w:rsid w:val="00BC53FE"/>
  </w:style>
  <w:style w:type="character" w:customStyle="1" w:styleId="af0">
    <w:name w:val="Σύμβολο υποσημείωσης"/>
    <w:rsid w:val="00BC53FE"/>
    <w:rPr>
      <w:vertAlign w:val="superscript"/>
    </w:rPr>
  </w:style>
  <w:style w:type="character" w:customStyle="1" w:styleId="Char9">
    <w:name w:val="Κείμενο σχολίου Char"/>
    <w:basedOn w:val="11"/>
    <w:rsid w:val="00BC53FE"/>
  </w:style>
  <w:style w:type="character" w:customStyle="1" w:styleId="Chara">
    <w:name w:val="Θέμα σχολίου Char"/>
    <w:basedOn w:val="Char9"/>
    <w:rsid w:val="00BC53FE"/>
  </w:style>
  <w:style w:type="character" w:styleId="af1">
    <w:name w:val="endnote reference"/>
    <w:locked/>
    <w:rsid w:val="00BC53FE"/>
    <w:rPr>
      <w:vertAlign w:val="superscript"/>
    </w:rPr>
  </w:style>
  <w:style w:type="character" w:customStyle="1" w:styleId="af2">
    <w:name w:val="Σύμβολα σημείωσης τέλους"/>
    <w:rsid w:val="00BC53FE"/>
  </w:style>
  <w:style w:type="paragraph" w:customStyle="1" w:styleId="af3">
    <w:name w:val="Επικεφαλίδα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locked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 w:cs="Mangal"/>
      <w:spacing w:val="10"/>
      <w:szCs w:val="20"/>
      <w:lang w:eastAsia="ar-SA"/>
    </w:rPr>
  </w:style>
  <w:style w:type="paragraph" w:customStyle="1" w:styleId="13">
    <w:name w:val="Λεζάντα1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af5">
    <w:name w:val="Ευρετήριο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21">
    <w:name w:val="Σώμα κείμενου με εσοχή 21"/>
    <w:basedOn w:val="a"/>
    <w:rsid w:val="00BC53FE"/>
    <w:pPr>
      <w:suppressAutoHyphens/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lang w:eastAsia="ar-SA"/>
    </w:rPr>
  </w:style>
  <w:style w:type="paragraph" w:customStyle="1" w:styleId="31">
    <w:name w:val="Σώμα κείμενου με εσοχή 31"/>
    <w:basedOn w:val="a"/>
    <w:rsid w:val="00BC53FE"/>
    <w:pPr>
      <w:suppressAutoHyphens/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b/>
      <w:spacing w:val="8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C53FE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Charb">
    <w:name w:val="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Default">
    <w:name w:val="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RURO">
    <w:name w:val="ARURO"/>
    <w:basedOn w:val="a"/>
    <w:rsid w:val="00BC53FE"/>
    <w:pPr>
      <w:tabs>
        <w:tab w:val="num" w:pos="1620"/>
      </w:tabs>
      <w:suppressAutoHyphens/>
      <w:autoSpaceDN/>
      <w:adjustRightInd/>
      <w:spacing w:before="120" w:line="300" w:lineRule="atLeast"/>
      <w:ind w:left="540" w:hanging="360"/>
      <w:jc w:val="both"/>
    </w:pPr>
    <w:rPr>
      <w:b/>
      <w:smallCaps/>
      <w:sz w:val="24"/>
      <w:szCs w:val="24"/>
      <w:u w:val="single"/>
      <w:lang w:eastAsia="ar-SA"/>
    </w:rPr>
  </w:style>
  <w:style w:type="paragraph" w:customStyle="1" w:styleId="SmallLetters">
    <w:name w:val="Small Letters"/>
    <w:basedOn w:val="a"/>
    <w:rsid w:val="00BC53FE"/>
    <w:pPr>
      <w:suppressAutoHyphens/>
      <w:overflowPunct/>
      <w:autoSpaceDE/>
      <w:autoSpaceDN/>
      <w:adjustRightInd/>
      <w:spacing w:after="240"/>
      <w:jc w:val="center"/>
      <w:textAlignment w:val="auto"/>
    </w:pPr>
    <w:rPr>
      <w:lang w:eastAsia="ar-SA"/>
    </w:rPr>
  </w:style>
  <w:style w:type="paragraph" w:customStyle="1" w:styleId="Aaoeeu">
    <w:name w:val="Aaoeeu"/>
    <w:rsid w:val="00BC53FE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-HTML">
    <w:name w:val="HTML Preformatted"/>
    <w:basedOn w:val="a"/>
    <w:link w:val="-HTMLChar1"/>
    <w:locked/>
    <w:rsid w:val="00BC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color w:val="000000"/>
      <w:sz w:val="14"/>
      <w:szCs w:val="14"/>
      <w:lang w:eastAsia="ar-SA"/>
    </w:rPr>
  </w:style>
  <w:style w:type="character" w:customStyle="1" w:styleId="-HTMLChar1">
    <w:name w:val="Προ-διαμορφωμένο HTML Char1"/>
    <w:basedOn w:val="a0"/>
    <w:link w:val="-HTML"/>
    <w:rsid w:val="00BC53FE"/>
    <w:rPr>
      <w:rFonts w:ascii="Verdana" w:eastAsia="Times New Roman" w:hAnsi="Verdana" w:cs="Verdana"/>
      <w:color w:val="000000"/>
      <w:sz w:val="14"/>
      <w:szCs w:val="14"/>
      <w:lang w:eastAsia="ar-SA"/>
    </w:rPr>
  </w:style>
  <w:style w:type="paragraph" w:customStyle="1" w:styleId="greek-items">
    <w:name w:val="greek-items"/>
    <w:basedOn w:val="a"/>
    <w:rsid w:val="00BC53FE"/>
    <w:pPr>
      <w:tabs>
        <w:tab w:val="left" w:pos="426"/>
      </w:tabs>
      <w:suppressAutoHyphens/>
      <w:overflowPunct/>
      <w:autoSpaceDE/>
      <w:autoSpaceDN/>
      <w:adjustRightInd/>
      <w:spacing w:before="240"/>
      <w:ind w:left="426" w:hanging="426"/>
      <w:jc w:val="both"/>
      <w:textAlignment w:val="auto"/>
    </w:pPr>
    <w:rPr>
      <w:sz w:val="24"/>
      <w:lang w:eastAsia="ar-SA"/>
    </w:rPr>
  </w:style>
  <w:style w:type="paragraph" w:customStyle="1" w:styleId="af6">
    <w:name w:val="ΣτυλΔημοσιότητας"/>
    <w:basedOn w:val="1"/>
    <w:rsid w:val="00BC53FE"/>
    <w:pPr>
      <w:keepLines/>
      <w:tabs>
        <w:tab w:val="left" w:pos="851"/>
      </w:tabs>
      <w:suppressAutoHyphens/>
      <w:autoSpaceDN/>
      <w:adjustRightInd/>
      <w:spacing w:before="60"/>
      <w:ind w:right="-1"/>
      <w:jc w:val="both"/>
    </w:pPr>
    <w:rPr>
      <w:rFonts w:ascii="Arial" w:hAnsi="Arial" w:cs="Arial"/>
      <w:bCs/>
      <w:iCs/>
      <w:spacing w:val="30"/>
      <w:kern w:val="1"/>
      <w:lang w:eastAsia="ar-SA"/>
    </w:rPr>
  </w:style>
  <w:style w:type="paragraph" w:customStyle="1" w:styleId="af7">
    <w:name w:val="ΕΠΙΚΕΦΑΛΙΔΑ ΔΗΜΟΣΙΟΤΗΤΑ"/>
    <w:basedOn w:val="1"/>
    <w:rsid w:val="00BC53FE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Verdana" w:hAnsi="Verdana" w:cs="Verdana"/>
      <w:bCs/>
      <w:caps/>
      <w:kern w:val="1"/>
      <w:sz w:val="32"/>
      <w:szCs w:val="32"/>
      <w:lang w:eastAsia="ar-SA"/>
    </w:rPr>
  </w:style>
  <w:style w:type="paragraph" w:customStyle="1" w:styleId="Bulletn">
    <w:name w:val="Bulletn"/>
    <w:basedOn w:val="a"/>
    <w:rsid w:val="00BC53FE"/>
    <w:pPr>
      <w:tabs>
        <w:tab w:val="num" w:pos="1428"/>
      </w:tabs>
      <w:suppressAutoHyphens/>
      <w:autoSpaceDN/>
      <w:adjustRightInd/>
      <w:spacing w:before="120" w:line="300" w:lineRule="atLeast"/>
      <w:ind w:left="1428" w:hanging="360"/>
      <w:jc w:val="both"/>
    </w:pPr>
    <w:rPr>
      <w:iCs/>
      <w:sz w:val="24"/>
      <w:lang w:eastAsia="ar-SA"/>
    </w:rPr>
  </w:style>
  <w:style w:type="paragraph" w:customStyle="1" w:styleId="HEAD1">
    <w:name w:val="HEAD1"/>
    <w:basedOn w:val="a"/>
    <w:next w:val="a"/>
    <w:rsid w:val="00BC53FE"/>
    <w:pPr>
      <w:suppressAutoHyphens/>
      <w:autoSpaceDN/>
      <w:adjustRightInd/>
      <w:spacing w:before="240" w:after="240"/>
      <w:jc w:val="center"/>
    </w:pPr>
    <w:rPr>
      <w:rFonts w:ascii="Arial" w:hAnsi="Arial" w:cs="Arial"/>
      <w:b/>
      <w:smallCaps/>
      <w:color w:val="FF0000"/>
      <w:sz w:val="44"/>
      <w:lang w:eastAsia="ar-SA"/>
    </w:rPr>
  </w:style>
  <w:style w:type="paragraph" w:customStyle="1" w:styleId="310">
    <w:name w:val="Σώμα κείμενου 31"/>
    <w:basedOn w:val="a"/>
    <w:rsid w:val="00BC53FE"/>
    <w:pPr>
      <w:shd w:val="clear" w:color="auto" w:fill="FFFFFF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CharCharCharChar2CharCharCharCharCharCharCharCharCharCharCharCharCharCharCharCharCharCharCharCharChar">
    <w:name w:val="Char Char Char Char2 Char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14">
    <w:name w:val="Στυλ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CharChar1CharChar">
    <w:name w:val="Char Char1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ar-SA"/>
    </w:rPr>
  </w:style>
  <w:style w:type="paragraph" w:customStyle="1" w:styleId="CharCharCharCharCharCharChar">
    <w:name w:val="Char Char Char Char Char Char Char"/>
    <w:basedOn w:val="a"/>
    <w:rsid w:val="00BC53FE"/>
    <w:pPr>
      <w:tabs>
        <w:tab w:val="num" w:pos="1368"/>
      </w:tabs>
      <w:suppressAutoHyphens/>
      <w:overflowPunct/>
      <w:autoSpaceDE/>
      <w:autoSpaceDN/>
      <w:adjustRightInd/>
      <w:spacing w:after="160" w:line="240" w:lineRule="exact"/>
      <w:ind w:left="1368" w:hanging="1008"/>
      <w:textAlignment w:val="auto"/>
    </w:pPr>
    <w:rPr>
      <w:rFonts w:ascii="Verdana" w:hAnsi="Verdana" w:cs="Verdana"/>
      <w:lang w:val="en-US" w:eastAsia="ar-SA"/>
    </w:rPr>
  </w:style>
  <w:style w:type="paragraph" w:customStyle="1" w:styleId="BodyText22">
    <w:name w:val="Body Text 22"/>
    <w:basedOn w:val="a"/>
    <w:rsid w:val="00BC53FE"/>
    <w:pPr>
      <w:widowControl w:val="0"/>
      <w:suppressAutoHyphens/>
      <w:autoSpaceDN/>
      <w:adjustRightInd/>
      <w:spacing w:line="360" w:lineRule="auto"/>
      <w:ind w:left="780"/>
      <w:jc w:val="both"/>
    </w:pPr>
    <w:rPr>
      <w:rFonts w:ascii="Arial" w:hAnsi="Arial" w:cs="Arial"/>
      <w:sz w:val="24"/>
      <w:lang w:eastAsia="ar-SA"/>
    </w:rPr>
  </w:style>
  <w:style w:type="paragraph" w:customStyle="1" w:styleId="BodyText21">
    <w:name w:val="Body Text 21"/>
    <w:basedOn w:val="a"/>
    <w:rsid w:val="00BC53FE"/>
    <w:pPr>
      <w:suppressAutoHyphens/>
      <w:autoSpaceDN/>
      <w:adjustRightInd/>
      <w:spacing w:after="120" w:line="480" w:lineRule="auto"/>
    </w:pPr>
    <w:rPr>
      <w:lang w:val="en-US" w:eastAsia="ar-SA"/>
    </w:rPr>
  </w:style>
  <w:style w:type="paragraph" w:customStyle="1" w:styleId="bullet1">
    <w:name w:val="bullet1"/>
    <w:basedOn w:val="a"/>
    <w:rsid w:val="00BC53FE"/>
    <w:pPr>
      <w:tabs>
        <w:tab w:val="left" w:pos="1428"/>
      </w:tabs>
      <w:suppressAutoHyphens/>
      <w:autoSpaceDN/>
      <w:adjustRightInd/>
      <w:spacing w:before="60"/>
      <w:ind w:left="567" w:hanging="567"/>
      <w:jc w:val="both"/>
    </w:pPr>
    <w:rPr>
      <w:rFonts w:ascii="Arial" w:hAnsi="Arial" w:cs="Arial"/>
      <w:sz w:val="19"/>
      <w:lang w:eastAsia="ar-SA"/>
    </w:rPr>
  </w:style>
  <w:style w:type="paragraph" w:customStyle="1" w:styleId="Normal1">
    <w:name w:val="Normal1"/>
    <w:basedOn w:val="a"/>
    <w:rsid w:val="00BC53FE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Style1">
    <w:name w:val="Style1"/>
    <w:basedOn w:val="a"/>
    <w:rsid w:val="00BC53FE"/>
    <w:pPr>
      <w:suppressAutoHyphens/>
      <w:autoSpaceDN/>
      <w:adjustRightInd/>
      <w:spacing w:before="120" w:line="320" w:lineRule="exact"/>
    </w:pPr>
    <w:rPr>
      <w:rFonts w:ascii="Arial" w:hAnsi="Arial" w:cs="Arial"/>
      <w:sz w:val="22"/>
      <w:lang w:eastAsia="ar-SA"/>
    </w:rPr>
  </w:style>
  <w:style w:type="paragraph" w:customStyle="1" w:styleId="Charc">
    <w:name w:val="βασικικό έντονο πλάγια Char"/>
    <w:basedOn w:val="a"/>
    <w:rsid w:val="00BC53FE"/>
    <w:pPr>
      <w:suppressAutoHyphens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b/>
      <w:i/>
      <w:sz w:val="22"/>
      <w:szCs w:val="24"/>
      <w:lang w:eastAsia="ar-SA"/>
    </w:rPr>
  </w:style>
  <w:style w:type="paragraph" w:customStyle="1" w:styleId="Tabletext">
    <w:name w:val="Table text"/>
    <w:basedOn w:val="a"/>
    <w:rsid w:val="00BC53F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ahoma" w:hAnsi="Tahoma" w:cs="Tahoma"/>
      <w:lang w:eastAsia="ar-SA"/>
    </w:rPr>
  </w:style>
  <w:style w:type="paragraph" w:styleId="Web">
    <w:name w:val="Normal (Web)"/>
    <w:basedOn w:val="a"/>
    <w:uiPriority w:val="99"/>
    <w:locked/>
    <w:rsid w:val="00BC53FE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sz w:val="16"/>
      <w:szCs w:val="16"/>
      <w:lang w:eastAsia="ar-SA"/>
    </w:rPr>
  </w:style>
  <w:style w:type="paragraph" w:customStyle="1" w:styleId="b1l">
    <w:name w:val="b1l"/>
    <w:basedOn w:val="a"/>
    <w:next w:val="a"/>
    <w:rsid w:val="00BC53FE"/>
    <w:pPr>
      <w:tabs>
        <w:tab w:val="num" w:pos="720"/>
      </w:tabs>
      <w:suppressAutoHyphens/>
      <w:autoSpaceDN/>
      <w:adjustRightInd/>
      <w:spacing w:before="120" w:line="300" w:lineRule="atLeast"/>
      <w:ind w:left="720" w:hanging="360"/>
      <w:jc w:val="both"/>
      <w:textAlignment w:val="auto"/>
    </w:pPr>
    <w:rPr>
      <w:sz w:val="24"/>
      <w:lang w:eastAsia="ar-SA"/>
    </w:rPr>
  </w:style>
  <w:style w:type="paragraph" w:customStyle="1" w:styleId="StyleTimesNewRoman12ptLinespacingsingle">
    <w:name w:val="Style Times New Roman 12 pt Line spacing:  single"/>
    <w:basedOn w:val="a"/>
    <w:rsid w:val="00BC53F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22"/>
      <w:lang w:eastAsia="ar-SA"/>
    </w:rPr>
  </w:style>
  <w:style w:type="paragraph" w:customStyle="1" w:styleId="32">
    <w:name w:val="Σώμα κείμενου 32"/>
    <w:basedOn w:val="a8"/>
    <w:rsid w:val="00BC53FE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26">
    <w:name w:val="αριθμηση στην 2.6"/>
    <w:basedOn w:val="a"/>
    <w:rsid w:val="00BC53FE"/>
    <w:pPr>
      <w:suppressAutoHyphens/>
      <w:overflowPunct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sz w:val="22"/>
      <w:szCs w:val="24"/>
      <w:lang w:eastAsia="ar-SA"/>
    </w:rPr>
  </w:style>
  <w:style w:type="paragraph" w:customStyle="1" w:styleId="15">
    <w:name w:val="Λίστα με κουκκίδες1"/>
    <w:basedOn w:val="a"/>
    <w:rsid w:val="00BC53FE"/>
    <w:pPr>
      <w:tabs>
        <w:tab w:val="num" w:pos="340"/>
        <w:tab w:val="left" w:pos="397"/>
      </w:tabs>
      <w:suppressAutoHyphens/>
      <w:overflowPunct/>
      <w:autoSpaceDE/>
      <w:autoSpaceDN/>
      <w:adjustRightInd/>
      <w:spacing w:before="60" w:after="60" w:line="360" w:lineRule="auto"/>
      <w:ind w:left="340" w:hanging="340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BC53FE"/>
    <w:pPr>
      <w:suppressAutoHyphens/>
      <w:spacing w:before="60" w:after="6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22">
    <w:name w:val="Σώμα κείμενου 22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Char">
    <w:name w:val="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16">
    <w:name w:val="Κείμενο σχολί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paragraph" w:customStyle="1" w:styleId="tabletextcharchar">
    <w:name w:val="tabletextcharchar"/>
    <w:basedOn w:val="a"/>
    <w:rsid w:val="00BC53FE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lang w:eastAsia="ar-SA"/>
    </w:rPr>
  </w:style>
  <w:style w:type="paragraph" w:customStyle="1" w:styleId="41">
    <w:name w:val="Σώμα κειμένου (4)1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504" w:lineRule="exact"/>
      <w:ind w:hanging="360"/>
      <w:textAlignment w:val="auto"/>
    </w:pPr>
    <w:rPr>
      <w:rFonts w:ascii="Calibri" w:eastAsia="Arial Unicode MS" w:hAnsi="Calibri" w:cs="Calibri"/>
      <w:b/>
      <w:bCs/>
      <w:sz w:val="21"/>
      <w:szCs w:val="21"/>
      <w:lang w:eastAsia="ar-SA"/>
    </w:rPr>
  </w:style>
  <w:style w:type="paragraph" w:customStyle="1" w:styleId="61">
    <w:name w:val="Σώμα κειμένου (6)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336" w:lineRule="exact"/>
      <w:jc w:val="center"/>
      <w:textAlignment w:val="auto"/>
    </w:pPr>
    <w:rPr>
      <w:rFonts w:ascii="Calibri" w:eastAsia="Arial Unicode MS" w:hAnsi="Calibri" w:cs="Calibri"/>
      <w:smallCaps/>
      <w:sz w:val="14"/>
      <w:szCs w:val="14"/>
      <w:lang w:eastAsia="ar-SA"/>
    </w:rPr>
  </w:style>
  <w:style w:type="paragraph" w:styleId="af8">
    <w:name w:val="endnote text"/>
    <w:basedOn w:val="a"/>
    <w:link w:val="Char10"/>
    <w:locked/>
    <w:rsid w:val="00BC53FE"/>
    <w:pPr>
      <w:suppressAutoHyphens/>
      <w:autoSpaceDN/>
      <w:adjustRightInd/>
      <w:spacing w:before="120" w:line="300" w:lineRule="atLeast"/>
      <w:ind w:left="426" w:hanging="426"/>
      <w:jc w:val="both"/>
    </w:pPr>
    <w:rPr>
      <w:sz w:val="24"/>
      <w:szCs w:val="24"/>
      <w:lang w:eastAsia="ar-SA"/>
    </w:rPr>
  </w:style>
  <w:style w:type="character" w:customStyle="1" w:styleId="Char10">
    <w:name w:val="Κείμενο σημείωσης τέλους Char1"/>
    <w:basedOn w:val="a0"/>
    <w:link w:val="af8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BC53FE"/>
    <w:pPr>
      <w:tabs>
        <w:tab w:val="right" w:pos="9072"/>
      </w:tabs>
      <w:suppressAutoHyphens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sz w:val="24"/>
      <w:szCs w:val="24"/>
      <w:lang w:eastAsia="ar-SA"/>
    </w:rPr>
  </w:style>
  <w:style w:type="paragraph" w:customStyle="1" w:styleId="18">
    <w:name w:val="Χάρτης εγγράφ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Char11"/>
    <w:locked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Char11">
    <w:name w:val="Κείμενο υποσημείωσης Char1"/>
    <w:basedOn w:val="a0"/>
    <w:link w:val="af9"/>
    <w:rsid w:val="00BC53FE"/>
    <w:rPr>
      <w:rFonts w:ascii="Times New Roman" w:eastAsia="Times New Roman" w:hAnsi="Times New Roman"/>
      <w:sz w:val="20"/>
      <w:szCs w:val="20"/>
      <w:lang w:eastAsia="ar-SA"/>
    </w:rPr>
  </w:style>
  <w:style w:type="paragraph" w:styleId="afa">
    <w:name w:val="annotation text"/>
    <w:basedOn w:val="a"/>
    <w:link w:val="Char12"/>
    <w:unhideWhenUsed/>
    <w:locked/>
    <w:rsid w:val="00BC53FE"/>
  </w:style>
  <w:style w:type="character" w:customStyle="1" w:styleId="Char12">
    <w:name w:val="Κείμενο σχολίου Char1"/>
    <w:basedOn w:val="a0"/>
    <w:link w:val="afa"/>
    <w:rsid w:val="00BC53FE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16"/>
    <w:next w:val="16"/>
    <w:link w:val="Char13"/>
    <w:locked/>
    <w:rsid w:val="00BC53FE"/>
    <w:rPr>
      <w:b/>
      <w:bCs/>
    </w:rPr>
  </w:style>
  <w:style w:type="character" w:customStyle="1" w:styleId="Char13">
    <w:name w:val="Θέμα σχολίου Char1"/>
    <w:basedOn w:val="Char12"/>
    <w:link w:val="afb"/>
    <w:rsid w:val="00BC53F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c">
    <w:name w:val="Revision"/>
    <w:rsid w:val="00BC53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Περιεχόμενα πλαισίου"/>
    <w:basedOn w:val="a5"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/>
      <w:spacing w:val="10"/>
      <w:szCs w:val="20"/>
      <w:lang w:eastAsia="ar-SA"/>
    </w:rPr>
  </w:style>
  <w:style w:type="paragraph" w:customStyle="1" w:styleId="afe">
    <w:name w:val="Περιεχόμενα πίνακα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aff">
    <w:name w:val="Επικεφαλίδα πίνακα"/>
    <w:basedOn w:val="afe"/>
    <w:rsid w:val="00BC53FE"/>
    <w:pPr>
      <w:jc w:val="center"/>
    </w:pPr>
    <w:rPr>
      <w:b/>
      <w:bCs/>
    </w:rPr>
  </w:style>
  <w:style w:type="paragraph" w:customStyle="1" w:styleId="19">
    <w:name w:val="Επικεφαλίδα ΠΠ1"/>
    <w:basedOn w:val="1"/>
    <w:next w:val="a"/>
    <w:unhideWhenUsed/>
    <w:qFormat/>
    <w:rsid w:val="00BC53FE"/>
    <w:pPr>
      <w:keepLines/>
      <w:suppressAutoHyphens/>
      <w:overflowPunct/>
      <w:autoSpaceDE/>
      <w:autoSpaceDN/>
      <w:adjustRightInd/>
      <w:spacing w:before="480"/>
      <w:jc w:val="both"/>
      <w:textAlignment w:val="auto"/>
      <w:outlineLvl w:val="9"/>
    </w:pPr>
    <w:rPr>
      <w:rFonts w:ascii="Cambria" w:hAnsi="Cambria"/>
      <w:bCs/>
      <w:color w:val="365F91"/>
      <w:sz w:val="28"/>
      <w:szCs w:val="28"/>
      <w:lang w:eastAsia="ar-SA"/>
    </w:rPr>
  </w:style>
  <w:style w:type="character" w:customStyle="1" w:styleId="WW8Num1z1">
    <w:name w:val="WW8Num1z1"/>
    <w:rsid w:val="00BC53FE"/>
  </w:style>
  <w:style w:type="character" w:customStyle="1" w:styleId="WW8Num1z2">
    <w:name w:val="WW8Num1z2"/>
    <w:rsid w:val="00BC53FE"/>
  </w:style>
  <w:style w:type="character" w:customStyle="1" w:styleId="WW8Num1z3">
    <w:name w:val="WW8Num1z3"/>
    <w:rsid w:val="00BC53FE"/>
  </w:style>
  <w:style w:type="character" w:customStyle="1" w:styleId="WW8Num1z4">
    <w:name w:val="WW8Num1z4"/>
    <w:rsid w:val="00BC53FE"/>
  </w:style>
  <w:style w:type="character" w:customStyle="1" w:styleId="WW8Num1z5">
    <w:name w:val="WW8Num1z5"/>
    <w:rsid w:val="00BC53FE"/>
  </w:style>
  <w:style w:type="character" w:customStyle="1" w:styleId="WW8Num1z6">
    <w:name w:val="WW8Num1z6"/>
    <w:rsid w:val="00BC53FE"/>
  </w:style>
  <w:style w:type="character" w:customStyle="1" w:styleId="WW8Num1z7">
    <w:name w:val="WW8Num1z7"/>
    <w:rsid w:val="00BC53FE"/>
  </w:style>
  <w:style w:type="character" w:customStyle="1" w:styleId="WW8Num1z8">
    <w:name w:val="WW8Num1z8"/>
    <w:rsid w:val="00BC53FE"/>
  </w:style>
  <w:style w:type="character" w:customStyle="1" w:styleId="WW8Num33z1">
    <w:name w:val="WW8Num33z1"/>
    <w:rsid w:val="00BC53FE"/>
    <w:rPr>
      <w:rFonts w:hint="default"/>
      <w:strike/>
    </w:rPr>
  </w:style>
  <w:style w:type="character" w:customStyle="1" w:styleId="WW8Num33z2">
    <w:name w:val="WW8Num33z2"/>
    <w:rsid w:val="00BC53FE"/>
  </w:style>
  <w:style w:type="character" w:customStyle="1" w:styleId="WW8Num33z3">
    <w:name w:val="WW8Num33z3"/>
    <w:rsid w:val="00BC53FE"/>
  </w:style>
  <w:style w:type="character" w:customStyle="1" w:styleId="WW8Num33z4">
    <w:name w:val="WW8Num33z4"/>
    <w:rsid w:val="00BC53FE"/>
  </w:style>
  <w:style w:type="character" w:customStyle="1" w:styleId="WW8Num33z5">
    <w:name w:val="WW8Num33z5"/>
    <w:rsid w:val="00BC53FE"/>
  </w:style>
  <w:style w:type="character" w:customStyle="1" w:styleId="WW8Num33z6">
    <w:name w:val="WW8Num33z6"/>
    <w:rsid w:val="00BC53FE"/>
  </w:style>
  <w:style w:type="character" w:customStyle="1" w:styleId="WW8Num33z7">
    <w:name w:val="WW8Num33z7"/>
    <w:rsid w:val="00BC53FE"/>
  </w:style>
  <w:style w:type="character" w:customStyle="1" w:styleId="WW8Num33z8">
    <w:name w:val="WW8Num33z8"/>
    <w:rsid w:val="00BC53FE"/>
  </w:style>
  <w:style w:type="character" w:customStyle="1" w:styleId="23">
    <w:name w:val="Προεπιλεγμένη γραμματοσειρά2"/>
    <w:rsid w:val="00BC53FE"/>
  </w:style>
  <w:style w:type="character" w:customStyle="1" w:styleId="WW8Num3z1">
    <w:name w:val="WW8Num3z1"/>
    <w:rsid w:val="00BC53FE"/>
  </w:style>
  <w:style w:type="character" w:customStyle="1" w:styleId="WW8Num3z2">
    <w:name w:val="WW8Num3z2"/>
    <w:rsid w:val="00BC53FE"/>
  </w:style>
  <w:style w:type="character" w:customStyle="1" w:styleId="WW8Num3z3">
    <w:name w:val="WW8Num3z3"/>
    <w:rsid w:val="00BC53FE"/>
  </w:style>
  <w:style w:type="character" w:customStyle="1" w:styleId="WW8Num3z4">
    <w:name w:val="WW8Num3z4"/>
    <w:rsid w:val="00BC53FE"/>
  </w:style>
  <w:style w:type="character" w:customStyle="1" w:styleId="WW8Num3z5">
    <w:name w:val="WW8Num3z5"/>
    <w:rsid w:val="00BC53FE"/>
  </w:style>
  <w:style w:type="character" w:customStyle="1" w:styleId="WW8Num3z6">
    <w:name w:val="WW8Num3z6"/>
    <w:rsid w:val="00BC53FE"/>
  </w:style>
  <w:style w:type="character" w:customStyle="1" w:styleId="WW8Num3z7">
    <w:name w:val="WW8Num3z7"/>
    <w:rsid w:val="00BC53FE"/>
  </w:style>
  <w:style w:type="character" w:customStyle="1" w:styleId="WW8Num3z8">
    <w:name w:val="WW8Num3z8"/>
    <w:rsid w:val="00BC53FE"/>
  </w:style>
  <w:style w:type="character" w:customStyle="1" w:styleId="WW8Num7z3">
    <w:name w:val="WW8Num7z3"/>
    <w:rsid w:val="00BC53FE"/>
    <w:rPr>
      <w:rFonts w:ascii="Symbol" w:hAnsi="Symbol" w:cs="Symbol" w:hint="default"/>
    </w:rPr>
  </w:style>
  <w:style w:type="character" w:customStyle="1" w:styleId="WW8Num9z2">
    <w:name w:val="WW8Num9z2"/>
    <w:rsid w:val="00BC53FE"/>
    <w:rPr>
      <w:rFonts w:ascii="Wingdings" w:hAnsi="Wingdings" w:cs="Wingdings" w:hint="default"/>
    </w:rPr>
  </w:style>
  <w:style w:type="character" w:customStyle="1" w:styleId="WW8Num11z4">
    <w:name w:val="WW8Num11z4"/>
    <w:rsid w:val="00BC53FE"/>
  </w:style>
  <w:style w:type="character" w:customStyle="1" w:styleId="WW8Num11z5">
    <w:name w:val="WW8Num11z5"/>
    <w:rsid w:val="00BC53FE"/>
  </w:style>
  <w:style w:type="character" w:customStyle="1" w:styleId="WW8Num11z6">
    <w:name w:val="WW8Num11z6"/>
    <w:rsid w:val="00BC53FE"/>
  </w:style>
  <w:style w:type="character" w:customStyle="1" w:styleId="WW8Num11z7">
    <w:name w:val="WW8Num11z7"/>
    <w:rsid w:val="00BC53FE"/>
  </w:style>
  <w:style w:type="character" w:customStyle="1" w:styleId="WW8Num11z8">
    <w:name w:val="WW8Num11z8"/>
    <w:rsid w:val="00BC53FE"/>
  </w:style>
  <w:style w:type="character" w:customStyle="1" w:styleId="WW8Num13z1">
    <w:name w:val="WW8Num13z1"/>
    <w:rsid w:val="00BC53FE"/>
  </w:style>
  <w:style w:type="character" w:customStyle="1" w:styleId="WW8Num13z2">
    <w:name w:val="WW8Num13z2"/>
    <w:rsid w:val="00BC53FE"/>
  </w:style>
  <w:style w:type="character" w:customStyle="1" w:styleId="WW8Num13z3">
    <w:name w:val="WW8Num13z3"/>
    <w:rsid w:val="00BC53FE"/>
  </w:style>
  <w:style w:type="character" w:customStyle="1" w:styleId="WW8Num13z4">
    <w:name w:val="WW8Num13z4"/>
    <w:rsid w:val="00BC53FE"/>
  </w:style>
  <w:style w:type="character" w:customStyle="1" w:styleId="WW8Num13z5">
    <w:name w:val="WW8Num13z5"/>
    <w:rsid w:val="00BC53FE"/>
  </w:style>
  <w:style w:type="character" w:customStyle="1" w:styleId="WW8Num13z6">
    <w:name w:val="WW8Num13z6"/>
    <w:rsid w:val="00BC53FE"/>
  </w:style>
  <w:style w:type="character" w:customStyle="1" w:styleId="WW8Num13z7">
    <w:name w:val="WW8Num13z7"/>
    <w:rsid w:val="00BC53FE"/>
  </w:style>
  <w:style w:type="character" w:customStyle="1" w:styleId="WW8Num13z8">
    <w:name w:val="WW8Num13z8"/>
    <w:rsid w:val="00BC53FE"/>
  </w:style>
  <w:style w:type="character" w:customStyle="1" w:styleId="WW8Num14z1">
    <w:name w:val="WW8Num14z1"/>
    <w:rsid w:val="00BC53FE"/>
  </w:style>
  <w:style w:type="character" w:customStyle="1" w:styleId="WW8Num14z2">
    <w:name w:val="WW8Num14z2"/>
    <w:rsid w:val="00BC53FE"/>
  </w:style>
  <w:style w:type="character" w:customStyle="1" w:styleId="WW8Num14z3">
    <w:name w:val="WW8Num14z3"/>
    <w:rsid w:val="00BC53FE"/>
  </w:style>
  <w:style w:type="character" w:customStyle="1" w:styleId="WW8Num14z4">
    <w:name w:val="WW8Num14z4"/>
    <w:rsid w:val="00BC53FE"/>
  </w:style>
  <w:style w:type="character" w:customStyle="1" w:styleId="WW8Num14z5">
    <w:name w:val="WW8Num14z5"/>
    <w:rsid w:val="00BC53FE"/>
  </w:style>
  <w:style w:type="character" w:customStyle="1" w:styleId="WW8Num14z6">
    <w:name w:val="WW8Num14z6"/>
    <w:rsid w:val="00BC53FE"/>
  </w:style>
  <w:style w:type="character" w:customStyle="1" w:styleId="WW8Num14z7">
    <w:name w:val="WW8Num14z7"/>
    <w:rsid w:val="00BC53FE"/>
  </w:style>
  <w:style w:type="character" w:customStyle="1" w:styleId="WW8Num14z8">
    <w:name w:val="WW8Num14z8"/>
    <w:rsid w:val="00BC53FE"/>
  </w:style>
  <w:style w:type="character" w:customStyle="1" w:styleId="WW8Num15z3">
    <w:name w:val="WW8Num15z3"/>
    <w:rsid w:val="00BC53FE"/>
  </w:style>
  <w:style w:type="character" w:customStyle="1" w:styleId="WW8Num15z4">
    <w:name w:val="WW8Num15z4"/>
    <w:rsid w:val="00BC53FE"/>
  </w:style>
  <w:style w:type="character" w:customStyle="1" w:styleId="WW8Num15z5">
    <w:name w:val="WW8Num15z5"/>
    <w:rsid w:val="00BC53FE"/>
  </w:style>
  <w:style w:type="character" w:customStyle="1" w:styleId="WW8Num15z6">
    <w:name w:val="WW8Num15z6"/>
    <w:rsid w:val="00BC53FE"/>
  </w:style>
  <w:style w:type="character" w:customStyle="1" w:styleId="WW8Num15z7">
    <w:name w:val="WW8Num15z7"/>
    <w:rsid w:val="00BC53FE"/>
  </w:style>
  <w:style w:type="character" w:customStyle="1" w:styleId="WW8Num15z8">
    <w:name w:val="WW8Num15z8"/>
    <w:rsid w:val="00BC53FE"/>
  </w:style>
  <w:style w:type="character" w:customStyle="1" w:styleId="WW8Num16z4">
    <w:name w:val="WW8Num16z4"/>
    <w:rsid w:val="00BC53FE"/>
  </w:style>
  <w:style w:type="character" w:customStyle="1" w:styleId="WW8Num16z5">
    <w:name w:val="WW8Num16z5"/>
    <w:rsid w:val="00BC53FE"/>
  </w:style>
  <w:style w:type="character" w:customStyle="1" w:styleId="WW8Num16z6">
    <w:name w:val="WW8Num16z6"/>
    <w:rsid w:val="00BC53FE"/>
  </w:style>
  <w:style w:type="character" w:customStyle="1" w:styleId="WW8Num16z7">
    <w:name w:val="WW8Num16z7"/>
    <w:rsid w:val="00BC53FE"/>
  </w:style>
  <w:style w:type="character" w:customStyle="1" w:styleId="WW8Num16z8">
    <w:name w:val="WW8Num16z8"/>
    <w:rsid w:val="00BC53FE"/>
  </w:style>
  <w:style w:type="character" w:customStyle="1" w:styleId="WW8Num17z2">
    <w:name w:val="WW8Num17z2"/>
    <w:rsid w:val="00BC53FE"/>
    <w:rPr>
      <w:rFonts w:ascii="Wingdings" w:hAnsi="Wingdings" w:cs="Wingdings" w:hint="default"/>
    </w:rPr>
  </w:style>
  <w:style w:type="character" w:customStyle="1" w:styleId="WW8Num19z2">
    <w:name w:val="WW8Num19z2"/>
    <w:rsid w:val="00BC53FE"/>
    <w:rPr>
      <w:rFonts w:hint="default"/>
    </w:rPr>
  </w:style>
  <w:style w:type="character" w:customStyle="1" w:styleId="WW8Num22z3">
    <w:name w:val="WW8Num22z3"/>
    <w:rsid w:val="00BC53FE"/>
    <w:rPr>
      <w:rFonts w:ascii="Symbol" w:hAnsi="Symbol" w:cs="Symbol" w:hint="default"/>
    </w:rPr>
  </w:style>
  <w:style w:type="character" w:customStyle="1" w:styleId="WW8Num23z1">
    <w:name w:val="WW8Num23z1"/>
    <w:rsid w:val="00BC53FE"/>
    <w:rPr>
      <w:rFonts w:ascii="Courier New" w:hAnsi="Courier New" w:cs="Courier New" w:hint="default"/>
    </w:rPr>
  </w:style>
  <w:style w:type="character" w:customStyle="1" w:styleId="WW8Num23z2">
    <w:name w:val="WW8Num23z2"/>
    <w:rsid w:val="00BC53FE"/>
    <w:rPr>
      <w:rFonts w:ascii="Wingdings" w:hAnsi="Wingdings" w:cs="Wingdings" w:hint="default"/>
    </w:rPr>
  </w:style>
  <w:style w:type="character" w:customStyle="1" w:styleId="WW8Num24z3">
    <w:name w:val="WW8Num24z3"/>
    <w:rsid w:val="00BC53FE"/>
  </w:style>
  <w:style w:type="character" w:customStyle="1" w:styleId="WW8Num24z5">
    <w:name w:val="WW8Num24z5"/>
    <w:rsid w:val="00BC53FE"/>
  </w:style>
  <w:style w:type="character" w:customStyle="1" w:styleId="WW8Num24z6">
    <w:name w:val="WW8Num24z6"/>
    <w:rsid w:val="00BC53FE"/>
  </w:style>
  <w:style w:type="character" w:customStyle="1" w:styleId="WW8Num24z7">
    <w:name w:val="WW8Num24z7"/>
    <w:rsid w:val="00BC53FE"/>
  </w:style>
  <w:style w:type="character" w:customStyle="1" w:styleId="WW8Num24z8">
    <w:name w:val="WW8Num24z8"/>
    <w:rsid w:val="00BC53FE"/>
  </w:style>
  <w:style w:type="character" w:customStyle="1" w:styleId="WW8Num30z3">
    <w:name w:val="WW8Num30z3"/>
    <w:rsid w:val="00BC53FE"/>
    <w:rPr>
      <w:rFonts w:ascii="Symbol" w:hAnsi="Symbol" w:cs="Symbol" w:hint="default"/>
    </w:rPr>
  </w:style>
  <w:style w:type="character" w:customStyle="1" w:styleId="WW8Num32z4">
    <w:name w:val="WW8Num32z4"/>
    <w:rsid w:val="00BC53FE"/>
  </w:style>
  <w:style w:type="character" w:customStyle="1" w:styleId="WW8Num32z5">
    <w:name w:val="WW8Num32z5"/>
    <w:rsid w:val="00BC53FE"/>
  </w:style>
  <w:style w:type="character" w:customStyle="1" w:styleId="WW8Num32z6">
    <w:name w:val="WW8Num32z6"/>
    <w:rsid w:val="00BC53FE"/>
  </w:style>
  <w:style w:type="character" w:customStyle="1" w:styleId="WW8Num32z7">
    <w:name w:val="WW8Num32z7"/>
    <w:rsid w:val="00BC53FE"/>
  </w:style>
  <w:style w:type="character" w:customStyle="1" w:styleId="WW8Num32z8">
    <w:name w:val="WW8Num32z8"/>
    <w:rsid w:val="00BC53FE"/>
  </w:style>
  <w:style w:type="character" w:customStyle="1" w:styleId="WW8Num34z2">
    <w:name w:val="WW8Num34z2"/>
    <w:rsid w:val="00BC53FE"/>
  </w:style>
  <w:style w:type="character" w:customStyle="1" w:styleId="WW8Num34z4">
    <w:name w:val="WW8Num34z4"/>
    <w:rsid w:val="00BC53FE"/>
  </w:style>
  <w:style w:type="character" w:customStyle="1" w:styleId="WW8Num34z5">
    <w:name w:val="WW8Num34z5"/>
    <w:rsid w:val="00BC53FE"/>
  </w:style>
  <w:style w:type="character" w:customStyle="1" w:styleId="WW8Num34z6">
    <w:name w:val="WW8Num34z6"/>
    <w:rsid w:val="00BC53FE"/>
  </w:style>
  <w:style w:type="character" w:customStyle="1" w:styleId="WW8Num34z7">
    <w:name w:val="WW8Num34z7"/>
    <w:rsid w:val="00BC53FE"/>
  </w:style>
  <w:style w:type="character" w:customStyle="1" w:styleId="WW8Num34z8">
    <w:name w:val="WW8Num34z8"/>
    <w:rsid w:val="00BC53FE"/>
  </w:style>
  <w:style w:type="character" w:customStyle="1" w:styleId="WW8Num39z4">
    <w:name w:val="WW8Num39z4"/>
    <w:rsid w:val="00BC53FE"/>
  </w:style>
  <w:style w:type="character" w:customStyle="1" w:styleId="WW8Num39z5">
    <w:name w:val="WW8Num39z5"/>
    <w:rsid w:val="00BC53FE"/>
  </w:style>
  <w:style w:type="character" w:customStyle="1" w:styleId="WW8Num39z6">
    <w:name w:val="WW8Num39z6"/>
    <w:rsid w:val="00BC53FE"/>
  </w:style>
  <w:style w:type="character" w:customStyle="1" w:styleId="WW8Num39z7">
    <w:name w:val="WW8Num39z7"/>
    <w:rsid w:val="00BC53FE"/>
  </w:style>
  <w:style w:type="character" w:customStyle="1" w:styleId="WW8Num39z8">
    <w:name w:val="WW8Num39z8"/>
    <w:rsid w:val="00BC53FE"/>
  </w:style>
  <w:style w:type="character" w:customStyle="1" w:styleId="WW8Num40z2">
    <w:name w:val="WW8Num40z2"/>
    <w:rsid w:val="00BC53FE"/>
    <w:rPr>
      <w:rFonts w:ascii="Wingdings" w:hAnsi="Wingdings" w:cs="Wingdings" w:hint="default"/>
    </w:rPr>
  </w:style>
  <w:style w:type="character" w:customStyle="1" w:styleId="WW8Num41z2">
    <w:name w:val="WW8Num41z2"/>
    <w:rsid w:val="00BC53FE"/>
    <w:rPr>
      <w:rFonts w:ascii="Wingdings" w:hAnsi="Wingdings" w:cs="Wingdings" w:hint="default"/>
    </w:rPr>
  </w:style>
  <w:style w:type="character" w:customStyle="1" w:styleId="WW8Num42z1">
    <w:name w:val="WW8Num42z1"/>
    <w:rsid w:val="00BC53FE"/>
  </w:style>
  <w:style w:type="character" w:customStyle="1" w:styleId="WW8Num42z3">
    <w:name w:val="WW8Num42z3"/>
    <w:rsid w:val="00BC53FE"/>
  </w:style>
  <w:style w:type="character" w:customStyle="1" w:styleId="WW8Num42z5">
    <w:name w:val="WW8Num42z5"/>
    <w:rsid w:val="00BC53FE"/>
  </w:style>
  <w:style w:type="character" w:customStyle="1" w:styleId="WW8Num42z6">
    <w:name w:val="WW8Num42z6"/>
    <w:rsid w:val="00BC53FE"/>
  </w:style>
  <w:style w:type="character" w:customStyle="1" w:styleId="WW8Num42z7">
    <w:name w:val="WW8Num42z7"/>
    <w:rsid w:val="00BC53FE"/>
  </w:style>
  <w:style w:type="character" w:customStyle="1" w:styleId="WW8Num42z8">
    <w:name w:val="WW8Num42z8"/>
    <w:rsid w:val="00BC53FE"/>
  </w:style>
  <w:style w:type="character" w:customStyle="1" w:styleId="WW8Num45z4">
    <w:name w:val="WW8Num45z4"/>
    <w:rsid w:val="00BC53FE"/>
  </w:style>
  <w:style w:type="character" w:customStyle="1" w:styleId="WW8Num45z5">
    <w:name w:val="WW8Num45z5"/>
    <w:rsid w:val="00BC53FE"/>
  </w:style>
  <w:style w:type="character" w:customStyle="1" w:styleId="WW8Num45z6">
    <w:name w:val="WW8Num45z6"/>
    <w:rsid w:val="00BC53FE"/>
  </w:style>
  <w:style w:type="character" w:customStyle="1" w:styleId="WW8Num45z7">
    <w:name w:val="WW8Num45z7"/>
    <w:rsid w:val="00BC53FE"/>
  </w:style>
  <w:style w:type="character" w:customStyle="1" w:styleId="WW8Num45z8">
    <w:name w:val="WW8Num45z8"/>
    <w:rsid w:val="00BC53FE"/>
  </w:style>
  <w:style w:type="character" w:customStyle="1" w:styleId="WW8Num48z1">
    <w:name w:val="WW8Num48z1"/>
    <w:rsid w:val="00BC53FE"/>
    <w:rPr>
      <w:rFonts w:ascii="Courier New" w:hAnsi="Courier New" w:cs="Courier New" w:hint="default"/>
    </w:rPr>
  </w:style>
  <w:style w:type="character" w:customStyle="1" w:styleId="WW8Num48z2">
    <w:name w:val="WW8Num48z2"/>
    <w:rsid w:val="00BC53FE"/>
    <w:rPr>
      <w:rFonts w:ascii="Wingdings" w:hAnsi="Wingdings" w:cs="Wingdings" w:hint="default"/>
    </w:rPr>
  </w:style>
  <w:style w:type="character" w:customStyle="1" w:styleId="WW8Num48z3">
    <w:name w:val="WW8Num48z3"/>
    <w:rsid w:val="00BC53FE"/>
    <w:rPr>
      <w:rFonts w:ascii="Symbol" w:hAnsi="Symbol" w:cs="Symbol" w:hint="default"/>
    </w:rPr>
  </w:style>
  <w:style w:type="character" w:styleId="-0">
    <w:name w:val="FollowedHyperlink"/>
    <w:locked/>
    <w:rsid w:val="00BC53FE"/>
    <w:rPr>
      <w:color w:val="800080"/>
      <w:u w:val="single"/>
    </w:rPr>
  </w:style>
  <w:style w:type="character" w:customStyle="1" w:styleId="Chard">
    <w:name w:val="Τίτλος Char"/>
    <w:uiPriority w:val="99"/>
    <w:rsid w:val="00BC53FE"/>
    <w:rPr>
      <w:b/>
      <w:spacing w:val="20"/>
      <w:sz w:val="28"/>
    </w:rPr>
  </w:style>
  <w:style w:type="character" w:customStyle="1" w:styleId="Chare">
    <w:name w:val="Υπότιτλος Char"/>
    <w:rsid w:val="00BC53FE"/>
    <w:rPr>
      <w:rFonts w:ascii="Arial" w:hAnsi="Arial" w:cs="Arial"/>
      <w:b/>
      <w:spacing w:val="20"/>
    </w:rPr>
  </w:style>
  <w:style w:type="character" w:customStyle="1" w:styleId="Hyperlink1">
    <w:name w:val="Hyperlink1"/>
    <w:rsid w:val="00BC53FE"/>
    <w:rPr>
      <w:color w:val="0000FF"/>
      <w:u w:val="single"/>
    </w:rPr>
  </w:style>
  <w:style w:type="character" w:customStyle="1" w:styleId="FontStyle11">
    <w:name w:val="Font Style11"/>
    <w:rsid w:val="00BC53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rsid w:val="00BC53FE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rich-messages-label">
    <w:name w:val="rich-messages-label"/>
    <w:basedOn w:val="11"/>
    <w:rsid w:val="00BC53FE"/>
  </w:style>
  <w:style w:type="character" w:styleId="aff0">
    <w:name w:val="Emphasis"/>
    <w:qFormat/>
    <w:rsid w:val="00BC53FE"/>
    <w:rPr>
      <w:i/>
      <w:iCs/>
    </w:rPr>
  </w:style>
  <w:style w:type="character" w:customStyle="1" w:styleId="CharChar16">
    <w:name w:val="Char Char16"/>
    <w:rsid w:val="00BC53FE"/>
    <w:rPr>
      <w:spacing w:val="10"/>
      <w:sz w:val="24"/>
    </w:rPr>
  </w:style>
  <w:style w:type="character" w:customStyle="1" w:styleId="IndexLink">
    <w:name w:val="Index Link"/>
    <w:rsid w:val="00BC53FE"/>
  </w:style>
  <w:style w:type="paragraph" w:customStyle="1" w:styleId="Heading">
    <w:name w:val="Heading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4">
    <w:name w:val="Λεζάντα2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WW-Default">
    <w:name w:val="WW-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CharCharCharCharCharCharChar">
    <w:name w:val="WW-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ar-SA"/>
    </w:rPr>
  </w:style>
  <w:style w:type="paragraph" w:styleId="aff1">
    <w:name w:val="Title"/>
    <w:basedOn w:val="a"/>
    <w:next w:val="aff2"/>
    <w:link w:val="Char14"/>
    <w:uiPriority w:val="99"/>
    <w:qFormat/>
    <w:rsid w:val="00BC53FE"/>
    <w:pPr>
      <w:suppressAutoHyphens/>
      <w:overflowPunct/>
      <w:autoSpaceDE/>
      <w:autoSpaceDN/>
      <w:adjustRightInd/>
      <w:jc w:val="center"/>
      <w:textAlignment w:val="auto"/>
    </w:pPr>
    <w:rPr>
      <w:b/>
      <w:spacing w:val="20"/>
      <w:sz w:val="28"/>
      <w:lang w:eastAsia="ar-SA"/>
    </w:rPr>
  </w:style>
  <w:style w:type="character" w:customStyle="1" w:styleId="Char14">
    <w:name w:val="Τίτλος Char1"/>
    <w:basedOn w:val="a0"/>
    <w:link w:val="aff1"/>
    <w:uiPriority w:val="99"/>
    <w:rsid w:val="00BC53FE"/>
    <w:rPr>
      <w:rFonts w:ascii="Times New Roman" w:eastAsia="Times New Roman" w:hAnsi="Times New Roman"/>
      <w:b/>
      <w:spacing w:val="20"/>
      <w:sz w:val="28"/>
      <w:szCs w:val="20"/>
      <w:lang w:eastAsia="ar-SA"/>
    </w:rPr>
  </w:style>
  <w:style w:type="paragraph" w:styleId="aff2">
    <w:name w:val="Subtitle"/>
    <w:basedOn w:val="a"/>
    <w:next w:val="a5"/>
    <w:link w:val="Char15"/>
    <w:qFormat/>
    <w:rsid w:val="00BC53FE"/>
    <w:pPr>
      <w:suppressAutoHyphens/>
      <w:overflowPunct/>
      <w:autoSpaceDE/>
      <w:autoSpaceDN/>
      <w:adjustRightInd/>
      <w:spacing w:line="280" w:lineRule="exact"/>
      <w:jc w:val="right"/>
      <w:textAlignment w:val="auto"/>
    </w:pPr>
    <w:rPr>
      <w:rFonts w:ascii="Arial" w:hAnsi="Arial" w:cs="Arial"/>
      <w:b/>
      <w:spacing w:val="20"/>
      <w:lang w:eastAsia="ar-SA"/>
    </w:rPr>
  </w:style>
  <w:style w:type="character" w:customStyle="1" w:styleId="Char15">
    <w:name w:val="Υπότιτλος Char1"/>
    <w:basedOn w:val="a0"/>
    <w:link w:val="aff2"/>
    <w:rsid w:val="00BC53FE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25">
    <w:name w:val="toc 2"/>
    <w:basedOn w:val="a"/>
    <w:next w:val="a"/>
    <w:rsid w:val="00BC53FE"/>
    <w:pPr>
      <w:suppressAutoHyphens/>
      <w:overflowPunct/>
      <w:autoSpaceDE/>
      <w:autoSpaceDN/>
      <w:adjustRightInd/>
      <w:textAlignment w:val="auto"/>
    </w:pPr>
    <w:rPr>
      <w:rFonts w:ascii="Arial" w:hAnsi="Arial" w:cs="Arial"/>
      <w:bCs/>
      <w:sz w:val="24"/>
      <w:szCs w:val="24"/>
      <w:lang w:eastAsia="ar-SA"/>
    </w:rPr>
  </w:style>
  <w:style w:type="paragraph" w:styleId="30">
    <w:name w:val="toc 3"/>
    <w:basedOn w:val="a"/>
    <w:next w:val="a"/>
    <w:rsid w:val="00BC53FE"/>
    <w:pPr>
      <w:suppressAutoHyphens/>
      <w:overflowPunct/>
      <w:autoSpaceDE/>
      <w:autoSpaceDN/>
      <w:adjustRightInd/>
      <w:ind w:left="200"/>
      <w:textAlignment w:val="auto"/>
    </w:pPr>
    <w:rPr>
      <w:rFonts w:ascii="Calibri" w:hAnsi="Calibri" w:cs="Calibri"/>
      <w:lang w:eastAsia="ar-SA"/>
    </w:rPr>
  </w:style>
  <w:style w:type="paragraph" w:styleId="42">
    <w:name w:val="toc 4"/>
    <w:basedOn w:val="a"/>
    <w:next w:val="a"/>
    <w:rsid w:val="00BC53FE"/>
    <w:pPr>
      <w:suppressAutoHyphens/>
      <w:overflowPunct/>
      <w:autoSpaceDE/>
      <w:autoSpaceDN/>
      <w:adjustRightInd/>
      <w:ind w:left="400"/>
      <w:textAlignment w:val="auto"/>
    </w:pPr>
    <w:rPr>
      <w:rFonts w:ascii="Calibri" w:hAnsi="Calibri" w:cs="Calibri"/>
      <w:lang w:eastAsia="ar-SA"/>
    </w:rPr>
  </w:style>
  <w:style w:type="paragraph" w:styleId="50">
    <w:name w:val="toc 5"/>
    <w:basedOn w:val="a"/>
    <w:next w:val="a"/>
    <w:rsid w:val="00BC53FE"/>
    <w:pPr>
      <w:suppressAutoHyphens/>
      <w:overflowPunct/>
      <w:autoSpaceDE/>
      <w:autoSpaceDN/>
      <w:adjustRightInd/>
      <w:ind w:left="600"/>
      <w:textAlignment w:val="auto"/>
    </w:pPr>
    <w:rPr>
      <w:rFonts w:ascii="Calibri" w:hAnsi="Calibri" w:cs="Calibri"/>
      <w:lang w:eastAsia="ar-SA"/>
    </w:rPr>
  </w:style>
  <w:style w:type="paragraph" w:styleId="62">
    <w:name w:val="toc 6"/>
    <w:basedOn w:val="a"/>
    <w:next w:val="a"/>
    <w:rsid w:val="00BC53FE"/>
    <w:pPr>
      <w:suppressAutoHyphens/>
      <w:overflowPunct/>
      <w:autoSpaceDE/>
      <w:autoSpaceDN/>
      <w:adjustRightInd/>
      <w:ind w:left="800"/>
      <w:textAlignment w:val="auto"/>
    </w:pPr>
    <w:rPr>
      <w:rFonts w:ascii="Calibri" w:hAnsi="Calibri" w:cs="Calibri"/>
      <w:lang w:eastAsia="ar-SA"/>
    </w:rPr>
  </w:style>
  <w:style w:type="paragraph" w:styleId="70">
    <w:name w:val="toc 7"/>
    <w:basedOn w:val="a"/>
    <w:next w:val="a"/>
    <w:rsid w:val="00BC53FE"/>
    <w:pPr>
      <w:suppressAutoHyphens/>
      <w:overflowPunct/>
      <w:autoSpaceDE/>
      <w:autoSpaceDN/>
      <w:adjustRightInd/>
      <w:ind w:left="1000"/>
      <w:textAlignment w:val="auto"/>
    </w:pPr>
    <w:rPr>
      <w:rFonts w:ascii="Calibri" w:hAnsi="Calibri" w:cs="Calibri"/>
      <w:lang w:eastAsia="ar-SA"/>
    </w:rPr>
  </w:style>
  <w:style w:type="paragraph" w:styleId="80">
    <w:name w:val="toc 8"/>
    <w:basedOn w:val="a"/>
    <w:next w:val="a"/>
    <w:rsid w:val="00BC53FE"/>
    <w:pPr>
      <w:suppressAutoHyphens/>
      <w:overflowPunct/>
      <w:autoSpaceDE/>
      <w:autoSpaceDN/>
      <w:adjustRightInd/>
      <w:ind w:left="1200"/>
      <w:textAlignment w:val="auto"/>
    </w:pPr>
    <w:rPr>
      <w:rFonts w:ascii="Calibri" w:hAnsi="Calibri" w:cs="Calibri"/>
      <w:lang w:eastAsia="ar-SA"/>
    </w:rPr>
  </w:style>
  <w:style w:type="paragraph" w:styleId="90">
    <w:name w:val="toc 9"/>
    <w:basedOn w:val="a"/>
    <w:next w:val="a"/>
    <w:rsid w:val="00BC53FE"/>
    <w:pPr>
      <w:suppressAutoHyphens/>
      <w:overflowPunct/>
      <w:autoSpaceDE/>
      <w:autoSpaceDN/>
      <w:adjustRightInd/>
      <w:ind w:left="1400"/>
      <w:textAlignment w:val="auto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rsid w:val="00BC53FE"/>
    <w:pPr>
      <w:widowControl w:val="0"/>
      <w:suppressAutoHyphens/>
      <w:overflowPunct/>
      <w:autoSpaceDN/>
      <w:adjustRightInd/>
      <w:spacing w:line="229" w:lineRule="exact"/>
      <w:ind w:firstLine="706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BC53FE"/>
    <w:pPr>
      <w:widowControl w:val="0"/>
      <w:suppressAutoHyphens/>
      <w:overflowPunct/>
      <w:autoSpaceDN/>
      <w:adjustRightInd/>
      <w:spacing w:line="227" w:lineRule="exact"/>
      <w:ind w:firstLine="770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BC53FE"/>
    <w:pPr>
      <w:widowControl w:val="0"/>
      <w:suppressAutoHyphens/>
      <w:overflowPunct/>
      <w:autoSpaceDN/>
      <w:adjustRightInd/>
      <w:spacing w:line="223" w:lineRule="exact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a"/>
    <w:rsid w:val="00BC53FE"/>
    <w:pPr>
      <w:widowControl w:val="0"/>
      <w:suppressAutoHyphens/>
      <w:overflowPunct/>
      <w:autoSpaceDN/>
      <w:adjustRightInd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Bullet3">
    <w:name w:val="Bullet3"/>
    <w:basedOn w:val="a"/>
    <w:rsid w:val="00BC53FE"/>
    <w:pPr>
      <w:suppressAutoHyphens/>
      <w:overflowPunct/>
      <w:autoSpaceDE/>
      <w:autoSpaceDN/>
      <w:adjustRightInd/>
      <w:spacing w:before="240" w:line="300" w:lineRule="exact"/>
      <w:ind w:left="2041" w:hanging="453"/>
      <w:jc w:val="both"/>
      <w:textAlignment w:val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Απλό κείμενο1"/>
    <w:basedOn w:val="a"/>
    <w:rsid w:val="00BC53FE"/>
    <w:pPr>
      <w:suppressAutoHyphens/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C53FE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C53FE"/>
    <w:pPr>
      <w:ind w:left="2547"/>
    </w:pPr>
  </w:style>
  <w:style w:type="character" w:styleId="aff3">
    <w:name w:val="annotation reference"/>
    <w:basedOn w:val="a0"/>
    <w:locked/>
    <w:rsid w:val="00BC53FE"/>
    <w:rPr>
      <w:sz w:val="16"/>
      <w:szCs w:val="16"/>
    </w:rPr>
  </w:style>
  <w:style w:type="table" w:customStyle="1" w:styleId="1b">
    <w:name w:val="Πλέγμα πίνακα1"/>
    <w:basedOn w:val="a1"/>
    <w:next w:val="ab"/>
    <w:uiPriority w:val="59"/>
    <w:rsid w:val="00BC53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C53FE"/>
  </w:style>
  <w:style w:type="paragraph" w:styleId="27">
    <w:name w:val="Body Text 2"/>
    <w:basedOn w:val="a"/>
    <w:link w:val="2Char10"/>
    <w:locked/>
    <w:rsid w:val="00BC53FE"/>
    <w:pPr>
      <w:suppressAutoHyphens/>
      <w:overflowPunct/>
      <w:autoSpaceDE/>
      <w:autoSpaceDN/>
      <w:adjustRightInd/>
      <w:spacing w:after="120" w:line="480" w:lineRule="auto"/>
      <w:jc w:val="both"/>
      <w:textAlignment w:val="auto"/>
    </w:pPr>
    <w:rPr>
      <w:sz w:val="24"/>
      <w:szCs w:val="24"/>
      <w:lang w:eastAsia="ar-SA"/>
    </w:rPr>
  </w:style>
  <w:style w:type="character" w:customStyle="1" w:styleId="2Char10">
    <w:name w:val="Σώμα κείμενου 2 Char1"/>
    <w:basedOn w:val="a0"/>
    <w:link w:val="27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33">
    <w:name w:val="Body Text 3"/>
    <w:basedOn w:val="a"/>
    <w:link w:val="3Char0"/>
    <w:uiPriority w:val="99"/>
    <w:unhideWhenUsed/>
    <w:locked/>
    <w:rsid w:val="00BC53FE"/>
    <w:pPr>
      <w:spacing w:after="60"/>
      <w:jc w:val="both"/>
      <w:textAlignment w:val="auto"/>
    </w:pPr>
    <w:rPr>
      <w:rFonts w:ascii="Arial" w:hAnsi="Arial" w:cs="Arial"/>
      <w:sz w:val="21"/>
      <w:szCs w:val="21"/>
    </w:rPr>
  </w:style>
  <w:style w:type="character" w:customStyle="1" w:styleId="3Char0">
    <w:name w:val="Σώμα κείμενου 3 Char"/>
    <w:basedOn w:val="a0"/>
    <w:link w:val="33"/>
    <w:uiPriority w:val="99"/>
    <w:rsid w:val="00BC53FE"/>
    <w:rPr>
      <w:rFonts w:ascii="Arial" w:eastAsia="Times New Roman" w:hAnsi="Arial" w:cs="Arial"/>
      <w:sz w:val="21"/>
      <w:szCs w:val="21"/>
    </w:rPr>
  </w:style>
  <w:style w:type="character" w:customStyle="1" w:styleId="2Char11">
    <w:name w:val="Σώμα κείμενου με εσοχή 2 Char1"/>
    <w:basedOn w:val="a0"/>
    <w:rsid w:val="00BC53FE"/>
    <w:rPr>
      <w:sz w:val="24"/>
      <w:szCs w:val="24"/>
      <w:lang w:eastAsia="ar-SA"/>
    </w:rPr>
  </w:style>
  <w:style w:type="paragraph" w:styleId="34">
    <w:name w:val="Body Text Indent 3"/>
    <w:basedOn w:val="a"/>
    <w:link w:val="3Char1"/>
    <w:uiPriority w:val="99"/>
    <w:unhideWhenUsed/>
    <w:locked/>
    <w:rsid w:val="00BC53FE"/>
    <w:pPr>
      <w:ind w:left="227" w:hanging="227"/>
      <w:jc w:val="both"/>
      <w:textAlignment w:val="auto"/>
    </w:pPr>
    <w:rPr>
      <w:rFonts w:ascii="Calibri" w:hAnsi="Calibri" w:cs="Arial"/>
      <w:bCs/>
      <w:sz w:val="18"/>
      <w:szCs w:val="21"/>
    </w:rPr>
  </w:style>
  <w:style w:type="character" w:customStyle="1" w:styleId="3Char1">
    <w:name w:val="Σώμα κείμενου με εσοχή 3 Char"/>
    <w:basedOn w:val="a0"/>
    <w:link w:val="34"/>
    <w:uiPriority w:val="99"/>
    <w:rsid w:val="00BC53FE"/>
    <w:rPr>
      <w:rFonts w:eastAsia="Times New Roman" w:cs="Arial"/>
      <w:bCs/>
      <w:sz w:val="18"/>
      <w:szCs w:val="21"/>
    </w:rPr>
  </w:style>
  <w:style w:type="paragraph" w:styleId="af">
    <w:name w:val="Document Map"/>
    <w:basedOn w:val="a"/>
    <w:link w:val="Char7"/>
    <w:uiPriority w:val="99"/>
    <w:unhideWhenUsed/>
    <w:locked/>
    <w:rsid w:val="00BC53FE"/>
    <w:pPr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Char16">
    <w:name w:val="Χάρτης εγγράφου Char1"/>
    <w:basedOn w:val="a0"/>
    <w:rsid w:val="00BC53FE"/>
    <w:rPr>
      <w:rFonts w:ascii="Tahoma" w:eastAsia="Times New Roman" w:hAnsi="Tahoma" w:cs="Tahoma"/>
      <w:sz w:val="16"/>
      <w:szCs w:val="16"/>
    </w:rPr>
  </w:style>
  <w:style w:type="character" w:customStyle="1" w:styleId="Char17">
    <w:name w:val="Απλό κείμενο Char1"/>
    <w:basedOn w:val="a0"/>
    <w:uiPriority w:val="99"/>
    <w:rsid w:val="00BC53FE"/>
    <w:rPr>
      <w:rFonts w:ascii="Consolas" w:hAnsi="Consolas" w:cs="Consolas"/>
      <w:sz w:val="21"/>
      <w:szCs w:val="21"/>
      <w:lang w:eastAsia="ar-SA"/>
    </w:rPr>
  </w:style>
  <w:style w:type="character" w:styleId="aff4">
    <w:name w:val="Placeholder Text"/>
    <w:uiPriority w:val="99"/>
    <w:semiHidden/>
    <w:rsid w:val="00BC53FE"/>
    <w:rPr>
      <w:color w:val="808080"/>
    </w:rPr>
  </w:style>
  <w:style w:type="character" w:customStyle="1" w:styleId="3Char10">
    <w:name w:val="Σώμα κείμενου 3 Char1"/>
    <w:basedOn w:val="a0"/>
    <w:uiPriority w:val="99"/>
    <w:semiHidden/>
    <w:rsid w:val="00BC53FE"/>
    <w:rPr>
      <w:sz w:val="16"/>
      <w:szCs w:val="16"/>
    </w:rPr>
  </w:style>
  <w:style w:type="character" w:customStyle="1" w:styleId="3Char11">
    <w:name w:val="Σώμα κείμενου με εσοχή 3 Char1"/>
    <w:basedOn w:val="a0"/>
    <w:uiPriority w:val="99"/>
    <w:semiHidden/>
    <w:rsid w:val="00BC53FE"/>
    <w:rPr>
      <w:sz w:val="16"/>
      <w:szCs w:val="16"/>
    </w:rPr>
  </w:style>
  <w:style w:type="character" w:customStyle="1" w:styleId="apple-converted-space">
    <w:name w:val="apple-converted-space"/>
    <w:rsid w:val="00B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>ΔΗΜΟΣ ΚΕΡΑΤΣΙΝΙΟΥ – ΔΡΑΠΕΤΣΩΝΑΣ                                          Δ/ΝΣΗ : ΚΑΘΑΡΙΟΤΗΤΑΣ &amp; ΑΝΑΚΥΚΛΩΣΗΣ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subject>ΑΓΟΡΑΣ ΑΠΟΡΡΙΜΜΑΤΟΦΟΡΟΥ  ΧΩΡΗΤΙΚΟΤΗΤΑΣ 16 m 3</dc:subject>
  <dc:creator>pantelis</dc:creator>
  <cp:keywords/>
  <dc:description/>
  <cp:lastModifiedBy>user</cp:lastModifiedBy>
  <cp:revision>8</cp:revision>
  <cp:lastPrinted>2017-06-29T06:23:00Z</cp:lastPrinted>
  <dcterms:created xsi:type="dcterms:W3CDTF">2017-08-23T07:19:00Z</dcterms:created>
  <dcterms:modified xsi:type="dcterms:W3CDTF">2017-09-11T09:26:00Z</dcterms:modified>
</cp:coreProperties>
</file>