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279"/>
        <w:gridCol w:w="3935"/>
      </w:tblGrid>
      <w:tr w:rsidR="00B71000" w:rsidRPr="006739C5" w:rsidTr="00161E21">
        <w:tc>
          <w:tcPr>
            <w:tcW w:w="5279" w:type="dxa"/>
            <w:hideMark/>
          </w:tcPr>
          <w:p w:rsidR="00B71000" w:rsidRPr="006739C5" w:rsidRDefault="004C4F94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9667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84EE8" w:rsidRPr="009667F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381E92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     </w:t>
            </w:r>
            <w:r w:rsidR="00B71000" w:rsidRPr="006739C5">
              <w:rPr>
                <w:rFonts w:ascii="Comic Sans MS" w:hAnsi="Comic Sans MS" w:cs="Calibri"/>
                <w:noProof/>
                <w:sz w:val="24"/>
                <w:szCs w:val="24"/>
              </w:rPr>
              <w:drawing>
                <wp:inline distT="0" distB="0" distL="0" distR="0" wp14:anchorId="2E0718B1" wp14:editId="614B173D">
                  <wp:extent cx="418290" cy="375320"/>
                  <wp:effectExtent l="0" t="0" r="127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07" cy="3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ΕΛΛΗΝΙΚΗ ΔΗΜΟΚΡΑΤΙΑ</w:t>
            </w:r>
          </w:p>
          <w:p w:rsidR="00B71000" w:rsidRPr="006739C5" w:rsidRDefault="00B71000" w:rsidP="00161E21">
            <w:pPr>
              <w:tabs>
                <w:tab w:val="right" w:pos="4320"/>
              </w:tabs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 xml:space="preserve">ΝΟΜΟΣ ΗΡΑΚΛΕΙΟΥ ΚΡΗΤΗΣ </w:t>
            </w:r>
            <w:r w:rsidR="00161E21">
              <w:rPr>
                <w:rFonts w:ascii="Comic Sans MS" w:hAnsi="Comic Sans MS" w:cs="Calibri"/>
                <w:b/>
                <w:sz w:val="24"/>
                <w:szCs w:val="24"/>
              </w:rPr>
              <w:tab/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3935" w:type="dxa"/>
            <w:vMerge w:val="restart"/>
          </w:tcPr>
          <w:p w:rsidR="00B71000" w:rsidRPr="006739C5" w:rsidRDefault="00311F5E" w:rsidP="00535352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           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F076FA" w:rsidRPr="006739C5" w:rsidRDefault="005B7C88" w:rsidP="00F076FA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     </w:t>
            </w:r>
          </w:p>
          <w:p w:rsidR="00535352" w:rsidRPr="006739C5" w:rsidRDefault="00535352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B71000" w:rsidRPr="006739C5" w:rsidTr="00161E21">
        <w:tc>
          <w:tcPr>
            <w:tcW w:w="5279" w:type="dxa"/>
            <w:hideMark/>
          </w:tcPr>
          <w:p w:rsidR="00B71000" w:rsidRDefault="006739C5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Δ/ΝΣΗ ΚΑΘΑΡΙΟΤΗΤΑΣ ΑΝΑΚΥΚΛΩΣΗΣ</w:t>
            </w:r>
          </w:p>
          <w:p w:rsidR="00161E21" w:rsidRPr="006739C5" w:rsidRDefault="00161E21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ΤΜΗΜΑ ΜΕΛΕΤΩΝ ΠΡΟΓΡΑΜΜΑΤΙΣΜΟΥ</w:t>
            </w:r>
          </w:p>
          <w:p w:rsidR="006739C5" w:rsidRDefault="006739C5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6739C5" w:rsidRDefault="00353A02" w:rsidP="000F0C7D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Ηράκλειο, </w:t>
            </w:r>
            <w:bookmarkStart w:id="0" w:name="_GoBack"/>
            <w:bookmarkEnd w:id="0"/>
          </w:p>
          <w:p w:rsidR="00F076FA" w:rsidRPr="006739C5" w:rsidRDefault="00F076FA" w:rsidP="000F0C7D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B71000" w:rsidRPr="006739C5" w:rsidRDefault="00B71000" w:rsidP="00B71000">
            <w:pPr>
              <w:overflowPunct/>
              <w:autoSpaceDE/>
              <w:autoSpaceDN/>
              <w:adjustRightInd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CC3A86" w:rsidRPr="00937902" w:rsidRDefault="00474559" w:rsidP="00937902">
      <w:pPr>
        <w:jc w:val="both"/>
        <w:rPr>
          <w:rFonts w:ascii="Comic Sans MS" w:hAnsi="Comic Sans MS" w:cs="Calibri"/>
          <w:b/>
          <w:sz w:val="24"/>
          <w:szCs w:val="24"/>
        </w:rPr>
      </w:pPr>
      <w:r w:rsidRPr="00474559">
        <w:rPr>
          <w:rFonts w:ascii="Comic Sans MS" w:hAnsi="Comic Sans MS" w:cstheme="minorHAnsi"/>
          <w:b/>
          <w:sz w:val="24"/>
          <w:szCs w:val="24"/>
          <w:u w:val="single"/>
        </w:rPr>
        <w:t>ΘΕΜΑ :</w:t>
      </w:r>
      <w:r>
        <w:rPr>
          <w:rFonts w:ascii="Comic Sans MS" w:hAnsi="Comic Sans MS" w:cstheme="minorHAnsi"/>
          <w:b/>
          <w:sz w:val="24"/>
          <w:szCs w:val="24"/>
        </w:rPr>
        <w:t xml:space="preserve"> </w:t>
      </w:r>
      <w:r w:rsidRPr="00BB7C9E">
        <w:rPr>
          <w:rFonts w:ascii="Comic Sans MS" w:hAnsi="Comic Sans MS" w:cstheme="minorHAnsi"/>
          <w:b/>
          <w:sz w:val="24"/>
          <w:szCs w:val="24"/>
        </w:rPr>
        <w:t xml:space="preserve">«Προμήθεια ενός ηλεκτροπαραγωγού ζεύγους </w:t>
      </w:r>
      <w:r w:rsidR="00937902">
        <w:rPr>
          <w:rFonts w:ascii="Comic Sans MS" w:hAnsi="Comic Sans MS" w:cstheme="minorHAnsi"/>
          <w:b/>
          <w:sz w:val="24"/>
          <w:szCs w:val="24"/>
        </w:rPr>
        <w:t>(</w:t>
      </w:r>
      <w:r>
        <w:rPr>
          <w:rFonts w:ascii="Comic Sans MS" w:hAnsi="Comic Sans MS" w:cs="Calibri"/>
          <w:b/>
          <w:sz w:val="24"/>
          <w:szCs w:val="24"/>
        </w:rPr>
        <w:t>Κ.Α 45-7131.004</w:t>
      </w:r>
      <w:r w:rsidR="00937902">
        <w:rPr>
          <w:rFonts w:ascii="Comic Sans MS" w:hAnsi="Comic Sans MS" w:cs="Calibri"/>
          <w:b/>
          <w:sz w:val="24"/>
          <w:szCs w:val="24"/>
        </w:rPr>
        <w:t>)</w:t>
      </w:r>
      <w:r w:rsidRPr="00BB7C9E">
        <w:rPr>
          <w:rFonts w:ascii="Comic Sans MS" w:hAnsi="Comic Sans MS" w:cstheme="minorHAnsi"/>
          <w:b/>
          <w:sz w:val="24"/>
          <w:szCs w:val="24"/>
        </w:rPr>
        <w:t xml:space="preserve">». </w:t>
      </w:r>
      <w:r w:rsidRPr="00BB7C9E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Pr="00BB7C9E">
        <w:rPr>
          <w:rFonts w:ascii="Comic Sans MS" w:hAnsi="Comic Sans MS" w:cstheme="minorHAnsi"/>
          <w:sz w:val="24"/>
          <w:szCs w:val="24"/>
          <w:highlight w:val="yellow"/>
        </w:rPr>
        <w:t xml:space="preserve"> </w:t>
      </w:r>
    </w:p>
    <w:p w:rsidR="00474559" w:rsidRPr="006739C5" w:rsidRDefault="00474559" w:rsidP="00997F9E">
      <w:pPr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B018E9" w:rsidRPr="006739C5" w:rsidRDefault="00FB112C" w:rsidP="00997F9E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>ΠΡΟΥΠΟΛΟΓΙΣΜΟΣ ΠΡΟΣΦΟΡΑΣ</w:t>
      </w:r>
    </w:p>
    <w:p w:rsidR="00997F9E" w:rsidRPr="006739C5" w:rsidRDefault="00997F9E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248"/>
        <w:gridCol w:w="1972"/>
        <w:gridCol w:w="1260"/>
        <w:gridCol w:w="1680"/>
      </w:tblGrid>
      <w:tr w:rsidR="00B71000" w:rsidRPr="006739C5" w:rsidTr="00830C4E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ΕΙΔΟΣ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ΤΙΜΗ ΜΟΝΑΔΟΣ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ΤΕΜ.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ΣΥΝΟΛΟ (€)</w:t>
            </w:r>
          </w:p>
        </w:tc>
      </w:tr>
      <w:tr w:rsidR="00311F5E" w:rsidRPr="006739C5" w:rsidTr="00830C4E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902" w:rsidRDefault="00311F5E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 w:cs="Calibri"/>
                <w:bCs/>
                <w:sz w:val="24"/>
                <w:szCs w:val="24"/>
              </w:rPr>
              <w:t>Ηλεκτροπαραγωγό ζεύγος</w:t>
            </w:r>
          </w:p>
          <w:p w:rsidR="00311F5E" w:rsidRDefault="00937902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Calibri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CPV</w:t>
            </w:r>
            <w:r>
              <w:rPr>
                <w:rFonts w:ascii="Comic Sans MS" w:hAnsi="Comic Sans MS"/>
                <w:b/>
                <w:sz w:val="24"/>
              </w:rPr>
              <w:t xml:space="preserve"> 31121000-0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311F5E" w:rsidP="00311F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311F5E" w:rsidP="008A3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311F5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FB112C">
        <w:trPr>
          <w:trHeight w:val="33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Σύνολο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0F0C7D" w:rsidRDefault="00997F9E" w:rsidP="00997F9E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830C4E">
        <w:trPr>
          <w:trHeight w:val="33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7F9E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Φ.Π.Α.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0F0C7D" w:rsidRDefault="00997F9E" w:rsidP="00A1416F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FB112C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6739C5" w:rsidRDefault="00997F9E" w:rsidP="00A1416F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71000" w:rsidRPr="006739C5" w:rsidRDefault="00B71000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p w:rsidR="00FB112C" w:rsidRDefault="00FB112C" w:rsidP="00104427">
      <w:pPr>
        <w:jc w:val="both"/>
        <w:rPr>
          <w:rFonts w:ascii="Comic Sans MS" w:hAnsi="Comic Sans MS" w:cstheme="minorHAnsi"/>
          <w:b/>
          <w:sz w:val="24"/>
          <w:szCs w:val="24"/>
        </w:rPr>
      </w:pPr>
    </w:p>
    <w:p w:rsidR="006739C5" w:rsidRPr="00FB112C" w:rsidRDefault="00FB112C" w:rsidP="00FB112C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FB112C">
        <w:rPr>
          <w:rFonts w:ascii="Comic Sans MS" w:hAnsi="Comic Sans MS" w:cstheme="minorHAnsi"/>
          <w:b/>
          <w:sz w:val="24"/>
          <w:szCs w:val="24"/>
        </w:rPr>
        <w:t>Ο προσφέρων</w:t>
      </w:r>
    </w:p>
    <w:p w:rsidR="00161E21" w:rsidRDefault="00161E21" w:rsidP="00104427">
      <w:pPr>
        <w:jc w:val="both"/>
        <w:rPr>
          <w:rFonts w:ascii="Comic Sans MS" w:hAnsi="Comic Sans MS" w:cstheme="minorHAnsi"/>
          <w:b/>
          <w:sz w:val="24"/>
          <w:szCs w:val="24"/>
        </w:rPr>
      </w:pPr>
    </w:p>
    <w:sectPr w:rsidR="00161E21" w:rsidSect="00E234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55" w:rsidRDefault="00E24B55" w:rsidP="00A768FA">
      <w:r>
        <w:separator/>
      </w:r>
    </w:p>
  </w:endnote>
  <w:endnote w:type="continuationSeparator" w:id="0">
    <w:p w:rsidR="00E24B55" w:rsidRDefault="00E24B55" w:rsidP="00A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  <w:rPr>
        <w:rFonts w:ascii="Bookman Old Style" w:hAnsi="Bookman Old Style"/>
        <w:sz w:val="24"/>
      </w:rPr>
    </w:pPr>
    <w:r>
      <w:rPr>
        <w:rStyle w:val="a4"/>
        <w:rFonts w:ascii="Bookman Old Style" w:hAnsi="Bookman Old Style"/>
      </w:rPr>
      <w:fldChar w:fldCharType="begin"/>
    </w:r>
    <w:r>
      <w:rPr>
        <w:rStyle w:val="a4"/>
        <w:rFonts w:ascii="Bookman Old Style" w:hAnsi="Bookman Old Style"/>
      </w:rPr>
      <w:instrText xml:space="preserve"> PAGE </w:instrText>
    </w:r>
    <w:r>
      <w:rPr>
        <w:rStyle w:val="a4"/>
        <w:rFonts w:ascii="Bookman Old Style" w:hAnsi="Bookman Old Style"/>
      </w:rPr>
      <w:fldChar w:fldCharType="separate"/>
    </w:r>
    <w:r w:rsidR="00E2344B">
      <w:rPr>
        <w:rStyle w:val="a4"/>
        <w:rFonts w:ascii="Bookman Old Style" w:hAnsi="Bookman Old Style"/>
        <w:noProof/>
      </w:rPr>
      <w:t>1</w:t>
    </w:r>
    <w:r>
      <w:rPr>
        <w:rStyle w:val="a4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55" w:rsidRDefault="00E24B55" w:rsidP="00A768FA">
      <w:r>
        <w:separator/>
      </w:r>
    </w:p>
  </w:footnote>
  <w:footnote w:type="continuationSeparator" w:id="0">
    <w:p w:rsidR="00E24B55" w:rsidRDefault="00E24B55" w:rsidP="00A7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:rsidR="00390C1F" w:rsidRDefault="00390C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E2344B" w:rsidRDefault="00E2344B" w:rsidP="00893D6E">
    <w:pPr>
      <w:pStyle w:val="a3"/>
      <w:jc w:val="center"/>
      <w:rPr>
        <w:b/>
        <w:lang w:val="en-US"/>
      </w:rPr>
    </w:pPr>
    <w:r>
      <w:rPr>
        <w:b/>
        <w:lang w:val="en-US"/>
      </w:rPr>
      <w:t xml:space="preserve"> </w:t>
    </w:r>
  </w:p>
  <w:p w:rsidR="00390C1F" w:rsidRDefault="00390C1F" w:rsidP="00893D6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B0360B" w:rsidRDefault="00390C1F" w:rsidP="00893D6E">
    <w:pPr>
      <w:pStyle w:val="a3"/>
      <w:jc w:val="center"/>
      <w:rPr>
        <w:b/>
      </w:rPr>
    </w:pPr>
    <w:r w:rsidRPr="00B0360B">
      <w:rPr>
        <w:b/>
      </w:rPr>
      <w:t xml:space="preserve">«ΠΡΟΜΗΘΕΙΑ </w:t>
    </w:r>
    <w:r>
      <w:rPr>
        <w:b/>
      </w:rPr>
      <w:t xml:space="preserve">ΕΞΟΠΛΙΣΜΟΥ ΓΙΑ ΤΗΝ ΑΝΑΒΑΘΜΙΣΗ ΤΗΣ ΚΑΘΑΡΙΟΤΗΤΑΣ ΤΟΥ ΔΗΜΟΥ ΠΑΙΑΝΙΑΣ </w:t>
    </w:r>
    <w:r w:rsidRPr="00B0360B">
      <w:rPr>
        <w:b/>
      </w:rPr>
      <w:t>»</w:t>
    </w:r>
  </w:p>
  <w:p w:rsidR="00390C1F" w:rsidRDefault="00390C1F" w:rsidP="00893D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spacing w:val="1"/>
        <w:sz w:val="24"/>
        <w:szCs w:val="24"/>
        <w:shd w:val="clear" w:color="auto" w:fill="auto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9"/>
        <w:sz w:val="28"/>
        <w:szCs w:val="28"/>
        <w:shd w:val="clear" w:color="auto" w:fill="auto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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auto"/>
      </w:rPr>
    </w:lvl>
  </w:abstractNum>
  <w:abstractNum w:abstractNumId="8" w15:restartNumberingAfterBreak="0">
    <w:nsid w:val="00000014"/>
    <w:multiLevelType w:val="singleLevel"/>
    <w:tmpl w:val="00000014"/>
    <w:name w:val="WW8Num37"/>
    <w:lvl w:ilvl="0">
      <w:start w:val="1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hd w:val="clear" w:color="auto" w:fill="auto"/>
      </w:rPr>
    </w:lvl>
  </w:abstractNum>
  <w:abstractNum w:abstractNumId="10" w15:restartNumberingAfterBreak="0">
    <w:nsid w:val="00000016"/>
    <w:multiLevelType w:val="singleLevel"/>
    <w:tmpl w:val="00000016"/>
    <w:name w:val="WW8Num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n-US"/>
      </w:rPr>
    </w:lvl>
  </w:abstractNum>
  <w:abstractNum w:abstractNumId="11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8"/>
    <w:multiLevelType w:val="singleLevel"/>
    <w:tmpl w:val="00000018"/>
    <w:name w:val="WW8Num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0"/>
    <w:multiLevelType w:val="singleLevel"/>
    <w:tmpl w:val="00000020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1"/>
    <w:multiLevelType w:val="singleLevel"/>
    <w:tmpl w:val="00000021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23"/>
    <w:multiLevelType w:val="multilevel"/>
    <w:tmpl w:val="0000002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</w:abstractNum>
  <w:abstractNum w:abstractNumId="16" w15:restartNumberingAfterBreak="0">
    <w:nsid w:val="00000024"/>
    <w:multiLevelType w:val="singleLevel"/>
    <w:tmpl w:val="00000024"/>
    <w:name w:val="WW8Num5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ΑΡΘΡΟ %1."/>
      <w:lvlJc w:val="left"/>
      <w:pPr>
        <w:tabs>
          <w:tab w:val="num" w:pos="1620"/>
        </w:tabs>
        <w:ind w:left="540" w:hanging="360"/>
      </w:pPr>
      <w:rPr>
        <w:rFonts w:ascii="Courier New" w:hAnsi="Courier New" w:cs="Courier New" w:hint="default"/>
        <w:b w:val="0"/>
        <w:i w:val="0"/>
        <w:sz w:val="20"/>
        <w:szCs w:val="2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476A66"/>
    <w:multiLevelType w:val="hybridMultilevel"/>
    <w:tmpl w:val="3AB825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D971E7E"/>
    <w:multiLevelType w:val="multilevel"/>
    <w:tmpl w:val="BE926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E359EB"/>
    <w:multiLevelType w:val="hybridMultilevel"/>
    <w:tmpl w:val="A7760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33967"/>
    <w:multiLevelType w:val="hybridMultilevel"/>
    <w:tmpl w:val="D53C1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5FA1FBE"/>
    <w:multiLevelType w:val="hybridMultilevel"/>
    <w:tmpl w:val="ECF63872"/>
    <w:lvl w:ilvl="0" w:tplc="0408000B">
      <w:start w:val="1"/>
      <w:numFmt w:val="bullet"/>
      <w:lvlText w:val=""/>
      <w:lvlJc w:val="left"/>
      <w:pPr>
        <w:ind w:left="32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4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74607"/>
    <w:multiLevelType w:val="hybridMultilevel"/>
    <w:tmpl w:val="5ECE8F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55906"/>
    <w:multiLevelType w:val="hybridMultilevel"/>
    <w:tmpl w:val="067C22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8" w15:restartNumberingAfterBreak="0">
    <w:nsid w:val="44BE0255"/>
    <w:multiLevelType w:val="hybridMultilevel"/>
    <w:tmpl w:val="CBDC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701F1A"/>
    <w:multiLevelType w:val="hybridMultilevel"/>
    <w:tmpl w:val="ACFA8F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178B"/>
    <w:multiLevelType w:val="hybridMultilevel"/>
    <w:tmpl w:val="8C40E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FC0"/>
    <w:multiLevelType w:val="multilevel"/>
    <w:tmpl w:val="07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A1835"/>
    <w:multiLevelType w:val="hybridMultilevel"/>
    <w:tmpl w:val="BF965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5BDE"/>
    <w:multiLevelType w:val="hybridMultilevel"/>
    <w:tmpl w:val="F842A1EA"/>
    <w:lvl w:ilvl="0" w:tplc="954296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5E3B7F"/>
    <w:multiLevelType w:val="hybridMultilevel"/>
    <w:tmpl w:val="048A9D24"/>
    <w:lvl w:ilvl="0" w:tplc="ECA655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DA66F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7E512F"/>
    <w:multiLevelType w:val="hybridMultilevel"/>
    <w:tmpl w:val="96E8A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0627B"/>
    <w:multiLevelType w:val="hybridMultilevel"/>
    <w:tmpl w:val="95929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052B1"/>
    <w:multiLevelType w:val="hybridMultilevel"/>
    <w:tmpl w:val="76F61930"/>
    <w:lvl w:ilvl="0" w:tplc="0408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43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4330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0F7FFC"/>
    <w:multiLevelType w:val="hybridMultilevel"/>
    <w:tmpl w:val="866A2CA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3B3596F"/>
    <w:multiLevelType w:val="hybridMultilevel"/>
    <w:tmpl w:val="3AA655B2"/>
    <w:lvl w:ilvl="0" w:tplc="F9E21356">
      <w:start w:val="2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6"/>
  </w:num>
  <w:num w:numId="9">
    <w:abstractNumId w:val="30"/>
  </w:num>
  <w:num w:numId="10">
    <w:abstractNumId w:val="42"/>
  </w:num>
  <w:num w:numId="11">
    <w:abstractNumId w:val="43"/>
  </w:num>
  <w:num w:numId="12">
    <w:abstractNumId w:val="15"/>
  </w:num>
  <w:num w:numId="13">
    <w:abstractNumId w:val="31"/>
  </w:num>
  <w:num w:numId="14">
    <w:abstractNumId w:val="24"/>
  </w:num>
  <w:num w:numId="15">
    <w:abstractNumId w:val="27"/>
  </w:num>
  <w:num w:numId="16">
    <w:abstractNumId w:val="41"/>
  </w:num>
  <w:num w:numId="17">
    <w:abstractNumId w:val="23"/>
  </w:num>
  <w:num w:numId="18">
    <w:abstractNumId w:val="20"/>
  </w:num>
  <w:num w:numId="19">
    <w:abstractNumId w:val="38"/>
  </w:num>
  <w:num w:numId="20">
    <w:abstractNumId w:val="34"/>
  </w:num>
  <w:num w:numId="2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8"/>
  </w:num>
  <w:num w:numId="32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A"/>
    <w:rsid w:val="000012F6"/>
    <w:rsid w:val="00003EE6"/>
    <w:rsid w:val="00004219"/>
    <w:rsid w:val="00005185"/>
    <w:rsid w:val="00012A20"/>
    <w:rsid w:val="00013210"/>
    <w:rsid w:val="00023A86"/>
    <w:rsid w:val="000246A3"/>
    <w:rsid w:val="00031370"/>
    <w:rsid w:val="0003555F"/>
    <w:rsid w:val="0004261C"/>
    <w:rsid w:val="00042ABC"/>
    <w:rsid w:val="0004537F"/>
    <w:rsid w:val="00047645"/>
    <w:rsid w:val="0005125B"/>
    <w:rsid w:val="000522C0"/>
    <w:rsid w:val="00060416"/>
    <w:rsid w:val="00064FDD"/>
    <w:rsid w:val="00066676"/>
    <w:rsid w:val="000670FD"/>
    <w:rsid w:val="00080BE1"/>
    <w:rsid w:val="00081FE0"/>
    <w:rsid w:val="00096B91"/>
    <w:rsid w:val="00096C6B"/>
    <w:rsid w:val="000A055C"/>
    <w:rsid w:val="000A1847"/>
    <w:rsid w:val="000A3E34"/>
    <w:rsid w:val="000A6C79"/>
    <w:rsid w:val="000B48D6"/>
    <w:rsid w:val="000B6EE0"/>
    <w:rsid w:val="000C006F"/>
    <w:rsid w:val="000C6450"/>
    <w:rsid w:val="000D7470"/>
    <w:rsid w:val="000D7B0D"/>
    <w:rsid w:val="000D7CD5"/>
    <w:rsid w:val="000E06B9"/>
    <w:rsid w:val="000E44D9"/>
    <w:rsid w:val="000E4C3E"/>
    <w:rsid w:val="000E5C2C"/>
    <w:rsid w:val="000E7700"/>
    <w:rsid w:val="000F0C7D"/>
    <w:rsid w:val="000F104D"/>
    <w:rsid w:val="00100B31"/>
    <w:rsid w:val="00103AAE"/>
    <w:rsid w:val="00104427"/>
    <w:rsid w:val="001102DB"/>
    <w:rsid w:val="00110F1C"/>
    <w:rsid w:val="00113B18"/>
    <w:rsid w:val="00121BBF"/>
    <w:rsid w:val="001224B3"/>
    <w:rsid w:val="00123D94"/>
    <w:rsid w:val="0012566E"/>
    <w:rsid w:val="001323CD"/>
    <w:rsid w:val="00135E24"/>
    <w:rsid w:val="00137568"/>
    <w:rsid w:val="001453BF"/>
    <w:rsid w:val="001467E5"/>
    <w:rsid w:val="001503DC"/>
    <w:rsid w:val="0015538C"/>
    <w:rsid w:val="0015786B"/>
    <w:rsid w:val="00160F5C"/>
    <w:rsid w:val="00161E21"/>
    <w:rsid w:val="00165440"/>
    <w:rsid w:val="0017093C"/>
    <w:rsid w:val="001771DA"/>
    <w:rsid w:val="00177FD6"/>
    <w:rsid w:val="00181DBF"/>
    <w:rsid w:val="001835DB"/>
    <w:rsid w:val="00187909"/>
    <w:rsid w:val="0019315A"/>
    <w:rsid w:val="00193238"/>
    <w:rsid w:val="001947CA"/>
    <w:rsid w:val="0019747D"/>
    <w:rsid w:val="001A3107"/>
    <w:rsid w:val="001B51F7"/>
    <w:rsid w:val="001B7DCE"/>
    <w:rsid w:val="001C35E0"/>
    <w:rsid w:val="001C5E70"/>
    <w:rsid w:val="001D5741"/>
    <w:rsid w:val="001D6843"/>
    <w:rsid w:val="001E0BF6"/>
    <w:rsid w:val="001E226C"/>
    <w:rsid w:val="001E3B0F"/>
    <w:rsid w:val="001E7D14"/>
    <w:rsid w:val="001F56AA"/>
    <w:rsid w:val="001F62E8"/>
    <w:rsid w:val="001F64A3"/>
    <w:rsid w:val="00200CEB"/>
    <w:rsid w:val="0020649F"/>
    <w:rsid w:val="00210255"/>
    <w:rsid w:val="002121AB"/>
    <w:rsid w:val="002145ED"/>
    <w:rsid w:val="00216C9D"/>
    <w:rsid w:val="00217074"/>
    <w:rsid w:val="00220CA2"/>
    <w:rsid w:val="00222F58"/>
    <w:rsid w:val="00223A13"/>
    <w:rsid w:val="00231B9A"/>
    <w:rsid w:val="00240D3F"/>
    <w:rsid w:val="002514F0"/>
    <w:rsid w:val="002536E5"/>
    <w:rsid w:val="00255B1A"/>
    <w:rsid w:val="002601E1"/>
    <w:rsid w:val="0026275E"/>
    <w:rsid w:val="002629AA"/>
    <w:rsid w:val="00263E09"/>
    <w:rsid w:val="00264A0B"/>
    <w:rsid w:val="00264DFB"/>
    <w:rsid w:val="00283891"/>
    <w:rsid w:val="00283C31"/>
    <w:rsid w:val="0029139E"/>
    <w:rsid w:val="00292029"/>
    <w:rsid w:val="002934A4"/>
    <w:rsid w:val="00293A84"/>
    <w:rsid w:val="00295E04"/>
    <w:rsid w:val="002A1046"/>
    <w:rsid w:val="002A1521"/>
    <w:rsid w:val="002A196D"/>
    <w:rsid w:val="002B1AF7"/>
    <w:rsid w:val="002B29CE"/>
    <w:rsid w:val="002B2F8C"/>
    <w:rsid w:val="002B40E7"/>
    <w:rsid w:val="002D046D"/>
    <w:rsid w:val="002D3EA3"/>
    <w:rsid w:val="002D6A4E"/>
    <w:rsid w:val="002D7B56"/>
    <w:rsid w:val="002E0724"/>
    <w:rsid w:val="002F1137"/>
    <w:rsid w:val="002F330D"/>
    <w:rsid w:val="002F504D"/>
    <w:rsid w:val="003008E5"/>
    <w:rsid w:val="0030254A"/>
    <w:rsid w:val="0030637F"/>
    <w:rsid w:val="00310B47"/>
    <w:rsid w:val="00311F5E"/>
    <w:rsid w:val="00314DBF"/>
    <w:rsid w:val="003268BD"/>
    <w:rsid w:val="00326F96"/>
    <w:rsid w:val="0033159E"/>
    <w:rsid w:val="00333FC0"/>
    <w:rsid w:val="00334198"/>
    <w:rsid w:val="0033759F"/>
    <w:rsid w:val="00343496"/>
    <w:rsid w:val="00344521"/>
    <w:rsid w:val="0035022B"/>
    <w:rsid w:val="00353A02"/>
    <w:rsid w:val="00361031"/>
    <w:rsid w:val="003656B1"/>
    <w:rsid w:val="00365C05"/>
    <w:rsid w:val="00366DC3"/>
    <w:rsid w:val="0037079D"/>
    <w:rsid w:val="003713D7"/>
    <w:rsid w:val="00371B34"/>
    <w:rsid w:val="00371B5B"/>
    <w:rsid w:val="0037601B"/>
    <w:rsid w:val="00376F8E"/>
    <w:rsid w:val="00381E92"/>
    <w:rsid w:val="00383079"/>
    <w:rsid w:val="00385BD0"/>
    <w:rsid w:val="00390C1F"/>
    <w:rsid w:val="00391C56"/>
    <w:rsid w:val="00391D7E"/>
    <w:rsid w:val="00392027"/>
    <w:rsid w:val="003A0808"/>
    <w:rsid w:val="003A243C"/>
    <w:rsid w:val="003A7B04"/>
    <w:rsid w:val="003B18D4"/>
    <w:rsid w:val="003B2231"/>
    <w:rsid w:val="003B6231"/>
    <w:rsid w:val="003C0D9A"/>
    <w:rsid w:val="003C2150"/>
    <w:rsid w:val="003D1AF4"/>
    <w:rsid w:val="003D22D2"/>
    <w:rsid w:val="003F37D3"/>
    <w:rsid w:val="003F4078"/>
    <w:rsid w:val="004031D3"/>
    <w:rsid w:val="00405362"/>
    <w:rsid w:val="0041691A"/>
    <w:rsid w:val="00416E97"/>
    <w:rsid w:val="00422449"/>
    <w:rsid w:val="00423FED"/>
    <w:rsid w:val="00424B07"/>
    <w:rsid w:val="00425A50"/>
    <w:rsid w:val="004301E7"/>
    <w:rsid w:val="00433ED6"/>
    <w:rsid w:val="004342E5"/>
    <w:rsid w:val="004362AF"/>
    <w:rsid w:val="00445BB6"/>
    <w:rsid w:val="00450BFD"/>
    <w:rsid w:val="00450E23"/>
    <w:rsid w:val="00453CCD"/>
    <w:rsid w:val="004550A1"/>
    <w:rsid w:val="0046096C"/>
    <w:rsid w:val="004671A5"/>
    <w:rsid w:val="00474559"/>
    <w:rsid w:val="00475DA4"/>
    <w:rsid w:val="00476299"/>
    <w:rsid w:val="004814F0"/>
    <w:rsid w:val="004941BC"/>
    <w:rsid w:val="004A022A"/>
    <w:rsid w:val="004A1D2D"/>
    <w:rsid w:val="004A508D"/>
    <w:rsid w:val="004B0D0C"/>
    <w:rsid w:val="004B3886"/>
    <w:rsid w:val="004B4215"/>
    <w:rsid w:val="004B6D36"/>
    <w:rsid w:val="004B75E1"/>
    <w:rsid w:val="004C3473"/>
    <w:rsid w:val="004C4264"/>
    <w:rsid w:val="004C43B1"/>
    <w:rsid w:val="004C4F94"/>
    <w:rsid w:val="004C56E3"/>
    <w:rsid w:val="004C5871"/>
    <w:rsid w:val="004C5B56"/>
    <w:rsid w:val="004C6129"/>
    <w:rsid w:val="004D0378"/>
    <w:rsid w:val="004D1752"/>
    <w:rsid w:val="004D437D"/>
    <w:rsid w:val="004D5877"/>
    <w:rsid w:val="004D5FDE"/>
    <w:rsid w:val="004E05B5"/>
    <w:rsid w:val="004E2EE9"/>
    <w:rsid w:val="004E395D"/>
    <w:rsid w:val="004F1F2C"/>
    <w:rsid w:val="004F79CF"/>
    <w:rsid w:val="005161F6"/>
    <w:rsid w:val="0052087D"/>
    <w:rsid w:val="005271A9"/>
    <w:rsid w:val="00527EF6"/>
    <w:rsid w:val="00534481"/>
    <w:rsid w:val="00535352"/>
    <w:rsid w:val="005439FD"/>
    <w:rsid w:val="00543CDD"/>
    <w:rsid w:val="005470BF"/>
    <w:rsid w:val="0054786B"/>
    <w:rsid w:val="005518F8"/>
    <w:rsid w:val="00564258"/>
    <w:rsid w:val="005710DC"/>
    <w:rsid w:val="005752DA"/>
    <w:rsid w:val="00580EE5"/>
    <w:rsid w:val="00586C28"/>
    <w:rsid w:val="00587F1E"/>
    <w:rsid w:val="005905F6"/>
    <w:rsid w:val="005915C3"/>
    <w:rsid w:val="00591A61"/>
    <w:rsid w:val="0059515D"/>
    <w:rsid w:val="005A57DD"/>
    <w:rsid w:val="005A5DA2"/>
    <w:rsid w:val="005B351E"/>
    <w:rsid w:val="005B3766"/>
    <w:rsid w:val="005B7C88"/>
    <w:rsid w:val="005C0849"/>
    <w:rsid w:val="005C093C"/>
    <w:rsid w:val="005C15AF"/>
    <w:rsid w:val="005C1B2D"/>
    <w:rsid w:val="005D2342"/>
    <w:rsid w:val="005D447A"/>
    <w:rsid w:val="005D636A"/>
    <w:rsid w:val="005E371B"/>
    <w:rsid w:val="005E6FEA"/>
    <w:rsid w:val="005E7FFA"/>
    <w:rsid w:val="005F3E0D"/>
    <w:rsid w:val="0060123B"/>
    <w:rsid w:val="006013BF"/>
    <w:rsid w:val="006051D7"/>
    <w:rsid w:val="00614207"/>
    <w:rsid w:val="00617889"/>
    <w:rsid w:val="00620CDB"/>
    <w:rsid w:val="00621325"/>
    <w:rsid w:val="0062652F"/>
    <w:rsid w:val="00630C66"/>
    <w:rsid w:val="00631249"/>
    <w:rsid w:val="006335AD"/>
    <w:rsid w:val="006358EA"/>
    <w:rsid w:val="00640F91"/>
    <w:rsid w:val="006423B4"/>
    <w:rsid w:val="00643E3A"/>
    <w:rsid w:val="00644FCE"/>
    <w:rsid w:val="0064708B"/>
    <w:rsid w:val="00651AFB"/>
    <w:rsid w:val="006547E7"/>
    <w:rsid w:val="00654A2E"/>
    <w:rsid w:val="00664091"/>
    <w:rsid w:val="00664513"/>
    <w:rsid w:val="00665AD8"/>
    <w:rsid w:val="006739C5"/>
    <w:rsid w:val="0067691C"/>
    <w:rsid w:val="00677750"/>
    <w:rsid w:val="006831F6"/>
    <w:rsid w:val="006864D8"/>
    <w:rsid w:val="00686AC3"/>
    <w:rsid w:val="00692FC7"/>
    <w:rsid w:val="00693BF9"/>
    <w:rsid w:val="006956FC"/>
    <w:rsid w:val="006A2630"/>
    <w:rsid w:val="006A2B01"/>
    <w:rsid w:val="006A3EB9"/>
    <w:rsid w:val="006A417D"/>
    <w:rsid w:val="006B0029"/>
    <w:rsid w:val="006B0753"/>
    <w:rsid w:val="006B3033"/>
    <w:rsid w:val="006B7D3F"/>
    <w:rsid w:val="006C143C"/>
    <w:rsid w:val="006C5286"/>
    <w:rsid w:val="006C59EB"/>
    <w:rsid w:val="006C612C"/>
    <w:rsid w:val="006C61DD"/>
    <w:rsid w:val="006C73F7"/>
    <w:rsid w:val="006D0805"/>
    <w:rsid w:val="006D2649"/>
    <w:rsid w:val="006D30D5"/>
    <w:rsid w:val="006D6D09"/>
    <w:rsid w:val="006E31B2"/>
    <w:rsid w:val="006F416C"/>
    <w:rsid w:val="006F7AD9"/>
    <w:rsid w:val="00701103"/>
    <w:rsid w:val="007033B0"/>
    <w:rsid w:val="00712087"/>
    <w:rsid w:val="007122EE"/>
    <w:rsid w:val="0071317F"/>
    <w:rsid w:val="00714D44"/>
    <w:rsid w:val="00722993"/>
    <w:rsid w:val="00726BE1"/>
    <w:rsid w:val="007346BB"/>
    <w:rsid w:val="007351AB"/>
    <w:rsid w:val="00735868"/>
    <w:rsid w:val="007368C0"/>
    <w:rsid w:val="0074372B"/>
    <w:rsid w:val="00746C65"/>
    <w:rsid w:val="00756417"/>
    <w:rsid w:val="00760BAF"/>
    <w:rsid w:val="007610C3"/>
    <w:rsid w:val="0076244D"/>
    <w:rsid w:val="007743CC"/>
    <w:rsid w:val="0078074F"/>
    <w:rsid w:val="00783FAC"/>
    <w:rsid w:val="00787707"/>
    <w:rsid w:val="00790D5D"/>
    <w:rsid w:val="007A4389"/>
    <w:rsid w:val="007A50E5"/>
    <w:rsid w:val="007A77A3"/>
    <w:rsid w:val="007B2801"/>
    <w:rsid w:val="007B52D4"/>
    <w:rsid w:val="007B6876"/>
    <w:rsid w:val="007C1401"/>
    <w:rsid w:val="007C4949"/>
    <w:rsid w:val="007D0F0E"/>
    <w:rsid w:val="007D7770"/>
    <w:rsid w:val="007E5B35"/>
    <w:rsid w:val="007F0D18"/>
    <w:rsid w:val="007F46F8"/>
    <w:rsid w:val="007F4F68"/>
    <w:rsid w:val="008147C7"/>
    <w:rsid w:val="0082247C"/>
    <w:rsid w:val="00822BCE"/>
    <w:rsid w:val="00824B6E"/>
    <w:rsid w:val="0082598A"/>
    <w:rsid w:val="008308C3"/>
    <w:rsid w:val="00836400"/>
    <w:rsid w:val="00837171"/>
    <w:rsid w:val="008432BF"/>
    <w:rsid w:val="00844894"/>
    <w:rsid w:val="00845FFA"/>
    <w:rsid w:val="008479BC"/>
    <w:rsid w:val="00851FE6"/>
    <w:rsid w:val="008537B0"/>
    <w:rsid w:val="00853802"/>
    <w:rsid w:val="008567AB"/>
    <w:rsid w:val="008655D2"/>
    <w:rsid w:val="0086786F"/>
    <w:rsid w:val="00873FD1"/>
    <w:rsid w:val="00874196"/>
    <w:rsid w:val="00874FAB"/>
    <w:rsid w:val="00876421"/>
    <w:rsid w:val="008772C3"/>
    <w:rsid w:val="00877C01"/>
    <w:rsid w:val="00880382"/>
    <w:rsid w:val="0089005E"/>
    <w:rsid w:val="00891867"/>
    <w:rsid w:val="00891DEE"/>
    <w:rsid w:val="0089334F"/>
    <w:rsid w:val="00893D6E"/>
    <w:rsid w:val="0089453F"/>
    <w:rsid w:val="00895D36"/>
    <w:rsid w:val="008A20AC"/>
    <w:rsid w:val="008A37FF"/>
    <w:rsid w:val="008A71B1"/>
    <w:rsid w:val="008B4AFB"/>
    <w:rsid w:val="008C267F"/>
    <w:rsid w:val="008C3858"/>
    <w:rsid w:val="008D14A3"/>
    <w:rsid w:val="008E32EE"/>
    <w:rsid w:val="008E7F32"/>
    <w:rsid w:val="008F5FB4"/>
    <w:rsid w:val="00901EC1"/>
    <w:rsid w:val="00902C12"/>
    <w:rsid w:val="00915305"/>
    <w:rsid w:val="0091793D"/>
    <w:rsid w:val="009203B6"/>
    <w:rsid w:val="00923CD0"/>
    <w:rsid w:val="009277F6"/>
    <w:rsid w:val="009354CA"/>
    <w:rsid w:val="00936C07"/>
    <w:rsid w:val="0093779E"/>
    <w:rsid w:val="00937902"/>
    <w:rsid w:val="00940542"/>
    <w:rsid w:val="00941B66"/>
    <w:rsid w:val="00945145"/>
    <w:rsid w:val="00947887"/>
    <w:rsid w:val="00950AA2"/>
    <w:rsid w:val="00956A9E"/>
    <w:rsid w:val="00957C41"/>
    <w:rsid w:val="0096054F"/>
    <w:rsid w:val="00961B2A"/>
    <w:rsid w:val="009655EE"/>
    <w:rsid w:val="009667FB"/>
    <w:rsid w:val="009674B6"/>
    <w:rsid w:val="00970AAE"/>
    <w:rsid w:val="00970B3C"/>
    <w:rsid w:val="00970EF3"/>
    <w:rsid w:val="009732B5"/>
    <w:rsid w:val="009746BA"/>
    <w:rsid w:val="00976CA0"/>
    <w:rsid w:val="0097754F"/>
    <w:rsid w:val="0098333E"/>
    <w:rsid w:val="00994566"/>
    <w:rsid w:val="0099741A"/>
    <w:rsid w:val="00997F9E"/>
    <w:rsid w:val="009A351D"/>
    <w:rsid w:val="009A6B4A"/>
    <w:rsid w:val="009B0583"/>
    <w:rsid w:val="009B1011"/>
    <w:rsid w:val="009B1CE8"/>
    <w:rsid w:val="009D115C"/>
    <w:rsid w:val="009E34A3"/>
    <w:rsid w:val="009E360B"/>
    <w:rsid w:val="009F4448"/>
    <w:rsid w:val="009F5CB7"/>
    <w:rsid w:val="00A01C97"/>
    <w:rsid w:val="00A0270F"/>
    <w:rsid w:val="00A03D86"/>
    <w:rsid w:val="00A06FC1"/>
    <w:rsid w:val="00A06FFE"/>
    <w:rsid w:val="00A1416F"/>
    <w:rsid w:val="00A3048A"/>
    <w:rsid w:val="00A304E6"/>
    <w:rsid w:val="00A30664"/>
    <w:rsid w:val="00A340B3"/>
    <w:rsid w:val="00A3653B"/>
    <w:rsid w:val="00A4146D"/>
    <w:rsid w:val="00A445E7"/>
    <w:rsid w:val="00A46B22"/>
    <w:rsid w:val="00A5254C"/>
    <w:rsid w:val="00A52A53"/>
    <w:rsid w:val="00A52AB4"/>
    <w:rsid w:val="00A557C1"/>
    <w:rsid w:val="00A563F8"/>
    <w:rsid w:val="00A6132E"/>
    <w:rsid w:val="00A6291D"/>
    <w:rsid w:val="00A62F44"/>
    <w:rsid w:val="00A635ED"/>
    <w:rsid w:val="00A709C0"/>
    <w:rsid w:val="00A7287A"/>
    <w:rsid w:val="00A744A3"/>
    <w:rsid w:val="00A7518F"/>
    <w:rsid w:val="00A768FA"/>
    <w:rsid w:val="00A92E04"/>
    <w:rsid w:val="00AA0147"/>
    <w:rsid w:val="00AA29A4"/>
    <w:rsid w:val="00AA3E00"/>
    <w:rsid w:val="00AA55C4"/>
    <w:rsid w:val="00AA6C0F"/>
    <w:rsid w:val="00AA6EA9"/>
    <w:rsid w:val="00AA7E2C"/>
    <w:rsid w:val="00AB38C2"/>
    <w:rsid w:val="00AB44AE"/>
    <w:rsid w:val="00AB54B0"/>
    <w:rsid w:val="00AB5536"/>
    <w:rsid w:val="00AB55D2"/>
    <w:rsid w:val="00AC0387"/>
    <w:rsid w:val="00AC2B89"/>
    <w:rsid w:val="00AC3D09"/>
    <w:rsid w:val="00AC5B51"/>
    <w:rsid w:val="00AD316A"/>
    <w:rsid w:val="00AD7E90"/>
    <w:rsid w:val="00AE3058"/>
    <w:rsid w:val="00AE595D"/>
    <w:rsid w:val="00AE59F0"/>
    <w:rsid w:val="00AF259F"/>
    <w:rsid w:val="00AF2801"/>
    <w:rsid w:val="00AF4CDF"/>
    <w:rsid w:val="00B018E9"/>
    <w:rsid w:val="00B04F0E"/>
    <w:rsid w:val="00B05294"/>
    <w:rsid w:val="00B05641"/>
    <w:rsid w:val="00B102BB"/>
    <w:rsid w:val="00B10746"/>
    <w:rsid w:val="00B14180"/>
    <w:rsid w:val="00B142BA"/>
    <w:rsid w:val="00B16A56"/>
    <w:rsid w:val="00B2099E"/>
    <w:rsid w:val="00B2328C"/>
    <w:rsid w:val="00B25185"/>
    <w:rsid w:val="00B3209B"/>
    <w:rsid w:val="00B33B59"/>
    <w:rsid w:val="00B40AF4"/>
    <w:rsid w:val="00B41FB6"/>
    <w:rsid w:val="00B43D88"/>
    <w:rsid w:val="00B5185D"/>
    <w:rsid w:val="00B54446"/>
    <w:rsid w:val="00B60041"/>
    <w:rsid w:val="00B61024"/>
    <w:rsid w:val="00B65987"/>
    <w:rsid w:val="00B70893"/>
    <w:rsid w:val="00B71000"/>
    <w:rsid w:val="00B71764"/>
    <w:rsid w:val="00B71BE6"/>
    <w:rsid w:val="00B756D0"/>
    <w:rsid w:val="00B7600E"/>
    <w:rsid w:val="00B768D2"/>
    <w:rsid w:val="00B833A4"/>
    <w:rsid w:val="00B84EE8"/>
    <w:rsid w:val="00B8696D"/>
    <w:rsid w:val="00B92F1B"/>
    <w:rsid w:val="00B960FB"/>
    <w:rsid w:val="00B97C35"/>
    <w:rsid w:val="00BA0CAB"/>
    <w:rsid w:val="00BB1FF2"/>
    <w:rsid w:val="00BB3545"/>
    <w:rsid w:val="00BB47CB"/>
    <w:rsid w:val="00BB4FEE"/>
    <w:rsid w:val="00BB7C9E"/>
    <w:rsid w:val="00BC0122"/>
    <w:rsid w:val="00BC2D0B"/>
    <w:rsid w:val="00BC53FE"/>
    <w:rsid w:val="00BC776C"/>
    <w:rsid w:val="00BD1E2B"/>
    <w:rsid w:val="00BD4CED"/>
    <w:rsid w:val="00BD69AB"/>
    <w:rsid w:val="00BE25D6"/>
    <w:rsid w:val="00BE778E"/>
    <w:rsid w:val="00BF3427"/>
    <w:rsid w:val="00BF64B9"/>
    <w:rsid w:val="00C03519"/>
    <w:rsid w:val="00C0389A"/>
    <w:rsid w:val="00C0471F"/>
    <w:rsid w:val="00C053C6"/>
    <w:rsid w:val="00C05931"/>
    <w:rsid w:val="00C061E3"/>
    <w:rsid w:val="00C10CEF"/>
    <w:rsid w:val="00C125C3"/>
    <w:rsid w:val="00C146EE"/>
    <w:rsid w:val="00C15DC6"/>
    <w:rsid w:val="00C23444"/>
    <w:rsid w:val="00C239F0"/>
    <w:rsid w:val="00C244DF"/>
    <w:rsid w:val="00C32306"/>
    <w:rsid w:val="00C32AB1"/>
    <w:rsid w:val="00C3719F"/>
    <w:rsid w:val="00C40B2C"/>
    <w:rsid w:val="00C575FE"/>
    <w:rsid w:val="00C63955"/>
    <w:rsid w:val="00C71604"/>
    <w:rsid w:val="00C721AA"/>
    <w:rsid w:val="00C7579B"/>
    <w:rsid w:val="00C757BD"/>
    <w:rsid w:val="00C820D5"/>
    <w:rsid w:val="00C8758A"/>
    <w:rsid w:val="00C907F8"/>
    <w:rsid w:val="00C91C1E"/>
    <w:rsid w:val="00C95C34"/>
    <w:rsid w:val="00C96C65"/>
    <w:rsid w:val="00CA0FCE"/>
    <w:rsid w:val="00CC0EF4"/>
    <w:rsid w:val="00CC30A9"/>
    <w:rsid w:val="00CC3A86"/>
    <w:rsid w:val="00CC4728"/>
    <w:rsid w:val="00CC6FF8"/>
    <w:rsid w:val="00CD042E"/>
    <w:rsid w:val="00CE4314"/>
    <w:rsid w:val="00CE5936"/>
    <w:rsid w:val="00CE5989"/>
    <w:rsid w:val="00CE5E49"/>
    <w:rsid w:val="00CF1B5E"/>
    <w:rsid w:val="00CF1D0E"/>
    <w:rsid w:val="00CF52D5"/>
    <w:rsid w:val="00CF630C"/>
    <w:rsid w:val="00D012B1"/>
    <w:rsid w:val="00D01689"/>
    <w:rsid w:val="00D052CC"/>
    <w:rsid w:val="00D0530E"/>
    <w:rsid w:val="00D069E4"/>
    <w:rsid w:val="00D11C09"/>
    <w:rsid w:val="00D12044"/>
    <w:rsid w:val="00D15D82"/>
    <w:rsid w:val="00D21FDE"/>
    <w:rsid w:val="00D242BF"/>
    <w:rsid w:val="00D2584D"/>
    <w:rsid w:val="00D26175"/>
    <w:rsid w:val="00D27B1D"/>
    <w:rsid w:val="00D32444"/>
    <w:rsid w:val="00D37290"/>
    <w:rsid w:val="00D40D8E"/>
    <w:rsid w:val="00D4748D"/>
    <w:rsid w:val="00D509CC"/>
    <w:rsid w:val="00D51D11"/>
    <w:rsid w:val="00D57F6F"/>
    <w:rsid w:val="00D600B7"/>
    <w:rsid w:val="00D610F3"/>
    <w:rsid w:val="00D611C9"/>
    <w:rsid w:val="00D61C17"/>
    <w:rsid w:val="00D63907"/>
    <w:rsid w:val="00D63F18"/>
    <w:rsid w:val="00D831BA"/>
    <w:rsid w:val="00D900AD"/>
    <w:rsid w:val="00DA24D2"/>
    <w:rsid w:val="00DA3707"/>
    <w:rsid w:val="00DA3B03"/>
    <w:rsid w:val="00DA3FC6"/>
    <w:rsid w:val="00DA54D4"/>
    <w:rsid w:val="00DA5C4E"/>
    <w:rsid w:val="00DA6D70"/>
    <w:rsid w:val="00DB28BD"/>
    <w:rsid w:val="00DB5E0A"/>
    <w:rsid w:val="00DC4278"/>
    <w:rsid w:val="00DC66D6"/>
    <w:rsid w:val="00DC6709"/>
    <w:rsid w:val="00DD13EC"/>
    <w:rsid w:val="00DD2C6D"/>
    <w:rsid w:val="00DE0754"/>
    <w:rsid w:val="00DE3D1C"/>
    <w:rsid w:val="00DE59FA"/>
    <w:rsid w:val="00DF1E97"/>
    <w:rsid w:val="00E01F62"/>
    <w:rsid w:val="00E02D71"/>
    <w:rsid w:val="00E02EC3"/>
    <w:rsid w:val="00E0358A"/>
    <w:rsid w:val="00E06C6F"/>
    <w:rsid w:val="00E17481"/>
    <w:rsid w:val="00E17FEF"/>
    <w:rsid w:val="00E218F3"/>
    <w:rsid w:val="00E2344B"/>
    <w:rsid w:val="00E238F1"/>
    <w:rsid w:val="00E24B55"/>
    <w:rsid w:val="00E27AFB"/>
    <w:rsid w:val="00E35E9A"/>
    <w:rsid w:val="00E42BBF"/>
    <w:rsid w:val="00E54726"/>
    <w:rsid w:val="00E55502"/>
    <w:rsid w:val="00E711AD"/>
    <w:rsid w:val="00E74629"/>
    <w:rsid w:val="00E76E58"/>
    <w:rsid w:val="00E80637"/>
    <w:rsid w:val="00E849A0"/>
    <w:rsid w:val="00E85595"/>
    <w:rsid w:val="00E9242F"/>
    <w:rsid w:val="00EA017A"/>
    <w:rsid w:val="00EA4077"/>
    <w:rsid w:val="00EA68A5"/>
    <w:rsid w:val="00EA690F"/>
    <w:rsid w:val="00EA7E74"/>
    <w:rsid w:val="00EB57F8"/>
    <w:rsid w:val="00EE4E84"/>
    <w:rsid w:val="00EF2128"/>
    <w:rsid w:val="00EF3365"/>
    <w:rsid w:val="00EF6416"/>
    <w:rsid w:val="00EF6AF1"/>
    <w:rsid w:val="00F076FA"/>
    <w:rsid w:val="00F311F0"/>
    <w:rsid w:val="00F31836"/>
    <w:rsid w:val="00F319CD"/>
    <w:rsid w:val="00F33658"/>
    <w:rsid w:val="00F35F34"/>
    <w:rsid w:val="00F4018B"/>
    <w:rsid w:val="00F42B68"/>
    <w:rsid w:val="00F43D36"/>
    <w:rsid w:val="00F458FF"/>
    <w:rsid w:val="00F474ED"/>
    <w:rsid w:val="00F55265"/>
    <w:rsid w:val="00F57205"/>
    <w:rsid w:val="00F61F8E"/>
    <w:rsid w:val="00F63032"/>
    <w:rsid w:val="00F800E0"/>
    <w:rsid w:val="00F84D1F"/>
    <w:rsid w:val="00F85A2F"/>
    <w:rsid w:val="00F874D4"/>
    <w:rsid w:val="00F904C6"/>
    <w:rsid w:val="00FA2270"/>
    <w:rsid w:val="00FA2938"/>
    <w:rsid w:val="00FA3686"/>
    <w:rsid w:val="00FA4EB2"/>
    <w:rsid w:val="00FB112C"/>
    <w:rsid w:val="00FB1D71"/>
    <w:rsid w:val="00FC0237"/>
    <w:rsid w:val="00FC4620"/>
    <w:rsid w:val="00FC686E"/>
    <w:rsid w:val="00FD4115"/>
    <w:rsid w:val="00FD4E7F"/>
    <w:rsid w:val="00FD5D30"/>
    <w:rsid w:val="00FE172B"/>
    <w:rsid w:val="00FE2FFF"/>
    <w:rsid w:val="00FE372E"/>
    <w:rsid w:val="00FF454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237610-575B-49DE-9538-5E1ACED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768FA"/>
    <w:pPr>
      <w:keepNext/>
      <w:outlineLvl w:val="0"/>
    </w:pPr>
    <w:rPr>
      <w:rFonts w:ascii="Bookman Old Style" w:hAnsi="Bookman Old Style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768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uiPriority w:val="9"/>
    <w:qFormat/>
    <w:rsid w:val="00A768FA"/>
    <w:pPr>
      <w:keepNext/>
      <w:overflowPunct/>
      <w:autoSpaceDE/>
      <w:autoSpaceDN/>
      <w:adjustRightInd/>
      <w:spacing w:line="320" w:lineRule="exact"/>
      <w:jc w:val="center"/>
      <w:textAlignment w:val="auto"/>
      <w:outlineLvl w:val="2"/>
    </w:pPr>
    <w:rPr>
      <w:b/>
      <w:sz w:val="24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A03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110F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BC53FE"/>
    <w:pPr>
      <w:keepNext/>
      <w:tabs>
        <w:tab w:val="num" w:pos="1152"/>
      </w:tabs>
      <w:suppressAutoHyphens/>
      <w:overflowPunct/>
      <w:autoSpaceDE/>
      <w:autoSpaceDN/>
      <w:adjustRightInd/>
      <w:spacing w:line="300" w:lineRule="atLeast"/>
      <w:ind w:left="1152" w:hanging="1152"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"/>
    <w:qFormat/>
    <w:rsid w:val="00BC53FE"/>
    <w:pPr>
      <w:tabs>
        <w:tab w:val="num" w:pos="1296"/>
      </w:tabs>
      <w:suppressAutoHyphens/>
      <w:overflowPunct/>
      <w:autoSpaceDE/>
      <w:autoSpaceDN/>
      <w:adjustRightInd/>
      <w:spacing w:before="240" w:after="60"/>
      <w:ind w:left="1296" w:hanging="1296"/>
      <w:jc w:val="both"/>
      <w:textAlignment w:val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Char"/>
    <w:uiPriority w:val="99"/>
    <w:qFormat/>
    <w:rsid w:val="00BC53FE"/>
    <w:pPr>
      <w:tabs>
        <w:tab w:val="num" w:pos="1440"/>
      </w:tabs>
      <w:suppressAutoHyphens/>
      <w:overflowPunct/>
      <w:autoSpaceDE/>
      <w:autoSpaceDN/>
      <w:adjustRightInd/>
      <w:spacing w:before="240" w:after="60"/>
      <w:ind w:left="1440" w:hanging="1440"/>
      <w:jc w:val="both"/>
      <w:textAlignment w:val="auto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uiPriority w:val="99"/>
    <w:qFormat/>
    <w:rsid w:val="00B41FB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A768FA"/>
    <w:rPr>
      <w:rFonts w:ascii="Bookman Old Style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locked/>
    <w:rsid w:val="00A768FA"/>
    <w:rPr>
      <w:rFonts w:ascii="Arial" w:hAnsi="Arial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locked/>
    <w:rsid w:val="00A768FA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5Char">
    <w:name w:val="Επικεφαλίδα 5 Char"/>
    <w:basedOn w:val="a0"/>
    <w:link w:val="5"/>
    <w:locked/>
    <w:rsid w:val="00110F1C"/>
    <w:rPr>
      <w:rFonts w:ascii="Cambria" w:hAnsi="Cambria" w:cs="Times New Roman"/>
      <w:color w:val="243F6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B41FB6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aliases w:val="encabezado,hd,Header Titlos Prosforas,ContentsHeader,Headertext,ho,header odd,Titlos Prosforas"/>
    <w:basedOn w:val="a"/>
    <w:link w:val="Char"/>
    <w:rsid w:val="00A76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basedOn w:val="a0"/>
    <w:link w:val="a3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768FA"/>
    <w:rPr>
      <w:rFonts w:cs="Times New Roman"/>
    </w:rPr>
  </w:style>
  <w:style w:type="paragraph" w:styleId="a5">
    <w:name w:val="Body Text"/>
    <w:basedOn w:val="a"/>
    <w:link w:val="Char0"/>
    <w:rsid w:val="00A768FA"/>
    <w:pPr>
      <w:jc w:val="both"/>
    </w:pPr>
    <w:rPr>
      <w:rFonts w:ascii="Book Antiqua" w:hAnsi="Book Antiqua"/>
      <w:sz w:val="24"/>
      <w:szCs w:val="24"/>
    </w:rPr>
  </w:style>
  <w:style w:type="character" w:customStyle="1" w:styleId="Char0">
    <w:name w:val="Σώμα κειμένου Char"/>
    <w:basedOn w:val="a0"/>
    <w:link w:val="a5"/>
    <w:locked/>
    <w:rsid w:val="00A768FA"/>
    <w:rPr>
      <w:rFonts w:ascii="Book Antiqua" w:hAnsi="Book Antiqua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A768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A768F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US" w:eastAsia="en-US"/>
    </w:rPr>
  </w:style>
  <w:style w:type="paragraph" w:styleId="a8">
    <w:name w:val="Body Text Indent"/>
    <w:basedOn w:val="a"/>
    <w:link w:val="Char2"/>
    <w:uiPriority w:val="99"/>
    <w:rsid w:val="00A768F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A768FA"/>
    <w:rPr>
      <w:rFonts w:cs="Times New Roman"/>
    </w:rPr>
  </w:style>
  <w:style w:type="paragraph" w:styleId="a9">
    <w:name w:val="No Spacing"/>
    <w:link w:val="Char3"/>
    <w:qFormat/>
    <w:rsid w:val="00A768FA"/>
    <w:rPr>
      <w:rFonts w:eastAsia="Times New Roman"/>
      <w:lang w:eastAsia="en-US"/>
    </w:rPr>
  </w:style>
  <w:style w:type="character" w:customStyle="1" w:styleId="Char3">
    <w:name w:val="Χωρίς διάστιχο Char"/>
    <w:basedOn w:val="a0"/>
    <w:link w:val="a9"/>
    <w:locked/>
    <w:rsid w:val="00A768FA"/>
    <w:rPr>
      <w:rFonts w:eastAsia="Times New Roman" w:cs="Times New Roman"/>
      <w:sz w:val="22"/>
      <w:szCs w:val="22"/>
      <w:lang w:val="el-GR" w:eastAsia="en-US" w:bidi="ar-SA"/>
    </w:rPr>
  </w:style>
  <w:style w:type="paragraph" w:styleId="aa">
    <w:name w:val="Balloon Text"/>
    <w:basedOn w:val="a"/>
    <w:link w:val="Char4"/>
    <w:uiPriority w:val="99"/>
    <w:rsid w:val="00A768F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A768FA"/>
    <w:rPr>
      <w:rFonts w:ascii="Tahoma" w:hAnsi="Tahoma" w:cs="Tahoma"/>
      <w:sz w:val="16"/>
      <w:szCs w:val="16"/>
      <w:lang w:eastAsia="el-GR"/>
    </w:rPr>
  </w:style>
  <w:style w:type="paragraph" w:styleId="20">
    <w:name w:val="Body Text Indent 2"/>
    <w:basedOn w:val="a"/>
    <w:link w:val="2Char0"/>
    <w:uiPriority w:val="99"/>
    <w:rsid w:val="00A768F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table" w:styleId="ab">
    <w:name w:val="Table Grid"/>
    <w:basedOn w:val="a1"/>
    <w:uiPriority w:val="99"/>
    <w:rsid w:val="00371B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71B34"/>
    <w:rPr>
      <w:rFonts w:cs="Times New Roman"/>
      <w:color w:val="0000FF"/>
      <w:u w:val="single"/>
    </w:rPr>
  </w:style>
  <w:style w:type="paragraph" w:styleId="ac">
    <w:name w:val="Plain Text"/>
    <w:basedOn w:val="a"/>
    <w:link w:val="Char5"/>
    <w:uiPriority w:val="99"/>
    <w:rsid w:val="00371B3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5">
    <w:name w:val="Απλό κείμενο Char"/>
    <w:basedOn w:val="a0"/>
    <w:link w:val="ac"/>
    <w:uiPriority w:val="99"/>
    <w:locked/>
    <w:rsid w:val="00371B34"/>
    <w:rPr>
      <w:rFonts w:ascii="Courier New" w:hAnsi="Courier New" w:cs="Courier New"/>
      <w:sz w:val="20"/>
      <w:szCs w:val="20"/>
      <w:lang w:eastAsia="el-GR"/>
    </w:rPr>
  </w:style>
  <w:style w:type="paragraph" w:customStyle="1" w:styleId="western">
    <w:name w:val="western"/>
    <w:basedOn w:val="a"/>
    <w:rsid w:val="00371B34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371B34"/>
    <w:rPr>
      <w:rFonts w:cs="Times New Roman"/>
      <w:b/>
      <w:bCs/>
    </w:rPr>
  </w:style>
  <w:style w:type="paragraph" w:customStyle="1" w:styleId="Style4">
    <w:name w:val="Style4"/>
    <w:basedOn w:val="a"/>
    <w:rsid w:val="00371B34"/>
    <w:pPr>
      <w:widowControl w:val="0"/>
      <w:overflowPunct/>
      <w:spacing w:line="332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styleId="ae">
    <w:name w:val="footnote reference"/>
    <w:basedOn w:val="a0"/>
    <w:rsid w:val="00874196"/>
    <w:rPr>
      <w:rFonts w:cs="Times New Roman"/>
      <w:vertAlign w:val="superscript"/>
    </w:rPr>
  </w:style>
  <w:style w:type="paragraph" w:customStyle="1" w:styleId="HTMLPreformatted1">
    <w:name w:val="HTML Preformatted1"/>
    <w:basedOn w:val="a"/>
    <w:rsid w:val="002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Verdana" w:eastAsia="Arial Unicode MS" w:hAnsi="Verdana"/>
      <w:color w:val="000000"/>
      <w:sz w:val="17"/>
    </w:rPr>
  </w:style>
  <w:style w:type="character" w:customStyle="1" w:styleId="4Char">
    <w:name w:val="Επικεφαλίδα 4 Char"/>
    <w:basedOn w:val="a0"/>
    <w:link w:val="4"/>
    <w:rsid w:val="00A03D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dybulletingChar">
    <w:name w:val="body bulleting Char"/>
    <w:rsid w:val="009203B6"/>
    <w:pPr>
      <w:suppressAutoHyphens/>
      <w:spacing w:before="60" w:after="60"/>
      <w:ind w:left="612" w:hanging="612"/>
      <w:jc w:val="both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customStyle="1" w:styleId="6Char">
    <w:name w:val="Επικεφαλίδα 6 Char"/>
    <w:basedOn w:val="a0"/>
    <w:link w:val="6"/>
    <w:rsid w:val="00BC53F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rsid w:val="00BC53F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9"/>
    <w:rsid w:val="00BC53FE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BC53FE"/>
  </w:style>
  <w:style w:type="character" w:customStyle="1" w:styleId="WW8Num1z0">
    <w:name w:val="WW8Num1z0"/>
    <w:rsid w:val="00BC53FE"/>
    <w:rPr>
      <w:rFonts w:ascii="Wingdings" w:hAnsi="Wingdings" w:cs="Wingdings" w:hint="default"/>
      <w:sz w:val="16"/>
      <w:szCs w:val="16"/>
    </w:rPr>
  </w:style>
  <w:style w:type="character" w:customStyle="1" w:styleId="WW8Num2z0">
    <w:name w:val="WW8Num2z0"/>
    <w:rsid w:val="00BC53FE"/>
  </w:style>
  <w:style w:type="character" w:customStyle="1" w:styleId="WW8Num3z0">
    <w:name w:val="WW8Num3z0"/>
    <w:rsid w:val="00BC53FE"/>
    <w:rPr>
      <w:rFonts w:ascii="Symbol" w:hAnsi="Symbol" w:cs="Symbol" w:hint="default"/>
      <w:color w:val="FF0000"/>
      <w:spacing w:val="9"/>
      <w:sz w:val="28"/>
      <w:szCs w:val="28"/>
    </w:rPr>
  </w:style>
  <w:style w:type="character" w:customStyle="1" w:styleId="WW8Num4z0">
    <w:name w:val="WW8Num4z0"/>
    <w:rsid w:val="00BC53FE"/>
    <w:rPr>
      <w:rFonts w:ascii="Arial" w:hAnsi="Arial" w:cs="Symbol" w:hint="default"/>
      <w:spacing w:val="1"/>
      <w:sz w:val="24"/>
      <w:szCs w:val="24"/>
      <w:shd w:val="clear" w:color="auto" w:fill="auto"/>
      <w:lang w:val="en-US"/>
    </w:rPr>
  </w:style>
  <w:style w:type="character" w:customStyle="1" w:styleId="WW8Num5z0">
    <w:name w:val="WW8Num5z0"/>
    <w:rsid w:val="00BC53FE"/>
  </w:style>
  <w:style w:type="character" w:customStyle="1" w:styleId="WW8Num6z0">
    <w:name w:val="WW8Num6z0"/>
    <w:rsid w:val="00BC53FE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BC53FE"/>
  </w:style>
  <w:style w:type="character" w:customStyle="1" w:styleId="WW8Num6z2">
    <w:name w:val="WW8Num6z2"/>
    <w:rsid w:val="00BC53FE"/>
  </w:style>
  <w:style w:type="character" w:customStyle="1" w:styleId="WW8Num6z3">
    <w:name w:val="WW8Num6z3"/>
    <w:rsid w:val="00BC53FE"/>
  </w:style>
  <w:style w:type="character" w:customStyle="1" w:styleId="WW8Num6z4">
    <w:name w:val="WW8Num6z4"/>
    <w:rsid w:val="00BC53FE"/>
  </w:style>
  <w:style w:type="character" w:customStyle="1" w:styleId="WW8Num6z5">
    <w:name w:val="WW8Num6z5"/>
    <w:rsid w:val="00BC53FE"/>
  </w:style>
  <w:style w:type="character" w:customStyle="1" w:styleId="WW8Num6z6">
    <w:name w:val="WW8Num6z6"/>
    <w:rsid w:val="00BC53FE"/>
  </w:style>
  <w:style w:type="character" w:customStyle="1" w:styleId="WW8Num6z7">
    <w:name w:val="WW8Num6z7"/>
    <w:rsid w:val="00BC53FE"/>
  </w:style>
  <w:style w:type="character" w:customStyle="1" w:styleId="WW8Num6z8">
    <w:name w:val="WW8Num6z8"/>
    <w:rsid w:val="00BC53FE"/>
  </w:style>
  <w:style w:type="character" w:customStyle="1" w:styleId="WW8Num7z0">
    <w:name w:val="WW8Num7z0"/>
    <w:rsid w:val="00BC53FE"/>
    <w:rPr>
      <w:rFonts w:ascii="Symbol" w:hAnsi="Symbol" w:cs="Symbol" w:hint="default"/>
    </w:rPr>
  </w:style>
  <w:style w:type="character" w:customStyle="1" w:styleId="WW8Num7z1">
    <w:name w:val="WW8Num7z1"/>
    <w:rsid w:val="00BC53FE"/>
    <w:rPr>
      <w:rFonts w:ascii="Courier New" w:hAnsi="Courier New" w:cs="Courier New" w:hint="default"/>
    </w:rPr>
  </w:style>
  <w:style w:type="character" w:customStyle="1" w:styleId="WW8Num7z2">
    <w:name w:val="WW8Num7z2"/>
    <w:rsid w:val="00BC53FE"/>
    <w:rPr>
      <w:rFonts w:ascii="Wingdings" w:hAnsi="Wingdings" w:cs="Wingdings" w:hint="default"/>
    </w:rPr>
  </w:style>
  <w:style w:type="character" w:customStyle="1" w:styleId="WW8Num8z0">
    <w:name w:val="WW8Num8z0"/>
    <w:rsid w:val="00BC53FE"/>
  </w:style>
  <w:style w:type="character" w:customStyle="1" w:styleId="WW8Num8z1">
    <w:name w:val="WW8Num8z1"/>
    <w:rsid w:val="00BC53FE"/>
  </w:style>
  <w:style w:type="character" w:customStyle="1" w:styleId="WW8Num8z2">
    <w:name w:val="WW8Num8z2"/>
    <w:rsid w:val="00BC53FE"/>
  </w:style>
  <w:style w:type="character" w:customStyle="1" w:styleId="WW8Num8z3">
    <w:name w:val="WW8Num8z3"/>
    <w:rsid w:val="00BC53FE"/>
  </w:style>
  <w:style w:type="character" w:customStyle="1" w:styleId="WW8Num8z4">
    <w:name w:val="WW8Num8z4"/>
    <w:rsid w:val="00BC53FE"/>
  </w:style>
  <w:style w:type="character" w:customStyle="1" w:styleId="WW8Num8z5">
    <w:name w:val="WW8Num8z5"/>
    <w:rsid w:val="00BC53FE"/>
  </w:style>
  <w:style w:type="character" w:customStyle="1" w:styleId="WW8Num8z6">
    <w:name w:val="WW8Num8z6"/>
    <w:rsid w:val="00BC53FE"/>
  </w:style>
  <w:style w:type="character" w:customStyle="1" w:styleId="WW8Num8z7">
    <w:name w:val="WW8Num8z7"/>
    <w:rsid w:val="00BC53FE"/>
  </w:style>
  <w:style w:type="character" w:customStyle="1" w:styleId="WW8Num8z8">
    <w:name w:val="WW8Num8z8"/>
    <w:rsid w:val="00BC53FE"/>
  </w:style>
  <w:style w:type="character" w:customStyle="1" w:styleId="WW8Num9z0">
    <w:name w:val="WW8Num9z0"/>
    <w:rsid w:val="00BC53FE"/>
    <w:rPr>
      <w:rFonts w:ascii="Wingdings" w:hAnsi="Wingdings" w:cs="Wingdings" w:hint="default"/>
    </w:rPr>
  </w:style>
  <w:style w:type="character" w:customStyle="1" w:styleId="WW8Num9z1">
    <w:name w:val="WW8Num9z1"/>
    <w:rsid w:val="00BC53FE"/>
    <w:rPr>
      <w:rFonts w:ascii="Courier New" w:hAnsi="Courier New" w:cs="Courier New" w:hint="default"/>
    </w:rPr>
  </w:style>
  <w:style w:type="character" w:customStyle="1" w:styleId="WW8Num9z3">
    <w:name w:val="WW8Num9z3"/>
    <w:rsid w:val="00BC53FE"/>
    <w:rPr>
      <w:rFonts w:ascii="Symbol" w:hAnsi="Symbol" w:cs="Symbol" w:hint="default"/>
    </w:rPr>
  </w:style>
  <w:style w:type="character" w:customStyle="1" w:styleId="WW8Num10z0">
    <w:name w:val="WW8Num10z0"/>
    <w:rsid w:val="00BC53FE"/>
    <w:rPr>
      <w:rFonts w:ascii="Arial" w:eastAsia="Times New Roman" w:hAnsi="Arial" w:cs="Arial" w:hint="default"/>
    </w:rPr>
  </w:style>
  <w:style w:type="character" w:customStyle="1" w:styleId="WW8Num10z1">
    <w:name w:val="WW8Num10z1"/>
    <w:rsid w:val="00BC53FE"/>
    <w:rPr>
      <w:rFonts w:ascii="Courier New" w:hAnsi="Courier New" w:cs="Courier New" w:hint="default"/>
    </w:rPr>
  </w:style>
  <w:style w:type="character" w:customStyle="1" w:styleId="WW8Num10z2">
    <w:name w:val="WW8Num10z2"/>
    <w:rsid w:val="00BC53FE"/>
    <w:rPr>
      <w:rFonts w:ascii="Wingdings" w:hAnsi="Wingdings" w:cs="Wingdings" w:hint="default"/>
    </w:rPr>
  </w:style>
  <w:style w:type="character" w:customStyle="1" w:styleId="WW8Num10z3">
    <w:name w:val="WW8Num10z3"/>
    <w:rsid w:val="00BC53FE"/>
    <w:rPr>
      <w:rFonts w:ascii="Symbol" w:hAnsi="Symbol" w:cs="Symbol" w:hint="default"/>
    </w:rPr>
  </w:style>
  <w:style w:type="character" w:customStyle="1" w:styleId="WW8Num11z0">
    <w:name w:val="WW8Num11z0"/>
    <w:rsid w:val="00BC53FE"/>
    <w:rPr>
      <w:rFonts w:ascii="Times New Roman" w:hAnsi="Times New Roman" w:cs="Times New Roman" w:hint="default"/>
      <w:sz w:val="22"/>
    </w:rPr>
  </w:style>
  <w:style w:type="character" w:customStyle="1" w:styleId="WW8Num11z1">
    <w:name w:val="WW8Num11z1"/>
    <w:rsid w:val="00BC53FE"/>
    <w:rPr>
      <w:rFonts w:ascii="Courier New" w:hAnsi="Courier New" w:cs="Courier New" w:hint="default"/>
    </w:rPr>
  </w:style>
  <w:style w:type="character" w:customStyle="1" w:styleId="WW8Num11z2">
    <w:name w:val="WW8Num11z2"/>
    <w:rsid w:val="00BC53FE"/>
    <w:rPr>
      <w:rFonts w:ascii="Wingdings" w:hAnsi="Wingdings" w:cs="Wingdings" w:hint="default"/>
    </w:rPr>
  </w:style>
  <w:style w:type="character" w:customStyle="1" w:styleId="WW8Num11z3">
    <w:name w:val="WW8Num11z3"/>
    <w:rsid w:val="00BC53FE"/>
    <w:rPr>
      <w:rFonts w:ascii="Symbol" w:hAnsi="Symbol" w:cs="Symbol" w:hint="default"/>
    </w:rPr>
  </w:style>
  <w:style w:type="character" w:customStyle="1" w:styleId="WW8Num12z0">
    <w:name w:val="WW8Num12z0"/>
    <w:rsid w:val="00BC53FE"/>
    <w:rPr>
      <w:rFonts w:hint="default"/>
      <w:b/>
    </w:rPr>
  </w:style>
  <w:style w:type="character" w:customStyle="1" w:styleId="WW8Num12z1">
    <w:name w:val="WW8Num12z1"/>
    <w:rsid w:val="00BC53FE"/>
  </w:style>
  <w:style w:type="character" w:customStyle="1" w:styleId="WW8Num12z2">
    <w:name w:val="WW8Num12z2"/>
    <w:rsid w:val="00BC53FE"/>
  </w:style>
  <w:style w:type="character" w:customStyle="1" w:styleId="WW8Num12z3">
    <w:name w:val="WW8Num12z3"/>
    <w:rsid w:val="00BC53FE"/>
  </w:style>
  <w:style w:type="character" w:customStyle="1" w:styleId="WW8Num12z4">
    <w:name w:val="WW8Num12z4"/>
    <w:rsid w:val="00BC53FE"/>
  </w:style>
  <w:style w:type="character" w:customStyle="1" w:styleId="WW8Num12z5">
    <w:name w:val="WW8Num12z5"/>
    <w:rsid w:val="00BC53FE"/>
  </w:style>
  <w:style w:type="character" w:customStyle="1" w:styleId="WW8Num12z6">
    <w:name w:val="WW8Num12z6"/>
    <w:rsid w:val="00BC53FE"/>
  </w:style>
  <w:style w:type="character" w:customStyle="1" w:styleId="WW8Num12z7">
    <w:name w:val="WW8Num12z7"/>
    <w:rsid w:val="00BC53FE"/>
  </w:style>
  <w:style w:type="character" w:customStyle="1" w:styleId="WW8Num12z8">
    <w:name w:val="WW8Num12z8"/>
    <w:rsid w:val="00BC53FE"/>
  </w:style>
  <w:style w:type="character" w:customStyle="1" w:styleId="WW8Num13z0">
    <w:name w:val="WW8Num13z0"/>
    <w:rsid w:val="00BC53FE"/>
    <w:rPr>
      <w:rFonts w:hint="default"/>
      <w:b/>
    </w:rPr>
  </w:style>
  <w:style w:type="character" w:customStyle="1" w:styleId="WW8Num14z0">
    <w:name w:val="WW8Num14z0"/>
    <w:rsid w:val="00BC53FE"/>
    <w:rPr>
      <w:rFonts w:ascii="Symbol" w:hAnsi="Symbol" w:cs="Symbol" w:hint="default"/>
      <w:b w:val="0"/>
      <w:i w:val="0"/>
      <w:sz w:val="12"/>
    </w:rPr>
  </w:style>
  <w:style w:type="character" w:customStyle="1" w:styleId="WW8Num15z0">
    <w:name w:val="WW8Num15z0"/>
    <w:rsid w:val="00BC53FE"/>
    <w:rPr>
      <w:rFonts w:ascii="Symbol" w:hAnsi="Symbol" w:cs="Symbol" w:hint="default"/>
    </w:rPr>
  </w:style>
  <w:style w:type="character" w:customStyle="1" w:styleId="WW8Num15z1">
    <w:name w:val="WW8Num15z1"/>
    <w:rsid w:val="00BC53FE"/>
    <w:rPr>
      <w:rFonts w:ascii="Courier New" w:hAnsi="Courier New" w:cs="Courier New" w:hint="default"/>
    </w:rPr>
  </w:style>
  <w:style w:type="character" w:customStyle="1" w:styleId="WW8Num15z2">
    <w:name w:val="WW8Num15z2"/>
    <w:rsid w:val="00BC53FE"/>
    <w:rPr>
      <w:rFonts w:ascii="Wingdings" w:hAnsi="Wingdings" w:cs="Wingdings" w:hint="default"/>
    </w:rPr>
  </w:style>
  <w:style w:type="character" w:customStyle="1" w:styleId="WW8Num16z0">
    <w:name w:val="WW8Num16z0"/>
    <w:rsid w:val="00BC53FE"/>
    <w:rPr>
      <w:rFonts w:ascii="Symbol" w:hAnsi="Symbol" w:cs="Symbol" w:hint="default"/>
      <w:color w:val="auto"/>
      <w:spacing w:val="9"/>
      <w:sz w:val="28"/>
      <w:szCs w:val="28"/>
      <w:shd w:val="clear" w:color="auto" w:fill="auto"/>
    </w:rPr>
  </w:style>
  <w:style w:type="character" w:customStyle="1" w:styleId="WW8Num16z1">
    <w:name w:val="WW8Num16z1"/>
    <w:rsid w:val="00BC53FE"/>
    <w:rPr>
      <w:rFonts w:ascii="Courier New" w:hAnsi="Courier New" w:cs="Courier New" w:hint="default"/>
    </w:rPr>
  </w:style>
  <w:style w:type="character" w:customStyle="1" w:styleId="WW8Num16z2">
    <w:name w:val="WW8Num16z2"/>
    <w:rsid w:val="00BC53FE"/>
    <w:rPr>
      <w:rFonts w:ascii="Wingdings" w:hAnsi="Wingdings" w:cs="Wingdings" w:hint="default"/>
    </w:rPr>
  </w:style>
  <w:style w:type="character" w:customStyle="1" w:styleId="WW8Num16z3">
    <w:name w:val="WW8Num16z3"/>
    <w:rsid w:val="00BC53FE"/>
    <w:rPr>
      <w:rFonts w:ascii="Symbol" w:hAnsi="Symbol" w:cs="Symbol" w:hint="default"/>
    </w:rPr>
  </w:style>
  <w:style w:type="character" w:customStyle="1" w:styleId="WW8Num17z0">
    <w:name w:val="WW8Num17z0"/>
    <w:rsid w:val="00BC53FE"/>
    <w:rPr>
      <w:rFonts w:ascii="Wingdings" w:hAnsi="Wingdings" w:cs="Wingdings" w:hint="default"/>
    </w:rPr>
  </w:style>
  <w:style w:type="character" w:customStyle="1" w:styleId="WW8Num17z1">
    <w:name w:val="WW8Num17z1"/>
    <w:rsid w:val="00BC53FE"/>
    <w:rPr>
      <w:rFonts w:ascii="Courier New" w:hAnsi="Courier New" w:cs="Courier New" w:hint="default"/>
    </w:rPr>
  </w:style>
  <w:style w:type="character" w:customStyle="1" w:styleId="WW8Num17z3">
    <w:name w:val="WW8Num17z3"/>
    <w:rsid w:val="00BC53FE"/>
    <w:rPr>
      <w:rFonts w:ascii="Symbol" w:hAnsi="Symbol" w:cs="Symbol" w:hint="default"/>
    </w:rPr>
  </w:style>
  <w:style w:type="character" w:customStyle="1" w:styleId="WW8Num18z0">
    <w:name w:val="WW8Num18z0"/>
    <w:rsid w:val="00BC53FE"/>
    <w:rPr>
      <w:rFonts w:hint="default"/>
    </w:rPr>
  </w:style>
  <w:style w:type="character" w:customStyle="1" w:styleId="WW8Num18z1">
    <w:name w:val="WW8Num18z1"/>
    <w:rsid w:val="00BC53FE"/>
  </w:style>
  <w:style w:type="character" w:customStyle="1" w:styleId="WW8Num18z2">
    <w:name w:val="WW8Num18z2"/>
    <w:rsid w:val="00BC53FE"/>
  </w:style>
  <w:style w:type="character" w:customStyle="1" w:styleId="WW8Num18z3">
    <w:name w:val="WW8Num18z3"/>
    <w:rsid w:val="00BC53FE"/>
  </w:style>
  <w:style w:type="character" w:customStyle="1" w:styleId="WW8Num18z4">
    <w:name w:val="WW8Num18z4"/>
    <w:rsid w:val="00BC53FE"/>
  </w:style>
  <w:style w:type="character" w:customStyle="1" w:styleId="WW8Num18z5">
    <w:name w:val="WW8Num18z5"/>
    <w:rsid w:val="00BC53FE"/>
  </w:style>
  <w:style w:type="character" w:customStyle="1" w:styleId="WW8Num18z6">
    <w:name w:val="WW8Num18z6"/>
    <w:rsid w:val="00BC53FE"/>
  </w:style>
  <w:style w:type="character" w:customStyle="1" w:styleId="WW8Num18z7">
    <w:name w:val="WW8Num18z7"/>
    <w:rsid w:val="00BC53FE"/>
  </w:style>
  <w:style w:type="character" w:customStyle="1" w:styleId="WW8Num18z8">
    <w:name w:val="WW8Num18z8"/>
    <w:rsid w:val="00BC53FE"/>
  </w:style>
  <w:style w:type="character" w:customStyle="1" w:styleId="WW8Num19z0">
    <w:name w:val="WW8Num19z0"/>
    <w:rsid w:val="00BC53FE"/>
    <w:rPr>
      <w:rFonts w:ascii="Wingdings" w:hAnsi="Wingdings" w:cs="Wingdings" w:hint="default"/>
    </w:rPr>
  </w:style>
  <w:style w:type="character" w:customStyle="1" w:styleId="WW8Num19z1">
    <w:name w:val="WW8Num19z1"/>
    <w:rsid w:val="00BC53FE"/>
    <w:rPr>
      <w:rFonts w:ascii="Courier New" w:hAnsi="Courier New" w:cs="Courier New" w:hint="default"/>
    </w:rPr>
  </w:style>
  <w:style w:type="character" w:customStyle="1" w:styleId="WW8Num19z3">
    <w:name w:val="WW8Num19z3"/>
    <w:rsid w:val="00BC53FE"/>
    <w:rPr>
      <w:rFonts w:ascii="Symbol" w:hAnsi="Symbol" w:cs="Symbol" w:hint="default"/>
    </w:rPr>
  </w:style>
  <w:style w:type="character" w:customStyle="1" w:styleId="WW8Num20z0">
    <w:name w:val="WW8Num20z0"/>
    <w:rsid w:val="00BC53F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BC53FE"/>
    <w:rPr>
      <w:rFonts w:ascii="Courier New" w:hAnsi="Courier New" w:cs="Courier New" w:hint="default"/>
    </w:rPr>
  </w:style>
  <w:style w:type="character" w:customStyle="1" w:styleId="WW8Num20z2">
    <w:name w:val="WW8Num20z2"/>
    <w:rsid w:val="00BC53FE"/>
    <w:rPr>
      <w:rFonts w:ascii="Wingdings" w:hAnsi="Wingdings" w:cs="Wingdings" w:hint="default"/>
    </w:rPr>
  </w:style>
  <w:style w:type="character" w:customStyle="1" w:styleId="WW8Num20z3">
    <w:name w:val="WW8Num20z3"/>
    <w:rsid w:val="00BC53FE"/>
    <w:rPr>
      <w:rFonts w:ascii="Symbol" w:hAnsi="Symbol" w:cs="Symbol" w:hint="default"/>
    </w:rPr>
  </w:style>
  <w:style w:type="character" w:customStyle="1" w:styleId="WW8Num21z0">
    <w:name w:val="WW8Num21z0"/>
    <w:rsid w:val="00BC53F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BC53FE"/>
    <w:rPr>
      <w:rFonts w:ascii="Courier New" w:hAnsi="Courier New" w:cs="Courier New" w:hint="default"/>
    </w:rPr>
  </w:style>
  <w:style w:type="character" w:customStyle="1" w:styleId="WW8Num21z2">
    <w:name w:val="WW8Num21z2"/>
    <w:rsid w:val="00BC53FE"/>
    <w:rPr>
      <w:rFonts w:ascii="Wingdings" w:hAnsi="Wingdings" w:cs="Wingdings" w:hint="default"/>
    </w:rPr>
  </w:style>
  <w:style w:type="character" w:customStyle="1" w:styleId="WW8Num21z3">
    <w:name w:val="WW8Num21z3"/>
    <w:rsid w:val="00BC53FE"/>
    <w:rPr>
      <w:rFonts w:ascii="Symbol" w:hAnsi="Symbol" w:cs="Symbol" w:hint="default"/>
    </w:rPr>
  </w:style>
  <w:style w:type="character" w:customStyle="1" w:styleId="WW8Num22z0">
    <w:name w:val="WW8Num22z0"/>
    <w:rsid w:val="00BC53FE"/>
    <w:rPr>
      <w:rFonts w:ascii="Symbol" w:hAnsi="Symbol" w:cs="Symbol" w:hint="default"/>
    </w:rPr>
  </w:style>
  <w:style w:type="character" w:customStyle="1" w:styleId="WW8Num22z1">
    <w:name w:val="WW8Num22z1"/>
    <w:rsid w:val="00BC53FE"/>
    <w:rPr>
      <w:rFonts w:ascii="Courier New" w:hAnsi="Courier New" w:cs="Courier New" w:hint="default"/>
    </w:rPr>
  </w:style>
  <w:style w:type="character" w:customStyle="1" w:styleId="WW8Num22z2">
    <w:name w:val="WW8Num22z2"/>
    <w:rsid w:val="00BC53FE"/>
    <w:rPr>
      <w:rFonts w:ascii="Wingdings" w:hAnsi="Wingdings" w:cs="Wingdings" w:hint="default"/>
    </w:rPr>
  </w:style>
  <w:style w:type="character" w:customStyle="1" w:styleId="WW8Num23z0">
    <w:name w:val="WW8Num23z0"/>
    <w:rsid w:val="00BC53FE"/>
    <w:rPr>
      <w:rFonts w:hint="default"/>
      <w:b w:val="0"/>
    </w:rPr>
  </w:style>
  <w:style w:type="character" w:customStyle="1" w:styleId="WW8Num24z0">
    <w:name w:val="WW8Num24z0"/>
    <w:rsid w:val="00BC53FE"/>
    <w:rPr>
      <w:rFonts w:ascii="Symbol" w:hAnsi="Symbol" w:cs="Symbol" w:hint="default"/>
      <w:shd w:val="clear" w:color="auto" w:fill="00FFFF"/>
    </w:rPr>
  </w:style>
  <w:style w:type="character" w:customStyle="1" w:styleId="WW8Num24z1">
    <w:name w:val="WW8Num24z1"/>
    <w:rsid w:val="00BC53FE"/>
    <w:rPr>
      <w:rFonts w:ascii="Arial" w:eastAsia="Times New Roman" w:hAnsi="Arial" w:cs="Arial" w:hint="default"/>
    </w:rPr>
  </w:style>
  <w:style w:type="character" w:customStyle="1" w:styleId="WW8Num24z2">
    <w:name w:val="WW8Num24z2"/>
    <w:rsid w:val="00BC53FE"/>
    <w:rPr>
      <w:rFonts w:ascii="Wingdings" w:hAnsi="Wingdings" w:cs="Wingdings" w:hint="default"/>
    </w:rPr>
  </w:style>
  <w:style w:type="character" w:customStyle="1" w:styleId="WW8Num24z4">
    <w:name w:val="WW8Num24z4"/>
    <w:rsid w:val="00BC53FE"/>
    <w:rPr>
      <w:rFonts w:ascii="Courier New" w:hAnsi="Courier New" w:cs="Courier New" w:hint="default"/>
    </w:rPr>
  </w:style>
  <w:style w:type="character" w:customStyle="1" w:styleId="WW8Num25z0">
    <w:name w:val="WW8Num25z0"/>
    <w:rsid w:val="00BC53FE"/>
    <w:rPr>
      <w:rFonts w:ascii="Arial" w:hAnsi="Arial" w:cs="Arial" w:hint="default"/>
      <w:b/>
      <w:szCs w:val="24"/>
    </w:rPr>
  </w:style>
  <w:style w:type="character" w:customStyle="1" w:styleId="WW8Num25z1">
    <w:name w:val="WW8Num25z1"/>
    <w:rsid w:val="00BC53FE"/>
  </w:style>
  <w:style w:type="character" w:customStyle="1" w:styleId="WW8Num25z2">
    <w:name w:val="WW8Num25z2"/>
    <w:rsid w:val="00BC53FE"/>
  </w:style>
  <w:style w:type="character" w:customStyle="1" w:styleId="WW8Num25z3">
    <w:name w:val="WW8Num25z3"/>
    <w:rsid w:val="00BC53FE"/>
  </w:style>
  <w:style w:type="character" w:customStyle="1" w:styleId="WW8Num25z4">
    <w:name w:val="WW8Num25z4"/>
    <w:rsid w:val="00BC53FE"/>
  </w:style>
  <w:style w:type="character" w:customStyle="1" w:styleId="WW8Num25z5">
    <w:name w:val="WW8Num25z5"/>
    <w:rsid w:val="00BC53FE"/>
  </w:style>
  <w:style w:type="character" w:customStyle="1" w:styleId="WW8Num25z6">
    <w:name w:val="WW8Num25z6"/>
    <w:rsid w:val="00BC53FE"/>
  </w:style>
  <w:style w:type="character" w:customStyle="1" w:styleId="WW8Num25z7">
    <w:name w:val="WW8Num25z7"/>
    <w:rsid w:val="00BC53FE"/>
  </w:style>
  <w:style w:type="character" w:customStyle="1" w:styleId="WW8Num25z8">
    <w:name w:val="WW8Num25z8"/>
    <w:rsid w:val="00BC53FE"/>
  </w:style>
  <w:style w:type="character" w:customStyle="1" w:styleId="WW8Num26z0">
    <w:name w:val="WW8Num26z0"/>
    <w:rsid w:val="00BC53FE"/>
    <w:rPr>
      <w:rFonts w:hint="default"/>
      <w:b/>
    </w:rPr>
  </w:style>
  <w:style w:type="character" w:customStyle="1" w:styleId="WW8Num26z1">
    <w:name w:val="WW8Num26z1"/>
    <w:rsid w:val="00BC53FE"/>
  </w:style>
  <w:style w:type="character" w:customStyle="1" w:styleId="WW8Num26z2">
    <w:name w:val="WW8Num26z2"/>
    <w:rsid w:val="00BC53FE"/>
  </w:style>
  <w:style w:type="character" w:customStyle="1" w:styleId="WW8Num26z3">
    <w:name w:val="WW8Num26z3"/>
    <w:rsid w:val="00BC53FE"/>
  </w:style>
  <w:style w:type="character" w:customStyle="1" w:styleId="WW8Num26z4">
    <w:name w:val="WW8Num26z4"/>
    <w:rsid w:val="00BC53FE"/>
  </w:style>
  <w:style w:type="character" w:customStyle="1" w:styleId="WW8Num26z5">
    <w:name w:val="WW8Num26z5"/>
    <w:rsid w:val="00BC53FE"/>
  </w:style>
  <w:style w:type="character" w:customStyle="1" w:styleId="WW8Num26z6">
    <w:name w:val="WW8Num26z6"/>
    <w:rsid w:val="00BC53FE"/>
  </w:style>
  <w:style w:type="character" w:customStyle="1" w:styleId="WW8Num26z7">
    <w:name w:val="WW8Num26z7"/>
    <w:rsid w:val="00BC53FE"/>
  </w:style>
  <w:style w:type="character" w:customStyle="1" w:styleId="WW8Num26z8">
    <w:name w:val="WW8Num26z8"/>
    <w:rsid w:val="00BC53FE"/>
  </w:style>
  <w:style w:type="character" w:customStyle="1" w:styleId="WW8Num27z0">
    <w:name w:val="WW8Num27z0"/>
    <w:rsid w:val="00BC53FE"/>
  </w:style>
  <w:style w:type="character" w:customStyle="1" w:styleId="WW8Num27z1">
    <w:name w:val="WW8Num27z1"/>
    <w:rsid w:val="00BC53FE"/>
  </w:style>
  <w:style w:type="character" w:customStyle="1" w:styleId="WW8Num27z2">
    <w:name w:val="WW8Num27z2"/>
    <w:rsid w:val="00BC53FE"/>
  </w:style>
  <w:style w:type="character" w:customStyle="1" w:styleId="WW8Num27z3">
    <w:name w:val="WW8Num27z3"/>
    <w:rsid w:val="00BC53FE"/>
  </w:style>
  <w:style w:type="character" w:customStyle="1" w:styleId="WW8Num27z4">
    <w:name w:val="WW8Num27z4"/>
    <w:rsid w:val="00BC53FE"/>
  </w:style>
  <w:style w:type="character" w:customStyle="1" w:styleId="WW8Num27z5">
    <w:name w:val="WW8Num27z5"/>
    <w:rsid w:val="00BC53FE"/>
  </w:style>
  <w:style w:type="character" w:customStyle="1" w:styleId="WW8Num27z6">
    <w:name w:val="WW8Num27z6"/>
    <w:rsid w:val="00BC53FE"/>
  </w:style>
  <w:style w:type="character" w:customStyle="1" w:styleId="WW8Num27z7">
    <w:name w:val="WW8Num27z7"/>
    <w:rsid w:val="00BC53FE"/>
  </w:style>
  <w:style w:type="character" w:customStyle="1" w:styleId="WW8Num27z8">
    <w:name w:val="WW8Num27z8"/>
    <w:rsid w:val="00BC53FE"/>
  </w:style>
  <w:style w:type="character" w:customStyle="1" w:styleId="WW8Num28z0">
    <w:name w:val="WW8Num28z0"/>
    <w:rsid w:val="00BC53FE"/>
    <w:rPr>
      <w:rFonts w:ascii="Arial" w:hAnsi="Arial" w:cs="Arial" w:hint="default"/>
      <w:b/>
    </w:rPr>
  </w:style>
  <w:style w:type="character" w:customStyle="1" w:styleId="WW8Num28z1">
    <w:name w:val="WW8Num28z1"/>
    <w:rsid w:val="00BC53FE"/>
  </w:style>
  <w:style w:type="character" w:customStyle="1" w:styleId="WW8Num28z2">
    <w:name w:val="WW8Num28z2"/>
    <w:rsid w:val="00BC53FE"/>
  </w:style>
  <w:style w:type="character" w:customStyle="1" w:styleId="WW8Num28z3">
    <w:name w:val="WW8Num28z3"/>
    <w:rsid w:val="00BC53FE"/>
  </w:style>
  <w:style w:type="character" w:customStyle="1" w:styleId="WW8Num28z4">
    <w:name w:val="WW8Num28z4"/>
    <w:rsid w:val="00BC53FE"/>
  </w:style>
  <w:style w:type="character" w:customStyle="1" w:styleId="WW8Num28z5">
    <w:name w:val="WW8Num28z5"/>
    <w:rsid w:val="00BC53FE"/>
  </w:style>
  <w:style w:type="character" w:customStyle="1" w:styleId="WW8Num28z6">
    <w:name w:val="WW8Num28z6"/>
    <w:rsid w:val="00BC53FE"/>
  </w:style>
  <w:style w:type="character" w:customStyle="1" w:styleId="WW8Num28z7">
    <w:name w:val="WW8Num28z7"/>
    <w:rsid w:val="00BC53FE"/>
  </w:style>
  <w:style w:type="character" w:customStyle="1" w:styleId="WW8Num28z8">
    <w:name w:val="WW8Num28z8"/>
    <w:rsid w:val="00BC53FE"/>
  </w:style>
  <w:style w:type="character" w:customStyle="1" w:styleId="WW8Num29z0">
    <w:name w:val="WW8Num29z0"/>
    <w:rsid w:val="00BC53FE"/>
    <w:rPr>
      <w:rFonts w:hint="default"/>
      <w:b/>
    </w:rPr>
  </w:style>
  <w:style w:type="character" w:customStyle="1" w:styleId="WW8Num29z1">
    <w:name w:val="WW8Num29z1"/>
    <w:rsid w:val="00BC53FE"/>
  </w:style>
  <w:style w:type="character" w:customStyle="1" w:styleId="WW8Num29z2">
    <w:name w:val="WW8Num29z2"/>
    <w:rsid w:val="00BC53FE"/>
  </w:style>
  <w:style w:type="character" w:customStyle="1" w:styleId="WW8Num29z3">
    <w:name w:val="WW8Num29z3"/>
    <w:rsid w:val="00BC53FE"/>
  </w:style>
  <w:style w:type="character" w:customStyle="1" w:styleId="WW8Num29z4">
    <w:name w:val="WW8Num29z4"/>
    <w:rsid w:val="00BC53FE"/>
  </w:style>
  <w:style w:type="character" w:customStyle="1" w:styleId="WW8Num29z5">
    <w:name w:val="WW8Num29z5"/>
    <w:rsid w:val="00BC53FE"/>
  </w:style>
  <w:style w:type="character" w:customStyle="1" w:styleId="WW8Num29z6">
    <w:name w:val="WW8Num29z6"/>
    <w:rsid w:val="00BC53FE"/>
  </w:style>
  <w:style w:type="character" w:customStyle="1" w:styleId="WW8Num29z7">
    <w:name w:val="WW8Num29z7"/>
    <w:rsid w:val="00BC53FE"/>
  </w:style>
  <w:style w:type="character" w:customStyle="1" w:styleId="WW8Num29z8">
    <w:name w:val="WW8Num29z8"/>
    <w:rsid w:val="00BC53FE"/>
  </w:style>
  <w:style w:type="character" w:customStyle="1" w:styleId="WW8Num30z0">
    <w:name w:val="WW8Num30z0"/>
    <w:rsid w:val="00BC53FE"/>
    <w:rPr>
      <w:rFonts w:hint="default"/>
      <w:b w:val="0"/>
    </w:rPr>
  </w:style>
  <w:style w:type="character" w:customStyle="1" w:styleId="WW8Num30z1">
    <w:name w:val="WW8Num30z1"/>
    <w:rsid w:val="00BC53FE"/>
    <w:rPr>
      <w:rFonts w:hint="default"/>
      <w:b/>
    </w:rPr>
  </w:style>
  <w:style w:type="character" w:customStyle="1" w:styleId="WW8Num31z0">
    <w:name w:val="WW8Num31z0"/>
    <w:rsid w:val="00BC53FE"/>
    <w:rPr>
      <w:rFonts w:hint="default"/>
    </w:rPr>
  </w:style>
  <w:style w:type="character" w:customStyle="1" w:styleId="WW8Num31z1">
    <w:name w:val="WW8Num31z1"/>
    <w:rsid w:val="00BC53FE"/>
  </w:style>
  <w:style w:type="character" w:customStyle="1" w:styleId="WW8Num31z2">
    <w:name w:val="WW8Num31z2"/>
    <w:rsid w:val="00BC53FE"/>
  </w:style>
  <w:style w:type="character" w:customStyle="1" w:styleId="WW8Num31z3">
    <w:name w:val="WW8Num31z3"/>
    <w:rsid w:val="00BC53FE"/>
  </w:style>
  <w:style w:type="character" w:customStyle="1" w:styleId="WW8Num31z4">
    <w:name w:val="WW8Num31z4"/>
    <w:rsid w:val="00BC53FE"/>
  </w:style>
  <w:style w:type="character" w:customStyle="1" w:styleId="WW8Num31z5">
    <w:name w:val="WW8Num31z5"/>
    <w:rsid w:val="00BC53FE"/>
  </w:style>
  <w:style w:type="character" w:customStyle="1" w:styleId="WW8Num31z6">
    <w:name w:val="WW8Num31z6"/>
    <w:rsid w:val="00BC53FE"/>
  </w:style>
  <w:style w:type="character" w:customStyle="1" w:styleId="WW8Num31z7">
    <w:name w:val="WW8Num31z7"/>
    <w:rsid w:val="00BC53FE"/>
  </w:style>
  <w:style w:type="character" w:customStyle="1" w:styleId="WW8Num31z8">
    <w:name w:val="WW8Num31z8"/>
    <w:rsid w:val="00BC53FE"/>
  </w:style>
  <w:style w:type="character" w:customStyle="1" w:styleId="WW8Num32z0">
    <w:name w:val="WW8Num32z0"/>
    <w:rsid w:val="00BC53FE"/>
    <w:rPr>
      <w:rFonts w:ascii="Arial" w:hAnsi="Arial" w:cs="Arial" w:hint="default"/>
    </w:rPr>
  </w:style>
  <w:style w:type="character" w:customStyle="1" w:styleId="WW8Num32z1">
    <w:name w:val="WW8Num32z1"/>
    <w:rsid w:val="00BC53FE"/>
    <w:rPr>
      <w:rFonts w:ascii="Courier New" w:hAnsi="Courier New" w:cs="Courier New" w:hint="default"/>
    </w:rPr>
  </w:style>
  <w:style w:type="character" w:customStyle="1" w:styleId="WW8Num32z2">
    <w:name w:val="WW8Num32z2"/>
    <w:rsid w:val="00BC53FE"/>
    <w:rPr>
      <w:rFonts w:ascii="Wingdings" w:hAnsi="Wingdings" w:cs="Wingdings" w:hint="default"/>
    </w:rPr>
  </w:style>
  <w:style w:type="character" w:customStyle="1" w:styleId="WW8Num32z3">
    <w:name w:val="WW8Num32z3"/>
    <w:rsid w:val="00BC53FE"/>
    <w:rPr>
      <w:rFonts w:ascii="Symbol" w:hAnsi="Symbol" w:cs="Symbol" w:hint="default"/>
    </w:rPr>
  </w:style>
  <w:style w:type="character" w:customStyle="1" w:styleId="WW8Num33z0">
    <w:name w:val="WW8Num33z0"/>
    <w:rsid w:val="00BC53FE"/>
    <w:rPr>
      <w:rFonts w:hint="default"/>
    </w:rPr>
  </w:style>
  <w:style w:type="character" w:customStyle="1" w:styleId="WW8Num34z0">
    <w:name w:val="WW8Num34z0"/>
    <w:rsid w:val="00BC53FE"/>
    <w:rPr>
      <w:rFonts w:ascii="Wingdings" w:hAnsi="Wingdings" w:cs="Wingdings" w:hint="default"/>
      <w:color w:val="000000"/>
    </w:rPr>
  </w:style>
  <w:style w:type="character" w:customStyle="1" w:styleId="WW8Num34z1">
    <w:name w:val="WW8Num34z1"/>
    <w:rsid w:val="00BC53FE"/>
    <w:rPr>
      <w:rFonts w:ascii="Courier New" w:hAnsi="Courier New" w:cs="Courier New" w:hint="default"/>
    </w:rPr>
  </w:style>
  <w:style w:type="character" w:customStyle="1" w:styleId="WW8Num34z3">
    <w:name w:val="WW8Num34z3"/>
    <w:rsid w:val="00BC53FE"/>
    <w:rPr>
      <w:rFonts w:ascii="Symbol" w:hAnsi="Symbol" w:cs="Symbol" w:hint="default"/>
    </w:rPr>
  </w:style>
  <w:style w:type="character" w:customStyle="1" w:styleId="WW8Num35z0">
    <w:name w:val="WW8Num35z0"/>
    <w:rsid w:val="00BC53FE"/>
    <w:rPr>
      <w:rFonts w:ascii="Symbol" w:hAnsi="Symbol" w:cs="Symbol" w:hint="default"/>
      <w:shd w:val="clear" w:color="auto" w:fill="auto"/>
    </w:rPr>
  </w:style>
  <w:style w:type="character" w:customStyle="1" w:styleId="WW8Num35z1">
    <w:name w:val="WW8Num35z1"/>
    <w:rsid w:val="00BC53FE"/>
    <w:rPr>
      <w:rFonts w:ascii="Courier New" w:hAnsi="Courier New" w:cs="Courier New" w:hint="default"/>
    </w:rPr>
  </w:style>
  <w:style w:type="character" w:customStyle="1" w:styleId="WW8Num35z2">
    <w:name w:val="WW8Num35z2"/>
    <w:rsid w:val="00BC53FE"/>
    <w:rPr>
      <w:rFonts w:ascii="Wingdings" w:hAnsi="Wingdings" w:cs="Wingdings" w:hint="default"/>
    </w:rPr>
  </w:style>
  <w:style w:type="character" w:customStyle="1" w:styleId="WW8Num36z0">
    <w:name w:val="WW8Num36z0"/>
    <w:rsid w:val="00BC53FE"/>
    <w:rPr>
      <w:rFonts w:ascii="Wingdings" w:hAnsi="Wingdings" w:cs="Wingdings" w:hint="default"/>
    </w:rPr>
  </w:style>
  <w:style w:type="character" w:customStyle="1" w:styleId="WW8Num36z1">
    <w:name w:val="WW8Num36z1"/>
    <w:rsid w:val="00BC53FE"/>
    <w:rPr>
      <w:rFonts w:ascii="Courier New" w:hAnsi="Courier New" w:cs="Courier New" w:hint="default"/>
    </w:rPr>
  </w:style>
  <w:style w:type="character" w:customStyle="1" w:styleId="WW8Num36z3">
    <w:name w:val="WW8Num36z3"/>
    <w:rsid w:val="00BC53FE"/>
    <w:rPr>
      <w:rFonts w:ascii="Symbol" w:hAnsi="Symbol" w:cs="Symbol" w:hint="default"/>
    </w:rPr>
  </w:style>
  <w:style w:type="character" w:customStyle="1" w:styleId="WW8Num37z0">
    <w:name w:val="WW8Num37z0"/>
    <w:rsid w:val="00BC53FE"/>
    <w:rPr>
      <w:rFonts w:ascii="Symbol" w:eastAsia="Times New Roman" w:hAnsi="Symbol" w:cs="Arial" w:hint="default"/>
    </w:rPr>
  </w:style>
  <w:style w:type="character" w:customStyle="1" w:styleId="WW8Num37z1">
    <w:name w:val="WW8Num37z1"/>
    <w:rsid w:val="00BC53FE"/>
    <w:rPr>
      <w:rFonts w:ascii="Courier New" w:hAnsi="Courier New" w:cs="Courier New" w:hint="default"/>
    </w:rPr>
  </w:style>
  <w:style w:type="character" w:customStyle="1" w:styleId="WW8Num37z2">
    <w:name w:val="WW8Num37z2"/>
    <w:rsid w:val="00BC53FE"/>
    <w:rPr>
      <w:rFonts w:ascii="Wingdings" w:hAnsi="Wingdings" w:cs="Wingdings" w:hint="default"/>
    </w:rPr>
  </w:style>
  <w:style w:type="character" w:customStyle="1" w:styleId="WW8Num37z3">
    <w:name w:val="WW8Num37z3"/>
    <w:rsid w:val="00BC53FE"/>
    <w:rPr>
      <w:rFonts w:ascii="Symbol" w:hAnsi="Symbol" w:cs="Symbol" w:hint="default"/>
    </w:rPr>
  </w:style>
  <w:style w:type="character" w:customStyle="1" w:styleId="WW8Num38z0">
    <w:name w:val="WW8Num38z0"/>
    <w:rsid w:val="00BC53FE"/>
    <w:rPr>
      <w:rFonts w:hint="default"/>
      <w:b/>
    </w:rPr>
  </w:style>
  <w:style w:type="character" w:customStyle="1" w:styleId="WW8Num38z1">
    <w:name w:val="WW8Num38z1"/>
    <w:rsid w:val="00BC53FE"/>
  </w:style>
  <w:style w:type="character" w:customStyle="1" w:styleId="WW8Num38z2">
    <w:name w:val="WW8Num38z2"/>
    <w:rsid w:val="00BC53FE"/>
  </w:style>
  <w:style w:type="character" w:customStyle="1" w:styleId="WW8Num38z3">
    <w:name w:val="WW8Num38z3"/>
    <w:rsid w:val="00BC53FE"/>
  </w:style>
  <w:style w:type="character" w:customStyle="1" w:styleId="WW8Num38z4">
    <w:name w:val="WW8Num38z4"/>
    <w:rsid w:val="00BC53FE"/>
  </w:style>
  <w:style w:type="character" w:customStyle="1" w:styleId="WW8Num38z5">
    <w:name w:val="WW8Num38z5"/>
    <w:rsid w:val="00BC53FE"/>
  </w:style>
  <w:style w:type="character" w:customStyle="1" w:styleId="WW8Num38z6">
    <w:name w:val="WW8Num38z6"/>
    <w:rsid w:val="00BC53FE"/>
  </w:style>
  <w:style w:type="character" w:customStyle="1" w:styleId="WW8Num38z7">
    <w:name w:val="WW8Num38z7"/>
    <w:rsid w:val="00BC53FE"/>
  </w:style>
  <w:style w:type="character" w:customStyle="1" w:styleId="WW8Num38z8">
    <w:name w:val="WW8Num38z8"/>
    <w:rsid w:val="00BC53FE"/>
  </w:style>
  <w:style w:type="character" w:customStyle="1" w:styleId="WW8Num39z0">
    <w:name w:val="WW8Num39z0"/>
    <w:rsid w:val="00BC53FE"/>
    <w:rPr>
      <w:rFonts w:ascii="Symbol" w:hAnsi="Symbol" w:cs="Symbol" w:hint="default"/>
      <w:color w:val="auto"/>
      <w:shd w:val="clear" w:color="auto" w:fill="auto"/>
    </w:rPr>
  </w:style>
  <w:style w:type="character" w:customStyle="1" w:styleId="WW8Num39z1">
    <w:name w:val="WW8Num39z1"/>
    <w:rsid w:val="00BC53FE"/>
    <w:rPr>
      <w:rFonts w:ascii="Courier New" w:hAnsi="Courier New" w:cs="Courier New" w:hint="default"/>
    </w:rPr>
  </w:style>
  <w:style w:type="character" w:customStyle="1" w:styleId="WW8Num39z2">
    <w:name w:val="WW8Num39z2"/>
    <w:rsid w:val="00BC53FE"/>
    <w:rPr>
      <w:rFonts w:ascii="Wingdings" w:hAnsi="Wingdings" w:cs="Wingdings" w:hint="default"/>
    </w:rPr>
  </w:style>
  <w:style w:type="character" w:customStyle="1" w:styleId="WW8Num39z3">
    <w:name w:val="WW8Num39z3"/>
    <w:rsid w:val="00BC53FE"/>
    <w:rPr>
      <w:rFonts w:ascii="Symbol" w:hAnsi="Symbol" w:cs="Symbol" w:hint="default"/>
    </w:rPr>
  </w:style>
  <w:style w:type="character" w:customStyle="1" w:styleId="WW8Num40z0">
    <w:name w:val="WW8Num40z0"/>
    <w:rsid w:val="00BC53FE"/>
    <w:rPr>
      <w:rFonts w:ascii="Wingdings" w:hAnsi="Wingdings" w:cs="Wingdings" w:hint="default"/>
      <w:lang w:val="en-US"/>
    </w:rPr>
  </w:style>
  <w:style w:type="character" w:customStyle="1" w:styleId="WW8Num40z1">
    <w:name w:val="WW8Num40z1"/>
    <w:rsid w:val="00BC53FE"/>
    <w:rPr>
      <w:rFonts w:ascii="Courier New" w:hAnsi="Courier New" w:cs="Courier New" w:hint="default"/>
    </w:rPr>
  </w:style>
  <w:style w:type="character" w:customStyle="1" w:styleId="WW8Num40z3">
    <w:name w:val="WW8Num40z3"/>
    <w:rsid w:val="00BC53FE"/>
    <w:rPr>
      <w:rFonts w:ascii="Symbol" w:hAnsi="Symbol" w:cs="Symbol" w:hint="default"/>
    </w:rPr>
  </w:style>
  <w:style w:type="character" w:customStyle="1" w:styleId="WW8Num41z0">
    <w:name w:val="WW8Num41z0"/>
    <w:rsid w:val="00BC53FE"/>
    <w:rPr>
      <w:rFonts w:ascii="Wingdings" w:hAnsi="Wingdings" w:cs="Wingdings" w:hint="default"/>
    </w:rPr>
  </w:style>
  <w:style w:type="character" w:customStyle="1" w:styleId="WW8Num41z1">
    <w:name w:val="WW8Num41z1"/>
    <w:rsid w:val="00BC53FE"/>
    <w:rPr>
      <w:rFonts w:ascii="Courier New" w:hAnsi="Courier New" w:cs="Courier New" w:hint="default"/>
    </w:rPr>
  </w:style>
  <w:style w:type="character" w:customStyle="1" w:styleId="WW8Num41z3">
    <w:name w:val="WW8Num41z3"/>
    <w:rsid w:val="00BC53FE"/>
    <w:rPr>
      <w:rFonts w:ascii="Symbol" w:hAnsi="Symbol" w:cs="Symbol" w:hint="default"/>
    </w:rPr>
  </w:style>
  <w:style w:type="character" w:customStyle="1" w:styleId="WW8Num42z0">
    <w:name w:val="WW8Num42z0"/>
    <w:rsid w:val="00BC53FE"/>
    <w:rPr>
      <w:rFonts w:ascii="Symbol" w:hAnsi="Symbol" w:cs="Symbol" w:hint="default"/>
    </w:rPr>
  </w:style>
  <w:style w:type="character" w:customStyle="1" w:styleId="WW8Num42z2">
    <w:name w:val="WW8Num42z2"/>
    <w:rsid w:val="00BC53FE"/>
    <w:rPr>
      <w:rFonts w:ascii="Wingdings" w:hAnsi="Wingdings" w:cs="Wingdings" w:hint="default"/>
    </w:rPr>
  </w:style>
  <w:style w:type="character" w:customStyle="1" w:styleId="WW8Num42z4">
    <w:name w:val="WW8Num42z4"/>
    <w:rsid w:val="00BC53FE"/>
    <w:rPr>
      <w:rFonts w:ascii="Courier New" w:hAnsi="Courier New" w:cs="Courier New" w:hint="default"/>
    </w:rPr>
  </w:style>
  <w:style w:type="character" w:customStyle="1" w:styleId="WW8Num43z0">
    <w:name w:val="WW8Num43z0"/>
    <w:rsid w:val="00BC53FE"/>
    <w:rPr>
      <w:rFonts w:ascii="Arial" w:hAnsi="Arial" w:cs="Arial" w:hint="default"/>
      <w:b/>
    </w:rPr>
  </w:style>
  <w:style w:type="character" w:customStyle="1" w:styleId="WW8Num43z1">
    <w:name w:val="WW8Num43z1"/>
    <w:rsid w:val="00BC53FE"/>
  </w:style>
  <w:style w:type="character" w:customStyle="1" w:styleId="WW8Num43z2">
    <w:name w:val="WW8Num43z2"/>
    <w:rsid w:val="00BC53FE"/>
  </w:style>
  <w:style w:type="character" w:customStyle="1" w:styleId="WW8Num43z3">
    <w:name w:val="WW8Num43z3"/>
    <w:rsid w:val="00BC53FE"/>
  </w:style>
  <w:style w:type="character" w:customStyle="1" w:styleId="WW8Num43z4">
    <w:name w:val="WW8Num43z4"/>
    <w:rsid w:val="00BC53FE"/>
  </w:style>
  <w:style w:type="character" w:customStyle="1" w:styleId="WW8Num43z5">
    <w:name w:val="WW8Num43z5"/>
    <w:rsid w:val="00BC53FE"/>
  </w:style>
  <w:style w:type="character" w:customStyle="1" w:styleId="WW8Num43z6">
    <w:name w:val="WW8Num43z6"/>
    <w:rsid w:val="00BC53FE"/>
  </w:style>
  <w:style w:type="character" w:customStyle="1" w:styleId="WW8Num43z7">
    <w:name w:val="WW8Num43z7"/>
    <w:rsid w:val="00BC53FE"/>
  </w:style>
  <w:style w:type="character" w:customStyle="1" w:styleId="WW8Num43z8">
    <w:name w:val="WW8Num43z8"/>
    <w:rsid w:val="00BC53FE"/>
  </w:style>
  <w:style w:type="character" w:customStyle="1" w:styleId="WW8Num44z0">
    <w:name w:val="WW8Num44z0"/>
    <w:rsid w:val="00BC53FE"/>
    <w:rPr>
      <w:rFonts w:hint="default"/>
    </w:rPr>
  </w:style>
  <w:style w:type="character" w:customStyle="1" w:styleId="WW8Num44z1">
    <w:name w:val="WW8Num44z1"/>
    <w:rsid w:val="00BC53FE"/>
  </w:style>
  <w:style w:type="character" w:customStyle="1" w:styleId="WW8Num44z2">
    <w:name w:val="WW8Num44z2"/>
    <w:rsid w:val="00BC53FE"/>
  </w:style>
  <w:style w:type="character" w:customStyle="1" w:styleId="WW8Num44z3">
    <w:name w:val="WW8Num44z3"/>
    <w:rsid w:val="00BC53FE"/>
  </w:style>
  <w:style w:type="character" w:customStyle="1" w:styleId="WW8Num44z4">
    <w:name w:val="WW8Num44z4"/>
    <w:rsid w:val="00BC53FE"/>
  </w:style>
  <w:style w:type="character" w:customStyle="1" w:styleId="WW8Num44z5">
    <w:name w:val="WW8Num44z5"/>
    <w:rsid w:val="00BC53FE"/>
  </w:style>
  <w:style w:type="character" w:customStyle="1" w:styleId="WW8Num44z6">
    <w:name w:val="WW8Num44z6"/>
    <w:rsid w:val="00BC53FE"/>
  </w:style>
  <w:style w:type="character" w:customStyle="1" w:styleId="WW8Num44z7">
    <w:name w:val="WW8Num44z7"/>
    <w:rsid w:val="00BC53FE"/>
  </w:style>
  <w:style w:type="character" w:customStyle="1" w:styleId="WW8Num44z8">
    <w:name w:val="WW8Num44z8"/>
    <w:rsid w:val="00BC53FE"/>
  </w:style>
  <w:style w:type="character" w:customStyle="1" w:styleId="WW8Num45z0">
    <w:name w:val="WW8Num45z0"/>
    <w:rsid w:val="00BC53FE"/>
    <w:rPr>
      <w:rFonts w:ascii="Times New Roman" w:hAnsi="Times New Roman" w:cs="Times New Roman" w:hint="default"/>
      <w:sz w:val="22"/>
    </w:rPr>
  </w:style>
  <w:style w:type="character" w:customStyle="1" w:styleId="WW8Num45z1">
    <w:name w:val="WW8Num45z1"/>
    <w:rsid w:val="00BC53FE"/>
    <w:rPr>
      <w:rFonts w:ascii="Courier New" w:hAnsi="Courier New" w:cs="Courier New" w:hint="default"/>
    </w:rPr>
  </w:style>
  <w:style w:type="character" w:customStyle="1" w:styleId="WW8Num45z2">
    <w:name w:val="WW8Num45z2"/>
    <w:rsid w:val="00BC53FE"/>
    <w:rPr>
      <w:rFonts w:ascii="Wingdings" w:hAnsi="Wingdings" w:cs="Wingdings" w:hint="default"/>
    </w:rPr>
  </w:style>
  <w:style w:type="character" w:customStyle="1" w:styleId="WW8Num45z3">
    <w:name w:val="WW8Num45z3"/>
    <w:rsid w:val="00BC53FE"/>
    <w:rPr>
      <w:rFonts w:ascii="Symbol" w:hAnsi="Symbol" w:cs="Symbol" w:hint="default"/>
    </w:rPr>
  </w:style>
  <w:style w:type="character" w:customStyle="1" w:styleId="WW8Num46z0">
    <w:name w:val="WW8Num46z0"/>
    <w:rsid w:val="00BC53FE"/>
    <w:rPr>
      <w:rFonts w:hint="default"/>
    </w:rPr>
  </w:style>
  <w:style w:type="character" w:customStyle="1" w:styleId="WW8Num46z1">
    <w:name w:val="WW8Num46z1"/>
    <w:rsid w:val="00BC53FE"/>
  </w:style>
  <w:style w:type="character" w:customStyle="1" w:styleId="WW8Num46z2">
    <w:name w:val="WW8Num46z2"/>
    <w:rsid w:val="00BC53FE"/>
  </w:style>
  <w:style w:type="character" w:customStyle="1" w:styleId="WW8Num46z3">
    <w:name w:val="WW8Num46z3"/>
    <w:rsid w:val="00BC53FE"/>
  </w:style>
  <w:style w:type="character" w:customStyle="1" w:styleId="WW8Num46z4">
    <w:name w:val="WW8Num46z4"/>
    <w:rsid w:val="00BC53FE"/>
  </w:style>
  <w:style w:type="character" w:customStyle="1" w:styleId="WW8Num46z5">
    <w:name w:val="WW8Num46z5"/>
    <w:rsid w:val="00BC53FE"/>
  </w:style>
  <w:style w:type="character" w:customStyle="1" w:styleId="WW8Num46z6">
    <w:name w:val="WW8Num46z6"/>
    <w:rsid w:val="00BC53FE"/>
  </w:style>
  <w:style w:type="character" w:customStyle="1" w:styleId="WW8Num46z7">
    <w:name w:val="WW8Num46z7"/>
    <w:rsid w:val="00BC53FE"/>
  </w:style>
  <w:style w:type="character" w:customStyle="1" w:styleId="WW8Num46z8">
    <w:name w:val="WW8Num46z8"/>
    <w:rsid w:val="00BC53FE"/>
  </w:style>
  <w:style w:type="character" w:customStyle="1" w:styleId="WW8Num47z0">
    <w:name w:val="WW8Num47z0"/>
    <w:rsid w:val="00BC53FE"/>
  </w:style>
  <w:style w:type="character" w:customStyle="1" w:styleId="WW8Num47z1">
    <w:name w:val="WW8Num47z1"/>
    <w:rsid w:val="00BC53FE"/>
  </w:style>
  <w:style w:type="character" w:customStyle="1" w:styleId="WW8Num47z2">
    <w:name w:val="WW8Num47z2"/>
    <w:rsid w:val="00BC53FE"/>
  </w:style>
  <w:style w:type="character" w:customStyle="1" w:styleId="WW8Num47z3">
    <w:name w:val="WW8Num47z3"/>
    <w:rsid w:val="00BC53FE"/>
  </w:style>
  <w:style w:type="character" w:customStyle="1" w:styleId="WW8Num47z4">
    <w:name w:val="WW8Num47z4"/>
    <w:rsid w:val="00BC53FE"/>
  </w:style>
  <w:style w:type="character" w:customStyle="1" w:styleId="WW8Num47z5">
    <w:name w:val="WW8Num47z5"/>
    <w:rsid w:val="00BC53FE"/>
  </w:style>
  <w:style w:type="character" w:customStyle="1" w:styleId="WW8Num47z6">
    <w:name w:val="WW8Num47z6"/>
    <w:rsid w:val="00BC53FE"/>
  </w:style>
  <w:style w:type="character" w:customStyle="1" w:styleId="WW8Num47z7">
    <w:name w:val="WW8Num47z7"/>
    <w:rsid w:val="00BC53FE"/>
  </w:style>
  <w:style w:type="character" w:customStyle="1" w:styleId="WW8Num47z8">
    <w:name w:val="WW8Num47z8"/>
    <w:rsid w:val="00BC53FE"/>
  </w:style>
  <w:style w:type="character" w:customStyle="1" w:styleId="WW8Num48z0">
    <w:name w:val="WW8Num48z0"/>
    <w:rsid w:val="00BC53FE"/>
    <w:rPr>
      <w:rFonts w:hint="default"/>
    </w:rPr>
  </w:style>
  <w:style w:type="character" w:customStyle="1" w:styleId="WW8Num49z0">
    <w:name w:val="WW8Num49z0"/>
    <w:rsid w:val="00BC53FE"/>
    <w:rPr>
      <w:rFonts w:hint="default"/>
    </w:rPr>
  </w:style>
  <w:style w:type="character" w:customStyle="1" w:styleId="WW8Num50z0">
    <w:name w:val="WW8Num50z0"/>
    <w:rsid w:val="00BC53FE"/>
    <w:rPr>
      <w:rFonts w:ascii="Wingdings" w:hAnsi="Wingdings" w:cs="Wingdings" w:hint="default"/>
    </w:rPr>
  </w:style>
  <w:style w:type="character" w:customStyle="1" w:styleId="WW8Num50z1">
    <w:name w:val="WW8Num50z1"/>
    <w:rsid w:val="00BC53FE"/>
    <w:rPr>
      <w:rFonts w:ascii="Courier New" w:hAnsi="Courier New" w:cs="Courier New" w:hint="default"/>
    </w:rPr>
  </w:style>
  <w:style w:type="character" w:customStyle="1" w:styleId="WW8Num50z3">
    <w:name w:val="WW8Num50z3"/>
    <w:rsid w:val="00BC53FE"/>
    <w:rPr>
      <w:rFonts w:ascii="Symbol" w:hAnsi="Symbol" w:cs="Symbol" w:hint="default"/>
    </w:rPr>
  </w:style>
  <w:style w:type="character" w:customStyle="1" w:styleId="WW8Num51z0">
    <w:name w:val="WW8Num51z0"/>
    <w:rsid w:val="00BC53FE"/>
    <w:rPr>
      <w:rFonts w:ascii="Verdana" w:hAnsi="Verdana" w:cs="Verdana" w:hint="default"/>
      <w:b/>
      <w:i w:val="0"/>
      <w:sz w:val="26"/>
      <w:szCs w:val="26"/>
    </w:rPr>
  </w:style>
  <w:style w:type="character" w:customStyle="1" w:styleId="WW8Num51z1">
    <w:name w:val="WW8Num51z1"/>
    <w:rsid w:val="00BC53FE"/>
    <w:rPr>
      <w:rFonts w:ascii="Verdana" w:hAnsi="Verdana" w:cs="Verdana" w:hint="default"/>
      <w:b/>
      <w:i/>
      <w:sz w:val="22"/>
      <w:szCs w:val="22"/>
    </w:rPr>
  </w:style>
  <w:style w:type="character" w:customStyle="1" w:styleId="WW8Num51z2">
    <w:name w:val="WW8Num51z2"/>
    <w:rsid w:val="00BC53FE"/>
    <w:rPr>
      <w:rFonts w:hint="default"/>
    </w:rPr>
  </w:style>
  <w:style w:type="character" w:customStyle="1" w:styleId="WW8Num52z0">
    <w:name w:val="WW8Num52z0"/>
    <w:rsid w:val="00BC53FE"/>
    <w:rPr>
      <w:rFonts w:ascii="Courier New" w:hAnsi="Courier New" w:cs="Courier New" w:hint="default"/>
      <w:b w:val="0"/>
      <w:i w:val="0"/>
      <w:sz w:val="20"/>
      <w:szCs w:val="24"/>
      <w:lang w:val="el-GR"/>
    </w:rPr>
  </w:style>
  <w:style w:type="character" w:customStyle="1" w:styleId="WW8Num52z1">
    <w:name w:val="WW8Num52z1"/>
    <w:rsid w:val="00BC53FE"/>
    <w:rPr>
      <w:rFonts w:ascii="Courier New" w:hAnsi="Courier New" w:cs="Courier New" w:hint="default"/>
    </w:rPr>
  </w:style>
  <w:style w:type="character" w:customStyle="1" w:styleId="WW8Num52z2">
    <w:name w:val="WW8Num52z2"/>
    <w:rsid w:val="00BC53FE"/>
    <w:rPr>
      <w:rFonts w:ascii="Wingdings" w:hAnsi="Wingdings" w:cs="Wingdings" w:hint="default"/>
    </w:rPr>
  </w:style>
  <w:style w:type="character" w:customStyle="1" w:styleId="WW8Num52z3">
    <w:name w:val="WW8Num52z3"/>
    <w:rsid w:val="00BC53FE"/>
    <w:rPr>
      <w:rFonts w:ascii="Symbol" w:hAnsi="Symbol" w:cs="Symbol" w:hint="default"/>
    </w:rPr>
  </w:style>
  <w:style w:type="character" w:customStyle="1" w:styleId="WW8Num53z0">
    <w:name w:val="WW8Num53z0"/>
    <w:rsid w:val="00BC53FE"/>
    <w:rPr>
      <w:rFonts w:ascii="Symbol" w:hAnsi="Symbol" w:cs="Symbol" w:hint="default"/>
    </w:rPr>
  </w:style>
  <w:style w:type="character" w:customStyle="1" w:styleId="WW8Num53z1">
    <w:name w:val="WW8Num53z1"/>
    <w:rsid w:val="00BC53FE"/>
    <w:rPr>
      <w:rFonts w:ascii="Courier New" w:hAnsi="Courier New" w:cs="Courier New" w:hint="default"/>
    </w:rPr>
  </w:style>
  <w:style w:type="character" w:customStyle="1" w:styleId="WW8Num53z2">
    <w:name w:val="WW8Num53z2"/>
    <w:rsid w:val="00BC53FE"/>
    <w:rPr>
      <w:rFonts w:ascii="Wingdings" w:hAnsi="Wingdings" w:cs="Wingdings" w:hint="default"/>
    </w:rPr>
  </w:style>
  <w:style w:type="character" w:customStyle="1" w:styleId="WW8Num54z0">
    <w:name w:val="WW8Num54z0"/>
    <w:rsid w:val="00BC53FE"/>
    <w:rPr>
      <w:rFonts w:ascii="Symbol" w:hAnsi="Symbol" w:cs="Symbol" w:hint="default"/>
    </w:rPr>
  </w:style>
  <w:style w:type="character" w:customStyle="1" w:styleId="WW8Num54z1">
    <w:name w:val="WW8Num54z1"/>
    <w:rsid w:val="00BC53FE"/>
    <w:rPr>
      <w:rFonts w:ascii="Courier New" w:hAnsi="Courier New" w:cs="Courier New" w:hint="default"/>
    </w:rPr>
  </w:style>
  <w:style w:type="character" w:customStyle="1" w:styleId="WW8Num54z2">
    <w:name w:val="WW8Num54z2"/>
    <w:rsid w:val="00BC53FE"/>
    <w:rPr>
      <w:rFonts w:ascii="Wingdings" w:hAnsi="Wingdings" w:cs="Wingdings" w:hint="default"/>
    </w:rPr>
  </w:style>
  <w:style w:type="character" w:customStyle="1" w:styleId="WW8Num55z0">
    <w:name w:val="WW8Num55z0"/>
    <w:rsid w:val="00BC53FE"/>
    <w:rPr>
      <w:b/>
    </w:rPr>
  </w:style>
  <w:style w:type="character" w:customStyle="1" w:styleId="WW8Num55z1">
    <w:name w:val="WW8Num55z1"/>
    <w:rsid w:val="00BC53FE"/>
  </w:style>
  <w:style w:type="character" w:customStyle="1" w:styleId="WW8Num55z2">
    <w:name w:val="WW8Num55z2"/>
    <w:rsid w:val="00BC53FE"/>
  </w:style>
  <w:style w:type="character" w:customStyle="1" w:styleId="WW8Num55z3">
    <w:name w:val="WW8Num55z3"/>
    <w:rsid w:val="00BC53FE"/>
  </w:style>
  <w:style w:type="character" w:customStyle="1" w:styleId="WW8Num55z4">
    <w:name w:val="WW8Num55z4"/>
    <w:rsid w:val="00BC53FE"/>
  </w:style>
  <w:style w:type="character" w:customStyle="1" w:styleId="WW8Num55z5">
    <w:name w:val="WW8Num55z5"/>
    <w:rsid w:val="00BC53FE"/>
  </w:style>
  <w:style w:type="character" w:customStyle="1" w:styleId="WW8Num55z6">
    <w:name w:val="WW8Num55z6"/>
    <w:rsid w:val="00BC53FE"/>
  </w:style>
  <w:style w:type="character" w:customStyle="1" w:styleId="WW8Num55z7">
    <w:name w:val="WW8Num55z7"/>
    <w:rsid w:val="00BC53FE"/>
  </w:style>
  <w:style w:type="character" w:customStyle="1" w:styleId="WW8Num55z8">
    <w:name w:val="WW8Num55z8"/>
    <w:rsid w:val="00BC53FE"/>
  </w:style>
  <w:style w:type="character" w:customStyle="1" w:styleId="WW8Num56z0">
    <w:name w:val="WW8Num56z0"/>
    <w:rsid w:val="00BC53FE"/>
    <w:rPr>
      <w:rFonts w:ascii="Wingdings" w:hAnsi="Wingdings" w:cs="Wingdings" w:hint="default"/>
    </w:rPr>
  </w:style>
  <w:style w:type="character" w:customStyle="1" w:styleId="WW8Num56z1">
    <w:name w:val="WW8Num56z1"/>
    <w:rsid w:val="00BC53FE"/>
    <w:rPr>
      <w:rFonts w:ascii="Courier New" w:hAnsi="Courier New" w:cs="Courier New" w:hint="default"/>
    </w:rPr>
  </w:style>
  <w:style w:type="character" w:customStyle="1" w:styleId="WW8Num56z3">
    <w:name w:val="WW8Num56z3"/>
    <w:rsid w:val="00BC53FE"/>
    <w:rPr>
      <w:rFonts w:ascii="Symbol" w:hAnsi="Symbol" w:cs="Symbol" w:hint="default"/>
    </w:rPr>
  </w:style>
  <w:style w:type="character" w:customStyle="1" w:styleId="WW8Num57z0">
    <w:name w:val="WW8Num57z0"/>
    <w:rsid w:val="00BC53FE"/>
    <w:rPr>
      <w:rFonts w:ascii="Arial" w:hAnsi="Arial" w:cs="Arial" w:hint="default"/>
      <w:b/>
      <w:i w:val="0"/>
      <w:sz w:val="24"/>
      <w:szCs w:val="24"/>
    </w:rPr>
  </w:style>
  <w:style w:type="character" w:customStyle="1" w:styleId="WW8Num57z1">
    <w:name w:val="WW8Num57z1"/>
    <w:rsid w:val="00BC53FE"/>
  </w:style>
  <w:style w:type="character" w:customStyle="1" w:styleId="WW8Num57z2">
    <w:name w:val="WW8Num57z2"/>
    <w:rsid w:val="00BC53FE"/>
  </w:style>
  <w:style w:type="character" w:customStyle="1" w:styleId="WW8Num57z3">
    <w:name w:val="WW8Num57z3"/>
    <w:rsid w:val="00BC53FE"/>
    <w:rPr>
      <w:rFonts w:ascii="Arial" w:hAnsi="Arial" w:cs="Arial" w:hint="default"/>
      <w:b/>
      <w:iCs/>
    </w:rPr>
  </w:style>
  <w:style w:type="character" w:customStyle="1" w:styleId="WW8Num57z4">
    <w:name w:val="WW8Num57z4"/>
    <w:rsid w:val="00BC53FE"/>
  </w:style>
  <w:style w:type="character" w:customStyle="1" w:styleId="WW8Num57z5">
    <w:name w:val="WW8Num57z5"/>
    <w:rsid w:val="00BC53FE"/>
  </w:style>
  <w:style w:type="character" w:customStyle="1" w:styleId="WW8Num57z6">
    <w:name w:val="WW8Num57z6"/>
    <w:rsid w:val="00BC53FE"/>
  </w:style>
  <w:style w:type="character" w:customStyle="1" w:styleId="WW8Num57z7">
    <w:name w:val="WW8Num57z7"/>
    <w:rsid w:val="00BC53FE"/>
  </w:style>
  <w:style w:type="character" w:customStyle="1" w:styleId="WW8Num57z8">
    <w:name w:val="WW8Num57z8"/>
    <w:rsid w:val="00BC53FE"/>
  </w:style>
  <w:style w:type="character" w:customStyle="1" w:styleId="WW8Num58z0">
    <w:name w:val="WW8Num58z0"/>
    <w:rsid w:val="00BC53FE"/>
    <w:rPr>
      <w:rFonts w:ascii="Arial" w:eastAsia="Calibri" w:hAnsi="Arial" w:cs="Arial" w:hint="default"/>
      <w:b/>
      <w:bCs/>
      <w:i/>
      <w:iCs/>
      <w:shd w:val="clear" w:color="auto" w:fill="auto"/>
    </w:rPr>
  </w:style>
  <w:style w:type="character" w:customStyle="1" w:styleId="WW8Num59z0">
    <w:name w:val="WW8Num59z0"/>
    <w:rsid w:val="00BC53FE"/>
    <w:rPr>
      <w:rFonts w:ascii="Arial" w:eastAsia="Times New Roman" w:hAnsi="Arial" w:cs="Arial" w:hint="default"/>
    </w:rPr>
  </w:style>
  <w:style w:type="character" w:customStyle="1" w:styleId="WW8Num59z1">
    <w:name w:val="WW8Num59z1"/>
    <w:rsid w:val="00BC53FE"/>
    <w:rPr>
      <w:rFonts w:ascii="Courier New" w:hAnsi="Courier New" w:cs="Courier New" w:hint="default"/>
    </w:rPr>
  </w:style>
  <w:style w:type="character" w:customStyle="1" w:styleId="WW8Num59z2">
    <w:name w:val="WW8Num59z2"/>
    <w:rsid w:val="00BC53FE"/>
    <w:rPr>
      <w:rFonts w:ascii="Wingdings" w:hAnsi="Wingdings" w:cs="Wingdings" w:hint="default"/>
    </w:rPr>
  </w:style>
  <w:style w:type="character" w:customStyle="1" w:styleId="WW8Num59z3">
    <w:name w:val="WW8Num59z3"/>
    <w:rsid w:val="00BC53FE"/>
    <w:rPr>
      <w:rFonts w:ascii="Symbol" w:hAnsi="Symbol" w:cs="Symbol" w:hint="default"/>
    </w:rPr>
  </w:style>
  <w:style w:type="character" w:customStyle="1" w:styleId="WW8NumSt7z0">
    <w:name w:val="WW8NumSt7z0"/>
    <w:rsid w:val="00BC53FE"/>
    <w:rPr>
      <w:rFonts w:ascii="Symbol" w:hAnsi="Symbol" w:cs="Symbol" w:hint="default"/>
    </w:rPr>
  </w:style>
  <w:style w:type="character" w:customStyle="1" w:styleId="WW8NumSt7z1">
    <w:name w:val="WW8NumSt7z1"/>
    <w:rsid w:val="00BC53FE"/>
    <w:rPr>
      <w:rFonts w:ascii="Courier New" w:hAnsi="Courier New" w:cs="Courier New" w:hint="default"/>
    </w:rPr>
  </w:style>
  <w:style w:type="character" w:customStyle="1" w:styleId="WW8NumSt7z2">
    <w:name w:val="WW8NumSt7z2"/>
    <w:rsid w:val="00BC53FE"/>
    <w:rPr>
      <w:rFonts w:ascii="Wingdings" w:hAnsi="Wingdings" w:cs="Wingdings" w:hint="default"/>
    </w:rPr>
  </w:style>
  <w:style w:type="character" w:customStyle="1" w:styleId="WW8NumSt13z0">
    <w:name w:val="WW8NumSt13z0"/>
    <w:rsid w:val="00BC53FE"/>
    <w:rPr>
      <w:rFonts w:ascii="Arial" w:hAnsi="Arial" w:cs="Arial" w:hint="default"/>
    </w:rPr>
  </w:style>
  <w:style w:type="character" w:customStyle="1" w:styleId="11">
    <w:name w:val="Προεπιλεγμένη γραμματοσειρά1"/>
    <w:rsid w:val="00BC53FE"/>
  </w:style>
  <w:style w:type="character" w:customStyle="1" w:styleId="CharChar">
    <w:name w:val="Char Char"/>
    <w:rsid w:val="00BC53FE"/>
    <w:rPr>
      <w:rFonts w:ascii="Arial" w:hAnsi="Arial" w:cs="Arial"/>
      <w:b/>
      <w:bCs/>
      <w:kern w:val="1"/>
      <w:sz w:val="32"/>
      <w:szCs w:val="32"/>
      <w:lang w:val="el-GR" w:eastAsia="ar-SA" w:bidi="ar-SA"/>
    </w:rPr>
  </w:style>
  <w:style w:type="character" w:customStyle="1" w:styleId="CharChar0">
    <w:name w:val="ΕΠΙΚΕΦΑΛΙΔΑ ΔΗΜΟΣΙΟΤΗΤΑ Char Char"/>
    <w:rsid w:val="00BC53FE"/>
    <w:rPr>
      <w:rFonts w:ascii="Verdana" w:hAnsi="Verdana" w:cs="Arial"/>
      <w:b/>
      <w:bCs/>
      <w:caps/>
      <w:kern w:val="1"/>
      <w:sz w:val="32"/>
      <w:szCs w:val="32"/>
      <w:lang w:val="el-GR" w:eastAsia="ar-SA" w:bidi="ar-SA"/>
    </w:rPr>
  </w:style>
  <w:style w:type="character" w:customStyle="1" w:styleId="BodyText2Char">
    <w:name w:val="Body Text 2 Char"/>
    <w:rsid w:val="00BC53FE"/>
    <w:rPr>
      <w:lang w:val="en-US"/>
    </w:rPr>
  </w:style>
  <w:style w:type="character" w:customStyle="1" w:styleId="2Char1">
    <w:name w:val="Σώμα κείμενου 2 Char"/>
    <w:rsid w:val="00BC53FE"/>
    <w:rPr>
      <w:rFonts w:ascii="Arial" w:hAnsi="Arial" w:cs="Arial"/>
      <w:sz w:val="22"/>
      <w:szCs w:val="24"/>
    </w:rPr>
  </w:style>
  <w:style w:type="character" w:customStyle="1" w:styleId="AaoeeuChar">
    <w:name w:val="Aaoeeu Char"/>
    <w:rsid w:val="00BC53FE"/>
    <w:rPr>
      <w:rFonts w:ascii="Arial" w:hAnsi="Arial" w:cs="Arial"/>
      <w:sz w:val="24"/>
      <w:lang w:val="el-GR" w:eastAsia="ar-SA" w:bidi="ar-SA"/>
    </w:rPr>
  </w:style>
  <w:style w:type="character" w:customStyle="1" w:styleId="CharChar1">
    <w:name w:val="βασικικό έντονο πλάγια Char Char"/>
    <w:rsid w:val="00BC53FE"/>
    <w:rPr>
      <w:rFonts w:ascii="Century Gothic" w:hAnsi="Century Gothic" w:cs="Century Gothic"/>
      <w:b/>
      <w:i/>
      <w:sz w:val="22"/>
      <w:szCs w:val="24"/>
    </w:rPr>
  </w:style>
  <w:style w:type="character" w:customStyle="1" w:styleId="-HTMLChar">
    <w:name w:val="Προ-διαμορφωμένο HTML Char"/>
    <w:rsid w:val="00BC53FE"/>
    <w:rPr>
      <w:rFonts w:ascii="Verdana" w:hAnsi="Verdana" w:cs="Courier New"/>
      <w:color w:val="000000"/>
      <w:sz w:val="14"/>
      <w:szCs w:val="14"/>
    </w:rPr>
  </w:style>
  <w:style w:type="character" w:customStyle="1" w:styleId="12">
    <w:name w:val="Παραπομπή σχολίου1"/>
    <w:rsid w:val="00BC53FE"/>
    <w:rPr>
      <w:sz w:val="16"/>
      <w:szCs w:val="16"/>
    </w:rPr>
  </w:style>
  <w:style w:type="character" w:customStyle="1" w:styleId="40">
    <w:name w:val="Σώμα κειμένου (4)_"/>
    <w:rsid w:val="00BC53FE"/>
    <w:rPr>
      <w:rFonts w:ascii="Calibri" w:eastAsia="Arial Unicode MS" w:hAnsi="Calibri" w:cs="Calibri"/>
      <w:b/>
      <w:bCs/>
      <w:sz w:val="21"/>
      <w:szCs w:val="21"/>
      <w:shd w:val="clear" w:color="auto" w:fill="FFFFFF"/>
    </w:rPr>
  </w:style>
  <w:style w:type="character" w:customStyle="1" w:styleId="60">
    <w:name w:val="Σώμα κειμένου (6)_"/>
    <w:rsid w:val="00BC53FE"/>
    <w:rPr>
      <w:rFonts w:ascii="Calibri" w:eastAsia="Arial Unicode MS" w:hAnsi="Calibri" w:cs="Calibri"/>
      <w:smallCaps/>
      <w:sz w:val="14"/>
      <w:szCs w:val="14"/>
      <w:shd w:val="clear" w:color="auto" w:fill="FFFFFF"/>
    </w:rPr>
  </w:style>
  <w:style w:type="character" w:customStyle="1" w:styleId="Char6">
    <w:name w:val="Κείμενο σημείωσης τέλους Char"/>
    <w:rsid w:val="00BC53FE"/>
    <w:rPr>
      <w:sz w:val="24"/>
      <w:szCs w:val="24"/>
    </w:rPr>
  </w:style>
  <w:style w:type="character" w:customStyle="1" w:styleId="Char7">
    <w:name w:val="Χάρτης εγγράφου Char"/>
    <w:link w:val="af"/>
    <w:uiPriority w:val="99"/>
    <w:rsid w:val="00BC53FE"/>
    <w:rPr>
      <w:rFonts w:ascii="Tahoma" w:hAnsi="Tahoma" w:cs="Tahoma"/>
      <w:sz w:val="16"/>
      <w:szCs w:val="16"/>
    </w:rPr>
  </w:style>
  <w:style w:type="character" w:customStyle="1" w:styleId="Char8">
    <w:name w:val="Κείμενο υποσημείωσης Char"/>
    <w:basedOn w:val="11"/>
    <w:rsid w:val="00BC53FE"/>
  </w:style>
  <w:style w:type="character" w:customStyle="1" w:styleId="af0">
    <w:name w:val="Σύμβολο υποσημείωσης"/>
    <w:rsid w:val="00BC53FE"/>
    <w:rPr>
      <w:vertAlign w:val="superscript"/>
    </w:rPr>
  </w:style>
  <w:style w:type="character" w:customStyle="1" w:styleId="Char9">
    <w:name w:val="Κείμενο σχολίου Char"/>
    <w:basedOn w:val="11"/>
    <w:rsid w:val="00BC53FE"/>
  </w:style>
  <w:style w:type="character" w:customStyle="1" w:styleId="Chara">
    <w:name w:val="Θέμα σχολίου Char"/>
    <w:basedOn w:val="Char9"/>
    <w:rsid w:val="00BC53FE"/>
  </w:style>
  <w:style w:type="character" w:styleId="af1">
    <w:name w:val="endnote reference"/>
    <w:locked/>
    <w:rsid w:val="00BC53FE"/>
    <w:rPr>
      <w:vertAlign w:val="superscript"/>
    </w:rPr>
  </w:style>
  <w:style w:type="character" w:customStyle="1" w:styleId="af2">
    <w:name w:val="Σύμβολα σημείωσης τέλους"/>
    <w:rsid w:val="00BC53FE"/>
  </w:style>
  <w:style w:type="paragraph" w:customStyle="1" w:styleId="af3">
    <w:name w:val="Επικεφαλίδα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locked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 w:cs="Mangal"/>
      <w:spacing w:val="10"/>
      <w:szCs w:val="20"/>
      <w:lang w:eastAsia="ar-SA"/>
    </w:rPr>
  </w:style>
  <w:style w:type="paragraph" w:customStyle="1" w:styleId="13">
    <w:name w:val="Λεζάντα1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af5">
    <w:name w:val="Ευρετήριο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21">
    <w:name w:val="Σώμα κείμενου με εσοχή 21"/>
    <w:basedOn w:val="a"/>
    <w:rsid w:val="00BC53FE"/>
    <w:pPr>
      <w:suppressAutoHyphens/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lang w:eastAsia="ar-SA"/>
    </w:rPr>
  </w:style>
  <w:style w:type="paragraph" w:customStyle="1" w:styleId="31">
    <w:name w:val="Σώμα κείμενου με εσοχή 31"/>
    <w:basedOn w:val="a"/>
    <w:rsid w:val="00BC53FE"/>
    <w:pPr>
      <w:suppressAutoHyphens/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b/>
      <w:spacing w:val="8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C53FE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Charb">
    <w:name w:val="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Default">
    <w:name w:val="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RURO">
    <w:name w:val="ARURO"/>
    <w:basedOn w:val="a"/>
    <w:rsid w:val="00BC53FE"/>
    <w:pPr>
      <w:tabs>
        <w:tab w:val="num" w:pos="1620"/>
      </w:tabs>
      <w:suppressAutoHyphens/>
      <w:autoSpaceDN/>
      <w:adjustRightInd/>
      <w:spacing w:before="120" w:line="300" w:lineRule="atLeast"/>
      <w:ind w:left="540" w:hanging="360"/>
      <w:jc w:val="both"/>
    </w:pPr>
    <w:rPr>
      <w:b/>
      <w:smallCaps/>
      <w:sz w:val="24"/>
      <w:szCs w:val="24"/>
      <w:u w:val="single"/>
      <w:lang w:eastAsia="ar-SA"/>
    </w:rPr>
  </w:style>
  <w:style w:type="paragraph" w:customStyle="1" w:styleId="SmallLetters">
    <w:name w:val="Small Letters"/>
    <w:basedOn w:val="a"/>
    <w:rsid w:val="00BC53FE"/>
    <w:pPr>
      <w:suppressAutoHyphens/>
      <w:overflowPunct/>
      <w:autoSpaceDE/>
      <w:autoSpaceDN/>
      <w:adjustRightInd/>
      <w:spacing w:after="240"/>
      <w:jc w:val="center"/>
      <w:textAlignment w:val="auto"/>
    </w:pPr>
    <w:rPr>
      <w:lang w:eastAsia="ar-SA"/>
    </w:rPr>
  </w:style>
  <w:style w:type="paragraph" w:customStyle="1" w:styleId="Aaoeeu">
    <w:name w:val="Aaoeeu"/>
    <w:rsid w:val="00BC53FE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-HTML">
    <w:name w:val="HTML Preformatted"/>
    <w:basedOn w:val="a"/>
    <w:link w:val="-HTMLChar1"/>
    <w:locked/>
    <w:rsid w:val="00BC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color w:val="000000"/>
      <w:sz w:val="14"/>
      <w:szCs w:val="14"/>
      <w:lang w:eastAsia="ar-SA"/>
    </w:rPr>
  </w:style>
  <w:style w:type="character" w:customStyle="1" w:styleId="-HTMLChar1">
    <w:name w:val="Προ-διαμορφωμένο HTML Char1"/>
    <w:basedOn w:val="a0"/>
    <w:link w:val="-HTML"/>
    <w:rsid w:val="00BC53FE"/>
    <w:rPr>
      <w:rFonts w:ascii="Verdana" w:eastAsia="Times New Roman" w:hAnsi="Verdana" w:cs="Verdana"/>
      <w:color w:val="000000"/>
      <w:sz w:val="14"/>
      <w:szCs w:val="14"/>
      <w:lang w:eastAsia="ar-SA"/>
    </w:rPr>
  </w:style>
  <w:style w:type="paragraph" w:customStyle="1" w:styleId="greek-items">
    <w:name w:val="greek-items"/>
    <w:basedOn w:val="a"/>
    <w:rsid w:val="00BC53FE"/>
    <w:pPr>
      <w:tabs>
        <w:tab w:val="left" w:pos="426"/>
      </w:tabs>
      <w:suppressAutoHyphens/>
      <w:overflowPunct/>
      <w:autoSpaceDE/>
      <w:autoSpaceDN/>
      <w:adjustRightInd/>
      <w:spacing w:before="240"/>
      <w:ind w:left="426" w:hanging="426"/>
      <w:jc w:val="both"/>
      <w:textAlignment w:val="auto"/>
    </w:pPr>
    <w:rPr>
      <w:sz w:val="24"/>
      <w:lang w:eastAsia="ar-SA"/>
    </w:rPr>
  </w:style>
  <w:style w:type="paragraph" w:customStyle="1" w:styleId="af6">
    <w:name w:val="ΣτυλΔημοσιότητας"/>
    <w:basedOn w:val="1"/>
    <w:rsid w:val="00BC53FE"/>
    <w:pPr>
      <w:keepLines/>
      <w:tabs>
        <w:tab w:val="left" w:pos="851"/>
      </w:tabs>
      <w:suppressAutoHyphens/>
      <w:autoSpaceDN/>
      <w:adjustRightInd/>
      <w:spacing w:before="60"/>
      <w:ind w:right="-1"/>
      <w:jc w:val="both"/>
    </w:pPr>
    <w:rPr>
      <w:rFonts w:ascii="Arial" w:hAnsi="Arial" w:cs="Arial"/>
      <w:bCs/>
      <w:iCs/>
      <w:spacing w:val="30"/>
      <w:kern w:val="1"/>
      <w:lang w:eastAsia="ar-SA"/>
    </w:rPr>
  </w:style>
  <w:style w:type="paragraph" w:customStyle="1" w:styleId="af7">
    <w:name w:val="ΕΠΙΚΕΦΑΛΙΔΑ ΔΗΜΟΣΙΟΤΗΤΑ"/>
    <w:basedOn w:val="1"/>
    <w:rsid w:val="00BC53FE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Verdana" w:hAnsi="Verdana" w:cs="Verdana"/>
      <w:bCs/>
      <w:caps/>
      <w:kern w:val="1"/>
      <w:sz w:val="32"/>
      <w:szCs w:val="32"/>
      <w:lang w:eastAsia="ar-SA"/>
    </w:rPr>
  </w:style>
  <w:style w:type="paragraph" w:customStyle="1" w:styleId="Bulletn">
    <w:name w:val="Bulletn"/>
    <w:basedOn w:val="a"/>
    <w:rsid w:val="00BC53FE"/>
    <w:pPr>
      <w:tabs>
        <w:tab w:val="num" w:pos="1428"/>
      </w:tabs>
      <w:suppressAutoHyphens/>
      <w:autoSpaceDN/>
      <w:adjustRightInd/>
      <w:spacing w:before="120" w:line="300" w:lineRule="atLeast"/>
      <w:ind w:left="1428" w:hanging="360"/>
      <w:jc w:val="both"/>
    </w:pPr>
    <w:rPr>
      <w:iCs/>
      <w:sz w:val="24"/>
      <w:lang w:eastAsia="ar-SA"/>
    </w:rPr>
  </w:style>
  <w:style w:type="paragraph" w:customStyle="1" w:styleId="HEAD1">
    <w:name w:val="HEAD1"/>
    <w:basedOn w:val="a"/>
    <w:next w:val="a"/>
    <w:rsid w:val="00BC53FE"/>
    <w:pPr>
      <w:suppressAutoHyphens/>
      <w:autoSpaceDN/>
      <w:adjustRightInd/>
      <w:spacing w:before="240" w:after="240"/>
      <w:jc w:val="center"/>
    </w:pPr>
    <w:rPr>
      <w:rFonts w:ascii="Arial" w:hAnsi="Arial" w:cs="Arial"/>
      <w:b/>
      <w:smallCaps/>
      <w:color w:val="FF0000"/>
      <w:sz w:val="44"/>
      <w:lang w:eastAsia="ar-SA"/>
    </w:rPr>
  </w:style>
  <w:style w:type="paragraph" w:customStyle="1" w:styleId="310">
    <w:name w:val="Σώμα κείμενου 31"/>
    <w:basedOn w:val="a"/>
    <w:rsid w:val="00BC53FE"/>
    <w:pPr>
      <w:shd w:val="clear" w:color="auto" w:fill="FFFFFF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CharCharCharChar2CharCharCharCharCharCharCharCharCharCharCharCharCharCharCharCharCharCharCharCharChar">
    <w:name w:val="Char Char Char Char2 Char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14">
    <w:name w:val="Στυλ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CharChar1CharChar">
    <w:name w:val="Char Char1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ar-SA"/>
    </w:rPr>
  </w:style>
  <w:style w:type="paragraph" w:customStyle="1" w:styleId="CharCharCharCharCharCharChar">
    <w:name w:val="Char Char Char Char Char Char Char"/>
    <w:basedOn w:val="a"/>
    <w:rsid w:val="00BC53FE"/>
    <w:pPr>
      <w:tabs>
        <w:tab w:val="num" w:pos="1368"/>
      </w:tabs>
      <w:suppressAutoHyphens/>
      <w:overflowPunct/>
      <w:autoSpaceDE/>
      <w:autoSpaceDN/>
      <w:adjustRightInd/>
      <w:spacing w:after="160" w:line="240" w:lineRule="exact"/>
      <w:ind w:left="1368" w:hanging="1008"/>
      <w:textAlignment w:val="auto"/>
    </w:pPr>
    <w:rPr>
      <w:rFonts w:ascii="Verdana" w:hAnsi="Verdana" w:cs="Verdana"/>
      <w:lang w:val="en-US" w:eastAsia="ar-SA"/>
    </w:rPr>
  </w:style>
  <w:style w:type="paragraph" w:customStyle="1" w:styleId="BodyText22">
    <w:name w:val="Body Text 22"/>
    <w:basedOn w:val="a"/>
    <w:rsid w:val="00BC53FE"/>
    <w:pPr>
      <w:widowControl w:val="0"/>
      <w:suppressAutoHyphens/>
      <w:autoSpaceDN/>
      <w:adjustRightInd/>
      <w:spacing w:line="360" w:lineRule="auto"/>
      <w:ind w:left="780"/>
      <w:jc w:val="both"/>
    </w:pPr>
    <w:rPr>
      <w:rFonts w:ascii="Arial" w:hAnsi="Arial" w:cs="Arial"/>
      <w:sz w:val="24"/>
      <w:lang w:eastAsia="ar-SA"/>
    </w:rPr>
  </w:style>
  <w:style w:type="paragraph" w:customStyle="1" w:styleId="BodyText21">
    <w:name w:val="Body Text 21"/>
    <w:basedOn w:val="a"/>
    <w:rsid w:val="00BC53FE"/>
    <w:pPr>
      <w:suppressAutoHyphens/>
      <w:autoSpaceDN/>
      <w:adjustRightInd/>
      <w:spacing w:after="120" w:line="480" w:lineRule="auto"/>
    </w:pPr>
    <w:rPr>
      <w:lang w:val="en-US" w:eastAsia="ar-SA"/>
    </w:rPr>
  </w:style>
  <w:style w:type="paragraph" w:customStyle="1" w:styleId="bullet1">
    <w:name w:val="bullet1"/>
    <w:basedOn w:val="a"/>
    <w:rsid w:val="00BC53FE"/>
    <w:pPr>
      <w:tabs>
        <w:tab w:val="left" w:pos="1428"/>
      </w:tabs>
      <w:suppressAutoHyphens/>
      <w:autoSpaceDN/>
      <w:adjustRightInd/>
      <w:spacing w:before="60"/>
      <w:ind w:left="567" w:hanging="567"/>
      <w:jc w:val="both"/>
    </w:pPr>
    <w:rPr>
      <w:rFonts w:ascii="Arial" w:hAnsi="Arial" w:cs="Arial"/>
      <w:sz w:val="19"/>
      <w:lang w:eastAsia="ar-SA"/>
    </w:rPr>
  </w:style>
  <w:style w:type="paragraph" w:customStyle="1" w:styleId="Normal1">
    <w:name w:val="Normal1"/>
    <w:basedOn w:val="a"/>
    <w:rsid w:val="00BC53FE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Style1">
    <w:name w:val="Style1"/>
    <w:basedOn w:val="a"/>
    <w:rsid w:val="00BC53FE"/>
    <w:pPr>
      <w:suppressAutoHyphens/>
      <w:autoSpaceDN/>
      <w:adjustRightInd/>
      <w:spacing w:before="120" w:line="320" w:lineRule="exact"/>
    </w:pPr>
    <w:rPr>
      <w:rFonts w:ascii="Arial" w:hAnsi="Arial" w:cs="Arial"/>
      <w:sz w:val="22"/>
      <w:lang w:eastAsia="ar-SA"/>
    </w:rPr>
  </w:style>
  <w:style w:type="paragraph" w:customStyle="1" w:styleId="Charc">
    <w:name w:val="βασικικό έντονο πλάγια Char"/>
    <w:basedOn w:val="a"/>
    <w:rsid w:val="00BC53FE"/>
    <w:pPr>
      <w:suppressAutoHyphens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b/>
      <w:i/>
      <w:sz w:val="22"/>
      <w:szCs w:val="24"/>
      <w:lang w:eastAsia="ar-SA"/>
    </w:rPr>
  </w:style>
  <w:style w:type="paragraph" w:customStyle="1" w:styleId="Tabletext">
    <w:name w:val="Table text"/>
    <w:basedOn w:val="a"/>
    <w:rsid w:val="00BC53F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ahoma" w:hAnsi="Tahoma" w:cs="Tahoma"/>
      <w:lang w:eastAsia="ar-SA"/>
    </w:rPr>
  </w:style>
  <w:style w:type="paragraph" w:styleId="Web">
    <w:name w:val="Normal (Web)"/>
    <w:basedOn w:val="a"/>
    <w:uiPriority w:val="99"/>
    <w:locked/>
    <w:rsid w:val="00BC53FE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sz w:val="16"/>
      <w:szCs w:val="16"/>
      <w:lang w:eastAsia="ar-SA"/>
    </w:rPr>
  </w:style>
  <w:style w:type="paragraph" w:customStyle="1" w:styleId="b1l">
    <w:name w:val="b1l"/>
    <w:basedOn w:val="a"/>
    <w:next w:val="a"/>
    <w:rsid w:val="00BC53FE"/>
    <w:pPr>
      <w:tabs>
        <w:tab w:val="num" w:pos="720"/>
      </w:tabs>
      <w:suppressAutoHyphens/>
      <w:autoSpaceDN/>
      <w:adjustRightInd/>
      <w:spacing w:before="120" w:line="300" w:lineRule="atLeast"/>
      <w:ind w:left="720" w:hanging="360"/>
      <w:jc w:val="both"/>
      <w:textAlignment w:val="auto"/>
    </w:pPr>
    <w:rPr>
      <w:sz w:val="24"/>
      <w:lang w:eastAsia="ar-SA"/>
    </w:rPr>
  </w:style>
  <w:style w:type="paragraph" w:customStyle="1" w:styleId="StyleTimesNewRoman12ptLinespacingsingle">
    <w:name w:val="Style Times New Roman 12 pt Line spacing:  single"/>
    <w:basedOn w:val="a"/>
    <w:rsid w:val="00BC53F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22"/>
      <w:lang w:eastAsia="ar-SA"/>
    </w:rPr>
  </w:style>
  <w:style w:type="paragraph" w:customStyle="1" w:styleId="32">
    <w:name w:val="Σώμα κείμενου 32"/>
    <w:basedOn w:val="a8"/>
    <w:rsid w:val="00BC53FE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26">
    <w:name w:val="αριθμηση στην 2.6"/>
    <w:basedOn w:val="a"/>
    <w:rsid w:val="00BC53FE"/>
    <w:pPr>
      <w:suppressAutoHyphens/>
      <w:overflowPunct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sz w:val="22"/>
      <w:szCs w:val="24"/>
      <w:lang w:eastAsia="ar-SA"/>
    </w:rPr>
  </w:style>
  <w:style w:type="paragraph" w:customStyle="1" w:styleId="15">
    <w:name w:val="Λίστα με κουκκίδες1"/>
    <w:basedOn w:val="a"/>
    <w:rsid w:val="00BC53FE"/>
    <w:pPr>
      <w:tabs>
        <w:tab w:val="num" w:pos="340"/>
        <w:tab w:val="left" w:pos="397"/>
      </w:tabs>
      <w:suppressAutoHyphens/>
      <w:overflowPunct/>
      <w:autoSpaceDE/>
      <w:autoSpaceDN/>
      <w:adjustRightInd/>
      <w:spacing w:before="60" w:after="60" w:line="360" w:lineRule="auto"/>
      <w:ind w:left="340" w:hanging="340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BC53FE"/>
    <w:pPr>
      <w:suppressAutoHyphens/>
      <w:spacing w:before="60" w:after="6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22">
    <w:name w:val="Σώμα κείμενου 22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Char">
    <w:name w:val="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16">
    <w:name w:val="Κείμενο σχολί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paragraph" w:customStyle="1" w:styleId="tabletextcharchar">
    <w:name w:val="tabletextcharchar"/>
    <w:basedOn w:val="a"/>
    <w:rsid w:val="00BC53FE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lang w:eastAsia="ar-SA"/>
    </w:rPr>
  </w:style>
  <w:style w:type="paragraph" w:customStyle="1" w:styleId="41">
    <w:name w:val="Σώμα κειμένου (4)1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504" w:lineRule="exact"/>
      <w:ind w:hanging="360"/>
      <w:textAlignment w:val="auto"/>
    </w:pPr>
    <w:rPr>
      <w:rFonts w:ascii="Calibri" w:eastAsia="Arial Unicode MS" w:hAnsi="Calibri" w:cs="Calibri"/>
      <w:b/>
      <w:bCs/>
      <w:sz w:val="21"/>
      <w:szCs w:val="21"/>
      <w:lang w:eastAsia="ar-SA"/>
    </w:rPr>
  </w:style>
  <w:style w:type="paragraph" w:customStyle="1" w:styleId="61">
    <w:name w:val="Σώμα κειμένου (6)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336" w:lineRule="exact"/>
      <w:jc w:val="center"/>
      <w:textAlignment w:val="auto"/>
    </w:pPr>
    <w:rPr>
      <w:rFonts w:ascii="Calibri" w:eastAsia="Arial Unicode MS" w:hAnsi="Calibri" w:cs="Calibri"/>
      <w:smallCaps/>
      <w:sz w:val="14"/>
      <w:szCs w:val="14"/>
      <w:lang w:eastAsia="ar-SA"/>
    </w:rPr>
  </w:style>
  <w:style w:type="paragraph" w:styleId="af8">
    <w:name w:val="endnote text"/>
    <w:basedOn w:val="a"/>
    <w:link w:val="Char10"/>
    <w:locked/>
    <w:rsid w:val="00BC53FE"/>
    <w:pPr>
      <w:suppressAutoHyphens/>
      <w:autoSpaceDN/>
      <w:adjustRightInd/>
      <w:spacing w:before="120" w:line="300" w:lineRule="atLeast"/>
      <w:ind w:left="426" w:hanging="426"/>
      <w:jc w:val="both"/>
    </w:pPr>
    <w:rPr>
      <w:sz w:val="24"/>
      <w:szCs w:val="24"/>
      <w:lang w:eastAsia="ar-SA"/>
    </w:rPr>
  </w:style>
  <w:style w:type="character" w:customStyle="1" w:styleId="Char10">
    <w:name w:val="Κείμενο σημείωσης τέλους Char1"/>
    <w:basedOn w:val="a0"/>
    <w:link w:val="af8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BC53FE"/>
    <w:pPr>
      <w:tabs>
        <w:tab w:val="right" w:pos="9072"/>
      </w:tabs>
      <w:suppressAutoHyphens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sz w:val="24"/>
      <w:szCs w:val="24"/>
      <w:lang w:eastAsia="ar-SA"/>
    </w:rPr>
  </w:style>
  <w:style w:type="paragraph" w:customStyle="1" w:styleId="18">
    <w:name w:val="Χάρτης εγγράφ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Char11"/>
    <w:locked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Char11">
    <w:name w:val="Κείμενο υποσημείωσης Char1"/>
    <w:basedOn w:val="a0"/>
    <w:link w:val="af9"/>
    <w:rsid w:val="00BC53FE"/>
    <w:rPr>
      <w:rFonts w:ascii="Times New Roman" w:eastAsia="Times New Roman" w:hAnsi="Times New Roman"/>
      <w:sz w:val="20"/>
      <w:szCs w:val="20"/>
      <w:lang w:eastAsia="ar-SA"/>
    </w:rPr>
  </w:style>
  <w:style w:type="paragraph" w:styleId="afa">
    <w:name w:val="annotation text"/>
    <w:basedOn w:val="a"/>
    <w:link w:val="Char12"/>
    <w:unhideWhenUsed/>
    <w:locked/>
    <w:rsid w:val="00BC53FE"/>
  </w:style>
  <w:style w:type="character" w:customStyle="1" w:styleId="Char12">
    <w:name w:val="Κείμενο σχολίου Char1"/>
    <w:basedOn w:val="a0"/>
    <w:link w:val="afa"/>
    <w:rsid w:val="00BC53FE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16"/>
    <w:next w:val="16"/>
    <w:link w:val="Char13"/>
    <w:locked/>
    <w:rsid w:val="00BC53FE"/>
    <w:rPr>
      <w:b/>
      <w:bCs/>
    </w:rPr>
  </w:style>
  <w:style w:type="character" w:customStyle="1" w:styleId="Char13">
    <w:name w:val="Θέμα σχολίου Char1"/>
    <w:basedOn w:val="Char12"/>
    <w:link w:val="afb"/>
    <w:rsid w:val="00BC53F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c">
    <w:name w:val="Revision"/>
    <w:rsid w:val="00BC53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Περιεχόμενα πλαισίου"/>
    <w:basedOn w:val="a5"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/>
      <w:spacing w:val="10"/>
      <w:szCs w:val="20"/>
      <w:lang w:eastAsia="ar-SA"/>
    </w:rPr>
  </w:style>
  <w:style w:type="paragraph" w:customStyle="1" w:styleId="afe">
    <w:name w:val="Περιεχόμενα πίνακα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aff">
    <w:name w:val="Επικεφαλίδα πίνακα"/>
    <w:basedOn w:val="afe"/>
    <w:rsid w:val="00BC53FE"/>
    <w:pPr>
      <w:jc w:val="center"/>
    </w:pPr>
    <w:rPr>
      <w:b/>
      <w:bCs/>
    </w:rPr>
  </w:style>
  <w:style w:type="paragraph" w:customStyle="1" w:styleId="19">
    <w:name w:val="Επικεφαλίδα ΠΠ1"/>
    <w:basedOn w:val="1"/>
    <w:next w:val="a"/>
    <w:unhideWhenUsed/>
    <w:qFormat/>
    <w:rsid w:val="00BC53FE"/>
    <w:pPr>
      <w:keepLines/>
      <w:suppressAutoHyphens/>
      <w:overflowPunct/>
      <w:autoSpaceDE/>
      <w:autoSpaceDN/>
      <w:adjustRightInd/>
      <w:spacing w:before="480"/>
      <w:jc w:val="both"/>
      <w:textAlignment w:val="auto"/>
      <w:outlineLvl w:val="9"/>
    </w:pPr>
    <w:rPr>
      <w:rFonts w:ascii="Cambria" w:hAnsi="Cambria"/>
      <w:bCs/>
      <w:color w:val="365F91"/>
      <w:sz w:val="28"/>
      <w:szCs w:val="28"/>
      <w:lang w:eastAsia="ar-SA"/>
    </w:rPr>
  </w:style>
  <w:style w:type="character" w:customStyle="1" w:styleId="WW8Num1z1">
    <w:name w:val="WW8Num1z1"/>
    <w:rsid w:val="00BC53FE"/>
  </w:style>
  <w:style w:type="character" w:customStyle="1" w:styleId="WW8Num1z2">
    <w:name w:val="WW8Num1z2"/>
    <w:rsid w:val="00BC53FE"/>
  </w:style>
  <w:style w:type="character" w:customStyle="1" w:styleId="WW8Num1z3">
    <w:name w:val="WW8Num1z3"/>
    <w:rsid w:val="00BC53FE"/>
  </w:style>
  <w:style w:type="character" w:customStyle="1" w:styleId="WW8Num1z4">
    <w:name w:val="WW8Num1z4"/>
    <w:rsid w:val="00BC53FE"/>
  </w:style>
  <w:style w:type="character" w:customStyle="1" w:styleId="WW8Num1z5">
    <w:name w:val="WW8Num1z5"/>
    <w:rsid w:val="00BC53FE"/>
  </w:style>
  <w:style w:type="character" w:customStyle="1" w:styleId="WW8Num1z6">
    <w:name w:val="WW8Num1z6"/>
    <w:rsid w:val="00BC53FE"/>
  </w:style>
  <w:style w:type="character" w:customStyle="1" w:styleId="WW8Num1z7">
    <w:name w:val="WW8Num1z7"/>
    <w:rsid w:val="00BC53FE"/>
  </w:style>
  <w:style w:type="character" w:customStyle="1" w:styleId="WW8Num1z8">
    <w:name w:val="WW8Num1z8"/>
    <w:rsid w:val="00BC53FE"/>
  </w:style>
  <w:style w:type="character" w:customStyle="1" w:styleId="WW8Num33z1">
    <w:name w:val="WW8Num33z1"/>
    <w:rsid w:val="00BC53FE"/>
    <w:rPr>
      <w:rFonts w:hint="default"/>
      <w:strike/>
    </w:rPr>
  </w:style>
  <w:style w:type="character" w:customStyle="1" w:styleId="WW8Num33z2">
    <w:name w:val="WW8Num33z2"/>
    <w:rsid w:val="00BC53FE"/>
  </w:style>
  <w:style w:type="character" w:customStyle="1" w:styleId="WW8Num33z3">
    <w:name w:val="WW8Num33z3"/>
    <w:rsid w:val="00BC53FE"/>
  </w:style>
  <w:style w:type="character" w:customStyle="1" w:styleId="WW8Num33z4">
    <w:name w:val="WW8Num33z4"/>
    <w:rsid w:val="00BC53FE"/>
  </w:style>
  <w:style w:type="character" w:customStyle="1" w:styleId="WW8Num33z5">
    <w:name w:val="WW8Num33z5"/>
    <w:rsid w:val="00BC53FE"/>
  </w:style>
  <w:style w:type="character" w:customStyle="1" w:styleId="WW8Num33z6">
    <w:name w:val="WW8Num33z6"/>
    <w:rsid w:val="00BC53FE"/>
  </w:style>
  <w:style w:type="character" w:customStyle="1" w:styleId="WW8Num33z7">
    <w:name w:val="WW8Num33z7"/>
    <w:rsid w:val="00BC53FE"/>
  </w:style>
  <w:style w:type="character" w:customStyle="1" w:styleId="WW8Num33z8">
    <w:name w:val="WW8Num33z8"/>
    <w:rsid w:val="00BC53FE"/>
  </w:style>
  <w:style w:type="character" w:customStyle="1" w:styleId="23">
    <w:name w:val="Προεπιλεγμένη γραμματοσειρά2"/>
    <w:rsid w:val="00BC53FE"/>
  </w:style>
  <w:style w:type="character" w:customStyle="1" w:styleId="WW8Num3z1">
    <w:name w:val="WW8Num3z1"/>
    <w:rsid w:val="00BC53FE"/>
  </w:style>
  <w:style w:type="character" w:customStyle="1" w:styleId="WW8Num3z2">
    <w:name w:val="WW8Num3z2"/>
    <w:rsid w:val="00BC53FE"/>
  </w:style>
  <w:style w:type="character" w:customStyle="1" w:styleId="WW8Num3z3">
    <w:name w:val="WW8Num3z3"/>
    <w:rsid w:val="00BC53FE"/>
  </w:style>
  <w:style w:type="character" w:customStyle="1" w:styleId="WW8Num3z4">
    <w:name w:val="WW8Num3z4"/>
    <w:rsid w:val="00BC53FE"/>
  </w:style>
  <w:style w:type="character" w:customStyle="1" w:styleId="WW8Num3z5">
    <w:name w:val="WW8Num3z5"/>
    <w:rsid w:val="00BC53FE"/>
  </w:style>
  <w:style w:type="character" w:customStyle="1" w:styleId="WW8Num3z6">
    <w:name w:val="WW8Num3z6"/>
    <w:rsid w:val="00BC53FE"/>
  </w:style>
  <w:style w:type="character" w:customStyle="1" w:styleId="WW8Num3z7">
    <w:name w:val="WW8Num3z7"/>
    <w:rsid w:val="00BC53FE"/>
  </w:style>
  <w:style w:type="character" w:customStyle="1" w:styleId="WW8Num3z8">
    <w:name w:val="WW8Num3z8"/>
    <w:rsid w:val="00BC53FE"/>
  </w:style>
  <w:style w:type="character" w:customStyle="1" w:styleId="WW8Num7z3">
    <w:name w:val="WW8Num7z3"/>
    <w:rsid w:val="00BC53FE"/>
    <w:rPr>
      <w:rFonts w:ascii="Symbol" w:hAnsi="Symbol" w:cs="Symbol" w:hint="default"/>
    </w:rPr>
  </w:style>
  <w:style w:type="character" w:customStyle="1" w:styleId="WW8Num9z2">
    <w:name w:val="WW8Num9z2"/>
    <w:rsid w:val="00BC53FE"/>
    <w:rPr>
      <w:rFonts w:ascii="Wingdings" w:hAnsi="Wingdings" w:cs="Wingdings" w:hint="default"/>
    </w:rPr>
  </w:style>
  <w:style w:type="character" w:customStyle="1" w:styleId="WW8Num11z4">
    <w:name w:val="WW8Num11z4"/>
    <w:rsid w:val="00BC53FE"/>
  </w:style>
  <w:style w:type="character" w:customStyle="1" w:styleId="WW8Num11z5">
    <w:name w:val="WW8Num11z5"/>
    <w:rsid w:val="00BC53FE"/>
  </w:style>
  <w:style w:type="character" w:customStyle="1" w:styleId="WW8Num11z6">
    <w:name w:val="WW8Num11z6"/>
    <w:rsid w:val="00BC53FE"/>
  </w:style>
  <w:style w:type="character" w:customStyle="1" w:styleId="WW8Num11z7">
    <w:name w:val="WW8Num11z7"/>
    <w:rsid w:val="00BC53FE"/>
  </w:style>
  <w:style w:type="character" w:customStyle="1" w:styleId="WW8Num11z8">
    <w:name w:val="WW8Num11z8"/>
    <w:rsid w:val="00BC53FE"/>
  </w:style>
  <w:style w:type="character" w:customStyle="1" w:styleId="WW8Num13z1">
    <w:name w:val="WW8Num13z1"/>
    <w:rsid w:val="00BC53FE"/>
  </w:style>
  <w:style w:type="character" w:customStyle="1" w:styleId="WW8Num13z2">
    <w:name w:val="WW8Num13z2"/>
    <w:rsid w:val="00BC53FE"/>
  </w:style>
  <w:style w:type="character" w:customStyle="1" w:styleId="WW8Num13z3">
    <w:name w:val="WW8Num13z3"/>
    <w:rsid w:val="00BC53FE"/>
  </w:style>
  <w:style w:type="character" w:customStyle="1" w:styleId="WW8Num13z4">
    <w:name w:val="WW8Num13z4"/>
    <w:rsid w:val="00BC53FE"/>
  </w:style>
  <w:style w:type="character" w:customStyle="1" w:styleId="WW8Num13z5">
    <w:name w:val="WW8Num13z5"/>
    <w:rsid w:val="00BC53FE"/>
  </w:style>
  <w:style w:type="character" w:customStyle="1" w:styleId="WW8Num13z6">
    <w:name w:val="WW8Num13z6"/>
    <w:rsid w:val="00BC53FE"/>
  </w:style>
  <w:style w:type="character" w:customStyle="1" w:styleId="WW8Num13z7">
    <w:name w:val="WW8Num13z7"/>
    <w:rsid w:val="00BC53FE"/>
  </w:style>
  <w:style w:type="character" w:customStyle="1" w:styleId="WW8Num13z8">
    <w:name w:val="WW8Num13z8"/>
    <w:rsid w:val="00BC53FE"/>
  </w:style>
  <w:style w:type="character" w:customStyle="1" w:styleId="WW8Num14z1">
    <w:name w:val="WW8Num14z1"/>
    <w:rsid w:val="00BC53FE"/>
  </w:style>
  <w:style w:type="character" w:customStyle="1" w:styleId="WW8Num14z2">
    <w:name w:val="WW8Num14z2"/>
    <w:rsid w:val="00BC53FE"/>
  </w:style>
  <w:style w:type="character" w:customStyle="1" w:styleId="WW8Num14z3">
    <w:name w:val="WW8Num14z3"/>
    <w:rsid w:val="00BC53FE"/>
  </w:style>
  <w:style w:type="character" w:customStyle="1" w:styleId="WW8Num14z4">
    <w:name w:val="WW8Num14z4"/>
    <w:rsid w:val="00BC53FE"/>
  </w:style>
  <w:style w:type="character" w:customStyle="1" w:styleId="WW8Num14z5">
    <w:name w:val="WW8Num14z5"/>
    <w:rsid w:val="00BC53FE"/>
  </w:style>
  <w:style w:type="character" w:customStyle="1" w:styleId="WW8Num14z6">
    <w:name w:val="WW8Num14z6"/>
    <w:rsid w:val="00BC53FE"/>
  </w:style>
  <w:style w:type="character" w:customStyle="1" w:styleId="WW8Num14z7">
    <w:name w:val="WW8Num14z7"/>
    <w:rsid w:val="00BC53FE"/>
  </w:style>
  <w:style w:type="character" w:customStyle="1" w:styleId="WW8Num14z8">
    <w:name w:val="WW8Num14z8"/>
    <w:rsid w:val="00BC53FE"/>
  </w:style>
  <w:style w:type="character" w:customStyle="1" w:styleId="WW8Num15z3">
    <w:name w:val="WW8Num15z3"/>
    <w:rsid w:val="00BC53FE"/>
  </w:style>
  <w:style w:type="character" w:customStyle="1" w:styleId="WW8Num15z4">
    <w:name w:val="WW8Num15z4"/>
    <w:rsid w:val="00BC53FE"/>
  </w:style>
  <w:style w:type="character" w:customStyle="1" w:styleId="WW8Num15z5">
    <w:name w:val="WW8Num15z5"/>
    <w:rsid w:val="00BC53FE"/>
  </w:style>
  <w:style w:type="character" w:customStyle="1" w:styleId="WW8Num15z6">
    <w:name w:val="WW8Num15z6"/>
    <w:rsid w:val="00BC53FE"/>
  </w:style>
  <w:style w:type="character" w:customStyle="1" w:styleId="WW8Num15z7">
    <w:name w:val="WW8Num15z7"/>
    <w:rsid w:val="00BC53FE"/>
  </w:style>
  <w:style w:type="character" w:customStyle="1" w:styleId="WW8Num15z8">
    <w:name w:val="WW8Num15z8"/>
    <w:rsid w:val="00BC53FE"/>
  </w:style>
  <w:style w:type="character" w:customStyle="1" w:styleId="WW8Num16z4">
    <w:name w:val="WW8Num16z4"/>
    <w:rsid w:val="00BC53FE"/>
  </w:style>
  <w:style w:type="character" w:customStyle="1" w:styleId="WW8Num16z5">
    <w:name w:val="WW8Num16z5"/>
    <w:rsid w:val="00BC53FE"/>
  </w:style>
  <w:style w:type="character" w:customStyle="1" w:styleId="WW8Num16z6">
    <w:name w:val="WW8Num16z6"/>
    <w:rsid w:val="00BC53FE"/>
  </w:style>
  <w:style w:type="character" w:customStyle="1" w:styleId="WW8Num16z7">
    <w:name w:val="WW8Num16z7"/>
    <w:rsid w:val="00BC53FE"/>
  </w:style>
  <w:style w:type="character" w:customStyle="1" w:styleId="WW8Num16z8">
    <w:name w:val="WW8Num16z8"/>
    <w:rsid w:val="00BC53FE"/>
  </w:style>
  <w:style w:type="character" w:customStyle="1" w:styleId="WW8Num17z2">
    <w:name w:val="WW8Num17z2"/>
    <w:rsid w:val="00BC53FE"/>
    <w:rPr>
      <w:rFonts w:ascii="Wingdings" w:hAnsi="Wingdings" w:cs="Wingdings" w:hint="default"/>
    </w:rPr>
  </w:style>
  <w:style w:type="character" w:customStyle="1" w:styleId="WW8Num19z2">
    <w:name w:val="WW8Num19z2"/>
    <w:rsid w:val="00BC53FE"/>
    <w:rPr>
      <w:rFonts w:hint="default"/>
    </w:rPr>
  </w:style>
  <w:style w:type="character" w:customStyle="1" w:styleId="WW8Num22z3">
    <w:name w:val="WW8Num22z3"/>
    <w:rsid w:val="00BC53FE"/>
    <w:rPr>
      <w:rFonts w:ascii="Symbol" w:hAnsi="Symbol" w:cs="Symbol" w:hint="default"/>
    </w:rPr>
  </w:style>
  <w:style w:type="character" w:customStyle="1" w:styleId="WW8Num23z1">
    <w:name w:val="WW8Num23z1"/>
    <w:rsid w:val="00BC53FE"/>
    <w:rPr>
      <w:rFonts w:ascii="Courier New" w:hAnsi="Courier New" w:cs="Courier New" w:hint="default"/>
    </w:rPr>
  </w:style>
  <w:style w:type="character" w:customStyle="1" w:styleId="WW8Num23z2">
    <w:name w:val="WW8Num23z2"/>
    <w:rsid w:val="00BC53FE"/>
    <w:rPr>
      <w:rFonts w:ascii="Wingdings" w:hAnsi="Wingdings" w:cs="Wingdings" w:hint="default"/>
    </w:rPr>
  </w:style>
  <w:style w:type="character" w:customStyle="1" w:styleId="WW8Num24z3">
    <w:name w:val="WW8Num24z3"/>
    <w:rsid w:val="00BC53FE"/>
  </w:style>
  <w:style w:type="character" w:customStyle="1" w:styleId="WW8Num24z5">
    <w:name w:val="WW8Num24z5"/>
    <w:rsid w:val="00BC53FE"/>
  </w:style>
  <w:style w:type="character" w:customStyle="1" w:styleId="WW8Num24z6">
    <w:name w:val="WW8Num24z6"/>
    <w:rsid w:val="00BC53FE"/>
  </w:style>
  <w:style w:type="character" w:customStyle="1" w:styleId="WW8Num24z7">
    <w:name w:val="WW8Num24z7"/>
    <w:rsid w:val="00BC53FE"/>
  </w:style>
  <w:style w:type="character" w:customStyle="1" w:styleId="WW8Num24z8">
    <w:name w:val="WW8Num24z8"/>
    <w:rsid w:val="00BC53FE"/>
  </w:style>
  <w:style w:type="character" w:customStyle="1" w:styleId="WW8Num30z3">
    <w:name w:val="WW8Num30z3"/>
    <w:rsid w:val="00BC53FE"/>
    <w:rPr>
      <w:rFonts w:ascii="Symbol" w:hAnsi="Symbol" w:cs="Symbol" w:hint="default"/>
    </w:rPr>
  </w:style>
  <w:style w:type="character" w:customStyle="1" w:styleId="WW8Num32z4">
    <w:name w:val="WW8Num32z4"/>
    <w:rsid w:val="00BC53FE"/>
  </w:style>
  <w:style w:type="character" w:customStyle="1" w:styleId="WW8Num32z5">
    <w:name w:val="WW8Num32z5"/>
    <w:rsid w:val="00BC53FE"/>
  </w:style>
  <w:style w:type="character" w:customStyle="1" w:styleId="WW8Num32z6">
    <w:name w:val="WW8Num32z6"/>
    <w:rsid w:val="00BC53FE"/>
  </w:style>
  <w:style w:type="character" w:customStyle="1" w:styleId="WW8Num32z7">
    <w:name w:val="WW8Num32z7"/>
    <w:rsid w:val="00BC53FE"/>
  </w:style>
  <w:style w:type="character" w:customStyle="1" w:styleId="WW8Num32z8">
    <w:name w:val="WW8Num32z8"/>
    <w:rsid w:val="00BC53FE"/>
  </w:style>
  <w:style w:type="character" w:customStyle="1" w:styleId="WW8Num34z2">
    <w:name w:val="WW8Num34z2"/>
    <w:rsid w:val="00BC53FE"/>
  </w:style>
  <w:style w:type="character" w:customStyle="1" w:styleId="WW8Num34z4">
    <w:name w:val="WW8Num34z4"/>
    <w:rsid w:val="00BC53FE"/>
  </w:style>
  <w:style w:type="character" w:customStyle="1" w:styleId="WW8Num34z5">
    <w:name w:val="WW8Num34z5"/>
    <w:rsid w:val="00BC53FE"/>
  </w:style>
  <w:style w:type="character" w:customStyle="1" w:styleId="WW8Num34z6">
    <w:name w:val="WW8Num34z6"/>
    <w:rsid w:val="00BC53FE"/>
  </w:style>
  <w:style w:type="character" w:customStyle="1" w:styleId="WW8Num34z7">
    <w:name w:val="WW8Num34z7"/>
    <w:rsid w:val="00BC53FE"/>
  </w:style>
  <w:style w:type="character" w:customStyle="1" w:styleId="WW8Num34z8">
    <w:name w:val="WW8Num34z8"/>
    <w:rsid w:val="00BC53FE"/>
  </w:style>
  <w:style w:type="character" w:customStyle="1" w:styleId="WW8Num39z4">
    <w:name w:val="WW8Num39z4"/>
    <w:rsid w:val="00BC53FE"/>
  </w:style>
  <w:style w:type="character" w:customStyle="1" w:styleId="WW8Num39z5">
    <w:name w:val="WW8Num39z5"/>
    <w:rsid w:val="00BC53FE"/>
  </w:style>
  <w:style w:type="character" w:customStyle="1" w:styleId="WW8Num39z6">
    <w:name w:val="WW8Num39z6"/>
    <w:rsid w:val="00BC53FE"/>
  </w:style>
  <w:style w:type="character" w:customStyle="1" w:styleId="WW8Num39z7">
    <w:name w:val="WW8Num39z7"/>
    <w:rsid w:val="00BC53FE"/>
  </w:style>
  <w:style w:type="character" w:customStyle="1" w:styleId="WW8Num39z8">
    <w:name w:val="WW8Num39z8"/>
    <w:rsid w:val="00BC53FE"/>
  </w:style>
  <w:style w:type="character" w:customStyle="1" w:styleId="WW8Num40z2">
    <w:name w:val="WW8Num40z2"/>
    <w:rsid w:val="00BC53FE"/>
    <w:rPr>
      <w:rFonts w:ascii="Wingdings" w:hAnsi="Wingdings" w:cs="Wingdings" w:hint="default"/>
    </w:rPr>
  </w:style>
  <w:style w:type="character" w:customStyle="1" w:styleId="WW8Num41z2">
    <w:name w:val="WW8Num41z2"/>
    <w:rsid w:val="00BC53FE"/>
    <w:rPr>
      <w:rFonts w:ascii="Wingdings" w:hAnsi="Wingdings" w:cs="Wingdings" w:hint="default"/>
    </w:rPr>
  </w:style>
  <w:style w:type="character" w:customStyle="1" w:styleId="WW8Num42z1">
    <w:name w:val="WW8Num42z1"/>
    <w:rsid w:val="00BC53FE"/>
  </w:style>
  <w:style w:type="character" w:customStyle="1" w:styleId="WW8Num42z3">
    <w:name w:val="WW8Num42z3"/>
    <w:rsid w:val="00BC53FE"/>
  </w:style>
  <w:style w:type="character" w:customStyle="1" w:styleId="WW8Num42z5">
    <w:name w:val="WW8Num42z5"/>
    <w:rsid w:val="00BC53FE"/>
  </w:style>
  <w:style w:type="character" w:customStyle="1" w:styleId="WW8Num42z6">
    <w:name w:val="WW8Num42z6"/>
    <w:rsid w:val="00BC53FE"/>
  </w:style>
  <w:style w:type="character" w:customStyle="1" w:styleId="WW8Num42z7">
    <w:name w:val="WW8Num42z7"/>
    <w:rsid w:val="00BC53FE"/>
  </w:style>
  <w:style w:type="character" w:customStyle="1" w:styleId="WW8Num42z8">
    <w:name w:val="WW8Num42z8"/>
    <w:rsid w:val="00BC53FE"/>
  </w:style>
  <w:style w:type="character" w:customStyle="1" w:styleId="WW8Num45z4">
    <w:name w:val="WW8Num45z4"/>
    <w:rsid w:val="00BC53FE"/>
  </w:style>
  <w:style w:type="character" w:customStyle="1" w:styleId="WW8Num45z5">
    <w:name w:val="WW8Num45z5"/>
    <w:rsid w:val="00BC53FE"/>
  </w:style>
  <w:style w:type="character" w:customStyle="1" w:styleId="WW8Num45z6">
    <w:name w:val="WW8Num45z6"/>
    <w:rsid w:val="00BC53FE"/>
  </w:style>
  <w:style w:type="character" w:customStyle="1" w:styleId="WW8Num45z7">
    <w:name w:val="WW8Num45z7"/>
    <w:rsid w:val="00BC53FE"/>
  </w:style>
  <w:style w:type="character" w:customStyle="1" w:styleId="WW8Num45z8">
    <w:name w:val="WW8Num45z8"/>
    <w:rsid w:val="00BC53FE"/>
  </w:style>
  <w:style w:type="character" w:customStyle="1" w:styleId="WW8Num48z1">
    <w:name w:val="WW8Num48z1"/>
    <w:rsid w:val="00BC53FE"/>
    <w:rPr>
      <w:rFonts w:ascii="Courier New" w:hAnsi="Courier New" w:cs="Courier New" w:hint="default"/>
    </w:rPr>
  </w:style>
  <w:style w:type="character" w:customStyle="1" w:styleId="WW8Num48z2">
    <w:name w:val="WW8Num48z2"/>
    <w:rsid w:val="00BC53FE"/>
    <w:rPr>
      <w:rFonts w:ascii="Wingdings" w:hAnsi="Wingdings" w:cs="Wingdings" w:hint="default"/>
    </w:rPr>
  </w:style>
  <w:style w:type="character" w:customStyle="1" w:styleId="WW8Num48z3">
    <w:name w:val="WW8Num48z3"/>
    <w:rsid w:val="00BC53FE"/>
    <w:rPr>
      <w:rFonts w:ascii="Symbol" w:hAnsi="Symbol" w:cs="Symbol" w:hint="default"/>
    </w:rPr>
  </w:style>
  <w:style w:type="character" w:styleId="-0">
    <w:name w:val="FollowedHyperlink"/>
    <w:locked/>
    <w:rsid w:val="00BC53FE"/>
    <w:rPr>
      <w:color w:val="800080"/>
      <w:u w:val="single"/>
    </w:rPr>
  </w:style>
  <w:style w:type="character" w:customStyle="1" w:styleId="Chard">
    <w:name w:val="Τίτλος Char"/>
    <w:uiPriority w:val="99"/>
    <w:rsid w:val="00BC53FE"/>
    <w:rPr>
      <w:b/>
      <w:spacing w:val="20"/>
      <w:sz w:val="28"/>
    </w:rPr>
  </w:style>
  <w:style w:type="character" w:customStyle="1" w:styleId="Chare">
    <w:name w:val="Υπότιτλος Char"/>
    <w:rsid w:val="00BC53FE"/>
    <w:rPr>
      <w:rFonts w:ascii="Arial" w:hAnsi="Arial" w:cs="Arial"/>
      <w:b/>
      <w:spacing w:val="20"/>
    </w:rPr>
  </w:style>
  <w:style w:type="character" w:customStyle="1" w:styleId="Hyperlink1">
    <w:name w:val="Hyperlink1"/>
    <w:rsid w:val="00BC53FE"/>
    <w:rPr>
      <w:color w:val="0000FF"/>
      <w:u w:val="single"/>
    </w:rPr>
  </w:style>
  <w:style w:type="character" w:customStyle="1" w:styleId="FontStyle11">
    <w:name w:val="Font Style11"/>
    <w:rsid w:val="00BC53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rsid w:val="00BC53FE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rich-messages-label">
    <w:name w:val="rich-messages-label"/>
    <w:basedOn w:val="11"/>
    <w:rsid w:val="00BC53FE"/>
  </w:style>
  <w:style w:type="character" w:styleId="aff0">
    <w:name w:val="Emphasis"/>
    <w:qFormat/>
    <w:rsid w:val="00BC53FE"/>
    <w:rPr>
      <w:i/>
      <w:iCs/>
    </w:rPr>
  </w:style>
  <w:style w:type="character" w:customStyle="1" w:styleId="CharChar16">
    <w:name w:val="Char Char16"/>
    <w:rsid w:val="00BC53FE"/>
    <w:rPr>
      <w:spacing w:val="10"/>
      <w:sz w:val="24"/>
    </w:rPr>
  </w:style>
  <w:style w:type="character" w:customStyle="1" w:styleId="IndexLink">
    <w:name w:val="Index Link"/>
    <w:rsid w:val="00BC53FE"/>
  </w:style>
  <w:style w:type="paragraph" w:customStyle="1" w:styleId="Heading">
    <w:name w:val="Heading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4">
    <w:name w:val="Λεζάντα2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WW-Default">
    <w:name w:val="WW-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CharCharCharCharCharCharChar">
    <w:name w:val="WW-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ar-SA"/>
    </w:rPr>
  </w:style>
  <w:style w:type="paragraph" w:styleId="aff1">
    <w:name w:val="Title"/>
    <w:basedOn w:val="a"/>
    <w:next w:val="aff2"/>
    <w:link w:val="Char14"/>
    <w:uiPriority w:val="99"/>
    <w:qFormat/>
    <w:rsid w:val="00BC53FE"/>
    <w:pPr>
      <w:suppressAutoHyphens/>
      <w:overflowPunct/>
      <w:autoSpaceDE/>
      <w:autoSpaceDN/>
      <w:adjustRightInd/>
      <w:jc w:val="center"/>
      <w:textAlignment w:val="auto"/>
    </w:pPr>
    <w:rPr>
      <w:b/>
      <w:spacing w:val="20"/>
      <w:sz w:val="28"/>
      <w:lang w:eastAsia="ar-SA"/>
    </w:rPr>
  </w:style>
  <w:style w:type="character" w:customStyle="1" w:styleId="Char14">
    <w:name w:val="Τίτλος Char1"/>
    <w:basedOn w:val="a0"/>
    <w:link w:val="aff1"/>
    <w:uiPriority w:val="99"/>
    <w:rsid w:val="00BC53FE"/>
    <w:rPr>
      <w:rFonts w:ascii="Times New Roman" w:eastAsia="Times New Roman" w:hAnsi="Times New Roman"/>
      <w:b/>
      <w:spacing w:val="20"/>
      <w:sz w:val="28"/>
      <w:szCs w:val="20"/>
      <w:lang w:eastAsia="ar-SA"/>
    </w:rPr>
  </w:style>
  <w:style w:type="paragraph" w:styleId="aff2">
    <w:name w:val="Subtitle"/>
    <w:basedOn w:val="a"/>
    <w:next w:val="a5"/>
    <w:link w:val="Char15"/>
    <w:qFormat/>
    <w:rsid w:val="00BC53FE"/>
    <w:pPr>
      <w:suppressAutoHyphens/>
      <w:overflowPunct/>
      <w:autoSpaceDE/>
      <w:autoSpaceDN/>
      <w:adjustRightInd/>
      <w:spacing w:line="280" w:lineRule="exact"/>
      <w:jc w:val="right"/>
      <w:textAlignment w:val="auto"/>
    </w:pPr>
    <w:rPr>
      <w:rFonts w:ascii="Arial" w:hAnsi="Arial" w:cs="Arial"/>
      <w:b/>
      <w:spacing w:val="20"/>
      <w:lang w:eastAsia="ar-SA"/>
    </w:rPr>
  </w:style>
  <w:style w:type="character" w:customStyle="1" w:styleId="Char15">
    <w:name w:val="Υπότιτλος Char1"/>
    <w:basedOn w:val="a0"/>
    <w:link w:val="aff2"/>
    <w:rsid w:val="00BC53FE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25">
    <w:name w:val="toc 2"/>
    <w:basedOn w:val="a"/>
    <w:next w:val="a"/>
    <w:rsid w:val="00BC53FE"/>
    <w:pPr>
      <w:suppressAutoHyphens/>
      <w:overflowPunct/>
      <w:autoSpaceDE/>
      <w:autoSpaceDN/>
      <w:adjustRightInd/>
      <w:textAlignment w:val="auto"/>
    </w:pPr>
    <w:rPr>
      <w:rFonts w:ascii="Arial" w:hAnsi="Arial" w:cs="Arial"/>
      <w:bCs/>
      <w:sz w:val="24"/>
      <w:szCs w:val="24"/>
      <w:lang w:eastAsia="ar-SA"/>
    </w:rPr>
  </w:style>
  <w:style w:type="paragraph" w:styleId="30">
    <w:name w:val="toc 3"/>
    <w:basedOn w:val="a"/>
    <w:next w:val="a"/>
    <w:rsid w:val="00BC53FE"/>
    <w:pPr>
      <w:suppressAutoHyphens/>
      <w:overflowPunct/>
      <w:autoSpaceDE/>
      <w:autoSpaceDN/>
      <w:adjustRightInd/>
      <w:ind w:left="200"/>
      <w:textAlignment w:val="auto"/>
    </w:pPr>
    <w:rPr>
      <w:rFonts w:ascii="Calibri" w:hAnsi="Calibri" w:cs="Calibri"/>
      <w:lang w:eastAsia="ar-SA"/>
    </w:rPr>
  </w:style>
  <w:style w:type="paragraph" w:styleId="42">
    <w:name w:val="toc 4"/>
    <w:basedOn w:val="a"/>
    <w:next w:val="a"/>
    <w:rsid w:val="00BC53FE"/>
    <w:pPr>
      <w:suppressAutoHyphens/>
      <w:overflowPunct/>
      <w:autoSpaceDE/>
      <w:autoSpaceDN/>
      <w:adjustRightInd/>
      <w:ind w:left="400"/>
      <w:textAlignment w:val="auto"/>
    </w:pPr>
    <w:rPr>
      <w:rFonts w:ascii="Calibri" w:hAnsi="Calibri" w:cs="Calibri"/>
      <w:lang w:eastAsia="ar-SA"/>
    </w:rPr>
  </w:style>
  <w:style w:type="paragraph" w:styleId="50">
    <w:name w:val="toc 5"/>
    <w:basedOn w:val="a"/>
    <w:next w:val="a"/>
    <w:rsid w:val="00BC53FE"/>
    <w:pPr>
      <w:suppressAutoHyphens/>
      <w:overflowPunct/>
      <w:autoSpaceDE/>
      <w:autoSpaceDN/>
      <w:adjustRightInd/>
      <w:ind w:left="600"/>
      <w:textAlignment w:val="auto"/>
    </w:pPr>
    <w:rPr>
      <w:rFonts w:ascii="Calibri" w:hAnsi="Calibri" w:cs="Calibri"/>
      <w:lang w:eastAsia="ar-SA"/>
    </w:rPr>
  </w:style>
  <w:style w:type="paragraph" w:styleId="62">
    <w:name w:val="toc 6"/>
    <w:basedOn w:val="a"/>
    <w:next w:val="a"/>
    <w:rsid w:val="00BC53FE"/>
    <w:pPr>
      <w:suppressAutoHyphens/>
      <w:overflowPunct/>
      <w:autoSpaceDE/>
      <w:autoSpaceDN/>
      <w:adjustRightInd/>
      <w:ind w:left="800"/>
      <w:textAlignment w:val="auto"/>
    </w:pPr>
    <w:rPr>
      <w:rFonts w:ascii="Calibri" w:hAnsi="Calibri" w:cs="Calibri"/>
      <w:lang w:eastAsia="ar-SA"/>
    </w:rPr>
  </w:style>
  <w:style w:type="paragraph" w:styleId="70">
    <w:name w:val="toc 7"/>
    <w:basedOn w:val="a"/>
    <w:next w:val="a"/>
    <w:rsid w:val="00BC53FE"/>
    <w:pPr>
      <w:suppressAutoHyphens/>
      <w:overflowPunct/>
      <w:autoSpaceDE/>
      <w:autoSpaceDN/>
      <w:adjustRightInd/>
      <w:ind w:left="1000"/>
      <w:textAlignment w:val="auto"/>
    </w:pPr>
    <w:rPr>
      <w:rFonts w:ascii="Calibri" w:hAnsi="Calibri" w:cs="Calibri"/>
      <w:lang w:eastAsia="ar-SA"/>
    </w:rPr>
  </w:style>
  <w:style w:type="paragraph" w:styleId="80">
    <w:name w:val="toc 8"/>
    <w:basedOn w:val="a"/>
    <w:next w:val="a"/>
    <w:rsid w:val="00BC53FE"/>
    <w:pPr>
      <w:suppressAutoHyphens/>
      <w:overflowPunct/>
      <w:autoSpaceDE/>
      <w:autoSpaceDN/>
      <w:adjustRightInd/>
      <w:ind w:left="1200"/>
      <w:textAlignment w:val="auto"/>
    </w:pPr>
    <w:rPr>
      <w:rFonts w:ascii="Calibri" w:hAnsi="Calibri" w:cs="Calibri"/>
      <w:lang w:eastAsia="ar-SA"/>
    </w:rPr>
  </w:style>
  <w:style w:type="paragraph" w:styleId="90">
    <w:name w:val="toc 9"/>
    <w:basedOn w:val="a"/>
    <w:next w:val="a"/>
    <w:rsid w:val="00BC53FE"/>
    <w:pPr>
      <w:suppressAutoHyphens/>
      <w:overflowPunct/>
      <w:autoSpaceDE/>
      <w:autoSpaceDN/>
      <w:adjustRightInd/>
      <w:ind w:left="1400"/>
      <w:textAlignment w:val="auto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rsid w:val="00BC53FE"/>
    <w:pPr>
      <w:widowControl w:val="0"/>
      <w:suppressAutoHyphens/>
      <w:overflowPunct/>
      <w:autoSpaceDN/>
      <w:adjustRightInd/>
      <w:spacing w:line="229" w:lineRule="exact"/>
      <w:ind w:firstLine="706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BC53FE"/>
    <w:pPr>
      <w:widowControl w:val="0"/>
      <w:suppressAutoHyphens/>
      <w:overflowPunct/>
      <w:autoSpaceDN/>
      <w:adjustRightInd/>
      <w:spacing w:line="227" w:lineRule="exact"/>
      <w:ind w:firstLine="770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BC53FE"/>
    <w:pPr>
      <w:widowControl w:val="0"/>
      <w:suppressAutoHyphens/>
      <w:overflowPunct/>
      <w:autoSpaceDN/>
      <w:adjustRightInd/>
      <w:spacing w:line="223" w:lineRule="exact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a"/>
    <w:rsid w:val="00BC53FE"/>
    <w:pPr>
      <w:widowControl w:val="0"/>
      <w:suppressAutoHyphens/>
      <w:overflowPunct/>
      <w:autoSpaceDN/>
      <w:adjustRightInd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Bullet3">
    <w:name w:val="Bullet3"/>
    <w:basedOn w:val="a"/>
    <w:rsid w:val="00BC53FE"/>
    <w:pPr>
      <w:suppressAutoHyphens/>
      <w:overflowPunct/>
      <w:autoSpaceDE/>
      <w:autoSpaceDN/>
      <w:adjustRightInd/>
      <w:spacing w:before="240" w:line="300" w:lineRule="exact"/>
      <w:ind w:left="2041" w:hanging="453"/>
      <w:jc w:val="both"/>
      <w:textAlignment w:val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Απλό κείμενο1"/>
    <w:basedOn w:val="a"/>
    <w:rsid w:val="00BC53FE"/>
    <w:pPr>
      <w:suppressAutoHyphens/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C53FE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C53FE"/>
    <w:pPr>
      <w:ind w:left="2547"/>
    </w:pPr>
  </w:style>
  <w:style w:type="character" w:styleId="aff3">
    <w:name w:val="annotation reference"/>
    <w:basedOn w:val="a0"/>
    <w:locked/>
    <w:rsid w:val="00BC53FE"/>
    <w:rPr>
      <w:sz w:val="16"/>
      <w:szCs w:val="16"/>
    </w:rPr>
  </w:style>
  <w:style w:type="table" w:customStyle="1" w:styleId="1b">
    <w:name w:val="Πλέγμα πίνακα1"/>
    <w:basedOn w:val="a1"/>
    <w:next w:val="ab"/>
    <w:uiPriority w:val="59"/>
    <w:rsid w:val="00BC53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C53FE"/>
  </w:style>
  <w:style w:type="paragraph" w:styleId="27">
    <w:name w:val="Body Text 2"/>
    <w:basedOn w:val="a"/>
    <w:link w:val="2Char10"/>
    <w:locked/>
    <w:rsid w:val="00BC53FE"/>
    <w:pPr>
      <w:suppressAutoHyphens/>
      <w:overflowPunct/>
      <w:autoSpaceDE/>
      <w:autoSpaceDN/>
      <w:adjustRightInd/>
      <w:spacing w:after="120" w:line="480" w:lineRule="auto"/>
      <w:jc w:val="both"/>
      <w:textAlignment w:val="auto"/>
    </w:pPr>
    <w:rPr>
      <w:sz w:val="24"/>
      <w:szCs w:val="24"/>
      <w:lang w:eastAsia="ar-SA"/>
    </w:rPr>
  </w:style>
  <w:style w:type="character" w:customStyle="1" w:styleId="2Char10">
    <w:name w:val="Σώμα κείμενου 2 Char1"/>
    <w:basedOn w:val="a0"/>
    <w:link w:val="27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33">
    <w:name w:val="Body Text 3"/>
    <w:basedOn w:val="a"/>
    <w:link w:val="3Char0"/>
    <w:uiPriority w:val="99"/>
    <w:unhideWhenUsed/>
    <w:locked/>
    <w:rsid w:val="00BC53FE"/>
    <w:pPr>
      <w:spacing w:after="60"/>
      <w:jc w:val="both"/>
      <w:textAlignment w:val="auto"/>
    </w:pPr>
    <w:rPr>
      <w:rFonts w:ascii="Arial" w:hAnsi="Arial" w:cs="Arial"/>
      <w:sz w:val="21"/>
      <w:szCs w:val="21"/>
    </w:rPr>
  </w:style>
  <w:style w:type="character" w:customStyle="1" w:styleId="3Char0">
    <w:name w:val="Σώμα κείμενου 3 Char"/>
    <w:basedOn w:val="a0"/>
    <w:link w:val="33"/>
    <w:uiPriority w:val="99"/>
    <w:rsid w:val="00BC53FE"/>
    <w:rPr>
      <w:rFonts w:ascii="Arial" w:eastAsia="Times New Roman" w:hAnsi="Arial" w:cs="Arial"/>
      <w:sz w:val="21"/>
      <w:szCs w:val="21"/>
    </w:rPr>
  </w:style>
  <w:style w:type="character" w:customStyle="1" w:styleId="2Char11">
    <w:name w:val="Σώμα κείμενου με εσοχή 2 Char1"/>
    <w:basedOn w:val="a0"/>
    <w:rsid w:val="00BC53FE"/>
    <w:rPr>
      <w:sz w:val="24"/>
      <w:szCs w:val="24"/>
      <w:lang w:eastAsia="ar-SA"/>
    </w:rPr>
  </w:style>
  <w:style w:type="paragraph" w:styleId="34">
    <w:name w:val="Body Text Indent 3"/>
    <w:basedOn w:val="a"/>
    <w:link w:val="3Char1"/>
    <w:uiPriority w:val="99"/>
    <w:unhideWhenUsed/>
    <w:locked/>
    <w:rsid w:val="00BC53FE"/>
    <w:pPr>
      <w:ind w:left="227" w:hanging="227"/>
      <w:jc w:val="both"/>
      <w:textAlignment w:val="auto"/>
    </w:pPr>
    <w:rPr>
      <w:rFonts w:ascii="Calibri" w:hAnsi="Calibri" w:cs="Arial"/>
      <w:bCs/>
      <w:sz w:val="18"/>
      <w:szCs w:val="21"/>
    </w:rPr>
  </w:style>
  <w:style w:type="character" w:customStyle="1" w:styleId="3Char1">
    <w:name w:val="Σώμα κείμενου με εσοχή 3 Char"/>
    <w:basedOn w:val="a0"/>
    <w:link w:val="34"/>
    <w:uiPriority w:val="99"/>
    <w:rsid w:val="00BC53FE"/>
    <w:rPr>
      <w:rFonts w:eastAsia="Times New Roman" w:cs="Arial"/>
      <w:bCs/>
      <w:sz w:val="18"/>
      <w:szCs w:val="21"/>
    </w:rPr>
  </w:style>
  <w:style w:type="paragraph" w:styleId="af">
    <w:name w:val="Document Map"/>
    <w:basedOn w:val="a"/>
    <w:link w:val="Char7"/>
    <w:uiPriority w:val="99"/>
    <w:unhideWhenUsed/>
    <w:locked/>
    <w:rsid w:val="00BC53FE"/>
    <w:pPr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Char16">
    <w:name w:val="Χάρτης εγγράφου Char1"/>
    <w:basedOn w:val="a0"/>
    <w:rsid w:val="00BC53FE"/>
    <w:rPr>
      <w:rFonts w:ascii="Tahoma" w:eastAsia="Times New Roman" w:hAnsi="Tahoma" w:cs="Tahoma"/>
      <w:sz w:val="16"/>
      <w:szCs w:val="16"/>
    </w:rPr>
  </w:style>
  <w:style w:type="character" w:customStyle="1" w:styleId="Char17">
    <w:name w:val="Απλό κείμενο Char1"/>
    <w:basedOn w:val="a0"/>
    <w:uiPriority w:val="99"/>
    <w:rsid w:val="00BC53FE"/>
    <w:rPr>
      <w:rFonts w:ascii="Consolas" w:hAnsi="Consolas" w:cs="Consolas"/>
      <w:sz w:val="21"/>
      <w:szCs w:val="21"/>
      <w:lang w:eastAsia="ar-SA"/>
    </w:rPr>
  </w:style>
  <w:style w:type="character" w:styleId="aff4">
    <w:name w:val="Placeholder Text"/>
    <w:uiPriority w:val="99"/>
    <w:semiHidden/>
    <w:rsid w:val="00BC53FE"/>
    <w:rPr>
      <w:color w:val="808080"/>
    </w:rPr>
  </w:style>
  <w:style w:type="character" w:customStyle="1" w:styleId="3Char10">
    <w:name w:val="Σώμα κείμενου 3 Char1"/>
    <w:basedOn w:val="a0"/>
    <w:uiPriority w:val="99"/>
    <w:semiHidden/>
    <w:rsid w:val="00BC53FE"/>
    <w:rPr>
      <w:sz w:val="16"/>
      <w:szCs w:val="16"/>
    </w:rPr>
  </w:style>
  <w:style w:type="character" w:customStyle="1" w:styleId="3Char11">
    <w:name w:val="Σώμα κείμενου με εσοχή 3 Char1"/>
    <w:basedOn w:val="a0"/>
    <w:uiPriority w:val="99"/>
    <w:semiHidden/>
    <w:rsid w:val="00BC53FE"/>
    <w:rPr>
      <w:sz w:val="16"/>
      <w:szCs w:val="16"/>
    </w:rPr>
  </w:style>
  <w:style w:type="character" w:customStyle="1" w:styleId="apple-converted-space">
    <w:name w:val="apple-converted-space"/>
    <w:rsid w:val="00B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>ΔΗΜΟΣ ΚΕΡΑΤΣΙΝΙΟΥ – ΔΡΑΠΕΤΣΩΝΑΣ                                          Δ/ΝΣΗ : ΚΑΘΑΡΙΟΤΗΤΑΣ &amp; ΑΝΑΚΥΚΛΩΣΗΣ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subject>ΑΓΟΡΑΣ ΑΠΟΡΡΙΜΜΑΤΟΦΟΡΟΥ  ΧΩΡΗΤΙΚΟΤΗΤΑΣ 16 m 3</dc:subject>
  <dc:creator>pantelis</dc:creator>
  <cp:keywords/>
  <dc:description/>
  <cp:lastModifiedBy>user</cp:lastModifiedBy>
  <cp:revision>5</cp:revision>
  <cp:lastPrinted>2017-11-02T07:52:00Z</cp:lastPrinted>
  <dcterms:created xsi:type="dcterms:W3CDTF">2017-11-02T07:53:00Z</dcterms:created>
  <dcterms:modified xsi:type="dcterms:W3CDTF">2017-11-08T10:08:00Z</dcterms:modified>
</cp:coreProperties>
</file>