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66" w:rsidRPr="00017349" w:rsidRDefault="00647166" w:rsidP="00647166">
      <w:pPr>
        <w:rPr>
          <w:rFonts w:cs="Tahoma"/>
          <w:szCs w:val="22"/>
          <w:lang w:val="el-GR"/>
        </w:rPr>
      </w:pPr>
      <w:r w:rsidRPr="00017349">
        <w:rPr>
          <w:rFonts w:cs="Tahoma"/>
          <w:szCs w:val="22"/>
          <w:lang w:val="el-GR"/>
        </w:rPr>
        <w:t xml:space="preserve"> </w:t>
      </w:r>
    </w:p>
    <w:p w:rsidR="00647166" w:rsidRDefault="00647166" w:rsidP="0064716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r w:rsidRPr="00017349">
        <w:rPr>
          <w:rFonts w:ascii="Calibri" w:hAnsi="Calibri" w:cs="Tahoma"/>
          <w:sz w:val="22"/>
          <w:lang w:val="el-GR"/>
        </w:rPr>
        <w:t xml:space="preserve">       </w:t>
      </w:r>
      <w:bookmarkStart w:id="0" w:name="_Toc21092865"/>
      <w:r>
        <w:rPr>
          <w:lang w:val="el-GR"/>
        </w:rPr>
        <w:t>ΠΑΡΑΡΤΗΜΑ Ι</w:t>
      </w:r>
      <w:r>
        <w:rPr>
          <w:lang w:val="en-US"/>
        </w:rPr>
        <w:t>II</w:t>
      </w:r>
      <w:r>
        <w:rPr>
          <w:lang w:val="el-GR"/>
        </w:rPr>
        <w:t xml:space="preserve"> – Έντυπο  Οικονομικής Προσφοράς</w:t>
      </w:r>
      <w:bookmarkEnd w:id="0"/>
      <w:r>
        <w:rPr>
          <w:lang w:val="el-GR"/>
        </w:rPr>
        <w:t xml:space="preserve"> </w:t>
      </w:r>
    </w:p>
    <w:p w:rsidR="002D0751" w:rsidRDefault="00647166" w:rsidP="002D0751">
      <w:pPr>
        <w:rPr>
          <w:noProof/>
          <w:sz w:val="24"/>
          <w:lang w:val="el-GR"/>
        </w:rPr>
      </w:pPr>
      <w:r w:rsidRPr="00017349">
        <w:rPr>
          <w:rFonts w:cs="Tahoma"/>
          <w:szCs w:val="22"/>
          <w:lang w:val="el-GR"/>
        </w:rPr>
        <w:t xml:space="preserve"> </w:t>
      </w:r>
      <w:r w:rsidRPr="00017349">
        <w:rPr>
          <w:noProof/>
          <w:sz w:val="24"/>
          <w:lang w:val="el-GR"/>
        </w:rPr>
        <w:t xml:space="preserve">         </w:t>
      </w:r>
    </w:p>
    <w:p w:rsidR="00647166" w:rsidRPr="00B7320D" w:rsidRDefault="00647166" w:rsidP="002D0751">
      <w:pPr>
        <w:rPr>
          <w:b/>
          <w:sz w:val="28"/>
          <w:szCs w:val="28"/>
          <w:lang w:val="el-GR"/>
        </w:rPr>
      </w:pPr>
      <w:r w:rsidRPr="00B7320D">
        <w:rPr>
          <w:b/>
          <w:sz w:val="28"/>
          <w:szCs w:val="28"/>
          <w:lang w:val="el-GR"/>
        </w:rPr>
        <w:t>ΕΝΤΥΠΟ ΟΙΚΟΝΟΜΙΚΗΣ ΠΡΟΣΦΟΡΑ</w:t>
      </w:r>
      <w:r w:rsidR="001C6C98">
        <w:rPr>
          <w:b/>
          <w:sz w:val="28"/>
          <w:szCs w:val="28"/>
          <w:lang w:val="el-GR"/>
        </w:rPr>
        <w:t>Σ</w:t>
      </w:r>
      <w:r w:rsidRPr="00B7320D">
        <w:rPr>
          <w:b/>
          <w:sz w:val="28"/>
          <w:szCs w:val="28"/>
          <w:lang w:val="el-GR"/>
        </w:rPr>
        <w:t xml:space="preserve"> – ΤΙΜΟΛΟΓΙΟ ΠΡΟΣΦΟΡΑΣ</w:t>
      </w:r>
    </w:p>
    <w:p w:rsidR="00647166" w:rsidRPr="00EF33D2" w:rsidRDefault="00647166" w:rsidP="00647166">
      <w:pPr>
        <w:jc w:val="center"/>
        <w:rPr>
          <w:b/>
          <w:sz w:val="28"/>
          <w:szCs w:val="28"/>
          <w:lang w:val="el-GR"/>
        </w:rPr>
      </w:pPr>
      <w:r w:rsidRPr="006C3F67">
        <w:rPr>
          <w:b/>
          <w:sz w:val="28"/>
          <w:szCs w:val="28"/>
          <w:lang w:val="el-GR"/>
        </w:rPr>
        <w:t>Προς:  ΔΗΜΟ ΗΡΑΚΛΕΙΟΥ για την</w:t>
      </w:r>
      <w:r>
        <w:rPr>
          <w:b/>
          <w:sz w:val="28"/>
          <w:szCs w:val="28"/>
          <w:lang w:val="el-GR"/>
        </w:rPr>
        <w:t xml:space="preserve"> </w:t>
      </w:r>
      <w:r w:rsidRPr="006C3F67">
        <w:rPr>
          <w:b/>
          <w:sz w:val="28"/>
          <w:szCs w:val="28"/>
          <w:lang w:val="el-GR"/>
        </w:rPr>
        <w:t xml:space="preserve"> ΠΡΟΜΗΘΕΙΑ ΠΛΑΣΤΙΚΩΝ ΚΑΔΩΝ</w:t>
      </w:r>
      <w:r>
        <w:rPr>
          <w:b/>
          <w:sz w:val="28"/>
          <w:szCs w:val="28"/>
          <w:lang w:val="el-GR"/>
        </w:rPr>
        <w:t xml:space="preserve">   ΣΥΜΜΕΙΚΤΩΝ ΑΣΤΙΚΩΝ</w:t>
      </w:r>
      <w:r w:rsidRPr="00F517D8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ΑΠΟΡΡΙΜΜΑΤΩΝ </w:t>
      </w:r>
      <w:r w:rsidRPr="006C3F67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ΧΩΡΗΤΙΚΟΤΗΤΑΣ </w:t>
      </w:r>
      <w:r w:rsidRPr="006C3F67">
        <w:rPr>
          <w:b/>
          <w:sz w:val="28"/>
          <w:szCs w:val="28"/>
          <w:lang w:val="el-GR"/>
        </w:rPr>
        <w:t xml:space="preserve">1.100 </w:t>
      </w:r>
      <w:proofErr w:type="spellStart"/>
      <w:r w:rsidRPr="00C879A9">
        <w:rPr>
          <w:b/>
          <w:sz w:val="28"/>
          <w:szCs w:val="28"/>
        </w:rPr>
        <w:t>lt</w:t>
      </w:r>
      <w:proofErr w:type="spellEnd"/>
    </w:p>
    <w:p w:rsidR="006854B7" w:rsidRDefault="006854B7" w:rsidP="002D0751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</w:p>
    <w:p w:rsidR="002D0751" w:rsidRPr="006854B7" w:rsidRDefault="002D0751" w:rsidP="002D0751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</w:pPr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 xml:space="preserve">Του/της (Εταιρίας) …………………………………………………………..…   με έδρα  ………………………………..……………., Οδός………………………………………. ……………………………... </w:t>
      </w:r>
      <w:proofErr w:type="spellStart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αριθμ</w:t>
      </w:r>
      <w:proofErr w:type="spellEnd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Τηλ</w:t>
      </w:r>
      <w:proofErr w:type="spellEnd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…………………</w:t>
      </w:r>
      <w:r w:rsidR="006854B7" w:rsidRPr="006854B7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…</w:t>
      </w:r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., ΦΑΞ………………….  Δ/</w:t>
      </w:r>
      <w:proofErr w:type="spellStart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νση</w:t>
      </w:r>
      <w:proofErr w:type="spellEnd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 xml:space="preserve"> </w:t>
      </w:r>
      <w:proofErr w:type="spellStart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ηλεκ.ταχ</w:t>
      </w:r>
      <w:proofErr w:type="spellEnd"/>
      <w:r w:rsidRPr="002D0751">
        <w:rPr>
          <w:rFonts w:ascii="Arial" w:eastAsia="Arial Unicode MS" w:hAnsi="Arial" w:cs="Arial"/>
          <w:b/>
          <w:bCs/>
          <w:color w:val="000000"/>
          <w:szCs w:val="22"/>
          <w:lang w:val="el-GR" w:eastAsia="en-US"/>
        </w:rPr>
        <w:t>:…………………………………………………</w:t>
      </w:r>
    </w:p>
    <w:p w:rsidR="006854B7" w:rsidRPr="002D0751" w:rsidRDefault="006854B7" w:rsidP="002D0751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313"/>
        <w:gridCol w:w="1299"/>
        <w:gridCol w:w="1074"/>
        <w:gridCol w:w="1382"/>
        <w:gridCol w:w="1533"/>
      </w:tblGrid>
      <w:tr w:rsidR="00647166" w:rsidRPr="00B308D2" w:rsidTr="002D0751">
        <w:tc>
          <w:tcPr>
            <w:tcW w:w="419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  <w:r w:rsidRPr="00B308D2">
              <w:rPr>
                <w:sz w:val="24"/>
              </w:rPr>
              <w:t>Α/Α</w:t>
            </w:r>
          </w:p>
        </w:tc>
        <w:tc>
          <w:tcPr>
            <w:tcW w:w="1394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  <w:r w:rsidRPr="00B308D2">
              <w:rPr>
                <w:sz w:val="24"/>
              </w:rPr>
              <w:t>ΕΙΔΟΣ</w:t>
            </w:r>
          </w:p>
        </w:tc>
        <w:tc>
          <w:tcPr>
            <w:tcW w:w="783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  <w:r w:rsidRPr="00B308D2">
              <w:rPr>
                <w:sz w:val="24"/>
              </w:rPr>
              <w:t>ΜΟΝΑΔΑ ΜΕΤΡΗΣΗΣ</w:t>
            </w:r>
          </w:p>
        </w:tc>
        <w:tc>
          <w:tcPr>
            <w:tcW w:w="647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  <w:r w:rsidRPr="00B308D2">
              <w:rPr>
                <w:sz w:val="24"/>
              </w:rPr>
              <w:t>ΠΟΣΟ-ΤΗΤΑ</w:t>
            </w:r>
          </w:p>
        </w:tc>
        <w:tc>
          <w:tcPr>
            <w:tcW w:w="833" w:type="pct"/>
            <w:vAlign w:val="center"/>
          </w:tcPr>
          <w:p w:rsidR="00647166" w:rsidRPr="00B308D2" w:rsidRDefault="00647166" w:rsidP="00524FA9">
            <w:pPr>
              <w:ind w:right="-108"/>
              <w:jc w:val="center"/>
              <w:rPr>
                <w:sz w:val="24"/>
              </w:rPr>
            </w:pPr>
            <w:r w:rsidRPr="00B308D2">
              <w:rPr>
                <w:sz w:val="24"/>
              </w:rPr>
              <w:t>ΤΙΜΗ</w:t>
            </w:r>
          </w:p>
          <w:p w:rsidR="00647166" w:rsidRPr="00842301" w:rsidRDefault="00647166" w:rsidP="00546E23">
            <w:pPr>
              <w:ind w:right="-108"/>
              <w:jc w:val="center"/>
              <w:rPr>
                <w:sz w:val="24"/>
                <w:lang w:val="el-GR"/>
              </w:rPr>
            </w:pPr>
            <w:r w:rsidRPr="00B308D2">
              <w:rPr>
                <w:sz w:val="24"/>
              </w:rPr>
              <w:t>ΜΟΝΑΔΑΣ</w:t>
            </w:r>
            <w:r w:rsidR="00842301">
              <w:rPr>
                <w:sz w:val="24"/>
              </w:rPr>
              <w:t xml:space="preserve"> </w:t>
            </w:r>
          </w:p>
        </w:tc>
        <w:tc>
          <w:tcPr>
            <w:tcW w:w="924" w:type="pct"/>
            <w:vAlign w:val="center"/>
          </w:tcPr>
          <w:p w:rsidR="00647166" w:rsidRPr="00842301" w:rsidRDefault="00842301" w:rsidP="00524FA9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ΣΥΝΟΛΟ ΣΕ </w:t>
            </w:r>
          </w:p>
          <w:p w:rsidR="00647166" w:rsidRPr="00B308D2" w:rsidRDefault="00647166" w:rsidP="00524FA9">
            <w:pPr>
              <w:jc w:val="center"/>
              <w:rPr>
                <w:sz w:val="24"/>
              </w:rPr>
            </w:pPr>
            <w:r w:rsidRPr="00B308D2">
              <w:rPr>
                <w:sz w:val="24"/>
              </w:rPr>
              <w:t>(€)</w:t>
            </w:r>
          </w:p>
        </w:tc>
      </w:tr>
      <w:tr w:rsidR="00647166" w:rsidRPr="00B308D2" w:rsidTr="002D0751">
        <w:trPr>
          <w:trHeight w:val="601"/>
        </w:trPr>
        <w:tc>
          <w:tcPr>
            <w:tcW w:w="419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  <w:r w:rsidRPr="00B308D2">
              <w:rPr>
                <w:sz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647166" w:rsidRPr="00017349" w:rsidRDefault="00647166" w:rsidP="00524FA9">
            <w:pPr>
              <w:rPr>
                <w:sz w:val="24"/>
                <w:lang w:val="el-GR"/>
              </w:rPr>
            </w:pPr>
            <w:r w:rsidRPr="00017349">
              <w:rPr>
                <w:sz w:val="24"/>
                <w:lang w:val="el-GR"/>
              </w:rPr>
              <w:t xml:space="preserve">Τροχήλατος πλαστικός κάδος απορριμμάτων </w:t>
            </w:r>
            <w:smartTag w:uri="urn:schemas-microsoft-com:office:smarttags" w:element="metricconverter">
              <w:smartTagPr>
                <w:attr w:name="ProductID" w:val="1100 lt"/>
              </w:smartTagPr>
              <w:r w:rsidRPr="00017349">
                <w:rPr>
                  <w:sz w:val="24"/>
                  <w:lang w:val="el-GR"/>
                </w:rPr>
                <w:t xml:space="preserve">1100 </w:t>
              </w:r>
              <w:proofErr w:type="spellStart"/>
              <w:r w:rsidRPr="00B308D2">
                <w:rPr>
                  <w:sz w:val="24"/>
                  <w:lang w:val="en-US"/>
                </w:rPr>
                <w:t>lt</w:t>
              </w:r>
            </w:smartTag>
            <w:proofErr w:type="spellEnd"/>
          </w:p>
        </w:tc>
        <w:tc>
          <w:tcPr>
            <w:tcW w:w="783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  <w:proofErr w:type="spellStart"/>
            <w:r w:rsidRPr="00B308D2">
              <w:rPr>
                <w:sz w:val="24"/>
              </w:rPr>
              <w:t>Τεμ</w:t>
            </w:r>
            <w:proofErr w:type="spellEnd"/>
            <w:r w:rsidRPr="00B308D2">
              <w:rPr>
                <w:sz w:val="24"/>
              </w:rPr>
              <w:t>.</w:t>
            </w:r>
          </w:p>
        </w:tc>
        <w:tc>
          <w:tcPr>
            <w:tcW w:w="647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  <w:lang w:val="en-US"/>
              </w:rPr>
            </w:pPr>
            <w:r w:rsidRPr="00B308D2">
              <w:rPr>
                <w:sz w:val="24"/>
              </w:rPr>
              <w:t>2</w:t>
            </w:r>
            <w:r>
              <w:rPr>
                <w:sz w:val="24"/>
              </w:rPr>
              <w:t>02</w:t>
            </w:r>
          </w:p>
        </w:tc>
        <w:tc>
          <w:tcPr>
            <w:tcW w:w="833" w:type="pct"/>
            <w:vAlign w:val="center"/>
          </w:tcPr>
          <w:p w:rsidR="00647166" w:rsidRPr="00B308D2" w:rsidRDefault="00647166" w:rsidP="00524FA9">
            <w:pPr>
              <w:tabs>
                <w:tab w:val="left" w:pos="971"/>
              </w:tabs>
              <w:jc w:val="center"/>
              <w:rPr>
                <w:sz w:val="24"/>
              </w:rPr>
            </w:pPr>
          </w:p>
        </w:tc>
        <w:tc>
          <w:tcPr>
            <w:tcW w:w="924" w:type="pct"/>
            <w:vAlign w:val="center"/>
          </w:tcPr>
          <w:p w:rsidR="00647166" w:rsidRPr="00B308D2" w:rsidRDefault="00647166" w:rsidP="00524FA9">
            <w:pPr>
              <w:tabs>
                <w:tab w:val="left" w:pos="971"/>
              </w:tabs>
              <w:jc w:val="center"/>
              <w:rPr>
                <w:sz w:val="24"/>
              </w:rPr>
            </w:pPr>
          </w:p>
        </w:tc>
      </w:tr>
      <w:tr w:rsidR="00647166" w:rsidRPr="00B308D2" w:rsidTr="002D0751">
        <w:trPr>
          <w:trHeight w:val="267"/>
        </w:trPr>
        <w:tc>
          <w:tcPr>
            <w:tcW w:w="4076" w:type="pct"/>
            <w:gridSpan w:val="5"/>
            <w:vAlign w:val="center"/>
          </w:tcPr>
          <w:p w:rsidR="00647166" w:rsidRPr="00B308D2" w:rsidRDefault="00647166" w:rsidP="00524FA9">
            <w:pPr>
              <w:jc w:val="right"/>
              <w:rPr>
                <w:sz w:val="24"/>
              </w:rPr>
            </w:pPr>
            <w:r w:rsidRPr="00B308D2">
              <w:rPr>
                <w:sz w:val="24"/>
              </w:rPr>
              <w:t>ΑΘΡΟΙΣΜΑ:</w:t>
            </w:r>
            <w:bookmarkStart w:id="1" w:name="_GoBack"/>
            <w:bookmarkEnd w:id="1"/>
          </w:p>
        </w:tc>
        <w:tc>
          <w:tcPr>
            <w:tcW w:w="924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</w:p>
        </w:tc>
      </w:tr>
      <w:tr w:rsidR="00647166" w:rsidRPr="00B308D2" w:rsidTr="002D0751">
        <w:trPr>
          <w:trHeight w:val="270"/>
        </w:trPr>
        <w:tc>
          <w:tcPr>
            <w:tcW w:w="4076" w:type="pct"/>
            <w:gridSpan w:val="5"/>
            <w:vAlign w:val="center"/>
          </w:tcPr>
          <w:p w:rsidR="00647166" w:rsidRPr="00B308D2" w:rsidRDefault="00647166" w:rsidP="00524FA9">
            <w:pPr>
              <w:jc w:val="right"/>
              <w:rPr>
                <w:sz w:val="24"/>
              </w:rPr>
            </w:pPr>
            <w:r w:rsidRPr="00B308D2">
              <w:rPr>
                <w:sz w:val="24"/>
              </w:rPr>
              <w:t>ΦΠΑ 24%:</w:t>
            </w:r>
          </w:p>
        </w:tc>
        <w:tc>
          <w:tcPr>
            <w:tcW w:w="924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</w:p>
        </w:tc>
      </w:tr>
      <w:tr w:rsidR="00647166" w:rsidRPr="00B308D2" w:rsidTr="002D0751">
        <w:trPr>
          <w:trHeight w:val="274"/>
        </w:trPr>
        <w:tc>
          <w:tcPr>
            <w:tcW w:w="4076" w:type="pct"/>
            <w:gridSpan w:val="5"/>
            <w:vAlign w:val="center"/>
          </w:tcPr>
          <w:p w:rsidR="00647166" w:rsidRPr="00B308D2" w:rsidRDefault="00647166" w:rsidP="00524FA9">
            <w:pPr>
              <w:rPr>
                <w:sz w:val="24"/>
              </w:rPr>
            </w:pPr>
            <w:r w:rsidRPr="00B308D2">
              <w:t xml:space="preserve">C.P.V.: : </w:t>
            </w:r>
            <w:r w:rsidR="00EF33D2" w:rsidRPr="00CC06A3">
              <w:rPr>
                <w:b/>
                <w:sz w:val="24"/>
                <w:lang w:val="el-GR"/>
              </w:rPr>
              <w:t>39224340-3</w:t>
            </w:r>
            <w:r w:rsidR="00EF33D2">
              <w:rPr>
                <w:b/>
                <w:sz w:val="24"/>
                <w:lang w:val="el-GR"/>
              </w:rPr>
              <w:t xml:space="preserve">                                                                   </w:t>
            </w:r>
            <w:r w:rsidRPr="00B308D2">
              <w:rPr>
                <w:sz w:val="24"/>
              </w:rPr>
              <w:t>ΣΥΝΟΛΟ:</w:t>
            </w:r>
          </w:p>
        </w:tc>
        <w:tc>
          <w:tcPr>
            <w:tcW w:w="924" w:type="pct"/>
            <w:vAlign w:val="center"/>
          </w:tcPr>
          <w:p w:rsidR="00647166" w:rsidRPr="00B308D2" w:rsidRDefault="00647166" w:rsidP="00524FA9">
            <w:pPr>
              <w:jc w:val="center"/>
              <w:rPr>
                <w:sz w:val="24"/>
              </w:rPr>
            </w:pPr>
          </w:p>
        </w:tc>
      </w:tr>
    </w:tbl>
    <w:p w:rsidR="002D0751" w:rsidRDefault="002D0751" w:rsidP="002D0751">
      <w:pPr>
        <w:jc w:val="left"/>
        <w:rPr>
          <w:color w:val="000000"/>
          <w:lang w:val="el-GR"/>
        </w:rPr>
      </w:pPr>
    </w:p>
    <w:p w:rsidR="00647166" w:rsidRPr="00017349" w:rsidRDefault="00647166" w:rsidP="002D0751">
      <w:pPr>
        <w:jc w:val="left"/>
        <w:rPr>
          <w:color w:val="000000"/>
          <w:lang w:val="el-GR"/>
        </w:rPr>
      </w:pPr>
      <w:r w:rsidRPr="00017349">
        <w:rPr>
          <w:color w:val="000000"/>
          <w:lang w:val="el-GR"/>
        </w:rPr>
        <w:t>Συνολική τιμ</w:t>
      </w:r>
      <w:r w:rsidR="002D0751">
        <w:rPr>
          <w:color w:val="000000"/>
          <w:lang w:val="el-GR"/>
        </w:rPr>
        <w:t xml:space="preserve">ή χωρίς Φ.Π.Α  </w:t>
      </w:r>
      <w:r w:rsidRPr="00017349">
        <w:rPr>
          <w:color w:val="000000"/>
          <w:lang w:val="el-GR"/>
        </w:rPr>
        <w:t>(ολογράφως): ...............................................</w:t>
      </w:r>
      <w:r w:rsidR="006854B7">
        <w:rPr>
          <w:color w:val="000000"/>
          <w:lang w:val="el-GR"/>
        </w:rPr>
        <w:t>...............................</w:t>
      </w:r>
      <w:r w:rsidRPr="00017349">
        <w:rPr>
          <w:color w:val="000000"/>
          <w:lang w:val="el-GR"/>
        </w:rPr>
        <w:t>…………………………………………………………………………………………………………………………….....................</w:t>
      </w:r>
      <w:r w:rsidR="006854B7">
        <w:rPr>
          <w:color w:val="000000"/>
          <w:lang w:val="el-GR"/>
        </w:rPr>
        <w:t>...........................................</w:t>
      </w:r>
    </w:p>
    <w:p w:rsidR="00647166" w:rsidRPr="00017349" w:rsidRDefault="00647166" w:rsidP="002D0751">
      <w:pPr>
        <w:jc w:val="left"/>
        <w:rPr>
          <w:rFonts w:cs="Times New Roman"/>
          <w:lang w:val="el-GR"/>
        </w:rPr>
      </w:pPr>
      <w:r w:rsidRPr="00017349">
        <w:rPr>
          <w:color w:val="000000"/>
          <w:lang w:val="el-GR"/>
        </w:rPr>
        <w:t>Συνολική τιμή με Φ.Π.Α (ολογράφως): ...............................................</w:t>
      </w:r>
      <w:r w:rsidR="006854B7">
        <w:rPr>
          <w:color w:val="000000"/>
          <w:lang w:val="el-GR"/>
        </w:rPr>
        <w:t>...............................</w:t>
      </w:r>
      <w:r w:rsidRPr="00017349">
        <w:rPr>
          <w:color w:val="000000"/>
          <w:lang w:val="el-GR"/>
        </w:rPr>
        <w:t>…………………………………………………………………………………………………………………………….....................</w:t>
      </w:r>
      <w:r w:rsidR="006854B7">
        <w:rPr>
          <w:color w:val="000000"/>
          <w:lang w:val="el-GR"/>
        </w:rPr>
        <w:t>...........................................</w:t>
      </w:r>
    </w:p>
    <w:p w:rsidR="00DF621A" w:rsidRDefault="00DF621A" w:rsidP="002D0751">
      <w:pPr>
        <w:jc w:val="center"/>
        <w:rPr>
          <w:lang w:val="el-GR"/>
        </w:rPr>
      </w:pPr>
    </w:p>
    <w:p w:rsidR="00647166" w:rsidRPr="002D7E18" w:rsidRDefault="002D0751" w:rsidP="002D0751">
      <w:pPr>
        <w:jc w:val="center"/>
        <w:rPr>
          <w:lang w:val="el-GR"/>
        </w:rPr>
      </w:pPr>
      <w:r>
        <w:rPr>
          <w:lang w:val="el-GR"/>
        </w:rPr>
        <w:t>Ο χρόνος ισχύο</w:t>
      </w:r>
      <w:r w:rsidR="00647166" w:rsidRPr="00017349">
        <w:rPr>
          <w:lang w:val="el-GR"/>
        </w:rPr>
        <w:t>ς της προσφοράς είναι δώδεκα (12) μήνες από την επομένη της ημερομηνίας διενέργειας του διαγωνισμού</w:t>
      </w:r>
      <w:r w:rsidR="00647166" w:rsidRPr="002D7E18">
        <w:rPr>
          <w:lang w:val="el-GR"/>
        </w:rPr>
        <w:t xml:space="preserve"> </w:t>
      </w:r>
    </w:p>
    <w:p w:rsidR="00647166" w:rsidRPr="00634D49" w:rsidRDefault="00647166" w:rsidP="00647166">
      <w:pPr>
        <w:jc w:val="center"/>
        <w:rPr>
          <w:rFonts w:cs="Tahoma"/>
          <w:szCs w:val="22"/>
          <w:lang w:val="el-GR"/>
        </w:rPr>
      </w:pPr>
      <w:r>
        <w:rPr>
          <w:lang w:val="el-GR"/>
        </w:rPr>
        <w:t>ΗΜΕΡΟΜΗΝΙΑ……..                      (ΣΦΡΑΓΙΔΑ  &amp; ΥΠΟΓΡΑΦΗ )</w:t>
      </w:r>
    </w:p>
    <w:p w:rsidR="00647166" w:rsidRPr="006C3F67" w:rsidRDefault="00647166" w:rsidP="00647166">
      <w:pPr>
        <w:keepNext/>
        <w:spacing w:before="120" w:after="360" w:line="276" w:lineRule="auto"/>
        <w:jc w:val="center"/>
        <w:rPr>
          <w:b/>
          <w:kern w:val="1"/>
          <w:szCs w:val="22"/>
          <w:lang w:val="el-GR"/>
        </w:rPr>
      </w:pPr>
      <w:bookmarkStart w:id="2" w:name="__RefHeading___Toc470009839"/>
      <w:bookmarkStart w:id="3" w:name="__RefHeading___Toc470009840"/>
      <w:bookmarkEnd w:id="2"/>
      <w:bookmarkEnd w:id="3"/>
    </w:p>
    <w:p w:rsidR="000633A2" w:rsidRPr="00647166" w:rsidRDefault="000633A2">
      <w:pPr>
        <w:rPr>
          <w:lang w:val="el-GR"/>
        </w:rPr>
      </w:pPr>
    </w:p>
    <w:sectPr w:rsidR="000633A2" w:rsidRPr="0064716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A9" w:rsidRDefault="00524FA9" w:rsidP="00647166">
      <w:pPr>
        <w:spacing w:after="0"/>
      </w:pPr>
      <w:r>
        <w:separator/>
      </w:r>
    </w:p>
  </w:endnote>
  <w:endnote w:type="continuationSeparator" w:id="0">
    <w:p w:rsidR="00524FA9" w:rsidRDefault="00524FA9" w:rsidP="00647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A9" w:rsidRDefault="00524FA9">
    <w:pPr>
      <w:pStyle w:val="af2"/>
      <w:jc w:val="right"/>
    </w:pPr>
  </w:p>
  <w:p w:rsidR="00524FA9" w:rsidRDefault="00524FA9">
    <w:pPr>
      <w:pStyle w:val="af2"/>
      <w:spacing w:after="0"/>
      <w:jc w:val="center"/>
      <w:rPr>
        <w:sz w:val="12"/>
        <w:szCs w:val="1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A9" w:rsidRDefault="00524FA9" w:rsidP="00647166">
      <w:pPr>
        <w:spacing w:after="0"/>
      </w:pPr>
      <w:r>
        <w:separator/>
      </w:r>
    </w:p>
  </w:footnote>
  <w:footnote w:type="continuationSeparator" w:id="0">
    <w:p w:rsidR="00524FA9" w:rsidRDefault="00524FA9" w:rsidP="006471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9ECCA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1" w15:restartNumberingAfterBreak="0">
    <w:nsid w:val="09B81241"/>
    <w:multiLevelType w:val="hybridMultilevel"/>
    <w:tmpl w:val="09D21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57964"/>
    <w:multiLevelType w:val="hybridMultilevel"/>
    <w:tmpl w:val="8640A3C8"/>
    <w:lvl w:ilvl="0" w:tplc="48AC60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C0119"/>
    <w:multiLevelType w:val="multilevel"/>
    <w:tmpl w:val="A03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C26E7"/>
    <w:multiLevelType w:val="hybridMultilevel"/>
    <w:tmpl w:val="52A60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1463"/>
    <w:multiLevelType w:val="multilevel"/>
    <w:tmpl w:val="956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D2B05"/>
    <w:multiLevelType w:val="hybridMultilevel"/>
    <w:tmpl w:val="1BE0B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6E90"/>
    <w:multiLevelType w:val="multilevel"/>
    <w:tmpl w:val="BC2C76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276D5"/>
    <w:multiLevelType w:val="singleLevel"/>
    <w:tmpl w:val="10D2CF6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1" w15:restartNumberingAfterBreak="0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2" w15:restartNumberingAfterBreak="0">
    <w:nsid w:val="4D0D1E8D"/>
    <w:multiLevelType w:val="hybridMultilevel"/>
    <w:tmpl w:val="787495B6"/>
    <w:lvl w:ilvl="0" w:tplc="6450D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1175"/>
    <w:multiLevelType w:val="hybridMultilevel"/>
    <w:tmpl w:val="B3705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E2312"/>
    <w:multiLevelType w:val="hybridMultilevel"/>
    <w:tmpl w:val="52BC6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97A"/>
    <w:multiLevelType w:val="hybridMultilevel"/>
    <w:tmpl w:val="91C0F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F4A43"/>
    <w:multiLevelType w:val="hybridMultilevel"/>
    <w:tmpl w:val="5ABC7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243FB"/>
    <w:multiLevelType w:val="hybridMultilevel"/>
    <w:tmpl w:val="495805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F0343"/>
    <w:multiLevelType w:val="hybridMultilevel"/>
    <w:tmpl w:val="C0F61914"/>
    <w:lvl w:ilvl="0" w:tplc="B434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16B28"/>
    <w:multiLevelType w:val="hybridMultilevel"/>
    <w:tmpl w:val="A4AE385E"/>
    <w:lvl w:ilvl="0" w:tplc="0408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C2589"/>
    <w:multiLevelType w:val="hybridMultilevel"/>
    <w:tmpl w:val="87509C2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21"/>
  </w:num>
  <w:num w:numId="15">
    <w:abstractNumId w:val="12"/>
  </w:num>
  <w:num w:numId="16">
    <w:abstractNumId w:val="19"/>
  </w:num>
  <w:num w:numId="17">
    <w:abstractNumId w:val="29"/>
  </w:num>
  <w:num w:numId="18">
    <w:abstractNumId w:val="28"/>
  </w:num>
  <w:num w:numId="19">
    <w:abstractNumId w:val="13"/>
  </w:num>
  <w:num w:numId="20">
    <w:abstractNumId w:val="27"/>
  </w:num>
  <w:num w:numId="21">
    <w:abstractNumId w:val="23"/>
  </w:num>
  <w:num w:numId="22">
    <w:abstractNumId w:val="14"/>
  </w:num>
  <w:num w:numId="23">
    <w:abstractNumId w:val="11"/>
  </w:num>
  <w:num w:numId="24">
    <w:abstractNumId w:val="17"/>
  </w:num>
  <w:num w:numId="25">
    <w:abstractNumId w:val="18"/>
  </w:num>
  <w:num w:numId="26">
    <w:abstractNumId w:val="15"/>
  </w:num>
  <w:num w:numId="27">
    <w:abstractNumId w:val="30"/>
  </w:num>
  <w:num w:numId="28">
    <w:abstractNumId w:val="26"/>
  </w:num>
  <w:num w:numId="29">
    <w:abstractNumId w:val="25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66"/>
    <w:rsid w:val="000633A2"/>
    <w:rsid w:val="00065ACD"/>
    <w:rsid w:val="000E3A23"/>
    <w:rsid w:val="001C2C2B"/>
    <w:rsid w:val="001C6C98"/>
    <w:rsid w:val="002D0751"/>
    <w:rsid w:val="00524FA9"/>
    <w:rsid w:val="00546E23"/>
    <w:rsid w:val="005E1D81"/>
    <w:rsid w:val="00647166"/>
    <w:rsid w:val="006854B7"/>
    <w:rsid w:val="00842301"/>
    <w:rsid w:val="00C32EB8"/>
    <w:rsid w:val="00DB37EA"/>
    <w:rsid w:val="00DF621A"/>
    <w:rsid w:val="00E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A88E-8958-446C-9A96-3549193A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6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4716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4716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4716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4716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47166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7166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64716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647166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47166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47166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47166"/>
  </w:style>
  <w:style w:type="character" w:customStyle="1" w:styleId="WW8Num1z1">
    <w:name w:val="WW8Num1z1"/>
    <w:rsid w:val="00647166"/>
  </w:style>
  <w:style w:type="character" w:customStyle="1" w:styleId="WW8Num1z2">
    <w:name w:val="WW8Num1z2"/>
    <w:rsid w:val="00647166"/>
  </w:style>
  <w:style w:type="character" w:customStyle="1" w:styleId="WW8Num1z3">
    <w:name w:val="WW8Num1z3"/>
    <w:rsid w:val="00647166"/>
  </w:style>
  <w:style w:type="character" w:customStyle="1" w:styleId="WW8Num1z4">
    <w:name w:val="WW8Num1z4"/>
    <w:rsid w:val="0064716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47166"/>
  </w:style>
  <w:style w:type="character" w:customStyle="1" w:styleId="WW8Num1z6">
    <w:name w:val="WW8Num1z6"/>
    <w:rsid w:val="00647166"/>
  </w:style>
  <w:style w:type="character" w:customStyle="1" w:styleId="WW8Num1z7">
    <w:name w:val="WW8Num1z7"/>
    <w:rsid w:val="00647166"/>
  </w:style>
  <w:style w:type="character" w:customStyle="1" w:styleId="WW8Num1z8">
    <w:name w:val="WW8Num1z8"/>
    <w:rsid w:val="00647166"/>
  </w:style>
  <w:style w:type="character" w:customStyle="1" w:styleId="WW8Num2z0">
    <w:name w:val="WW8Num2z0"/>
    <w:rsid w:val="00647166"/>
  </w:style>
  <w:style w:type="character" w:customStyle="1" w:styleId="WW8Num2z1">
    <w:name w:val="WW8Num2z1"/>
    <w:rsid w:val="00647166"/>
  </w:style>
  <w:style w:type="character" w:customStyle="1" w:styleId="WW8Num2z2">
    <w:name w:val="WW8Num2z2"/>
    <w:rsid w:val="00647166"/>
  </w:style>
  <w:style w:type="character" w:customStyle="1" w:styleId="WW8Num2z3">
    <w:name w:val="WW8Num2z3"/>
    <w:rsid w:val="00647166"/>
  </w:style>
  <w:style w:type="character" w:customStyle="1" w:styleId="WW8Num2z4">
    <w:name w:val="WW8Num2z4"/>
    <w:rsid w:val="0064716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47166"/>
  </w:style>
  <w:style w:type="character" w:customStyle="1" w:styleId="WW8Num2z6">
    <w:name w:val="WW8Num2z6"/>
    <w:rsid w:val="00647166"/>
  </w:style>
  <w:style w:type="character" w:customStyle="1" w:styleId="WW8Num2z7">
    <w:name w:val="WW8Num2z7"/>
    <w:rsid w:val="00647166"/>
  </w:style>
  <w:style w:type="character" w:customStyle="1" w:styleId="WW8Num2z8">
    <w:name w:val="WW8Num2z8"/>
    <w:rsid w:val="00647166"/>
  </w:style>
  <w:style w:type="character" w:customStyle="1" w:styleId="WW8Num3z0">
    <w:name w:val="WW8Num3z0"/>
    <w:rsid w:val="00647166"/>
    <w:rPr>
      <w:rFonts w:ascii="Symbol" w:hAnsi="Symbol" w:cs="Symbol"/>
      <w:lang w:val="el-GR"/>
    </w:rPr>
  </w:style>
  <w:style w:type="character" w:customStyle="1" w:styleId="WW8Num4z0">
    <w:name w:val="WW8Num4z0"/>
    <w:rsid w:val="00647166"/>
    <w:rPr>
      <w:lang w:val="el-GR"/>
    </w:rPr>
  </w:style>
  <w:style w:type="character" w:customStyle="1" w:styleId="WW8Num5z0">
    <w:name w:val="WW8Num5z0"/>
    <w:rsid w:val="00647166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4716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47166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47166"/>
    <w:rPr>
      <w:b/>
      <w:bCs/>
      <w:szCs w:val="22"/>
      <w:lang w:val="el-GR"/>
    </w:rPr>
  </w:style>
  <w:style w:type="character" w:customStyle="1" w:styleId="WW8Num8z1">
    <w:name w:val="WW8Num8z1"/>
    <w:rsid w:val="00647166"/>
  </w:style>
  <w:style w:type="character" w:customStyle="1" w:styleId="WW8Num8z2">
    <w:name w:val="WW8Num8z2"/>
    <w:rsid w:val="00647166"/>
  </w:style>
  <w:style w:type="character" w:customStyle="1" w:styleId="WW8Num8z3">
    <w:name w:val="WW8Num8z3"/>
    <w:rsid w:val="00647166"/>
  </w:style>
  <w:style w:type="character" w:customStyle="1" w:styleId="WW8Num8z4">
    <w:name w:val="WW8Num8z4"/>
    <w:rsid w:val="00647166"/>
  </w:style>
  <w:style w:type="character" w:customStyle="1" w:styleId="WW8Num8z5">
    <w:name w:val="WW8Num8z5"/>
    <w:rsid w:val="00647166"/>
  </w:style>
  <w:style w:type="character" w:customStyle="1" w:styleId="WW8Num8z6">
    <w:name w:val="WW8Num8z6"/>
    <w:rsid w:val="00647166"/>
  </w:style>
  <w:style w:type="character" w:customStyle="1" w:styleId="WW8Num8z7">
    <w:name w:val="WW8Num8z7"/>
    <w:rsid w:val="00647166"/>
  </w:style>
  <w:style w:type="character" w:customStyle="1" w:styleId="WW8Num8z8">
    <w:name w:val="WW8Num8z8"/>
    <w:rsid w:val="00647166"/>
  </w:style>
  <w:style w:type="character" w:customStyle="1" w:styleId="WW8Num9z0">
    <w:name w:val="WW8Num9z0"/>
    <w:rsid w:val="00647166"/>
    <w:rPr>
      <w:b/>
      <w:bCs/>
      <w:szCs w:val="22"/>
      <w:lang w:val="el-GR"/>
    </w:rPr>
  </w:style>
  <w:style w:type="character" w:customStyle="1" w:styleId="WW8Num9z1">
    <w:name w:val="WW8Num9z1"/>
    <w:rsid w:val="00647166"/>
    <w:rPr>
      <w:rFonts w:eastAsia="Calibri"/>
      <w:lang w:val="el-GR"/>
    </w:rPr>
  </w:style>
  <w:style w:type="character" w:customStyle="1" w:styleId="WW8Num9z2">
    <w:name w:val="WW8Num9z2"/>
    <w:rsid w:val="00647166"/>
  </w:style>
  <w:style w:type="character" w:customStyle="1" w:styleId="WW8Num9z3">
    <w:name w:val="WW8Num9z3"/>
    <w:rsid w:val="00647166"/>
  </w:style>
  <w:style w:type="character" w:customStyle="1" w:styleId="WW8Num9z4">
    <w:name w:val="WW8Num9z4"/>
    <w:rsid w:val="00647166"/>
  </w:style>
  <w:style w:type="character" w:customStyle="1" w:styleId="WW8Num9z5">
    <w:name w:val="WW8Num9z5"/>
    <w:rsid w:val="00647166"/>
  </w:style>
  <w:style w:type="character" w:customStyle="1" w:styleId="WW8Num9z6">
    <w:name w:val="WW8Num9z6"/>
    <w:rsid w:val="00647166"/>
  </w:style>
  <w:style w:type="character" w:customStyle="1" w:styleId="WW8Num9z7">
    <w:name w:val="WW8Num9z7"/>
    <w:rsid w:val="00647166"/>
  </w:style>
  <w:style w:type="character" w:customStyle="1" w:styleId="WW8Num9z8">
    <w:name w:val="WW8Num9z8"/>
    <w:rsid w:val="00647166"/>
  </w:style>
  <w:style w:type="character" w:customStyle="1" w:styleId="WW8Num10z0">
    <w:name w:val="WW8Num10z0"/>
    <w:rsid w:val="00647166"/>
    <w:rPr>
      <w:rFonts w:ascii="Symbol" w:hAnsi="Symbol" w:cs="OpenSymbol"/>
      <w:color w:val="5B9BD5"/>
    </w:rPr>
  </w:style>
  <w:style w:type="character" w:customStyle="1" w:styleId="WW8Num7z1">
    <w:name w:val="WW8Num7z1"/>
    <w:rsid w:val="00647166"/>
  </w:style>
  <w:style w:type="character" w:customStyle="1" w:styleId="WW8Num7z2">
    <w:name w:val="WW8Num7z2"/>
    <w:rsid w:val="00647166"/>
  </w:style>
  <w:style w:type="character" w:customStyle="1" w:styleId="WW8Num7z3">
    <w:name w:val="WW8Num7z3"/>
    <w:rsid w:val="00647166"/>
  </w:style>
  <w:style w:type="character" w:customStyle="1" w:styleId="WW8Num7z4">
    <w:name w:val="WW8Num7z4"/>
    <w:rsid w:val="00647166"/>
  </w:style>
  <w:style w:type="character" w:customStyle="1" w:styleId="WW8Num7z5">
    <w:name w:val="WW8Num7z5"/>
    <w:rsid w:val="00647166"/>
  </w:style>
  <w:style w:type="character" w:customStyle="1" w:styleId="WW8Num7z6">
    <w:name w:val="WW8Num7z6"/>
    <w:rsid w:val="00647166"/>
  </w:style>
  <w:style w:type="character" w:customStyle="1" w:styleId="WW8Num7z7">
    <w:name w:val="WW8Num7z7"/>
    <w:rsid w:val="00647166"/>
  </w:style>
  <w:style w:type="character" w:customStyle="1" w:styleId="WW8Num7z8">
    <w:name w:val="WW8Num7z8"/>
    <w:rsid w:val="00647166"/>
  </w:style>
  <w:style w:type="character" w:customStyle="1" w:styleId="10">
    <w:name w:val="Προεπιλεγμένη γραμματοσειρά1"/>
    <w:rsid w:val="00647166"/>
  </w:style>
  <w:style w:type="character" w:customStyle="1" w:styleId="WW-DefaultParagraphFont">
    <w:name w:val="WW-Default Paragraph Font"/>
    <w:rsid w:val="00647166"/>
  </w:style>
  <w:style w:type="character" w:customStyle="1" w:styleId="30">
    <w:name w:val="Προεπιλεγμένη γραμματοσειρά3"/>
    <w:rsid w:val="00647166"/>
  </w:style>
  <w:style w:type="character" w:customStyle="1" w:styleId="WW-DefaultParagraphFont1">
    <w:name w:val="WW-Default Paragraph Font1"/>
    <w:rsid w:val="00647166"/>
  </w:style>
  <w:style w:type="character" w:customStyle="1" w:styleId="WW8Num10z1">
    <w:name w:val="WW8Num10z1"/>
    <w:rsid w:val="00647166"/>
    <w:rPr>
      <w:rFonts w:eastAsia="Calibri"/>
      <w:lang w:val="el-GR"/>
    </w:rPr>
  </w:style>
  <w:style w:type="character" w:customStyle="1" w:styleId="WW8Num10z2">
    <w:name w:val="WW8Num10z2"/>
    <w:rsid w:val="00647166"/>
  </w:style>
  <w:style w:type="character" w:customStyle="1" w:styleId="WW8Num10z3">
    <w:name w:val="WW8Num10z3"/>
    <w:rsid w:val="00647166"/>
  </w:style>
  <w:style w:type="character" w:customStyle="1" w:styleId="WW8Num10z4">
    <w:name w:val="WW8Num10z4"/>
    <w:rsid w:val="00647166"/>
  </w:style>
  <w:style w:type="character" w:customStyle="1" w:styleId="WW8Num10z5">
    <w:name w:val="WW8Num10z5"/>
    <w:rsid w:val="00647166"/>
  </w:style>
  <w:style w:type="character" w:customStyle="1" w:styleId="WW8Num10z6">
    <w:name w:val="WW8Num10z6"/>
    <w:rsid w:val="00647166"/>
  </w:style>
  <w:style w:type="character" w:customStyle="1" w:styleId="WW8Num10z7">
    <w:name w:val="WW8Num10z7"/>
    <w:rsid w:val="00647166"/>
  </w:style>
  <w:style w:type="character" w:customStyle="1" w:styleId="WW8Num10z8">
    <w:name w:val="WW8Num10z8"/>
    <w:rsid w:val="00647166"/>
  </w:style>
  <w:style w:type="character" w:customStyle="1" w:styleId="WW8Num11z0">
    <w:name w:val="WW8Num11z0"/>
    <w:rsid w:val="00647166"/>
    <w:rPr>
      <w:rFonts w:ascii="Symbol" w:hAnsi="Symbol" w:cs="OpenSymbol"/>
    </w:rPr>
  </w:style>
  <w:style w:type="character" w:customStyle="1" w:styleId="DefaultParagraphFont2">
    <w:name w:val="Default Paragraph Font2"/>
    <w:rsid w:val="00647166"/>
  </w:style>
  <w:style w:type="character" w:customStyle="1" w:styleId="WW8Num11z1">
    <w:name w:val="WW8Num11z1"/>
    <w:rsid w:val="00647166"/>
  </w:style>
  <w:style w:type="character" w:customStyle="1" w:styleId="WW8Num11z2">
    <w:name w:val="WW8Num11z2"/>
    <w:rsid w:val="00647166"/>
  </w:style>
  <w:style w:type="character" w:customStyle="1" w:styleId="WW8Num11z3">
    <w:name w:val="WW8Num11z3"/>
    <w:rsid w:val="00647166"/>
  </w:style>
  <w:style w:type="character" w:customStyle="1" w:styleId="WW8Num11z4">
    <w:name w:val="WW8Num11z4"/>
    <w:rsid w:val="00647166"/>
  </w:style>
  <w:style w:type="character" w:customStyle="1" w:styleId="WW8Num11z5">
    <w:name w:val="WW8Num11z5"/>
    <w:rsid w:val="00647166"/>
  </w:style>
  <w:style w:type="character" w:customStyle="1" w:styleId="WW8Num11z6">
    <w:name w:val="WW8Num11z6"/>
    <w:rsid w:val="00647166"/>
  </w:style>
  <w:style w:type="character" w:customStyle="1" w:styleId="WW8Num11z7">
    <w:name w:val="WW8Num11z7"/>
    <w:rsid w:val="00647166"/>
  </w:style>
  <w:style w:type="character" w:customStyle="1" w:styleId="WW8Num11z8">
    <w:name w:val="WW8Num11z8"/>
    <w:rsid w:val="00647166"/>
  </w:style>
  <w:style w:type="character" w:customStyle="1" w:styleId="WW8Num12z0">
    <w:name w:val="WW8Num12z0"/>
    <w:rsid w:val="00647166"/>
    <w:rPr>
      <w:b/>
      <w:bCs/>
      <w:szCs w:val="22"/>
      <w:lang w:val="el-GR"/>
    </w:rPr>
  </w:style>
  <w:style w:type="character" w:customStyle="1" w:styleId="WW8Num12z1">
    <w:name w:val="WW8Num12z1"/>
    <w:rsid w:val="00647166"/>
    <w:rPr>
      <w:rFonts w:eastAsia="Calibri"/>
      <w:lang w:val="el-GR"/>
    </w:rPr>
  </w:style>
  <w:style w:type="character" w:customStyle="1" w:styleId="WW8Num12z2">
    <w:name w:val="WW8Num12z2"/>
    <w:rsid w:val="00647166"/>
  </w:style>
  <w:style w:type="character" w:customStyle="1" w:styleId="WW8Num12z3">
    <w:name w:val="WW8Num12z3"/>
    <w:rsid w:val="00647166"/>
  </w:style>
  <w:style w:type="character" w:customStyle="1" w:styleId="WW8Num12z4">
    <w:name w:val="WW8Num12z4"/>
    <w:rsid w:val="00647166"/>
  </w:style>
  <w:style w:type="character" w:customStyle="1" w:styleId="WW8Num12z5">
    <w:name w:val="WW8Num12z5"/>
    <w:rsid w:val="00647166"/>
  </w:style>
  <w:style w:type="character" w:customStyle="1" w:styleId="WW8Num12z6">
    <w:name w:val="WW8Num12z6"/>
    <w:rsid w:val="00647166"/>
  </w:style>
  <w:style w:type="character" w:customStyle="1" w:styleId="WW8Num12z7">
    <w:name w:val="WW8Num12z7"/>
    <w:rsid w:val="00647166"/>
  </w:style>
  <w:style w:type="character" w:customStyle="1" w:styleId="WW8Num12z8">
    <w:name w:val="WW8Num12z8"/>
    <w:rsid w:val="00647166"/>
  </w:style>
  <w:style w:type="character" w:customStyle="1" w:styleId="WW8Num13z0">
    <w:name w:val="WW8Num13z0"/>
    <w:rsid w:val="00647166"/>
    <w:rPr>
      <w:rFonts w:ascii="Symbol" w:hAnsi="Symbol" w:cs="OpenSymbol"/>
    </w:rPr>
  </w:style>
  <w:style w:type="character" w:customStyle="1" w:styleId="WW-DefaultParagraphFont11">
    <w:name w:val="WW-Default Paragraph Font11"/>
    <w:rsid w:val="00647166"/>
  </w:style>
  <w:style w:type="character" w:customStyle="1" w:styleId="WW8Num13z1">
    <w:name w:val="WW8Num13z1"/>
    <w:rsid w:val="00647166"/>
    <w:rPr>
      <w:rFonts w:eastAsia="Calibri"/>
      <w:lang w:val="el-GR"/>
    </w:rPr>
  </w:style>
  <w:style w:type="character" w:customStyle="1" w:styleId="WW8Num13z2">
    <w:name w:val="WW8Num13z2"/>
    <w:rsid w:val="00647166"/>
  </w:style>
  <w:style w:type="character" w:customStyle="1" w:styleId="WW8Num13z3">
    <w:name w:val="WW8Num13z3"/>
    <w:rsid w:val="00647166"/>
  </w:style>
  <w:style w:type="character" w:customStyle="1" w:styleId="WW8Num13z4">
    <w:name w:val="WW8Num13z4"/>
    <w:rsid w:val="00647166"/>
  </w:style>
  <w:style w:type="character" w:customStyle="1" w:styleId="WW8Num13z5">
    <w:name w:val="WW8Num13z5"/>
    <w:rsid w:val="00647166"/>
  </w:style>
  <w:style w:type="character" w:customStyle="1" w:styleId="WW8Num13z6">
    <w:name w:val="WW8Num13z6"/>
    <w:rsid w:val="00647166"/>
  </w:style>
  <w:style w:type="character" w:customStyle="1" w:styleId="WW8Num13z7">
    <w:name w:val="WW8Num13z7"/>
    <w:rsid w:val="00647166"/>
  </w:style>
  <w:style w:type="character" w:customStyle="1" w:styleId="WW8Num13z8">
    <w:name w:val="WW8Num13z8"/>
    <w:rsid w:val="00647166"/>
  </w:style>
  <w:style w:type="character" w:customStyle="1" w:styleId="WW8Num14z0">
    <w:name w:val="WW8Num14z0"/>
    <w:rsid w:val="00647166"/>
    <w:rPr>
      <w:rFonts w:ascii="Symbol" w:hAnsi="Symbol" w:cs="OpenSymbol"/>
    </w:rPr>
  </w:style>
  <w:style w:type="character" w:customStyle="1" w:styleId="WW8Num14z1">
    <w:name w:val="WW8Num14z1"/>
    <w:rsid w:val="00647166"/>
  </w:style>
  <w:style w:type="character" w:customStyle="1" w:styleId="WW8Num14z2">
    <w:name w:val="WW8Num14z2"/>
    <w:rsid w:val="00647166"/>
  </w:style>
  <w:style w:type="character" w:customStyle="1" w:styleId="WW8Num14z3">
    <w:name w:val="WW8Num14z3"/>
    <w:rsid w:val="00647166"/>
  </w:style>
  <w:style w:type="character" w:customStyle="1" w:styleId="WW8Num14z4">
    <w:name w:val="WW8Num14z4"/>
    <w:rsid w:val="00647166"/>
  </w:style>
  <w:style w:type="character" w:customStyle="1" w:styleId="WW8Num14z5">
    <w:name w:val="WW8Num14z5"/>
    <w:rsid w:val="00647166"/>
  </w:style>
  <w:style w:type="character" w:customStyle="1" w:styleId="WW8Num14z6">
    <w:name w:val="WW8Num14z6"/>
    <w:rsid w:val="00647166"/>
  </w:style>
  <w:style w:type="character" w:customStyle="1" w:styleId="WW8Num14z7">
    <w:name w:val="WW8Num14z7"/>
    <w:rsid w:val="00647166"/>
  </w:style>
  <w:style w:type="character" w:customStyle="1" w:styleId="WW8Num14z8">
    <w:name w:val="WW8Num14z8"/>
    <w:rsid w:val="00647166"/>
  </w:style>
  <w:style w:type="character" w:customStyle="1" w:styleId="WW8Num15z0">
    <w:name w:val="WW8Num15z0"/>
    <w:rsid w:val="00647166"/>
  </w:style>
  <w:style w:type="character" w:customStyle="1" w:styleId="WW8Num15z1">
    <w:name w:val="WW8Num15z1"/>
    <w:rsid w:val="00647166"/>
  </w:style>
  <w:style w:type="character" w:customStyle="1" w:styleId="WW8Num15z2">
    <w:name w:val="WW8Num15z2"/>
    <w:rsid w:val="00647166"/>
  </w:style>
  <w:style w:type="character" w:customStyle="1" w:styleId="WW8Num15z3">
    <w:name w:val="WW8Num15z3"/>
    <w:rsid w:val="00647166"/>
  </w:style>
  <w:style w:type="character" w:customStyle="1" w:styleId="WW8Num15z4">
    <w:name w:val="WW8Num15z4"/>
    <w:rsid w:val="00647166"/>
  </w:style>
  <w:style w:type="character" w:customStyle="1" w:styleId="WW8Num15z5">
    <w:name w:val="WW8Num15z5"/>
    <w:rsid w:val="00647166"/>
  </w:style>
  <w:style w:type="character" w:customStyle="1" w:styleId="WW8Num15z6">
    <w:name w:val="WW8Num15z6"/>
    <w:rsid w:val="00647166"/>
  </w:style>
  <w:style w:type="character" w:customStyle="1" w:styleId="WW8Num15z7">
    <w:name w:val="WW8Num15z7"/>
    <w:rsid w:val="00647166"/>
  </w:style>
  <w:style w:type="character" w:customStyle="1" w:styleId="WW8Num15z8">
    <w:name w:val="WW8Num15z8"/>
    <w:rsid w:val="00647166"/>
  </w:style>
  <w:style w:type="character" w:customStyle="1" w:styleId="WW8Num16z0">
    <w:name w:val="WW8Num16z0"/>
    <w:rsid w:val="00647166"/>
  </w:style>
  <w:style w:type="character" w:customStyle="1" w:styleId="WW8Num16z1">
    <w:name w:val="WW8Num16z1"/>
    <w:rsid w:val="00647166"/>
  </w:style>
  <w:style w:type="character" w:customStyle="1" w:styleId="WW8Num16z2">
    <w:name w:val="WW8Num16z2"/>
    <w:rsid w:val="00647166"/>
  </w:style>
  <w:style w:type="character" w:customStyle="1" w:styleId="WW8Num16z3">
    <w:name w:val="WW8Num16z3"/>
    <w:rsid w:val="00647166"/>
  </w:style>
  <w:style w:type="character" w:customStyle="1" w:styleId="WW8Num16z4">
    <w:name w:val="WW8Num16z4"/>
    <w:rsid w:val="00647166"/>
  </w:style>
  <w:style w:type="character" w:customStyle="1" w:styleId="WW8Num16z5">
    <w:name w:val="WW8Num16z5"/>
    <w:rsid w:val="00647166"/>
  </w:style>
  <w:style w:type="character" w:customStyle="1" w:styleId="WW8Num16z6">
    <w:name w:val="WW8Num16z6"/>
    <w:rsid w:val="00647166"/>
  </w:style>
  <w:style w:type="character" w:customStyle="1" w:styleId="WW8Num16z7">
    <w:name w:val="WW8Num16z7"/>
    <w:rsid w:val="00647166"/>
  </w:style>
  <w:style w:type="character" w:customStyle="1" w:styleId="WW8Num16z8">
    <w:name w:val="WW8Num16z8"/>
    <w:rsid w:val="00647166"/>
  </w:style>
  <w:style w:type="character" w:customStyle="1" w:styleId="WW-DefaultParagraphFont111">
    <w:name w:val="WW-Default Paragraph Font111"/>
    <w:rsid w:val="00647166"/>
  </w:style>
  <w:style w:type="character" w:customStyle="1" w:styleId="WW-DefaultParagraphFont1111">
    <w:name w:val="WW-Default Paragraph Font1111"/>
    <w:rsid w:val="00647166"/>
  </w:style>
  <w:style w:type="character" w:customStyle="1" w:styleId="WW-DefaultParagraphFont11111">
    <w:name w:val="WW-Default Paragraph Font11111"/>
    <w:rsid w:val="00647166"/>
  </w:style>
  <w:style w:type="character" w:customStyle="1" w:styleId="WW-DefaultParagraphFont111111">
    <w:name w:val="WW-Default Paragraph Font111111"/>
    <w:rsid w:val="00647166"/>
  </w:style>
  <w:style w:type="character" w:customStyle="1" w:styleId="WW-DefaultParagraphFont1111111">
    <w:name w:val="WW-Default Paragraph Font1111111"/>
    <w:rsid w:val="00647166"/>
  </w:style>
  <w:style w:type="character" w:customStyle="1" w:styleId="WW8Num17z0">
    <w:name w:val="WW8Num17z0"/>
    <w:rsid w:val="00647166"/>
  </w:style>
  <w:style w:type="character" w:customStyle="1" w:styleId="WW8Num17z1">
    <w:name w:val="WW8Num17z1"/>
    <w:rsid w:val="00647166"/>
  </w:style>
  <w:style w:type="character" w:customStyle="1" w:styleId="WW8Num17z2">
    <w:name w:val="WW8Num17z2"/>
    <w:rsid w:val="00647166"/>
  </w:style>
  <w:style w:type="character" w:customStyle="1" w:styleId="WW8Num17z3">
    <w:name w:val="WW8Num17z3"/>
    <w:rsid w:val="00647166"/>
  </w:style>
  <w:style w:type="character" w:customStyle="1" w:styleId="WW8Num17z4">
    <w:name w:val="WW8Num17z4"/>
    <w:rsid w:val="00647166"/>
  </w:style>
  <w:style w:type="character" w:customStyle="1" w:styleId="WW8Num17z5">
    <w:name w:val="WW8Num17z5"/>
    <w:rsid w:val="00647166"/>
  </w:style>
  <w:style w:type="character" w:customStyle="1" w:styleId="WW8Num17z6">
    <w:name w:val="WW8Num17z6"/>
    <w:rsid w:val="00647166"/>
  </w:style>
  <w:style w:type="character" w:customStyle="1" w:styleId="WW8Num17z7">
    <w:name w:val="WW8Num17z7"/>
    <w:rsid w:val="00647166"/>
  </w:style>
  <w:style w:type="character" w:customStyle="1" w:styleId="WW8Num17z8">
    <w:name w:val="WW8Num17z8"/>
    <w:rsid w:val="00647166"/>
  </w:style>
  <w:style w:type="character" w:customStyle="1" w:styleId="WW8Num18z0">
    <w:name w:val="WW8Num18z0"/>
    <w:rsid w:val="00647166"/>
  </w:style>
  <w:style w:type="character" w:customStyle="1" w:styleId="WW8Num18z1">
    <w:name w:val="WW8Num18z1"/>
    <w:rsid w:val="00647166"/>
  </w:style>
  <w:style w:type="character" w:customStyle="1" w:styleId="WW8Num18z2">
    <w:name w:val="WW8Num18z2"/>
    <w:rsid w:val="00647166"/>
  </w:style>
  <w:style w:type="character" w:customStyle="1" w:styleId="WW8Num18z3">
    <w:name w:val="WW8Num18z3"/>
    <w:rsid w:val="00647166"/>
  </w:style>
  <w:style w:type="character" w:customStyle="1" w:styleId="WW8Num18z4">
    <w:name w:val="WW8Num18z4"/>
    <w:rsid w:val="00647166"/>
  </w:style>
  <w:style w:type="character" w:customStyle="1" w:styleId="WW8Num18z5">
    <w:name w:val="WW8Num18z5"/>
    <w:rsid w:val="00647166"/>
  </w:style>
  <w:style w:type="character" w:customStyle="1" w:styleId="WW8Num18z6">
    <w:name w:val="WW8Num18z6"/>
    <w:rsid w:val="00647166"/>
  </w:style>
  <w:style w:type="character" w:customStyle="1" w:styleId="WW8Num18z7">
    <w:name w:val="WW8Num18z7"/>
    <w:rsid w:val="00647166"/>
  </w:style>
  <w:style w:type="character" w:customStyle="1" w:styleId="WW8Num18z8">
    <w:name w:val="WW8Num18z8"/>
    <w:rsid w:val="00647166"/>
  </w:style>
  <w:style w:type="character" w:customStyle="1" w:styleId="WW8Num3z1">
    <w:name w:val="WW8Num3z1"/>
    <w:rsid w:val="00647166"/>
  </w:style>
  <w:style w:type="character" w:customStyle="1" w:styleId="WW8Num3z2">
    <w:name w:val="WW8Num3z2"/>
    <w:rsid w:val="00647166"/>
  </w:style>
  <w:style w:type="character" w:customStyle="1" w:styleId="WW8Num3z3">
    <w:name w:val="WW8Num3z3"/>
    <w:rsid w:val="00647166"/>
  </w:style>
  <w:style w:type="character" w:customStyle="1" w:styleId="WW8Num3z4">
    <w:name w:val="WW8Num3z4"/>
    <w:rsid w:val="0064716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47166"/>
  </w:style>
  <w:style w:type="character" w:customStyle="1" w:styleId="WW8Num3z6">
    <w:name w:val="WW8Num3z6"/>
    <w:rsid w:val="00647166"/>
  </w:style>
  <w:style w:type="character" w:customStyle="1" w:styleId="WW8Num3z7">
    <w:name w:val="WW8Num3z7"/>
    <w:rsid w:val="00647166"/>
  </w:style>
  <w:style w:type="character" w:customStyle="1" w:styleId="WW8Num3z8">
    <w:name w:val="WW8Num3z8"/>
    <w:rsid w:val="00647166"/>
  </w:style>
  <w:style w:type="character" w:customStyle="1" w:styleId="WW-DefaultParagraphFont11111111">
    <w:name w:val="WW-Default Paragraph Font11111111"/>
    <w:rsid w:val="00647166"/>
  </w:style>
  <w:style w:type="character" w:customStyle="1" w:styleId="WW-DefaultParagraphFont111111111">
    <w:name w:val="WW-Default Paragraph Font111111111"/>
    <w:rsid w:val="00647166"/>
  </w:style>
  <w:style w:type="character" w:customStyle="1" w:styleId="WW-DefaultParagraphFont1111111111">
    <w:name w:val="WW-Default Paragraph Font1111111111"/>
    <w:rsid w:val="00647166"/>
  </w:style>
  <w:style w:type="character" w:customStyle="1" w:styleId="WW-DefaultParagraphFont11111111111">
    <w:name w:val="WW-Default Paragraph Font11111111111"/>
    <w:rsid w:val="00647166"/>
  </w:style>
  <w:style w:type="character" w:customStyle="1" w:styleId="20">
    <w:name w:val="Προεπιλεγμένη γραμματοσειρά2"/>
    <w:rsid w:val="00647166"/>
  </w:style>
  <w:style w:type="character" w:customStyle="1" w:styleId="WW8Num19z0">
    <w:name w:val="WW8Num19z0"/>
    <w:rsid w:val="00647166"/>
    <w:rPr>
      <w:rFonts w:ascii="Calibri" w:hAnsi="Calibri" w:cs="Calibri"/>
    </w:rPr>
  </w:style>
  <w:style w:type="character" w:customStyle="1" w:styleId="WW8Num19z1">
    <w:name w:val="WW8Num19z1"/>
    <w:rsid w:val="00647166"/>
  </w:style>
  <w:style w:type="character" w:customStyle="1" w:styleId="WW8Num20z0">
    <w:name w:val="WW8Num20z0"/>
    <w:rsid w:val="00647166"/>
    <w:rPr>
      <w:rFonts w:ascii="Calibri" w:eastAsia="Calibri" w:hAnsi="Calibri" w:cs="Times New Roman"/>
    </w:rPr>
  </w:style>
  <w:style w:type="character" w:customStyle="1" w:styleId="WW8Num20z1">
    <w:name w:val="WW8Num20z1"/>
    <w:rsid w:val="00647166"/>
    <w:rPr>
      <w:rFonts w:ascii="Courier New" w:hAnsi="Courier New" w:cs="Courier New"/>
    </w:rPr>
  </w:style>
  <w:style w:type="character" w:customStyle="1" w:styleId="WW8Num20z2">
    <w:name w:val="WW8Num20z2"/>
    <w:rsid w:val="00647166"/>
    <w:rPr>
      <w:rFonts w:ascii="Wingdings" w:hAnsi="Wingdings" w:cs="Wingdings"/>
    </w:rPr>
  </w:style>
  <w:style w:type="character" w:customStyle="1" w:styleId="WW8Num20z3">
    <w:name w:val="WW8Num20z3"/>
    <w:rsid w:val="0064716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47166"/>
  </w:style>
  <w:style w:type="character" w:customStyle="1" w:styleId="WW8Num19z2">
    <w:name w:val="WW8Num19z2"/>
    <w:rsid w:val="00647166"/>
  </w:style>
  <w:style w:type="character" w:customStyle="1" w:styleId="WW8Num19z3">
    <w:name w:val="WW8Num19z3"/>
    <w:rsid w:val="00647166"/>
  </w:style>
  <w:style w:type="character" w:customStyle="1" w:styleId="WW8Num19z4">
    <w:name w:val="WW8Num19z4"/>
    <w:rsid w:val="00647166"/>
  </w:style>
  <w:style w:type="character" w:customStyle="1" w:styleId="WW8Num19z5">
    <w:name w:val="WW8Num19z5"/>
    <w:rsid w:val="00647166"/>
  </w:style>
  <w:style w:type="character" w:customStyle="1" w:styleId="WW8Num19z6">
    <w:name w:val="WW8Num19z6"/>
    <w:rsid w:val="00647166"/>
  </w:style>
  <w:style w:type="character" w:customStyle="1" w:styleId="WW8Num19z7">
    <w:name w:val="WW8Num19z7"/>
    <w:rsid w:val="00647166"/>
  </w:style>
  <w:style w:type="character" w:customStyle="1" w:styleId="WW8Num19z8">
    <w:name w:val="WW8Num19z8"/>
    <w:rsid w:val="00647166"/>
  </w:style>
  <w:style w:type="character" w:customStyle="1" w:styleId="WW8Num20z4">
    <w:name w:val="WW8Num20z4"/>
    <w:rsid w:val="00647166"/>
  </w:style>
  <w:style w:type="character" w:customStyle="1" w:styleId="WW8Num20z5">
    <w:name w:val="WW8Num20z5"/>
    <w:rsid w:val="00647166"/>
  </w:style>
  <w:style w:type="character" w:customStyle="1" w:styleId="WW8Num20z6">
    <w:name w:val="WW8Num20z6"/>
    <w:rsid w:val="00647166"/>
  </w:style>
  <w:style w:type="character" w:customStyle="1" w:styleId="WW8Num20z7">
    <w:name w:val="WW8Num20z7"/>
    <w:rsid w:val="00647166"/>
  </w:style>
  <w:style w:type="character" w:customStyle="1" w:styleId="WW8Num20z8">
    <w:name w:val="WW8Num20z8"/>
    <w:rsid w:val="00647166"/>
  </w:style>
  <w:style w:type="character" w:customStyle="1" w:styleId="WW-DefaultParagraphFont1111111111111">
    <w:name w:val="WW-Default Paragraph Font1111111111111"/>
    <w:rsid w:val="00647166"/>
  </w:style>
  <w:style w:type="character" w:customStyle="1" w:styleId="WW-DefaultParagraphFont11111111111111">
    <w:name w:val="WW-Default Paragraph Font11111111111111"/>
    <w:rsid w:val="00647166"/>
  </w:style>
  <w:style w:type="character" w:customStyle="1" w:styleId="WW8Num21z0">
    <w:name w:val="WW8Num21z0"/>
    <w:rsid w:val="00647166"/>
    <w:rPr>
      <w:rFonts w:ascii="Calibri" w:eastAsia="Times New Roman" w:hAnsi="Calibri" w:cs="Calibri"/>
    </w:rPr>
  </w:style>
  <w:style w:type="character" w:customStyle="1" w:styleId="WW8Num21z1">
    <w:name w:val="WW8Num21z1"/>
    <w:rsid w:val="00647166"/>
    <w:rPr>
      <w:rFonts w:ascii="Courier New" w:hAnsi="Courier New" w:cs="Courier New"/>
    </w:rPr>
  </w:style>
  <w:style w:type="character" w:customStyle="1" w:styleId="WW8Num21z2">
    <w:name w:val="WW8Num21z2"/>
    <w:rsid w:val="00647166"/>
    <w:rPr>
      <w:rFonts w:ascii="Wingdings" w:hAnsi="Wingdings" w:cs="Wingdings"/>
    </w:rPr>
  </w:style>
  <w:style w:type="character" w:customStyle="1" w:styleId="WW8Num21z3">
    <w:name w:val="WW8Num21z3"/>
    <w:rsid w:val="00647166"/>
    <w:rPr>
      <w:rFonts w:ascii="Symbol" w:hAnsi="Symbol" w:cs="Symbol"/>
    </w:rPr>
  </w:style>
  <w:style w:type="character" w:customStyle="1" w:styleId="WW8Num22z0">
    <w:name w:val="WW8Num22z0"/>
    <w:rsid w:val="00647166"/>
    <w:rPr>
      <w:rFonts w:ascii="Symbol" w:hAnsi="Symbol" w:cs="Symbol"/>
    </w:rPr>
  </w:style>
  <w:style w:type="character" w:customStyle="1" w:styleId="WW8Num22z1">
    <w:name w:val="WW8Num22z1"/>
    <w:rsid w:val="00647166"/>
    <w:rPr>
      <w:rFonts w:ascii="Courier New" w:hAnsi="Courier New" w:cs="Courier New"/>
    </w:rPr>
  </w:style>
  <w:style w:type="character" w:customStyle="1" w:styleId="WW8Num22z2">
    <w:name w:val="WW8Num22z2"/>
    <w:rsid w:val="00647166"/>
    <w:rPr>
      <w:rFonts w:ascii="Wingdings" w:hAnsi="Wingdings" w:cs="Wingdings"/>
    </w:rPr>
  </w:style>
  <w:style w:type="character" w:customStyle="1" w:styleId="WW8Num23z0">
    <w:name w:val="WW8Num23z0"/>
    <w:rsid w:val="00647166"/>
    <w:rPr>
      <w:rFonts w:ascii="Calibri" w:eastAsia="Times New Roman" w:hAnsi="Calibri" w:cs="Calibri"/>
    </w:rPr>
  </w:style>
  <w:style w:type="character" w:customStyle="1" w:styleId="WW8Num23z1">
    <w:name w:val="WW8Num23z1"/>
    <w:rsid w:val="00647166"/>
    <w:rPr>
      <w:rFonts w:ascii="Courier New" w:hAnsi="Courier New" w:cs="Courier New"/>
    </w:rPr>
  </w:style>
  <w:style w:type="character" w:customStyle="1" w:styleId="WW8Num23z2">
    <w:name w:val="WW8Num23z2"/>
    <w:rsid w:val="00647166"/>
    <w:rPr>
      <w:rFonts w:ascii="Wingdings" w:hAnsi="Wingdings" w:cs="Wingdings"/>
    </w:rPr>
  </w:style>
  <w:style w:type="character" w:customStyle="1" w:styleId="WW8Num23z3">
    <w:name w:val="WW8Num23z3"/>
    <w:rsid w:val="00647166"/>
    <w:rPr>
      <w:rFonts w:ascii="Symbol" w:hAnsi="Symbol" w:cs="Symbol"/>
    </w:rPr>
  </w:style>
  <w:style w:type="character" w:customStyle="1" w:styleId="WW8Num24z0">
    <w:name w:val="WW8Num24z0"/>
    <w:rsid w:val="0064716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47166"/>
    <w:rPr>
      <w:rFonts w:ascii="Courier New" w:hAnsi="Courier New" w:cs="Courier New"/>
    </w:rPr>
  </w:style>
  <w:style w:type="character" w:customStyle="1" w:styleId="WW8Num24z2">
    <w:name w:val="WW8Num24z2"/>
    <w:rsid w:val="00647166"/>
    <w:rPr>
      <w:rFonts w:ascii="Wingdings" w:hAnsi="Wingdings" w:cs="Wingdings"/>
    </w:rPr>
  </w:style>
  <w:style w:type="character" w:customStyle="1" w:styleId="WW8Num25z0">
    <w:name w:val="WW8Num25z0"/>
    <w:rsid w:val="00647166"/>
    <w:rPr>
      <w:rFonts w:ascii="Symbol" w:hAnsi="Symbol" w:cs="Symbol"/>
    </w:rPr>
  </w:style>
  <w:style w:type="character" w:customStyle="1" w:styleId="WW8Num25z1">
    <w:name w:val="WW8Num25z1"/>
    <w:rsid w:val="00647166"/>
    <w:rPr>
      <w:rFonts w:ascii="Courier New" w:hAnsi="Courier New" w:cs="Courier New"/>
    </w:rPr>
  </w:style>
  <w:style w:type="character" w:customStyle="1" w:styleId="WW8Num25z2">
    <w:name w:val="WW8Num25z2"/>
    <w:rsid w:val="00647166"/>
    <w:rPr>
      <w:rFonts w:ascii="Wingdings" w:hAnsi="Wingdings" w:cs="Wingdings"/>
    </w:rPr>
  </w:style>
  <w:style w:type="character" w:customStyle="1" w:styleId="WW8Num26z0">
    <w:name w:val="WW8Num26z0"/>
    <w:rsid w:val="00647166"/>
    <w:rPr>
      <w:rFonts w:ascii="Symbol" w:hAnsi="Symbol" w:cs="Symbol"/>
    </w:rPr>
  </w:style>
  <w:style w:type="character" w:customStyle="1" w:styleId="WW8Num26z1">
    <w:name w:val="WW8Num26z1"/>
    <w:rsid w:val="00647166"/>
    <w:rPr>
      <w:rFonts w:ascii="Courier New" w:hAnsi="Courier New" w:cs="Courier New"/>
    </w:rPr>
  </w:style>
  <w:style w:type="character" w:customStyle="1" w:styleId="WW8Num26z2">
    <w:name w:val="WW8Num26z2"/>
    <w:rsid w:val="00647166"/>
    <w:rPr>
      <w:rFonts w:ascii="Wingdings" w:hAnsi="Wingdings" w:cs="Wingdings"/>
    </w:rPr>
  </w:style>
  <w:style w:type="character" w:customStyle="1" w:styleId="WW8Num27z0">
    <w:name w:val="WW8Num27z0"/>
    <w:rsid w:val="00647166"/>
    <w:rPr>
      <w:rFonts w:ascii="Calibri" w:eastAsia="Times New Roman" w:hAnsi="Calibri" w:cs="Calibri"/>
    </w:rPr>
  </w:style>
  <w:style w:type="character" w:customStyle="1" w:styleId="WW8Num27z1">
    <w:name w:val="WW8Num27z1"/>
    <w:rsid w:val="00647166"/>
    <w:rPr>
      <w:rFonts w:ascii="Courier New" w:hAnsi="Courier New" w:cs="Courier New"/>
    </w:rPr>
  </w:style>
  <w:style w:type="character" w:customStyle="1" w:styleId="WW8Num27z2">
    <w:name w:val="WW8Num27z2"/>
    <w:rsid w:val="00647166"/>
    <w:rPr>
      <w:rFonts w:ascii="Wingdings" w:hAnsi="Wingdings" w:cs="Wingdings"/>
    </w:rPr>
  </w:style>
  <w:style w:type="character" w:customStyle="1" w:styleId="WW8Num27z3">
    <w:name w:val="WW8Num27z3"/>
    <w:rsid w:val="00647166"/>
    <w:rPr>
      <w:rFonts w:ascii="Symbol" w:hAnsi="Symbol" w:cs="Symbol"/>
    </w:rPr>
  </w:style>
  <w:style w:type="character" w:customStyle="1" w:styleId="WW8Num28z0">
    <w:name w:val="WW8Num28z0"/>
    <w:rsid w:val="00647166"/>
    <w:rPr>
      <w:rFonts w:ascii="Symbol" w:hAnsi="Symbol" w:cs="Symbol"/>
    </w:rPr>
  </w:style>
  <w:style w:type="character" w:customStyle="1" w:styleId="WW8Num28z1">
    <w:name w:val="WW8Num28z1"/>
    <w:rsid w:val="00647166"/>
    <w:rPr>
      <w:rFonts w:ascii="Courier New" w:hAnsi="Courier New" w:cs="Courier New"/>
    </w:rPr>
  </w:style>
  <w:style w:type="character" w:customStyle="1" w:styleId="WW8Num28z2">
    <w:name w:val="WW8Num28z2"/>
    <w:rsid w:val="00647166"/>
    <w:rPr>
      <w:rFonts w:ascii="Wingdings" w:hAnsi="Wingdings" w:cs="Wingdings"/>
    </w:rPr>
  </w:style>
  <w:style w:type="character" w:customStyle="1" w:styleId="WW8Num29z0">
    <w:name w:val="WW8Num29z0"/>
    <w:rsid w:val="00647166"/>
    <w:rPr>
      <w:rFonts w:ascii="Calibri" w:eastAsia="Times New Roman" w:hAnsi="Calibri" w:cs="Calibri"/>
    </w:rPr>
  </w:style>
  <w:style w:type="character" w:customStyle="1" w:styleId="WW8Num29z1">
    <w:name w:val="WW8Num29z1"/>
    <w:rsid w:val="00647166"/>
    <w:rPr>
      <w:rFonts w:ascii="Courier New" w:hAnsi="Courier New" w:cs="Courier New"/>
    </w:rPr>
  </w:style>
  <w:style w:type="character" w:customStyle="1" w:styleId="WW8Num29z2">
    <w:name w:val="WW8Num29z2"/>
    <w:rsid w:val="00647166"/>
    <w:rPr>
      <w:rFonts w:ascii="Wingdings" w:hAnsi="Wingdings" w:cs="Wingdings"/>
    </w:rPr>
  </w:style>
  <w:style w:type="character" w:customStyle="1" w:styleId="WW8Num29z3">
    <w:name w:val="WW8Num29z3"/>
    <w:rsid w:val="00647166"/>
    <w:rPr>
      <w:rFonts w:ascii="Symbol" w:hAnsi="Symbol" w:cs="Symbol"/>
    </w:rPr>
  </w:style>
  <w:style w:type="character" w:customStyle="1" w:styleId="WW8Num30z0">
    <w:name w:val="WW8Num30z0"/>
    <w:rsid w:val="0064716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47166"/>
    <w:rPr>
      <w:rFonts w:ascii="Courier New" w:hAnsi="Courier New" w:cs="Courier New"/>
    </w:rPr>
  </w:style>
  <w:style w:type="character" w:customStyle="1" w:styleId="WW8Num30z2">
    <w:name w:val="WW8Num30z2"/>
    <w:rsid w:val="00647166"/>
    <w:rPr>
      <w:rFonts w:ascii="Wingdings" w:hAnsi="Wingdings" w:cs="Wingdings"/>
    </w:rPr>
  </w:style>
  <w:style w:type="character" w:customStyle="1" w:styleId="WW8Num31z0">
    <w:name w:val="WW8Num31z0"/>
    <w:rsid w:val="00647166"/>
    <w:rPr>
      <w:rFonts w:cs="Times New Roman"/>
    </w:rPr>
  </w:style>
  <w:style w:type="character" w:customStyle="1" w:styleId="WW8Num32z0">
    <w:name w:val="WW8Num32z0"/>
    <w:rsid w:val="00647166"/>
  </w:style>
  <w:style w:type="character" w:customStyle="1" w:styleId="WW8Num32z1">
    <w:name w:val="WW8Num32z1"/>
    <w:rsid w:val="00647166"/>
  </w:style>
  <w:style w:type="character" w:customStyle="1" w:styleId="WW8Num32z2">
    <w:name w:val="WW8Num32z2"/>
    <w:rsid w:val="00647166"/>
  </w:style>
  <w:style w:type="character" w:customStyle="1" w:styleId="WW8Num32z3">
    <w:name w:val="WW8Num32z3"/>
    <w:rsid w:val="00647166"/>
  </w:style>
  <w:style w:type="character" w:customStyle="1" w:styleId="WW8Num32z4">
    <w:name w:val="WW8Num32z4"/>
    <w:rsid w:val="00647166"/>
  </w:style>
  <w:style w:type="character" w:customStyle="1" w:styleId="WW8Num32z5">
    <w:name w:val="WW8Num32z5"/>
    <w:rsid w:val="00647166"/>
  </w:style>
  <w:style w:type="character" w:customStyle="1" w:styleId="WW8Num32z6">
    <w:name w:val="WW8Num32z6"/>
    <w:rsid w:val="00647166"/>
  </w:style>
  <w:style w:type="character" w:customStyle="1" w:styleId="WW8Num32z7">
    <w:name w:val="WW8Num32z7"/>
    <w:rsid w:val="00647166"/>
  </w:style>
  <w:style w:type="character" w:customStyle="1" w:styleId="WW8Num32z8">
    <w:name w:val="WW8Num32z8"/>
    <w:rsid w:val="00647166"/>
  </w:style>
  <w:style w:type="character" w:customStyle="1" w:styleId="WW8Num33z0">
    <w:name w:val="WW8Num33z0"/>
    <w:rsid w:val="00647166"/>
    <w:rPr>
      <w:rFonts w:ascii="Symbol" w:eastAsia="Calibri" w:hAnsi="Symbol" w:cs="Symbol"/>
    </w:rPr>
  </w:style>
  <w:style w:type="character" w:customStyle="1" w:styleId="WW8Num33z1">
    <w:name w:val="WW8Num33z1"/>
    <w:rsid w:val="00647166"/>
    <w:rPr>
      <w:rFonts w:ascii="Courier New" w:hAnsi="Courier New" w:cs="Courier New"/>
    </w:rPr>
  </w:style>
  <w:style w:type="character" w:customStyle="1" w:styleId="WW8Num33z2">
    <w:name w:val="WW8Num33z2"/>
    <w:rsid w:val="00647166"/>
    <w:rPr>
      <w:rFonts w:ascii="Wingdings" w:hAnsi="Wingdings" w:cs="Wingdings"/>
    </w:rPr>
  </w:style>
  <w:style w:type="character" w:customStyle="1" w:styleId="WW8Num34z0">
    <w:name w:val="WW8Num34z0"/>
    <w:rsid w:val="00647166"/>
    <w:rPr>
      <w:rFonts w:ascii="Symbol" w:hAnsi="Symbol" w:cs="Symbol"/>
    </w:rPr>
  </w:style>
  <w:style w:type="character" w:customStyle="1" w:styleId="WW8Num34z1">
    <w:name w:val="WW8Num34z1"/>
    <w:rsid w:val="00647166"/>
    <w:rPr>
      <w:rFonts w:ascii="Courier New" w:hAnsi="Courier New" w:cs="Courier New"/>
    </w:rPr>
  </w:style>
  <w:style w:type="character" w:customStyle="1" w:styleId="WW8Num34z2">
    <w:name w:val="WW8Num34z2"/>
    <w:rsid w:val="00647166"/>
    <w:rPr>
      <w:rFonts w:ascii="Wingdings" w:hAnsi="Wingdings" w:cs="Wingdings"/>
    </w:rPr>
  </w:style>
  <w:style w:type="character" w:customStyle="1" w:styleId="WW8Num35z0">
    <w:name w:val="WW8Num35z0"/>
    <w:rsid w:val="00647166"/>
    <w:rPr>
      <w:rFonts w:ascii="Calibri" w:eastAsia="Times New Roman" w:hAnsi="Calibri" w:cs="Calibri"/>
    </w:rPr>
  </w:style>
  <w:style w:type="character" w:customStyle="1" w:styleId="WW8Num35z1">
    <w:name w:val="WW8Num35z1"/>
    <w:rsid w:val="00647166"/>
    <w:rPr>
      <w:rFonts w:ascii="Courier New" w:hAnsi="Courier New" w:cs="Courier New"/>
    </w:rPr>
  </w:style>
  <w:style w:type="character" w:customStyle="1" w:styleId="WW8Num35z2">
    <w:name w:val="WW8Num35z2"/>
    <w:rsid w:val="00647166"/>
    <w:rPr>
      <w:rFonts w:ascii="Wingdings" w:hAnsi="Wingdings" w:cs="Wingdings"/>
    </w:rPr>
  </w:style>
  <w:style w:type="character" w:customStyle="1" w:styleId="WW8Num35z3">
    <w:name w:val="WW8Num35z3"/>
    <w:rsid w:val="00647166"/>
    <w:rPr>
      <w:rFonts w:ascii="Symbol" w:hAnsi="Symbol" w:cs="Symbol"/>
    </w:rPr>
  </w:style>
  <w:style w:type="character" w:customStyle="1" w:styleId="WW8Num36z0">
    <w:name w:val="WW8Num36z0"/>
    <w:rsid w:val="00647166"/>
    <w:rPr>
      <w:lang w:val="el-GR"/>
    </w:rPr>
  </w:style>
  <w:style w:type="character" w:customStyle="1" w:styleId="WW8Num36z1">
    <w:name w:val="WW8Num36z1"/>
    <w:rsid w:val="00647166"/>
  </w:style>
  <w:style w:type="character" w:customStyle="1" w:styleId="WW8Num36z2">
    <w:name w:val="WW8Num36z2"/>
    <w:rsid w:val="00647166"/>
  </w:style>
  <w:style w:type="character" w:customStyle="1" w:styleId="WW8Num36z3">
    <w:name w:val="WW8Num36z3"/>
    <w:rsid w:val="00647166"/>
  </w:style>
  <w:style w:type="character" w:customStyle="1" w:styleId="WW8Num36z4">
    <w:name w:val="WW8Num36z4"/>
    <w:rsid w:val="00647166"/>
  </w:style>
  <w:style w:type="character" w:customStyle="1" w:styleId="WW8Num36z5">
    <w:name w:val="WW8Num36z5"/>
    <w:rsid w:val="00647166"/>
  </w:style>
  <w:style w:type="character" w:customStyle="1" w:styleId="WW8Num36z6">
    <w:name w:val="WW8Num36z6"/>
    <w:rsid w:val="00647166"/>
  </w:style>
  <w:style w:type="character" w:customStyle="1" w:styleId="WW8Num36z7">
    <w:name w:val="WW8Num36z7"/>
    <w:rsid w:val="00647166"/>
  </w:style>
  <w:style w:type="character" w:customStyle="1" w:styleId="WW8Num36z8">
    <w:name w:val="WW8Num36z8"/>
    <w:rsid w:val="00647166"/>
  </w:style>
  <w:style w:type="character" w:customStyle="1" w:styleId="WW8Num37z0">
    <w:name w:val="WW8Num37z0"/>
    <w:rsid w:val="00647166"/>
    <w:rPr>
      <w:rFonts w:ascii="Calibri" w:eastAsia="Times New Roman" w:hAnsi="Calibri" w:cs="Calibri"/>
    </w:rPr>
  </w:style>
  <w:style w:type="character" w:customStyle="1" w:styleId="WW8Num37z1">
    <w:name w:val="WW8Num37z1"/>
    <w:rsid w:val="00647166"/>
    <w:rPr>
      <w:rFonts w:ascii="Courier New" w:hAnsi="Courier New" w:cs="Courier New"/>
    </w:rPr>
  </w:style>
  <w:style w:type="character" w:customStyle="1" w:styleId="WW8Num37z2">
    <w:name w:val="WW8Num37z2"/>
    <w:rsid w:val="00647166"/>
    <w:rPr>
      <w:rFonts w:ascii="Wingdings" w:hAnsi="Wingdings" w:cs="Wingdings"/>
    </w:rPr>
  </w:style>
  <w:style w:type="character" w:customStyle="1" w:styleId="WW8Num37z3">
    <w:name w:val="WW8Num37z3"/>
    <w:rsid w:val="00647166"/>
    <w:rPr>
      <w:rFonts w:ascii="Symbol" w:hAnsi="Symbol" w:cs="Symbol"/>
    </w:rPr>
  </w:style>
  <w:style w:type="character" w:customStyle="1" w:styleId="WW8Num38z0">
    <w:name w:val="WW8Num38z0"/>
    <w:rsid w:val="00647166"/>
  </w:style>
  <w:style w:type="character" w:customStyle="1" w:styleId="WW8Num38z1">
    <w:name w:val="WW8Num38z1"/>
    <w:rsid w:val="00647166"/>
  </w:style>
  <w:style w:type="character" w:customStyle="1" w:styleId="WW8Num38z2">
    <w:name w:val="WW8Num38z2"/>
    <w:rsid w:val="00647166"/>
  </w:style>
  <w:style w:type="character" w:customStyle="1" w:styleId="WW8Num38z3">
    <w:name w:val="WW8Num38z3"/>
    <w:rsid w:val="00647166"/>
  </w:style>
  <w:style w:type="character" w:customStyle="1" w:styleId="WW8Num38z4">
    <w:name w:val="WW8Num38z4"/>
    <w:rsid w:val="00647166"/>
  </w:style>
  <w:style w:type="character" w:customStyle="1" w:styleId="WW8Num38z5">
    <w:name w:val="WW8Num38z5"/>
    <w:rsid w:val="00647166"/>
  </w:style>
  <w:style w:type="character" w:customStyle="1" w:styleId="WW8Num38z6">
    <w:name w:val="WW8Num38z6"/>
    <w:rsid w:val="00647166"/>
  </w:style>
  <w:style w:type="character" w:customStyle="1" w:styleId="WW8Num38z7">
    <w:name w:val="WW8Num38z7"/>
    <w:rsid w:val="00647166"/>
  </w:style>
  <w:style w:type="character" w:customStyle="1" w:styleId="WW8Num38z8">
    <w:name w:val="WW8Num38z8"/>
    <w:rsid w:val="00647166"/>
  </w:style>
  <w:style w:type="character" w:customStyle="1" w:styleId="WW-DefaultParagraphFont111111111111111">
    <w:name w:val="WW-Default Paragraph Font111111111111111"/>
    <w:rsid w:val="00647166"/>
  </w:style>
  <w:style w:type="character" w:customStyle="1" w:styleId="WW8Num4z1">
    <w:name w:val="WW8Num4z1"/>
    <w:rsid w:val="00647166"/>
    <w:rPr>
      <w:rFonts w:cs="Times New Roman"/>
    </w:rPr>
  </w:style>
  <w:style w:type="character" w:customStyle="1" w:styleId="WW8Num5z1">
    <w:name w:val="WW8Num5z1"/>
    <w:rsid w:val="00647166"/>
    <w:rPr>
      <w:rFonts w:cs="Times New Roman"/>
    </w:rPr>
  </w:style>
  <w:style w:type="character" w:customStyle="1" w:styleId="WW8Num6z1">
    <w:name w:val="WW8Num6z1"/>
    <w:rsid w:val="0064716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47166"/>
  </w:style>
  <w:style w:type="character" w:customStyle="1" w:styleId="WW8Num29z5">
    <w:name w:val="WW8Num29z5"/>
    <w:rsid w:val="00647166"/>
  </w:style>
  <w:style w:type="character" w:customStyle="1" w:styleId="WW8Num29z6">
    <w:name w:val="WW8Num29z6"/>
    <w:rsid w:val="00647166"/>
  </w:style>
  <w:style w:type="character" w:customStyle="1" w:styleId="WW8Num29z7">
    <w:name w:val="WW8Num29z7"/>
    <w:rsid w:val="00647166"/>
  </w:style>
  <w:style w:type="character" w:customStyle="1" w:styleId="WW8Num29z8">
    <w:name w:val="WW8Num29z8"/>
    <w:rsid w:val="00647166"/>
  </w:style>
  <w:style w:type="character" w:customStyle="1" w:styleId="WW8Num30z3">
    <w:name w:val="WW8Num30z3"/>
    <w:rsid w:val="00647166"/>
    <w:rPr>
      <w:rFonts w:ascii="Symbol" w:hAnsi="Symbol" w:cs="Symbol"/>
    </w:rPr>
  </w:style>
  <w:style w:type="character" w:customStyle="1" w:styleId="WW8Num31z1">
    <w:name w:val="WW8Num31z1"/>
    <w:rsid w:val="00647166"/>
  </w:style>
  <w:style w:type="character" w:customStyle="1" w:styleId="WW8Num31z2">
    <w:name w:val="WW8Num31z2"/>
    <w:rsid w:val="00647166"/>
  </w:style>
  <w:style w:type="character" w:customStyle="1" w:styleId="WW8Num31z3">
    <w:name w:val="WW8Num31z3"/>
    <w:rsid w:val="00647166"/>
  </w:style>
  <w:style w:type="character" w:customStyle="1" w:styleId="WW8Num31z4">
    <w:name w:val="WW8Num31z4"/>
    <w:rsid w:val="00647166"/>
  </w:style>
  <w:style w:type="character" w:customStyle="1" w:styleId="WW8Num31z5">
    <w:name w:val="WW8Num31z5"/>
    <w:rsid w:val="00647166"/>
  </w:style>
  <w:style w:type="character" w:customStyle="1" w:styleId="WW8Num31z6">
    <w:name w:val="WW8Num31z6"/>
    <w:rsid w:val="00647166"/>
  </w:style>
  <w:style w:type="character" w:customStyle="1" w:styleId="WW8Num31z7">
    <w:name w:val="WW8Num31z7"/>
    <w:rsid w:val="00647166"/>
  </w:style>
  <w:style w:type="character" w:customStyle="1" w:styleId="WW8Num31z8">
    <w:name w:val="WW8Num31z8"/>
    <w:rsid w:val="00647166"/>
  </w:style>
  <w:style w:type="character" w:customStyle="1" w:styleId="WW8Num39z0">
    <w:name w:val="WW8Num39z0"/>
    <w:rsid w:val="00647166"/>
    <w:rPr>
      <w:rFonts w:ascii="Calibri" w:eastAsia="Times New Roman" w:hAnsi="Calibri" w:cs="Calibri"/>
    </w:rPr>
  </w:style>
  <w:style w:type="character" w:customStyle="1" w:styleId="WW8Num39z1">
    <w:name w:val="WW8Num39z1"/>
    <w:rsid w:val="00647166"/>
    <w:rPr>
      <w:rFonts w:ascii="Courier New" w:hAnsi="Courier New" w:cs="Courier New"/>
    </w:rPr>
  </w:style>
  <w:style w:type="character" w:customStyle="1" w:styleId="WW8Num39z2">
    <w:name w:val="WW8Num39z2"/>
    <w:rsid w:val="00647166"/>
    <w:rPr>
      <w:rFonts w:ascii="Wingdings" w:hAnsi="Wingdings" w:cs="Wingdings"/>
    </w:rPr>
  </w:style>
  <w:style w:type="character" w:customStyle="1" w:styleId="WW8Num39z3">
    <w:name w:val="WW8Num39z3"/>
    <w:rsid w:val="00647166"/>
    <w:rPr>
      <w:rFonts w:ascii="Symbol" w:hAnsi="Symbol" w:cs="Symbol"/>
    </w:rPr>
  </w:style>
  <w:style w:type="character" w:customStyle="1" w:styleId="WW8Num40z0">
    <w:name w:val="WW8Num40z0"/>
    <w:rsid w:val="00647166"/>
    <w:rPr>
      <w:rFonts w:ascii="Symbol" w:hAnsi="Symbol" w:cs="Symbol"/>
    </w:rPr>
  </w:style>
  <w:style w:type="character" w:customStyle="1" w:styleId="WW8Num40z1">
    <w:name w:val="WW8Num40z1"/>
    <w:rsid w:val="00647166"/>
    <w:rPr>
      <w:rFonts w:ascii="Courier New" w:hAnsi="Courier New" w:cs="Courier New"/>
    </w:rPr>
  </w:style>
  <w:style w:type="character" w:customStyle="1" w:styleId="WW8Num40z2">
    <w:name w:val="WW8Num40z2"/>
    <w:rsid w:val="00647166"/>
    <w:rPr>
      <w:rFonts w:ascii="Wingdings" w:hAnsi="Wingdings" w:cs="Wingdings"/>
    </w:rPr>
  </w:style>
  <w:style w:type="character" w:customStyle="1" w:styleId="WW8Num41z0">
    <w:name w:val="WW8Num41z0"/>
    <w:rsid w:val="0064716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47166"/>
    <w:rPr>
      <w:rFonts w:cs="Times New Roman"/>
    </w:rPr>
  </w:style>
  <w:style w:type="character" w:customStyle="1" w:styleId="WW8Num41z2">
    <w:name w:val="WW8Num41z2"/>
    <w:rsid w:val="0064716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4716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47166"/>
  </w:style>
  <w:style w:type="character" w:customStyle="1" w:styleId="Heading1Char">
    <w:name w:val="Heading 1 Char"/>
    <w:rsid w:val="0064716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4716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4716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47166"/>
    <w:rPr>
      <w:sz w:val="24"/>
      <w:szCs w:val="24"/>
      <w:lang w:val="en-GB"/>
    </w:rPr>
  </w:style>
  <w:style w:type="character" w:customStyle="1" w:styleId="FooterChar">
    <w:name w:val="Footer Char"/>
    <w:rsid w:val="0064716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47166"/>
    <w:rPr>
      <w:sz w:val="16"/>
    </w:rPr>
  </w:style>
  <w:style w:type="character" w:styleId="-">
    <w:name w:val="Hyperlink"/>
    <w:uiPriority w:val="99"/>
    <w:rsid w:val="00647166"/>
    <w:rPr>
      <w:color w:val="0000FF"/>
      <w:u w:val="single"/>
    </w:rPr>
  </w:style>
  <w:style w:type="character" w:customStyle="1" w:styleId="HeaderChar">
    <w:name w:val="Header Char"/>
    <w:rsid w:val="00647166"/>
    <w:rPr>
      <w:rFonts w:cs="Times New Roman"/>
      <w:sz w:val="24"/>
      <w:szCs w:val="24"/>
      <w:lang w:val="en-GB"/>
    </w:rPr>
  </w:style>
  <w:style w:type="character" w:styleId="a3">
    <w:name w:val="page number"/>
    <w:rsid w:val="00647166"/>
    <w:rPr>
      <w:rFonts w:cs="Times New Roman"/>
    </w:rPr>
  </w:style>
  <w:style w:type="character" w:customStyle="1" w:styleId="BalloonTextChar">
    <w:name w:val="Balloon Text Char"/>
    <w:rsid w:val="0064716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47166"/>
    <w:rPr>
      <w:rFonts w:cs="Times New Roman"/>
      <w:lang w:val="en-GB"/>
    </w:rPr>
  </w:style>
  <w:style w:type="character" w:customStyle="1" w:styleId="CommentSubjectChar">
    <w:name w:val="Comment Subject Char"/>
    <w:rsid w:val="00647166"/>
    <w:rPr>
      <w:rFonts w:cs="Times New Roman"/>
      <w:b/>
      <w:bCs/>
      <w:lang w:val="en-GB"/>
    </w:rPr>
  </w:style>
  <w:style w:type="character" w:customStyle="1" w:styleId="BodyTextChar">
    <w:name w:val="Body Text Char"/>
    <w:rsid w:val="0064716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47166"/>
    <w:rPr>
      <w:rFonts w:cs="Times New Roman"/>
      <w:color w:val="808080"/>
    </w:rPr>
  </w:style>
  <w:style w:type="character" w:customStyle="1" w:styleId="a4">
    <w:name w:val="Χαρακτήρες υποσημείωσης"/>
    <w:rsid w:val="00647166"/>
    <w:rPr>
      <w:rFonts w:cs="Times New Roman"/>
      <w:vertAlign w:val="superscript"/>
    </w:rPr>
  </w:style>
  <w:style w:type="character" w:customStyle="1" w:styleId="FootnoteTextChar">
    <w:name w:val="Footnote Text Char"/>
    <w:rsid w:val="00647166"/>
    <w:rPr>
      <w:rFonts w:ascii="Calibri" w:hAnsi="Calibri" w:cs="Times New Roman"/>
    </w:rPr>
  </w:style>
  <w:style w:type="character" w:customStyle="1" w:styleId="Heading3Char">
    <w:name w:val="Heading 3 Char"/>
    <w:rsid w:val="0064716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4716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4716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4716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4716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4716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47166"/>
    <w:rPr>
      <w:vertAlign w:val="superscript"/>
    </w:rPr>
  </w:style>
  <w:style w:type="character" w:customStyle="1" w:styleId="FootnoteReference2">
    <w:name w:val="Footnote Reference2"/>
    <w:rsid w:val="00647166"/>
    <w:rPr>
      <w:vertAlign w:val="superscript"/>
    </w:rPr>
  </w:style>
  <w:style w:type="character" w:customStyle="1" w:styleId="EndnoteReference1">
    <w:name w:val="Endnote Reference1"/>
    <w:rsid w:val="00647166"/>
    <w:rPr>
      <w:vertAlign w:val="superscript"/>
    </w:rPr>
  </w:style>
  <w:style w:type="character" w:customStyle="1" w:styleId="a6">
    <w:name w:val="Κουκκίδες"/>
    <w:rsid w:val="00647166"/>
    <w:rPr>
      <w:rFonts w:ascii="OpenSymbol" w:eastAsia="OpenSymbol" w:hAnsi="OpenSymbol" w:cs="OpenSymbol"/>
    </w:rPr>
  </w:style>
  <w:style w:type="character" w:styleId="a7">
    <w:name w:val="Strong"/>
    <w:qFormat/>
    <w:rsid w:val="00647166"/>
    <w:rPr>
      <w:b/>
      <w:bCs/>
    </w:rPr>
  </w:style>
  <w:style w:type="character" w:customStyle="1" w:styleId="a8">
    <w:name w:val="Σύμβολο υποσημείωσης"/>
    <w:rsid w:val="00647166"/>
    <w:rPr>
      <w:vertAlign w:val="superscript"/>
    </w:rPr>
  </w:style>
  <w:style w:type="character" w:styleId="a9">
    <w:name w:val="Emphasis"/>
    <w:qFormat/>
    <w:rsid w:val="00647166"/>
    <w:rPr>
      <w:i/>
      <w:iCs/>
    </w:rPr>
  </w:style>
  <w:style w:type="character" w:customStyle="1" w:styleId="aa">
    <w:name w:val="Χαρακτήρες αρίθμησης"/>
    <w:rsid w:val="00647166"/>
  </w:style>
  <w:style w:type="character" w:customStyle="1" w:styleId="normalwithoutspacingChar">
    <w:name w:val="normal_without_spacing Char"/>
    <w:rsid w:val="0064716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4716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4716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4716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47166"/>
  </w:style>
  <w:style w:type="character" w:customStyle="1" w:styleId="BodyTextIndent3Char">
    <w:name w:val="Body Text Indent 3 Char"/>
    <w:rsid w:val="0064716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47166"/>
    <w:rPr>
      <w:vertAlign w:val="superscript"/>
    </w:rPr>
  </w:style>
  <w:style w:type="character" w:customStyle="1" w:styleId="WW-EndnoteReference">
    <w:name w:val="WW-Endnote Reference"/>
    <w:rsid w:val="00647166"/>
    <w:rPr>
      <w:vertAlign w:val="superscript"/>
    </w:rPr>
  </w:style>
  <w:style w:type="character" w:customStyle="1" w:styleId="FootnoteReference1">
    <w:name w:val="Footnote Reference1"/>
    <w:rsid w:val="00647166"/>
    <w:rPr>
      <w:vertAlign w:val="superscript"/>
    </w:rPr>
  </w:style>
  <w:style w:type="character" w:customStyle="1" w:styleId="FootnoteTextChar2">
    <w:name w:val="Footnote Text Char2"/>
    <w:rsid w:val="0064716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4716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4716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4716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4716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4716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47166"/>
    <w:rPr>
      <w:vertAlign w:val="superscript"/>
    </w:rPr>
  </w:style>
  <w:style w:type="character" w:customStyle="1" w:styleId="WW-EndnoteReference1">
    <w:name w:val="WW-Endnote Reference1"/>
    <w:rsid w:val="00647166"/>
    <w:rPr>
      <w:vertAlign w:val="superscript"/>
    </w:rPr>
  </w:style>
  <w:style w:type="character" w:customStyle="1" w:styleId="WW-FootnoteReference2">
    <w:name w:val="WW-Footnote Reference2"/>
    <w:rsid w:val="00647166"/>
    <w:rPr>
      <w:vertAlign w:val="superscript"/>
    </w:rPr>
  </w:style>
  <w:style w:type="character" w:customStyle="1" w:styleId="WW-EndnoteReference2">
    <w:name w:val="WW-Endnote Reference2"/>
    <w:rsid w:val="00647166"/>
    <w:rPr>
      <w:vertAlign w:val="superscript"/>
    </w:rPr>
  </w:style>
  <w:style w:type="character" w:customStyle="1" w:styleId="FootnoteTextChar3">
    <w:name w:val="Footnote Text Char3"/>
    <w:rsid w:val="0064716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4716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4716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47166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47166"/>
    <w:rPr>
      <w:vertAlign w:val="superscript"/>
    </w:rPr>
  </w:style>
  <w:style w:type="character" w:customStyle="1" w:styleId="13">
    <w:name w:val="Παραπομπή σημείωσης τέλους1"/>
    <w:rsid w:val="00647166"/>
    <w:rPr>
      <w:vertAlign w:val="superscript"/>
    </w:rPr>
  </w:style>
  <w:style w:type="character" w:customStyle="1" w:styleId="Char">
    <w:name w:val="Κείμενο πλαισίου Char"/>
    <w:rsid w:val="00647166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47166"/>
    <w:rPr>
      <w:sz w:val="16"/>
      <w:szCs w:val="16"/>
    </w:rPr>
  </w:style>
  <w:style w:type="character" w:customStyle="1" w:styleId="Char0">
    <w:name w:val="Κείμενο σχολίου Char"/>
    <w:rsid w:val="0064716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4716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4716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47166"/>
    <w:rPr>
      <w:vertAlign w:val="superscript"/>
    </w:rPr>
  </w:style>
  <w:style w:type="character" w:customStyle="1" w:styleId="WW-EndnoteReference3">
    <w:name w:val="WW-Endnote Reference3"/>
    <w:rsid w:val="00647166"/>
    <w:rPr>
      <w:vertAlign w:val="superscript"/>
    </w:rPr>
  </w:style>
  <w:style w:type="character" w:customStyle="1" w:styleId="WW-FootnoteReference4">
    <w:name w:val="WW-Footnote Reference4"/>
    <w:rsid w:val="00647166"/>
    <w:rPr>
      <w:vertAlign w:val="superscript"/>
    </w:rPr>
  </w:style>
  <w:style w:type="character" w:customStyle="1" w:styleId="WW-EndnoteReference4">
    <w:name w:val="WW-Endnote Reference4"/>
    <w:rsid w:val="00647166"/>
    <w:rPr>
      <w:vertAlign w:val="superscript"/>
    </w:rPr>
  </w:style>
  <w:style w:type="character" w:customStyle="1" w:styleId="WW-FootnoteReference5">
    <w:name w:val="WW-Footnote Reference5"/>
    <w:rsid w:val="00647166"/>
    <w:rPr>
      <w:vertAlign w:val="superscript"/>
    </w:rPr>
  </w:style>
  <w:style w:type="character" w:customStyle="1" w:styleId="WW-EndnoteReference5">
    <w:name w:val="WW-Endnote Reference5"/>
    <w:rsid w:val="00647166"/>
    <w:rPr>
      <w:vertAlign w:val="superscript"/>
    </w:rPr>
  </w:style>
  <w:style w:type="character" w:customStyle="1" w:styleId="WW-FootnoteReference6">
    <w:name w:val="WW-Footnote Reference6"/>
    <w:rsid w:val="00647166"/>
    <w:rPr>
      <w:vertAlign w:val="superscript"/>
    </w:rPr>
  </w:style>
  <w:style w:type="character" w:styleId="-0">
    <w:name w:val="FollowedHyperlink"/>
    <w:rsid w:val="00647166"/>
    <w:rPr>
      <w:color w:val="800000"/>
      <w:u w:val="single"/>
    </w:rPr>
  </w:style>
  <w:style w:type="character" w:customStyle="1" w:styleId="WW-EndnoteReference6">
    <w:name w:val="WW-Endnote Reference6"/>
    <w:rsid w:val="00647166"/>
    <w:rPr>
      <w:vertAlign w:val="superscript"/>
    </w:rPr>
  </w:style>
  <w:style w:type="character" w:customStyle="1" w:styleId="WW-FootnoteReference7">
    <w:name w:val="WW-Footnote Reference7"/>
    <w:rsid w:val="00647166"/>
    <w:rPr>
      <w:vertAlign w:val="superscript"/>
    </w:rPr>
  </w:style>
  <w:style w:type="character" w:customStyle="1" w:styleId="WW-EndnoteReference7">
    <w:name w:val="WW-Endnote Reference7"/>
    <w:rsid w:val="00647166"/>
    <w:rPr>
      <w:vertAlign w:val="superscript"/>
    </w:rPr>
  </w:style>
  <w:style w:type="character" w:customStyle="1" w:styleId="WW-FootnoteReference8">
    <w:name w:val="WW-Footnote Reference8"/>
    <w:rsid w:val="00647166"/>
    <w:rPr>
      <w:vertAlign w:val="superscript"/>
    </w:rPr>
  </w:style>
  <w:style w:type="character" w:customStyle="1" w:styleId="WW-EndnoteReference8">
    <w:name w:val="WW-Endnote Reference8"/>
    <w:rsid w:val="00647166"/>
    <w:rPr>
      <w:vertAlign w:val="superscript"/>
    </w:rPr>
  </w:style>
  <w:style w:type="character" w:customStyle="1" w:styleId="WW-FootnoteReference9">
    <w:name w:val="WW-Footnote Reference9"/>
    <w:rsid w:val="00647166"/>
    <w:rPr>
      <w:vertAlign w:val="superscript"/>
    </w:rPr>
  </w:style>
  <w:style w:type="character" w:customStyle="1" w:styleId="WW-EndnoteReference9">
    <w:name w:val="WW-Endnote Reference9"/>
    <w:rsid w:val="00647166"/>
    <w:rPr>
      <w:vertAlign w:val="superscript"/>
    </w:rPr>
  </w:style>
  <w:style w:type="character" w:customStyle="1" w:styleId="WW-FootnoteReference10">
    <w:name w:val="WW-Footnote Reference10"/>
    <w:rsid w:val="00647166"/>
    <w:rPr>
      <w:vertAlign w:val="superscript"/>
    </w:rPr>
  </w:style>
  <w:style w:type="character" w:customStyle="1" w:styleId="WW-EndnoteReference10">
    <w:name w:val="WW-Endnote Reference10"/>
    <w:rsid w:val="00647166"/>
    <w:rPr>
      <w:vertAlign w:val="superscript"/>
    </w:rPr>
  </w:style>
  <w:style w:type="character" w:customStyle="1" w:styleId="WW-FootnoteReference11">
    <w:name w:val="WW-Footnote Reference11"/>
    <w:rsid w:val="00647166"/>
    <w:rPr>
      <w:vertAlign w:val="superscript"/>
    </w:rPr>
  </w:style>
  <w:style w:type="character" w:customStyle="1" w:styleId="WW-EndnoteReference11">
    <w:name w:val="WW-Endnote Reference11"/>
    <w:rsid w:val="00647166"/>
    <w:rPr>
      <w:vertAlign w:val="superscript"/>
    </w:rPr>
  </w:style>
  <w:style w:type="character" w:customStyle="1" w:styleId="WW-FootnoteReference12">
    <w:name w:val="WW-Footnote Reference12"/>
    <w:rsid w:val="00647166"/>
    <w:rPr>
      <w:vertAlign w:val="superscript"/>
    </w:rPr>
  </w:style>
  <w:style w:type="character" w:customStyle="1" w:styleId="WW-EndnoteReference12">
    <w:name w:val="WW-Endnote Reference12"/>
    <w:rsid w:val="00647166"/>
    <w:rPr>
      <w:vertAlign w:val="superscript"/>
    </w:rPr>
  </w:style>
  <w:style w:type="character" w:customStyle="1" w:styleId="WW-FootnoteReference13">
    <w:name w:val="WW-Footnote Reference13"/>
    <w:rsid w:val="00647166"/>
    <w:rPr>
      <w:vertAlign w:val="superscript"/>
    </w:rPr>
  </w:style>
  <w:style w:type="character" w:customStyle="1" w:styleId="WW-EndnoteReference13">
    <w:name w:val="WW-Endnote Reference13"/>
    <w:rsid w:val="00647166"/>
    <w:rPr>
      <w:vertAlign w:val="superscript"/>
    </w:rPr>
  </w:style>
  <w:style w:type="character" w:customStyle="1" w:styleId="21">
    <w:name w:val="Παραπομπή υποσημείωσης2"/>
    <w:rsid w:val="00647166"/>
    <w:rPr>
      <w:vertAlign w:val="superscript"/>
    </w:rPr>
  </w:style>
  <w:style w:type="character" w:customStyle="1" w:styleId="22">
    <w:name w:val="Παραπομπή σημείωσης τέλους2"/>
    <w:rsid w:val="00647166"/>
    <w:rPr>
      <w:vertAlign w:val="superscript"/>
    </w:rPr>
  </w:style>
  <w:style w:type="character" w:customStyle="1" w:styleId="WW-FootnoteReference14">
    <w:name w:val="WW-Footnote Reference14"/>
    <w:rsid w:val="00647166"/>
    <w:rPr>
      <w:vertAlign w:val="superscript"/>
    </w:rPr>
  </w:style>
  <w:style w:type="character" w:customStyle="1" w:styleId="WW-EndnoteReference14">
    <w:name w:val="WW-Endnote Reference14"/>
    <w:rsid w:val="00647166"/>
    <w:rPr>
      <w:vertAlign w:val="superscript"/>
    </w:rPr>
  </w:style>
  <w:style w:type="character" w:customStyle="1" w:styleId="WW-FootnoteReference15">
    <w:name w:val="WW-Footnote Reference15"/>
    <w:rsid w:val="00647166"/>
    <w:rPr>
      <w:vertAlign w:val="superscript"/>
    </w:rPr>
  </w:style>
  <w:style w:type="character" w:customStyle="1" w:styleId="WW-EndnoteReference15">
    <w:name w:val="WW-Endnote Reference15"/>
    <w:rsid w:val="00647166"/>
    <w:rPr>
      <w:vertAlign w:val="superscript"/>
    </w:rPr>
  </w:style>
  <w:style w:type="character" w:styleId="ab">
    <w:name w:val="footnote reference"/>
    <w:rsid w:val="00647166"/>
    <w:rPr>
      <w:vertAlign w:val="superscript"/>
    </w:rPr>
  </w:style>
  <w:style w:type="character" w:styleId="ac">
    <w:name w:val="endnote reference"/>
    <w:rsid w:val="00647166"/>
    <w:rPr>
      <w:vertAlign w:val="superscript"/>
    </w:rPr>
  </w:style>
  <w:style w:type="paragraph" w:customStyle="1" w:styleId="ad">
    <w:name w:val="Επικεφαλίδα"/>
    <w:basedOn w:val="a"/>
    <w:next w:val="ae"/>
    <w:rsid w:val="0064716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47166"/>
    <w:pPr>
      <w:spacing w:after="240"/>
    </w:pPr>
  </w:style>
  <w:style w:type="character" w:customStyle="1" w:styleId="Char2">
    <w:name w:val="Σώμα κειμένου Char"/>
    <w:basedOn w:val="a0"/>
    <w:link w:val="ae"/>
    <w:rsid w:val="00647166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47166"/>
    <w:rPr>
      <w:rFonts w:cs="Mangal"/>
    </w:rPr>
  </w:style>
  <w:style w:type="paragraph" w:styleId="af0">
    <w:name w:val="caption"/>
    <w:basedOn w:val="a"/>
    <w:qFormat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47166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4716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47166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4716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47166"/>
  </w:style>
  <w:style w:type="paragraph" w:customStyle="1" w:styleId="inserttext">
    <w:name w:val="insert text"/>
    <w:basedOn w:val="a"/>
    <w:rsid w:val="0064716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47166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47166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47166"/>
  </w:style>
  <w:style w:type="character" w:customStyle="1" w:styleId="Char4">
    <w:name w:val="Κεφαλίδα Char"/>
    <w:basedOn w:val="a0"/>
    <w:link w:val="af3"/>
    <w:rsid w:val="00647166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4716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4716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47166"/>
    <w:rPr>
      <w:b/>
      <w:bCs/>
    </w:rPr>
  </w:style>
  <w:style w:type="paragraph" w:customStyle="1" w:styleId="18">
    <w:name w:val="Αναθεώρηση1"/>
    <w:rsid w:val="00647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4716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47166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47166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47166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647166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64716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4716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4716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4716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4716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4716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4716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4716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4716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47166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47166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647166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64716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47166"/>
  </w:style>
  <w:style w:type="paragraph" w:styleId="af7">
    <w:name w:val="Body Text Indent"/>
    <w:basedOn w:val="a"/>
    <w:link w:val="Char7"/>
    <w:rsid w:val="00647166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47166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4716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4716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47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47166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4716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47166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47166"/>
    <w:pPr>
      <w:suppressLineNumbers/>
    </w:pPr>
  </w:style>
  <w:style w:type="paragraph" w:customStyle="1" w:styleId="af9">
    <w:name w:val="Επικεφαλίδα πίνακα"/>
    <w:basedOn w:val="af8"/>
    <w:rsid w:val="0064716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47166"/>
  </w:style>
  <w:style w:type="paragraph" w:customStyle="1" w:styleId="Standard">
    <w:name w:val="Standard"/>
    <w:rsid w:val="0064716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7166"/>
    <w:pPr>
      <w:spacing w:after="120"/>
    </w:pPr>
  </w:style>
  <w:style w:type="paragraph" w:customStyle="1" w:styleId="Footnote">
    <w:name w:val="Footnote"/>
    <w:basedOn w:val="Standard"/>
    <w:rsid w:val="0064716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47166"/>
    <w:rPr>
      <w:sz w:val="16"/>
      <w:szCs w:val="16"/>
    </w:rPr>
  </w:style>
  <w:style w:type="paragraph" w:customStyle="1" w:styleId="fooot">
    <w:name w:val="fooot"/>
    <w:basedOn w:val="footers"/>
    <w:rsid w:val="00647166"/>
  </w:style>
  <w:style w:type="paragraph" w:styleId="afa">
    <w:name w:val="Balloon Text"/>
    <w:basedOn w:val="a"/>
    <w:link w:val="Char10"/>
    <w:rsid w:val="0064716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47166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47166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47166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47166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47166"/>
    <w:rPr>
      <w:b/>
      <w:bCs/>
    </w:rPr>
  </w:style>
  <w:style w:type="character" w:customStyle="1" w:styleId="Char12">
    <w:name w:val="Θέμα σχολίου Char1"/>
    <w:basedOn w:val="Char11"/>
    <w:link w:val="afc"/>
    <w:rsid w:val="00647166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47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47166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4716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47166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47166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4716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47166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647166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val="el-GR" w:eastAsia="en-US"/>
    </w:rPr>
  </w:style>
  <w:style w:type="character" w:customStyle="1" w:styleId="WW-FootnoteReference17">
    <w:name w:val="WW-Footnote Reference17"/>
    <w:rsid w:val="00647166"/>
    <w:rPr>
      <w:vertAlign w:val="superscript"/>
    </w:rPr>
  </w:style>
  <w:style w:type="character" w:customStyle="1" w:styleId="32">
    <w:name w:val="Παραπομπή υποσημείωσης3"/>
    <w:rsid w:val="00647166"/>
    <w:rPr>
      <w:vertAlign w:val="superscript"/>
    </w:rPr>
  </w:style>
  <w:style w:type="character" w:customStyle="1" w:styleId="WW-EndnoteReference17">
    <w:name w:val="WW-Endnote Reference17"/>
    <w:rsid w:val="00647166"/>
    <w:rPr>
      <w:vertAlign w:val="superscript"/>
    </w:rPr>
  </w:style>
  <w:style w:type="paragraph" w:styleId="33">
    <w:name w:val="Body Text Indent 3"/>
    <w:basedOn w:val="a"/>
    <w:link w:val="3Char0"/>
    <w:unhideWhenUsed/>
    <w:rsid w:val="00647166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3"/>
    <w:rsid w:val="00647166"/>
    <w:rPr>
      <w:rFonts w:ascii="Calibri" w:eastAsia="Times New Roman" w:hAnsi="Calibri" w:cs="Calibri"/>
      <w:sz w:val="16"/>
      <w:szCs w:val="16"/>
      <w:lang w:val="en-GB" w:eastAsia="zh-CN"/>
    </w:rPr>
  </w:style>
  <w:style w:type="table" w:styleId="aff0">
    <w:name w:val="Table Grid"/>
    <w:basedOn w:val="a1"/>
    <w:rsid w:val="0064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Char8"/>
    <w:rsid w:val="00647166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0"/>
    <w:link w:val="aff1"/>
    <w:rsid w:val="0064716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rsid w:val="0064716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Grid">
    <w:name w:val="TableGrid"/>
    <w:rsid w:val="00647166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47166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Char">
    <w:name w:val="Default Char"/>
    <w:link w:val="Default"/>
    <w:uiPriority w:val="99"/>
    <w:locked/>
    <w:rsid w:val="00647166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1d">
    <w:name w:val="Βασικό1"/>
    <w:rsid w:val="0064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WW-">
    <w:name w:val="WW-Κεφαλίδα"/>
    <w:basedOn w:val="a"/>
    <w:rsid w:val="00647166"/>
    <w:pPr>
      <w:widowControl w:val="0"/>
      <w:suppressLineNumbers/>
      <w:tabs>
        <w:tab w:val="center" w:pos="4819"/>
        <w:tab w:val="right" w:pos="9638"/>
      </w:tabs>
      <w:spacing w:after="0"/>
      <w:jc w:val="left"/>
    </w:pPr>
    <w:rPr>
      <w:rFonts w:ascii="Times New Roman" w:eastAsia="Arial Unicode MS" w:hAnsi="Times New Roman" w:cs="Mangal"/>
      <w:kern w:val="1"/>
      <w:sz w:val="24"/>
      <w:lang w:val="el-GR" w:bidi="hi-IN"/>
    </w:rPr>
  </w:style>
  <w:style w:type="character" w:customStyle="1" w:styleId="DeltaViewInsertion">
    <w:name w:val="DeltaView Insertion"/>
    <w:rsid w:val="00647166"/>
    <w:rPr>
      <w:b/>
      <w:i/>
      <w:spacing w:val="0"/>
      <w:lang w:val="el-GR"/>
    </w:rPr>
  </w:style>
  <w:style w:type="paragraph" w:styleId="aff2">
    <w:name w:val="List Paragraph"/>
    <w:basedOn w:val="a"/>
    <w:uiPriority w:val="34"/>
    <w:qFormat/>
    <w:rsid w:val="0064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2019-10-08T06:09:00Z</dcterms:created>
  <dcterms:modified xsi:type="dcterms:W3CDTF">2019-10-16T06:28:00Z</dcterms:modified>
</cp:coreProperties>
</file>