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8AC1" w14:textId="15C8D0B8" w:rsidR="00431C7E" w:rsidRPr="00752DFF" w:rsidRDefault="00881764" w:rsidP="00881764">
      <w:pPr>
        <w:pageBreakBefore/>
        <w:jc w:val="center"/>
        <w:rPr>
          <w:rFonts w:ascii="Verdana" w:hAnsi="Verdana"/>
          <w:b/>
          <w:bCs/>
          <w:sz w:val="20"/>
          <w:szCs w:val="20"/>
          <w:u w:val="single"/>
          <w:lang w:val="el-GR"/>
        </w:rPr>
      </w:pPr>
      <w:r>
        <w:rPr>
          <w:rFonts w:ascii="Verdana" w:hAnsi="Verdana"/>
          <w:b/>
          <w:bCs/>
          <w:sz w:val="20"/>
          <w:szCs w:val="20"/>
          <w:u w:val="single"/>
          <w:lang w:val="el-GR"/>
        </w:rPr>
        <w:t xml:space="preserve">Προϋπολογισμός προσφοράς </w:t>
      </w:r>
      <w:r w:rsidR="00752DFF">
        <w:rPr>
          <w:rFonts w:ascii="Verdana" w:hAnsi="Verdana"/>
          <w:b/>
          <w:bCs/>
          <w:sz w:val="20"/>
          <w:szCs w:val="20"/>
          <w:u w:val="single"/>
          <w:lang w:val="el-GR"/>
        </w:rPr>
        <w:t>για την π</w:t>
      </w:r>
      <w:r w:rsidR="00752DFF" w:rsidRPr="00752DFF">
        <w:rPr>
          <w:rFonts w:ascii="Verdana" w:hAnsi="Verdana"/>
          <w:b/>
          <w:bCs/>
          <w:sz w:val="20"/>
          <w:szCs w:val="20"/>
          <w:u w:val="single"/>
          <w:lang w:val="el-GR"/>
        </w:rPr>
        <w:t>ρομήθεια υλικών και εξοπλισμού 7 παιδικών χαρών του Δήμου Ηρακλείου</w:t>
      </w:r>
    </w:p>
    <w:tbl>
      <w:tblPr>
        <w:tblW w:w="10939" w:type="dxa"/>
        <w:tblLayout w:type="fixed"/>
        <w:tblLook w:val="04A0" w:firstRow="1" w:lastRow="0" w:firstColumn="1" w:lastColumn="0" w:noHBand="0" w:noVBand="1"/>
      </w:tblPr>
      <w:tblGrid>
        <w:gridCol w:w="665"/>
        <w:gridCol w:w="1840"/>
        <w:gridCol w:w="2021"/>
        <w:gridCol w:w="993"/>
        <w:gridCol w:w="1559"/>
        <w:gridCol w:w="1843"/>
        <w:gridCol w:w="2018"/>
      </w:tblGrid>
      <w:tr w:rsidR="008C791F" w:rsidRPr="00E56159" w14:paraId="43FBF3C5" w14:textId="77777777" w:rsidTr="00D75B22">
        <w:trPr>
          <w:trHeight w:val="115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BFD27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Α/Α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9526E" w14:textId="77777777" w:rsidR="008C791F" w:rsidRPr="00E56159" w:rsidRDefault="008C791F" w:rsidP="008C791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Περιγραφή είδους (προμήθεια – τοποθέτηση) </w:t>
            </w:r>
            <w:r w:rsidRPr="008C79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/</w:t>
            </w:r>
            <w:r w:rsidRPr="00E561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CPV</w:t>
            </w:r>
          </w:p>
          <w:p w14:paraId="7FDC18D4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B1792C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Μ/Μ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826612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Ποσότητα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92BF9D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Τιμή </w:t>
            </w:r>
            <w:r w:rsidR="00D75B22" w:rsidRPr="00E561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Μονάδας</w:t>
            </w:r>
            <w:r w:rsidRPr="00E561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σε Ευρώ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CDECA3" w14:textId="77777777" w:rsidR="008C791F" w:rsidRPr="00E56159" w:rsidRDefault="008C791F" w:rsidP="006F4714">
            <w:pPr>
              <w:widowControl/>
              <w:suppressAutoHyphens w:val="0"/>
              <w:spacing w:after="0" w:line="240" w:lineRule="auto"/>
              <w:ind w:right="832"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Σύνολο Δαπάνης σε Ευρώ</w:t>
            </w:r>
          </w:p>
        </w:tc>
      </w:tr>
      <w:tr w:rsidR="008C791F" w:rsidRPr="00E56159" w14:paraId="06803542" w14:textId="77777777" w:rsidTr="0088176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C24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E72B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Μεταλλική κούνια 2 θέσεων </w:t>
            </w:r>
            <w:proofErr w:type="spellStart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παίδων</w:t>
            </w:r>
            <w:proofErr w:type="spellEnd"/>
            <w:r w:rsid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="00870D6C" w:rsidRP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18365183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FD9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C00D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9541" w14:textId="0392A8D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5B2FC" w14:textId="53FBF27E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40F26D1F" w14:textId="77777777" w:rsidTr="00881764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1EE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9711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Μεταλλική κούνια 2 θέσεων νηπίων</w:t>
            </w:r>
          </w:p>
          <w:p w14:paraId="0AE9278B" w14:textId="77777777" w:rsidR="008C791F" w:rsidRPr="003310F6" w:rsidRDefault="00870D6C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8C791F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2D9EB419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EA31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BBD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CF582" w14:textId="0F344772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33984" w14:textId="2C63E426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0BD04379" w14:textId="77777777" w:rsidTr="00881764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14E1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D4AD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Μεταλλική κούνια 2 θέσεων (1 θέση </w:t>
            </w:r>
            <w:proofErr w:type="spellStart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παίδων</w:t>
            </w:r>
            <w:proofErr w:type="spellEnd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 + 1 θέση νηπίων)</w:t>
            </w:r>
          </w:p>
          <w:p w14:paraId="52DDE1FD" w14:textId="77777777" w:rsidR="008C791F" w:rsidRPr="003310F6" w:rsidRDefault="00870D6C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8C791F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25338B64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450F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01A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3C25" w14:textId="62D3DBBD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521D8" w14:textId="63A59862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44E724E3" w14:textId="77777777" w:rsidTr="0088176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30EE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4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E83D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Μεταλλική κούνια “φωλιά”</w:t>
            </w:r>
          </w:p>
          <w:p w14:paraId="4E583477" w14:textId="77777777" w:rsidR="008C791F" w:rsidRPr="003310F6" w:rsidRDefault="00C47556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8C791F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28E19DF0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B875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4A28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9881" w14:textId="7EC20B3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95AA5" w14:textId="74A1D054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7D9C5323" w14:textId="77777777" w:rsidTr="00881764">
        <w:trPr>
          <w:trHeight w:val="36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419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5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68E8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Σύνθετο </w:t>
            </w:r>
            <w:r w:rsidR="00CA5AE7"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όργανο</w:t>
            </w: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 με τσουλήθρα </w:t>
            </w:r>
          </w:p>
          <w:p w14:paraId="19304FA5" w14:textId="77777777" w:rsidR="008C791F" w:rsidRPr="003310F6" w:rsidRDefault="00870D6C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8C791F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6D6C2BBB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870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757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A42E" w14:textId="1730FD8C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B45AA" w14:textId="753541FA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58A09DB0" w14:textId="77777777" w:rsidTr="00881764">
        <w:trPr>
          <w:trHeight w:val="6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5162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6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1D8E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Σύνθετο όργανο με 2 πύργους, δίχτυ και τσουλήθρα</w:t>
            </w:r>
          </w:p>
          <w:p w14:paraId="0E7B9B4B" w14:textId="77777777" w:rsidR="008C791F" w:rsidRPr="003310F6" w:rsidRDefault="00870D6C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8C791F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37014365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478B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6EC5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5C26" w14:textId="1B1E7C42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5FCD0" w14:textId="4D7BA2B9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17B35FBD" w14:textId="77777777" w:rsidTr="00881764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8F5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7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77B0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Σύνθετο όργανο </w:t>
            </w:r>
            <w:proofErr w:type="spellStart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παίδων</w:t>
            </w:r>
            <w:proofErr w:type="spellEnd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 2 πύργων με δικτύωμα &amp; 2 τσουλήθρες</w:t>
            </w:r>
          </w:p>
          <w:p w14:paraId="39F755C2" w14:textId="77777777" w:rsidR="008C791F" w:rsidRPr="003310F6" w:rsidRDefault="00870D6C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8C791F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60A1BD81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E96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78C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6B65" w14:textId="2103FF1A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01F9" w14:textId="7B91BCC6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190AC9C5" w14:textId="77777777" w:rsidTr="00881764">
        <w:trPr>
          <w:trHeight w:val="6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8490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8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7D46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Σύνθετο όργανο νηπίων με γέφυρα και τσουλήθρα</w:t>
            </w:r>
          </w:p>
          <w:p w14:paraId="54A0D506" w14:textId="77777777" w:rsidR="008C791F" w:rsidRPr="003310F6" w:rsidRDefault="00870D6C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8C791F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391924EA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07C4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AD1D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133E" w14:textId="0B15F168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05F8" w14:textId="315E55FF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086D328B" w14:textId="77777777" w:rsidTr="00881764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9C4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9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8DD1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Σύνθετο όργανο με αναρρίχηση και τσουλήθρα</w:t>
            </w:r>
          </w:p>
          <w:p w14:paraId="13506E0F" w14:textId="77777777" w:rsidR="008C791F" w:rsidRPr="003310F6" w:rsidRDefault="00870D6C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8C791F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0F9AF4D8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935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2C92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C078" w14:textId="5B15CDC5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996DC" w14:textId="63DAC71F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4D6E134B" w14:textId="77777777" w:rsidTr="00881764">
        <w:trPr>
          <w:trHeight w:val="6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AFF2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10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29E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XL πύργος </w:t>
            </w:r>
            <w:proofErr w:type="spellStart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παίδων</w:t>
            </w:r>
            <w:proofErr w:type="spellEnd"/>
          </w:p>
          <w:p w14:paraId="4216F354" w14:textId="77777777" w:rsidR="008C791F" w:rsidRPr="003310F6" w:rsidRDefault="00870D6C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8C791F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0581C824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2C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59D4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15CD" w14:textId="5705B1EE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D0FA5" w14:textId="6E83F2C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62F99A9C" w14:textId="77777777" w:rsidTr="00881764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02BC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9BA5" w14:textId="77777777" w:rsidR="008C791F" w:rsidRPr="009D5DE3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Χωροδικτύωμα</w:t>
            </w:r>
            <w:proofErr w:type="spellEnd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 αναρρίχηση – αιώρηση</w:t>
            </w:r>
            <w:r w:rsid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6C3FEF5E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CE99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C1AF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4B63" w14:textId="467DBCBF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7F5B2" w14:textId="1087D832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0EA5C3E6" w14:textId="77777777" w:rsidTr="00881764">
        <w:trPr>
          <w:trHeight w:val="58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308F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A847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Σύνθετο όργανο αναρρίχησης &amp; πολλαπλών δραστηριοτήτων</w:t>
            </w:r>
          </w:p>
          <w:p w14:paraId="3B408CD3" w14:textId="77777777" w:rsidR="008C791F" w:rsidRPr="003310F6" w:rsidRDefault="00870D6C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2D36E9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8C791F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36675D1C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C89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B3A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5962" w14:textId="123C4CC3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FBB00" w14:textId="60BEC945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27235648" w14:textId="77777777" w:rsidTr="0088176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FA51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ABE6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Αυτοκίνητο “</w:t>
            </w:r>
            <w:proofErr w:type="spellStart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pickup</w:t>
            </w:r>
            <w:proofErr w:type="spellEnd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”</w:t>
            </w:r>
          </w:p>
          <w:p w14:paraId="67DA726A" w14:textId="77777777" w:rsidR="008C791F" w:rsidRPr="003310F6" w:rsidRDefault="00870D6C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8C791F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426440DF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883A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CB0C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6B1E" w14:textId="3CE350AF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F3CFC" w14:textId="2E598F83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0492FF11" w14:textId="77777777" w:rsidTr="00881764">
        <w:trPr>
          <w:trHeight w:val="6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CD9E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14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E87C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Τραμπάλα σε μορφή "φύλλου"</w:t>
            </w:r>
          </w:p>
          <w:p w14:paraId="7BC8BED3" w14:textId="77777777" w:rsidR="008C791F" w:rsidRPr="003310F6" w:rsidRDefault="00870D6C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8C791F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5F4DA680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7476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A54A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DA3B" w14:textId="13CD40A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AD4D0" w14:textId="779B16F9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46AFDA5D" w14:textId="77777777" w:rsidTr="0088176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7F1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15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E4D6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Τριπλή τραμπάλα σε μορφή "φύλλου"</w:t>
            </w:r>
          </w:p>
          <w:p w14:paraId="1926A6A2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7AD353DD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C46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0DFD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8477" w14:textId="64C1BB02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DB619" w14:textId="4435F340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60C792C7" w14:textId="77777777" w:rsidTr="0088176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03C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16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0E74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Τραμπάλα ελατηρίου</w:t>
            </w:r>
          </w:p>
          <w:p w14:paraId="6B085E1E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3B0F86E8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C3C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AE59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8364" w14:textId="0FBA33AC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48538" w14:textId="773036FB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2DAF54D1" w14:textId="77777777" w:rsidTr="0088176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C989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17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8688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Ελατήριο σε μορφή "αλογάκι"</w:t>
            </w:r>
          </w:p>
          <w:p w14:paraId="77FBC93F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11647EC9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9319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B1F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4375" w14:textId="0C6DA9DF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9DF7B" w14:textId="755D03F4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2880F763" w14:textId="77777777" w:rsidTr="0088176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9551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18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1188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Ελατήριο σε μορφή "μηχανάκι"</w:t>
            </w:r>
          </w:p>
          <w:p w14:paraId="4E033E5C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6D7C32DA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ED8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42CE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A69C" w14:textId="2072B842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D58" w14:textId="661A77CC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5D8C84A4" w14:textId="77777777" w:rsidTr="0088176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5034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19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C06B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Ελατήριο σε μορφή "φεγγάρι"</w:t>
            </w:r>
          </w:p>
          <w:p w14:paraId="74E6A781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4FB4E983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24EC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65E0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0AAF" w14:textId="44F19569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B99EA" w14:textId="6C138C13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6F08C86A" w14:textId="77777777" w:rsidTr="0088176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7139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20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9C42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Διπλό ελατήριο</w:t>
            </w:r>
          </w:p>
          <w:p w14:paraId="4CBC4FE4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6F51B558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0CE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2E9A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9386" w14:textId="5A1CB652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D63C1" w14:textId="02FDB530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7F1D30D8" w14:textId="77777777" w:rsidTr="0088176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A87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55CD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Ταλαντευόμενος μύλος με ελατήρια</w:t>
            </w:r>
          </w:p>
          <w:p w14:paraId="7AB25B42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2763DF40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5FDC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4AF2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FF74" w14:textId="6EA340A8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1E14D" w14:textId="1A8B575D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3CEC5AC6" w14:textId="77777777" w:rsidTr="0088176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1A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44BB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Σπίτι δραστηριοτήτων</w:t>
            </w:r>
          </w:p>
          <w:p w14:paraId="0EE5B4D2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37535200-9</w:t>
            </w:r>
          </w:p>
          <w:p w14:paraId="1D568B92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2B1F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F7E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9F12" w14:textId="44C22321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86D0D" w14:textId="07F45DE1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3766679B" w14:textId="77777777" w:rsidTr="00881764">
        <w:trPr>
          <w:trHeight w:val="7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299B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AAE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Βότσαλο ποταμίσιο </w:t>
            </w:r>
            <w:proofErr w:type="spellStart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κοκκομετρίας</w:t>
            </w:r>
            <w:proofErr w:type="spellEnd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 2-8mm για δημιουργία επιφάνειας πτώσης</w:t>
            </w:r>
          </w:p>
          <w:p w14:paraId="50E69A37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14212200-2</w:t>
            </w:r>
          </w:p>
          <w:p w14:paraId="39B70420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8CA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τόνος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D10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AD4A" w14:textId="042ED7FD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E11A" w14:textId="66CA9123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393FF98A" w14:textId="77777777" w:rsidTr="00881764">
        <w:trPr>
          <w:trHeight w:val="76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71E2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lastRenderedPageBreak/>
              <w:t>24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DD5E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Χυτό ελαστικό δάπεδο για ύψος πτώσης 1,0μ. σε διαφορετικά χρώματα με σχέδια</w:t>
            </w:r>
          </w:p>
          <w:p w14:paraId="4A2B3923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44112200-0</w:t>
            </w:r>
          </w:p>
          <w:p w14:paraId="773BD352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E84D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A105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158,50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EDB" w14:textId="49034078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272EE" w14:textId="1420CA72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36B1F754" w14:textId="77777777" w:rsidTr="00881764">
        <w:trPr>
          <w:trHeight w:val="82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FE3E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8BEE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Χυτό ελαστικό δάπεδο για ύψος πτώσης 1,60μ. σε διαφορετικά χρώματα με σχέδια</w:t>
            </w:r>
          </w:p>
          <w:p w14:paraId="5AC70985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44112200-0</w:t>
            </w:r>
          </w:p>
          <w:p w14:paraId="20C507EA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5242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74EE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CF30" w14:textId="034EAE68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440AC" w14:textId="1CCD1942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5D915B27" w14:textId="77777777" w:rsidTr="00881764">
        <w:trPr>
          <w:trHeight w:val="79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1A1F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26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F179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Χυτό ελαστικό δάπεδο για ύψος πτώσης 2,35μ. σε διαφορετικά χρώματα με σχέδια</w:t>
            </w:r>
          </w:p>
          <w:p w14:paraId="1BD4A379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44112200-0</w:t>
            </w:r>
          </w:p>
          <w:p w14:paraId="47901DBE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21E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CFC5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126,50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909C" w14:textId="259E591D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1748F" w14:textId="7C856C72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10B294C5" w14:textId="77777777" w:rsidTr="00881764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D2C4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27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7CBF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Καρτέλες σταθεροποίησης αδρανών υλικών</w:t>
            </w:r>
          </w:p>
          <w:p w14:paraId="398A9988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44112200-0</w:t>
            </w:r>
          </w:p>
          <w:p w14:paraId="1530D0B3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11C9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0CAF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660D" w14:textId="533A1D4A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B758" w14:textId="46CD7624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3DE19D56" w14:textId="77777777" w:rsidTr="0088176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F5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28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C11D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Ποταμίσιο βότσαλο διατομής 6-12mm</w:t>
            </w:r>
          </w:p>
          <w:p w14:paraId="0A8746D6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14212200-2</w:t>
            </w:r>
          </w:p>
          <w:p w14:paraId="02B5364B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97B6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τόνος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15D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EB16" w14:textId="6783D1D6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7DB7" w14:textId="77829465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043EF811" w14:textId="77777777" w:rsidTr="00881764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CD81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29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7880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Σταθεροποιητικές καρτέλες φυσικού χλοοτάπητα</w:t>
            </w:r>
          </w:p>
          <w:p w14:paraId="1D98878A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44112200-0</w:t>
            </w:r>
          </w:p>
          <w:p w14:paraId="7F948615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C25F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A256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267,50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7F66" w14:textId="30726C24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17B2B" w14:textId="4715F55B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06C1E13D" w14:textId="77777777" w:rsidTr="0088176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56AD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30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506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Διαχωριστικό προφίλ από HDPE</w:t>
            </w:r>
          </w:p>
          <w:p w14:paraId="2CCC497E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870D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19500000-1</w:t>
            </w:r>
          </w:p>
          <w:p w14:paraId="342C3719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8922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A908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75,50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5CEA" w14:textId="3C162C60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96203" w14:textId="30AB70E1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24880EAE" w14:textId="77777777" w:rsidTr="00881764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93F6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240E" w14:textId="77777777" w:rsidR="003310F6" w:rsidRPr="003310F6" w:rsidRDefault="006814E0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Μεταλλική</w:t>
            </w:r>
            <w:r w:rsidR="008C791F"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 περίφραξη παιδικής χαράς ύψους 1,10μ</w:t>
            </w:r>
          </w:p>
          <w:p w14:paraId="77E2DED6" w14:textId="77777777" w:rsidR="008C791F" w:rsidRPr="003310F6" w:rsidRDefault="00870D6C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34928200-0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A8F6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B8E9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B0C9" w14:textId="5B4D3F05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0FAC" w14:textId="39B1210A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6E9E86BA" w14:textId="77777777" w:rsidTr="00881764">
        <w:trPr>
          <w:trHeight w:val="6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F0D8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5AD2" w14:textId="77777777" w:rsidR="003310F6" w:rsidRPr="003310F6" w:rsidRDefault="006814E0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Μεταλλική</w:t>
            </w:r>
            <w:r w:rsidR="008C791F"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 πόρτα περίφραξης παιδικής χαράς ύψους 1,10μ</w:t>
            </w:r>
          </w:p>
          <w:p w14:paraId="60DC07A6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34928200-0</w:t>
            </w:r>
          </w:p>
          <w:p w14:paraId="741E5194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98A5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1C7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7EFC" w14:textId="2B944F1A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84C29" w14:textId="3D777A1C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5154EC76" w14:textId="77777777" w:rsidTr="00881764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727F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65C0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Διπλή μεταλλική πόρτα περίφραξης παιδικής χαράς ύψους 1,10μ</w:t>
            </w:r>
          </w:p>
          <w:p w14:paraId="50885B01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34928200-0</w:t>
            </w:r>
          </w:p>
          <w:p w14:paraId="1A18108E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CD3D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2BC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CB44" w14:textId="113B43FE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5C8CA" w14:textId="73AB647F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03B86BCA" w14:textId="77777777" w:rsidTr="0088176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471B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34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14A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Πινακίδα</w:t>
            </w:r>
          </w:p>
          <w:p w14:paraId="6F9C5C7C" w14:textId="77777777" w:rsidR="003310F6" w:rsidRPr="005303AF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B35E39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419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 w:bidi="ar-SA"/>
              </w:rPr>
              <w:t>34992000-7</w:t>
            </w:r>
          </w:p>
          <w:p w14:paraId="5C95019F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2546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D99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D2DE" w14:textId="49269975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F48CC" w14:textId="29AC1176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6F93BB81" w14:textId="77777777" w:rsidTr="0088176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E844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6845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Κάδος απορριμμάτων 65Lt με σχέδια</w:t>
            </w:r>
          </w:p>
          <w:p w14:paraId="09DF0AAB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2D36E9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34928400-2</w:t>
            </w:r>
          </w:p>
          <w:p w14:paraId="4CA8EF4D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4B1F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9830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3E8E" w14:textId="0EB8E836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EB49C" w14:textId="68DA032E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2C874B8D" w14:textId="77777777" w:rsidTr="00881764">
        <w:trPr>
          <w:trHeight w:val="6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4737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36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C7D" w14:textId="77777777" w:rsidR="003310F6" w:rsidRPr="00530474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Κάδος απορριμμάτων 65Lt με σχέδια και τασάκι</w:t>
            </w:r>
          </w:p>
          <w:p w14:paraId="1E3ECA81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34928400-2</w:t>
            </w:r>
          </w:p>
          <w:p w14:paraId="69EB6A56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5D48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62E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474E" w14:textId="324D505B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F20B9" w14:textId="66B113B1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57715C97" w14:textId="77777777" w:rsidTr="00881764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AE4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37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7F49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Καθιστικός πάγκος με σχέδια χωρίς πλάτη στήριξης</w:t>
            </w:r>
          </w:p>
          <w:p w14:paraId="0A9DE0ED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34928400-2</w:t>
            </w:r>
          </w:p>
          <w:p w14:paraId="65CA898F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2C4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BCBD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738F" w14:textId="25B7DCB1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8E0B5" w14:textId="5B1091D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62F0DAFE" w14:textId="77777777" w:rsidTr="00881764">
        <w:trPr>
          <w:trHeight w:val="6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FFB9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38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2124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Καθιστικός πάγκος με σχέδια και πλάτη στήριξης</w:t>
            </w:r>
          </w:p>
          <w:p w14:paraId="5408401D" w14:textId="77777777" w:rsidR="003310F6" w:rsidRPr="003310F6" w:rsidRDefault="00870D6C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="003310F6"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34928400-2</w:t>
            </w:r>
          </w:p>
          <w:p w14:paraId="5B9070CD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414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8A8C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20,0</w:t>
            </w:r>
            <w:r w:rsidR="00921D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E337" w14:textId="4ED25979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4A452" w14:textId="199A483F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72855042" w14:textId="77777777" w:rsidTr="0088176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3031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39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B38C" w14:textId="77777777" w:rsidR="00870D6C" w:rsidRDefault="008C791F" w:rsidP="00870D6C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Πέτρινη κρήνη για πόσιμο νερό</w:t>
            </w:r>
          </w:p>
          <w:p w14:paraId="3D03E357" w14:textId="77777777" w:rsidR="00870D6C" w:rsidRPr="003310F6" w:rsidRDefault="00870D6C" w:rsidP="00870D6C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2D36E9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34928400-2</w:t>
            </w:r>
          </w:p>
          <w:p w14:paraId="59356682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44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52C7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809F" w14:textId="27D88DC3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435EB" w14:textId="76BF66D2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4F9E64B5" w14:textId="77777777" w:rsidTr="0088176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6A6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40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61D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Σχάρα δέντρου</w:t>
            </w:r>
          </w:p>
          <w:p w14:paraId="2FC3E176" w14:textId="77777777" w:rsidR="003310F6" w:rsidRPr="003310F6" w:rsidRDefault="003310F6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34928400-2</w:t>
            </w:r>
          </w:p>
          <w:p w14:paraId="08AD2710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751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BB4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DD35" w14:textId="10D14B33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F49F" w14:textId="39C334E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0E548D16" w14:textId="77777777" w:rsidTr="0088176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51A5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41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CAE7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Φυσικός χλοοτάπητας</w:t>
            </w:r>
          </w:p>
          <w:p w14:paraId="56F70750" w14:textId="77777777" w:rsidR="003310F6" w:rsidRPr="003310F6" w:rsidRDefault="003310F6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16150000-1</w:t>
            </w:r>
          </w:p>
          <w:p w14:paraId="5DE06A97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1D98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190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F4A1" w14:textId="27E8685C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9C417" w14:textId="483EAFBB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3AD1FEDC" w14:textId="77777777" w:rsidTr="0088176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997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42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4354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Αυτόματο αρδευτικό δίκτυο</w:t>
            </w:r>
          </w:p>
          <w:p w14:paraId="5A76AF74" w14:textId="77777777" w:rsidR="003310F6" w:rsidRPr="003310F6" w:rsidRDefault="003310F6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43323000-3</w:t>
            </w:r>
          </w:p>
          <w:p w14:paraId="1635C8FD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4F34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47B2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346,00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4E49" w14:textId="67915988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F919" w14:textId="19F85995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2E5542A4" w14:textId="77777777" w:rsidTr="00881764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2267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43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9327" w14:textId="77777777" w:rsidR="003310F6" w:rsidRPr="003310F6" w:rsidRDefault="008C791F" w:rsidP="003310F6">
            <w:pPr>
              <w:widowControl/>
              <w:suppressAutoHyphens w:val="0"/>
              <w:spacing w:after="0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Καθαρισμός και αποξήλωση παλαιού εξοπλισμού και απομάκρυνση αυτού</w:t>
            </w:r>
          </w:p>
          <w:p w14:paraId="09C0E875" w14:textId="77777777" w:rsidR="003310F6" w:rsidRPr="003310F6" w:rsidRDefault="003310F6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B35E39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Pr="00605A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45111213-4</w:t>
            </w:r>
          </w:p>
          <w:p w14:paraId="48A28734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B74A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6188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7B79" w14:textId="6DB2BC0E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074FF" w14:textId="4E249D48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74A9D3D4" w14:textId="77777777" w:rsidTr="00881764">
        <w:trPr>
          <w:trHeight w:val="6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5CA1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44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582B" w14:textId="77777777" w:rsidR="003310F6" w:rsidRPr="003310F6" w:rsidRDefault="008C791F" w:rsidP="003310F6">
            <w:pPr>
              <w:widowControl/>
              <w:suppressAutoHyphens w:val="0"/>
              <w:spacing w:after="0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Αποξήλωση παλαιών πλακιδίων και απομάκρυνση αυτών</w:t>
            </w:r>
          </w:p>
          <w:p w14:paraId="63732EA1" w14:textId="77777777" w:rsidR="003310F6" w:rsidRPr="003310F6" w:rsidRDefault="003310F6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B35E39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Pr="00605A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45111213-4</w:t>
            </w:r>
          </w:p>
          <w:p w14:paraId="54D0BB7E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A4EA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A489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FB74" w14:textId="0360C831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36942" w14:textId="7CE54A50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737CB683" w14:textId="77777777" w:rsidTr="00881764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5777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45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35FE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Προμήθεια και τοποθέτηση σκυροδέματος παιδικών χαρών</w:t>
            </w:r>
          </w:p>
          <w:p w14:paraId="015C08E0" w14:textId="77777777" w:rsidR="003310F6" w:rsidRPr="003310F6" w:rsidRDefault="003310F6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44114000-2</w:t>
            </w:r>
          </w:p>
          <w:p w14:paraId="42CD244F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C79C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m</w:t>
            </w:r>
            <w:r w:rsidRPr="00E56159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val="el-GR" w:eastAsia="el-GR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99F7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0F5" w14:textId="3CC086D0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703E2" w14:textId="32ECAD49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78A09FE5" w14:textId="77777777" w:rsidTr="0088176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F6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46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CBD" w14:textId="77777777" w:rsidR="003310F6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Ρείθρο στήριξης περίφραξης</w:t>
            </w:r>
          </w:p>
          <w:p w14:paraId="42BE6C35" w14:textId="77777777" w:rsidR="008C791F" w:rsidRPr="003310F6" w:rsidRDefault="003310F6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B35E39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Pr="00605A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45262300-4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F629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529F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5B6E" w14:textId="508823C4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3513E" w14:textId="4100A35E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21F10121" w14:textId="77777777" w:rsidTr="00881764">
        <w:trPr>
          <w:trHeight w:val="88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155E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lastRenderedPageBreak/>
              <w:t>47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96AE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Εκσκαφή, προμήθεια και διάστρωση </w:t>
            </w:r>
            <w:proofErr w:type="spellStart"/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β</w:t>
            </w:r>
            <w:r w:rsidR="004616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ο</w:t>
            </w: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τσ</w:t>
            </w:r>
            <w:r w:rsidR="004616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ά</w:t>
            </w: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λου</w:t>
            </w:r>
            <w:proofErr w:type="spellEnd"/>
            <w:r w:rsidR="004616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 και</w:t>
            </w: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 xml:space="preserve"> κηπευτικού χώματος μετά εμπλουτισμού</w:t>
            </w:r>
          </w:p>
          <w:p w14:paraId="4E5C81C1" w14:textId="77777777" w:rsidR="003310F6" w:rsidRPr="003310F6" w:rsidRDefault="003310F6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14212200-2</w:t>
            </w:r>
          </w:p>
          <w:p w14:paraId="4DEA9C5C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47B2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3C1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1.070,00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7886" w14:textId="17732939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97B6F" w14:textId="11D0EF25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7224417A" w14:textId="77777777" w:rsidTr="0088176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247B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48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6630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Προμήθεια και διάστρωση 3</w:t>
            </w:r>
            <w:r w:rsidR="004616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Α</w:t>
            </w:r>
          </w:p>
          <w:p w14:paraId="3AFE21AB" w14:textId="77777777" w:rsidR="003310F6" w:rsidRPr="003310F6" w:rsidRDefault="003310F6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:14212200-2</w:t>
            </w:r>
          </w:p>
          <w:p w14:paraId="425E7BFB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2460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m</w:t>
            </w:r>
            <w:r w:rsidRPr="00E56159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val="el-GR" w:eastAsia="el-GR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8B3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BBFD" w14:textId="2047C162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8C541" w14:textId="38012DD3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33A04D27" w14:textId="77777777" w:rsidTr="00881764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D0B1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49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B60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Εργασίες χρωματισμού τοιχίου παιδικής χαράς</w:t>
            </w:r>
          </w:p>
          <w:p w14:paraId="53F2936D" w14:textId="77777777" w:rsidR="008C791F" w:rsidRPr="003310F6" w:rsidRDefault="003310F6" w:rsidP="00605A28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B35E39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</w:t>
            </w:r>
            <w:r w:rsidRPr="00B35E39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Pr="00605A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45442121-1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98B0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τετρ.μ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47A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C387" w14:textId="59C1204F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11F2" w14:textId="7BD29C3F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4B49FC20" w14:textId="77777777" w:rsidTr="00881764">
        <w:trPr>
          <w:trHeight w:val="58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9BA6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50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F7EA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Έλεγχος και πιστοποίηση παιδικής χαράς από διαπιστευμένο φορέα</w:t>
            </w:r>
          </w:p>
          <w:p w14:paraId="25527FDC" w14:textId="77777777" w:rsidR="003310F6" w:rsidRPr="003310F6" w:rsidRDefault="003310F6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79132000-8</w:t>
            </w:r>
          </w:p>
          <w:p w14:paraId="68FFE912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2B0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2A08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7BC7" w14:textId="0DF0E7FA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25956" w14:textId="6101679D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8C791F" w:rsidRPr="00E56159" w14:paraId="651E7981" w14:textId="77777777" w:rsidTr="00881764">
        <w:trPr>
          <w:trHeight w:val="76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4731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51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0E66" w14:textId="77777777" w:rsidR="003310F6" w:rsidRPr="003310F6" w:rsidRDefault="008C791F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3310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Έλεγχος και πιστοποίηση δαπέδων ασφαλείας από πτώση από διαπιστευμένο φορέα</w:t>
            </w:r>
          </w:p>
          <w:p w14:paraId="49B73299" w14:textId="77777777" w:rsidR="003310F6" w:rsidRPr="003310F6" w:rsidRDefault="003310F6" w:rsidP="003310F6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el-GR" w:bidi="ar-SA"/>
              </w:rPr>
              <w:t>CPV:</w:t>
            </w:r>
            <w:r w:rsidRPr="003310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79132000-8</w:t>
            </w:r>
          </w:p>
          <w:p w14:paraId="141D05BB" w14:textId="77777777" w:rsidR="008C791F" w:rsidRPr="003310F6" w:rsidRDefault="008C791F" w:rsidP="008C791F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8ADC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F0A" w14:textId="77777777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39A8" w14:textId="13AE1CC0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D8F1" w14:textId="6E00118C" w:rsidR="008C791F" w:rsidRPr="00E56159" w:rsidRDefault="008C791F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E56159" w:rsidRPr="00E56159" w14:paraId="6A500E27" w14:textId="77777777" w:rsidTr="00881764">
        <w:trPr>
          <w:trHeight w:val="300"/>
        </w:trPr>
        <w:tc>
          <w:tcPr>
            <w:tcW w:w="70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2F8A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 w:bidi="ar-SA"/>
              </w:rPr>
            </w:pPr>
            <w:r w:rsidRPr="00E56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ADA0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ΣΥΝΟΛΟ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5D3ED" w14:textId="1991B304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l-GR" w:eastAsia="el-GR" w:bidi="ar-SA"/>
              </w:rPr>
            </w:pPr>
          </w:p>
        </w:tc>
      </w:tr>
      <w:tr w:rsidR="00E56159" w:rsidRPr="00E56159" w14:paraId="62EC6105" w14:textId="77777777" w:rsidTr="00881764">
        <w:trPr>
          <w:trHeight w:val="300"/>
        </w:trPr>
        <w:tc>
          <w:tcPr>
            <w:tcW w:w="70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CCF4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 w:bidi="ar-SA"/>
              </w:rPr>
            </w:pPr>
            <w:r w:rsidRPr="00E56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7DDD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ΦΠΑ 24%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35D3A" w14:textId="058D5BF3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l-GR" w:eastAsia="el-GR" w:bidi="ar-SA"/>
              </w:rPr>
            </w:pPr>
          </w:p>
        </w:tc>
      </w:tr>
      <w:tr w:rsidR="00E56159" w:rsidRPr="00E56159" w14:paraId="4A9AC87F" w14:textId="77777777" w:rsidTr="00881764">
        <w:trPr>
          <w:trHeight w:val="525"/>
        </w:trPr>
        <w:tc>
          <w:tcPr>
            <w:tcW w:w="70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ECB0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 w:bidi="ar-SA"/>
              </w:rPr>
            </w:pPr>
            <w:r w:rsidRPr="00E56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D6AF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561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ΓΕΝΙΚΟ ΣΥΝΟΛΟ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BAA3" w14:textId="1B0D354C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l-GR" w:eastAsia="el-GR" w:bidi="ar-SA"/>
              </w:rPr>
            </w:pPr>
          </w:p>
        </w:tc>
      </w:tr>
      <w:tr w:rsidR="00E56159" w:rsidRPr="00E56159" w14:paraId="26D55564" w14:textId="77777777" w:rsidTr="00D75B22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7C57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508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2C0F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3895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CCB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7837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D955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</w:tr>
      <w:tr w:rsidR="00E56159" w:rsidRPr="00E56159" w14:paraId="593CF220" w14:textId="77777777" w:rsidTr="00D75B22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AA0E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B4EC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B9C4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41C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ABF9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32F9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20D2" w14:textId="77777777" w:rsidR="00E56159" w:rsidRPr="00E56159" w:rsidRDefault="00E56159" w:rsidP="00E56159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 w:bidi="ar-SA"/>
              </w:rPr>
            </w:pPr>
          </w:p>
        </w:tc>
      </w:tr>
    </w:tbl>
    <w:p w14:paraId="1221ADAA" w14:textId="24091B20" w:rsidR="00A03D12" w:rsidRDefault="00A03D12">
      <w:pPr>
        <w:pStyle w:val="Default"/>
        <w:rPr>
          <w:rFonts w:ascii="Verdana" w:hAnsi="Verdana" w:cs="Calibri"/>
          <w:b/>
          <w:bCs/>
          <w:color w:val="00000A"/>
          <w:sz w:val="20"/>
          <w:szCs w:val="20"/>
          <w:u w:val="single"/>
          <w:lang w:val="en-US"/>
        </w:rPr>
      </w:pPr>
    </w:p>
    <w:p w14:paraId="0C6258BE" w14:textId="124BDBE4" w:rsidR="00881764" w:rsidRPr="00881764" w:rsidRDefault="00881764" w:rsidP="00881764">
      <w:pPr>
        <w:pStyle w:val="Default"/>
        <w:jc w:val="center"/>
        <w:rPr>
          <w:rFonts w:ascii="Verdana" w:hAnsi="Verdana" w:cs="Calibri"/>
          <w:b/>
          <w:bCs/>
          <w:color w:val="00000A"/>
          <w:sz w:val="20"/>
          <w:szCs w:val="20"/>
          <w:u w:val="single"/>
        </w:rPr>
      </w:pPr>
      <w:r>
        <w:rPr>
          <w:rFonts w:ascii="Verdana" w:hAnsi="Verdana" w:cs="Calibri"/>
          <w:b/>
          <w:bCs/>
          <w:color w:val="00000A"/>
          <w:sz w:val="20"/>
          <w:szCs w:val="20"/>
          <w:u w:val="single"/>
        </w:rPr>
        <w:t>ΗΜΕΡΟΜΗΝΙΑ…………………………..</w:t>
      </w:r>
    </w:p>
    <w:p w14:paraId="119154F3" w14:textId="102CDC38" w:rsidR="00881764" w:rsidRPr="00881764" w:rsidRDefault="00881764" w:rsidP="00881764">
      <w:pPr>
        <w:pStyle w:val="Default"/>
        <w:jc w:val="center"/>
        <w:rPr>
          <w:rFonts w:ascii="Verdana" w:hAnsi="Verdana" w:cs="Calibri"/>
          <w:b/>
          <w:bCs/>
          <w:color w:val="00000A"/>
          <w:sz w:val="20"/>
          <w:szCs w:val="20"/>
          <w:u w:val="single"/>
        </w:rPr>
      </w:pPr>
      <w:r>
        <w:rPr>
          <w:rFonts w:ascii="Verdana" w:hAnsi="Verdana" w:cs="Calibri"/>
          <w:b/>
          <w:bCs/>
          <w:color w:val="00000A"/>
          <w:sz w:val="20"/>
          <w:szCs w:val="20"/>
          <w:u w:val="single"/>
        </w:rPr>
        <w:t>Ο ΠΡΟΣΦΕΡΩΝ</w:t>
      </w:r>
    </w:p>
    <w:sectPr w:rsidR="00881764" w:rsidRPr="00881764" w:rsidSect="00752DFF">
      <w:footerReference w:type="default" r:id="rId8"/>
      <w:type w:val="continuous"/>
      <w:pgSz w:w="11906" w:h="16838"/>
      <w:pgMar w:top="426" w:right="1134" w:bottom="142" w:left="426" w:header="0" w:footer="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82A56" w14:textId="77777777" w:rsidR="00052448" w:rsidRDefault="00052448">
      <w:pPr>
        <w:spacing w:after="0" w:line="240" w:lineRule="auto"/>
      </w:pPr>
      <w:r>
        <w:separator/>
      </w:r>
    </w:p>
  </w:endnote>
  <w:endnote w:type="continuationSeparator" w:id="0">
    <w:p w14:paraId="4BA3EE54" w14:textId="77777777" w:rsidR="00052448" w:rsidRDefault="0005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Antiqua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A041" w14:textId="77777777" w:rsidR="00BA5D2A" w:rsidRDefault="00BA5D2A">
    <w:pPr>
      <w:pStyle w:val="af6"/>
      <w:spacing w:after="0"/>
      <w:jc w:val="center"/>
      <w:rPr>
        <w:rFonts w:eastAsia="Times New Roman"/>
        <w:sz w:val="18"/>
        <w:szCs w:val="18"/>
        <w:lang w:val="el-GR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665B6" w14:textId="77777777" w:rsidR="00052448" w:rsidRDefault="00052448">
      <w:r>
        <w:separator/>
      </w:r>
    </w:p>
  </w:footnote>
  <w:footnote w:type="continuationSeparator" w:id="0">
    <w:p w14:paraId="1331A179" w14:textId="77777777" w:rsidR="00052448" w:rsidRDefault="0005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2"/>
        <w:shd w:val="clear" w:color="auto" w:fill="FFFF00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Cs w:val="22"/>
        <w:lang w:val="el-GR" w:eastAsia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shd w:val="clear" w:color="auto" w:fill="FFFF00"/>
        <w:lang w:val="el-GR" w:eastAsia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97"/>
        </w:tabs>
        <w:ind w:left="1637" w:hanging="360"/>
      </w:pPr>
      <w:rPr>
        <w:rFonts w:ascii="Symbol" w:hAnsi="Symbol"/>
        <w:b/>
        <w:bCs/>
        <w:kern w:val="1"/>
        <w:szCs w:val="22"/>
        <w:shd w:val="clear" w:color="auto" w:fill="FFFF00"/>
        <w:lang w:val="el-GR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ngsana New" w:hAnsi="Angsana New" w:cs="Angsana New"/>
        <w:color w:val="000000"/>
        <w:kern w:val="1"/>
        <w:sz w:val="24"/>
        <w:szCs w:val="22"/>
        <w:shd w:val="clear" w:color="auto" w:fill="FFFFFF"/>
        <w:lang w:val="el-GR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290" w:hanging="570"/>
      </w:pPr>
      <w:rPr>
        <w:rFonts w:eastAsia="Calibri"/>
        <w:lang w:val="el-GR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lang w:val="el-G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Symbol"/>
        <w:lang w:val="el-GR"/>
      </w:rPr>
    </w:lvl>
    <w:lvl w:ilvl="1">
      <w:start w:val="1"/>
      <w:numFmt w:val="upperRoman"/>
      <w:lvlText w:val="%2."/>
      <w:lvlJc w:val="right"/>
      <w:pPr>
        <w:tabs>
          <w:tab w:val="num" w:pos="680"/>
        </w:tabs>
        <w:ind w:left="680" w:firstLine="0"/>
      </w:pPr>
      <w:rPr>
        <w:rFonts w:ascii="Courier New" w:hAnsi="Courier New" w:cs="Courier New"/>
        <w:szCs w:val="22"/>
        <w:lang w:val="el-GR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Cs w:val="22"/>
        <w:lang w:val="el-G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  <w:lang w:val="el-GR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Cs w:val="22"/>
        <w:lang w:val="el-G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  <w:lang w:val="el-GR"/>
      </w:rPr>
    </w:lvl>
  </w:abstractNum>
  <w:abstractNum w:abstractNumId="10" w15:restartNumberingAfterBreak="0">
    <w:nsid w:val="0000000C"/>
    <w:multiLevelType w:val="singleLevel"/>
    <w:tmpl w:val="847267AE"/>
    <w:name w:val="WW8Num12"/>
    <w:lvl w:ilvl="0">
      <w:start w:val="1"/>
      <w:numFmt w:val="upperLetter"/>
      <w:suff w:val="space"/>
      <w:lvlText w:val="%1."/>
      <w:lvlJc w:val="left"/>
      <w:pPr>
        <w:tabs>
          <w:tab w:val="num" w:pos="0"/>
        </w:tabs>
        <w:ind w:left="397" w:hanging="37"/>
      </w:pPr>
      <w:rPr>
        <w:rFonts w:ascii="Verdana" w:hAnsi="Verdana" w:cs="Symbol" w:hint="default"/>
      </w:rPr>
    </w:lvl>
  </w:abstractNum>
  <w:abstractNum w:abstractNumId="11" w15:restartNumberingAfterBreak="0">
    <w:nsid w:val="0000000D"/>
    <w:multiLevelType w:val="singleLevel"/>
    <w:tmpl w:val="072EB930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OpenSymbol" w:hint="default"/>
        <w:bCs/>
        <w:szCs w:val="22"/>
        <w:lang w:val="el-GR" w:bidi="el-GR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iCs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lang w:val="el-GR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Antiqua"/>
        <w:szCs w:val="22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Cs w:val="22"/>
        <w:lang w:val="el-G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Cs w:val="22"/>
        <w:lang w:val="el-GR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/>
        <w:bCs/>
        <w:color w:val="auto"/>
        <w:sz w:val="22"/>
        <w:szCs w:val="22"/>
        <w:lang w:val="el-GR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."/>
      <w:lvlJc w:val="right"/>
      <w:pPr>
        <w:tabs>
          <w:tab w:val="num" w:pos="680"/>
        </w:tabs>
        <w:ind w:left="680" w:firstLine="0"/>
      </w:pPr>
      <w:rPr>
        <w:rFonts w:ascii="Calibri" w:hAnsi="Calibri" w:cs="Calibri"/>
        <w:bCs/>
        <w:szCs w:val="22"/>
        <w:lang w:val="el-GR" w:bidi="el-GR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/>
        <w:color w:val="auto"/>
        <w:sz w:val="22"/>
        <w:szCs w:val="22"/>
        <w:shd w:val="clear" w:color="auto" w:fill="FFFF00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Calibri"/>
        <w:i/>
        <w:iCs/>
        <w:kern w:val="1"/>
        <w:sz w:val="22"/>
        <w:szCs w:val="22"/>
        <w:lang w:val="el-GR"/>
      </w:rPr>
    </w:lvl>
    <w:lvl w:ilvl="1">
      <w:start w:val="1"/>
      <w:numFmt w:val="upperRoman"/>
      <w:lvlText w:val="%2."/>
      <w:lvlJc w:val="right"/>
      <w:pPr>
        <w:tabs>
          <w:tab w:val="num" w:pos="680"/>
        </w:tabs>
        <w:ind w:left="680" w:firstLine="0"/>
      </w:pPr>
      <w:rPr>
        <w:rFonts w:ascii="Courier New" w:hAnsi="Courier New" w:cs="Courier New"/>
        <w:szCs w:val="22"/>
        <w:lang w:val="el-GR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Cs w:val="22"/>
        <w:lang w:val="el-GR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/>
        <w:i/>
        <w:iCs/>
        <w:kern w:val="1"/>
        <w:sz w:val="22"/>
        <w:szCs w:val="22"/>
        <w:lang w:val="el-GR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Cs w:val="22"/>
        <w:lang w:val="el-GR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/>
        <w:i/>
        <w:iCs/>
        <w:kern w:val="1"/>
        <w:sz w:val="22"/>
        <w:szCs w:val="22"/>
        <w:lang w:val="el-GR"/>
      </w:rPr>
    </w:lvl>
  </w:abstractNum>
  <w:abstractNum w:abstractNumId="20" w15:restartNumberingAfterBreak="0">
    <w:nsid w:val="00000016"/>
    <w:multiLevelType w:val="multilevel"/>
    <w:tmpl w:val="9942EB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290" w:hanging="570"/>
      </w:pPr>
      <w:rPr>
        <w:rFonts w:ascii="Courier New" w:hAnsi="Courier New" w:cs="Courier New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Wingdings" w:hAnsi="Wingdings" w:cs="Wingdings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54" w:firstLine="266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Calibri"/>
        <w:szCs w:val="22"/>
        <w:lang w:val="el-GR"/>
      </w:rPr>
    </w:lvl>
    <w:lvl w:ilvl="1">
      <w:start w:val="1"/>
      <w:numFmt w:val="upperRoman"/>
      <w:lvlText w:val="%2."/>
      <w:lvlJc w:val="right"/>
      <w:pPr>
        <w:tabs>
          <w:tab w:val="num" w:pos="680"/>
        </w:tabs>
        <w:ind w:left="680" w:firstLine="0"/>
      </w:pPr>
      <w:rPr>
        <w:rFonts w:ascii="Courier New" w:hAnsi="Courier New" w:cs="Courier New"/>
        <w:szCs w:val="22"/>
        <w:lang w:val="el-GR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Cs w:val="22"/>
        <w:lang w:val="el-G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Cs w:val="22"/>
        <w:lang w:val="el-G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/>
        <w:szCs w:val="22"/>
        <w:lang w:val="el-GR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Symbol"/>
        <w:strike/>
        <w:color w:val="0070C0"/>
        <w:position w:val="0"/>
        <w:sz w:val="24"/>
        <w:vertAlign w:val="baseline"/>
        <w:lang w:val="el-GR"/>
      </w:rPr>
    </w:lvl>
    <w:lvl w:ilvl="1">
      <w:start w:val="1"/>
      <w:numFmt w:val="upperRoman"/>
      <w:lvlText w:val="%2."/>
      <w:lvlJc w:val="right"/>
      <w:pPr>
        <w:tabs>
          <w:tab w:val="num" w:pos="680"/>
        </w:tabs>
        <w:ind w:left="680" w:firstLine="0"/>
      </w:pPr>
      <w:rPr>
        <w:rFonts w:ascii="Courier New" w:hAnsi="Courier New" w:cs="Courier New"/>
        <w:szCs w:val="22"/>
        <w:lang w:val="el-GR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Cs w:val="22"/>
        <w:lang w:val="el-G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  <w:strike/>
        <w:color w:val="0070C0"/>
        <w:position w:val="0"/>
        <w:sz w:val="24"/>
        <w:vertAlign w:val="baseline"/>
        <w:lang w:val="el-GR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Cs w:val="22"/>
        <w:lang w:val="el-G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  <w:strike/>
        <w:color w:val="0070C0"/>
        <w:position w:val="0"/>
        <w:sz w:val="24"/>
        <w:vertAlign w:val="baseline"/>
        <w:lang w:val="el-GR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9E65E3"/>
    <w:multiLevelType w:val="multilevel"/>
    <w:tmpl w:val="E342E916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2C91241"/>
    <w:multiLevelType w:val="multilevel"/>
    <w:tmpl w:val="08203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26F4D8B"/>
    <w:multiLevelType w:val="multilevel"/>
    <w:tmpl w:val="19BC8188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  <w:szCs w:val="22"/>
        <w:shd w:val="clear" w:color="auto" w:fill="FFFFFF"/>
      </w:rPr>
    </w:lvl>
    <w:lvl w:ilvl="1">
      <w:start w:val="2"/>
      <w:numFmt w:val="decimal"/>
      <w:lvlText w:val="%1.%2"/>
      <w:lvlJc w:val="left"/>
      <w:pPr>
        <w:ind w:left="1290" w:hanging="570"/>
      </w:pPr>
    </w:lvl>
    <w:lvl w:ilvl="2">
      <w:start w:val="5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7" w15:restartNumberingAfterBreak="0">
    <w:nsid w:val="14E12939"/>
    <w:multiLevelType w:val="multilevel"/>
    <w:tmpl w:val="79402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99E7FF1"/>
    <w:multiLevelType w:val="multilevel"/>
    <w:tmpl w:val="28E406FC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B58298B"/>
    <w:multiLevelType w:val="multilevel"/>
    <w:tmpl w:val="EFCC07E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DC711A0"/>
    <w:multiLevelType w:val="multilevel"/>
    <w:tmpl w:val="CAE669C2"/>
    <w:lvl w:ilvl="0">
      <w:start w:val="1"/>
      <w:numFmt w:val="decimal"/>
      <w:lvlText w:val="%1."/>
      <w:lvlJc w:val="left"/>
      <w:pPr>
        <w:ind w:left="502" w:hanging="360"/>
      </w:pPr>
      <w:rPr>
        <w:bCs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9A736B3"/>
    <w:multiLevelType w:val="multilevel"/>
    <w:tmpl w:val="58EE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DBD7271"/>
    <w:multiLevelType w:val="multilevel"/>
    <w:tmpl w:val="369C87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3B270791"/>
    <w:multiLevelType w:val="multilevel"/>
    <w:tmpl w:val="E336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6E6A30"/>
    <w:multiLevelType w:val="multilevel"/>
    <w:tmpl w:val="E5B61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1E3706"/>
    <w:multiLevelType w:val="multilevel"/>
    <w:tmpl w:val="2BC22364"/>
    <w:lvl w:ilvl="0">
      <w:start w:val="1"/>
      <w:numFmt w:val="decimal"/>
      <w:lvlText w:val="%1."/>
      <w:lvlJc w:val="left"/>
      <w:pPr>
        <w:ind w:left="720" w:hanging="360"/>
      </w:pPr>
      <w:rPr>
        <w:iCs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E4E173B"/>
    <w:multiLevelType w:val="multilevel"/>
    <w:tmpl w:val="F49EF32A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8562BC"/>
    <w:multiLevelType w:val="multilevel"/>
    <w:tmpl w:val="1BB44C52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 w:hint="default"/>
        <w:color w:val="333399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7D4B37"/>
    <w:multiLevelType w:val="multilevel"/>
    <w:tmpl w:val="5D9CA1BC"/>
    <w:lvl w:ilvl="0">
      <w:start w:val="1"/>
      <w:numFmt w:val="upperLetter"/>
      <w:suff w:val="space"/>
      <w:lvlText w:val="%1."/>
      <w:lvlJc w:val="left"/>
      <w:pPr>
        <w:ind w:left="397" w:hanging="3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A644B67"/>
    <w:multiLevelType w:val="multilevel"/>
    <w:tmpl w:val="D1FA0A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"/>
      <w:lvlJc w:val="left"/>
      <w:pPr>
        <w:ind w:left="1290" w:hanging="570"/>
      </w:pPr>
    </w:lvl>
    <w:lvl w:ilvl="2">
      <w:start w:val="5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suff w:val="space"/>
      <w:lvlText w:val="%1.%2.%3.%4"/>
      <w:lvlJc w:val="left"/>
      <w:pPr>
        <w:ind w:left="454" w:firstLine="266"/>
      </w:pPr>
      <w:rPr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0" w15:restartNumberingAfterBreak="0">
    <w:nsid w:val="6D592F73"/>
    <w:multiLevelType w:val="multilevel"/>
    <w:tmpl w:val="274852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AD56F7"/>
    <w:multiLevelType w:val="multilevel"/>
    <w:tmpl w:val="113C9B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27"/>
  </w:num>
  <w:num w:numId="4">
    <w:abstractNumId w:val="37"/>
  </w:num>
  <w:num w:numId="5">
    <w:abstractNumId w:val="31"/>
  </w:num>
  <w:num w:numId="6">
    <w:abstractNumId w:val="26"/>
  </w:num>
  <w:num w:numId="7">
    <w:abstractNumId w:val="38"/>
  </w:num>
  <w:num w:numId="8">
    <w:abstractNumId w:val="30"/>
  </w:num>
  <w:num w:numId="9">
    <w:abstractNumId w:val="35"/>
  </w:num>
  <w:num w:numId="10">
    <w:abstractNumId w:val="29"/>
  </w:num>
  <w:num w:numId="11">
    <w:abstractNumId w:val="39"/>
  </w:num>
  <w:num w:numId="12">
    <w:abstractNumId w:val="33"/>
  </w:num>
  <w:num w:numId="13">
    <w:abstractNumId w:val="24"/>
  </w:num>
  <w:num w:numId="14">
    <w:abstractNumId w:val="34"/>
  </w:num>
  <w:num w:numId="15">
    <w:abstractNumId w:val="25"/>
  </w:num>
  <w:num w:numId="16">
    <w:abstractNumId w:val="40"/>
  </w:num>
  <w:num w:numId="17">
    <w:abstractNumId w:val="41"/>
  </w:num>
  <w:num w:numId="1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12"/>
    <w:rsid w:val="00005D00"/>
    <w:rsid w:val="000213C2"/>
    <w:rsid w:val="000417AD"/>
    <w:rsid w:val="00041912"/>
    <w:rsid w:val="00042E64"/>
    <w:rsid w:val="00052448"/>
    <w:rsid w:val="00064B6C"/>
    <w:rsid w:val="00071D07"/>
    <w:rsid w:val="00092B3A"/>
    <w:rsid w:val="000A7A5C"/>
    <w:rsid w:val="000B2AA8"/>
    <w:rsid w:val="000B3853"/>
    <w:rsid w:val="00110BB8"/>
    <w:rsid w:val="0011518D"/>
    <w:rsid w:val="00124146"/>
    <w:rsid w:val="00127B8A"/>
    <w:rsid w:val="00156795"/>
    <w:rsid w:val="00160287"/>
    <w:rsid w:val="001607C3"/>
    <w:rsid w:val="0016622B"/>
    <w:rsid w:val="00176CAE"/>
    <w:rsid w:val="00196DDF"/>
    <w:rsid w:val="00197AEE"/>
    <w:rsid w:val="001A28D5"/>
    <w:rsid w:val="001B370B"/>
    <w:rsid w:val="001C51EB"/>
    <w:rsid w:val="001C7406"/>
    <w:rsid w:val="001D7A1A"/>
    <w:rsid w:val="001F1AC3"/>
    <w:rsid w:val="00213A2E"/>
    <w:rsid w:val="00222A1B"/>
    <w:rsid w:val="00223359"/>
    <w:rsid w:val="002258FD"/>
    <w:rsid w:val="00235D33"/>
    <w:rsid w:val="00264CB7"/>
    <w:rsid w:val="00266C31"/>
    <w:rsid w:val="002736D5"/>
    <w:rsid w:val="002877CB"/>
    <w:rsid w:val="002A1360"/>
    <w:rsid w:val="002A2CD3"/>
    <w:rsid w:val="002A2EA2"/>
    <w:rsid w:val="002B30CE"/>
    <w:rsid w:val="002C49B0"/>
    <w:rsid w:val="002D36E9"/>
    <w:rsid w:val="002D4A3F"/>
    <w:rsid w:val="002E13D1"/>
    <w:rsid w:val="002F0D55"/>
    <w:rsid w:val="003310F6"/>
    <w:rsid w:val="003322B0"/>
    <w:rsid w:val="00332E51"/>
    <w:rsid w:val="003419F3"/>
    <w:rsid w:val="003430D5"/>
    <w:rsid w:val="003434AB"/>
    <w:rsid w:val="00365E9B"/>
    <w:rsid w:val="00375BE3"/>
    <w:rsid w:val="00377377"/>
    <w:rsid w:val="00381FCB"/>
    <w:rsid w:val="003C003D"/>
    <w:rsid w:val="003C135F"/>
    <w:rsid w:val="003D2243"/>
    <w:rsid w:val="00401AFF"/>
    <w:rsid w:val="0043068F"/>
    <w:rsid w:val="00431C7E"/>
    <w:rsid w:val="00432D9E"/>
    <w:rsid w:val="004333FF"/>
    <w:rsid w:val="00447650"/>
    <w:rsid w:val="00451CF0"/>
    <w:rsid w:val="00461651"/>
    <w:rsid w:val="00480C41"/>
    <w:rsid w:val="004857A6"/>
    <w:rsid w:val="00486357"/>
    <w:rsid w:val="004A2A0D"/>
    <w:rsid w:val="004A64FA"/>
    <w:rsid w:val="004C5F39"/>
    <w:rsid w:val="004E1E81"/>
    <w:rsid w:val="004F0FAB"/>
    <w:rsid w:val="005053A2"/>
    <w:rsid w:val="00506723"/>
    <w:rsid w:val="0051245A"/>
    <w:rsid w:val="005303AF"/>
    <w:rsid w:val="00530474"/>
    <w:rsid w:val="005324BF"/>
    <w:rsid w:val="00537DBD"/>
    <w:rsid w:val="00562CC4"/>
    <w:rsid w:val="00570DB8"/>
    <w:rsid w:val="005852F1"/>
    <w:rsid w:val="00594689"/>
    <w:rsid w:val="005A289D"/>
    <w:rsid w:val="005C3DBF"/>
    <w:rsid w:val="005D339C"/>
    <w:rsid w:val="005D4D39"/>
    <w:rsid w:val="005E33C5"/>
    <w:rsid w:val="00601C50"/>
    <w:rsid w:val="00605A28"/>
    <w:rsid w:val="00616AE1"/>
    <w:rsid w:val="0063168C"/>
    <w:rsid w:val="00633E96"/>
    <w:rsid w:val="00637C0F"/>
    <w:rsid w:val="0066059F"/>
    <w:rsid w:val="00665B28"/>
    <w:rsid w:val="00667E18"/>
    <w:rsid w:val="00674B83"/>
    <w:rsid w:val="006778A9"/>
    <w:rsid w:val="006814E0"/>
    <w:rsid w:val="006B052A"/>
    <w:rsid w:val="006C0424"/>
    <w:rsid w:val="006C3F74"/>
    <w:rsid w:val="006C45E0"/>
    <w:rsid w:val="006D3F48"/>
    <w:rsid w:val="006E504A"/>
    <w:rsid w:val="006E72B1"/>
    <w:rsid w:val="006F4714"/>
    <w:rsid w:val="006F6DE2"/>
    <w:rsid w:val="007034CF"/>
    <w:rsid w:val="00707584"/>
    <w:rsid w:val="00711460"/>
    <w:rsid w:val="0071199D"/>
    <w:rsid w:val="00731BD7"/>
    <w:rsid w:val="00751928"/>
    <w:rsid w:val="00752DFF"/>
    <w:rsid w:val="00780EDF"/>
    <w:rsid w:val="007920ED"/>
    <w:rsid w:val="0079413C"/>
    <w:rsid w:val="007A1FBB"/>
    <w:rsid w:val="007A2D9C"/>
    <w:rsid w:val="007B7A74"/>
    <w:rsid w:val="007E228C"/>
    <w:rsid w:val="007F1460"/>
    <w:rsid w:val="007F34E4"/>
    <w:rsid w:val="00801ECD"/>
    <w:rsid w:val="00812B3C"/>
    <w:rsid w:val="00816337"/>
    <w:rsid w:val="0082762F"/>
    <w:rsid w:val="00832DF2"/>
    <w:rsid w:val="00834E7A"/>
    <w:rsid w:val="00841130"/>
    <w:rsid w:val="00851798"/>
    <w:rsid w:val="00870D6C"/>
    <w:rsid w:val="00881764"/>
    <w:rsid w:val="008905F4"/>
    <w:rsid w:val="008B2E57"/>
    <w:rsid w:val="008C791F"/>
    <w:rsid w:val="008E0453"/>
    <w:rsid w:val="008E2D77"/>
    <w:rsid w:val="008E3E7E"/>
    <w:rsid w:val="008E766C"/>
    <w:rsid w:val="00913990"/>
    <w:rsid w:val="00917104"/>
    <w:rsid w:val="00921DA9"/>
    <w:rsid w:val="00931374"/>
    <w:rsid w:val="009328CF"/>
    <w:rsid w:val="00953D61"/>
    <w:rsid w:val="00980403"/>
    <w:rsid w:val="009822C1"/>
    <w:rsid w:val="009B05F7"/>
    <w:rsid w:val="009B470B"/>
    <w:rsid w:val="009C02B7"/>
    <w:rsid w:val="009D5DE3"/>
    <w:rsid w:val="009F00BF"/>
    <w:rsid w:val="00A03D12"/>
    <w:rsid w:val="00A11B3F"/>
    <w:rsid w:val="00A20B84"/>
    <w:rsid w:val="00A32800"/>
    <w:rsid w:val="00A403DD"/>
    <w:rsid w:val="00A444EF"/>
    <w:rsid w:val="00A451EE"/>
    <w:rsid w:val="00A717A0"/>
    <w:rsid w:val="00A74CC6"/>
    <w:rsid w:val="00A80830"/>
    <w:rsid w:val="00A82E07"/>
    <w:rsid w:val="00A82EBE"/>
    <w:rsid w:val="00A83DB2"/>
    <w:rsid w:val="00A920C8"/>
    <w:rsid w:val="00A96DF4"/>
    <w:rsid w:val="00AB19DB"/>
    <w:rsid w:val="00AB2454"/>
    <w:rsid w:val="00AD07FA"/>
    <w:rsid w:val="00AD649F"/>
    <w:rsid w:val="00AD65A7"/>
    <w:rsid w:val="00AE02D0"/>
    <w:rsid w:val="00AE4105"/>
    <w:rsid w:val="00AF14A0"/>
    <w:rsid w:val="00B02074"/>
    <w:rsid w:val="00B032EA"/>
    <w:rsid w:val="00B107DE"/>
    <w:rsid w:val="00B31E7C"/>
    <w:rsid w:val="00B35E39"/>
    <w:rsid w:val="00B4368E"/>
    <w:rsid w:val="00B50236"/>
    <w:rsid w:val="00B62D77"/>
    <w:rsid w:val="00B646BF"/>
    <w:rsid w:val="00B740E4"/>
    <w:rsid w:val="00B807DB"/>
    <w:rsid w:val="00B814A5"/>
    <w:rsid w:val="00B85BDB"/>
    <w:rsid w:val="00B90200"/>
    <w:rsid w:val="00B971AB"/>
    <w:rsid w:val="00BA2EA2"/>
    <w:rsid w:val="00BA36A0"/>
    <w:rsid w:val="00BA5D2A"/>
    <w:rsid w:val="00BB4F9F"/>
    <w:rsid w:val="00BC7C46"/>
    <w:rsid w:val="00BF62E4"/>
    <w:rsid w:val="00BF6EE3"/>
    <w:rsid w:val="00C04760"/>
    <w:rsid w:val="00C078FA"/>
    <w:rsid w:val="00C11294"/>
    <w:rsid w:val="00C26518"/>
    <w:rsid w:val="00C304CB"/>
    <w:rsid w:val="00C3654C"/>
    <w:rsid w:val="00C40496"/>
    <w:rsid w:val="00C47556"/>
    <w:rsid w:val="00C538BD"/>
    <w:rsid w:val="00C709D0"/>
    <w:rsid w:val="00C8706B"/>
    <w:rsid w:val="00CA5AE7"/>
    <w:rsid w:val="00CA7DB9"/>
    <w:rsid w:val="00CF1E88"/>
    <w:rsid w:val="00CF4A72"/>
    <w:rsid w:val="00D03E22"/>
    <w:rsid w:val="00D14E54"/>
    <w:rsid w:val="00D15EFA"/>
    <w:rsid w:val="00D166A0"/>
    <w:rsid w:val="00D43041"/>
    <w:rsid w:val="00D62CB4"/>
    <w:rsid w:val="00D75B22"/>
    <w:rsid w:val="00D90B1A"/>
    <w:rsid w:val="00DA1480"/>
    <w:rsid w:val="00DA398A"/>
    <w:rsid w:val="00DB2F44"/>
    <w:rsid w:val="00DB5652"/>
    <w:rsid w:val="00DB776D"/>
    <w:rsid w:val="00DC11FF"/>
    <w:rsid w:val="00DC59DA"/>
    <w:rsid w:val="00DC5CB0"/>
    <w:rsid w:val="00DE33AB"/>
    <w:rsid w:val="00E04794"/>
    <w:rsid w:val="00E2276C"/>
    <w:rsid w:val="00E23C8E"/>
    <w:rsid w:val="00E332F4"/>
    <w:rsid w:val="00E44878"/>
    <w:rsid w:val="00E47D7E"/>
    <w:rsid w:val="00E5071A"/>
    <w:rsid w:val="00E56159"/>
    <w:rsid w:val="00E7109B"/>
    <w:rsid w:val="00E76956"/>
    <w:rsid w:val="00E833DB"/>
    <w:rsid w:val="00E90AC2"/>
    <w:rsid w:val="00EC1C45"/>
    <w:rsid w:val="00ED1F32"/>
    <w:rsid w:val="00EE6318"/>
    <w:rsid w:val="00EF4D48"/>
    <w:rsid w:val="00F04E5E"/>
    <w:rsid w:val="00F068BC"/>
    <w:rsid w:val="00F13874"/>
    <w:rsid w:val="00F3070E"/>
    <w:rsid w:val="00F4565A"/>
    <w:rsid w:val="00F45A89"/>
    <w:rsid w:val="00F67CC7"/>
    <w:rsid w:val="00F72380"/>
    <w:rsid w:val="00F7732D"/>
    <w:rsid w:val="00F85A46"/>
    <w:rsid w:val="00F967C3"/>
    <w:rsid w:val="00FA14F6"/>
    <w:rsid w:val="00FA62FA"/>
    <w:rsid w:val="00FB3AD4"/>
    <w:rsid w:val="00FB6BF1"/>
    <w:rsid w:val="00FC2010"/>
    <w:rsid w:val="00FC21F2"/>
    <w:rsid w:val="00FC247F"/>
    <w:rsid w:val="00FC3029"/>
    <w:rsid w:val="00FC3910"/>
    <w:rsid w:val="00FC4A40"/>
    <w:rsid w:val="00FE2C57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2BEEC"/>
  <w15:docId w15:val="{AB9AE857-1C1E-4515-AD24-28CC2BB8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798"/>
    <w:pPr>
      <w:widowControl w:val="0"/>
      <w:suppressAutoHyphens/>
      <w:spacing w:after="120"/>
      <w:jc w:val="both"/>
      <w:textAlignment w:val="baseline"/>
    </w:pPr>
    <w:rPr>
      <w:rFonts w:ascii="Calibri" w:eastAsia="SimSun" w:hAnsi="Calibri" w:cs="Lucida Sans"/>
      <w:sz w:val="24"/>
      <w:szCs w:val="24"/>
      <w:lang w:val="en-GB" w:eastAsia="zh-CN" w:bidi="hi-IN"/>
    </w:rPr>
  </w:style>
  <w:style w:type="paragraph" w:styleId="1">
    <w:name w:val="heading 1"/>
    <w:basedOn w:val="a"/>
    <w:qFormat/>
    <w:rsid w:val="00851798"/>
    <w:pPr>
      <w:keepNext/>
      <w:pageBreakBefore/>
      <w:pBdr>
        <w:top w:val="nil"/>
        <w:left w:val="nil"/>
        <w:bottom w:val="single" w:sz="18" w:space="0" w:color="000080"/>
        <w:right w:val="nil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unhideWhenUsed/>
    <w:qFormat/>
    <w:rsid w:val="00851798"/>
    <w:pPr>
      <w:pBdr>
        <w:bottom w:val="single" w:sz="12" w:space="0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link w:val="3Char1"/>
    <w:unhideWhenUsed/>
    <w:qFormat/>
    <w:rsid w:val="0085179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link w:val="4Char"/>
    <w:unhideWhenUsed/>
    <w:qFormat/>
    <w:rsid w:val="0085179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link w:val="5Char"/>
    <w:unhideWhenUsed/>
    <w:qFormat/>
    <w:rsid w:val="0085179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/>
      <w:b/>
      <w:szCs w:val="20"/>
      <w:lang w:val="en-US"/>
    </w:rPr>
  </w:style>
  <w:style w:type="paragraph" w:styleId="9">
    <w:name w:val="heading 9"/>
    <w:basedOn w:val="a"/>
    <w:link w:val="9Char"/>
    <w:qFormat/>
    <w:rsid w:val="008517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1798"/>
  </w:style>
  <w:style w:type="character" w:customStyle="1" w:styleId="WW8Num1z1">
    <w:name w:val="WW8Num1z1"/>
    <w:rsid w:val="00851798"/>
  </w:style>
  <w:style w:type="character" w:customStyle="1" w:styleId="WW8Num1z2">
    <w:name w:val="WW8Num1z2"/>
    <w:rsid w:val="00851798"/>
  </w:style>
  <w:style w:type="character" w:customStyle="1" w:styleId="WW8Num1z3">
    <w:name w:val="WW8Num1z3"/>
    <w:rsid w:val="00851798"/>
  </w:style>
  <w:style w:type="character" w:customStyle="1" w:styleId="WW8Num1z4">
    <w:name w:val="WW8Num1z4"/>
    <w:rsid w:val="0085179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51798"/>
  </w:style>
  <w:style w:type="character" w:customStyle="1" w:styleId="WW8Num1z6">
    <w:name w:val="WW8Num1z6"/>
    <w:rsid w:val="00851798"/>
  </w:style>
  <w:style w:type="character" w:customStyle="1" w:styleId="WW8Num1z7">
    <w:name w:val="WW8Num1z7"/>
    <w:rsid w:val="00851798"/>
  </w:style>
  <w:style w:type="character" w:customStyle="1" w:styleId="WW8Num1z8">
    <w:name w:val="WW8Num1z8"/>
    <w:rsid w:val="00851798"/>
  </w:style>
  <w:style w:type="character" w:customStyle="1" w:styleId="WW8Num2z0">
    <w:name w:val="WW8Num2z0"/>
    <w:rsid w:val="00851798"/>
    <w:rPr>
      <w:rFonts w:ascii="Symbol" w:hAnsi="Symbol" w:cs="Symbol"/>
      <w:lang w:val="el-GR"/>
    </w:rPr>
  </w:style>
  <w:style w:type="character" w:customStyle="1" w:styleId="WW8Num3z0">
    <w:name w:val="WW8Num3z0"/>
    <w:rsid w:val="00851798"/>
    <w:rPr>
      <w:lang w:val="el-GR"/>
    </w:rPr>
  </w:style>
  <w:style w:type="character" w:customStyle="1" w:styleId="WW8Num4z0">
    <w:name w:val="WW8Num4z0"/>
    <w:rsid w:val="0085179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51798"/>
    <w:rPr>
      <w:szCs w:val="22"/>
      <w:shd w:val="clear" w:color="auto" w:fill="FFFF00"/>
      <w:lang w:val="el-GR"/>
    </w:rPr>
  </w:style>
  <w:style w:type="character" w:customStyle="1" w:styleId="WW8Num5z1">
    <w:name w:val="WW8Num5z1"/>
    <w:rsid w:val="00851798"/>
    <w:rPr>
      <w:rFonts w:cs="Times New Roman"/>
      <w:szCs w:val="22"/>
      <w:lang w:val="el-GR" w:eastAsia="el-GR"/>
    </w:rPr>
  </w:style>
  <w:style w:type="character" w:customStyle="1" w:styleId="WW8Num5z2">
    <w:name w:val="WW8Num5z2"/>
    <w:rsid w:val="00851798"/>
  </w:style>
  <w:style w:type="character" w:customStyle="1" w:styleId="WW8Num5z3">
    <w:name w:val="WW8Num5z3"/>
    <w:rsid w:val="00851798"/>
  </w:style>
  <w:style w:type="character" w:customStyle="1" w:styleId="WW8Num5z4">
    <w:name w:val="WW8Num5z4"/>
    <w:rsid w:val="00851798"/>
  </w:style>
  <w:style w:type="character" w:customStyle="1" w:styleId="WW8Num5z5">
    <w:name w:val="WW8Num5z5"/>
    <w:rsid w:val="00851798"/>
  </w:style>
  <w:style w:type="character" w:customStyle="1" w:styleId="WW8Num5z6">
    <w:name w:val="WW8Num5z6"/>
    <w:rsid w:val="00851798"/>
  </w:style>
  <w:style w:type="character" w:customStyle="1" w:styleId="WW8Num5z7">
    <w:name w:val="WW8Num5z7"/>
    <w:rsid w:val="00851798"/>
  </w:style>
  <w:style w:type="character" w:customStyle="1" w:styleId="WW8Num5z8">
    <w:name w:val="WW8Num5z8"/>
    <w:rsid w:val="00851798"/>
  </w:style>
  <w:style w:type="character" w:customStyle="1" w:styleId="WW8Num6z0">
    <w:name w:val="WW8Num6z0"/>
    <w:rsid w:val="00851798"/>
    <w:rPr>
      <w:rFonts w:cs="Calibri"/>
      <w:b/>
      <w:bCs/>
      <w:szCs w:val="22"/>
      <w:shd w:val="clear" w:color="auto" w:fill="FFFF00"/>
      <w:lang w:val="el-GR" w:eastAsia="el-GR"/>
    </w:rPr>
  </w:style>
  <w:style w:type="character" w:customStyle="1" w:styleId="WW8Num7z0">
    <w:name w:val="WW8Num7z0"/>
    <w:rsid w:val="00851798"/>
    <w:rPr>
      <w:b/>
      <w:bCs/>
      <w:szCs w:val="22"/>
      <w:shd w:val="clear" w:color="auto" w:fill="FFFF00"/>
      <w:lang w:val="el-GR"/>
    </w:rPr>
  </w:style>
  <w:style w:type="character" w:customStyle="1" w:styleId="WW8Num8z0">
    <w:name w:val="WW8Num8z0"/>
    <w:rsid w:val="00851798"/>
    <w:rPr>
      <w:rFonts w:ascii="Symbol" w:hAnsi="Symbol" w:cs="OpenSymbol"/>
      <w:color w:val="5B9BD5"/>
    </w:rPr>
  </w:style>
  <w:style w:type="character" w:customStyle="1" w:styleId="WW8Num9z0">
    <w:name w:val="WW8Num9z0"/>
    <w:rsid w:val="00851798"/>
    <w:rPr>
      <w:rFonts w:ascii="Angsana New" w:hAnsi="Angsana New" w:cs="Angsana New"/>
      <w:color w:val="000000"/>
      <w:sz w:val="24"/>
      <w:szCs w:val="22"/>
      <w:shd w:val="clear" w:color="auto" w:fill="FFFFFF"/>
      <w:lang w:val="el-GR"/>
    </w:rPr>
  </w:style>
  <w:style w:type="character" w:customStyle="1" w:styleId="WW8Num9z1">
    <w:name w:val="WW8Num9z1"/>
    <w:rsid w:val="00851798"/>
    <w:rPr>
      <w:rFonts w:eastAsia="Calibri"/>
      <w:lang w:val="el-GR"/>
    </w:rPr>
  </w:style>
  <w:style w:type="character" w:customStyle="1" w:styleId="WW8Num9z2">
    <w:name w:val="WW8Num9z2"/>
    <w:rsid w:val="00851798"/>
    <w:rPr>
      <w:lang w:val="el-GR"/>
    </w:rPr>
  </w:style>
  <w:style w:type="character" w:customStyle="1" w:styleId="WW8Num9z3">
    <w:name w:val="WW8Num9z3"/>
    <w:rsid w:val="00851798"/>
  </w:style>
  <w:style w:type="character" w:customStyle="1" w:styleId="WW8Num9z4">
    <w:name w:val="WW8Num9z4"/>
    <w:rsid w:val="00851798"/>
  </w:style>
  <w:style w:type="character" w:customStyle="1" w:styleId="WW8Num9z5">
    <w:name w:val="WW8Num9z5"/>
    <w:rsid w:val="00851798"/>
  </w:style>
  <w:style w:type="character" w:customStyle="1" w:styleId="WW8Num9z6">
    <w:name w:val="WW8Num9z6"/>
    <w:rsid w:val="00851798"/>
  </w:style>
  <w:style w:type="character" w:customStyle="1" w:styleId="WW8Num9z7">
    <w:name w:val="WW8Num9z7"/>
    <w:rsid w:val="00851798"/>
  </w:style>
  <w:style w:type="character" w:customStyle="1" w:styleId="WW8Num9z8">
    <w:name w:val="WW8Num9z8"/>
    <w:rsid w:val="00851798"/>
  </w:style>
  <w:style w:type="character" w:customStyle="1" w:styleId="WW8Num10z0">
    <w:name w:val="WW8Num10z0"/>
    <w:rsid w:val="00851798"/>
    <w:rPr>
      <w:rFonts w:ascii="Symbol" w:hAnsi="Symbol" w:cs="Symbol"/>
      <w:shd w:val="clear" w:color="auto" w:fill="C0C0C0"/>
      <w:lang w:val="el-GR"/>
    </w:rPr>
  </w:style>
  <w:style w:type="character" w:customStyle="1" w:styleId="WW8Num11z0">
    <w:name w:val="WW8Num11z0"/>
    <w:rsid w:val="00851798"/>
    <w:rPr>
      <w:rFonts w:ascii="Symbol" w:hAnsi="Symbol" w:cs="Symbol"/>
      <w:lang w:val="el-GR"/>
    </w:rPr>
  </w:style>
  <w:style w:type="character" w:customStyle="1" w:styleId="WW8Num11z1">
    <w:name w:val="WW8Num11z1"/>
    <w:rsid w:val="00851798"/>
    <w:rPr>
      <w:rFonts w:ascii="Courier New" w:hAnsi="Courier New" w:cs="Courier New"/>
      <w:szCs w:val="22"/>
      <w:lang w:val="el-GR"/>
    </w:rPr>
  </w:style>
  <w:style w:type="character" w:customStyle="1" w:styleId="WW8Num11z2">
    <w:name w:val="WW8Num11z2"/>
    <w:rsid w:val="00851798"/>
    <w:rPr>
      <w:rFonts w:ascii="Wingdings" w:hAnsi="Wingdings" w:cs="Wingdings"/>
    </w:rPr>
  </w:style>
  <w:style w:type="character" w:customStyle="1" w:styleId="WW8Num11z3">
    <w:name w:val="WW8Num11z3"/>
    <w:rsid w:val="00851798"/>
  </w:style>
  <w:style w:type="character" w:customStyle="1" w:styleId="WW8Num12z0">
    <w:name w:val="WW8Num12z0"/>
    <w:rsid w:val="00851798"/>
    <w:rPr>
      <w:rFonts w:ascii="Symbol" w:hAnsi="Symbol" w:cs="Symbol"/>
    </w:rPr>
  </w:style>
  <w:style w:type="character" w:customStyle="1" w:styleId="WW8Num13z0">
    <w:name w:val="WW8Num13z0"/>
    <w:rsid w:val="00851798"/>
    <w:rPr>
      <w:rFonts w:ascii="Symbol" w:hAnsi="Symbol" w:cs="OpenSymbol"/>
      <w:bCs/>
      <w:szCs w:val="22"/>
      <w:lang w:val="el-GR" w:bidi="el-GR"/>
    </w:rPr>
  </w:style>
  <w:style w:type="character" w:customStyle="1" w:styleId="WW8Num14z0">
    <w:name w:val="WW8Num14z0"/>
    <w:rsid w:val="00851798"/>
    <w:rPr>
      <w:rFonts w:ascii="Symbol" w:hAnsi="Symbol" w:cs="OpenSymbol"/>
      <w:iCs/>
      <w:szCs w:val="22"/>
    </w:rPr>
  </w:style>
  <w:style w:type="character" w:customStyle="1" w:styleId="WW8Num15z0">
    <w:name w:val="WW8Num15z0"/>
    <w:rsid w:val="00851798"/>
    <w:rPr>
      <w:rFonts w:cs="Calibri"/>
      <w:lang w:val="el-GR"/>
    </w:rPr>
  </w:style>
  <w:style w:type="character" w:customStyle="1" w:styleId="WW8Num16z0">
    <w:name w:val="WW8Num16z0"/>
    <w:rsid w:val="00851798"/>
    <w:rPr>
      <w:rFonts w:eastAsia="BookAntiqua"/>
      <w:szCs w:val="22"/>
      <w:lang w:val="el-GR"/>
    </w:rPr>
  </w:style>
  <w:style w:type="character" w:customStyle="1" w:styleId="WW8Num16z1">
    <w:name w:val="WW8Num16z1"/>
    <w:rsid w:val="00851798"/>
    <w:rPr>
      <w:szCs w:val="22"/>
      <w:lang w:val="el-GR"/>
    </w:rPr>
  </w:style>
  <w:style w:type="character" w:customStyle="1" w:styleId="WW8Num16z2">
    <w:name w:val="WW8Num16z2"/>
    <w:rsid w:val="00851798"/>
  </w:style>
  <w:style w:type="character" w:customStyle="1" w:styleId="WW8Num16z3">
    <w:name w:val="WW8Num16z3"/>
    <w:rsid w:val="00851798"/>
  </w:style>
  <w:style w:type="character" w:customStyle="1" w:styleId="WW8Num16z4">
    <w:name w:val="WW8Num16z4"/>
    <w:rsid w:val="00851798"/>
  </w:style>
  <w:style w:type="character" w:customStyle="1" w:styleId="WW8Num16z5">
    <w:name w:val="WW8Num16z5"/>
    <w:rsid w:val="00851798"/>
  </w:style>
  <w:style w:type="character" w:customStyle="1" w:styleId="WW8Num16z6">
    <w:name w:val="WW8Num16z6"/>
    <w:rsid w:val="00851798"/>
  </w:style>
  <w:style w:type="character" w:customStyle="1" w:styleId="WW8Num16z7">
    <w:name w:val="WW8Num16z7"/>
    <w:rsid w:val="00851798"/>
  </w:style>
  <w:style w:type="character" w:customStyle="1" w:styleId="WW8Num16z8">
    <w:name w:val="WW8Num16z8"/>
    <w:rsid w:val="00851798"/>
  </w:style>
  <w:style w:type="character" w:customStyle="1" w:styleId="WW8Num17z0">
    <w:name w:val="WW8Num17z0"/>
    <w:rsid w:val="00851798"/>
    <w:rPr>
      <w:szCs w:val="22"/>
      <w:lang w:val="el-GR"/>
    </w:rPr>
  </w:style>
  <w:style w:type="character" w:customStyle="1" w:styleId="WW8Num18z0">
    <w:name w:val="WW8Num18z0"/>
    <w:rsid w:val="00851798"/>
    <w:rPr>
      <w:rFonts w:ascii="Calibri" w:hAnsi="Calibri" w:cs="Calibri"/>
      <w:b/>
      <w:bCs/>
      <w:color w:val="00000A"/>
      <w:sz w:val="22"/>
      <w:szCs w:val="22"/>
      <w:lang w:val="el-GR"/>
    </w:rPr>
  </w:style>
  <w:style w:type="character" w:customStyle="1" w:styleId="WW8Num19z0">
    <w:name w:val="WW8Num19z0"/>
    <w:rsid w:val="00851798"/>
    <w:rPr>
      <w:rFonts w:ascii="Calibri" w:hAnsi="Calibri" w:cs="Calibri"/>
      <w:bCs/>
      <w:szCs w:val="22"/>
      <w:lang w:val="el-GR" w:bidi="el-GR"/>
    </w:rPr>
  </w:style>
  <w:style w:type="character" w:customStyle="1" w:styleId="WW8Num20z0">
    <w:name w:val="WW8Num20z0"/>
    <w:rsid w:val="00851798"/>
    <w:rPr>
      <w:rFonts w:ascii="Calibri" w:eastAsia="Calibri" w:hAnsi="Calibri" w:cs="Times New Roman"/>
      <w:b/>
      <w:color w:val="00000A"/>
      <w:sz w:val="22"/>
      <w:szCs w:val="22"/>
      <w:shd w:val="clear" w:color="auto" w:fill="FFFF00"/>
    </w:rPr>
  </w:style>
  <w:style w:type="character" w:customStyle="1" w:styleId="WW8Num21z0">
    <w:name w:val="WW8Num21z0"/>
    <w:rsid w:val="00851798"/>
    <w:rPr>
      <w:rFonts w:ascii="Calibri" w:eastAsia="Times New Roman" w:hAnsi="Calibri" w:cs="Calibri"/>
      <w:i/>
      <w:iCs/>
      <w:sz w:val="22"/>
      <w:szCs w:val="22"/>
      <w:lang w:val="el-GR"/>
    </w:rPr>
  </w:style>
  <w:style w:type="character" w:customStyle="1" w:styleId="WW8Num21z1">
    <w:name w:val="WW8Num21z1"/>
    <w:rsid w:val="00851798"/>
    <w:rPr>
      <w:rFonts w:ascii="Courier New" w:hAnsi="Courier New" w:cs="Courier New"/>
      <w:szCs w:val="22"/>
      <w:lang w:val="el-GR"/>
    </w:rPr>
  </w:style>
  <w:style w:type="character" w:customStyle="1" w:styleId="WW8Num21z2">
    <w:name w:val="WW8Num21z2"/>
    <w:rsid w:val="00851798"/>
    <w:rPr>
      <w:rFonts w:ascii="Wingdings" w:hAnsi="Wingdings" w:cs="Wingdings"/>
    </w:rPr>
  </w:style>
  <w:style w:type="character" w:customStyle="1" w:styleId="WW8Num21z3">
    <w:name w:val="WW8Num21z3"/>
    <w:rsid w:val="00851798"/>
    <w:rPr>
      <w:rFonts w:ascii="Symbol" w:hAnsi="Symbol" w:cs="Symbol"/>
    </w:rPr>
  </w:style>
  <w:style w:type="character" w:customStyle="1" w:styleId="WW8Num22z0">
    <w:name w:val="WW8Num22z0"/>
    <w:rsid w:val="00851798"/>
    <w:rPr>
      <w:rFonts w:ascii="Symbol" w:hAnsi="Symbol" w:cs="Symbol"/>
    </w:rPr>
  </w:style>
  <w:style w:type="character" w:customStyle="1" w:styleId="WW8Num22z1">
    <w:name w:val="WW8Num22z1"/>
    <w:rsid w:val="00851798"/>
    <w:rPr>
      <w:rFonts w:ascii="Courier New" w:hAnsi="Courier New" w:cs="Courier New"/>
    </w:rPr>
  </w:style>
  <w:style w:type="character" w:customStyle="1" w:styleId="WW8Num22z2">
    <w:name w:val="WW8Num22z2"/>
    <w:rsid w:val="00851798"/>
    <w:rPr>
      <w:rFonts w:ascii="Wingdings" w:hAnsi="Wingdings" w:cs="Wingdings"/>
    </w:rPr>
  </w:style>
  <w:style w:type="character" w:customStyle="1" w:styleId="WW8Num22z3">
    <w:name w:val="WW8Num22z3"/>
    <w:rsid w:val="00851798"/>
  </w:style>
  <w:style w:type="character" w:customStyle="1" w:styleId="WW8Num22z4">
    <w:name w:val="WW8Num22z4"/>
    <w:rsid w:val="00851798"/>
  </w:style>
  <w:style w:type="character" w:customStyle="1" w:styleId="WW8Num22z5">
    <w:name w:val="WW8Num22z5"/>
    <w:rsid w:val="00851798"/>
  </w:style>
  <w:style w:type="character" w:customStyle="1" w:styleId="WW8Num22z6">
    <w:name w:val="WW8Num22z6"/>
    <w:rsid w:val="00851798"/>
  </w:style>
  <w:style w:type="character" w:customStyle="1" w:styleId="WW8Num22z7">
    <w:name w:val="WW8Num22z7"/>
    <w:rsid w:val="00851798"/>
  </w:style>
  <w:style w:type="character" w:customStyle="1" w:styleId="WW8Num22z8">
    <w:name w:val="WW8Num22z8"/>
    <w:rsid w:val="00851798"/>
  </w:style>
  <w:style w:type="character" w:customStyle="1" w:styleId="WW8Num23z0">
    <w:name w:val="WW8Num23z0"/>
    <w:rsid w:val="00851798"/>
    <w:rPr>
      <w:rFonts w:ascii="Calibri" w:eastAsia="Times New Roman" w:hAnsi="Calibri" w:cs="Calibri"/>
      <w:szCs w:val="22"/>
      <w:lang w:val="el-GR"/>
    </w:rPr>
  </w:style>
  <w:style w:type="character" w:customStyle="1" w:styleId="WW8Num23z1">
    <w:name w:val="WW8Num23z1"/>
    <w:rsid w:val="00851798"/>
    <w:rPr>
      <w:rFonts w:ascii="Courier New" w:hAnsi="Courier New" w:cs="Courier New"/>
      <w:szCs w:val="22"/>
      <w:lang w:val="el-GR"/>
    </w:rPr>
  </w:style>
  <w:style w:type="character" w:customStyle="1" w:styleId="WW8Num23z2">
    <w:name w:val="WW8Num23z2"/>
    <w:rsid w:val="00851798"/>
    <w:rPr>
      <w:rFonts w:ascii="Wingdings" w:hAnsi="Wingdings" w:cs="Wingdings"/>
    </w:rPr>
  </w:style>
  <w:style w:type="character" w:customStyle="1" w:styleId="WW8Num23z3">
    <w:name w:val="WW8Num23z3"/>
    <w:rsid w:val="00851798"/>
    <w:rPr>
      <w:rFonts w:ascii="Symbol" w:hAnsi="Symbol" w:cs="Symbol"/>
    </w:rPr>
  </w:style>
  <w:style w:type="character" w:customStyle="1" w:styleId="WW8Num24z0">
    <w:name w:val="WW8Num24z0"/>
    <w:rsid w:val="0085179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51798"/>
    <w:rPr>
      <w:rFonts w:ascii="Courier New" w:hAnsi="Courier New" w:cs="Courier New"/>
      <w:szCs w:val="22"/>
      <w:lang w:val="el-GR"/>
    </w:rPr>
  </w:style>
  <w:style w:type="character" w:customStyle="1" w:styleId="WW8Num24z2">
    <w:name w:val="WW8Num24z2"/>
    <w:rsid w:val="00851798"/>
    <w:rPr>
      <w:rFonts w:ascii="Wingdings" w:hAnsi="Wingdings" w:cs="Wingdings"/>
    </w:rPr>
  </w:style>
  <w:style w:type="character" w:customStyle="1" w:styleId="WW8Num24z3">
    <w:name w:val="WW8Num24z3"/>
    <w:rsid w:val="00851798"/>
  </w:style>
  <w:style w:type="character" w:customStyle="1" w:styleId="WW8Num25z0">
    <w:name w:val="WW8Num25z0"/>
    <w:rsid w:val="00851798"/>
    <w:rPr>
      <w:rFonts w:ascii="Symbol" w:hAnsi="Symbol" w:cs="Symbol"/>
    </w:rPr>
  </w:style>
  <w:style w:type="character" w:customStyle="1" w:styleId="WW8Num25z1">
    <w:name w:val="WW8Num25z1"/>
    <w:rsid w:val="00851798"/>
    <w:rPr>
      <w:rFonts w:ascii="Courier New" w:hAnsi="Courier New" w:cs="Courier New"/>
    </w:rPr>
  </w:style>
  <w:style w:type="character" w:customStyle="1" w:styleId="WW8Num25z2">
    <w:name w:val="WW8Num25z2"/>
    <w:rsid w:val="00851798"/>
    <w:rPr>
      <w:rFonts w:ascii="Wingdings" w:hAnsi="Wingdings" w:cs="Wingdings"/>
    </w:rPr>
  </w:style>
  <w:style w:type="character" w:customStyle="1" w:styleId="WW8Num25z3">
    <w:name w:val="WW8Num25z3"/>
    <w:rsid w:val="00851798"/>
  </w:style>
  <w:style w:type="character" w:customStyle="1" w:styleId="WW8Num25z4">
    <w:name w:val="WW8Num25z4"/>
    <w:rsid w:val="00851798"/>
  </w:style>
  <w:style w:type="character" w:customStyle="1" w:styleId="WW8Num25z5">
    <w:name w:val="WW8Num25z5"/>
    <w:rsid w:val="00851798"/>
  </w:style>
  <w:style w:type="character" w:customStyle="1" w:styleId="WW8Num25z6">
    <w:name w:val="WW8Num25z6"/>
    <w:rsid w:val="00851798"/>
  </w:style>
  <w:style w:type="character" w:customStyle="1" w:styleId="WW8Num25z7">
    <w:name w:val="WW8Num25z7"/>
    <w:rsid w:val="00851798"/>
  </w:style>
  <w:style w:type="character" w:customStyle="1" w:styleId="WW8Num25z8">
    <w:name w:val="WW8Num25z8"/>
    <w:rsid w:val="00851798"/>
  </w:style>
  <w:style w:type="character" w:customStyle="1" w:styleId="WW8Num26z0">
    <w:name w:val="WW8Num26z0"/>
    <w:rsid w:val="00851798"/>
    <w:rPr>
      <w:rFonts w:ascii="Symbol" w:hAnsi="Symbol" w:cs="Symbol"/>
      <w:lang w:val="el-GR"/>
    </w:rPr>
  </w:style>
  <w:style w:type="character" w:customStyle="1" w:styleId="WW8Num26z1">
    <w:name w:val="WW8Num26z1"/>
    <w:rsid w:val="00851798"/>
    <w:rPr>
      <w:rFonts w:ascii="Courier New" w:hAnsi="Courier New" w:cs="Courier New"/>
    </w:rPr>
  </w:style>
  <w:style w:type="character" w:customStyle="1" w:styleId="WW8Num26z2">
    <w:name w:val="WW8Num26z2"/>
    <w:rsid w:val="00851798"/>
    <w:rPr>
      <w:rFonts w:ascii="Wingdings" w:hAnsi="Wingdings" w:cs="Wingdings"/>
    </w:rPr>
  </w:style>
  <w:style w:type="character" w:customStyle="1" w:styleId="WW8Num26z3">
    <w:name w:val="WW8Num26z3"/>
    <w:rsid w:val="00851798"/>
  </w:style>
  <w:style w:type="character" w:customStyle="1" w:styleId="WW8Num26z4">
    <w:name w:val="WW8Num26z4"/>
    <w:rsid w:val="00851798"/>
  </w:style>
  <w:style w:type="character" w:customStyle="1" w:styleId="WW8Num26z5">
    <w:name w:val="WW8Num26z5"/>
    <w:rsid w:val="00851798"/>
  </w:style>
  <w:style w:type="character" w:customStyle="1" w:styleId="WW8Num26z6">
    <w:name w:val="WW8Num26z6"/>
    <w:rsid w:val="00851798"/>
  </w:style>
  <w:style w:type="character" w:customStyle="1" w:styleId="WW8Num26z7">
    <w:name w:val="WW8Num26z7"/>
    <w:rsid w:val="00851798"/>
  </w:style>
  <w:style w:type="character" w:customStyle="1" w:styleId="WW8Num26z8">
    <w:name w:val="WW8Num26z8"/>
    <w:rsid w:val="00851798"/>
  </w:style>
  <w:style w:type="character" w:customStyle="1" w:styleId="WW8Num27z0">
    <w:name w:val="WW8Num27z0"/>
    <w:rsid w:val="00851798"/>
    <w:rPr>
      <w:rFonts w:ascii="Calibri" w:eastAsia="Times New Roman" w:hAnsi="Calibri" w:cs="Calibri"/>
      <w:szCs w:val="22"/>
      <w:lang w:val="el-GR"/>
    </w:rPr>
  </w:style>
  <w:style w:type="character" w:customStyle="1" w:styleId="WW8Num27z1">
    <w:name w:val="WW8Num27z1"/>
    <w:rsid w:val="00851798"/>
    <w:rPr>
      <w:rFonts w:ascii="Courier New" w:hAnsi="Courier New" w:cs="Courier New"/>
    </w:rPr>
  </w:style>
  <w:style w:type="character" w:customStyle="1" w:styleId="WW8Num27z2">
    <w:name w:val="WW8Num27z2"/>
    <w:rsid w:val="00851798"/>
    <w:rPr>
      <w:rFonts w:ascii="Wingdings" w:hAnsi="Wingdings" w:cs="Wingdings"/>
    </w:rPr>
  </w:style>
  <w:style w:type="character" w:customStyle="1" w:styleId="WW8Num27z3">
    <w:name w:val="WW8Num27z3"/>
    <w:rsid w:val="00851798"/>
    <w:rPr>
      <w:rFonts w:ascii="Symbol" w:hAnsi="Symbol" w:cs="Symbol"/>
    </w:rPr>
  </w:style>
  <w:style w:type="character" w:customStyle="1" w:styleId="WW8Num27z4">
    <w:name w:val="WW8Num27z4"/>
    <w:rsid w:val="00851798"/>
  </w:style>
  <w:style w:type="character" w:customStyle="1" w:styleId="WW8Num27z5">
    <w:name w:val="WW8Num27z5"/>
    <w:rsid w:val="00851798"/>
  </w:style>
  <w:style w:type="character" w:customStyle="1" w:styleId="WW8Num27z6">
    <w:name w:val="WW8Num27z6"/>
    <w:rsid w:val="00851798"/>
  </w:style>
  <w:style w:type="character" w:customStyle="1" w:styleId="WW8Num27z7">
    <w:name w:val="WW8Num27z7"/>
    <w:rsid w:val="00851798"/>
  </w:style>
  <w:style w:type="character" w:customStyle="1" w:styleId="WW8Num27z8">
    <w:name w:val="WW8Num27z8"/>
    <w:rsid w:val="00851798"/>
  </w:style>
  <w:style w:type="character" w:customStyle="1" w:styleId="6">
    <w:name w:val="Προεπιλεγμένη γραμματοσειρά6"/>
    <w:rsid w:val="00851798"/>
  </w:style>
  <w:style w:type="character" w:customStyle="1" w:styleId="WW8Num11z4">
    <w:name w:val="WW8Num11z4"/>
    <w:rsid w:val="00851798"/>
  </w:style>
  <w:style w:type="character" w:customStyle="1" w:styleId="WW8Num23z4">
    <w:name w:val="WW8Num23z4"/>
    <w:rsid w:val="00851798"/>
  </w:style>
  <w:style w:type="character" w:customStyle="1" w:styleId="WW8Num23z5">
    <w:name w:val="WW8Num23z5"/>
    <w:rsid w:val="00851798"/>
  </w:style>
  <w:style w:type="character" w:customStyle="1" w:styleId="WW8Num23z6">
    <w:name w:val="WW8Num23z6"/>
    <w:rsid w:val="00851798"/>
  </w:style>
  <w:style w:type="character" w:customStyle="1" w:styleId="WW8Num23z7">
    <w:name w:val="WW8Num23z7"/>
    <w:rsid w:val="00851798"/>
  </w:style>
  <w:style w:type="character" w:customStyle="1" w:styleId="WW8Num23z8">
    <w:name w:val="WW8Num23z8"/>
    <w:rsid w:val="00851798"/>
  </w:style>
  <w:style w:type="character" w:customStyle="1" w:styleId="WW8Num24z4">
    <w:name w:val="WW8Num24z4"/>
    <w:rsid w:val="00851798"/>
  </w:style>
  <w:style w:type="character" w:customStyle="1" w:styleId="WW8Num6z1">
    <w:name w:val="WW8Num6z1"/>
    <w:rsid w:val="00851798"/>
  </w:style>
  <w:style w:type="character" w:customStyle="1" w:styleId="WW8Num6z2">
    <w:name w:val="WW8Num6z2"/>
    <w:rsid w:val="00851798"/>
  </w:style>
  <w:style w:type="character" w:customStyle="1" w:styleId="WW8Num6z3">
    <w:name w:val="WW8Num6z3"/>
    <w:rsid w:val="00851798"/>
  </w:style>
  <w:style w:type="character" w:customStyle="1" w:styleId="WW8Num6z4">
    <w:name w:val="WW8Num6z4"/>
    <w:rsid w:val="00851798"/>
  </w:style>
  <w:style w:type="character" w:customStyle="1" w:styleId="WW8Num6z5">
    <w:name w:val="WW8Num6z5"/>
    <w:rsid w:val="00851798"/>
  </w:style>
  <w:style w:type="character" w:customStyle="1" w:styleId="WW8Num6z6">
    <w:name w:val="WW8Num6z6"/>
    <w:rsid w:val="00851798"/>
  </w:style>
  <w:style w:type="character" w:customStyle="1" w:styleId="WW8Num6z7">
    <w:name w:val="WW8Num6z7"/>
    <w:rsid w:val="00851798"/>
  </w:style>
  <w:style w:type="character" w:customStyle="1" w:styleId="WW8Num6z8">
    <w:name w:val="WW8Num6z8"/>
    <w:rsid w:val="00851798"/>
  </w:style>
  <w:style w:type="character" w:customStyle="1" w:styleId="WW8Num7z1">
    <w:name w:val="WW8Num7z1"/>
    <w:rsid w:val="00851798"/>
    <w:rPr>
      <w:rFonts w:eastAsia="Calibri"/>
      <w:lang w:val="el-GR"/>
    </w:rPr>
  </w:style>
  <w:style w:type="character" w:customStyle="1" w:styleId="WW8Num7z2">
    <w:name w:val="WW8Num7z2"/>
    <w:rsid w:val="00851798"/>
  </w:style>
  <w:style w:type="character" w:customStyle="1" w:styleId="WW8Num7z3">
    <w:name w:val="WW8Num7z3"/>
    <w:rsid w:val="00851798"/>
  </w:style>
  <w:style w:type="character" w:customStyle="1" w:styleId="WW8Num7z4">
    <w:name w:val="WW8Num7z4"/>
    <w:rsid w:val="00851798"/>
  </w:style>
  <w:style w:type="character" w:customStyle="1" w:styleId="WW8Num7z5">
    <w:name w:val="WW8Num7z5"/>
    <w:rsid w:val="00851798"/>
  </w:style>
  <w:style w:type="character" w:customStyle="1" w:styleId="WW8Num7z6">
    <w:name w:val="WW8Num7z6"/>
    <w:rsid w:val="00851798"/>
  </w:style>
  <w:style w:type="character" w:customStyle="1" w:styleId="WW8Num7z7">
    <w:name w:val="WW8Num7z7"/>
    <w:rsid w:val="00851798"/>
  </w:style>
  <w:style w:type="character" w:customStyle="1" w:styleId="WW8Num7z8">
    <w:name w:val="WW8Num7z8"/>
    <w:rsid w:val="00851798"/>
  </w:style>
  <w:style w:type="character" w:customStyle="1" w:styleId="WW8Num11z5">
    <w:name w:val="WW8Num11z5"/>
    <w:rsid w:val="00851798"/>
  </w:style>
  <w:style w:type="character" w:customStyle="1" w:styleId="WW8Num11z6">
    <w:name w:val="WW8Num11z6"/>
    <w:rsid w:val="00851798"/>
  </w:style>
  <w:style w:type="character" w:customStyle="1" w:styleId="WW8Num11z7">
    <w:name w:val="WW8Num11z7"/>
    <w:rsid w:val="00851798"/>
  </w:style>
  <w:style w:type="character" w:customStyle="1" w:styleId="WW8Num11z8">
    <w:name w:val="WW8Num11z8"/>
    <w:rsid w:val="00851798"/>
  </w:style>
  <w:style w:type="character" w:customStyle="1" w:styleId="WW8Num12z1">
    <w:name w:val="WW8Num12z1"/>
    <w:rsid w:val="00851798"/>
    <w:rPr>
      <w:rFonts w:ascii="Courier New" w:hAnsi="Courier New" w:cs="Courier New"/>
    </w:rPr>
  </w:style>
  <w:style w:type="character" w:customStyle="1" w:styleId="WW8Num12z2">
    <w:name w:val="WW8Num12z2"/>
    <w:rsid w:val="00851798"/>
    <w:rPr>
      <w:rFonts w:ascii="Wingdings" w:hAnsi="Wingdings" w:cs="Wingdings"/>
    </w:rPr>
  </w:style>
  <w:style w:type="character" w:customStyle="1" w:styleId="WW8Num13z1">
    <w:name w:val="WW8Num13z1"/>
    <w:rsid w:val="00851798"/>
    <w:rPr>
      <w:rFonts w:eastAsia="Calibri"/>
      <w:lang w:val="el-GR"/>
    </w:rPr>
  </w:style>
  <w:style w:type="character" w:customStyle="1" w:styleId="WW8Num13z2">
    <w:name w:val="WW8Num13z2"/>
    <w:rsid w:val="00851798"/>
  </w:style>
  <w:style w:type="character" w:customStyle="1" w:styleId="WW8Num13z3">
    <w:name w:val="WW8Num13z3"/>
    <w:rsid w:val="00851798"/>
  </w:style>
  <w:style w:type="character" w:customStyle="1" w:styleId="WW8Num13z4">
    <w:name w:val="WW8Num13z4"/>
    <w:rsid w:val="00851798"/>
  </w:style>
  <w:style w:type="character" w:customStyle="1" w:styleId="WW8Num13z5">
    <w:name w:val="WW8Num13z5"/>
    <w:rsid w:val="00851798"/>
  </w:style>
  <w:style w:type="character" w:customStyle="1" w:styleId="WW8Num13z6">
    <w:name w:val="WW8Num13z6"/>
    <w:rsid w:val="00851798"/>
  </w:style>
  <w:style w:type="character" w:customStyle="1" w:styleId="WW8Num13z7">
    <w:name w:val="WW8Num13z7"/>
    <w:rsid w:val="00851798"/>
  </w:style>
  <w:style w:type="character" w:customStyle="1" w:styleId="WW8Num13z8">
    <w:name w:val="WW8Num13z8"/>
    <w:rsid w:val="00851798"/>
  </w:style>
  <w:style w:type="character" w:customStyle="1" w:styleId="WW8Num14z1">
    <w:name w:val="WW8Num14z1"/>
    <w:rsid w:val="00851798"/>
  </w:style>
  <w:style w:type="character" w:customStyle="1" w:styleId="WW8Num14z2">
    <w:name w:val="WW8Num14z2"/>
    <w:rsid w:val="00851798"/>
  </w:style>
  <w:style w:type="character" w:customStyle="1" w:styleId="WW8Num14z3">
    <w:name w:val="WW8Num14z3"/>
    <w:rsid w:val="00851798"/>
  </w:style>
  <w:style w:type="character" w:customStyle="1" w:styleId="WW8Num14z4">
    <w:name w:val="WW8Num14z4"/>
    <w:rsid w:val="00851798"/>
  </w:style>
  <w:style w:type="character" w:customStyle="1" w:styleId="WW8Num14z5">
    <w:name w:val="WW8Num14z5"/>
    <w:rsid w:val="00851798"/>
  </w:style>
  <w:style w:type="character" w:customStyle="1" w:styleId="WW8Num14z6">
    <w:name w:val="WW8Num14z6"/>
    <w:rsid w:val="00851798"/>
  </w:style>
  <w:style w:type="character" w:customStyle="1" w:styleId="WW8Num14z7">
    <w:name w:val="WW8Num14z7"/>
    <w:rsid w:val="00851798"/>
  </w:style>
  <w:style w:type="character" w:customStyle="1" w:styleId="WW8Num14z8">
    <w:name w:val="WW8Num14z8"/>
    <w:rsid w:val="00851798"/>
  </w:style>
  <w:style w:type="character" w:customStyle="1" w:styleId="WW8Num15z1">
    <w:name w:val="WW8Num15z1"/>
    <w:rsid w:val="00851798"/>
  </w:style>
  <w:style w:type="character" w:customStyle="1" w:styleId="WW8Num15z2">
    <w:name w:val="WW8Num15z2"/>
    <w:rsid w:val="00851798"/>
  </w:style>
  <w:style w:type="character" w:customStyle="1" w:styleId="WW8Num17z1">
    <w:name w:val="WW8Num17z1"/>
    <w:rsid w:val="00851798"/>
  </w:style>
  <w:style w:type="character" w:customStyle="1" w:styleId="WW8Num17z2">
    <w:name w:val="WW8Num17z2"/>
    <w:rsid w:val="00851798"/>
  </w:style>
  <w:style w:type="character" w:customStyle="1" w:styleId="WW8Num17z3">
    <w:name w:val="WW8Num17z3"/>
    <w:rsid w:val="00851798"/>
  </w:style>
  <w:style w:type="character" w:customStyle="1" w:styleId="WW8Num17z4">
    <w:name w:val="WW8Num17z4"/>
    <w:rsid w:val="00851798"/>
  </w:style>
  <w:style w:type="character" w:customStyle="1" w:styleId="WW8Num17z5">
    <w:name w:val="WW8Num17z5"/>
    <w:rsid w:val="00851798"/>
  </w:style>
  <w:style w:type="character" w:customStyle="1" w:styleId="WW8Num17z6">
    <w:name w:val="WW8Num17z6"/>
    <w:rsid w:val="00851798"/>
  </w:style>
  <w:style w:type="character" w:customStyle="1" w:styleId="WW8Num17z7">
    <w:name w:val="WW8Num17z7"/>
    <w:rsid w:val="00851798"/>
  </w:style>
  <w:style w:type="character" w:customStyle="1" w:styleId="WW8Num17z8">
    <w:name w:val="WW8Num17z8"/>
    <w:rsid w:val="00851798"/>
  </w:style>
  <w:style w:type="character" w:customStyle="1" w:styleId="WW8Num18z1">
    <w:name w:val="WW8Num18z1"/>
    <w:rsid w:val="00851798"/>
  </w:style>
  <w:style w:type="character" w:customStyle="1" w:styleId="WW8Num18z2">
    <w:name w:val="WW8Num18z2"/>
    <w:rsid w:val="00851798"/>
  </w:style>
  <w:style w:type="character" w:customStyle="1" w:styleId="WW8Num18z3">
    <w:name w:val="WW8Num18z3"/>
    <w:rsid w:val="00851798"/>
  </w:style>
  <w:style w:type="character" w:customStyle="1" w:styleId="WW8Num18z4">
    <w:name w:val="WW8Num18z4"/>
    <w:rsid w:val="00851798"/>
  </w:style>
  <w:style w:type="character" w:customStyle="1" w:styleId="WW8Num18z5">
    <w:name w:val="WW8Num18z5"/>
    <w:rsid w:val="00851798"/>
  </w:style>
  <w:style w:type="character" w:customStyle="1" w:styleId="WW8Num18z6">
    <w:name w:val="WW8Num18z6"/>
    <w:rsid w:val="00851798"/>
  </w:style>
  <w:style w:type="character" w:customStyle="1" w:styleId="WW8Num18z7">
    <w:name w:val="WW8Num18z7"/>
    <w:rsid w:val="00851798"/>
  </w:style>
  <w:style w:type="character" w:customStyle="1" w:styleId="WW8Num18z8">
    <w:name w:val="WW8Num18z8"/>
    <w:rsid w:val="00851798"/>
  </w:style>
  <w:style w:type="character" w:customStyle="1" w:styleId="WW8Num19z1">
    <w:name w:val="WW8Num19z1"/>
    <w:rsid w:val="00851798"/>
  </w:style>
  <w:style w:type="character" w:customStyle="1" w:styleId="WW8Num19z2">
    <w:name w:val="WW8Num19z2"/>
    <w:rsid w:val="00851798"/>
  </w:style>
  <w:style w:type="character" w:customStyle="1" w:styleId="WW8Num19z3">
    <w:name w:val="WW8Num19z3"/>
    <w:rsid w:val="00851798"/>
  </w:style>
  <w:style w:type="character" w:customStyle="1" w:styleId="WW8Num19z4">
    <w:name w:val="WW8Num19z4"/>
    <w:rsid w:val="00851798"/>
  </w:style>
  <w:style w:type="character" w:customStyle="1" w:styleId="WW8Num19z5">
    <w:name w:val="WW8Num19z5"/>
    <w:rsid w:val="00851798"/>
  </w:style>
  <w:style w:type="character" w:customStyle="1" w:styleId="WW8Num19z6">
    <w:name w:val="WW8Num19z6"/>
    <w:rsid w:val="00851798"/>
  </w:style>
  <w:style w:type="character" w:customStyle="1" w:styleId="WW8Num19z7">
    <w:name w:val="WW8Num19z7"/>
    <w:rsid w:val="00851798"/>
  </w:style>
  <w:style w:type="character" w:customStyle="1" w:styleId="WW8Num19z8">
    <w:name w:val="WW8Num19z8"/>
    <w:rsid w:val="00851798"/>
  </w:style>
  <w:style w:type="character" w:customStyle="1" w:styleId="WW8Num20z1">
    <w:name w:val="WW8Num20z1"/>
    <w:rsid w:val="00851798"/>
    <w:rPr>
      <w:rFonts w:ascii="Courier New" w:hAnsi="Courier New" w:cs="Courier New"/>
    </w:rPr>
  </w:style>
  <w:style w:type="character" w:customStyle="1" w:styleId="WW8Num20z2">
    <w:name w:val="WW8Num20z2"/>
    <w:rsid w:val="00851798"/>
    <w:rPr>
      <w:rFonts w:ascii="Wingdings" w:hAnsi="Wingdings" w:cs="Wingdings"/>
    </w:rPr>
  </w:style>
  <w:style w:type="character" w:customStyle="1" w:styleId="WW8Num20z3">
    <w:name w:val="WW8Num20z3"/>
    <w:rsid w:val="00851798"/>
    <w:rPr>
      <w:rFonts w:ascii="Symbol" w:hAnsi="Symbol" w:cs="Symbol"/>
    </w:rPr>
  </w:style>
  <w:style w:type="character" w:customStyle="1" w:styleId="WW8Num20z4">
    <w:name w:val="WW8Num20z4"/>
    <w:rsid w:val="00851798"/>
  </w:style>
  <w:style w:type="character" w:customStyle="1" w:styleId="WW8Num20z5">
    <w:name w:val="WW8Num20z5"/>
    <w:rsid w:val="00851798"/>
  </w:style>
  <w:style w:type="character" w:customStyle="1" w:styleId="WW8Num20z6">
    <w:name w:val="WW8Num20z6"/>
    <w:rsid w:val="00851798"/>
  </w:style>
  <w:style w:type="character" w:customStyle="1" w:styleId="WW8Num20z7">
    <w:name w:val="WW8Num20z7"/>
    <w:rsid w:val="00851798"/>
  </w:style>
  <w:style w:type="character" w:customStyle="1" w:styleId="WW8Num20z8">
    <w:name w:val="WW8Num20z8"/>
    <w:rsid w:val="00851798"/>
  </w:style>
  <w:style w:type="character" w:customStyle="1" w:styleId="WW8Num21z4">
    <w:name w:val="WW8Num21z4"/>
    <w:rsid w:val="00851798"/>
  </w:style>
  <w:style w:type="character" w:customStyle="1" w:styleId="WW8Num21z5">
    <w:name w:val="WW8Num21z5"/>
    <w:rsid w:val="00851798"/>
  </w:style>
  <w:style w:type="character" w:customStyle="1" w:styleId="WW8Num21z6">
    <w:name w:val="WW8Num21z6"/>
    <w:rsid w:val="00851798"/>
  </w:style>
  <w:style w:type="character" w:customStyle="1" w:styleId="WW8Num21z7">
    <w:name w:val="WW8Num21z7"/>
    <w:rsid w:val="00851798"/>
  </w:style>
  <w:style w:type="character" w:customStyle="1" w:styleId="WW8Num21z8">
    <w:name w:val="WW8Num21z8"/>
    <w:rsid w:val="00851798"/>
  </w:style>
  <w:style w:type="character" w:customStyle="1" w:styleId="WW8Num24z5">
    <w:name w:val="WW8Num24z5"/>
    <w:rsid w:val="00851798"/>
  </w:style>
  <w:style w:type="character" w:customStyle="1" w:styleId="WW8Num24z6">
    <w:name w:val="WW8Num24z6"/>
    <w:rsid w:val="00851798"/>
  </w:style>
  <w:style w:type="character" w:customStyle="1" w:styleId="WW8Num24z7">
    <w:name w:val="WW8Num24z7"/>
    <w:rsid w:val="00851798"/>
  </w:style>
  <w:style w:type="character" w:customStyle="1" w:styleId="WW8Num24z8">
    <w:name w:val="WW8Num24z8"/>
    <w:rsid w:val="00851798"/>
  </w:style>
  <w:style w:type="character" w:customStyle="1" w:styleId="WW8Num28z0">
    <w:name w:val="WW8Num28z0"/>
    <w:rsid w:val="00851798"/>
    <w:rPr>
      <w:rFonts w:ascii="Symbol" w:hAnsi="Symbol" w:cs="Symbol"/>
    </w:rPr>
  </w:style>
  <w:style w:type="character" w:customStyle="1" w:styleId="WW8Num28z1">
    <w:name w:val="WW8Num28z1"/>
    <w:rsid w:val="00851798"/>
    <w:rPr>
      <w:rFonts w:ascii="Courier New" w:hAnsi="Courier New" w:cs="Courier New"/>
    </w:rPr>
  </w:style>
  <w:style w:type="character" w:customStyle="1" w:styleId="WW8Num28z2">
    <w:name w:val="WW8Num28z2"/>
    <w:rsid w:val="00851798"/>
    <w:rPr>
      <w:rFonts w:ascii="Wingdings" w:hAnsi="Wingdings" w:cs="Wingdings"/>
    </w:rPr>
  </w:style>
  <w:style w:type="character" w:customStyle="1" w:styleId="WW8Num28z3">
    <w:name w:val="WW8Num28z3"/>
    <w:rsid w:val="00851798"/>
  </w:style>
  <w:style w:type="character" w:customStyle="1" w:styleId="WW8Num28z4">
    <w:name w:val="WW8Num28z4"/>
    <w:rsid w:val="00851798"/>
  </w:style>
  <w:style w:type="character" w:customStyle="1" w:styleId="WW8Num28z5">
    <w:name w:val="WW8Num28z5"/>
    <w:rsid w:val="00851798"/>
  </w:style>
  <w:style w:type="character" w:customStyle="1" w:styleId="WW8Num28z6">
    <w:name w:val="WW8Num28z6"/>
    <w:rsid w:val="00851798"/>
  </w:style>
  <w:style w:type="character" w:customStyle="1" w:styleId="WW8Num28z7">
    <w:name w:val="WW8Num28z7"/>
    <w:rsid w:val="00851798"/>
  </w:style>
  <w:style w:type="character" w:customStyle="1" w:styleId="WW8Num28z8">
    <w:name w:val="WW8Num28z8"/>
    <w:rsid w:val="00851798"/>
  </w:style>
  <w:style w:type="character" w:customStyle="1" w:styleId="WW8Num29z0">
    <w:name w:val="WW8Num29z0"/>
    <w:rsid w:val="00851798"/>
    <w:rPr>
      <w:rFonts w:ascii="Calibri" w:eastAsia="Times New Roman" w:hAnsi="Calibri" w:cs="Calibri"/>
    </w:rPr>
  </w:style>
  <w:style w:type="character" w:customStyle="1" w:styleId="WW8Num29z1">
    <w:name w:val="WW8Num29z1"/>
    <w:rsid w:val="00851798"/>
    <w:rPr>
      <w:rFonts w:ascii="Courier New" w:hAnsi="Courier New" w:cs="Courier New"/>
    </w:rPr>
  </w:style>
  <w:style w:type="character" w:customStyle="1" w:styleId="WW8Num29z2">
    <w:name w:val="WW8Num29z2"/>
    <w:rsid w:val="00851798"/>
    <w:rPr>
      <w:rFonts w:ascii="Wingdings" w:hAnsi="Wingdings" w:cs="Wingdings"/>
    </w:rPr>
  </w:style>
  <w:style w:type="character" w:customStyle="1" w:styleId="WW8Num29z3">
    <w:name w:val="WW8Num29z3"/>
    <w:rsid w:val="00851798"/>
    <w:rPr>
      <w:rFonts w:ascii="Symbol" w:hAnsi="Symbol" w:cs="Symbol"/>
    </w:rPr>
  </w:style>
  <w:style w:type="character" w:customStyle="1" w:styleId="WW8Num29z4">
    <w:name w:val="WW8Num29z4"/>
    <w:rsid w:val="00851798"/>
  </w:style>
  <w:style w:type="character" w:customStyle="1" w:styleId="WW8Num29z5">
    <w:name w:val="WW8Num29z5"/>
    <w:rsid w:val="00851798"/>
  </w:style>
  <w:style w:type="character" w:customStyle="1" w:styleId="WW8Num29z6">
    <w:name w:val="WW8Num29z6"/>
    <w:rsid w:val="00851798"/>
  </w:style>
  <w:style w:type="character" w:customStyle="1" w:styleId="WW8Num29z7">
    <w:name w:val="WW8Num29z7"/>
    <w:rsid w:val="00851798"/>
  </w:style>
  <w:style w:type="character" w:customStyle="1" w:styleId="WW8Num29z8">
    <w:name w:val="WW8Num29z8"/>
    <w:rsid w:val="00851798"/>
  </w:style>
  <w:style w:type="character" w:customStyle="1" w:styleId="WW8Num30z0">
    <w:name w:val="WW8Num30z0"/>
    <w:rsid w:val="0085179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51798"/>
    <w:rPr>
      <w:rFonts w:ascii="Courier New" w:hAnsi="Courier New" w:cs="Courier New"/>
    </w:rPr>
  </w:style>
  <w:style w:type="character" w:customStyle="1" w:styleId="WW8Num30z2">
    <w:name w:val="WW8Num30z2"/>
    <w:rsid w:val="00851798"/>
    <w:rPr>
      <w:rFonts w:ascii="Wingdings" w:hAnsi="Wingdings" w:cs="Wingdings"/>
    </w:rPr>
  </w:style>
  <w:style w:type="character" w:customStyle="1" w:styleId="WW8Num30z3">
    <w:name w:val="WW8Num30z3"/>
    <w:rsid w:val="00851798"/>
    <w:rPr>
      <w:rFonts w:ascii="Symbol" w:hAnsi="Symbol" w:cs="Symbol"/>
    </w:rPr>
  </w:style>
  <w:style w:type="character" w:customStyle="1" w:styleId="WW8Num30z4">
    <w:name w:val="WW8Num30z4"/>
    <w:rsid w:val="00851798"/>
  </w:style>
  <w:style w:type="character" w:customStyle="1" w:styleId="WW8Num30z5">
    <w:name w:val="WW8Num30z5"/>
    <w:rsid w:val="00851798"/>
  </w:style>
  <w:style w:type="character" w:customStyle="1" w:styleId="WW8Num30z6">
    <w:name w:val="WW8Num30z6"/>
    <w:rsid w:val="00851798"/>
  </w:style>
  <w:style w:type="character" w:customStyle="1" w:styleId="WW8Num30z7">
    <w:name w:val="WW8Num30z7"/>
    <w:rsid w:val="00851798"/>
  </w:style>
  <w:style w:type="character" w:customStyle="1" w:styleId="WW8Num30z8">
    <w:name w:val="WW8Num30z8"/>
    <w:rsid w:val="00851798"/>
  </w:style>
  <w:style w:type="character" w:customStyle="1" w:styleId="WW8Num31z0">
    <w:name w:val="WW8Num31z0"/>
    <w:rsid w:val="00851798"/>
    <w:rPr>
      <w:rFonts w:ascii="Calibri" w:hAnsi="Calibri" w:cs="Times New Roman"/>
      <w:b/>
      <w:bCs/>
      <w:color w:val="00000A"/>
      <w:sz w:val="22"/>
      <w:szCs w:val="22"/>
    </w:rPr>
  </w:style>
  <w:style w:type="character" w:customStyle="1" w:styleId="WW8Num31z1">
    <w:name w:val="WW8Num31z1"/>
    <w:rsid w:val="00851798"/>
  </w:style>
  <w:style w:type="character" w:customStyle="1" w:styleId="WW8Num31z2">
    <w:name w:val="WW8Num31z2"/>
    <w:rsid w:val="00851798"/>
  </w:style>
  <w:style w:type="character" w:customStyle="1" w:styleId="WW8Num31z3">
    <w:name w:val="WW8Num31z3"/>
    <w:rsid w:val="00851798"/>
  </w:style>
  <w:style w:type="character" w:customStyle="1" w:styleId="WW8Num31z4">
    <w:name w:val="WW8Num31z4"/>
    <w:rsid w:val="00851798"/>
  </w:style>
  <w:style w:type="character" w:customStyle="1" w:styleId="WW8Num31z5">
    <w:name w:val="WW8Num31z5"/>
    <w:rsid w:val="00851798"/>
  </w:style>
  <w:style w:type="character" w:customStyle="1" w:styleId="WW8Num31z6">
    <w:name w:val="WW8Num31z6"/>
    <w:rsid w:val="00851798"/>
  </w:style>
  <w:style w:type="character" w:customStyle="1" w:styleId="WW8Num31z7">
    <w:name w:val="WW8Num31z7"/>
    <w:rsid w:val="00851798"/>
  </w:style>
  <w:style w:type="character" w:customStyle="1" w:styleId="WW8Num31z8">
    <w:name w:val="WW8Num31z8"/>
    <w:rsid w:val="00851798"/>
  </w:style>
  <w:style w:type="character" w:customStyle="1" w:styleId="WW8Num32z0">
    <w:name w:val="WW8Num32z0"/>
    <w:rsid w:val="00851798"/>
    <w:rPr>
      <w:szCs w:val="22"/>
      <w:lang w:val="el-GR"/>
    </w:rPr>
  </w:style>
  <w:style w:type="character" w:customStyle="1" w:styleId="WW8Num32z1">
    <w:name w:val="WW8Num32z1"/>
    <w:rsid w:val="00851798"/>
  </w:style>
  <w:style w:type="character" w:customStyle="1" w:styleId="WW8Num32z2">
    <w:name w:val="WW8Num32z2"/>
    <w:rsid w:val="00851798"/>
  </w:style>
  <w:style w:type="character" w:customStyle="1" w:styleId="WW8Num32z3">
    <w:name w:val="WW8Num32z3"/>
    <w:rsid w:val="00851798"/>
  </w:style>
  <w:style w:type="character" w:customStyle="1" w:styleId="WW8Num32z4">
    <w:name w:val="WW8Num32z4"/>
    <w:rsid w:val="00851798"/>
  </w:style>
  <w:style w:type="character" w:customStyle="1" w:styleId="WW8Num32z5">
    <w:name w:val="WW8Num32z5"/>
    <w:rsid w:val="00851798"/>
  </w:style>
  <w:style w:type="character" w:customStyle="1" w:styleId="WW8Num32z6">
    <w:name w:val="WW8Num32z6"/>
    <w:rsid w:val="00851798"/>
  </w:style>
  <w:style w:type="character" w:customStyle="1" w:styleId="WW8Num32z7">
    <w:name w:val="WW8Num32z7"/>
    <w:rsid w:val="00851798"/>
  </w:style>
  <w:style w:type="character" w:customStyle="1" w:styleId="WW8Num32z8">
    <w:name w:val="WW8Num32z8"/>
    <w:rsid w:val="00851798"/>
  </w:style>
  <w:style w:type="character" w:customStyle="1" w:styleId="WW8Num33z0">
    <w:name w:val="WW8Num33z0"/>
    <w:rsid w:val="00851798"/>
    <w:rPr>
      <w:rFonts w:ascii="Symbol" w:eastAsia="Calibri" w:hAnsi="Symbol" w:cs="Symbol"/>
      <w:color w:val="00000A"/>
      <w:sz w:val="22"/>
      <w:szCs w:val="22"/>
    </w:rPr>
  </w:style>
  <w:style w:type="character" w:customStyle="1" w:styleId="WW8Num33z1">
    <w:name w:val="WW8Num33z1"/>
    <w:rsid w:val="00851798"/>
    <w:rPr>
      <w:rFonts w:ascii="Courier New" w:hAnsi="Courier New" w:cs="Courier New"/>
    </w:rPr>
  </w:style>
  <w:style w:type="character" w:customStyle="1" w:styleId="WW8Num33z2">
    <w:name w:val="WW8Num33z2"/>
    <w:rsid w:val="00851798"/>
    <w:rPr>
      <w:rFonts w:ascii="Wingdings" w:hAnsi="Wingdings" w:cs="Wingdings"/>
    </w:rPr>
  </w:style>
  <w:style w:type="character" w:customStyle="1" w:styleId="WW8Num33z3">
    <w:name w:val="WW8Num33z3"/>
    <w:rsid w:val="00851798"/>
  </w:style>
  <w:style w:type="character" w:customStyle="1" w:styleId="WW8Num33z4">
    <w:name w:val="WW8Num33z4"/>
    <w:rsid w:val="00851798"/>
  </w:style>
  <w:style w:type="character" w:customStyle="1" w:styleId="WW8Num33z5">
    <w:name w:val="WW8Num33z5"/>
    <w:rsid w:val="00851798"/>
  </w:style>
  <w:style w:type="character" w:customStyle="1" w:styleId="WW8Num33z6">
    <w:name w:val="WW8Num33z6"/>
    <w:rsid w:val="00851798"/>
  </w:style>
  <w:style w:type="character" w:customStyle="1" w:styleId="WW8Num33z7">
    <w:name w:val="WW8Num33z7"/>
    <w:rsid w:val="00851798"/>
  </w:style>
  <w:style w:type="character" w:customStyle="1" w:styleId="WW8Num33z8">
    <w:name w:val="WW8Num33z8"/>
    <w:rsid w:val="00851798"/>
  </w:style>
  <w:style w:type="character" w:customStyle="1" w:styleId="WW8Num34z0">
    <w:name w:val="WW8Num34z0"/>
    <w:rsid w:val="00851798"/>
    <w:rPr>
      <w:rFonts w:ascii="Symbol" w:hAnsi="Symbol" w:cs="Symbol"/>
    </w:rPr>
  </w:style>
  <w:style w:type="character" w:customStyle="1" w:styleId="WW8Num34z1">
    <w:name w:val="WW8Num34z1"/>
    <w:rsid w:val="00851798"/>
    <w:rPr>
      <w:rFonts w:ascii="Courier New" w:hAnsi="Courier New" w:cs="Courier New"/>
    </w:rPr>
  </w:style>
  <w:style w:type="character" w:customStyle="1" w:styleId="WW8Num34z2">
    <w:name w:val="WW8Num34z2"/>
    <w:rsid w:val="00851798"/>
    <w:rPr>
      <w:rFonts w:ascii="Wingdings" w:hAnsi="Wingdings" w:cs="Wingdings"/>
    </w:rPr>
  </w:style>
  <w:style w:type="character" w:customStyle="1" w:styleId="WW8Num34z3">
    <w:name w:val="WW8Num34z3"/>
    <w:rsid w:val="00851798"/>
  </w:style>
  <w:style w:type="character" w:customStyle="1" w:styleId="WW8Num34z4">
    <w:name w:val="WW8Num34z4"/>
    <w:rsid w:val="00851798"/>
  </w:style>
  <w:style w:type="character" w:customStyle="1" w:styleId="WW8Num34z5">
    <w:name w:val="WW8Num34z5"/>
    <w:rsid w:val="00851798"/>
  </w:style>
  <w:style w:type="character" w:customStyle="1" w:styleId="WW8Num34z6">
    <w:name w:val="WW8Num34z6"/>
    <w:rsid w:val="00851798"/>
  </w:style>
  <w:style w:type="character" w:customStyle="1" w:styleId="WW8Num34z7">
    <w:name w:val="WW8Num34z7"/>
    <w:rsid w:val="00851798"/>
  </w:style>
  <w:style w:type="character" w:customStyle="1" w:styleId="WW8Num34z8">
    <w:name w:val="WW8Num34z8"/>
    <w:rsid w:val="00851798"/>
  </w:style>
  <w:style w:type="character" w:customStyle="1" w:styleId="WW8NumSt26z3">
    <w:name w:val="WW8NumSt26z3"/>
    <w:rsid w:val="00851798"/>
    <w:rPr>
      <w:b/>
      <w:sz w:val="24"/>
      <w:szCs w:val="24"/>
    </w:rPr>
  </w:style>
  <w:style w:type="character" w:customStyle="1" w:styleId="WW8NumSt27z3">
    <w:name w:val="WW8NumSt27z3"/>
    <w:rsid w:val="00851798"/>
    <w:rPr>
      <w:b/>
      <w:sz w:val="24"/>
      <w:szCs w:val="24"/>
    </w:rPr>
  </w:style>
  <w:style w:type="character" w:customStyle="1" w:styleId="50">
    <w:name w:val="Προεπιλεγμένη γραμματοσειρά5"/>
    <w:rsid w:val="00851798"/>
  </w:style>
  <w:style w:type="character" w:customStyle="1" w:styleId="WW8Num10z1">
    <w:name w:val="WW8Num10z1"/>
    <w:rsid w:val="00851798"/>
  </w:style>
  <w:style w:type="character" w:customStyle="1" w:styleId="WW8Num10z2">
    <w:name w:val="WW8Num10z2"/>
    <w:rsid w:val="00851798"/>
  </w:style>
  <w:style w:type="character" w:customStyle="1" w:styleId="WW8Num10z3">
    <w:name w:val="WW8Num10z3"/>
    <w:rsid w:val="00851798"/>
  </w:style>
  <w:style w:type="character" w:customStyle="1" w:styleId="WW8Num10z4">
    <w:name w:val="WW8Num10z4"/>
    <w:rsid w:val="00851798"/>
  </w:style>
  <w:style w:type="character" w:customStyle="1" w:styleId="WW8Num10z5">
    <w:name w:val="WW8Num10z5"/>
    <w:rsid w:val="00851798"/>
  </w:style>
  <w:style w:type="character" w:customStyle="1" w:styleId="WW8Num10z6">
    <w:name w:val="WW8Num10z6"/>
    <w:rsid w:val="00851798"/>
  </w:style>
  <w:style w:type="character" w:customStyle="1" w:styleId="WW8Num10z7">
    <w:name w:val="WW8Num10z7"/>
    <w:rsid w:val="00851798"/>
  </w:style>
  <w:style w:type="character" w:customStyle="1" w:styleId="WW8Num10z8">
    <w:name w:val="WW8Num10z8"/>
    <w:rsid w:val="00851798"/>
  </w:style>
  <w:style w:type="character" w:customStyle="1" w:styleId="WW-">
    <w:name w:val="WW-Προεπιλεγμένη γραμματοσειρά"/>
    <w:rsid w:val="00851798"/>
  </w:style>
  <w:style w:type="character" w:customStyle="1" w:styleId="WW-DefaultParagraphFont">
    <w:name w:val="WW-Default Paragraph Font"/>
    <w:rsid w:val="00851798"/>
  </w:style>
  <w:style w:type="character" w:customStyle="1" w:styleId="WW8Num8z1">
    <w:name w:val="WW8Num8z1"/>
    <w:rsid w:val="00851798"/>
    <w:rPr>
      <w:rFonts w:eastAsia="Calibri"/>
      <w:lang w:val="el-GR"/>
    </w:rPr>
  </w:style>
  <w:style w:type="character" w:customStyle="1" w:styleId="WW8Num8z2">
    <w:name w:val="WW8Num8z2"/>
    <w:rsid w:val="00851798"/>
  </w:style>
  <w:style w:type="character" w:customStyle="1" w:styleId="WW8Num8z3">
    <w:name w:val="WW8Num8z3"/>
    <w:rsid w:val="00851798"/>
  </w:style>
  <w:style w:type="character" w:customStyle="1" w:styleId="WW8Num8z4">
    <w:name w:val="WW8Num8z4"/>
    <w:rsid w:val="00851798"/>
  </w:style>
  <w:style w:type="character" w:customStyle="1" w:styleId="WW8Num8z5">
    <w:name w:val="WW8Num8z5"/>
    <w:rsid w:val="00851798"/>
  </w:style>
  <w:style w:type="character" w:customStyle="1" w:styleId="WW8Num8z6">
    <w:name w:val="WW8Num8z6"/>
    <w:rsid w:val="00851798"/>
  </w:style>
  <w:style w:type="character" w:customStyle="1" w:styleId="WW8Num8z7">
    <w:name w:val="WW8Num8z7"/>
    <w:rsid w:val="00851798"/>
  </w:style>
  <w:style w:type="character" w:customStyle="1" w:styleId="WW8Num8z8">
    <w:name w:val="WW8Num8z8"/>
    <w:rsid w:val="00851798"/>
  </w:style>
  <w:style w:type="character" w:customStyle="1" w:styleId="WW-DefaultParagraphFont1">
    <w:name w:val="WW-Default Paragraph Font1"/>
    <w:rsid w:val="00851798"/>
  </w:style>
  <w:style w:type="character" w:customStyle="1" w:styleId="40">
    <w:name w:val="Προεπιλεγμένη γραμματοσειρά4"/>
    <w:rsid w:val="00851798"/>
  </w:style>
  <w:style w:type="character" w:customStyle="1" w:styleId="WW8Num2z1">
    <w:name w:val="WW8Num2z1"/>
    <w:rsid w:val="00851798"/>
  </w:style>
  <w:style w:type="character" w:customStyle="1" w:styleId="WW8Num2z2">
    <w:name w:val="WW8Num2z2"/>
    <w:rsid w:val="00851798"/>
  </w:style>
  <w:style w:type="character" w:customStyle="1" w:styleId="WW8Num2z3">
    <w:name w:val="WW8Num2z3"/>
    <w:rsid w:val="00851798"/>
  </w:style>
  <w:style w:type="character" w:customStyle="1" w:styleId="WW8Num2z4">
    <w:name w:val="WW8Num2z4"/>
    <w:rsid w:val="0085179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51798"/>
  </w:style>
  <w:style w:type="character" w:customStyle="1" w:styleId="WW8Num2z6">
    <w:name w:val="WW8Num2z6"/>
    <w:rsid w:val="00851798"/>
  </w:style>
  <w:style w:type="character" w:customStyle="1" w:styleId="WW8Num2z7">
    <w:name w:val="WW8Num2z7"/>
    <w:rsid w:val="00851798"/>
  </w:style>
  <w:style w:type="character" w:customStyle="1" w:styleId="WW8Num2z8">
    <w:name w:val="WW8Num2z8"/>
    <w:rsid w:val="00851798"/>
  </w:style>
  <w:style w:type="character" w:customStyle="1" w:styleId="WW-DefaultParagraphFont11">
    <w:name w:val="WW-Default Paragraph Font11"/>
    <w:rsid w:val="00851798"/>
  </w:style>
  <w:style w:type="character" w:customStyle="1" w:styleId="WW-DefaultParagraphFont111">
    <w:name w:val="WW-Default Paragraph Font111"/>
    <w:rsid w:val="00851798"/>
  </w:style>
  <w:style w:type="character" w:customStyle="1" w:styleId="WW-DefaultParagraphFont1111">
    <w:name w:val="WW-Default Paragraph Font1111"/>
    <w:rsid w:val="00851798"/>
  </w:style>
  <w:style w:type="character" w:customStyle="1" w:styleId="WW-DefaultParagraphFont11111">
    <w:name w:val="WW-Default Paragraph Font11111"/>
    <w:rsid w:val="00851798"/>
  </w:style>
  <w:style w:type="character" w:customStyle="1" w:styleId="30">
    <w:name w:val="Προεπιλεγμένη γραμματοσειρά3"/>
    <w:rsid w:val="00851798"/>
  </w:style>
  <w:style w:type="character" w:customStyle="1" w:styleId="WW-DefaultParagraphFont111111">
    <w:name w:val="WW-Default Paragraph Font111111"/>
    <w:rsid w:val="00851798"/>
  </w:style>
  <w:style w:type="character" w:customStyle="1" w:styleId="DefaultParagraphFont2">
    <w:name w:val="Default Paragraph Font2"/>
    <w:rsid w:val="00851798"/>
  </w:style>
  <w:style w:type="character" w:customStyle="1" w:styleId="WW8Num12z3">
    <w:name w:val="WW8Num12z3"/>
    <w:rsid w:val="00851798"/>
  </w:style>
  <w:style w:type="character" w:customStyle="1" w:styleId="WW8Num12z4">
    <w:name w:val="WW8Num12z4"/>
    <w:rsid w:val="00851798"/>
  </w:style>
  <w:style w:type="character" w:customStyle="1" w:styleId="WW8Num12z5">
    <w:name w:val="WW8Num12z5"/>
    <w:rsid w:val="00851798"/>
  </w:style>
  <w:style w:type="character" w:customStyle="1" w:styleId="WW8Num12z6">
    <w:name w:val="WW8Num12z6"/>
    <w:rsid w:val="00851798"/>
  </w:style>
  <w:style w:type="character" w:customStyle="1" w:styleId="WW8Num12z7">
    <w:name w:val="WW8Num12z7"/>
    <w:rsid w:val="00851798"/>
  </w:style>
  <w:style w:type="character" w:customStyle="1" w:styleId="WW8Num12z8">
    <w:name w:val="WW8Num12z8"/>
    <w:rsid w:val="00851798"/>
  </w:style>
  <w:style w:type="character" w:customStyle="1" w:styleId="WW-DefaultParagraphFont1111111">
    <w:name w:val="WW-Default Paragraph Font1111111"/>
    <w:rsid w:val="00851798"/>
  </w:style>
  <w:style w:type="character" w:customStyle="1" w:styleId="WW8Num15z3">
    <w:name w:val="WW8Num15z3"/>
    <w:rsid w:val="00851798"/>
  </w:style>
  <w:style w:type="character" w:customStyle="1" w:styleId="WW8Num15z4">
    <w:name w:val="WW8Num15z4"/>
    <w:rsid w:val="00851798"/>
  </w:style>
  <w:style w:type="character" w:customStyle="1" w:styleId="WW8Num15z5">
    <w:name w:val="WW8Num15z5"/>
    <w:rsid w:val="00851798"/>
  </w:style>
  <w:style w:type="character" w:customStyle="1" w:styleId="WW8Num15z6">
    <w:name w:val="WW8Num15z6"/>
    <w:rsid w:val="00851798"/>
  </w:style>
  <w:style w:type="character" w:customStyle="1" w:styleId="WW8Num15z7">
    <w:name w:val="WW8Num15z7"/>
    <w:rsid w:val="00851798"/>
  </w:style>
  <w:style w:type="character" w:customStyle="1" w:styleId="WW8Num15z8">
    <w:name w:val="WW8Num15z8"/>
    <w:rsid w:val="00851798"/>
  </w:style>
  <w:style w:type="character" w:customStyle="1" w:styleId="WW-DefaultParagraphFont11111111">
    <w:name w:val="WW-Default Paragraph Font11111111"/>
    <w:rsid w:val="00851798"/>
  </w:style>
  <w:style w:type="character" w:customStyle="1" w:styleId="WW-DefaultParagraphFont111111111">
    <w:name w:val="WW-Default Paragraph Font111111111"/>
    <w:rsid w:val="00851798"/>
  </w:style>
  <w:style w:type="character" w:customStyle="1" w:styleId="WW-DefaultParagraphFont1111111111">
    <w:name w:val="WW-Default Paragraph Font1111111111"/>
    <w:rsid w:val="00851798"/>
  </w:style>
  <w:style w:type="character" w:customStyle="1" w:styleId="WW-DefaultParagraphFont11111111111">
    <w:name w:val="WW-Default Paragraph Font11111111111"/>
    <w:rsid w:val="00851798"/>
  </w:style>
  <w:style w:type="character" w:customStyle="1" w:styleId="WW-DefaultParagraphFont111111111111">
    <w:name w:val="WW-Default Paragraph Font111111111111"/>
    <w:rsid w:val="00851798"/>
  </w:style>
  <w:style w:type="character" w:customStyle="1" w:styleId="WW8Num3z1">
    <w:name w:val="WW8Num3z1"/>
    <w:rsid w:val="00851798"/>
  </w:style>
  <w:style w:type="character" w:customStyle="1" w:styleId="WW8Num3z2">
    <w:name w:val="WW8Num3z2"/>
    <w:rsid w:val="00851798"/>
  </w:style>
  <w:style w:type="character" w:customStyle="1" w:styleId="WW8Num3z3">
    <w:name w:val="WW8Num3z3"/>
    <w:rsid w:val="00851798"/>
  </w:style>
  <w:style w:type="character" w:customStyle="1" w:styleId="WW8Num3z4">
    <w:name w:val="WW8Num3z4"/>
    <w:rsid w:val="0085179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51798"/>
  </w:style>
  <w:style w:type="character" w:customStyle="1" w:styleId="WW8Num3z6">
    <w:name w:val="WW8Num3z6"/>
    <w:rsid w:val="00851798"/>
  </w:style>
  <w:style w:type="character" w:customStyle="1" w:styleId="WW8Num3z7">
    <w:name w:val="WW8Num3z7"/>
    <w:rsid w:val="00851798"/>
  </w:style>
  <w:style w:type="character" w:customStyle="1" w:styleId="WW8Num3z8">
    <w:name w:val="WW8Num3z8"/>
    <w:rsid w:val="00851798"/>
  </w:style>
  <w:style w:type="character" w:customStyle="1" w:styleId="WW-DefaultParagraphFont1111111111111">
    <w:name w:val="WW-Default Paragraph Font1111111111111"/>
    <w:rsid w:val="00851798"/>
  </w:style>
  <w:style w:type="character" w:customStyle="1" w:styleId="WW-DefaultParagraphFont11111111111111">
    <w:name w:val="WW-Default Paragraph Font11111111111111"/>
    <w:rsid w:val="00851798"/>
  </w:style>
  <w:style w:type="character" w:customStyle="1" w:styleId="WW-DefaultParagraphFont111111111111111">
    <w:name w:val="WW-Default Paragraph Font111111111111111"/>
    <w:rsid w:val="00851798"/>
  </w:style>
  <w:style w:type="character" w:customStyle="1" w:styleId="WW-DefaultParagraphFont1111111111111111">
    <w:name w:val="WW-Default Paragraph Font1111111111111111"/>
    <w:rsid w:val="00851798"/>
  </w:style>
  <w:style w:type="character" w:customStyle="1" w:styleId="20">
    <w:name w:val="Προεπιλεγμένη γραμματοσειρά2"/>
    <w:rsid w:val="00851798"/>
  </w:style>
  <w:style w:type="character" w:customStyle="1" w:styleId="WW-DefaultParagraphFont11111111111111111">
    <w:name w:val="WW-Default Paragraph Font11111111111111111"/>
    <w:rsid w:val="00851798"/>
  </w:style>
  <w:style w:type="character" w:customStyle="1" w:styleId="WW-DefaultParagraphFont111111111111111111">
    <w:name w:val="WW-Default Paragraph Font111111111111111111"/>
    <w:rsid w:val="00851798"/>
  </w:style>
  <w:style w:type="character" w:customStyle="1" w:styleId="WW-DefaultParagraphFont1111111111111111111">
    <w:name w:val="WW-Default Paragraph Font1111111111111111111"/>
    <w:rsid w:val="00851798"/>
  </w:style>
  <w:style w:type="character" w:customStyle="1" w:styleId="WW8Num35z0">
    <w:name w:val="WW8Num35z0"/>
    <w:rsid w:val="00851798"/>
    <w:rPr>
      <w:rFonts w:ascii="Calibri" w:eastAsia="Times New Roman" w:hAnsi="Calibri" w:cs="Calibri"/>
    </w:rPr>
  </w:style>
  <w:style w:type="character" w:customStyle="1" w:styleId="WW8Num35z1">
    <w:name w:val="WW8Num35z1"/>
    <w:rsid w:val="00851798"/>
    <w:rPr>
      <w:rFonts w:ascii="Courier New" w:hAnsi="Courier New" w:cs="Courier New"/>
    </w:rPr>
  </w:style>
  <w:style w:type="character" w:customStyle="1" w:styleId="WW8Num35z2">
    <w:name w:val="WW8Num35z2"/>
    <w:rsid w:val="00851798"/>
    <w:rPr>
      <w:rFonts w:ascii="Wingdings" w:hAnsi="Wingdings" w:cs="Wingdings"/>
    </w:rPr>
  </w:style>
  <w:style w:type="character" w:customStyle="1" w:styleId="WW8Num35z3">
    <w:name w:val="WW8Num35z3"/>
    <w:rsid w:val="00851798"/>
    <w:rPr>
      <w:rFonts w:ascii="Symbol" w:hAnsi="Symbol" w:cs="Symbol"/>
    </w:rPr>
  </w:style>
  <w:style w:type="character" w:customStyle="1" w:styleId="WW8Num36z0">
    <w:name w:val="WW8Num36z0"/>
    <w:rsid w:val="00851798"/>
    <w:rPr>
      <w:lang w:val="el-GR"/>
    </w:rPr>
  </w:style>
  <w:style w:type="character" w:customStyle="1" w:styleId="WW8Num36z1">
    <w:name w:val="WW8Num36z1"/>
    <w:rsid w:val="00851798"/>
  </w:style>
  <w:style w:type="character" w:customStyle="1" w:styleId="WW8Num36z2">
    <w:name w:val="WW8Num36z2"/>
    <w:rsid w:val="00851798"/>
  </w:style>
  <w:style w:type="character" w:customStyle="1" w:styleId="WW8Num36z3">
    <w:name w:val="WW8Num36z3"/>
    <w:rsid w:val="00851798"/>
  </w:style>
  <w:style w:type="character" w:customStyle="1" w:styleId="WW8Num36z4">
    <w:name w:val="WW8Num36z4"/>
    <w:rsid w:val="00851798"/>
  </w:style>
  <w:style w:type="character" w:customStyle="1" w:styleId="WW8Num36z5">
    <w:name w:val="WW8Num36z5"/>
    <w:rsid w:val="00851798"/>
  </w:style>
  <w:style w:type="character" w:customStyle="1" w:styleId="WW8Num36z6">
    <w:name w:val="WW8Num36z6"/>
    <w:rsid w:val="00851798"/>
  </w:style>
  <w:style w:type="character" w:customStyle="1" w:styleId="WW8Num36z7">
    <w:name w:val="WW8Num36z7"/>
    <w:rsid w:val="00851798"/>
  </w:style>
  <w:style w:type="character" w:customStyle="1" w:styleId="WW8Num36z8">
    <w:name w:val="WW8Num36z8"/>
    <w:rsid w:val="00851798"/>
  </w:style>
  <w:style w:type="character" w:customStyle="1" w:styleId="WW8Num37z0">
    <w:name w:val="WW8Num37z0"/>
    <w:rsid w:val="00851798"/>
    <w:rPr>
      <w:rFonts w:ascii="Calibri" w:eastAsia="Times New Roman" w:hAnsi="Calibri" w:cs="Calibri"/>
    </w:rPr>
  </w:style>
  <w:style w:type="character" w:customStyle="1" w:styleId="WW8Num37z1">
    <w:name w:val="WW8Num37z1"/>
    <w:rsid w:val="00851798"/>
    <w:rPr>
      <w:rFonts w:ascii="Courier New" w:hAnsi="Courier New" w:cs="Courier New"/>
    </w:rPr>
  </w:style>
  <w:style w:type="character" w:customStyle="1" w:styleId="WW8Num37z2">
    <w:name w:val="WW8Num37z2"/>
    <w:rsid w:val="00851798"/>
    <w:rPr>
      <w:rFonts w:ascii="Wingdings" w:hAnsi="Wingdings" w:cs="Wingdings"/>
    </w:rPr>
  </w:style>
  <w:style w:type="character" w:customStyle="1" w:styleId="WW8Num37z3">
    <w:name w:val="WW8Num37z3"/>
    <w:rsid w:val="00851798"/>
    <w:rPr>
      <w:rFonts w:ascii="Symbol" w:hAnsi="Symbol" w:cs="Symbol"/>
    </w:rPr>
  </w:style>
  <w:style w:type="character" w:customStyle="1" w:styleId="WW8Num38z0">
    <w:name w:val="WW8Num38z0"/>
    <w:rsid w:val="00851798"/>
  </w:style>
  <w:style w:type="character" w:customStyle="1" w:styleId="WW8Num38z1">
    <w:name w:val="WW8Num38z1"/>
    <w:rsid w:val="00851798"/>
  </w:style>
  <w:style w:type="character" w:customStyle="1" w:styleId="WW8Num38z2">
    <w:name w:val="WW8Num38z2"/>
    <w:rsid w:val="00851798"/>
  </w:style>
  <w:style w:type="character" w:customStyle="1" w:styleId="WW8Num38z3">
    <w:name w:val="WW8Num38z3"/>
    <w:rsid w:val="00851798"/>
  </w:style>
  <w:style w:type="character" w:customStyle="1" w:styleId="WW8Num38z4">
    <w:name w:val="WW8Num38z4"/>
    <w:rsid w:val="00851798"/>
  </w:style>
  <w:style w:type="character" w:customStyle="1" w:styleId="WW8Num38z5">
    <w:name w:val="WW8Num38z5"/>
    <w:rsid w:val="00851798"/>
  </w:style>
  <w:style w:type="character" w:customStyle="1" w:styleId="WW8Num38z6">
    <w:name w:val="WW8Num38z6"/>
    <w:rsid w:val="00851798"/>
  </w:style>
  <w:style w:type="character" w:customStyle="1" w:styleId="WW8Num38z7">
    <w:name w:val="WW8Num38z7"/>
    <w:rsid w:val="00851798"/>
  </w:style>
  <w:style w:type="character" w:customStyle="1" w:styleId="WW8Num38z8">
    <w:name w:val="WW8Num38z8"/>
    <w:rsid w:val="00851798"/>
  </w:style>
  <w:style w:type="character" w:customStyle="1" w:styleId="WW-DefaultParagraphFont11111111111111111111">
    <w:name w:val="WW-Default Paragraph Font11111111111111111111"/>
    <w:rsid w:val="00851798"/>
  </w:style>
  <w:style w:type="character" w:customStyle="1" w:styleId="WW8Num4z1">
    <w:name w:val="WW8Num4z1"/>
    <w:rsid w:val="00851798"/>
    <w:rPr>
      <w:rFonts w:cs="Times New Roman"/>
    </w:rPr>
  </w:style>
  <w:style w:type="character" w:customStyle="1" w:styleId="WW8Num39z0">
    <w:name w:val="WW8Num39z0"/>
    <w:rsid w:val="00851798"/>
    <w:rPr>
      <w:rFonts w:ascii="Calibri" w:eastAsia="Times New Roman" w:hAnsi="Calibri" w:cs="Calibri"/>
    </w:rPr>
  </w:style>
  <w:style w:type="character" w:customStyle="1" w:styleId="WW8Num39z1">
    <w:name w:val="WW8Num39z1"/>
    <w:rsid w:val="00851798"/>
    <w:rPr>
      <w:rFonts w:ascii="Courier New" w:hAnsi="Courier New" w:cs="Courier New"/>
    </w:rPr>
  </w:style>
  <w:style w:type="character" w:customStyle="1" w:styleId="WW8Num39z2">
    <w:name w:val="WW8Num39z2"/>
    <w:rsid w:val="00851798"/>
    <w:rPr>
      <w:rFonts w:ascii="Wingdings" w:hAnsi="Wingdings" w:cs="Wingdings"/>
    </w:rPr>
  </w:style>
  <w:style w:type="character" w:customStyle="1" w:styleId="WW8Num39z3">
    <w:name w:val="WW8Num39z3"/>
    <w:rsid w:val="00851798"/>
    <w:rPr>
      <w:rFonts w:ascii="Symbol" w:hAnsi="Symbol" w:cs="Symbol"/>
    </w:rPr>
  </w:style>
  <w:style w:type="character" w:customStyle="1" w:styleId="WW8Num40z0">
    <w:name w:val="WW8Num40z0"/>
    <w:rsid w:val="00851798"/>
    <w:rPr>
      <w:rFonts w:ascii="Symbol" w:hAnsi="Symbol" w:cs="Symbol"/>
    </w:rPr>
  </w:style>
  <w:style w:type="character" w:customStyle="1" w:styleId="WW8Num40z1">
    <w:name w:val="WW8Num40z1"/>
    <w:rsid w:val="00851798"/>
    <w:rPr>
      <w:rFonts w:ascii="Courier New" w:hAnsi="Courier New" w:cs="Courier New"/>
    </w:rPr>
  </w:style>
  <w:style w:type="character" w:customStyle="1" w:styleId="WW8Num40z2">
    <w:name w:val="WW8Num40z2"/>
    <w:rsid w:val="00851798"/>
    <w:rPr>
      <w:rFonts w:ascii="Wingdings" w:hAnsi="Wingdings" w:cs="Wingdings"/>
    </w:rPr>
  </w:style>
  <w:style w:type="character" w:customStyle="1" w:styleId="WW8Num41z0">
    <w:name w:val="WW8Num41z0"/>
    <w:rsid w:val="0085179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51798"/>
    <w:rPr>
      <w:rFonts w:cs="Times New Roman"/>
    </w:rPr>
  </w:style>
  <w:style w:type="character" w:customStyle="1" w:styleId="WW8Num41z2">
    <w:name w:val="WW8Num41z2"/>
    <w:rsid w:val="0085179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5179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51798"/>
  </w:style>
  <w:style w:type="character" w:customStyle="1" w:styleId="Heading1Char">
    <w:name w:val="Heading 1 Char"/>
    <w:rsid w:val="0085179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5179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5179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51798"/>
    <w:rPr>
      <w:sz w:val="24"/>
      <w:szCs w:val="24"/>
      <w:lang w:val="en-GB"/>
    </w:rPr>
  </w:style>
  <w:style w:type="character" w:customStyle="1" w:styleId="FooterChar">
    <w:name w:val="Footer Char"/>
    <w:rsid w:val="00851798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851798"/>
    <w:rPr>
      <w:sz w:val="16"/>
    </w:rPr>
  </w:style>
  <w:style w:type="character" w:customStyle="1" w:styleId="a3">
    <w:name w:val="Σύνδεσμος διαδικτύου"/>
    <w:rsid w:val="00851798"/>
    <w:rPr>
      <w:color w:val="0000FF"/>
      <w:u w:val="single"/>
    </w:rPr>
  </w:style>
  <w:style w:type="character" w:customStyle="1" w:styleId="HeaderChar">
    <w:name w:val="Header Char"/>
    <w:rsid w:val="00851798"/>
    <w:rPr>
      <w:rFonts w:cs="Times New Roman"/>
      <w:sz w:val="24"/>
      <w:szCs w:val="24"/>
      <w:lang w:val="en-GB"/>
    </w:rPr>
  </w:style>
  <w:style w:type="character" w:styleId="a4">
    <w:name w:val="page number"/>
    <w:rsid w:val="00851798"/>
    <w:rPr>
      <w:rFonts w:cs="Times New Roman"/>
    </w:rPr>
  </w:style>
  <w:style w:type="character" w:customStyle="1" w:styleId="BalloonTextChar">
    <w:name w:val="Balloon Text Char"/>
    <w:rsid w:val="0085179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51798"/>
    <w:rPr>
      <w:rFonts w:cs="Times New Roman"/>
      <w:lang w:val="en-GB"/>
    </w:rPr>
  </w:style>
  <w:style w:type="character" w:customStyle="1" w:styleId="CommentSubjectChar">
    <w:name w:val="Comment Subject Char"/>
    <w:rsid w:val="00851798"/>
    <w:rPr>
      <w:rFonts w:cs="Times New Roman"/>
      <w:b/>
      <w:bCs/>
      <w:lang w:val="en-GB"/>
    </w:rPr>
  </w:style>
  <w:style w:type="character" w:customStyle="1" w:styleId="BodyTextChar">
    <w:name w:val="Body Text Char"/>
    <w:rsid w:val="00851798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851798"/>
    <w:rPr>
      <w:rFonts w:cs="Times New Roman"/>
      <w:color w:val="808080"/>
    </w:rPr>
  </w:style>
  <w:style w:type="character" w:customStyle="1" w:styleId="a5">
    <w:name w:val="Χαρακτήρες υποσημείωσης"/>
    <w:rsid w:val="00851798"/>
    <w:rPr>
      <w:rFonts w:cs="Times New Roman"/>
      <w:vertAlign w:val="superscript"/>
    </w:rPr>
  </w:style>
  <w:style w:type="character" w:customStyle="1" w:styleId="FootnoteTextChar">
    <w:name w:val="Footnote Text Char"/>
    <w:rsid w:val="00851798"/>
    <w:rPr>
      <w:rFonts w:ascii="Calibri" w:hAnsi="Calibri" w:cs="Times New Roman"/>
    </w:rPr>
  </w:style>
  <w:style w:type="character" w:customStyle="1" w:styleId="Heading3Char">
    <w:name w:val="Heading 3 Char"/>
    <w:rsid w:val="0085179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5179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5179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5179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5179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51798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851798"/>
    <w:rPr>
      <w:vertAlign w:val="superscript"/>
    </w:rPr>
  </w:style>
  <w:style w:type="character" w:customStyle="1" w:styleId="FootnoteReference2">
    <w:name w:val="Footnote Reference2"/>
    <w:rsid w:val="00851798"/>
    <w:rPr>
      <w:vertAlign w:val="superscript"/>
    </w:rPr>
  </w:style>
  <w:style w:type="character" w:customStyle="1" w:styleId="EndnoteReference1">
    <w:name w:val="Endnote Reference1"/>
    <w:rsid w:val="00851798"/>
    <w:rPr>
      <w:vertAlign w:val="superscript"/>
    </w:rPr>
  </w:style>
  <w:style w:type="character" w:customStyle="1" w:styleId="a7">
    <w:name w:val="Κουκκίδες"/>
    <w:rsid w:val="00851798"/>
    <w:rPr>
      <w:rFonts w:ascii="OpenSymbol" w:eastAsia="OpenSymbol" w:hAnsi="OpenSymbol" w:cs="OpenSymbol"/>
    </w:rPr>
  </w:style>
  <w:style w:type="character" w:styleId="a8">
    <w:name w:val="Intense Emphasis"/>
    <w:qFormat/>
    <w:rsid w:val="00851798"/>
    <w:rPr>
      <w:b/>
      <w:bCs/>
      <w:i/>
      <w:iCs/>
      <w:color w:val="1F497D"/>
    </w:rPr>
  </w:style>
  <w:style w:type="character" w:customStyle="1" w:styleId="11">
    <w:name w:val="Προεπιλεγμένη γραμματοσειρά1"/>
    <w:rsid w:val="00851798"/>
  </w:style>
  <w:style w:type="character" w:customStyle="1" w:styleId="a9">
    <w:name w:val="Σύμβολο υποσημείωσης"/>
    <w:rsid w:val="00851798"/>
    <w:rPr>
      <w:vertAlign w:val="superscript"/>
    </w:rPr>
  </w:style>
  <w:style w:type="character" w:styleId="aa">
    <w:name w:val="Emphasis"/>
    <w:qFormat/>
    <w:rsid w:val="00851798"/>
    <w:rPr>
      <w:i/>
      <w:iCs/>
    </w:rPr>
  </w:style>
  <w:style w:type="character" w:customStyle="1" w:styleId="normalwithoutspacingChar">
    <w:name w:val="normal_without_spacing Char"/>
    <w:rsid w:val="0085179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5179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5179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5179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851798"/>
  </w:style>
  <w:style w:type="character" w:customStyle="1" w:styleId="BodyTextIndent3Char">
    <w:name w:val="Body Text Indent 3 Char"/>
    <w:rsid w:val="0085179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51798"/>
    <w:rPr>
      <w:vertAlign w:val="superscript"/>
    </w:rPr>
  </w:style>
  <w:style w:type="character" w:customStyle="1" w:styleId="WW-EndnoteReference">
    <w:name w:val="WW-Endnote Reference"/>
    <w:rsid w:val="00851798"/>
    <w:rPr>
      <w:vertAlign w:val="superscript"/>
    </w:rPr>
  </w:style>
  <w:style w:type="character" w:customStyle="1" w:styleId="FootnoteReference1">
    <w:name w:val="Footnote Reference1"/>
    <w:rsid w:val="00851798"/>
    <w:rPr>
      <w:vertAlign w:val="superscript"/>
    </w:rPr>
  </w:style>
  <w:style w:type="character" w:customStyle="1" w:styleId="FootnoteTextChar2">
    <w:name w:val="Footnote Text Char2"/>
    <w:rsid w:val="0085179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5179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5179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5179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5179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5179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51798"/>
    <w:rPr>
      <w:vertAlign w:val="superscript"/>
    </w:rPr>
  </w:style>
  <w:style w:type="character" w:customStyle="1" w:styleId="WW-EndnoteReference1">
    <w:name w:val="WW-Endnote Reference1"/>
    <w:rsid w:val="00851798"/>
    <w:rPr>
      <w:vertAlign w:val="superscript"/>
    </w:rPr>
  </w:style>
  <w:style w:type="character" w:customStyle="1" w:styleId="WW-FootnoteReference2">
    <w:name w:val="WW-Footnote Reference2"/>
    <w:rsid w:val="00851798"/>
    <w:rPr>
      <w:vertAlign w:val="superscript"/>
    </w:rPr>
  </w:style>
  <w:style w:type="character" w:customStyle="1" w:styleId="WW-EndnoteReference2">
    <w:name w:val="WW-Endnote Reference2"/>
    <w:rsid w:val="00851798"/>
    <w:rPr>
      <w:vertAlign w:val="superscript"/>
    </w:rPr>
  </w:style>
  <w:style w:type="character" w:customStyle="1" w:styleId="FootnoteTextChar3">
    <w:name w:val="Footnote Text Char3"/>
    <w:rsid w:val="0085179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5179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5179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51798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851798"/>
    <w:rPr>
      <w:vertAlign w:val="superscript"/>
    </w:rPr>
  </w:style>
  <w:style w:type="character" w:customStyle="1" w:styleId="13">
    <w:name w:val="Παραπομπή σημείωσης τέλους1"/>
    <w:rsid w:val="00851798"/>
    <w:rPr>
      <w:vertAlign w:val="superscript"/>
    </w:rPr>
  </w:style>
  <w:style w:type="character" w:customStyle="1" w:styleId="Char">
    <w:name w:val="Κείμενο πλαισίου Char"/>
    <w:rsid w:val="00851798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851798"/>
    <w:rPr>
      <w:sz w:val="16"/>
      <w:szCs w:val="16"/>
    </w:rPr>
  </w:style>
  <w:style w:type="character" w:customStyle="1" w:styleId="Char0">
    <w:name w:val="Κείμενο σχολίου Char"/>
    <w:rsid w:val="00851798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5179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5179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51798"/>
    <w:rPr>
      <w:vertAlign w:val="superscript"/>
    </w:rPr>
  </w:style>
  <w:style w:type="character" w:customStyle="1" w:styleId="WW-EndnoteReference3">
    <w:name w:val="WW-Endnote Reference3"/>
    <w:rsid w:val="00851798"/>
    <w:rPr>
      <w:vertAlign w:val="superscript"/>
    </w:rPr>
  </w:style>
  <w:style w:type="character" w:customStyle="1" w:styleId="WW-FootnoteReference4">
    <w:name w:val="WW-Footnote Reference4"/>
    <w:rsid w:val="00851798"/>
    <w:rPr>
      <w:vertAlign w:val="superscript"/>
    </w:rPr>
  </w:style>
  <w:style w:type="character" w:customStyle="1" w:styleId="WW-EndnoteReference4">
    <w:name w:val="WW-Endnote Reference4"/>
    <w:rsid w:val="00851798"/>
    <w:rPr>
      <w:vertAlign w:val="superscript"/>
    </w:rPr>
  </w:style>
  <w:style w:type="character" w:customStyle="1" w:styleId="WW-FootnoteReference5">
    <w:name w:val="WW-Footnote Reference5"/>
    <w:rsid w:val="00851798"/>
    <w:rPr>
      <w:vertAlign w:val="superscript"/>
    </w:rPr>
  </w:style>
  <w:style w:type="character" w:customStyle="1" w:styleId="WW-EndnoteReference5">
    <w:name w:val="WW-Endnote Reference5"/>
    <w:rsid w:val="00851798"/>
    <w:rPr>
      <w:vertAlign w:val="superscript"/>
    </w:rPr>
  </w:style>
  <w:style w:type="character" w:customStyle="1" w:styleId="WW-FootnoteReference6">
    <w:name w:val="WW-Footnote Reference6"/>
    <w:rsid w:val="00851798"/>
    <w:rPr>
      <w:vertAlign w:val="superscript"/>
    </w:rPr>
  </w:style>
  <w:style w:type="character" w:styleId="-">
    <w:name w:val="FollowedHyperlink"/>
    <w:rsid w:val="00851798"/>
    <w:rPr>
      <w:color w:val="800000"/>
      <w:u w:val="single"/>
    </w:rPr>
  </w:style>
  <w:style w:type="character" w:customStyle="1" w:styleId="WW-EndnoteReference6">
    <w:name w:val="WW-Endnote Reference6"/>
    <w:rsid w:val="00851798"/>
    <w:rPr>
      <w:vertAlign w:val="superscript"/>
    </w:rPr>
  </w:style>
  <w:style w:type="character" w:customStyle="1" w:styleId="WW-FootnoteReference7">
    <w:name w:val="WW-Footnote Reference7"/>
    <w:rsid w:val="00851798"/>
    <w:rPr>
      <w:vertAlign w:val="superscript"/>
    </w:rPr>
  </w:style>
  <w:style w:type="character" w:customStyle="1" w:styleId="WW-EndnoteReference7">
    <w:name w:val="WW-Endnote Reference7"/>
    <w:rsid w:val="00851798"/>
    <w:rPr>
      <w:vertAlign w:val="superscript"/>
    </w:rPr>
  </w:style>
  <w:style w:type="character" w:customStyle="1" w:styleId="WW-FootnoteReference8">
    <w:name w:val="WW-Footnote Reference8"/>
    <w:rsid w:val="00851798"/>
    <w:rPr>
      <w:vertAlign w:val="superscript"/>
    </w:rPr>
  </w:style>
  <w:style w:type="character" w:customStyle="1" w:styleId="WW-EndnoteReference8">
    <w:name w:val="WW-Endnote Reference8"/>
    <w:rsid w:val="00851798"/>
    <w:rPr>
      <w:vertAlign w:val="superscript"/>
    </w:rPr>
  </w:style>
  <w:style w:type="character" w:customStyle="1" w:styleId="WW-FootnoteReference9">
    <w:name w:val="WW-Footnote Reference9"/>
    <w:rsid w:val="00851798"/>
    <w:rPr>
      <w:vertAlign w:val="superscript"/>
    </w:rPr>
  </w:style>
  <w:style w:type="character" w:customStyle="1" w:styleId="WW-EndnoteReference9">
    <w:name w:val="WW-Endnote Reference9"/>
    <w:rsid w:val="00851798"/>
    <w:rPr>
      <w:vertAlign w:val="superscript"/>
    </w:rPr>
  </w:style>
  <w:style w:type="character" w:customStyle="1" w:styleId="WW-FootnoteReference10">
    <w:name w:val="WW-Footnote Reference10"/>
    <w:rsid w:val="00851798"/>
    <w:rPr>
      <w:vertAlign w:val="superscript"/>
    </w:rPr>
  </w:style>
  <w:style w:type="character" w:customStyle="1" w:styleId="WW-EndnoteReference10">
    <w:name w:val="WW-Endnote Reference10"/>
    <w:rsid w:val="00851798"/>
    <w:rPr>
      <w:vertAlign w:val="superscript"/>
    </w:rPr>
  </w:style>
  <w:style w:type="character" w:customStyle="1" w:styleId="WW-FootnoteReference11">
    <w:name w:val="WW-Footnote Reference11"/>
    <w:rsid w:val="00851798"/>
    <w:rPr>
      <w:vertAlign w:val="superscript"/>
    </w:rPr>
  </w:style>
  <w:style w:type="character" w:customStyle="1" w:styleId="WW-EndnoteReference11">
    <w:name w:val="WW-Endnote Reference11"/>
    <w:rsid w:val="00851798"/>
    <w:rPr>
      <w:vertAlign w:val="superscript"/>
    </w:rPr>
  </w:style>
  <w:style w:type="character" w:customStyle="1" w:styleId="WW-FootnoteReference12">
    <w:name w:val="WW-Footnote Reference12"/>
    <w:rsid w:val="00851798"/>
    <w:rPr>
      <w:vertAlign w:val="superscript"/>
    </w:rPr>
  </w:style>
  <w:style w:type="character" w:customStyle="1" w:styleId="WW-EndnoteReference12">
    <w:name w:val="WW-Endnote Reference12"/>
    <w:rsid w:val="00851798"/>
    <w:rPr>
      <w:vertAlign w:val="superscript"/>
    </w:rPr>
  </w:style>
  <w:style w:type="character" w:customStyle="1" w:styleId="WW-FootnoteReference13">
    <w:name w:val="WW-Footnote Reference13"/>
    <w:rsid w:val="00851798"/>
    <w:rPr>
      <w:vertAlign w:val="superscript"/>
    </w:rPr>
  </w:style>
  <w:style w:type="character" w:customStyle="1" w:styleId="WW-EndnoteReference13">
    <w:name w:val="WW-Endnote Reference13"/>
    <w:rsid w:val="00851798"/>
    <w:rPr>
      <w:vertAlign w:val="superscript"/>
    </w:rPr>
  </w:style>
  <w:style w:type="character" w:customStyle="1" w:styleId="41">
    <w:name w:val="Παραπομπή υποσημείωσης4"/>
    <w:rsid w:val="00851798"/>
    <w:rPr>
      <w:vertAlign w:val="superscript"/>
    </w:rPr>
  </w:style>
  <w:style w:type="character" w:customStyle="1" w:styleId="42">
    <w:name w:val="Παραπομπή σημείωσης τέλους4"/>
    <w:rsid w:val="00851798"/>
    <w:rPr>
      <w:vertAlign w:val="superscript"/>
    </w:rPr>
  </w:style>
  <w:style w:type="character" w:customStyle="1" w:styleId="23">
    <w:name w:val="Παραπομπή υποσημείωσης2"/>
    <w:rsid w:val="00851798"/>
    <w:rPr>
      <w:vertAlign w:val="superscript"/>
    </w:rPr>
  </w:style>
  <w:style w:type="character" w:customStyle="1" w:styleId="24">
    <w:name w:val="Παραπομπή σημείωσης τέλους2"/>
    <w:rsid w:val="00851798"/>
    <w:rPr>
      <w:vertAlign w:val="superscript"/>
    </w:rPr>
  </w:style>
  <w:style w:type="character" w:customStyle="1" w:styleId="WW-FootnoteReference14">
    <w:name w:val="WW-Footnote Reference14"/>
    <w:rsid w:val="00851798"/>
    <w:rPr>
      <w:vertAlign w:val="superscript"/>
    </w:rPr>
  </w:style>
  <w:style w:type="character" w:customStyle="1" w:styleId="WW-EndnoteReference14">
    <w:name w:val="WW-Endnote Reference14"/>
    <w:rsid w:val="00851798"/>
    <w:rPr>
      <w:vertAlign w:val="superscript"/>
    </w:rPr>
  </w:style>
  <w:style w:type="character" w:customStyle="1" w:styleId="WW-FootnoteReference15">
    <w:name w:val="WW-Footnote Reference15"/>
    <w:rsid w:val="00851798"/>
    <w:rPr>
      <w:vertAlign w:val="superscript"/>
    </w:rPr>
  </w:style>
  <w:style w:type="character" w:customStyle="1" w:styleId="WW-EndnoteReference15">
    <w:name w:val="WW-Endnote Reference15"/>
    <w:rsid w:val="00851798"/>
    <w:rPr>
      <w:vertAlign w:val="superscript"/>
    </w:rPr>
  </w:style>
  <w:style w:type="character" w:customStyle="1" w:styleId="WW-FootnoteReference16">
    <w:name w:val="WW-Footnote Reference16"/>
    <w:rsid w:val="00851798"/>
    <w:rPr>
      <w:vertAlign w:val="superscript"/>
    </w:rPr>
  </w:style>
  <w:style w:type="character" w:customStyle="1" w:styleId="WW-EndnoteReference16">
    <w:name w:val="WW-Endnote Reference16"/>
    <w:rsid w:val="00851798"/>
    <w:rPr>
      <w:vertAlign w:val="superscript"/>
    </w:rPr>
  </w:style>
  <w:style w:type="character" w:customStyle="1" w:styleId="WW-FootnoteReference17">
    <w:name w:val="WW-Footnote Reference17"/>
    <w:rsid w:val="00851798"/>
    <w:rPr>
      <w:vertAlign w:val="superscript"/>
    </w:rPr>
  </w:style>
  <w:style w:type="character" w:customStyle="1" w:styleId="WW-EndnoteReference17">
    <w:name w:val="WW-Endnote Reference17"/>
    <w:rsid w:val="00851798"/>
    <w:rPr>
      <w:vertAlign w:val="superscript"/>
    </w:rPr>
  </w:style>
  <w:style w:type="character" w:customStyle="1" w:styleId="31">
    <w:name w:val="Παραπομπή υποσημείωσης3"/>
    <w:rsid w:val="00851798"/>
    <w:rPr>
      <w:vertAlign w:val="superscript"/>
    </w:rPr>
  </w:style>
  <w:style w:type="character" w:customStyle="1" w:styleId="32">
    <w:name w:val="Παραπομπή σημείωσης τέλους3"/>
    <w:rsid w:val="00851798"/>
    <w:rPr>
      <w:vertAlign w:val="superscript"/>
    </w:rPr>
  </w:style>
  <w:style w:type="character" w:customStyle="1" w:styleId="WW-FootnoteReference18">
    <w:name w:val="WW-Footnote Reference18"/>
    <w:rsid w:val="00851798"/>
    <w:rPr>
      <w:vertAlign w:val="superscript"/>
    </w:rPr>
  </w:style>
  <w:style w:type="character" w:customStyle="1" w:styleId="WW-EndnoteReference18">
    <w:name w:val="WW-Endnote Reference18"/>
    <w:rsid w:val="00851798"/>
    <w:rPr>
      <w:vertAlign w:val="superscript"/>
    </w:rPr>
  </w:style>
  <w:style w:type="character" w:customStyle="1" w:styleId="WW-FootnoteReference19">
    <w:name w:val="WW-Footnote Reference19"/>
    <w:rsid w:val="00851798"/>
    <w:rPr>
      <w:vertAlign w:val="superscript"/>
    </w:rPr>
  </w:style>
  <w:style w:type="character" w:customStyle="1" w:styleId="WW-EndnoteReference19">
    <w:name w:val="WW-Endnote Reference19"/>
    <w:rsid w:val="00851798"/>
    <w:rPr>
      <w:vertAlign w:val="superscript"/>
    </w:rPr>
  </w:style>
  <w:style w:type="character" w:customStyle="1" w:styleId="WW-FootnoteReference20">
    <w:name w:val="WW-Footnote Reference20"/>
    <w:rsid w:val="00851798"/>
    <w:rPr>
      <w:vertAlign w:val="superscript"/>
    </w:rPr>
  </w:style>
  <w:style w:type="character" w:customStyle="1" w:styleId="WW-EndnoteReference20">
    <w:name w:val="WW-Endnote Reference20"/>
    <w:rsid w:val="00851798"/>
    <w:rPr>
      <w:vertAlign w:val="superscript"/>
    </w:rPr>
  </w:style>
  <w:style w:type="character" w:customStyle="1" w:styleId="WW-0">
    <w:name w:val="WW-Παραπομπή υποσημείωσης"/>
    <w:rsid w:val="00851798"/>
    <w:rPr>
      <w:vertAlign w:val="superscript"/>
    </w:rPr>
  </w:style>
  <w:style w:type="character" w:customStyle="1" w:styleId="WW-1">
    <w:name w:val="WW-Παραπομπή σημείωσης τέλους"/>
    <w:rsid w:val="00851798"/>
    <w:rPr>
      <w:vertAlign w:val="superscript"/>
    </w:rPr>
  </w:style>
  <w:style w:type="character" w:customStyle="1" w:styleId="DeltaViewInsertion">
    <w:name w:val="DeltaView Insertion"/>
    <w:rsid w:val="00851798"/>
    <w:rPr>
      <w:b/>
      <w:i/>
      <w:spacing w:val="0"/>
      <w:lang w:val="el-GR"/>
    </w:rPr>
  </w:style>
  <w:style w:type="character" w:customStyle="1" w:styleId="Char2">
    <w:name w:val="Κεφαλίδα Char"/>
    <w:rsid w:val="00851798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rsid w:val="00851798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Σώμα κειμένου Char"/>
    <w:rsid w:val="00851798"/>
    <w:rPr>
      <w:rFonts w:ascii="Calibri" w:hAnsi="Calibri" w:cs="Calibri"/>
      <w:sz w:val="22"/>
      <w:szCs w:val="24"/>
      <w:lang w:val="en-GB" w:eastAsia="zh-CN"/>
    </w:rPr>
  </w:style>
  <w:style w:type="character" w:customStyle="1" w:styleId="1Char">
    <w:name w:val="Επικεφαλίδα 1 Char"/>
    <w:rsid w:val="0085179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Char5">
    <w:name w:val="Τίτλος Char"/>
    <w:rsid w:val="00851798"/>
    <w:rPr>
      <w:rFonts w:ascii="Arial" w:hAnsi="Arial" w:cs="Arial"/>
      <w:b/>
      <w:bCs/>
      <w:sz w:val="22"/>
      <w:szCs w:val="32"/>
      <w:u w:val="single"/>
    </w:rPr>
  </w:style>
  <w:style w:type="character" w:customStyle="1" w:styleId="WW-2">
    <w:name w:val="WW-Έντονη έμφαση"/>
    <w:rsid w:val="00851798"/>
    <w:rPr>
      <w:b/>
      <w:bCs/>
      <w:i/>
      <w:iCs/>
      <w:color w:val="1F497D"/>
    </w:rPr>
  </w:style>
  <w:style w:type="character" w:customStyle="1" w:styleId="Char6">
    <w:name w:val="Κείμενο υποσημείωσης Char"/>
    <w:rsid w:val="00851798"/>
    <w:rPr>
      <w:rFonts w:ascii="Calibri" w:hAnsi="Calibri" w:cs="Calibri"/>
      <w:sz w:val="18"/>
      <w:lang w:val="en-IE" w:eastAsia="zh-CN"/>
    </w:rPr>
  </w:style>
  <w:style w:type="character" w:customStyle="1" w:styleId="CommentReference1">
    <w:name w:val="Comment Reference1"/>
    <w:rsid w:val="00851798"/>
    <w:rPr>
      <w:sz w:val="16"/>
    </w:rPr>
  </w:style>
  <w:style w:type="character" w:customStyle="1" w:styleId="3Char">
    <w:name w:val="Επικεφαλίδα 3 Char"/>
    <w:rsid w:val="00851798"/>
    <w:rPr>
      <w:rFonts w:ascii="Arial" w:hAnsi="Arial" w:cs="Arial"/>
      <w:b/>
      <w:bCs/>
      <w:sz w:val="22"/>
      <w:szCs w:val="26"/>
      <w:lang w:val="en-GB" w:eastAsia="zh-CN"/>
    </w:rPr>
  </w:style>
  <w:style w:type="character" w:customStyle="1" w:styleId="2Char">
    <w:name w:val="Επικεφαλίδα 2 Char"/>
    <w:rsid w:val="00851798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51">
    <w:name w:val="Παραπομπή υποσημείωσης5"/>
    <w:rsid w:val="00851798"/>
    <w:rPr>
      <w:vertAlign w:val="superscript"/>
    </w:rPr>
  </w:style>
  <w:style w:type="character" w:customStyle="1" w:styleId="52">
    <w:name w:val="Παραπομπή σημείωσης τέλους5"/>
    <w:rsid w:val="00851798"/>
    <w:rPr>
      <w:vertAlign w:val="superscript"/>
    </w:rPr>
  </w:style>
  <w:style w:type="character" w:customStyle="1" w:styleId="ListLabel10">
    <w:name w:val="ListLabel 10"/>
    <w:rsid w:val="00851798"/>
    <w:rPr>
      <w:rFonts w:cs="Angsana New"/>
      <w:shd w:val="clear" w:color="auto" w:fill="FFFF00"/>
    </w:rPr>
  </w:style>
  <w:style w:type="character" w:styleId="ab">
    <w:name w:val="footnote reference"/>
    <w:rsid w:val="00851798"/>
    <w:rPr>
      <w:vertAlign w:val="superscript"/>
    </w:rPr>
  </w:style>
  <w:style w:type="character" w:styleId="ac">
    <w:name w:val="endnote reference"/>
    <w:rsid w:val="00851798"/>
    <w:rPr>
      <w:vertAlign w:val="superscript"/>
    </w:rPr>
  </w:style>
  <w:style w:type="character" w:customStyle="1" w:styleId="BalloonTextChar1">
    <w:name w:val="Balloon Text Char1"/>
    <w:uiPriority w:val="99"/>
    <w:rsid w:val="00851798"/>
    <w:rPr>
      <w:rFonts w:ascii="Segoe UI" w:hAnsi="Segoe UI" w:cs="Segoe UI"/>
      <w:sz w:val="18"/>
      <w:szCs w:val="18"/>
      <w:lang w:val="en-GB" w:eastAsia="zh-CN"/>
    </w:rPr>
  </w:style>
  <w:style w:type="character" w:customStyle="1" w:styleId="BodyTextIndentChar">
    <w:name w:val="Body Text Indent Char"/>
    <w:rsid w:val="00851798"/>
    <w:rPr>
      <w:rFonts w:ascii="Arial" w:hAnsi="Arial" w:cs="Arial"/>
      <w:sz w:val="22"/>
      <w:szCs w:val="24"/>
      <w:lang w:val="en-GB" w:eastAsia="zh-CN"/>
    </w:rPr>
  </w:style>
  <w:style w:type="character" w:customStyle="1" w:styleId="st">
    <w:name w:val="st"/>
    <w:rsid w:val="00851798"/>
  </w:style>
  <w:style w:type="character" w:customStyle="1" w:styleId="25">
    <w:name w:val="Σώμα κειμένου (2)_"/>
    <w:rsid w:val="00851798"/>
    <w:rPr>
      <w:rFonts w:ascii="Calibri" w:eastAsia="Calibri" w:hAnsi="Calibri" w:cs="Calibri"/>
      <w:shd w:val="clear" w:color="auto" w:fill="FFFFFF"/>
    </w:rPr>
  </w:style>
  <w:style w:type="character" w:customStyle="1" w:styleId="SubtitleChar">
    <w:name w:val="Subtitle Char"/>
    <w:rsid w:val="00851798"/>
    <w:rPr>
      <w:sz w:val="24"/>
      <w:szCs w:val="24"/>
    </w:rPr>
  </w:style>
  <w:style w:type="character" w:customStyle="1" w:styleId="Heading3Char1">
    <w:name w:val="Heading 3 Char1"/>
    <w:rsid w:val="0085179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ListLabel11">
    <w:name w:val="ListLabel 11"/>
    <w:rsid w:val="00851798"/>
    <w:rPr>
      <w:rFonts w:cs="Times New Roman"/>
      <w:b w:val="0"/>
      <w:i w:val="0"/>
      <w:sz w:val="20"/>
      <w:szCs w:val="20"/>
    </w:rPr>
  </w:style>
  <w:style w:type="character" w:customStyle="1" w:styleId="ListLabel12">
    <w:name w:val="ListLabel 12"/>
    <w:rsid w:val="00851798"/>
    <w:rPr>
      <w:rFonts w:cs="Symbol"/>
      <w:lang w:val="el-GR"/>
    </w:rPr>
  </w:style>
  <w:style w:type="character" w:customStyle="1" w:styleId="ListLabel13">
    <w:name w:val="ListLabel 13"/>
    <w:rsid w:val="00851798"/>
    <w:rPr>
      <w:lang w:val="el-GR"/>
    </w:rPr>
  </w:style>
  <w:style w:type="character" w:customStyle="1" w:styleId="ListLabel14">
    <w:name w:val="ListLabel 14"/>
    <w:rsid w:val="00851798"/>
    <w:rPr>
      <w:rFonts w:cs="Webdings"/>
      <w:color w:val="333399"/>
      <w:sz w:val="16"/>
    </w:rPr>
  </w:style>
  <w:style w:type="character" w:customStyle="1" w:styleId="ListLabel15">
    <w:name w:val="ListLabel 15"/>
    <w:rsid w:val="00851798"/>
    <w:rPr>
      <w:szCs w:val="22"/>
      <w:shd w:val="clear" w:color="auto" w:fill="FFFF00"/>
      <w:lang w:val="el-GR"/>
    </w:rPr>
  </w:style>
  <w:style w:type="character" w:customStyle="1" w:styleId="ListLabel16">
    <w:name w:val="ListLabel 16"/>
    <w:rsid w:val="00851798"/>
    <w:rPr>
      <w:rFonts w:cs="Times New Roman"/>
      <w:szCs w:val="22"/>
      <w:lang w:val="el-GR" w:eastAsia="el-GR"/>
    </w:rPr>
  </w:style>
  <w:style w:type="character" w:customStyle="1" w:styleId="ListLabel17">
    <w:name w:val="ListLabel 17"/>
    <w:rsid w:val="00851798"/>
    <w:rPr>
      <w:rFonts w:cs="Calibri"/>
      <w:b/>
      <w:bCs/>
      <w:szCs w:val="22"/>
      <w:shd w:val="clear" w:color="auto" w:fill="FFFF00"/>
      <w:lang w:val="el-GR" w:eastAsia="el-GR"/>
    </w:rPr>
  </w:style>
  <w:style w:type="character" w:customStyle="1" w:styleId="ListLabel18">
    <w:name w:val="ListLabel 18"/>
    <w:rsid w:val="00851798"/>
    <w:rPr>
      <w:b/>
      <w:bCs/>
      <w:szCs w:val="22"/>
      <w:shd w:val="clear" w:color="auto" w:fill="FFFF00"/>
      <w:lang w:val="el-GR"/>
    </w:rPr>
  </w:style>
  <w:style w:type="character" w:customStyle="1" w:styleId="ListLabel19">
    <w:name w:val="ListLabel 19"/>
    <w:rsid w:val="00851798"/>
    <w:rPr>
      <w:rFonts w:cs="OpenSymbol"/>
      <w:color w:val="5B9BD5"/>
    </w:rPr>
  </w:style>
  <w:style w:type="character" w:customStyle="1" w:styleId="ListLabel20">
    <w:name w:val="ListLabel 20"/>
    <w:rsid w:val="00851798"/>
    <w:rPr>
      <w:rFonts w:cs="Angsana New"/>
      <w:color w:val="000000"/>
      <w:sz w:val="24"/>
      <w:szCs w:val="22"/>
      <w:shd w:val="clear" w:color="auto" w:fill="FFFFFF"/>
      <w:lang w:val="el-GR"/>
    </w:rPr>
  </w:style>
  <w:style w:type="character" w:customStyle="1" w:styleId="ListLabel21">
    <w:name w:val="ListLabel 21"/>
    <w:rsid w:val="00851798"/>
    <w:rPr>
      <w:rFonts w:eastAsia="Calibri"/>
      <w:lang w:val="el-GR"/>
    </w:rPr>
  </w:style>
  <w:style w:type="character" w:customStyle="1" w:styleId="ListLabel22">
    <w:name w:val="ListLabel 22"/>
    <w:rsid w:val="00851798"/>
    <w:rPr>
      <w:rFonts w:cs="Symbol"/>
      <w:shd w:val="clear" w:color="auto" w:fill="C0C0C0"/>
      <w:lang w:val="el-GR"/>
    </w:rPr>
  </w:style>
  <w:style w:type="character" w:customStyle="1" w:styleId="ListLabel23">
    <w:name w:val="ListLabel 23"/>
    <w:rsid w:val="00851798"/>
    <w:rPr>
      <w:rFonts w:cs="Courier New"/>
      <w:szCs w:val="22"/>
      <w:lang w:val="el-GR"/>
    </w:rPr>
  </w:style>
  <w:style w:type="character" w:customStyle="1" w:styleId="ListLabel24">
    <w:name w:val="ListLabel 24"/>
    <w:rsid w:val="00851798"/>
    <w:rPr>
      <w:rFonts w:cs="Wingdings"/>
    </w:rPr>
  </w:style>
  <w:style w:type="character" w:customStyle="1" w:styleId="ListLabel25">
    <w:name w:val="ListLabel 25"/>
    <w:rsid w:val="00851798"/>
    <w:rPr>
      <w:rFonts w:cs="Symbol"/>
    </w:rPr>
  </w:style>
  <w:style w:type="character" w:customStyle="1" w:styleId="ListLabel26">
    <w:name w:val="ListLabel 26"/>
    <w:rsid w:val="00851798"/>
    <w:rPr>
      <w:rFonts w:cs="OpenSymbol"/>
      <w:bCs/>
      <w:szCs w:val="22"/>
      <w:lang w:val="el-GR" w:bidi="el-GR"/>
    </w:rPr>
  </w:style>
  <w:style w:type="character" w:customStyle="1" w:styleId="ListLabel27">
    <w:name w:val="ListLabel 27"/>
    <w:rsid w:val="00851798"/>
    <w:rPr>
      <w:rFonts w:cs="OpenSymbol"/>
      <w:iCs/>
      <w:szCs w:val="22"/>
    </w:rPr>
  </w:style>
  <w:style w:type="character" w:customStyle="1" w:styleId="ListLabel28">
    <w:name w:val="ListLabel 28"/>
    <w:rsid w:val="00851798"/>
    <w:rPr>
      <w:rFonts w:cs="Calibri"/>
      <w:lang w:val="el-GR"/>
    </w:rPr>
  </w:style>
  <w:style w:type="character" w:customStyle="1" w:styleId="ListLabel29">
    <w:name w:val="ListLabel 29"/>
    <w:rsid w:val="00851798"/>
    <w:rPr>
      <w:rFonts w:eastAsia="BookAntiqua"/>
      <w:szCs w:val="22"/>
      <w:lang w:val="el-GR"/>
    </w:rPr>
  </w:style>
  <w:style w:type="character" w:customStyle="1" w:styleId="ListLabel30">
    <w:name w:val="ListLabel 30"/>
    <w:rsid w:val="00851798"/>
    <w:rPr>
      <w:szCs w:val="22"/>
      <w:lang w:val="el-GR"/>
    </w:rPr>
  </w:style>
  <w:style w:type="character" w:customStyle="1" w:styleId="ListLabel31">
    <w:name w:val="ListLabel 31"/>
    <w:rsid w:val="00851798"/>
    <w:rPr>
      <w:rFonts w:cs="Calibri"/>
      <w:b/>
      <w:bCs/>
      <w:color w:val="00000A"/>
      <w:sz w:val="22"/>
      <w:szCs w:val="22"/>
      <w:lang w:val="el-GR"/>
    </w:rPr>
  </w:style>
  <w:style w:type="character" w:customStyle="1" w:styleId="ListLabel32">
    <w:name w:val="ListLabel 32"/>
    <w:rsid w:val="00851798"/>
    <w:rPr>
      <w:rFonts w:cs="Calibri"/>
      <w:bCs/>
      <w:szCs w:val="22"/>
      <w:lang w:val="el-GR" w:bidi="el-GR"/>
    </w:rPr>
  </w:style>
  <w:style w:type="character" w:customStyle="1" w:styleId="ListLabel33">
    <w:name w:val="ListLabel 33"/>
    <w:rsid w:val="00851798"/>
    <w:rPr>
      <w:rFonts w:eastAsia="Calibri" w:cs="Times New Roman"/>
      <w:b/>
      <w:color w:val="00000A"/>
      <w:sz w:val="22"/>
      <w:szCs w:val="22"/>
      <w:shd w:val="clear" w:color="auto" w:fill="FFFF00"/>
    </w:rPr>
  </w:style>
  <w:style w:type="character" w:customStyle="1" w:styleId="ListLabel34">
    <w:name w:val="ListLabel 34"/>
    <w:rsid w:val="00851798"/>
    <w:rPr>
      <w:rFonts w:cs="Calibri"/>
      <w:i/>
      <w:iCs/>
      <w:sz w:val="22"/>
      <w:szCs w:val="22"/>
      <w:lang w:val="el-GR"/>
    </w:rPr>
  </w:style>
  <w:style w:type="character" w:customStyle="1" w:styleId="ListLabel35">
    <w:name w:val="ListLabel 35"/>
    <w:rsid w:val="00851798"/>
    <w:rPr>
      <w:rFonts w:cs="Courier New"/>
    </w:rPr>
  </w:style>
  <w:style w:type="character" w:customStyle="1" w:styleId="ListLabel36">
    <w:name w:val="ListLabel 36"/>
    <w:rsid w:val="00851798"/>
    <w:rPr>
      <w:b/>
    </w:rPr>
  </w:style>
  <w:style w:type="character" w:customStyle="1" w:styleId="ListLabel37">
    <w:name w:val="ListLabel 37"/>
    <w:rsid w:val="00851798"/>
    <w:rPr>
      <w:rFonts w:cs="Calibri"/>
      <w:szCs w:val="22"/>
      <w:lang w:val="el-GR"/>
    </w:rPr>
  </w:style>
  <w:style w:type="character" w:customStyle="1" w:styleId="ListLabel38">
    <w:name w:val="ListLabel 38"/>
    <w:rsid w:val="00851798"/>
    <w:rPr>
      <w:rFonts w:cs="Symbol"/>
      <w:strike/>
      <w:color w:val="0070C0"/>
      <w:position w:val="0"/>
      <w:sz w:val="24"/>
      <w:vertAlign w:val="baseline"/>
      <w:lang w:val="el-GR"/>
    </w:rPr>
  </w:style>
  <w:style w:type="character" w:customStyle="1" w:styleId="ListLabel39">
    <w:name w:val="ListLabel 39"/>
    <w:rsid w:val="00851798"/>
    <w:rPr>
      <w:rFonts w:cs="Calibri"/>
    </w:rPr>
  </w:style>
  <w:style w:type="character" w:customStyle="1" w:styleId="ad">
    <w:name w:val="Σύνδεση ευρετηρίου"/>
    <w:rsid w:val="00851798"/>
  </w:style>
  <w:style w:type="character" w:customStyle="1" w:styleId="ae">
    <w:name w:val="Αγκίστρωση υποσημείωσης"/>
    <w:rsid w:val="00851798"/>
    <w:rPr>
      <w:vertAlign w:val="superscript"/>
    </w:rPr>
  </w:style>
  <w:style w:type="character" w:customStyle="1" w:styleId="af">
    <w:name w:val="Αγκίστρωση σημειώσεων τέλους"/>
    <w:rsid w:val="00851798"/>
    <w:rPr>
      <w:vertAlign w:val="superscript"/>
    </w:rPr>
  </w:style>
  <w:style w:type="paragraph" w:customStyle="1" w:styleId="af0">
    <w:name w:val="Επικεφαλίδα"/>
    <w:basedOn w:val="a"/>
    <w:next w:val="af1"/>
    <w:rsid w:val="0085179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10"/>
    <w:rsid w:val="00851798"/>
    <w:rPr>
      <w:rFonts w:cs="Times New Roman"/>
    </w:rPr>
  </w:style>
  <w:style w:type="paragraph" w:styleId="af2">
    <w:name w:val="List"/>
    <w:basedOn w:val="af1"/>
    <w:rsid w:val="00851798"/>
    <w:rPr>
      <w:rFonts w:cs="Mangal"/>
    </w:rPr>
  </w:style>
  <w:style w:type="paragraph" w:customStyle="1" w:styleId="af3">
    <w:name w:val="Υπόμνημα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af4">
    <w:name w:val="Ευρετήριο"/>
    <w:basedOn w:val="a"/>
    <w:rsid w:val="00851798"/>
    <w:pPr>
      <w:suppressLineNumbers/>
    </w:pPr>
    <w:rPr>
      <w:rFonts w:cs="Mangal"/>
    </w:rPr>
  </w:style>
  <w:style w:type="paragraph" w:styleId="af5">
    <w:name w:val="caption"/>
    <w:basedOn w:val="a"/>
    <w:qFormat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53">
    <w:name w:val="Λεζάντα5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43">
    <w:name w:val="Λεζάντα4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3">
    <w:name w:val="WW-Λεζάντα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">
    <w:name w:val="WW-Caption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">
    <w:name w:val="WW-Caption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33">
    <w:name w:val="Λεζάντα3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">
    <w:name w:val="WW-Caption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">
    <w:name w:val="WW-Caption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">
    <w:name w:val="WW-Caption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">
    <w:name w:val="WW-Caption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26">
    <w:name w:val="Λεζάντα2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Caption1">
    <w:name w:val="Caption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">
    <w:name w:val="WW-Caption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">
    <w:name w:val="WW-Caption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">
    <w:name w:val="WW-Caption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1">
    <w:name w:val="WW-Caption1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11">
    <w:name w:val="WW-Caption11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111">
    <w:name w:val="WW-Caption111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1111">
    <w:name w:val="WW-Caption1111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11111">
    <w:name w:val="WW-Caption11111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111111">
    <w:name w:val="WW-Caption111111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1111111">
    <w:name w:val="WW-Caption1111111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11111111">
    <w:name w:val="WW-Caption11111111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15">
    <w:name w:val="Λεζάντα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111111111">
    <w:name w:val="WW-Caption111111111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1111111111">
    <w:name w:val="WW-Caption1111111111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11111111111">
    <w:name w:val="WW-Caption11111111111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WW-Caption11111111111111111111">
    <w:name w:val="WW-Caption11111111111111111111"/>
    <w:basedOn w:val="a"/>
    <w:rsid w:val="00851798"/>
    <w:pPr>
      <w:suppressLineNumbers/>
      <w:spacing w:before="120"/>
    </w:pPr>
    <w:rPr>
      <w:rFonts w:cs="Mangal"/>
      <w:i/>
      <w:iCs/>
    </w:rPr>
  </w:style>
  <w:style w:type="paragraph" w:customStyle="1" w:styleId="Bullet">
    <w:name w:val="Bullet"/>
    <w:basedOn w:val="a"/>
    <w:rsid w:val="00851798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rsid w:val="00851798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51798"/>
  </w:style>
  <w:style w:type="paragraph" w:customStyle="1" w:styleId="inserttext">
    <w:name w:val="insert text"/>
    <w:basedOn w:val="a"/>
    <w:rsid w:val="00851798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11"/>
    <w:rsid w:val="00851798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basedOn w:val="a"/>
    <w:link w:val="Char12"/>
    <w:rsid w:val="00851798"/>
    <w:rPr>
      <w:rFonts w:cs="Times New Roman"/>
    </w:rPr>
  </w:style>
  <w:style w:type="paragraph" w:customStyle="1" w:styleId="27">
    <w:name w:val="Κείμενο πλαισίου2"/>
    <w:basedOn w:val="a"/>
    <w:rsid w:val="00851798"/>
    <w:rPr>
      <w:rFonts w:ascii="Tahoma" w:hAnsi="Tahoma" w:cs="Tahoma"/>
      <w:sz w:val="16"/>
      <w:szCs w:val="16"/>
    </w:rPr>
  </w:style>
  <w:style w:type="paragraph" w:customStyle="1" w:styleId="28">
    <w:name w:val="Κείμενο σχολίου2"/>
    <w:basedOn w:val="a"/>
    <w:rsid w:val="00851798"/>
    <w:rPr>
      <w:sz w:val="20"/>
      <w:szCs w:val="20"/>
    </w:rPr>
  </w:style>
  <w:style w:type="paragraph" w:customStyle="1" w:styleId="29">
    <w:name w:val="Θέμα σχολίου2"/>
    <w:basedOn w:val="28"/>
    <w:rsid w:val="00851798"/>
    <w:rPr>
      <w:b/>
      <w:bCs/>
    </w:rPr>
  </w:style>
  <w:style w:type="paragraph" w:customStyle="1" w:styleId="2a">
    <w:name w:val="Αναθεώρηση2"/>
    <w:rsid w:val="00851798"/>
    <w:pPr>
      <w:suppressAutoHyphens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851798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851798"/>
    <w:pPr>
      <w:spacing w:after="200"/>
      <w:ind w:left="720"/>
      <w:contextualSpacing/>
    </w:pPr>
  </w:style>
  <w:style w:type="paragraph" w:styleId="af8">
    <w:name w:val="footnote text"/>
    <w:basedOn w:val="a"/>
    <w:link w:val="Char13"/>
    <w:rsid w:val="00851798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customStyle="1" w:styleId="18">
    <w:name w:val="Περιεχόμενα 1"/>
    <w:basedOn w:val="a"/>
    <w:rsid w:val="00851798"/>
    <w:pPr>
      <w:spacing w:before="120"/>
      <w:jc w:val="left"/>
    </w:pPr>
    <w:rPr>
      <w:b/>
      <w:bCs/>
      <w:caps/>
      <w:sz w:val="20"/>
      <w:szCs w:val="20"/>
    </w:rPr>
  </w:style>
  <w:style w:type="paragraph" w:customStyle="1" w:styleId="2b">
    <w:name w:val="Περιεχόμενα 2"/>
    <w:basedOn w:val="a"/>
    <w:rsid w:val="00851798"/>
    <w:pPr>
      <w:spacing w:after="0"/>
      <w:ind w:left="220"/>
      <w:jc w:val="left"/>
    </w:pPr>
    <w:rPr>
      <w:smallCaps/>
      <w:sz w:val="20"/>
      <w:szCs w:val="20"/>
    </w:rPr>
  </w:style>
  <w:style w:type="paragraph" w:customStyle="1" w:styleId="34">
    <w:name w:val="Περιεχόμενα 3"/>
    <w:basedOn w:val="a"/>
    <w:rsid w:val="00851798"/>
    <w:pPr>
      <w:spacing w:after="0"/>
      <w:ind w:left="440"/>
      <w:jc w:val="left"/>
    </w:pPr>
    <w:rPr>
      <w:i/>
      <w:iCs/>
      <w:sz w:val="20"/>
      <w:szCs w:val="20"/>
    </w:rPr>
  </w:style>
  <w:style w:type="paragraph" w:customStyle="1" w:styleId="44">
    <w:name w:val="Περιεχόμενα 4"/>
    <w:basedOn w:val="a"/>
    <w:rsid w:val="00851798"/>
    <w:pPr>
      <w:spacing w:after="0"/>
      <w:ind w:left="660"/>
      <w:jc w:val="left"/>
    </w:pPr>
    <w:rPr>
      <w:sz w:val="18"/>
      <w:szCs w:val="18"/>
    </w:rPr>
  </w:style>
  <w:style w:type="paragraph" w:customStyle="1" w:styleId="54">
    <w:name w:val="Περιεχόμενα 5"/>
    <w:basedOn w:val="a"/>
    <w:rsid w:val="00851798"/>
    <w:pPr>
      <w:spacing w:after="0"/>
      <w:ind w:left="880"/>
      <w:jc w:val="left"/>
    </w:pPr>
    <w:rPr>
      <w:sz w:val="18"/>
      <w:szCs w:val="18"/>
    </w:rPr>
  </w:style>
  <w:style w:type="paragraph" w:customStyle="1" w:styleId="60">
    <w:name w:val="Περιεχόμενα 6"/>
    <w:basedOn w:val="a"/>
    <w:rsid w:val="00851798"/>
    <w:pPr>
      <w:spacing w:after="0"/>
      <w:ind w:left="1100"/>
      <w:jc w:val="left"/>
    </w:pPr>
    <w:rPr>
      <w:sz w:val="18"/>
      <w:szCs w:val="18"/>
    </w:rPr>
  </w:style>
  <w:style w:type="paragraph" w:customStyle="1" w:styleId="7">
    <w:name w:val="Περιεχόμενα 7"/>
    <w:basedOn w:val="a"/>
    <w:rsid w:val="00851798"/>
    <w:pPr>
      <w:spacing w:after="0"/>
      <w:ind w:left="1320"/>
      <w:jc w:val="left"/>
    </w:pPr>
    <w:rPr>
      <w:sz w:val="18"/>
      <w:szCs w:val="18"/>
    </w:rPr>
  </w:style>
  <w:style w:type="paragraph" w:customStyle="1" w:styleId="8">
    <w:name w:val="Περιεχόμενα 8"/>
    <w:basedOn w:val="a"/>
    <w:rsid w:val="00851798"/>
    <w:pPr>
      <w:spacing w:after="0"/>
      <w:ind w:left="1540"/>
      <w:jc w:val="left"/>
    </w:pPr>
    <w:rPr>
      <w:sz w:val="18"/>
      <w:szCs w:val="18"/>
    </w:rPr>
  </w:style>
  <w:style w:type="paragraph" w:customStyle="1" w:styleId="90">
    <w:name w:val="Περιεχόμενα 9"/>
    <w:basedOn w:val="a"/>
    <w:rsid w:val="0085179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51798"/>
    <w:pPr>
      <w:pBdr>
        <w:top w:val="single" w:sz="18" w:space="0" w:color="000080"/>
        <w:left w:val="single" w:sz="18" w:space="0" w:color="000080"/>
        <w:right w:val="single" w:sz="18" w:space="0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51798"/>
    <w:rPr>
      <w:rFonts w:ascii="Calibri" w:hAnsi="Calibri" w:cs="Calibri"/>
      <w:lang w:val="el-GR"/>
    </w:rPr>
  </w:style>
  <w:style w:type="paragraph" w:styleId="af9">
    <w:name w:val="endnote text"/>
    <w:basedOn w:val="a"/>
    <w:link w:val="Char7"/>
    <w:rsid w:val="00851798"/>
    <w:rPr>
      <w:sz w:val="20"/>
      <w:szCs w:val="20"/>
    </w:rPr>
  </w:style>
  <w:style w:type="paragraph" w:customStyle="1" w:styleId="Default">
    <w:name w:val="Default"/>
    <w:rsid w:val="00851798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a">
    <w:name w:val="Προμορφοποιημένο κείμενο"/>
    <w:basedOn w:val="a"/>
    <w:rsid w:val="00851798"/>
  </w:style>
  <w:style w:type="paragraph" w:customStyle="1" w:styleId="afb">
    <w:name w:val="Εσοχή σώματος κειμένου"/>
    <w:basedOn w:val="a"/>
    <w:rsid w:val="00851798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851798"/>
    <w:pPr>
      <w:spacing w:after="60"/>
    </w:pPr>
    <w:rPr>
      <w:lang w:val="el-GR"/>
    </w:rPr>
  </w:style>
  <w:style w:type="paragraph" w:customStyle="1" w:styleId="foothanging">
    <w:name w:val="foot_hanging"/>
    <w:basedOn w:val="af8"/>
    <w:rsid w:val="0085179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851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51798"/>
    <w:pPr>
      <w:suppressAutoHyphens/>
      <w:spacing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8517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2c">
    <w:name w:val="Χωρίς διάστιχο2"/>
    <w:rsid w:val="00851798"/>
    <w:pPr>
      <w:suppressAutoHyphens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c">
    <w:name w:val="Περιεχόμενα πίνακα"/>
    <w:basedOn w:val="a"/>
    <w:rsid w:val="00851798"/>
    <w:pPr>
      <w:suppressLineNumbers/>
    </w:pPr>
  </w:style>
  <w:style w:type="paragraph" w:customStyle="1" w:styleId="afd">
    <w:name w:val="Επικεφαλίδα πίνακα"/>
    <w:basedOn w:val="afc"/>
    <w:rsid w:val="0085179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51798"/>
  </w:style>
  <w:style w:type="paragraph" w:customStyle="1" w:styleId="afe">
    <w:name w:val="Υποσημείωση"/>
    <w:basedOn w:val="a"/>
    <w:rsid w:val="0085179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851798"/>
    <w:rPr>
      <w:sz w:val="16"/>
      <w:szCs w:val="16"/>
    </w:rPr>
  </w:style>
  <w:style w:type="paragraph" w:customStyle="1" w:styleId="fooot">
    <w:name w:val="fooot"/>
    <w:basedOn w:val="footers"/>
    <w:rsid w:val="00851798"/>
  </w:style>
  <w:style w:type="paragraph" w:customStyle="1" w:styleId="19">
    <w:name w:val="Κείμενο πλαισίου1"/>
    <w:basedOn w:val="a"/>
    <w:rsid w:val="00851798"/>
    <w:pPr>
      <w:spacing w:after="0"/>
    </w:pPr>
    <w:rPr>
      <w:rFonts w:ascii="Tahoma" w:hAnsi="Tahoma" w:cs="Tahoma"/>
      <w:sz w:val="16"/>
      <w:szCs w:val="16"/>
    </w:rPr>
  </w:style>
  <w:style w:type="paragraph" w:customStyle="1" w:styleId="1a">
    <w:name w:val="Κείμενο σχολίου1"/>
    <w:basedOn w:val="a"/>
    <w:rsid w:val="00851798"/>
    <w:rPr>
      <w:sz w:val="20"/>
      <w:szCs w:val="20"/>
    </w:rPr>
  </w:style>
  <w:style w:type="paragraph" w:customStyle="1" w:styleId="1b">
    <w:name w:val="Θέμα σχολίου1"/>
    <w:basedOn w:val="1a"/>
    <w:rsid w:val="00851798"/>
    <w:rPr>
      <w:b/>
      <w:bCs/>
    </w:rPr>
  </w:style>
  <w:style w:type="paragraph" w:customStyle="1" w:styleId="-HTML1">
    <w:name w:val="Προ-διαμορφωμένο HTML1"/>
    <w:basedOn w:val="a"/>
    <w:rsid w:val="00851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c">
    <w:name w:val="Αναθεώρηση1"/>
    <w:rsid w:val="00851798"/>
    <w:pPr>
      <w:suppressAutoHyphens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"/>
    <w:rsid w:val="00851798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851798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rsid w:val="00851798"/>
    <w:pPr>
      <w:suppressLineNumbers/>
      <w:spacing w:after="283"/>
    </w:pPr>
    <w:rPr>
      <w:sz w:val="12"/>
      <w:szCs w:val="12"/>
    </w:rPr>
  </w:style>
  <w:style w:type="paragraph" w:customStyle="1" w:styleId="Web1">
    <w:name w:val="Κανονικό (Web)1"/>
    <w:basedOn w:val="a"/>
    <w:rsid w:val="00851798"/>
    <w:pPr>
      <w:suppressAutoHyphens w:val="0"/>
      <w:spacing w:after="0"/>
      <w:jc w:val="left"/>
    </w:pPr>
    <w:rPr>
      <w:rFonts w:ascii="Times New Roman" w:hAnsi="Times New Roman" w:cs="Times New Roman"/>
      <w:lang w:val="el-GR"/>
    </w:rPr>
  </w:style>
  <w:style w:type="paragraph" w:customStyle="1" w:styleId="TableParagraph">
    <w:name w:val="Table Paragraph"/>
    <w:basedOn w:val="a"/>
    <w:rsid w:val="00851798"/>
    <w:pPr>
      <w:suppressAutoHyphens w:val="0"/>
      <w:spacing w:after="0"/>
      <w:jc w:val="left"/>
    </w:pPr>
    <w:rPr>
      <w:rFonts w:eastAsia="Calibri" w:cs="Times New Roman"/>
      <w:szCs w:val="22"/>
      <w:lang w:val="en-US"/>
    </w:rPr>
  </w:style>
  <w:style w:type="paragraph" w:customStyle="1" w:styleId="1d">
    <w:name w:val="Τμήμα κειμένου1"/>
    <w:basedOn w:val="a"/>
    <w:rsid w:val="00851798"/>
    <w:pPr>
      <w:suppressAutoHyphens w:val="0"/>
      <w:spacing w:after="0"/>
      <w:ind w:left="-567" w:right="-268" w:firstLine="1156"/>
    </w:pPr>
    <w:rPr>
      <w:rFonts w:ascii="Times New Roman" w:hAnsi="Times New Roman" w:cs="Times New Roman"/>
      <w:szCs w:val="22"/>
      <w:lang w:val="el-GR"/>
    </w:rPr>
  </w:style>
  <w:style w:type="paragraph" w:styleId="aff0">
    <w:name w:val="Title"/>
    <w:basedOn w:val="a"/>
    <w:link w:val="Char14"/>
    <w:qFormat/>
    <w:rsid w:val="00851798"/>
    <w:pPr>
      <w:suppressAutoHyphens w:val="0"/>
      <w:spacing w:before="240" w:after="60"/>
      <w:jc w:val="left"/>
    </w:pPr>
    <w:rPr>
      <w:rFonts w:ascii="Arial" w:hAnsi="Arial" w:cs="Times New Roman"/>
      <w:b/>
      <w:bCs/>
      <w:szCs w:val="32"/>
      <w:u w:val="single"/>
    </w:rPr>
  </w:style>
  <w:style w:type="paragraph" w:customStyle="1" w:styleId="WW-4">
    <w:name w:val="WW-Προεπιλεγμένη τεχνοτροπία"/>
    <w:rsid w:val="00851798"/>
    <w:pPr>
      <w:widowControl w:val="0"/>
      <w:suppressAutoHyphens/>
    </w:pPr>
    <w:rPr>
      <w:rFonts w:ascii="Liberation Serif" w:eastAsia="Arial Unicode MS" w:hAnsi="Liberation Serif" w:cs="Mangal"/>
      <w:color w:val="00000A"/>
      <w:sz w:val="24"/>
      <w:szCs w:val="24"/>
      <w:lang w:eastAsia="zh-CN" w:bidi="hi-IN"/>
    </w:rPr>
  </w:style>
  <w:style w:type="paragraph" w:customStyle="1" w:styleId="WW-Normal1">
    <w:name w:val="WW-Normal1"/>
    <w:rsid w:val="0085179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1">
    <w:name w:val="Περιεχόμενα πλαισίου"/>
    <w:basedOn w:val="a"/>
    <w:rsid w:val="00851798"/>
  </w:style>
  <w:style w:type="paragraph" w:customStyle="1" w:styleId="210">
    <w:name w:val="Σώμα κείμενου 21"/>
    <w:basedOn w:val="a"/>
    <w:rsid w:val="00851798"/>
    <w:pPr>
      <w:spacing w:line="360" w:lineRule="auto"/>
    </w:pPr>
    <w:rPr>
      <w:szCs w:val="20"/>
    </w:rPr>
  </w:style>
  <w:style w:type="paragraph" w:styleId="aff2">
    <w:name w:val="List Paragraph"/>
    <w:basedOn w:val="a"/>
    <w:uiPriority w:val="34"/>
    <w:qFormat/>
    <w:rsid w:val="00851798"/>
    <w:pPr>
      <w:suppressAutoHyphens w:val="0"/>
      <w:spacing w:after="0"/>
      <w:ind w:left="720"/>
      <w:contextualSpacing/>
      <w:jc w:val="left"/>
    </w:pPr>
    <w:rPr>
      <w:rFonts w:eastAsia="Calibri" w:cs="Arial"/>
      <w:sz w:val="20"/>
      <w:szCs w:val="20"/>
      <w:lang w:val="el-GR" w:eastAsia="el-GR"/>
    </w:rPr>
  </w:style>
  <w:style w:type="paragraph" w:styleId="aff3">
    <w:name w:val="No Spacing"/>
    <w:uiPriority w:val="1"/>
    <w:qFormat/>
    <w:rsid w:val="00851798"/>
    <w:pPr>
      <w:suppressAutoHyphens/>
    </w:pPr>
    <w:rPr>
      <w:rFonts w:ascii="Calibri" w:eastAsia="Calibri" w:hAnsi="Calibri" w:cs="Times New Roman"/>
      <w:lang w:eastAsia="en-US"/>
    </w:rPr>
  </w:style>
  <w:style w:type="paragraph" w:styleId="aff4">
    <w:name w:val="Balloon Text"/>
    <w:basedOn w:val="a"/>
    <w:link w:val="Char15"/>
    <w:uiPriority w:val="99"/>
    <w:rsid w:val="00851798"/>
    <w:pPr>
      <w:suppressAutoHyphens w:val="0"/>
      <w:spacing w:after="0"/>
      <w:jc w:val="left"/>
    </w:pPr>
    <w:rPr>
      <w:rFonts w:ascii="Tahoma" w:hAnsi="Tahoma" w:cs="Tahoma"/>
      <w:sz w:val="16"/>
      <w:szCs w:val="16"/>
      <w:lang w:eastAsia="el-GR"/>
    </w:rPr>
  </w:style>
  <w:style w:type="paragraph" w:customStyle="1" w:styleId="1e">
    <w:name w:val="Χωρίς διάστιχο1"/>
    <w:uiPriority w:val="1"/>
    <w:qFormat/>
    <w:rsid w:val="00851798"/>
    <w:pPr>
      <w:suppressAutoHyphens/>
    </w:pPr>
    <w:rPr>
      <w:rFonts w:ascii="Calibri" w:eastAsia="Calibri" w:hAnsi="Calibri" w:cs="Times New Roman"/>
      <w:lang w:eastAsia="en-US"/>
    </w:rPr>
  </w:style>
  <w:style w:type="paragraph" w:customStyle="1" w:styleId="2d">
    <w:name w:val="Σώμα κειμένου (2)"/>
    <w:basedOn w:val="a"/>
    <w:rsid w:val="00851798"/>
    <w:pPr>
      <w:shd w:val="clear" w:color="auto" w:fill="FFFFFF"/>
      <w:suppressAutoHyphens w:val="0"/>
      <w:spacing w:before="360" w:after="0" w:line="292" w:lineRule="exact"/>
      <w:ind w:hanging="120"/>
    </w:pPr>
    <w:rPr>
      <w:rFonts w:eastAsia="Calibri"/>
      <w:sz w:val="20"/>
      <w:szCs w:val="20"/>
      <w:lang w:val="el-GR" w:eastAsia="el-GR"/>
    </w:rPr>
  </w:style>
  <w:style w:type="paragraph" w:styleId="aff5">
    <w:name w:val="Subtitle"/>
    <w:basedOn w:val="a"/>
    <w:link w:val="Char8"/>
    <w:uiPriority w:val="11"/>
    <w:qFormat/>
    <w:rsid w:val="00851798"/>
    <w:pPr>
      <w:suppressAutoHyphens w:val="0"/>
      <w:spacing w:before="280" w:after="280"/>
      <w:jc w:val="left"/>
    </w:pPr>
    <w:rPr>
      <w:rFonts w:ascii="Times New Roman" w:hAnsi="Times New Roman" w:cs="Times New Roman"/>
      <w:lang w:val="el-GR" w:eastAsia="el-GR"/>
    </w:rPr>
  </w:style>
  <w:style w:type="paragraph" w:styleId="Web">
    <w:name w:val="Normal (Web)"/>
    <w:basedOn w:val="a"/>
    <w:uiPriority w:val="99"/>
    <w:rsid w:val="00851798"/>
    <w:pPr>
      <w:suppressAutoHyphens w:val="0"/>
      <w:spacing w:before="280" w:after="280"/>
      <w:jc w:val="left"/>
    </w:pPr>
    <w:rPr>
      <w:rFonts w:ascii="Times New Roman" w:hAnsi="Times New Roman" w:cs="Times New Roman"/>
      <w:lang w:val="el-GR" w:eastAsia="el-GR"/>
    </w:rPr>
  </w:style>
  <w:style w:type="paragraph" w:customStyle="1" w:styleId="aff6">
    <w:name w:val="Επικεφαλίδα περιεχομένων"/>
    <w:basedOn w:val="1"/>
    <w:rsid w:val="00851798"/>
    <w:pPr>
      <w:keepLines/>
      <w:pBdr>
        <w:bottom w:val="nil"/>
      </w:pBdr>
      <w:suppressAutoHyphens w:val="0"/>
      <w:spacing w:before="240" w:after="0" w:line="256" w:lineRule="auto"/>
      <w:jc w:val="left"/>
    </w:pPr>
    <w:rPr>
      <w:rFonts w:ascii="Cambria" w:hAnsi="Cambria"/>
      <w:b w:val="0"/>
      <w:bCs w:val="0"/>
      <w:color w:val="365F91"/>
      <w:sz w:val="32"/>
      <w:lang w:eastAsia="en-US"/>
    </w:rPr>
  </w:style>
  <w:style w:type="character" w:customStyle="1" w:styleId="4Char">
    <w:name w:val="Επικεφαλίδα 4 Char"/>
    <w:basedOn w:val="a0"/>
    <w:link w:val="4"/>
    <w:rsid w:val="00431C7E"/>
    <w:rPr>
      <w:rFonts w:ascii="Arial" w:eastAsia="SimSun" w:hAnsi="Arial" w:cs="Times New Roman"/>
      <w:b/>
      <w:bCs/>
      <w:sz w:val="24"/>
      <w:szCs w:val="28"/>
      <w:lang w:val="en-GB" w:eastAsia="zh-CN" w:bidi="hi-IN"/>
    </w:rPr>
  </w:style>
  <w:style w:type="character" w:customStyle="1" w:styleId="5Char">
    <w:name w:val="Επικεφαλίδα 5 Char"/>
    <w:basedOn w:val="a0"/>
    <w:link w:val="5"/>
    <w:rsid w:val="00431C7E"/>
    <w:rPr>
      <w:rFonts w:ascii="Lucida Sans" w:eastAsia="SimSun" w:hAnsi="Lucida Sans" w:cs="Lucida Sans"/>
      <w:b/>
      <w:sz w:val="24"/>
      <w:szCs w:val="20"/>
      <w:lang w:val="en-US" w:eastAsia="zh-CN" w:bidi="hi-IN"/>
    </w:rPr>
  </w:style>
  <w:style w:type="character" w:customStyle="1" w:styleId="9Char">
    <w:name w:val="Επικεφαλίδα 9 Char"/>
    <w:basedOn w:val="a0"/>
    <w:link w:val="9"/>
    <w:rsid w:val="00431C7E"/>
    <w:rPr>
      <w:rFonts w:ascii="Arial" w:eastAsia="SimSun" w:hAnsi="Arial" w:cs="Arial"/>
      <w:sz w:val="24"/>
      <w:lang w:val="en-GB" w:eastAsia="zh-CN" w:bidi="hi-IN"/>
    </w:rPr>
  </w:style>
  <w:style w:type="character" w:styleId="-0">
    <w:name w:val="Hyperlink"/>
    <w:uiPriority w:val="99"/>
    <w:rsid w:val="00431C7E"/>
    <w:rPr>
      <w:color w:val="0000FF"/>
      <w:u w:val="single"/>
    </w:rPr>
  </w:style>
  <w:style w:type="character" w:customStyle="1" w:styleId="Char15">
    <w:name w:val="Κείμενο πλαισίου Char1"/>
    <w:link w:val="aff4"/>
    <w:uiPriority w:val="99"/>
    <w:rsid w:val="00431C7E"/>
    <w:rPr>
      <w:rFonts w:ascii="Tahoma" w:eastAsia="SimSun" w:hAnsi="Tahoma" w:cs="Tahoma"/>
      <w:sz w:val="16"/>
      <w:szCs w:val="16"/>
      <w:lang w:val="en-GB" w:bidi="hi-IN"/>
    </w:rPr>
  </w:style>
  <w:style w:type="character" w:styleId="aff7">
    <w:name w:val="Strong"/>
    <w:qFormat/>
    <w:rsid w:val="00431C7E"/>
    <w:rPr>
      <w:b/>
      <w:bCs/>
    </w:rPr>
  </w:style>
  <w:style w:type="character" w:customStyle="1" w:styleId="aff8">
    <w:name w:val="Χαρακτήρες αρίθμησης"/>
    <w:rsid w:val="00431C7E"/>
  </w:style>
  <w:style w:type="character" w:customStyle="1" w:styleId="Char10">
    <w:name w:val="Σώμα κειμένου Char1"/>
    <w:basedOn w:val="a0"/>
    <w:link w:val="af1"/>
    <w:rsid w:val="00431C7E"/>
    <w:rPr>
      <w:rFonts w:ascii="Calibri" w:eastAsia="SimSun" w:hAnsi="Calibri" w:cs="Times New Roman"/>
      <w:sz w:val="24"/>
      <w:szCs w:val="24"/>
      <w:lang w:val="en-GB" w:eastAsia="zh-CN" w:bidi="hi-IN"/>
    </w:rPr>
  </w:style>
  <w:style w:type="character" w:customStyle="1" w:styleId="Char11">
    <w:name w:val="Υποσέλιδο Char1"/>
    <w:basedOn w:val="a0"/>
    <w:link w:val="af6"/>
    <w:rsid w:val="00431C7E"/>
    <w:rPr>
      <w:rFonts w:ascii="Calibri" w:eastAsia="MS Mincho" w:hAnsi="Calibri" w:cs="Times New Roman"/>
      <w:sz w:val="24"/>
      <w:szCs w:val="24"/>
      <w:lang w:val="en-US" w:eastAsia="ja-JP" w:bidi="hi-IN"/>
    </w:rPr>
  </w:style>
  <w:style w:type="character" w:customStyle="1" w:styleId="Char12">
    <w:name w:val="Κεφαλίδα Char1"/>
    <w:basedOn w:val="a0"/>
    <w:link w:val="af7"/>
    <w:rsid w:val="00431C7E"/>
    <w:rPr>
      <w:rFonts w:ascii="Calibri" w:eastAsia="SimSun" w:hAnsi="Calibri" w:cs="Times New Roman"/>
      <w:sz w:val="24"/>
      <w:szCs w:val="24"/>
      <w:lang w:val="en-GB" w:eastAsia="zh-CN" w:bidi="hi-IN"/>
    </w:rPr>
  </w:style>
  <w:style w:type="character" w:customStyle="1" w:styleId="Char13">
    <w:name w:val="Κείμενο υποσημείωσης Char1"/>
    <w:basedOn w:val="a0"/>
    <w:link w:val="af8"/>
    <w:rsid w:val="00431C7E"/>
    <w:rPr>
      <w:rFonts w:ascii="Calibri" w:eastAsia="SimSun" w:hAnsi="Calibri" w:cs="Times New Roman"/>
      <w:sz w:val="18"/>
      <w:szCs w:val="20"/>
      <w:lang w:val="en-IE" w:eastAsia="zh-CN" w:bidi="hi-IN"/>
    </w:rPr>
  </w:style>
  <w:style w:type="paragraph" w:styleId="1f">
    <w:name w:val="toc 1"/>
    <w:basedOn w:val="a"/>
    <w:next w:val="a"/>
    <w:uiPriority w:val="39"/>
    <w:rsid w:val="00431C7E"/>
    <w:pPr>
      <w:widowControl/>
      <w:spacing w:before="120" w:line="240" w:lineRule="auto"/>
      <w:jc w:val="left"/>
      <w:textAlignment w:val="auto"/>
    </w:pPr>
    <w:rPr>
      <w:rFonts w:eastAsia="Times New Roman" w:cs="Calibri"/>
      <w:b/>
      <w:bCs/>
      <w:caps/>
      <w:sz w:val="20"/>
      <w:szCs w:val="20"/>
      <w:lang w:bidi="ar-SA"/>
    </w:rPr>
  </w:style>
  <w:style w:type="paragraph" w:styleId="2e">
    <w:name w:val="toc 2"/>
    <w:basedOn w:val="a"/>
    <w:next w:val="a"/>
    <w:uiPriority w:val="39"/>
    <w:rsid w:val="00431C7E"/>
    <w:pPr>
      <w:widowControl/>
      <w:spacing w:after="0" w:line="240" w:lineRule="auto"/>
      <w:ind w:left="220"/>
      <w:jc w:val="left"/>
      <w:textAlignment w:val="auto"/>
    </w:pPr>
    <w:rPr>
      <w:rFonts w:eastAsia="Times New Roman" w:cs="Calibri"/>
      <w:smallCaps/>
      <w:sz w:val="20"/>
      <w:szCs w:val="20"/>
      <w:lang w:bidi="ar-SA"/>
    </w:rPr>
  </w:style>
  <w:style w:type="paragraph" w:styleId="35">
    <w:name w:val="toc 3"/>
    <w:basedOn w:val="a"/>
    <w:next w:val="a"/>
    <w:uiPriority w:val="39"/>
    <w:rsid w:val="00431C7E"/>
    <w:pPr>
      <w:widowControl/>
      <w:spacing w:after="0" w:line="240" w:lineRule="auto"/>
      <w:ind w:left="440"/>
      <w:jc w:val="left"/>
      <w:textAlignment w:val="auto"/>
    </w:pPr>
    <w:rPr>
      <w:rFonts w:eastAsia="Times New Roman" w:cs="Calibri"/>
      <w:i/>
      <w:iCs/>
      <w:sz w:val="20"/>
      <w:szCs w:val="20"/>
      <w:lang w:bidi="ar-SA"/>
    </w:rPr>
  </w:style>
  <w:style w:type="paragraph" w:styleId="45">
    <w:name w:val="toc 4"/>
    <w:basedOn w:val="a"/>
    <w:next w:val="a"/>
    <w:rsid w:val="00431C7E"/>
    <w:pPr>
      <w:widowControl/>
      <w:spacing w:after="0" w:line="240" w:lineRule="auto"/>
      <w:ind w:left="660"/>
      <w:jc w:val="left"/>
      <w:textAlignment w:val="auto"/>
    </w:pPr>
    <w:rPr>
      <w:rFonts w:eastAsia="Times New Roman" w:cs="Calibri"/>
      <w:sz w:val="18"/>
      <w:szCs w:val="18"/>
      <w:lang w:bidi="ar-SA"/>
    </w:rPr>
  </w:style>
  <w:style w:type="paragraph" w:styleId="55">
    <w:name w:val="toc 5"/>
    <w:basedOn w:val="a"/>
    <w:next w:val="a"/>
    <w:rsid w:val="00431C7E"/>
    <w:pPr>
      <w:widowControl/>
      <w:spacing w:after="0" w:line="240" w:lineRule="auto"/>
      <w:ind w:left="880"/>
      <w:jc w:val="left"/>
      <w:textAlignment w:val="auto"/>
    </w:pPr>
    <w:rPr>
      <w:rFonts w:eastAsia="Times New Roman" w:cs="Calibri"/>
      <w:sz w:val="18"/>
      <w:szCs w:val="18"/>
      <w:lang w:bidi="ar-SA"/>
    </w:rPr>
  </w:style>
  <w:style w:type="paragraph" w:styleId="61">
    <w:name w:val="toc 6"/>
    <w:basedOn w:val="a"/>
    <w:next w:val="a"/>
    <w:rsid w:val="00431C7E"/>
    <w:pPr>
      <w:widowControl/>
      <w:spacing w:after="0" w:line="240" w:lineRule="auto"/>
      <w:ind w:left="1100"/>
      <w:jc w:val="left"/>
      <w:textAlignment w:val="auto"/>
    </w:pPr>
    <w:rPr>
      <w:rFonts w:eastAsia="Times New Roman" w:cs="Calibri"/>
      <w:sz w:val="18"/>
      <w:szCs w:val="18"/>
      <w:lang w:bidi="ar-SA"/>
    </w:rPr>
  </w:style>
  <w:style w:type="paragraph" w:styleId="70">
    <w:name w:val="toc 7"/>
    <w:basedOn w:val="a"/>
    <w:next w:val="a"/>
    <w:rsid w:val="00431C7E"/>
    <w:pPr>
      <w:widowControl/>
      <w:spacing w:after="0" w:line="240" w:lineRule="auto"/>
      <w:ind w:left="1320"/>
      <w:jc w:val="left"/>
      <w:textAlignment w:val="auto"/>
    </w:pPr>
    <w:rPr>
      <w:rFonts w:eastAsia="Times New Roman" w:cs="Calibri"/>
      <w:sz w:val="18"/>
      <w:szCs w:val="18"/>
      <w:lang w:bidi="ar-SA"/>
    </w:rPr>
  </w:style>
  <w:style w:type="paragraph" w:styleId="80">
    <w:name w:val="toc 8"/>
    <w:basedOn w:val="a"/>
    <w:next w:val="a"/>
    <w:rsid w:val="00431C7E"/>
    <w:pPr>
      <w:widowControl/>
      <w:spacing w:after="0" w:line="240" w:lineRule="auto"/>
      <w:ind w:left="1540"/>
      <w:jc w:val="left"/>
      <w:textAlignment w:val="auto"/>
    </w:pPr>
    <w:rPr>
      <w:rFonts w:eastAsia="Times New Roman" w:cs="Calibri"/>
      <w:sz w:val="18"/>
      <w:szCs w:val="18"/>
      <w:lang w:bidi="ar-SA"/>
    </w:rPr>
  </w:style>
  <w:style w:type="paragraph" w:styleId="91">
    <w:name w:val="toc 9"/>
    <w:basedOn w:val="a"/>
    <w:next w:val="a"/>
    <w:rsid w:val="00431C7E"/>
    <w:pPr>
      <w:widowControl/>
      <w:spacing w:after="0" w:line="240" w:lineRule="auto"/>
      <w:ind w:left="1760"/>
      <w:jc w:val="left"/>
      <w:textAlignment w:val="auto"/>
    </w:pPr>
    <w:rPr>
      <w:rFonts w:eastAsia="Times New Roman" w:cs="Calibri"/>
      <w:sz w:val="18"/>
      <w:szCs w:val="18"/>
      <w:lang w:bidi="ar-SA"/>
    </w:rPr>
  </w:style>
  <w:style w:type="character" w:customStyle="1" w:styleId="Char7">
    <w:name w:val="Κείμενο σημείωσης τέλους Char"/>
    <w:basedOn w:val="a0"/>
    <w:link w:val="af9"/>
    <w:rsid w:val="00431C7E"/>
    <w:rPr>
      <w:rFonts w:ascii="Calibri" w:eastAsia="SimSun" w:hAnsi="Calibri" w:cs="Lucida Sans"/>
      <w:sz w:val="20"/>
      <w:szCs w:val="20"/>
      <w:lang w:val="en-GB" w:eastAsia="zh-CN" w:bidi="hi-IN"/>
    </w:rPr>
  </w:style>
  <w:style w:type="paragraph" w:styleId="aff9">
    <w:name w:val="Body Text Indent"/>
    <w:basedOn w:val="a"/>
    <w:link w:val="Char9"/>
    <w:rsid w:val="00431C7E"/>
    <w:pPr>
      <w:widowControl/>
      <w:spacing w:line="240" w:lineRule="auto"/>
      <w:ind w:firstLine="1134"/>
      <w:textAlignment w:val="auto"/>
    </w:pPr>
    <w:rPr>
      <w:rFonts w:ascii="Arial" w:eastAsia="Times New Roman" w:hAnsi="Arial" w:cs="Arial"/>
      <w:sz w:val="22"/>
      <w:lang w:bidi="ar-SA"/>
    </w:rPr>
  </w:style>
  <w:style w:type="character" w:customStyle="1" w:styleId="Char9">
    <w:name w:val="Σώμα κείμενου με εσοχή Char"/>
    <w:basedOn w:val="a0"/>
    <w:link w:val="aff9"/>
    <w:rsid w:val="00431C7E"/>
    <w:rPr>
      <w:rFonts w:ascii="Arial" w:eastAsia="Times New Roman" w:hAnsi="Arial" w:cs="Arial"/>
      <w:szCs w:val="24"/>
      <w:lang w:val="en-GB" w:eastAsia="zh-CN"/>
    </w:rPr>
  </w:style>
  <w:style w:type="paragraph" w:customStyle="1" w:styleId="Standard">
    <w:name w:val="Standard"/>
    <w:rsid w:val="00431C7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1C7E"/>
    <w:pPr>
      <w:spacing w:after="120"/>
    </w:pPr>
  </w:style>
  <w:style w:type="paragraph" w:customStyle="1" w:styleId="Footnote">
    <w:name w:val="Footnote"/>
    <w:basedOn w:val="Standard"/>
    <w:rsid w:val="00431C7E"/>
    <w:pPr>
      <w:suppressLineNumbers/>
      <w:ind w:left="283" w:hanging="283"/>
    </w:pPr>
    <w:rPr>
      <w:sz w:val="20"/>
      <w:szCs w:val="20"/>
    </w:rPr>
  </w:style>
  <w:style w:type="character" w:customStyle="1" w:styleId="Char14">
    <w:name w:val="Τίτλος Char1"/>
    <w:basedOn w:val="a0"/>
    <w:link w:val="aff0"/>
    <w:rsid w:val="00431C7E"/>
    <w:rPr>
      <w:rFonts w:ascii="Arial" w:eastAsia="SimSun" w:hAnsi="Arial" w:cs="Times New Roman"/>
      <w:b/>
      <w:bCs/>
      <w:sz w:val="24"/>
      <w:szCs w:val="32"/>
      <w:u w:val="single"/>
      <w:lang w:val="en-GB" w:eastAsia="zh-CN" w:bidi="hi-IN"/>
    </w:rPr>
  </w:style>
  <w:style w:type="numbering" w:customStyle="1" w:styleId="NoList1">
    <w:name w:val="No List1"/>
    <w:next w:val="a2"/>
    <w:uiPriority w:val="99"/>
    <w:semiHidden/>
    <w:unhideWhenUsed/>
    <w:rsid w:val="00431C7E"/>
  </w:style>
  <w:style w:type="character" w:customStyle="1" w:styleId="Char20">
    <w:name w:val="Κείμενο πλαισίου Char2"/>
    <w:basedOn w:val="a0"/>
    <w:uiPriority w:val="99"/>
    <w:semiHidden/>
    <w:rsid w:val="00431C7E"/>
    <w:rPr>
      <w:rFonts w:ascii="Segoe UI" w:hAnsi="Segoe UI" w:cs="Segoe UI"/>
      <w:sz w:val="18"/>
      <w:szCs w:val="18"/>
      <w:lang w:val="en-GB" w:eastAsia="zh-CN"/>
    </w:rPr>
  </w:style>
  <w:style w:type="character" w:customStyle="1" w:styleId="Char8">
    <w:name w:val="Υπότιτλος Char"/>
    <w:basedOn w:val="a0"/>
    <w:link w:val="aff5"/>
    <w:uiPriority w:val="11"/>
    <w:rsid w:val="00431C7E"/>
    <w:rPr>
      <w:rFonts w:ascii="Times New Roman" w:eastAsia="SimSun" w:hAnsi="Times New Roman" w:cs="Times New Roman"/>
      <w:sz w:val="24"/>
      <w:szCs w:val="24"/>
      <w:lang w:bidi="hi-IN"/>
    </w:rPr>
  </w:style>
  <w:style w:type="paragraph" w:styleId="affa">
    <w:name w:val="TOC Heading"/>
    <w:basedOn w:val="1"/>
    <w:next w:val="a"/>
    <w:uiPriority w:val="39"/>
    <w:unhideWhenUsed/>
    <w:qFormat/>
    <w:rsid w:val="00431C7E"/>
    <w:pPr>
      <w:keepLines/>
      <w:pageBreakBefore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lang w:eastAsia="en-US" w:bidi="ar-SA"/>
    </w:rPr>
  </w:style>
  <w:style w:type="character" w:customStyle="1" w:styleId="3Char1">
    <w:name w:val="Επικεφαλίδα 3 Char1"/>
    <w:link w:val="3"/>
    <w:rsid w:val="00431C7E"/>
    <w:rPr>
      <w:rFonts w:ascii="Arial" w:eastAsia="SimSun" w:hAnsi="Arial" w:cs="Times New Roman"/>
      <w:b/>
      <w:bCs/>
      <w:sz w:val="24"/>
      <w:szCs w:val="26"/>
      <w:lang w:val="en-GB" w:eastAsia="zh-CN" w:bidi="hi-IN"/>
    </w:rPr>
  </w:style>
  <w:style w:type="character" w:customStyle="1" w:styleId="1f0">
    <w:name w:val="Ανεπίλυτη αναφορά1"/>
    <w:basedOn w:val="a0"/>
    <w:uiPriority w:val="99"/>
    <w:semiHidden/>
    <w:unhideWhenUsed/>
    <w:rsid w:val="00431C7E"/>
    <w:rPr>
      <w:color w:val="605E5C"/>
      <w:shd w:val="clear" w:color="auto" w:fill="E1DFDD"/>
    </w:rPr>
  </w:style>
  <w:style w:type="table" w:styleId="affb">
    <w:name w:val="Table Grid"/>
    <w:basedOn w:val="a1"/>
    <w:uiPriority w:val="39"/>
    <w:rsid w:val="0043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rsid w:val="0079413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F3E5-0924-456A-A04A-E49CAC92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ΒΑΛΥΡΗ ΔΕΣΠΟΙΝΑ</cp:lastModifiedBy>
  <cp:revision>2</cp:revision>
  <cp:lastPrinted>2020-05-27T06:13:00Z</cp:lastPrinted>
  <dcterms:created xsi:type="dcterms:W3CDTF">2020-06-11T11:21:00Z</dcterms:created>
  <dcterms:modified xsi:type="dcterms:W3CDTF">2020-06-11T11:21:00Z</dcterms:modified>
</cp:coreProperties>
</file>