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2C5802" w:rsidRPr="00A835D3" w:rsidTr="00522EF5">
        <w:trPr>
          <w:jc w:val="center"/>
        </w:trPr>
        <w:tc>
          <w:tcPr>
            <w:tcW w:w="8522" w:type="dxa"/>
            <w:shd w:val="clear" w:color="auto" w:fill="auto"/>
          </w:tcPr>
          <w:p w:rsidR="002C5802" w:rsidRPr="00E930F1" w:rsidRDefault="002C5802" w:rsidP="00E930F1">
            <w:pPr>
              <w:pStyle w:val="2"/>
              <w:tabs>
                <w:tab w:val="clear" w:pos="567"/>
                <w:tab w:val="left" w:pos="0"/>
              </w:tabs>
              <w:ind w:left="0" w:firstLine="0"/>
              <w:rPr>
                <w:lang w:val="el-GR"/>
              </w:rPr>
            </w:pPr>
            <w:bookmarkStart w:id="0" w:name="_Toc43801180"/>
            <w:r w:rsidRPr="00E930F1">
              <w:rPr>
                <w:lang w:val="el-GR"/>
              </w:rPr>
              <w:t>Έντυπο  Οικονομικής Προσφοράς</w:t>
            </w:r>
            <w:bookmarkEnd w:id="0"/>
            <w:r w:rsidRPr="00E930F1">
              <w:rPr>
                <w:lang w:val="el-GR"/>
              </w:rPr>
              <w:t xml:space="preserve"> </w:t>
            </w:r>
          </w:p>
          <w:p w:rsidR="002C5802" w:rsidRPr="002856F7" w:rsidRDefault="002C5802" w:rsidP="002C5802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</w:tr>
    </w:tbl>
    <w:p w:rsidR="00521A40" w:rsidRDefault="002C5802" w:rsidP="002C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2C5802">
        <w:rPr>
          <w:rFonts w:ascii="Times New Roman" w:hAnsi="Times New Roman" w:cs="Times New Roman"/>
          <w:b/>
          <w:bCs/>
          <w:sz w:val="24"/>
          <w:lang w:val="el-GR"/>
        </w:rPr>
        <w:t>ΟΙΚΟΝΟΜΙΚΗ ΠΡΟΣΦΟΡΑ – ΤΙΜΟΛΟΓΙΟ ΠΡΟΣΦΟΡΑΣ</w:t>
      </w:r>
      <w:r w:rsidR="00521A40">
        <w:rPr>
          <w:rFonts w:ascii="Times New Roman" w:hAnsi="Times New Roman" w:cs="Times New Roman"/>
          <w:b/>
          <w:bCs/>
          <w:sz w:val="24"/>
          <w:lang w:val="el-GR"/>
        </w:rPr>
        <w:t xml:space="preserve">  </w:t>
      </w:r>
    </w:p>
    <w:p w:rsidR="002C5802" w:rsidRPr="002C5802" w:rsidRDefault="002C5802" w:rsidP="002C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2C5802">
        <w:rPr>
          <w:rFonts w:ascii="Times New Roman" w:hAnsi="Times New Roman" w:cs="Times New Roman"/>
          <w:b/>
          <w:bCs/>
          <w:sz w:val="24"/>
          <w:lang w:val="el-GR"/>
        </w:rPr>
        <w:t xml:space="preserve">Προς:  ΔΗΜΟ ΗΡΑΚΛΕΙΟΥ για την </w:t>
      </w:r>
      <w:r>
        <w:rPr>
          <w:rFonts w:ascii="Times New Roman" w:hAnsi="Times New Roman" w:cs="Times New Roman"/>
          <w:b/>
          <w:bCs/>
          <w:sz w:val="24"/>
          <w:lang w:val="el-GR"/>
        </w:rPr>
        <w:t xml:space="preserve"> </w:t>
      </w:r>
      <w:r w:rsidR="00963C4E">
        <w:rPr>
          <w:rFonts w:ascii="Times New Roman" w:hAnsi="Times New Roman" w:cs="Times New Roman"/>
          <w:b/>
          <w:bCs/>
          <w:sz w:val="24"/>
          <w:lang w:val="el-GR"/>
        </w:rPr>
        <w:t>ΠΡΟΜΗΘΕΙΑ</w:t>
      </w:r>
      <w:r w:rsidR="000D30E2" w:rsidRPr="000D30E2">
        <w:rPr>
          <w:rFonts w:ascii="Times New Roman" w:hAnsi="Times New Roman" w:cs="Times New Roman"/>
          <w:b/>
          <w:bCs/>
          <w:sz w:val="24"/>
          <w:lang w:val="el-GR"/>
        </w:rPr>
        <w:t xml:space="preserve"> </w:t>
      </w:r>
      <w:r w:rsidR="000D30E2">
        <w:rPr>
          <w:rFonts w:ascii="Times New Roman" w:hAnsi="Times New Roman" w:cs="Times New Roman"/>
          <w:b/>
          <w:bCs/>
          <w:sz w:val="24"/>
          <w:lang w:val="el-GR"/>
        </w:rPr>
        <w:t>ΕΚΔΟΣΕΩΝ</w:t>
      </w:r>
      <w:r w:rsidR="00963C4E">
        <w:rPr>
          <w:rFonts w:ascii="Times New Roman" w:hAnsi="Times New Roman" w:cs="Times New Roman"/>
          <w:b/>
          <w:bCs/>
          <w:sz w:val="24"/>
          <w:lang w:val="el-GR"/>
        </w:rPr>
        <w:t xml:space="preserve"> ΠΕΡΙΟΔΙΚΩΝ ΚΑΙ ΕΝΤΥΠΩΝ ΤΗΣ ΒΙΚΕΛΑΙΑΣ ΔΗΜΟΤΙΚΗΣ ΒΙΒΛΙΟΘΗΚΗΣ ΗΡΑΚΛΕΙΟΥ</w:t>
      </w:r>
    </w:p>
    <w:p w:rsidR="001651D4" w:rsidRDefault="001651D4" w:rsidP="002C5802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</w:pPr>
    </w:p>
    <w:p w:rsidR="002C5802" w:rsidRPr="002C5802" w:rsidRDefault="002C5802" w:rsidP="002C5802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</w:pPr>
      <w:r w:rsidRPr="002C5802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Του/της (Ετα</w:t>
      </w:r>
      <w:r w:rsidR="00E930F1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ιρίας) …………………………………………………………………</w:t>
      </w:r>
      <w:r w:rsidR="00396A25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……</w:t>
      </w:r>
      <w:r w:rsidRPr="002C5802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 xml:space="preserve">   με έδρα  ………………………………..……………., Οδός………………………………………</w:t>
      </w:r>
      <w:r w:rsidR="00E930F1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……</w:t>
      </w:r>
      <w:r w:rsidR="00396A25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…..</w:t>
      </w:r>
      <w:r w:rsidRPr="002C5802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 xml:space="preserve"> ……………………………... αριθμ…………., Τ.Κ. …………, Τηλ……………………</w:t>
      </w:r>
      <w:r w:rsidR="00E930F1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</w:t>
      </w:r>
      <w:r w:rsidR="00396A25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……..</w:t>
      </w:r>
      <w:r w:rsidRPr="002C5802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, ΦΑΞ………………….  Δ/νση ηλεκ.ταχ:…………………………………………………</w:t>
      </w:r>
      <w:r w:rsidR="00E930F1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</w:t>
      </w:r>
      <w:r w:rsidR="00396A25">
        <w:rPr>
          <w:rFonts w:ascii="Arial" w:eastAsia="Arial Unicode MS" w:hAnsi="Arial" w:cs="Arial"/>
          <w:bCs/>
          <w:color w:val="000000"/>
          <w:sz w:val="24"/>
          <w:szCs w:val="22"/>
          <w:lang w:val="el-GR" w:eastAsia="en-US"/>
        </w:rPr>
        <w:t>……..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646"/>
        <w:gridCol w:w="2654"/>
        <w:gridCol w:w="1452"/>
        <w:gridCol w:w="1260"/>
        <w:gridCol w:w="1234"/>
        <w:gridCol w:w="1207"/>
        <w:gridCol w:w="1175"/>
      </w:tblGrid>
      <w:tr w:rsidR="00963C4E" w:rsidTr="00A605A7">
        <w:tc>
          <w:tcPr>
            <w:tcW w:w="347" w:type="pct"/>
          </w:tcPr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α/α</w:t>
            </w:r>
          </w:p>
        </w:tc>
        <w:tc>
          <w:tcPr>
            <w:tcW w:w="1389" w:type="pct"/>
          </w:tcPr>
          <w:p w:rsidR="00963C4E" w:rsidRPr="00362AEB" w:rsidRDefault="00362AEB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l-GR"/>
              </w:rPr>
              <w:t>Είδος (Έντυπο-</w:t>
            </w:r>
            <w:r w:rsidR="00963C4E"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Περιοδικό)</w:t>
            </w:r>
          </w:p>
        </w:tc>
        <w:tc>
          <w:tcPr>
            <w:tcW w:w="765" w:type="pct"/>
          </w:tcPr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Ποσότητα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(Τεμάχια)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(1)</w:t>
            </w:r>
          </w:p>
        </w:tc>
        <w:tc>
          <w:tcPr>
            <w:tcW w:w="665" w:type="pct"/>
          </w:tcPr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Τιμή/Τεμ. (2)</w:t>
            </w:r>
          </w:p>
        </w:tc>
        <w:tc>
          <w:tcPr>
            <w:tcW w:w="652" w:type="pct"/>
          </w:tcPr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Καθαρή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Αξία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(3)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= (1) Χ (2)</w:t>
            </w:r>
          </w:p>
        </w:tc>
        <w:tc>
          <w:tcPr>
            <w:tcW w:w="561" w:type="pct"/>
          </w:tcPr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ΦΠΑ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(4)</w:t>
            </w:r>
          </w:p>
        </w:tc>
        <w:tc>
          <w:tcPr>
            <w:tcW w:w="621" w:type="pct"/>
          </w:tcPr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Σύνολο με ΦΠΑ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(5)</w:t>
            </w:r>
          </w:p>
          <w:p w:rsidR="00963C4E" w:rsidRPr="00362AEB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362AEB">
              <w:rPr>
                <w:rFonts w:asciiTheme="minorHAnsi" w:hAnsiTheme="minorHAnsi" w:cs="Times New Roman"/>
                <w:b/>
                <w:szCs w:val="22"/>
                <w:lang w:val="el-GR"/>
              </w:rPr>
              <w:t>= (3)+(4)</w:t>
            </w:r>
          </w:p>
        </w:tc>
      </w:tr>
      <w:tr w:rsidR="00963C4E" w:rsidTr="00963C4E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1</w:t>
            </w:r>
          </w:p>
        </w:tc>
        <w:tc>
          <w:tcPr>
            <w:tcW w:w="1389" w:type="pct"/>
          </w:tcPr>
          <w:p w:rsidR="00963C4E" w:rsidRPr="00DC69E4" w:rsidRDefault="00963C4E" w:rsidP="00A605A7">
            <w:pPr>
              <w:keepNext/>
              <w:keepLines/>
              <w:suppressAutoHyphens w:val="0"/>
              <w:spacing w:after="81" w:line="230" w:lineRule="exact"/>
              <w:ind w:left="142" w:right="141"/>
              <w:jc w:val="left"/>
              <w:outlineLvl w:val="0"/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</w:pPr>
            <w:r w:rsidRPr="00DC69E4">
              <w:rPr>
                <w:b/>
                <w:color w:val="000000"/>
                <w:sz w:val="18"/>
                <w:szCs w:val="18"/>
                <w:lang w:val="el-GR" w:eastAsia="el-GR"/>
              </w:rPr>
              <w:t xml:space="preserve">α) </w:t>
            </w:r>
            <w:r w:rsidRPr="00DC69E4">
              <w:rPr>
                <w:b/>
                <w:bCs/>
                <w:sz w:val="18"/>
                <w:szCs w:val="18"/>
                <w:lang w:val="el-GR" w:eastAsia="el-GR"/>
              </w:rPr>
              <w:t>Περιοδικό Παλίμψηστον</w:t>
            </w:r>
            <w:r>
              <w:rPr>
                <w:b/>
                <w:bCs/>
                <w:sz w:val="18"/>
                <w:szCs w:val="18"/>
                <w:lang w:val="el-GR" w:eastAsia="el-GR"/>
              </w:rPr>
              <w:t xml:space="preserve"> 2020</w:t>
            </w:r>
            <w:r w:rsidRPr="00DC69E4">
              <w:rPr>
                <w:b/>
                <w:bCs/>
                <w:sz w:val="18"/>
                <w:szCs w:val="18"/>
                <w:lang w:val="el-GR" w:eastAsia="el-GR"/>
              </w:rPr>
              <w:t>, τχ. 37</w:t>
            </w:r>
          </w:p>
        </w:tc>
        <w:tc>
          <w:tcPr>
            <w:tcW w:w="765" w:type="pct"/>
            <w:vAlign w:val="center"/>
          </w:tcPr>
          <w:p w:rsidR="00963C4E" w:rsidRPr="00E930F1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  <w:r w:rsidRPr="00E930F1"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  <w:t>600</w:t>
            </w:r>
          </w:p>
        </w:tc>
        <w:tc>
          <w:tcPr>
            <w:tcW w:w="665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652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561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  <w:r w:rsidR="00362AEB">
              <w:rPr>
                <w:rFonts w:asciiTheme="minorHAnsi" w:hAnsiTheme="minorHAnsi" w:cs="Times New Roman"/>
                <w:szCs w:val="22"/>
                <w:lang w:val="el-GR"/>
              </w:rPr>
              <w:t>*</w:t>
            </w:r>
          </w:p>
        </w:tc>
        <w:tc>
          <w:tcPr>
            <w:tcW w:w="621" w:type="pct"/>
            <w:vAlign w:val="center"/>
          </w:tcPr>
          <w:p w:rsidR="00963C4E" w:rsidRPr="00963C4E" w:rsidRDefault="00963C4E" w:rsidP="00A605A7">
            <w:pPr>
              <w:spacing w:after="0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963C4E">
              <w:rPr>
                <w:rFonts w:asciiTheme="minorHAnsi" w:hAnsiTheme="minorHAnsi" w:cs="Times New Roman"/>
                <w:b/>
                <w:szCs w:val="22"/>
                <w:lang w:val="el-GR"/>
              </w:rPr>
              <w:t>……………..</w:t>
            </w:r>
          </w:p>
        </w:tc>
      </w:tr>
      <w:tr w:rsidR="00963C4E" w:rsidTr="00963C4E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2</w:t>
            </w:r>
          </w:p>
        </w:tc>
        <w:tc>
          <w:tcPr>
            <w:tcW w:w="1389" w:type="pct"/>
          </w:tcPr>
          <w:p w:rsidR="00963C4E" w:rsidRPr="00DC69E4" w:rsidRDefault="00963C4E" w:rsidP="00A605A7">
            <w:pPr>
              <w:suppressAutoHyphens w:val="0"/>
              <w:spacing w:line="283" w:lineRule="exact"/>
              <w:ind w:left="142" w:right="98"/>
              <w:jc w:val="left"/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</w:pPr>
            <w:r w:rsidRPr="00DC69E4">
              <w:rPr>
                <w:b/>
                <w:sz w:val="18"/>
                <w:szCs w:val="18"/>
                <w:lang w:val="el-GR" w:eastAsia="el-GR"/>
              </w:rPr>
              <w:t xml:space="preserve">β) </w:t>
            </w:r>
            <w:r w:rsidRPr="00DC69E4">
              <w:rPr>
                <w:b/>
                <w:iCs/>
                <w:sz w:val="18"/>
                <w:szCs w:val="18"/>
                <w:lang w:val="el-GR" w:eastAsia="el-GR"/>
              </w:rPr>
              <w:t>Στιγμές του Κρητικού ζητήματος μέσα από τον Ρωμηό του Γεωργίου Σουρή</w:t>
            </w:r>
            <w:r>
              <w:rPr>
                <w:b/>
                <w:i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963C4E" w:rsidRPr="00E930F1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  <w:r w:rsidRPr="00E930F1"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  <w:t>1.000</w:t>
            </w:r>
          </w:p>
        </w:tc>
        <w:tc>
          <w:tcPr>
            <w:tcW w:w="665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652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561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  <w:r w:rsidR="00362AEB">
              <w:rPr>
                <w:rFonts w:asciiTheme="minorHAnsi" w:hAnsiTheme="minorHAnsi" w:cs="Times New Roman"/>
                <w:szCs w:val="22"/>
                <w:lang w:val="el-GR"/>
              </w:rPr>
              <w:t>*</w:t>
            </w:r>
          </w:p>
        </w:tc>
        <w:tc>
          <w:tcPr>
            <w:tcW w:w="621" w:type="pct"/>
            <w:vAlign w:val="center"/>
          </w:tcPr>
          <w:p w:rsidR="00963C4E" w:rsidRPr="00963C4E" w:rsidRDefault="00963C4E" w:rsidP="00A605A7">
            <w:pPr>
              <w:spacing w:after="0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963C4E">
              <w:rPr>
                <w:rFonts w:asciiTheme="minorHAnsi" w:hAnsiTheme="minorHAnsi" w:cs="Times New Roman"/>
                <w:b/>
                <w:szCs w:val="22"/>
                <w:lang w:val="el-GR"/>
              </w:rPr>
              <w:t>……………..</w:t>
            </w:r>
          </w:p>
        </w:tc>
      </w:tr>
      <w:tr w:rsidR="00963C4E" w:rsidTr="00963C4E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3</w:t>
            </w:r>
          </w:p>
        </w:tc>
        <w:tc>
          <w:tcPr>
            <w:tcW w:w="1389" w:type="pct"/>
          </w:tcPr>
          <w:p w:rsidR="00963C4E" w:rsidRPr="00DC69E4" w:rsidRDefault="006744AF" w:rsidP="00A605A7">
            <w:pPr>
              <w:keepNext/>
              <w:keepLines/>
              <w:suppressAutoHyphens w:val="0"/>
              <w:spacing w:line="230" w:lineRule="exact"/>
              <w:ind w:left="142" w:right="141"/>
              <w:jc w:val="left"/>
              <w:outlineLvl w:val="0"/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eastAsia="el-GR"/>
              </w:rPr>
              <w:t>γ</w:t>
            </w:r>
            <w:r>
              <w:rPr>
                <w:b/>
                <w:bCs/>
                <w:sz w:val="18"/>
                <w:szCs w:val="18"/>
                <w:lang w:val="el-GR" w:eastAsia="el-GR"/>
              </w:rPr>
              <w:t>1</w:t>
            </w:r>
            <w:r w:rsidR="00963C4E">
              <w:rPr>
                <w:b/>
                <w:bCs/>
                <w:sz w:val="18"/>
                <w:szCs w:val="18"/>
                <w:lang w:eastAsia="el-GR"/>
              </w:rPr>
              <w:t>) Ημερολόγιο 2021</w:t>
            </w:r>
          </w:p>
        </w:tc>
        <w:tc>
          <w:tcPr>
            <w:tcW w:w="765" w:type="pct"/>
            <w:vAlign w:val="center"/>
          </w:tcPr>
          <w:p w:rsidR="00963C4E" w:rsidRPr="00E930F1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  <w:r w:rsidRPr="00E930F1"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  <w:t>600</w:t>
            </w:r>
          </w:p>
        </w:tc>
        <w:tc>
          <w:tcPr>
            <w:tcW w:w="665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652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561" w:type="pct"/>
            <w:vAlign w:val="center"/>
          </w:tcPr>
          <w:p w:rsidR="00963C4E" w:rsidRDefault="00362AEB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…………….**</w:t>
            </w:r>
          </w:p>
        </w:tc>
        <w:tc>
          <w:tcPr>
            <w:tcW w:w="621" w:type="pct"/>
            <w:vAlign w:val="center"/>
          </w:tcPr>
          <w:p w:rsidR="00963C4E" w:rsidRPr="00963C4E" w:rsidRDefault="00963C4E" w:rsidP="00A605A7">
            <w:pPr>
              <w:spacing w:after="0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963C4E">
              <w:rPr>
                <w:rFonts w:asciiTheme="minorHAnsi" w:hAnsiTheme="minorHAnsi" w:cs="Times New Roman"/>
                <w:b/>
                <w:szCs w:val="22"/>
                <w:lang w:val="el-GR"/>
              </w:rPr>
              <w:t>……………..</w:t>
            </w:r>
          </w:p>
        </w:tc>
      </w:tr>
      <w:tr w:rsidR="00963C4E" w:rsidTr="00963C4E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4</w:t>
            </w:r>
          </w:p>
        </w:tc>
        <w:tc>
          <w:tcPr>
            <w:tcW w:w="1389" w:type="pct"/>
          </w:tcPr>
          <w:p w:rsidR="00963C4E" w:rsidRPr="00DC69E4" w:rsidRDefault="006744AF" w:rsidP="00A605A7">
            <w:pPr>
              <w:suppressAutoHyphens w:val="0"/>
              <w:ind w:left="142" w:right="141"/>
              <w:jc w:val="left"/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  <w:t>γ2</w:t>
            </w:r>
            <w:r w:rsidR="00963C4E" w:rsidRPr="00DC69E4"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  <w:t>) Εβδομαδιαίο Συνοπτικ</w:t>
            </w:r>
            <w:r w:rsidR="00963C4E"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  <w:t xml:space="preserve">ό Ημερολόγιο </w:t>
            </w:r>
          </w:p>
        </w:tc>
        <w:tc>
          <w:tcPr>
            <w:tcW w:w="765" w:type="pct"/>
            <w:vAlign w:val="center"/>
          </w:tcPr>
          <w:p w:rsidR="00963C4E" w:rsidRPr="00E930F1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  <w:r w:rsidRPr="00E930F1"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  <w:t>600</w:t>
            </w:r>
          </w:p>
        </w:tc>
        <w:tc>
          <w:tcPr>
            <w:tcW w:w="665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652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561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  <w:r w:rsidR="00362AEB">
              <w:rPr>
                <w:rFonts w:asciiTheme="minorHAnsi" w:hAnsiTheme="minorHAnsi" w:cs="Times New Roman"/>
                <w:szCs w:val="22"/>
                <w:lang w:val="el-GR"/>
              </w:rPr>
              <w:t>**</w:t>
            </w:r>
          </w:p>
        </w:tc>
        <w:tc>
          <w:tcPr>
            <w:tcW w:w="621" w:type="pct"/>
            <w:vAlign w:val="center"/>
          </w:tcPr>
          <w:p w:rsidR="00963C4E" w:rsidRPr="00963C4E" w:rsidRDefault="00963C4E" w:rsidP="00A605A7">
            <w:pPr>
              <w:spacing w:after="0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963C4E">
              <w:rPr>
                <w:rFonts w:asciiTheme="minorHAnsi" w:hAnsiTheme="minorHAnsi" w:cs="Times New Roman"/>
                <w:b/>
                <w:szCs w:val="22"/>
                <w:lang w:val="el-GR"/>
              </w:rPr>
              <w:t>……………..</w:t>
            </w:r>
          </w:p>
        </w:tc>
      </w:tr>
      <w:tr w:rsidR="00963C4E" w:rsidTr="00963C4E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5</w:t>
            </w:r>
          </w:p>
        </w:tc>
        <w:tc>
          <w:tcPr>
            <w:tcW w:w="1389" w:type="pct"/>
          </w:tcPr>
          <w:p w:rsidR="00963C4E" w:rsidRPr="00DC69E4" w:rsidRDefault="006744AF" w:rsidP="00A605A7">
            <w:pPr>
              <w:suppressAutoHyphens w:val="0"/>
              <w:ind w:left="142" w:right="141"/>
              <w:jc w:val="left"/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 w:eastAsia="el-GR"/>
              </w:rPr>
              <w:t>δ</w:t>
            </w:r>
            <w:r w:rsidR="00963C4E" w:rsidRPr="00DC69E4">
              <w:rPr>
                <w:b/>
                <w:bCs/>
                <w:sz w:val="18"/>
                <w:szCs w:val="18"/>
                <w:lang w:val="el-GR" w:eastAsia="el-GR"/>
              </w:rPr>
              <w:t xml:space="preserve">) </w:t>
            </w:r>
            <w:r w:rsidR="00963C4E" w:rsidRPr="00DC69E4">
              <w:rPr>
                <w:b/>
                <w:bCs/>
                <w:iCs/>
                <w:sz w:val="18"/>
                <w:szCs w:val="18"/>
                <w:lang w:val="el-GR"/>
              </w:rPr>
              <w:t>Νίκος Ανδριώτης, Πληθυσμοί και οικισμοί της ανατολικής Κρήτης (16</w:t>
            </w:r>
            <w:r w:rsidR="00963C4E" w:rsidRPr="00DC69E4">
              <w:rPr>
                <w:b/>
                <w:bCs/>
                <w:iCs/>
                <w:sz w:val="18"/>
                <w:szCs w:val="18"/>
                <w:vertAlign w:val="superscript"/>
                <w:lang w:val="el-GR"/>
              </w:rPr>
              <w:t>ος</w:t>
            </w:r>
            <w:r w:rsidR="00963C4E" w:rsidRPr="00DC69E4">
              <w:rPr>
                <w:b/>
                <w:bCs/>
                <w:iCs/>
                <w:sz w:val="18"/>
                <w:szCs w:val="18"/>
                <w:lang w:val="el-GR"/>
              </w:rPr>
              <w:t xml:space="preserve"> – 19</w:t>
            </w:r>
            <w:r w:rsidR="00963C4E" w:rsidRPr="00DC69E4">
              <w:rPr>
                <w:b/>
                <w:bCs/>
                <w:iCs/>
                <w:sz w:val="18"/>
                <w:szCs w:val="18"/>
                <w:vertAlign w:val="superscript"/>
                <w:lang w:val="el-GR"/>
              </w:rPr>
              <w:t>ος</w:t>
            </w:r>
            <w:r w:rsidR="00963C4E" w:rsidRPr="00DC69E4">
              <w:rPr>
                <w:b/>
                <w:bCs/>
                <w:iCs/>
                <w:sz w:val="18"/>
                <w:szCs w:val="18"/>
                <w:lang w:val="el-GR"/>
              </w:rPr>
              <w:t xml:space="preserve"> αι.), (επανέκδοση)</w:t>
            </w:r>
          </w:p>
        </w:tc>
        <w:tc>
          <w:tcPr>
            <w:tcW w:w="765" w:type="pct"/>
            <w:vAlign w:val="center"/>
          </w:tcPr>
          <w:p w:rsidR="00963C4E" w:rsidRPr="00E930F1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  <w:r w:rsidRPr="00E930F1"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  <w:t>1000</w:t>
            </w:r>
          </w:p>
        </w:tc>
        <w:tc>
          <w:tcPr>
            <w:tcW w:w="665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652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561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  <w:r w:rsidR="00362AEB">
              <w:rPr>
                <w:rFonts w:asciiTheme="minorHAnsi" w:hAnsiTheme="minorHAnsi" w:cs="Times New Roman"/>
                <w:szCs w:val="22"/>
                <w:lang w:val="el-GR"/>
              </w:rPr>
              <w:t>*</w:t>
            </w:r>
          </w:p>
        </w:tc>
        <w:tc>
          <w:tcPr>
            <w:tcW w:w="621" w:type="pct"/>
            <w:vAlign w:val="center"/>
          </w:tcPr>
          <w:p w:rsidR="00963C4E" w:rsidRPr="00963C4E" w:rsidRDefault="00141AAA" w:rsidP="00A605A7">
            <w:pPr>
              <w:spacing w:after="0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b/>
                <w:szCs w:val="22"/>
                <w:lang w:val="el-GR"/>
              </w:rPr>
              <w:t>……………..</w:t>
            </w:r>
          </w:p>
        </w:tc>
      </w:tr>
      <w:tr w:rsidR="00963C4E" w:rsidTr="00963C4E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6</w:t>
            </w:r>
          </w:p>
        </w:tc>
        <w:tc>
          <w:tcPr>
            <w:tcW w:w="1389" w:type="pct"/>
          </w:tcPr>
          <w:p w:rsidR="00963C4E" w:rsidRPr="00DC69E4" w:rsidRDefault="006744AF" w:rsidP="00A605A7">
            <w:pPr>
              <w:suppressAutoHyphens w:val="0"/>
              <w:spacing w:before="100" w:beforeAutospacing="1"/>
              <w:ind w:left="142" w:right="98"/>
              <w:jc w:val="left"/>
              <w:rPr>
                <w:rFonts w:asciiTheme="minorHAnsi" w:hAnsiTheme="minorHAnsi" w:cs="Times New Roman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ε</w:t>
            </w:r>
            <w:r w:rsidR="00963C4E" w:rsidRPr="00DC69E4">
              <w:rPr>
                <w:rFonts w:cs="Arial"/>
                <w:b/>
                <w:sz w:val="18"/>
                <w:szCs w:val="18"/>
                <w:lang w:val="el-GR"/>
              </w:rPr>
              <w:t>) Σελιδοδείκτες με θέματα από τις εκδόσεις</w:t>
            </w:r>
          </w:p>
        </w:tc>
        <w:tc>
          <w:tcPr>
            <w:tcW w:w="765" w:type="pct"/>
            <w:vAlign w:val="center"/>
          </w:tcPr>
          <w:p w:rsidR="00963C4E" w:rsidRPr="00E930F1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  <w:r w:rsidRPr="00E930F1"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  <w:t>5.000</w:t>
            </w:r>
          </w:p>
        </w:tc>
        <w:tc>
          <w:tcPr>
            <w:tcW w:w="665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652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</w:p>
        </w:tc>
        <w:tc>
          <w:tcPr>
            <w:tcW w:w="561" w:type="pct"/>
            <w:vAlign w:val="center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  <w:r>
              <w:rPr>
                <w:rFonts w:asciiTheme="minorHAnsi" w:hAnsiTheme="minorHAnsi" w:cs="Times New Roman"/>
                <w:szCs w:val="22"/>
                <w:lang w:val="el-GR"/>
              </w:rPr>
              <w:t>……………..</w:t>
            </w:r>
            <w:r w:rsidR="00362AEB">
              <w:rPr>
                <w:rFonts w:asciiTheme="minorHAnsi" w:hAnsiTheme="minorHAnsi" w:cs="Times New Roman"/>
                <w:szCs w:val="22"/>
                <w:lang w:val="el-GR"/>
              </w:rPr>
              <w:t>**</w:t>
            </w:r>
          </w:p>
        </w:tc>
        <w:tc>
          <w:tcPr>
            <w:tcW w:w="621" w:type="pct"/>
            <w:vAlign w:val="center"/>
          </w:tcPr>
          <w:p w:rsidR="00963C4E" w:rsidRPr="00963C4E" w:rsidRDefault="00963C4E" w:rsidP="00A605A7">
            <w:pPr>
              <w:spacing w:after="0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963C4E">
              <w:rPr>
                <w:rFonts w:asciiTheme="minorHAnsi" w:hAnsiTheme="minorHAnsi" w:cs="Times New Roman"/>
                <w:b/>
                <w:szCs w:val="22"/>
                <w:lang w:val="el-GR"/>
              </w:rPr>
              <w:t>……………..</w:t>
            </w:r>
          </w:p>
        </w:tc>
      </w:tr>
      <w:tr w:rsidR="00963C4E" w:rsidTr="00A605A7">
        <w:tc>
          <w:tcPr>
            <w:tcW w:w="347" w:type="pct"/>
          </w:tcPr>
          <w:p w:rsidR="00963C4E" w:rsidRDefault="00963C4E" w:rsidP="00A605A7">
            <w:pPr>
              <w:spacing w:after="0"/>
              <w:rPr>
                <w:rFonts w:asciiTheme="minorHAnsi" w:hAnsiTheme="minorHAnsi" w:cs="Times New Roman"/>
                <w:szCs w:val="22"/>
                <w:lang w:val="el-GR"/>
              </w:rPr>
            </w:pPr>
          </w:p>
        </w:tc>
        <w:tc>
          <w:tcPr>
            <w:tcW w:w="2819" w:type="pct"/>
            <w:gridSpan w:val="3"/>
          </w:tcPr>
          <w:p w:rsidR="00963C4E" w:rsidRPr="009255F5" w:rsidRDefault="00963C4E" w:rsidP="00A605A7">
            <w:pPr>
              <w:spacing w:after="0"/>
              <w:jc w:val="right"/>
              <w:rPr>
                <w:rFonts w:asciiTheme="minorHAnsi" w:hAnsiTheme="minorHAnsi" w:cs="Times New Roman"/>
                <w:b/>
                <w:szCs w:val="22"/>
                <w:lang w:val="el-GR"/>
              </w:rPr>
            </w:pPr>
            <w:r w:rsidRPr="009255F5">
              <w:rPr>
                <w:rFonts w:asciiTheme="minorHAnsi" w:hAnsiTheme="minorHAnsi" w:cs="Times New Roman"/>
                <w:b/>
                <w:szCs w:val="22"/>
                <w:lang w:val="el-GR"/>
              </w:rPr>
              <w:t xml:space="preserve">Σύνολο </w:t>
            </w:r>
          </w:p>
        </w:tc>
        <w:tc>
          <w:tcPr>
            <w:tcW w:w="652" w:type="pct"/>
          </w:tcPr>
          <w:p w:rsidR="00963C4E" w:rsidRPr="00963C4E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val="el-GR"/>
              </w:rPr>
              <w:t>(</w:t>
            </w:r>
            <w:r w:rsidRPr="00963C4E">
              <w:rPr>
                <w:rFonts w:asciiTheme="minorHAnsi" w:hAnsiTheme="minorHAnsi" w:cs="Times New Roman"/>
                <w:sz w:val="16"/>
                <w:szCs w:val="16"/>
                <w:lang w:val="el-GR"/>
              </w:rPr>
              <w:t>Άθροισμα Στήλης</w:t>
            </w:r>
            <w:r>
              <w:rPr>
                <w:rFonts w:asciiTheme="minorHAnsi" w:hAnsiTheme="minorHAnsi" w:cs="Times New Roman"/>
                <w:sz w:val="16"/>
                <w:szCs w:val="16"/>
                <w:lang w:val="el-GR"/>
              </w:rPr>
              <w:t>)</w:t>
            </w:r>
          </w:p>
        </w:tc>
        <w:tc>
          <w:tcPr>
            <w:tcW w:w="561" w:type="pct"/>
          </w:tcPr>
          <w:p w:rsidR="00963C4E" w:rsidRPr="00963C4E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val="el-GR"/>
              </w:rPr>
              <w:t>(</w:t>
            </w:r>
            <w:r w:rsidRPr="00963C4E">
              <w:rPr>
                <w:rFonts w:asciiTheme="minorHAnsi" w:hAnsiTheme="minorHAnsi" w:cs="Times New Roman"/>
                <w:sz w:val="16"/>
                <w:szCs w:val="16"/>
                <w:lang w:val="el-GR"/>
              </w:rPr>
              <w:t>Άθροισμα Στήλης</w:t>
            </w:r>
            <w:r>
              <w:rPr>
                <w:rFonts w:asciiTheme="minorHAnsi" w:hAnsiTheme="minorHAnsi" w:cs="Times New Roman"/>
                <w:sz w:val="16"/>
                <w:szCs w:val="16"/>
                <w:lang w:val="el-GR"/>
              </w:rPr>
              <w:t>)</w:t>
            </w:r>
          </w:p>
        </w:tc>
        <w:tc>
          <w:tcPr>
            <w:tcW w:w="621" w:type="pct"/>
          </w:tcPr>
          <w:p w:rsidR="00963C4E" w:rsidRPr="00963C4E" w:rsidRDefault="00963C4E" w:rsidP="00963C4E">
            <w:pPr>
              <w:spacing w:after="0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el-GR"/>
              </w:rPr>
            </w:pPr>
            <w:r w:rsidRPr="00963C4E">
              <w:rPr>
                <w:rFonts w:asciiTheme="minorHAnsi" w:hAnsiTheme="minorHAnsi" w:cs="Times New Roman"/>
                <w:b/>
                <w:sz w:val="16"/>
                <w:szCs w:val="16"/>
                <w:lang w:val="el-GR"/>
              </w:rPr>
              <w:t>(Άθροισμα Στήλης)</w:t>
            </w:r>
          </w:p>
        </w:tc>
      </w:tr>
    </w:tbl>
    <w:p w:rsidR="002C5802" w:rsidRPr="00362AEB" w:rsidRDefault="00362AEB" w:rsidP="002C5802">
      <w:pPr>
        <w:spacing w:after="0"/>
        <w:jc w:val="left"/>
        <w:rPr>
          <w:rFonts w:ascii="Times New Roman" w:hAnsi="Times New Roman" w:cs="Times New Roman"/>
          <w:color w:val="000000"/>
          <w:sz w:val="18"/>
          <w:szCs w:val="18"/>
          <w:lang w:val="el-GR"/>
        </w:rPr>
      </w:pPr>
      <w:r w:rsidRPr="00362AEB">
        <w:rPr>
          <w:rFonts w:ascii="Times New Roman" w:hAnsi="Times New Roman" w:cs="Times New Roman"/>
          <w:color w:val="000000"/>
          <w:sz w:val="18"/>
          <w:szCs w:val="18"/>
          <w:lang w:val="el-GR"/>
        </w:rPr>
        <w:t>*ΦΠΑ 6%, **ΦΠΑ 24%</w:t>
      </w:r>
    </w:p>
    <w:p w:rsidR="002C5802" w:rsidRPr="002C5802" w:rsidRDefault="00396A25" w:rsidP="002C5802">
      <w:pPr>
        <w:spacing w:after="0"/>
        <w:jc w:val="left"/>
        <w:rPr>
          <w:rFonts w:ascii="Times New Roman" w:hAnsi="Times New Roman" w:cs="Times New Roman"/>
          <w:color w:val="000000"/>
          <w:sz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lang w:val="el-GR"/>
        </w:rPr>
        <w:t xml:space="preserve">Συνολική τιμή χωρίς Φ.Π.Α </w:t>
      </w:r>
      <w:r w:rsidR="002C5802" w:rsidRPr="002C5802">
        <w:rPr>
          <w:rFonts w:ascii="Times New Roman" w:hAnsi="Times New Roman" w:cs="Times New Roman"/>
          <w:color w:val="000000"/>
          <w:sz w:val="24"/>
          <w:lang w:val="el-GR"/>
        </w:rPr>
        <w:t>(ολογράφως): ..............................................................................………………………………………………</w:t>
      </w:r>
    </w:p>
    <w:p w:rsidR="002C5802" w:rsidRPr="002C5802" w:rsidRDefault="002C5802" w:rsidP="002C5802">
      <w:pPr>
        <w:spacing w:after="0"/>
        <w:jc w:val="left"/>
        <w:rPr>
          <w:rFonts w:ascii="Times New Roman" w:hAnsi="Times New Roman" w:cs="Times New Roman"/>
          <w:color w:val="000000"/>
          <w:sz w:val="24"/>
          <w:lang w:val="el-GR"/>
        </w:rPr>
      </w:pPr>
      <w:r w:rsidRPr="002C5802">
        <w:rPr>
          <w:rFonts w:ascii="Times New Roman" w:hAnsi="Times New Roman" w:cs="Times New Roman"/>
          <w:color w:val="000000"/>
          <w:sz w:val="24"/>
          <w:lang w:val="el-GR"/>
        </w:rPr>
        <w:t xml:space="preserve">Συνολική τιμή με Φ.Π.Α (ολογράφως): </w:t>
      </w:r>
    </w:p>
    <w:p w:rsidR="002C5802" w:rsidRPr="002C5802" w:rsidRDefault="002C5802" w:rsidP="002C5802">
      <w:pPr>
        <w:spacing w:after="0"/>
        <w:jc w:val="left"/>
        <w:rPr>
          <w:rFonts w:ascii="Times New Roman" w:hAnsi="Times New Roman" w:cs="Times New Roman"/>
          <w:sz w:val="24"/>
          <w:lang w:val="el-GR"/>
        </w:rPr>
      </w:pPr>
      <w:r w:rsidRPr="002C5802">
        <w:rPr>
          <w:rFonts w:ascii="Times New Roman" w:hAnsi="Times New Roman" w:cs="Times New Roman"/>
          <w:color w:val="000000"/>
          <w:sz w:val="24"/>
          <w:lang w:val="el-GR"/>
        </w:rPr>
        <w:t>…………………</w:t>
      </w:r>
      <w:r w:rsidR="00963C4E">
        <w:rPr>
          <w:rFonts w:ascii="Times New Roman" w:hAnsi="Times New Roman" w:cs="Times New Roman"/>
          <w:color w:val="000000"/>
          <w:sz w:val="24"/>
          <w:lang w:val="el-GR"/>
        </w:rPr>
        <w:t>…………………………………………………………………….</w:t>
      </w:r>
    </w:p>
    <w:p w:rsidR="002C5802" w:rsidRDefault="002C5802" w:rsidP="002C5802">
      <w:pPr>
        <w:spacing w:after="0"/>
        <w:jc w:val="center"/>
        <w:rPr>
          <w:rFonts w:ascii="Times New Roman" w:hAnsi="Times New Roman" w:cs="Times New Roman"/>
          <w:sz w:val="24"/>
          <w:lang w:val="el-GR"/>
        </w:rPr>
      </w:pPr>
      <w:r w:rsidRPr="002C5802">
        <w:rPr>
          <w:rFonts w:ascii="Times New Roman" w:hAnsi="Times New Roman" w:cs="Times New Roman"/>
          <w:sz w:val="24"/>
          <w:lang w:val="el-GR"/>
        </w:rPr>
        <w:t xml:space="preserve">Ο χρόνος ισχύος της προσφοράς είναι δώδεκα (12) μήνες από την επομένη της ημερομηνίας διενέργειας του διαγωνισμού </w:t>
      </w:r>
    </w:p>
    <w:p w:rsidR="00B728E9" w:rsidRPr="002C5802" w:rsidRDefault="00B728E9" w:rsidP="002C5802">
      <w:pPr>
        <w:spacing w:after="0"/>
        <w:jc w:val="center"/>
        <w:rPr>
          <w:rFonts w:ascii="Times New Roman" w:hAnsi="Times New Roman" w:cs="Times New Roman"/>
          <w:sz w:val="24"/>
          <w:lang w:val="el-GR"/>
        </w:rPr>
      </w:pPr>
      <w:bookmarkStart w:id="1" w:name="_GoBack"/>
      <w:bookmarkEnd w:id="1"/>
    </w:p>
    <w:p w:rsidR="002C5802" w:rsidRPr="002C5802" w:rsidRDefault="002C5802" w:rsidP="002C5802">
      <w:pPr>
        <w:spacing w:after="0"/>
        <w:jc w:val="center"/>
        <w:rPr>
          <w:rFonts w:ascii="Times New Roman" w:hAnsi="Times New Roman" w:cs="Times New Roman"/>
          <w:sz w:val="24"/>
          <w:lang w:val="el-GR"/>
        </w:rPr>
      </w:pPr>
    </w:p>
    <w:p w:rsidR="00B728E9" w:rsidRDefault="002C5802" w:rsidP="00B728E9">
      <w:pPr>
        <w:spacing w:after="0"/>
        <w:jc w:val="center"/>
        <w:rPr>
          <w:rFonts w:ascii="Times New Roman" w:hAnsi="Times New Roman" w:cs="Times New Roman"/>
          <w:sz w:val="24"/>
          <w:lang w:val="el-GR"/>
        </w:rPr>
      </w:pPr>
      <w:r w:rsidRPr="002C5802">
        <w:rPr>
          <w:rFonts w:ascii="Times New Roman" w:hAnsi="Times New Roman" w:cs="Times New Roman"/>
          <w:sz w:val="24"/>
          <w:lang w:val="el-GR"/>
        </w:rPr>
        <w:t xml:space="preserve">ΗΜΕΡΟΜΗΝΙΑ……..                      </w:t>
      </w:r>
      <w:r w:rsidR="00E930F1">
        <w:rPr>
          <w:rFonts w:ascii="Times New Roman" w:hAnsi="Times New Roman" w:cs="Times New Roman"/>
          <w:sz w:val="24"/>
          <w:lang w:val="el-GR"/>
        </w:rPr>
        <w:t xml:space="preserve">         </w:t>
      </w:r>
      <w:r w:rsidR="00B728E9">
        <w:rPr>
          <w:rFonts w:ascii="Times New Roman" w:hAnsi="Times New Roman" w:cs="Times New Roman"/>
          <w:sz w:val="24"/>
          <w:lang w:val="el-GR"/>
        </w:rPr>
        <w:t>(ΣΦΡΑΓΙΔΑ  &amp; ΥΠΟΓΡΑΦΗ</w:t>
      </w:r>
    </w:p>
    <w:p w:rsidR="00B728E9" w:rsidRPr="00B728E9" w:rsidRDefault="00B728E9" w:rsidP="00B728E9">
      <w:pPr>
        <w:rPr>
          <w:rFonts w:ascii="Times New Roman" w:hAnsi="Times New Roman" w:cs="Times New Roman"/>
          <w:sz w:val="24"/>
          <w:lang w:val="el-GR"/>
        </w:rPr>
      </w:pPr>
    </w:p>
    <w:p w:rsidR="00B728E9" w:rsidRPr="00B728E9" w:rsidRDefault="00B728E9" w:rsidP="00B728E9">
      <w:pPr>
        <w:rPr>
          <w:rFonts w:ascii="Times New Roman" w:hAnsi="Times New Roman" w:cs="Times New Roman"/>
          <w:sz w:val="24"/>
          <w:lang w:val="el-GR"/>
        </w:rPr>
      </w:pPr>
    </w:p>
    <w:p w:rsidR="00B728E9" w:rsidRPr="00B728E9" w:rsidRDefault="00B728E9" w:rsidP="00B728E9">
      <w:pPr>
        <w:rPr>
          <w:rFonts w:ascii="Times New Roman" w:hAnsi="Times New Roman" w:cs="Times New Roman"/>
          <w:sz w:val="24"/>
          <w:lang w:val="el-GR"/>
        </w:rPr>
      </w:pPr>
    </w:p>
    <w:p w:rsidR="00B728E9" w:rsidRDefault="00B728E9" w:rsidP="00B728E9">
      <w:pPr>
        <w:rPr>
          <w:rFonts w:ascii="Times New Roman" w:hAnsi="Times New Roman" w:cs="Times New Roman"/>
          <w:sz w:val="24"/>
          <w:lang w:val="el-GR"/>
        </w:rPr>
      </w:pPr>
    </w:p>
    <w:p w:rsidR="00B728E9" w:rsidRPr="00B728E9" w:rsidRDefault="00B728E9" w:rsidP="00B728E9">
      <w:pPr>
        <w:rPr>
          <w:rFonts w:ascii="Times New Roman" w:hAnsi="Times New Roman" w:cs="Times New Roman"/>
          <w:sz w:val="24"/>
          <w:lang w:val="el-GR"/>
        </w:rPr>
      </w:pPr>
    </w:p>
    <w:p w:rsidR="00B728E9" w:rsidRDefault="00B728E9" w:rsidP="00B728E9">
      <w:pPr>
        <w:tabs>
          <w:tab w:val="left" w:pos="6045"/>
        </w:tabs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ab/>
      </w:r>
    </w:p>
    <w:p w:rsidR="00B728E9" w:rsidRDefault="00B728E9" w:rsidP="00B728E9">
      <w:pPr>
        <w:tabs>
          <w:tab w:val="left" w:pos="930"/>
        </w:tabs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lang w:val="el-GR" w:eastAsia="el-GR"/>
        </w:rPr>
      </w:pPr>
    </w:p>
    <w:sectPr w:rsidR="00B728E9" w:rsidSect="00B728E9">
      <w:footerReference w:type="default" r:id="rId8"/>
      <w:pgSz w:w="11906" w:h="16838"/>
      <w:pgMar w:top="35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81" w:rsidRDefault="008A1281" w:rsidP="00635DD4">
      <w:pPr>
        <w:spacing w:after="0"/>
      </w:pPr>
      <w:r>
        <w:separator/>
      </w:r>
    </w:p>
  </w:endnote>
  <w:endnote w:type="continuationSeparator" w:id="0">
    <w:p w:rsidR="008A1281" w:rsidRDefault="008A1281" w:rsidP="0063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862025"/>
      <w:docPartObj>
        <w:docPartGallery w:val="Page Numbers (Bottom of Page)"/>
        <w:docPartUnique/>
      </w:docPartObj>
    </w:sdtPr>
    <w:sdtEndPr/>
    <w:sdtContent>
      <w:p w:rsidR="008A1281" w:rsidRDefault="008A128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E9" w:rsidRPr="00B728E9">
          <w:rPr>
            <w:noProof/>
            <w:lang w:val="el-GR"/>
          </w:rPr>
          <w:t>2</w:t>
        </w:r>
        <w:r>
          <w:fldChar w:fldCharType="end"/>
        </w:r>
      </w:p>
    </w:sdtContent>
  </w:sdt>
  <w:p w:rsidR="008A1281" w:rsidRDefault="008A1281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81" w:rsidRDefault="008A1281" w:rsidP="00635DD4">
      <w:pPr>
        <w:spacing w:after="0"/>
      </w:pPr>
      <w:r>
        <w:separator/>
      </w:r>
    </w:p>
  </w:footnote>
  <w:footnote w:type="continuationSeparator" w:id="0">
    <w:p w:rsidR="008A1281" w:rsidRDefault="008A1281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92A4C1A"/>
    <w:multiLevelType w:val="hybridMultilevel"/>
    <w:tmpl w:val="F65004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97A8F"/>
    <w:multiLevelType w:val="multilevel"/>
    <w:tmpl w:val="130C35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A74DEA"/>
    <w:multiLevelType w:val="hybridMultilevel"/>
    <w:tmpl w:val="2A0090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B6C34"/>
    <w:multiLevelType w:val="hybridMultilevel"/>
    <w:tmpl w:val="B6AA5132"/>
    <w:lvl w:ilvl="0" w:tplc="737AA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C942F9"/>
    <w:multiLevelType w:val="hybridMultilevel"/>
    <w:tmpl w:val="EF3ED1F8"/>
    <w:lvl w:ilvl="0" w:tplc="C2245C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7">
    <w:nsid w:val="496030BA"/>
    <w:multiLevelType w:val="hybridMultilevel"/>
    <w:tmpl w:val="263406A4"/>
    <w:lvl w:ilvl="0" w:tplc="2AD209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F46187"/>
    <w:multiLevelType w:val="hybridMultilevel"/>
    <w:tmpl w:val="A5043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1E8D"/>
    <w:multiLevelType w:val="hybridMultilevel"/>
    <w:tmpl w:val="787495B6"/>
    <w:lvl w:ilvl="0" w:tplc="6450D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E2312"/>
    <w:multiLevelType w:val="hybridMultilevel"/>
    <w:tmpl w:val="5D6ED176"/>
    <w:lvl w:ilvl="0" w:tplc="4C5C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7256D"/>
    <w:multiLevelType w:val="hybridMultilevel"/>
    <w:tmpl w:val="68CA88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00B8F"/>
    <w:multiLevelType w:val="multilevel"/>
    <w:tmpl w:val="D4844A3E"/>
    <w:lvl w:ilvl="0">
      <w:start w:val="1"/>
      <w:numFmt w:val="none"/>
      <w:lvlText w:val="Α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Β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none"/>
      <w:lvlText w:val="Γ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AF0697A"/>
    <w:multiLevelType w:val="hybridMultilevel"/>
    <w:tmpl w:val="91C0F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0C82"/>
    <w:multiLevelType w:val="hybridMultilevel"/>
    <w:tmpl w:val="2E8AED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6522E0"/>
    <w:multiLevelType w:val="hybridMultilevel"/>
    <w:tmpl w:val="52D42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E7C55"/>
    <w:multiLevelType w:val="hybridMultilevel"/>
    <w:tmpl w:val="325EA7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3"/>
  </w:num>
  <w:num w:numId="5">
    <w:abstractNumId w:val="20"/>
  </w:num>
  <w:num w:numId="6">
    <w:abstractNumId w:val="19"/>
  </w:num>
  <w:num w:numId="7">
    <w:abstractNumId w:val="24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0">
    <w:abstractNumId w:val="21"/>
  </w:num>
  <w:num w:numId="11">
    <w:abstractNumId w:val="26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2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7"/>
  </w:num>
  <w:num w:numId="22">
    <w:abstractNumId w:val="10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4"/>
    <w:rsid w:val="00014514"/>
    <w:rsid w:val="000147B2"/>
    <w:rsid w:val="00017349"/>
    <w:rsid w:val="00022781"/>
    <w:rsid w:val="00022F90"/>
    <w:rsid w:val="00027F6B"/>
    <w:rsid w:val="000325E7"/>
    <w:rsid w:val="0004042C"/>
    <w:rsid w:val="00042956"/>
    <w:rsid w:val="000506AF"/>
    <w:rsid w:val="00051854"/>
    <w:rsid w:val="00053840"/>
    <w:rsid w:val="00057641"/>
    <w:rsid w:val="00077273"/>
    <w:rsid w:val="00081165"/>
    <w:rsid w:val="00090D9D"/>
    <w:rsid w:val="00092EAA"/>
    <w:rsid w:val="000A487D"/>
    <w:rsid w:val="000C20AF"/>
    <w:rsid w:val="000C6D1D"/>
    <w:rsid w:val="000D30E2"/>
    <w:rsid w:val="000D3E03"/>
    <w:rsid w:val="000E0104"/>
    <w:rsid w:val="000E1B89"/>
    <w:rsid w:val="000E34C1"/>
    <w:rsid w:val="000E718B"/>
    <w:rsid w:val="000F58FA"/>
    <w:rsid w:val="00103680"/>
    <w:rsid w:val="00106E26"/>
    <w:rsid w:val="00106ECC"/>
    <w:rsid w:val="001111CD"/>
    <w:rsid w:val="001303DA"/>
    <w:rsid w:val="00131CC9"/>
    <w:rsid w:val="00141AAA"/>
    <w:rsid w:val="0015792B"/>
    <w:rsid w:val="0016242C"/>
    <w:rsid w:val="001651D4"/>
    <w:rsid w:val="00165539"/>
    <w:rsid w:val="0016714D"/>
    <w:rsid w:val="00167E9F"/>
    <w:rsid w:val="00195201"/>
    <w:rsid w:val="0019560C"/>
    <w:rsid w:val="001A2991"/>
    <w:rsid w:val="001A36EA"/>
    <w:rsid w:val="001A54D8"/>
    <w:rsid w:val="001B7B6A"/>
    <w:rsid w:val="001C1807"/>
    <w:rsid w:val="001C7367"/>
    <w:rsid w:val="001D1E46"/>
    <w:rsid w:val="001D21E1"/>
    <w:rsid w:val="001E41F2"/>
    <w:rsid w:val="001E617C"/>
    <w:rsid w:val="001F1A53"/>
    <w:rsid w:val="001F6540"/>
    <w:rsid w:val="002000EE"/>
    <w:rsid w:val="0020319E"/>
    <w:rsid w:val="00204398"/>
    <w:rsid w:val="002121DE"/>
    <w:rsid w:val="00215F90"/>
    <w:rsid w:val="00230283"/>
    <w:rsid w:val="00234A65"/>
    <w:rsid w:val="0023612F"/>
    <w:rsid w:val="00242FF6"/>
    <w:rsid w:val="00253AAA"/>
    <w:rsid w:val="002565B8"/>
    <w:rsid w:val="00256F98"/>
    <w:rsid w:val="002628EB"/>
    <w:rsid w:val="00266280"/>
    <w:rsid w:val="00273134"/>
    <w:rsid w:val="00274C20"/>
    <w:rsid w:val="00274EFE"/>
    <w:rsid w:val="00276C37"/>
    <w:rsid w:val="00276D62"/>
    <w:rsid w:val="002831C9"/>
    <w:rsid w:val="002856F7"/>
    <w:rsid w:val="002910B9"/>
    <w:rsid w:val="00292C77"/>
    <w:rsid w:val="00293459"/>
    <w:rsid w:val="00293D7F"/>
    <w:rsid w:val="002A7F06"/>
    <w:rsid w:val="002B76FC"/>
    <w:rsid w:val="002B7836"/>
    <w:rsid w:val="002C5802"/>
    <w:rsid w:val="002D2875"/>
    <w:rsid w:val="002D2F18"/>
    <w:rsid w:val="002D34AB"/>
    <w:rsid w:val="002D7E18"/>
    <w:rsid w:val="002F6B20"/>
    <w:rsid w:val="002F7D37"/>
    <w:rsid w:val="002F7DA6"/>
    <w:rsid w:val="003259E6"/>
    <w:rsid w:val="00327A43"/>
    <w:rsid w:val="00332DCF"/>
    <w:rsid w:val="0033724F"/>
    <w:rsid w:val="00345F05"/>
    <w:rsid w:val="003468AB"/>
    <w:rsid w:val="00353133"/>
    <w:rsid w:val="00357D36"/>
    <w:rsid w:val="00360AAA"/>
    <w:rsid w:val="00361703"/>
    <w:rsid w:val="00362AEB"/>
    <w:rsid w:val="00364647"/>
    <w:rsid w:val="00367899"/>
    <w:rsid w:val="00381A96"/>
    <w:rsid w:val="00396A25"/>
    <w:rsid w:val="0039786B"/>
    <w:rsid w:val="003A5EBB"/>
    <w:rsid w:val="003A666C"/>
    <w:rsid w:val="003A6FBD"/>
    <w:rsid w:val="003B34D1"/>
    <w:rsid w:val="003B600C"/>
    <w:rsid w:val="003B7704"/>
    <w:rsid w:val="003D5753"/>
    <w:rsid w:val="003E02D9"/>
    <w:rsid w:val="003E148B"/>
    <w:rsid w:val="003F3790"/>
    <w:rsid w:val="003F38F2"/>
    <w:rsid w:val="00404F3D"/>
    <w:rsid w:val="00407B81"/>
    <w:rsid w:val="004122B4"/>
    <w:rsid w:val="00415EB2"/>
    <w:rsid w:val="00433837"/>
    <w:rsid w:val="004405A2"/>
    <w:rsid w:val="00441284"/>
    <w:rsid w:val="00454CE6"/>
    <w:rsid w:val="00456763"/>
    <w:rsid w:val="004668D6"/>
    <w:rsid w:val="00474AEF"/>
    <w:rsid w:val="00484B85"/>
    <w:rsid w:val="0049104E"/>
    <w:rsid w:val="004A12E1"/>
    <w:rsid w:val="004A43AE"/>
    <w:rsid w:val="004B42CF"/>
    <w:rsid w:val="004C2408"/>
    <w:rsid w:val="004D013D"/>
    <w:rsid w:val="004D26BF"/>
    <w:rsid w:val="004D3695"/>
    <w:rsid w:val="004D686E"/>
    <w:rsid w:val="004E4B30"/>
    <w:rsid w:val="004E505A"/>
    <w:rsid w:val="004E5878"/>
    <w:rsid w:val="004E6A75"/>
    <w:rsid w:val="004F63FB"/>
    <w:rsid w:val="005027E9"/>
    <w:rsid w:val="005074E7"/>
    <w:rsid w:val="00513F2B"/>
    <w:rsid w:val="00521A40"/>
    <w:rsid w:val="00522384"/>
    <w:rsid w:val="00522ED5"/>
    <w:rsid w:val="00522EF5"/>
    <w:rsid w:val="00523625"/>
    <w:rsid w:val="00524BC8"/>
    <w:rsid w:val="00525E6C"/>
    <w:rsid w:val="005277A7"/>
    <w:rsid w:val="005370DA"/>
    <w:rsid w:val="0053759B"/>
    <w:rsid w:val="00546A72"/>
    <w:rsid w:val="00547FF3"/>
    <w:rsid w:val="00554120"/>
    <w:rsid w:val="00555AE6"/>
    <w:rsid w:val="005723FE"/>
    <w:rsid w:val="00575CD3"/>
    <w:rsid w:val="00575D43"/>
    <w:rsid w:val="00584895"/>
    <w:rsid w:val="005A08B3"/>
    <w:rsid w:val="005B0CBB"/>
    <w:rsid w:val="005B1C4E"/>
    <w:rsid w:val="005B29F5"/>
    <w:rsid w:val="005C568F"/>
    <w:rsid w:val="005D0D38"/>
    <w:rsid w:val="005D7AAA"/>
    <w:rsid w:val="005E5AE2"/>
    <w:rsid w:val="005F16A0"/>
    <w:rsid w:val="005F79C4"/>
    <w:rsid w:val="00601F71"/>
    <w:rsid w:val="00616A34"/>
    <w:rsid w:val="0062573F"/>
    <w:rsid w:val="00634005"/>
    <w:rsid w:val="00634D49"/>
    <w:rsid w:val="00635DD4"/>
    <w:rsid w:val="00637F81"/>
    <w:rsid w:val="00642521"/>
    <w:rsid w:val="0064411D"/>
    <w:rsid w:val="0064600E"/>
    <w:rsid w:val="00650637"/>
    <w:rsid w:val="00652DB2"/>
    <w:rsid w:val="006563AB"/>
    <w:rsid w:val="00660584"/>
    <w:rsid w:val="006744AF"/>
    <w:rsid w:val="00693423"/>
    <w:rsid w:val="006937C0"/>
    <w:rsid w:val="006A37C3"/>
    <w:rsid w:val="006A3934"/>
    <w:rsid w:val="006A613E"/>
    <w:rsid w:val="006A6E11"/>
    <w:rsid w:val="006B5107"/>
    <w:rsid w:val="006C3F67"/>
    <w:rsid w:val="006C7AF8"/>
    <w:rsid w:val="006D32D6"/>
    <w:rsid w:val="006E0197"/>
    <w:rsid w:val="006E0CA1"/>
    <w:rsid w:val="006E38CC"/>
    <w:rsid w:val="006F0136"/>
    <w:rsid w:val="006F0A99"/>
    <w:rsid w:val="006F71B6"/>
    <w:rsid w:val="007008AD"/>
    <w:rsid w:val="00705C2B"/>
    <w:rsid w:val="0071395B"/>
    <w:rsid w:val="00714574"/>
    <w:rsid w:val="007248BC"/>
    <w:rsid w:val="007263CC"/>
    <w:rsid w:val="007300C6"/>
    <w:rsid w:val="00737E3D"/>
    <w:rsid w:val="00741FF0"/>
    <w:rsid w:val="00745BE9"/>
    <w:rsid w:val="0075763D"/>
    <w:rsid w:val="0077028B"/>
    <w:rsid w:val="007722BB"/>
    <w:rsid w:val="0077368C"/>
    <w:rsid w:val="00776624"/>
    <w:rsid w:val="00776FCC"/>
    <w:rsid w:val="0078431C"/>
    <w:rsid w:val="00785D89"/>
    <w:rsid w:val="0079052D"/>
    <w:rsid w:val="00797403"/>
    <w:rsid w:val="007A03E9"/>
    <w:rsid w:val="007A32E0"/>
    <w:rsid w:val="007A5906"/>
    <w:rsid w:val="007B34C5"/>
    <w:rsid w:val="007B4340"/>
    <w:rsid w:val="007C16FC"/>
    <w:rsid w:val="007C3690"/>
    <w:rsid w:val="007C4B7C"/>
    <w:rsid w:val="007C7750"/>
    <w:rsid w:val="007C7954"/>
    <w:rsid w:val="007E0D71"/>
    <w:rsid w:val="007F42F5"/>
    <w:rsid w:val="007F6204"/>
    <w:rsid w:val="00800C3A"/>
    <w:rsid w:val="00805F34"/>
    <w:rsid w:val="00812D28"/>
    <w:rsid w:val="00813066"/>
    <w:rsid w:val="00816B79"/>
    <w:rsid w:val="0082332C"/>
    <w:rsid w:val="00831112"/>
    <w:rsid w:val="00831C37"/>
    <w:rsid w:val="008341F2"/>
    <w:rsid w:val="00835C33"/>
    <w:rsid w:val="0084620C"/>
    <w:rsid w:val="0084622F"/>
    <w:rsid w:val="00851BDE"/>
    <w:rsid w:val="00857C77"/>
    <w:rsid w:val="008610BD"/>
    <w:rsid w:val="008613AB"/>
    <w:rsid w:val="00864510"/>
    <w:rsid w:val="00866D0E"/>
    <w:rsid w:val="00871EAF"/>
    <w:rsid w:val="0087501E"/>
    <w:rsid w:val="008767C2"/>
    <w:rsid w:val="008824EE"/>
    <w:rsid w:val="008827F0"/>
    <w:rsid w:val="00884058"/>
    <w:rsid w:val="00885B19"/>
    <w:rsid w:val="00891C5D"/>
    <w:rsid w:val="00894381"/>
    <w:rsid w:val="00896E0A"/>
    <w:rsid w:val="008A1281"/>
    <w:rsid w:val="008A1B28"/>
    <w:rsid w:val="008A3818"/>
    <w:rsid w:val="008A40E5"/>
    <w:rsid w:val="008A44FF"/>
    <w:rsid w:val="008B1B55"/>
    <w:rsid w:val="008B39BD"/>
    <w:rsid w:val="008B4695"/>
    <w:rsid w:val="008B492A"/>
    <w:rsid w:val="008B5051"/>
    <w:rsid w:val="008C3F89"/>
    <w:rsid w:val="008C4C6F"/>
    <w:rsid w:val="008D0F81"/>
    <w:rsid w:val="008D15A8"/>
    <w:rsid w:val="008E7E45"/>
    <w:rsid w:val="008F3E96"/>
    <w:rsid w:val="008F618F"/>
    <w:rsid w:val="00904EF6"/>
    <w:rsid w:val="009101C0"/>
    <w:rsid w:val="0091229A"/>
    <w:rsid w:val="009147B6"/>
    <w:rsid w:val="0091480D"/>
    <w:rsid w:val="009251A4"/>
    <w:rsid w:val="00925477"/>
    <w:rsid w:val="009255F5"/>
    <w:rsid w:val="009306DF"/>
    <w:rsid w:val="009337F3"/>
    <w:rsid w:val="0093544A"/>
    <w:rsid w:val="009506BF"/>
    <w:rsid w:val="0095100E"/>
    <w:rsid w:val="009511EB"/>
    <w:rsid w:val="00952BAE"/>
    <w:rsid w:val="009553ED"/>
    <w:rsid w:val="00955AFC"/>
    <w:rsid w:val="00962B5E"/>
    <w:rsid w:val="00963C4E"/>
    <w:rsid w:val="009665C3"/>
    <w:rsid w:val="00971543"/>
    <w:rsid w:val="00973F3E"/>
    <w:rsid w:val="00987E7D"/>
    <w:rsid w:val="0099242C"/>
    <w:rsid w:val="00992C48"/>
    <w:rsid w:val="009A35EF"/>
    <w:rsid w:val="009A7C43"/>
    <w:rsid w:val="009D492A"/>
    <w:rsid w:val="009F7936"/>
    <w:rsid w:val="00A00F48"/>
    <w:rsid w:val="00A06A0C"/>
    <w:rsid w:val="00A111DE"/>
    <w:rsid w:val="00A17192"/>
    <w:rsid w:val="00A2377E"/>
    <w:rsid w:val="00A31661"/>
    <w:rsid w:val="00A56F2B"/>
    <w:rsid w:val="00A605A7"/>
    <w:rsid w:val="00A75269"/>
    <w:rsid w:val="00A758D8"/>
    <w:rsid w:val="00A835D3"/>
    <w:rsid w:val="00A85C51"/>
    <w:rsid w:val="00A878F6"/>
    <w:rsid w:val="00A9250C"/>
    <w:rsid w:val="00A96239"/>
    <w:rsid w:val="00A97EA0"/>
    <w:rsid w:val="00AA50E9"/>
    <w:rsid w:val="00AC2BAC"/>
    <w:rsid w:val="00AC4AA3"/>
    <w:rsid w:val="00AC5D97"/>
    <w:rsid w:val="00AE17A1"/>
    <w:rsid w:val="00AE56E4"/>
    <w:rsid w:val="00B069A5"/>
    <w:rsid w:val="00B07A1A"/>
    <w:rsid w:val="00B10EB7"/>
    <w:rsid w:val="00B1173F"/>
    <w:rsid w:val="00B21FB8"/>
    <w:rsid w:val="00B32880"/>
    <w:rsid w:val="00B361BB"/>
    <w:rsid w:val="00B37584"/>
    <w:rsid w:val="00B5558C"/>
    <w:rsid w:val="00B631B3"/>
    <w:rsid w:val="00B63F4D"/>
    <w:rsid w:val="00B6531E"/>
    <w:rsid w:val="00B728E9"/>
    <w:rsid w:val="00B7320D"/>
    <w:rsid w:val="00B73228"/>
    <w:rsid w:val="00B74F00"/>
    <w:rsid w:val="00B7684B"/>
    <w:rsid w:val="00B8699D"/>
    <w:rsid w:val="00B91902"/>
    <w:rsid w:val="00B958AD"/>
    <w:rsid w:val="00B95960"/>
    <w:rsid w:val="00BA185C"/>
    <w:rsid w:val="00BA2FDD"/>
    <w:rsid w:val="00BB385A"/>
    <w:rsid w:val="00BC2F92"/>
    <w:rsid w:val="00BD40EF"/>
    <w:rsid w:val="00BD5C23"/>
    <w:rsid w:val="00BF2CD8"/>
    <w:rsid w:val="00BF31CD"/>
    <w:rsid w:val="00BF41BF"/>
    <w:rsid w:val="00C02192"/>
    <w:rsid w:val="00C12867"/>
    <w:rsid w:val="00C23BA1"/>
    <w:rsid w:val="00C2561B"/>
    <w:rsid w:val="00C26F76"/>
    <w:rsid w:val="00C30258"/>
    <w:rsid w:val="00C31044"/>
    <w:rsid w:val="00C3514E"/>
    <w:rsid w:val="00C37A21"/>
    <w:rsid w:val="00C46244"/>
    <w:rsid w:val="00C50082"/>
    <w:rsid w:val="00C6341A"/>
    <w:rsid w:val="00C666DB"/>
    <w:rsid w:val="00C732D8"/>
    <w:rsid w:val="00C8485F"/>
    <w:rsid w:val="00C85C18"/>
    <w:rsid w:val="00C9038E"/>
    <w:rsid w:val="00C93BBE"/>
    <w:rsid w:val="00CA222E"/>
    <w:rsid w:val="00CA6941"/>
    <w:rsid w:val="00CB3CE4"/>
    <w:rsid w:val="00CB6077"/>
    <w:rsid w:val="00CB6679"/>
    <w:rsid w:val="00CC06A3"/>
    <w:rsid w:val="00CC42A2"/>
    <w:rsid w:val="00CD172C"/>
    <w:rsid w:val="00CD1DEF"/>
    <w:rsid w:val="00CD4238"/>
    <w:rsid w:val="00CD73DB"/>
    <w:rsid w:val="00CE0E56"/>
    <w:rsid w:val="00CE1606"/>
    <w:rsid w:val="00CE19C8"/>
    <w:rsid w:val="00CE632F"/>
    <w:rsid w:val="00D05BC2"/>
    <w:rsid w:val="00D10495"/>
    <w:rsid w:val="00D31011"/>
    <w:rsid w:val="00D37CA4"/>
    <w:rsid w:val="00D37EBD"/>
    <w:rsid w:val="00D408C5"/>
    <w:rsid w:val="00D42157"/>
    <w:rsid w:val="00D4437A"/>
    <w:rsid w:val="00D53647"/>
    <w:rsid w:val="00D6481B"/>
    <w:rsid w:val="00D700A7"/>
    <w:rsid w:val="00D70527"/>
    <w:rsid w:val="00D82B4D"/>
    <w:rsid w:val="00D84A3A"/>
    <w:rsid w:val="00D93567"/>
    <w:rsid w:val="00D97DDF"/>
    <w:rsid w:val="00DA4963"/>
    <w:rsid w:val="00DB04A6"/>
    <w:rsid w:val="00DC1854"/>
    <w:rsid w:val="00DC69E4"/>
    <w:rsid w:val="00DD55EF"/>
    <w:rsid w:val="00DE7879"/>
    <w:rsid w:val="00DF3553"/>
    <w:rsid w:val="00E014F2"/>
    <w:rsid w:val="00E0304E"/>
    <w:rsid w:val="00E0415E"/>
    <w:rsid w:val="00E043F6"/>
    <w:rsid w:val="00E127F8"/>
    <w:rsid w:val="00E21960"/>
    <w:rsid w:val="00E256CD"/>
    <w:rsid w:val="00E40B24"/>
    <w:rsid w:val="00E436A9"/>
    <w:rsid w:val="00E438EC"/>
    <w:rsid w:val="00E46342"/>
    <w:rsid w:val="00E543F2"/>
    <w:rsid w:val="00E646A2"/>
    <w:rsid w:val="00E74EFD"/>
    <w:rsid w:val="00E824C9"/>
    <w:rsid w:val="00E855E2"/>
    <w:rsid w:val="00E91F6C"/>
    <w:rsid w:val="00E930F1"/>
    <w:rsid w:val="00EA1075"/>
    <w:rsid w:val="00EA4E53"/>
    <w:rsid w:val="00EA5DE0"/>
    <w:rsid w:val="00EB5356"/>
    <w:rsid w:val="00EC3C8F"/>
    <w:rsid w:val="00EC5D61"/>
    <w:rsid w:val="00EC7949"/>
    <w:rsid w:val="00ED2E62"/>
    <w:rsid w:val="00ED43BE"/>
    <w:rsid w:val="00EE2994"/>
    <w:rsid w:val="00EE5472"/>
    <w:rsid w:val="00EE65C5"/>
    <w:rsid w:val="00EE718B"/>
    <w:rsid w:val="00F000BB"/>
    <w:rsid w:val="00F008A3"/>
    <w:rsid w:val="00F147D3"/>
    <w:rsid w:val="00F23B25"/>
    <w:rsid w:val="00F27238"/>
    <w:rsid w:val="00F27483"/>
    <w:rsid w:val="00F371DC"/>
    <w:rsid w:val="00F4324D"/>
    <w:rsid w:val="00F5178F"/>
    <w:rsid w:val="00F517D8"/>
    <w:rsid w:val="00F5593E"/>
    <w:rsid w:val="00F60548"/>
    <w:rsid w:val="00F60F2E"/>
    <w:rsid w:val="00F62983"/>
    <w:rsid w:val="00F66C80"/>
    <w:rsid w:val="00F715CF"/>
    <w:rsid w:val="00F8556A"/>
    <w:rsid w:val="00F867EF"/>
    <w:rsid w:val="00F87CA1"/>
    <w:rsid w:val="00F9419B"/>
    <w:rsid w:val="00F95D52"/>
    <w:rsid w:val="00FB16CE"/>
    <w:rsid w:val="00FB7DA1"/>
    <w:rsid w:val="00FC0074"/>
    <w:rsid w:val="00FC02BF"/>
    <w:rsid w:val="00FC0B30"/>
    <w:rsid w:val="00FC660C"/>
    <w:rsid w:val="00FC6D50"/>
    <w:rsid w:val="00FD1CEF"/>
    <w:rsid w:val="00FD26CA"/>
    <w:rsid w:val="00FD593B"/>
    <w:rsid w:val="00FD701E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1828C-A8C9-4AD1-BB41-FF0B4A3C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35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2C5802"/>
    <w:pPr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2">
    <w:name w:val="Προεπιλεγμένη γραμματοσειρά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35DD4"/>
    <w:rPr>
      <w:vertAlign w:val="superscript"/>
    </w:rPr>
  </w:style>
  <w:style w:type="character" w:customStyle="1" w:styleId="14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3">
    <w:name w:val="Παραπομπή υποσημείωσης2"/>
    <w:rsid w:val="00635DD4"/>
    <w:rPr>
      <w:vertAlign w:val="superscript"/>
    </w:rPr>
  </w:style>
  <w:style w:type="character" w:customStyle="1" w:styleId="24">
    <w:name w:val="Παραπομπή σημείωσης τέλους2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9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a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c">
    <w:name w:val="toc 1"/>
    <w:basedOn w:val="a"/>
    <w:next w:val="a"/>
    <w:uiPriority w:val="39"/>
    <w:rsid w:val="00635DD4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35DD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e">
    <w:name w:val="Κείμενο σχολίου1"/>
    <w:basedOn w:val="a"/>
    <w:rsid w:val="00635DD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e"/>
    <w:next w:val="1e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customStyle="1" w:styleId="WW-FootnoteReference17">
    <w:name w:val="WW-Footnote Reference17"/>
    <w:rsid w:val="00FC0074"/>
    <w:rPr>
      <w:vertAlign w:val="superscript"/>
    </w:rPr>
  </w:style>
  <w:style w:type="character" w:customStyle="1" w:styleId="32">
    <w:name w:val="Παραπομπή υποσημείωσης3"/>
    <w:rsid w:val="000E34C1"/>
    <w:rPr>
      <w:vertAlign w:val="superscript"/>
    </w:rPr>
  </w:style>
  <w:style w:type="character" w:customStyle="1" w:styleId="WW-EndnoteReference17">
    <w:name w:val="WW-Endnote Reference17"/>
    <w:rsid w:val="00E438EC"/>
    <w:rPr>
      <w:vertAlign w:val="superscript"/>
    </w:rPr>
  </w:style>
  <w:style w:type="paragraph" w:styleId="33">
    <w:name w:val="Body Text Indent 3"/>
    <w:basedOn w:val="a"/>
    <w:link w:val="3Char0"/>
    <w:unhideWhenUsed/>
    <w:rsid w:val="0004042C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3"/>
    <w:uiPriority w:val="99"/>
    <w:semiHidden/>
    <w:rsid w:val="0004042C"/>
    <w:rPr>
      <w:rFonts w:ascii="Calibri" w:eastAsia="Times New Roman" w:hAnsi="Calibri" w:cs="Calibri"/>
      <w:sz w:val="16"/>
      <w:szCs w:val="16"/>
      <w:lang w:val="en-GB" w:eastAsia="zh-CN"/>
    </w:rPr>
  </w:style>
  <w:style w:type="table" w:styleId="aff0">
    <w:name w:val="Table Grid"/>
    <w:basedOn w:val="a1"/>
    <w:rsid w:val="0001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Char8"/>
    <w:rsid w:val="00017349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1"/>
    <w:rsid w:val="0001734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rsid w:val="0001734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Grid">
    <w:name w:val="TableGrid"/>
    <w:rsid w:val="00017349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7349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Char">
    <w:name w:val="Default Char"/>
    <w:link w:val="Default"/>
    <w:uiPriority w:val="99"/>
    <w:locked/>
    <w:rsid w:val="00017349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1f">
    <w:name w:val="Βασικό1"/>
    <w:rsid w:val="0001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WW-">
    <w:name w:val="WW-Κεφαλίδα"/>
    <w:basedOn w:val="a"/>
    <w:rsid w:val="00017349"/>
    <w:pPr>
      <w:widowControl w:val="0"/>
      <w:suppressLineNumbers/>
      <w:tabs>
        <w:tab w:val="center" w:pos="4819"/>
        <w:tab w:val="right" w:pos="9638"/>
      </w:tabs>
      <w:spacing w:after="0"/>
      <w:jc w:val="left"/>
    </w:pPr>
    <w:rPr>
      <w:rFonts w:ascii="Times New Roman" w:eastAsia="Arial Unicode MS" w:hAnsi="Times New Roman" w:cs="Mangal"/>
      <w:kern w:val="1"/>
      <w:sz w:val="24"/>
      <w:lang w:val="el-GR" w:bidi="hi-IN"/>
    </w:rPr>
  </w:style>
  <w:style w:type="paragraph" w:customStyle="1" w:styleId="1f0">
    <w:name w:val="Βασικό1"/>
    <w:rsid w:val="00B7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DeltaViewInsertion">
    <w:name w:val="DeltaView Insertion"/>
    <w:rsid w:val="006C3F67"/>
    <w:rPr>
      <w:b/>
      <w:i/>
      <w:spacing w:val="0"/>
      <w:lang w:val="el-GR"/>
    </w:rPr>
  </w:style>
  <w:style w:type="paragraph" w:styleId="aff2">
    <w:name w:val="List Paragraph"/>
    <w:basedOn w:val="a"/>
    <w:uiPriority w:val="34"/>
    <w:qFormat/>
    <w:rsid w:val="00737E3D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2C5802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f1">
    <w:name w:val="Χωρίς λίστα1"/>
    <w:next w:val="a2"/>
    <w:uiPriority w:val="99"/>
    <w:semiHidden/>
    <w:unhideWhenUsed/>
    <w:rsid w:val="002C5802"/>
  </w:style>
  <w:style w:type="character" w:customStyle="1" w:styleId="WW8Num4z2">
    <w:name w:val="WW8Num4z2"/>
    <w:rsid w:val="002C5802"/>
    <w:rPr>
      <w:rFonts w:ascii="Wingdings" w:hAnsi="Wingdings" w:cs="Wingdings"/>
      <w:sz w:val="20"/>
    </w:rPr>
  </w:style>
  <w:style w:type="character" w:customStyle="1" w:styleId="WW8Num5z2">
    <w:name w:val="WW8Num5z2"/>
    <w:rsid w:val="002C5802"/>
    <w:rPr>
      <w:rFonts w:ascii="Wingdings" w:hAnsi="Wingdings" w:cs="Wingdings"/>
      <w:sz w:val="20"/>
    </w:rPr>
  </w:style>
  <w:style w:type="character" w:customStyle="1" w:styleId="WW8Num6z3">
    <w:name w:val="WW8Num6z3"/>
    <w:rsid w:val="002C5802"/>
    <w:rPr>
      <w:rFonts w:ascii="Symbol" w:hAnsi="Symbol" w:cs="Symbol"/>
    </w:rPr>
  </w:style>
  <w:style w:type="paragraph" w:styleId="z-">
    <w:name w:val="HTML Top of Form"/>
    <w:basedOn w:val="a"/>
    <w:next w:val="a"/>
    <w:link w:val="z-Char"/>
    <w:rsid w:val="002C5802"/>
    <w:pPr>
      <w:pBdr>
        <w:bottom w:val="single" w:sz="6" w:space="1" w:color="000000"/>
      </w:pBdr>
      <w:spacing w:after="0"/>
      <w:jc w:val="center"/>
    </w:pPr>
    <w:rPr>
      <w:rFonts w:ascii="Arial" w:eastAsia="Arial Unicode MS" w:hAnsi="Arial" w:cs="Arial"/>
      <w:vanish/>
      <w:sz w:val="16"/>
      <w:szCs w:val="16"/>
      <w:lang w:val="el-GR"/>
    </w:rPr>
  </w:style>
  <w:style w:type="character" w:customStyle="1" w:styleId="z-Char">
    <w:name w:val="z-Αρχή φόρμας Char"/>
    <w:basedOn w:val="a0"/>
    <w:link w:val="z-"/>
    <w:rsid w:val="002C5802"/>
    <w:rPr>
      <w:rFonts w:ascii="Arial" w:eastAsia="Arial Unicode MS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rsid w:val="002C5802"/>
    <w:pPr>
      <w:pBdr>
        <w:top w:val="single" w:sz="6" w:space="1" w:color="000000"/>
      </w:pBdr>
      <w:spacing w:after="0"/>
      <w:jc w:val="center"/>
    </w:pPr>
    <w:rPr>
      <w:rFonts w:ascii="Arial" w:eastAsia="Arial Unicode MS" w:hAnsi="Arial" w:cs="Arial"/>
      <w:vanish/>
      <w:sz w:val="16"/>
      <w:szCs w:val="16"/>
      <w:lang w:val="el-GR"/>
    </w:rPr>
  </w:style>
  <w:style w:type="character" w:customStyle="1" w:styleId="z-Char0">
    <w:name w:val="z-Τέλος φόρμας Char"/>
    <w:basedOn w:val="a0"/>
    <w:link w:val="z-0"/>
    <w:rsid w:val="002C5802"/>
    <w:rPr>
      <w:rFonts w:ascii="Arial" w:eastAsia="Arial Unicode MS" w:hAnsi="Arial" w:cs="Arial"/>
      <w:vanish/>
      <w:sz w:val="16"/>
      <w:szCs w:val="16"/>
      <w:lang w:eastAsia="zh-CN"/>
    </w:rPr>
  </w:style>
  <w:style w:type="paragraph" w:customStyle="1" w:styleId="211">
    <w:name w:val="Σώμα κείμενου 21"/>
    <w:basedOn w:val="a"/>
    <w:rsid w:val="002C5802"/>
    <w:pPr>
      <w:tabs>
        <w:tab w:val="left" w:pos="1134"/>
      </w:tabs>
      <w:spacing w:after="0"/>
      <w:jc w:val="left"/>
    </w:pPr>
    <w:rPr>
      <w:rFonts w:ascii="Times New Roman" w:hAnsi="Times New Roman" w:cs="Times New Roman"/>
      <w:szCs w:val="20"/>
      <w:lang w:val="el-GR"/>
    </w:rPr>
  </w:style>
  <w:style w:type="paragraph" w:customStyle="1" w:styleId="aff3">
    <w:name w:val="ΣτυλΔημοσιότητας"/>
    <w:basedOn w:val="1"/>
    <w:rsid w:val="002C5802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51"/>
      </w:tabs>
      <w:overflowPunct w:val="0"/>
      <w:autoSpaceDE w:val="0"/>
      <w:spacing w:before="360" w:after="0" w:line="360" w:lineRule="auto"/>
      <w:textAlignment w:val="baseline"/>
    </w:pPr>
    <w:rPr>
      <w:rFonts w:ascii="Verdana" w:hAnsi="Verdana" w:cs="Verdana"/>
      <w:caps/>
      <w:color w:val="auto"/>
      <w:sz w:val="22"/>
      <w:szCs w:val="22"/>
      <w:lang w:val="el-GR"/>
    </w:rPr>
  </w:style>
  <w:style w:type="paragraph" w:customStyle="1" w:styleId="aff4">
    <w:name w:val="ΓΕΓΗ"/>
    <w:basedOn w:val="1"/>
    <w:rsid w:val="002C5802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120"/>
      <w:jc w:val="left"/>
    </w:pPr>
    <w:rPr>
      <w:rFonts w:ascii="Verdana" w:hAnsi="Verdana"/>
      <w:caps/>
      <w:color w:val="auto"/>
      <w:sz w:val="22"/>
      <w:szCs w:val="22"/>
      <w:lang w:val="el-GR"/>
    </w:rPr>
  </w:style>
  <w:style w:type="paragraph" w:customStyle="1" w:styleId="TableContents">
    <w:name w:val="Table Contents"/>
    <w:basedOn w:val="a"/>
    <w:rsid w:val="002C5802"/>
    <w:pPr>
      <w:widowControl w:val="0"/>
      <w:suppressLineNumbers/>
      <w:spacing w:after="0"/>
      <w:jc w:val="left"/>
      <w:textAlignment w:val="baseline"/>
    </w:pPr>
    <w:rPr>
      <w:rFonts w:ascii="Liberation Serif" w:eastAsia="SimSun" w:hAnsi="Liberation Serif" w:cs="Mangal"/>
      <w:kern w:val="1"/>
      <w:sz w:val="24"/>
      <w:lang w:val="el-GR" w:bidi="hi-IN"/>
    </w:rPr>
  </w:style>
  <w:style w:type="paragraph" w:customStyle="1" w:styleId="Char2CharCharChar">
    <w:name w:val="Char2 Char Char Char"/>
    <w:basedOn w:val="a"/>
    <w:rsid w:val="002C5802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1f2">
    <w:name w:val="Πλέγμα πίνακα1"/>
    <w:basedOn w:val="a1"/>
    <w:next w:val="aff0"/>
    <w:rsid w:val="002C58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Char0"/>
    <w:rsid w:val="002C5802"/>
    <w:pPr>
      <w:spacing w:line="480" w:lineRule="auto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2Char0">
    <w:name w:val="Σώμα κείμενου 2 Char"/>
    <w:basedOn w:val="a0"/>
    <w:link w:val="27"/>
    <w:rsid w:val="002C58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0261-748F-4585-809B-9DC25F0A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2020-06-23T07:53:00Z</cp:lastPrinted>
  <dcterms:created xsi:type="dcterms:W3CDTF">2020-06-23T08:08:00Z</dcterms:created>
  <dcterms:modified xsi:type="dcterms:W3CDTF">2020-06-23T08:15:00Z</dcterms:modified>
</cp:coreProperties>
</file>