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970B" w14:textId="77777777" w:rsidR="00A10858" w:rsidRDefault="00140A3A" w:rsidP="00A10858">
      <w:pPr>
        <w:keepNext/>
        <w:pageBreakBefore/>
        <w:widowControl w:val="0"/>
        <w:pBdr>
          <w:top w:val="none" w:sz="0" w:space="0" w:color="000000"/>
          <w:left w:val="none" w:sz="0" w:space="0" w:color="000000"/>
          <w:bottom w:val="single" w:sz="18" w:space="1" w:color="000080"/>
          <w:right w:val="none" w:sz="0" w:space="0" w:color="000000"/>
        </w:pBdr>
        <w:spacing w:before="320" w:after="160" w:line="240" w:lineRule="auto"/>
        <w:ind w:firstLine="0"/>
        <w:jc w:val="left"/>
        <w:outlineLvl w:val="0"/>
        <w:rPr>
          <w:rFonts w:asciiTheme="minorHAnsi" w:eastAsia="Times New Roman" w:hAnsiTheme="minorHAnsi" w:cs="Arial"/>
          <w:b/>
          <w:bCs/>
          <w:color w:val="333399"/>
          <w:sz w:val="22"/>
          <w:lang w:eastAsia="zh-CN"/>
        </w:rPr>
      </w:pPr>
      <w:bookmarkStart w:id="0" w:name="_Toc54169752"/>
      <w:r w:rsidRPr="00CE6658">
        <w:rPr>
          <w:rFonts w:asciiTheme="minorHAnsi" w:eastAsia="Times New Roman" w:hAnsiTheme="minorHAnsi" w:cs="Arial"/>
          <w:b/>
          <w:bCs/>
          <w:color w:val="333399"/>
          <w:sz w:val="22"/>
          <w:lang w:eastAsia="zh-CN"/>
        </w:rPr>
        <w:t xml:space="preserve">ΠΑΡΑΡΤΗΜΑ </w:t>
      </w:r>
      <w:r>
        <w:rPr>
          <w:rFonts w:asciiTheme="minorHAnsi" w:eastAsia="Times New Roman" w:hAnsiTheme="minorHAnsi" w:cs="Arial"/>
          <w:b/>
          <w:bCs/>
          <w:color w:val="333399"/>
          <w:sz w:val="22"/>
          <w:lang w:eastAsia="zh-CN"/>
        </w:rPr>
        <w:t>Γ</w:t>
      </w:r>
      <w:r w:rsidRPr="00CE6658">
        <w:rPr>
          <w:rFonts w:asciiTheme="minorHAnsi" w:eastAsia="Times New Roman" w:hAnsiTheme="minorHAnsi" w:cs="Arial"/>
          <w:b/>
          <w:bCs/>
          <w:color w:val="333399"/>
          <w:sz w:val="22"/>
          <w:lang w:eastAsia="zh-CN"/>
        </w:rPr>
        <w:t xml:space="preserve"> – </w:t>
      </w:r>
      <w:r w:rsidR="00A10858" w:rsidRPr="00A10858">
        <w:rPr>
          <w:rFonts w:asciiTheme="minorHAnsi" w:eastAsia="Times New Roman" w:hAnsiTheme="minorHAnsi" w:cs="Arial"/>
          <w:b/>
          <w:bCs/>
          <w:color w:val="333399"/>
          <w:sz w:val="22"/>
          <w:lang w:eastAsia="zh-CN"/>
        </w:rPr>
        <w:t>ΤΥΠΟΠΟΙΗΜΕΝΟ ΕΝΤΥΠΟ ΥΠΕΥΘΥΝΗΣ ΔΗΛΩΣΗΣ (ΤΕΥΔ)</w:t>
      </w:r>
      <w:bookmarkEnd w:id="0"/>
      <w:r w:rsidR="00A10858" w:rsidRPr="00A10858">
        <w:rPr>
          <w:rFonts w:asciiTheme="minorHAnsi" w:eastAsia="Times New Roman" w:hAnsiTheme="minorHAnsi" w:cs="Arial"/>
          <w:b/>
          <w:bCs/>
          <w:color w:val="333399"/>
          <w:sz w:val="22"/>
          <w:lang w:eastAsia="zh-CN"/>
        </w:rPr>
        <w:t xml:space="preserve"> </w:t>
      </w:r>
    </w:p>
    <w:p w14:paraId="00334F73" w14:textId="77777777" w:rsidR="00A10858" w:rsidRPr="00A10858" w:rsidRDefault="00A10858" w:rsidP="00A10858">
      <w:pPr>
        <w:rPr>
          <w:rFonts w:asciiTheme="minorHAnsi" w:eastAsia="Times New Roman" w:hAnsiTheme="minorHAnsi" w:cs="Arial"/>
          <w:sz w:val="22"/>
          <w:lang w:eastAsia="zh-CN"/>
        </w:rPr>
      </w:pPr>
    </w:p>
    <w:p w14:paraId="4B7BA912" w14:textId="77777777" w:rsidR="00A10858" w:rsidRDefault="00A10858" w:rsidP="00A10858">
      <w:pPr>
        <w:ind w:firstLine="0"/>
        <w:jc w:val="center"/>
        <w:rPr>
          <w:b/>
          <w:bCs/>
        </w:rPr>
      </w:pPr>
    </w:p>
    <w:p w14:paraId="6211FD84" w14:textId="77777777" w:rsidR="00A10858" w:rsidRDefault="00A10858" w:rsidP="00A10858">
      <w:pPr>
        <w:ind w:firstLine="0"/>
        <w:jc w:val="center"/>
      </w:pPr>
      <w:r>
        <w:rPr>
          <w:b/>
          <w:bCs/>
        </w:rPr>
        <w:t xml:space="preserve">ΤΥΠΟΠΟΙΗΜΕΝΟ ΕΝΤΥΠΟ ΥΠΕΥΘΥΝΗΣ ΔΗΛΩΣΗΣ </w:t>
      </w:r>
      <w:r>
        <w:rPr>
          <w:b/>
          <w:bCs/>
          <w:szCs w:val="24"/>
        </w:rPr>
        <w:t>(TEΥΔ)</w:t>
      </w:r>
    </w:p>
    <w:p w14:paraId="6737A158" w14:textId="77777777" w:rsidR="00A10858" w:rsidRDefault="00A10858" w:rsidP="00A10858">
      <w:pPr>
        <w:jc w:val="center"/>
      </w:pPr>
      <w:r>
        <w:rPr>
          <w:b/>
          <w:bCs/>
          <w:szCs w:val="24"/>
        </w:rPr>
        <w:t>[άρθρου 79 παρ. 4 ν. 4412/2016 (Α 147)]</w:t>
      </w:r>
    </w:p>
    <w:p w14:paraId="5C35987D" w14:textId="77777777" w:rsidR="00A10858" w:rsidRDefault="00A10858" w:rsidP="00A10858">
      <w:pPr>
        <w:ind w:firstLine="0"/>
        <w:jc w:val="center"/>
      </w:pPr>
      <w:r>
        <w:rPr>
          <w:b/>
          <w:bCs/>
          <w:color w:val="669900"/>
          <w:szCs w:val="24"/>
          <w:u w:val="single"/>
        </w:rPr>
        <w:t xml:space="preserve"> </w:t>
      </w:r>
      <w:r>
        <w:rPr>
          <w:b/>
          <w:bCs/>
          <w:color w:val="00000A"/>
          <w:szCs w:val="24"/>
          <w:u w:val="single"/>
        </w:rPr>
        <w:t>για διαδικασίες σύναψης δημόσιας σύμβασης κάτω των ορίων των οδηγιών</w:t>
      </w:r>
    </w:p>
    <w:p w14:paraId="0F27E65A" w14:textId="77777777" w:rsidR="00A10858" w:rsidRDefault="00A10858" w:rsidP="00A10858">
      <w:pPr>
        <w:ind w:firstLine="0"/>
        <w:jc w:val="center"/>
      </w:pPr>
      <w:r>
        <w:rPr>
          <w:b/>
          <w:bCs/>
          <w:u w:val="single"/>
        </w:rPr>
        <w:t>Μέρος Ι: Πληροφορίες σχετικά με την αναθέτουσα αρχή/αναθέτοντα φορέα</w:t>
      </w:r>
      <w:r>
        <w:rPr>
          <w:rStyle w:val="18"/>
          <w:b/>
          <w:bCs/>
          <w:u w:val="single"/>
        </w:rPr>
        <w:endnoteReference w:id="1"/>
      </w:r>
      <w:r>
        <w:rPr>
          <w:b/>
          <w:bCs/>
          <w:u w:val="single"/>
        </w:rPr>
        <w:t xml:space="preserve">  και τη διαδικασία ανάθεσης</w:t>
      </w:r>
    </w:p>
    <w:p w14:paraId="08BCD69A" w14:textId="77777777" w:rsidR="00A10858" w:rsidRDefault="00A10858" w:rsidP="00A1085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10858" w14:paraId="4C9F6A75" w14:textId="77777777" w:rsidTr="00D0713D">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4F81857F" w14:textId="77777777" w:rsidR="00A10858" w:rsidRDefault="00A10858" w:rsidP="00D0713D">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36EB31C7" w14:textId="77777777" w:rsidR="00A10858" w:rsidRDefault="00A10858" w:rsidP="00D0713D">
            <w:pPr>
              <w:spacing w:after="0"/>
              <w:ind w:firstLine="0"/>
            </w:pPr>
            <w:r>
              <w:t>- Ονομασία: [</w:t>
            </w:r>
            <w:r>
              <w:rPr>
                <w:rFonts w:ascii="Arial" w:hAnsi="Arial" w:cs="Arial"/>
              </w:rPr>
              <w:t>ΔΗΜΟΣ ΗΡΑΚΛΕΙΟΥ</w:t>
            </w:r>
            <w:r>
              <w:t>]</w:t>
            </w:r>
          </w:p>
          <w:p w14:paraId="77E1748F" w14:textId="77777777" w:rsidR="00A10858" w:rsidRDefault="00A10858" w:rsidP="00D0713D">
            <w:pPr>
              <w:spacing w:after="0"/>
              <w:ind w:firstLine="0"/>
            </w:pPr>
            <w:r>
              <w:t>- Κωδικός  Αναθέτουσας Αρχής / Αναθέτοντα Φορέα ΚΗΜΔΗΣ : [6325]</w:t>
            </w:r>
          </w:p>
          <w:p w14:paraId="1F4186EA" w14:textId="77777777" w:rsidR="00A10858" w:rsidRDefault="00A10858" w:rsidP="00D0713D">
            <w:pPr>
              <w:spacing w:after="0"/>
              <w:ind w:firstLine="0"/>
            </w:pPr>
            <w:r>
              <w:t xml:space="preserve">- Ταχυδρομική διεύθυνση / Πόλη / </w:t>
            </w:r>
            <w:proofErr w:type="spellStart"/>
            <w:r>
              <w:t>Ταχ</w:t>
            </w:r>
            <w:proofErr w:type="spellEnd"/>
            <w:r>
              <w:t>. Κωδικός: [ΑΓΙΟΥ ΤΙΤΟΥ 1, ΗΡΑΚΛΕΙΟ ΚΡΗΤΗΣ 71202]</w:t>
            </w:r>
          </w:p>
          <w:p w14:paraId="2FE18751" w14:textId="50284B53" w:rsidR="00A10858" w:rsidRDefault="00A10858" w:rsidP="00D0713D">
            <w:pPr>
              <w:spacing w:after="0"/>
              <w:ind w:firstLine="0"/>
            </w:pPr>
            <w:r>
              <w:t>- Αρμόδιος για πληροφορίες: [</w:t>
            </w:r>
            <w:r w:rsidR="005976E7">
              <w:t>ΧΡΙΣΤΟΦΟΡΟΣ ΠΑΠΑΣ/ΤΖΑΝΙΔΑΚΗΣ ΒΑΣΙΛΗΣ</w:t>
            </w:r>
            <w:r>
              <w:t>]</w:t>
            </w:r>
          </w:p>
          <w:p w14:paraId="7A10ECC3" w14:textId="487D660E" w:rsidR="00A10858" w:rsidRDefault="00A10858" w:rsidP="00D0713D">
            <w:pPr>
              <w:spacing w:after="0"/>
              <w:ind w:firstLine="0"/>
            </w:pPr>
            <w:r>
              <w:t>- Τηλέφωνο: [</w:t>
            </w:r>
            <w:r w:rsidR="005976E7">
              <w:t>2813409185-468</w:t>
            </w:r>
            <w:r>
              <w:t>]</w:t>
            </w:r>
          </w:p>
          <w:p w14:paraId="7657F9D6" w14:textId="77777777" w:rsidR="00A10858" w:rsidRDefault="00A10858" w:rsidP="00D0713D">
            <w:pPr>
              <w:spacing w:after="0"/>
              <w:ind w:firstLine="0"/>
            </w:pPr>
            <w:r>
              <w:t xml:space="preserve">- </w:t>
            </w:r>
            <w:proofErr w:type="spellStart"/>
            <w:r>
              <w:t>Ηλ</w:t>
            </w:r>
            <w:proofErr w:type="spellEnd"/>
            <w:r>
              <w:t>. ταχυδρομείο: [</w:t>
            </w:r>
            <w:r w:rsidR="003B32CF">
              <w:rPr>
                <w:rFonts w:ascii="Arial" w:hAnsi="Arial" w:cs="Arial"/>
                <w:lang w:val="en-US"/>
              </w:rPr>
              <w:t>prom</w:t>
            </w:r>
            <w:r w:rsidR="003B32CF" w:rsidRPr="003B32CF">
              <w:rPr>
                <w:rFonts w:ascii="Arial" w:hAnsi="Arial" w:cs="Arial"/>
              </w:rPr>
              <w:t>@</w:t>
            </w:r>
            <w:proofErr w:type="spellStart"/>
            <w:r w:rsidR="003B32CF">
              <w:rPr>
                <w:rFonts w:ascii="Arial" w:hAnsi="Arial" w:cs="Arial"/>
                <w:lang w:val="en-US"/>
              </w:rPr>
              <w:t>heraklion</w:t>
            </w:r>
            <w:proofErr w:type="spellEnd"/>
            <w:r w:rsidR="003B32CF" w:rsidRPr="003B32CF">
              <w:rPr>
                <w:rFonts w:ascii="Arial" w:hAnsi="Arial" w:cs="Arial"/>
              </w:rPr>
              <w:t>.</w:t>
            </w:r>
            <w:r w:rsidR="003B32CF">
              <w:rPr>
                <w:rFonts w:ascii="Arial" w:hAnsi="Arial" w:cs="Arial"/>
                <w:lang w:val="en-US"/>
              </w:rPr>
              <w:t>gr</w:t>
            </w:r>
            <w:r w:rsidR="003B32CF" w:rsidRPr="003B32CF">
              <w:rPr>
                <w:rFonts w:ascii="Arial" w:hAnsi="Arial" w:cs="Arial"/>
              </w:rPr>
              <w:t xml:space="preserve">/ </w:t>
            </w:r>
            <w:r>
              <w:t>]</w:t>
            </w:r>
          </w:p>
          <w:p w14:paraId="28187078" w14:textId="77777777" w:rsidR="00A10858" w:rsidRDefault="00A10858" w:rsidP="00D0713D">
            <w:pPr>
              <w:spacing w:after="0"/>
              <w:ind w:firstLine="0"/>
            </w:pPr>
            <w:r>
              <w:t>- Διεύθυνση στο Διαδίκτυο (διεύθυνση δικτυακού τόπου) (</w:t>
            </w:r>
            <w:r>
              <w:rPr>
                <w:i/>
              </w:rPr>
              <w:t>εάν υπάρχει</w:t>
            </w:r>
            <w:r>
              <w:t>): [</w:t>
            </w:r>
            <w:r>
              <w:rPr>
                <w:rFonts w:ascii="Arial" w:hAnsi="Arial" w:cs="Arial"/>
              </w:rPr>
              <w:t>www.</w:t>
            </w:r>
            <w:proofErr w:type="spellStart"/>
            <w:r>
              <w:rPr>
                <w:rFonts w:ascii="Arial" w:hAnsi="Arial" w:cs="Arial"/>
                <w:lang w:val="en-US"/>
              </w:rPr>
              <w:t>heraklion</w:t>
            </w:r>
            <w:proofErr w:type="spellEnd"/>
            <w:r w:rsidRPr="00B66060">
              <w:rPr>
                <w:rFonts w:ascii="Arial" w:hAnsi="Arial" w:cs="Arial"/>
              </w:rPr>
              <w:t>.</w:t>
            </w:r>
            <w:proofErr w:type="spellStart"/>
            <w:r>
              <w:rPr>
                <w:rFonts w:ascii="Arial" w:hAnsi="Arial" w:cs="Arial"/>
              </w:rPr>
              <w:t>gr</w:t>
            </w:r>
            <w:proofErr w:type="spellEnd"/>
            <w:r>
              <w:t>]</w:t>
            </w:r>
          </w:p>
        </w:tc>
      </w:tr>
      <w:tr w:rsidR="00A10858" w14:paraId="4F600068" w14:textId="77777777" w:rsidTr="00CB201E">
        <w:tc>
          <w:tcPr>
            <w:tcW w:w="8965" w:type="dxa"/>
            <w:tcBorders>
              <w:left w:val="single" w:sz="1" w:space="0" w:color="000000"/>
              <w:bottom w:val="single" w:sz="1" w:space="0" w:color="000000"/>
              <w:right w:val="single" w:sz="1" w:space="0" w:color="000000"/>
            </w:tcBorders>
            <w:shd w:val="clear" w:color="auto" w:fill="BFBFBF" w:themeFill="background1" w:themeFillShade="BF"/>
          </w:tcPr>
          <w:p w14:paraId="1AC3F38E" w14:textId="77777777" w:rsidR="00A10858" w:rsidRDefault="00A10858" w:rsidP="00D0713D">
            <w:pPr>
              <w:spacing w:after="0"/>
              <w:ind w:firstLine="0"/>
            </w:pPr>
            <w:r>
              <w:rPr>
                <w:b/>
                <w:bCs/>
              </w:rPr>
              <w:t>Β: Πληροφορίες σχετικά με τη διαδικασία σύναψης σύμβασης</w:t>
            </w:r>
          </w:p>
          <w:p w14:paraId="6A635B63" w14:textId="77777777" w:rsidR="00A10858" w:rsidRDefault="00A10858" w:rsidP="00CB201E">
            <w:pPr>
              <w:widowControl w:val="0"/>
              <w:shd w:val="clear" w:color="auto" w:fill="FFFFFF"/>
              <w:autoSpaceDE w:val="0"/>
              <w:autoSpaceDN w:val="0"/>
              <w:adjustRightInd w:val="0"/>
              <w:spacing w:after="0" w:line="240" w:lineRule="auto"/>
              <w:ind w:left="0" w:firstLine="0"/>
            </w:pPr>
            <w:r>
              <w:t xml:space="preserve">- Τίτλος ή σύντομη περιγραφή της δημόσιας σύμβασης (συμπεριλαμβανομένου του σχετικού </w:t>
            </w:r>
            <w:r>
              <w:rPr>
                <w:lang w:val="en-US"/>
              </w:rPr>
              <w:t>CPV</w:t>
            </w:r>
            <w:r>
              <w:t>): [</w:t>
            </w:r>
            <w:r w:rsidRPr="00F925AB">
              <w:rPr>
                <w:b/>
                <w:caps/>
                <w:color w:val="auto"/>
              </w:rPr>
              <w:t>«</w:t>
            </w:r>
            <w:r w:rsidR="00EA0B4A">
              <w:rPr>
                <w:b/>
                <w:caps/>
                <w:color w:val="auto"/>
              </w:rPr>
              <w:t xml:space="preserve">ΥΠΗΡΕΣΙΑ: </w:t>
            </w:r>
            <w:r w:rsidR="00EA0B4A" w:rsidRPr="00EA0B4A">
              <w:rPr>
                <w:b/>
                <w:caps/>
                <w:color w:val="auto"/>
              </w:rPr>
              <w:t>ΥΠΟΣΤΗΡΙΞΗΣ ΤΗΣ ΜΕΤΑΒΑΣΗΣ ΤΟΥ ΔΗΜΟΥ ΗΡΑΚΛΕΙΟΥ ΠΡΟΣ ΜΙΑ ΟΙΚΟΝΟΜΙΑ ΧΑΜΗΛΩΝ ΕΚΠΟΜΠΩΝ ΑΝΘΡΑΚΑ ΜΕΣΑ ΑΠΟ ΣΥΜΜΕΤΟΧΙΚΕΣ ΔΙΑΔΙΚΑΣΙΕΣ ΤΩΝ ΠΟΛΙΤΩΝ</w:t>
            </w:r>
            <w:r w:rsidRPr="004E07F2">
              <w:rPr>
                <w:rFonts w:ascii="Arial" w:eastAsia="ArialNarrow-Bold" w:hAnsi="Arial" w:cs="Arial"/>
                <w:b/>
                <w:bCs/>
                <w:color w:val="auto"/>
              </w:rPr>
              <w:t xml:space="preserve">» </w:t>
            </w:r>
          </w:p>
          <w:p w14:paraId="00B5C5C7" w14:textId="7DF0A3AE" w:rsidR="00A10858" w:rsidRPr="009E5A09" w:rsidRDefault="00A10858" w:rsidP="00D0713D">
            <w:pPr>
              <w:spacing w:after="0"/>
              <w:ind w:firstLine="0"/>
            </w:pPr>
            <w:r>
              <w:t xml:space="preserve">- Κωδικός στο ΚΗΜΔΗΣ: </w:t>
            </w:r>
            <w:r w:rsidR="009E5A09" w:rsidRPr="009E5A09">
              <w:t>20</w:t>
            </w:r>
            <w:r w:rsidR="009E5A09">
              <w:rPr>
                <w:lang w:val="en-US"/>
              </w:rPr>
              <w:t>PROC007556905</w:t>
            </w:r>
          </w:p>
          <w:p w14:paraId="58710A7B" w14:textId="77777777" w:rsidR="00A10858" w:rsidRDefault="00A10858" w:rsidP="00D0713D">
            <w:pPr>
              <w:spacing w:after="0"/>
              <w:ind w:firstLine="0"/>
            </w:pPr>
            <w:r>
              <w:t>- Η σύμβαση αναφέρεται σε έργα, προμήθειες, ή υπηρεσίες : [ΥΠΗΡΕΣΙΕΣ]</w:t>
            </w:r>
          </w:p>
          <w:p w14:paraId="03ABEA74" w14:textId="77777777" w:rsidR="00A10858" w:rsidRDefault="00A10858" w:rsidP="00D0713D">
            <w:pPr>
              <w:spacing w:after="0"/>
              <w:ind w:firstLine="0"/>
            </w:pPr>
            <w:r>
              <w:t>- Εφόσον υφίστανται, ένδειξ</w:t>
            </w:r>
            <w:r w:rsidR="00365FE2">
              <w:t>η ύπαρξης σχετικών τμημάτων : [</w:t>
            </w:r>
            <w:r w:rsidR="00E7564A">
              <w:t>ΟΧΙ</w:t>
            </w:r>
            <w:r>
              <w:t>]</w:t>
            </w:r>
          </w:p>
          <w:p w14:paraId="754E13F1" w14:textId="3F93983C" w:rsidR="00A10858" w:rsidRPr="009E5A09" w:rsidRDefault="00A10858" w:rsidP="003B32CF">
            <w:pPr>
              <w:spacing w:after="0"/>
              <w:ind w:firstLine="0"/>
            </w:pPr>
            <w:r>
              <w:t>- Αριθμός αναφοράς που αποδίδεται στον φάκελο από την αναθέτουσα αρχή (</w:t>
            </w:r>
            <w:r>
              <w:rPr>
                <w:i/>
              </w:rPr>
              <w:t>εάν υπάρχει</w:t>
            </w:r>
            <w:r>
              <w:t xml:space="preserve">): </w:t>
            </w:r>
            <w:r w:rsidR="00DD1475" w:rsidRPr="00DE6B04">
              <w:rPr>
                <w:b/>
              </w:rPr>
              <w:t xml:space="preserve">Α.Π. </w:t>
            </w:r>
            <w:r w:rsidR="00CA5E03" w:rsidRPr="00CA5E03">
              <w:rPr>
                <w:b/>
              </w:rPr>
              <w:t>103373</w:t>
            </w:r>
            <w:r w:rsidR="009E5A09" w:rsidRPr="009E5A09">
              <w:rPr>
                <w:b/>
              </w:rPr>
              <w:t>/29-10-2020</w:t>
            </w:r>
          </w:p>
        </w:tc>
      </w:tr>
    </w:tbl>
    <w:p w14:paraId="30FC795D" w14:textId="77777777" w:rsidR="00A10858" w:rsidRDefault="00A10858" w:rsidP="00A10858"/>
    <w:p w14:paraId="60C8A79F" w14:textId="77777777" w:rsidR="00A10858" w:rsidRDefault="00A10858" w:rsidP="00A1085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CD35981" w14:textId="77777777" w:rsidR="00A10858" w:rsidRDefault="00A10858" w:rsidP="00A10858">
      <w:pPr>
        <w:pageBreakBefore/>
        <w:ind w:firstLine="0"/>
        <w:jc w:val="center"/>
      </w:pPr>
      <w:r>
        <w:rPr>
          <w:b/>
          <w:bCs/>
          <w:u w:val="single"/>
        </w:rPr>
        <w:lastRenderedPageBreak/>
        <w:t>Μέρος II: Πληροφορίες σχετικά με τον οικονομικό φορέα</w:t>
      </w:r>
    </w:p>
    <w:p w14:paraId="231D5C11" w14:textId="77777777" w:rsidR="00A10858" w:rsidRDefault="00A10858" w:rsidP="00A1085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10858" w14:paraId="414FB2DA" w14:textId="77777777" w:rsidTr="00D0713D">
        <w:tc>
          <w:tcPr>
            <w:tcW w:w="4479" w:type="dxa"/>
            <w:tcBorders>
              <w:top w:val="single" w:sz="4" w:space="0" w:color="000000"/>
              <w:left w:val="single" w:sz="4" w:space="0" w:color="000000"/>
              <w:bottom w:val="single" w:sz="4" w:space="0" w:color="000000"/>
            </w:tcBorders>
            <w:shd w:val="clear" w:color="auto" w:fill="auto"/>
          </w:tcPr>
          <w:p w14:paraId="3861C67A" w14:textId="77777777" w:rsidR="00A10858" w:rsidRDefault="00A10858" w:rsidP="00D0713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08090B" w14:textId="77777777" w:rsidR="00A10858" w:rsidRDefault="00A10858" w:rsidP="00D0713D">
            <w:pPr>
              <w:spacing w:after="0"/>
              <w:ind w:firstLine="0"/>
            </w:pPr>
            <w:r>
              <w:rPr>
                <w:b/>
                <w:i/>
              </w:rPr>
              <w:t>Απάντηση:</w:t>
            </w:r>
          </w:p>
        </w:tc>
      </w:tr>
      <w:tr w:rsidR="00A10858" w14:paraId="1B5A131E" w14:textId="77777777" w:rsidTr="00D0713D">
        <w:tc>
          <w:tcPr>
            <w:tcW w:w="4479" w:type="dxa"/>
            <w:tcBorders>
              <w:top w:val="single" w:sz="4" w:space="0" w:color="000000"/>
              <w:left w:val="single" w:sz="4" w:space="0" w:color="000000"/>
              <w:bottom w:val="single" w:sz="4" w:space="0" w:color="000000"/>
            </w:tcBorders>
            <w:shd w:val="clear" w:color="auto" w:fill="auto"/>
          </w:tcPr>
          <w:p w14:paraId="298D3674" w14:textId="77777777" w:rsidR="00A10858" w:rsidRDefault="00A10858" w:rsidP="00D0713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ED124" w14:textId="77777777" w:rsidR="00A10858" w:rsidRDefault="00A10858" w:rsidP="00D0713D">
            <w:pPr>
              <w:spacing w:after="0"/>
              <w:ind w:firstLine="0"/>
            </w:pPr>
            <w:r>
              <w:t>[   ]</w:t>
            </w:r>
          </w:p>
        </w:tc>
      </w:tr>
      <w:tr w:rsidR="00A10858" w14:paraId="25873F6B" w14:textId="77777777" w:rsidTr="00D0713D">
        <w:tc>
          <w:tcPr>
            <w:tcW w:w="4479" w:type="dxa"/>
            <w:tcBorders>
              <w:top w:val="single" w:sz="4" w:space="0" w:color="000000"/>
              <w:left w:val="single" w:sz="4" w:space="0" w:color="000000"/>
              <w:bottom w:val="single" w:sz="4" w:space="0" w:color="000000"/>
            </w:tcBorders>
            <w:shd w:val="clear" w:color="auto" w:fill="auto"/>
          </w:tcPr>
          <w:p w14:paraId="699C32D9" w14:textId="77777777" w:rsidR="00A10858" w:rsidRDefault="00A10858" w:rsidP="00D0713D">
            <w:pPr>
              <w:spacing w:after="0"/>
              <w:ind w:firstLine="0"/>
            </w:pPr>
            <w:r>
              <w:t>Αριθμός φορολογικού μητρώου (ΑΦΜ):</w:t>
            </w:r>
          </w:p>
          <w:p w14:paraId="28579D94" w14:textId="77777777" w:rsidR="00A10858" w:rsidRDefault="00A10858" w:rsidP="00D0713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4FC13" w14:textId="77777777" w:rsidR="00A10858" w:rsidRDefault="00A10858" w:rsidP="00D0713D">
            <w:pPr>
              <w:spacing w:after="0"/>
              <w:ind w:firstLine="0"/>
            </w:pPr>
            <w:r>
              <w:t>[   ]</w:t>
            </w:r>
          </w:p>
        </w:tc>
      </w:tr>
      <w:tr w:rsidR="00A10858" w14:paraId="771EB722" w14:textId="77777777" w:rsidTr="00D0713D">
        <w:tc>
          <w:tcPr>
            <w:tcW w:w="4479" w:type="dxa"/>
            <w:tcBorders>
              <w:top w:val="single" w:sz="4" w:space="0" w:color="000000"/>
              <w:left w:val="single" w:sz="4" w:space="0" w:color="000000"/>
              <w:bottom w:val="single" w:sz="4" w:space="0" w:color="000000"/>
            </w:tcBorders>
            <w:shd w:val="clear" w:color="auto" w:fill="auto"/>
          </w:tcPr>
          <w:p w14:paraId="5098AF88" w14:textId="77777777" w:rsidR="00A10858" w:rsidRDefault="00A10858" w:rsidP="00D0713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92CF13" w14:textId="77777777" w:rsidR="00A10858" w:rsidRDefault="00A10858" w:rsidP="00D0713D">
            <w:pPr>
              <w:spacing w:after="0"/>
              <w:ind w:firstLine="0"/>
            </w:pPr>
            <w:r>
              <w:t>[……]</w:t>
            </w:r>
          </w:p>
        </w:tc>
      </w:tr>
      <w:tr w:rsidR="00A10858" w14:paraId="075142E7" w14:textId="77777777" w:rsidTr="00D0713D">
        <w:trPr>
          <w:trHeight w:val="1533"/>
        </w:trPr>
        <w:tc>
          <w:tcPr>
            <w:tcW w:w="4479" w:type="dxa"/>
            <w:tcBorders>
              <w:top w:val="single" w:sz="4" w:space="0" w:color="000000"/>
              <w:left w:val="single" w:sz="4" w:space="0" w:color="000000"/>
              <w:bottom w:val="single" w:sz="4" w:space="0" w:color="000000"/>
            </w:tcBorders>
            <w:shd w:val="clear" w:color="auto" w:fill="auto"/>
          </w:tcPr>
          <w:p w14:paraId="70648C22" w14:textId="77777777" w:rsidR="00A10858" w:rsidRDefault="00A10858" w:rsidP="00D0713D">
            <w:pPr>
              <w:shd w:val="clear" w:color="auto" w:fill="FFFFFF"/>
              <w:spacing w:after="0"/>
              <w:ind w:firstLine="0"/>
            </w:pPr>
            <w:r>
              <w:t>Αρμόδιος ή αρμόδιοι</w:t>
            </w:r>
            <w:r>
              <w:rPr>
                <w:rStyle w:val="ab"/>
                <w:vertAlign w:val="superscript"/>
              </w:rPr>
              <w:endnoteReference w:id="2"/>
            </w:r>
            <w:r>
              <w:rPr>
                <w:rStyle w:val="ab"/>
              </w:rPr>
              <w:t xml:space="preserve"> </w:t>
            </w:r>
            <w:r>
              <w:t>:</w:t>
            </w:r>
          </w:p>
          <w:p w14:paraId="5C60ED0F" w14:textId="77777777" w:rsidR="00A10858" w:rsidRDefault="00A10858" w:rsidP="00D0713D">
            <w:pPr>
              <w:spacing w:after="0"/>
              <w:ind w:firstLine="0"/>
            </w:pPr>
            <w:r>
              <w:t>Τηλέφωνο:</w:t>
            </w:r>
          </w:p>
          <w:p w14:paraId="0D734A45" w14:textId="77777777" w:rsidR="00A10858" w:rsidRDefault="00A10858" w:rsidP="00D0713D">
            <w:pPr>
              <w:spacing w:after="0"/>
              <w:ind w:firstLine="0"/>
            </w:pPr>
            <w:proofErr w:type="spellStart"/>
            <w:r>
              <w:t>Ηλ</w:t>
            </w:r>
            <w:proofErr w:type="spellEnd"/>
            <w:r>
              <w:t>. ταχυδρομείο:</w:t>
            </w:r>
          </w:p>
          <w:p w14:paraId="1AF4E92C" w14:textId="77777777" w:rsidR="00A10858" w:rsidRDefault="00A10858" w:rsidP="00D0713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A207FD" w14:textId="77777777" w:rsidR="00A10858" w:rsidRDefault="00A10858" w:rsidP="00D0713D">
            <w:pPr>
              <w:spacing w:after="0"/>
              <w:ind w:firstLine="0"/>
            </w:pPr>
            <w:r>
              <w:t>[……]</w:t>
            </w:r>
          </w:p>
          <w:p w14:paraId="231947EF" w14:textId="77777777" w:rsidR="00A10858" w:rsidRDefault="00A10858" w:rsidP="00D0713D">
            <w:pPr>
              <w:spacing w:after="0"/>
              <w:ind w:firstLine="0"/>
            </w:pPr>
            <w:r>
              <w:t>[……]</w:t>
            </w:r>
          </w:p>
          <w:p w14:paraId="1BE95931" w14:textId="77777777" w:rsidR="00A10858" w:rsidRDefault="00A10858" w:rsidP="00D0713D">
            <w:pPr>
              <w:spacing w:after="0"/>
              <w:ind w:firstLine="0"/>
            </w:pPr>
            <w:r>
              <w:t>[……]</w:t>
            </w:r>
          </w:p>
          <w:p w14:paraId="620F7D92" w14:textId="77777777" w:rsidR="00A10858" w:rsidRDefault="00A10858" w:rsidP="00D0713D">
            <w:pPr>
              <w:spacing w:after="0"/>
              <w:ind w:firstLine="0"/>
            </w:pPr>
            <w:r>
              <w:t>[……]</w:t>
            </w:r>
          </w:p>
        </w:tc>
      </w:tr>
      <w:tr w:rsidR="00A10858" w14:paraId="52A76AF0" w14:textId="77777777" w:rsidTr="00D0713D">
        <w:tc>
          <w:tcPr>
            <w:tcW w:w="4479" w:type="dxa"/>
            <w:tcBorders>
              <w:top w:val="single" w:sz="4" w:space="0" w:color="000000"/>
              <w:left w:val="single" w:sz="4" w:space="0" w:color="000000"/>
              <w:bottom w:val="single" w:sz="4" w:space="0" w:color="000000"/>
            </w:tcBorders>
            <w:shd w:val="clear" w:color="auto" w:fill="auto"/>
          </w:tcPr>
          <w:p w14:paraId="53804ADE" w14:textId="77777777" w:rsidR="00A10858" w:rsidRDefault="00A10858" w:rsidP="00D0713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C51444" w14:textId="77777777" w:rsidR="00A10858" w:rsidRDefault="00A10858" w:rsidP="00D0713D">
            <w:pPr>
              <w:spacing w:after="0"/>
              <w:ind w:firstLine="0"/>
            </w:pPr>
            <w:r>
              <w:rPr>
                <w:b/>
                <w:bCs/>
                <w:i/>
                <w:iCs/>
              </w:rPr>
              <w:t>Απάντηση:</w:t>
            </w:r>
          </w:p>
        </w:tc>
      </w:tr>
      <w:tr w:rsidR="00A10858" w14:paraId="27E6ED19" w14:textId="77777777" w:rsidTr="00D0713D">
        <w:tc>
          <w:tcPr>
            <w:tcW w:w="4479" w:type="dxa"/>
            <w:tcBorders>
              <w:top w:val="single" w:sz="4" w:space="0" w:color="000000"/>
              <w:left w:val="single" w:sz="4" w:space="0" w:color="000000"/>
              <w:bottom w:val="single" w:sz="4" w:space="0" w:color="000000"/>
            </w:tcBorders>
            <w:shd w:val="clear" w:color="auto" w:fill="auto"/>
          </w:tcPr>
          <w:p w14:paraId="7BBE6B4D" w14:textId="77777777" w:rsidR="00A10858" w:rsidRDefault="00A10858" w:rsidP="00D0713D">
            <w:pPr>
              <w:spacing w:after="0"/>
              <w:ind w:firstLine="0"/>
            </w:pPr>
            <w:r>
              <w:t>Ο οικονομικός φορέας είναι πολύ μικρή, μικρή ή μεσαία επιχείρηση</w:t>
            </w:r>
            <w:r>
              <w:rPr>
                <w:rStyle w:val="ab"/>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75B50" w14:textId="77777777" w:rsidR="00A10858" w:rsidRDefault="00A10858" w:rsidP="00D0713D">
            <w:pPr>
              <w:snapToGrid w:val="0"/>
              <w:spacing w:after="0"/>
              <w:ind w:firstLine="0"/>
            </w:pPr>
          </w:p>
        </w:tc>
      </w:tr>
      <w:tr w:rsidR="00A10858" w14:paraId="7F482A81" w14:textId="77777777" w:rsidTr="00D0713D">
        <w:tc>
          <w:tcPr>
            <w:tcW w:w="4479" w:type="dxa"/>
            <w:tcBorders>
              <w:left w:val="single" w:sz="4" w:space="0" w:color="000000"/>
              <w:bottom w:val="single" w:sz="4" w:space="0" w:color="000000"/>
            </w:tcBorders>
            <w:shd w:val="clear" w:color="auto" w:fill="auto"/>
          </w:tcPr>
          <w:p w14:paraId="6122942C" w14:textId="77777777" w:rsidR="00A10858" w:rsidRDefault="00A10858" w:rsidP="00D0713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b"/>
                <w:vertAlign w:val="superscript"/>
              </w:rPr>
              <w:endnoteReference w:id="4"/>
            </w:r>
            <w:r>
              <w:t xml:space="preserve"> ή προβλέπει την εκτέλεση συμβάσεων στο πλαίσιο προγραμμάτων προστατευόμενης απασχόλησης;</w:t>
            </w:r>
          </w:p>
          <w:p w14:paraId="069B4FC1" w14:textId="77777777" w:rsidR="00A10858" w:rsidRDefault="00A10858" w:rsidP="00D0713D">
            <w:pPr>
              <w:spacing w:after="0"/>
              <w:ind w:firstLine="0"/>
            </w:pPr>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0F4F4495" w14:textId="77777777" w:rsidR="00A10858" w:rsidRDefault="00A10858" w:rsidP="00D0713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F06B4B5" w14:textId="77777777" w:rsidR="00A10858" w:rsidRDefault="00A10858" w:rsidP="00D0713D">
            <w:pPr>
              <w:spacing w:after="0"/>
              <w:ind w:firstLine="0"/>
            </w:pPr>
            <w:r>
              <w:t>[</w:t>
            </w:r>
            <w:r>
              <w:rPr>
                <w:lang w:val="en-US"/>
              </w:rPr>
              <w:t xml:space="preserve"> </w:t>
            </w:r>
            <w:r>
              <w:t>] Ναι [] Όχι</w:t>
            </w:r>
          </w:p>
          <w:p w14:paraId="6F4F86E0" w14:textId="77777777" w:rsidR="00A10858" w:rsidRDefault="00A10858" w:rsidP="00D0713D">
            <w:pPr>
              <w:spacing w:after="0"/>
              <w:ind w:firstLine="0"/>
            </w:pPr>
          </w:p>
          <w:p w14:paraId="58F63AC8" w14:textId="77777777" w:rsidR="00A10858" w:rsidRDefault="00A10858" w:rsidP="00D0713D">
            <w:pPr>
              <w:spacing w:after="0"/>
              <w:ind w:firstLine="0"/>
            </w:pPr>
          </w:p>
          <w:p w14:paraId="7939EAC9" w14:textId="77777777" w:rsidR="00A10858" w:rsidRDefault="00A10858" w:rsidP="00D0713D">
            <w:pPr>
              <w:spacing w:after="0"/>
              <w:ind w:firstLine="0"/>
            </w:pPr>
          </w:p>
          <w:p w14:paraId="3DF122F2" w14:textId="77777777" w:rsidR="00A10858" w:rsidRDefault="00A10858" w:rsidP="00D0713D">
            <w:pPr>
              <w:spacing w:after="0"/>
              <w:ind w:firstLine="0"/>
            </w:pPr>
          </w:p>
          <w:p w14:paraId="66D6768D" w14:textId="77777777" w:rsidR="00A10858" w:rsidRDefault="00A10858" w:rsidP="00D0713D">
            <w:pPr>
              <w:spacing w:after="0"/>
              <w:ind w:firstLine="0"/>
            </w:pPr>
          </w:p>
          <w:p w14:paraId="4C8EFADB" w14:textId="77777777" w:rsidR="00A10858" w:rsidRDefault="00A10858" w:rsidP="00D0713D">
            <w:pPr>
              <w:spacing w:after="0"/>
              <w:ind w:firstLine="0"/>
            </w:pPr>
          </w:p>
          <w:p w14:paraId="243A7229" w14:textId="77777777" w:rsidR="00A10858" w:rsidRDefault="00A10858" w:rsidP="00D0713D">
            <w:pPr>
              <w:spacing w:after="0"/>
              <w:ind w:firstLine="0"/>
            </w:pPr>
            <w:r>
              <w:t>[...............]</w:t>
            </w:r>
          </w:p>
          <w:p w14:paraId="713A571F" w14:textId="77777777" w:rsidR="00A10858" w:rsidRDefault="00A10858" w:rsidP="00D0713D">
            <w:pPr>
              <w:spacing w:after="0"/>
              <w:ind w:firstLine="0"/>
            </w:pPr>
          </w:p>
          <w:p w14:paraId="662D445C" w14:textId="77777777" w:rsidR="00A10858" w:rsidRDefault="00A10858" w:rsidP="00D0713D">
            <w:pPr>
              <w:spacing w:after="0"/>
              <w:ind w:firstLine="0"/>
            </w:pPr>
          </w:p>
          <w:p w14:paraId="71A46040" w14:textId="77777777" w:rsidR="00A10858" w:rsidRDefault="00A10858" w:rsidP="00D0713D">
            <w:pPr>
              <w:spacing w:after="0"/>
              <w:ind w:firstLine="0"/>
            </w:pPr>
            <w:r>
              <w:t>[…...............]</w:t>
            </w:r>
          </w:p>
          <w:p w14:paraId="4A0D677E" w14:textId="77777777" w:rsidR="00A10858" w:rsidRDefault="00A10858" w:rsidP="00D0713D">
            <w:pPr>
              <w:spacing w:after="0"/>
              <w:ind w:firstLine="0"/>
            </w:pPr>
            <w:r>
              <w:t>[….]</w:t>
            </w:r>
          </w:p>
        </w:tc>
      </w:tr>
      <w:tr w:rsidR="00A10858" w14:paraId="0BADAEF5" w14:textId="77777777" w:rsidTr="00D0713D">
        <w:tc>
          <w:tcPr>
            <w:tcW w:w="4479" w:type="dxa"/>
            <w:tcBorders>
              <w:left w:val="single" w:sz="4" w:space="0" w:color="000000"/>
              <w:bottom w:val="single" w:sz="4" w:space="0" w:color="000000"/>
            </w:tcBorders>
            <w:shd w:val="clear" w:color="auto" w:fill="auto"/>
          </w:tcPr>
          <w:p w14:paraId="0E939FFC" w14:textId="77777777" w:rsidR="00A10858" w:rsidRDefault="00A10858" w:rsidP="00D0713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06D499B" w14:textId="77777777" w:rsidR="00A10858" w:rsidRDefault="00A10858" w:rsidP="00D0713D">
            <w:pPr>
              <w:spacing w:after="0"/>
              <w:ind w:firstLine="0"/>
            </w:pPr>
            <w:r>
              <w:t>[] Ναι [] Όχι [] Άνευ αντικειμένου</w:t>
            </w:r>
          </w:p>
        </w:tc>
      </w:tr>
      <w:tr w:rsidR="00A10858" w14:paraId="6FBEA5FE" w14:textId="77777777" w:rsidTr="00D0713D">
        <w:tc>
          <w:tcPr>
            <w:tcW w:w="4479" w:type="dxa"/>
            <w:tcBorders>
              <w:top w:val="single" w:sz="4" w:space="0" w:color="000000"/>
              <w:left w:val="single" w:sz="4" w:space="0" w:color="000000"/>
              <w:bottom w:val="single" w:sz="4" w:space="0" w:color="000000"/>
            </w:tcBorders>
            <w:shd w:val="clear" w:color="auto" w:fill="auto"/>
          </w:tcPr>
          <w:p w14:paraId="211D92D8" w14:textId="77777777" w:rsidR="00A10858" w:rsidRDefault="00A10858" w:rsidP="00D0713D">
            <w:pPr>
              <w:spacing w:after="0"/>
              <w:ind w:firstLine="0"/>
            </w:pPr>
            <w:r>
              <w:rPr>
                <w:b/>
              </w:rPr>
              <w:t>Εάν ναι</w:t>
            </w:r>
            <w:r>
              <w:t>:</w:t>
            </w:r>
          </w:p>
          <w:p w14:paraId="069737E6" w14:textId="77777777" w:rsidR="00A10858" w:rsidRDefault="00A10858" w:rsidP="00D0713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lastRenderedPageBreak/>
              <w:t xml:space="preserve">κατά περίπτωση, και σε κάθε περίπτωση συμπληρώστε και υπογράψτε το μέρος VI. </w:t>
            </w:r>
          </w:p>
          <w:p w14:paraId="72481458" w14:textId="77777777" w:rsidR="00A10858" w:rsidRDefault="00A10858" w:rsidP="00D0713D">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52417119" w14:textId="77777777" w:rsidR="00A10858" w:rsidRDefault="00A10858" w:rsidP="00D0713D">
            <w:pPr>
              <w:spacing w:after="0"/>
              <w:ind w:firstLine="0"/>
            </w:pPr>
            <w:r>
              <w:t>β) Εάν το πιστοποιητικό εγγραφής ή η πιστοποίηση διατίθεται ηλεκτρονικά, αναφέρετε:</w:t>
            </w:r>
          </w:p>
          <w:p w14:paraId="339CB31C" w14:textId="77777777" w:rsidR="00A10858" w:rsidRDefault="00A10858" w:rsidP="00D0713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b"/>
                <w:vertAlign w:val="superscript"/>
              </w:rPr>
              <w:endnoteReference w:id="5"/>
            </w:r>
            <w:r>
              <w:t>:</w:t>
            </w:r>
          </w:p>
          <w:p w14:paraId="1D9009A6" w14:textId="77777777" w:rsidR="00A10858" w:rsidRDefault="00A10858" w:rsidP="00D0713D">
            <w:pPr>
              <w:spacing w:after="0"/>
              <w:ind w:firstLine="0"/>
            </w:pPr>
            <w:r>
              <w:t>δ) Η εγγραφή ή η πιστοποίηση καλύπτει όλα τα απαιτούμενα κριτήρια επιλογής;</w:t>
            </w:r>
          </w:p>
          <w:p w14:paraId="39CEDBEE" w14:textId="77777777" w:rsidR="00A10858" w:rsidRDefault="00A10858" w:rsidP="00D0713D">
            <w:pPr>
              <w:spacing w:after="0"/>
              <w:ind w:firstLine="0"/>
            </w:pPr>
            <w:r>
              <w:rPr>
                <w:b/>
              </w:rPr>
              <w:t>Εάν όχι:</w:t>
            </w:r>
          </w:p>
          <w:p w14:paraId="4FD7FCE5" w14:textId="77777777" w:rsidR="00A10858" w:rsidRDefault="00A10858" w:rsidP="00D0713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2C0DC951" w14:textId="77777777" w:rsidR="00A10858" w:rsidRDefault="00A10858" w:rsidP="00D0713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7F0E006" w14:textId="77777777" w:rsidR="00A10858" w:rsidRDefault="00A10858" w:rsidP="00D0713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CF177A" w14:textId="77777777" w:rsidR="00A10858" w:rsidRDefault="00A10858" w:rsidP="00D0713D">
            <w:pPr>
              <w:snapToGrid w:val="0"/>
              <w:spacing w:after="0"/>
              <w:ind w:firstLine="0"/>
            </w:pPr>
          </w:p>
          <w:p w14:paraId="49C4803B" w14:textId="77777777" w:rsidR="00A10858" w:rsidRDefault="00A10858" w:rsidP="00D0713D">
            <w:pPr>
              <w:spacing w:after="0"/>
              <w:ind w:firstLine="0"/>
            </w:pPr>
          </w:p>
          <w:p w14:paraId="12783A44" w14:textId="77777777" w:rsidR="00A10858" w:rsidRDefault="00A10858" w:rsidP="00D0713D">
            <w:pPr>
              <w:spacing w:after="0"/>
              <w:ind w:firstLine="0"/>
            </w:pPr>
          </w:p>
          <w:p w14:paraId="29600C96" w14:textId="77777777" w:rsidR="00A10858" w:rsidRDefault="00A10858" w:rsidP="00D0713D">
            <w:pPr>
              <w:spacing w:after="0"/>
              <w:ind w:firstLine="0"/>
            </w:pPr>
          </w:p>
          <w:p w14:paraId="64CF8DB6" w14:textId="77777777" w:rsidR="00A10858" w:rsidRDefault="00A10858" w:rsidP="00D0713D">
            <w:pPr>
              <w:spacing w:after="0"/>
              <w:ind w:firstLine="0"/>
            </w:pPr>
          </w:p>
          <w:p w14:paraId="097C7A4E" w14:textId="77777777" w:rsidR="00A10858" w:rsidRDefault="00A10858" w:rsidP="00D0713D">
            <w:pPr>
              <w:spacing w:after="0"/>
              <w:ind w:firstLine="0"/>
            </w:pPr>
          </w:p>
          <w:p w14:paraId="076CA721" w14:textId="77777777" w:rsidR="00A10858" w:rsidRDefault="00A10858" w:rsidP="00D0713D">
            <w:pPr>
              <w:spacing w:after="0"/>
              <w:ind w:firstLine="0"/>
            </w:pPr>
          </w:p>
          <w:p w14:paraId="6E545794" w14:textId="77777777" w:rsidR="00A10858" w:rsidRDefault="00A10858" w:rsidP="00D0713D">
            <w:pPr>
              <w:spacing w:after="0"/>
              <w:ind w:firstLine="0"/>
            </w:pPr>
            <w:r>
              <w:t>α) [……]</w:t>
            </w:r>
          </w:p>
          <w:p w14:paraId="34B0CA9E" w14:textId="77777777" w:rsidR="00A10858" w:rsidRDefault="00A10858" w:rsidP="00D0713D">
            <w:pPr>
              <w:spacing w:after="0"/>
              <w:ind w:firstLine="0"/>
            </w:pPr>
          </w:p>
          <w:p w14:paraId="7D59E0FE" w14:textId="77777777" w:rsidR="00A10858" w:rsidRDefault="00A10858" w:rsidP="00D0713D">
            <w:pPr>
              <w:spacing w:after="0"/>
              <w:ind w:firstLine="0"/>
            </w:pPr>
          </w:p>
          <w:p w14:paraId="7C19690E" w14:textId="77777777" w:rsidR="00A10858" w:rsidRDefault="00A10858" w:rsidP="00D0713D">
            <w:pPr>
              <w:spacing w:after="0"/>
              <w:ind w:firstLine="0"/>
            </w:pPr>
            <w:r>
              <w:rPr>
                <w:i/>
              </w:rPr>
              <w:t>β) (διαδικτυακή διεύθυνση, αρχή ή φορέας έκδοσης, επακριβή στοιχεία αναφοράς των εγγράφων):[……][……][……][……]</w:t>
            </w:r>
          </w:p>
          <w:p w14:paraId="75E036CB" w14:textId="77777777" w:rsidR="00A10858" w:rsidRDefault="00A10858" w:rsidP="00D0713D">
            <w:pPr>
              <w:spacing w:after="0"/>
              <w:ind w:firstLine="0"/>
            </w:pPr>
            <w:r>
              <w:t>γ) [……]</w:t>
            </w:r>
          </w:p>
          <w:p w14:paraId="35A2FB90" w14:textId="77777777" w:rsidR="00A10858" w:rsidRDefault="00A10858" w:rsidP="00D0713D">
            <w:pPr>
              <w:spacing w:after="0"/>
              <w:ind w:firstLine="0"/>
            </w:pPr>
          </w:p>
          <w:p w14:paraId="489999DB" w14:textId="77777777" w:rsidR="00A10858" w:rsidRDefault="00A10858" w:rsidP="00D0713D">
            <w:pPr>
              <w:spacing w:after="0"/>
              <w:ind w:firstLine="0"/>
            </w:pPr>
          </w:p>
          <w:p w14:paraId="47B03888" w14:textId="77777777" w:rsidR="00A10858" w:rsidRDefault="00A10858" w:rsidP="00D0713D">
            <w:pPr>
              <w:spacing w:after="0"/>
              <w:ind w:firstLine="0"/>
            </w:pPr>
          </w:p>
          <w:p w14:paraId="4E75884E" w14:textId="77777777" w:rsidR="00A10858" w:rsidRDefault="00A10858" w:rsidP="00D0713D">
            <w:pPr>
              <w:spacing w:after="0"/>
              <w:ind w:firstLine="0"/>
            </w:pPr>
            <w:r>
              <w:t>δ) [] Ναι [] Όχι</w:t>
            </w:r>
          </w:p>
          <w:p w14:paraId="0DFAFC72" w14:textId="77777777" w:rsidR="00A10858" w:rsidRDefault="00A10858" w:rsidP="00D0713D">
            <w:pPr>
              <w:spacing w:after="0"/>
              <w:ind w:firstLine="0"/>
            </w:pPr>
          </w:p>
          <w:p w14:paraId="70B3484D" w14:textId="77777777" w:rsidR="00A10858" w:rsidRDefault="00A10858" w:rsidP="00D0713D">
            <w:pPr>
              <w:spacing w:after="0"/>
              <w:ind w:firstLine="0"/>
            </w:pPr>
          </w:p>
          <w:p w14:paraId="28E9963A" w14:textId="77777777" w:rsidR="00A10858" w:rsidRDefault="00A10858" w:rsidP="00D0713D">
            <w:pPr>
              <w:spacing w:after="0"/>
              <w:ind w:firstLine="0"/>
            </w:pPr>
          </w:p>
          <w:p w14:paraId="24350A69" w14:textId="77777777" w:rsidR="00A10858" w:rsidRDefault="00A10858" w:rsidP="00D0713D">
            <w:pPr>
              <w:spacing w:after="0"/>
              <w:ind w:firstLine="0"/>
            </w:pPr>
          </w:p>
          <w:p w14:paraId="21DD21BB" w14:textId="77777777" w:rsidR="00A10858" w:rsidRDefault="00A10858" w:rsidP="00D0713D">
            <w:pPr>
              <w:spacing w:after="0"/>
              <w:ind w:firstLine="0"/>
            </w:pPr>
          </w:p>
          <w:p w14:paraId="3B63D6A1" w14:textId="77777777" w:rsidR="00A10858" w:rsidRDefault="00A10858" w:rsidP="00D0713D">
            <w:pPr>
              <w:spacing w:after="0"/>
              <w:ind w:firstLine="0"/>
            </w:pPr>
          </w:p>
          <w:p w14:paraId="002DB436" w14:textId="77777777" w:rsidR="00A10858" w:rsidRDefault="00A10858" w:rsidP="00D0713D">
            <w:pPr>
              <w:spacing w:after="0"/>
              <w:ind w:firstLine="0"/>
            </w:pPr>
          </w:p>
          <w:p w14:paraId="7467274C" w14:textId="77777777" w:rsidR="00A10858" w:rsidRDefault="00A10858" w:rsidP="00D0713D">
            <w:pPr>
              <w:spacing w:after="0"/>
              <w:ind w:firstLine="0"/>
            </w:pPr>
            <w:r>
              <w:t>ε) [] Ναι [] Όχι</w:t>
            </w:r>
          </w:p>
          <w:p w14:paraId="345B8AD8" w14:textId="77777777" w:rsidR="00A10858" w:rsidRDefault="00A10858" w:rsidP="00D0713D">
            <w:pPr>
              <w:spacing w:after="0"/>
              <w:ind w:firstLine="0"/>
            </w:pPr>
          </w:p>
          <w:p w14:paraId="36EA487A" w14:textId="77777777" w:rsidR="00A10858" w:rsidRDefault="00A10858" w:rsidP="00D0713D">
            <w:pPr>
              <w:spacing w:after="0"/>
              <w:ind w:firstLine="0"/>
            </w:pPr>
          </w:p>
          <w:p w14:paraId="54EB3926" w14:textId="77777777" w:rsidR="00A10858" w:rsidRDefault="00A10858" w:rsidP="00D0713D">
            <w:pPr>
              <w:spacing w:after="0"/>
              <w:ind w:firstLine="0"/>
            </w:pPr>
          </w:p>
          <w:p w14:paraId="5EFC55EC" w14:textId="77777777" w:rsidR="00A10858" w:rsidRDefault="00A10858" w:rsidP="00D0713D">
            <w:pPr>
              <w:spacing w:after="0"/>
              <w:ind w:firstLine="0"/>
              <w:rPr>
                <w:i/>
              </w:rPr>
            </w:pPr>
          </w:p>
          <w:p w14:paraId="117926E3" w14:textId="77777777" w:rsidR="00A10858" w:rsidRDefault="00A10858" w:rsidP="00D0713D">
            <w:pPr>
              <w:spacing w:after="0"/>
              <w:ind w:firstLine="0"/>
              <w:rPr>
                <w:i/>
              </w:rPr>
            </w:pPr>
          </w:p>
          <w:p w14:paraId="6FD5985F" w14:textId="77777777" w:rsidR="00A10858" w:rsidRDefault="00A10858" w:rsidP="00D0713D">
            <w:pPr>
              <w:spacing w:after="0"/>
              <w:ind w:firstLine="0"/>
              <w:rPr>
                <w:i/>
              </w:rPr>
            </w:pPr>
          </w:p>
          <w:p w14:paraId="70436068" w14:textId="77777777" w:rsidR="00A10858" w:rsidRDefault="00A10858" w:rsidP="00D0713D">
            <w:pPr>
              <w:spacing w:after="0"/>
              <w:ind w:firstLine="0"/>
              <w:rPr>
                <w:i/>
              </w:rPr>
            </w:pPr>
          </w:p>
          <w:p w14:paraId="63D66533" w14:textId="77777777" w:rsidR="00A10858" w:rsidRDefault="00A10858" w:rsidP="00D0713D">
            <w:pPr>
              <w:spacing w:after="0"/>
              <w:ind w:firstLine="0"/>
              <w:rPr>
                <w:i/>
              </w:rPr>
            </w:pPr>
          </w:p>
          <w:p w14:paraId="32F53344" w14:textId="77777777" w:rsidR="00A10858" w:rsidRDefault="00A10858" w:rsidP="00D0713D">
            <w:pPr>
              <w:spacing w:after="0"/>
              <w:ind w:firstLine="0"/>
            </w:pPr>
            <w:r>
              <w:rPr>
                <w:i/>
              </w:rPr>
              <w:t>(διαδικτυακή διεύθυνση, αρχή ή φορέας έκδοσης, επακριβή στοιχεία αναφοράς των εγγράφων):</w:t>
            </w:r>
          </w:p>
          <w:p w14:paraId="03BC7419" w14:textId="77777777" w:rsidR="00A10858" w:rsidRDefault="00A10858" w:rsidP="00D0713D">
            <w:pPr>
              <w:spacing w:after="0"/>
              <w:ind w:firstLine="0"/>
            </w:pPr>
            <w:r>
              <w:rPr>
                <w:i/>
              </w:rPr>
              <w:t>[……][……][……][……]</w:t>
            </w:r>
          </w:p>
        </w:tc>
      </w:tr>
      <w:tr w:rsidR="00A10858" w14:paraId="5DCB6E3D" w14:textId="77777777" w:rsidTr="00D0713D">
        <w:tc>
          <w:tcPr>
            <w:tcW w:w="4479" w:type="dxa"/>
            <w:tcBorders>
              <w:left w:val="single" w:sz="4" w:space="0" w:color="000000"/>
              <w:bottom w:val="single" w:sz="4" w:space="0" w:color="000000"/>
            </w:tcBorders>
            <w:shd w:val="clear" w:color="auto" w:fill="auto"/>
          </w:tcPr>
          <w:p w14:paraId="7FF2E2FA" w14:textId="77777777" w:rsidR="00A10858" w:rsidRDefault="00A10858" w:rsidP="00D0713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3FA8BA1" w14:textId="77777777" w:rsidR="00A10858" w:rsidRDefault="00A10858" w:rsidP="00D0713D">
            <w:pPr>
              <w:spacing w:after="0"/>
              <w:ind w:firstLine="0"/>
            </w:pPr>
            <w:r>
              <w:rPr>
                <w:b/>
                <w:bCs/>
                <w:i/>
                <w:iCs/>
              </w:rPr>
              <w:t>Απάντηση:</w:t>
            </w:r>
          </w:p>
        </w:tc>
      </w:tr>
      <w:tr w:rsidR="00A10858" w14:paraId="2A0DDC3C" w14:textId="77777777" w:rsidTr="00D0713D">
        <w:tc>
          <w:tcPr>
            <w:tcW w:w="4479" w:type="dxa"/>
            <w:tcBorders>
              <w:top w:val="single" w:sz="4" w:space="0" w:color="000000"/>
              <w:left w:val="single" w:sz="4" w:space="0" w:color="000000"/>
              <w:bottom w:val="single" w:sz="4" w:space="0" w:color="000000"/>
            </w:tcBorders>
            <w:shd w:val="clear" w:color="auto" w:fill="auto"/>
          </w:tcPr>
          <w:p w14:paraId="6050F053" w14:textId="77777777" w:rsidR="00A10858" w:rsidRDefault="00A10858" w:rsidP="00D0713D">
            <w:pPr>
              <w:spacing w:after="0"/>
              <w:ind w:firstLine="0"/>
            </w:pPr>
            <w:r>
              <w:t>Ο οικονομικός φορέας συμμετέχει στη διαδικασία σύναψης δημόσιας σύμβασης από κοινού με άλλους</w:t>
            </w:r>
            <w:r>
              <w:rPr>
                <w:rStyle w:val="ab"/>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209C03" w14:textId="77777777" w:rsidR="00A10858" w:rsidRDefault="00A10858" w:rsidP="00D0713D">
            <w:pPr>
              <w:spacing w:after="0"/>
              <w:ind w:firstLine="0"/>
            </w:pPr>
            <w:r>
              <w:t>[] Ναι [] Όχι</w:t>
            </w:r>
          </w:p>
        </w:tc>
      </w:tr>
      <w:tr w:rsidR="00A10858" w14:paraId="0FCE499F" w14:textId="77777777" w:rsidTr="00D0713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C6A5A9" w14:textId="77777777" w:rsidR="00A10858" w:rsidRDefault="00A10858" w:rsidP="00D0713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10858" w14:paraId="5D28F22A" w14:textId="77777777" w:rsidTr="00D0713D">
        <w:tc>
          <w:tcPr>
            <w:tcW w:w="4479" w:type="dxa"/>
            <w:tcBorders>
              <w:top w:val="single" w:sz="4" w:space="0" w:color="000000"/>
              <w:left w:val="single" w:sz="4" w:space="0" w:color="000000"/>
              <w:bottom w:val="single" w:sz="4" w:space="0" w:color="000000"/>
            </w:tcBorders>
            <w:shd w:val="clear" w:color="auto" w:fill="auto"/>
          </w:tcPr>
          <w:p w14:paraId="77EB0ABC" w14:textId="77777777" w:rsidR="00A10858" w:rsidRDefault="00A10858" w:rsidP="00D0713D">
            <w:pPr>
              <w:spacing w:after="0"/>
              <w:ind w:firstLine="0"/>
            </w:pPr>
            <w:r>
              <w:rPr>
                <w:b/>
              </w:rPr>
              <w:t>Εάν ναι</w:t>
            </w:r>
            <w:r>
              <w:t>:</w:t>
            </w:r>
          </w:p>
          <w:p w14:paraId="0F07D46C" w14:textId="77777777" w:rsidR="00A10858" w:rsidRDefault="00A10858" w:rsidP="00D0713D">
            <w:pPr>
              <w:spacing w:after="0"/>
              <w:ind w:firstLine="0"/>
            </w:pPr>
            <w:r>
              <w:t>α) Αναφέρετε τον ρόλο του οικονομικού φορέα στην ένωση ή κοινοπραξία   (επικεφαλής, υπεύθυνος για συγκεκριμένα καθήκοντα …):</w:t>
            </w:r>
          </w:p>
          <w:p w14:paraId="3A6CEC1B" w14:textId="77777777" w:rsidR="00A10858" w:rsidRDefault="00A10858" w:rsidP="00D0713D">
            <w:pPr>
              <w:spacing w:after="0"/>
              <w:ind w:firstLine="0"/>
            </w:pPr>
            <w:r>
              <w:lastRenderedPageBreak/>
              <w:t>β) Προσδιορίστε τους άλλους οικονομικούς φορείς που συμμετέχουν από κοινού στη διαδικασία σύναψης δημόσιας σύμβασης:</w:t>
            </w:r>
          </w:p>
          <w:p w14:paraId="7FAA9C79" w14:textId="77777777" w:rsidR="00A10858" w:rsidRDefault="00A10858" w:rsidP="00D0713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41D7E6" w14:textId="77777777" w:rsidR="00A10858" w:rsidRDefault="00A10858" w:rsidP="00D0713D">
            <w:pPr>
              <w:snapToGrid w:val="0"/>
              <w:spacing w:after="0"/>
              <w:ind w:firstLine="0"/>
            </w:pPr>
          </w:p>
          <w:p w14:paraId="2C047BD5" w14:textId="77777777" w:rsidR="00A10858" w:rsidRDefault="00A10858" w:rsidP="00D0713D">
            <w:pPr>
              <w:spacing w:after="0"/>
              <w:ind w:firstLine="0"/>
            </w:pPr>
            <w:r>
              <w:t>α) [……]</w:t>
            </w:r>
          </w:p>
          <w:p w14:paraId="430F55B9" w14:textId="77777777" w:rsidR="00A10858" w:rsidRDefault="00A10858" w:rsidP="00D0713D">
            <w:pPr>
              <w:spacing w:after="0"/>
              <w:ind w:firstLine="0"/>
            </w:pPr>
          </w:p>
          <w:p w14:paraId="3E586EA7" w14:textId="77777777" w:rsidR="00A10858" w:rsidRDefault="00A10858" w:rsidP="00D0713D">
            <w:pPr>
              <w:spacing w:after="0"/>
              <w:ind w:firstLine="0"/>
            </w:pPr>
          </w:p>
          <w:p w14:paraId="6199CB57" w14:textId="77777777" w:rsidR="00A10858" w:rsidRDefault="00A10858" w:rsidP="00D0713D">
            <w:pPr>
              <w:spacing w:after="0"/>
              <w:ind w:firstLine="0"/>
            </w:pPr>
          </w:p>
          <w:p w14:paraId="641ABE2B" w14:textId="77777777" w:rsidR="00A10858" w:rsidRDefault="00A10858" w:rsidP="00D0713D">
            <w:pPr>
              <w:spacing w:after="0"/>
              <w:ind w:firstLine="0"/>
            </w:pPr>
            <w:r>
              <w:t>β) [……]</w:t>
            </w:r>
          </w:p>
          <w:p w14:paraId="70FE513C" w14:textId="77777777" w:rsidR="00A10858" w:rsidRDefault="00A10858" w:rsidP="00D0713D">
            <w:pPr>
              <w:spacing w:after="0"/>
              <w:ind w:firstLine="0"/>
            </w:pPr>
          </w:p>
          <w:p w14:paraId="677F4DED" w14:textId="77777777" w:rsidR="00A10858" w:rsidRDefault="00A10858" w:rsidP="00D0713D">
            <w:pPr>
              <w:spacing w:after="0"/>
              <w:ind w:firstLine="0"/>
            </w:pPr>
          </w:p>
          <w:p w14:paraId="19DD62EE" w14:textId="77777777" w:rsidR="00A10858" w:rsidRDefault="00A10858" w:rsidP="00D0713D">
            <w:pPr>
              <w:spacing w:after="0"/>
              <w:ind w:firstLine="0"/>
            </w:pPr>
            <w:r>
              <w:t>γ) [……]</w:t>
            </w:r>
          </w:p>
        </w:tc>
      </w:tr>
      <w:tr w:rsidR="00A10858" w14:paraId="468973AD" w14:textId="77777777" w:rsidTr="00D0713D">
        <w:tc>
          <w:tcPr>
            <w:tcW w:w="4479" w:type="dxa"/>
            <w:tcBorders>
              <w:top w:val="single" w:sz="4" w:space="0" w:color="000000"/>
              <w:left w:val="single" w:sz="4" w:space="0" w:color="000000"/>
              <w:bottom w:val="single" w:sz="4" w:space="0" w:color="000000"/>
            </w:tcBorders>
            <w:shd w:val="clear" w:color="auto" w:fill="auto"/>
          </w:tcPr>
          <w:p w14:paraId="06DF2DD2" w14:textId="77777777" w:rsidR="00A10858" w:rsidRDefault="00A10858" w:rsidP="00D0713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D8EBB" w14:textId="77777777" w:rsidR="00A10858" w:rsidRDefault="00A10858" w:rsidP="00D0713D">
            <w:pPr>
              <w:spacing w:after="0"/>
              <w:ind w:firstLine="0"/>
            </w:pPr>
            <w:r>
              <w:rPr>
                <w:b/>
                <w:bCs/>
                <w:i/>
                <w:iCs/>
              </w:rPr>
              <w:t>Απάντηση:</w:t>
            </w:r>
          </w:p>
        </w:tc>
      </w:tr>
      <w:tr w:rsidR="00A10858" w14:paraId="18B872CB" w14:textId="77777777" w:rsidTr="00D0713D">
        <w:tc>
          <w:tcPr>
            <w:tcW w:w="4479" w:type="dxa"/>
            <w:tcBorders>
              <w:top w:val="single" w:sz="4" w:space="0" w:color="000000"/>
              <w:left w:val="single" w:sz="4" w:space="0" w:color="000000"/>
              <w:bottom w:val="single" w:sz="4" w:space="0" w:color="000000"/>
            </w:tcBorders>
            <w:shd w:val="clear" w:color="auto" w:fill="auto"/>
          </w:tcPr>
          <w:p w14:paraId="2227823A" w14:textId="77777777" w:rsidR="00A10858" w:rsidRDefault="00A10858" w:rsidP="00D0713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BB9E65" w14:textId="77777777" w:rsidR="00A10858" w:rsidRDefault="00A10858" w:rsidP="00D0713D">
            <w:pPr>
              <w:spacing w:after="0"/>
              <w:ind w:firstLine="0"/>
            </w:pPr>
            <w:r>
              <w:t>[   ]</w:t>
            </w:r>
          </w:p>
        </w:tc>
      </w:tr>
    </w:tbl>
    <w:p w14:paraId="77189103" w14:textId="77777777" w:rsidR="00A10858" w:rsidRDefault="00A10858" w:rsidP="00A10858"/>
    <w:p w14:paraId="048013EF" w14:textId="77777777" w:rsidR="00A10858" w:rsidRDefault="00A10858" w:rsidP="00A10858">
      <w:pPr>
        <w:pageBreakBefore/>
        <w:ind w:firstLine="0"/>
        <w:jc w:val="center"/>
      </w:pPr>
      <w:r>
        <w:rPr>
          <w:b/>
          <w:bCs/>
        </w:rPr>
        <w:lastRenderedPageBreak/>
        <w:t>Β: Πληροφορίες σχετικά με τους νόμιμους εκπροσώπους του οικονομικού φορέα</w:t>
      </w:r>
    </w:p>
    <w:p w14:paraId="40896468" w14:textId="77777777" w:rsidR="00A10858" w:rsidRDefault="00A10858" w:rsidP="00A1085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0" w:type="dxa"/>
        <w:tblInd w:w="-3" w:type="dxa"/>
        <w:tblLayout w:type="fixed"/>
        <w:tblLook w:val="0000" w:firstRow="0" w:lastRow="0" w:firstColumn="0" w:lastColumn="0" w:noHBand="0" w:noVBand="0"/>
      </w:tblPr>
      <w:tblGrid>
        <w:gridCol w:w="4590"/>
        <w:gridCol w:w="4510"/>
      </w:tblGrid>
      <w:tr w:rsidR="00A10858" w14:paraId="51BAA986" w14:textId="77777777" w:rsidTr="00A10858">
        <w:tc>
          <w:tcPr>
            <w:tcW w:w="4590" w:type="dxa"/>
            <w:tcBorders>
              <w:top w:val="single" w:sz="4" w:space="0" w:color="000000"/>
              <w:left w:val="single" w:sz="4" w:space="0" w:color="000000"/>
              <w:bottom w:val="single" w:sz="4" w:space="0" w:color="000000"/>
            </w:tcBorders>
            <w:shd w:val="clear" w:color="auto" w:fill="auto"/>
          </w:tcPr>
          <w:p w14:paraId="71DDC68A" w14:textId="77777777" w:rsidR="00A10858" w:rsidRDefault="00A10858" w:rsidP="00D0713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69763" w14:textId="77777777" w:rsidR="00A10858" w:rsidRDefault="00A10858" w:rsidP="00D0713D">
            <w:pPr>
              <w:spacing w:after="0"/>
              <w:ind w:firstLine="0"/>
            </w:pPr>
            <w:r>
              <w:rPr>
                <w:b/>
                <w:i/>
              </w:rPr>
              <w:t>Απάντηση:</w:t>
            </w:r>
          </w:p>
        </w:tc>
      </w:tr>
      <w:tr w:rsidR="00A10858" w14:paraId="20839172" w14:textId="77777777" w:rsidTr="00A10858">
        <w:tc>
          <w:tcPr>
            <w:tcW w:w="4590" w:type="dxa"/>
            <w:tcBorders>
              <w:top w:val="single" w:sz="4" w:space="0" w:color="000000"/>
              <w:left w:val="single" w:sz="4" w:space="0" w:color="000000"/>
              <w:bottom w:val="single" w:sz="4" w:space="0" w:color="000000"/>
            </w:tcBorders>
            <w:shd w:val="clear" w:color="auto" w:fill="auto"/>
          </w:tcPr>
          <w:p w14:paraId="01065D7D" w14:textId="77777777" w:rsidR="00A10858" w:rsidRDefault="00A10858" w:rsidP="00D0713D">
            <w:pPr>
              <w:spacing w:after="0"/>
              <w:ind w:firstLine="0"/>
            </w:pPr>
            <w:r>
              <w:t>Ονοματεπώνυμο</w:t>
            </w:r>
          </w:p>
          <w:p w14:paraId="6C3D35C9" w14:textId="77777777" w:rsidR="00A10858" w:rsidRDefault="00A10858" w:rsidP="00D0713D">
            <w:pPr>
              <w:spacing w:after="0"/>
              <w:ind w:firstLine="0"/>
            </w:pPr>
            <w: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4554C3" w14:textId="77777777" w:rsidR="00A10858" w:rsidRDefault="00A10858" w:rsidP="00D0713D">
            <w:pPr>
              <w:spacing w:after="0"/>
              <w:ind w:firstLine="0"/>
            </w:pPr>
            <w:r>
              <w:t>[……]</w:t>
            </w:r>
          </w:p>
          <w:p w14:paraId="15D17BB5" w14:textId="77777777" w:rsidR="00A10858" w:rsidRDefault="00A10858" w:rsidP="00D0713D">
            <w:pPr>
              <w:spacing w:after="0"/>
              <w:ind w:firstLine="0"/>
            </w:pPr>
            <w:r>
              <w:t>[……]</w:t>
            </w:r>
          </w:p>
        </w:tc>
      </w:tr>
      <w:tr w:rsidR="00A10858" w14:paraId="2D12746D" w14:textId="77777777" w:rsidTr="00A10858">
        <w:tc>
          <w:tcPr>
            <w:tcW w:w="4590" w:type="dxa"/>
            <w:tcBorders>
              <w:top w:val="single" w:sz="4" w:space="0" w:color="000000"/>
              <w:left w:val="single" w:sz="4" w:space="0" w:color="000000"/>
              <w:bottom w:val="single" w:sz="4" w:space="0" w:color="000000"/>
            </w:tcBorders>
            <w:shd w:val="clear" w:color="auto" w:fill="auto"/>
          </w:tcPr>
          <w:p w14:paraId="726F7FDA" w14:textId="77777777" w:rsidR="00A10858" w:rsidRDefault="00A10858" w:rsidP="00D0713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8CC4D" w14:textId="77777777" w:rsidR="00A10858" w:rsidRDefault="00A10858" w:rsidP="00D0713D">
            <w:pPr>
              <w:spacing w:after="0"/>
              <w:ind w:firstLine="0"/>
            </w:pPr>
            <w:r>
              <w:t>[……]</w:t>
            </w:r>
          </w:p>
        </w:tc>
      </w:tr>
      <w:tr w:rsidR="00A10858" w14:paraId="4E849BD7" w14:textId="77777777" w:rsidTr="00A10858">
        <w:tc>
          <w:tcPr>
            <w:tcW w:w="4590" w:type="dxa"/>
            <w:tcBorders>
              <w:top w:val="single" w:sz="4" w:space="0" w:color="000000"/>
              <w:left w:val="single" w:sz="4" w:space="0" w:color="000000"/>
              <w:bottom w:val="single" w:sz="4" w:space="0" w:color="000000"/>
            </w:tcBorders>
            <w:shd w:val="clear" w:color="auto" w:fill="auto"/>
          </w:tcPr>
          <w:p w14:paraId="380933E5" w14:textId="77777777" w:rsidR="00A10858" w:rsidRDefault="00A10858" w:rsidP="00D0713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1897CE" w14:textId="77777777" w:rsidR="00A10858" w:rsidRDefault="00A10858" w:rsidP="00D0713D">
            <w:pPr>
              <w:spacing w:after="0"/>
              <w:ind w:firstLine="0"/>
            </w:pPr>
            <w:r>
              <w:t>[……]</w:t>
            </w:r>
          </w:p>
        </w:tc>
      </w:tr>
      <w:tr w:rsidR="00A10858" w14:paraId="2D386C15" w14:textId="77777777" w:rsidTr="00A10858">
        <w:tc>
          <w:tcPr>
            <w:tcW w:w="4590" w:type="dxa"/>
            <w:tcBorders>
              <w:top w:val="single" w:sz="4" w:space="0" w:color="000000"/>
              <w:left w:val="single" w:sz="4" w:space="0" w:color="000000"/>
              <w:bottom w:val="single" w:sz="4" w:space="0" w:color="000000"/>
            </w:tcBorders>
            <w:shd w:val="clear" w:color="auto" w:fill="auto"/>
          </w:tcPr>
          <w:p w14:paraId="505B776C" w14:textId="77777777" w:rsidR="00A10858" w:rsidRDefault="00A10858" w:rsidP="00D0713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14EC9" w14:textId="77777777" w:rsidR="00A10858" w:rsidRDefault="00A10858" w:rsidP="00D0713D">
            <w:pPr>
              <w:spacing w:after="0"/>
              <w:ind w:firstLine="0"/>
            </w:pPr>
            <w:r>
              <w:t>[……]</w:t>
            </w:r>
          </w:p>
        </w:tc>
      </w:tr>
      <w:tr w:rsidR="00A10858" w14:paraId="0B78D4FB" w14:textId="77777777" w:rsidTr="00A10858">
        <w:tc>
          <w:tcPr>
            <w:tcW w:w="4590" w:type="dxa"/>
            <w:tcBorders>
              <w:top w:val="single" w:sz="4" w:space="0" w:color="000000"/>
              <w:left w:val="single" w:sz="4" w:space="0" w:color="000000"/>
              <w:bottom w:val="single" w:sz="4" w:space="0" w:color="000000"/>
            </w:tcBorders>
            <w:shd w:val="clear" w:color="auto" w:fill="auto"/>
          </w:tcPr>
          <w:p w14:paraId="68972D28" w14:textId="77777777" w:rsidR="00A10858" w:rsidRDefault="00A10858" w:rsidP="00D0713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AC34F8" w14:textId="77777777" w:rsidR="00A10858" w:rsidRDefault="00A10858" w:rsidP="00D0713D">
            <w:pPr>
              <w:spacing w:after="0"/>
              <w:ind w:firstLine="0"/>
            </w:pPr>
            <w:r>
              <w:t>[……]</w:t>
            </w:r>
          </w:p>
        </w:tc>
      </w:tr>
      <w:tr w:rsidR="00A10858" w14:paraId="204E37F8" w14:textId="77777777" w:rsidTr="00A10858">
        <w:tc>
          <w:tcPr>
            <w:tcW w:w="4590" w:type="dxa"/>
            <w:tcBorders>
              <w:top w:val="single" w:sz="4" w:space="0" w:color="000000"/>
              <w:left w:val="single" w:sz="4" w:space="0" w:color="000000"/>
              <w:bottom w:val="single" w:sz="4" w:space="0" w:color="000000"/>
            </w:tcBorders>
            <w:shd w:val="clear" w:color="auto" w:fill="auto"/>
          </w:tcPr>
          <w:p w14:paraId="358F4E37" w14:textId="77777777" w:rsidR="00A10858" w:rsidRDefault="00A10858" w:rsidP="00D0713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87430" w14:textId="77777777" w:rsidR="00A10858" w:rsidRDefault="00A10858" w:rsidP="00D0713D">
            <w:pPr>
              <w:spacing w:after="0"/>
              <w:ind w:firstLine="0"/>
            </w:pPr>
            <w:r>
              <w:t>[……]</w:t>
            </w:r>
          </w:p>
        </w:tc>
      </w:tr>
    </w:tbl>
    <w:p w14:paraId="73C5F976" w14:textId="77777777" w:rsidR="00A10858" w:rsidRDefault="00A10858" w:rsidP="00A10858">
      <w:pPr>
        <w:pStyle w:val="SectionTitle"/>
        <w:ind w:left="850" w:firstLine="0"/>
      </w:pPr>
    </w:p>
    <w:p w14:paraId="0D0011F1" w14:textId="77777777" w:rsidR="00A10858" w:rsidRDefault="00A10858" w:rsidP="00A10858">
      <w:pPr>
        <w:pageBreakBefore/>
        <w:ind w:left="850" w:firstLine="0"/>
        <w:jc w:val="center"/>
      </w:pPr>
      <w:r>
        <w:rPr>
          <w:b/>
          <w:bCs/>
        </w:rPr>
        <w:lastRenderedPageBreak/>
        <w:t>Γ: Πληροφορίες σχετικά με τη στήριξη στις ικανότητες άλλων ΦΟΡΕΩΝ</w:t>
      </w:r>
      <w:r>
        <w:rPr>
          <w:rStyle w:val="18"/>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A10858" w14:paraId="165498C7" w14:textId="77777777" w:rsidTr="00D0713D">
        <w:trPr>
          <w:trHeight w:val="343"/>
        </w:trPr>
        <w:tc>
          <w:tcPr>
            <w:tcW w:w="4479" w:type="dxa"/>
            <w:tcBorders>
              <w:top w:val="single" w:sz="4" w:space="0" w:color="000000"/>
              <w:left w:val="single" w:sz="4" w:space="0" w:color="000000"/>
              <w:bottom w:val="single" w:sz="4" w:space="0" w:color="000000"/>
            </w:tcBorders>
            <w:shd w:val="clear" w:color="auto" w:fill="auto"/>
          </w:tcPr>
          <w:p w14:paraId="56BCF795" w14:textId="77777777" w:rsidR="00A10858" w:rsidRDefault="00A10858" w:rsidP="00D0713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72EF57" w14:textId="77777777" w:rsidR="00A10858" w:rsidRDefault="00A10858" w:rsidP="00D0713D">
            <w:pPr>
              <w:spacing w:after="0"/>
              <w:ind w:firstLine="0"/>
            </w:pPr>
            <w:r>
              <w:rPr>
                <w:b/>
                <w:i/>
              </w:rPr>
              <w:t>Απάντηση:</w:t>
            </w:r>
          </w:p>
        </w:tc>
      </w:tr>
      <w:tr w:rsidR="00A10858" w14:paraId="1247CB89" w14:textId="77777777" w:rsidTr="00D0713D">
        <w:tc>
          <w:tcPr>
            <w:tcW w:w="4479" w:type="dxa"/>
            <w:tcBorders>
              <w:top w:val="single" w:sz="4" w:space="0" w:color="000000"/>
              <w:left w:val="single" w:sz="4" w:space="0" w:color="000000"/>
              <w:bottom w:val="single" w:sz="4" w:space="0" w:color="000000"/>
            </w:tcBorders>
            <w:shd w:val="clear" w:color="auto" w:fill="auto"/>
          </w:tcPr>
          <w:p w14:paraId="4675B84D" w14:textId="77777777" w:rsidR="00A10858" w:rsidRDefault="00A10858" w:rsidP="00D0713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2C29AE" w14:textId="77777777" w:rsidR="00A10858" w:rsidRDefault="00A10858" w:rsidP="00D0713D">
            <w:pPr>
              <w:spacing w:after="0"/>
              <w:ind w:firstLine="0"/>
            </w:pPr>
            <w:r>
              <w:t>[]Ναι []Όχι</w:t>
            </w:r>
          </w:p>
        </w:tc>
      </w:tr>
    </w:tbl>
    <w:p w14:paraId="6757F9A5" w14:textId="77777777" w:rsidR="00A10858" w:rsidRDefault="00A10858" w:rsidP="00A1085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35111598" w14:textId="77777777" w:rsidR="00A10858" w:rsidRDefault="00A10858" w:rsidP="00A1085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B763C36" w14:textId="77777777" w:rsidR="00A10858" w:rsidRDefault="00A10858" w:rsidP="00A1085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1F0D536" w14:textId="77777777" w:rsidR="00A10858" w:rsidRDefault="00A10858" w:rsidP="00A10858">
      <w:pPr>
        <w:ind w:firstLine="0"/>
        <w:jc w:val="center"/>
      </w:pPr>
    </w:p>
    <w:p w14:paraId="7F303A2D" w14:textId="77777777" w:rsidR="00A10858" w:rsidRDefault="00A10858" w:rsidP="00A1085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834CE13" w14:textId="77777777" w:rsidR="00A10858" w:rsidRDefault="00A10858" w:rsidP="00A1085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10858" w14:paraId="6213D350" w14:textId="77777777" w:rsidTr="00D0713D">
        <w:tc>
          <w:tcPr>
            <w:tcW w:w="4479" w:type="dxa"/>
            <w:tcBorders>
              <w:top w:val="single" w:sz="4" w:space="0" w:color="000000"/>
              <w:left w:val="single" w:sz="4" w:space="0" w:color="000000"/>
              <w:bottom w:val="single" w:sz="4" w:space="0" w:color="000000"/>
            </w:tcBorders>
            <w:shd w:val="clear" w:color="auto" w:fill="auto"/>
          </w:tcPr>
          <w:p w14:paraId="1CD2A751" w14:textId="77777777" w:rsidR="00A10858" w:rsidRDefault="00A10858" w:rsidP="00D0713D">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97E01" w14:textId="77777777" w:rsidR="00A10858" w:rsidRDefault="00A10858" w:rsidP="00D0713D">
            <w:pPr>
              <w:spacing w:after="0"/>
              <w:ind w:firstLine="0"/>
            </w:pPr>
            <w:r>
              <w:rPr>
                <w:b/>
                <w:i/>
              </w:rPr>
              <w:t>Απάντηση:</w:t>
            </w:r>
          </w:p>
        </w:tc>
      </w:tr>
      <w:tr w:rsidR="00A10858" w14:paraId="5CFEFE6D" w14:textId="77777777" w:rsidTr="00D0713D">
        <w:tc>
          <w:tcPr>
            <w:tcW w:w="4479" w:type="dxa"/>
            <w:tcBorders>
              <w:top w:val="single" w:sz="4" w:space="0" w:color="000000"/>
              <w:left w:val="single" w:sz="4" w:space="0" w:color="000000"/>
              <w:bottom w:val="single" w:sz="4" w:space="0" w:color="000000"/>
            </w:tcBorders>
            <w:shd w:val="clear" w:color="auto" w:fill="auto"/>
          </w:tcPr>
          <w:p w14:paraId="2D9E93EF" w14:textId="77777777" w:rsidR="00A10858" w:rsidRDefault="00A10858" w:rsidP="00D0713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9DF292" w14:textId="77777777" w:rsidR="00A10858" w:rsidRDefault="00A10858" w:rsidP="00D0713D">
            <w:pPr>
              <w:spacing w:after="0"/>
              <w:ind w:firstLine="0"/>
            </w:pPr>
            <w:r>
              <w:t>[]Ναι []Όχι</w:t>
            </w:r>
          </w:p>
          <w:p w14:paraId="416F8E1A" w14:textId="77777777" w:rsidR="00A10858" w:rsidRDefault="00A10858" w:rsidP="00D0713D">
            <w:pPr>
              <w:spacing w:after="0"/>
              <w:ind w:firstLine="0"/>
            </w:pPr>
          </w:p>
          <w:p w14:paraId="6FAB44B9" w14:textId="77777777" w:rsidR="00A10858" w:rsidRDefault="00A10858" w:rsidP="00D0713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8785FC6" w14:textId="77777777" w:rsidR="00A10858" w:rsidRDefault="00A10858" w:rsidP="00D0713D">
            <w:pPr>
              <w:spacing w:after="0"/>
              <w:ind w:firstLine="0"/>
            </w:pPr>
            <w:r>
              <w:t>[…]</w:t>
            </w:r>
          </w:p>
        </w:tc>
      </w:tr>
    </w:tbl>
    <w:p w14:paraId="3D739116" w14:textId="77777777" w:rsidR="00A10858" w:rsidRDefault="00A10858" w:rsidP="00A108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591CBA4" w14:textId="77777777" w:rsidR="00A10858" w:rsidRDefault="00A10858" w:rsidP="00A10858">
      <w:pPr>
        <w:pageBreakBefore/>
        <w:jc w:val="center"/>
      </w:pPr>
      <w:r>
        <w:rPr>
          <w:b/>
          <w:bCs/>
          <w:u w:val="single"/>
        </w:rPr>
        <w:lastRenderedPageBreak/>
        <w:t>Μέρος III: Λόγοι αποκλεισμού</w:t>
      </w:r>
    </w:p>
    <w:p w14:paraId="153E1378" w14:textId="77777777" w:rsidR="00A10858" w:rsidRDefault="00A10858" w:rsidP="00A10858">
      <w:pPr>
        <w:jc w:val="center"/>
      </w:pPr>
      <w:r>
        <w:rPr>
          <w:b/>
          <w:bCs/>
        </w:rPr>
        <w:t>Α: Λόγοι αποκλεισμού που σχετίζονται με ποινικές καταδίκες</w:t>
      </w:r>
      <w:r>
        <w:rPr>
          <w:rStyle w:val="18"/>
        </w:rPr>
        <w:endnoteReference w:id="8"/>
      </w:r>
    </w:p>
    <w:p w14:paraId="097DA19D" w14:textId="77777777" w:rsidR="00A10858" w:rsidRDefault="00A10858" w:rsidP="00A1085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3ADAE4C" w14:textId="77777777" w:rsidR="00A10858" w:rsidRDefault="00A10858" w:rsidP="005D7E8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jc w:val="left"/>
      </w:pPr>
      <w:r>
        <w:t xml:space="preserve">συμμετοχή σε </w:t>
      </w:r>
      <w:r>
        <w:rPr>
          <w:b/>
        </w:rPr>
        <w:t>εγκληματική οργάνωση</w:t>
      </w:r>
      <w:r>
        <w:rPr>
          <w:rStyle w:val="ab"/>
          <w:vertAlign w:val="superscript"/>
        </w:rPr>
        <w:endnoteReference w:id="9"/>
      </w:r>
      <w:r>
        <w:t>·</w:t>
      </w:r>
    </w:p>
    <w:p w14:paraId="29045E2C" w14:textId="77777777" w:rsidR="00A10858" w:rsidRDefault="00A10858" w:rsidP="005D7E8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jc w:val="left"/>
      </w:pPr>
      <w:r>
        <w:rPr>
          <w:b/>
        </w:rPr>
        <w:t>δωροδοκία</w:t>
      </w:r>
      <w:r>
        <w:rPr>
          <w:rStyle w:val="18"/>
        </w:rPr>
        <w:endnoteReference w:id="10"/>
      </w:r>
      <w:r>
        <w:rPr>
          <w:vertAlign w:val="superscript"/>
        </w:rPr>
        <w:t>,</w:t>
      </w:r>
      <w:r>
        <w:rPr>
          <w:rStyle w:val="ab"/>
          <w:vertAlign w:val="superscript"/>
        </w:rPr>
        <w:endnoteReference w:id="11"/>
      </w:r>
      <w:r>
        <w:t>·</w:t>
      </w:r>
    </w:p>
    <w:p w14:paraId="279D792E" w14:textId="77777777" w:rsidR="00A10858" w:rsidRDefault="00A10858" w:rsidP="005D7E8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jc w:val="left"/>
      </w:pPr>
      <w:r>
        <w:rPr>
          <w:b/>
        </w:rPr>
        <w:t>απάτη</w:t>
      </w:r>
      <w:r>
        <w:rPr>
          <w:rStyle w:val="ab"/>
          <w:vertAlign w:val="superscript"/>
        </w:rPr>
        <w:endnoteReference w:id="12"/>
      </w:r>
      <w:r>
        <w:t>·</w:t>
      </w:r>
    </w:p>
    <w:p w14:paraId="5F3EA038" w14:textId="77777777" w:rsidR="00A10858" w:rsidRDefault="00A10858" w:rsidP="005D7E8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jc w:val="left"/>
      </w:pPr>
      <w:r>
        <w:rPr>
          <w:b/>
        </w:rPr>
        <w:t>τρομοκρατικά εγκλήματα ή εγκλήματα συνδεόμενα με τρομοκρατικές δραστηριότητες</w:t>
      </w:r>
      <w:r>
        <w:rPr>
          <w:rStyle w:val="ab"/>
          <w:vertAlign w:val="superscript"/>
        </w:rPr>
        <w:endnoteReference w:id="13"/>
      </w:r>
      <w:r>
        <w:rPr>
          <w:rStyle w:val="ab"/>
        </w:rPr>
        <w:t>·</w:t>
      </w:r>
    </w:p>
    <w:p w14:paraId="00955B44" w14:textId="77777777" w:rsidR="00A10858" w:rsidRDefault="00A10858" w:rsidP="005D7E8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jc w:val="left"/>
      </w:pPr>
      <w:r>
        <w:rPr>
          <w:b/>
        </w:rPr>
        <w:t>νομιμοποίηση εσόδων από παράνομες δραστηριότητες ή χρηματοδότηση της τρομοκρατίας</w:t>
      </w:r>
      <w:r>
        <w:rPr>
          <w:rStyle w:val="ab"/>
          <w:vertAlign w:val="superscript"/>
        </w:rPr>
        <w:endnoteReference w:id="14"/>
      </w:r>
      <w:r>
        <w:t>·</w:t>
      </w:r>
    </w:p>
    <w:p w14:paraId="7CDAE7C9" w14:textId="77777777" w:rsidR="00A10858" w:rsidRDefault="00A10858" w:rsidP="005D7E8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jc w:val="left"/>
      </w:pPr>
      <w:r>
        <w:rPr>
          <w:rStyle w:val="ab"/>
          <w:b/>
        </w:rPr>
        <w:t>παιδική εργασία και άλλες μορφές εμπορίας ανθρώπων</w:t>
      </w:r>
      <w:r>
        <w:rPr>
          <w:rStyle w:val="ab"/>
          <w:vertAlign w:val="superscript"/>
        </w:rPr>
        <w:endnoteReference w:id="15"/>
      </w:r>
      <w:r>
        <w:rPr>
          <w:rStyle w:val="ab"/>
        </w:rPr>
        <w:t>.</w:t>
      </w:r>
    </w:p>
    <w:tbl>
      <w:tblPr>
        <w:tblW w:w="0" w:type="auto"/>
        <w:tblInd w:w="108" w:type="dxa"/>
        <w:tblLayout w:type="fixed"/>
        <w:tblLook w:val="0000" w:firstRow="0" w:lastRow="0" w:firstColumn="0" w:lastColumn="0" w:noHBand="0" w:noVBand="0"/>
      </w:tblPr>
      <w:tblGrid>
        <w:gridCol w:w="4479"/>
        <w:gridCol w:w="4510"/>
      </w:tblGrid>
      <w:tr w:rsidR="00A10858" w14:paraId="77C4F8D5" w14:textId="77777777" w:rsidTr="00D0713D">
        <w:trPr>
          <w:trHeight w:val="855"/>
        </w:trPr>
        <w:tc>
          <w:tcPr>
            <w:tcW w:w="4479" w:type="dxa"/>
            <w:tcBorders>
              <w:top w:val="single" w:sz="4" w:space="0" w:color="000000"/>
              <w:left w:val="single" w:sz="4" w:space="0" w:color="000000"/>
              <w:bottom w:val="single" w:sz="4" w:space="0" w:color="000000"/>
            </w:tcBorders>
            <w:shd w:val="clear" w:color="auto" w:fill="auto"/>
          </w:tcPr>
          <w:p w14:paraId="74FB110A" w14:textId="77777777" w:rsidR="00A10858" w:rsidRDefault="00A10858" w:rsidP="00D0713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C99E26" w14:textId="77777777" w:rsidR="00A10858" w:rsidRDefault="00A10858" w:rsidP="00D0713D">
            <w:pPr>
              <w:snapToGrid w:val="0"/>
              <w:spacing w:after="0"/>
              <w:ind w:firstLine="0"/>
            </w:pPr>
            <w:r>
              <w:rPr>
                <w:b/>
                <w:bCs/>
                <w:i/>
                <w:iCs/>
              </w:rPr>
              <w:t>Απάντηση:</w:t>
            </w:r>
          </w:p>
        </w:tc>
      </w:tr>
      <w:tr w:rsidR="00A10858" w14:paraId="47FB6E1C" w14:textId="77777777" w:rsidTr="00D0713D">
        <w:tc>
          <w:tcPr>
            <w:tcW w:w="4479" w:type="dxa"/>
            <w:tcBorders>
              <w:left w:val="single" w:sz="4" w:space="0" w:color="000000"/>
              <w:bottom w:val="single" w:sz="4" w:space="0" w:color="000000"/>
            </w:tcBorders>
            <w:shd w:val="clear" w:color="auto" w:fill="auto"/>
          </w:tcPr>
          <w:p w14:paraId="5A8B0C32" w14:textId="77777777" w:rsidR="00A10858" w:rsidRDefault="00A10858" w:rsidP="00D0713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8"/>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35FCE15" w14:textId="77777777" w:rsidR="00A10858" w:rsidRDefault="00A10858" w:rsidP="00D0713D">
            <w:pPr>
              <w:spacing w:after="0"/>
              <w:ind w:firstLine="0"/>
            </w:pPr>
            <w:r>
              <w:t>[] Ναι [] Όχι</w:t>
            </w:r>
          </w:p>
          <w:p w14:paraId="2D71AF08" w14:textId="77777777" w:rsidR="00A10858" w:rsidRDefault="00A10858" w:rsidP="00D0713D">
            <w:pPr>
              <w:spacing w:after="0"/>
              <w:ind w:firstLine="0"/>
              <w:rPr>
                <w:i/>
              </w:rPr>
            </w:pPr>
          </w:p>
          <w:p w14:paraId="7D54909B" w14:textId="77777777" w:rsidR="00A10858" w:rsidRDefault="00A10858" w:rsidP="00D0713D">
            <w:pPr>
              <w:spacing w:after="0"/>
              <w:ind w:firstLine="0"/>
              <w:rPr>
                <w:i/>
              </w:rPr>
            </w:pPr>
          </w:p>
          <w:p w14:paraId="303C8E2F" w14:textId="77777777" w:rsidR="00A10858" w:rsidRDefault="00A10858" w:rsidP="00D0713D">
            <w:pPr>
              <w:spacing w:after="0"/>
              <w:ind w:firstLine="0"/>
              <w:rPr>
                <w:i/>
              </w:rPr>
            </w:pPr>
          </w:p>
          <w:p w14:paraId="1E276EED" w14:textId="77777777" w:rsidR="00A10858" w:rsidRDefault="00A10858" w:rsidP="00D0713D">
            <w:pPr>
              <w:spacing w:after="0"/>
              <w:ind w:firstLine="0"/>
              <w:rPr>
                <w:i/>
              </w:rPr>
            </w:pPr>
          </w:p>
          <w:p w14:paraId="69D7495F" w14:textId="77777777" w:rsidR="00A10858" w:rsidRDefault="00A10858" w:rsidP="00D0713D">
            <w:pPr>
              <w:spacing w:after="0"/>
              <w:ind w:firstLine="0"/>
              <w:rPr>
                <w:i/>
              </w:rPr>
            </w:pPr>
          </w:p>
          <w:p w14:paraId="0326A219" w14:textId="77777777" w:rsidR="00A10858" w:rsidRDefault="00A10858" w:rsidP="00D0713D">
            <w:pPr>
              <w:spacing w:after="0"/>
              <w:ind w:firstLine="0"/>
              <w:rPr>
                <w:i/>
              </w:rPr>
            </w:pPr>
          </w:p>
          <w:p w14:paraId="7C2551B9" w14:textId="77777777" w:rsidR="00A10858" w:rsidRDefault="00A10858" w:rsidP="00D0713D">
            <w:pPr>
              <w:spacing w:after="0"/>
              <w:ind w:firstLine="0"/>
              <w:rPr>
                <w:i/>
              </w:rPr>
            </w:pPr>
          </w:p>
          <w:p w14:paraId="3EBD32B3" w14:textId="77777777" w:rsidR="00A10858" w:rsidRDefault="00A10858" w:rsidP="00D0713D">
            <w:pPr>
              <w:spacing w:after="0"/>
              <w:ind w:firstLine="0"/>
              <w:rPr>
                <w:i/>
              </w:rPr>
            </w:pPr>
          </w:p>
          <w:p w14:paraId="7B4EDD9B" w14:textId="77777777" w:rsidR="00A10858" w:rsidRDefault="00A10858" w:rsidP="00D0713D">
            <w:pPr>
              <w:spacing w:after="0"/>
              <w:ind w:firstLine="0"/>
              <w:rPr>
                <w:i/>
              </w:rPr>
            </w:pPr>
          </w:p>
          <w:p w14:paraId="1B9888AF" w14:textId="77777777" w:rsidR="00A10858" w:rsidRDefault="00A10858" w:rsidP="00D0713D">
            <w:pPr>
              <w:spacing w:after="0"/>
              <w:ind w:firstLine="0"/>
              <w:rPr>
                <w:i/>
              </w:rPr>
            </w:pPr>
          </w:p>
          <w:p w14:paraId="45C06157" w14:textId="77777777" w:rsidR="00A10858" w:rsidRDefault="00A10858" w:rsidP="00D0713D">
            <w:pPr>
              <w:spacing w:after="0"/>
              <w:ind w:firstLine="0"/>
              <w:rPr>
                <w:i/>
              </w:rPr>
            </w:pPr>
          </w:p>
          <w:p w14:paraId="00631030" w14:textId="77777777" w:rsidR="00A10858" w:rsidRDefault="00A10858" w:rsidP="00D0713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70C326" w14:textId="77777777" w:rsidR="00A10858" w:rsidRDefault="00A10858" w:rsidP="00D0713D">
            <w:pPr>
              <w:spacing w:after="0"/>
              <w:ind w:firstLine="0"/>
              <w:rPr>
                <w:b/>
              </w:rPr>
            </w:pPr>
            <w:r>
              <w:rPr>
                <w:i/>
              </w:rPr>
              <w:t>[……][……][……][……]</w:t>
            </w:r>
            <w:r>
              <w:rPr>
                <w:rStyle w:val="ab"/>
                <w:vertAlign w:val="superscript"/>
              </w:rPr>
              <w:endnoteReference w:id="17"/>
            </w:r>
          </w:p>
        </w:tc>
      </w:tr>
      <w:tr w:rsidR="00A10858" w14:paraId="745AF65A" w14:textId="77777777" w:rsidTr="00D0713D">
        <w:tc>
          <w:tcPr>
            <w:tcW w:w="4479" w:type="dxa"/>
            <w:tcBorders>
              <w:top w:val="single" w:sz="4" w:space="0" w:color="000000"/>
              <w:left w:val="single" w:sz="4" w:space="0" w:color="000000"/>
              <w:bottom w:val="single" w:sz="4" w:space="0" w:color="000000"/>
            </w:tcBorders>
            <w:shd w:val="clear" w:color="auto" w:fill="auto"/>
          </w:tcPr>
          <w:p w14:paraId="13BC0037" w14:textId="77777777" w:rsidR="00A10858" w:rsidRDefault="00A10858" w:rsidP="00D0713D">
            <w:pPr>
              <w:spacing w:after="0"/>
              <w:ind w:firstLine="0"/>
            </w:pPr>
            <w:r>
              <w:rPr>
                <w:b/>
              </w:rPr>
              <w:t>Εάν ναι</w:t>
            </w:r>
            <w:r>
              <w:t>, αναφέρετε</w:t>
            </w:r>
            <w:r>
              <w:rPr>
                <w:rStyle w:val="ab"/>
                <w:vertAlign w:val="superscript"/>
              </w:rPr>
              <w:endnoteReference w:id="18"/>
            </w:r>
            <w:r>
              <w:t>:</w:t>
            </w:r>
          </w:p>
          <w:p w14:paraId="2E6101DE" w14:textId="77777777" w:rsidR="00A10858" w:rsidRDefault="00A10858" w:rsidP="00D0713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5A916ADA" w14:textId="77777777" w:rsidR="00A10858" w:rsidRDefault="00A10858" w:rsidP="00D0713D">
            <w:pPr>
              <w:spacing w:after="0"/>
              <w:ind w:firstLine="0"/>
              <w:jc w:val="left"/>
            </w:pPr>
            <w:r>
              <w:t>β) Προσδιορίστε ποιος έχει καταδικαστεί [ ]·</w:t>
            </w:r>
          </w:p>
          <w:p w14:paraId="17BD18CC" w14:textId="77777777" w:rsidR="00A10858" w:rsidRDefault="00A10858" w:rsidP="00D0713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6CF74A" w14:textId="77777777" w:rsidR="00A10858" w:rsidRDefault="00A10858" w:rsidP="00D0713D">
            <w:pPr>
              <w:snapToGrid w:val="0"/>
              <w:spacing w:after="0"/>
              <w:ind w:firstLine="0"/>
              <w:jc w:val="left"/>
            </w:pPr>
          </w:p>
          <w:p w14:paraId="0B57C008" w14:textId="77777777" w:rsidR="00A10858" w:rsidRDefault="00A10858" w:rsidP="00D0713D">
            <w:pPr>
              <w:spacing w:after="0"/>
              <w:ind w:firstLine="0"/>
              <w:jc w:val="left"/>
            </w:pPr>
            <w:r>
              <w:t xml:space="preserve">α) Ημερομηνία:[   ], </w:t>
            </w:r>
          </w:p>
          <w:p w14:paraId="406EA6D5" w14:textId="77777777" w:rsidR="00A10858" w:rsidRDefault="00A10858" w:rsidP="00D0713D">
            <w:pPr>
              <w:spacing w:after="0"/>
              <w:ind w:firstLine="0"/>
              <w:jc w:val="left"/>
            </w:pPr>
            <w:r>
              <w:t xml:space="preserve">σημείο-(-α): [   ], </w:t>
            </w:r>
          </w:p>
          <w:p w14:paraId="70030E7F" w14:textId="77777777" w:rsidR="00A10858" w:rsidRDefault="00A10858" w:rsidP="00D0713D">
            <w:pPr>
              <w:spacing w:after="0"/>
              <w:ind w:firstLine="0"/>
              <w:jc w:val="left"/>
            </w:pPr>
            <w:r>
              <w:t>λόγος(-οι):[   ]</w:t>
            </w:r>
          </w:p>
          <w:p w14:paraId="4050052A" w14:textId="77777777" w:rsidR="00A10858" w:rsidRDefault="00A10858" w:rsidP="00D0713D">
            <w:pPr>
              <w:spacing w:after="0"/>
              <w:ind w:firstLine="0"/>
              <w:jc w:val="left"/>
            </w:pPr>
          </w:p>
          <w:p w14:paraId="58E2ECCE" w14:textId="77777777" w:rsidR="00A10858" w:rsidRDefault="00A10858" w:rsidP="00D0713D">
            <w:pPr>
              <w:spacing w:after="0"/>
              <w:ind w:firstLine="0"/>
              <w:jc w:val="left"/>
            </w:pPr>
            <w:r>
              <w:t>β) [……]</w:t>
            </w:r>
          </w:p>
          <w:p w14:paraId="14A37ECB" w14:textId="77777777" w:rsidR="00A10858" w:rsidRDefault="00A10858" w:rsidP="00D0713D">
            <w:pPr>
              <w:spacing w:after="0"/>
              <w:ind w:firstLine="0"/>
              <w:jc w:val="left"/>
            </w:pPr>
            <w:r>
              <w:t>γ) Διάρκεια της περιόδου αποκλεισμού [……] και σχετικό(-ά) σημείο(-α) [   ]</w:t>
            </w:r>
          </w:p>
          <w:p w14:paraId="5F43F10F" w14:textId="77777777" w:rsidR="00A10858" w:rsidRDefault="00A10858" w:rsidP="00D0713D">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83B8F2" w14:textId="77777777" w:rsidR="00A10858" w:rsidRDefault="00A10858" w:rsidP="00D0713D">
            <w:pPr>
              <w:spacing w:after="0"/>
              <w:ind w:firstLine="0"/>
            </w:pPr>
            <w:r>
              <w:rPr>
                <w:i/>
              </w:rPr>
              <w:t>[……][……][……][……]</w:t>
            </w:r>
            <w:r>
              <w:rPr>
                <w:rStyle w:val="ab"/>
                <w:vertAlign w:val="superscript"/>
              </w:rPr>
              <w:endnoteReference w:id="19"/>
            </w:r>
          </w:p>
        </w:tc>
      </w:tr>
      <w:tr w:rsidR="00A10858" w14:paraId="606E11BB" w14:textId="77777777" w:rsidTr="00D0713D">
        <w:tc>
          <w:tcPr>
            <w:tcW w:w="4479" w:type="dxa"/>
            <w:tcBorders>
              <w:top w:val="single" w:sz="4" w:space="0" w:color="000000"/>
              <w:left w:val="single" w:sz="4" w:space="0" w:color="000000"/>
              <w:bottom w:val="single" w:sz="4" w:space="0" w:color="000000"/>
            </w:tcBorders>
            <w:shd w:val="clear" w:color="auto" w:fill="auto"/>
          </w:tcPr>
          <w:p w14:paraId="60A9BDC0" w14:textId="77777777" w:rsidR="00A10858" w:rsidRDefault="00A10858" w:rsidP="00D0713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sz w:val="22"/>
              </w:rPr>
              <w:t>αυτοκάθαρση»)</w:t>
            </w:r>
            <w:r>
              <w:rPr>
                <w:rStyle w:val="NormalBoldChar"/>
                <w:rFonts w:eastAsia="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E14DAF" w14:textId="77777777" w:rsidR="00A10858" w:rsidRDefault="00A10858" w:rsidP="00D0713D">
            <w:pPr>
              <w:spacing w:after="0"/>
              <w:ind w:firstLine="0"/>
            </w:pPr>
            <w:r>
              <w:t xml:space="preserve">[] Ναι [] Όχι </w:t>
            </w:r>
          </w:p>
        </w:tc>
      </w:tr>
      <w:tr w:rsidR="00A10858" w14:paraId="2C1B5C00" w14:textId="77777777" w:rsidTr="00D0713D">
        <w:tc>
          <w:tcPr>
            <w:tcW w:w="4479" w:type="dxa"/>
            <w:tcBorders>
              <w:top w:val="single" w:sz="4" w:space="0" w:color="000000"/>
              <w:left w:val="single" w:sz="4" w:space="0" w:color="000000"/>
              <w:bottom w:val="single" w:sz="4" w:space="0" w:color="000000"/>
            </w:tcBorders>
            <w:shd w:val="clear" w:color="auto" w:fill="auto"/>
          </w:tcPr>
          <w:p w14:paraId="79AB2725" w14:textId="77777777" w:rsidR="00A10858" w:rsidRDefault="00A10858" w:rsidP="00D0713D">
            <w:pPr>
              <w:spacing w:after="0"/>
              <w:ind w:firstLine="0"/>
            </w:pPr>
            <w:r>
              <w:rPr>
                <w:b/>
              </w:rPr>
              <w:t>Εάν ναι,</w:t>
            </w:r>
            <w:r>
              <w:t xml:space="preserve"> περιγράψτε τα μέτρα που λήφθηκαν</w:t>
            </w:r>
            <w:r>
              <w:rPr>
                <w:rStyle w:val="ab"/>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09AC14" w14:textId="77777777" w:rsidR="00A10858" w:rsidRDefault="00A10858" w:rsidP="00D0713D">
            <w:pPr>
              <w:spacing w:after="0"/>
              <w:ind w:firstLine="0"/>
            </w:pPr>
            <w:r>
              <w:t>[……]</w:t>
            </w:r>
          </w:p>
        </w:tc>
      </w:tr>
    </w:tbl>
    <w:p w14:paraId="30A53295" w14:textId="77777777" w:rsidR="00A10858" w:rsidRDefault="00A10858" w:rsidP="00A10858">
      <w:pPr>
        <w:pStyle w:val="SectionTitle"/>
      </w:pPr>
    </w:p>
    <w:p w14:paraId="4C925C03" w14:textId="77777777" w:rsidR="00A10858" w:rsidRDefault="00A10858" w:rsidP="00A1085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10858" w14:paraId="7D439E64" w14:textId="77777777" w:rsidTr="00D0713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5E0CFC9" w14:textId="77777777" w:rsidR="00A10858" w:rsidRDefault="00A10858" w:rsidP="00D0713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C900CB0" w14:textId="77777777" w:rsidR="00A10858" w:rsidRDefault="00A10858" w:rsidP="00D0713D">
            <w:pPr>
              <w:spacing w:after="0"/>
              <w:ind w:firstLine="0"/>
            </w:pPr>
            <w:r>
              <w:rPr>
                <w:b/>
                <w:i/>
              </w:rPr>
              <w:t>Απάντηση:</w:t>
            </w:r>
          </w:p>
        </w:tc>
      </w:tr>
      <w:tr w:rsidR="00A10858" w14:paraId="57D287AD" w14:textId="77777777" w:rsidTr="00D071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6205618" w14:textId="77777777" w:rsidR="00A10858" w:rsidRDefault="00A10858" w:rsidP="00D0713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8"/>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193A29F" w14:textId="77777777" w:rsidR="00A10858" w:rsidRDefault="00A10858" w:rsidP="00D0713D">
            <w:pPr>
              <w:spacing w:after="0"/>
              <w:ind w:firstLine="0"/>
            </w:pPr>
            <w:r>
              <w:t xml:space="preserve">[] Ναι [] Όχι </w:t>
            </w:r>
          </w:p>
        </w:tc>
      </w:tr>
      <w:tr w:rsidR="00A10858" w14:paraId="7D4008AD" w14:textId="77777777" w:rsidTr="00D0713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2ABD07D" w14:textId="77777777" w:rsidR="00A10858" w:rsidRDefault="00A10858" w:rsidP="00D0713D">
            <w:pPr>
              <w:snapToGrid w:val="0"/>
              <w:spacing w:after="0"/>
              <w:ind w:firstLine="0"/>
            </w:pPr>
          </w:p>
          <w:p w14:paraId="546A20AD" w14:textId="77777777" w:rsidR="00A10858" w:rsidRDefault="00A10858" w:rsidP="00D0713D">
            <w:pPr>
              <w:snapToGrid w:val="0"/>
              <w:spacing w:after="0"/>
              <w:ind w:firstLine="0"/>
            </w:pPr>
            <w:r>
              <w:t xml:space="preserve">Εάν όχι αναφέρετε: </w:t>
            </w:r>
          </w:p>
          <w:p w14:paraId="067481D1" w14:textId="77777777" w:rsidR="00A10858" w:rsidRDefault="00A10858" w:rsidP="00D0713D">
            <w:pPr>
              <w:snapToGrid w:val="0"/>
              <w:spacing w:after="0"/>
              <w:ind w:firstLine="0"/>
            </w:pPr>
            <w:r>
              <w:t>α) Χώρα ή κράτος μέλος για το οποίο πρόκειται:</w:t>
            </w:r>
          </w:p>
          <w:p w14:paraId="3EA4D0CB" w14:textId="77777777" w:rsidR="00A10858" w:rsidRDefault="00A10858" w:rsidP="00D0713D">
            <w:pPr>
              <w:snapToGrid w:val="0"/>
              <w:spacing w:after="0"/>
              <w:ind w:firstLine="0"/>
            </w:pPr>
            <w:r>
              <w:t>β) Ποιο είναι το σχετικό ποσό;</w:t>
            </w:r>
          </w:p>
          <w:p w14:paraId="53EAD97B" w14:textId="77777777" w:rsidR="00A10858" w:rsidRDefault="00A10858" w:rsidP="00D0713D">
            <w:pPr>
              <w:snapToGrid w:val="0"/>
              <w:spacing w:after="0"/>
              <w:ind w:firstLine="0"/>
            </w:pPr>
            <w:r>
              <w:t>γ)Πως διαπιστώθηκε η αθέτηση των υποχρεώσεων;</w:t>
            </w:r>
          </w:p>
          <w:p w14:paraId="73A62670" w14:textId="77777777" w:rsidR="00A10858" w:rsidRDefault="00A10858" w:rsidP="00D0713D">
            <w:pPr>
              <w:snapToGrid w:val="0"/>
              <w:spacing w:after="0"/>
              <w:ind w:firstLine="0"/>
            </w:pPr>
            <w:r>
              <w:t>1) Μέσω δικαστικής ή διοικητικής απόφασης;</w:t>
            </w:r>
          </w:p>
          <w:p w14:paraId="481D7FF6" w14:textId="77777777" w:rsidR="00A10858" w:rsidRDefault="00A10858" w:rsidP="00D0713D">
            <w:pPr>
              <w:snapToGrid w:val="0"/>
              <w:spacing w:after="0"/>
              <w:ind w:firstLine="0"/>
            </w:pPr>
            <w:r>
              <w:rPr>
                <w:b/>
              </w:rPr>
              <w:t xml:space="preserve">- </w:t>
            </w:r>
            <w:r>
              <w:t>Η εν λόγω απόφαση είναι τελεσίδικη και δεσμευτική;</w:t>
            </w:r>
          </w:p>
          <w:p w14:paraId="2EC2E226" w14:textId="77777777" w:rsidR="00A10858" w:rsidRDefault="00A10858" w:rsidP="00D0713D">
            <w:pPr>
              <w:snapToGrid w:val="0"/>
              <w:spacing w:after="0"/>
              <w:ind w:firstLine="0"/>
            </w:pPr>
            <w:r>
              <w:t>- Αναφέρατε την ημερομηνία καταδίκης ή έκδοσης απόφασης</w:t>
            </w:r>
          </w:p>
          <w:p w14:paraId="056AA739" w14:textId="77777777" w:rsidR="00A10858" w:rsidRDefault="00A10858" w:rsidP="00D0713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679DD9E5" w14:textId="77777777" w:rsidR="00A10858" w:rsidRDefault="00A10858" w:rsidP="00D0713D">
            <w:pPr>
              <w:snapToGrid w:val="0"/>
              <w:spacing w:after="0"/>
              <w:ind w:firstLine="0"/>
              <w:jc w:val="left"/>
            </w:pPr>
            <w:r>
              <w:t xml:space="preserve">2) Με άλλα μέσα; </w:t>
            </w:r>
            <w:r w:rsidR="00CA1D55">
              <w:t>Διευκρινίστε</w:t>
            </w:r>
            <w:r>
              <w:t>:</w:t>
            </w:r>
          </w:p>
          <w:p w14:paraId="2DBD1C21" w14:textId="77777777" w:rsidR="00A10858" w:rsidRDefault="00A10858" w:rsidP="00D0713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8"/>
              </w:rPr>
              <w:endnoteReference w:id="23"/>
            </w:r>
          </w:p>
        </w:tc>
        <w:tc>
          <w:tcPr>
            <w:tcW w:w="2247" w:type="dxa"/>
            <w:tcBorders>
              <w:top w:val="single" w:sz="4" w:space="0" w:color="000000"/>
              <w:left w:val="single" w:sz="4" w:space="0" w:color="000000"/>
              <w:bottom w:val="single" w:sz="4" w:space="0" w:color="000000"/>
            </w:tcBorders>
            <w:shd w:val="clear" w:color="auto" w:fill="auto"/>
          </w:tcPr>
          <w:p w14:paraId="4AECF415" w14:textId="77777777" w:rsidR="00A10858" w:rsidRDefault="00A10858" w:rsidP="00D0713D">
            <w:pPr>
              <w:spacing w:after="0"/>
              <w:ind w:firstLine="0"/>
              <w:jc w:val="left"/>
            </w:pPr>
            <w:r>
              <w:rPr>
                <w:b/>
                <w:bCs/>
              </w:rPr>
              <w:t>ΦΟΡΟΙ</w:t>
            </w:r>
          </w:p>
          <w:p w14:paraId="7F5C9826" w14:textId="77777777" w:rsidR="00A10858" w:rsidRDefault="00A10858" w:rsidP="00D0713D">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E45F7CC" w14:textId="77777777" w:rsidR="00A10858" w:rsidRDefault="00A10858" w:rsidP="00D0713D">
            <w:pPr>
              <w:spacing w:after="0"/>
              <w:ind w:firstLine="0"/>
              <w:jc w:val="left"/>
            </w:pPr>
            <w:r>
              <w:rPr>
                <w:b/>
                <w:bCs/>
              </w:rPr>
              <w:t>ΕΙΣΦΟΡΕΣ ΚΟΙΝΩΝΙΚΗΣ ΑΣΦΑΛΙΣΗΣ</w:t>
            </w:r>
          </w:p>
        </w:tc>
      </w:tr>
      <w:tr w:rsidR="00A10858" w14:paraId="6063A7A9" w14:textId="77777777" w:rsidTr="00D0713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C99BE33" w14:textId="77777777" w:rsidR="00A10858" w:rsidRDefault="00A10858" w:rsidP="00D0713D">
            <w:pPr>
              <w:snapToGrid w:val="0"/>
              <w:spacing w:after="0"/>
              <w:ind w:firstLine="0"/>
            </w:pPr>
          </w:p>
        </w:tc>
        <w:tc>
          <w:tcPr>
            <w:tcW w:w="2247" w:type="dxa"/>
            <w:tcBorders>
              <w:left w:val="single" w:sz="4" w:space="0" w:color="000000"/>
              <w:bottom w:val="single" w:sz="4" w:space="0" w:color="000000"/>
            </w:tcBorders>
            <w:shd w:val="clear" w:color="auto" w:fill="auto"/>
          </w:tcPr>
          <w:p w14:paraId="51226CFD" w14:textId="77777777" w:rsidR="00A10858" w:rsidRDefault="00A10858" w:rsidP="00D0713D">
            <w:pPr>
              <w:snapToGrid w:val="0"/>
              <w:spacing w:after="0"/>
              <w:ind w:firstLine="0"/>
            </w:pPr>
          </w:p>
          <w:p w14:paraId="30BC042C" w14:textId="77777777" w:rsidR="00A10858" w:rsidRDefault="00A10858" w:rsidP="00D0713D">
            <w:pPr>
              <w:spacing w:after="0"/>
              <w:ind w:firstLine="0"/>
            </w:pPr>
            <w:r>
              <w:t>α)[……]·</w:t>
            </w:r>
          </w:p>
          <w:p w14:paraId="37F8D2CB" w14:textId="77777777" w:rsidR="00A10858" w:rsidRDefault="00A10858" w:rsidP="00D0713D">
            <w:pPr>
              <w:spacing w:after="0"/>
              <w:ind w:firstLine="0"/>
            </w:pPr>
          </w:p>
          <w:p w14:paraId="5FBB822C" w14:textId="77777777" w:rsidR="00A10858" w:rsidRDefault="00A10858" w:rsidP="00D0713D">
            <w:pPr>
              <w:spacing w:after="0"/>
              <w:ind w:firstLine="0"/>
            </w:pPr>
            <w:r>
              <w:t>β)[……]</w:t>
            </w:r>
          </w:p>
          <w:p w14:paraId="377DB650" w14:textId="77777777" w:rsidR="00A10858" w:rsidRDefault="00A10858" w:rsidP="00D0713D">
            <w:pPr>
              <w:spacing w:after="0"/>
              <w:ind w:firstLine="0"/>
            </w:pPr>
          </w:p>
          <w:p w14:paraId="6CC7FD37" w14:textId="77777777" w:rsidR="00A10858" w:rsidRDefault="00A10858" w:rsidP="00D0713D">
            <w:pPr>
              <w:spacing w:after="0"/>
              <w:ind w:firstLine="0"/>
            </w:pPr>
          </w:p>
          <w:p w14:paraId="4F4A253C" w14:textId="77777777" w:rsidR="00A10858" w:rsidRDefault="00A10858" w:rsidP="00D0713D">
            <w:pPr>
              <w:spacing w:after="0"/>
              <w:ind w:firstLine="0"/>
            </w:pPr>
            <w:r>
              <w:t xml:space="preserve">γ.1) [] Ναι [] Όχι </w:t>
            </w:r>
          </w:p>
          <w:p w14:paraId="6A834B2E" w14:textId="77777777" w:rsidR="00A10858" w:rsidRDefault="00A10858" w:rsidP="00D0713D">
            <w:pPr>
              <w:spacing w:after="0"/>
              <w:ind w:firstLine="0"/>
            </w:pPr>
            <w:r>
              <w:t xml:space="preserve">-[] Ναι [] Όχι </w:t>
            </w:r>
          </w:p>
          <w:p w14:paraId="49E8227D" w14:textId="77777777" w:rsidR="00A10858" w:rsidRDefault="00A10858" w:rsidP="00D0713D">
            <w:pPr>
              <w:spacing w:after="0"/>
              <w:ind w:firstLine="0"/>
            </w:pPr>
          </w:p>
          <w:p w14:paraId="697FFC22" w14:textId="77777777" w:rsidR="00A10858" w:rsidRDefault="00A10858" w:rsidP="00D0713D">
            <w:pPr>
              <w:spacing w:after="0"/>
              <w:ind w:firstLine="0"/>
            </w:pPr>
            <w:r>
              <w:t>-[……]·</w:t>
            </w:r>
          </w:p>
          <w:p w14:paraId="6DF8A5AD" w14:textId="77777777" w:rsidR="00A10858" w:rsidRDefault="00A10858" w:rsidP="00D0713D">
            <w:pPr>
              <w:spacing w:after="0"/>
              <w:ind w:firstLine="0"/>
            </w:pPr>
          </w:p>
          <w:p w14:paraId="76F8CB51" w14:textId="77777777" w:rsidR="00A10858" w:rsidRDefault="00A10858" w:rsidP="00D0713D">
            <w:pPr>
              <w:spacing w:after="0"/>
              <w:ind w:firstLine="0"/>
            </w:pPr>
            <w:r>
              <w:t>-[……]·</w:t>
            </w:r>
          </w:p>
          <w:p w14:paraId="419CCACD" w14:textId="77777777" w:rsidR="00A10858" w:rsidRDefault="00A10858" w:rsidP="00D0713D">
            <w:pPr>
              <w:spacing w:after="0"/>
              <w:ind w:firstLine="0"/>
            </w:pPr>
          </w:p>
          <w:p w14:paraId="371CF55D" w14:textId="77777777" w:rsidR="00A10858" w:rsidRDefault="00A10858" w:rsidP="00D0713D">
            <w:pPr>
              <w:spacing w:after="0"/>
              <w:ind w:firstLine="0"/>
            </w:pPr>
          </w:p>
          <w:p w14:paraId="6CFDB0EC" w14:textId="77777777" w:rsidR="00A10858" w:rsidRDefault="00A10858" w:rsidP="00D0713D">
            <w:pPr>
              <w:spacing w:after="0"/>
              <w:ind w:firstLine="0"/>
            </w:pPr>
            <w:r>
              <w:t>γ.2)[……]·</w:t>
            </w:r>
          </w:p>
          <w:p w14:paraId="5B793A27" w14:textId="77777777" w:rsidR="00A10858" w:rsidRDefault="00A10858" w:rsidP="00D0713D">
            <w:pPr>
              <w:spacing w:after="0"/>
              <w:ind w:firstLine="0"/>
            </w:pPr>
            <w:r>
              <w:t xml:space="preserve">δ) [] Ναι [] Όχι </w:t>
            </w:r>
          </w:p>
          <w:p w14:paraId="54B8E413" w14:textId="77777777" w:rsidR="00A10858" w:rsidRDefault="00A10858" w:rsidP="00D0713D">
            <w:pPr>
              <w:spacing w:after="0"/>
              <w:ind w:firstLine="0"/>
              <w:jc w:val="left"/>
            </w:pPr>
            <w:r>
              <w:rPr>
                <w:sz w:val="21"/>
                <w:szCs w:val="21"/>
              </w:rPr>
              <w:t>Εάν ναι, να αναφερθούν λεπτομερείς πληροφορίες</w:t>
            </w:r>
          </w:p>
          <w:p w14:paraId="54129B0C" w14:textId="77777777" w:rsidR="00A10858" w:rsidRDefault="00A10858" w:rsidP="00D0713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68D2F5A5" w14:textId="77777777" w:rsidR="00A10858" w:rsidRDefault="00A10858" w:rsidP="00D0713D">
            <w:pPr>
              <w:snapToGrid w:val="0"/>
              <w:spacing w:after="0"/>
              <w:ind w:firstLine="0"/>
            </w:pPr>
          </w:p>
          <w:p w14:paraId="0026B66D" w14:textId="77777777" w:rsidR="00A10858" w:rsidRDefault="00A10858" w:rsidP="00D0713D">
            <w:pPr>
              <w:spacing w:after="0"/>
              <w:ind w:firstLine="0"/>
            </w:pPr>
            <w:r>
              <w:t>α)[……]·</w:t>
            </w:r>
          </w:p>
          <w:p w14:paraId="68313442" w14:textId="77777777" w:rsidR="00A10858" w:rsidRDefault="00A10858" w:rsidP="00D0713D">
            <w:pPr>
              <w:spacing w:after="0"/>
              <w:ind w:firstLine="0"/>
            </w:pPr>
          </w:p>
          <w:p w14:paraId="42AEBED1" w14:textId="77777777" w:rsidR="00A10858" w:rsidRDefault="00A10858" w:rsidP="00D0713D">
            <w:pPr>
              <w:spacing w:after="0"/>
              <w:ind w:firstLine="0"/>
            </w:pPr>
            <w:r>
              <w:t>β)[……]</w:t>
            </w:r>
          </w:p>
          <w:p w14:paraId="44DB1CEF" w14:textId="77777777" w:rsidR="00A10858" w:rsidRDefault="00A10858" w:rsidP="00D0713D">
            <w:pPr>
              <w:spacing w:after="0"/>
              <w:ind w:firstLine="0"/>
            </w:pPr>
          </w:p>
          <w:p w14:paraId="24F1E1D4" w14:textId="77777777" w:rsidR="00A10858" w:rsidRDefault="00A10858" w:rsidP="00D0713D">
            <w:pPr>
              <w:spacing w:after="0"/>
              <w:ind w:firstLine="0"/>
            </w:pPr>
          </w:p>
          <w:p w14:paraId="6E715628" w14:textId="77777777" w:rsidR="00A10858" w:rsidRDefault="00A10858" w:rsidP="00D0713D">
            <w:pPr>
              <w:spacing w:after="0"/>
              <w:ind w:firstLine="0"/>
            </w:pPr>
            <w:r>
              <w:t xml:space="preserve">γ.1) [] Ναι [] Όχι </w:t>
            </w:r>
          </w:p>
          <w:p w14:paraId="0D033C10" w14:textId="77777777" w:rsidR="00A10858" w:rsidRDefault="00A10858" w:rsidP="00D0713D">
            <w:pPr>
              <w:spacing w:after="0"/>
              <w:ind w:firstLine="0"/>
            </w:pPr>
            <w:r>
              <w:t xml:space="preserve">-[] Ναι [] Όχι </w:t>
            </w:r>
          </w:p>
          <w:p w14:paraId="5023EB48" w14:textId="77777777" w:rsidR="00A10858" w:rsidRDefault="00A10858" w:rsidP="00D0713D">
            <w:pPr>
              <w:spacing w:after="0"/>
              <w:ind w:firstLine="0"/>
            </w:pPr>
          </w:p>
          <w:p w14:paraId="0D060F36" w14:textId="77777777" w:rsidR="00A10858" w:rsidRDefault="00A10858" w:rsidP="00D0713D">
            <w:pPr>
              <w:spacing w:after="0"/>
              <w:ind w:firstLine="0"/>
            </w:pPr>
            <w:r>
              <w:t>-[……]·</w:t>
            </w:r>
          </w:p>
          <w:p w14:paraId="3C824D3B" w14:textId="77777777" w:rsidR="00A10858" w:rsidRDefault="00A10858" w:rsidP="00D0713D">
            <w:pPr>
              <w:spacing w:after="0"/>
              <w:ind w:firstLine="0"/>
            </w:pPr>
          </w:p>
          <w:p w14:paraId="6DD99644" w14:textId="77777777" w:rsidR="00A10858" w:rsidRDefault="00A10858" w:rsidP="00D0713D">
            <w:pPr>
              <w:spacing w:after="0"/>
              <w:ind w:firstLine="0"/>
            </w:pPr>
            <w:r>
              <w:t>-[……]·</w:t>
            </w:r>
          </w:p>
          <w:p w14:paraId="4F6693A2" w14:textId="77777777" w:rsidR="00A10858" w:rsidRDefault="00A10858" w:rsidP="00D0713D">
            <w:pPr>
              <w:spacing w:after="0"/>
              <w:ind w:firstLine="0"/>
            </w:pPr>
          </w:p>
          <w:p w14:paraId="2D3A7B1B" w14:textId="77777777" w:rsidR="00A10858" w:rsidRDefault="00A10858" w:rsidP="00D0713D">
            <w:pPr>
              <w:spacing w:after="0"/>
              <w:ind w:firstLine="0"/>
            </w:pPr>
          </w:p>
          <w:p w14:paraId="379178B3" w14:textId="77777777" w:rsidR="00A10858" w:rsidRDefault="00A10858" w:rsidP="00D0713D">
            <w:pPr>
              <w:spacing w:after="0"/>
              <w:ind w:firstLine="0"/>
            </w:pPr>
            <w:r>
              <w:t>γ.2)[……]·</w:t>
            </w:r>
          </w:p>
          <w:p w14:paraId="62D04637" w14:textId="77777777" w:rsidR="00A10858" w:rsidRDefault="00A10858" w:rsidP="00D0713D">
            <w:pPr>
              <w:spacing w:after="0"/>
              <w:ind w:firstLine="0"/>
            </w:pPr>
            <w:r>
              <w:t xml:space="preserve">δ) [] Ναι [] Όχι </w:t>
            </w:r>
          </w:p>
          <w:p w14:paraId="6B2287FD" w14:textId="77777777" w:rsidR="00A10858" w:rsidRDefault="00A10858" w:rsidP="00D0713D">
            <w:pPr>
              <w:spacing w:after="0"/>
              <w:ind w:firstLine="0"/>
              <w:jc w:val="left"/>
            </w:pPr>
            <w:r>
              <w:t>Εάν ναι, να αναφερθούν λεπτομερείς πληροφορίες</w:t>
            </w:r>
          </w:p>
          <w:p w14:paraId="26C7F736" w14:textId="77777777" w:rsidR="00A10858" w:rsidRDefault="00A10858" w:rsidP="00D0713D">
            <w:pPr>
              <w:spacing w:after="0"/>
              <w:ind w:firstLine="0"/>
            </w:pPr>
            <w:r>
              <w:t>[……]</w:t>
            </w:r>
          </w:p>
        </w:tc>
      </w:tr>
      <w:tr w:rsidR="00A10858" w14:paraId="0501559B" w14:textId="77777777" w:rsidTr="00D071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A23DE73" w14:textId="77777777" w:rsidR="00A10858" w:rsidRDefault="00A10858" w:rsidP="00D0713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D19DCBB" w14:textId="77777777" w:rsidR="00A10858" w:rsidRDefault="00A10858" w:rsidP="00D0713D">
            <w:pPr>
              <w:spacing w:after="0"/>
              <w:ind w:firstLine="0"/>
              <w:jc w:val="left"/>
              <w:rPr>
                <w:i/>
              </w:rPr>
            </w:pPr>
            <w:r>
              <w:rPr>
                <w:i/>
              </w:rPr>
              <w:t>(διαδικτυακή διεύθυνση, αρχή ή φορέας έκδοσης, επακριβή στοιχεία αναφοράς των εγγράφων):</w:t>
            </w:r>
            <w:r>
              <w:rPr>
                <w:rStyle w:val="ab"/>
                <w:i/>
              </w:rPr>
              <w:t xml:space="preserve"> </w:t>
            </w:r>
            <w:r>
              <w:rPr>
                <w:rStyle w:val="ab"/>
                <w:vertAlign w:val="superscript"/>
              </w:rPr>
              <w:endnoteReference w:id="24"/>
            </w:r>
          </w:p>
          <w:p w14:paraId="6435F4E8" w14:textId="77777777" w:rsidR="00A10858" w:rsidRDefault="00A10858" w:rsidP="00D0713D">
            <w:pPr>
              <w:spacing w:after="0"/>
              <w:ind w:firstLine="0"/>
              <w:jc w:val="left"/>
            </w:pPr>
            <w:r>
              <w:rPr>
                <w:i/>
              </w:rPr>
              <w:t>[……][……][……]</w:t>
            </w:r>
          </w:p>
        </w:tc>
      </w:tr>
    </w:tbl>
    <w:p w14:paraId="1F3DCF50" w14:textId="77777777" w:rsidR="00A10858" w:rsidRDefault="00A10858" w:rsidP="00A10858">
      <w:pPr>
        <w:pStyle w:val="SectionTitle"/>
        <w:ind w:firstLine="0"/>
      </w:pPr>
    </w:p>
    <w:p w14:paraId="2146E5CA" w14:textId="77777777" w:rsidR="00A10858" w:rsidRDefault="00A10858" w:rsidP="00A1085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10858" w14:paraId="4402E361" w14:textId="77777777" w:rsidTr="00D0713D">
        <w:tc>
          <w:tcPr>
            <w:tcW w:w="4479" w:type="dxa"/>
            <w:tcBorders>
              <w:top w:val="single" w:sz="4" w:space="0" w:color="000000"/>
              <w:left w:val="single" w:sz="4" w:space="0" w:color="000000"/>
              <w:bottom w:val="single" w:sz="4" w:space="0" w:color="000000"/>
            </w:tcBorders>
            <w:shd w:val="clear" w:color="auto" w:fill="auto"/>
          </w:tcPr>
          <w:p w14:paraId="37EA32ED" w14:textId="77777777" w:rsidR="00A10858" w:rsidRDefault="00A10858" w:rsidP="00D0713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07EF2" w14:textId="77777777" w:rsidR="00A10858" w:rsidRDefault="00A10858" w:rsidP="00D0713D">
            <w:pPr>
              <w:spacing w:after="0"/>
              <w:ind w:firstLine="0"/>
            </w:pPr>
            <w:r>
              <w:rPr>
                <w:b/>
                <w:i/>
              </w:rPr>
              <w:t>Απάντηση:</w:t>
            </w:r>
          </w:p>
        </w:tc>
      </w:tr>
      <w:tr w:rsidR="00A10858" w14:paraId="1FBFE55C" w14:textId="77777777" w:rsidTr="00D0713D">
        <w:tc>
          <w:tcPr>
            <w:tcW w:w="4479" w:type="dxa"/>
            <w:vMerge w:val="restart"/>
            <w:tcBorders>
              <w:top w:val="single" w:sz="4" w:space="0" w:color="000000"/>
              <w:left w:val="single" w:sz="4" w:space="0" w:color="000000"/>
              <w:bottom w:val="single" w:sz="4" w:space="0" w:color="000000"/>
            </w:tcBorders>
            <w:shd w:val="clear" w:color="auto" w:fill="auto"/>
          </w:tcPr>
          <w:p w14:paraId="3DD9D56F" w14:textId="77777777" w:rsidR="00A10858" w:rsidRDefault="00A10858" w:rsidP="00D0713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8"/>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DDCAF4" w14:textId="77777777" w:rsidR="00A10858" w:rsidRDefault="00A10858" w:rsidP="00D0713D">
            <w:pPr>
              <w:spacing w:after="0"/>
              <w:ind w:firstLine="0"/>
            </w:pPr>
            <w:r>
              <w:t>[] Ναι [] Όχι</w:t>
            </w:r>
          </w:p>
        </w:tc>
      </w:tr>
      <w:tr w:rsidR="00A10858" w14:paraId="6D9A2AF7" w14:textId="77777777" w:rsidTr="00D0713D">
        <w:trPr>
          <w:trHeight w:val="405"/>
        </w:trPr>
        <w:tc>
          <w:tcPr>
            <w:tcW w:w="4479" w:type="dxa"/>
            <w:vMerge/>
            <w:tcBorders>
              <w:top w:val="single" w:sz="4" w:space="0" w:color="000000"/>
              <w:left w:val="single" w:sz="4" w:space="0" w:color="000000"/>
              <w:bottom w:val="single" w:sz="4" w:space="0" w:color="000000"/>
            </w:tcBorders>
            <w:shd w:val="clear" w:color="auto" w:fill="auto"/>
          </w:tcPr>
          <w:p w14:paraId="1FCEB16C" w14:textId="77777777" w:rsidR="00A10858" w:rsidRDefault="00A10858" w:rsidP="00D0713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93C26" w14:textId="77777777" w:rsidR="00A10858" w:rsidRDefault="00A10858" w:rsidP="00D0713D">
            <w:pPr>
              <w:snapToGrid w:val="0"/>
              <w:spacing w:after="0"/>
              <w:ind w:firstLine="0"/>
              <w:jc w:val="left"/>
              <w:rPr>
                <w:b/>
              </w:rPr>
            </w:pPr>
          </w:p>
          <w:p w14:paraId="61055552" w14:textId="77777777" w:rsidR="00A10858" w:rsidRDefault="00A10858" w:rsidP="00D0713D">
            <w:pPr>
              <w:spacing w:after="0"/>
              <w:ind w:firstLine="0"/>
              <w:jc w:val="left"/>
              <w:rPr>
                <w:b/>
              </w:rPr>
            </w:pPr>
          </w:p>
          <w:p w14:paraId="24A70AA0" w14:textId="77777777" w:rsidR="00A10858" w:rsidRDefault="00A10858" w:rsidP="00D0713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74F5BD1" w14:textId="77777777" w:rsidR="00A10858" w:rsidRDefault="00A10858" w:rsidP="00D0713D">
            <w:pPr>
              <w:spacing w:after="0"/>
              <w:ind w:firstLine="0"/>
              <w:jc w:val="left"/>
            </w:pPr>
            <w:r>
              <w:t>[] Ναι [] Όχι</w:t>
            </w:r>
          </w:p>
          <w:p w14:paraId="7A822389" w14:textId="77777777" w:rsidR="00A10858" w:rsidRDefault="00A10858" w:rsidP="00D0713D">
            <w:pPr>
              <w:spacing w:after="0"/>
              <w:ind w:firstLine="0"/>
              <w:jc w:val="left"/>
            </w:pPr>
            <w:r>
              <w:rPr>
                <w:b/>
              </w:rPr>
              <w:t>Εάν το έχει πράξει,</w:t>
            </w:r>
            <w:r>
              <w:t xml:space="preserve"> περιγράψτε τα μέτρα που λήφθηκαν: […….............]</w:t>
            </w:r>
          </w:p>
        </w:tc>
      </w:tr>
      <w:tr w:rsidR="00A10858" w14:paraId="07CADDA0" w14:textId="77777777" w:rsidTr="00D0713D">
        <w:tc>
          <w:tcPr>
            <w:tcW w:w="4479" w:type="dxa"/>
            <w:tcBorders>
              <w:top w:val="single" w:sz="4" w:space="0" w:color="000000"/>
              <w:left w:val="single" w:sz="4" w:space="0" w:color="000000"/>
              <w:bottom w:val="single" w:sz="4" w:space="0" w:color="000000"/>
            </w:tcBorders>
            <w:shd w:val="clear" w:color="auto" w:fill="auto"/>
          </w:tcPr>
          <w:p w14:paraId="4E6F2AA9" w14:textId="77777777" w:rsidR="00A10858" w:rsidRDefault="00A10858" w:rsidP="00D0713D">
            <w:pPr>
              <w:spacing w:after="0"/>
              <w:ind w:firstLine="0"/>
            </w:pPr>
            <w:r>
              <w:t>Βρίσκεται ο οικονομικός φορέας σε οποιαδήποτε από τις ακόλουθες καταστάσεις</w:t>
            </w:r>
            <w:r>
              <w:rPr>
                <w:rStyle w:val="18"/>
              </w:rPr>
              <w:endnoteReference w:id="26"/>
            </w:r>
            <w:r>
              <w:t xml:space="preserve"> :</w:t>
            </w:r>
          </w:p>
          <w:p w14:paraId="19C462A6" w14:textId="77777777" w:rsidR="00A10858" w:rsidRDefault="00A10858" w:rsidP="00D0713D">
            <w:pPr>
              <w:spacing w:after="0"/>
              <w:ind w:firstLine="0"/>
            </w:pPr>
            <w:r>
              <w:t xml:space="preserve">α) πτώχευση, ή </w:t>
            </w:r>
          </w:p>
          <w:p w14:paraId="1E093833" w14:textId="77777777" w:rsidR="00A10858" w:rsidRDefault="00A10858" w:rsidP="00D0713D">
            <w:pPr>
              <w:spacing w:after="0"/>
              <w:ind w:firstLine="0"/>
            </w:pPr>
            <w:r>
              <w:t>β) διαδικασία εξυγίανσης, ή</w:t>
            </w:r>
          </w:p>
          <w:p w14:paraId="62BDB15A" w14:textId="77777777" w:rsidR="00A10858" w:rsidRDefault="00A10858" w:rsidP="00D0713D">
            <w:pPr>
              <w:spacing w:after="0"/>
              <w:ind w:firstLine="0"/>
            </w:pPr>
            <w:r>
              <w:t>γ) ειδική εκκαθάριση, ή</w:t>
            </w:r>
          </w:p>
          <w:p w14:paraId="2249A5B6" w14:textId="77777777" w:rsidR="00A10858" w:rsidRDefault="00A10858" w:rsidP="00D0713D">
            <w:pPr>
              <w:spacing w:after="0"/>
              <w:ind w:firstLine="0"/>
            </w:pPr>
            <w:r>
              <w:t>δ) αναγκαστική διαχείριση από εκκαθαριστή ή από το δικαστήριο, ή</w:t>
            </w:r>
          </w:p>
          <w:p w14:paraId="7E66ECB0" w14:textId="77777777" w:rsidR="00A10858" w:rsidRDefault="00A10858" w:rsidP="00D0713D">
            <w:pPr>
              <w:spacing w:after="0"/>
              <w:ind w:firstLine="0"/>
            </w:pPr>
            <w:r>
              <w:t xml:space="preserve">ε) έχει υπαχθεί σε διαδικασία πτωχευτικού συμβιβασμού, ή </w:t>
            </w:r>
          </w:p>
          <w:p w14:paraId="4D931745" w14:textId="77777777" w:rsidR="00A10858" w:rsidRDefault="00A10858" w:rsidP="00D0713D">
            <w:pPr>
              <w:spacing w:after="0"/>
              <w:ind w:firstLine="0"/>
            </w:pPr>
            <w:proofErr w:type="spellStart"/>
            <w:r>
              <w:t>στ</w:t>
            </w:r>
            <w:proofErr w:type="spellEnd"/>
            <w:r>
              <w:t xml:space="preserve">) αναστολή επιχειρηματικών δραστηριοτήτων, ή </w:t>
            </w:r>
          </w:p>
          <w:p w14:paraId="1EF08B4F" w14:textId="77777777" w:rsidR="00A10858" w:rsidRDefault="00A10858" w:rsidP="00D0713D">
            <w:pPr>
              <w:spacing w:after="0"/>
              <w:ind w:firstLine="0"/>
            </w:pPr>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w:t>
            </w:r>
          </w:p>
          <w:p w14:paraId="0D1D15FE" w14:textId="77777777" w:rsidR="00A10858" w:rsidRDefault="00A10858" w:rsidP="00D0713D">
            <w:pPr>
              <w:spacing w:after="0"/>
              <w:ind w:firstLine="0"/>
            </w:pPr>
            <w:r>
              <w:t>Εάν ναι:</w:t>
            </w:r>
          </w:p>
          <w:p w14:paraId="2FE15EE8" w14:textId="77777777" w:rsidR="00A10858" w:rsidRDefault="00A10858" w:rsidP="00D0713D">
            <w:pPr>
              <w:spacing w:after="0"/>
              <w:ind w:firstLine="0"/>
            </w:pPr>
            <w:r>
              <w:t>- Παραθέστε λεπτομερή στοιχεία:</w:t>
            </w:r>
          </w:p>
          <w:p w14:paraId="7402B582" w14:textId="77777777" w:rsidR="00A10858" w:rsidRDefault="00A10858" w:rsidP="00D0713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8"/>
              </w:rPr>
              <w:endnoteReference w:id="27"/>
            </w:r>
            <w:r>
              <w:rPr>
                <w:rStyle w:val="18"/>
              </w:rPr>
              <w:t xml:space="preserve"> </w:t>
            </w:r>
          </w:p>
          <w:p w14:paraId="26FA2427" w14:textId="77777777" w:rsidR="00A10858" w:rsidRDefault="00A10858" w:rsidP="00D0713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9C39B" w14:textId="77777777" w:rsidR="00A10858" w:rsidRDefault="00A10858" w:rsidP="00D0713D">
            <w:pPr>
              <w:snapToGrid w:val="0"/>
              <w:spacing w:after="0"/>
              <w:ind w:firstLine="0"/>
              <w:jc w:val="left"/>
            </w:pPr>
            <w:r>
              <w:t>[] Ναι [] Όχι</w:t>
            </w:r>
          </w:p>
          <w:p w14:paraId="59E21089" w14:textId="77777777" w:rsidR="00A10858" w:rsidRDefault="00A10858" w:rsidP="00D0713D">
            <w:pPr>
              <w:snapToGrid w:val="0"/>
              <w:spacing w:after="0"/>
              <w:ind w:firstLine="0"/>
              <w:jc w:val="left"/>
            </w:pPr>
          </w:p>
          <w:p w14:paraId="50A141F1" w14:textId="77777777" w:rsidR="00A10858" w:rsidRDefault="00A10858" w:rsidP="00D0713D">
            <w:pPr>
              <w:snapToGrid w:val="0"/>
              <w:spacing w:after="0"/>
              <w:ind w:firstLine="0"/>
              <w:jc w:val="left"/>
            </w:pPr>
          </w:p>
          <w:p w14:paraId="556BA326" w14:textId="77777777" w:rsidR="00A10858" w:rsidRDefault="00A10858" w:rsidP="00D0713D">
            <w:pPr>
              <w:snapToGrid w:val="0"/>
              <w:spacing w:after="0"/>
              <w:ind w:firstLine="0"/>
              <w:jc w:val="left"/>
            </w:pPr>
          </w:p>
          <w:p w14:paraId="1D5ED886" w14:textId="77777777" w:rsidR="00A10858" w:rsidRDefault="00A10858" w:rsidP="00D0713D">
            <w:pPr>
              <w:snapToGrid w:val="0"/>
              <w:spacing w:after="0"/>
              <w:ind w:firstLine="0"/>
              <w:jc w:val="left"/>
            </w:pPr>
          </w:p>
          <w:p w14:paraId="5AA55FD9" w14:textId="77777777" w:rsidR="00A10858" w:rsidRDefault="00A10858" w:rsidP="00D0713D">
            <w:pPr>
              <w:snapToGrid w:val="0"/>
              <w:spacing w:after="0"/>
              <w:ind w:firstLine="0"/>
              <w:jc w:val="left"/>
            </w:pPr>
          </w:p>
          <w:p w14:paraId="155AF980" w14:textId="77777777" w:rsidR="00A10858" w:rsidRDefault="00A10858" w:rsidP="00D0713D">
            <w:pPr>
              <w:snapToGrid w:val="0"/>
              <w:spacing w:after="0"/>
              <w:ind w:firstLine="0"/>
              <w:jc w:val="left"/>
            </w:pPr>
          </w:p>
          <w:p w14:paraId="5E226C07" w14:textId="77777777" w:rsidR="00A10858" w:rsidRDefault="00A10858" w:rsidP="00D0713D">
            <w:pPr>
              <w:snapToGrid w:val="0"/>
              <w:spacing w:after="0"/>
              <w:ind w:firstLine="0"/>
              <w:jc w:val="left"/>
            </w:pPr>
          </w:p>
          <w:p w14:paraId="69974226" w14:textId="77777777" w:rsidR="00A10858" w:rsidRDefault="00A10858" w:rsidP="00D0713D">
            <w:pPr>
              <w:snapToGrid w:val="0"/>
              <w:spacing w:after="0"/>
              <w:ind w:firstLine="0"/>
              <w:jc w:val="left"/>
            </w:pPr>
          </w:p>
          <w:p w14:paraId="6AD1A470" w14:textId="77777777" w:rsidR="00A10858" w:rsidRDefault="00A10858" w:rsidP="00D0713D">
            <w:pPr>
              <w:snapToGrid w:val="0"/>
              <w:spacing w:after="0"/>
              <w:ind w:firstLine="0"/>
              <w:jc w:val="left"/>
            </w:pPr>
          </w:p>
          <w:p w14:paraId="079E4777" w14:textId="77777777" w:rsidR="00A10858" w:rsidRDefault="00A10858" w:rsidP="00D0713D">
            <w:pPr>
              <w:snapToGrid w:val="0"/>
              <w:spacing w:after="0"/>
              <w:ind w:firstLine="0"/>
              <w:jc w:val="left"/>
            </w:pPr>
          </w:p>
          <w:p w14:paraId="5E284D90" w14:textId="77777777" w:rsidR="00A10858" w:rsidRDefault="00A10858" w:rsidP="00D0713D">
            <w:pPr>
              <w:snapToGrid w:val="0"/>
              <w:spacing w:after="0"/>
              <w:ind w:firstLine="0"/>
              <w:jc w:val="left"/>
            </w:pPr>
          </w:p>
          <w:p w14:paraId="4B346308" w14:textId="77777777" w:rsidR="00A10858" w:rsidRDefault="00A10858" w:rsidP="00D0713D">
            <w:pPr>
              <w:spacing w:after="0"/>
              <w:ind w:firstLine="0"/>
              <w:jc w:val="left"/>
            </w:pPr>
          </w:p>
          <w:p w14:paraId="33C7FBF4" w14:textId="77777777" w:rsidR="00A10858" w:rsidRDefault="00A10858" w:rsidP="00D0713D">
            <w:pPr>
              <w:spacing w:after="0"/>
              <w:ind w:firstLine="0"/>
              <w:jc w:val="left"/>
            </w:pPr>
          </w:p>
          <w:p w14:paraId="1A199583" w14:textId="77777777" w:rsidR="00A10858" w:rsidRDefault="00A10858" w:rsidP="00D0713D">
            <w:pPr>
              <w:spacing w:after="0"/>
              <w:ind w:firstLine="0"/>
              <w:jc w:val="left"/>
            </w:pPr>
          </w:p>
          <w:p w14:paraId="62897C35" w14:textId="77777777" w:rsidR="00A10858" w:rsidRDefault="00A10858" w:rsidP="00D0713D">
            <w:pPr>
              <w:spacing w:after="0"/>
              <w:ind w:firstLine="0"/>
              <w:jc w:val="left"/>
            </w:pPr>
          </w:p>
          <w:p w14:paraId="4F6EF13E" w14:textId="77777777" w:rsidR="00A10858" w:rsidRDefault="00A10858" w:rsidP="00D0713D">
            <w:pPr>
              <w:spacing w:after="0"/>
              <w:ind w:firstLine="0"/>
              <w:jc w:val="left"/>
            </w:pPr>
            <w:r>
              <w:t>-[.......................]</w:t>
            </w:r>
          </w:p>
          <w:p w14:paraId="6E29B841" w14:textId="77777777" w:rsidR="00A10858" w:rsidRDefault="00A10858" w:rsidP="00D0713D">
            <w:pPr>
              <w:spacing w:after="0"/>
              <w:ind w:firstLine="0"/>
              <w:jc w:val="left"/>
            </w:pPr>
            <w:r>
              <w:t>-[.......................]</w:t>
            </w:r>
          </w:p>
          <w:p w14:paraId="518E828F" w14:textId="77777777" w:rsidR="00A10858" w:rsidRDefault="00A10858" w:rsidP="00D0713D">
            <w:pPr>
              <w:spacing w:after="0"/>
              <w:ind w:firstLine="0"/>
              <w:jc w:val="left"/>
            </w:pPr>
          </w:p>
          <w:p w14:paraId="633385FB" w14:textId="77777777" w:rsidR="00A10858" w:rsidRDefault="00A10858" w:rsidP="00D0713D">
            <w:pPr>
              <w:spacing w:after="0"/>
              <w:ind w:firstLine="0"/>
              <w:jc w:val="left"/>
            </w:pPr>
          </w:p>
          <w:p w14:paraId="4AA7ECD0" w14:textId="77777777" w:rsidR="00A10858" w:rsidRDefault="00A10858" w:rsidP="00D0713D">
            <w:pPr>
              <w:spacing w:after="0"/>
              <w:ind w:firstLine="0"/>
              <w:jc w:val="left"/>
            </w:pPr>
          </w:p>
          <w:p w14:paraId="2734C05B" w14:textId="77777777" w:rsidR="00A10858" w:rsidRDefault="00A10858" w:rsidP="00D0713D">
            <w:pPr>
              <w:spacing w:after="0"/>
              <w:ind w:firstLine="0"/>
              <w:jc w:val="left"/>
              <w:rPr>
                <w:i/>
              </w:rPr>
            </w:pPr>
          </w:p>
          <w:p w14:paraId="2DC41FE7" w14:textId="77777777" w:rsidR="00A10858" w:rsidRDefault="00A10858" w:rsidP="00D0713D">
            <w:pPr>
              <w:spacing w:after="0"/>
              <w:ind w:firstLine="0"/>
              <w:jc w:val="left"/>
              <w:rPr>
                <w:i/>
              </w:rPr>
            </w:pPr>
          </w:p>
          <w:p w14:paraId="5808A746" w14:textId="77777777" w:rsidR="00A10858" w:rsidRDefault="00A10858" w:rsidP="00D0713D">
            <w:pPr>
              <w:spacing w:after="0"/>
              <w:ind w:firstLine="0"/>
              <w:jc w:val="left"/>
              <w:rPr>
                <w:i/>
              </w:rPr>
            </w:pPr>
          </w:p>
          <w:p w14:paraId="5F0617C6" w14:textId="77777777" w:rsidR="00A10858" w:rsidRDefault="00A10858" w:rsidP="00D0713D">
            <w:pPr>
              <w:spacing w:after="0"/>
              <w:ind w:firstLine="0"/>
              <w:jc w:val="left"/>
            </w:pPr>
            <w:r>
              <w:rPr>
                <w:i/>
              </w:rPr>
              <w:t>(διαδικτυακή διεύθυνση, αρχή ή φορέας έκδοσης, επακριβή στοιχεία αναφοράς των εγγράφων): [……][……][……]</w:t>
            </w:r>
          </w:p>
        </w:tc>
      </w:tr>
      <w:tr w:rsidR="00A10858" w14:paraId="262853A2" w14:textId="77777777" w:rsidTr="00D0713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CA4FCAC" w14:textId="77777777" w:rsidR="00A10858" w:rsidRDefault="00A10858" w:rsidP="00D0713D">
            <w:pPr>
              <w:spacing w:after="0"/>
              <w:ind w:firstLine="0"/>
            </w:pPr>
            <w:r>
              <w:rPr>
                <w:rStyle w:val="NormalBoldChar"/>
                <w:rFonts w:eastAsia="Calibri"/>
                <w:b w:val="0"/>
                <w:sz w:val="22"/>
              </w:rPr>
              <w:t xml:space="preserve">Έχει διαπράξει ο </w:t>
            </w:r>
            <w:r>
              <w:t xml:space="preserve">οικονομικός φορέας </w:t>
            </w:r>
            <w:r>
              <w:rPr>
                <w:b/>
              </w:rPr>
              <w:t>σοβαρό επαγγελματικό παράπτωμα</w:t>
            </w:r>
            <w:r>
              <w:rPr>
                <w:rStyle w:val="18"/>
              </w:rPr>
              <w:endnoteReference w:id="28"/>
            </w:r>
            <w:r>
              <w:t>;</w:t>
            </w:r>
          </w:p>
          <w:p w14:paraId="307E1925" w14:textId="77777777" w:rsidR="00A10858" w:rsidRDefault="00A10858" w:rsidP="00D0713D">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75EEE" w14:textId="77777777" w:rsidR="00A10858" w:rsidRDefault="00A10858" w:rsidP="00D0713D">
            <w:pPr>
              <w:spacing w:after="0"/>
              <w:ind w:firstLine="0"/>
              <w:jc w:val="left"/>
            </w:pPr>
            <w:r>
              <w:lastRenderedPageBreak/>
              <w:t>[] Ναι [] Όχι</w:t>
            </w:r>
          </w:p>
          <w:p w14:paraId="7A21BD07" w14:textId="77777777" w:rsidR="00A10858" w:rsidRDefault="00A10858" w:rsidP="00D0713D">
            <w:pPr>
              <w:spacing w:after="0"/>
              <w:ind w:firstLine="0"/>
            </w:pPr>
          </w:p>
          <w:p w14:paraId="7B5DBD62" w14:textId="77777777" w:rsidR="00A10858" w:rsidRDefault="00A10858" w:rsidP="00D0713D">
            <w:pPr>
              <w:spacing w:after="0"/>
              <w:ind w:firstLine="0"/>
            </w:pPr>
            <w:r>
              <w:t>[.......................]</w:t>
            </w:r>
          </w:p>
          <w:p w14:paraId="563764F1" w14:textId="77777777" w:rsidR="00A10858" w:rsidRDefault="00A10858" w:rsidP="00D0713D">
            <w:pPr>
              <w:spacing w:after="0"/>
              <w:ind w:firstLine="0"/>
            </w:pPr>
          </w:p>
        </w:tc>
      </w:tr>
      <w:tr w:rsidR="00A10858" w14:paraId="67DF5D84" w14:textId="77777777" w:rsidTr="00D0713D">
        <w:trPr>
          <w:trHeight w:val="257"/>
        </w:trPr>
        <w:tc>
          <w:tcPr>
            <w:tcW w:w="4479" w:type="dxa"/>
            <w:vMerge/>
            <w:tcBorders>
              <w:left w:val="single" w:sz="4" w:space="0" w:color="000000"/>
              <w:bottom w:val="single" w:sz="4" w:space="0" w:color="000000"/>
            </w:tcBorders>
            <w:shd w:val="clear" w:color="auto" w:fill="auto"/>
          </w:tcPr>
          <w:p w14:paraId="741D3EC5" w14:textId="77777777" w:rsidR="00A10858" w:rsidRDefault="00A10858" w:rsidP="00D0713D">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20FE125D" w14:textId="77777777" w:rsidR="00A10858" w:rsidRDefault="00A10858" w:rsidP="00D0713D">
            <w:pPr>
              <w:snapToGrid w:val="0"/>
              <w:spacing w:after="0"/>
              <w:ind w:firstLine="0"/>
              <w:rPr>
                <w:b/>
              </w:rPr>
            </w:pPr>
          </w:p>
          <w:p w14:paraId="4E134AEF" w14:textId="77777777" w:rsidR="00A10858" w:rsidRDefault="00A10858" w:rsidP="00D0713D">
            <w:pPr>
              <w:spacing w:after="0"/>
              <w:ind w:firstLine="0"/>
            </w:pPr>
            <w:r>
              <w:rPr>
                <w:b/>
              </w:rPr>
              <w:t>Εάν ναι</w:t>
            </w:r>
            <w:r>
              <w:t xml:space="preserve">, έχει λάβει ο οικονομικός φορέας μέτρα αυτοκάθαρσης; </w:t>
            </w:r>
          </w:p>
          <w:p w14:paraId="552E81CC" w14:textId="77777777" w:rsidR="00A10858" w:rsidRDefault="00A10858" w:rsidP="00D0713D">
            <w:pPr>
              <w:spacing w:after="0"/>
              <w:ind w:firstLine="0"/>
              <w:jc w:val="left"/>
            </w:pPr>
            <w:r>
              <w:t>[] Ναι [] Όχι</w:t>
            </w:r>
          </w:p>
          <w:p w14:paraId="74365A2E" w14:textId="77777777" w:rsidR="00A10858" w:rsidRDefault="00A10858" w:rsidP="00D0713D">
            <w:pPr>
              <w:spacing w:after="0"/>
              <w:ind w:firstLine="0"/>
              <w:jc w:val="left"/>
            </w:pPr>
            <w:r>
              <w:rPr>
                <w:b/>
              </w:rPr>
              <w:t>Εάν το έχει πράξει,</w:t>
            </w:r>
            <w:r>
              <w:t xml:space="preserve"> περιγράψτε τα μέτρα που λήφθηκαν: </w:t>
            </w:r>
          </w:p>
          <w:p w14:paraId="642E8634" w14:textId="77777777" w:rsidR="00A10858" w:rsidRDefault="00A10858" w:rsidP="00D0713D">
            <w:pPr>
              <w:spacing w:after="0"/>
              <w:ind w:firstLine="0"/>
              <w:jc w:val="left"/>
            </w:pPr>
            <w:r>
              <w:t>[..........……]</w:t>
            </w:r>
          </w:p>
        </w:tc>
      </w:tr>
      <w:tr w:rsidR="00A10858" w14:paraId="59BBC80A" w14:textId="77777777" w:rsidTr="00D0713D">
        <w:trPr>
          <w:trHeight w:val="1544"/>
        </w:trPr>
        <w:tc>
          <w:tcPr>
            <w:tcW w:w="4479" w:type="dxa"/>
            <w:vMerge w:val="restart"/>
            <w:tcBorders>
              <w:left w:val="single" w:sz="4" w:space="0" w:color="000000"/>
              <w:bottom w:val="single" w:sz="4" w:space="0" w:color="000000"/>
            </w:tcBorders>
            <w:shd w:val="clear" w:color="auto" w:fill="auto"/>
          </w:tcPr>
          <w:p w14:paraId="7F138EFB" w14:textId="77777777" w:rsidR="00A10858" w:rsidRDefault="00A10858" w:rsidP="00D0713D">
            <w:pPr>
              <w:spacing w:after="0"/>
              <w:ind w:firstLine="0"/>
            </w:pPr>
            <w:r>
              <w:rPr>
                <w:rStyle w:val="NormalBoldChar"/>
                <w:rFonts w:eastAsia="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2C6120F4" w14:textId="77777777" w:rsidR="00A10858" w:rsidRDefault="00A10858" w:rsidP="00D0713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53A0E87" w14:textId="77777777" w:rsidR="00A10858" w:rsidRDefault="00A10858" w:rsidP="00D0713D">
            <w:pPr>
              <w:spacing w:after="0"/>
              <w:ind w:firstLine="0"/>
              <w:jc w:val="left"/>
            </w:pPr>
            <w:r>
              <w:t>[] Ναι [] Όχι</w:t>
            </w:r>
          </w:p>
          <w:p w14:paraId="3F4C1B5F" w14:textId="77777777" w:rsidR="00A10858" w:rsidRDefault="00A10858" w:rsidP="00D0713D">
            <w:pPr>
              <w:spacing w:after="0"/>
              <w:ind w:firstLine="0"/>
              <w:jc w:val="left"/>
            </w:pPr>
          </w:p>
          <w:p w14:paraId="65C2EC8B" w14:textId="77777777" w:rsidR="00A10858" w:rsidRDefault="00A10858" w:rsidP="00D0713D">
            <w:pPr>
              <w:spacing w:after="0"/>
              <w:ind w:firstLine="0"/>
              <w:jc w:val="left"/>
            </w:pPr>
          </w:p>
          <w:p w14:paraId="01F972F5" w14:textId="77777777" w:rsidR="00A10858" w:rsidRDefault="00A10858" w:rsidP="00D0713D">
            <w:pPr>
              <w:spacing w:after="0"/>
              <w:ind w:firstLine="0"/>
              <w:jc w:val="left"/>
            </w:pPr>
            <w:r>
              <w:t>[…...........]</w:t>
            </w:r>
          </w:p>
        </w:tc>
      </w:tr>
      <w:tr w:rsidR="00A10858" w14:paraId="172364E7" w14:textId="77777777" w:rsidTr="00D0713D">
        <w:trPr>
          <w:trHeight w:val="514"/>
        </w:trPr>
        <w:tc>
          <w:tcPr>
            <w:tcW w:w="4479" w:type="dxa"/>
            <w:vMerge/>
            <w:tcBorders>
              <w:left w:val="single" w:sz="4" w:space="0" w:color="000000"/>
              <w:bottom w:val="single" w:sz="4" w:space="0" w:color="000000"/>
            </w:tcBorders>
            <w:shd w:val="clear" w:color="auto" w:fill="auto"/>
          </w:tcPr>
          <w:p w14:paraId="13F619D4" w14:textId="77777777" w:rsidR="00A10858" w:rsidRDefault="00A10858" w:rsidP="00D0713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499D99" w14:textId="77777777" w:rsidR="00A10858" w:rsidRDefault="00A10858" w:rsidP="00D0713D">
            <w:pPr>
              <w:spacing w:after="0"/>
              <w:ind w:firstLine="0"/>
            </w:pPr>
            <w:r>
              <w:rPr>
                <w:b/>
              </w:rPr>
              <w:t>Εάν ναι</w:t>
            </w:r>
            <w:r>
              <w:t xml:space="preserve">, έχει λάβει ο οικονομικός φορέας μέτρα αυτοκάθαρσης; </w:t>
            </w:r>
          </w:p>
          <w:p w14:paraId="1A2FF0A5" w14:textId="77777777" w:rsidR="00A10858" w:rsidRDefault="00A10858" w:rsidP="00D0713D">
            <w:pPr>
              <w:spacing w:after="0"/>
              <w:ind w:firstLine="0"/>
              <w:jc w:val="left"/>
            </w:pPr>
            <w:r>
              <w:t>[] Ναι [] Όχι</w:t>
            </w:r>
          </w:p>
          <w:p w14:paraId="3C2F994C" w14:textId="77777777" w:rsidR="00A10858" w:rsidRDefault="00A10858" w:rsidP="00D0713D">
            <w:pPr>
              <w:spacing w:after="0"/>
              <w:ind w:firstLine="0"/>
              <w:jc w:val="left"/>
            </w:pPr>
            <w:r>
              <w:rPr>
                <w:b/>
              </w:rPr>
              <w:t>Εάν το έχει πράξει,</w:t>
            </w:r>
            <w:r>
              <w:t xml:space="preserve"> περιγράψτε τα μέτρα που λήφθηκαν:</w:t>
            </w:r>
          </w:p>
          <w:p w14:paraId="0918CAA9" w14:textId="77777777" w:rsidR="00A10858" w:rsidRDefault="00A10858" w:rsidP="00D0713D">
            <w:pPr>
              <w:spacing w:after="0"/>
              <w:ind w:firstLine="0"/>
              <w:jc w:val="left"/>
            </w:pPr>
            <w:r>
              <w:t>[……]</w:t>
            </w:r>
          </w:p>
        </w:tc>
      </w:tr>
      <w:tr w:rsidR="00A10858" w14:paraId="47174D63" w14:textId="77777777" w:rsidTr="00D0713D">
        <w:trPr>
          <w:trHeight w:val="1316"/>
        </w:trPr>
        <w:tc>
          <w:tcPr>
            <w:tcW w:w="4479" w:type="dxa"/>
            <w:tcBorders>
              <w:top w:val="single" w:sz="4" w:space="0" w:color="000000"/>
              <w:left w:val="single" w:sz="4" w:space="0" w:color="000000"/>
              <w:bottom w:val="single" w:sz="4" w:space="0" w:color="000000"/>
            </w:tcBorders>
            <w:shd w:val="clear" w:color="auto" w:fill="auto"/>
          </w:tcPr>
          <w:p w14:paraId="43E2AB8A" w14:textId="77777777" w:rsidR="00A10858" w:rsidRDefault="00A10858" w:rsidP="00D0713D">
            <w:pPr>
              <w:spacing w:after="0"/>
              <w:ind w:firstLine="0"/>
            </w:pPr>
            <w:r>
              <w:rPr>
                <w:rStyle w:val="NormalBoldChar"/>
                <w:rFonts w:eastAsia="Calibri"/>
                <w:b w:val="0"/>
                <w:sz w:val="22"/>
              </w:rPr>
              <w:t xml:space="preserve">Γνωρίζει ο οικονομικός φορέας την ύπαρξη τυχόν </w:t>
            </w:r>
            <w:r>
              <w:rPr>
                <w:b/>
              </w:rPr>
              <w:t>σύγκρουσης συμφερόντων</w:t>
            </w:r>
            <w:r>
              <w:rPr>
                <w:rStyle w:val="ab"/>
                <w:b/>
              </w:rPr>
              <w:endnoteReference w:id="29"/>
            </w:r>
            <w:r>
              <w:t>, λόγω της συμμετοχής του στη διαδικασία ανάθεσης της σύμβασης;</w:t>
            </w:r>
          </w:p>
          <w:p w14:paraId="69DB9AC2" w14:textId="77777777" w:rsidR="00A10858" w:rsidRDefault="00A10858" w:rsidP="00D0713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CE536" w14:textId="77777777" w:rsidR="00A10858" w:rsidRDefault="00A10858" w:rsidP="00D0713D">
            <w:pPr>
              <w:spacing w:after="0"/>
              <w:ind w:firstLine="0"/>
              <w:jc w:val="left"/>
            </w:pPr>
            <w:r>
              <w:t>[] Ναι [] Όχι</w:t>
            </w:r>
          </w:p>
          <w:p w14:paraId="57820F33" w14:textId="77777777" w:rsidR="00A10858" w:rsidRDefault="00A10858" w:rsidP="00D0713D">
            <w:pPr>
              <w:spacing w:after="0"/>
              <w:ind w:firstLine="0"/>
              <w:jc w:val="left"/>
            </w:pPr>
          </w:p>
          <w:p w14:paraId="338DF56A" w14:textId="77777777" w:rsidR="00A10858" w:rsidRDefault="00A10858" w:rsidP="00D0713D">
            <w:pPr>
              <w:spacing w:after="0"/>
              <w:ind w:firstLine="0"/>
              <w:jc w:val="left"/>
            </w:pPr>
          </w:p>
          <w:p w14:paraId="680CADD6" w14:textId="77777777" w:rsidR="00A10858" w:rsidRDefault="00A10858" w:rsidP="00D0713D">
            <w:pPr>
              <w:spacing w:after="0"/>
              <w:ind w:firstLine="0"/>
              <w:jc w:val="left"/>
            </w:pPr>
          </w:p>
          <w:p w14:paraId="4975CBC6" w14:textId="77777777" w:rsidR="00A10858" w:rsidRDefault="00A10858" w:rsidP="00D0713D">
            <w:pPr>
              <w:spacing w:after="0"/>
              <w:ind w:firstLine="0"/>
              <w:jc w:val="left"/>
            </w:pPr>
            <w:r>
              <w:t>[.........…]</w:t>
            </w:r>
          </w:p>
        </w:tc>
      </w:tr>
      <w:tr w:rsidR="00A10858" w14:paraId="661F51B6" w14:textId="77777777" w:rsidTr="00D0713D">
        <w:trPr>
          <w:trHeight w:val="416"/>
        </w:trPr>
        <w:tc>
          <w:tcPr>
            <w:tcW w:w="4479" w:type="dxa"/>
            <w:tcBorders>
              <w:top w:val="single" w:sz="4" w:space="0" w:color="000000"/>
              <w:left w:val="single" w:sz="4" w:space="0" w:color="000000"/>
              <w:bottom w:val="single" w:sz="4" w:space="0" w:color="000000"/>
            </w:tcBorders>
            <w:shd w:val="clear" w:color="auto" w:fill="auto"/>
          </w:tcPr>
          <w:p w14:paraId="64009C5D" w14:textId="77777777" w:rsidR="00A10858" w:rsidRDefault="00A10858" w:rsidP="00D0713D">
            <w:pPr>
              <w:spacing w:after="0"/>
              <w:ind w:firstLine="0"/>
            </w:pPr>
            <w:r>
              <w:rPr>
                <w:rStyle w:val="NormalBoldChar"/>
                <w:rFonts w:eastAsia="Calibri"/>
                <w:b w:val="0"/>
                <w:sz w:val="22"/>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8"/>
              </w:rPr>
              <w:endnoteReference w:id="30"/>
            </w:r>
            <w:r>
              <w:t>;</w:t>
            </w:r>
          </w:p>
          <w:p w14:paraId="067B8DFB" w14:textId="77777777" w:rsidR="00A10858" w:rsidRDefault="00A10858" w:rsidP="00D0713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0282C4" w14:textId="77777777" w:rsidR="00A10858" w:rsidRDefault="00A10858" w:rsidP="00D0713D">
            <w:pPr>
              <w:spacing w:after="0"/>
              <w:ind w:firstLine="0"/>
              <w:jc w:val="left"/>
            </w:pPr>
            <w:r>
              <w:t>[] Ναι [] Όχι</w:t>
            </w:r>
          </w:p>
          <w:p w14:paraId="745F75F6" w14:textId="77777777" w:rsidR="00A10858" w:rsidRDefault="00A10858" w:rsidP="00D0713D">
            <w:pPr>
              <w:spacing w:after="0"/>
              <w:ind w:firstLine="0"/>
              <w:jc w:val="left"/>
            </w:pPr>
          </w:p>
          <w:p w14:paraId="0D3D59A1" w14:textId="77777777" w:rsidR="00A10858" w:rsidRDefault="00A10858" w:rsidP="00D0713D">
            <w:pPr>
              <w:spacing w:after="0"/>
              <w:ind w:firstLine="0"/>
              <w:jc w:val="left"/>
            </w:pPr>
          </w:p>
          <w:p w14:paraId="05A42153" w14:textId="77777777" w:rsidR="00A10858" w:rsidRDefault="00A10858" w:rsidP="00D0713D">
            <w:pPr>
              <w:spacing w:after="0"/>
              <w:ind w:firstLine="0"/>
              <w:jc w:val="left"/>
            </w:pPr>
          </w:p>
          <w:p w14:paraId="049F2A99" w14:textId="77777777" w:rsidR="00A10858" w:rsidRDefault="00A10858" w:rsidP="00D0713D">
            <w:pPr>
              <w:spacing w:after="0"/>
              <w:ind w:firstLine="0"/>
              <w:jc w:val="left"/>
            </w:pPr>
          </w:p>
          <w:p w14:paraId="6931E0F5" w14:textId="77777777" w:rsidR="00A10858" w:rsidRDefault="00A10858" w:rsidP="00D0713D">
            <w:pPr>
              <w:spacing w:after="0"/>
              <w:ind w:firstLine="0"/>
              <w:jc w:val="left"/>
            </w:pPr>
          </w:p>
          <w:p w14:paraId="39900BBE" w14:textId="77777777" w:rsidR="00A10858" w:rsidRDefault="00A10858" w:rsidP="00D0713D">
            <w:pPr>
              <w:spacing w:after="0"/>
              <w:ind w:firstLine="0"/>
              <w:jc w:val="left"/>
            </w:pPr>
            <w:r>
              <w:t>[...................…]</w:t>
            </w:r>
          </w:p>
        </w:tc>
      </w:tr>
      <w:tr w:rsidR="00A10858" w14:paraId="2C90C295" w14:textId="77777777" w:rsidTr="00D0713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A8E9D37" w14:textId="77777777" w:rsidR="00A10858" w:rsidRDefault="00A10858" w:rsidP="00D0713D">
            <w:pPr>
              <w:spacing w:after="0"/>
              <w:ind w:firstLine="0"/>
            </w:pPr>
            <w:r>
              <w:t>Έχει επιδείξει ο οικονομικός φορέας σοβαρή ή επαναλαμβανόμενη πλημμέλεια</w:t>
            </w:r>
            <w:r>
              <w:rPr>
                <w:rStyle w:val="18"/>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C32289D" w14:textId="77777777" w:rsidR="00A10858" w:rsidRDefault="00A10858" w:rsidP="00D0713D">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4CDC83" w14:textId="77777777" w:rsidR="00A10858" w:rsidRDefault="00A10858" w:rsidP="00D0713D">
            <w:pPr>
              <w:spacing w:after="0"/>
              <w:ind w:firstLine="0"/>
              <w:jc w:val="left"/>
            </w:pPr>
            <w:r>
              <w:lastRenderedPageBreak/>
              <w:t>[] Ναι [] Όχι</w:t>
            </w:r>
          </w:p>
          <w:p w14:paraId="6EB46062" w14:textId="77777777" w:rsidR="00A10858" w:rsidRDefault="00A10858" w:rsidP="00D0713D">
            <w:pPr>
              <w:spacing w:after="0"/>
              <w:ind w:firstLine="0"/>
              <w:jc w:val="left"/>
            </w:pPr>
          </w:p>
          <w:p w14:paraId="18E284CB" w14:textId="77777777" w:rsidR="00A10858" w:rsidRDefault="00A10858" w:rsidP="00D0713D">
            <w:pPr>
              <w:spacing w:after="0"/>
              <w:ind w:firstLine="0"/>
              <w:jc w:val="left"/>
            </w:pPr>
          </w:p>
          <w:p w14:paraId="450D1685" w14:textId="77777777" w:rsidR="00A10858" w:rsidRDefault="00A10858" w:rsidP="00D0713D">
            <w:pPr>
              <w:spacing w:after="0"/>
              <w:ind w:firstLine="0"/>
              <w:jc w:val="left"/>
            </w:pPr>
          </w:p>
          <w:p w14:paraId="2225BDB1" w14:textId="77777777" w:rsidR="00A10858" w:rsidRDefault="00A10858" w:rsidP="00D0713D">
            <w:pPr>
              <w:spacing w:after="0"/>
              <w:ind w:firstLine="0"/>
              <w:jc w:val="left"/>
            </w:pPr>
          </w:p>
          <w:p w14:paraId="1CEAECD2" w14:textId="77777777" w:rsidR="00A10858" w:rsidRDefault="00A10858" w:rsidP="00D0713D">
            <w:pPr>
              <w:spacing w:after="0"/>
              <w:ind w:firstLine="0"/>
              <w:jc w:val="left"/>
            </w:pPr>
          </w:p>
          <w:p w14:paraId="7B8BECA2" w14:textId="77777777" w:rsidR="00A10858" w:rsidRDefault="00A10858" w:rsidP="00D0713D">
            <w:pPr>
              <w:spacing w:after="0"/>
              <w:ind w:firstLine="0"/>
              <w:jc w:val="left"/>
            </w:pPr>
          </w:p>
          <w:p w14:paraId="4201F378" w14:textId="77777777" w:rsidR="00A10858" w:rsidRDefault="00A10858" w:rsidP="00D0713D">
            <w:pPr>
              <w:spacing w:after="0"/>
              <w:ind w:firstLine="0"/>
              <w:jc w:val="left"/>
            </w:pPr>
          </w:p>
          <w:p w14:paraId="5FE61CBB" w14:textId="77777777" w:rsidR="00A10858" w:rsidRDefault="00A10858" w:rsidP="00D0713D">
            <w:pPr>
              <w:spacing w:after="0"/>
              <w:ind w:firstLine="0"/>
              <w:jc w:val="left"/>
            </w:pPr>
          </w:p>
          <w:p w14:paraId="19E91F7B" w14:textId="77777777" w:rsidR="00A10858" w:rsidRDefault="00A10858" w:rsidP="00D0713D">
            <w:pPr>
              <w:spacing w:after="0"/>
              <w:ind w:firstLine="0"/>
              <w:jc w:val="left"/>
            </w:pPr>
          </w:p>
          <w:p w14:paraId="1F697A97" w14:textId="77777777" w:rsidR="00A10858" w:rsidRDefault="00A10858" w:rsidP="00D0713D">
            <w:pPr>
              <w:spacing w:after="0"/>
              <w:ind w:firstLine="0"/>
              <w:jc w:val="left"/>
            </w:pPr>
            <w:r>
              <w:t>[….................]</w:t>
            </w:r>
          </w:p>
        </w:tc>
      </w:tr>
      <w:tr w:rsidR="00A10858" w14:paraId="74D050C6" w14:textId="77777777" w:rsidTr="00D0713D">
        <w:trPr>
          <w:trHeight w:val="931"/>
        </w:trPr>
        <w:tc>
          <w:tcPr>
            <w:tcW w:w="4479" w:type="dxa"/>
            <w:vMerge/>
            <w:tcBorders>
              <w:top w:val="single" w:sz="4" w:space="0" w:color="000000"/>
              <w:left w:val="single" w:sz="4" w:space="0" w:color="000000"/>
              <w:bottom w:val="single" w:sz="4" w:space="0" w:color="000000"/>
            </w:tcBorders>
            <w:shd w:val="clear" w:color="auto" w:fill="auto"/>
          </w:tcPr>
          <w:p w14:paraId="48858BCB" w14:textId="77777777" w:rsidR="00A10858" w:rsidRDefault="00A10858" w:rsidP="00D0713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50D764" w14:textId="77777777" w:rsidR="00A10858" w:rsidRDefault="00A10858" w:rsidP="00D0713D">
            <w:pPr>
              <w:spacing w:after="0"/>
              <w:ind w:firstLine="0"/>
              <w:jc w:val="left"/>
            </w:pPr>
            <w:r>
              <w:rPr>
                <w:b/>
              </w:rPr>
              <w:t>Εάν ναι</w:t>
            </w:r>
            <w:r>
              <w:t xml:space="preserve">, έχει λάβει ο οικονομικός φορέας μέτρα αυτοκάθαρσης; </w:t>
            </w:r>
          </w:p>
          <w:p w14:paraId="2663FFB5" w14:textId="77777777" w:rsidR="00A10858" w:rsidRDefault="00A10858" w:rsidP="00D0713D">
            <w:pPr>
              <w:spacing w:after="0"/>
              <w:ind w:firstLine="0"/>
              <w:jc w:val="left"/>
            </w:pPr>
            <w:r>
              <w:t>[] Ναι [] Όχι</w:t>
            </w:r>
          </w:p>
          <w:p w14:paraId="65557734" w14:textId="77777777" w:rsidR="00A10858" w:rsidRDefault="00A10858" w:rsidP="00D0713D">
            <w:pPr>
              <w:spacing w:after="0"/>
              <w:ind w:firstLine="0"/>
              <w:jc w:val="left"/>
            </w:pPr>
            <w:r>
              <w:rPr>
                <w:b/>
              </w:rPr>
              <w:t>Εάν το έχει πράξει,</w:t>
            </w:r>
            <w:r>
              <w:t xml:space="preserve"> περιγράψτε τα μέτρα που λήφθηκαν:</w:t>
            </w:r>
          </w:p>
          <w:p w14:paraId="1ACAE56D" w14:textId="77777777" w:rsidR="00A10858" w:rsidRDefault="00A10858" w:rsidP="00D0713D">
            <w:pPr>
              <w:spacing w:after="0"/>
              <w:ind w:firstLine="0"/>
              <w:jc w:val="left"/>
            </w:pPr>
            <w:r>
              <w:t>[……]</w:t>
            </w:r>
          </w:p>
        </w:tc>
      </w:tr>
      <w:tr w:rsidR="00A10858" w14:paraId="4261471A" w14:textId="77777777" w:rsidTr="00D0713D">
        <w:tc>
          <w:tcPr>
            <w:tcW w:w="4479" w:type="dxa"/>
            <w:tcBorders>
              <w:top w:val="single" w:sz="4" w:space="0" w:color="000000"/>
              <w:left w:val="single" w:sz="4" w:space="0" w:color="000000"/>
              <w:bottom w:val="single" w:sz="4" w:space="0" w:color="000000"/>
            </w:tcBorders>
            <w:shd w:val="clear" w:color="auto" w:fill="auto"/>
          </w:tcPr>
          <w:p w14:paraId="76B7B563" w14:textId="77777777" w:rsidR="00A10858" w:rsidRDefault="00A10858" w:rsidP="00D0713D">
            <w:pPr>
              <w:spacing w:after="0"/>
              <w:ind w:firstLine="0"/>
            </w:pPr>
            <w:r>
              <w:t>Μπορεί ο οικονομικός φορέας να επιβεβαιώσει ότι:</w:t>
            </w:r>
          </w:p>
          <w:p w14:paraId="00B681BE" w14:textId="77777777" w:rsidR="00A10858" w:rsidRDefault="00A10858" w:rsidP="00D0713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49C035A" w14:textId="77777777" w:rsidR="00A10858" w:rsidRDefault="00A10858" w:rsidP="00D0713D">
            <w:pPr>
              <w:spacing w:after="0"/>
              <w:ind w:firstLine="0"/>
            </w:pPr>
            <w:r>
              <w:t>β) δεν έχει αποκρύψει τις πληροφορίες αυτές,</w:t>
            </w:r>
          </w:p>
          <w:p w14:paraId="20398FC8" w14:textId="77777777" w:rsidR="00A10858" w:rsidRDefault="00A10858" w:rsidP="00D0713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B4DA2E1" w14:textId="77777777" w:rsidR="00A10858" w:rsidRDefault="00A10858" w:rsidP="00D0713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6E668F" w14:textId="77777777" w:rsidR="00A10858" w:rsidRDefault="00A10858" w:rsidP="00D0713D">
            <w:pPr>
              <w:spacing w:after="0"/>
              <w:ind w:firstLine="0"/>
              <w:jc w:val="left"/>
            </w:pPr>
            <w:r>
              <w:t>[] Ναι [] Όχι</w:t>
            </w:r>
          </w:p>
        </w:tc>
      </w:tr>
    </w:tbl>
    <w:p w14:paraId="28F19167" w14:textId="77777777" w:rsidR="00A10858" w:rsidRDefault="00A10858" w:rsidP="00A10858">
      <w:pPr>
        <w:pStyle w:val="ChapterTitle"/>
      </w:pPr>
    </w:p>
    <w:p w14:paraId="5663F7E8" w14:textId="77777777" w:rsidR="00A10858" w:rsidRDefault="00A10858" w:rsidP="00A10858">
      <w:pPr>
        <w:ind w:firstLine="0"/>
        <w:jc w:val="center"/>
        <w:rPr>
          <w:b/>
          <w:bCs/>
        </w:rPr>
      </w:pPr>
    </w:p>
    <w:p w14:paraId="542A50CD" w14:textId="77777777" w:rsidR="00A10858" w:rsidRDefault="00A10858" w:rsidP="00A1085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10858" w14:paraId="0B176ADA" w14:textId="77777777" w:rsidTr="00D0713D">
        <w:tc>
          <w:tcPr>
            <w:tcW w:w="4479" w:type="dxa"/>
            <w:tcBorders>
              <w:top w:val="single" w:sz="4" w:space="0" w:color="000000"/>
              <w:left w:val="single" w:sz="4" w:space="0" w:color="000000"/>
              <w:bottom w:val="single" w:sz="4" w:space="0" w:color="000000"/>
            </w:tcBorders>
            <w:shd w:val="clear" w:color="auto" w:fill="auto"/>
          </w:tcPr>
          <w:p w14:paraId="766ABA49" w14:textId="77777777" w:rsidR="00A10858" w:rsidRDefault="00A10858" w:rsidP="00D0713D">
            <w:pPr>
              <w:spacing w:after="0"/>
              <w:ind w:firstLine="0"/>
            </w:pPr>
            <w:r>
              <w:rPr>
                <w:b/>
                <w:i/>
              </w:rPr>
              <w:t>Ονομαστικοποίηση μετοχών εταιρειών που συνάπτουν δημόσιες συμβάσεις Άρθρο 8 παρ. 4 ν. 3310/2005</w:t>
            </w:r>
            <w:r>
              <w:rPr>
                <w:rStyle w:val="18"/>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797F59" w14:textId="77777777" w:rsidR="00A10858" w:rsidRDefault="00A10858" w:rsidP="00D0713D">
            <w:pPr>
              <w:spacing w:after="0"/>
              <w:ind w:firstLine="0"/>
            </w:pPr>
            <w:r>
              <w:rPr>
                <w:b/>
                <w:i/>
              </w:rPr>
              <w:t>Απάντηση:</w:t>
            </w:r>
          </w:p>
        </w:tc>
      </w:tr>
      <w:tr w:rsidR="00A10858" w14:paraId="0D755D31" w14:textId="77777777" w:rsidTr="00D0713D">
        <w:trPr>
          <w:trHeight w:val="2199"/>
        </w:trPr>
        <w:tc>
          <w:tcPr>
            <w:tcW w:w="4479" w:type="dxa"/>
            <w:tcBorders>
              <w:top w:val="single" w:sz="4" w:space="0" w:color="000000"/>
              <w:left w:val="single" w:sz="4" w:space="0" w:color="000000"/>
              <w:bottom w:val="single" w:sz="4" w:space="0" w:color="000000"/>
            </w:tcBorders>
            <w:shd w:val="clear" w:color="auto" w:fill="auto"/>
          </w:tcPr>
          <w:p w14:paraId="1C6AE7DE" w14:textId="77777777" w:rsidR="00A10858" w:rsidRDefault="00A10858" w:rsidP="00D0713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4DEBBE" w14:textId="77777777" w:rsidR="00A10858" w:rsidRDefault="00A10858" w:rsidP="00D0713D">
            <w:pPr>
              <w:spacing w:after="0"/>
              <w:ind w:firstLine="0"/>
            </w:pPr>
            <w:r>
              <w:t xml:space="preserve">[] Ναι [] Όχι </w:t>
            </w:r>
          </w:p>
          <w:p w14:paraId="6459A56C" w14:textId="77777777" w:rsidR="00A10858" w:rsidRDefault="00A10858" w:rsidP="00D0713D">
            <w:pPr>
              <w:spacing w:after="0"/>
              <w:ind w:firstLine="0"/>
            </w:pPr>
          </w:p>
          <w:p w14:paraId="5E2C126C" w14:textId="77777777" w:rsidR="00A10858" w:rsidRDefault="00A10858" w:rsidP="00D0713D">
            <w:pPr>
              <w:spacing w:after="0"/>
              <w:ind w:firstLine="0"/>
              <w:jc w:val="left"/>
            </w:pPr>
            <w:r>
              <w:rPr>
                <w:i/>
              </w:rPr>
              <w:t>(διαδικτυακή διεύθυνση, αρχή ή φορέας έκδοσης, επακριβή στοιχεία αναφοράς των εγγράφων): [……][……][……]</w:t>
            </w:r>
          </w:p>
          <w:p w14:paraId="5BCBB28B" w14:textId="77777777" w:rsidR="00A10858" w:rsidRDefault="00A10858" w:rsidP="00D0713D">
            <w:pPr>
              <w:spacing w:after="0"/>
              <w:ind w:firstLine="0"/>
              <w:jc w:val="left"/>
            </w:pPr>
            <w:r>
              <w:rPr>
                <w:b/>
                <w:i/>
              </w:rPr>
              <w:t>Εάν ναι</w:t>
            </w:r>
            <w:r>
              <w:rPr>
                <w:i/>
              </w:rPr>
              <w:t xml:space="preserve">, έχει λάβει ο οικονομικός φορέας μέτρα αυτοκάθαρσης; </w:t>
            </w:r>
          </w:p>
          <w:p w14:paraId="308D5B42" w14:textId="77777777" w:rsidR="00A10858" w:rsidRDefault="00A10858" w:rsidP="00D0713D">
            <w:pPr>
              <w:spacing w:after="0"/>
              <w:ind w:firstLine="0"/>
              <w:jc w:val="left"/>
            </w:pPr>
            <w:r>
              <w:rPr>
                <w:i/>
              </w:rPr>
              <w:t>[] Ναι [] Όχι</w:t>
            </w:r>
          </w:p>
          <w:p w14:paraId="39F2C7DF" w14:textId="77777777" w:rsidR="00A10858" w:rsidRDefault="00A10858" w:rsidP="00D0713D">
            <w:pPr>
              <w:spacing w:after="0"/>
              <w:ind w:firstLine="0"/>
              <w:jc w:val="left"/>
            </w:pPr>
            <w:r>
              <w:rPr>
                <w:b/>
                <w:i/>
              </w:rPr>
              <w:t>Εάν το έχει πράξει,</w:t>
            </w:r>
            <w:r>
              <w:rPr>
                <w:i/>
              </w:rPr>
              <w:t xml:space="preserve"> περιγράψτε τα μέτρα που λήφθηκαν: </w:t>
            </w:r>
          </w:p>
          <w:p w14:paraId="31EA8822" w14:textId="77777777" w:rsidR="00A10858" w:rsidRDefault="00A10858" w:rsidP="00D0713D">
            <w:pPr>
              <w:spacing w:after="0"/>
              <w:ind w:firstLine="0"/>
              <w:jc w:val="left"/>
            </w:pPr>
            <w:r>
              <w:rPr>
                <w:i/>
              </w:rPr>
              <w:t>[……]</w:t>
            </w:r>
          </w:p>
        </w:tc>
      </w:tr>
    </w:tbl>
    <w:p w14:paraId="6A84D64C" w14:textId="77777777" w:rsidR="00A10858" w:rsidRDefault="00A10858" w:rsidP="00A10858">
      <w:pPr>
        <w:pageBreakBefore/>
        <w:ind w:firstLine="0"/>
        <w:jc w:val="center"/>
      </w:pPr>
      <w:r>
        <w:rPr>
          <w:b/>
          <w:bCs/>
          <w:u w:val="single"/>
        </w:rPr>
        <w:lastRenderedPageBreak/>
        <w:t>Μέρος IV: Κριτήρια επιλογής</w:t>
      </w:r>
    </w:p>
    <w:p w14:paraId="051E15FA" w14:textId="77777777" w:rsidR="00A10858" w:rsidRDefault="00A10858" w:rsidP="00A10858">
      <w:pPr>
        <w:ind w:firstLine="0"/>
        <w:jc w:val="center"/>
      </w:pPr>
      <w:r>
        <w:rPr>
          <w:b/>
          <w:bCs/>
        </w:rPr>
        <w:t xml:space="preserve">Α: </w:t>
      </w:r>
      <w:proofErr w:type="spellStart"/>
      <w:r>
        <w:rPr>
          <w:b/>
          <w:bCs/>
        </w:rPr>
        <w:t>Καταλληλότητα</w:t>
      </w:r>
      <w:proofErr w:type="spellEnd"/>
    </w:p>
    <w:p w14:paraId="6E3DCEAA" w14:textId="77777777" w:rsidR="00A10858" w:rsidRDefault="00A10858" w:rsidP="00A1085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00" w:type="dxa"/>
        <w:tblInd w:w="-3" w:type="dxa"/>
        <w:tblLayout w:type="fixed"/>
        <w:tblLook w:val="0000" w:firstRow="0" w:lastRow="0" w:firstColumn="0" w:lastColumn="0" w:noHBand="0" w:noVBand="0"/>
      </w:tblPr>
      <w:tblGrid>
        <w:gridCol w:w="4590"/>
        <w:gridCol w:w="4510"/>
      </w:tblGrid>
      <w:tr w:rsidR="00A10858" w14:paraId="78468D14" w14:textId="77777777" w:rsidTr="00A10858">
        <w:tc>
          <w:tcPr>
            <w:tcW w:w="4590" w:type="dxa"/>
            <w:tcBorders>
              <w:top w:val="single" w:sz="4" w:space="0" w:color="000000"/>
              <w:left w:val="single" w:sz="4" w:space="0" w:color="000000"/>
              <w:bottom w:val="single" w:sz="4" w:space="0" w:color="000000"/>
            </w:tcBorders>
            <w:shd w:val="clear" w:color="auto" w:fill="auto"/>
          </w:tcPr>
          <w:p w14:paraId="542E4E76" w14:textId="77777777" w:rsidR="00A10858" w:rsidRDefault="00A10858" w:rsidP="00D0713D">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84E4B4" w14:textId="77777777" w:rsidR="00A10858" w:rsidRDefault="00A10858" w:rsidP="00D0713D">
            <w:pPr>
              <w:spacing w:after="0"/>
              <w:ind w:firstLine="0"/>
            </w:pPr>
            <w:r>
              <w:rPr>
                <w:b/>
                <w:i/>
              </w:rPr>
              <w:t>Απάντηση</w:t>
            </w:r>
          </w:p>
        </w:tc>
      </w:tr>
      <w:tr w:rsidR="00A10858" w14:paraId="09BFA6CF" w14:textId="77777777" w:rsidTr="00A10858">
        <w:tc>
          <w:tcPr>
            <w:tcW w:w="4590" w:type="dxa"/>
            <w:tcBorders>
              <w:top w:val="single" w:sz="4" w:space="0" w:color="000000"/>
              <w:left w:val="single" w:sz="4" w:space="0" w:color="000000"/>
              <w:bottom w:val="single" w:sz="4" w:space="0" w:color="000000"/>
            </w:tcBorders>
            <w:shd w:val="clear" w:color="auto" w:fill="auto"/>
          </w:tcPr>
          <w:p w14:paraId="459F213D" w14:textId="77777777" w:rsidR="00A10858" w:rsidRDefault="00A10858" w:rsidP="00D0713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8"/>
                <w:sz w:val="20"/>
                <w:szCs w:val="20"/>
              </w:rPr>
              <w:endnoteReference w:id="33"/>
            </w:r>
            <w:r>
              <w:rPr>
                <w:sz w:val="20"/>
                <w:szCs w:val="20"/>
              </w:rPr>
              <w:t>;</w:t>
            </w:r>
            <w:r>
              <w:rPr>
                <w:sz w:val="21"/>
                <w:szCs w:val="21"/>
              </w:rPr>
              <w:t xml:space="preserve"> του:</w:t>
            </w:r>
          </w:p>
          <w:p w14:paraId="04CB0D6F" w14:textId="77777777" w:rsidR="00A10858" w:rsidRDefault="00A10858" w:rsidP="00D0713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F20DB" w14:textId="77777777" w:rsidR="00A10858" w:rsidRDefault="00A10858" w:rsidP="00D0713D">
            <w:pPr>
              <w:spacing w:after="0"/>
              <w:ind w:firstLine="0"/>
              <w:jc w:val="left"/>
            </w:pPr>
            <w:r>
              <w:t>[…]</w:t>
            </w:r>
          </w:p>
          <w:p w14:paraId="312C60FA" w14:textId="77777777" w:rsidR="00A10858" w:rsidRDefault="00A10858" w:rsidP="00D0713D">
            <w:pPr>
              <w:spacing w:after="0"/>
              <w:ind w:firstLine="0"/>
              <w:jc w:val="left"/>
              <w:rPr>
                <w:i/>
                <w:sz w:val="21"/>
                <w:szCs w:val="21"/>
              </w:rPr>
            </w:pPr>
          </w:p>
          <w:p w14:paraId="0E91348F" w14:textId="77777777" w:rsidR="00A10858" w:rsidRDefault="00A10858" w:rsidP="00D0713D">
            <w:pPr>
              <w:spacing w:after="0"/>
              <w:ind w:firstLine="0"/>
              <w:jc w:val="left"/>
              <w:rPr>
                <w:i/>
                <w:sz w:val="21"/>
                <w:szCs w:val="21"/>
              </w:rPr>
            </w:pPr>
          </w:p>
          <w:p w14:paraId="739A0E57" w14:textId="77777777" w:rsidR="00A10858" w:rsidRDefault="00A10858" w:rsidP="00D0713D">
            <w:pPr>
              <w:spacing w:after="0"/>
              <w:ind w:firstLine="0"/>
              <w:jc w:val="left"/>
              <w:rPr>
                <w:i/>
                <w:sz w:val="21"/>
                <w:szCs w:val="21"/>
              </w:rPr>
            </w:pPr>
          </w:p>
          <w:p w14:paraId="782508E0" w14:textId="77777777" w:rsidR="00A10858" w:rsidRDefault="00A10858" w:rsidP="00D0713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3FD28185" w14:textId="77777777" w:rsidR="00A10858" w:rsidRDefault="00A10858" w:rsidP="00D0713D">
            <w:pPr>
              <w:spacing w:after="0"/>
              <w:ind w:firstLine="0"/>
              <w:jc w:val="left"/>
            </w:pPr>
            <w:r>
              <w:rPr>
                <w:i/>
                <w:sz w:val="21"/>
                <w:szCs w:val="21"/>
              </w:rPr>
              <w:t>[……][……][……]</w:t>
            </w:r>
          </w:p>
        </w:tc>
      </w:tr>
      <w:tr w:rsidR="00A10858" w14:paraId="7E1700F4" w14:textId="77777777" w:rsidTr="00A10858">
        <w:trPr>
          <w:trHeight w:val="1018"/>
        </w:trPr>
        <w:tc>
          <w:tcPr>
            <w:tcW w:w="4590" w:type="dxa"/>
            <w:tcBorders>
              <w:top w:val="single" w:sz="4" w:space="0" w:color="000000"/>
              <w:left w:val="single" w:sz="4" w:space="0" w:color="000000"/>
              <w:bottom w:val="single" w:sz="4" w:space="0" w:color="000000"/>
            </w:tcBorders>
            <w:shd w:val="clear" w:color="auto" w:fill="auto"/>
          </w:tcPr>
          <w:p w14:paraId="186EFE5C" w14:textId="77777777" w:rsidR="00A10858" w:rsidRDefault="00A10858" w:rsidP="00D0713D">
            <w:pPr>
              <w:spacing w:after="0"/>
              <w:ind w:firstLine="0"/>
            </w:pPr>
            <w:r>
              <w:rPr>
                <w:b/>
                <w:sz w:val="20"/>
                <w:szCs w:val="20"/>
              </w:rPr>
              <w:t>2) Για συμβάσεις υπηρεσιών:</w:t>
            </w:r>
          </w:p>
          <w:p w14:paraId="7520DADF" w14:textId="77777777" w:rsidR="00A10858" w:rsidRDefault="00A10858" w:rsidP="00D0713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087999D9" w14:textId="77777777" w:rsidR="00A10858" w:rsidRDefault="00A10858" w:rsidP="00D0713D">
            <w:pPr>
              <w:spacing w:after="0"/>
              <w:ind w:firstLine="0"/>
            </w:pPr>
          </w:p>
          <w:p w14:paraId="3C0FBE9F" w14:textId="77777777" w:rsidR="00A10858" w:rsidRDefault="00A10858" w:rsidP="00D0713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10BAB8" w14:textId="77777777" w:rsidR="00A10858" w:rsidRDefault="00A10858" w:rsidP="00D0713D">
            <w:pPr>
              <w:snapToGrid w:val="0"/>
              <w:spacing w:after="0"/>
              <w:ind w:firstLine="0"/>
              <w:jc w:val="left"/>
              <w:rPr>
                <w:sz w:val="20"/>
                <w:szCs w:val="20"/>
              </w:rPr>
            </w:pPr>
          </w:p>
          <w:p w14:paraId="73D80054" w14:textId="77777777" w:rsidR="00A10858" w:rsidRDefault="00A10858" w:rsidP="00D0713D">
            <w:pPr>
              <w:spacing w:after="0"/>
              <w:ind w:firstLine="0"/>
              <w:jc w:val="left"/>
            </w:pPr>
            <w:r>
              <w:rPr>
                <w:sz w:val="20"/>
                <w:szCs w:val="20"/>
              </w:rPr>
              <w:t>[] Ναι [] Όχι</w:t>
            </w:r>
          </w:p>
          <w:p w14:paraId="40918E67" w14:textId="77777777" w:rsidR="00A10858" w:rsidRDefault="00A10858" w:rsidP="00D0713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2B10D0DF" w14:textId="77777777" w:rsidR="00A10858" w:rsidRDefault="00A10858" w:rsidP="00D0713D">
            <w:pPr>
              <w:spacing w:after="0"/>
              <w:ind w:firstLine="0"/>
              <w:jc w:val="left"/>
            </w:pPr>
            <w:r>
              <w:rPr>
                <w:sz w:val="20"/>
                <w:szCs w:val="20"/>
              </w:rPr>
              <w:t>[ …] [] Ναι [] Όχι</w:t>
            </w:r>
          </w:p>
          <w:p w14:paraId="3F29D17B" w14:textId="77777777" w:rsidR="00A10858" w:rsidRDefault="00A10858" w:rsidP="00D0713D">
            <w:pPr>
              <w:spacing w:after="0"/>
              <w:ind w:firstLine="0"/>
              <w:jc w:val="left"/>
              <w:rPr>
                <w:i/>
                <w:sz w:val="20"/>
                <w:szCs w:val="20"/>
              </w:rPr>
            </w:pPr>
          </w:p>
          <w:p w14:paraId="425626B0" w14:textId="77777777" w:rsidR="00A10858" w:rsidRDefault="00A10858" w:rsidP="00D0713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538C9ABC" w14:textId="77777777" w:rsidR="00A10858" w:rsidRDefault="00A10858" w:rsidP="00A10858">
      <w:pPr>
        <w:jc w:val="center"/>
        <w:rPr>
          <w:b/>
          <w:bCs/>
        </w:rPr>
      </w:pPr>
    </w:p>
    <w:p w14:paraId="5418EF25" w14:textId="77777777" w:rsidR="00A10858" w:rsidRDefault="00A10858" w:rsidP="00A10858">
      <w:pPr>
        <w:jc w:val="center"/>
        <w:rPr>
          <w:b/>
          <w:bCs/>
        </w:rPr>
      </w:pPr>
    </w:p>
    <w:p w14:paraId="376FD975" w14:textId="77777777" w:rsidR="00921BFA" w:rsidRDefault="00921BFA" w:rsidP="00921BFA">
      <w:pPr>
        <w:pageBreakBefore/>
        <w:jc w:val="center"/>
      </w:pPr>
      <w:bookmarkStart w:id="1" w:name="_Hlk54867951"/>
      <w:r>
        <w:rPr>
          <w:b/>
          <w:bCs/>
        </w:rPr>
        <w:lastRenderedPageBreak/>
        <w:t>Β: Οικονομική και χρηματοοικονομική επάρκεια</w:t>
      </w:r>
    </w:p>
    <w:p w14:paraId="58F640C8" w14:textId="77777777" w:rsidR="00921BFA" w:rsidRDefault="00921BFA" w:rsidP="00921BFA">
      <w:pPr>
        <w:pBdr>
          <w:top w:val="single" w:sz="4" w:space="1" w:color="000000"/>
          <w:left w:val="single" w:sz="4" w:space="4" w:color="000000"/>
          <w:bottom w:val="single" w:sz="4" w:space="1" w:color="000000"/>
          <w:right w:val="single" w:sz="4" w:space="4" w:color="000000"/>
        </w:pBdr>
        <w:shd w:val="clear" w:color="auto" w:fill="BFBFBF"/>
        <w:ind w:left="0"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21BFA" w14:paraId="4B5089F1" w14:textId="77777777" w:rsidTr="00903E30">
        <w:tc>
          <w:tcPr>
            <w:tcW w:w="4479" w:type="dxa"/>
            <w:tcBorders>
              <w:top w:val="single" w:sz="4" w:space="0" w:color="000000"/>
              <w:left w:val="single" w:sz="4" w:space="0" w:color="000000"/>
              <w:bottom w:val="single" w:sz="4" w:space="0" w:color="000000"/>
            </w:tcBorders>
            <w:shd w:val="clear" w:color="auto" w:fill="auto"/>
          </w:tcPr>
          <w:p w14:paraId="7A202C58" w14:textId="77777777" w:rsidR="00921BFA" w:rsidRDefault="00921BFA" w:rsidP="00903E30">
            <w:pPr>
              <w:spacing w:after="0"/>
              <w:ind w:left="0"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521731" w14:textId="77777777" w:rsidR="00921BFA" w:rsidRDefault="00921BFA" w:rsidP="00903E30">
            <w:pPr>
              <w:spacing w:after="0"/>
              <w:ind w:left="0" w:firstLine="0"/>
            </w:pPr>
            <w:r>
              <w:rPr>
                <w:b/>
                <w:i/>
              </w:rPr>
              <w:t>Απάντηση:</w:t>
            </w:r>
          </w:p>
        </w:tc>
      </w:tr>
      <w:tr w:rsidR="00921BFA" w14:paraId="15AED587" w14:textId="77777777" w:rsidTr="00903E30">
        <w:tc>
          <w:tcPr>
            <w:tcW w:w="4479" w:type="dxa"/>
            <w:tcBorders>
              <w:top w:val="single" w:sz="4" w:space="0" w:color="000000"/>
              <w:left w:val="single" w:sz="4" w:space="0" w:color="000000"/>
              <w:bottom w:val="single" w:sz="4" w:space="0" w:color="000000"/>
            </w:tcBorders>
            <w:shd w:val="clear" w:color="auto" w:fill="auto"/>
          </w:tcPr>
          <w:p w14:paraId="6BC8C5E7" w14:textId="77777777" w:rsidR="00921BFA" w:rsidRDefault="00921BFA" w:rsidP="00903E30">
            <w:pPr>
              <w:spacing w:after="0"/>
              <w:ind w:left="0"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05D2994" w14:textId="77777777" w:rsidR="00921BFA" w:rsidRDefault="00921BFA" w:rsidP="00903E30">
            <w:pPr>
              <w:spacing w:after="0"/>
              <w:ind w:left="0" w:firstLine="0"/>
            </w:pPr>
            <w:r>
              <w:rPr>
                <w:b/>
                <w:bCs/>
              </w:rPr>
              <w:t>και/ή,</w:t>
            </w:r>
          </w:p>
          <w:p w14:paraId="6110D394" w14:textId="77777777" w:rsidR="00921BFA" w:rsidRDefault="00921BFA" w:rsidP="00903E30">
            <w:pPr>
              <w:spacing w:after="0"/>
              <w:ind w:left="0"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b"/>
                <w:vertAlign w:val="superscript"/>
              </w:rPr>
              <w:endnoteReference w:id="34"/>
            </w:r>
            <w:r>
              <w:rPr>
                <w:b/>
              </w:rPr>
              <w:t>:</w:t>
            </w:r>
          </w:p>
          <w:p w14:paraId="5D91B32C" w14:textId="77777777" w:rsidR="00921BFA" w:rsidRDefault="00921BFA" w:rsidP="00903E30">
            <w:pPr>
              <w:spacing w:after="0"/>
              <w:ind w:left="0"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939A18" w14:textId="77777777" w:rsidR="00921BFA" w:rsidRDefault="00921BFA" w:rsidP="00903E30">
            <w:pPr>
              <w:spacing w:after="0"/>
              <w:ind w:left="0" w:firstLine="0"/>
            </w:pPr>
            <w:r>
              <w:t>έτος: [……] κύκλος εργασιών:[……][…]νόμισμα</w:t>
            </w:r>
          </w:p>
          <w:p w14:paraId="6E8B4EE7" w14:textId="77777777" w:rsidR="00921BFA" w:rsidRDefault="00921BFA" w:rsidP="00903E30">
            <w:pPr>
              <w:spacing w:after="0"/>
              <w:ind w:left="0" w:firstLine="0"/>
            </w:pPr>
            <w:r>
              <w:t>έτος: [……] κύκλος εργασιών:[……][…]νόμισμα</w:t>
            </w:r>
          </w:p>
          <w:p w14:paraId="715ED8FE" w14:textId="77777777" w:rsidR="00921BFA" w:rsidRDefault="00921BFA" w:rsidP="00903E30">
            <w:pPr>
              <w:spacing w:after="0"/>
              <w:ind w:left="0" w:firstLine="0"/>
            </w:pPr>
            <w:r>
              <w:t>έτος: [……] κύκλος εργασιών:[……][…]νόμισμα</w:t>
            </w:r>
          </w:p>
          <w:p w14:paraId="5EB789D3" w14:textId="77777777" w:rsidR="00921BFA" w:rsidRDefault="00921BFA" w:rsidP="00903E30">
            <w:pPr>
              <w:spacing w:after="0"/>
              <w:ind w:left="0" w:firstLine="0"/>
            </w:pPr>
          </w:p>
          <w:p w14:paraId="422F3FBD" w14:textId="77777777" w:rsidR="00921BFA" w:rsidRDefault="00921BFA" w:rsidP="00903E30">
            <w:pPr>
              <w:spacing w:after="0"/>
              <w:ind w:left="0" w:firstLine="0"/>
            </w:pPr>
          </w:p>
          <w:p w14:paraId="29AD1891" w14:textId="77777777" w:rsidR="00921BFA" w:rsidRDefault="00921BFA" w:rsidP="00903E30">
            <w:pPr>
              <w:spacing w:after="0"/>
              <w:ind w:left="0" w:firstLine="0"/>
            </w:pPr>
          </w:p>
          <w:p w14:paraId="70944385" w14:textId="77777777" w:rsidR="00921BFA" w:rsidRDefault="00921BFA" w:rsidP="00903E30">
            <w:pPr>
              <w:spacing w:after="0"/>
              <w:ind w:left="0" w:firstLine="0"/>
            </w:pPr>
            <w:r>
              <w:t>(αριθμός ετών, μέσος κύκλος εργασιών)</w:t>
            </w:r>
            <w:r>
              <w:rPr>
                <w:b/>
              </w:rPr>
              <w:t>:</w:t>
            </w:r>
            <w:r>
              <w:t xml:space="preserve"> </w:t>
            </w:r>
          </w:p>
          <w:p w14:paraId="02EF4526" w14:textId="77777777" w:rsidR="00921BFA" w:rsidRDefault="00921BFA" w:rsidP="00903E30">
            <w:pPr>
              <w:spacing w:after="0"/>
              <w:ind w:left="0" w:firstLine="0"/>
            </w:pPr>
            <w:r>
              <w:t>[……],[……][…]νόμισμα</w:t>
            </w:r>
          </w:p>
          <w:p w14:paraId="303C71C9" w14:textId="77777777" w:rsidR="00921BFA" w:rsidRDefault="00921BFA" w:rsidP="00903E30">
            <w:pPr>
              <w:spacing w:after="0"/>
              <w:ind w:left="0" w:firstLine="0"/>
            </w:pPr>
          </w:p>
          <w:p w14:paraId="19E60198" w14:textId="77777777" w:rsidR="00921BFA" w:rsidRDefault="00921BFA" w:rsidP="00903E30">
            <w:pPr>
              <w:spacing w:after="0"/>
              <w:ind w:left="0" w:firstLine="0"/>
              <w:rPr>
                <w:i/>
              </w:rPr>
            </w:pPr>
          </w:p>
          <w:p w14:paraId="27D7D8F8" w14:textId="77777777" w:rsidR="00921BFA" w:rsidRDefault="00921BFA" w:rsidP="00903E30">
            <w:pPr>
              <w:spacing w:after="0"/>
              <w:ind w:left="0" w:firstLine="0"/>
              <w:rPr>
                <w:i/>
              </w:rPr>
            </w:pPr>
          </w:p>
          <w:p w14:paraId="1EAB7724" w14:textId="77777777" w:rsidR="00921BFA" w:rsidRDefault="00921BFA" w:rsidP="00903E30">
            <w:pPr>
              <w:spacing w:after="0"/>
              <w:ind w:left="0" w:firstLine="0"/>
            </w:pPr>
            <w:r>
              <w:rPr>
                <w:i/>
              </w:rPr>
              <w:t xml:space="preserve">(διαδικτυακή διεύθυνση, αρχή ή φορέας έκδοσης, επακριβή στοιχεία αναφοράς των εγγράφων): </w:t>
            </w:r>
          </w:p>
          <w:p w14:paraId="330659C6" w14:textId="77777777" w:rsidR="00921BFA" w:rsidRDefault="00921BFA" w:rsidP="00903E30">
            <w:pPr>
              <w:spacing w:after="0"/>
              <w:ind w:left="0" w:firstLine="0"/>
            </w:pPr>
            <w:r>
              <w:rPr>
                <w:i/>
              </w:rPr>
              <w:t>[……][……][……]</w:t>
            </w:r>
          </w:p>
        </w:tc>
      </w:tr>
      <w:tr w:rsidR="00921BFA" w14:paraId="3900264C" w14:textId="77777777" w:rsidTr="00903E30">
        <w:tc>
          <w:tcPr>
            <w:tcW w:w="4479" w:type="dxa"/>
            <w:tcBorders>
              <w:top w:val="single" w:sz="4" w:space="0" w:color="000000"/>
              <w:left w:val="single" w:sz="4" w:space="0" w:color="000000"/>
              <w:bottom w:val="single" w:sz="4" w:space="0" w:color="000000"/>
            </w:tcBorders>
            <w:shd w:val="clear" w:color="auto" w:fill="auto"/>
          </w:tcPr>
          <w:p w14:paraId="6F42524A" w14:textId="77777777" w:rsidR="00921BFA" w:rsidRDefault="00921BFA" w:rsidP="00903E30">
            <w:pPr>
              <w:spacing w:after="0"/>
              <w:ind w:left="0"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E5BCE34" w14:textId="77777777" w:rsidR="00921BFA" w:rsidRDefault="00921BFA" w:rsidP="00903E30">
            <w:pPr>
              <w:spacing w:after="0"/>
              <w:ind w:left="0" w:firstLine="0"/>
            </w:pPr>
            <w:r>
              <w:rPr>
                <w:b/>
                <w:bCs/>
              </w:rPr>
              <w:t>και/ή,</w:t>
            </w:r>
          </w:p>
          <w:p w14:paraId="03027B55" w14:textId="77777777" w:rsidR="00921BFA" w:rsidRDefault="00921BFA" w:rsidP="00903E30">
            <w:pPr>
              <w:spacing w:after="0"/>
              <w:ind w:left="0"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8"/>
              </w:rPr>
              <w:endnoteReference w:id="35"/>
            </w:r>
            <w:r>
              <w:t>:</w:t>
            </w:r>
          </w:p>
          <w:p w14:paraId="11422893" w14:textId="77777777" w:rsidR="00921BFA" w:rsidRDefault="00921BFA" w:rsidP="00903E30">
            <w:pPr>
              <w:spacing w:after="0"/>
              <w:ind w:left="0"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1B47D4" w14:textId="77777777" w:rsidR="00921BFA" w:rsidRDefault="00921BFA" w:rsidP="00903E30">
            <w:pPr>
              <w:spacing w:after="0"/>
              <w:ind w:left="0" w:firstLine="0"/>
            </w:pPr>
            <w:r>
              <w:t>έτος: [……] κύκλος εργασιών: [……][…] νόμισμα</w:t>
            </w:r>
          </w:p>
          <w:p w14:paraId="5B9F51E0" w14:textId="77777777" w:rsidR="00921BFA" w:rsidRDefault="00921BFA" w:rsidP="00903E30">
            <w:pPr>
              <w:spacing w:after="0"/>
              <w:ind w:left="0" w:firstLine="0"/>
            </w:pPr>
            <w:r>
              <w:t>έτος: [……] κύκλος εργασιών: [……][…] νόμισμα</w:t>
            </w:r>
          </w:p>
          <w:p w14:paraId="0A14F19E" w14:textId="77777777" w:rsidR="00921BFA" w:rsidRDefault="00921BFA" w:rsidP="00903E30">
            <w:pPr>
              <w:spacing w:after="0"/>
              <w:ind w:left="0" w:firstLine="0"/>
            </w:pPr>
            <w:r>
              <w:t>έτος: [……] κύκλος εργασιών:</w:t>
            </w:r>
            <w:r w:rsidRPr="00C96F1B">
              <w:t xml:space="preserve"> </w:t>
            </w:r>
            <w:r>
              <w:t>[……][…]</w:t>
            </w:r>
            <w:r w:rsidRPr="00C96F1B">
              <w:t xml:space="preserve"> </w:t>
            </w:r>
            <w:r>
              <w:t>νόμισμα</w:t>
            </w:r>
          </w:p>
          <w:p w14:paraId="6085FBCF" w14:textId="77777777" w:rsidR="00921BFA" w:rsidRDefault="00921BFA" w:rsidP="00903E30">
            <w:pPr>
              <w:spacing w:after="0"/>
              <w:ind w:left="0" w:firstLine="0"/>
            </w:pPr>
          </w:p>
          <w:p w14:paraId="0F1A23FF" w14:textId="77777777" w:rsidR="00921BFA" w:rsidRDefault="00921BFA" w:rsidP="00903E30">
            <w:pPr>
              <w:spacing w:after="0"/>
              <w:ind w:left="0" w:firstLine="0"/>
            </w:pPr>
          </w:p>
          <w:p w14:paraId="78E3A169" w14:textId="77777777" w:rsidR="00921BFA" w:rsidRDefault="00921BFA" w:rsidP="00903E30">
            <w:pPr>
              <w:spacing w:after="0"/>
              <w:ind w:left="0" w:firstLine="0"/>
            </w:pPr>
          </w:p>
          <w:p w14:paraId="4FB426B0" w14:textId="77777777" w:rsidR="00921BFA" w:rsidRDefault="00921BFA" w:rsidP="00903E30">
            <w:pPr>
              <w:spacing w:after="0"/>
              <w:ind w:left="0" w:firstLine="0"/>
            </w:pPr>
          </w:p>
          <w:p w14:paraId="4D3D1D5B" w14:textId="77777777" w:rsidR="00921BFA" w:rsidRDefault="00921BFA" w:rsidP="00903E30">
            <w:pPr>
              <w:spacing w:after="0"/>
              <w:ind w:left="0" w:firstLine="0"/>
            </w:pPr>
          </w:p>
          <w:p w14:paraId="3C9C09B8" w14:textId="77777777" w:rsidR="00921BFA" w:rsidRDefault="00921BFA" w:rsidP="00903E30">
            <w:pPr>
              <w:spacing w:after="0"/>
              <w:ind w:left="0" w:firstLine="0"/>
            </w:pPr>
            <w:r>
              <w:t>(αριθμός ετών, μέσος κύκλος εργασιών)</w:t>
            </w:r>
            <w:r>
              <w:rPr>
                <w:b/>
              </w:rPr>
              <w:t>:</w:t>
            </w:r>
            <w:r>
              <w:t xml:space="preserve"> </w:t>
            </w:r>
          </w:p>
          <w:p w14:paraId="492DB3A1" w14:textId="77777777" w:rsidR="00921BFA" w:rsidRDefault="00921BFA" w:rsidP="00903E30">
            <w:pPr>
              <w:spacing w:after="0"/>
              <w:ind w:left="0" w:firstLine="0"/>
            </w:pPr>
            <w:r>
              <w:t>[……],[……][…]</w:t>
            </w:r>
            <w:r w:rsidRPr="00C96F1B">
              <w:t xml:space="preserve"> </w:t>
            </w:r>
            <w:r>
              <w:t>νόμισμα</w:t>
            </w:r>
          </w:p>
          <w:p w14:paraId="795114E1" w14:textId="77777777" w:rsidR="00921BFA" w:rsidRDefault="00921BFA" w:rsidP="00903E30">
            <w:pPr>
              <w:spacing w:after="0"/>
              <w:ind w:left="0" w:firstLine="0"/>
              <w:rPr>
                <w:i/>
              </w:rPr>
            </w:pPr>
          </w:p>
          <w:p w14:paraId="369B036F" w14:textId="77777777" w:rsidR="00921BFA" w:rsidRDefault="00921BFA" w:rsidP="00903E30">
            <w:pPr>
              <w:spacing w:after="0"/>
              <w:ind w:left="0" w:firstLine="0"/>
              <w:rPr>
                <w:i/>
              </w:rPr>
            </w:pPr>
          </w:p>
          <w:p w14:paraId="73DF915D" w14:textId="77777777" w:rsidR="00921BFA" w:rsidRDefault="00921BFA" w:rsidP="00903E30">
            <w:pPr>
              <w:spacing w:after="0"/>
              <w:ind w:left="0" w:firstLine="0"/>
              <w:rPr>
                <w:i/>
              </w:rPr>
            </w:pPr>
          </w:p>
          <w:p w14:paraId="62D88708" w14:textId="77777777" w:rsidR="00921BFA" w:rsidRDefault="00921BFA" w:rsidP="00903E30">
            <w:pPr>
              <w:spacing w:after="0"/>
              <w:ind w:left="0" w:firstLine="0"/>
            </w:pPr>
            <w:r>
              <w:rPr>
                <w:i/>
              </w:rPr>
              <w:t xml:space="preserve">(διαδικτυακή διεύθυνση, αρχή ή φορέας έκδοσης, επακριβή στοιχεία αναφοράς των εγγράφων): </w:t>
            </w:r>
          </w:p>
          <w:p w14:paraId="27C12DA0" w14:textId="77777777" w:rsidR="00921BFA" w:rsidRDefault="00921BFA" w:rsidP="00903E30">
            <w:pPr>
              <w:spacing w:after="0"/>
              <w:ind w:left="0" w:firstLine="0"/>
            </w:pPr>
            <w:r>
              <w:rPr>
                <w:i/>
              </w:rPr>
              <w:t>[……][……][……]</w:t>
            </w:r>
          </w:p>
        </w:tc>
      </w:tr>
      <w:tr w:rsidR="00921BFA" w14:paraId="145C3262" w14:textId="77777777" w:rsidTr="00903E30">
        <w:tc>
          <w:tcPr>
            <w:tcW w:w="4479" w:type="dxa"/>
            <w:tcBorders>
              <w:top w:val="single" w:sz="4" w:space="0" w:color="000000"/>
              <w:left w:val="single" w:sz="4" w:space="0" w:color="000000"/>
              <w:bottom w:val="single" w:sz="4" w:space="0" w:color="000000"/>
            </w:tcBorders>
            <w:shd w:val="clear" w:color="auto" w:fill="auto"/>
          </w:tcPr>
          <w:p w14:paraId="55C9FCE9" w14:textId="77777777" w:rsidR="00921BFA" w:rsidRDefault="00921BFA" w:rsidP="00903E30">
            <w:pPr>
              <w:spacing w:after="0"/>
              <w:ind w:left="0"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F8658A" w14:textId="77777777" w:rsidR="00921BFA" w:rsidRDefault="00921BFA" w:rsidP="00903E30">
            <w:pPr>
              <w:spacing w:after="0"/>
              <w:ind w:left="0" w:firstLine="0"/>
            </w:pPr>
            <w:r>
              <w:t>[…................................…]</w:t>
            </w:r>
          </w:p>
        </w:tc>
      </w:tr>
      <w:tr w:rsidR="00921BFA" w14:paraId="1A251E51" w14:textId="77777777" w:rsidTr="00903E30">
        <w:tc>
          <w:tcPr>
            <w:tcW w:w="4479" w:type="dxa"/>
            <w:tcBorders>
              <w:top w:val="single" w:sz="4" w:space="0" w:color="000000"/>
              <w:left w:val="single" w:sz="4" w:space="0" w:color="000000"/>
              <w:bottom w:val="single" w:sz="4" w:space="0" w:color="000000"/>
            </w:tcBorders>
            <w:shd w:val="clear" w:color="auto" w:fill="auto"/>
          </w:tcPr>
          <w:p w14:paraId="30058583" w14:textId="77777777" w:rsidR="00921BFA" w:rsidRDefault="00921BFA" w:rsidP="00903E30">
            <w:pPr>
              <w:snapToGrid w:val="0"/>
              <w:spacing w:after="0"/>
              <w:ind w:left="0" w:firstLine="0"/>
            </w:pPr>
            <w:r>
              <w:t>4)Όσον αφορά τις χρηματοοικονομικές αναλογίες</w:t>
            </w:r>
            <w:r>
              <w:rPr>
                <w:rStyle w:val="18"/>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EDFB6FF" w14:textId="77777777" w:rsidR="00921BFA" w:rsidRDefault="00921BFA" w:rsidP="00903E30">
            <w:pPr>
              <w:snapToGrid w:val="0"/>
              <w:spacing w:after="0"/>
              <w:ind w:left="0"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7C4E9F" w14:textId="77777777" w:rsidR="00921BFA" w:rsidRDefault="00921BFA" w:rsidP="00903E30">
            <w:pPr>
              <w:snapToGrid w:val="0"/>
              <w:spacing w:after="0"/>
              <w:ind w:left="0"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8"/>
                <w:lang w:val="en-US"/>
              </w:rPr>
              <w:endnoteReference w:id="37"/>
            </w:r>
            <w:r>
              <w:t xml:space="preserve"> -και η αντίστοιχη αξία)</w:t>
            </w:r>
          </w:p>
          <w:p w14:paraId="06E0F884" w14:textId="77777777" w:rsidR="00921BFA" w:rsidRDefault="00921BFA" w:rsidP="00903E30">
            <w:pPr>
              <w:snapToGrid w:val="0"/>
              <w:spacing w:after="0"/>
              <w:ind w:left="0" w:firstLine="0"/>
            </w:pPr>
          </w:p>
          <w:p w14:paraId="7FAA8FC1" w14:textId="77777777" w:rsidR="00921BFA" w:rsidRDefault="00921BFA" w:rsidP="00903E30">
            <w:pPr>
              <w:snapToGrid w:val="0"/>
              <w:spacing w:after="0"/>
              <w:ind w:left="0" w:firstLine="0"/>
            </w:pPr>
          </w:p>
          <w:p w14:paraId="4D59DAF8" w14:textId="77777777" w:rsidR="00921BFA" w:rsidRDefault="00921BFA" w:rsidP="00903E30">
            <w:pPr>
              <w:snapToGrid w:val="0"/>
              <w:spacing w:after="0"/>
              <w:ind w:left="0" w:firstLine="0"/>
              <w:rPr>
                <w:i/>
              </w:rPr>
            </w:pPr>
          </w:p>
          <w:p w14:paraId="0B323FAD" w14:textId="77777777" w:rsidR="00921BFA" w:rsidRDefault="00921BFA" w:rsidP="00903E30">
            <w:pPr>
              <w:snapToGrid w:val="0"/>
              <w:spacing w:after="0"/>
              <w:ind w:left="0" w:firstLine="0"/>
            </w:pPr>
            <w:r>
              <w:rPr>
                <w:i/>
              </w:rPr>
              <w:t xml:space="preserve">(διαδικτυακή διεύθυνση, αρχή ή φορέας έκδοσης, επακριβή στοιχεία αναφοράς των εγγράφων): </w:t>
            </w:r>
          </w:p>
          <w:p w14:paraId="21C192B0" w14:textId="77777777" w:rsidR="00921BFA" w:rsidRDefault="00921BFA" w:rsidP="00903E30">
            <w:pPr>
              <w:snapToGrid w:val="0"/>
              <w:spacing w:after="0"/>
              <w:ind w:left="0" w:firstLine="0"/>
            </w:pPr>
            <w:r>
              <w:rPr>
                <w:i/>
              </w:rPr>
              <w:t>[……][……][……]</w:t>
            </w:r>
          </w:p>
        </w:tc>
      </w:tr>
      <w:tr w:rsidR="00921BFA" w14:paraId="646879A9" w14:textId="77777777" w:rsidTr="00903E30">
        <w:tc>
          <w:tcPr>
            <w:tcW w:w="4479" w:type="dxa"/>
            <w:tcBorders>
              <w:top w:val="single" w:sz="4" w:space="0" w:color="000000"/>
              <w:left w:val="single" w:sz="4" w:space="0" w:color="000000"/>
              <w:bottom w:val="single" w:sz="4" w:space="0" w:color="000000"/>
            </w:tcBorders>
            <w:shd w:val="clear" w:color="auto" w:fill="auto"/>
          </w:tcPr>
          <w:p w14:paraId="1D08BBA1" w14:textId="77777777" w:rsidR="00921BFA" w:rsidRDefault="00921BFA" w:rsidP="00903E30">
            <w:pPr>
              <w:spacing w:after="0"/>
              <w:ind w:left="0"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7312DDC9" w14:textId="77777777" w:rsidR="00921BFA" w:rsidRDefault="00921BFA" w:rsidP="00903E30">
            <w:pPr>
              <w:spacing w:after="0"/>
              <w:ind w:left="0"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3611B" w14:textId="77777777" w:rsidR="00921BFA" w:rsidRDefault="00921BFA" w:rsidP="00903E30">
            <w:pPr>
              <w:spacing w:after="0"/>
              <w:ind w:left="0" w:firstLine="0"/>
            </w:pPr>
            <w:r>
              <w:t>[……][…]νόμισμα</w:t>
            </w:r>
          </w:p>
          <w:p w14:paraId="094110AB" w14:textId="77777777" w:rsidR="00921BFA" w:rsidRDefault="00921BFA" w:rsidP="00903E30">
            <w:pPr>
              <w:spacing w:after="0"/>
              <w:ind w:left="0" w:firstLine="0"/>
            </w:pPr>
          </w:p>
          <w:p w14:paraId="20292B04" w14:textId="77777777" w:rsidR="00921BFA" w:rsidRDefault="00921BFA" w:rsidP="00903E30">
            <w:pPr>
              <w:spacing w:after="0"/>
              <w:ind w:left="0" w:firstLine="0"/>
              <w:rPr>
                <w:i/>
              </w:rPr>
            </w:pPr>
          </w:p>
          <w:p w14:paraId="66640973" w14:textId="77777777" w:rsidR="00921BFA" w:rsidRDefault="00921BFA" w:rsidP="00903E30">
            <w:pPr>
              <w:spacing w:after="0"/>
              <w:ind w:left="0" w:firstLine="0"/>
            </w:pPr>
            <w:r>
              <w:rPr>
                <w:i/>
              </w:rPr>
              <w:t xml:space="preserve">(διαδικτυακή διεύθυνση, αρχή ή φορέας έκδοσης, επακριβή στοιχεία αναφοράς των εγγράφων): </w:t>
            </w:r>
          </w:p>
          <w:p w14:paraId="26CB682E" w14:textId="77777777" w:rsidR="00921BFA" w:rsidRDefault="00921BFA" w:rsidP="00903E30">
            <w:pPr>
              <w:spacing w:after="0"/>
              <w:ind w:left="0" w:firstLine="0"/>
            </w:pPr>
            <w:r>
              <w:rPr>
                <w:i/>
              </w:rPr>
              <w:t>[……][……][……]</w:t>
            </w:r>
          </w:p>
        </w:tc>
      </w:tr>
      <w:tr w:rsidR="00921BFA" w14:paraId="13564A2A" w14:textId="77777777" w:rsidTr="00903E30">
        <w:tc>
          <w:tcPr>
            <w:tcW w:w="4479" w:type="dxa"/>
            <w:tcBorders>
              <w:top w:val="single" w:sz="4" w:space="0" w:color="000000"/>
              <w:left w:val="single" w:sz="4" w:space="0" w:color="000000"/>
              <w:bottom w:val="single" w:sz="4" w:space="0" w:color="000000"/>
            </w:tcBorders>
            <w:shd w:val="clear" w:color="auto" w:fill="auto"/>
          </w:tcPr>
          <w:p w14:paraId="17103724" w14:textId="77777777" w:rsidR="00921BFA" w:rsidRDefault="00921BFA" w:rsidP="00903E30">
            <w:pPr>
              <w:spacing w:after="0"/>
              <w:ind w:left="0"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202563" w14:textId="77777777" w:rsidR="00921BFA" w:rsidRDefault="00921BFA" w:rsidP="00903E30">
            <w:pPr>
              <w:spacing w:after="0"/>
              <w:ind w:left="0"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47217B" w14:textId="77777777" w:rsidR="00921BFA" w:rsidRDefault="00921BFA" w:rsidP="00903E30">
            <w:pPr>
              <w:spacing w:after="0"/>
              <w:ind w:left="0" w:firstLine="0"/>
            </w:pPr>
            <w:r>
              <w:t>[……..........]</w:t>
            </w:r>
          </w:p>
          <w:p w14:paraId="03DC2F59" w14:textId="77777777" w:rsidR="00921BFA" w:rsidRDefault="00921BFA" w:rsidP="00903E30">
            <w:pPr>
              <w:spacing w:after="0"/>
              <w:ind w:left="0" w:firstLine="0"/>
            </w:pPr>
          </w:p>
          <w:p w14:paraId="31111DA2" w14:textId="77777777" w:rsidR="00921BFA" w:rsidRDefault="00921BFA" w:rsidP="00903E30">
            <w:pPr>
              <w:spacing w:after="0"/>
              <w:ind w:left="0" w:firstLine="0"/>
            </w:pPr>
          </w:p>
          <w:p w14:paraId="78AAA172" w14:textId="77777777" w:rsidR="00921BFA" w:rsidRDefault="00921BFA" w:rsidP="00903E30">
            <w:pPr>
              <w:spacing w:after="0"/>
              <w:ind w:left="0" w:firstLine="0"/>
            </w:pPr>
          </w:p>
          <w:p w14:paraId="45008B33" w14:textId="77777777" w:rsidR="00921BFA" w:rsidRDefault="00921BFA" w:rsidP="00903E30">
            <w:pPr>
              <w:spacing w:after="0"/>
              <w:ind w:left="0" w:firstLine="0"/>
            </w:pPr>
          </w:p>
          <w:p w14:paraId="40E8F5E0" w14:textId="77777777" w:rsidR="00921BFA" w:rsidRDefault="00921BFA" w:rsidP="00903E30">
            <w:pPr>
              <w:spacing w:after="0"/>
              <w:ind w:left="0" w:firstLine="0"/>
              <w:rPr>
                <w:i/>
              </w:rPr>
            </w:pPr>
          </w:p>
          <w:p w14:paraId="442D5DC1" w14:textId="77777777" w:rsidR="00921BFA" w:rsidRDefault="00921BFA" w:rsidP="00903E30">
            <w:pPr>
              <w:spacing w:after="0"/>
              <w:ind w:left="0" w:firstLine="0"/>
            </w:pPr>
            <w:r>
              <w:rPr>
                <w:i/>
              </w:rPr>
              <w:t xml:space="preserve">(διαδικτυακή διεύθυνση, αρχή ή φορέας έκδοσης, επακριβή στοιχεία αναφοράς των εγγράφων): </w:t>
            </w:r>
          </w:p>
          <w:p w14:paraId="1B72849D" w14:textId="77777777" w:rsidR="00921BFA" w:rsidRDefault="00921BFA" w:rsidP="00903E30">
            <w:pPr>
              <w:spacing w:after="0"/>
              <w:ind w:left="0" w:firstLine="0"/>
            </w:pPr>
            <w:r>
              <w:rPr>
                <w:i/>
              </w:rPr>
              <w:t>[……][……][……]</w:t>
            </w:r>
          </w:p>
        </w:tc>
      </w:tr>
      <w:bookmarkEnd w:id="1"/>
    </w:tbl>
    <w:p w14:paraId="5B9B37E8" w14:textId="77777777" w:rsidR="00A10858" w:rsidRDefault="00A10858" w:rsidP="00A10858">
      <w:pPr>
        <w:pStyle w:val="SectionTitle"/>
        <w:ind w:firstLine="0"/>
      </w:pPr>
    </w:p>
    <w:p w14:paraId="6CBC9479" w14:textId="77777777" w:rsidR="00A10858" w:rsidRDefault="00A10858" w:rsidP="00A10858">
      <w:pPr>
        <w:pageBreakBefore/>
        <w:jc w:val="center"/>
      </w:pPr>
      <w:r>
        <w:rPr>
          <w:b/>
          <w:bCs/>
        </w:rPr>
        <w:lastRenderedPageBreak/>
        <w:t>Γ: Τεχνική και επαγγελματική ικανότητα</w:t>
      </w:r>
    </w:p>
    <w:p w14:paraId="1998D3F4" w14:textId="77777777" w:rsidR="00A10858" w:rsidRDefault="00A10858" w:rsidP="00A1085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515"/>
        <w:gridCol w:w="4547"/>
      </w:tblGrid>
      <w:tr w:rsidR="00DF107F" w14:paraId="4854A121" w14:textId="77777777" w:rsidTr="00CA1D55">
        <w:tc>
          <w:tcPr>
            <w:tcW w:w="2491" w:type="pct"/>
            <w:tcBorders>
              <w:top w:val="single" w:sz="4" w:space="0" w:color="000000"/>
              <w:left w:val="single" w:sz="4" w:space="0" w:color="000000"/>
              <w:bottom w:val="single" w:sz="4" w:space="0" w:color="000000"/>
            </w:tcBorders>
            <w:shd w:val="clear" w:color="auto" w:fill="auto"/>
          </w:tcPr>
          <w:p w14:paraId="170803FF" w14:textId="77777777" w:rsidR="00DF107F" w:rsidRDefault="00DF107F" w:rsidP="00D0713D">
            <w:pPr>
              <w:spacing w:after="0"/>
              <w:ind w:left="0" w:firstLine="0"/>
            </w:pPr>
            <w:r>
              <w:rPr>
                <w:b/>
                <w:i/>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8E04A3" w14:textId="77777777" w:rsidR="00DF107F" w:rsidRDefault="00DF107F" w:rsidP="00D0713D">
            <w:pPr>
              <w:spacing w:after="0"/>
              <w:ind w:left="0" w:firstLine="0"/>
            </w:pPr>
            <w:r>
              <w:rPr>
                <w:b/>
                <w:i/>
              </w:rPr>
              <w:t>Απάντηση:</w:t>
            </w:r>
          </w:p>
        </w:tc>
      </w:tr>
      <w:tr w:rsidR="00DF107F" w14:paraId="5572E6D4" w14:textId="77777777" w:rsidTr="00CA1D55">
        <w:tc>
          <w:tcPr>
            <w:tcW w:w="2491" w:type="pct"/>
            <w:tcBorders>
              <w:top w:val="single" w:sz="4" w:space="0" w:color="000000"/>
              <w:left w:val="single" w:sz="4" w:space="0" w:color="000000"/>
              <w:bottom w:val="single" w:sz="4" w:space="0" w:color="000000"/>
            </w:tcBorders>
            <w:shd w:val="clear" w:color="auto" w:fill="auto"/>
          </w:tcPr>
          <w:p w14:paraId="71B64680" w14:textId="77777777" w:rsidR="00DF107F" w:rsidRDefault="00DF107F" w:rsidP="00D0713D">
            <w:pPr>
              <w:spacing w:after="0"/>
              <w:ind w:left="0" w:firstLine="0"/>
            </w:pPr>
            <w:r>
              <w:t xml:space="preserve">1α) Μόνο για τις </w:t>
            </w:r>
            <w:r>
              <w:rPr>
                <w:b/>
                <w:i/>
              </w:rPr>
              <w:t>δημόσιες συμβάσεις έργων</w:t>
            </w:r>
            <w:r>
              <w:t>:</w:t>
            </w:r>
          </w:p>
          <w:p w14:paraId="78BBA2B2" w14:textId="77777777" w:rsidR="00DF107F" w:rsidRDefault="00DF107F" w:rsidP="00D0713D">
            <w:pPr>
              <w:spacing w:after="0"/>
              <w:ind w:left="0" w:firstLine="0"/>
            </w:pPr>
            <w:r>
              <w:t>Κατά τη διάρκεια της περιόδου αναφοράς</w:t>
            </w:r>
            <w:r>
              <w:rPr>
                <w:rStyle w:val="ab"/>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515D6CCA" w14:textId="77777777" w:rsidR="00DF107F" w:rsidRDefault="00DF107F" w:rsidP="00D0713D">
            <w:pPr>
              <w:spacing w:after="0"/>
              <w:ind w:left="0" w:firstLine="0"/>
              <w:rPr>
                <w:i/>
              </w:rPr>
            </w:pPr>
          </w:p>
          <w:p w14:paraId="08237168" w14:textId="77777777" w:rsidR="00DF107F" w:rsidRDefault="00DF107F" w:rsidP="00D0713D">
            <w:pPr>
              <w:spacing w:after="0"/>
              <w:ind w:left="0"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2C24519" w14:textId="77777777" w:rsidR="00DF107F" w:rsidRDefault="00DF107F" w:rsidP="00D0713D">
            <w:pPr>
              <w:spacing w:after="0"/>
              <w:ind w:left="0"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1E1B145" w14:textId="77777777" w:rsidR="00DF107F" w:rsidRDefault="00DF107F" w:rsidP="00D0713D">
            <w:pPr>
              <w:spacing w:after="0"/>
              <w:ind w:left="0" w:firstLine="0"/>
            </w:pPr>
            <w:r>
              <w:t>[…]</w:t>
            </w:r>
          </w:p>
          <w:p w14:paraId="4A5A47BB" w14:textId="77777777" w:rsidR="00DF107F" w:rsidRDefault="00DF107F" w:rsidP="00D0713D">
            <w:pPr>
              <w:spacing w:after="0"/>
              <w:ind w:left="0" w:firstLine="0"/>
            </w:pPr>
            <w:r>
              <w:t>Έργα: [……]</w:t>
            </w:r>
          </w:p>
          <w:p w14:paraId="047EBC76" w14:textId="77777777" w:rsidR="00DF107F" w:rsidRDefault="00DF107F" w:rsidP="00D0713D">
            <w:pPr>
              <w:spacing w:after="0"/>
              <w:ind w:left="0" w:firstLine="0"/>
            </w:pPr>
            <w:r>
              <w:rPr>
                <w:i/>
              </w:rPr>
              <w:t>(διαδικτυακή διεύθυνση, αρχή ή φορέας έκδοσης, επακριβή στοιχεία αναφοράς των εγγράφων):</w:t>
            </w:r>
          </w:p>
          <w:p w14:paraId="0D10B816" w14:textId="77777777" w:rsidR="00DF107F" w:rsidRDefault="00DF107F" w:rsidP="00D0713D">
            <w:pPr>
              <w:spacing w:after="0"/>
              <w:ind w:left="0" w:firstLine="0"/>
            </w:pPr>
            <w:r>
              <w:rPr>
                <w:i/>
              </w:rPr>
              <w:t xml:space="preserve"> [……][……][……]</w:t>
            </w:r>
          </w:p>
        </w:tc>
      </w:tr>
      <w:tr w:rsidR="00DF107F" w14:paraId="282478EE" w14:textId="77777777" w:rsidTr="00CA1D55">
        <w:tc>
          <w:tcPr>
            <w:tcW w:w="2491" w:type="pct"/>
            <w:tcBorders>
              <w:top w:val="single" w:sz="4" w:space="0" w:color="000000"/>
              <w:left w:val="single" w:sz="4" w:space="0" w:color="000000"/>
              <w:bottom w:val="single" w:sz="4" w:space="0" w:color="000000"/>
            </w:tcBorders>
            <w:shd w:val="clear" w:color="auto" w:fill="auto"/>
          </w:tcPr>
          <w:p w14:paraId="340E2DC1" w14:textId="77777777" w:rsidR="00DF107F" w:rsidRDefault="00DF107F" w:rsidP="00D0713D">
            <w:pPr>
              <w:spacing w:after="0"/>
              <w:ind w:left="0" w:firstLine="0"/>
            </w:pPr>
            <w:r>
              <w:t xml:space="preserve">1β) Μόνο για </w:t>
            </w:r>
            <w:r>
              <w:rPr>
                <w:b/>
                <w:i/>
              </w:rPr>
              <w:t>δημόσιες συμβάσεις προμηθειών και δημόσιες συμβάσεις υπηρεσιών</w:t>
            </w:r>
            <w:r>
              <w:t>:</w:t>
            </w:r>
          </w:p>
          <w:p w14:paraId="1EFE1DAE" w14:textId="77777777" w:rsidR="00DF107F" w:rsidRDefault="00DF107F" w:rsidP="00D0713D">
            <w:pPr>
              <w:spacing w:after="0"/>
              <w:ind w:left="0" w:firstLine="0"/>
            </w:pPr>
            <w:r>
              <w:t>Κατά τη διάρκεια της περιόδου αναφοράς</w:t>
            </w:r>
            <w:r>
              <w:rPr>
                <w:rStyle w:val="ab"/>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5C56A84" w14:textId="77777777" w:rsidR="00DF107F" w:rsidRDefault="00DF107F" w:rsidP="00D0713D">
            <w:pPr>
              <w:spacing w:after="0"/>
              <w:ind w:left="0" w:firstLine="0"/>
            </w:pPr>
            <w:r>
              <w:t>Κατά τη σύνταξη του σχετικού καταλόγου αναφέρετε τα ποσά, τις ημερομηνίες και τους παραλήπτες δημόσιους ή ιδιωτικούς</w:t>
            </w:r>
            <w:r>
              <w:rPr>
                <w:rStyle w:val="ab"/>
                <w:vertAlign w:val="superscript"/>
              </w:rPr>
              <w:endnoteReference w:id="40"/>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193F64F" w14:textId="77777777" w:rsidR="00DF107F" w:rsidRDefault="00DF107F" w:rsidP="00D0713D">
            <w:pPr>
              <w:spacing w:after="0"/>
              <w:ind w:left="0"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45D22EB" w14:textId="77777777" w:rsidR="00DF107F" w:rsidRDefault="00DF107F" w:rsidP="00D0713D">
            <w:pPr>
              <w:spacing w:after="0"/>
              <w:ind w:left="0" w:firstLine="0"/>
            </w:pPr>
            <w:r>
              <w:t>[…...........]</w:t>
            </w:r>
          </w:p>
          <w:tbl>
            <w:tblPr>
              <w:tblW w:w="0" w:type="auto"/>
              <w:tblLook w:val="0000" w:firstRow="0" w:lastRow="0" w:firstColumn="0" w:lastColumn="0" w:noHBand="0" w:noVBand="0"/>
            </w:tblPr>
            <w:tblGrid>
              <w:gridCol w:w="1052"/>
              <w:gridCol w:w="1040"/>
              <w:gridCol w:w="1050"/>
              <w:gridCol w:w="1179"/>
            </w:tblGrid>
            <w:tr w:rsidR="00DF107F" w14:paraId="74E94334" w14:textId="77777777" w:rsidTr="00DF107F">
              <w:tc>
                <w:tcPr>
                  <w:tcW w:w="1057" w:type="dxa"/>
                  <w:tcBorders>
                    <w:top w:val="single" w:sz="4" w:space="0" w:color="000000"/>
                    <w:left w:val="single" w:sz="4" w:space="0" w:color="000000"/>
                    <w:bottom w:val="single" w:sz="4" w:space="0" w:color="000000"/>
                  </w:tcBorders>
                  <w:shd w:val="clear" w:color="auto" w:fill="auto"/>
                </w:tcPr>
                <w:p w14:paraId="741172A0" w14:textId="77777777" w:rsidR="00DF107F" w:rsidRDefault="00DF107F" w:rsidP="00D0713D">
                  <w:pPr>
                    <w:spacing w:after="0"/>
                    <w:ind w:left="0"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5C675B7C" w14:textId="77777777" w:rsidR="00DF107F" w:rsidRDefault="00DF107F" w:rsidP="00D0713D">
                  <w:pPr>
                    <w:spacing w:after="0"/>
                    <w:ind w:left="0"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42D8B87" w14:textId="77777777" w:rsidR="00DF107F" w:rsidRDefault="00DF107F" w:rsidP="00D0713D">
                  <w:pPr>
                    <w:spacing w:after="0"/>
                    <w:ind w:left="0"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24E6799" w14:textId="77777777" w:rsidR="00DF107F" w:rsidRDefault="00DF107F" w:rsidP="00D0713D">
                  <w:pPr>
                    <w:spacing w:after="0"/>
                    <w:ind w:left="0" w:firstLine="0"/>
                  </w:pPr>
                  <w:r>
                    <w:rPr>
                      <w:sz w:val="14"/>
                      <w:szCs w:val="14"/>
                    </w:rPr>
                    <w:t>παραλήπτες</w:t>
                  </w:r>
                </w:p>
              </w:tc>
            </w:tr>
            <w:tr w:rsidR="00DF107F" w14:paraId="6BC21E6F" w14:textId="77777777" w:rsidTr="00DF107F">
              <w:tc>
                <w:tcPr>
                  <w:tcW w:w="1057" w:type="dxa"/>
                  <w:tcBorders>
                    <w:top w:val="single" w:sz="4" w:space="0" w:color="000000"/>
                    <w:left w:val="single" w:sz="4" w:space="0" w:color="000000"/>
                    <w:bottom w:val="single" w:sz="4" w:space="0" w:color="000000"/>
                  </w:tcBorders>
                  <w:shd w:val="clear" w:color="auto" w:fill="auto"/>
                </w:tcPr>
                <w:p w14:paraId="33C40DF0" w14:textId="77777777" w:rsidR="00DF107F" w:rsidRDefault="00DF107F" w:rsidP="00D071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3578755" w14:textId="77777777" w:rsidR="00DF107F" w:rsidRDefault="00DF107F" w:rsidP="00D071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FEF84DF" w14:textId="77777777" w:rsidR="00DF107F" w:rsidRDefault="00DF107F" w:rsidP="00D0713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2C9334F" w14:textId="77777777" w:rsidR="00DF107F" w:rsidRDefault="00DF107F" w:rsidP="00D0713D">
                  <w:pPr>
                    <w:snapToGrid w:val="0"/>
                    <w:spacing w:after="0"/>
                  </w:pPr>
                </w:p>
              </w:tc>
            </w:tr>
          </w:tbl>
          <w:p w14:paraId="11168622" w14:textId="77777777" w:rsidR="00DF107F" w:rsidRDefault="00DF107F" w:rsidP="00D0713D">
            <w:pPr>
              <w:spacing w:after="0"/>
            </w:pPr>
          </w:p>
        </w:tc>
      </w:tr>
      <w:tr w:rsidR="00DF107F" w14:paraId="11121B7D" w14:textId="77777777" w:rsidTr="00CA1D55">
        <w:tc>
          <w:tcPr>
            <w:tcW w:w="2491" w:type="pct"/>
            <w:tcBorders>
              <w:top w:val="single" w:sz="4" w:space="0" w:color="000000"/>
              <w:left w:val="single" w:sz="4" w:space="0" w:color="000000"/>
              <w:bottom w:val="single" w:sz="4" w:space="0" w:color="000000"/>
            </w:tcBorders>
            <w:shd w:val="clear" w:color="auto" w:fill="auto"/>
          </w:tcPr>
          <w:p w14:paraId="1A400D3E" w14:textId="77777777" w:rsidR="00DF107F" w:rsidRDefault="00DF107F" w:rsidP="00D0713D">
            <w:pPr>
              <w:spacing w:after="0"/>
              <w:ind w:left="0"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b"/>
                <w:vertAlign w:val="superscript"/>
              </w:rPr>
              <w:endnoteReference w:id="41"/>
            </w:r>
            <w:r>
              <w:t>, ιδίως τους υπεύθυνους για τον έλεγχο της ποιότητας:</w:t>
            </w:r>
          </w:p>
          <w:p w14:paraId="2648C1A4" w14:textId="77777777" w:rsidR="00DF107F" w:rsidRDefault="00DF107F" w:rsidP="00D0713D">
            <w:pPr>
              <w:spacing w:after="0"/>
              <w:ind w:left="0"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397A4F" w14:textId="77777777" w:rsidR="00DF107F" w:rsidRDefault="00DF107F" w:rsidP="00D0713D">
            <w:pPr>
              <w:spacing w:after="0"/>
              <w:ind w:left="0" w:firstLine="0"/>
            </w:pPr>
            <w:r>
              <w:t>[……..........................]</w:t>
            </w:r>
          </w:p>
          <w:p w14:paraId="4815F859" w14:textId="77777777" w:rsidR="00DF107F" w:rsidRDefault="00DF107F" w:rsidP="00D0713D">
            <w:pPr>
              <w:spacing w:after="0"/>
              <w:ind w:left="0" w:firstLine="0"/>
            </w:pPr>
          </w:p>
          <w:p w14:paraId="0DE54B65" w14:textId="77777777" w:rsidR="00DF107F" w:rsidRDefault="00DF107F" w:rsidP="00D0713D">
            <w:pPr>
              <w:spacing w:after="0"/>
              <w:ind w:left="0" w:firstLine="0"/>
            </w:pPr>
          </w:p>
          <w:p w14:paraId="308A2C19" w14:textId="77777777" w:rsidR="00DF107F" w:rsidRDefault="00DF107F" w:rsidP="00D0713D">
            <w:pPr>
              <w:spacing w:after="0"/>
              <w:ind w:left="0" w:firstLine="0"/>
            </w:pPr>
          </w:p>
          <w:p w14:paraId="3FCA7CB8" w14:textId="77777777" w:rsidR="00DF107F" w:rsidRDefault="00DF107F" w:rsidP="00D0713D">
            <w:pPr>
              <w:spacing w:after="0"/>
              <w:ind w:left="0" w:firstLine="0"/>
            </w:pPr>
          </w:p>
          <w:p w14:paraId="561F7D2D" w14:textId="77777777" w:rsidR="00DF107F" w:rsidRDefault="00DF107F" w:rsidP="00D0713D">
            <w:pPr>
              <w:spacing w:after="0"/>
              <w:ind w:left="0" w:firstLine="0"/>
            </w:pPr>
            <w:r>
              <w:t>[……]</w:t>
            </w:r>
          </w:p>
        </w:tc>
      </w:tr>
      <w:tr w:rsidR="00DF107F" w14:paraId="7CA6B8B5" w14:textId="77777777" w:rsidTr="00CA1D55">
        <w:tc>
          <w:tcPr>
            <w:tcW w:w="2491" w:type="pct"/>
            <w:tcBorders>
              <w:top w:val="single" w:sz="4" w:space="0" w:color="000000"/>
              <w:left w:val="single" w:sz="4" w:space="0" w:color="000000"/>
              <w:bottom w:val="single" w:sz="4" w:space="0" w:color="000000"/>
            </w:tcBorders>
            <w:shd w:val="clear" w:color="auto" w:fill="auto"/>
          </w:tcPr>
          <w:p w14:paraId="7EB552B6" w14:textId="77777777" w:rsidR="00DF107F" w:rsidRDefault="00DF107F" w:rsidP="00D0713D">
            <w:pPr>
              <w:spacing w:after="0"/>
              <w:ind w:left="0"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D331B30" w14:textId="77777777" w:rsidR="00DF107F" w:rsidRDefault="00DF107F" w:rsidP="00D0713D">
            <w:pPr>
              <w:spacing w:after="0"/>
              <w:ind w:left="0" w:firstLine="0"/>
            </w:pPr>
            <w:r>
              <w:t>[……]</w:t>
            </w:r>
          </w:p>
        </w:tc>
      </w:tr>
      <w:tr w:rsidR="00DF107F" w14:paraId="16F55BE4" w14:textId="77777777" w:rsidTr="00CA1D55">
        <w:tc>
          <w:tcPr>
            <w:tcW w:w="2491" w:type="pct"/>
            <w:tcBorders>
              <w:top w:val="single" w:sz="4" w:space="0" w:color="000000"/>
              <w:left w:val="single" w:sz="4" w:space="0" w:color="000000"/>
              <w:bottom w:val="single" w:sz="4" w:space="0" w:color="000000"/>
            </w:tcBorders>
            <w:shd w:val="clear" w:color="auto" w:fill="auto"/>
          </w:tcPr>
          <w:p w14:paraId="2308E168" w14:textId="77777777" w:rsidR="00DF107F" w:rsidRDefault="00DF107F" w:rsidP="00D0713D">
            <w:pPr>
              <w:spacing w:after="0"/>
              <w:ind w:left="0"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6BC0AC1" w14:textId="77777777" w:rsidR="00DF107F" w:rsidRDefault="00DF107F" w:rsidP="00D0713D">
            <w:pPr>
              <w:spacing w:after="0"/>
              <w:ind w:left="0" w:firstLine="0"/>
            </w:pPr>
            <w:r>
              <w:lastRenderedPageBreak/>
              <w:t>[....……]</w:t>
            </w:r>
          </w:p>
        </w:tc>
      </w:tr>
      <w:tr w:rsidR="00DF107F" w14:paraId="463EBBF1" w14:textId="77777777" w:rsidTr="00CA1D55">
        <w:tc>
          <w:tcPr>
            <w:tcW w:w="2491" w:type="pct"/>
            <w:tcBorders>
              <w:top w:val="single" w:sz="4" w:space="0" w:color="000000"/>
              <w:left w:val="single" w:sz="4" w:space="0" w:color="000000"/>
              <w:bottom w:val="single" w:sz="4" w:space="0" w:color="000000"/>
            </w:tcBorders>
            <w:shd w:val="clear" w:color="auto" w:fill="auto"/>
          </w:tcPr>
          <w:p w14:paraId="5DD30222" w14:textId="77777777" w:rsidR="00DF107F" w:rsidRDefault="00DF107F" w:rsidP="00D0713D">
            <w:pPr>
              <w:spacing w:after="0"/>
              <w:ind w:left="0"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305B70F" w14:textId="77777777" w:rsidR="00DF107F" w:rsidRDefault="00DF107F" w:rsidP="00D0713D">
            <w:pPr>
              <w:spacing w:after="0"/>
              <w:ind w:left="0" w:firstLine="0"/>
            </w:pPr>
            <w:r>
              <w:t xml:space="preserve">Ο οικονομικός φορέας </w:t>
            </w:r>
            <w:r>
              <w:rPr>
                <w:b/>
              </w:rPr>
              <w:t>θα</w:t>
            </w:r>
            <w:r>
              <w:t xml:space="preserve"> επιτρέπει τη διενέργεια </w:t>
            </w:r>
            <w:r>
              <w:rPr>
                <w:b/>
              </w:rPr>
              <w:t>ελέγχων</w:t>
            </w:r>
            <w:r>
              <w:rPr>
                <w:rStyle w:val="ab"/>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D4C72B9" w14:textId="77777777" w:rsidR="00DF107F" w:rsidRDefault="00DF107F" w:rsidP="00D0713D">
            <w:pPr>
              <w:snapToGrid w:val="0"/>
              <w:spacing w:after="0"/>
              <w:ind w:left="0" w:firstLine="0"/>
            </w:pPr>
          </w:p>
          <w:p w14:paraId="48D9E67F" w14:textId="77777777" w:rsidR="00DF107F" w:rsidRDefault="00DF107F" w:rsidP="00D0713D">
            <w:pPr>
              <w:spacing w:after="0"/>
              <w:ind w:left="0" w:firstLine="0"/>
            </w:pPr>
          </w:p>
          <w:p w14:paraId="6A6C64F3" w14:textId="77777777" w:rsidR="00DF107F" w:rsidRDefault="00DF107F" w:rsidP="00D0713D">
            <w:pPr>
              <w:spacing w:after="0"/>
              <w:ind w:left="0" w:firstLine="0"/>
            </w:pPr>
          </w:p>
          <w:p w14:paraId="5B69B27D" w14:textId="77777777" w:rsidR="00DF107F" w:rsidRDefault="00DF107F" w:rsidP="00D0713D">
            <w:pPr>
              <w:spacing w:after="0"/>
              <w:ind w:left="0" w:firstLine="0"/>
            </w:pPr>
          </w:p>
          <w:p w14:paraId="00F15B0D" w14:textId="77777777" w:rsidR="00DF107F" w:rsidRDefault="00DF107F" w:rsidP="00D0713D">
            <w:pPr>
              <w:spacing w:after="0"/>
              <w:ind w:left="0" w:firstLine="0"/>
            </w:pPr>
            <w:r>
              <w:t>[] Ναι [] Όχι</w:t>
            </w:r>
          </w:p>
        </w:tc>
      </w:tr>
      <w:tr w:rsidR="00DF107F" w14:paraId="5ABBEE1A" w14:textId="77777777" w:rsidTr="00CA1D55">
        <w:tc>
          <w:tcPr>
            <w:tcW w:w="2491" w:type="pct"/>
            <w:tcBorders>
              <w:top w:val="single" w:sz="4" w:space="0" w:color="000000"/>
              <w:left w:val="single" w:sz="4" w:space="0" w:color="000000"/>
              <w:bottom w:val="single" w:sz="4" w:space="0" w:color="000000"/>
            </w:tcBorders>
            <w:shd w:val="clear" w:color="auto" w:fill="auto"/>
          </w:tcPr>
          <w:p w14:paraId="6FBCEB8F" w14:textId="77777777" w:rsidR="00DF107F" w:rsidRDefault="00DF107F" w:rsidP="00D0713D">
            <w:pPr>
              <w:spacing w:after="0"/>
              <w:ind w:left="0" w:firstLine="0"/>
            </w:pPr>
            <w:r>
              <w:t xml:space="preserve">6) Οι ακόλουθοι </w:t>
            </w:r>
            <w:r>
              <w:rPr>
                <w:b/>
              </w:rPr>
              <w:t>τίτλοι σπουδών και επαγγελματικών προσόντων</w:t>
            </w:r>
            <w:r>
              <w:t xml:space="preserve"> διατίθενται από:</w:t>
            </w:r>
          </w:p>
          <w:p w14:paraId="3DA5BE8A" w14:textId="77777777" w:rsidR="00DF107F" w:rsidRDefault="00DF107F" w:rsidP="00D0713D">
            <w:pPr>
              <w:spacing w:after="0"/>
              <w:ind w:left="0" w:firstLine="0"/>
            </w:pPr>
            <w:r>
              <w:t xml:space="preserve">α) τον ίδιο τον </w:t>
            </w:r>
            <w:proofErr w:type="spellStart"/>
            <w:r>
              <w:t>πάροχο</w:t>
            </w:r>
            <w:proofErr w:type="spellEnd"/>
            <w:r>
              <w:t xml:space="preserve"> υπηρεσιών ή τον εργολάβο,</w:t>
            </w:r>
          </w:p>
          <w:p w14:paraId="1A8B9C10" w14:textId="77777777" w:rsidR="00DF107F" w:rsidRDefault="00DF107F" w:rsidP="00D0713D">
            <w:pPr>
              <w:spacing w:after="0"/>
              <w:ind w:left="0"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78EEC2D0" w14:textId="77777777" w:rsidR="00DF107F" w:rsidRDefault="00DF107F" w:rsidP="00D0713D">
            <w:pPr>
              <w:spacing w:after="0"/>
              <w:ind w:left="0" w:firstLine="0"/>
            </w:pPr>
            <w: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B49DD2" w14:textId="77777777" w:rsidR="00DF107F" w:rsidRDefault="00DF107F" w:rsidP="00D0713D">
            <w:pPr>
              <w:snapToGrid w:val="0"/>
              <w:spacing w:after="0"/>
              <w:ind w:left="0" w:firstLine="0"/>
            </w:pPr>
          </w:p>
          <w:p w14:paraId="7E176FA8" w14:textId="77777777" w:rsidR="00DF107F" w:rsidRDefault="00DF107F" w:rsidP="00D0713D">
            <w:pPr>
              <w:spacing w:after="0"/>
              <w:ind w:left="0" w:firstLine="0"/>
            </w:pPr>
          </w:p>
          <w:p w14:paraId="64236F4C" w14:textId="77777777" w:rsidR="00DF107F" w:rsidRDefault="00DF107F" w:rsidP="00D0713D">
            <w:pPr>
              <w:spacing w:after="0"/>
              <w:ind w:left="0" w:firstLine="0"/>
            </w:pPr>
            <w:r>
              <w:t>α)[......................................……]</w:t>
            </w:r>
          </w:p>
          <w:p w14:paraId="3E71ACC6" w14:textId="77777777" w:rsidR="00DF107F" w:rsidRDefault="00DF107F" w:rsidP="00D0713D">
            <w:pPr>
              <w:spacing w:after="0"/>
              <w:ind w:left="0" w:firstLine="0"/>
            </w:pPr>
          </w:p>
          <w:p w14:paraId="29FDEC91" w14:textId="77777777" w:rsidR="00DF107F" w:rsidRDefault="00DF107F" w:rsidP="00D0713D">
            <w:pPr>
              <w:spacing w:after="0"/>
              <w:ind w:left="0" w:firstLine="0"/>
            </w:pPr>
          </w:p>
          <w:p w14:paraId="0D6938D7" w14:textId="77777777" w:rsidR="00DF107F" w:rsidRDefault="00DF107F" w:rsidP="00D0713D">
            <w:pPr>
              <w:spacing w:after="0"/>
              <w:ind w:left="0" w:firstLine="0"/>
            </w:pPr>
          </w:p>
          <w:p w14:paraId="18B6527F" w14:textId="77777777" w:rsidR="00DF107F" w:rsidRDefault="00DF107F" w:rsidP="00D0713D">
            <w:pPr>
              <w:spacing w:after="0"/>
              <w:ind w:left="0" w:firstLine="0"/>
            </w:pPr>
          </w:p>
          <w:p w14:paraId="25878311" w14:textId="77777777" w:rsidR="00DF107F" w:rsidRDefault="00DF107F" w:rsidP="00D0713D">
            <w:pPr>
              <w:spacing w:after="0"/>
              <w:ind w:left="0" w:firstLine="0"/>
            </w:pPr>
            <w:r>
              <w:t>β) [……]</w:t>
            </w:r>
          </w:p>
        </w:tc>
      </w:tr>
      <w:tr w:rsidR="00DF107F" w14:paraId="237DF47B" w14:textId="77777777" w:rsidTr="00CA1D55">
        <w:tc>
          <w:tcPr>
            <w:tcW w:w="2491" w:type="pct"/>
            <w:tcBorders>
              <w:top w:val="single" w:sz="4" w:space="0" w:color="000000"/>
              <w:left w:val="single" w:sz="4" w:space="0" w:color="000000"/>
              <w:bottom w:val="single" w:sz="4" w:space="0" w:color="000000"/>
            </w:tcBorders>
            <w:shd w:val="clear" w:color="auto" w:fill="auto"/>
          </w:tcPr>
          <w:p w14:paraId="76AA4DDC" w14:textId="77777777" w:rsidR="00DF107F" w:rsidRDefault="00DF107F" w:rsidP="00D0713D">
            <w:pPr>
              <w:spacing w:after="0"/>
              <w:ind w:left="0"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E79D8C5" w14:textId="77777777" w:rsidR="00DF107F" w:rsidRDefault="00DF107F" w:rsidP="00D0713D">
            <w:pPr>
              <w:spacing w:after="0"/>
              <w:ind w:left="0" w:firstLine="0"/>
            </w:pPr>
            <w:r>
              <w:t>[……]</w:t>
            </w:r>
          </w:p>
        </w:tc>
      </w:tr>
      <w:tr w:rsidR="00DF107F" w14:paraId="01C8A34B" w14:textId="77777777" w:rsidTr="00CA1D55">
        <w:trPr>
          <w:trHeight w:val="2683"/>
        </w:trPr>
        <w:tc>
          <w:tcPr>
            <w:tcW w:w="2491" w:type="pct"/>
            <w:tcBorders>
              <w:top w:val="single" w:sz="4" w:space="0" w:color="000000"/>
              <w:left w:val="single" w:sz="4" w:space="0" w:color="000000"/>
              <w:bottom w:val="single" w:sz="4" w:space="0" w:color="000000"/>
            </w:tcBorders>
            <w:shd w:val="clear" w:color="auto" w:fill="auto"/>
          </w:tcPr>
          <w:p w14:paraId="3218D05A" w14:textId="77777777" w:rsidR="00DF107F" w:rsidRDefault="00DF107F" w:rsidP="00D0713D">
            <w:pPr>
              <w:spacing w:after="0"/>
              <w:ind w:left="0"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FDD2FA" w14:textId="77777777" w:rsidR="00DF107F" w:rsidRDefault="00DF107F" w:rsidP="00D0713D">
            <w:pPr>
              <w:spacing w:after="0"/>
              <w:ind w:left="0" w:firstLine="0"/>
            </w:pPr>
            <w:r>
              <w:t xml:space="preserve">Έτος, μέσο ετήσιο εργατοϋπαλληλικό προσωπικό: </w:t>
            </w:r>
          </w:p>
          <w:p w14:paraId="3093A932" w14:textId="77777777" w:rsidR="00DF107F" w:rsidRDefault="00DF107F" w:rsidP="00D0713D">
            <w:pPr>
              <w:spacing w:after="0"/>
              <w:ind w:left="0" w:firstLine="0"/>
            </w:pPr>
            <w:r>
              <w:t xml:space="preserve">[........], [.........] </w:t>
            </w:r>
          </w:p>
          <w:p w14:paraId="2BCEBE0E" w14:textId="77777777" w:rsidR="00DF107F" w:rsidRDefault="00DF107F" w:rsidP="00D0713D">
            <w:pPr>
              <w:spacing w:after="0"/>
              <w:ind w:left="0" w:firstLine="0"/>
            </w:pPr>
            <w:r>
              <w:t xml:space="preserve">[........], [.........] </w:t>
            </w:r>
          </w:p>
          <w:p w14:paraId="355DDF3A" w14:textId="77777777" w:rsidR="00DF107F" w:rsidRDefault="00DF107F" w:rsidP="00D0713D">
            <w:pPr>
              <w:spacing w:after="0"/>
              <w:ind w:left="0" w:firstLine="0"/>
            </w:pPr>
            <w:r>
              <w:t xml:space="preserve">[........], [.........] </w:t>
            </w:r>
          </w:p>
          <w:p w14:paraId="6D497A20" w14:textId="77777777" w:rsidR="00DF107F" w:rsidRDefault="00DF107F" w:rsidP="00D0713D">
            <w:pPr>
              <w:spacing w:after="0"/>
              <w:ind w:left="0" w:firstLine="0"/>
            </w:pPr>
            <w:r>
              <w:t>Έτος, αριθμός διευθυντικών στελεχών:</w:t>
            </w:r>
          </w:p>
          <w:p w14:paraId="36DF1776" w14:textId="77777777" w:rsidR="00DF107F" w:rsidRDefault="00DF107F" w:rsidP="00D0713D">
            <w:pPr>
              <w:spacing w:after="0"/>
              <w:ind w:left="0" w:firstLine="0"/>
            </w:pPr>
            <w:r>
              <w:t xml:space="preserve">[........], [.........] </w:t>
            </w:r>
          </w:p>
          <w:p w14:paraId="2793CAD5" w14:textId="77777777" w:rsidR="00DF107F" w:rsidRDefault="00DF107F" w:rsidP="00D0713D">
            <w:pPr>
              <w:spacing w:after="0"/>
              <w:ind w:left="0" w:firstLine="0"/>
            </w:pPr>
            <w:r>
              <w:t xml:space="preserve">[........], [.........] </w:t>
            </w:r>
          </w:p>
          <w:p w14:paraId="6BD9135C" w14:textId="77777777" w:rsidR="00DF107F" w:rsidRDefault="00DF107F" w:rsidP="00D0713D">
            <w:pPr>
              <w:spacing w:after="0"/>
              <w:ind w:left="0" w:firstLine="0"/>
            </w:pPr>
            <w:r>
              <w:t xml:space="preserve">[........], [.........] </w:t>
            </w:r>
          </w:p>
        </w:tc>
      </w:tr>
      <w:tr w:rsidR="00DF107F" w14:paraId="602C6B84" w14:textId="77777777" w:rsidTr="00CA1D55">
        <w:tc>
          <w:tcPr>
            <w:tcW w:w="2491" w:type="pct"/>
            <w:tcBorders>
              <w:left w:val="single" w:sz="4" w:space="0" w:color="000000"/>
              <w:bottom w:val="single" w:sz="4" w:space="0" w:color="000000"/>
            </w:tcBorders>
            <w:shd w:val="clear" w:color="auto" w:fill="auto"/>
          </w:tcPr>
          <w:p w14:paraId="092D12E5" w14:textId="77777777" w:rsidR="00DF107F" w:rsidRDefault="00DF107F" w:rsidP="00D0713D">
            <w:pPr>
              <w:spacing w:after="0"/>
              <w:ind w:left="0"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213A99D6" w14:textId="77777777" w:rsidR="00DF107F" w:rsidRDefault="00DF107F" w:rsidP="00D0713D">
            <w:pPr>
              <w:spacing w:after="0"/>
              <w:ind w:left="0" w:firstLine="0"/>
            </w:pPr>
            <w:r>
              <w:t>[……]</w:t>
            </w:r>
          </w:p>
        </w:tc>
      </w:tr>
      <w:tr w:rsidR="00DF107F" w14:paraId="10E8F0D0" w14:textId="77777777" w:rsidTr="00CA1D55">
        <w:tc>
          <w:tcPr>
            <w:tcW w:w="2491" w:type="pct"/>
            <w:tcBorders>
              <w:top w:val="single" w:sz="4" w:space="0" w:color="000000"/>
              <w:left w:val="single" w:sz="4" w:space="0" w:color="000000"/>
              <w:bottom w:val="single" w:sz="4" w:space="0" w:color="000000"/>
            </w:tcBorders>
            <w:shd w:val="clear" w:color="auto" w:fill="auto"/>
          </w:tcPr>
          <w:p w14:paraId="23258E2B" w14:textId="77777777" w:rsidR="00DF107F" w:rsidRDefault="00DF107F" w:rsidP="00D0713D">
            <w:pPr>
              <w:spacing w:after="0"/>
              <w:ind w:left="0" w:firstLine="0"/>
            </w:pPr>
            <w:r>
              <w:t xml:space="preserve">10) Ο οικονομικός φορέας </w:t>
            </w:r>
            <w:r>
              <w:rPr>
                <w:b/>
              </w:rPr>
              <w:t>προτίθεται, να αναθέσει σε τρίτους υπό μορφή υπεργολαβίας</w:t>
            </w:r>
            <w:r>
              <w:rPr>
                <w:rStyle w:val="ab"/>
                <w:vertAlign w:val="superscript"/>
              </w:rPr>
              <w:endnoteReference w:id="43"/>
            </w:r>
            <w:r>
              <w:t xml:space="preserve"> το ακόλουθο</w:t>
            </w:r>
            <w:r>
              <w:rPr>
                <w:b/>
              </w:rPr>
              <w:t xml:space="preserve"> τμήμα (δηλ. ποσοστό)</w:t>
            </w:r>
            <w: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CBD64B" w14:textId="77777777" w:rsidR="00DF107F" w:rsidRDefault="00DF107F" w:rsidP="00D0713D">
            <w:pPr>
              <w:spacing w:after="0"/>
              <w:ind w:left="0" w:firstLine="0"/>
            </w:pPr>
            <w:r>
              <w:t>[....……]</w:t>
            </w:r>
          </w:p>
        </w:tc>
      </w:tr>
      <w:tr w:rsidR="00DF107F" w14:paraId="204242AD" w14:textId="77777777" w:rsidTr="00CA1D55">
        <w:tc>
          <w:tcPr>
            <w:tcW w:w="2491" w:type="pct"/>
            <w:tcBorders>
              <w:top w:val="single" w:sz="4" w:space="0" w:color="000000"/>
              <w:left w:val="single" w:sz="4" w:space="0" w:color="000000"/>
              <w:bottom w:val="single" w:sz="4" w:space="0" w:color="000000"/>
            </w:tcBorders>
            <w:shd w:val="clear" w:color="auto" w:fill="auto"/>
          </w:tcPr>
          <w:p w14:paraId="536B0EE3" w14:textId="77777777" w:rsidR="00DF107F" w:rsidRDefault="00DF107F" w:rsidP="00D0713D">
            <w:pPr>
              <w:spacing w:after="0"/>
              <w:ind w:left="0" w:firstLine="0"/>
            </w:pPr>
            <w:r>
              <w:lastRenderedPageBreak/>
              <w:t xml:space="preserve">11) Για </w:t>
            </w:r>
            <w:r>
              <w:rPr>
                <w:b/>
                <w:i/>
              </w:rPr>
              <w:t xml:space="preserve">δημόσιες συμβάσεις προμηθειών </w:t>
            </w:r>
            <w:r>
              <w:t>:</w:t>
            </w:r>
          </w:p>
          <w:p w14:paraId="4D270490" w14:textId="77777777" w:rsidR="00DF107F" w:rsidRDefault="00DF107F" w:rsidP="00D0713D">
            <w:pPr>
              <w:spacing w:after="0"/>
              <w:ind w:left="0"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CE6E9F1" w14:textId="77777777" w:rsidR="00DF107F" w:rsidRDefault="00DF107F" w:rsidP="00D0713D">
            <w:pPr>
              <w:spacing w:after="0"/>
              <w:ind w:left="0" w:firstLine="0"/>
            </w:pPr>
            <w:r>
              <w:t>Κατά περίπτωση, ο οικονομικός φορέας δηλώνει περαιτέρω ότι θα προσκομίσει τα απαιτούμενα πιστοποιητικά γνησιότητας.</w:t>
            </w:r>
          </w:p>
          <w:p w14:paraId="71A9B663" w14:textId="77777777" w:rsidR="00DF107F" w:rsidRDefault="00DF107F" w:rsidP="00D0713D">
            <w:pPr>
              <w:spacing w:after="0"/>
              <w:ind w:left="0" w:firstLine="0"/>
            </w:pPr>
            <w:r>
              <w:rPr>
                <w:i/>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6C6ED47" w14:textId="77777777" w:rsidR="00DF107F" w:rsidRDefault="00DF107F" w:rsidP="00D0713D">
            <w:pPr>
              <w:snapToGrid w:val="0"/>
              <w:spacing w:after="0"/>
              <w:ind w:left="0" w:firstLine="0"/>
            </w:pPr>
          </w:p>
          <w:p w14:paraId="68897344" w14:textId="77777777" w:rsidR="00DF107F" w:rsidRDefault="00DF107F" w:rsidP="00D0713D">
            <w:pPr>
              <w:spacing w:after="0"/>
              <w:ind w:left="0" w:firstLine="0"/>
            </w:pPr>
            <w:r>
              <w:t>[] Ναι [] Όχι</w:t>
            </w:r>
          </w:p>
          <w:p w14:paraId="7C17D390" w14:textId="77777777" w:rsidR="00DF107F" w:rsidRDefault="00DF107F" w:rsidP="00D0713D">
            <w:pPr>
              <w:spacing w:after="0"/>
              <w:ind w:left="0" w:firstLine="0"/>
            </w:pPr>
          </w:p>
          <w:p w14:paraId="391C2FAD" w14:textId="77777777" w:rsidR="00DF107F" w:rsidRDefault="00DF107F" w:rsidP="00D0713D">
            <w:pPr>
              <w:spacing w:after="0"/>
              <w:ind w:left="0" w:firstLine="0"/>
            </w:pPr>
          </w:p>
          <w:p w14:paraId="095DDD23" w14:textId="77777777" w:rsidR="00DF107F" w:rsidRDefault="00DF107F" w:rsidP="00D0713D">
            <w:pPr>
              <w:spacing w:after="0"/>
              <w:ind w:left="0" w:firstLine="0"/>
            </w:pPr>
          </w:p>
          <w:p w14:paraId="70F940A8" w14:textId="77777777" w:rsidR="00DF107F" w:rsidRDefault="00DF107F" w:rsidP="00D0713D">
            <w:pPr>
              <w:spacing w:after="0"/>
              <w:ind w:left="0" w:firstLine="0"/>
            </w:pPr>
          </w:p>
          <w:p w14:paraId="25326F09" w14:textId="77777777" w:rsidR="00DF107F" w:rsidRDefault="00DF107F" w:rsidP="00D0713D">
            <w:pPr>
              <w:spacing w:after="0"/>
              <w:ind w:left="0" w:firstLine="0"/>
            </w:pPr>
          </w:p>
          <w:p w14:paraId="1ADA6571" w14:textId="77777777" w:rsidR="00DF107F" w:rsidRDefault="00DF107F" w:rsidP="00D0713D">
            <w:pPr>
              <w:spacing w:after="0"/>
              <w:ind w:left="0" w:firstLine="0"/>
            </w:pPr>
            <w:r>
              <w:t>[] Ναι [] Όχι</w:t>
            </w:r>
          </w:p>
          <w:p w14:paraId="47726A3B" w14:textId="77777777" w:rsidR="00DF107F" w:rsidRDefault="00DF107F" w:rsidP="00D0713D">
            <w:pPr>
              <w:spacing w:after="0"/>
              <w:ind w:left="0" w:firstLine="0"/>
              <w:rPr>
                <w:i/>
              </w:rPr>
            </w:pPr>
          </w:p>
          <w:p w14:paraId="0B622C88" w14:textId="77777777" w:rsidR="00DF107F" w:rsidRDefault="00DF107F" w:rsidP="00D0713D">
            <w:pPr>
              <w:spacing w:after="0"/>
              <w:ind w:left="0" w:firstLine="0"/>
              <w:rPr>
                <w:i/>
              </w:rPr>
            </w:pPr>
          </w:p>
          <w:p w14:paraId="505321BD" w14:textId="77777777" w:rsidR="00DF107F" w:rsidRDefault="00DF107F" w:rsidP="00D0713D">
            <w:pPr>
              <w:spacing w:after="0"/>
              <w:ind w:left="0" w:firstLine="0"/>
            </w:pPr>
            <w:r>
              <w:rPr>
                <w:i/>
              </w:rPr>
              <w:t>(διαδικτυακή διεύθυνση, αρχή ή φορέας έκδοσης, επακριβή στοιχεία αναφοράς των εγγράφων): [……][……][……]</w:t>
            </w:r>
          </w:p>
        </w:tc>
      </w:tr>
      <w:tr w:rsidR="00DF107F" w14:paraId="47B3F5B4" w14:textId="77777777" w:rsidTr="00CA1D55">
        <w:tc>
          <w:tcPr>
            <w:tcW w:w="2491" w:type="pct"/>
            <w:tcBorders>
              <w:top w:val="single" w:sz="4" w:space="0" w:color="000000"/>
              <w:left w:val="single" w:sz="4" w:space="0" w:color="000000"/>
              <w:bottom w:val="single" w:sz="4" w:space="0" w:color="000000"/>
            </w:tcBorders>
            <w:shd w:val="clear" w:color="auto" w:fill="auto"/>
          </w:tcPr>
          <w:p w14:paraId="2904B9B8" w14:textId="77777777" w:rsidR="00DF107F" w:rsidRDefault="00DF107F" w:rsidP="00D0713D">
            <w:pPr>
              <w:spacing w:after="0"/>
              <w:ind w:left="0" w:firstLine="0"/>
            </w:pPr>
            <w:r>
              <w:t xml:space="preserve">12) Για </w:t>
            </w:r>
            <w:r>
              <w:rPr>
                <w:b/>
                <w:i/>
              </w:rPr>
              <w:t>δημόσιες συμβάσεις προμηθειών</w:t>
            </w:r>
            <w:r>
              <w:t>:</w:t>
            </w:r>
          </w:p>
          <w:p w14:paraId="35559DA3" w14:textId="77777777" w:rsidR="00DF107F" w:rsidRDefault="00DF107F" w:rsidP="00D0713D">
            <w:pPr>
              <w:spacing w:after="0"/>
              <w:ind w:left="0"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08D4F3B" w14:textId="77777777" w:rsidR="00DF107F" w:rsidRDefault="00DF107F" w:rsidP="00D0713D">
            <w:pPr>
              <w:spacing w:after="0"/>
              <w:ind w:left="0" w:firstLine="0"/>
            </w:pPr>
            <w:r>
              <w:rPr>
                <w:b/>
              </w:rPr>
              <w:t>Εάν όχι</w:t>
            </w:r>
            <w:r>
              <w:t>, εξηγήστε τους λόγους και αναφέρετε ποια άλλα αποδεικτικά μέσα μπορούν να προσκομιστούν:</w:t>
            </w:r>
          </w:p>
          <w:p w14:paraId="38255C2E" w14:textId="77777777" w:rsidR="00DF107F" w:rsidRDefault="00DF107F" w:rsidP="00D0713D">
            <w:pPr>
              <w:spacing w:after="0"/>
              <w:ind w:left="0" w:firstLine="0"/>
            </w:pPr>
            <w:r>
              <w:rPr>
                <w:i/>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4E3112" w14:textId="77777777" w:rsidR="00DF107F" w:rsidRDefault="00DF107F" w:rsidP="00D0713D">
            <w:pPr>
              <w:snapToGrid w:val="0"/>
              <w:spacing w:after="0"/>
              <w:ind w:left="0" w:firstLine="0"/>
            </w:pPr>
          </w:p>
          <w:p w14:paraId="2EBD49A5" w14:textId="77777777" w:rsidR="00DF107F" w:rsidRDefault="00DF107F" w:rsidP="00D0713D">
            <w:pPr>
              <w:spacing w:after="0"/>
              <w:ind w:left="0" w:firstLine="0"/>
            </w:pPr>
            <w:r>
              <w:t>[] Ναι [] Όχι</w:t>
            </w:r>
          </w:p>
          <w:p w14:paraId="2EBF0B12" w14:textId="77777777" w:rsidR="00DF107F" w:rsidRDefault="00DF107F" w:rsidP="00D0713D">
            <w:pPr>
              <w:spacing w:after="0"/>
              <w:ind w:left="0" w:firstLine="0"/>
            </w:pPr>
          </w:p>
          <w:p w14:paraId="721879FE" w14:textId="77777777" w:rsidR="00DF107F" w:rsidRDefault="00DF107F" w:rsidP="00D0713D">
            <w:pPr>
              <w:spacing w:after="0"/>
              <w:ind w:left="0" w:firstLine="0"/>
            </w:pPr>
          </w:p>
          <w:p w14:paraId="300CF7EA" w14:textId="77777777" w:rsidR="00DF107F" w:rsidRDefault="00DF107F" w:rsidP="00D0713D">
            <w:pPr>
              <w:spacing w:after="0"/>
              <w:ind w:left="0" w:firstLine="0"/>
            </w:pPr>
          </w:p>
          <w:p w14:paraId="7C8FA28C" w14:textId="77777777" w:rsidR="00DF107F" w:rsidRDefault="00DF107F" w:rsidP="00D0713D">
            <w:pPr>
              <w:spacing w:after="0"/>
              <w:ind w:left="0" w:firstLine="0"/>
            </w:pPr>
          </w:p>
          <w:p w14:paraId="2D5BCD32" w14:textId="77777777" w:rsidR="00DF107F" w:rsidRDefault="00DF107F" w:rsidP="00D0713D">
            <w:pPr>
              <w:spacing w:after="0"/>
              <w:ind w:left="0" w:firstLine="0"/>
            </w:pPr>
          </w:p>
          <w:p w14:paraId="35DBC637" w14:textId="77777777" w:rsidR="00DF107F" w:rsidRDefault="00DF107F" w:rsidP="00D0713D">
            <w:pPr>
              <w:spacing w:after="0"/>
              <w:ind w:left="0" w:firstLine="0"/>
            </w:pPr>
          </w:p>
          <w:p w14:paraId="4B4FF7A8" w14:textId="77777777" w:rsidR="00DF107F" w:rsidRDefault="00DF107F" w:rsidP="00D0713D">
            <w:pPr>
              <w:spacing w:after="0"/>
              <w:ind w:left="0" w:firstLine="0"/>
            </w:pPr>
          </w:p>
          <w:p w14:paraId="55DCD367" w14:textId="77777777" w:rsidR="00DF107F" w:rsidRDefault="00DF107F" w:rsidP="00D0713D">
            <w:pPr>
              <w:spacing w:after="0"/>
              <w:ind w:left="0" w:firstLine="0"/>
            </w:pPr>
          </w:p>
          <w:p w14:paraId="13A6FB6D" w14:textId="77777777" w:rsidR="00DF107F" w:rsidRDefault="00DF107F" w:rsidP="00D0713D">
            <w:pPr>
              <w:spacing w:after="0"/>
              <w:ind w:left="0" w:firstLine="0"/>
            </w:pPr>
          </w:p>
          <w:p w14:paraId="08083262" w14:textId="77777777" w:rsidR="00DF107F" w:rsidRDefault="00DF107F" w:rsidP="00D0713D">
            <w:pPr>
              <w:spacing w:after="0"/>
              <w:ind w:left="0" w:firstLine="0"/>
            </w:pPr>
          </w:p>
          <w:p w14:paraId="3D818C67" w14:textId="77777777" w:rsidR="00DF107F" w:rsidRDefault="00DF107F" w:rsidP="00D0713D">
            <w:pPr>
              <w:spacing w:after="0"/>
              <w:ind w:left="0" w:firstLine="0"/>
            </w:pPr>
            <w:r>
              <w:t>[….............................................]</w:t>
            </w:r>
          </w:p>
          <w:p w14:paraId="2DF42B1A" w14:textId="77777777" w:rsidR="00DF107F" w:rsidRDefault="00DF107F" w:rsidP="00D0713D">
            <w:pPr>
              <w:spacing w:after="0"/>
              <w:ind w:left="0" w:firstLine="0"/>
            </w:pPr>
          </w:p>
          <w:p w14:paraId="0B265C91" w14:textId="77777777" w:rsidR="00DF107F" w:rsidRDefault="00DF107F" w:rsidP="00D0713D">
            <w:pPr>
              <w:spacing w:after="0"/>
              <w:ind w:left="0" w:firstLine="0"/>
              <w:rPr>
                <w:i/>
              </w:rPr>
            </w:pPr>
          </w:p>
          <w:p w14:paraId="59B9CB2A" w14:textId="77777777" w:rsidR="00DF107F" w:rsidRDefault="00DF107F" w:rsidP="00D0713D">
            <w:pPr>
              <w:spacing w:after="0"/>
              <w:ind w:left="0" w:firstLine="0"/>
            </w:pPr>
            <w:r>
              <w:rPr>
                <w:i/>
              </w:rPr>
              <w:t>(διαδικτυακή διεύθυνση, αρχή ή φορέας έκδοσης, επακριβή στοιχεία αναφοράς των εγγράφων): [……][……][……]</w:t>
            </w:r>
          </w:p>
        </w:tc>
      </w:tr>
    </w:tbl>
    <w:p w14:paraId="5DE5E65C" w14:textId="77777777" w:rsidR="00A10858" w:rsidRDefault="00A10858" w:rsidP="00A10858">
      <w:pPr>
        <w:jc w:val="center"/>
        <w:rPr>
          <w:b/>
          <w:bCs/>
        </w:rPr>
      </w:pPr>
    </w:p>
    <w:p w14:paraId="57C34DCF" w14:textId="77777777" w:rsidR="00A10858" w:rsidRDefault="00A10858" w:rsidP="00A10858">
      <w:pPr>
        <w:pageBreakBefore/>
        <w:jc w:val="center"/>
      </w:pPr>
      <w:r>
        <w:rPr>
          <w:b/>
          <w:bCs/>
        </w:rPr>
        <w:lastRenderedPageBreak/>
        <w:t>Δ: Συστήματα διασφάλισης ποιότητας και πρότυπα περιβαλλοντικής διαχείρισης</w:t>
      </w:r>
    </w:p>
    <w:p w14:paraId="7A8CD7BC" w14:textId="77777777" w:rsidR="00A10858" w:rsidRDefault="00A10858" w:rsidP="00A1085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81" w:type="pct"/>
        <w:tblLook w:val="0000" w:firstRow="0" w:lastRow="0" w:firstColumn="0" w:lastColumn="0" w:noHBand="0" w:noVBand="0"/>
      </w:tblPr>
      <w:tblGrid>
        <w:gridCol w:w="4514"/>
        <w:gridCol w:w="4695"/>
      </w:tblGrid>
      <w:tr w:rsidR="00A10858" w14:paraId="3EC7C2BA" w14:textId="77777777" w:rsidTr="00CA1D55">
        <w:tc>
          <w:tcPr>
            <w:tcW w:w="2451" w:type="pct"/>
            <w:tcBorders>
              <w:top w:val="single" w:sz="4" w:space="0" w:color="000000"/>
              <w:left w:val="single" w:sz="4" w:space="0" w:color="000000"/>
              <w:bottom w:val="single" w:sz="4" w:space="0" w:color="000000"/>
            </w:tcBorders>
            <w:shd w:val="clear" w:color="auto" w:fill="auto"/>
          </w:tcPr>
          <w:p w14:paraId="083D49D3" w14:textId="77777777" w:rsidR="00A10858" w:rsidRDefault="00A10858" w:rsidP="00D0713D">
            <w:pPr>
              <w:spacing w:after="0"/>
              <w:ind w:firstLine="0"/>
            </w:pPr>
            <w:r>
              <w:rPr>
                <w:b/>
                <w:i/>
              </w:rPr>
              <w:t>Συστήματα διασφάλισης ποιότητας και πρότυπα περιβαλλοντικής διαχείρισης</w:t>
            </w:r>
          </w:p>
        </w:tc>
        <w:tc>
          <w:tcPr>
            <w:tcW w:w="2549" w:type="pct"/>
            <w:tcBorders>
              <w:top w:val="single" w:sz="4" w:space="0" w:color="000000"/>
              <w:left w:val="single" w:sz="4" w:space="0" w:color="000000"/>
              <w:bottom w:val="single" w:sz="4" w:space="0" w:color="000000"/>
              <w:right w:val="single" w:sz="4" w:space="0" w:color="000000"/>
            </w:tcBorders>
            <w:shd w:val="clear" w:color="auto" w:fill="auto"/>
          </w:tcPr>
          <w:p w14:paraId="3245E750" w14:textId="77777777" w:rsidR="00A10858" w:rsidRDefault="00A10858" w:rsidP="00D0713D">
            <w:pPr>
              <w:spacing w:after="0"/>
              <w:ind w:firstLine="0"/>
            </w:pPr>
            <w:r>
              <w:rPr>
                <w:b/>
                <w:i/>
              </w:rPr>
              <w:t>Απάντηση:</w:t>
            </w:r>
          </w:p>
        </w:tc>
      </w:tr>
      <w:tr w:rsidR="00A10858" w14:paraId="5C699B13" w14:textId="77777777" w:rsidTr="00CA1D55">
        <w:tc>
          <w:tcPr>
            <w:tcW w:w="2451" w:type="pct"/>
            <w:tcBorders>
              <w:top w:val="single" w:sz="4" w:space="0" w:color="000000"/>
              <w:left w:val="single" w:sz="4" w:space="0" w:color="000000"/>
              <w:bottom w:val="single" w:sz="4" w:space="0" w:color="000000"/>
            </w:tcBorders>
            <w:shd w:val="clear" w:color="auto" w:fill="auto"/>
          </w:tcPr>
          <w:p w14:paraId="10862B2C" w14:textId="77777777" w:rsidR="00A10858" w:rsidRDefault="00A10858" w:rsidP="00D0713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πρότυπα διασφάλισης ποιότητας</w:t>
            </w:r>
            <w:r>
              <w:t>, συμπεριλαμβανομένης της προσβασιμότητας για άτομα με ειδικές ανάγκες;</w:t>
            </w:r>
          </w:p>
          <w:p w14:paraId="0632E30C" w14:textId="77777777" w:rsidR="00A10858" w:rsidRDefault="00A10858" w:rsidP="00D0713D">
            <w:pPr>
              <w:spacing w:after="0"/>
              <w:ind w:firstLine="0"/>
            </w:pPr>
            <w:r>
              <w:rPr>
                <w:b/>
              </w:rPr>
              <w:t>Εάν όχι</w:t>
            </w:r>
            <w:r>
              <w:t>, εξηγήστε τους λόγους και διευκρινίστε ποια άλλα αποδεικτικά μέσα μπορούν να προσκομιστούν όσον αφορά το σύστημα διασφάλισης ποιότητας:</w:t>
            </w:r>
          </w:p>
          <w:p w14:paraId="693CEF57" w14:textId="77777777" w:rsidR="00A10858" w:rsidRDefault="00A10858" w:rsidP="00D0713D">
            <w:pPr>
              <w:spacing w:after="0"/>
              <w:ind w:firstLine="0"/>
            </w:pPr>
            <w:r>
              <w:rPr>
                <w:i/>
              </w:rPr>
              <w:t>Εάν η σχετική τεκμηρίωση διατίθεται ηλεκτρονικά, αναφέρετε:</w:t>
            </w:r>
          </w:p>
        </w:tc>
        <w:tc>
          <w:tcPr>
            <w:tcW w:w="2549" w:type="pct"/>
            <w:tcBorders>
              <w:top w:val="single" w:sz="4" w:space="0" w:color="000000"/>
              <w:left w:val="single" w:sz="4" w:space="0" w:color="000000"/>
              <w:bottom w:val="single" w:sz="4" w:space="0" w:color="000000"/>
              <w:right w:val="single" w:sz="4" w:space="0" w:color="000000"/>
            </w:tcBorders>
            <w:shd w:val="clear" w:color="auto" w:fill="auto"/>
          </w:tcPr>
          <w:p w14:paraId="61B6CE58" w14:textId="77777777" w:rsidR="00A10858" w:rsidRDefault="00A10858" w:rsidP="00D0713D">
            <w:pPr>
              <w:spacing w:after="0"/>
              <w:ind w:firstLine="0"/>
              <w:jc w:val="left"/>
            </w:pPr>
            <w:r>
              <w:t>[] Ναι [] Όχι</w:t>
            </w:r>
          </w:p>
          <w:p w14:paraId="3D16FBD5" w14:textId="77777777" w:rsidR="00A10858" w:rsidRDefault="00A10858" w:rsidP="00D0713D">
            <w:pPr>
              <w:spacing w:after="0"/>
              <w:ind w:firstLine="0"/>
              <w:jc w:val="left"/>
            </w:pPr>
          </w:p>
          <w:p w14:paraId="35C7E981" w14:textId="77777777" w:rsidR="00A10858" w:rsidRDefault="00A10858" w:rsidP="00D0713D">
            <w:pPr>
              <w:spacing w:after="0"/>
              <w:ind w:firstLine="0"/>
              <w:jc w:val="left"/>
            </w:pPr>
          </w:p>
          <w:p w14:paraId="5155CC82" w14:textId="77777777" w:rsidR="00A10858" w:rsidRDefault="00A10858" w:rsidP="00D0713D">
            <w:pPr>
              <w:spacing w:after="0"/>
              <w:ind w:firstLine="0"/>
              <w:jc w:val="left"/>
            </w:pPr>
          </w:p>
          <w:p w14:paraId="63937E7A" w14:textId="77777777" w:rsidR="00A10858" w:rsidRDefault="00A10858" w:rsidP="00D0713D">
            <w:pPr>
              <w:spacing w:after="0"/>
              <w:ind w:firstLine="0"/>
              <w:jc w:val="left"/>
            </w:pPr>
          </w:p>
          <w:p w14:paraId="2C67F3B3" w14:textId="77777777" w:rsidR="00A10858" w:rsidRDefault="00A10858" w:rsidP="00D0713D">
            <w:pPr>
              <w:spacing w:after="0"/>
              <w:ind w:firstLine="0"/>
              <w:jc w:val="left"/>
            </w:pPr>
          </w:p>
          <w:p w14:paraId="2AFCEAA7" w14:textId="77777777" w:rsidR="00A10858" w:rsidRDefault="00A10858" w:rsidP="00D0713D">
            <w:pPr>
              <w:spacing w:after="0"/>
              <w:ind w:firstLine="0"/>
              <w:jc w:val="left"/>
            </w:pPr>
          </w:p>
          <w:p w14:paraId="43C2CD3A" w14:textId="77777777" w:rsidR="00A10858" w:rsidRDefault="00A10858" w:rsidP="00D0713D">
            <w:pPr>
              <w:spacing w:after="0"/>
              <w:ind w:firstLine="0"/>
              <w:jc w:val="left"/>
            </w:pPr>
          </w:p>
          <w:p w14:paraId="23480BA1" w14:textId="77777777" w:rsidR="00A10858" w:rsidRDefault="00A10858" w:rsidP="00D0713D">
            <w:pPr>
              <w:spacing w:after="0"/>
              <w:ind w:firstLine="0"/>
              <w:jc w:val="left"/>
            </w:pPr>
            <w:r>
              <w:t>[……] [……]</w:t>
            </w:r>
          </w:p>
          <w:p w14:paraId="1DF2E600" w14:textId="77777777" w:rsidR="00A10858" w:rsidRDefault="00A10858" w:rsidP="00D0713D">
            <w:pPr>
              <w:spacing w:after="0"/>
              <w:ind w:firstLine="0"/>
              <w:jc w:val="left"/>
              <w:rPr>
                <w:i/>
              </w:rPr>
            </w:pPr>
          </w:p>
          <w:p w14:paraId="0A6E3E8F" w14:textId="77777777" w:rsidR="00A10858" w:rsidRDefault="00A10858" w:rsidP="00D0713D">
            <w:pPr>
              <w:spacing w:after="0"/>
              <w:ind w:firstLine="0"/>
              <w:jc w:val="left"/>
              <w:rPr>
                <w:i/>
              </w:rPr>
            </w:pPr>
          </w:p>
          <w:p w14:paraId="42629C09" w14:textId="77777777" w:rsidR="00A10858" w:rsidRDefault="00A10858" w:rsidP="00D0713D">
            <w:pPr>
              <w:spacing w:after="0"/>
              <w:ind w:firstLine="0"/>
              <w:jc w:val="left"/>
              <w:rPr>
                <w:i/>
              </w:rPr>
            </w:pPr>
          </w:p>
          <w:p w14:paraId="5C08E5ED" w14:textId="77777777" w:rsidR="00A10858" w:rsidRDefault="00A10858" w:rsidP="00D0713D">
            <w:pPr>
              <w:spacing w:after="0"/>
              <w:ind w:firstLine="0"/>
              <w:jc w:val="left"/>
            </w:pPr>
            <w:r>
              <w:rPr>
                <w:i/>
              </w:rPr>
              <w:t>(διαδικτυακή διεύθυνση, αρχή ή φορέας έκδοσης, επακριβή στοιχεία αναφοράς των εγγράφων): [……][……][……]</w:t>
            </w:r>
          </w:p>
        </w:tc>
      </w:tr>
      <w:tr w:rsidR="00A10858" w14:paraId="5E9D302D" w14:textId="77777777" w:rsidTr="00CA1D55">
        <w:tc>
          <w:tcPr>
            <w:tcW w:w="2451" w:type="pct"/>
            <w:tcBorders>
              <w:top w:val="single" w:sz="4" w:space="0" w:color="000000"/>
              <w:left w:val="single" w:sz="4" w:space="0" w:color="000000"/>
              <w:bottom w:val="single" w:sz="4" w:space="0" w:color="000000"/>
            </w:tcBorders>
            <w:shd w:val="clear" w:color="auto" w:fill="auto"/>
          </w:tcPr>
          <w:p w14:paraId="5A6F09E8" w14:textId="77777777" w:rsidR="00A10858" w:rsidRDefault="00A10858" w:rsidP="00D0713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70DBF999" w14:textId="77777777" w:rsidR="00A10858" w:rsidRDefault="00A10858" w:rsidP="00D0713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2034723" w14:textId="77777777" w:rsidR="00A10858" w:rsidRDefault="00A10858" w:rsidP="00D0713D">
            <w:pPr>
              <w:spacing w:after="0"/>
              <w:ind w:firstLine="0"/>
            </w:pPr>
          </w:p>
          <w:p w14:paraId="12CCDA91" w14:textId="77777777" w:rsidR="00A10858" w:rsidRDefault="00A10858" w:rsidP="00D0713D">
            <w:pPr>
              <w:spacing w:after="0"/>
              <w:ind w:firstLine="0"/>
            </w:pPr>
            <w:r>
              <w:rPr>
                <w:i/>
              </w:rPr>
              <w:t>Εάν η σχετική τεκμηρίωση διατίθεται ηλεκτρονικά, αναφέρετε:</w:t>
            </w:r>
          </w:p>
        </w:tc>
        <w:tc>
          <w:tcPr>
            <w:tcW w:w="2549" w:type="pct"/>
            <w:tcBorders>
              <w:top w:val="single" w:sz="4" w:space="0" w:color="000000"/>
              <w:left w:val="single" w:sz="4" w:space="0" w:color="000000"/>
              <w:bottom w:val="single" w:sz="4" w:space="0" w:color="000000"/>
              <w:right w:val="single" w:sz="4" w:space="0" w:color="000000"/>
            </w:tcBorders>
            <w:shd w:val="clear" w:color="auto" w:fill="auto"/>
          </w:tcPr>
          <w:p w14:paraId="57E99FC7" w14:textId="77777777" w:rsidR="00A10858" w:rsidRDefault="00A10858" w:rsidP="00D0713D">
            <w:pPr>
              <w:spacing w:after="0"/>
              <w:ind w:firstLine="0"/>
              <w:jc w:val="left"/>
            </w:pPr>
            <w:r>
              <w:t>[] Ναι [] Όχι</w:t>
            </w:r>
          </w:p>
          <w:p w14:paraId="38A36A7D" w14:textId="77777777" w:rsidR="00A10858" w:rsidRDefault="00A10858" w:rsidP="00D0713D">
            <w:pPr>
              <w:spacing w:after="0"/>
              <w:ind w:firstLine="0"/>
              <w:jc w:val="left"/>
            </w:pPr>
          </w:p>
          <w:p w14:paraId="7039050A" w14:textId="77777777" w:rsidR="00A10858" w:rsidRDefault="00A10858" w:rsidP="00D0713D">
            <w:pPr>
              <w:spacing w:after="0"/>
              <w:ind w:firstLine="0"/>
              <w:jc w:val="left"/>
            </w:pPr>
          </w:p>
          <w:p w14:paraId="56834359" w14:textId="77777777" w:rsidR="00A10858" w:rsidRDefault="00A10858" w:rsidP="00D0713D">
            <w:pPr>
              <w:spacing w:after="0"/>
              <w:ind w:firstLine="0"/>
              <w:jc w:val="left"/>
            </w:pPr>
          </w:p>
          <w:p w14:paraId="04BB8AC6" w14:textId="77777777" w:rsidR="00A10858" w:rsidRDefault="00A10858" w:rsidP="00D0713D">
            <w:pPr>
              <w:spacing w:after="0"/>
              <w:ind w:firstLine="0"/>
              <w:jc w:val="left"/>
            </w:pPr>
          </w:p>
          <w:p w14:paraId="29C76E73" w14:textId="77777777" w:rsidR="00A10858" w:rsidRDefault="00A10858" w:rsidP="00D0713D">
            <w:pPr>
              <w:spacing w:after="0"/>
              <w:ind w:firstLine="0"/>
              <w:jc w:val="left"/>
            </w:pPr>
          </w:p>
          <w:p w14:paraId="62E5052C" w14:textId="77777777" w:rsidR="00A10858" w:rsidRDefault="00A10858" w:rsidP="00D0713D">
            <w:pPr>
              <w:spacing w:after="0"/>
              <w:ind w:firstLine="0"/>
              <w:jc w:val="left"/>
            </w:pPr>
          </w:p>
          <w:p w14:paraId="07044932" w14:textId="77777777" w:rsidR="00A10858" w:rsidRDefault="00A10858" w:rsidP="00D0713D">
            <w:pPr>
              <w:spacing w:after="0"/>
              <w:ind w:firstLine="0"/>
              <w:jc w:val="left"/>
            </w:pPr>
            <w:r>
              <w:t>[……] [……]</w:t>
            </w:r>
          </w:p>
          <w:p w14:paraId="4A78BF55" w14:textId="77777777" w:rsidR="00A10858" w:rsidRDefault="00A10858" w:rsidP="00D0713D">
            <w:pPr>
              <w:spacing w:after="0"/>
              <w:ind w:firstLine="0"/>
              <w:jc w:val="left"/>
              <w:rPr>
                <w:i/>
              </w:rPr>
            </w:pPr>
          </w:p>
          <w:p w14:paraId="1550F440" w14:textId="77777777" w:rsidR="00A10858" w:rsidRDefault="00A10858" w:rsidP="00D0713D">
            <w:pPr>
              <w:spacing w:after="0"/>
              <w:ind w:firstLine="0"/>
              <w:jc w:val="left"/>
              <w:rPr>
                <w:i/>
              </w:rPr>
            </w:pPr>
          </w:p>
          <w:p w14:paraId="5DB702F4" w14:textId="77777777" w:rsidR="00A10858" w:rsidRDefault="00A10858" w:rsidP="00D0713D">
            <w:pPr>
              <w:spacing w:after="0"/>
              <w:ind w:firstLine="0"/>
              <w:jc w:val="left"/>
              <w:rPr>
                <w:i/>
              </w:rPr>
            </w:pPr>
          </w:p>
          <w:p w14:paraId="50F94453" w14:textId="77777777" w:rsidR="00A10858" w:rsidRDefault="00A10858" w:rsidP="00D0713D">
            <w:pPr>
              <w:spacing w:after="0"/>
              <w:ind w:firstLine="0"/>
              <w:jc w:val="left"/>
              <w:rPr>
                <w:i/>
              </w:rPr>
            </w:pPr>
          </w:p>
          <w:p w14:paraId="05BEFD65" w14:textId="77777777" w:rsidR="00A10858" w:rsidRDefault="00A10858" w:rsidP="00D0713D">
            <w:pPr>
              <w:spacing w:after="0"/>
              <w:ind w:firstLine="0"/>
              <w:jc w:val="left"/>
              <w:rPr>
                <w:i/>
              </w:rPr>
            </w:pPr>
          </w:p>
          <w:p w14:paraId="0B0BCBFC" w14:textId="77777777" w:rsidR="00A10858" w:rsidRDefault="00A10858" w:rsidP="00D0713D">
            <w:pPr>
              <w:spacing w:after="0"/>
              <w:ind w:firstLine="0"/>
              <w:jc w:val="left"/>
            </w:pPr>
            <w:r>
              <w:rPr>
                <w:i/>
              </w:rPr>
              <w:t>(διαδικτυακή διεύθυνση, αρχή ή φορέας έκδοσης, επακριβή στοιχεία αναφοράς των εγγράφων): [……][……][……]</w:t>
            </w:r>
          </w:p>
        </w:tc>
      </w:tr>
    </w:tbl>
    <w:p w14:paraId="4F4E1FF0" w14:textId="77777777" w:rsidR="00A10858" w:rsidRDefault="00A10858" w:rsidP="00A10858">
      <w:pPr>
        <w:ind w:firstLine="0"/>
        <w:jc w:val="center"/>
      </w:pPr>
    </w:p>
    <w:p w14:paraId="032C221E" w14:textId="77777777" w:rsidR="00A10858" w:rsidRDefault="00A10858" w:rsidP="00A10858">
      <w:pPr>
        <w:pStyle w:val="ChapterTitle"/>
      </w:pPr>
    </w:p>
    <w:p w14:paraId="4F2589E7" w14:textId="77777777" w:rsidR="00A10858" w:rsidRDefault="00A10858" w:rsidP="00A10858">
      <w:pPr>
        <w:pStyle w:val="ChapterTitle"/>
        <w:pageBreakBefore/>
      </w:pPr>
      <w:r>
        <w:rPr>
          <w:bCs/>
        </w:rPr>
        <w:lastRenderedPageBreak/>
        <w:t>Μέρος VI: Τελικές δηλώσεις</w:t>
      </w:r>
    </w:p>
    <w:p w14:paraId="6E2834D0" w14:textId="77777777" w:rsidR="00A10858" w:rsidRDefault="00A10858" w:rsidP="00A1085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77F14DD" w14:textId="77777777" w:rsidR="00A10858" w:rsidRDefault="00A10858" w:rsidP="00A10858">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8"/>
        </w:rPr>
        <w:endnoteReference w:id="44"/>
      </w:r>
      <w:r>
        <w:rPr>
          <w:i/>
        </w:rPr>
        <w:t>, εκτός εάν :</w:t>
      </w:r>
    </w:p>
    <w:p w14:paraId="01501B29" w14:textId="77777777" w:rsidR="00A10858" w:rsidRDefault="00A10858" w:rsidP="00A1085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b"/>
          <w:vertAlign w:val="superscript"/>
        </w:rPr>
        <w:endnoteReference w:id="45"/>
      </w:r>
      <w:r>
        <w:rPr>
          <w:rStyle w:val="ab"/>
          <w:i/>
        </w:rPr>
        <w:t>.</w:t>
      </w:r>
    </w:p>
    <w:p w14:paraId="792EA232" w14:textId="77777777" w:rsidR="00A10858" w:rsidRDefault="00A10858" w:rsidP="00A10858">
      <w:pPr>
        <w:ind w:firstLine="0"/>
      </w:pPr>
      <w:r>
        <w:rPr>
          <w:rStyle w:val="ab"/>
          <w:i/>
        </w:rPr>
        <w:t>β) η αναθέτουσα αρχή ή ο αναθέτων φορέας έχουν ήδη στην κατοχή τους τα σχετικά έγγραφα.</w:t>
      </w:r>
    </w:p>
    <w:p w14:paraId="0D11621D" w14:textId="77777777" w:rsidR="00A10858" w:rsidRDefault="00A10858" w:rsidP="00A10858">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EED9A9F" w14:textId="77777777" w:rsidR="00A10858" w:rsidRDefault="00A10858" w:rsidP="00A10858">
      <w:pPr>
        <w:ind w:firstLine="0"/>
        <w:rPr>
          <w:i/>
        </w:rPr>
      </w:pPr>
    </w:p>
    <w:p w14:paraId="2C51A66C" w14:textId="77777777" w:rsidR="00A10858" w:rsidRDefault="00A10858" w:rsidP="00A10858">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536A3CFF" w14:textId="77777777" w:rsidR="00A10858" w:rsidRDefault="00A10858" w:rsidP="00A10858">
      <w:pPr>
        <w:pageBreakBefore/>
        <w:ind w:firstLine="0"/>
      </w:pPr>
    </w:p>
    <w:p w14:paraId="2DB2F295" w14:textId="77777777" w:rsidR="00A10858" w:rsidRPr="00A10858" w:rsidRDefault="00A10858" w:rsidP="00A10858">
      <w:pPr>
        <w:tabs>
          <w:tab w:val="left" w:pos="1230"/>
        </w:tabs>
        <w:rPr>
          <w:rFonts w:asciiTheme="minorHAnsi" w:eastAsia="Times New Roman" w:hAnsiTheme="minorHAnsi" w:cs="Arial"/>
          <w:sz w:val="22"/>
          <w:lang w:eastAsia="zh-CN"/>
        </w:rPr>
      </w:pPr>
    </w:p>
    <w:p w14:paraId="4510FFD7" w14:textId="77777777" w:rsidR="00C31301" w:rsidRDefault="00C31301" w:rsidP="00814ADD">
      <w:pPr>
        <w:tabs>
          <w:tab w:val="left" w:pos="1220"/>
        </w:tabs>
        <w:rPr>
          <w:rFonts w:asciiTheme="minorHAnsi" w:hAnsiTheme="minorHAnsi"/>
          <w:sz w:val="22"/>
        </w:rPr>
      </w:pPr>
    </w:p>
    <w:sectPr w:rsidR="00C31301" w:rsidSect="007F67A8">
      <w:headerReference w:type="default" r:id="rId8"/>
      <w:footerReference w:type="even" r:id="rId9"/>
      <w:footerReference w:type="default" r:id="rId10"/>
      <w:pgSz w:w="11906" w:h="16838"/>
      <w:pgMar w:top="1140" w:right="1558" w:bottom="1469" w:left="1276" w:header="22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CCE2" w14:textId="77777777" w:rsidR="003008DD" w:rsidRDefault="003008DD">
      <w:pPr>
        <w:spacing w:after="0" w:line="240" w:lineRule="auto"/>
      </w:pPr>
      <w:r>
        <w:separator/>
      </w:r>
    </w:p>
  </w:endnote>
  <w:endnote w:type="continuationSeparator" w:id="0">
    <w:p w14:paraId="32E9BB95" w14:textId="77777777" w:rsidR="003008DD" w:rsidRDefault="003008DD">
      <w:pPr>
        <w:spacing w:after="0" w:line="240" w:lineRule="auto"/>
      </w:pPr>
      <w:r>
        <w:continuationSeparator/>
      </w:r>
    </w:p>
  </w:endnote>
  <w:endnote w:id="1">
    <w:p w14:paraId="25EE8F17" w14:textId="77777777" w:rsidR="003008DD" w:rsidRDefault="003008DD" w:rsidP="00A10858">
      <w:pPr>
        <w:ind w:firstLine="0"/>
      </w:pPr>
      <w:r>
        <w:rPr>
          <w:rStyle w:val="af3"/>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4BF43A19" w14:textId="77777777" w:rsidR="003008DD" w:rsidRDefault="003008DD" w:rsidP="00A10858">
      <w:pPr>
        <w:pStyle w:val="ae"/>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14:paraId="7365BBA1" w14:textId="77777777" w:rsidR="003008DD" w:rsidRDefault="003008DD" w:rsidP="00A10858">
      <w:pPr>
        <w:pStyle w:val="ae"/>
        <w:tabs>
          <w:tab w:val="left" w:pos="284"/>
        </w:tabs>
        <w:ind w:firstLine="0"/>
      </w:pPr>
      <w:r>
        <w:rPr>
          <w:rStyle w:val="af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DBF492" w14:textId="77777777" w:rsidR="003008DD" w:rsidRDefault="003008DD" w:rsidP="00A10858">
      <w:pPr>
        <w:pStyle w:val="a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14239DD" w14:textId="77777777" w:rsidR="003008DD" w:rsidRDefault="003008DD" w:rsidP="00A10858">
      <w:pPr>
        <w:pStyle w:val="ae"/>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4B2AF4C" w14:textId="77777777" w:rsidR="003008DD" w:rsidRDefault="003008DD" w:rsidP="00A10858">
      <w:pPr>
        <w:pStyle w:val="ae"/>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5FBD28B" w14:textId="77777777" w:rsidR="003008DD" w:rsidRDefault="003008DD" w:rsidP="00A10858">
      <w:pPr>
        <w:pStyle w:val="ae"/>
        <w:tabs>
          <w:tab w:val="left" w:pos="284"/>
        </w:tabs>
        <w:ind w:firstLine="0"/>
      </w:pPr>
      <w:r>
        <w:rPr>
          <w:rStyle w:val="af3"/>
        </w:rPr>
        <w:endnoteRef/>
      </w:r>
      <w:r>
        <w:tab/>
        <w:t>Έχει δηλαδή ως κύριο σκοπό την κοινωνική και επαγγελματική ένταξη ατόμων με αναπηρία ή μειονεκτούντων ατόμων.</w:t>
      </w:r>
    </w:p>
  </w:endnote>
  <w:endnote w:id="5">
    <w:p w14:paraId="08C919D5" w14:textId="77777777" w:rsidR="003008DD" w:rsidRDefault="003008DD" w:rsidP="00A10858">
      <w:pPr>
        <w:pStyle w:val="ae"/>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14:paraId="25F0B31B" w14:textId="77777777" w:rsidR="003008DD" w:rsidRDefault="003008DD" w:rsidP="00A10858">
      <w:pPr>
        <w:pStyle w:val="ae"/>
        <w:tabs>
          <w:tab w:val="left" w:pos="284"/>
        </w:tabs>
        <w:ind w:firstLine="0"/>
      </w:pPr>
      <w:r>
        <w:rPr>
          <w:rStyle w:val="af3"/>
        </w:rPr>
        <w:endnoteRef/>
      </w:r>
      <w:r>
        <w:tab/>
        <w:t>Ειδικότερα ως μέλος ένωσης ή κοινοπραξίας ή άλλου παρόμοιου καθεστώτος.</w:t>
      </w:r>
    </w:p>
  </w:endnote>
  <w:endnote w:id="7">
    <w:p w14:paraId="1E13EB87" w14:textId="77777777" w:rsidR="003008DD" w:rsidRDefault="003008DD" w:rsidP="00A10858">
      <w:pPr>
        <w:pStyle w:val="ae"/>
        <w:tabs>
          <w:tab w:val="left" w:pos="284"/>
        </w:tabs>
        <w:ind w:firstLine="0"/>
      </w:pPr>
      <w:r>
        <w:rPr>
          <w:rStyle w:val="af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7D3F4FEA" w14:textId="77777777" w:rsidR="003008DD" w:rsidRDefault="003008DD" w:rsidP="00A10858">
      <w:pPr>
        <w:pStyle w:val="ae"/>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0E9B4DB" w14:textId="77777777" w:rsidR="003008DD" w:rsidRDefault="003008DD" w:rsidP="00A10858">
      <w:pPr>
        <w:pStyle w:val="ae"/>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0CBD7F4" w14:textId="77777777" w:rsidR="003008DD" w:rsidRDefault="003008DD" w:rsidP="00A10858">
      <w:pPr>
        <w:pStyle w:val="ae"/>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1">
    <w:p w14:paraId="47286D6E" w14:textId="77777777" w:rsidR="003008DD" w:rsidRDefault="003008DD" w:rsidP="00A10858">
      <w:pPr>
        <w:pStyle w:val="ae"/>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4FAE65E" w14:textId="77777777" w:rsidR="003008DD" w:rsidRDefault="003008DD" w:rsidP="00A10858">
      <w:pPr>
        <w:pStyle w:val="ae"/>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8649EBB" w14:textId="77777777" w:rsidR="003008DD" w:rsidRDefault="003008DD" w:rsidP="00A10858">
      <w:pPr>
        <w:pStyle w:val="ae"/>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72A4C12" w14:textId="77777777" w:rsidR="003008DD" w:rsidRDefault="003008DD" w:rsidP="00A10858">
      <w:pPr>
        <w:pStyle w:val="ae"/>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c"/>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CB503BE" w14:textId="77777777" w:rsidR="003008DD" w:rsidRDefault="003008DD" w:rsidP="00A10858">
      <w:pPr>
        <w:pStyle w:val="ae"/>
        <w:tabs>
          <w:tab w:val="left" w:pos="284"/>
        </w:tabs>
        <w:ind w:firstLine="0"/>
      </w:pPr>
      <w:r>
        <w:rPr>
          <w:rStyle w:val="af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675D4226" w14:textId="77777777" w:rsidR="003008DD" w:rsidRDefault="003008DD" w:rsidP="00A10858">
      <w:pPr>
        <w:pStyle w:val="ae"/>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FBF997F" w14:textId="77777777" w:rsidR="003008DD" w:rsidRDefault="003008DD" w:rsidP="00A10858">
      <w:pPr>
        <w:pStyle w:val="ae"/>
        <w:tabs>
          <w:tab w:val="left" w:pos="284"/>
        </w:tabs>
        <w:ind w:firstLine="0"/>
      </w:pPr>
      <w:r>
        <w:rPr>
          <w:rStyle w:val="af3"/>
        </w:rPr>
        <w:endnoteRef/>
      </w:r>
      <w:r>
        <w:tab/>
        <w:t>Επαναλάβετε όσες φορές χρειάζεται.</w:t>
      </w:r>
    </w:p>
  </w:endnote>
  <w:endnote w:id="18">
    <w:p w14:paraId="74709A57" w14:textId="77777777" w:rsidR="003008DD" w:rsidRDefault="003008DD" w:rsidP="00A10858">
      <w:pPr>
        <w:pStyle w:val="ae"/>
        <w:tabs>
          <w:tab w:val="left" w:pos="284"/>
        </w:tabs>
        <w:ind w:firstLine="0"/>
      </w:pPr>
      <w:r>
        <w:rPr>
          <w:rStyle w:val="af3"/>
        </w:rPr>
        <w:endnoteRef/>
      </w:r>
      <w:r>
        <w:tab/>
        <w:t>Επαναλάβετε όσες φορές χρειάζεται.</w:t>
      </w:r>
    </w:p>
  </w:endnote>
  <w:endnote w:id="19">
    <w:p w14:paraId="1EDDE987" w14:textId="77777777" w:rsidR="003008DD" w:rsidRDefault="003008DD" w:rsidP="00A10858">
      <w:pPr>
        <w:pStyle w:val="ae"/>
        <w:tabs>
          <w:tab w:val="left" w:pos="284"/>
        </w:tabs>
        <w:ind w:firstLine="0"/>
      </w:pPr>
      <w:r>
        <w:rPr>
          <w:rStyle w:val="af3"/>
        </w:rPr>
        <w:endnoteRef/>
      </w:r>
      <w:r>
        <w:tab/>
        <w:t>Επαναλάβετε όσες φορές χρειάζεται.</w:t>
      </w:r>
    </w:p>
  </w:endnote>
  <w:endnote w:id="20">
    <w:p w14:paraId="4254A580" w14:textId="77777777" w:rsidR="003008DD" w:rsidRDefault="003008DD" w:rsidP="00A10858">
      <w:pPr>
        <w:pStyle w:val="ae"/>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5E07F3" w14:textId="77777777" w:rsidR="003008DD" w:rsidRDefault="003008DD" w:rsidP="00A10858">
      <w:pPr>
        <w:pStyle w:val="ae"/>
        <w:tabs>
          <w:tab w:val="left" w:pos="284"/>
        </w:tabs>
        <w:ind w:firstLine="0"/>
      </w:pPr>
      <w:r>
        <w:rPr>
          <w:rStyle w:val="af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663D70F" w14:textId="77777777" w:rsidR="003008DD" w:rsidRDefault="003008DD" w:rsidP="00A10858">
      <w:pPr>
        <w:pStyle w:val="ae"/>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F3E35DD" w14:textId="77777777" w:rsidR="003008DD" w:rsidRDefault="003008DD" w:rsidP="00A10858">
      <w:pPr>
        <w:pStyle w:val="ae"/>
        <w:tabs>
          <w:tab w:val="left" w:pos="284"/>
        </w:tabs>
        <w:ind w:firstLine="0"/>
      </w:pPr>
      <w:r>
        <w:rPr>
          <w:rStyle w:val="af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0A529D7" w14:textId="77777777" w:rsidR="003008DD" w:rsidRDefault="003008DD" w:rsidP="00A10858">
      <w:pPr>
        <w:pStyle w:val="ae"/>
        <w:tabs>
          <w:tab w:val="left" w:pos="284"/>
        </w:tabs>
        <w:ind w:firstLine="0"/>
      </w:pPr>
      <w:r>
        <w:rPr>
          <w:rStyle w:val="af3"/>
        </w:rPr>
        <w:endnoteRef/>
      </w:r>
      <w:r>
        <w:tab/>
        <w:t>Επαναλάβετε όσες φορές χρειάζεται.</w:t>
      </w:r>
    </w:p>
  </w:endnote>
  <w:endnote w:id="25">
    <w:p w14:paraId="4B42ECAE" w14:textId="77777777" w:rsidR="003008DD" w:rsidRDefault="003008DD" w:rsidP="00A10858">
      <w:pPr>
        <w:pStyle w:val="ae"/>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17EA54D" w14:textId="77777777" w:rsidR="003008DD" w:rsidRDefault="003008DD" w:rsidP="00A10858">
      <w:pPr>
        <w:pStyle w:val="ae"/>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52986FDC" w14:textId="77777777" w:rsidR="003008DD" w:rsidRDefault="003008DD" w:rsidP="00A10858">
      <w:pPr>
        <w:pStyle w:val="ae"/>
        <w:tabs>
          <w:tab w:val="left" w:pos="284"/>
        </w:tabs>
        <w:ind w:firstLine="0"/>
      </w:pPr>
      <w:r>
        <w:rPr>
          <w:rStyle w:val="af3"/>
        </w:rPr>
        <w:endnoteRef/>
      </w:r>
      <w:r>
        <w:tab/>
        <w:t>Άρθρο 73 παρ. 5.</w:t>
      </w:r>
    </w:p>
  </w:endnote>
  <w:endnote w:id="28">
    <w:p w14:paraId="3D08328C" w14:textId="77777777" w:rsidR="003008DD" w:rsidRDefault="003008DD" w:rsidP="00A10858">
      <w:pPr>
        <w:pStyle w:val="ae"/>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E8806B6" w14:textId="77777777" w:rsidR="003008DD" w:rsidRDefault="003008DD" w:rsidP="00A10858">
      <w:pPr>
        <w:pStyle w:val="ae"/>
        <w:tabs>
          <w:tab w:val="left" w:pos="284"/>
        </w:tabs>
        <w:ind w:firstLine="0"/>
      </w:pPr>
      <w:r>
        <w:rPr>
          <w:rStyle w:val="af3"/>
        </w:rPr>
        <w:endnoteRef/>
      </w:r>
      <w:r>
        <w:tab/>
        <w:t>Όπως προσδιορίζεται στο άρθρο 24 ή στα έγγραφα της σύμβασης</w:t>
      </w:r>
      <w:r>
        <w:rPr>
          <w:b/>
          <w:i/>
        </w:rPr>
        <w:t>.</w:t>
      </w:r>
    </w:p>
  </w:endnote>
  <w:endnote w:id="30">
    <w:p w14:paraId="43767CDD" w14:textId="77777777" w:rsidR="003008DD" w:rsidRDefault="003008DD" w:rsidP="00A10858">
      <w:pPr>
        <w:pStyle w:val="ae"/>
        <w:tabs>
          <w:tab w:val="left" w:pos="284"/>
        </w:tabs>
        <w:ind w:firstLine="0"/>
      </w:pPr>
      <w:r>
        <w:rPr>
          <w:rStyle w:val="af3"/>
        </w:rPr>
        <w:endnoteRef/>
      </w:r>
      <w:r>
        <w:tab/>
        <w:t>Πρβλ άρθρο 48.</w:t>
      </w:r>
    </w:p>
  </w:endnote>
  <w:endnote w:id="31">
    <w:p w14:paraId="33A0F0CB" w14:textId="77777777" w:rsidR="003008DD" w:rsidRDefault="003008DD" w:rsidP="00A10858">
      <w:pPr>
        <w:pStyle w:val="ae"/>
        <w:tabs>
          <w:tab w:val="left" w:pos="284"/>
        </w:tabs>
        <w:ind w:firstLine="0"/>
      </w:pPr>
      <w:r>
        <w:rPr>
          <w:rStyle w:val="af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04272AA" w14:textId="77777777" w:rsidR="003008DD" w:rsidRDefault="003008DD" w:rsidP="00A10858">
      <w:pPr>
        <w:pStyle w:val="ae"/>
        <w:tabs>
          <w:tab w:val="left" w:pos="284"/>
        </w:tabs>
        <w:ind w:firstLine="0"/>
      </w:pPr>
      <w:r>
        <w:rPr>
          <w:rStyle w:val="af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035B235" w14:textId="77777777" w:rsidR="003008DD" w:rsidRDefault="003008DD" w:rsidP="00A10858">
      <w:pPr>
        <w:pStyle w:val="ae"/>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067D98A" w14:textId="77777777" w:rsidR="00921BFA" w:rsidRDefault="00921BFA" w:rsidP="00921BFA">
      <w:pPr>
        <w:pStyle w:val="ae"/>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5B116A62" w14:textId="77777777" w:rsidR="00921BFA" w:rsidRDefault="00921BFA" w:rsidP="00921BFA">
      <w:pPr>
        <w:pStyle w:val="ae"/>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62B1721" w14:textId="77777777" w:rsidR="00921BFA" w:rsidRDefault="00921BFA" w:rsidP="00921BFA">
      <w:pPr>
        <w:pStyle w:val="ae"/>
        <w:tabs>
          <w:tab w:val="left" w:pos="284"/>
        </w:tabs>
        <w:ind w:firstLine="0"/>
      </w:pPr>
      <w:r>
        <w:rPr>
          <w:rStyle w:val="af3"/>
        </w:rPr>
        <w:endnoteRef/>
      </w:r>
      <w:r>
        <w:tab/>
        <w:t xml:space="preserve">Π.χ αναλογία μεταξύ περιουσιακών στοιχείων και υποχρεώσεων </w:t>
      </w:r>
    </w:p>
  </w:endnote>
  <w:endnote w:id="37">
    <w:p w14:paraId="7E232B8B" w14:textId="77777777" w:rsidR="00921BFA" w:rsidRDefault="00921BFA" w:rsidP="00921BFA">
      <w:pPr>
        <w:pStyle w:val="ae"/>
        <w:tabs>
          <w:tab w:val="left" w:pos="284"/>
        </w:tabs>
        <w:ind w:firstLine="0"/>
      </w:pPr>
      <w:r>
        <w:rPr>
          <w:rStyle w:val="af3"/>
        </w:rPr>
        <w:endnoteRef/>
      </w:r>
      <w:r>
        <w:tab/>
        <w:t xml:space="preserve">Π.χ αναλογία μεταξύ περιουσιακών στοιχείων και υποχρεώσεων </w:t>
      </w:r>
    </w:p>
  </w:endnote>
  <w:endnote w:id="38">
    <w:p w14:paraId="37027BEA" w14:textId="77777777" w:rsidR="003008DD" w:rsidRDefault="003008DD" w:rsidP="00DF107F">
      <w:pPr>
        <w:pStyle w:val="ae"/>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75587F9E" w14:textId="77777777" w:rsidR="003008DD" w:rsidRDefault="003008DD" w:rsidP="00DF107F">
      <w:pPr>
        <w:pStyle w:val="ae"/>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5F24D8C4" w14:textId="77777777" w:rsidR="003008DD" w:rsidRDefault="003008DD" w:rsidP="00DF107F">
      <w:pPr>
        <w:pStyle w:val="ae"/>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39CC786" w14:textId="77777777" w:rsidR="003008DD" w:rsidRDefault="003008DD" w:rsidP="00DF107F">
      <w:pPr>
        <w:pStyle w:val="ae"/>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509F1DDF" w14:textId="77777777" w:rsidR="003008DD" w:rsidRDefault="003008DD" w:rsidP="00DF107F">
      <w:pPr>
        <w:pStyle w:val="ae"/>
        <w:tabs>
          <w:tab w:val="left" w:pos="284"/>
        </w:tabs>
        <w:ind w:firstLine="0"/>
      </w:pPr>
      <w:r>
        <w:rPr>
          <w:rStyle w:val="af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0349C4B7" w14:textId="77777777" w:rsidR="003008DD" w:rsidRDefault="003008DD" w:rsidP="00DF107F">
      <w:pPr>
        <w:pStyle w:val="ae"/>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400C45A5" w14:textId="77777777" w:rsidR="003008DD" w:rsidRDefault="003008DD" w:rsidP="00A10858">
      <w:pPr>
        <w:pStyle w:val="ae"/>
        <w:tabs>
          <w:tab w:val="left" w:pos="284"/>
        </w:tabs>
        <w:ind w:firstLine="0"/>
      </w:pPr>
      <w:r>
        <w:rPr>
          <w:rStyle w:val="af3"/>
        </w:rPr>
        <w:endnoteRef/>
      </w:r>
      <w:r>
        <w:tab/>
        <w:t>Πρβλ και άρθρο 1 ν. 4250/2014</w:t>
      </w:r>
    </w:p>
  </w:endnote>
  <w:endnote w:id="45">
    <w:p w14:paraId="31D8A861" w14:textId="77777777" w:rsidR="003008DD" w:rsidRDefault="003008DD" w:rsidP="00A10858">
      <w:pPr>
        <w:pStyle w:val="ae"/>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A1"/>
    <w:family w:val="roman"/>
    <w:pitch w:val="variable"/>
    <w:sig w:usb0="E0000AFF" w:usb1="500078FF" w:usb2="00000021" w:usb3="00000000" w:csb0="000001BF" w:csb1="00000000"/>
  </w:font>
  <w:font w:name="Angsana New">
    <w:panose1 w:val="02020603050405020304"/>
    <w:charset w:val="DE"/>
    <w:family w:val="roman"/>
    <w:pitch w:val="variable"/>
    <w:sig w:usb0="81000003" w:usb1="00000000" w:usb2="00000000" w:usb3="00000000" w:csb0="0001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ndale Sans UI">
    <w:altName w:val="Calibri"/>
    <w:charset w:val="A1"/>
    <w:family w:val="auto"/>
    <w:pitch w:val="variable"/>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 w:name="ArialNarrow-Bold">
    <w:altName w:val="Arial"/>
    <w:charset w:val="A1"/>
    <w:family w:val="swiss"/>
    <w:pitch w:val="default"/>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4A0" w:firstRow="1" w:lastRow="0" w:firstColumn="1" w:lastColumn="0" w:noHBand="0" w:noVBand="1"/>
    </w:tblPr>
    <w:tblGrid>
      <w:gridCol w:w="1984"/>
      <w:gridCol w:w="2532"/>
    </w:tblGrid>
    <w:tr w:rsidR="003008DD" w:rsidRPr="00563F85" w14:paraId="3214009D" w14:textId="77777777" w:rsidTr="001D63EC">
      <w:trPr>
        <w:jc w:val="center"/>
      </w:trPr>
      <w:tc>
        <w:tcPr>
          <w:tcW w:w="1984" w:type="dxa"/>
          <w:shd w:val="clear" w:color="auto" w:fill="auto"/>
          <w:vAlign w:val="center"/>
        </w:tcPr>
        <w:p w14:paraId="6BC06684" w14:textId="77777777" w:rsidR="003008DD" w:rsidRPr="00563F85" w:rsidRDefault="003008DD" w:rsidP="00AF24D9">
          <w:pPr>
            <w:pStyle w:val="a6"/>
            <w:spacing w:after="0" w:line="240" w:lineRule="auto"/>
            <w:ind w:left="0" w:firstLine="0"/>
            <w:jc w:val="center"/>
            <w:rPr>
              <w:rFonts w:ascii="Tempus Sans ITC" w:hAnsi="Tempus Sans ITC"/>
              <w:sz w:val="10"/>
              <w:szCs w:val="10"/>
            </w:rPr>
          </w:pPr>
        </w:p>
      </w:tc>
      <w:tc>
        <w:tcPr>
          <w:tcW w:w="2532" w:type="dxa"/>
          <w:shd w:val="clear" w:color="auto" w:fill="auto"/>
          <w:vAlign w:val="center"/>
        </w:tcPr>
        <w:p w14:paraId="4F29C406" w14:textId="77777777" w:rsidR="003008DD" w:rsidRPr="00563F85" w:rsidRDefault="003008DD" w:rsidP="00AF24D9">
          <w:pPr>
            <w:pStyle w:val="a6"/>
            <w:spacing w:after="0" w:line="240" w:lineRule="auto"/>
            <w:ind w:left="0" w:firstLine="0"/>
            <w:jc w:val="center"/>
            <w:rPr>
              <w:rFonts w:ascii="Tempus Sans ITC" w:hAnsi="Tempus Sans ITC"/>
              <w:sz w:val="10"/>
              <w:szCs w:val="10"/>
            </w:rPr>
          </w:pPr>
        </w:p>
        <w:p w14:paraId="1051ED94" w14:textId="77777777" w:rsidR="003008DD" w:rsidRPr="00563F85" w:rsidRDefault="003008DD" w:rsidP="00903B6C">
          <w:pPr>
            <w:pStyle w:val="a6"/>
            <w:spacing w:after="0" w:line="240" w:lineRule="auto"/>
            <w:ind w:left="0" w:firstLine="0"/>
            <w:rPr>
              <w:rFonts w:ascii="Tempus Sans ITC" w:hAnsi="Tempus Sans ITC"/>
              <w:sz w:val="10"/>
              <w:szCs w:val="10"/>
            </w:rPr>
          </w:pPr>
        </w:p>
      </w:tc>
    </w:tr>
  </w:tbl>
  <w:p w14:paraId="44684334" w14:textId="77777777" w:rsidR="003008DD" w:rsidRPr="00D854D6" w:rsidRDefault="003008DD">
    <w:pPr>
      <w:pStyle w:val="af"/>
      <w:jc w:val="right"/>
      <w:rPr>
        <w:sz w:val="20"/>
        <w:szCs w:val="20"/>
      </w:rPr>
    </w:pPr>
    <w:r w:rsidRPr="00D854D6">
      <w:rPr>
        <w:sz w:val="20"/>
        <w:szCs w:val="20"/>
      </w:rPr>
      <w:t xml:space="preserve">Σελίδα </w:t>
    </w:r>
    <w:r w:rsidRPr="00D854D6">
      <w:rPr>
        <w:b/>
        <w:sz w:val="20"/>
        <w:szCs w:val="20"/>
      </w:rPr>
      <w:fldChar w:fldCharType="begin"/>
    </w:r>
    <w:r w:rsidRPr="00D854D6">
      <w:rPr>
        <w:b/>
        <w:sz w:val="20"/>
        <w:szCs w:val="20"/>
      </w:rPr>
      <w:instrText>PAGE</w:instrText>
    </w:r>
    <w:r w:rsidRPr="00D854D6">
      <w:rPr>
        <w:b/>
        <w:sz w:val="20"/>
        <w:szCs w:val="20"/>
      </w:rPr>
      <w:fldChar w:fldCharType="separate"/>
    </w:r>
    <w:r>
      <w:rPr>
        <w:b/>
        <w:noProof/>
        <w:sz w:val="20"/>
        <w:szCs w:val="20"/>
      </w:rPr>
      <w:t>92</w:t>
    </w:r>
    <w:r w:rsidRPr="00D854D6">
      <w:rPr>
        <w:b/>
        <w:sz w:val="20"/>
        <w:szCs w:val="20"/>
      </w:rPr>
      <w:fldChar w:fldCharType="end"/>
    </w:r>
    <w:r w:rsidRPr="00D854D6">
      <w:rPr>
        <w:sz w:val="20"/>
        <w:szCs w:val="20"/>
      </w:rPr>
      <w:t xml:space="preserve"> από </w:t>
    </w:r>
    <w:r w:rsidRPr="00D854D6">
      <w:rPr>
        <w:b/>
        <w:sz w:val="20"/>
        <w:szCs w:val="20"/>
      </w:rPr>
      <w:fldChar w:fldCharType="begin"/>
    </w:r>
    <w:r w:rsidRPr="00D854D6">
      <w:rPr>
        <w:b/>
        <w:sz w:val="20"/>
        <w:szCs w:val="20"/>
      </w:rPr>
      <w:instrText>NUMPAGES</w:instrText>
    </w:r>
    <w:r w:rsidRPr="00D854D6">
      <w:rPr>
        <w:b/>
        <w:sz w:val="20"/>
        <w:szCs w:val="20"/>
      </w:rPr>
      <w:fldChar w:fldCharType="separate"/>
    </w:r>
    <w:r>
      <w:rPr>
        <w:b/>
        <w:noProof/>
        <w:sz w:val="20"/>
        <w:szCs w:val="20"/>
      </w:rPr>
      <w:t>92</w:t>
    </w:r>
    <w:r w:rsidRPr="00D854D6">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4A0" w:firstRow="1" w:lastRow="0" w:firstColumn="1" w:lastColumn="0" w:noHBand="0" w:noVBand="1"/>
    </w:tblPr>
    <w:tblGrid>
      <w:gridCol w:w="1984"/>
      <w:gridCol w:w="2532"/>
    </w:tblGrid>
    <w:tr w:rsidR="003008DD" w:rsidRPr="00563F85" w14:paraId="01790F53" w14:textId="77777777" w:rsidTr="001D63EC">
      <w:trPr>
        <w:jc w:val="center"/>
      </w:trPr>
      <w:tc>
        <w:tcPr>
          <w:tcW w:w="1984" w:type="dxa"/>
          <w:shd w:val="clear" w:color="auto" w:fill="auto"/>
          <w:vAlign w:val="center"/>
        </w:tcPr>
        <w:p w14:paraId="2D82300C" w14:textId="77777777" w:rsidR="003008DD" w:rsidRPr="00563F85" w:rsidRDefault="003008DD" w:rsidP="00586E50">
          <w:pPr>
            <w:pStyle w:val="a6"/>
            <w:spacing w:after="0" w:line="240" w:lineRule="auto"/>
            <w:ind w:left="0" w:firstLine="0"/>
            <w:jc w:val="center"/>
            <w:rPr>
              <w:rFonts w:ascii="Tempus Sans ITC" w:hAnsi="Tempus Sans ITC"/>
              <w:sz w:val="10"/>
              <w:szCs w:val="10"/>
            </w:rPr>
          </w:pPr>
        </w:p>
      </w:tc>
      <w:tc>
        <w:tcPr>
          <w:tcW w:w="2532" w:type="dxa"/>
          <w:shd w:val="clear" w:color="auto" w:fill="auto"/>
          <w:vAlign w:val="center"/>
        </w:tcPr>
        <w:p w14:paraId="767A0FC0" w14:textId="77777777" w:rsidR="003008DD" w:rsidRPr="00563F85" w:rsidRDefault="003008DD" w:rsidP="00586E50">
          <w:pPr>
            <w:pStyle w:val="a6"/>
            <w:spacing w:after="0" w:line="240" w:lineRule="auto"/>
            <w:ind w:left="0" w:firstLine="0"/>
            <w:jc w:val="center"/>
            <w:rPr>
              <w:rFonts w:ascii="Tempus Sans ITC" w:hAnsi="Tempus Sans ITC"/>
              <w:sz w:val="10"/>
              <w:szCs w:val="10"/>
            </w:rPr>
          </w:pPr>
        </w:p>
        <w:p w14:paraId="43BB3F52" w14:textId="77777777" w:rsidR="003008DD" w:rsidRPr="00563F85" w:rsidRDefault="003008DD" w:rsidP="00281DAF">
          <w:pPr>
            <w:pStyle w:val="a6"/>
            <w:spacing w:after="0" w:line="240" w:lineRule="auto"/>
            <w:ind w:left="0" w:firstLine="0"/>
            <w:rPr>
              <w:rFonts w:ascii="Tempus Sans ITC" w:hAnsi="Tempus Sans ITC"/>
              <w:sz w:val="10"/>
              <w:szCs w:val="10"/>
            </w:rPr>
          </w:pPr>
        </w:p>
      </w:tc>
    </w:tr>
  </w:tbl>
  <w:p w14:paraId="1C4D9129" w14:textId="77777777" w:rsidR="003008DD" w:rsidRPr="00D854D6" w:rsidRDefault="003008DD" w:rsidP="00D854D6">
    <w:pPr>
      <w:pStyle w:val="af"/>
      <w:jc w:val="right"/>
    </w:pPr>
    <w:r>
      <w:rPr>
        <w:sz w:val="20"/>
        <w:szCs w:val="20"/>
      </w:rPr>
      <w:t>σ</w:t>
    </w:r>
    <w:r w:rsidRPr="00D854D6">
      <w:rPr>
        <w:sz w:val="20"/>
        <w:szCs w:val="20"/>
      </w:rPr>
      <w:t xml:space="preserve">ελίδα </w:t>
    </w:r>
    <w:r w:rsidRPr="00D854D6">
      <w:rPr>
        <w:b/>
        <w:sz w:val="20"/>
        <w:szCs w:val="20"/>
      </w:rPr>
      <w:fldChar w:fldCharType="begin"/>
    </w:r>
    <w:r w:rsidRPr="00D854D6">
      <w:rPr>
        <w:b/>
        <w:sz w:val="20"/>
        <w:szCs w:val="20"/>
      </w:rPr>
      <w:instrText>PAGE</w:instrText>
    </w:r>
    <w:r w:rsidRPr="00D854D6">
      <w:rPr>
        <w:b/>
        <w:sz w:val="20"/>
        <w:szCs w:val="20"/>
      </w:rPr>
      <w:fldChar w:fldCharType="separate"/>
    </w:r>
    <w:r>
      <w:rPr>
        <w:b/>
        <w:noProof/>
        <w:sz w:val="20"/>
        <w:szCs w:val="20"/>
      </w:rPr>
      <w:t>49</w:t>
    </w:r>
    <w:r w:rsidRPr="00D854D6">
      <w:rPr>
        <w:b/>
        <w:sz w:val="20"/>
        <w:szCs w:val="20"/>
      </w:rPr>
      <w:fldChar w:fldCharType="end"/>
    </w:r>
    <w:r w:rsidRPr="00D854D6">
      <w:rPr>
        <w:sz w:val="20"/>
        <w:szCs w:val="20"/>
      </w:rPr>
      <w:t xml:space="preserve"> από </w:t>
    </w:r>
    <w:r w:rsidRPr="00D854D6">
      <w:rPr>
        <w:b/>
        <w:sz w:val="20"/>
        <w:szCs w:val="20"/>
      </w:rPr>
      <w:fldChar w:fldCharType="begin"/>
    </w:r>
    <w:r w:rsidRPr="00D854D6">
      <w:rPr>
        <w:b/>
        <w:sz w:val="20"/>
        <w:szCs w:val="20"/>
      </w:rPr>
      <w:instrText>NUMPAGES</w:instrText>
    </w:r>
    <w:r w:rsidRPr="00D854D6">
      <w:rPr>
        <w:b/>
        <w:sz w:val="20"/>
        <w:szCs w:val="20"/>
      </w:rPr>
      <w:fldChar w:fldCharType="separate"/>
    </w:r>
    <w:r>
      <w:rPr>
        <w:b/>
        <w:noProof/>
        <w:sz w:val="20"/>
        <w:szCs w:val="20"/>
      </w:rPr>
      <w:t>93</w:t>
    </w:r>
    <w:r w:rsidRPr="00D854D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8109" w14:textId="77777777" w:rsidR="003008DD" w:rsidRDefault="003008DD">
      <w:pPr>
        <w:spacing w:after="0" w:line="240" w:lineRule="auto"/>
      </w:pPr>
      <w:r>
        <w:separator/>
      </w:r>
    </w:p>
  </w:footnote>
  <w:footnote w:type="continuationSeparator" w:id="0">
    <w:p w14:paraId="636C94AD" w14:textId="77777777" w:rsidR="003008DD" w:rsidRDefault="0030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CD57" w14:textId="77777777" w:rsidR="003008DD" w:rsidRPr="007C34B1" w:rsidRDefault="003008DD">
    <w:pPr>
      <w:spacing w:after="0" w:line="259" w:lineRule="auto"/>
      <w:ind w:left="0" w:right="133" w:firstLine="0"/>
      <w:jc w:val="right"/>
      <w:rPr>
        <w:color w:val="FF0000"/>
      </w:rPr>
    </w:pPr>
  </w:p>
  <w:tbl>
    <w:tblPr>
      <w:tblW w:w="0" w:type="auto"/>
      <w:jc w:val="center"/>
      <w:tblLayout w:type="fixed"/>
      <w:tblLook w:val="04A0" w:firstRow="1" w:lastRow="0" w:firstColumn="1" w:lastColumn="0" w:noHBand="0" w:noVBand="1"/>
    </w:tblPr>
    <w:tblGrid>
      <w:gridCol w:w="4536"/>
      <w:gridCol w:w="4537"/>
    </w:tblGrid>
    <w:tr w:rsidR="003008DD" w:rsidRPr="00563F85" w14:paraId="39145B9A" w14:textId="77777777" w:rsidTr="00563F85">
      <w:trPr>
        <w:jc w:val="center"/>
      </w:trPr>
      <w:tc>
        <w:tcPr>
          <w:tcW w:w="4536" w:type="dxa"/>
          <w:shd w:val="clear" w:color="auto" w:fill="auto"/>
        </w:tcPr>
        <w:p w14:paraId="4ADC71A6" w14:textId="77777777" w:rsidR="003008DD" w:rsidRPr="00563F85" w:rsidRDefault="003008DD" w:rsidP="00563F85">
          <w:pPr>
            <w:pStyle w:val="a6"/>
            <w:ind w:left="0" w:firstLine="0"/>
            <w:rPr>
              <w:rFonts w:ascii="Times New Roman" w:hAnsi="Times New Roman"/>
              <w:sz w:val="16"/>
              <w:szCs w:val="16"/>
            </w:rPr>
          </w:pPr>
        </w:p>
        <w:p w14:paraId="0600CEA4" w14:textId="77777777" w:rsidR="003008DD" w:rsidRPr="00563F85" w:rsidRDefault="003008DD" w:rsidP="00563F85">
          <w:pPr>
            <w:pStyle w:val="a6"/>
            <w:ind w:left="0" w:firstLine="0"/>
            <w:jc w:val="center"/>
            <w:rPr>
              <w:rFonts w:ascii="Times New Roman" w:hAnsi="Times New Roman"/>
              <w:sz w:val="16"/>
              <w:szCs w:val="16"/>
            </w:rPr>
          </w:pPr>
        </w:p>
        <w:p w14:paraId="68041B2E" w14:textId="77777777" w:rsidR="003008DD" w:rsidRPr="00563F85" w:rsidRDefault="003008DD" w:rsidP="00563F85">
          <w:pPr>
            <w:pStyle w:val="a6"/>
            <w:ind w:left="0" w:firstLine="0"/>
            <w:rPr>
              <w:rFonts w:ascii="Times New Roman" w:hAnsi="Times New Roman"/>
              <w:sz w:val="16"/>
              <w:szCs w:val="16"/>
            </w:rPr>
          </w:pPr>
        </w:p>
      </w:tc>
      <w:tc>
        <w:tcPr>
          <w:tcW w:w="4537" w:type="dxa"/>
          <w:shd w:val="clear" w:color="auto" w:fill="auto"/>
        </w:tcPr>
        <w:p w14:paraId="009396FF" w14:textId="77777777" w:rsidR="003008DD" w:rsidRPr="00563F85" w:rsidRDefault="003008DD" w:rsidP="00563F85">
          <w:pPr>
            <w:pStyle w:val="a6"/>
            <w:ind w:left="0" w:firstLine="0"/>
            <w:rPr>
              <w:rFonts w:ascii="Times New Roman" w:hAnsi="Times New Roman"/>
              <w:sz w:val="16"/>
              <w:szCs w:val="16"/>
            </w:rPr>
          </w:pPr>
        </w:p>
      </w:tc>
    </w:tr>
  </w:tbl>
  <w:p w14:paraId="5D0AE7CE" w14:textId="77777777" w:rsidR="003008DD" w:rsidRPr="005C4E8E" w:rsidRDefault="003008DD">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2E25D50"/>
    <w:name w:val="WW8Num53222222222"/>
    <w:numStyleLink w:val="1"/>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4712197"/>
    <w:multiLevelType w:val="hybridMultilevel"/>
    <w:tmpl w:val="607E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106E6"/>
    <w:multiLevelType w:val="multilevel"/>
    <w:tmpl w:val="A2E25D50"/>
    <w:name w:val="WW8Num53222222222532222222222222222232222"/>
    <w:styleLink w:val="1"/>
    <w:lvl w:ilvl="0">
      <w:start w:val="1"/>
      <w:numFmt w:val="upperLetter"/>
      <w:lvlText w:val="%1."/>
      <w:lvlJc w:val="left"/>
      <w:pPr>
        <w:tabs>
          <w:tab w:val="num" w:pos="420"/>
        </w:tabs>
        <w:ind w:left="996" w:hanging="432"/>
      </w:pPr>
      <w:rPr>
        <w:rFonts w:ascii="Calibri" w:hAnsi="Calibri" w:cs="Calibri" w:hint="default"/>
        <w:b/>
        <w:bCs/>
        <w:i w:val="0"/>
        <w:caps w:val="0"/>
        <w:strike w:val="0"/>
        <w:dstrike w:val="0"/>
        <w:vanish w:val="0"/>
        <w:color w:val="auto"/>
        <w:w w:val="99"/>
        <w:sz w:val="30"/>
        <w:szCs w:val="30"/>
        <w:vertAlign w:val="baseline"/>
      </w:rPr>
    </w:lvl>
    <w:lvl w:ilvl="1">
      <w:start w:val="1"/>
      <w:numFmt w:val="decimal"/>
      <w:lvlText w:val="%1.%2"/>
      <w:lvlJc w:val="left"/>
      <w:pPr>
        <w:tabs>
          <w:tab w:val="num" w:pos="420"/>
        </w:tabs>
        <w:ind w:left="1140" w:hanging="576"/>
      </w:pPr>
      <w:rPr>
        <w:rFonts w:ascii="Calibri" w:hAnsi="Calibri" w:cs="Calibri" w:hint="default"/>
        <w:b/>
        <w:bCs/>
        <w:i w:val="0"/>
        <w:spacing w:val="-2"/>
        <w:w w:val="99"/>
        <w:sz w:val="24"/>
        <w:szCs w:val="24"/>
      </w:rPr>
    </w:lvl>
    <w:lvl w:ilvl="2">
      <w:start w:val="1"/>
      <w:numFmt w:val="decimal"/>
      <w:lvlText w:val="%1.%2.%3"/>
      <w:lvlJc w:val="left"/>
      <w:pPr>
        <w:tabs>
          <w:tab w:val="num" w:pos="276"/>
        </w:tabs>
        <w:ind w:left="1425" w:hanging="721"/>
      </w:pPr>
      <w:rPr>
        <w:rFonts w:ascii="Calibri" w:hAnsi="Calibri" w:cs="Calibri" w:hint="default"/>
        <w:b/>
        <w:bCs/>
        <w:i w:val="0"/>
        <w:iCs/>
        <w:color w:val="auto"/>
        <w:spacing w:val="-2"/>
        <w:w w:val="99"/>
        <w:sz w:val="22"/>
        <w:szCs w:val="22"/>
      </w:rPr>
    </w:lvl>
    <w:lvl w:ilvl="3">
      <w:start w:val="1"/>
      <w:numFmt w:val="decimal"/>
      <w:lvlText w:val="%4."/>
      <w:lvlJc w:val="left"/>
      <w:pPr>
        <w:tabs>
          <w:tab w:val="num" w:pos="420"/>
        </w:tabs>
        <w:ind w:left="1277" w:hanging="357"/>
      </w:pPr>
      <w:rPr>
        <w:rFonts w:ascii="Calibri" w:hAnsi="Calibri" w:cs="Calibri" w:hint="default"/>
        <w:b w:val="0"/>
        <w:bCs w:val="0"/>
        <w:i/>
        <w:sz w:val="22"/>
        <w:szCs w:val="22"/>
      </w:rPr>
    </w:lvl>
    <w:lvl w:ilvl="4">
      <w:numFmt w:val="bullet"/>
      <w:lvlText w:val="•"/>
      <w:lvlJc w:val="left"/>
      <w:pPr>
        <w:tabs>
          <w:tab w:val="num" w:pos="420"/>
        </w:tabs>
        <w:ind w:left="2817" w:hanging="357"/>
      </w:pPr>
      <w:rPr>
        <w:rFonts w:ascii="Liberation Serif" w:hAnsi="Liberation Serif" w:hint="default"/>
      </w:rPr>
    </w:lvl>
    <w:lvl w:ilvl="5">
      <w:numFmt w:val="bullet"/>
      <w:lvlText w:val="•"/>
      <w:lvlJc w:val="left"/>
      <w:pPr>
        <w:tabs>
          <w:tab w:val="num" w:pos="420"/>
        </w:tabs>
        <w:ind w:left="4065" w:hanging="357"/>
      </w:pPr>
      <w:rPr>
        <w:rFonts w:ascii="Liberation Serif" w:hAnsi="Liberation Serif" w:hint="default"/>
        <w:sz w:val="26"/>
        <w:szCs w:val="26"/>
      </w:rPr>
    </w:lvl>
    <w:lvl w:ilvl="6">
      <w:numFmt w:val="bullet"/>
      <w:lvlText w:val="•"/>
      <w:lvlJc w:val="left"/>
      <w:pPr>
        <w:tabs>
          <w:tab w:val="num" w:pos="420"/>
        </w:tabs>
        <w:ind w:left="5314" w:hanging="357"/>
      </w:pPr>
      <w:rPr>
        <w:rFonts w:ascii="Liberation Serif" w:hAnsi="Liberation Serif" w:hint="default"/>
      </w:rPr>
    </w:lvl>
    <w:lvl w:ilvl="7">
      <w:numFmt w:val="bullet"/>
      <w:lvlText w:val="•"/>
      <w:lvlJc w:val="left"/>
      <w:pPr>
        <w:tabs>
          <w:tab w:val="num" w:pos="420"/>
        </w:tabs>
        <w:ind w:left="6562" w:hanging="357"/>
      </w:pPr>
      <w:rPr>
        <w:rFonts w:ascii="Liberation Serif" w:hAnsi="Liberation Serif" w:hint="default"/>
      </w:rPr>
    </w:lvl>
    <w:lvl w:ilvl="8">
      <w:numFmt w:val="bullet"/>
      <w:lvlText w:val="•"/>
      <w:lvlJc w:val="left"/>
      <w:pPr>
        <w:tabs>
          <w:tab w:val="num" w:pos="420"/>
        </w:tabs>
        <w:ind w:left="7811" w:hanging="357"/>
      </w:pPr>
      <w:rPr>
        <w:rFonts w:ascii="Liberation Serif" w:hAnsi="Liberation Serif" w:hint="default"/>
      </w:rPr>
    </w:lvl>
  </w:abstractNum>
  <w:abstractNum w:abstractNumId="12" w15:restartNumberingAfterBreak="0">
    <w:nsid w:val="0918136C"/>
    <w:multiLevelType w:val="hybridMultilevel"/>
    <w:tmpl w:val="B24C852A"/>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3" w15:restartNumberingAfterBreak="0">
    <w:nsid w:val="0D8A162A"/>
    <w:multiLevelType w:val="hybridMultilevel"/>
    <w:tmpl w:val="DBEA597E"/>
    <w:lvl w:ilvl="0" w:tplc="04080001">
      <w:start w:val="1"/>
      <w:numFmt w:val="bullet"/>
      <w:lvlText w:val=""/>
      <w:lvlJc w:val="left"/>
      <w:pPr>
        <w:ind w:left="816" w:hanging="360"/>
      </w:pPr>
      <w:rPr>
        <w:rFonts w:ascii="Symbol" w:hAnsi="Symbol" w:hint="default"/>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14" w15:restartNumberingAfterBreak="0">
    <w:nsid w:val="106766C0"/>
    <w:multiLevelType w:val="hybridMultilevel"/>
    <w:tmpl w:val="4A06460C"/>
    <w:name w:val="WW8Num532222222225322222222222222222"/>
    <w:lvl w:ilvl="0" w:tplc="0408000F">
      <w:start w:val="1"/>
      <w:numFmt w:val="decimal"/>
      <w:lvlText w:val="%1."/>
      <w:lvlJc w:val="left"/>
      <w:pPr>
        <w:ind w:left="720" w:hanging="360"/>
      </w:pPr>
    </w:lvl>
    <w:lvl w:ilvl="1" w:tplc="9D9044F8">
      <w:start w:val="1"/>
      <w:numFmt w:val="decimal"/>
      <w:lvlText w:val="%2."/>
      <w:lvlJc w:val="left"/>
      <w:pPr>
        <w:ind w:left="1440" w:hanging="360"/>
      </w:pPr>
      <w:rPr>
        <w:i w:val="0"/>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6EB5E3E"/>
    <w:multiLevelType w:val="hybridMultilevel"/>
    <w:tmpl w:val="5AD86E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8482560"/>
    <w:multiLevelType w:val="hybridMultilevel"/>
    <w:tmpl w:val="03A66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915657D"/>
    <w:multiLevelType w:val="hybridMultilevel"/>
    <w:tmpl w:val="678E237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8" w15:restartNumberingAfterBreak="0">
    <w:nsid w:val="1B315B72"/>
    <w:multiLevelType w:val="hybridMultilevel"/>
    <w:tmpl w:val="44C23926"/>
    <w:styleLink w:val="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1E2950BC"/>
    <w:multiLevelType w:val="hybridMultilevel"/>
    <w:tmpl w:val="F2B22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FEA0EA1"/>
    <w:multiLevelType w:val="hybridMultilevel"/>
    <w:tmpl w:val="B8F41B86"/>
    <w:name w:val="WW8Num5322222222253222222222222222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0687234"/>
    <w:multiLevelType w:val="hybridMultilevel"/>
    <w:tmpl w:val="E6DC0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2FD0B35"/>
    <w:multiLevelType w:val="multilevel"/>
    <w:tmpl w:val="7D349434"/>
    <w:name w:val="WW8Num5322222222219"/>
    <w:lvl w:ilvl="0">
      <w:start w:val="4"/>
      <w:numFmt w:val="upperLetter"/>
      <w:lvlText w:val="%1."/>
      <w:lvlJc w:val="left"/>
      <w:pPr>
        <w:tabs>
          <w:tab w:val="num" w:pos="420"/>
        </w:tabs>
        <w:ind w:left="996" w:hanging="432"/>
      </w:pPr>
      <w:rPr>
        <w:rFonts w:ascii="Calibri" w:hAnsi="Calibri" w:cs="Calibri" w:hint="default"/>
        <w:b/>
        <w:bCs/>
        <w:i w:val="0"/>
        <w:caps w:val="0"/>
        <w:strike w:val="0"/>
        <w:dstrike w:val="0"/>
        <w:vanish w:val="0"/>
        <w:color w:val="auto"/>
        <w:w w:val="99"/>
        <w:sz w:val="30"/>
        <w:szCs w:val="30"/>
        <w:vertAlign w:val="baseline"/>
      </w:rPr>
    </w:lvl>
    <w:lvl w:ilvl="1">
      <w:start w:val="3"/>
      <w:numFmt w:val="decimal"/>
      <w:lvlText w:val="%1.%2."/>
      <w:lvlJc w:val="left"/>
      <w:pPr>
        <w:tabs>
          <w:tab w:val="num" w:pos="420"/>
        </w:tabs>
        <w:ind w:left="1140" w:hanging="576"/>
      </w:pPr>
      <w:rPr>
        <w:rFonts w:ascii="Calibri" w:hAnsi="Calibri" w:cs="Calibri" w:hint="default"/>
        <w:b/>
        <w:bCs/>
        <w:i w:val="0"/>
        <w:spacing w:val="-2"/>
        <w:w w:val="99"/>
        <w:sz w:val="24"/>
        <w:szCs w:val="24"/>
      </w:rPr>
    </w:lvl>
    <w:lvl w:ilvl="2">
      <w:start w:val="5"/>
      <w:numFmt w:val="decimal"/>
      <w:lvlText w:val="%1.%2.%3."/>
      <w:lvlJc w:val="left"/>
      <w:pPr>
        <w:tabs>
          <w:tab w:val="num" w:pos="276"/>
        </w:tabs>
        <w:ind w:left="1425" w:hanging="721"/>
      </w:pPr>
      <w:rPr>
        <w:rFonts w:ascii="Calibri" w:hAnsi="Calibri" w:cs="Calibri" w:hint="default"/>
        <w:b/>
        <w:bCs/>
        <w:i/>
        <w:iCs/>
        <w:color w:val="auto"/>
        <w:spacing w:val="-2"/>
        <w:w w:val="99"/>
        <w:sz w:val="23"/>
        <w:szCs w:val="23"/>
      </w:rPr>
    </w:lvl>
    <w:lvl w:ilvl="3">
      <w:start w:val="3"/>
      <w:numFmt w:val="decimal"/>
      <w:lvlText w:val="%1.%2.%3.%4."/>
      <w:lvlJc w:val="left"/>
      <w:pPr>
        <w:tabs>
          <w:tab w:val="num" w:pos="420"/>
        </w:tabs>
        <w:ind w:left="1277" w:hanging="357"/>
      </w:pPr>
      <w:rPr>
        <w:rFonts w:ascii="Calibri" w:hAnsi="Calibri" w:cs="Calibri" w:hint="default"/>
        <w:b/>
        <w:bCs w:val="0"/>
        <w:i/>
        <w:sz w:val="22"/>
        <w:szCs w:val="22"/>
      </w:rPr>
    </w:lvl>
    <w:lvl w:ilvl="4">
      <w:start w:val="1"/>
      <w:numFmt w:val="upperRoman"/>
      <w:lvlText w:val="%1.%2.%3.%4.(%5)"/>
      <w:lvlJc w:val="left"/>
      <w:pPr>
        <w:tabs>
          <w:tab w:val="num" w:pos="420"/>
        </w:tabs>
        <w:ind w:left="2817" w:hanging="357"/>
      </w:pPr>
      <w:rPr>
        <w:rFonts w:hint="default"/>
        <w:b/>
      </w:rPr>
    </w:lvl>
    <w:lvl w:ilvl="5">
      <w:numFmt w:val="bullet"/>
      <w:lvlText w:val="•"/>
      <w:lvlJc w:val="left"/>
      <w:pPr>
        <w:tabs>
          <w:tab w:val="num" w:pos="420"/>
        </w:tabs>
        <w:ind w:left="4065" w:hanging="357"/>
      </w:pPr>
      <w:rPr>
        <w:rFonts w:ascii="Liberation Serif" w:hAnsi="Liberation Serif" w:hint="default"/>
        <w:sz w:val="26"/>
        <w:szCs w:val="26"/>
      </w:rPr>
    </w:lvl>
    <w:lvl w:ilvl="6">
      <w:numFmt w:val="bullet"/>
      <w:lvlText w:val="•"/>
      <w:lvlJc w:val="left"/>
      <w:pPr>
        <w:tabs>
          <w:tab w:val="num" w:pos="420"/>
        </w:tabs>
        <w:ind w:left="5314" w:hanging="357"/>
      </w:pPr>
      <w:rPr>
        <w:rFonts w:ascii="Liberation Serif" w:hAnsi="Liberation Serif" w:hint="default"/>
      </w:rPr>
    </w:lvl>
    <w:lvl w:ilvl="7">
      <w:numFmt w:val="bullet"/>
      <w:lvlText w:val="•"/>
      <w:lvlJc w:val="left"/>
      <w:pPr>
        <w:tabs>
          <w:tab w:val="num" w:pos="420"/>
        </w:tabs>
        <w:ind w:left="6562" w:hanging="357"/>
      </w:pPr>
      <w:rPr>
        <w:rFonts w:ascii="Liberation Serif" w:hAnsi="Liberation Serif" w:hint="default"/>
      </w:rPr>
    </w:lvl>
    <w:lvl w:ilvl="8">
      <w:numFmt w:val="bullet"/>
      <w:lvlText w:val="•"/>
      <w:lvlJc w:val="left"/>
      <w:pPr>
        <w:tabs>
          <w:tab w:val="num" w:pos="420"/>
        </w:tabs>
        <w:ind w:left="7811" w:hanging="357"/>
      </w:pPr>
      <w:rPr>
        <w:rFonts w:ascii="Liberation Serif" w:hAnsi="Liberation Serif" w:hint="default"/>
      </w:rPr>
    </w:lvl>
  </w:abstractNum>
  <w:abstractNum w:abstractNumId="23" w15:restartNumberingAfterBreak="0">
    <w:nsid w:val="23ED78BC"/>
    <w:multiLevelType w:val="hybridMultilevel"/>
    <w:tmpl w:val="1652BB92"/>
    <w:lvl w:ilvl="0" w:tplc="00000009">
      <w:start w:val="1"/>
      <w:numFmt w:val="bullet"/>
      <w:lvlText w:val="­"/>
      <w:lvlJc w:val="left"/>
      <w:pPr>
        <w:ind w:left="644" w:hanging="360"/>
      </w:pPr>
      <w:rPr>
        <w:rFonts w:ascii="Angsana New" w:hAnsi="Angsana New" w:cs="Angsana New" w:hint="default"/>
        <w:color w:val="000000"/>
        <w:kern w:val="1"/>
        <w:szCs w:val="22"/>
        <w:shd w:val="clear" w:color="auto" w:fill="FFFFFF"/>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4CA2538"/>
    <w:multiLevelType w:val="hybridMultilevel"/>
    <w:tmpl w:val="291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0A3C7B"/>
    <w:multiLevelType w:val="hybridMultilevel"/>
    <w:tmpl w:val="A6BAD6D0"/>
    <w:name w:val="WW8Num53222222222853222422"/>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30FE4AC7"/>
    <w:multiLevelType w:val="hybridMultilevel"/>
    <w:tmpl w:val="BC0A711C"/>
    <w:name w:val="WW8Num5322222222253222222222222"/>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15B3AF3"/>
    <w:multiLevelType w:val="multilevel"/>
    <w:tmpl w:val="81B231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BFB465D"/>
    <w:multiLevelType w:val="hybridMultilevel"/>
    <w:tmpl w:val="1DA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17C94"/>
    <w:multiLevelType w:val="hybridMultilevel"/>
    <w:tmpl w:val="22E4D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F3772F0"/>
    <w:multiLevelType w:val="hybridMultilevel"/>
    <w:tmpl w:val="73AC1066"/>
    <w:lvl w:ilvl="0" w:tplc="04080001">
      <w:start w:val="1"/>
      <w:numFmt w:val="bullet"/>
      <w:lvlText w:val=""/>
      <w:lvlJc w:val="left"/>
      <w:pPr>
        <w:ind w:left="768" w:hanging="360"/>
      </w:pPr>
      <w:rPr>
        <w:rFonts w:ascii="Symbol" w:hAnsi="Symbol" w:hint="default"/>
      </w:rPr>
    </w:lvl>
    <w:lvl w:ilvl="1" w:tplc="04080003">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1" w15:restartNumberingAfterBreak="0">
    <w:nsid w:val="40D90CD8"/>
    <w:multiLevelType w:val="hybridMultilevel"/>
    <w:tmpl w:val="B964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9463FC8"/>
    <w:multiLevelType w:val="hybridMultilevel"/>
    <w:tmpl w:val="49E2F82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3" w15:restartNumberingAfterBreak="0">
    <w:nsid w:val="4F28019D"/>
    <w:multiLevelType w:val="hybridMultilevel"/>
    <w:tmpl w:val="B5621900"/>
    <w:name w:val="WW8Num53222222222532222222222222222"/>
    <w:lvl w:ilvl="0" w:tplc="0408000F">
      <w:start w:val="1"/>
      <w:numFmt w:val="decimal"/>
      <w:lvlText w:val="%1."/>
      <w:lvlJc w:val="left"/>
      <w:pPr>
        <w:ind w:left="720" w:hanging="360"/>
      </w:pPr>
    </w:lvl>
    <w:lvl w:ilvl="1" w:tplc="76CE61A6">
      <w:start w:val="1"/>
      <w:numFmt w:val="decimal"/>
      <w:lvlText w:val="%2."/>
      <w:lvlJc w:val="left"/>
      <w:pPr>
        <w:ind w:left="1440" w:hanging="360"/>
      </w:pPr>
      <w:rPr>
        <w:rFonts w:ascii="Calibri" w:eastAsia="Times New Roman" w:hAnsi="Calibri" w:cs="Calibri"/>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1D80F35"/>
    <w:multiLevelType w:val="hybridMultilevel"/>
    <w:tmpl w:val="1804A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77B464E"/>
    <w:multiLevelType w:val="hybridMultilevel"/>
    <w:tmpl w:val="DC06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745F4"/>
    <w:multiLevelType w:val="hybridMultilevel"/>
    <w:tmpl w:val="B2A852D2"/>
    <w:lvl w:ilvl="0" w:tplc="00000009">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7CB2D97"/>
    <w:multiLevelType w:val="hybridMultilevel"/>
    <w:tmpl w:val="C2888CE0"/>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9D55F04"/>
    <w:multiLevelType w:val="hybridMultilevel"/>
    <w:tmpl w:val="51EAF27C"/>
    <w:name w:val="WW8Num53222222222532222222222222"/>
    <w:lvl w:ilvl="0" w:tplc="0408000F">
      <w:start w:val="1"/>
      <w:numFmt w:val="decimal"/>
      <w:lvlText w:val="%1."/>
      <w:lvlJc w:val="left"/>
      <w:pPr>
        <w:ind w:left="502" w:hanging="360"/>
      </w:pPr>
    </w:lvl>
    <w:lvl w:ilvl="1" w:tplc="04080017">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7800C8"/>
    <w:multiLevelType w:val="hybridMultilevel"/>
    <w:tmpl w:val="645A67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F293CF1"/>
    <w:multiLevelType w:val="hybridMultilevel"/>
    <w:tmpl w:val="3FC6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5658E"/>
    <w:multiLevelType w:val="hybridMultilevel"/>
    <w:tmpl w:val="A09272BC"/>
    <w:lvl w:ilvl="0" w:tplc="00000009">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BC8CD6B6">
      <w:numFmt w:val="bullet"/>
      <w:lvlText w:val="•"/>
      <w:lvlJc w:val="left"/>
      <w:pPr>
        <w:ind w:left="1080" w:hanging="360"/>
      </w:pPr>
      <w:rPr>
        <w:rFonts w:ascii="Calibri" w:eastAsia="Times New Roman" w:hAnsi="Calibri" w:cstheme="minorHAns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847202D"/>
    <w:multiLevelType w:val="hybridMultilevel"/>
    <w:tmpl w:val="18E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31AF6"/>
    <w:multiLevelType w:val="hybridMultilevel"/>
    <w:tmpl w:val="0FE04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BAF3ABB"/>
    <w:multiLevelType w:val="hybridMultilevel"/>
    <w:tmpl w:val="92FA0C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0F7947"/>
    <w:multiLevelType w:val="hybridMultilevel"/>
    <w:tmpl w:val="D95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37"/>
  </w:num>
  <w:num w:numId="5">
    <w:abstractNumId w:val="41"/>
  </w:num>
  <w:num w:numId="6">
    <w:abstractNumId w:val="6"/>
  </w:num>
  <w:num w:numId="7">
    <w:abstractNumId w:val="12"/>
  </w:num>
  <w:num w:numId="8">
    <w:abstractNumId w:val="16"/>
  </w:num>
  <w:num w:numId="9">
    <w:abstractNumId w:val="32"/>
  </w:num>
  <w:num w:numId="10">
    <w:abstractNumId w:val="28"/>
  </w:num>
  <w:num w:numId="11">
    <w:abstractNumId w:val="40"/>
  </w:num>
  <w:num w:numId="12">
    <w:abstractNumId w:val="24"/>
  </w:num>
  <w:num w:numId="13">
    <w:abstractNumId w:val="10"/>
  </w:num>
  <w:num w:numId="14">
    <w:abstractNumId w:val="45"/>
  </w:num>
  <w:num w:numId="15">
    <w:abstractNumId w:val="42"/>
  </w:num>
  <w:num w:numId="16">
    <w:abstractNumId w:val="13"/>
  </w:num>
  <w:num w:numId="17">
    <w:abstractNumId w:val="17"/>
  </w:num>
  <w:num w:numId="18">
    <w:abstractNumId w:val="29"/>
  </w:num>
  <w:num w:numId="19">
    <w:abstractNumId w:val="35"/>
  </w:num>
  <w:num w:numId="20">
    <w:abstractNumId w:val="31"/>
  </w:num>
  <w:num w:numId="21">
    <w:abstractNumId w:val="43"/>
  </w:num>
  <w:num w:numId="22">
    <w:abstractNumId w:val="30"/>
  </w:num>
  <w:num w:numId="23">
    <w:abstractNumId w:val="15"/>
  </w:num>
  <w:num w:numId="24">
    <w:abstractNumId w:val="39"/>
  </w:num>
  <w:num w:numId="25">
    <w:abstractNumId w:val="21"/>
  </w:num>
  <w:num w:numId="26">
    <w:abstractNumId w:val="19"/>
  </w:num>
  <w:num w:numId="27">
    <w:abstractNumId w:val="27"/>
  </w:num>
  <w:num w:numId="28">
    <w:abstractNumId w:val="34"/>
  </w:num>
  <w:num w:numId="29">
    <w:abstractNumId w:val="14"/>
  </w:num>
  <w:num w:numId="30">
    <w:abstractNumId w:val="26"/>
  </w:num>
  <w:num w:numId="31">
    <w:abstractNumId w:val="44"/>
  </w:num>
  <w:num w:numId="32">
    <w:abstractNumId w:val="36"/>
  </w:num>
  <w:num w:numId="33">
    <w:abstractNumId w:val="23"/>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defaultTabStop w:val="720"/>
  <w:evenAndOddHeaders/>
  <w:drawingGridHorizontalSpacing w:val="120"/>
  <w:displayHorizontalDrawingGridEvery w:val="2"/>
  <w:characterSpacingControl w:val="doNotCompress"/>
  <w:hdrShapeDefaults>
    <o:shapedefaults v:ext="edit" spidmax="1136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48"/>
    <w:rsid w:val="000001ED"/>
    <w:rsid w:val="00003331"/>
    <w:rsid w:val="00003F6E"/>
    <w:rsid w:val="00004471"/>
    <w:rsid w:val="00005EAE"/>
    <w:rsid w:val="00005EE7"/>
    <w:rsid w:val="000065B4"/>
    <w:rsid w:val="000071D7"/>
    <w:rsid w:val="00007899"/>
    <w:rsid w:val="00011BA7"/>
    <w:rsid w:val="00011EA0"/>
    <w:rsid w:val="000124D8"/>
    <w:rsid w:val="00013033"/>
    <w:rsid w:val="00013381"/>
    <w:rsid w:val="00013830"/>
    <w:rsid w:val="00013D80"/>
    <w:rsid w:val="00015490"/>
    <w:rsid w:val="000154C8"/>
    <w:rsid w:val="00015CBA"/>
    <w:rsid w:val="00016AE0"/>
    <w:rsid w:val="00016E33"/>
    <w:rsid w:val="00020D00"/>
    <w:rsid w:val="00020D4C"/>
    <w:rsid w:val="000214D9"/>
    <w:rsid w:val="00021582"/>
    <w:rsid w:val="000225E0"/>
    <w:rsid w:val="000231DE"/>
    <w:rsid w:val="00023A46"/>
    <w:rsid w:val="00026ED6"/>
    <w:rsid w:val="00030458"/>
    <w:rsid w:val="00030916"/>
    <w:rsid w:val="00031F2E"/>
    <w:rsid w:val="00032E54"/>
    <w:rsid w:val="0003392D"/>
    <w:rsid w:val="0003536F"/>
    <w:rsid w:val="00036858"/>
    <w:rsid w:val="00036E27"/>
    <w:rsid w:val="00036F59"/>
    <w:rsid w:val="00036FBD"/>
    <w:rsid w:val="00037015"/>
    <w:rsid w:val="0003798E"/>
    <w:rsid w:val="000379D7"/>
    <w:rsid w:val="00041309"/>
    <w:rsid w:val="00041430"/>
    <w:rsid w:val="00041ACD"/>
    <w:rsid w:val="00042A3C"/>
    <w:rsid w:val="00042C86"/>
    <w:rsid w:val="00044B5E"/>
    <w:rsid w:val="00045272"/>
    <w:rsid w:val="0004656E"/>
    <w:rsid w:val="00047657"/>
    <w:rsid w:val="0004797B"/>
    <w:rsid w:val="0005039B"/>
    <w:rsid w:val="00051030"/>
    <w:rsid w:val="00053334"/>
    <w:rsid w:val="00054364"/>
    <w:rsid w:val="00054408"/>
    <w:rsid w:val="00057301"/>
    <w:rsid w:val="000600F7"/>
    <w:rsid w:val="00061779"/>
    <w:rsid w:val="00061D9C"/>
    <w:rsid w:val="000628D3"/>
    <w:rsid w:val="00062976"/>
    <w:rsid w:val="00063F6C"/>
    <w:rsid w:val="00066D85"/>
    <w:rsid w:val="0006772B"/>
    <w:rsid w:val="0007053E"/>
    <w:rsid w:val="00070772"/>
    <w:rsid w:val="000712F1"/>
    <w:rsid w:val="000720ED"/>
    <w:rsid w:val="000725A5"/>
    <w:rsid w:val="00074126"/>
    <w:rsid w:val="00074AB6"/>
    <w:rsid w:val="00074D88"/>
    <w:rsid w:val="00074E19"/>
    <w:rsid w:val="00075492"/>
    <w:rsid w:val="00076B70"/>
    <w:rsid w:val="0007713A"/>
    <w:rsid w:val="00077268"/>
    <w:rsid w:val="000808FD"/>
    <w:rsid w:val="00081E75"/>
    <w:rsid w:val="0008238B"/>
    <w:rsid w:val="0008257C"/>
    <w:rsid w:val="00082698"/>
    <w:rsid w:val="000827B6"/>
    <w:rsid w:val="00083985"/>
    <w:rsid w:val="00083E32"/>
    <w:rsid w:val="00086962"/>
    <w:rsid w:val="00086EB4"/>
    <w:rsid w:val="00087496"/>
    <w:rsid w:val="000924B7"/>
    <w:rsid w:val="000924CE"/>
    <w:rsid w:val="000929EA"/>
    <w:rsid w:val="000937A0"/>
    <w:rsid w:val="00093B82"/>
    <w:rsid w:val="00094AF4"/>
    <w:rsid w:val="00094BC7"/>
    <w:rsid w:val="000956F4"/>
    <w:rsid w:val="000959A4"/>
    <w:rsid w:val="00096BB3"/>
    <w:rsid w:val="00096BE5"/>
    <w:rsid w:val="00097C88"/>
    <w:rsid w:val="000A0036"/>
    <w:rsid w:val="000A00B1"/>
    <w:rsid w:val="000A0392"/>
    <w:rsid w:val="000A0472"/>
    <w:rsid w:val="000A314B"/>
    <w:rsid w:val="000A3B54"/>
    <w:rsid w:val="000A3F34"/>
    <w:rsid w:val="000A4594"/>
    <w:rsid w:val="000A4CA8"/>
    <w:rsid w:val="000A705B"/>
    <w:rsid w:val="000A75FF"/>
    <w:rsid w:val="000A79EC"/>
    <w:rsid w:val="000A7B1E"/>
    <w:rsid w:val="000A7BD0"/>
    <w:rsid w:val="000B0057"/>
    <w:rsid w:val="000B051B"/>
    <w:rsid w:val="000B0572"/>
    <w:rsid w:val="000B1910"/>
    <w:rsid w:val="000B2140"/>
    <w:rsid w:val="000B2270"/>
    <w:rsid w:val="000B3008"/>
    <w:rsid w:val="000B3AEE"/>
    <w:rsid w:val="000B3FA1"/>
    <w:rsid w:val="000B43A4"/>
    <w:rsid w:val="000B4A17"/>
    <w:rsid w:val="000B5171"/>
    <w:rsid w:val="000B56B1"/>
    <w:rsid w:val="000B5E99"/>
    <w:rsid w:val="000B6128"/>
    <w:rsid w:val="000C01BF"/>
    <w:rsid w:val="000C090F"/>
    <w:rsid w:val="000C0E10"/>
    <w:rsid w:val="000C1015"/>
    <w:rsid w:val="000C2E99"/>
    <w:rsid w:val="000C3578"/>
    <w:rsid w:val="000C5533"/>
    <w:rsid w:val="000C5659"/>
    <w:rsid w:val="000C73AC"/>
    <w:rsid w:val="000D14C7"/>
    <w:rsid w:val="000D1D95"/>
    <w:rsid w:val="000D24F4"/>
    <w:rsid w:val="000D2C93"/>
    <w:rsid w:val="000D2CC1"/>
    <w:rsid w:val="000D2E6A"/>
    <w:rsid w:val="000D335D"/>
    <w:rsid w:val="000D3719"/>
    <w:rsid w:val="000D4AAC"/>
    <w:rsid w:val="000D4E25"/>
    <w:rsid w:val="000D6EE3"/>
    <w:rsid w:val="000E19EE"/>
    <w:rsid w:val="000E1EFA"/>
    <w:rsid w:val="000E2046"/>
    <w:rsid w:val="000E219C"/>
    <w:rsid w:val="000E38F8"/>
    <w:rsid w:val="000E3BB4"/>
    <w:rsid w:val="000E4D97"/>
    <w:rsid w:val="000E5BD1"/>
    <w:rsid w:val="000E667F"/>
    <w:rsid w:val="000F0D5D"/>
    <w:rsid w:val="000F1AA4"/>
    <w:rsid w:val="000F337D"/>
    <w:rsid w:val="000F36EB"/>
    <w:rsid w:val="000F3CDF"/>
    <w:rsid w:val="000F3E26"/>
    <w:rsid w:val="000F4FEC"/>
    <w:rsid w:val="000F5E45"/>
    <w:rsid w:val="00100C7F"/>
    <w:rsid w:val="001018AF"/>
    <w:rsid w:val="00103960"/>
    <w:rsid w:val="00104212"/>
    <w:rsid w:val="00104623"/>
    <w:rsid w:val="00104FB2"/>
    <w:rsid w:val="0010513C"/>
    <w:rsid w:val="0010678A"/>
    <w:rsid w:val="00107DD3"/>
    <w:rsid w:val="00110320"/>
    <w:rsid w:val="001105C7"/>
    <w:rsid w:val="00112C43"/>
    <w:rsid w:val="00113AA2"/>
    <w:rsid w:val="001141F4"/>
    <w:rsid w:val="0011485D"/>
    <w:rsid w:val="00115604"/>
    <w:rsid w:val="00115AAC"/>
    <w:rsid w:val="0011691F"/>
    <w:rsid w:val="00116A63"/>
    <w:rsid w:val="001172E8"/>
    <w:rsid w:val="0011757C"/>
    <w:rsid w:val="00120957"/>
    <w:rsid w:val="00120E4A"/>
    <w:rsid w:val="00120ED4"/>
    <w:rsid w:val="00121556"/>
    <w:rsid w:val="00121D0F"/>
    <w:rsid w:val="00124314"/>
    <w:rsid w:val="00124F80"/>
    <w:rsid w:val="00125463"/>
    <w:rsid w:val="00125F14"/>
    <w:rsid w:val="00126176"/>
    <w:rsid w:val="001268F5"/>
    <w:rsid w:val="00126CF0"/>
    <w:rsid w:val="00131E62"/>
    <w:rsid w:val="00132671"/>
    <w:rsid w:val="00136CA5"/>
    <w:rsid w:val="001374E9"/>
    <w:rsid w:val="00140A3A"/>
    <w:rsid w:val="00141440"/>
    <w:rsid w:val="0014304C"/>
    <w:rsid w:val="00143E39"/>
    <w:rsid w:val="00144E3A"/>
    <w:rsid w:val="001451DE"/>
    <w:rsid w:val="0014566B"/>
    <w:rsid w:val="00145761"/>
    <w:rsid w:val="00146133"/>
    <w:rsid w:val="0015026C"/>
    <w:rsid w:val="00150639"/>
    <w:rsid w:val="0015171A"/>
    <w:rsid w:val="00151BC5"/>
    <w:rsid w:val="00152633"/>
    <w:rsid w:val="00153514"/>
    <w:rsid w:val="00153AB1"/>
    <w:rsid w:val="001540C6"/>
    <w:rsid w:val="00154430"/>
    <w:rsid w:val="00155552"/>
    <w:rsid w:val="00155828"/>
    <w:rsid w:val="001559CA"/>
    <w:rsid w:val="00155EBB"/>
    <w:rsid w:val="00157C89"/>
    <w:rsid w:val="00160232"/>
    <w:rsid w:val="0016042F"/>
    <w:rsid w:val="001604EB"/>
    <w:rsid w:val="00160798"/>
    <w:rsid w:val="0016149C"/>
    <w:rsid w:val="00161804"/>
    <w:rsid w:val="001624E5"/>
    <w:rsid w:val="0016454E"/>
    <w:rsid w:val="00166F50"/>
    <w:rsid w:val="00167F71"/>
    <w:rsid w:val="00170905"/>
    <w:rsid w:val="001714A2"/>
    <w:rsid w:val="00171FA9"/>
    <w:rsid w:val="001720CC"/>
    <w:rsid w:val="00172235"/>
    <w:rsid w:val="00173955"/>
    <w:rsid w:val="00173DD9"/>
    <w:rsid w:val="00174EC4"/>
    <w:rsid w:val="00175C8D"/>
    <w:rsid w:val="00175EC0"/>
    <w:rsid w:val="00175FFA"/>
    <w:rsid w:val="0017636D"/>
    <w:rsid w:val="001768DF"/>
    <w:rsid w:val="00176C5B"/>
    <w:rsid w:val="0017721F"/>
    <w:rsid w:val="00177250"/>
    <w:rsid w:val="00177D81"/>
    <w:rsid w:val="00180DB6"/>
    <w:rsid w:val="00181BC7"/>
    <w:rsid w:val="0018225B"/>
    <w:rsid w:val="00182682"/>
    <w:rsid w:val="00182C9B"/>
    <w:rsid w:val="0018548F"/>
    <w:rsid w:val="00185D21"/>
    <w:rsid w:val="001860AB"/>
    <w:rsid w:val="001867FC"/>
    <w:rsid w:val="00191A90"/>
    <w:rsid w:val="00191F52"/>
    <w:rsid w:val="00192717"/>
    <w:rsid w:val="0019293A"/>
    <w:rsid w:val="00192C86"/>
    <w:rsid w:val="001932CB"/>
    <w:rsid w:val="00193696"/>
    <w:rsid w:val="00193CAF"/>
    <w:rsid w:val="0019408C"/>
    <w:rsid w:val="0019453B"/>
    <w:rsid w:val="00194DD5"/>
    <w:rsid w:val="00196C39"/>
    <w:rsid w:val="00196F4C"/>
    <w:rsid w:val="00197E1C"/>
    <w:rsid w:val="001A0DEC"/>
    <w:rsid w:val="001A160D"/>
    <w:rsid w:val="001A19DB"/>
    <w:rsid w:val="001A2E5C"/>
    <w:rsid w:val="001A429F"/>
    <w:rsid w:val="001A547C"/>
    <w:rsid w:val="001A55E5"/>
    <w:rsid w:val="001B12A0"/>
    <w:rsid w:val="001B32F8"/>
    <w:rsid w:val="001B33F9"/>
    <w:rsid w:val="001B3940"/>
    <w:rsid w:val="001B6E94"/>
    <w:rsid w:val="001B717F"/>
    <w:rsid w:val="001C07C3"/>
    <w:rsid w:val="001C10CC"/>
    <w:rsid w:val="001C18DD"/>
    <w:rsid w:val="001C25A7"/>
    <w:rsid w:val="001C2D6F"/>
    <w:rsid w:val="001C319D"/>
    <w:rsid w:val="001C33F2"/>
    <w:rsid w:val="001C3412"/>
    <w:rsid w:val="001C57EE"/>
    <w:rsid w:val="001C7A0E"/>
    <w:rsid w:val="001D00CE"/>
    <w:rsid w:val="001D09D9"/>
    <w:rsid w:val="001D10AC"/>
    <w:rsid w:val="001D1843"/>
    <w:rsid w:val="001D1C6C"/>
    <w:rsid w:val="001D1EFB"/>
    <w:rsid w:val="001D2091"/>
    <w:rsid w:val="001D254B"/>
    <w:rsid w:val="001D43A9"/>
    <w:rsid w:val="001D480D"/>
    <w:rsid w:val="001D4E69"/>
    <w:rsid w:val="001D4F8C"/>
    <w:rsid w:val="001D538B"/>
    <w:rsid w:val="001D63EC"/>
    <w:rsid w:val="001D6728"/>
    <w:rsid w:val="001D6869"/>
    <w:rsid w:val="001D7AB8"/>
    <w:rsid w:val="001D7D3F"/>
    <w:rsid w:val="001E161C"/>
    <w:rsid w:val="001E3C5D"/>
    <w:rsid w:val="001E41DE"/>
    <w:rsid w:val="001E5682"/>
    <w:rsid w:val="001E56FD"/>
    <w:rsid w:val="001E58B9"/>
    <w:rsid w:val="001E5CA0"/>
    <w:rsid w:val="001F0785"/>
    <w:rsid w:val="001F1157"/>
    <w:rsid w:val="001F14A2"/>
    <w:rsid w:val="001F20A3"/>
    <w:rsid w:val="001F26E2"/>
    <w:rsid w:val="001F2C8A"/>
    <w:rsid w:val="001F61AD"/>
    <w:rsid w:val="001F7EE5"/>
    <w:rsid w:val="002002D2"/>
    <w:rsid w:val="0020194A"/>
    <w:rsid w:val="00202DF4"/>
    <w:rsid w:val="0020318E"/>
    <w:rsid w:val="00203604"/>
    <w:rsid w:val="00203871"/>
    <w:rsid w:val="0020411C"/>
    <w:rsid w:val="00204139"/>
    <w:rsid w:val="00204606"/>
    <w:rsid w:val="00204C1E"/>
    <w:rsid w:val="002050F4"/>
    <w:rsid w:val="00205351"/>
    <w:rsid w:val="0020622A"/>
    <w:rsid w:val="00206B85"/>
    <w:rsid w:val="002071A6"/>
    <w:rsid w:val="00207847"/>
    <w:rsid w:val="00210F43"/>
    <w:rsid w:val="00211BFD"/>
    <w:rsid w:val="00211DEA"/>
    <w:rsid w:val="00211E28"/>
    <w:rsid w:val="002121C2"/>
    <w:rsid w:val="00212999"/>
    <w:rsid w:val="00212CEE"/>
    <w:rsid w:val="00213012"/>
    <w:rsid w:val="002131EE"/>
    <w:rsid w:val="00214CF9"/>
    <w:rsid w:val="00215505"/>
    <w:rsid w:val="00216BB5"/>
    <w:rsid w:val="00216EF5"/>
    <w:rsid w:val="00217635"/>
    <w:rsid w:val="00217C48"/>
    <w:rsid w:val="0022088A"/>
    <w:rsid w:val="002210D3"/>
    <w:rsid w:val="00221550"/>
    <w:rsid w:val="00221BF3"/>
    <w:rsid w:val="0022402B"/>
    <w:rsid w:val="002265CF"/>
    <w:rsid w:val="00227520"/>
    <w:rsid w:val="002305DC"/>
    <w:rsid w:val="00230D39"/>
    <w:rsid w:val="00230DB4"/>
    <w:rsid w:val="00231B42"/>
    <w:rsid w:val="00231FAA"/>
    <w:rsid w:val="00234D98"/>
    <w:rsid w:val="00235A00"/>
    <w:rsid w:val="00235A11"/>
    <w:rsid w:val="00235C94"/>
    <w:rsid w:val="00235F26"/>
    <w:rsid w:val="002369A7"/>
    <w:rsid w:val="0023700B"/>
    <w:rsid w:val="00237822"/>
    <w:rsid w:val="00237B48"/>
    <w:rsid w:val="00240195"/>
    <w:rsid w:val="00242D19"/>
    <w:rsid w:val="00243AD5"/>
    <w:rsid w:val="00244234"/>
    <w:rsid w:val="00244E71"/>
    <w:rsid w:val="00245329"/>
    <w:rsid w:val="00245A80"/>
    <w:rsid w:val="00245CEB"/>
    <w:rsid w:val="0024604D"/>
    <w:rsid w:val="002465E5"/>
    <w:rsid w:val="00246950"/>
    <w:rsid w:val="00247B5B"/>
    <w:rsid w:val="00250546"/>
    <w:rsid w:val="0025186F"/>
    <w:rsid w:val="00251A82"/>
    <w:rsid w:val="00251DD4"/>
    <w:rsid w:val="00252AE6"/>
    <w:rsid w:val="00253A6C"/>
    <w:rsid w:val="00253C6B"/>
    <w:rsid w:val="002540A0"/>
    <w:rsid w:val="0025413F"/>
    <w:rsid w:val="00255801"/>
    <w:rsid w:val="002559E8"/>
    <w:rsid w:val="00255EB0"/>
    <w:rsid w:val="002568BE"/>
    <w:rsid w:val="00256A99"/>
    <w:rsid w:val="0026065F"/>
    <w:rsid w:val="0026133E"/>
    <w:rsid w:val="002617D4"/>
    <w:rsid w:val="00261B11"/>
    <w:rsid w:val="00261DB4"/>
    <w:rsid w:val="0026372D"/>
    <w:rsid w:val="002657AF"/>
    <w:rsid w:val="00265E1E"/>
    <w:rsid w:val="00266199"/>
    <w:rsid w:val="0026714A"/>
    <w:rsid w:val="00267832"/>
    <w:rsid w:val="00267FEE"/>
    <w:rsid w:val="00270179"/>
    <w:rsid w:val="002701BA"/>
    <w:rsid w:val="00273158"/>
    <w:rsid w:val="00273669"/>
    <w:rsid w:val="00275277"/>
    <w:rsid w:val="0027687F"/>
    <w:rsid w:val="00276F18"/>
    <w:rsid w:val="0027717E"/>
    <w:rsid w:val="00277EB4"/>
    <w:rsid w:val="00280D81"/>
    <w:rsid w:val="00280DF0"/>
    <w:rsid w:val="00280EAD"/>
    <w:rsid w:val="002815B6"/>
    <w:rsid w:val="00281C8A"/>
    <w:rsid w:val="00281DAF"/>
    <w:rsid w:val="00281E60"/>
    <w:rsid w:val="002826BE"/>
    <w:rsid w:val="00283599"/>
    <w:rsid w:val="00283E42"/>
    <w:rsid w:val="00284120"/>
    <w:rsid w:val="00284D8D"/>
    <w:rsid w:val="002858EE"/>
    <w:rsid w:val="00285AE0"/>
    <w:rsid w:val="00285B5F"/>
    <w:rsid w:val="00285D50"/>
    <w:rsid w:val="002868AA"/>
    <w:rsid w:val="00287067"/>
    <w:rsid w:val="002909C3"/>
    <w:rsid w:val="00291980"/>
    <w:rsid w:val="002929AA"/>
    <w:rsid w:val="00293A0B"/>
    <w:rsid w:val="00294673"/>
    <w:rsid w:val="0029502A"/>
    <w:rsid w:val="00295138"/>
    <w:rsid w:val="0029557E"/>
    <w:rsid w:val="00295647"/>
    <w:rsid w:val="002959DE"/>
    <w:rsid w:val="00295A88"/>
    <w:rsid w:val="0029704C"/>
    <w:rsid w:val="0029767E"/>
    <w:rsid w:val="002A1BBB"/>
    <w:rsid w:val="002A2098"/>
    <w:rsid w:val="002A3230"/>
    <w:rsid w:val="002A3E8D"/>
    <w:rsid w:val="002A4038"/>
    <w:rsid w:val="002A40FC"/>
    <w:rsid w:val="002A42D0"/>
    <w:rsid w:val="002A4A93"/>
    <w:rsid w:val="002A56EB"/>
    <w:rsid w:val="002A5765"/>
    <w:rsid w:val="002A63D1"/>
    <w:rsid w:val="002A65DC"/>
    <w:rsid w:val="002A6B32"/>
    <w:rsid w:val="002A6E6D"/>
    <w:rsid w:val="002A7F16"/>
    <w:rsid w:val="002B22D8"/>
    <w:rsid w:val="002B3B3D"/>
    <w:rsid w:val="002B531E"/>
    <w:rsid w:val="002B5698"/>
    <w:rsid w:val="002B5AF9"/>
    <w:rsid w:val="002B631D"/>
    <w:rsid w:val="002B6E2D"/>
    <w:rsid w:val="002C0E5E"/>
    <w:rsid w:val="002C10D5"/>
    <w:rsid w:val="002C111C"/>
    <w:rsid w:val="002C12CA"/>
    <w:rsid w:val="002C137C"/>
    <w:rsid w:val="002C1CDC"/>
    <w:rsid w:val="002C1E4F"/>
    <w:rsid w:val="002C3260"/>
    <w:rsid w:val="002C3EA3"/>
    <w:rsid w:val="002C5CA1"/>
    <w:rsid w:val="002C62D9"/>
    <w:rsid w:val="002C73F7"/>
    <w:rsid w:val="002D004D"/>
    <w:rsid w:val="002D02FA"/>
    <w:rsid w:val="002D067C"/>
    <w:rsid w:val="002D11CC"/>
    <w:rsid w:val="002D2AD7"/>
    <w:rsid w:val="002D494B"/>
    <w:rsid w:val="002D4D30"/>
    <w:rsid w:val="002D64BF"/>
    <w:rsid w:val="002D75C5"/>
    <w:rsid w:val="002D7D1B"/>
    <w:rsid w:val="002E05AF"/>
    <w:rsid w:val="002E2C00"/>
    <w:rsid w:val="002E3D46"/>
    <w:rsid w:val="002E4427"/>
    <w:rsid w:val="002E61A4"/>
    <w:rsid w:val="002E66B0"/>
    <w:rsid w:val="002E67A5"/>
    <w:rsid w:val="002E6ADC"/>
    <w:rsid w:val="002E6C80"/>
    <w:rsid w:val="002F04F2"/>
    <w:rsid w:val="002F20AF"/>
    <w:rsid w:val="002F2D12"/>
    <w:rsid w:val="002F4F2B"/>
    <w:rsid w:val="002F53B9"/>
    <w:rsid w:val="002F64FF"/>
    <w:rsid w:val="002F6AF1"/>
    <w:rsid w:val="002F6B8C"/>
    <w:rsid w:val="002F6F39"/>
    <w:rsid w:val="002F7CDD"/>
    <w:rsid w:val="003008DD"/>
    <w:rsid w:val="00301771"/>
    <w:rsid w:val="00301F67"/>
    <w:rsid w:val="00305069"/>
    <w:rsid w:val="00305F11"/>
    <w:rsid w:val="00306B02"/>
    <w:rsid w:val="00310178"/>
    <w:rsid w:val="00310293"/>
    <w:rsid w:val="003104F9"/>
    <w:rsid w:val="00310F60"/>
    <w:rsid w:val="0031344D"/>
    <w:rsid w:val="0031417A"/>
    <w:rsid w:val="0031461E"/>
    <w:rsid w:val="003146C2"/>
    <w:rsid w:val="00314911"/>
    <w:rsid w:val="0031680C"/>
    <w:rsid w:val="00317E50"/>
    <w:rsid w:val="00317EF2"/>
    <w:rsid w:val="00320034"/>
    <w:rsid w:val="00320436"/>
    <w:rsid w:val="00320AFB"/>
    <w:rsid w:val="00320FB0"/>
    <w:rsid w:val="0032191B"/>
    <w:rsid w:val="00321CC7"/>
    <w:rsid w:val="00322AB1"/>
    <w:rsid w:val="00324CF8"/>
    <w:rsid w:val="0032511A"/>
    <w:rsid w:val="00325C14"/>
    <w:rsid w:val="00325C50"/>
    <w:rsid w:val="00326D59"/>
    <w:rsid w:val="00326F06"/>
    <w:rsid w:val="00330331"/>
    <w:rsid w:val="003318C7"/>
    <w:rsid w:val="003323CC"/>
    <w:rsid w:val="0033280A"/>
    <w:rsid w:val="003335D0"/>
    <w:rsid w:val="003345E0"/>
    <w:rsid w:val="003352AC"/>
    <w:rsid w:val="00335B81"/>
    <w:rsid w:val="003363D6"/>
    <w:rsid w:val="003403E8"/>
    <w:rsid w:val="0034046A"/>
    <w:rsid w:val="003425B0"/>
    <w:rsid w:val="003425D9"/>
    <w:rsid w:val="0034330A"/>
    <w:rsid w:val="00343A6C"/>
    <w:rsid w:val="0034423F"/>
    <w:rsid w:val="00345265"/>
    <w:rsid w:val="0034533C"/>
    <w:rsid w:val="00345397"/>
    <w:rsid w:val="00346D78"/>
    <w:rsid w:val="0034769F"/>
    <w:rsid w:val="00347A81"/>
    <w:rsid w:val="00347BBA"/>
    <w:rsid w:val="003506AB"/>
    <w:rsid w:val="00350A32"/>
    <w:rsid w:val="00352901"/>
    <w:rsid w:val="00352F76"/>
    <w:rsid w:val="00353E62"/>
    <w:rsid w:val="00354158"/>
    <w:rsid w:val="003555A8"/>
    <w:rsid w:val="00355AD4"/>
    <w:rsid w:val="00355E53"/>
    <w:rsid w:val="00356356"/>
    <w:rsid w:val="00356588"/>
    <w:rsid w:val="00357811"/>
    <w:rsid w:val="003605A1"/>
    <w:rsid w:val="0036071E"/>
    <w:rsid w:val="0036113F"/>
    <w:rsid w:val="003611F4"/>
    <w:rsid w:val="003618B0"/>
    <w:rsid w:val="00361AED"/>
    <w:rsid w:val="00361FE9"/>
    <w:rsid w:val="00362479"/>
    <w:rsid w:val="003631B0"/>
    <w:rsid w:val="003649C6"/>
    <w:rsid w:val="00365FE2"/>
    <w:rsid w:val="00366CA0"/>
    <w:rsid w:val="00366F59"/>
    <w:rsid w:val="003675AC"/>
    <w:rsid w:val="00367BFA"/>
    <w:rsid w:val="003700FA"/>
    <w:rsid w:val="00370ADA"/>
    <w:rsid w:val="00371FA3"/>
    <w:rsid w:val="003730AA"/>
    <w:rsid w:val="0037314E"/>
    <w:rsid w:val="003732AB"/>
    <w:rsid w:val="00374B39"/>
    <w:rsid w:val="00375655"/>
    <w:rsid w:val="00375805"/>
    <w:rsid w:val="00376AA5"/>
    <w:rsid w:val="00376D76"/>
    <w:rsid w:val="003772C3"/>
    <w:rsid w:val="003801B4"/>
    <w:rsid w:val="0038092B"/>
    <w:rsid w:val="00381A2C"/>
    <w:rsid w:val="00382088"/>
    <w:rsid w:val="003826E4"/>
    <w:rsid w:val="00382C15"/>
    <w:rsid w:val="00384125"/>
    <w:rsid w:val="0038418F"/>
    <w:rsid w:val="003871B1"/>
    <w:rsid w:val="00387A94"/>
    <w:rsid w:val="00387B1B"/>
    <w:rsid w:val="00390583"/>
    <w:rsid w:val="00390F89"/>
    <w:rsid w:val="00391882"/>
    <w:rsid w:val="00391968"/>
    <w:rsid w:val="00392C04"/>
    <w:rsid w:val="003934CF"/>
    <w:rsid w:val="003941C4"/>
    <w:rsid w:val="0039449C"/>
    <w:rsid w:val="00394D82"/>
    <w:rsid w:val="00395866"/>
    <w:rsid w:val="003959EA"/>
    <w:rsid w:val="00396EDE"/>
    <w:rsid w:val="00397445"/>
    <w:rsid w:val="003A0125"/>
    <w:rsid w:val="003A0D90"/>
    <w:rsid w:val="003A2889"/>
    <w:rsid w:val="003A462B"/>
    <w:rsid w:val="003A5966"/>
    <w:rsid w:val="003A5B09"/>
    <w:rsid w:val="003A5EFE"/>
    <w:rsid w:val="003A66CE"/>
    <w:rsid w:val="003A6A63"/>
    <w:rsid w:val="003A7026"/>
    <w:rsid w:val="003A7376"/>
    <w:rsid w:val="003A7A46"/>
    <w:rsid w:val="003B000C"/>
    <w:rsid w:val="003B05BB"/>
    <w:rsid w:val="003B1331"/>
    <w:rsid w:val="003B3032"/>
    <w:rsid w:val="003B321E"/>
    <w:rsid w:val="003B32CF"/>
    <w:rsid w:val="003B3375"/>
    <w:rsid w:val="003B3C59"/>
    <w:rsid w:val="003B4282"/>
    <w:rsid w:val="003B48E6"/>
    <w:rsid w:val="003B651C"/>
    <w:rsid w:val="003B66FE"/>
    <w:rsid w:val="003B6A89"/>
    <w:rsid w:val="003C000D"/>
    <w:rsid w:val="003C0AFA"/>
    <w:rsid w:val="003C0FCA"/>
    <w:rsid w:val="003C13CD"/>
    <w:rsid w:val="003C1FA2"/>
    <w:rsid w:val="003C3588"/>
    <w:rsid w:val="003C46F8"/>
    <w:rsid w:val="003C6E32"/>
    <w:rsid w:val="003C7105"/>
    <w:rsid w:val="003C7AB3"/>
    <w:rsid w:val="003D0B71"/>
    <w:rsid w:val="003D1056"/>
    <w:rsid w:val="003D2DE1"/>
    <w:rsid w:val="003D439F"/>
    <w:rsid w:val="003D44A0"/>
    <w:rsid w:val="003D6775"/>
    <w:rsid w:val="003D715B"/>
    <w:rsid w:val="003D7319"/>
    <w:rsid w:val="003D753F"/>
    <w:rsid w:val="003D7702"/>
    <w:rsid w:val="003E1E20"/>
    <w:rsid w:val="003E2834"/>
    <w:rsid w:val="003E326B"/>
    <w:rsid w:val="003E377E"/>
    <w:rsid w:val="003E3D44"/>
    <w:rsid w:val="003E4039"/>
    <w:rsid w:val="003E4884"/>
    <w:rsid w:val="003E49DE"/>
    <w:rsid w:val="003E4B68"/>
    <w:rsid w:val="003E55E8"/>
    <w:rsid w:val="003E684D"/>
    <w:rsid w:val="003E79BD"/>
    <w:rsid w:val="003F02D4"/>
    <w:rsid w:val="003F0534"/>
    <w:rsid w:val="003F0D08"/>
    <w:rsid w:val="003F11DD"/>
    <w:rsid w:val="003F180F"/>
    <w:rsid w:val="003F1DB4"/>
    <w:rsid w:val="003F24DF"/>
    <w:rsid w:val="003F32FB"/>
    <w:rsid w:val="003F3AFF"/>
    <w:rsid w:val="003F4A8B"/>
    <w:rsid w:val="003F65BB"/>
    <w:rsid w:val="003F72F5"/>
    <w:rsid w:val="00400FAA"/>
    <w:rsid w:val="004016CA"/>
    <w:rsid w:val="004025C5"/>
    <w:rsid w:val="0040322B"/>
    <w:rsid w:val="004034ED"/>
    <w:rsid w:val="00403C94"/>
    <w:rsid w:val="00404F29"/>
    <w:rsid w:val="004052B1"/>
    <w:rsid w:val="00405E83"/>
    <w:rsid w:val="00407E70"/>
    <w:rsid w:val="00410297"/>
    <w:rsid w:val="00411F2A"/>
    <w:rsid w:val="004120F2"/>
    <w:rsid w:val="00413F34"/>
    <w:rsid w:val="00414698"/>
    <w:rsid w:val="004149B6"/>
    <w:rsid w:val="00414DAF"/>
    <w:rsid w:val="004154C6"/>
    <w:rsid w:val="00417BB6"/>
    <w:rsid w:val="004203D7"/>
    <w:rsid w:val="004223D4"/>
    <w:rsid w:val="00422BBF"/>
    <w:rsid w:val="00422E45"/>
    <w:rsid w:val="00423EE6"/>
    <w:rsid w:val="0042439B"/>
    <w:rsid w:val="004255A6"/>
    <w:rsid w:val="0042648D"/>
    <w:rsid w:val="00426FFC"/>
    <w:rsid w:val="00427C27"/>
    <w:rsid w:val="00427E45"/>
    <w:rsid w:val="00430416"/>
    <w:rsid w:val="0043068A"/>
    <w:rsid w:val="004311D6"/>
    <w:rsid w:val="00431731"/>
    <w:rsid w:val="00431D0E"/>
    <w:rsid w:val="0043229C"/>
    <w:rsid w:val="00432FB8"/>
    <w:rsid w:val="00434578"/>
    <w:rsid w:val="00434CC2"/>
    <w:rsid w:val="0043531C"/>
    <w:rsid w:val="00435C71"/>
    <w:rsid w:val="00436FA4"/>
    <w:rsid w:val="00437ABE"/>
    <w:rsid w:val="0044006C"/>
    <w:rsid w:val="00442393"/>
    <w:rsid w:val="00443B98"/>
    <w:rsid w:val="00443F09"/>
    <w:rsid w:val="00445E0F"/>
    <w:rsid w:val="00445FF2"/>
    <w:rsid w:val="00446072"/>
    <w:rsid w:val="00446CBB"/>
    <w:rsid w:val="0044721C"/>
    <w:rsid w:val="00451FEC"/>
    <w:rsid w:val="00452097"/>
    <w:rsid w:val="00453062"/>
    <w:rsid w:val="00454AA2"/>
    <w:rsid w:val="00455A9E"/>
    <w:rsid w:val="00455F12"/>
    <w:rsid w:val="004561A9"/>
    <w:rsid w:val="004563AB"/>
    <w:rsid w:val="00457E31"/>
    <w:rsid w:val="0046043D"/>
    <w:rsid w:val="00460698"/>
    <w:rsid w:val="00460E20"/>
    <w:rsid w:val="004627C6"/>
    <w:rsid w:val="00462DDC"/>
    <w:rsid w:val="00466336"/>
    <w:rsid w:val="00466B12"/>
    <w:rsid w:val="00466DC0"/>
    <w:rsid w:val="0046707D"/>
    <w:rsid w:val="004674DF"/>
    <w:rsid w:val="004675B3"/>
    <w:rsid w:val="00467B97"/>
    <w:rsid w:val="00467F04"/>
    <w:rsid w:val="00471A55"/>
    <w:rsid w:val="00471E4F"/>
    <w:rsid w:val="00472719"/>
    <w:rsid w:val="00472CB3"/>
    <w:rsid w:val="0047344C"/>
    <w:rsid w:val="00473772"/>
    <w:rsid w:val="004747CE"/>
    <w:rsid w:val="0047571A"/>
    <w:rsid w:val="00475B73"/>
    <w:rsid w:val="00476695"/>
    <w:rsid w:val="00476700"/>
    <w:rsid w:val="00476D0B"/>
    <w:rsid w:val="00481253"/>
    <w:rsid w:val="00482444"/>
    <w:rsid w:val="004828A3"/>
    <w:rsid w:val="00482E47"/>
    <w:rsid w:val="00483838"/>
    <w:rsid w:val="00484507"/>
    <w:rsid w:val="004846A7"/>
    <w:rsid w:val="0048583F"/>
    <w:rsid w:val="00487832"/>
    <w:rsid w:val="00491924"/>
    <w:rsid w:val="00491B98"/>
    <w:rsid w:val="00491C62"/>
    <w:rsid w:val="00492131"/>
    <w:rsid w:val="0049236C"/>
    <w:rsid w:val="00492EA2"/>
    <w:rsid w:val="00493746"/>
    <w:rsid w:val="00493EAC"/>
    <w:rsid w:val="00494685"/>
    <w:rsid w:val="00495797"/>
    <w:rsid w:val="00496EB7"/>
    <w:rsid w:val="00497363"/>
    <w:rsid w:val="00497DA1"/>
    <w:rsid w:val="004A0466"/>
    <w:rsid w:val="004A0A56"/>
    <w:rsid w:val="004A187C"/>
    <w:rsid w:val="004A3118"/>
    <w:rsid w:val="004A31E1"/>
    <w:rsid w:val="004A3DCE"/>
    <w:rsid w:val="004A4D9F"/>
    <w:rsid w:val="004A51F7"/>
    <w:rsid w:val="004A5480"/>
    <w:rsid w:val="004A60D9"/>
    <w:rsid w:val="004A6114"/>
    <w:rsid w:val="004A6123"/>
    <w:rsid w:val="004A6D6C"/>
    <w:rsid w:val="004A6EAE"/>
    <w:rsid w:val="004A6EC8"/>
    <w:rsid w:val="004A71B5"/>
    <w:rsid w:val="004A7BA8"/>
    <w:rsid w:val="004B01E2"/>
    <w:rsid w:val="004B0507"/>
    <w:rsid w:val="004B1D85"/>
    <w:rsid w:val="004B2448"/>
    <w:rsid w:val="004B2485"/>
    <w:rsid w:val="004B29CF"/>
    <w:rsid w:val="004B32C4"/>
    <w:rsid w:val="004B344C"/>
    <w:rsid w:val="004B3973"/>
    <w:rsid w:val="004B40F7"/>
    <w:rsid w:val="004B49B3"/>
    <w:rsid w:val="004B7BD7"/>
    <w:rsid w:val="004C0DAD"/>
    <w:rsid w:val="004C1237"/>
    <w:rsid w:val="004C23AE"/>
    <w:rsid w:val="004C2831"/>
    <w:rsid w:val="004C2DE3"/>
    <w:rsid w:val="004C3957"/>
    <w:rsid w:val="004C520D"/>
    <w:rsid w:val="004C6A48"/>
    <w:rsid w:val="004C78A7"/>
    <w:rsid w:val="004C799B"/>
    <w:rsid w:val="004C7E8C"/>
    <w:rsid w:val="004D0337"/>
    <w:rsid w:val="004D1B43"/>
    <w:rsid w:val="004D259D"/>
    <w:rsid w:val="004D27CD"/>
    <w:rsid w:val="004D396C"/>
    <w:rsid w:val="004D5222"/>
    <w:rsid w:val="004D669B"/>
    <w:rsid w:val="004D6880"/>
    <w:rsid w:val="004D73B3"/>
    <w:rsid w:val="004D78B5"/>
    <w:rsid w:val="004E00CC"/>
    <w:rsid w:val="004E07F2"/>
    <w:rsid w:val="004E2203"/>
    <w:rsid w:val="004E2639"/>
    <w:rsid w:val="004E5823"/>
    <w:rsid w:val="004E5D4C"/>
    <w:rsid w:val="004E728E"/>
    <w:rsid w:val="004F0245"/>
    <w:rsid w:val="004F03F0"/>
    <w:rsid w:val="004F0571"/>
    <w:rsid w:val="004F0871"/>
    <w:rsid w:val="004F1E6D"/>
    <w:rsid w:val="004F20A3"/>
    <w:rsid w:val="004F2387"/>
    <w:rsid w:val="004F27E7"/>
    <w:rsid w:val="004F4824"/>
    <w:rsid w:val="004F544C"/>
    <w:rsid w:val="004F56B9"/>
    <w:rsid w:val="004F630D"/>
    <w:rsid w:val="004F7514"/>
    <w:rsid w:val="0050236A"/>
    <w:rsid w:val="0050266A"/>
    <w:rsid w:val="0050301D"/>
    <w:rsid w:val="005040C8"/>
    <w:rsid w:val="00504AC8"/>
    <w:rsid w:val="005052BE"/>
    <w:rsid w:val="00505E7B"/>
    <w:rsid w:val="005072BC"/>
    <w:rsid w:val="0051053D"/>
    <w:rsid w:val="0051078E"/>
    <w:rsid w:val="0051136A"/>
    <w:rsid w:val="005114A6"/>
    <w:rsid w:val="0051151E"/>
    <w:rsid w:val="005119A6"/>
    <w:rsid w:val="005133A2"/>
    <w:rsid w:val="005133AA"/>
    <w:rsid w:val="00513400"/>
    <w:rsid w:val="00513A46"/>
    <w:rsid w:val="005141B0"/>
    <w:rsid w:val="005153D2"/>
    <w:rsid w:val="00515CAC"/>
    <w:rsid w:val="005174C9"/>
    <w:rsid w:val="00517D2A"/>
    <w:rsid w:val="00520BAE"/>
    <w:rsid w:val="00521A29"/>
    <w:rsid w:val="00521D76"/>
    <w:rsid w:val="005222F2"/>
    <w:rsid w:val="00523F0B"/>
    <w:rsid w:val="005242A8"/>
    <w:rsid w:val="00524D56"/>
    <w:rsid w:val="0052712A"/>
    <w:rsid w:val="005276D7"/>
    <w:rsid w:val="00527A05"/>
    <w:rsid w:val="00527A41"/>
    <w:rsid w:val="00530200"/>
    <w:rsid w:val="005304A4"/>
    <w:rsid w:val="00530533"/>
    <w:rsid w:val="00530CDB"/>
    <w:rsid w:val="005312CC"/>
    <w:rsid w:val="00531331"/>
    <w:rsid w:val="00532905"/>
    <w:rsid w:val="00533A35"/>
    <w:rsid w:val="00533FB6"/>
    <w:rsid w:val="005344B3"/>
    <w:rsid w:val="00536751"/>
    <w:rsid w:val="00540293"/>
    <w:rsid w:val="005426A6"/>
    <w:rsid w:val="00542AB9"/>
    <w:rsid w:val="00542CD7"/>
    <w:rsid w:val="00543DB9"/>
    <w:rsid w:val="00543EB4"/>
    <w:rsid w:val="0054435D"/>
    <w:rsid w:val="005444BD"/>
    <w:rsid w:val="005445B0"/>
    <w:rsid w:val="00545D88"/>
    <w:rsid w:val="00545DB6"/>
    <w:rsid w:val="005466F1"/>
    <w:rsid w:val="005476E3"/>
    <w:rsid w:val="00550CA9"/>
    <w:rsid w:val="005512E8"/>
    <w:rsid w:val="00551908"/>
    <w:rsid w:val="0055283B"/>
    <w:rsid w:val="00552899"/>
    <w:rsid w:val="005531F2"/>
    <w:rsid w:val="005545C2"/>
    <w:rsid w:val="0055677C"/>
    <w:rsid w:val="0055681C"/>
    <w:rsid w:val="005574F3"/>
    <w:rsid w:val="005600E2"/>
    <w:rsid w:val="00560CD4"/>
    <w:rsid w:val="005616DB"/>
    <w:rsid w:val="00561F44"/>
    <w:rsid w:val="00563254"/>
    <w:rsid w:val="005632B7"/>
    <w:rsid w:val="00563C0C"/>
    <w:rsid w:val="00563F85"/>
    <w:rsid w:val="00564070"/>
    <w:rsid w:val="00574389"/>
    <w:rsid w:val="005748C7"/>
    <w:rsid w:val="00575552"/>
    <w:rsid w:val="00575AF0"/>
    <w:rsid w:val="00575EF7"/>
    <w:rsid w:val="0057672A"/>
    <w:rsid w:val="00577076"/>
    <w:rsid w:val="005774EE"/>
    <w:rsid w:val="005777EE"/>
    <w:rsid w:val="00577E46"/>
    <w:rsid w:val="0058116F"/>
    <w:rsid w:val="005811D8"/>
    <w:rsid w:val="00581318"/>
    <w:rsid w:val="00581861"/>
    <w:rsid w:val="00583F43"/>
    <w:rsid w:val="0058467D"/>
    <w:rsid w:val="005855A9"/>
    <w:rsid w:val="005861A7"/>
    <w:rsid w:val="0058678E"/>
    <w:rsid w:val="005868C5"/>
    <w:rsid w:val="00586E50"/>
    <w:rsid w:val="00587A5F"/>
    <w:rsid w:val="00590476"/>
    <w:rsid w:val="00590B48"/>
    <w:rsid w:val="005913BD"/>
    <w:rsid w:val="00592793"/>
    <w:rsid w:val="00592DC5"/>
    <w:rsid w:val="0059411B"/>
    <w:rsid w:val="00594AFA"/>
    <w:rsid w:val="00595FA5"/>
    <w:rsid w:val="005968A1"/>
    <w:rsid w:val="005976E7"/>
    <w:rsid w:val="00597982"/>
    <w:rsid w:val="00597EDE"/>
    <w:rsid w:val="005A0B20"/>
    <w:rsid w:val="005A0EFE"/>
    <w:rsid w:val="005A13A6"/>
    <w:rsid w:val="005A248E"/>
    <w:rsid w:val="005A328C"/>
    <w:rsid w:val="005A44BF"/>
    <w:rsid w:val="005A4C20"/>
    <w:rsid w:val="005A530B"/>
    <w:rsid w:val="005A6715"/>
    <w:rsid w:val="005A7822"/>
    <w:rsid w:val="005B0FBD"/>
    <w:rsid w:val="005B16A0"/>
    <w:rsid w:val="005B18E4"/>
    <w:rsid w:val="005B2996"/>
    <w:rsid w:val="005B3527"/>
    <w:rsid w:val="005B3D8F"/>
    <w:rsid w:val="005B51AE"/>
    <w:rsid w:val="005B52CC"/>
    <w:rsid w:val="005B5628"/>
    <w:rsid w:val="005B7706"/>
    <w:rsid w:val="005C148D"/>
    <w:rsid w:val="005C1542"/>
    <w:rsid w:val="005C1FDC"/>
    <w:rsid w:val="005C21B4"/>
    <w:rsid w:val="005C249E"/>
    <w:rsid w:val="005C2F9B"/>
    <w:rsid w:val="005C485D"/>
    <w:rsid w:val="005C4B2A"/>
    <w:rsid w:val="005C4E8E"/>
    <w:rsid w:val="005C5C70"/>
    <w:rsid w:val="005C63C9"/>
    <w:rsid w:val="005C6C47"/>
    <w:rsid w:val="005C7727"/>
    <w:rsid w:val="005C7B76"/>
    <w:rsid w:val="005C7CAF"/>
    <w:rsid w:val="005C7EFF"/>
    <w:rsid w:val="005D0E01"/>
    <w:rsid w:val="005D0E6B"/>
    <w:rsid w:val="005D1257"/>
    <w:rsid w:val="005D2F23"/>
    <w:rsid w:val="005D373A"/>
    <w:rsid w:val="005D3D61"/>
    <w:rsid w:val="005D4A9B"/>
    <w:rsid w:val="005D4DC2"/>
    <w:rsid w:val="005D5BE6"/>
    <w:rsid w:val="005D7E8C"/>
    <w:rsid w:val="005E1F80"/>
    <w:rsid w:val="005E342F"/>
    <w:rsid w:val="005E4189"/>
    <w:rsid w:val="005E43C4"/>
    <w:rsid w:val="005E6408"/>
    <w:rsid w:val="005F1065"/>
    <w:rsid w:val="005F10A6"/>
    <w:rsid w:val="005F1600"/>
    <w:rsid w:val="005F2401"/>
    <w:rsid w:val="005F38BA"/>
    <w:rsid w:val="005F4ED6"/>
    <w:rsid w:val="005F515B"/>
    <w:rsid w:val="005F59DE"/>
    <w:rsid w:val="005F5F7B"/>
    <w:rsid w:val="005F60DD"/>
    <w:rsid w:val="005F7272"/>
    <w:rsid w:val="005F76F9"/>
    <w:rsid w:val="005F7B37"/>
    <w:rsid w:val="006003AC"/>
    <w:rsid w:val="0060046A"/>
    <w:rsid w:val="006007BC"/>
    <w:rsid w:val="00601060"/>
    <w:rsid w:val="0060109E"/>
    <w:rsid w:val="00601400"/>
    <w:rsid w:val="00601F03"/>
    <w:rsid w:val="00602000"/>
    <w:rsid w:val="006032A0"/>
    <w:rsid w:val="0060363D"/>
    <w:rsid w:val="00603CCE"/>
    <w:rsid w:val="00604D18"/>
    <w:rsid w:val="00605C91"/>
    <w:rsid w:val="0060615F"/>
    <w:rsid w:val="006062EA"/>
    <w:rsid w:val="00606315"/>
    <w:rsid w:val="00607A8A"/>
    <w:rsid w:val="00610ED3"/>
    <w:rsid w:val="00611107"/>
    <w:rsid w:val="006112CD"/>
    <w:rsid w:val="00611A9B"/>
    <w:rsid w:val="00611B08"/>
    <w:rsid w:val="00611E6C"/>
    <w:rsid w:val="00611EB7"/>
    <w:rsid w:val="00612F72"/>
    <w:rsid w:val="00612FFB"/>
    <w:rsid w:val="006136EB"/>
    <w:rsid w:val="006151F9"/>
    <w:rsid w:val="00615423"/>
    <w:rsid w:val="00615475"/>
    <w:rsid w:val="00615654"/>
    <w:rsid w:val="006161CE"/>
    <w:rsid w:val="006162E7"/>
    <w:rsid w:val="006173BE"/>
    <w:rsid w:val="006205B5"/>
    <w:rsid w:val="006208EE"/>
    <w:rsid w:val="00621660"/>
    <w:rsid w:val="0062357F"/>
    <w:rsid w:val="00623C49"/>
    <w:rsid w:val="006260B2"/>
    <w:rsid w:val="00626D28"/>
    <w:rsid w:val="00627A76"/>
    <w:rsid w:val="006334DD"/>
    <w:rsid w:val="00633649"/>
    <w:rsid w:val="00633896"/>
    <w:rsid w:val="00633B67"/>
    <w:rsid w:val="006361FE"/>
    <w:rsid w:val="00637BFA"/>
    <w:rsid w:val="00637F90"/>
    <w:rsid w:val="00640042"/>
    <w:rsid w:val="0064016A"/>
    <w:rsid w:val="00640CFE"/>
    <w:rsid w:val="00640FB6"/>
    <w:rsid w:val="00641F00"/>
    <w:rsid w:val="006426AD"/>
    <w:rsid w:val="00642D9C"/>
    <w:rsid w:val="00645494"/>
    <w:rsid w:val="0064625B"/>
    <w:rsid w:val="00646C43"/>
    <w:rsid w:val="00647395"/>
    <w:rsid w:val="006475C2"/>
    <w:rsid w:val="006479FA"/>
    <w:rsid w:val="00650A88"/>
    <w:rsid w:val="00651D54"/>
    <w:rsid w:val="0065267B"/>
    <w:rsid w:val="00652EE8"/>
    <w:rsid w:val="0065432B"/>
    <w:rsid w:val="00654DC0"/>
    <w:rsid w:val="00655748"/>
    <w:rsid w:val="006558FE"/>
    <w:rsid w:val="00655B84"/>
    <w:rsid w:val="006603B3"/>
    <w:rsid w:val="006619F8"/>
    <w:rsid w:val="00661C18"/>
    <w:rsid w:val="00661F97"/>
    <w:rsid w:val="00663744"/>
    <w:rsid w:val="00663845"/>
    <w:rsid w:val="00663B2D"/>
    <w:rsid w:val="006640C6"/>
    <w:rsid w:val="006649E4"/>
    <w:rsid w:val="00664BF4"/>
    <w:rsid w:val="0066571F"/>
    <w:rsid w:val="006671F4"/>
    <w:rsid w:val="00667E91"/>
    <w:rsid w:val="0067003C"/>
    <w:rsid w:val="00670BC5"/>
    <w:rsid w:val="006716CA"/>
    <w:rsid w:val="00672ACF"/>
    <w:rsid w:val="00672B4A"/>
    <w:rsid w:val="00673185"/>
    <w:rsid w:val="006739CC"/>
    <w:rsid w:val="00673A9C"/>
    <w:rsid w:val="00673C24"/>
    <w:rsid w:val="0067516D"/>
    <w:rsid w:val="006772F5"/>
    <w:rsid w:val="00677C1E"/>
    <w:rsid w:val="006803C2"/>
    <w:rsid w:val="00680B2F"/>
    <w:rsid w:val="00681243"/>
    <w:rsid w:val="00681322"/>
    <w:rsid w:val="0068138B"/>
    <w:rsid w:val="006817BE"/>
    <w:rsid w:val="00681F6D"/>
    <w:rsid w:val="00683515"/>
    <w:rsid w:val="00683776"/>
    <w:rsid w:val="00683BA0"/>
    <w:rsid w:val="00684365"/>
    <w:rsid w:val="006852CD"/>
    <w:rsid w:val="00685E76"/>
    <w:rsid w:val="006911A2"/>
    <w:rsid w:val="00691459"/>
    <w:rsid w:val="00692243"/>
    <w:rsid w:val="006938E6"/>
    <w:rsid w:val="0069460E"/>
    <w:rsid w:val="00694904"/>
    <w:rsid w:val="00694D1C"/>
    <w:rsid w:val="00695A7F"/>
    <w:rsid w:val="006A0050"/>
    <w:rsid w:val="006A008E"/>
    <w:rsid w:val="006A038B"/>
    <w:rsid w:val="006A0E6B"/>
    <w:rsid w:val="006A117A"/>
    <w:rsid w:val="006A1405"/>
    <w:rsid w:val="006A1C8F"/>
    <w:rsid w:val="006A1D89"/>
    <w:rsid w:val="006A2D2C"/>
    <w:rsid w:val="006A354A"/>
    <w:rsid w:val="006A3F70"/>
    <w:rsid w:val="006A45AA"/>
    <w:rsid w:val="006A5D21"/>
    <w:rsid w:val="006A7274"/>
    <w:rsid w:val="006A72D4"/>
    <w:rsid w:val="006B0191"/>
    <w:rsid w:val="006B1091"/>
    <w:rsid w:val="006B15B8"/>
    <w:rsid w:val="006B1AF9"/>
    <w:rsid w:val="006B1F05"/>
    <w:rsid w:val="006B28BC"/>
    <w:rsid w:val="006B4D5A"/>
    <w:rsid w:val="006B5096"/>
    <w:rsid w:val="006B7E36"/>
    <w:rsid w:val="006C11AA"/>
    <w:rsid w:val="006C32D6"/>
    <w:rsid w:val="006C3420"/>
    <w:rsid w:val="006C5BCD"/>
    <w:rsid w:val="006C66C5"/>
    <w:rsid w:val="006C7DEC"/>
    <w:rsid w:val="006C7FEE"/>
    <w:rsid w:val="006D028A"/>
    <w:rsid w:val="006D25CE"/>
    <w:rsid w:val="006D47CC"/>
    <w:rsid w:val="006D6A64"/>
    <w:rsid w:val="006D6B47"/>
    <w:rsid w:val="006D6E20"/>
    <w:rsid w:val="006D6EF6"/>
    <w:rsid w:val="006D6F14"/>
    <w:rsid w:val="006D7E85"/>
    <w:rsid w:val="006E0D24"/>
    <w:rsid w:val="006E133F"/>
    <w:rsid w:val="006E3A14"/>
    <w:rsid w:val="006E40FB"/>
    <w:rsid w:val="006E45C5"/>
    <w:rsid w:val="006E51B8"/>
    <w:rsid w:val="006E6361"/>
    <w:rsid w:val="006E64ED"/>
    <w:rsid w:val="006E6CE2"/>
    <w:rsid w:val="006E73D2"/>
    <w:rsid w:val="006E79BC"/>
    <w:rsid w:val="006F214B"/>
    <w:rsid w:val="006F291C"/>
    <w:rsid w:val="006F34F1"/>
    <w:rsid w:val="006F3A3C"/>
    <w:rsid w:val="006F3BD9"/>
    <w:rsid w:val="006F3CC6"/>
    <w:rsid w:val="006F4647"/>
    <w:rsid w:val="006F5208"/>
    <w:rsid w:val="006F5BA0"/>
    <w:rsid w:val="006F5DF2"/>
    <w:rsid w:val="006F6061"/>
    <w:rsid w:val="006F6128"/>
    <w:rsid w:val="007000C1"/>
    <w:rsid w:val="007007FB"/>
    <w:rsid w:val="00700D39"/>
    <w:rsid w:val="00701859"/>
    <w:rsid w:val="0070234E"/>
    <w:rsid w:val="0070350D"/>
    <w:rsid w:val="007039E1"/>
    <w:rsid w:val="00704E9E"/>
    <w:rsid w:val="00705C78"/>
    <w:rsid w:val="00705EB0"/>
    <w:rsid w:val="00705EC3"/>
    <w:rsid w:val="00706695"/>
    <w:rsid w:val="00707E50"/>
    <w:rsid w:val="007109D2"/>
    <w:rsid w:val="007125FB"/>
    <w:rsid w:val="007128CA"/>
    <w:rsid w:val="00712DDF"/>
    <w:rsid w:val="00713134"/>
    <w:rsid w:val="00713D20"/>
    <w:rsid w:val="00714061"/>
    <w:rsid w:val="007146D6"/>
    <w:rsid w:val="00714853"/>
    <w:rsid w:val="00714C2D"/>
    <w:rsid w:val="00716F0E"/>
    <w:rsid w:val="00721DB3"/>
    <w:rsid w:val="00722224"/>
    <w:rsid w:val="007233B0"/>
    <w:rsid w:val="0072341C"/>
    <w:rsid w:val="00723790"/>
    <w:rsid w:val="00723942"/>
    <w:rsid w:val="00723D00"/>
    <w:rsid w:val="00723F4B"/>
    <w:rsid w:val="00723FE6"/>
    <w:rsid w:val="00725ABD"/>
    <w:rsid w:val="007266AA"/>
    <w:rsid w:val="00726D4C"/>
    <w:rsid w:val="00727034"/>
    <w:rsid w:val="00727CFD"/>
    <w:rsid w:val="00731328"/>
    <w:rsid w:val="00731606"/>
    <w:rsid w:val="0073173B"/>
    <w:rsid w:val="00731CAC"/>
    <w:rsid w:val="00732598"/>
    <w:rsid w:val="00732B3C"/>
    <w:rsid w:val="0073494B"/>
    <w:rsid w:val="0073681E"/>
    <w:rsid w:val="0074030F"/>
    <w:rsid w:val="007403A3"/>
    <w:rsid w:val="00741CA4"/>
    <w:rsid w:val="00742557"/>
    <w:rsid w:val="00743ECA"/>
    <w:rsid w:val="007458E2"/>
    <w:rsid w:val="007471F6"/>
    <w:rsid w:val="0074738F"/>
    <w:rsid w:val="00747446"/>
    <w:rsid w:val="00750035"/>
    <w:rsid w:val="00750CE9"/>
    <w:rsid w:val="00750D28"/>
    <w:rsid w:val="00751193"/>
    <w:rsid w:val="007515F9"/>
    <w:rsid w:val="00752325"/>
    <w:rsid w:val="007523C9"/>
    <w:rsid w:val="007524B9"/>
    <w:rsid w:val="00752600"/>
    <w:rsid w:val="00752A14"/>
    <w:rsid w:val="00754385"/>
    <w:rsid w:val="007547BC"/>
    <w:rsid w:val="00755CCB"/>
    <w:rsid w:val="00757FDC"/>
    <w:rsid w:val="0076028B"/>
    <w:rsid w:val="0076036F"/>
    <w:rsid w:val="00761C58"/>
    <w:rsid w:val="00762D6C"/>
    <w:rsid w:val="00762E25"/>
    <w:rsid w:val="007652C2"/>
    <w:rsid w:val="00766145"/>
    <w:rsid w:val="00766CFF"/>
    <w:rsid w:val="0076713E"/>
    <w:rsid w:val="00767593"/>
    <w:rsid w:val="00770728"/>
    <w:rsid w:val="00771835"/>
    <w:rsid w:val="007718EE"/>
    <w:rsid w:val="00771D91"/>
    <w:rsid w:val="00771FDD"/>
    <w:rsid w:val="0077221A"/>
    <w:rsid w:val="007765ED"/>
    <w:rsid w:val="00776FAB"/>
    <w:rsid w:val="007775CE"/>
    <w:rsid w:val="007777FA"/>
    <w:rsid w:val="00777876"/>
    <w:rsid w:val="00777E11"/>
    <w:rsid w:val="00780656"/>
    <w:rsid w:val="007809C4"/>
    <w:rsid w:val="007816B4"/>
    <w:rsid w:val="00781B68"/>
    <w:rsid w:val="00782045"/>
    <w:rsid w:val="00782135"/>
    <w:rsid w:val="00782B1F"/>
    <w:rsid w:val="0078300A"/>
    <w:rsid w:val="007842D8"/>
    <w:rsid w:val="00784613"/>
    <w:rsid w:val="00791521"/>
    <w:rsid w:val="00791930"/>
    <w:rsid w:val="00792B19"/>
    <w:rsid w:val="0079311A"/>
    <w:rsid w:val="0079492F"/>
    <w:rsid w:val="00794E70"/>
    <w:rsid w:val="00794E78"/>
    <w:rsid w:val="00795AE0"/>
    <w:rsid w:val="00795FB4"/>
    <w:rsid w:val="00796B81"/>
    <w:rsid w:val="007A05A6"/>
    <w:rsid w:val="007A065A"/>
    <w:rsid w:val="007A0FA1"/>
    <w:rsid w:val="007A204E"/>
    <w:rsid w:val="007A391B"/>
    <w:rsid w:val="007A3F14"/>
    <w:rsid w:val="007A3FE0"/>
    <w:rsid w:val="007A4FD8"/>
    <w:rsid w:val="007A519D"/>
    <w:rsid w:val="007A5A57"/>
    <w:rsid w:val="007A6568"/>
    <w:rsid w:val="007A7C54"/>
    <w:rsid w:val="007A7E61"/>
    <w:rsid w:val="007B058E"/>
    <w:rsid w:val="007B0717"/>
    <w:rsid w:val="007B1446"/>
    <w:rsid w:val="007B150B"/>
    <w:rsid w:val="007B3A52"/>
    <w:rsid w:val="007B543F"/>
    <w:rsid w:val="007B560C"/>
    <w:rsid w:val="007B5F2B"/>
    <w:rsid w:val="007B69DC"/>
    <w:rsid w:val="007B6D27"/>
    <w:rsid w:val="007B6F97"/>
    <w:rsid w:val="007B72AB"/>
    <w:rsid w:val="007C0205"/>
    <w:rsid w:val="007C1B41"/>
    <w:rsid w:val="007C1B46"/>
    <w:rsid w:val="007C27F3"/>
    <w:rsid w:val="007C2FF2"/>
    <w:rsid w:val="007C34B1"/>
    <w:rsid w:val="007C3BD4"/>
    <w:rsid w:val="007C3D10"/>
    <w:rsid w:val="007C547F"/>
    <w:rsid w:val="007C6EEF"/>
    <w:rsid w:val="007C70C8"/>
    <w:rsid w:val="007C7195"/>
    <w:rsid w:val="007C757D"/>
    <w:rsid w:val="007C7E68"/>
    <w:rsid w:val="007D1521"/>
    <w:rsid w:val="007D1E97"/>
    <w:rsid w:val="007D1EEF"/>
    <w:rsid w:val="007D2379"/>
    <w:rsid w:val="007D28A5"/>
    <w:rsid w:val="007D2E6A"/>
    <w:rsid w:val="007D3C74"/>
    <w:rsid w:val="007D5096"/>
    <w:rsid w:val="007D56BF"/>
    <w:rsid w:val="007D6A79"/>
    <w:rsid w:val="007E17CA"/>
    <w:rsid w:val="007E35E4"/>
    <w:rsid w:val="007E4EE0"/>
    <w:rsid w:val="007E5424"/>
    <w:rsid w:val="007E60B2"/>
    <w:rsid w:val="007E77D1"/>
    <w:rsid w:val="007E7B93"/>
    <w:rsid w:val="007F0F09"/>
    <w:rsid w:val="007F104D"/>
    <w:rsid w:val="007F2480"/>
    <w:rsid w:val="007F3542"/>
    <w:rsid w:val="007F3AB6"/>
    <w:rsid w:val="007F3BDF"/>
    <w:rsid w:val="007F3F95"/>
    <w:rsid w:val="007F4113"/>
    <w:rsid w:val="007F4843"/>
    <w:rsid w:val="007F4AFF"/>
    <w:rsid w:val="007F5756"/>
    <w:rsid w:val="007F5938"/>
    <w:rsid w:val="007F67A8"/>
    <w:rsid w:val="007F6B18"/>
    <w:rsid w:val="007F75FE"/>
    <w:rsid w:val="00800FB5"/>
    <w:rsid w:val="008020F6"/>
    <w:rsid w:val="008028A3"/>
    <w:rsid w:val="00804115"/>
    <w:rsid w:val="0080588C"/>
    <w:rsid w:val="00805C77"/>
    <w:rsid w:val="00805C8B"/>
    <w:rsid w:val="008067A8"/>
    <w:rsid w:val="008109A6"/>
    <w:rsid w:val="008111DF"/>
    <w:rsid w:val="008126FD"/>
    <w:rsid w:val="0081312E"/>
    <w:rsid w:val="00813CEA"/>
    <w:rsid w:val="00814A20"/>
    <w:rsid w:val="00814ADD"/>
    <w:rsid w:val="00814C40"/>
    <w:rsid w:val="00814D06"/>
    <w:rsid w:val="00817B94"/>
    <w:rsid w:val="00817D2C"/>
    <w:rsid w:val="00820515"/>
    <w:rsid w:val="00820942"/>
    <w:rsid w:val="00820C81"/>
    <w:rsid w:val="00821833"/>
    <w:rsid w:val="008218E4"/>
    <w:rsid w:val="00821BA0"/>
    <w:rsid w:val="00821DC1"/>
    <w:rsid w:val="008224EA"/>
    <w:rsid w:val="00823B5C"/>
    <w:rsid w:val="00823D0F"/>
    <w:rsid w:val="0082472F"/>
    <w:rsid w:val="00825082"/>
    <w:rsid w:val="00825278"/>
    <w:rsid w:val="008263C0"/>
    <w:rsid w:val="008269DE"/>
    <w:rsid w:val="00827D05"/>
    <w:rsid w:val="00827D96"/>
    <w:rsid w:val="00830638"/>
    <w:rsid w:val="00830EE9"/>
    <w:rsid w:val="008318B7"/>
    <w:rsid w:val="008319FE"/>
    <w:rsid w:val="008322F2"/>
    <w:rsid w:val="00834F55"/>
    <w:rsid w:val="008354DF"/>
    <w:rsid w:val="008358ED"/>
    <w:rsid w:val="008367E4"/>
    <w:rsid w:val="00837631"/>
    <w:rsid w:val="008378AB"/>
    <w:rsid w:val="008424F2"/>
    <w:rsid w:val="00843668"/>
    <w:rsid w:val="00843758"/>
    <w:rsid w:val="0084487F"/>
    <w:rsid w:val="0084538A"/>
    <w:rsid w:val="0084661D"/>
    <w:rsid w:val="00846BEB"/>
    <w:rsid w:val="008472E7"/>
    <w:rsid w:val="00847866"/>
    <w:rsid w:val="00852042"/>
    <w:rsid w:val="00852264"/>
    <w:rsid w:val="008522FD"/>
    <w:rsid w:val="00852B59"/>
    <w:rsid w:val="008534FB"/>
    <w:rsid w:val="008536BF"/>
    <w:rsid w:val="00854697"/>
    <w:rsid w:val="008550A0"/>
    <w:rsid w:val="0085565C"/>
    <w:rsid w:val="0085581C"/>
    <w:rsid w:val="008567E6"/>
    <w:rsid w:val="00856C8A"/>
    <w:rsid w:val="00856D77"/>
    <w:rsid w:val="00856FD2"/>
    <w:rsid w:val="00857456"/>
    <w:rsid w:val="00857A7A"/>
    <w:rsid w:val="0086078F"/>
    <w:rsid w:val="00860913"/>
    <w:rsid w:val="00861E6E"/>
    <w:rsid w:val="00862636"/>
    <w:rsid w:val="0086312D"/>
    <w:rsid w:val="00863232"/>
    <w:rsid w:val="008633AD"/>
    <w:rsid w:val="0086385D"/>
    <w:rsid w:val="00865E64"/>
    <w:rsid w:val="008664CB"/>
    <w:rsid w:val="00870603"/>
    <w:rsid w:val="00871872"/>
    <w:rsid w:val="00872AAB"/>
    <w:rsid w:val="00872D86"/>
    <w:rsid w:val="00872E7E"/>
    <w:rsid w:val="008740EE"/>
    <w:rsid w:val="008747A4"/>
    <w:rsid w:val="00874E24"/>
    <w:rsid w:val="008755DD"/>
    <w:rsid w:val="00877C3C"/>
    <w:rsid w:val="00877EBE"/>
    <w:rsid w:val="0088146F"/>
    <w:rsid w:val="008832C8"/>
    <w:rsid w:val="00883495"/>
    <w:rsid w:val="008835C6"/>
    <w:rsid w:val="008843F6"/>
    <w:rsid w:val="008853AF"/>
    <w:rsid w:val="00886144"/>
    <w:rsid w:val="00886542"/>
    <w:rsid w:val="008866AB"/>
    <w:rsid w:val="0089031A"/>
    <w:rsid w:val="008907C5"/>
    <w:rsid w:val="00890B33"/>
    <w:rsid w:val="00890FEE"/>
    <w:rsid w:val="00891174"/>
    <w:rsid w:val="008916AB"/>
    <w:rsid w:val="008918B6"/>
    <w:rsid w:val="00891FF3"/>
    <w:rsid w:val="008931CD"/>
    <w:rsid w:val="008933EB"/>
    <w:rsid w:val="00894171"/>
    <w:rsid w:val="0089422C"/>
    <w:rsid w:val="0089670D"/>
    <w:rsid w:val="008A0B20"/>
    <w:rsid w:val="008A19D4"/>
    <w:rsid w:val="008A2013"/>
    <w:rsid w:val="008A2981"/>
    <w:rsid w:val="008A2DA9"/>
    <w:rsid w:val="008A3886"/>
    <w:rsid w:val="008A38BA"/>
    <w:rsid w:val="008A4A99"/>
    <w:rsid w:val="008B1413"/>
    <w:rsid w:val="008B184E"/>
    <w:rsid w:val="008B1D87"/>
    <w:rsid w:val="008B2E44"/>
    <w:rsid w:val="008B35F1"/>
    <w:rsid w:val="008B3B79"/>
    <w:rsid w:val="008B4D64"/>
    <w:rsid w:val="008B5A86"/>
    <w:rsid w:val="008B6A94"/>
    <w:rsid w:val="008B6D43"/>
    <w:rsid w:val="008B7594"/>
    <w:rsid w:val="008C03FB"/>
    <w:rsid w:val="008C04A5"/>
    <w:rsid w:val="008C0CDA"/>
    <w:rsid w:val="008C1A66"/>
    <w:rsid w:val="008C1BD5"/>
    <w:rsid w:val="008C1D83"/>
    <w:rsid w:val="008C3A51"/>
    <w:rsid w:val="008C6187"/>
    <w:rsid w:val="008C6C4F"/>
    <w:rsid w:val="008D02CC"/>
    <w:rsid w:val="008D0597"/>
    <w:rsid w:val="008D1D31"/>
    <w:rsid w:val="008D249D"/>
    <w:rsid w:val="008D2830"/>
    <w:rsid w:val="008D35EE"/>
    <w:rsid w:val="008D38E9"/>
    <w:rsid w:val="008D39C4"/>
    <w:rsid w:val="008D59CA"/>
    <w:rsid w:val="008D61C0"/>
    <w:rsid w:val="008D6E2E"/>
    <w:rsid w:val="008E3FB6"/>
    <w:rsid w:val="008E42B4"/>
    <w:rsid w:val="008E4560"/>
    <w:rsid w:val="008E569F"/>
    <w:rsid w:val="008E5C94"/>
    <w:rsid w:val="008E68AF"/>
    <w:rsid w:val="008E7DA9"/>
    <w:rsid w:val="008F0335"/>
    <w:rsid w:val="008F1104"/>
    <w:rsid w:val="008F1527"/>
    <w:rsid w:val="008F2820"/>
    <w:rsid w:val="008F469C"/>
    <w:rsid w:val="008F4BC9"/>
    <w:rsid w:val="008F5B70"/>
    <w:rsid w:val="008F72D8"/>
    <w:rsid w:val="008F7E79"/>
    <w:rsid w:val="00900A80"/>
    <w:rsid w:val="00901D91"/>
    <w:rsid w:val="00902412"/>
    <w:rsid w:val="009033C1"/>
    <w:rsid w:val="00903B6C"/>
    <w:rsid w:val="00903FDD"/>
    <w:rsid w:val="00904AB8"/>
    <w:rsid w:val="0090540B"/>
    <w:rsid w:val="0090625C"/>
    <w:rsid w:val="009074DF"/>
    <w:rsid w:val="00910004"/>
    <w:rsid w:val="00910C61"/>
    <w:rsid w:val="00911E32"/>
    <w:rsid w:val="00912286"/>
    <w:rsid w:val="0091257F"/>
    <w:rsid w:val="00913715"/>
    <w:rsid w:val="0091530C"/>
    <w:rsid w:val="0091705E"/>
    <w:rsid w:val="00917518"/>
    <w:rsid w:val="00917C5A"/>
    <w:rsid w:val="00917EC6"/>
    <w:rsid w:val="009204FB"/>
    <w:rsid w:val="009209F0"/>
    <w:rsid w:val="00920DDD"/>
    <w:rsid w:val="00921BFA"/>
    <w:rsid w:val="009236B8"/>
    <w:rsid w:val="0092407A"/>
    <w:rsid w:val="00924B3D"/>
    <w:rsid w:val="00924BAA"/>
    <w:rsid w:val="0092578F"/>
    <w:rsid w:val="009259A0"/>
    <w:rsid w:val="00925D8A"/>
    <w:rsid w:val="009303AF"/>
    <w:rsid w:val="00930DB9"/>
    <w:rsid w:val="00933696"/>
    <w:rsid w:val="00933EC8"/>
    <w:rsid w:val="00934995"/>
    <w:rsid w:val="009376D4"/>
    <w:rsid w:val="009421C7"/>
    <w:rsid w:val="00942411"/>
    <w:rsid w:val="00945779"/>
    <w:rsid w:val="00945A57"/>
    <w:rsid w:val="009472DE"/>
    <w:rsid w:val="00947416"/>
    <w:rsid w:val="009476FD"/>
    <w:rsid w:val="009478F1"/>
    <w:rsid w:val="00947C3C"/>
    <w:rsid w:val="00947ECE"/>
    <w:rsid w:val="0095144D"/>
    <w:rsid w:val="00951667"/>
    <w:rsid w:val="00951E2C"/>
    <w:rsid w:val="00954124"/>
    <w:rsid w:val="0095446D"/>
    <w:rsid w:val="0096056A"/>
    <w:rsid w:val="009608FE"/>
    <w:rsid w:val="00960B9B"/>
    <w:rsid w:val="00960DC3"/>
    <w:rsid w:val="00962764"/>
    <w:rsid w:val="0096332B"/>
    <w:rsid w:val="00963FF3"/>
    <w:rsid w:val="00965238"/>
    <w:rsid w:val="00966166"/>
    <w:rsid w:val="00966830"/>
    <w:rsid w:val="00967CF8"/>
    <w:rsid w:val="0097042B"/>
    <w:rsid w:val="009709C8"/>
    <w:rsid w:val="00970A7C"/>
    <w:rsid w:val="00971373"/>
    <w:rsid w:val="009721DA"/>
    <w:rsid w:val="0097261E"/>
    <w:rsid w:val="00973560"/>
    <w:rsid w:val="00973CD9"/>
    <w:rsid w:val="00973D60"/>
    <w:rsid w:val="0097452C"/>
    <w:rsid w:val="00975878"/>
    <w:rsid w:val="00976FFC"/>
    <w:rsid w:val="00977137"/>
    <w:rsid w:val="00977AF1"/>
    <w:rsid w:val="0098271B"/>
    <w:rsid w:val="00982C32"/>
    <w:rsid w:val="00982EEC"/>
    <w:rsid w:val="00983F0E"/>
    <w:rsid w:val="00984445"/>
    <w:rsid w:val="0098455E"/>
    <w:rsid w:val="0098462B"/>
    <w:rsid w:val="00984C37"/>
    <w:rsid w:val="00985078"/>
    <w:rsid w:val="00985383"/>
    <w:rsid w:val="00985564"/>
    <w:rsid w:val="00985B02"/>
    <w:rsid w:val="00985DAC"/>
    <w:rsid w:val="009860A7"/>
    <w:rsid w:val="00990131"/>
    <w:rsid w:val="00990BB8"/>
    <w:rsid w:val="009925A5"/>
    <w:rsid w:val="0099269B"/>
    <w:rsid w:val="009928EF"/>
    <w:rsid w:val="00992BDC"/>
    <w:rsid w:val="00992D21"/>
    <w:rsid w:val="009936A1"/>
    <w:rsid w:val="00995A9F"/>
    <w:rsid w:val="009961D6"/>
    <w:rsid w:val="00996671"/>
    <w:rsid w:val="00996C3D"/>
    <w:rsid w:val="0099735E"/>
    <w:rsid w:val="009A0404"/>
    <w:rsid w:val="009A1235"/>
    <w:rsid w:val="009A1417"/>
    <w:rsid w:val="009A1EDA"/>
    <w:rsid w:val="009A2919"/>
    <w:rsid w:val="009A32D4"/>
    <w:rsid w:val="009A46C8"/>
    <w:rsid w:val="009A5667"/>
    <w:rsid w:val="009A6AE6"/>
    <w:rsid w:val="009A71DF"/>
    <w:rsid w:val="009A7FD7"/>
    <w:rsid w:val="009B0315"/>
    <w:rsid w:val="009B0602"/>
    <w:rsid w:val="009B0DBE"/>
    <w:rsid w:val="009B1364"/>
    <w:rsid w:val="009B1A6C"/>
    <w:rsid w:val="009B1CA6"/>
    <w:rsid w:val="009B2445"/>
    <w:rsid w:val="009B2B29"/>
    <w:rsid w:val="009B37AC"/>
    <w:rsid w:val="009B3FBD"/>
    <w:rsid w:val="009B4B8B"/>
    <w:rsid w:val="009B6AC8"/>
    <w:rsid w:val="009C0A54"/>
    <w:rsid w:val="009C1004"/>
    <w:rsid w:val="009C20EA"/>
    <w:rsid w:val="009C272D"/>
    <w:rsid w:val="009C275B"/>
    <w:rsid w:val="009C2957"/>
    <w:rsid w:val="009C2F30"/>
    <w:rsid w:val="009C53AA"/>
    <w:rsid w:val="009C5E69"/>
    <w:rsid w:val="009C67FF"/>
    <w:rsid w:val="009C6854"/>
    <w:rsid w:val="009C6EDE"/>
    <w:rsid w:val="009D0145"/>
    <w:rsid w:val="009D0EBA"/>
    <w:rsid w:val="009D14CE"/>
    <w:rsid w:val="009D1C8D"/>
    <w:rsid w:val="009D1EFC"/>
    <w:rsid w:val="009D4947"/>
    <w:rsid w:val="009D4C10"/>
    <w:rsid w:val="009D5969"/>
    <w:rsid w:val="009D5AB8"/>
    <w:rsid w:val="009D5FC3"/>
    <w:rsid w:val="009D63E8"/>
    <w:rsid w:val="009E0448"/>
    <w:rsid w:val="009E0671"/>
    <w:rsid w:val="009E0922"/>
    <w:rsid w:val="009E0C01"/>
    <w:rsid w:val="009E0FD9"/>
    <w:rsid w:val="009E1388"/>
    <w:rsid w:val="009E1990"/>
    <w:rsid w:val="009E1F83"/>
    <w:rsid w:val="009E21B7"/>
    <w:rsid w:val="009E3F5F"/>
    <w:rsid w:val="009E4878"/>
    <w:rsid w:val="009E59DC"/>
    <w:rsid w:val="009E5A09"/>
    <w:rsid w:val="009E63D2"/>
    <w:rsid w:val="009E6578"/>
    <w:rsid w:val="009E7248"/>
    <w:rsid w:val="009F0121"/>
    <w:rsid w:val="009F06FE"/>
    <w:rsid w:val="009F0FE9"/>
    <w:rsid w:val="009F1362"/>
    <w:rsid w:val="009F2134"/>
    <w:rsid w:val="009F2784"/>
    <w:rsid w:val="009F292C"/>
    <w:rsid w:val="009F3E52"/>
    <w:rsid w:val="009F40EF"/>
    <w:rsid w:val="009F4374"/>
    <w:rsid w:val="009F56C1"/>
    <w:rsid w:val="009F61EE"/>
    <w:rsid w:val="009F63CF"/>
    <w:rsid w:val="009F6E53"/>
    <w:rsid w:val="009F6EEC"/>
    <w:rsid w:val="00A00BB0"/>
    <w:rsid w:val="00A00C16"/>
    <w:rsid w:val="00A04655"/>
    <w:rsid w:val="00A051BD"/>
    <w:rsid w:val="00A057B1"/>
    <w:rsid w:val="00A068E5"/>
    <w:rsid w:val="00A102F4"/>
    <w:rsid w:val="00A103DA"/>
    <w:rsid w:val="00A1054C"/>
    <w:rsid w:val="00A10651"/>
    <w:rsid w:val="00A10733"/>
    <w:rsid w:val="00A10858"/>
    <w:rsid w:val="00A10BBB"/>
    <w:rsid w:val="00A1114F"/>
    <w:rsid w:val="00A11548"/>
    <w:rsid w:val="00A1204E"/>
    <w:rsid w:val="00A12191"/>
    <w:rsid w:val="00A135B3"/>
    <w:rsid w:val="00A13D58"/>
    <w:rsid w:val="00A13F4B"/>
    <w:rsid w:val="00A140CB"/>
    <w:rsid w:val="00A1493D"/>
    <w:rsid w:val="00A15F13"/>
    <w:rsid w:val="00A165BD"/>
    <w:rsid w:val="00A16A2A"/>
    <w:rsid w:val="00A17089"/>
    <w:rsid w:val="00A2060C"/>
    <w:rsid w:val="00A2128E"/>
    <w:rsid w:val="00A22779"/>
    <w:rsid w:val="00A23433"/>
    <w:rsid w:val="00A23759"/>
    <w:rsid w:val="00A23769"/>
    <w:rsid w:val="00A23DB6"/>
    <w:rsid w:val="00A24362"/>
    <w:rsid w:val="00A2496D"/>
    <w:rsid w:val="00A249D8"/>
    <w:rsid w:val="00A2502C"/>
    <w:rsid w:val="00A27A72"/>
    <w:rsid w:val="00A27ADB"/>
    <w:rsid w:val="00A305DD"/>
    <w:rsid w:val="00A30C43"/>
    <w:rsid w:val="00A31430"/>
    <w:rsid w:val="00A3305D"/>
    <w:rsid w:val="00A33FB7"/>
    <w:rsid w:val="00A343D7"/>
    <w:rsid w:val="00A37875"/>
    <w:rsid w:val="00A40044"/>
    <w:rsid w:val="00A40342"/>
    <w:rsid w:val="00A421EC"/>
    <w:rsid w:val="00A439D6"/>
    <w:rsid w:val="00A4477D"/>
    <w:rsid w:val="00A44CA3"/>
    <w:rsid w:val="00A44DF6"/>
    <w:rsid w:val="00A4524D"/>
    <w:rsid w:val="00A4526E"/>
    <w:rsid w:val="00A45B88"/>
    <w:rsid w:val="00A45F1F"/>
    <w:rsid w:val="00A467B2"/>
    <w:rsid w:val="00A4709E"/>
    <w:rsid w:val="00A47E5D"/>
    <w:rsid w:val="00A5002D"/>
    <w:rsid w:val="00A5056D"/>
    <w:rsid w:val="00A54271"/>
    <w:rsid w:val="00A5448F"/>
    <w:rsid w:val="00A54630"/>
    <w:rsid w:val="00A547B0"/>
    <w:rsid w:val="00A552E7"/>
    <w:rsid w:val="00A558DB"/>
    <w:rsid w:val="00A561B2"/>
    <w:rsid w:val="00A57D9D"/>
    <w:rsid w:val="00A607F5"/>
    <w:rsid w:val="00A61629"/>
    <w:rsid w:val="00A61C6B"/>
    <w:rsid w:val="00A62018"/>
    <w:rsid w:val="00A62567"/>
    <w:rsid w:val="00A63226"/>
    <w:rsid w:val="00A63B41"/>
    <w:rsid w:val="00A63C5D"/>
    <w:rsid w:val="00A63F8F"/>
    <w:rsid w:val="00A64038"/>
    <w:rsid w:val="00A64E0A"/>
    <w:rsid w:val="00A65D32"/>
    <w:rsid w:val="00A66ECA"/>
    <w:rsid w:val="00A67040"/>
    <w:rsid w:val="00A67EAD"/>
    <w:rsid w:val="00A72767"/>
    <w:rsid w:val="00A729A1"/>
    <w:rsid w:val="00A7359C"/>
    <w:rsid w:val="00A736A0"/>
    <w:rsid w:val="00A73989"/>
    <w:rsid w:val="00A75DC2"/>
    <w:rsid w:val="00A76690"/>
    <w:rsid w:val="00A77194"/>
    <w:rsid w:val="00A77F4F"/>
    <w:rsid w:val="00A81F3D"/>
    <w:rsid w:val="00A82D8E"/>
    <w:rsid w:val="00A82E9B"/>
    <w:rsid w:val="00A831FC"/>
    <w:rsid w:val="00A8412D"/>
    <w:rsid w:val="00A843D8"/>
    <w:rsid w:val="00A849AE"/>
    <w:rsid w:val="00A86ECB"/>
    <w:rsid w:val="00A87492"/>
    <w:rsid w:val="00A90A80"/>
    <w:rsid w:val="00A91EB6"/>
    <w:rsid w:val="00A9368E"/>
    <w:rsid w:val="00A93E1A"/>
    <w:rsid w:val="00A9484E"/>
    <w:rsid w:val="00A94C07"/>
    <w:rsid w:val="00A95716"/>
    <w:rsid w:val="00AA0037"/>
    <w:rsid w:val="00AA107E"/>
    <w:rsid w:val="00AA1276"/>
    <w:rsid w:val="00AA17DE"/>
    <w:rsid w:val="00AA181E"/>
    <w:rsid w:val="00AA1A95"/>
    <w:rsid w:val="00AA1B0B"/>
    <w:rsid w:val="00AA27B5"/>
    <w:rsid w:val="00AA3823"/>
    <w:rsid w:val="00AA3C13"/>
    <w:rsid w:val="00AA3F4F"/>
    <w:rsid w:val="00AA4A86"/>
    <w:rsid w:val="00AA5A0F"/>
    <w:rsid w:val="00AA5DEB"/>
    <w:rsid w:val="00AA6006"/>
    <w:rsid w:val="00AA680F"/>
    <w:rsid w:val="00AA7419"/>
    <w:rsid w:val="00AA7D7E"/>
    <w:rsid w:val="00AB003B"/>
    <w:rsid w:val="00AB0069"/>
    <w:rsid w:val="00AB013F"/>
    <w:rsid w:val="00AB021D"/>
    <w:rsid w:val="00AB092A"/>
    <w:rsid w:val="00AB0B41"/>
    <w:rsid w:val="00AB2A0B"/>
    <w:rsid w:val="00AB30B2"/>
    <w:rsid w:val="00AB3177"/>
    <w:rsid w:val="00AB3A8A"/>
    <w:rsid w:val="00AB3FFB"/>
    <w:rsid w:val="00AB4BE5"/>
    <w:rsid w:val="00AB592C"/>
    <w:rsid w:val="00AB7732"/>
    <w:rsid w:val="00AC0523"/>
    <w:rsid w:val="00AC0533"/>
    <w:rsid w:val="00AC0E68"/>
    <w:rsid w:val="00AC2249"/>
    <w:rsid w:val="00AC22F7"/>
    <w:rsid w:val="00AC2A1B"/>
    <w:rsid w:val="00AC2D8C"/>
    <w:rsid w:val="00AC411E"/>
    <w:rsid w:val="00AC4D92"/>
    <w:rsid w:val="00AC59FD"/>
    <w:rsid w:val="00AC6396"/>
    <w:rsid w:val="00AC7E69"/>
    <w:rsid w:val="00AD0A0B"/>
    <w:rsid w:val="00AD0B86"/>
    <w:rsid w:val="00AD109C"/>
    <w:rsid w:val="00AD1C24"/>
    <w:rsid w:val="00AD370A"/>
    <w:rsid w:val="00AD43F3"/>
    <w:rsid w:val="00AD44A1"/>
    <w:rsid w:val="00AD725E"/>
    <w:rsid w:val="00AE119F"/>
    <w:rsid w:val="00AE14E9"/>
    <w:rsid w:val="00AE2E9D"/>
    <w:rsid w:val="00AE3E3C"/>
    <w:rsid w:val="00AE52D1"/>
    <w:rsid w:val="00AE637A"/>
    <w:rsid w:val="00AE75CE"/>
    <w:rsid w:val="00AF03BB"/>
    <w:rsid w:val="00AF0BED"/>
    <w:rsid w:val="00AF1766"/>
    <w:rsid w:val="00AF24D9"/>
    <w:rsid w:val="00AF2BBA"/>
    <w:rsid w:val="00AF2BCF"/>
    <w:rsid w:val="00AF2C49"/>
    <w:rsid w:val="00AF2CAE"/>
    <w:rsid w:val="00AF3A03"/>
    <w:rsid w:val="00AF3E9C"/>
    <w:rsid w:val="00AF4990"/>
    <w:rsid w:val="00AF58C4"/>
    <w:rsid w:val="00AF6137"/>
    <w:rsid w:val="00AF6D60"/>
    <w:rsid w:val="00AF6FDB"/>
    <w:rsid w:val="00AF7703"/>
    <w:rsid w:val="00B00BE6"/>
    <w:rsid w:val="00B01BF0"/>
    <w:rsid w:val="00B01CB2"/>
    <w:rsid w:val="00B02208"/>
    <w:rsid w:val="00B04402"/>
    <w:rsid w:val="00B0500B"/>
    <w:rsid w:val="00B051D2"/>
    <w:rsid w:val="00B07105"/>
    <w:rsid w:val="00B07305"/>
    <w:rsid w:val="00B07CF8"/>
    <w:rsid w:val="00B104B1"/>
    <w:rsid w:val="00B10F3E"/>
    <w:rsid w:val="00B10F62"/>
    <w:rsid w:val="00B10F9C"/>
    <w:rsid w:val="00B113F0"/>
    <w:rsid w:val="00B12576"/>
    <w:rsid w:val="00B14454"/>
    <w:rsid w:val="00B15198"/>
    <w:rsid w:val="00B15F52"/>
    <w:rsid w:val="00B16E85"/>
    <w:rsid w:val="00B20C7C"/>
    <w:rsid w:val="00B22D1E"/>
    <w:rsid w:val="00B24805"/>
    <w:rsid w:val="00B24F10"/>
    <w:rsid w:val="00B25B20"/>
    <w:rsid w:val="00B26C7B"/>
    <w:rsid w:val="00B27712"/>
    <w:rsid w:val="00B2791C"/>
    <w:rsid w:val="00B30A2E"/>
    <w:rsid w:val="00B31A64"/>
    <w:rsid w:val="00B33E09"/>
    <w:rsid w:val="00B3415F"/>
    <w:rsid w:val="00B34969"/>
    <w:rsid w:val="00B35838"/>
    <w:rsid w:val="00B3587A"/>
    <w:rsid w:val="00B36636"/>
    <w:rsid w:val="00B36A58"/>
    <w:rsid w:val="00B37B53"/>
    <w:rsid w:val="00B401F5"/>
    <w:rsid w:val="00B403E6"/>
    <w:rsid w:val="00B40970"/>
    <w:rsid w:val="00B41414"/>
    <w:rsid w:val="00B424FD"/>
    <w:rsid w:val="00B4531F"/>
    <w:rsid w:val="00B455AD"/>
    <w:rsid w:val="00B465A5"/>
    <w:rsid w:val="00B5028F"/>
    <w:rsid w:val="00B50688"/>
    <w:rsid w:val="00B52656"/>
    <w:rsid w:val="00B52982"/>
    <w:rsid w:val="00B53320"/>
    <w:rsid w:val="00B533B2"/>
    <w:rsid w:val="00B53802"/>
    <w:rsid w:val="00B53BF0"/>
    <w:rsid w:val="00B55478"/>
    <w:rsid w:val="00B55731"/>
    <w:rsid w:val="00B55AF3"/>
    <w:rsid w:val="00B55E60"/>
    <w:rsid w:val="00B565C2"/>
    <w:rsid w:val="00B565FF"/>
    <w:rsid w:val="00B568F7"/>
    <w:rsid w:val="00B56EEB"/>
    <w:rsid w:val="00B572AC"/>
    <w:rsid w:val="00B574E8"/>
    <w:rsid w:val="00B5770E"/>
    <w:rsid w:val="00B57889"/>
    <w:rsid w:val="00B604CD"/>
    <w:rsid w:val="00B60B5F"/>
    <w:rsid w:val="00B60DCA"/>
    <w:rsid w:val="00B61EE4"/>
    <w:rsid w:val="00B63049"/>
    <w:rsid w:val="00B63553"/>
    <w:rsid w:val="00B638FC"/>
    <w:rsid w:val="00B639D8"/>
    <w:rsid w:val="00B63EA0"/>
    <w:rsid w:val="00B645AC"/>
    <w:rsid w:val="00B64AB2"/>
    <w:rsid w:val="00B65D8E"/>
    <w:rsid w:val="00B67B44"/>
    <w:rsid w:val="00B70B41"/>
    <w:rsid w:val="00B70B4B"/>
    <w:rsid w:val="00B715A5"/>
    <w:rsid w:val="00B71627"/>
    <w:rsid w:val="00B71F52"/>
    <w:rsid w:val="00B72C9F"/>
    <w:rsid w:val="00B7338A"/>
    <w:rsid w:val="00B742AA"/>
    <w:rsid w:val="00B75A5C"/>
    <w:rsid w:val="00B75EC9"/>
    <w:rsid w:val="00B76117"/>
    <w:rsid w:val="00B761A0"/>
    <w:rsid w:val="00B76486"/>
    <w:rsid w:val="00B765DE"/>
    <w:rsid w:val="00B775F5"/>
    <w:rsid w:val="00B80407"/>
    <w:rsid w:val="00B8058F"/>
    <w:rsid w:val="00B82120"/>
    <w:rsid w:val="00B82C5A"/>
    <w:rsid w:val="00B82EEC"/>
    <w:rsid w:val="00B83DA7"/>
    <w:rsid w:val="00B844A1"/>
    <w:rsid w:val="00B85603"/>
    <w:rsid w:val="00B85F9A"/>
    <w:rsid w:val="00B86D0A"/>
    <w:rsid w:val="00B8787C"/>
    <w:rsid w:val="00B90145"/>
    <w:rsid w:val="00B9085A"/>
    <w:rsid w:val="00B9116C"/>
    <w:rsid w:val="00B91779"/>
    <w:rsid w:val="00B9185C"/>
    <w:rsid w:val="00B9263E"/>
    <w:rsid w:val="00B92A44"/>
    <w:rsid w:val="00B93C21"/>
    <w:rsid w:val="00B93F7B"/>
    <w:rsid w:val="00B96F36"/>
    <w:rsid w:val="00B975AE"/>
    <w:rsid w:val="00B97DD1"/>
    <w:rsid w:val="00BA0BA7"/>
    <w:rsid w:val="00BA0CC3"/>
    <w:rsid w:val="00BA246B"/>
    <w:rsid w:val="00BA4269"/>
    <w:rsid w:val="00BA5111"/>
    <w:rsid w:val="00BA6AFC"/>
    <w:rsid w:val="00BA6B8A"/>
    <w:rsid w:val="00BA6BAA"/>
    <w:rsid w:val="00BA6F82"/>
    <w:rsid w:val="00BA74F6"/>
    <w:rsid w:val="00BB2504"/>
    <w:rsid w:val="00BB29DC"/>
    <w:rsid w:val="00BB3AAA"/>
    <w:rsid w:val="00BB4BC9"/>
    <w:rsid w:val="00BB63A6"/>
    <w:rsid w:val="00BB6B59"/>
    <w:rsid w:val="00BB733F"/>
    <w:rsid w:val="00BB78B0"/>
    <w:rsid w:val="00BC20B9"/>
    <w:rsid w:val="00BC2482"/>
    <w:rsid w:val="00BC2DEE"/>
    <w:rsid w:val="00BC2E45"/>
    <w:rsid w:val="00BC3522"/>
    <w:rsid w:val="00BC4100"/>
    <w:rsid w:val="00BC419B"/>
    <w:rsid w:val="00BC5847"/>
    <w:rsid w:val="00BC6641"/>
    <w:rsid w:val="00BC6D84"/>
    <w:rsid w:val="00BC6DAA"/>
    <w:rsid w:val="00BC7276"/>
    <w:rsid w:val="00BC797E"/>
    <w:rsid w:val="00BC7CF6"/>
    <w:rsid w:val="00BC7ED1"/>
    <w:rsid w:val="00BD163A"/>
    <w:rsid w:val="00BD20B7"/>
    <w:rsid w:val="00BD2578"/>
    <w:rsid w:val="00BD2808"/>
    <w:rsid w:val="00BD2946"/>
    <w:rsid w:val="00BD52A5"/>
    <w:rsid w:val="00BD5375"/>
    <w:rsid w:val="00BD5630"/>
    <w:rsid w:val="00BD5CC9"/>
    <w:rsid w:val="00BD620C"/>
    <w:rsid w:val="00BD6800"/>
    <w:rsid w:val="00BD6BD9"/>
    <w:rsid w:val="00BE0B69"/>
    <w:rsid w:val="00BE12DE"/>
    <w:rsid w:val="00BE18E4"/>
    <w:rsid w:val="00BE21B4"/>
    <w:rsid w:val="00BE3724"/>
    <w:rsid w:val="00BE44AB"/>
    <w:rsid w:val="00BE6456"/>
    <w:rsid w:val="00BE7310"/>
    <w:rsid w:val="00BF05AE"/>
    <w:rsid w:val="00BF1556"/>
    <w:rsid w:val="00BF1B16"/>
    <w:rsid w:val="00BF1F1B"/>
    <w:rsid w:val="00BF2076"/>
    <w:rsid w:val="00BF219C"/>
    <w:rsid w:val="00BF29D3"/>
    <w:rsid w:val="00BF4509"/>
    <w:rsid w:val="00BF46F6"/>
    <w:rsid w:val="00C024A2"/>
    <w:rsid w:val="00C0282E"/>
    <w:rsid w:val="00C02A23"/>
    <w:rsid w:val="00C03B33"/>
    <w:rsid w:val="00C046FE"/>
    <w:rsid w:val="00C04FC3"/>
    <w:rsid w:val="00C115EA"/>
    <w:rsid w:val="00C11D14"/>
    <w:rsid w:val="00C13580"/>
    <w:rsid w:val="00C151E6"/>
    <w:rsid w:val="00C152BB"/>
    <w:rsid w:val="00C154C1"/>
    <w:rsid w:val="00C15678"/>
    <w:rsid w:val="00C15751"/>
    <w:rsid w:val="00C1597F"/>
    <w:rsid w:val="00C16341"/>
    <w:rsid w:val="00C169A0"/>
    <w:rsid w:val="00C16D31"/>
    <w:rsid w:val="00C17A3F"/>
    <w:rsid w:val="00C203AB"/>
    <w:rsid w:val="00C20544"/>
    <w:rsid w:val="00C20B90"/>
    <w:rsid w:val="00C20BE6"/>
    <w:rsid w:val="00C22ECC"/>
    <w:rsid w:val="00C24371"/>
    <w:rsid w:val="00C2523B"/>
    <w:rsid w:val="00C2552C"/>
    <w:rsid w:val="00C266AB"/>
    <w:rsid w:val="00C27574"/>
    <w:rsid w:val="00C275FD"/>
    <w:rsid w:val="00C306AD"/>
    <w:rsid w:val="00C31301"/>
    <w:rsid w:val="00C318BB"/>
    <w:rsid w:val="00C3222A"/>
    <w:rsid w:val="00C32527"/>
    <w:rsid w:val="00C32F09"/>
    <w:rsid w:val="00C3391B"/>
    <w:rsid w:val="00C33930"/>
    <w:rsid w:val="00C33A99"/>
    <w:rsid w:val="00C34210"/>
    <w:rsid w:val="00C34CF1"/>
    <w:rsid w:val="00C34F79"/>
    <w:rsid w:val="00C42A6D"/>
    <w:rsid w:val="00C440D3"/>
    <w:rsid w:val="00C448BC"/>
    <w:rsid w:val="00C44A80"/>
    <w:rsid w:val="00C44E18"/>
    <w:rsid w:val="00C45291"/>
    <w:rsid w:val="00C452FB"/>
    <w:rsid w:val="00C4606E"/>
    <w:rsid w:val="00C460A8"/>
    <w:rsid w:val="00C46D5A"/>
    <w:rsid w:val="00C46FB8"/>
    <w:rsid w:val="00C47381"/>
    <w:rsid w:val="00C501AE"/>
    <w:rsid w:val="00C50E16"/>
    <w:rsid w:val="00C522A8"/>
    <w:rsid w:val="00C523D6"/>
    <w:rsid w:val="00C5241B"/>
    <w:rsid w:val="00C52554"/>
    <w:rsid w:val="00C5555D"/>
    <w:rsid w:val="00C56413"/>
    <w:rsid w:val="00C5698D"/>
    <w:rsid w:val="00C57255"/>
    <w:rsid w:val="00C607A2"/>
    <w:rsid w:val="00C61339"/>
    <w:rsid w:val="00C62D14"/>
    <w:rsid w:val="00C633C2"/>
    <w:rsid w:val="00C63A4B"/>
    <w:rsid w:val="00C63A63"/>
    <w:rsid w:val="00C63C21"/>
    <w:rsid w:val="00C64B54"/>
    <w:rsid w:val="00C6589C"/>
    <w:rsid w:val="00C67005"/>
    <w:rsid w:val="00C676FE"/>
    <w:rsid w:val="00C7028B"/>
    <w:rsid w:val="00C707DA"/>
    <w:rsid w:val="00C71227"/>
    <w:rsid w:val="00C71755"/>
    <w:rsid w:val="00C7317B"/>
    <w:rsid w:val="00C7433A"/>
    <w:rsid w:val="00C754D5"/>
    <w:rsid w:val="00C761A9"/>
    <w:rsid w:val="00C76BD7"/>
    <w:rsid w:val="00C77CE1"/>
    <w:rsid w:val="00C77E1A"/>
    <w:rsid w:val="00C80E49"/>
    <w:rsid w:val="00C81F5C"/>
    <w:rsid w:val="00C835C6"/>
    <w:rsid w:val="00C83CEF"/>
    <w:rsid w:val="00C8462C"/>
    <w:rsid w:val="00C84A59"/>
    <w:rsid w:val="00C852D1"/>
    <w:rsid w:val="00C85733"/>
    <w:rsid w:val="00C85A71"/>
    <w:rsid w:val="00C8750C"/>
    <w:rsid w:val="00C9003C"/>
    <w:rsid w:val="00C90CCE"/>
    <w:rsid w:val="00C92EF1"/>
    <w:rsid w:val="00C934BB"/>
    <w:rsid w:val="00C93B65"/>
    <w:rsid w:val="00C941C2"/>
    <w:rsid w:val="00C96135"/>
    <w:rsid w:val="00C967D3"/>
    <w:rsid w:val="00C97F45"/>
    <w:rsid w:val="00C97FC6"/>
    <w:rsid w:val="00CA13A7"/>
    <w:rsid w:val="00CA1D55"/>
    <w:rsid w:val="00CA201E"/>
    <w:rsid w:val="00CA288F"/>
    <w:rsid w:val="00CA2920"/>
    <w:rsid w:val="00CA3906"/>
    <w:rsid w:val="00CA4B61"/>
    <w:rsid w:val="00CA5893"/>
    <w:rsid w:val="00CA5AA8"/>
    <w:rsid w:val="00CA5E03"/>
    <w:rsid w:val="00CA687F"/>
    <w:rsid w:val="00CA6CA6"/>
    <w:rsid w:val="00CA754A"/>
    <w:rsid w:val="00CB0656"/>
    <w:rsid w:val="00CB10B0"/>
    <w:rsid w:val="00CB11EA"/>
    <w:rsid w:val="00CB148E"/>
    <w:rsid w:val="00CB1B86"/>
    <w:rsid w:val="00CB201E"/>
    <w:rsid w:val="00CB3C14"/>
    <w:rsid w:val="00CB4343"/>
    <w:rsid w:val="00CB46AD"/>
    <w:rsid w:val="00CB5494"/>
    <w:rsid w:val="00CB6008"/>
    <w:rsid w:val="00CB7DEB"/>
    <w:rsid w:val="00CC130F"/>
    <w:rsid w:val="00CC1AB0"/>
    <w:rsid w:val="00CC1AB2"/>
    <w:rsid w:val="00CC24DF"/>
    <w:rsid w:val="00CC283E"/>
    <w:rsid w:val="00CC288D"/>
    <w:rsid w:val="00CC290C"/>
    <w:rsid w:val="00CC3E0D"/>
    <w:rsid w:val="00CC42BC"/>
    <w:rsid w:val="00CC4300"/>
    <w:rsid w:val="00CC481F"/>
    <w:rsid w:val="00CC5D97"/>
    <w:rsid w:val="00CC60FD"/>
    <w:rsid w:val="00CC67B9"/>
    <w:rsid w:val="00CC6A16"/>
    <w:rsid w:val="00CC7419"/>
    <w:rsid w:val="00CC7A7F"/>
    <w:rsid w:val="00CD19EF"/>
    <w:rsid w:val="00CD2B21"/>
    <w:rsid w:val="00CD410D"/>
    <w:rsid w:val="00CD4741"/>
    <w:rsid w:val="00CD52B0"/>
    <w:rsid w:val="00CD7E18"/>
    <w:rsid w:val="00CE1FD6"/>
    <w:rsid w:val="00CE28D4"/>
    <w:rsid w:val="00CE293D"/>
    <w:rsid w:val="00CE4037"/>
    <w:rsid w:val="00CE415D"/>
    <w:rsid w:val="00CE52FC"/>
    <w:rsid w:val="00CE5F24"/>
    <w:rsid w:val="00CE630F"/>
    <w:rsid w:val="00CE6658"/>
    <w:rsid w:val="00CE6B17"/>
    <w:rsid w:val="00CF1B8E"/>
    <w:rsid w:val="00CF1C63"/>
    <w:rsid w:val="00CF1DAB"/>
    <w:rsid w:val="00CF2F8A"/>
    <w:rsid w:val="00CF3438"/>
    <w:rsid w:val="00CF4729"/>
    <w:rsid w:val="00CF4A36"/>
    <w:rsid w:val="00CF541D"/>
    <w:rsid w:val="00CF5DE2"/>
    <w:rsid w:val="00CF6950"/>
    <w:rsid w:val="00CF74EB"/>
    <w:rsid w:val="00CF768D"/>
    <w:rsid w:val="00CF7776"/>
    <w:rsid w:val="00D00A05"/>
    <w:rsid w:val="00D00CD5"/>
    <w:rsid w:val="00D00EBC"/>
    <w:rsid w:val="00D0180A"/>
    <w:rsid w:val="00D0277D"/>
    <w:rsid w:val="00D02B75"/>
    <w:rsid w:val="00D037D3"/>
    <w:rsid w:val="00D05A43"/>
    <w:rsid w:val="00D06225"/>
    <w:rsid w:val="00D0713D"/>
    <w:rsid w:val="00D071A5"/>
    <w:rsid w:val="00D07445"/>
    <w:rsid w:val="00D077F8"/>
    <w:rsid w:val="00D10850"/>
    <w:rsid w:val="00D10C97"/>
    <w:rsid w:val="00D11101"/>
    <w:rsid w:val="00D11B3D"/>
    <w:rsid w:val="00D11E14"/>
    <w:rsid w:val="00D12353"/>
    <w:rsid w:val="00D12481"/>
    <w:rsid w:val="00D124D8"/>
    <w:rsid w:val="00D1430F"/>
    <w:rsid w:val="00D14879"/>
    <w:rsid w:val="00D158DE"/>
    <w:rsid w:val="00D15AE0"/>
    <w:rsid w:val="00D15F4C"/>
    <w:rsid w:val="00D16816"/>
    <w:rsid w:val="00D16BED"/>
    <w:rsid w:val="00D1716B"/>
    <w:rsid w:val="00D17569"/>
    <w:rsid w:val="00D20A53"/>
    <w:rsid w:val="00D215C1"/>
    <w:rsid w:val="00D21FA7"/>
    <w:rsid w:val="00D22B0C"/>
    <w:rsid w:val="00D22E1F"/>
    <w:rsid w:val="00D23DB6"/>
    <w:rsid w:val="00D246BC"/>
    <w:rsid w:val="00D25270"/>
    <w:rsid w:val="00D2557A"/>
    <w:rsid w:val="00D25699"/>
    <w:rsid w:val="00D2586D"/>
    <w:rsid w:val="00D26D88"/>
    <w:rsid w:val="00D271AB"/>
    <w:rsid w:val="00D301EC"/>
    <w:rsid w:val="00D306A9"/>
    <w:rsid w:val="00D30D2C"/>
    <w:rsid w:val="00D3235E"/>
    <w:rsid w:val="00D327DB"/>
    <w:rsid w:val="00D32C62"/>
    <w:rsid w:val="00D34343"/>
    <w:rsid w:val="00D34A37"/>
    <w:rsid w:val="00D35DCE"/>
    <w:rsid w:val="00D36E53"/>
    <w:rsid w:val="00D37DCA"/>
    <w:rsid w:val="00D40231"/>
    <w:rsid w:val="00D4065B"/>
    <w:rsid w:val="00D4173E"/>
    <w:rsid w:val="00D43B94"/>
    <w:rsid w:val="00D43C40"/>
    <w:rsid w:val="00D4460D"/>
    <w:rsid w:val="00D44E1C"/>
    <w:rsid w:val="00D45824"/>
    <w:rsid w:val="00D46E52"/>
    <w:rsid w:val="00D501C1"/>
    <w:rsid w:val="00D50ECF"/>
    <w:rsid w:val="00D50F3B"/>
    <w:rsid w:val="00D51205"/>
    <w:rsid w:val="00D51444"/>
    <w:rsid w:val="00D51A66"/>
    <w:rsid w:val="00D520C2"/>
    <w:rsid w:val="00D522E1"/>
    <w:rsid w:val="00D52604"/>
    <w:rsid w:val="00D53A1C"/>
    <w:rsid w:val="00D53B72"/>
    <w:rsid w:val="00D54B98"/>
    <w:rsid w:val="00D55F3F"/>
    <w:rsid w:val="00D5626F"/>
    <w:rsid w:val="00D56AF0"/>
    <w:rsid w:val="00D56F1C"/>
    <w:rsid w:val="00D57A42"/>
    <w:rsid w:val="00D60BE3"/>
    <w:rsid w:val="00D620B4"/>
    <w:rsid w:val="00D638A5"/>
    <w:rsid w:val="00D64FA2"/>
    <w:rsid w:val="00D65A58"/>
    <w:rsid w:val="00D666E9"/>
    <w:rsid w:val="00D66941"/>
    <w:rsid w:val="00D66A1B"/>
    <w:rsid w:val="00D709B1"/>
    <w:rsid w:val="00D73B35"/>
    <w:rsid w:val="00D74BFB"/>
    <w:rsid w:val="00D76465"/>
    <w:rsid w:val="00D77220"/>
    <w:rsid w:val="00D77B17"/>
    <w:rsid w:val="00D81C50"/>
    <w:rsid w:val="00D81F42"/>
    <w:rsid w:val="00D8309B"/>
    <w:rsid w:val="00D833DD"/>
    <w:rsid w:val="00D8371D"/>
    <w:rsid w:val="00D854D6"/>
    <w:rsid w:val="00D860E4"/>
    <w:rsid w:val="00D86519"/>
    <w:rsid w:val="00D8656D"/>
    <w:rsid w:val="00D86AD1"/>
    <w:rsid w:val="00D86BB2"/>
    <w:rsid w:val="00D90091"/>
    <w:rsid w:val="00D9021C"/>
    <w:rsid w:val="00D908D7"/>
    <w:rsid w:val="00D91282"/>
    <w:rsid w:val="00D91FA0"/>
    <w:rsid w:val="00D93C6D"/>
    <w:rsid w:val="00D95B12"/>
    <w:rsid w:val="00D96B09"/>
    <w:rsid w:val="00D9769C"/>
    <w:rsid w:val="00D97869"/>
    <w:rsid w:val="00DA1A74"/>
    <w:rsid w:val="00DA2106"/>
    <w:rsid w:val="00DA278B"/>
    <w:rsid w:val="00DA3A60"/>
    <w:rsid w:val="00DA5144"/>
    <w:rsid w:val="00DA6C8B"/>
    <w:rsid w:val="00DB1068"/>
    <w:rsid w:val="00DB15D7"/>
    <w:rsid w:val="00DB391D"/>
    <w:rsid w:val="00DB4507"/>
    <w:rsid w:val="00DB5B2F"/>
    <w:rsid w:val="00DB63CA"/>
    <w:rsid w:val="00DC088A"/>
    <w:rsid w:val="00DC177C"/>
    <w:rsid w:val="00DC1A93"/>
    <w:rsid w:val="00DC26B7"/>
    <w:rsid w:val="00DC4089"/>
    <w:rsid w:val="00DC51FF"/>
    <w:rsid w:val="00DC580E"/>
    <w:rsid w:val="00DC60BF"/>
    <w:rsid w:val="00DC6912"/>
    <w:rsid w:val="00DC79CD"/>
    <w:rsid w:val="00DC7E31"/>
    <w:rsid w:val="00DD1475"/>
    <w:rsid w:val="00DD2C48"/>
    <w:rsid w:val="00DD3645"/>
    <w:rsid w:val="00DD5075"/>
    <w:rsid w:val="00DD5CAC"/>
    <w:rsid w:val="00DD6624"/>
    <w:rsid w:val="00DD6C12"/>
    <w:rsid w:val="00DD7522"/>
    <w:rsid w:val="00DD7BDC"/>
    <w:rsid w:val="00DE1CC3"/>
    <w:rsid w:val="00DE34A1"/>
    <w:rsid w:val="00DE3C3A"/>
    <w:rsid w:val="00DE45AD"/>
    <w:rsid w:val="00DE6651"/>
    <w:rsid w:val="00DE679F"/>
    <w:rsid w:val="00DE68F9"/>
    <w:rsid w:val="00DE6B04"/>
    <w:rsid w:val="00DF0350"/>
    <w:rsid w:val="00DF0DBA"/>
    <w:rsid w:val="00DF107F"/>
    <w:rsid w:val="00DF156D"/>
    <w:rsid w:val="00DF196F"/>
    <w:rsid w:val="00DF48EE"/>
    <w:rsid w:val="00DF4C81"/>
    <w:rsid w:val="00DF6063"/>
    <w:rsid w:val="00DF660C"/>
    <w:rsid w:val="00DF67E1"/>
    <w:rsid w:val="00DF7354"/>
    <w:rsid w:val="00DF7A76"/>
    <w:rsid w:val="00DF7ABC"/>
    <w:rsid w:val="00DF7CB6"/>
    <w:rsid w:val="00E01DA3"/>
    <w:rsid w:val="00E02388"/>
    <w:rsid w:val="00E0266A"/>
    <w:rsid w:val="00E029C4"/>
    <w:rsid w:val="00E044B1"/>
    <w:rsid w:val="00E044B9"/>
    <w:rsid w:val="00E05525"/>
    <w:rsid w:val="00E10102"/>
    <w:rsid w:val="00E11669"/>
    <w:rsid w:val="00E12531"/>
    <w:rsid w:val="00E129E0"/>
    <w:rsid w:val="00E12BE9"/>
    <w:rsid w:val="00E12D54"/>
    <w:rsid w:val="00E13CDF"/>
    <w:rsid w:val="00E14407"/>
    <w:rsid w:val="00E14E08"/>
    <w:rsid w:val="00E14FE3"/>
    <w:rsid w:val="00E1589C"/>
    <w:rsid w:val="00E15AA4"/>
    <w:rsid w:val="00E16348"/>
    <w:rsid w:val="00E166E5"/>
    <w:rsid w:val="00E172FE"/>
    <w:rsid w:val="00E176BB"/>
    <w:rsid w:val="00E20709"/>
    <w:rsid w:val="00E21544"/>
    <w:rsid w:val="00E21CDC"/>
    <w:rsid w:val="00E23717"/>
    <w:rsid w:val="00E23DD9"/>
    <w:rsid w:val="00E2485F"/>
    <w:rsid w:val="00E25FE3"/>
    <w:rsid w:val="00E2620A"/>
    <w:rsid w:val="00E26EB5"/>
    <w:rsid w:val="00E27294"/>
    <w:rsid w:val="00E277CA"/>
    <w:rsid w:val="00E30006"/>
    <w:rsid w:val="00E31535"/>
    <w:rsid w:val="00E33869"/>
    <w:rsid w:val="00E35479"/>
    <w:rsid w:val="00E3550B"/>
    <w:rsid w:val="00E363AC"/>
    <w:rsid w:val="00E36B6A"/>
    <w:rsid w:val="00E36BE8"/>
    <w:rsid w:val="00E36E4D"/>
    <w:rsid w:val="00E379BF"/>
    <w:rsid w:val="00E37F37"/>
    <w:rsid w:val="00E40DA6"/>
    <w:rsid w:val="00E40F11"/>
    <w:rsid w:val="00E40FD3"/>
    <w:rsid w:val="00E41795"/>
    <w:rsid w:val="00E4200E"/>
    <w:rsid w:val="00E42D96"/>
    <w:rsid w:val="00E43B42"/>
    <w:rsid w:val="00E44728"/>
    <w:rsid w:val="00E44ADB"/>
    <w:rsid w:val="00E44E00"/>
    <w:rsid w:val="00E46036"/>
    <w:rsid w:val="00E4677D"/>
    <w:rsid w:val="00E46FEB"/>
    <w:rsid w:val="00E501E1"/>
    <w:rsid w:val="00E502B5"/>
    <w:rsid w:val="00E5090B"/>
    <w:rsid w:val="00E50D88"/>
    <w:rsid w:val="00E54F3A"/>
    <w:rsid w:val="00E54F56"/>
    <w:rsid w:val="00E550BC"/>
    <w:rsid w:val="00E5614E"/>
    <w:rsid w:val="00E56255"/>
    <w:rsid w:val="00E56F67"/>
    <w:rsid w:val="00E615CA"/>
    <w:rsid w:val="00E62734"/>
    <w:rsid w:val="00E63309"/>
    <w:rsid w:val="00E6336D"/>
    <w:rsid w:val="00E63732"/>
    <w:rsid w:val="00E63F8E"/>
    <w:rsid w:val="00E64BDC"/>
    <w:rsid w:val="00E64CDE"/>
    <w:rsid w:val="00E650B5"/>
    <w:rsid w:val="00E65BEC"/>
    <w:rsid w:val="00E7097E"/>
    <w:rsid w:val="00E70CD4"/>
    <w:rsid w:val="00E71621"/>
    <w:rsid w:val="00E72896"/>
    <w:rsid w:val="00E728A7"/>
    <w:rsid w:val="00E72929"/>
    <w:rsid w:val="00E72F3D"/>
    <w:rsid w:val="00E73747"/>
    <w:rsid w:val="00E7389E"/>
    <w:rsid w:val="00E744C8"/>
    <w:rsid w:val="00E7539E"/>
    <w:rsid w:val="00E7564A"/>
    <w:rsid w:val="00E77779"/>
    <w:rsid w:val="00E7789C"/>
    <w:rsid w:val="00E81381"/>
    <w:rsid w:val="00E81A81"/>
    <w:rsid w:val="00E82720"/>
    <w:rsid w:val="00E83212"/>
    <w:rsid w:val="00E8395B"/>
    <w:rsid w:val="00E83E14"/>
    <w:rsid w:val="00E847ED"/>
    <w:rsid w:val="00E84943"/>
    <w:rsid w:val="00E86C23"/>
    <w:rsid w:val="00E86D6C"/>
    <w:rsid w:val="00E94BA5"/>
    <w:rsid w:val="00E96974"/>
    <w:rsid w:val="00E96CD3"/>
    <w:rsid w:val="00E97F0B"/>
    <w:rsid w:val="00EA0B4A"/>
    <w:rsid w:val="00EA11A9"/>
    <w:rsid w:val="00EA18B0"/>
    <w:rsid w:val="00EA1D7E"/>
    <w:rsid w:val="00EA3182"/>
    <w:rsid w:val="00EA33F7"/>
    <w:rsid w:val="00EA3C4E"/>
    <w:rsid w:val="00EA3D86"/>
    <w:rsid w:val="00EA5280"/>
    <w:rsid w:val="00EA5380"/>
    <w:rsid w:val="00EA5968"/>
    <w:rsid w:val="00EA6615"/>
    <w:rsid w:val="00EA68D1"/>
    <w:rsid w:val="00EA6B39"/>
    <w:rsid w:val="00EA7586"/>
    <w:rsid w:val="00EB22EC"/>
    <w:rsid w:val="00EB2891"/>
    <w:rsid w:val="00EB3936"/>
    <w:rsid w:val="00EB3B0F"/>
    <w:rsid w:val="00EB3BF9"/>
    <w:rsid w:val="00EB42F2"/>
    <w:rsid w:val="00EB43B0"/>
    <w:rsid w:val="00EB4485"/>
    <w:rsid w:val="00EB5187"/>
    <w:rsid w:val="00EB5DE5"/>
    <w:rsid w:val="00EB67A6"/>
    <w:rsid w:val="00EB7461"/>
    <w:rsid w:val="00EB7F1D"/>
    <w:rsid w:val="00EC03A3"/>
    <w:rsid w:val="00EC11C5"/>
    <w:rsid w:val="00EC1DC9"/>
    <w:rsid w:val="00EC1EA2"/>
    <w:rsid w:val="00EC224F"/>
    <w:rsid w:val="00EC2953"/>
    <w:rsid w:val="00EC338D"/>
    <w:rsid w:val="00EC3BC2"/>
    <w:rsid w:val="00EC4F49"/>
    <w:rsid w:val="00EC5335"/>
    <w:rsid w:val="00EC727B"/>
    <w:rsid w:val="00EC7860"/>
    <w:rsid w:val="00ED10C8"/>
    <w:rsid w:val="00ED1B46"/>
    <w:rsid w:val="00ED3289"/>
    <w:rsid w:val="00ED46EE"/>
    <w:rsid w:val="00ED470A"/>
    <w:rsid w:val="00ED4FE0"/>
    <w:rsid w:val="00ED500B"/>
    <w:rsid w:val="00ED5A9A"/>
    <w:rsid w:val="00ED5EB3"/>
    <w:rsid w:val="00ED79C5"/>
    <w:rsid w:val="00ED7F15"/>
    <w:rsid w:val="00EE1545"/>
    <w:rsid w:val="00EE1B97"/>
    <w:rsid w:val="00EE1EAC"/>
    <w:rsid w:val="00EE2465"/>
    <w:rsid w:val="00EE2534"/>
    <w:rsid w:val="00EE284B"/>
    <w:rsid w:val="00EE2BDA"/>
    <w:rsid w:val="00EE453E"/>
    <w:rsid w:val="00EE4698"/>
    <w:rsid w:val="00EE76E8"/>
    <w:rsid w:val="00EF061D"/>
    <w:rsid w:val="00EF1EE2"/>
    <w:rsid w:val="00EF20D6"/>
    <w:rsid w:val="00EF22FD"/>
    <w:rsid w:val="00EF30C9"/>
    <w:rsid w:val="00EF3661"/>
    <w:rsid w:val="00EF3B63"/>
    <w:rsid w:val="00EF3D60"/>
    <w:rsid w:val="00EF4D4D"/>
    <w:rsid w:val="00EF5621"/>
    <w:rsid w:val="00EF591E"/>
    <w:rsid w:val="00EF617B"/>
    <w:rsid w:val="00EF6F3D"/>
    <w:rsid w:val="00EF7953"/>
    <w:rsid w:val="00EF7983"/>
    <w:rsid w:val="00F01102"/>
    <w:rsid w:val="00F012DF"/>
    <w:rsid w:val="00F01594"/>
    <w:rsid w:val="00F024CB"/>
    <w:rsid w:val="00F02AC1"/>
    <w:rsid w:val="00F02FE5"/>
    <w:rsid w:val="00F0322C"/>
    <w:rsid w:val="00F03728"/>
    <w:rsid w:val="00F0384E"/>
    <w:rsid w:val="00F05443"/>
    <w:rsid w:val="00F07025"/>
    <w:rsid w:val="00F07337"/>
    <w:rsid w:val="00F0755C"/>
    <w:rsid w:val="00F07937"/>
    <w:rsid w:val="00F11F7A"/>
    <w:rsid w:val="00F1291A"/>
    <w:rsid w:val="00F1341C"/>
    <w:rsid w:val="00F14812"/>
    <w:rsid w:val="00F14E50"/>
    <w:rsid w:val="00F14F5E"/>
    <w:rsid w:val="00F17761"/>
    <w:rsid w:val="00F17BB2"/>
    <w:rsid w:val="00F2038F"/>
    <w:rsid w:val="00F208C5"/>
    <w:rsid w:val="00F216DE"/>
    <w:rsid w:val="00F22613"/>
    <w:rsid w:val="00F22796"/>
    <w:rsid w:val="00F2391F"/>
    <w:rsid w:val="00F24B0E"/>
    <w:rsid w:val="00F2504A"/>
    <w:rsid w:val="00F2681A"/>
    <w:rsid w:val="00F26EAC"/>
    <w:rsid w:val="00F27EDB"/>
    <w:rsid w:val="00F301C5"/>
    <w:rsid w:val="00F30D6A"/>
    <w:rsid w:val="00F33362"/>
    <w:rsid w:val="00F338BB"/>
    <w:rsid w:val="00F33E9A"/>
    <w:rsid w:val="00F34545"/>
    <w:rsid w:val="00F34A17"/>
    <w:rsid w:val="00F34B91"/>
    <w:rsid w:val="00F34EA8"/>
    <w:rsid w:val="00F35971"/>
    <w:rsid w:val="00F35C52"/>
    <w:rsid w:val="00F373E4"/>
    <w:rsid w:val="00F37B71"/>
    <w:rsid w:val="00F400D3"/>
    <w:rsid w:val="00F401FD"/>
    <w:rsid w:val="00F404C6"/>
    <w:rsid w:val="00F4192C"/>
    <w:rsid w:val="00F4280D"/>
    <w:rsid w:val="00F42A40"/>
    <w:rsid w:val="00F43C1F"/>
    <w:rsid w:val="00F448DC"/>
    <w:rsid w:val="00F4491B"/>
    <w:rsid w:val="00F44CE3"/>
    <w:rsid w:val="00F44CFF"/>
    <w:rsid w:val="00F45B85"/>
    <w:rsid w:val="00F45D07"/>
    <w:rsid w:val="00F47497"/>
    <w:rsid w:val="00F50B88"/>
    <w:rsid w:val="00F50EB8"/>
    <w:rsid w:val="00F5177A"/>
    <w:rsid w:val="00F51F30"/>
    <w:rsid w:val="00F52D59"/>
    <w:rsid w:val="00F53815"/>
    <w:rsid w:val="00F539E3"/>
    <w:rsid w:val="00F5502A"/>
    <w:rsid w:val="00F5598C"/>
    <w:rsid w:val="00F55CBF"/>
    <w:rsid w:val="00F573B0"/>
    <w:rsid w:val="00F60497"/>
    <w:rsid w:val="00F606B9"/>
    <w:rsid w:val="00F6119F"/>
    <w:rsid w:val="00F62B07"/>
    <w:rsid w:val="00F6409C"/>
    <w:rsid w:val="00F640F7"/>
    <w:rsid w:val="00F64C4D"/>
    <w:rsid w:val="00F65100"/>
    <w:rsid w:val="00F655AB"/>
    <w:rsid w:val="00F6733B"/>
    <w:rsid w:val="00F703AC"/>
    <w:rsid w:val="00F7086E"/>
    <w:rsid w:val="00F7087C"/>
    <w:rsid w:val="00F750F3"/>
    <w:rsid w:val="00F761A7"/>
    <w:rsid w:val="00F76856"/>
    <w:rsid w:val="00F77C2F"/>
    <w:rsid w:val="00F8082E"/>
    <w:rsid w:val="00F809DC"/>
    <w:rsid w:val="00F829FE"/>
    <w:rsid w:val="00F84971"/>
    <w:rsid w:val="00F85B04"/>
    <w:rsid w:val="00F86939"/>
    <w:rsid w:val="00F86CB8"/>
    <w:rsid w:val="00F908C7"/>
    <w:rsid w:val="00F917CF"/>
    <w:rsid w:val="00F91BB4"/>
    <w:rsid w:val="00F91E7F"/>
    <w:rsid w:val="00F92366"/>
    <w:rsid w:val="00F925A5"/>
    <w:rsid w:val="00F925AB"/>
    <w:rsid w:val="00F92D67"/>
    <w:rsid w:val="00F93046"/>
    <w:rsid w:val="00F93A38"/>
    <w:rsid w:val="00F93F2A"/>
    <w:rsid w:val="00F948FE"/>
    <w:rsid w:val="00F95787"/>
    <w:rsid w:val="00F977F3"/>
    <w:rsid w:val="00F97F71"/>
    <w:rsid w:val="00FA02DB"/>
    <w:rsid w:val="00FA0751"/>
    <w:rsid w:val="00FA0C53"/>
    <w:rsid w:val="00FA0D1D"/>
    <w:rsid w:val="00FA163F"/>
    <w:rsid w:val="00FA1A12"/>
    <w:rsid w:val="00FA20F8"/>
    <w:rsid w:val="00FA28A5"/>
    <w:rsid w:val="00FA37B7"/>
    <w:rsid w:val="00FA4D9B"/>
    <w:rsid w:val="00FA64E7"/>
    <w:rsid w:val="00FA68B3"/>
    <w:rsid w:val="00FA7065"/>
    <w:rsid w:val="00FA78AF"/>
    <w:rsid w:val="00FA7D22"/>
    <w:rsid w:val="00FA7F4D"/>
    <w:rsid w:val="00FB0650"/>
    <w:rsid w:val="00FB0C7D"/>
    <w:rsid w:val="00FB0F11"/>
    <w:rsid w:val="00FB10DA"/>
    <w:rsid w:val="00FB1877"/>
    <w:rsid w:val="00FB1B88"/>
    <w:rsid w:val="00FB1E8B"/>
    <w:rsid w:val="00FB22E3"/>
    <w:rsid w:val="00FB314D"/>
    <w:rsid w:val="00FB33F0"/>
    <w:rsid w:val="00FB38FC"/>
    <w:rsid w:val="00FB4160"/>
    <w:rsid w:val="00FB70F2"/>
    <w:rsid w:val="00FB75AC"/>
    <w:rsid w:val="00FB78AC"/>
    <w:rsid w:val="00FC054F"/>
    <w:rsid w:val="00FC090C"/>
    <w:rsid w:val="00FC0C5C"/>
    <w:rsid w:val="00FC1278"/>
    <w:rsid w:val="00FC23C4"/>
    <w:rsid w:val="00FC27F4"/>
    <w:rsid w:val="00FC3E3B"/>
    <w:rsid w:val="00FC43C6"/>
    <w:rsid w:val="00FC4693"/>
    <w:rsid w:val="00FC4F64"/>
    <w:rsid w:val="00FC5B97"/>
    <w:rsid w:val="00FC7945"/>
    <w:rsid w:val="00FD227F"/>
    <w:rsid w:val="00FD39B5"/>
    <w:rsid w:val="00FD3DCA"/>
    <w:rsid w:val="00FD437C"/>
    <w:rsid w:val="00FD5576"/>
    <w:rsid w:val="00FD5FC8"/>
    <w:rsid w:val="00FD750B"/>
    <w:rsid w:val="00FD7539"/>
    <w:rsid w:val="00FD7F2D"/>
    <w:rsid w:val="00FD7FAE"/>
    <w:rsid w:val="00FE1123"/>
    <w:rsid w:val="00FE1D51"/>
    <w:rsid w:val="00FE1EA7"/>
    <w:rsid w:val="00FE1FFD"/>
    <w:rsid w:val="00FE2DC5"/>
    <w:rsid w:val="00FE4057"/>
    <w:rsid w:val="00FE4332"/>
    <w:rsid w:val="00FE6100"/>
    <w:rsid w:val="00FE632A"/>
    <w:rsid w:val="00FE74C0"/>
    <w:rsid w:val="00FF0DC9"/>
    <w:rsid w:val="00FF111D"/>
    <w:rsid w:val="00FF230A"/>
    <w:rsid w:val="00FF34A6"/>
    <w:rsid w:val="00FF4C70"/>
    <w:rsid w:val="00FF6F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665">
      <o:colormenu v:ext="edit" fillcolor="none"/>
    </o:shapedefaults>
    <o:shapelayout v:ext="edit">
      <o:idmap v:ext="edit" data="1"/>
    </o:shapelayout>
  </w:shapeDefaults>
  <w:decimalSymbol w:val=","/>
  <w:listSeparator w:val=";"/>
  <w14:docId w14:val="18F25866"/>
  <w15:chartTrackingRefBased/>
  <w15:docId w15:val="{C84D55F5-382F-4211-B106-F51DFC62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DD9"/>
    <w:pPr>
      <w:spacing w:after="5" w:line="250" w:lineRule="auto"/>
      <w:ind w:left="10" w:hanging="10"/>
      <w:jc w:val="both"/>
    </w:pPr>
    <w:rPr>
      <w:rFonts w:eastAsia="Calibri" w:cs="Calibri"/>
      <w:color w:val="000000"/>
      <w:sz w:val="24"/>
      <w:szCs w:val="22"/>
    </w:rPr>
  </w:style>
  <w:style w:type="paragraph" w:styleId="10">
    <w:name w:val="heading 1"/>
    <w:next w:val="a"/>
    <w:link w:val="1Char"/>
    <w:uiPriority w:val="9"/>
    <w:unhideWhenUsed/>
    <w:qFormat/>
    <w:pPr>
      <w:keepNext/>
      <w:keepLines/>
      <w:spacing w:line="259" w:lineRule="auto"/>
      <w:outlineLvl w:val="0"/>
    </w:pPr>
    <w:rPr>
      <w:rFonts w:ascii="Arial" w:eastAsia="Arial" w:hAnsi="Arial"/>
      <w:color w:val="404040"/>
      <w:sz w:val="40"/>
    </w:rPr>
  </w:style>
  <w:style w:type="paragraph" w:styleId="2">
    <w:name w:val="heading 2"/>
    <w:next w:val="a"/>
    <w:link w:val="2Char"/>
    <w:uiPriority w:val="9"/>
    <w:unhideWhenUsed/>
    <w:qFormat/>
    <w:pPr>
      <w:keepNext/>
      <w:keepLines/>
      <w:spacing w:line="259" w:lineRule="auto"/>
      <w:ind w:left="10" w:right="945" w:hanging="10"/>
      <w:jc w:val="center"/>
      <w:outlineLvl w:val="1"/>
    </w:pPr>
    <w:rPr>
      <w:rFonts w:eastAsia="Calibri"/>
      <w:b/>
      <w:color w:val="000000"/>
      <w:sz w:val="24"/>
    </w:rPr>
  </w:style>
  <w:style w:type="paragraph" w:styleId="3">
    <w:name w:val="heading 3"/>
    <w:next w:val="a"/>
    <w:link w:val="3Char"/>
    <w:unhideWhenUsed/>
    <w:qFormat/>
    <w:pPr>
      <w:keepNext/>
      <w:keepLines/>
      <w:spacing w:line="259" w:lineRule="auto"/>
      <w:ind w:left="10" w:hanging="10"/>
      <w:outlineLvl w:val="2"/>
    </w:pPr>
    <w:rPr>
      <w:rFonts w:eastAsia="Calibri"/>
      <w:b/>
      <w:color w:val="000000"/>
      <w:sz w:val="24"/>
      <w:u w:val="single" w:color="000000"/>
    </w:rPr>
  </w:style>
  <w:style w:type="paragraph" w:styleId="4">
    <w:name w:val="heading 4"/>
    <w:basedOn w:val="a"/>
    <w:next w:val="a"/>
    <w:link w:val="4Char"/>
    <w:unhideWhenUsed/>
    <w:qFormat/>
    <w:rsid w:val="00CF4A36"/>
    <w:pPr>
      <w:keepNext/>
      <w:spacing w:before="240" w:after="60"/>
      <w:outlineLvl w:val="3"/>
    </w:pPr>
    <w:rPr>
      <w:rFonts w:eastAsia="Times New Roman" w:cs="Times New Roman"/>
      <w:b/>
      <w:bCs/>
      <w:sz w:val="28"/>
      <w:szCs w:val="28"/>
      <w:lang w:val="x-none" w:eastAsia="x-none"/>
    </w:rPr>
  </w:style>
  <w:style w:type="paragraph" w:styleId="5">
    <w:name w:val="heading 5"/>
    <w:basedOn w:val="a"/>
    <w:next w:val="a"/>
    <w:link w:val="5Char"/>
    <w:qFormat/>
    <w:rsid w:val="008522FD"/>
    <w:pPr>
      <w:tabs>
        <w:tab w:val="num" w:pos="3050"/>
      </w:tabs>
      <w:suppressAutoHyphens/>
      <w:spacing w:before="200" w:after="200" w:line="280" w:lineRule="exact"/>
      <w:ind w:left="3050" w:hanging="850"/>
      <w:outlineLvl w:val="4"/>
    </w:pPr>
    <w:rPr>
      <w:rFonts w:ascii="Lucida Sans" w:eastAsia="Times New Roman" w:hAnsi="Lucida Sans" w:cs="Lucida Sans"/>
      <w:b/>
      <w:color w:val="auto"/>
      <w:sz w:val="22"/>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Pr>
      <w:rFonts w:eastAsia="Calibri"/>
      <w:b/>
      <w:color w:val="000000"/>
      <w:sz w:val="24"/>
      <w:lang w:bidi="ar-SA"/>
    </w:rPr>
  </w:style>
  <w:style w:type="character" w:customStyle="1" w:styleId="1Char">
    <w:name w:val="Επικεφαλίδα 1 Char"/>
    <w:link w:val="10"/>
    <w:uiPriority w:val="9"/>
    <w:rPr>
      <w:rFonts w:ascii="Arial" w:eastAsia="Arial" w:hAnsi="Arial"/>
      <w:color w:val="404040"/>
      <w:sz w:val="40"/>
      <w:lang w:bidi="ar-SA"/>
    </w:rPr>
  </w:style>
  <w:style w:type="character" w:customStyle="1" w:styleId="3Char">
    <w:name w:val="Επικεφαλίδα 3 Char"/>
    <w:link w:val="3"/>
    <w:rPr>
      <w:rFonts w:eastAsia="Calibri"/>
      <w:b/>
      <w:color w:val="000000"/>
      <w:sz w:val="24"/>
      <w:u w:val="single" w:color="000000"/>
      <w:lang w:bidi="ar-SA"/>
    </w:rPr>
  </w:style>
  <w:style w:type="paragraph" w:styleId="20">
    <w:name w:val="Body Text 2"/>
    <w:basedOn w:val="a"/>
    <w:link w:val="2Char0"/>
    <w:rsid w:val="0073494B"/>
    <w:pPr>
      <w:spacing w:after="0" w:line="240" w:lineRule="auto"/>
      <w:ind w:left="0" w:firstLine="0"/>
    </w:pPr>
    <w:rPr>
      <w:rFonts w:ascii="Times New Roman" w:eastAsia="Times New Roman" w:hAnsi="Times New Roman" w:cs="Times New Roman"/>
      <w:color w:val="auto"/>
      <w:sz w:val="22"/>
      <w:szCs w:val="20"/>
      <w:lang w:val="x-none" w:eastAsia="x-none"/>
    </w:rPr>
  </w:style>
  <w:style w:type="character" w:customStyle="1" w:styleId="2Char0">
    <w:name w:val="Σώμα κείμενου 2 Char"/>
    <w:link w:val="20"/>
    <w:rsid w:val="0073494B"/>
    <w:rPr>
      <w:rFonts w:ascii="Times New Roman" w:hAnsi="Times New Roman"/>
      <w:sz w:val="22"/>
    </w:rPr>
  </w:style>
  <w:style w:type="paragraph" w:styleId="a3">
    <w:name w:val="Body Text"/>
    <w:aliases w:val="contents,contents1,contents indent,body text,heading_txt,bodytxy2,Body Text - Level 2,bt,??2,Oracle Response,sp,sbs,block text,1,bt4,body text4,bt5,body text5,bt1,body text1,Resume Text,BODY TEXT,txt1,T1,Title 1,bullet title,t,Block text"/>
    <w:basedOn w:val="a"/>
    <w:link w:val="Char"/>
    <w:unhideWhenUsed/>
    <w:rsid w:val="0073494B"/>
    <w:pPr>
      <w:spacing w:after="120"/>
    </w:pPr>
    <w:rPr>
      <w:rFonts w:cs="Times New Roman"/>
      <w:lang w:val="x-none" w:eastAsia="x-none"/>
    </w:rPr>
  </w:style>
  <w:style w:type="character" w:customStyle="1" w:styleId="Char">
    <w:name w:val="Σώμα κειμένου Char"/>
    <w:aliases w:val="contents Char,contents1 Char,contents indent Char,body text Char,heading_txt Char,bodytxy2 Char,Body Text - Level 2 Char,bt Char,??2 Char,Oracle Response Char,sp Char,sbs Char,block text Char,1 Char,bt4 Char,body text4 Char,bt5 Char"/>
    <w:link w:val="a3"/>
    <w:rsid w:val="0073494B"/>
    <w:rPr>
      <w:rFonts w:eastAsia="Calibri" w:cs="Calibri"/>
      <w:color w:val="000000"/>
      <w:sz w:val="24"/>
      <w:szCs w:val="22"/>
    </w:rPr>
  </w:style>
  <w:style w:type="paragraph" w:styleId="a4">
    <w:name w:val="Body Text Indent"/>
    <w:basedOn w:val="a"/>
    <w:link w:val="Char0"/>
    <w:unhideWhenUsed/>
    <w:rsid w:val="00AA7419"/>
    <w:pPr>
      <w:spacing w:after="120"/>
      <w:ind w:left="283"/>
    </w:pPr>
    <w:rPr>
      <w:rFonts w:cs="Times New Roman"/>
      <w:lang w:val="x-none" w:eastAsia="x-none"/>
    </w:rPr>
  </w:style>
  <w:style w:type="character" w:customStyle="1" w:styleId="Char0">
    <w:name w:val="Σώμα κείμενου με εσοχή Char"/>
    <w:link w:val="a4"/>
    <w:rsid w:val="00AA7419"/>
    <w:rPr>
      <w:rFonts w:eastAsia="Calibri" w:cs="Calibri"/>
      <w:color w:val="000000"/>
      <w:sz w:val="24"/>
      <w:szCs w:val="22"/>
    </w:rPr>
  </w:style>
  <w:style w:type="paragraph" w:styleId="a5">
    <w:name w:val="List Paragraph"/>
    <w:basedOn w:val="a"/>
    <w:uiPriority w:val="34"/>
    <w:qFormat/>
    <w:rsid w:val="00F539E3"/>
    <w:pPr>
      <w:ind w:left="720"/>
    </w:pPr>
  </w:style>
  <w:style w:type="paragraph" w:styleId="a6">
    <w:name w:val="header"/>
    <w:basedOn w:val="a"/>
    <w:link w:val="Char1"/>
    <w:uiPriority w:val="99"/>
    <w:unhideWhenUsed/>
    <w:rsid w:val="00D21FA7"/>
    <w:pPr>
      <w:tabs>
        <w:tab w:val="center" w:pos="4153"/>
        <w:tab w:val="right" w:pos="8306"/>
      </w:tabs>
    </w:pPr>
    <w:rPr>
      <w:rFonts w:cs="Times New Roman"/>
      <w:lang w:val="x-none" w:eastAsia="x-none"/>
    </w:rPr>
  </w:style>
  <w:style w:type="character" w:customStyle="1" w:styleId="Char1">
    <w:name w:val="Κεφαλίδα Char"/>
    <w:link w:val="a6"/>
    <w:uiPriority w:val="99"/>
    <w:rsid w:val="00D21FA7"/>
    <w:rPr>
      <w:rFonts w:eastAsia="Calibri" w:cs="Calibri"/>
      <w:color w:val="000000"/>
      <w:sz w:val="24"/>
      <w:szCs w:val="22"/>
    </w:rPr>
  </w:style>
  <w:style w:type="paragraph" w:customStyle="1" w:styleId="HTMLPreformatted1">
    <w:name w:val="HTML Preformatted1"/>
    <w:basedOn w:val="a"/>
    <w:rsid w:val="009D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Verdana" w:eastAsia="Arial Unicode MS" w:hAnsi="Verdana" w:cs="Times New Roman"/>
      <w:sz w:val="17"/>
      <w:szCs w:val="20"/>
    </w:rPr>
  </w:style>
  <w:style w:type="table" w:styleId="a7">
    <w:name w:val="Table Grid"/>
    <w:basedOn w:val="a1"/>
    <w:uiPriority w:val="39"/>
    <w:rsid w:val="005B0F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CF4A36"/>
    <w:rPr>
      <w:rFonts w:ascii="Calibri" w:eastAsia="Times New Roman" w:hAnsi="Calibri" w:cs="Times New Roman"/>
      <w:b/>
      <w:bCs/>
      <w:color w:val="000000"/>
      <w:sz w:val="28"/>
      <w:szCs w:val="28"/>
    </w:rPr>
  </w:style>
  <w:style w:type="paragraph" w:styleId="a8">
    <w:name w:val="Document Map"/>
    <w:basedOn w:val="a"/>
    <w:link w:val="Char2"/>
    <w:uiPriority w:val="99"/>
    <w:semiHidden/>
    <w:unhideWhenUsed/>
    <w:rsid w:val="000D335D"/>
    <w:rPr>
      <w:rFonts w:ascii="Tahoma" w:hAnsi="Tahoma" w:cs="Times New Roman"/>
      <w:sz w:val="16"/>
      <w:szCs w:val="16"/>
      <w:lang w:val="x-none" w:eastAsia="x-none"/>
    </w:rPr>
  </w:style>
  <w:style w:type="character" w:customStyle="1" w:styleId="Char2">
    <w:name w:val="Χάρτης εγγράφου Char"/>
    <w:link w:val="a8"/>
    <w:uiPriority w:val="99"/>
    <w:semiHidden/>
    <w:rsid w:val="000D335D"/>
    <w:rPr>
      <w:rFonts w:ascii="Tahoma" w:eastAsia="Calibri" w:hAnsi="Tahoma" w:cs="Tahoma"/>
      <w:color w:val="000000"/>
      <w:sz w:val="16"/>
      <w:szCs w:val="16"/>
    </w:rPr>
  </w:style>
  <w:style w:type="paragraph" w:styleId="-HTML">
    <w:name w:val="HTML Preformatted"/>
    <w:basedOn w:val="a"/>
    <w:link w:val="-HTMLChar"/>
    <w:unhideWhenUsed/>
    <w:rsid w:val="0060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Verdana" w:eastAsia="Times New Roman" w:hAnsi="Verdana" w:cs="Times New Roman"/>
      <w:sz w:val="22"/>
      <w:lang w:val="x-none" w:eastAsia="x-none"/>
    </w:rPr>
  </w:style>
  <w:style w:type="character" w:customStyle="1" w:styleId="-HTMLChar">
    <w:name w:val="Προ-διαμορφωμένο HTML Char"/>
    <w:link w:val="-HTML"/>
    <w:rsid w:val="006007BC"/>
    <w:rPr>
      <w:rFonts w:ascii="Verdana" w:hAnsi="Verdana" w:cs="Courier New"/>
      <w:color w:val="000000"/>
      <w:sz w:val="22"/>
      <w:szCs w:val="22"/>
    </w:rPr>
  </w:style>
  <w:style w:type="paragraph" w:styleId="a9">
    <w:name w:val="TOC Heading"/>
    <w:basedOn w:val="10"/>
    <w:next w:val="a"/>
    <w:uiPriority w:val="39"/>
    <w:unhideWhenUsed/>
    <w:qFormat/>
    <w:rsid w:val="00621660"/>
    <w:pPr>
      <w:spacing w:before="480" w:line="276" w:lineRule="auto"/>
      <w:outlineLvl w:val="9"/>
    </w:pPr>
    <w:rPr>
      <w:rFonts w:ascii="Cambria" w:eastAsia="Times New Roman" w:hAnsi="Cambria"/>
      <w:b/>
      <w:bCs/>
      <w:color w:val="365F91"/>
      <w:sz w:val="28"/>
      <w:szCs w:val="28"/>
      <w:lang w:eastAsia="en-US"/>
    </w:rPr>
  </w:style>
  <w:style w:type="paragraph" w:styleId="30">
    <w:name w:val="toc 3"/>
    <w:basedOn w:val="a"/>
    <w:next w:val="a"/>
    <w:autoRedefine/>
    <w:uiPriority w:val="39"/>
    <w:unhideWhenUsed/>
    <w:rsid w:val="007A4FD8"/>
    <w:pPr>
      <w:tabs>
        <w:tab w:val="right" w:leader="dot" w:pos="9062"/>
      </w:tabs>
      <w:ind w:left="0" w:right="849" w:firstLine="0"/>
      <w:jc w:val="left"/>
    </w:pPr>
  </w:style>
  <w:style w:type="character" w:styleId="-">
    <w:name w:val="Hyperlink"/>
    <w:uiPriority w:val="99"/>
    <w:unhideWhenUsed/>
    <w:rsid w:val="00621660"/>
    <w:rPr>
      <w:color w:val="0000FF"/>
      <w:u w:val="single"/>
    </w:rPr>
  </w:style>
  <w:style w:type="paragraph" w:styleId="aa">
    <w:name w:val="Balloon Text"/>
    <w:basedOn w:val="a"/>
    <w:link w:val="Char3"/>
    <w:uiPriority w:val="99"/>
    <w:unhideWhenUsed/>
    <w:rsid w:val="00F5502A"/>
    <w:pPr>
      <w:spacing w:after="0" w:line="240" w:lineRule="auto"/>
    </w:pPr>
    <w:rPr>
      <w:rFonts w:ascii="Tahoma" w:hAnsi="Tahoma" w:cs="Times New Roman"/>
      <w:sz w:val="16"/>
      <w:szCs w:val="16"/>
      <w:lang w:val="x-none" w:eastAsia="x-none"/>
    </w:rPr>
  </w:style>
  <w:style w:type="character" w:customStyle="1" w:styleId="Char3">
    <w:name w:val="Κείμενο πλαισίου Char"/>
    <w:link w:val="aa"/>
    <w:uiPriority w:val="99"/>
    <w:rsid w:val="00F5502A"/>
    <w:rPr>
      <w:rFonts w:ascii="Tahoma" w:eastAsia="Calibri" w:hAnsi="Tahoma" w:cs="Tahoma"/>
      <w:color w:val="000000"/>
      <w:sz w:val="16"/>
      <w:szCs w:val="16"/>
    </w:rPr>
  </w:style>
  <w:style w:type="paragraph" w:customStyle="1" w:styleId="Default">
    <w:name w:val="Default"/>
    <w:rsid w:val="00016AE0"/>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a0"/>
    <w:rsid w:val="00455A9E"/>
  </w:style>
  <w:style w:type="character" w:customStyle="1" w:styleId="ab">
    <w:name w:val="Χαρακτήρες υποσημείωσης"/>
    <w:rsid w:val="00EC2953"/>
  </w:style>
  <w:style w:type="character" w:customStyle="1" w:styleId="ac">
    <w:name w:val="Σύμβολο υποσημείωσης"/>
    <w:rsid w:val="00EC2953"/>
    <w:rPr>
      <w:vertAlign w:val="superscript"/>
    </w:rPr>
  </w:style>
  <w:style w:type="character" w:customStyle="1" w:styleId="DeltaViewInsertion">
    <w:name w:val="DeltaView Insertion"/>
    <w:rsid w:val="00EC2953"/>
    <w:rPr>
      <w:b/>
      <w:i/>
      <w:spacing w:val="0"/>
      <w:lang w:val="el-GR"/>
    </w:rPr>
  </w:style>
  <w:style w:type="character" w:customStyle="1" w:styleId="NormalBoldChar">
    <w:name w:val="NormalBold Char"/>
    <w:rsid w:val="00EC2953"/>
    <w:rPr>
      <w:rFonts w:ascii="Times New Roman" w:eastAsia="Times New Roman" w:hAnsi="Times New Roman" w:cs="Times New Roman"/>
      <w:b/>
      <w:sz w:val="24"/>
      <w:lang w:val="el-GR"/>
    </w:rPr>
  </w:style>
  <w:style w:type="character" w:styleId="ad">
    <w:name w:val="endnote reference"/>
    <w:rsid w:val="00EC2953"/>
    <w:rPr>
      <w:vertAlign w:val="superscript"/>
    </w:rPr>
  </w:style>
  <w:style w:type="paragraph" w:customStyle="1" w:styleId="ChapterTitle">
    <w:name w:val="ChapterTitle"/>
    <w:basedOn w:val="a"/>
    <w:next w:val="a"/>
    <w:rsid w:val="00EC2953"/>
    <w:pPr>
      <w:keepNext/>
      <w:suppressAutoHyphens/>
      <w:spacing w:before="120" w:after="360" w:line="276" w:lineRule="auto"/>
      <w:ind w:left="0" w:firstLine="0"/>
      <w:jc w:val="center"/>
    </w:pPr>
    <w:rPr>
      <w:rFonts w:eastAsia="Times New Roman"/>
      <w:b/>
      <w:color w:val="auto"/>
      <w:kern w:val="1"/>
      <w:sz w:val="22"/>
      <w:lang w:eastAsia="zh-CN"/>
    </w:rPr>
  </w:style>
  <w:style w:type="paragraph" w:customStyle="1" w:styleId="SectionTitle">
    <w:name w:val="SectionTitle"/>
    <w:basedOn w:val="a"/>
    <w:next w:val="10"/>
    <w:rsid w:val="00EC2953"/>
    <w:pPr>
      <w:keepNext/>
      <w:suppressAutoHyphens/>
      <w:spacing w:before="120" w:after="360" w:line="276" w:lineRule="auto"/>
      <w:ind w:left="0" w:firstLine="397"/>
      <w:jc w:val="center"/>
    </w:pPr>
    <w:rPr>
      <w:rFonts w:eastAsia="Times New Roman"/>
      <w:b/>
      <w:smallCaps/>
      <w:color w:val="auto"/>
      <w:kern w:val="1"/>
      <w:sz w:val="28"/>
      <w:lang w:eastAsia="zh-CN"/>
    </w:rPr>
  </w:style>
  <w:style w:type="paragraph" w:styleId="ae">
    <w:name w:val="endnote text"/>
    <w:basedOn w:val="a"/>
    <w:link w:val="Char4"/>
    <w:unhideWhenUsed/>
    <w:rsid w:val="00EC2953"/>
    <w:pPr>
      <w:suppressAutoHyphens/>
      <w:spacing w:after="200" w:line="276" w:lineRule="auto"/>
      <w:ind w:left="0" w:firstLine="397"/>
    </w:pPr>
    <w:rPr>
      <w:rFonts w:eastAsia="Times New Roman" w:cs="Times New Roman"/>
      <w:color w:val="auto"/>
      <w:kern w:val="1"/>
      <w:sz w:val="20"/>
      <w:szCs w:val="20"/>
      <w:lang w:val="x-none" w:eastAsia="zh-CN"/>
    </w:rPr>
  </w:style>
  <w:style w:type="character" w:customStyle="1" w:styleId="Char4">
    <w:name w:val="Κείμενο σημείωσης τέλους Char"/>
    <w:link w:val="ae"/>
    <w:uiPriority w:val="99"/>
    <w:rsid w:val="00EC2953"/>
    <w:rPr>
      <w:kern w:val="1"/>
      <w:lang w:val="x-none" w:eastAsia="zh-CN"/>
    </w:rPr>
  </w:style>
  <w:style w:type="paragraph" w:styleId="af">
    <w:name w:val="footer"/>
    <w:basedOn w:val="a"/>
    <w:link w:val="Char5"/>
    <w:uiPriority w:val="99"/>
    <w:unhideWhenUsed/>
    <w:rsid w:val="007F67A8"/>
    <w:pPr>
      <w:tabs>
        <w:tab w:val="center" w:pos="4153"/>
        <w:tab w:val="right" w:pos="8306"/>
      </w:tabs>
    </w:pPr>
  </w:style>
  <w:style w:type="character" w:customStyle="1" w:styleId="Char5">
    <w:name w:val="Υποσέλιδο Char"/>
    <w:link w:val="af"/>
    <w:uiPriority w:val="99"/>
    <w:rsid w:val="007F67A8"/>
    <w:rPr>
      <w:rFonts w:eastAsia="Calibri" w:cs="Calibri"/>
      <w:color w:val="000000"/>
      <w:sz w:val="24"/>
      <w:szCs w:val="22"/>
    </w:rPr>
  </w:style>
  <w:style w:type="paragraph" w:styleId="af0">
    <w:name w:val="footnote text"/>
    <w:basedOn w:val="a"/>
    <w:link w:val="Char6"/>
    <w:unhideWhenUsed/>
    <w:rsid w:val="004A3118"/>
    <w:pPr>
      <w:spacing w:after="0" w:line="240" w:lineRule="auto"/>
      <w:ind w:left="0" w:firstLine="0"/>
      <w:jc w:val="left"/>
    </w:pPr>
    <w:rPr>
      <w:rFonts w:ascii="Verdana" w:eastAsia="SimSun" w:hAnsi="Verdana" w:cs="Verdana"/>
      <w:snapToGrid w:val="0"/>
      <w:color w:val="auto"/>
      <w:sz w:val="20"/>
      <w:szCs w:val="20"/>
      <w:lang w:eastAsia="zh-CN"/>
    </w:rPr>
  </w:style>
  <w:style w:type="character" w:customStyle="1" w:styleId="Char6">
    <w:name w:val="Κείμενο υποσημείωσης Char"/>
    <w:link w:val="af0"/>
    <w:rsid w:val="004A3118"/>
    <w:rPr>
      <w:rFonts w:ascii="Verdana" w:eastAsia="SimSun" w:hAnsi="Verdana" w:cs="Verdana"/>
      <w:snapToGrid w:val="0"/>
      <w:lang w:eastAsia="zh-CN"/>
    </w:rPr>
  </w:style>
  <w:style w:type="character" w:styleId="af1">
    <w:name w:val="footnote reference"/>
    <w:unhideWhenUsed/>
    <w:rsid w:val="004A3118"/>
    <w:rPr>
      <w:vertAlign w:val="superscript"/>
    </w:rPr>
  </w:style>
  <w:style w:type="table" w:customStyle="1" w:styleId="11">
    <w:name w:val="Κανονικός πίνακας1"/>
    <w:uiPriority w:val="99"/>
    <w:semiHidden/>
    <w:qFormat/>
    <w:rsid w:val="000F3E26"/>
    <w:rPr>
      <w:sz w:val="22"/>
      <w:szCs w:val="22"/>
    </w:rPr>
    <w:tblPr>
      <w:tblCellMar>
        <w:top w:w="0" w:type="dxa"/>
        <w:left w:w="108" w:type="dxa"/>
        <w:bottom w:w="0" w:type="dxa"/>
        <w:right w:w="108" w:type="dxa"/>
      </w:tblCellMar>
    </w:tblPr>
  </w:style>
  <w:style w:type="paragraph" w:styleId="Web">
    <w:name w:val="Normal (Web)"/>
    <w:basedOn w:val="a"/>
    <w:uiPriority w:val="99"/>
    <w:semiHidden/>
    <w:unhideWhenUsed/>
    <w:rsid w:val="00E650B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13">
    <w:name w:val="toc 1"/>
    <w:basedOn w:val="a"/>
    <w:next w:val="a"/>
    <w:autoRedefine/>
    <w:uiPriority w:val="39"/>
    <w:unhideWhenUsed/>
    <w:rsid w:val="00714853"/>
    <w:pPr>
      <w:ind w:left="0"/>
    </w:pPr>
  </w:style>
  <w:style w:type="numbering" w:customStyle="1" w:styleId="1">
    <w:name w:val="Στυλ1"/>
    <w:uiPriority w:val="99"/>
    <w:rsid w:val="00D246BC"/>
    <w:pPr>
      <w:numPr>
        <w:numId w:val="2"/>
      </w:numPr>
    </w:pPr>
  </w:style>
  <w:style w:type="numbering" w:customStyle="1" w:styleId="110">
    <w:name w:val="Στυλ11"/>
    <w:uiPriority w:val="99"/>
    <w:rsid w:val="00D246BC"/>
  </w:style>
  <w:style w:type="numbering" w:customStyle="1" w:styleId="12">
    <w:name w:val="Στυλ12"/>
    <w:uiPriority w:val="99"/>
    <w:rsid w:val="00D246BC"/>
    <w:pPr>
      <w:numPr>
        <w:numId w:val="1"/>
      </w:numPr>
    </w:pPr>
  </w:style>
  <w:style w:type="paragraph" w:customStyle="1" w:styleId="foothanging">
    <w:name w:val="foot_hanging"/>
    <w:basedOn w:val="af0"/>
    <w:rsid w:val="001E58B9"/>
    <w:pPr>
      <w:suppressAutoHyphens/>
      <w:ind w:left="426" w:hanging="426"/>
      <w:jc w:val="both"/>
    </w:pPr>
    <w:rPr>
      <w:rFonts w:ascii="Calibri" w:eastAsia="Times New Roman" w:hAnsi="Calibri" w:cs="Calibri"/>
      <w:snapToGrid/>
      <w:sz w:val="18"/>
      <w:szCs w:val="18"/>
      <w:lang w:val="en-IE"/>
    </w:rPr>
  </w:style>
  <w:style w:type="paragraph" w:styleId="21">
    <w:name w:val="toc 2"/>
    <w:basedOn w:val="a"/>
    <w:next w:val="a"/>
    <w:autoRedefine/>
    <w:uiPriority w:val="39"/>
    <w:unhideWhenUsed/>
    <w:rsid w:val="00CE6658"/>
    <w:pPr>
      <w:tabs>
        <w:tab w:val="left" w:pos="851"/>
        <w:tab w:val="right" w:leader="dot" w:pos="9344"/>
      </w:tabs>
      <w:ind w:left="240"/>
    </w:pPr>
    <w:rPr>
      <w:rFonts w:eastAsia="Times New Roman" w:cs="Arial"/>
      <w:b/>
      <w:noProof/>
      <w:lang w:eastAsia="zh-CN"/>
    </w:rPr>
  </w:style>
  <w:style w:type="character" w:customStyle="1" w:styleId="WW8Num1z0">
    <w:name w:val="WW8Num1z0"/>
    <w:rsid w:val="009B2445"/>
  </w:style>
  <w:style w:type="character" w:customStyle="1" w:styleId="5Char">
    <w:name w:val="Επικεφαλίδα 5 Char"/>
    <w:link w:val="5"/>
    <w:rsid w:val="008522FD"/>
    <w:rPr>
      <w:rFonts w:ascii="Lucida Sans" w:hAnsi="Lucida Sans" w:cs="Lucida Sans"/>
      <w:b/>
      <w:sz w:val="22"/>
      <w:lang w:val="en-US" w:eastAsia="zh-CN"/>
    </w:rPr>
  </w:style>
  <w:style w:type="numbering" w:customStyle="1" w:styleId="14">
    <w:name w:val="Χωρίς λίστα1"/>
    <w:next w:val="a2"/>
    <w:uiPriority w:val="99"/>
    <w:semiHidden/>
    <w:unhideWhenUsed/>
    <w:rsid w:val="008522FD"/>
  </w:style>
  <w:style w:type="character" w:customStyle="1" w:styleId="WW8Num1z1">
    <w:name w:val="WW8Num1z1"/>
    <w:rsid w:val="008522FD"/>
  </w:style>
  <w:style w:type="character" w:customStyle="1" w:styleId="WW8Num1z2">
    <w:name w:val="WW8Num1z2"/>
    <w:rsid w:val="008522FD"/>
  </w:style>
  <w:style w:type="character" w:customStyle="1" w:styleId="WW8Num1z3">
    <w:name w:val="WW8Num1z3"/>
    <w:rsid w:val="008522FD"/>
  </w:style>
  <w:style w:type="character" w:customStyle="1" w:styleId="WW8Num1z4">
    <w:name w:val="WW8Num1z4"/>
    <w:rsid w:val="008522FD"/>
    <w:rPr>
      <w:rFonts w:ascii="Arial" w:hAnsi="Arial" w:cs="Times New Roman"/>
      <w:b w:val="0"/>
      <w:i w:val="0"/>
      <w:sz w:val="20"/>
      <w:szCs w:val="20"/>
    </w:rPr>
  </w:style>
  <w:style w:type="character" w:customStyle="1" w:styleId="WW8Num1z5">
    <w:name w:val="WW8Num1z5"/>
    <w:rsid w:val="008522FD"/>
  </w:style>
  <w:style w:type="character" w:customStyle="1" w:styleId="WW8Num1z6">
    <w:name w:val="WW8Num1z6"/>
    <w:rsid w:val="008522FD"/>
  </w:style>
  <w:style w:type="character" w:customStyle="1" w:styleId="WW8Num1z7">
    <w:name w:val="WW8Num1z7"/>
    <w:rsid w:val="008522FD"/>
  </w:style>
  <w:style w:type="character" w:customStyle="1" w:styleId="WW8Num1z8">
    <w:name w:val="WW8Num1z8"/>
    <w:rsid w:val="008522FD"/>
  </w:style>
  <w:style w:type="character" w:customStyle="1" w:styleId="WW8Num2z0">
    <w:name w:val="WW8Num2z0"/>
    <w:rsid w:val="008522FD"/>
  </w:style>
  <w:style w:type="character" w:customStyle="1" w:styleId="WW8Num2z1">
    <w:name w:val="WW8Num2z1"/>
    <w:rsid w:val="008522FD"/>
  </w:style>
  <w:style w:type="character" w:customStyle="1" w:styleId="WW8Num2z2">
    <w:name w:val="WW8Num2z2"/>
    <w:rsid w:val="008522FD"/>
  </w:style>
  <w:style w:type="character" w:customStyle="1" w:styleId="WW8Num2z3">
    <w:name w:val="WW8Num2z3"/>
    <w:rsid w:val="008522FD"/>
  </w:style>
  <w:style w:type="character" w:customStyle="1" w:styleId="WW8Num2z4">
    <w:name w:val="WW8Num2z4"/>
    <w:rsid w:val="008522FD"/>
    <w:rPr>
      <w:rFonts w:ascii="Arial" w:hAnsi="Arial" w:cs="Times New Roman"/>
      <w:b w:val="0"/>
      <w:i w:val="0"/>
      <w:sz w:val="20"/>
      <w:szCs w:val="20"/>
    </w:rPr>
  </w:style>
  <w:style w:type="character" w:customStyle="1" w:styleId="WW8Num2z5">
    <w:name w:val="WW8Num2z5"/>
    <w:rsid w:val="008522FD"/>
  </w:style>
  <w:style w:type="character" w:customStyle="1" w:styleId="WW8Num2z6">
    <w:name w:val="WW8Num2z6"/>
    <w:rsid w:val="008522FD"/>
  </w:style>
  <w:style w:type="character" w:customStyle="1" w:styleId="WW8Num2z7">
    <w:name w:val="WW8Num2z7"/>
    <w:rsid w:val="008522FD"/>
  </w:style>
  <w:style w:type="character" w:customStyle="1" w:styleId="WW8Num2z8">
    <w:name w:val="WW8Num2z8"/>
    <w:rsid w:val="008522FD"/>
  </w:style>
  <w:style w:type="character" w:customStyle="1" w:styleId="WW8Num3z0">
    <w:name w:val="WW8Num3z0"/>
    <w:rsid w:val="008522FD"/>
    <w:rPr>
      <w:rFonts w:ascii="Symbol" w:hAnsi="Symbol" w:cs="Symbol"/>
      <w:lang w:val="el-GR"/>
    </w:rPr>
  </w:style>
  <w:style w:type="character" w:customStyle="1" w:styleId="WW8Num4z0">
    <w:name w:val="WW8Num4z0"/>
    <w:rsid w:val="008522FD"/>
    <w:rPr>
      <w:lang w:val="el-GR"/>
    </w:rPr>
  </w:style>
  <w:style w:type="character" w:customStyle="1" w:styleId="WW8Num5z0">
    <w:name w:val="WW8Num5z0"/>
    <w:rsid w:val="008522FD"/>
    <w:rPr>
      <w:rFonts w:ascii="Webdings" w:hAnsi="Webdings" w:cs="Webdings"/>
      <w:color w:val="333399"/>
      <w:sz w:val="16"/>
    </w:rPr>
  </w:style>
  <w:style w:type="character" w:customStyle="1" w:styleId="WW8Num6z0">
    <w:name w:val="WW8Num6z0"/>
    <w:rsid w:val="008522FD"/>
    <w:rPr>
      <w:rFonts w:ascii="Symbol" w:hAnsi="Symbol" w:cs="Symbol"/>
      <w:strike/>
      <w:color w:val="0070C0"/>
      <w:kern w:val="1"/>
      <w:position w:val="0"/>
      <w:sz w:val="24"/>
      <w:vertAlign w:val="baseline"/>
      <w:lang w:val="el-GR"/>
    </w:rPr>
  </w:style>
  <w:style w:type="character" w:customStyle="1" w:styleId="WW8Num7z0">
    <w:name w:val="WW8Num7z0"/>
    <w:rsid w:val="008522FD"/>
    <w:rPr>
      <w:rFonts w:ascii="Symbol" w:hAnsi="Symbol" w:cs="Symbol"/>
      <w:shd w:val="clear" w:color="auto" w:fill="C0C0C0"/>
      <w:lang w:val="el-GR"/>
    </w:rPr>
  </w:style>
  <w:style w:type="character" w:customStyle="1" w:styleId="WW8Num8z0">
    <w:name w:val="WW8Num8z0"/>
    <w:rsid w:val="008522FD"/>
    <w:rPr>
      <w:b/>
      <w:bCs/>
      <w:szCs w:val="22"/>
      <w:lang w:val="el-GR"/>
    </w:rPr>
  </w:style>
  <w:style w:type="character" w:customStyle="1" w:styleId="WW8Num8z1">
    <w:name w:val="WW8Num8z1"/>
    <w:rsid w:val="008522FD"/>
  </w:style>
  <w:style w:type="character" w:customStyle="1" w:styleId="WW8Num8z2">
    <w:name w:val="WW8Num8z2"/>
    <w:rsid w:val="008522FD"/>
  </w:style>
  <w:style w:type="character" w:customStyle="1" w:styleId="WW8Num8z3">
    <w:name w:val="WW8Num8z3"/>
    <w:rsid w:val="008522FD"/>
  </w:style>
  <w:style w:type="character" w:customStyle="1" w:styleId="WW8Num8z4">
    <w:name w:val="WW8Num8z4"/>
    <w:rsid w:val="008522FD"/>
  </w:style>
  <w:style w:type="character" w:customStyle="1" w:styleId="WW8Num8z5">
    <w:name w:val="WW8Num8z5"/>
    <w:rsid w:val="008522FD"/>
  </w:style>
  <w:style w:type="character" w:customStyle="1" w:styleId="WW8Num8z6">
    <w:name w:val="WW8Num8z6"/>
    <w:rsid w:val="008522FD"/>
  </w:style>
  <w:style w:type="character" w:customStyle="1" w:styleId="WW8Num8z7">
    <w:name w:val="WW8Num8z7"/>
    <w:rsid w:val="008522FD"/>
  </w:style>
  <w:style w:type="character" w:customStyle="1" w:styleId="WW8Num8z8">
    <w:name w:val="WW8Num8z8"/>
    <w:rsid w:val="008522FD"/>
  </w:style>
  <w:style w:type="character" w:customStyle="1" w:styleId="WW8Num9z0">
    <w:name w:val="WW8Num9z0"/>
    <w:rsid w:val="008522FD"/>
    <w:rPr>
      <w:b/>
      <w:bCs/>
      <w:szCs w:val="22"/>
      <w:lang w:val="el-GR"/>
    </w:rPr>
  </w:style>
  <w:style w:type="character" w:customStyle="1" w:styleId="WW8Num9z1">
    <w:name w:val="WW8Num9z1"/>
    <w:rsid w:val="008522FD"/>
    <w:rPr>
      <w:rFonts w:eastAsia="Calibri"/>
      <w:lang w:val="el-GR"/>
    </w:rPr>
  </w:style>
  <w:style w:type="character" w:customStyle="1" w:styleId="WW8Num9z2">
    <w:name w:val="WW8Num9z2"/>
    <w:rsid w:val="008522FD"/>
  </w:style>
  <w:style w:type="character" w:customStyle="1" w:styleId="WW8Num9z3">
    <w:name w:val="WW8Num9z3"/>
    <w:rsid w:val="008522FD"/>
  </w:style>
  <w:style w:type="character" w:customStyle="1" w:styleId="WW8Num9z4">
    <w:name w:val="WW8Num9z4"/>
    <w:rsid w:val="008522FD"/>
  </w:style>
  <w:style w:type="character" w:customStyle="1" w:styleId="WW8Num9z5">
    <w:name w:val="WW8Num9z5"/>
    <w:rsid w:val="008522FD"/>
  </w:style>
  <w:style w:type="character" w:customStyle="1" w:styleId="WW8Num9z6">
    <w:name w:val="WW8Num9z6"/>
    <w:rsid w:val="008522FD"/>
  </w:style>
  <w:style w:type="character" w:customStyle="1" w:styleId="WW8Num9z7">
    <w:name w:val="WW8Num9z7"/>
    <w:rsid w:val="008522FD"/>
  </w:style>
  <w:style w:type="character" w:customStyle="1" w:styleId="WW8Num9z8">
    <w:name w:val="WW8Num9z8"/>
    <w:rsid w:val="008522FD"/>
  </w:style>
  <w:style w:type="character" w:customStyle="1" w:styleId="WW8Num10z0">
    <w:name w:val="WW8Num10z0"/>
    <w:rsid w:val="008522FD"/>
    <w:rPr>
      <w:rFonts w:ascii="Symbol" w:hAnsi="Symbol" w:cs="OpenSymbol"/>
      <w:color w:val="5B9BD5"/>
    </w:rPr>
  </w:style>
  <w:style w:type="character" w:customStyle="1" w:styleId="WW8Num7z1">
    <w:name w:val="WW8Num7z1"/>
    <w:rsid w:val="008522FD"/>
  </w:style>
  <w:style w:type="character" w:customStyle="1" w:styleId="WW8Num7z2">
    <w:name w:val="WW8Num7z2"/>
    <w:rsid w:val="008522FD"/>
  </w:style>
  <w:style w:type="character" w:customStyle="1" w:styleId="WW8Num7z3">
    <w:name w:val="WW8Num7z3"/>
    <w:rsid w:val="008522FD"/>
  </w:style>
  <w:style w:type="character" w:customStyle="1" w:styleId="WW8Num7z4">
    <w:name w:val="WW8Num7z4"/>
    <w:rsid w:val="008522FD"/>
  </w:style>
  <w:style w:type="character" w:customStyle="1" w:styleId="WW8Num7z5">
    <w:name w:val="WW8Num7z5"/>
    <w:rsid w:val="008522FD"/>
  </w:style>
  <w:style w:type="character" w:customStyle="1" w:styleId="WW8Num7z6">
    <w:name w:val="WW8Num7z6"/>
    <w:rsid w:val="008522FD"/>
  </w:style>
  <w:style w:type="character" w:customStyle="1" w:styleId="WW8Num7z7">
    <w:name w:val="WW8Num7z7"/>
    <w:rsid w:val="008522FD"/>
  </w:style>
  <w:style w:type="character" w:customStyle="1" w:styleId="WW8Num7z8">
    <w:name w:val="WW8Num7z8"/>
    <w:rsid w:val="008522FD"/>
  </w:style>
  <w:style w:type="character" w:customStyle="1" w:styleId="15">
    <w:name w:val="Προεπιλεγμένη γραμματοσειρά1"/>
    <w:rsid w:val="008522FD"/>
  </w:style>
  <w:style w:type="character" w:customStyle="1" w:styleId="WW-DefaultParagraphFont">
    <w:name w:val="WW-Default Paragraph Font"/>
    <w:rsid w:val="008522FD"/>
  </w:style>
  <w:style w:type="character" w:customStyle="1" w:styleId="31">
    <w:name w:val="Προεπιλεγμένη γραμματοσειρά3"/>
    <w:rsid w:val="008522FD"/>
  </w:style>
  <w:style w:type="character" w:customStyle="1" w:styleId="WW-DefaultParagraphFont1">
    <w:name w:val="WW-Default Paragraph Font1"/>
    <w:rsid w:val="008522FD"/>
  </w:style>
  <w:style w:type="character" w:customStyle="1" w:styleId="WW8Num10z1">
    <w:name w:val="WW8Num10z1"/>
    <w:rsid w:val="008522FD"/>
    <w:rPr>
      <w:rFonts w:eastAsia="Calibri"/>
      <w:lang w:val="el-GR"/>
    </w:rPr>
  </w:style>
  <w:style w:type="character" w:customStyle="1" w:styleId="WW8Num10z2">
    <w:name w:val="WW8Num10z2"/>
    <w:rsid w:val="008522FD"/>
  </w:style>
  <w:style w:type="character" w:customStyle="1" w:styleId="WW8Num10z3">
    <w:name w:val="WW8Num10z3"/>
    <w:rsid w:val="008522FD"/>
  </w:style>
  <w:style w:type="character" w:customStyle="1" w:styleId="WW8Num10z4">
    <w:name w:val="WW8Num10z4"/>
    <w:rsid w:val="008522FD"/>
  </w:style>
  <w:style w:type="character" w:customStyle="1" w:styleId="WW8Num10z5">
    <w:name w:val="WW8Num10z5"/>
    <w:rsid w:val="008522FD"/>
  </w:style>
  <w:style w:type="character" w:customStyle="1" w:styleId="WW8Num10z6">
    <w:name w:val="WW8Num10z6"/>
    <w:rsid w:val="008522FD"/>
  </w:style>
  <w:style w:type="character" w:customStyle="1" w:styleId="WW8Num10z7">
    <w:name w:val="WW8Num10z7"/>
    <w:rsid w:val="008522FD"/>
  </w:style>
  <w:style w:type="character" w:customStyle="1" w:styleId="WW8Num10z8">
    <w:name w:val="WW8Num10z8"/>
    <w:rsid w:val="008522FD"/>
  </w:style>
  <w:style w:type="character" w:customStyle="1" w:styleId="WW8Num11z0">
    <w:name w:val="WW8Num11z0"/>
    <w:rsid w:val="008522FD"/>
    <w:rPr>
      <w:rFonts w:ascii="Symbol" w:hAnsi="Symbol" w:cs="OpenSymbol"/>
    </w:rPr>
  </w:style>
  <w:style w:type="character" w:customStyle="1" w:styleId="DefaultParagraphFont2">
    <w:name w:val="Default Paragraph Font2"/>
    <w:rsid w:val="008522FD"/>
  </w:style>
  <w:style w:type="character" w:customStyle="1" w:styleId="WW8Num11z1">
    <w:name w:val="WW8Num11z1"/>
    <w:rsid w:val="008522FD"/>
  </w:style>
  <w:style w:type="character" w:customStyle="1" w:styleId="WW8Num11z2">
    <w:name w:val="WW8Num11z2"/>
    <w:rsid w:val="008522FD"/>
  </w:style>
  <w:style w:type="character" w:customStyle="1" w:styleId="WW8Num11z3">
    <w:name w:val="WW8Num11z3"/>
    <w:rsid w:val="008522FD"/>
  </w:style>
  <w:style w:type="character" w:customStyle="1" w:styleId="WW8Num11z4">
    <w:name w:val="WW8Num11z4"/>
    <w:rsid w:val="008522FD"/>
  </w:style>
  <w:style w:type="character" w:customStyle="1" w:styleId="WW8Num11z5">
    <w:name w:val="WW8Num11z5"/>
    <w:rsid w:val="008522FD"/>
  </w:style>
  <w:style w:type="character" w:customStyle="1" w:styleId="WW8Num11z6">
    <w:name w:val="WW8Num11z6"/>
    <w:rsid w:val="008522FD"/>
  </w:style>
  <w:style w:type="character" w:customStyle="1" w:styleId="WW8Num11z7">
    <w:name w:val="WW8Num11z7"/>
    <w:rsid w:val="008522FD"/>
  </w:style>
  <w:style w:type="character" w:customStyle="1" w:styleId="WW8Num11z8">
    <w:name w:val="WW8Num11z8"/>
    <w:rsid w:val="008522FD"/>
  </w:style>
  <w:style w:type="character" w:customStyle="1" w:styleId="WW8Num12z0">
    <w:name w:val="WW8Num12z0"/>
    <w:rsid w:val="008522FD"/>
    <w:rPr>
      <w:b/>
      <w:bCs/>
      <w:szCs w:val="22"/>
      <w:lang w:val="el-GR"/>
    </w:rPr>
  </w:style>
  <w:style w:type="character" w:customStyle="1" w:styleId="WW8Num12z1">
    <w:name w:val="WW8Num12z1"/>
    <w:rsid w:val="008522FD"/>
    <w:rPr>
      <w:rFonts w:eastAsia="Calibri"/>
      <w:lang w:val="el-GR"/>
    </w:rPr>
  </w:style>
  <w:style w:type="character" w:customStyle="1" w:styleId="WW8Num12z2">
    <w:name w:val="WW8Num12z2"/>
    <w:rsid w:val="008522FD"/>
  </w:style>
  <w:style w:type="character" w:customStyle="1" w:styleId="WW8Num12z3">
    <w:name w:val="WW8Num12z3"/>
    <w:rsid w:val="008522FD"/>
  </w:style>
  <w:style w:type="character" w:customStyle="1" w:styleId="WW8Num12z4">
    <w:name w:val="WW8Num12z4"/>
    <w:rsid w:val="008522FD"/>
  </w:style>
  <w:style w:type="character" w:customStyle="1" w:styleId="WW8Num12z5">
    <w:name w:val="WW8Num12z5"/>
    <w:rsid w:val="008522FD"/>
  </w:style>
  <w:style w:type="character" w:customStyle="1" w:styleId="WW8Num12z6">
    <w:name w:val="WW8Num12z6"/>
    <w:rsid w:val="008522FD"/>
  </w:style>
  <w:style w:type="character" w:customStyle="1" w:styleId="WW8Num12z7">
    <w:name w:val="WW8Num12z7"/>
    <w:rsid w:val="008522FD"/>
  </w:style>
  <w:style w:type="character" w:customStyle="1" w:styleId="WW8Num12z8">
    <w:name w:val="WW8Num12z8"/>
    <w:rsid w:val="008522FD"/>
  </w:style>
  <w:style w:type="character" w:customStyle="1" w:styleId="WW8Num13z0">
    <w:name w:val="WW8Num13z0"/>
    <w:rsid w:val="008522FD"/>
    <w:rPr>
      <w:rFonts w:ascii="Symbol" w:hAnsi="Symbol" w:cs="OpenSymbol"/>
    </w:rPr>
  </w:style>
  <w:style w:type="character" w:customStyle="1" w:styleId="WW-DefaultParagraphFont11">
    <w:name w:val="WW-Default Paragraph Font11"/>
    <w:rsid w:val="008522FD"/>
  </w:style>
  <w:style w:type="character" w:customStyle="1" w:styleId="WW8Num13z1">
    <w:name w:val="WW8Num13z1"/>
    <w:rsid w:val="008522FD"/>
    <w:rPr>
      <w:rFonts w:eastAsia="Calibri"/>
      <w:lang w:val="el-GR"/>
    </w:rPr>
  </w:style>
  <w:style w:type="character" w:customStyle="1" w:styleId="WW8Num13z2">
    <w:name w:val="WW8Num13z2"/>
    <w:rsid w:val="008522FD"/>
  </w:style>
  <w:style w:type="character" w:customStyle="1" w:styleId="WW8Num13z3">
    <w:name w:val="WW8Num13z3"/>
    <w:rsid w:val="008522FD"/>
  </w:style>
  <w:style w:type="character" w:customStyle="1" w:styleId="WW8Num13z4">
    <w:name w:val="WW8Num13z4"/>
    <w:rsid w:val="008522FD"/>
  </w:style>
  <w:style w:type="character" w:customStyle="1" w:styleId="WW8Num13z5">
    <w:name w:val="WW8Num13z5"/>
    <w:rsid w:val="008522FD"/>
  </w:style>
  <w:style w:type="character" w:customStyle="1" w:styleId="WW8Num13z6">
    <w:name w:val="WW8Num13z6"/>
    <w:rsid w:val="008522FD"/>
  </w:style>
  <w:style w:type="character" w:customStyle="1" w:styleId="WW8Num13z7">
    <w:name w:val="WW8Num13z7"/>
    <w:rsid w:val="008522FD"/>
  </w:style>
  <w:style w:type="character" w:customStyle="1" w:styleId="WW8Num13z8">
    <w:name w:val="WW8Num13z8"/>
    <w:rsid w:val="008522FD"/>
  </w:style>
  <w:style w:type="character" w:customStyle="1" w:styleId="WW8Num14z0">
    <w:name w:val="WW8Num14z0"/>
    <w:rsid w:val="008522FD"/>
    <w:rPr>
      <w:rFonts w:ascii="Symbol" w:hAnsi="Symbol" w:cs="OpenSymbol"/>
    </w:rPr>
  </w:style>
  <w:style w:type="character" w:customStyle="1" w:styleId="WW8Num14z1">
    <w:name w:val="WW8Num14z1"/>
    <w:rsid w:val="008522FD"/>
  </w:style>
  <w:style w:type="character" w:customStyle="1" w:styleId="WW8Num14z2">
    <w:name w:val="WW8Num14z2"/>
    <w:rsid w:val="008522FD"/>
  </w:style>
  <w:style w:type="character" w:customStyle="1" w:styleId="WW8Num14z3">
    <w:name w:val="WW8Num14z3"/>
    <w:rsid w:val="008522FD"/>
  </w:style>
  <w:style w:type="character" w:customStyle="1" w:styleId="WW8Num14z4">
    <w:name w:val="WW8Num14z4"/>
    <w:rsid w:val="008522FD"/>
  </w:style>
  <w:style w:type="character" w:customStyle="1" w:styleId="WW8Num14z5">
    <w:name w:val="WW8Num14z5"/>
    <w:rsid w:val="008522FD"/>
  </w:style>
  <w:style w:type="character" w:customStyle="1" w:styleId="WW8Num14z6">
    <w:name w:val="WW8Num14z6"/>
    <w:rsid w:val="008522FD"/>
  </w:style>
  <w:style w:type="character" w:customStyle="1" w:styleId="WW8Num14z7">
    <w:name w:val="WW8Num14z7"/>
    <w:rsid w:val="008522FD"/>
  </w:style>
  <w:style w:type="character" w:customStyle="1" w:styleId="WW8Num14z8">
    <w:name w:val="WW8Num14z8"/>
    <w:rsid w:val="008522FD"/>
  </w:style>
  <w:style w:type="character" w:customStyle="1" w:styleId="WW8Num15z0">
    <w:name w:val="WW8Num15z0"/>
    <w:rsid w:val="008522FD"/>
  </w:style>
  <w:style w:type="character" w:customStyle="1" w:styleId="WW8Num15z1">
    <w:name w:val="WW8Num15z1"/>
    <w:rsid w:val="008522FD"/>
  </w:style>
  <w:style w:type="character" w:customStyle="1" w:styleId="WW8Num15z2">
    <w:name w:val="WW8Num15z2"/>
    <w:rsid w:val="008522FD"/>
  </w:style>
  <w:style w:type="character" w:customStyle="1" w:styleId="WW8Num15z3">
    <w:name w:val="WW8Num15z3"/>
    <w:rsid w:val="008522FD"/>
  </w:style>
  <w:style w:type="character" w:customStyle="1" w:styleId="WW8Num15z4">
    <w:name w:val="WW8Num15z4"/>
    <w:rsid w:val="008522FD"/>
  </w:style>
  <w:style w:type="character" w:customStyle="1" w:styleId="WW8Num15z5">
    <w:name w:val="WW8Num15z5"/>
    <w:rsid w:val="008522FD"/>
  </w:style>
  <w:style w:type="character" w:customStyle="1" w:styleId="WW8Num15z6">
    <w:name w:val="WW8Num15z6"/>
    <w:rsid w:val="008522FD"/>
  </w:style>
  <w:style w:type="character" w:customStyle="1" w:styleId="WW8Num15z7">
    <w:name w:val="WW8Num15z7"/>
    <w:rsid w:val="008522FD"/>
  </w:style>
  <w:style w:type="character" w:customStyle="1" w:styleId="WW8Num15z8">
    <w:name w:val="WW8Num15z8"/>
    <w:rsid w:val="008522FD"/>
  </w:style>
  <w:style w:type="character" w:customStyle="1" w:styleId="WW8Num16z0">
    <w:name w:val="WW8Num16z0"/>
    <w:rsid w:val="008522FD"/>
  </w:style>
  <w:style w:type="character" w:customStyle="1" w:styleId="WW8Num16z1">
    <w:name w:val="WW8Num16z1"/>
    <w:rsid w:val="008522FD"/>
  </w:style>
  <w:style w:type="character" w:customStyle="1" w:styleId="WW8Num16z2">
    <w:name w:val="WW8Num16z2"/>
    <w:rsid w:val="008522FD"/>
  </w:style>
  <w:style w:type="character" w:customStyle="1" w:styleId="WW8Num16z3">
    <w:name w:val="WW8Num16z3"/>
    <w:rsid w:val="008522FD"/>
  </w:style>
  <w:style w:type="character" w:customStyle="1" w:styleId="WW8Num16z4">
    <w:name w:val="WW8Num16z4"/>
    <w:rsid w:val="008522FD"/>
  </w:style>
  <w:style w:type="character" w:customStyle="1" w:styleId="WW8Num16z5">
    <w:name w:val="WW8Num16z5"/>
    <w:rsid w:val="008522FD"/>
  </w:style>
  <w:style w:type="character" w:customStyle="1" w:styleId="WW8Num16z6">
    <w:name w:val="WW8Num16z6"/>
    <w:rsid w:val="008522FD"/>
  </w:style>
  <w:style w:type="character" w:customStyle="1" w:styleId="WW8Num16z7">
    <w:name w:val="WW8Num16z7"/>
    <w:rsid w:val="008522FD"/>
  </w:style>
  <w:style w:type="character" w:customStyle="1" w:styleId="WW8Num16z8">
    <w:name w:val="WW8Num16z8"/>
    <w:rsid w:val="008522FD"/>
  </w:style>
  <w:style w:type="character" w:customStyle="1" w:styleId="WW-DefaultParagraphFont111">
    <w:name w:val="WW-Default Paragraph Font111"/>
    <w:rsid w:val="008522FD"/>
  </w:style>
  <w:style w:type="character" w:customStyle="1" w:styleId="WW-DefaultParagraphFont1111">
    <w:name w:val="WW-Default Paragraph Font1111"/>
    <w:rsid w:val="008522FD"/>
  </w:style>
  <w:style w:type="character" w:customStyle="1" w:styleId="WW-DefaultParagraphFont11111">
    <w:name w:val="WW-Default Paragraph Font11111"/>
    <w:rsid w:val="008522FD"/>
  </w:style>
  <w:style w:type="character" w:customStyle="1" w:styleId="WW-DefaultParagraphFont111111">
    <w:name w:val="WW-Default Paragraph Font111111"/>
    <w:rsid w:val="008522FD"/>
  </w:style>
  <w:style w:type="character" w:customStyle="1" w:styleId="WW-DefaultParagraphFont1111111">
    <w:name w:val="WW-Default Paragraph Font1111111"/>
    <w:rsid w:val="008522FD"/>
  </w:style>
  <w:style w:type="character" w:customStyle="1" w:styleId="WW8Num17z0">
    <w:name w:val="WW8Num17z0"/>
    <w:rsid w:val="008522FD"/>
  </w:style>
  <w:style w:type="character" w:customStyle="1" w:styleId="WW8Num17z1">
    <w:name w:val="WW8Num17z1"/>
    <w:rsid w:val="008522FD"/>
  </w:style>
  <w:style w:type="character" w:customStyle="1" w:styleId="WW8Num17z2">
    <w:name w:val="WW8Num17z2"/>
    <w:rsid w:val="008522FD"/>
  </w:style>
  <w:style w:type="character" w:customStyle="1" w:styleId="WW8Num17z3">
    <w:name w:val="WW8Num17z3"/>
    <w:rsid w:val="008522FD"/>
  </w:style>
  <w:style w:type="character" w:customStyle="1" w:styleId="WW8Num17z4">
    <w:name w:val="WW8Num17z4"/>
    <w:rsid w:val="008522FD"/>
  </w:style>
  <w:style w:type="character" w:customStyle="1" w:styleId="WW8Num17z5">
    <w:name w:val="WW8Num17z5"/>
    <w:rsid w:val="008522FD"/>
  </w:style>
  <w:style w:type="character" w:customStyle="1" w:styleId="WW8Num17z6">
    <w:name w:val="WW8Num17z6"/>
    <w:rsid w:val="008522FD"/>
  </w:style>
  <w:style w:type="character" w:customStyle="1" w:styleId="WW8Num17z7">
    <w:name w:val="WW8Num17z7"/>
    <w:rsid w:val="008522FD"/>
  </w:style>
  <w:style w:type="character" w:customStyle="1" w:styleId="WW8Num17z8">
    <w:name w:val="WW8Num17z8"/>
    <w:rsid w:val="008522FD"/>
  </w:style>
  <w:style w:type="character" w:customStyle="1" w:styleId="WW8Num18z0">
    <w:name w:val="WW8Num18z0"/>
    <w:rsid w:val="008522FD"/>
  </w:style>
  <w:style w:type="character" w:customStyle="1" w:styleId="WW8Num18z1">
    <w:name w:val="WW8Num18z1"/>
    <w:rsid w:val="008522FD"/>
  </w:style>
  <w:style w:type="character" w:customStyle="1" w:styleId="WW8Num18z2">
    <w:name w:val="WW8Num18z2"/>
    <w:rsid w:val="008522FD"/>
  </w:style>
  <w:style w:type="character" w:customStyle="1" w:styleId="WW8Num18z3">
    <w:name w:val="WW8Num18z3"/>
    <w:rsid w:val="008522FD"/>
  </w:style>
  <w:style w:type="character" w:customStyle="1" w:styleId="WW8Num18z4">
    <w:name w:val="WW8Num18z4"/>
    <w:rsid w:val="008522FD"/>
  </w:style>
  <w:style w:type="character" w:customStyle="1" w:styleId="WW8Num18z5">
    <w:name w:val="WW8Num18z5"/>
    <w:rsid w:val="008522FD"/>
  </w:style>
  <w:style w:type="character" w:customStyle="1" w:styleId="WW8Num18z6">
    <w:name w:val="WW8Num18z6"/>
    <w:rsid w:val="008522FD"/>
  </w:style>
  <w:style w:type="character" w:customStyle="1" w:styleId="WW8Num18z7">
    <w:name w:val="WW8Num18z7"/>
    <w:rsid w:val="008522FD"/>
  </w:style>
  <w:style w:type="character" w:customStyle="1" w:styleId="WW8Num18z8">
    <w:name w:val="WW8Num18z8"/>
    <w:rsid w:val="008522FD"/>
  </w:style>
  <w:style w:type="character" w:customStyle="1" w:styleId="WW8Num3z1">
    <w:name w:val="WW8Num3z1"/>
    <w:rsid w:val="008522FD"/>
  </w:style>
  <w:style w:type="character" w:customStyle="1" w:styleId="WW8Num3z2">
    <w:name w:val="WW8Num3z2"/>
    <w:rsid w:val="008522FD"/>
  </w:style>
  <w:style w:type="character" w:customStyle="1" w:styleId="WW8Num3z3">
    <w:name w:val="WW8Num3z3"/>
    <w:rsid w:val="008522FD"/>
  </w:style>
  <w:style w:type="character" w:customStyle="1" w:styleId="WW8Num3z4">
    <w:name w:val="WW8Num3z4"/>
    <w:rsid w:val="008522FD"/>
    <w:rPr>
      <w:rFonts w:ascii="Arial" w:hAnsi="Arial" w:cs="Times New Roman"/>
      <w:b w:val="0"/>
      <w:i w:val="0"/>
      <w:sz w:val="20"/>
      <w:szCs w:val="20"/>
    </w:rPr>
  </w:style>
  <w:style w:type="character" w:customStyle="1" w:styleId="WW8Num3z5">
    <w:name w:val="WW8Num3z5"/>
    <w:rsid w:val="008522FD"/>
  </w:style>
  <w:style w:type="character" w:customStyle="1" w:styleId="WW8Num3z6">
    <w:name w:val="WW8Num3z6"/>
    <w:rsid w:val="008522FD"/>
  </w:style>
  <w:style w:type="character" w:customStyle="1" w:styleId="WW8Num3z7">
    <w:name w:val="WW8Num3z7"/>
    <w:rsid w:val="008522FD"/>
  </w:style>
  <w:style w:type="character" w:customStyle="1" w:styleId="WW8Num3z8">
    <w:name w:val="WW8Num3z8"/>
    <w:rsid w:val="008522FD"/>
  </w:style>
  <w:style w:type="character" w:customStyle="1" w:styleId="WW-DefaultParagraphFont11111111">
    <w:name w:val="WW-Default Paragraph Font11111111"/>
    <w:rsid w:val="008522FD"/>
  </w:style>
  <w:style w:type="character" w:customStyle="1" w:styleId="WW-DefaultParagraphFont111111111">
    <w:name w:val="WW-Default Paragraph Font111111111"/>
    <w:rsid w:val="008522FD"/>
  </w:style>
  <w:style w:type="character" w:customStyle="1" w:styleId="WW-DefaultParagraphFont1111111111">
    <w:name w:val="WW-Default Paragraph Font1111111111"/>
    <w:rsid w:val="008522FD"/>
  </w:style>
  <w:style w:type="character" w:customStyle="1" w:styleId="WW-DefaultParagraphFont11111111111">
    <w:name w:val="WW-Default Paragraph Font11111111111"/>
    <w:rsid w:val="008522FD"/>
  </w:style>
  <w:style w:type="character" w:customStyle="1" w:styleId="22">
    <w:name w:val="Προεπιλεγμένη γραμματοσειρά2"/>
    <w:rsid w:val="008522FD"/>
  </w:style>
  <w:style w:type="character" w:customStyle="1" w:styleId="WW8Num19z0">
    <w:name w:val="WW8Num19z0"/>
    <w:rsid w:val="008522FD"/>
    <w:rPr>
      <w:rFonts w:ascii="Calibri" w:hAnsi="Calibri" w:cs="Calibri"/>
    </w:rPr>
  </w:style>
  <w:style w:type="character" w:customStyle="1" w:styleId="WW8Num19z1">
    <w:name w:val="WW8Num19z1"/>
    <w:rsid w:val="008522FD"/>
  </w:style>
  <w:style w:type="character" w:customStyle="1" w:styleId="WW8Num20z0">
    <w:name w:val="WW8Num20z0"/>
    <w:rsid w:val="008522FD"/>
    <w:rPr>
      <w:rFonts w:ascii="Calibri" w:eastAsia="Calibri" w:hAnsi="Calibri" w:cs="Times New Roman"/>
    </w:rPr>
  </w:style>
  <w:style w:type="character" w:customStyle="1" w:styleId="WW8Num20z1">
    <w:name w:val="WW8Num20z1"/>
    <w:rsid w:val="008522FD"/>
    <w:rPr>
      <w:rFonts w:ascii="Courier New" w:hAnsi="Courier New" w:cs="Courier New"/>
    </w:rPr>
  </w:style>
  <w:style w:type="character" w:customStyle="1" w:styleId="WW8Num20z2">
    <w:name w:val="WW8Num20z2"/>
    <w:rsid w:val="008522FD"/>
    <w:rPr>
      <w:rFonts w:ascii="Wingdings" w:hAnsi="Wingdings" w:cs="Wingdings"/>
    </w:rPr>
  </w:style>
  <w:style w:type="character" w:customStyle="1" w:styleId="WW8Num20z3">
    <w:name w:val="WW8Num20z3"/>
    <w:rsid w:val="008522FD"/>
    <w:rPr>
      <w:rFonts w:ascii="Symbol" w:hAnsi="Symbol" w:cs="Symbol"/>
    </w:rPr>
  </w:style>
  <w:style w:type="character" w:customStyle="1" w:styleId="WW-DefaultParagraphFont111111111111">
    <w:name w:val="WW-Default Paragraph Font111111111111"/>
    <w:rsid w:val="008522FD"/>
  </w:style>
  <w:style w:type="character" w:customStyle="1" w:styleId="WW8Num19z2">
    <w:name w:val="WW8Num19z2"/>
    <w:rsid w:val="008522FD"/>
  </w:style>
  <w:style w:type="character" w:customStyle="1" w:styleId="WW8Num19z3">
    <w:name w:val="WW8Num19z3"/>
    <w:rsid w:val="008522FD"/>
  </w:style>
  <w:style w:type="character" w:customStyle="1" w:styleId="WW8Num19z4">
    <w:name w:val="WW8Num19z4"/>
    <w:rsid w:val="008522FD"/>
  </w:style>
  <w:style w:type="character" w:customStyle="1" w:styleId="WW8Num19z5">
    <w:name w:val="WW8Num19z5"/>
    <w:rsid w:val="008522FD"/>
  </w:style>
  <w:style w:type="character" w:customStyle="1" w:styleId="WW8Num19z6">
    <w:name w:val="WW8Num19z6"/>
    <w:rsid w:val="008522FD"/>
  </w:style>
  <w:style w:type="character" w:customStyle="1" w:styleId="WW8Num19z7">
    <w:name w:val="WW8Num19z7"/>
    <w:rsid w:val="008522FD"/>
  </w:style>
  <w:style w:type="character" w:customStyle="1" w:styleId="WW8Num19z8">
    <w:name w:val="WW8Num19z8"/>
    <w:rsid w:val="008522FD"/>
  </w:style>
  <w:style w:type="character" w:customStyle="1" w:styleId="WW8Num20z4">
    <w:name w:val="WW8Num20z4"/>
    <w:rsid w:val="008522FD"/>
  </w:style>
  <w:style w:type="character" w:customStyle="1" w:styleId="WW8Num20z5">
    <w:name w:val="WW8Num20z5"/>
    <w:rsid w:val="008522FD"/>
  </w:style>
  <w:style w:type="character" w:customStyle="1" w:styleId="WW8Num20z6">
    <w:name w:val="WW8Num20z6"/>
    <w:rsid w:val="008522FD"/>
  </w:style>
  <w:style w:type="character" w:customStyle="1" w:styleId="WW8Num20z7">
    <w:name w:val="WW8Num20z7"/>
    <w:rsid w:val="008522FD"/>
  </w:style>
  <w:style w:type="character" w:customStyle="1" w:styleId="WW8Num20z8">
    <w:name w:val="WW8Num20z8"/>
    <w:rsid w:val="008522FD"/>
  </w:style>
  <w:style w:type="character" w:customStyle="1" w:styleId="WW-DefaultParagraphFont1111111111111">
    <w:name w:val="WW-Default Paragraph Font1111111111111"/>
    <w:rsid w:val="008522FD"/>
  </w:style>
  <w:style w:type="character" w:customStyle="1" w:styleId="WW-DefaultParagraphFont11111111111111">
    <w:name w:val="WW-Default Paragraph Font11111111111111"/>
    <w:rsid w:val="008522FD"/>
  </w:style>
  <w:style w:type="character" w:customStyle="1" w:styleId="WW8Num21z0">
    <w:name w:val="WW8Num21z0"/>
    <w:rsid w:val="008522FD"/>
    <w:rPr>
      <w:rFonts w:ascii="Calibri" w:eastAsia="Times New Roman" w:hAnsi="Calibri" w:cs="Calibri"/>
    </w:rPr>
  </w:style>
  <w:style w:type="character" w:customStyle="1" w:styleId="WW8Num21z1">
    <w:name w:val="WW8Num21z1"/>
    <w:rsid w:val="008522FD"/>
    <w:rPr>
      <w:rFonts w:ascii="Courier New" w:hAnsi="Courier New" w:cs="Courier New"/>
    </w:rPr>
  </w:style>
  <w:style w:type="character" w:customStyle="1" w:styleId="WW8Num21z2">
    <w:name w:val="WW8Num21z2"/>
    <w:rsid w:val="008522FD"/>
    <w:rPr>
      <w:rFonts w:ascii="Wingdings" w:hAnsi="Wingdings" w:cs="Wingdings"/>
    </w:rPr>
  </w:style>
  <w:style w:type="character" w:customStyle="1" w:styleId="WW8Num21z3">
    <w:name w:val="WW8Num21z3"/>
    <w:rsid w:val="008522FD"/>
    <w:rPr>
      <w:rFonts w:ascii="Symbol" w:hAnsi="Symbol" w:cs="Symbol"/>
    </w:rPr>
  </w:style>
  <w:style w:type="character" w:customStyle="1" w:styleId="WW8Num22z0">
    <w:name w:val="WW8Num22z0"/>
    <w:rsid w:val="008522FD"/>
    <w:rPr>
      <w:rFonts w:ascii="Symbol" w:hAnsi="Symbol" w:cs="Symbol"/>
    </w:rPr>
  </w:style>
  <w:style w:type="character" w:customStyle="1" w:styleId="WW8Num22z1">
    <w:name w:val="WW8Num22z1"/>
    <w:rsid w:val="008522FD"/>
    <w:rPr>
      <w:rFonts w:ascii="Courier New" w:hAnsi="Courier New" w:cs="Courier New"/>
    </w:rPr>
  </w:style>
  <w:style w:type="character" w:customStyle="1" w:styleId="WW8Num22z2">
    <w:name w:val="WW8Num22z2"/>
    <w:rsid w:val="008522FD"/>
    <w:rPr>
      <w:rFonts w:ascii="Wingdings" w:hAnsi="Wingdings" w:cs="Wingdings"/>
    </w:rPr>
  </w:style>
  <w:style w:type="character" w:customStyle="1" w:styleId="WW8Num23z0">
    <w:name w:val="WW8Num23z0"/>
    <w:rsid w:val="008522FD"/>
    <w:rPr>
      <w:rFonts w:ascii="Calibri" w:eastAsia="Times New Roman" w:hAnsi="Calibri" w:cs="Calibri"/>
    </w:rPr>
  </w:style>
  <w:style w:type="character" w:customStyle="1" w:styleId="WW8Num23z1">
    <w:name w:val="WW8Num23z1"/>
    <w:rsid w:val="008522FD"/>
    <w:rPr>
      <w:rFonts w:ascii="Courier New" w:hAnsi="Courier New" w:cs="Courier New"/>
    </w:rPr>
  </w:style>
  <w:style w:type="character" w:customStyle="1" w:styleId="WW8Num23z2">
    <w:name w:val="WW8Num23z2"/>
    <w:rsid w:val="008522FD"/>
    <w:rPr>
      <w:rFonts w:ascii="Wingdings" w:hAnsi="Wingdings" w:cs="Wingdings"/>
    </w:rPr>
  </w:style>
  <w:style w:type="character" w:customStyle="1" w:styleId="WW8Num23z3">
    <w:name w:val="WW8Num23z3"/>
    <w:rsid w:val="008522FD"/>
    <w:rPr>
      <w:rFonts w:ascii="Symbol" w:hAnsi="Symbol" w:cs="Symbol"/>
    </w:rPr>
  </w:style>
  <w:style w:type="character" w:customStyle="1" w:styleId="WW8Num24z0">
    <w:name w:val="WW8Num24z0"/>
    <w:rsid w:val="008522FD"/>
    <w:rPr>
      <w:rFonts w:ascii="Symbol" w:hAnsi="Symbol" w:cs="Symbol"/>
      <w:strike/>
      <w:color w:val="0070C0"/>
      <w:position w:val="0"/>
      <w:sz w:val="24"/>
      <w:vertAlign w:val="baseline"/>
      <w:lang w:val="el-GR"/>
    </w:rPr>
  </w:style>
  <w:style w:type="character" w:customStyle="1" w:styleId="WW8Num24z1">
    <w:name w:val="WW8Num24z1"/>
    <w:rsid w:val="008522FD"/>
    <w:rPr>
      <w:rFonts w:ascii="Courier New" w:hAnsi="Courier New" w:cs="Courier New"/>
    </w:rPr>
  </w:style>
  <w:style w:type="character" w:customStyle="1" w:styleId="WW8Num24z2">
    <w:name w:val="WW8Num24z2"/>
    <w:rsid w:val="008522FD"/>
    <w:rPr>
      <w:rFonts w:ascii="Wingdings" w:hAnsi="Wingdings" w:cs="Wingdings"/>
    </w:rPr>
  </w:style>
  <w:style w:type="character" w:customStyle="1" w:styleId="WW8Num25z0">
    <w:name w:val="WW8Num25z0"/>
    <w:rsid w:val="008522FD"/>
    <w:rPr>
      <w:rFonts w:ascii="Symbol" w:hAnsi="Symbol" w:cs="Symbol"/>
    </w:rPr>
  </w:style>
  <w:style w:type="character" w:customStyle="1" w:styleId="WW8Num25z1">
    <w:name w:val="WW8Num25z1"/>
    <w:rsid w:val="008522FD"/>
    <w:rPr>
      <w:rFonts w:ascii="Courier New" w:hAnsi="Courier New" w:cs="Courier New"/>
    </w:rPr>
  </w:style>
  <w:style w:type="character" w:customStyle="1" w:styleId="WW8Num25z2">
    <w:name w:val="WW8Num25z2"/>
    <w:rsid w:val="008522FD"/>
    <w:rPr>
      <w:rFonts w:ascii="Wingdings" w:hAnsi="Wingdings" w:cs="Wingdings"/>
    </w:rPr>
  </w:style>
  <w:style w:type="character" w:customStyle="1" w:styleId="WW8Num26z0">
    <w:name w:val="WW8Num26z0"/>
    <w:rsid w:val="008522FD"/>
    <w:rPr>
      <w:rFonts w:ascii="Symbol" w:hAnsi="Symbol" w:cs="Symbol"/>
    </w:rPr>
  </w:style>
  <w:style w:type="character" w:customStyle="1" w:styleId="WW8Num26z1">
    <w:name w:val="WW8Num26z1"/>
    <w:rsid w:val="008522FD"/>
    <w:rPr>
      <w:rFonts w:ascii="Courier New" w:hAnsi="Courier New" w:cs="Courier New"/>
    </w:rPr>
  </w:style>
  <w:style w:type="character" w:customStyle="1" w:styleId="WW8Num26z2">
    <w:name w:val="WW8Num26z2"/>
    <w:rsid w:val="008522FD"/>
    <w:rPr>
      <w:rFonts w:ascii="Wingdings" w:hAnsi="Wingdings" w:cs="Wingdings"/>
    </w:rPr>
  </w:style>
  <w:style w:type="character" w:customStyle="1" w:styleId="WW8Num27z0">
    <w:name w:val="WW8Num27z0"/>
    <w:rsid w:val="008522FD"/>
    <w:rPr>
      <w:rFonts w:ascii="Calibri" w:eastAsia="Times New Roman" w:hAnsi="Calibri" w:cs="Calibri"/>
    </w:rPr>
  </w:style>
  <w:style w:type="character" w:customStyle="1" w:styleId="WW8Num27z1">
    <w:name w:val="WW8Num27z1"/>
    <w:rsid w:val="008522FD"/>
    <w:rPr>
      <w:rFonts w:ascii="Courier New" w:hAnsi="Courier New" w:cs="Courier New"/>
    </w:rPr>
  </w:style>
  <w:style w:type="character" w:customStyle="1" w:styleId="WW8Num27z2">
    <w:name w:val="WW8Num27z2"/>
    <w:rsid w:val="008522FD"/>
    <w:rPr>
      <w:rFonts w:ascii="Wingdings" w:hAnsi="Wingdings" w:cs="Wingdings"/>
    </w:rPr>
  </w:style>
  <w:style w:type="character" w:customStyle="1" w:styleId="WW8Num27z3">
    <w:name w:val="WW8Num27z3"/>
    <w:rsid w:val="008522FD"/>
    <w:rPr>
      <w:rFonts w:ascii="Symbol" w:hAnsi="Symbol" w:cs="Symbol"/>
    </w:rPr>
  </w:style>
  <w:style w:type="character" w:customStyle="1" w:styleId="WW8Num28z0">
    <w:name w:val="WW8Num28z0"/>
    <w:rsid w:val="008522FD"/>
    <w:rPr>
      <w:rFonts w:ascii="Symbol" w:hAnsi="Symbol" w:cs="Symbol"/>
    </w:rPr>
  </w:style>
  <w:style w:type="character" w:customStyle="1" w:styleId="WW8Num28z1">
    <w:name w:val="WW8Num28z1"/>
    <w:rsid w:val="008522FD"/>
    <w:rPr>
      <w:rFonts w:ascii="Courier New" w:hAnsi="Courier New" w:cs="Courier New"/>
    </w:rPr>
  </w:style>
  <w:style w:type="character" w:customStyle="1" w:styleId="WW8Num28z2">
    <w:name w:val="WW8Num28z2"/>
    <w:rsid w:val="008522FD"/>
    <w:rPr>
      <w:rFonts w:ascii="Wingdings" w:hAnsi="Wingdings" w:cs="Wingdings"/>
    </w:rPr>
  </w:style>
  <w:style w:type="character" w:customStyle="1" w:styleId="WW8Num29z0">
    <w:name w:val="WW8Num29z0"/>
    <w:rsid w:val="008522FD"/>
    <w:rPr>
      <w:rFonts w:ascii="Calibri" w:eastAsia="Times New Roman" w:hAnsi="Calibri" w:cs="Calibri"/>
    </w:rPr>
  </w:style>
  <w:style w:type="character" w:customStyle="1" w:styleId="WW8Num29z1">
    <w:name w:val="WW8Num29z1"/>
    <w:rsid w:val="008522FD"/>
    <w:rPr>
      <w:rFonts w:ascii="Courier New" w:hAnsi="Courier New" w:cs="Courier New"/>
    </w:rPr>
  </w:style>
  <w:style w:type="character" w:customStyle="1" w:styleId="WW8Num29z2">
    <w:name w:val="WW8Num29z2"/>
    <w:rsid w:val="008522FD"/>
    <w:rPr>
      <w:rFonts w:ascii="Wingdings" w:hAnsi="Wingdings" w:cs="Wingdings"/>
    </w:rPr>
  </w:style>
  <w:style w:type="character" w:customStyle="1" w:styleId="WW8Num29z3">
    <w:name w:val="WW8Num29z3"/>
    <w:rsid w:val="008522FD"/>
    <w:rPr>
      <w:rFonts w:ascii="Symbol" w:hAnsi="Symbol" w:cs="Symbol"/>
    </w:rPr>
  </w:style>
  <w:style w:type="character" w:customStyle="1" w:styleId="WW8Num30z0">
    <w:name w:val="WW8Num30z0"/>
    <w:rsid w:val="008522FD"/>
    <w:rPr>
      <w:rFonts w:ascii="Symbol" w:hAnsi="Symbol" w:cs="Symbol"/>
      <w:shd w:val="clear" w:color="auto" w:fill="FFFF00"/>
    </w:rPr>
  </w:style>
  <w:style w:type="character" w:customStyle="1" w:styleId="WW8Num30z1">
    <w:name w:val="WW8Num30z1"/>
    <w:rsid w:val="008522FD"/>
    <w:rPr>
      <w:rFonts w:ascii="Courier New" w:hAnsi="Courier New" w:cs="Courier New"/>
    </w:rPr>
  </w:style>
  <w:style w:type="character" w:customStyle="1" w:styleId="WW8Num30z2">
    <w:name w:val="WW8Num30z2"/>
    <w:rsid w:val="008522FD"/>
    <w:rPr>
      <w:rFonts w:ascii="Wingdings" w:hAnsi="Wingdings" w:cs="Wingdings"/>
    </w:rPr>
  </w:style>
  <w:style w:type="character" w:customStyle="1" w:styleId="WW8Num31z0">
    <w:name w:val="WW8Num31z0"/>
    <w:rsid w:val="008522FD"/>
    <w:rPr>
      <w:rFonts w:cs="Times New Roman"/>
    </w:rPr>
  </w:style>
  <w:style w:type="character" w:customStyle="1" w:styleId="WW8Num32z0">
    <w:name w:val="WW8Num32z0"/>
    <w:rsid w:val="008522FD"/>
  </w:style>
  <w:style w:type="character" w:customStyle="1" w:styleId="WW8Num32z1">
    <w:name w:val="WW8Num32z1"/>
    <w:rsid w:val="008522FD"/>
  </w:style>
  <w:style w:type="character" w:customStyle="1" w:styleId="WW8Num32z2">
    <w:name w:val="WW8Num32z2"/>
    <w:rsid w:val="008522FD"/>
  </w:style>
  <w:style w:type="character" w:customStyle="1" w:styleId="WW8Num32z3">
    <w:name w:val="WW8Num32z3"/>
    <w:rsid w:val="008522FD"/>
  </w:style>
  <w:style w:type="character" w:customStyle="1" w:styleId="WW8Num32z4">
    <w:name w:val="WW8Num32z4"/>
    <w:rsid w:val="008522FD"/>
  </w:style>
  <w:style w:type="character" w:customStyle="1" w:styleId="WW8Num32z5">
    <w:name w:val="WW8Num32z5"/>
    <w:rsid w:val="008522FD"/>
  </w:style>
  <w:style w:type="character" w:customStyle="1" w:styleId="WW8Num32z6">
    <w:name w:val="WW8Num32z6"/>
    <w:rsid w:val="008522FD"/>
  </w:style>
  <w:style w:type="character" w:customStyle="1" w:styleId="WW8Num32z7">
    <w:name w:val="WW8Num32z7"/>
    <w:rsid w:val="008522FD"/>
  </w:style>
  <w:style w:type="character" w:customStyle="1" w:styleId="WW8Num32z8">
    <w:name w:val="WW8Num32z8"/>
    <w:rsid w:val="008522FD"/>
  </w:style>
  <w:style w:type="character" w:customStyle="1" w:styleId="WW8Num33z0">
    <w:name w:val="WW8Num33z0"/>
    <w:rsid w:val="008522FD"/>
    <w:rPr>
      <w:rFonts w:ascii="Symbol" w:eastAsia="Calibri" w:hAnsi="Symbol" w:cs="Symbol"/>
    </w:rPr>
  </w:style>
  <w:style w:type="character" w:customStyle="1" w:styleId="WW8Num33z1">
    <w:name w:val="WW8Num33z1"/>
    <w:rsid w:val="008522FD"/>
    <w:rPr>
      <w:rFonts w:ascii="Courier New" w:hAnsi="Courier New" w:cs="Courier New"/>
    </w:rPr>
  </w:style>
  <w:style w:type="character" w:customStyle="1" w:styleId="WW8Num33z2">
    <w:name w:val="WW8Num33z2"/>
    <w:rsid w:val="008522FD"/>
    <w:rPr>
      <w:rFonts w:ascii="Wingdings" w:hAnsi="Wingdings" w:cs="Wingdings"/>
    </w:rPr>
  </w:style>
  <w:style w:type="character" w:customStyle="1" w:styleId="WW8Num34z0">
    <w:name w:val="WW8Num34z0"/>
    <w:rsid w:val="008522FD"/>
    <w:rPr>
      <w:rFonts w:ascii="Symbol" w:hAnsi="Symbol" w:cs="Symbol"/>
    </w:rPr>
  </w:style>
  <w:style w:type="character" w:customStyle="1" w:styleId="WW8Num34z1">
    <w:name w:val="WW8Num34z1"/>
    <w:rsid w:val="008522FD"/>
    <w:rPr>
      <w:rFonts w:ascii="Courier New" w:hAnsi="Courier New" w:cs="Courier New"/>
    </w:rPr>
  </w:style>
  <w:style w:type="character" w:customStyle="1" w:styleId="WW8Num34z2">
    <w:name w:val="WW8Num34z2"/>
    <w:rsid w:val="008522FD"/>
    <w:rPr>
      <w:rFonts w:ascii="Wingdings" w:hAnsi="Wingdings" w:cs="Wingdings"/>
    </w:rPr>
  </w:style>
  <w:style w:type="character" w:customStyle="1" w:styleId="WW8Num35z0">
    <w:name w:val="WW8Num35z0"/>
    <w:rsid w:val="008522FD"/>
    <w:rPr>
      <w:rFonts w:ascii="Calibri" w:eastAsia="Times New Roman" w:hAnsi="Calibri" w:cs="Calibri"/>
    </w:rPr>
  </w:style>
  <w:style w:type="character" w:customStyle="1" w:styleId="WW8Num35z1">
    <w:name w:val="WW8Num35z1"/>
    <w:rsid w:val="008522FD"/>
    <w:rPr>
      <w:rFonts w:ascii="Courier New" w:hAnsi="Courier New" w:cs="Courier New"/>
    </w:rPr>
  </w:style>
  <w:style w:type="character" w:customStyle="1" w:styleId="WW8Num35z2">
    <w:name w:val="WW8Num35z2"/>
    <w:rsid w:val="008522FD"/>
    <w:rPr>
      <w:rFonts w:ascii="Wingdings" w:hAnsi="Wingdings" w:cs="Wingdings"/>
    </w:rPr>
  </w:style>
  <w:style w:type="character" w:customStyle="1" w:styleId="WW8Num35z3">
    <w:name w:val="WW8Num35z3"/>
    <w:rsid w:val="008522FD"/>
    <w:rPr>
      <w:rFonts w:ascii="Symbol" w:hAnsi="Symbol" w:cs="Symbol"/>
    </w:rPr>
  </w:style>
  <w:style w:type="character" w:customStyle="1" w:styleId="WW8Num36z0">
    <w:name w:val="WW8Num36z0"/>
    <w:rsid w:val="008522FD"/>
    <w:rPr>
      <w:lang w:val="el-GR"/>
    </w:rPr>
  </w:style>
  <w:style w:type="character" w:customStyle="1" w:styleId="WW8Num36z1">
    <w:name w:val="WW8Num36z1"/>
    <w:rsid w:val="008522FD"/>
  </w:style>
  <w:style w:type="character" w:customStyle="1" w:styleId="WW8Num36z2">
    <w:name w:val="WW8Num36z2"/>
    <w:rsid w:val="008522FD"/>
  </w:style>
  <w:style w:type="character" w:customStyle="1" w:styleId="WW8Num36z3">
    <w:name w:val="WW8Num36z3"/>
    <w:rsid w:val="008522FD"/>
  </w:style>
  <w:style w:type="character" w:customStyle="1" w:styleId="WW8Num36z4">
    <w:name w:val="WW8Num36z4"/>
    <w:rsid w:val="008522FD"/>
  </w:style>
  <w:style w:type="character" w:customStyle="1" w:styleId="WW8Num36z5">
    <w:name w:val="WW8Num36z5"/>
    <w:rsid w:val="008522FD"/>
  </w:style>
  <w:style w:type="character" w:customStyle="1" w:styleId="WW8Num36z6">
    <w:name w:val="WW8Num36z6"/>
    <w:rsid w:val="008522FD"/>
  </w:style>
  <w:style w:type="character" w:customStyle="1" w:styleId="WW8Num36z7">
    <w:name w:val="WW8Num36z7"/>
    <w:rsid w:val="008522FD"/>
  </w:style>
  <w:style w:type="character" w:customStyle="1" w:styleId="WW8Num36z8">
    <w:name w:val="WW8Num36z8"/>
    <w:rsid w:val="008522FD"/>
  </w:style>
  <w:style w:type="character" w:customStyle="1" w:styleId="WW8Num37z0">
    <w:name w:val="WW8Num37z0"/>
    <w:rsid w:val="008522FD"/>
    <w:rPr>
      <w:rFonts w:ascii="Calibri" w:eastAsia="Times New Roman" w:hAnsi="Calibri" w:cs="Calibri"/>
    </w:rPr>
  </w:style>
  <w:style w:type="character" w:customStyle="1" w:styleId="WW8Num37z1">
    <w:name w:val="WW8Num37z1"/>
    <w:rsid w:val="008522FD"/>
    <w:rPr>
      <w:rFonts w:ascii="Courier New" w:hAnsi="Courier New" w:cs="Courier New"/>
    </w:rPr>
  </w:style>
  <w:style w:type="character" w:customStyle="1" w:styleId="WW8Num37z2">
    <w:name w:val="WW8Num37z2"/>
    <w:rsid w:val="008522FD"/>
    <w:rPr>
      <w:rFonts w:ascii="Wingdings" w:hAnsi="Wingdings" w:cs="Wingdings"/>
    </w:rPr>
  </w:style>
  <w:style w:type="character" w:customStyle="1" w:styleId="WW8Num37z3">
    <w:name w:val="WW8Num37z3"/>
    <w:rsid w:val="008522FD"/>
    <w:rPr>
      <w:rFonts w:ascii="Symbol" w:hAnsi="Symbol" w:cs="Symbol"/>
    </w:rPr>
  </w:style>
  <w:style w:type="character" w:customStyle="1" w:styleId="WW8Num38z0">
    <w:name w:val="WW8Num38z0"/>
    <w:rsid w:val="008522FD"/>
  </w:style>
  <w:style w:type="character" w:customStyle="1" w:styleId="WW8Num38z1">
    <w:name w:val="WW8Num38z1"/>
    <w:rsid w:val="008522FD"/>
  </w:style>
  <w:style w:type="character" w:customStyle="1" w:styleId="WW8Num38z2">
    <w:name w:val="WW8Num38z2"/>
    <w:rsid w:val="008522FD"/>
  </w:style>
  <w:style w:type="character" w:customStyle="1" w:styleId="WW8Num38z3">
    <w:name w:val="WW8Num38z3"/>
    <w:rsid w:val="008522FD"/>
  </w:style>
  <w:style w:type="character" w:customStyle="1" w:styleId="WW8Num38z4">
    <w:name w:val="WW8Num38z4"/>
    <w:rsid w:val="008522FD"/>
  </w:style>
  <w:style w:type="character" w:customStyle="1" w:styleId="WW8Num38z5">
    <w:name w:val="WW8Num38z5"/>
    <w:rsid w:val="008522FD"/>
  </w:style>
  <w:style w:type="character" w:customStyle="1" w:styleId="WW8Num38z6">
    <w:name w:val="WW8Num38z6"/>
    <w:rsid w:val="008522FD"/>
  </w:style>
  <w:style w:type="character" w:customStyle="1" w:styleId="WW8Num38z7">
    <w:name w:val="WW8Num38z7"/>
    <w:rsid w:val="008522FD"/>
  </w:style>
  <w:style w:type="character" w:customStyle="1" w:styleId="WW8Num38z8">
    <w:name w:val="WW8Num38z8"/>
    <w:rsid w:val="008522FD"/>
  </w:style>
  <w:style w:type="character" w:customStyle="1" w:styleId="WW-DefaultParagraphFont111111111111111">
    <w:name w:val="WW-Default Paragraph Font111111111111111"/>
    <w:rsid w:val="008522FD"/>
  </w:style>
  <w:style w:type="character" w:customStyle="1" w:styleId="WW8Num4z1">
    <w:name w:val="WW8Num4z1"/>
    <w:rsid w:val="008522FD"/>
    <w:rPr>
      <w:rFonts w:cs="Times New Roman"/>
    </w:rPr>
  </w:style>
  <w:style w:type="character" w:customStyle="1" w:styleId="WW8Num5z1">
    <w:name w:val="WW8Num5z1"/>
    <w:rsid w:val="008522FD"/>
    <w:rPr>
      <w:rFonts w:cs="Times New Roman"/>
    </w:rPr>
  </w:style>
  <w:style w:type="character" w:customStyle="1" w:styleId="WW8Num6z1">
    <w:name w:val="WW8Num6z1"/>
    <w:rsid w:val="008522F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522FD"/>
  </w:style>
  <w:style w:type="character" w:customStyle="1" w:styleId="WW8Num29z5">
    <w:name w:val="WW8Num29z5"/>
    <w:rsid w:val="008522FD"/>
  </w:style>
  <w:style w:type="character" w:customStyle="1" w:styleId="WW8Num29z6">
    <w:name w:val="WW8Num29z6"/>
    <w:rsid w:val="008522FD"/>
  </w:style>
  <w:style w:type="character" w:customStyle="1" w:styleId="WW8Num29z7">
    <w:name w:val="WW8Num29z7"/>
    <w:rsid w:val="008522FD"/>
  </w:style>
  <w:style w:type="character" w:customStyle="1" w:styleId="WW8Num29z8">
    <w:name w:val="WW8Num29z8"/>
    <w:rsid w:val="008522FD"/>
  </w:style>
  <w:style w:type="character" w:customStyle="1" w:styleId="WW8Num30z3">
    <w:name w:val="WW8Num30z3"/>
    <w:rsid w:val="008522FD"/>
    <w:rPr>
      <w:rFonts w:ascii="Symbol" w:hAnsi="Symbol" w:cs="Symbol"/>
    </w:rPr>
  </w:style>
  <w:style w:type="character" w:customStyle="1" w:styleId="WW8Num31z1">
    <w:name w:val="WW8Num31z1"/>
    <w:rsid w:val="008522FD"/>
  </w:style>
  <w:style w:type="character" w:customStyle="1" w:styleId="WW8Num31z2">
    <w:name w:val="WW8Num31z2"/>
    <w:rsid w:val="008522FD"/>
  </w:style>
  <w:style w:type="character" w:customStyle="1" w:styleId="WW8Num31z3">
    <w:name w:val="WW8Num31z3"/>
    <w:rsid w:val="008522FD"/>
  </w:style>
  <w:style w:type="character" w:customStyle="1" w:styleId="WW8Num31z4">
    <w:name w:val="WW8Num31z4"/>
    <w:rsid w:val="008522FD"/>
  </w:style>
  <w:style w:type="character" w:customStyle="1" w:styleId="WW8Num31z5">
    <w:name w:val="WW8Num31z5"/>
    <w:rsid w:val="008522FD"/>
  </w:style>
  <w:style w:type="character" w:customStyle="1" w:styleId="WW8Num31z6">
    <w:name w:val="WW8Num31z6"/>
    <w:rsid w:val="008522FD"/>
  </w:style>
  <w:style w:type="character" w:customStyle="1" w:styleId="WW8Num31z7">
    <w:name w:val="WW8Num31z7"/>
    <w:rsid w:val="008522FD"/>
  </w:style>
  <w:style w:type="character" w:customStyle="1" w:styleId="WW8Num31z8">
    <w:name w:val="WW8Num31z8"/>
    <w:rsid w:val="008522FD"/>
  </w:style>
  <w:style w:type="character" w:customStyle="1" w:styleId="WW8Num39z0">
    <w:name w:val="WW8Num39z0"/>
    <w:rsid w:val="008522FD"/>
    <w:rPr>
      <w:rFonts w:ascii="Calibri" w:eastAsia="Times New Roman" w:hAnsi="Calibri" w:cs="Calibri"/>
    </w:rPr>
  </w:style>
  <w:style w:type="character" w:customStyle="1" w:styleId="WW8Num39z1">
    <w:name w:val="WW8Num39z1"/>
    <w:rsid w:val="008522FD"/>
    <w:rPr>
      <w:rFonts w:ascii="Courier New" w:hAnsi="Courier New" w:cs="Courier New"/>
    </w:rPr>
  </w:style>
  <w:style w:type="character" w:customStyle="1" w:styleId="WW8Num39z2">
    <w:name w:val="WW8Num39z2"/>
    <w:rsid w:val="008522FD"/>
    <w:rPr>
      <w:rFonts w:ascii="Wingdings" w:hAnsi="Wingdings" w:cs="Wingdings"/>
    </w:rPr>
  </w:style>
  <w:style w:type="character" w:customStyle="1" w:styleId="WW8Num39z3">
    <w:name w:val="WW8Num39z3"/>
    <w:rsid w:val="008522FD"/>
    <w:rPr>
      <w:rFonts w:ascii="Symbol" w:hAnsi="Symbol" w:cs="Symbol"/>
    </w:rPr>
  </w:style>
  <w:style w:type="character" w:customStyle="1" w:styleId="WW8Num40z0">
    <w:name w:val="WW8Num40z0"/>
    <w:rsid w:val="008522FD"/>
    <w:rPr>
      <w:rFonts w:ascii="Symbol" w:hAnsi="Symbol" w:cs="Symbol"/>
    </w:rPr>
  </w:style>
  <w:style w:type="character" w:customStyle="1" w:styleId="WW8Num40z1">
    <w:name w:val="WW8Num40z1"/>
    <w:rsid w:val="008522FD"/>
    <w:rPr>
      <w:rFonts w:ascii="Courier New" w:hAnsi="Courier New" w:cs="Courier New"/>
    </w:rPr>
  </w:style>
  <w:style w:type="character" w:customStyle="1" w:styleId="WW8Num40z2">
    <w:name w:val="WW8Num40z2"/>
    <w:rsid w:val="008522FD"/>
    <w:rPr>
      <w:rFonts w:ascii="Wingdings" w:hAnsi="Wingdings" w:cs="Wingdings"/>
    </w:rPr>
  </w:style>
  <w:style w:type="character" w:customStyle="1" w:styleId="WW8Num41z0">
    <w:name w:val="WW8Num41z0"/>
    <w:rsid w:val="008522FD"/>
    <w:rPr>
      <w:rFonts w:ascii="Arial" w:hAnsi="Arial" w:cs="Times New Roman"/>
      <w:b/>
      <w:i w:val="0"/>
      <w:sz w:val="20"/>
      <w:szCs w:val="20"/>
    </w:rPr>
  </w:style>
  <w:style w:type="character" w:customStyle="1" w:styleId="WW8Num41z1">
    <w:name w:val="WW8Num41z1"/>
    <w:rsid w:val="008522FD"/>
    <w:rPr>
      <w:rFonts w:cs="Times New Roman"/>
    </w:rPr>
  </w:style>
  <w:style w:type="character" w:customStyle="1" w:styleId="WW8Num41z2">
    <w:name w:val="WW8Num41z2"/>
    <w:rsid w:val="008522FD"/>
    <w:rPr>
      <w:rFonts w:ascii="Arial" w:hAnsi="Arial" w:cs="Times New Roman"/>
      <w:b w:val="0"/>
      <w:i w:val="0"/>
    </w:rPr>
  </w:style>
  <w:style w:type="character" w:customStyle="1" w:styleId="WW8Num41z3">
    <w:name w:val="WW8Num41z3"/>
    <w:rsid w:val="008522FD"/>
    <w:rPr>
      <w:rFonts w:ascii="Arial" w:hAnsi="Arial" w:cs="Times New Roman"/>
      <w:b w:val="0"/>
      <w:i w:val="0"/>
      <w:sz w:val="20"/>
      <w:szCs w:val="20"/>
    </w:rPr>
  </w:style>
  <w:style w:type="character" w:customStyle="1" w:styleId="DefaultParagraphFont1">
    <w:name w:val="Default Paragraph Font1"/>
    <w:rsid w:val="008522FD"/>
  </w:style>
  <w:style w:type="character" w:customStyle="1" w:styleId="Heading1Char">
    <w:name w:val="Heading 1 Char"/>
    <w:rsid w:val="008522FD"/>
    <w:rPr>
      <w:rFonts w:ascii="Arial" w:hAnsi="Arial" w:cs="Arial"/>
      <w:b/>
      <w:bCs/>
      <w:color w:val="333399"/>
      <w:sz w:val="28"/>
      <w:szCs w:val="32"/>
      <w:lang w:val="en-US"/>
    </w:rPr>
  </w:style>
  <w:style w:type="character" w:customStyle="1" w:styleId="Heading2Char">
    <w:name w:val="Heading 2 Char"/>
    <w:rsid w:val="008522FD"/>
    <w:rPr>
      <w:rFonts w:ascii="Arial" w:hAnsi="Arial" w:cs="Arial"/>
      <w:b/>
      <w:color w:val="002060"/>
      <w:sz w:val="24"/>
      <w:szCs w:val="22"/>
      <w:lang w:val="en-GB"/>
    </w:rPr>
  </w:style>
  <w:style w:type="character" w:customStyle="1" w:styleId="Heading5Char">
    <w:name w:val="Heading 5 Char"/>
    <w:rsid w:val="008522FD"/>
    <w:rPr>
      <w:rFonts w:ascii="Calibri" w:eastAsia="Times New Roman" w:hAnsi="Calibri" w:cs="Times New Roman"/>
      <w:b/>
      <w:bCs/>
      <w:i/>
      <w:iCs/>
      <w:sz w:val="26"/>
      <w:szCs w:val="26"/>
      <w:lang w:val="en-GB"/>
    </w:rPr>
  </w:style>
  <w:style w:type="character" w:customStyle="1" w:styleId="DateChar">
    <w:name w:val="Date Char"/>
    <w:rsid w:val="008522FD"/>
    <w:rPr>
      <w:sz w:val="24"/>
      <w:szCs w:val="24"/>
      <w:lang w:val="en-GB"/>
    </w:rPr>
  </w:style>
  <w:style w:type="character" w:customStyle="1" w:styleId="FooterChar">
    <w:name w:val="Footer Char"/>
    <w:rsid w:val="008522FD"/>
    <w:rPr>
      <w:rFonts w:eastAsia="MS Mincho" w:cs="Times New Roman"/>
      <w:sz w:val="24"/>
      <w:szCs w:val="24"/>
      <w:lang w:val="en-US" w:eastAsia="ja-JP"/>
    </w:rPr>
  </w:style>
  <w:style w:type="character" w:customStyle="1" w:styleId="CommentReference">
    <w:name w:val="Comment Reference"/>
    <w:rsid w:val="008522FD"/>
    <w:rPr>
      <w:sz w:val="16"/>
    </w:rPr>
  </w:style>
  <w:style w:type="character" w:customStyle="1" w:styleId="HeaderChar">
    <w:name w:val="Header Char"/>
    <w:rsid w:val="008522FD"/>
    <w:rPr>
      <w:rFonts w:cs="Times New Roman"/>
      <w:sz w:val="24"/>
      <w:szCs w:val="24"/>
      <w:lang w:val="en-GB"/>
    </w:rPr>
  </w:style>
  <w:style w:type="character" w:styleId="af2">
    <w:name w:val="page number"/>
    <w:rsid w:val="008522FD"/>
    <w:rPr>
      <w:rFonts w:cs="Times New Roman"/>
    </w:rPr>
  </w:style>
  <w:style w:type="character" w:customStyle="1" w:styleId="BalloonTextChar">
    <w:name w:val="Balloon Text Char"/>
    <w:rsid w:val="008522FD"/>
    <w:rPr>
      <w:rFonts w:ascii="Tahoma" w:hAnsi="Tahoma" w:cs="Tahoma"/>
      <w:sz w:val="16"/>
      <w:szCs w:val="16"/>
      <w:lang w:val="en-GB"/>
    </w:rPr>
  </w:style>
  <w:style w:type="character" w:customStyle="1" w:styleId="CommentTextChar">
    <w:name w:val="Comment Text Char"/>
    <w:rsid w:val="008522FD"/>
    <w:rPr>
      <w:rFonts w:cs="Times New Roman"/>
      <w:lang w:val="en-GB"/>
    </w:rPr>
  </w:style>
  <w:style w:type="character" w:customStyle="1" w:styleId="CommentSubjectChar">
    <w:name w:val="Comment Subject Char"/>
    <w:rsid w:val="008522FD"/>
    <w:rPr>
      <w:rFonts w:cs="Times New Roman"/>
      <w:b/>
      <w:bCs/>
      <w:lang w:val="en-GB"/>
    </w:rPr>
  </w:style>
  <w:style w:type="character" w:customStyle="1" w:styleId="BodyTextChar">
    <w:name w:val="Body Text Char"/>
    <w:rsid w:val="008522FD"/>
    <w:rPr>
      <w:rFonts w:cs="Times New Roman"/>
      <w:sz w:val="24"/>
      <w:szCs w:val="24"/>
      <w:lang w:val="en-GB"/>
    </w:rPr>
  </w:style>
  <w:style w:type="character" w:customStyle="1" w:styleId="16">
    <w:name w:val="Κείμενο κράτησης θέσης1"/>
    <w:rsid w:val="008522FD"/>
    <w:rPr>
      <w:rFonts w:cs="Times New Roman"/>
      <w:color w:val="808080"/>
    </w:rPr>
  </w:style>
  <w:style w:type="character" w:customStyle="1" w:styleId="FootnoteTextChar">
    <w:name w:val="Footnote Text Char"/>
    <w:rsid w:val="008522FD"/>
    <w:rPr>
      <w:rFonts w:ascii="Calibri" w:hAnsi="Calibri" w:cs="Times New Roman"/>
    </w:rPr>
  </w:style>
  <w:style w:type="character" w:customStyle="1" w:styleId="Heading3Char">
    <w:name w:val="Heading 3 Char"/>
    <w:rsid w:val="008522FD"/>
    <w:rPr>
      <w:rFonts w:ascii="Arial" w:hAnsi="Arial" w:cs="Arial"/>
      <w:b/>
      <w:bCs/>
      <w:sz w:val="22"/>
      <w:szCs w:val="26"/>
      <w:lang w:val="en-GB"/>
    </w:rPr>
  </w:style>
  <w:style w:type="character" w:customStyle="1" w:styleId="Heading4Char">
    <w:name w:val="Heading 4 Char"/>
    <w:rsid w:val="008522FD"/>
    <w:rPr>
      <w:rFonts w:ascii="Arial" w:eastAsia="Times New Roman" w:hAnsi="Arial" w:cs="Times New Roman"/>
      <w:b/>
      <w:bCs/>
      <w:sz w:val="22"/>
      <w:szCs w:val="28"/>
      <w:lang w:val="en-GB"/>
    </w:rPr>
  </w:style>
  <w:style w:type="character" w:customStyle="1" w:styleId="DocTitleChar">
    <w:name w:val="Doc Title Char"/>
    <w:rsid w:val="008522FD"/>
  </w:style>
  <w:style w:type="character" w:customStyle="1" w:styleId="Style1Char">
    <w:name w:val="Style1 Char"/>
    <w:rsid w:val="008522FD"/>
    <w:rPr>
      <w:rFonts w:ascii="Calibri" w:hAnsi="Calibri" w:cs="Calibri"/>
      <w:b/>
      <w:bCs/>
      <w:color w:val="333399"/>
      <w:sz w:val="40"/>
      <w:szCs w:val="40"/>
      <w:lang w:val="en-US"/>
    </w:rPr>
  </w:style>
  <w:style w:type="character" w:customStyle="1" w:styleId="ContentsChar">
    <w:name w:val="Contents Char"/>
    <w:rsid w:val="008522FD"/>
    <w:rPr>
      <w:rFonts w:ascii="Calibri" w:hAnsi="Calibri" w:cs="Calibri"/>
      <w:b/>
      <w:bCs/>
      <w:color w:val="333399"/>
      <w:sz w:val="28"/>
      <w:szCs w:val="32"/>
      <w:lang w:val="en-US"/>
    </w:rPr>
  </w:style>
  <w:style w:type="character" w:customStyle="1" w:styleId="EndnoteTextChar">
    <w:name w:val="Endnote Text Char"/>
    <w:rsid w:val="008522FD"/>
    <w:rPr>
      <w:rFonts w:ascii="Calibri" w:hAnsi="Calibri" w:cs="Calibri"/>
      <w:lang w:val="en-GB"/>
    </w:rPr>
  </w:style>
  <w:style w:type="character" w:customStyle="1" w:styleId="af3">
    <w:name w:val="Χαρακτήρες σημείωσης τέλους"/>
    <w:rsid w:val="008522FD"/>
    <w:rPr>
      <w:vertAlign w:val="superscript"/>
    </w:rPr>
  </w:style>
  <w:style w:type="character" w:customStyle="1" w:styleId="FootnoteReference2">
    <w:name w:val="Footnote Reference2"/>
    <w:rsid w:val="008522FD"/>
    <w:rPr>
      <w:vertAlign w:val="superscript"/>
    </w:rPr>
  </w:style>
  <w:style w:type="character" w:customStyle="1" w:styleId="EndnoteReference1">
    <w:name w:val="Endnote Reference1"/>
    <w:rsid w:val="008522FD"/>
    <w:rPr>
      <w:vertAlign w:val="superscript"/>
    </w:rPr>
  </w:style>
  <w:style w:type="character" w:customStyle="1" w:styleId="af4">
    <w:name w:val="Κουκκίδες"/>
    <w:rsid w:val="008522FD"/>
    <w:rPr>
      <w:rFonts w:ascii="OpenSymbol" w:eastAsia="OpenSymbol" w:hAnsi="OpenSymbol" w:cs="OpenSymbol"/>
    </w:rPr>
  </w:style>
  <w:style w:type="character" w:styleId="af5">
    <w:name w:val="Strong"/>
    <w:qFormat/>
    <w:rsid w:val="008522FD"/>
    <w:rPr>
      <w:b/>
      <w:bCs/>
    </w:rPr>
  </w:style>
  <w:style w:type="character" w:styleId="af6">
    <w:name w:val="Emphasis"/>
    <w:qFormat/>
    <w:rsid w:val="008522FD"/>
    <w:rPr>
      <w:i/>
      <w:iCs/>
    </w:rPr>
  </w:style>
  <w:style w:type="character" w:customStyle="1" w:styleId="af7">
    <w:name w:val="Χαρακτήρες αρίθμησης"/>
    <w:rsid w:val="008522FD"/>
  </w:style>
  <w:style w:type="character" w:customStyle="1" w:styleId="normalwithoutspacingChar">
    <w:name w:val="normal_without_spacing Char"/>
    <w:rsid w:val="008522FD"/>
    <w:rPr>
      <w:rFonts w:ascii="Calibri" w:hAnsi="Calibri" w:cs="Calibri"/>
      <w:sz w:val="22"/>
      <w:szCs w:val="24"/>
    </w:rPr>
  </w:style>
  <w:style w:type="character" w:customStyle="1" w:styleId="FootnoteTextChar1">
    <w:name w:val="Footnote Text Char1"/>
    <w:rsid w:val="008522FD"/>
    <w:rPr>
      <w:rFonts w:ascii="Calibri" w:hAnsi="Calibri" w:cs="Calibri"/>
      <w:lang w:val="en-IE" w:eastAsia="zh-CN"/>
    </w:rPr>
  </w:style>
  <w:style w:type="character" w:customStyle="1" w:styleId="foothangingChar">
    <w:name w:val="foot_hanging Char"/>
    <w:rsid w:val="008522FD"/>
    <w:rPr>
      <w:rFonts w:ascii="Calibri" w:hAnsi="Calibri" w:cs="Calibri"/>
      <w:sz w:val="18"/>
      <w:szCs w:val="18"/>
      <w:lang w:val="en-IE" w:eastAsia="zh-CN"/>
    </w:rPr>
  </w:style>
  <w:style w:type="character" w:customStyle="1" w:styleId="HTMLPreformattedChar">
    <w:name w:val="HTML Preformatted Char"/>
    <w:rsid w:val="008522FD"/>
    <w:rPr>
      <w:rFonts w:ascii="Courier New" w:hAnsi="Courier New" w:cs="Courier New"/>
    </w:rPr>
  </w:style>
  <w:style w:type="character" w:customStyle="1" w:styleId="BodyTextIndent3Char">
    <w:name w:val="Body Text Indent 3 Char"/>
    <w:rsid w:val="008522FD"/>
    <w:rPr>
      <w:rFonts w:ascii="Calibri" w:hAnsi="Calibri" w:cs="Calibri"/>
      <w:sz w:val="16"/>
      <w:szCs w:val="16"/>
      <w:lang w:val="en-GB"/>
    </w:rPr>
  </w:style>
  <w:style w:type="character" w:customStyle="1" w:styleId="WW-FootnoteReference">
    <w:name w:val="WW-Footnote Reference"/>
    <w:rsid w:val="008522FD"/>
    <w:rPr>
      <w:vertAlign w:val="superscript"/>
    </w:rPr>
  </w:style>
  <w:style w:type="character" w:customStyle="1" w:styleId="WW-EndnoteReference">
    <w:name w:val="WW-Endnote Reference"/>
    <w:rsid w:val="008522FD"/>
    <w:rPr>
      <w:vertAlign w:val="superscript"/>
    </w:rPr>
  </w:style>
  <w:style w:type="character" w:customStyle="1" w:styleId="FootnoteReference1">
    <w:name w:val="Footnote Reference1"/>
    <w:rsid w:val="008522FD"/>
    <w:rPr>
      <w:vertAlign w:val="superscript"/>
    </w:rPr>
  </w:style>
  <w:style w:type="character" w:customStyle="1" w:styleId="FootnoteTextChar2">
    <w:name w:val="Footnote Text Char2"/>
    <w:rsid w:val="008522FD"/>
    <w:rPr>
      <w:rFonts w:ascii="Calibri" w:hAnsi="Calibri" w:cs="Calibri"/>
      <w:sz w:val="18"/>
      <w:lang w:val="en-IE" w:eastAsia="zh-CN"/>
    </w:rPr>
  </w:style>
  <w:style w:type="character" w:customStyle="1" w:styleId="foothangingChar1">
    <w:name w:val="foot_hanging Char1"/>
    <w:rsid w:val="008522FD"/>
    <w:rPr>
      <w:rFonts w:ascii="Calibri" w:hAnsi="Calibri" w:cs="Calibri"/>
      <w:sz w:val="18"/>
      <w:szCs w:val="18"/>
      <w:lang w:val="en-IE" w:eastAsia="zh-CN"/>
    </w:rPr>
  </w:style>
  <w:style w:type="character" w:customStyle="1" w:styleId="footersChar">
    <w:name w:val="footers Char"/>
    <w:rsid w:val="008522FD"/>
  </w:style>
  <w:style w:type="character" w:customStyle="1" w:styleId="CommentTextChar1">
    <w:name w:val="Comment Text Char1"/>
    <w:rsid w:val="008522FD"/>
    <w:rPr>
      <w:rFonts w:ascii="Calibri" w:hAnsi="Calibri" w:cs="Calibri"/>
      <w:lang w:val="en-GB" w:eastAsia="zh-CN"/>
    </w:rPr>
  </w:style>
  <w:style w:type="character" w:customStyle="1" w:styleId="HTMLPreformattedChar1">
    <w:name w:val="HTML Preformatted Char1"/>
    <w:rsid w:val="008522FD"/>
    <w:rPr>
      <w:rFonts w:ascii="Courier New" w:hAnsi="Courier New" w:cs="Courier New"/>
      <w:lang w:eastAsia="zh-CN"/>
    </w:rPr>
  </w:style>
  <w:style w:type="character" w:customStyle="1" w:styleId="BodyText3Char">
    <w:name w:val="Body Text 3 Char"/>
    <w:rsid w:val="008522FD"/>
    <w:rPr>
      <w:rFonts w:ascii="Calibri" w:hAnsi="Calibri" w:cs="Calibri"/>
      <w:sz w:val="16"/>
      <w:szCs w:val="16"/>
      <w:lang w:val="en-GB" w:eastAsia="zh-CN"/>
    </w:rPr>
  </w:style>
  <w:style w:type="character" w:customStyle="1" w:styleId="WW-FootnoteReference1">
    <w:name w:val="WW-Footnote Reference1"/>
    <w:rsid w:val="008522FD"/>
    <w:rPr>
      <w:vertAlign w:val="superscript"/>
    </w:rPr>
  </w:style>
  <w:style w:type="character" w:customStyle="1" w:styleId="WW-EndnoteReference1">
    <w:name w:val="WW-Endnote Reference1"/>
    <w:rsid w:val="008522FD"/>
    <w:rPr>
      <w:vertAlign w:val="superscript"/>
    </w:rPr>
  </w:style>
  <w:style w:type="character" w:customStyle="1" w:styleId="WW-FootnoteReference2">
    <w:name w:val="WW-Footnote Reference2"/>
    <w:rsid w:val="008522FD"/>
    <w:rPr>
      <w:vertAlign w:val="superscript"/>
    </w:rPr>
  </w:style>
  <w:style w:type="character" w:customStyle="1" w:styleId="WW-EndnoteReference2">
    <w:name w:val="WW-Endnote Reference2"/>
    <w:rsid w:val="008522FD"/>
    <w:rPr>
      <w:vertAlign w:val="superscript"/>
    </w:rPr>
  </w:style>
  <w:style w:type="character" w:customStyle="1" w:styleId="FootnoteTextChar3">
    <w:name w:val="Footnote Text Char3"/>
    <w:rsid w:val="008522FD"/>
    <w:rPr>
      <w:rFonts w:ascii="Calibri" w:hAnsi="Calibri" w:cs="Calibri"/>
      <w:sz w:val="18"/>
      <w:lang w:val="en-IE" w:eastAsia="zh-CN"/>
    </w:rPr>
  </w:style>
  <w:style w:type="character" w:customStyle="1" w:styleId="foothangingChar2">
    <w:name w:val="foot_hanging Char2"/>
    <w:rsid w:val="008522FD"/>
    <w:rPr>
      <w:rFonts w:ascii="Calibri" w:hAnsi="Calibri" w:cs="Calibri"/>
      <w:sz w:val="18"/>
      <w:szCs w:val="18"/>
      <w:lang w:val="en-IE" w:eastAsia="zh-CN"/>
    </w:rPr>
  </w:style>
  <w:style w:type="character" w:customStyle="1" w:styleId="footersChar1">
    <w:name w:val="footers Char1"/>
    <w:rsid w:val="008522FD"/>
  </w:style>
  <w:style w:type="character" w:customStyle="1" w:styleId="foootChar">
    <w:name w:val="fooot Char"/>
    <w:rsid w:val="008522FD"/>
    <w:rPr>
      <w:rFonts w:ascii="Calibri" w:hAnsi="Calibri" w:cs="Calibri"/>
      <w:sz w:val="18"/>
      <w:szCs w:val="18"/>
      <w:lang w:val="en-IE" w:eastAsia="zh-CN"/>
    </w:rPr>
  </w:style>
  <w:style w:type="character" w:customStyle="1" w:styleId="17">
    <w:name w:val="Παραπομπή υποσημείωσης1"/>
    <w:rsid w:val="008522FD"/>
    <w:rPr>
      <w:vertAlign w:val="superscript"/>
    </w:rPr>
  </w:style>
  <w:style w:type="character" w:customStyle="1" w:styleId="18">
    <w:name w:val="Παραπομπή σημείωσης τέλους1"/>
    <w:rsid w:val="008522FD"/>
    <w:rPr>
      <w:vertAlign w:val="superscript"/>
    </w:rPr>
  </w:style>
  <w:style w:type="character" w:customStyle="1" w:styleId="19">
    <w:name w:val="Παραπομπή σχολίου1"/>
    <w:rsid w:val="008522FD"/>
    <w:rPr>
      <w:sz w:val="16"/>
      <w:szCs w:val="16"/>
    </w:rPr>
  </w:style>
  <w:style w:type="character" w:customStyle="1" w:styleId="Char7">
    <w:name w:val="Κείμενο σχολίου Char"/>
    <w:uiPriority w:val="99"/>
    <w:rsid w:val="008522FD"/>
    <w:rPr>
      <w:rFonts w:ascii="Calibri" w:hAnsi="Calibri" w:cs="Calibri"/>
      <w:lang w:val="en-GB"/>
    </w:rPr>
  </w:style>
  <w:style w:type="character" w:customStyle="1" w:styleId="Char8">
    <w:name w:val="Θέμα σχολίου Char"/>
    <w:uiPriority w:val="99"/>
    <w:rsid w:val="008522FD"/>
    <w:rPr>
      <w:rFonts w:ascii="Calibri" w:hAnsi="Calibri" w:cs="Calibri"/>
      <w:b/>
      <w:bCs/>
      <w:lang w:val="en-GB"/>
    </w:rPr>
  </w:style>
  <w:style w:type="character" w:customStyle="1" w:styleId="WW-FootnoteReference3">
    <w:name w:val="WW-Footnote Reference3"/>
    <w:rsid w:val="008522FD"/>
    <w:rPr>
      <w:vertAlign w:val="superscript"/>
    </w:rPr>
  </w:style>
  <w:style w:type="character" w:customStyle="1" w:styleId="WW-EndnoteReference3">
    <w:name w:val="WW-Endnote Reference3"/>
    <w:rsid w:val="008522FD"/>
    <w:rPr>
      <w:vertAlign w:val="superscript"/>
    </w:rPr>
  </w:style>
  <w:style w:type="character" w:customStyle="1" w:styleId="WW-FootnoteReference4">
    <w:name w:val="WW-Footnote Reference4"/>
    <w:rsid w:val="008522FD"/>
    <w:rPr>
      <w:vertAlign w:val="superscript"/>
    </w:rPr>
  </w:style>
  <w:style w:type="character" w:customStyle="1" w:styleId="WW-EndnoteReference4">
    <w:name w:val="WW-Endnote Reference4"/>
    <w:rsid w:val="008522FD"/>
    <w:rPr>
      <w:vertAlign w:val="superscript"/>
    </w:rPr>
  </w:style>
  <w:style w:type="character" w:customStyle="1" w:styleId="WW-FootnoteReference5">
    <w:name w:val="WW-Footnote Reference5"/>
    <w:rsid w:val="008522FD"/>
    <w:rPr>
      <w:vertAlign w:val="superscript"/>
    </w:rPr>
  </w:style>
  <w:style w:type="character" w:customStyle="1" w:styleId="WW-EndnoteReference5">
    <w:name w:val="WW-Endnote Reference5"/>
    <w:rsid w:val="008522FD"/>
    <w:rPr>
      <w:vertAlign w:val="superscript"/>
    </w:rPr>
  </w:style>
  <w:style w:type="character" w:customStyle="1" w:styleId="WW-FootnoteReference6">
    <w:name w:val="WW-Footnote Reference6"/>
    <w:rsid w:val="008522FD"/>
    <w:rPr>
      <w:vertAlign w:val="superscript"/>
    </w:rPr>
  </w:style>
  <w:style w:type="character" w:styleId="-0">
    <w:name w:val="FollowedHyperlink"/>
    <w:uiPriority w:val="99"/>
    <w:rsid w:val="008522FD"/>
    <w:rPr>
      <w:color w:val="800000"/>
      <w:u w:val="single"/>
    </w:rPr>
  </w:style>
  <w:style w:type="character" w:customStyle="1" w:styleId="WW-EndnoteReference6">
    <w:name w:val="WW-Endnote Reference6"/>
    <w:rsid w:val="008522FD"/>
    <w:rPr>
      <w:vertAlign w:val="superscript"/>
    </w:rPr>
  </w:style>
  <w:style w:type="character" w:customStyle="1" w:styleId="WW-FootnoteReference7">
    <w:name w:val="WW-Footnote Reference7"/>
    <w:rsid w:val="008522FD"/>
    <w:rPr>
      <w:vertAlign w:val="superscript"/>
    </w:rPr>
  </w:style>
  <w:style w:type="character" w:customStyle="1" w:styleId="WW-EndnoteReference7">
    <w:name w:val="WW-Endnote Reference7"/>
    <w:rsid w:val="008522FD"/>
    <w:rPr>
      <w:vertAlign w:val="superscript"/>
    </w:rPr>
  </w:style>
  <w:style w:type="character" w:customStyle="1" w:styleId="WW-FootnoteReference8">
    <w:name w:val="WW-Footnote Reference8"/>
    <w:rsid w:val="008522FD"/>
    <w:rPr>
      <w:vertAlign w:val="superscript"/>
    </w:rPr>
  </w:style>
  <w:style w:type="character" w:customStyle="1" w:styleId="WW-EndnoteReference8">
    <w:name w:val="WW-Endnote Reference8"/>
    <w:rsid w:val="008522FD"/>
    <w:rPr>
      <w:vertAlign w:val="superscript"/>
    </w:rPr>
  </w:style>
  <w:style w:type="character" w:customStyle="1" w:styleId="WW-FootnoteReference9">
    <w:name w:val="WW-Footnote Reference9"/>
    <w:rsid w:val="008522FD"/>
    <w:rPr>
      <w:vertAlign w:val="superscript"/>
    </w:rPr>
  </w:style>
  <w:style w:type="character" w:customStyle="1" w:styleId="WW-EndnoteReference9">
    <w:name w:val="WW-Endnote Reference9"/>
    <w:rsid w:val="008522FD"/>
    <w:rPr>
      <w:vertAlign w:val="superscript"/>
    </w:rPr>
  </w:style>
  <w:style w:type="character" w:customStyle="1" w:styleId="WW-FootnoteReference10">
    <w:name w:val="WW-Footnote Reference10"/>
    <w:rsid w:val="008522FD"/>
    <w:rPr>
      <w:vertAlign w:val="superscript"/>
    </w:rPr>
  </w:style>
  <w:style w:type="character" w:customStyle="1" w:styleId="WW-EndnoteReference10">
    <w:name w:val="WW-Endnote Reference10"/>
    <w:rsid w:val="008522FD"/>
    <w:rPr>
      <w:vertAlign w:val="superscript"/>
    </w:rPr>
  </w:style>
  <w:style w:type="character" w:customStyle="1" w:styleId="WW-FootnoteReference11">
    <w:name w:val="WW-Footnote Reference11"/>
    <w:rsid w:val="008522FD"/>
    <w:rPr>
      <w:vertAlign w:val="superscript"/>
    </w:rPr>
  </w:style>
  <w:style w:type="character" w:customStyle="1" w:styleId="WW-EndnoteReference11">
    <w:name w:val="WW-Endnote Reference11"/>
    <w:rsid w:val="008522FD"/>
    <w:rPr>
      <w:vertAlign w:val="superscript"/>
    </w:rPr>
  </w:style>
  <w:style w:type="character" w:customStyle="1" w:styleId="WW-FootnoteReference12">
    <w:name w:val="WW-Footnote Reference12"/>
    <w:rsid w:val="008522FD"/>
    <w:rPr>
      <w:vertAlign w:val="superscript"/>
    </w:rPr>
  </w:style>
  <w:style w:type="character" w:customStyle="1" w:styleId="WW-EndnoteReference12">
    <w:name w:val="WW-Endnote Reference12"/>
    <w:rsid w:val="008522FD"/>
    <w:rPr>
      <w:vertAlign w:val="superscript"/>
    </w:rPr>
  </w:style>
  <w:style w:type="character" w:customStyle="1" w:styleId="WW-FootnoteReference13">
    <w:name w:val="WW-Footnote Reference13"/>
    <w:rsid w:val="008522FD"/>
    <w:rPr>
      <w:vertAlign w:val="superscript"/>
    </w:rPr>
  </w:style>
  <w:style w:type="character" w:customStyle="1" w:styleId="WW-EndnoteReference13">
    <w:name w:val="WW-Endnote Reference13"/>
    <w:rsid w:val="008522FD"/>
    <w:rPr>
      <w:vertAlign w:val="superscript"/>
    </w:rPr>
  </w:style>
  <w:style w:type="character" w:customStyle="1" w:styleId="23">
    <w:name w:val="Παραπομπή υποσημείωσης2"/>
    <w:rsid w:val="008522FD"/>
    <w:rPr>
      <w:vertAlign w:val="superscript"/>
    </w:rPr>
  </w:style>
  <w:style w:type="character" w:customStyle="1" w:styleId="24">
    <w:name w:val="Παραπομπή σημείωσης τέλους2"/>
    <w:rsid w:val="008522FD"/>
    <w:rPr>
      <w:vertAlign w:val="superscript"/>
    </w:rPr>
  </w:style>
  <w:style w:type="character" w:customStyle="1" w:styleId="WW-FootnoteReference14">
    <w:name w:val="WW-Footnote Reference14"/>
    <w:rsid w:val="008522FD"/>
    <w:rPr>
      <w:vertAlign w:val="superscript"/>
    </w:rPr>
  </w:style>
  <w:style w:type="character" w:customStyle="1" w:styleId="WW-EndnoteReference14">
    <w:name w:val="WW-Endnote Reference14"/>
    <w:rsid w:val="008522FD"/>
    <w:rPr>
      <w:vertAlign w:val="superscript"/>
    </w:rPr>
  </w:style>
  <w:style w:type="character" w:customStyle="1" w:styleId="WW-FootnoteReference15">
    <w:name w:val="WW-Footnote Reference15"/>
    <w:rsid w:val="008522FD"/>
    <w:rPr>
      <w:vertAlign w:val="superscript"/>
    </w:rPr>
  </w:style>
  <w:style w:type="character" w:customStyle="1" w:styleId="WW-EndnoteReference15">
    <w:name w:val="WW-Endnote Reference15"/>
    <w:rsid w:val="008522FD"/>
    <w:rPr>
      <w:vertAlign w:val="superscript"/>
    </w:rPr>
  </w:style>
  <w:style w:type="paragraph" w:customStyle="1" w:styleId="af8">
    <w:name w:val="Επικεφαλίδα"/>
    <w:basedOn w:val="a"/>
    <w:next w:val="a3"/>
    <w:rsid w:val="008522FD"/>
    <w:pPr>
      <w:keepNext/>
      <w:suppressAutoHyphens/>
      <w:spacing w:before="240" w:after="120" w:line="240" w:lineRule="auto"/>
      <w:ind w:left="0" w:firstLine="0"/>
    </w:pPr>
    <w:rPr>
      <w:rFonts w:ascii="Liberation Sans" w:eastAsia="Microsoft YaHei" w:hAnsi="Liberation Sans" w:cs="Mangal"/>
      <w:color w:val="auto"/>
      <w:sz w:val="28"/>
      <w:szCs w:val="28"/>
      <w:lang w:val="en-GB" w:eastAsia="zh-CN"/>
    </w:rPr>
  </w:style>
  <w:style w:type="paragraph" w:styleId="af9">
    <w:name w:val="List"/>
    <w:basedOn w:val="a3"/>
    <w:rsid w:val="008522FD"/>
    <w:pPr>
      <w:suppressAutoHyphens/>
      <w:spacing w:after="240" w:line="240" w:lineRule="auto"/>
      <w:ind w:left="0" w:firstLine="0"/>
    </w:pPr>
    <w:rPr>
      <w:rFonts w:eastAsia="Times New Roman" w:cs="Mangal"/>
      <w:color w:val="auto"/>
      <w:sz w:val="22"/>
      <w:szCs w:val="24"/>
      <w:lang w:val="en-GB" w:eastAsia="zh-CN"/>
    </w:rPr>
  </w:style>
  <w:style w:type="paragraph" w:styleId="afa">
    <w:name w:val="caption"/>
    <w:basedOn w:val="a"/>
    <w:qFormat/>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afb">
    <w:name w:val="Ευρετήριο"/>
    <w:basedOn w:val="a"/>
    <w:rsid w:val="008522FD"/>
    <w:pPr>
      <w:suppressLineNumbers/>
      <w:suppressAutoHyphens/>
      <w:spacing w:after="120" w:line="240" w:lineRule="auto"/>
      <w:ind w:left="0" w:firstLine="0"/>
    </w:pPr>
    <w:rPr>
      <w:rFonts w:eastAsia="Times New Roman" w:cs="Mangal"/>
      <w:color w:val="auto"/>
      <w:sz w:val="22"/>
      <w:szCs w:val="24"/>
      <w:lang w:val="en-GB" w:eastAsia="zh-CN"/>
    </w:rPr>
  </w:style>
  <w:style w:type="paragraph" w:customStyle="1" w:styleId="1a">
    <w:name w:val="Λεζάντα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
    <w:name w:val="WW-Caption"/>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25">
    <w:name w:val="Λεζάντα2"/>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Caption1">
    <w:name w:val="Caption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
    <w:name w:val="WW-Caption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
    <w:name w:val="WW-Caption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
    <w:name w:val="WW-Caption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
    <w:name w:val="WW-Caption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
    <w:name w:val="WW-Caption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
    <w:name w:val="WW-Caption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
    <w:name w:val="WW-Caption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
    <w:name w:val="WW-Caption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
    <w:name w:val="WW-Caption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1">
    <w:name w:val="WW-Caption1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11">
    <w:name w:val="WW-Caption11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111">
    <w:name w:val="WW-Caption111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1111">
    <w:name w:val="WW-Caption1111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11111">
    <w:name w:val="WW-Caption11111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WW-Caption111111111111111">
    <w:name w:val="WW-Caption111111111111111"/>
    <w:basedOn w:val="a"/>
    <w:rsid w:val="008522FD"/>
    <w:pPr>
      <w:suppressLineNumbers/>
      <w:suppressAutoHyphens/>
      <w:spacing w:before="120" w:after="120" w:line="240" w:lineRule="auto"/>
      <w:ind w:left="0" w:firstLine="0"/>
    </w:pPr>
    <w:rPr>
      <w:rFonts w:eastAsia="Times New Roman" w:cs="Mangal"/>
      <w:i/>
      <w:iCs/>
      <w:color w:val="auto"/>
      <w:szCs w:val="24"/>
      <w:lang w:val="en-GB" w:eastAsia="zh-CN"/>
    </w:rPr>
  </w:style>
  <w:style w:type="paragraph" w:customStyle="1" w:styleId="Bullet">
    <w:name w:val="Bullet"/>
    <w:basedOn w:val="a"/>
    <w:rsid w:val="008522FD"/>
    <w:pPr>
      <w:tabs>
        <w:tab w:val="num" w:pos="397"/>
      </w:tabs>
      <w:suppressAutoHyphens/>
      <w:spacing w:after="100" w:line="240" w:lineRule="auto"/>
      <w:ind w:left="397" w:hanging="397"/>
    </w:pPr>
    <w:rPr>
      <w:rFonts w:eastAsia="MS Mincho"/>
      <w:color w:val="auto"/>
      <w:sz w:val="22"/>
      <w:szCs w:val="24"/>
      <w:lang w:val="en-US" w:eastAsia="ja-JP"/>
    </w:rPr>
  </w:style>
  <w:style w:type="paragraph" w:customStyle="1" w:styleId="1b">
    <w:name w:val="Ημερομηνία1"/>
    <w:basedOn w:val="a"/>
    <w:next w:val="a"/>
    <w:rsid w:val="008522FD"/>
    <w:pPr>
      <w:suppressAutoHyphens/>
      <w:spacing w:after="100" w:line="240" w:lineRule="auto"/>
      <w:ind w:left="0" w:firstLine="0"/>
    </w:pPr>
    <w:rPr>
      <w:rFonts w:eastAsia="MS Mincho"/>
      <w:color w:val="auto"/>
      <w:sz w:val="22"/>
      <w:szCs w:val="24"/>
      <w:lang w:val="en-US" w:eastAsia="ja-JP"/>
    </w:rPr>
  </w:style>
  <w:style w:type="paragraph" w:customStyle="1" w:styleId="DocTitle">
    <w:name w:val="Doc Title"/>
    <w:basedOn w:val="10"/>
    <w:rsid w:val="008522FD"/>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eastAsia="Times New Roman" w:cs="Arial"/>
      <w:b/>
      <w:bCs/>
      <w:color w:val="333399"/>
      <w:sz w:val="28"/>
      <w:szCs w:val="32"/>
      <w:lang w:val="en-US" w:eastAsia="zh-CN"/>
    </w:rPr>
  </w:style>
  <w:style w:type="paragraph" w:customStyle="1" w:styleId="inserttext">
    <w:name w:val="insert text"/>
    <w:basedOn w:val="a"/>
    <w:rsid w:val="008522FD"/>
    <w:pPr>
      <w:suppressAutoHyphens/>
      <w:spacing w:after="100" w:line="240" w:lineRule="auto"/>
      <w:ind w:left="794" w:firstLine="0"/>
    </w:pPr>
    <w:rPr>
      <w:rFonts w:eastAsia="MS Mincho"/>
      <w:color w:val="auto"/>
      <w:sz w:val="22"/>
      <w:szCs w:val="24"/>
      <w:lang w:val="en-US" w:eastAsia="ja-JP"/>
    </w:rPr>
  </w:style>
  <w:style w:type="paragraph" w:customStyle="1" w:styleId="1c">
    <w:name w:val="Κείμενο πλαισίου1"/>
    <w:basedOn w:val="a"/>
    <w:rsid w:val="008522FD"/>
    <w:pPr>
      <w:suppressAutoHyphens/>
      <w:spacing w:after="120" w:line="240" w:lineRule="auto"/>
      <w:ind w:left="0" w:firstLine="0"/>
    </w:pPr>
    <w:rPr>
      <w:rFonts w:ascii="Tahoma" w:eastAsia="Times New Roman" w:hAnsi="Tahoma" w:cs="Tahoma"/>
      <w:color w:val="auto"/>
      <w:sz w:val="16"/>
      <w:szCs w:val="16"/>
      <w:lang w:val="en-GB" w:eastAsia="zh-CN"/>
    </w:rPr>
  </w:style>
  <w:style w:type="paragraph" w:customStyle="1" w:styleId="CommentText">
    <w:name w:val="Comment Text"/>
    <w:basedOn w:val="a"/>
    <w:rsid w:val="008522FD"/>
    <w:pPr>
      <w:suppressAutoHyphens/>
      <w:spacing w:after="120" w:line="240" w:lineRule="auto"/>
      <w:ind w:left="0" w:firstLine="0"/>
    </w:pPr>
    <w:rPr>
      <w:rFonts w:eastAsia="Times New Roman"/>
      <w:color w:val="auto"/>
      <w:sz w:val="20"/>
      <w:szCs w:val="20"/>
      <w:lang w:val="en-GB" w:eastAsia="zh-CN"/>
    </w:rPr>
  </w:style>
  <w:style w:type="paragraph" w:customStyle="1" w:styleId="CommentSubject">
    <w:name w:val="Comment Subject"/>
    <w:basedOn w:val="CommentText"/>
    <w:next w:val="CommentText"/>
    <w:rsid w:val="008522FD"/>
    <w:rPr>
      <w:b/>
      <w:bCs/>
    </w:rPr>
  </w:style>
  <w:style w:type="paragraph" w:customStyle="1" w:styleId="1d">
    <w:name w:val="Αναθεώρηση1"/>
    <w:rsid w:val="008522FD"/>
    <w:pPr>
      <w:suppressAutoHyphens/>
    </w:pPr>
    <w:rPr>
      <w:rFonts w:ascii="Times New Roman" w:hAnsi="Times New Roman"/>
      <w:sz w:val="24"/>
      <w:szCs w:val="24"/>
      <w:lang w:val="en-GB" w:eastAsia="zh-CN"/>
    </w:rPr>
  </w:style>
  <w:style w:type="paragraph" w:customStyle="1" w:styleId="western">
    <w:name w:val="western"/>
    <w:basedOn w:val="a"/>
    <w:rsid w:val="008522FD"/>
    <w:pPr>
      <w:suppressAutoHyphens/>
      <w:spacing w:before="280" w:after="200" w:line="240" w:lineRule="auto"/>
      <w:ind w:left="0" w:firstLine="0"/>
    </w:pPr>
    <w:rPr>
      <w:rFonts w:ascii="Arial Unicode MS" w:eastAsia="Arial Unicode MS" w:hAnsi="Arial Unicode MS" w:cs="Arial Unicode MS"/>
      <w:color w:val="auto"/>
      <w:sz w:val="22"/>
      <w:szCs w:val="24"/>
      <w:lang w:val="en-GB" w:eastAsia="zh-CN"/>
    </w:rPr>
  </w:style>
  <w:style w:type="paragraph" w:customStyle="1" w:styleId="1e">
    <w:name w:val="Παράγραφος λίστας1"/>
    <w:basedOn w:val="a"/>
    <w:rsid w:val="008522FD"/>
    <w:pPr>
      <w:suppressAutoHyphens/>
      <w:spacing w:after="200" w:line="240" w:lineRule="auto"/>
      <w:ind w:left="720" w:firstLine="0"/>
      <w:contextualSpacing/>
    </w:pPr>
    <w:rPr>
      <w:rFonts w:eastAsia="Times New Roman"/>
      <w:color w:val="auto"/>
      <w:sz w:val="22"/>
      <w:szCs w:val="24"/>
      <w:lang w:val="en-GB" w:eastAsia="zh-CN"/>
    </w:rPr>
  </w:style>
  <w:style w:type="paragraph" w:styleId="40">
    <w:name w:val="toc 4"/>
    <w:basedOn w:val="a"/>
    <w:next w:val="a"/>
    <w:uiPriority w:val="39"/>
    <w:rsid w:val="008522FD"/>
    <w:pPr>
      <w:suppressAutoHyphens/>
      <w:spacing w:after="0" w:line="240" w:lineRule="auto"/>
      <w:ind w:left="660" w:firstLine="0"/>
      <w:jc w:val="left"/>
    </w:pPr>
    <w:rPr>
      <w:rFonts w:eastAsia="Times New Roman"/>
      <w:color w:val="auto"/>
      <w:sz w:val="18"/>
      <w:szCs w:val="18"/>
      <w:lang w:val="en-GB" w:eastAsia="zh-CN"/>
    </w:rPr>
  </w:style>
  <w:style w:type="paragraph" w:styleId="50">
    <w:name w:val="toc 5"/>
    <w:basedOn w:val="a"/>
    <w:next w:val="a"/>
    <w:rsid w:val="008522FD"/>
    <w:pPr>
      <w:suppressAutoHyphens/>
      <w:spacing w:after="0" w:line="240" w:lineRule="auto"/>
      <w:ind w:left="880" w:firstLine="0"/>
      <w:jc w:val="left"/>
    </w:pPr>
    <w:rPr>
      <w:rFonts w:eastAsia="Times New Roman"/>
      <w:color w:val="auto"/>
      <w:sz w:val="18"/>
      <w:szCs w:val="18"/>
      <w:lang w:val="en-GB" w:eastAsia="zh-CN"/>
    </w:rPr>
  </w:style>
  <w:style w:type="paragraph" w:styleId="6">
    <w:name w:val="toc 6"/>
    <w:basedOn w:val="a"/>
    <w:next w:val="a"/>
    <w:rsid w:val="008522FD"/>
    <w:pPr>
      <w:suppressAutoHyphens/>
      <w:spacing w:after="0" w:line="240" w:lineRule="auto"/>
      <w:ind w:left="1100" w:firstLine="0"/>
      <w:jc w:val="left"/>
    </w:pPr>
    <w:rPr>
      <w:rFonts w:eastAsia="Times New Roman"/>
      <w:color w:val="auto"/>
      <w:sz w:val="18"/>
      <w:szCs w:val="18"/>
      <w:lang w:val="en-GB" w:eastAsia="zh-CN"/>
    </w:rPr>
  </w:style>
  <w:style w:type="paragraph" w:styleId="7">
    <w:name w:val="toc 7"/>
    <w:basedOn w:val="a"/>
    <w:next w:val="a"/>
    <w:rsid w:val="008522FD"/>
    <w:pPr>
      <w:suppressAutoHyphens/>
      <w:spacing w:after="0" w:line="240" w:lineRule="auto"/>
      <w:ind w:left="1320" w:firstLine="0"/>
      <w:jc w:val="left"/>
    </w:pPr>
    <w:rPr>
      <w:rFonts w:eastAsia="Times New Roman"/>
      <w:color w:val="auto"/>
      <w:sz w:val="18"/>
      <w:szCs w:val="18"/>
      <w:lang w:val="en-GB" w:eastAsia="zh-CN"/>
    </w:rPr>
  </w:style>
  <w:style w:type="paragraph" w:styleId="8">
    <w:name w:val="toc 8"/>
    <w:basedOn w:val="a"/>
    <w:next w:val="a"/>
    <w:rsid w:val="008522FD"/>
    <w:pPr>
      <w:suppressAutoHyphens/>
      <w:spacing w:after="0" w:line="240" w:lineRule="auto"/>
      <w:ind w:left="1540" w:firstLine="0"/>
      <w:jc w:val="left"/>
    </w:pPr>
    <w:rPr>
      <w:rFonts w:eastAsia="Times New Roman"/>
      <w:color w:val="auto"/>
      <w:sz w:val="18"/>
      <w:szCs w:val="18"/>
      <w:lang w:val="en-GB" w:eastAsia="zh-CN"/>
    </w:rPr>
  </w:style>
  <w:style w:type="paragraph" w:styleId="9">
    <w:name w:val="toc 9"/>
    <w:basedOn w:val="a"/>
    <w:next w:val="a"/>
    <w:rsid w:val="008522FD"/>
    <w:pPr>
      <w:suppressAutoHyphens/>
      <w:spacing w:after="0" w:line="240" w:lineRule="auto"/>
      <w:ind w:left="1760" w:firstLine="0"/>
      <w:jc w:val="left"/>
    </w:pPr>
    <w:rPr>
      <w:rFonts w:eastAsia="Times New Roman"/>
      <w:color w:val="auto"/>
      <w:sz w:val="18"/>
      <w:szCs w:val="18"/>
      <w:lang w:val="en-GB" w:eastAsia="zh-CN"/>
    </w:rPr>
  </w:style>
  <w:style w:type="paragraph" w:customStyle="1" w:styleId="Style1">
    <w:name w:val="Style1"/>
    <w:basedOn w:val="DocTitle"/>
    <w:rsid w:val="008522F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8522FD"/>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szCs w:val="32"/>
      <w:lang w:eastAsia="zh-CN"/>
    </w:rPr>
  </w:style>
  <w:style w:type="paragraph" w:customStyle="1" w:styleId="afc">
    <w:name w:val="Προμορφοποιημένο κείμενο"/>
    <w:basedOn w:val="a"/>
    <w:rsid w:val="008522FD"/>
    <w:pPr>
      <w:suppressAutoHyphens/>
      <w:spacing w:after="120" w:line="240" w:lineRule="auto"/>
      <w:ind w:left="0" w:firstLine="0"/>
    </w:pPr>
    <w:rPr>
      <w:rFonts w:eastAsia="Times New Roman"/>
      <w:color w:val="auto"/>
      <w:sz w:val="22"/>
      <w:szCs w:val="24"/>
      <w:lang w:val="en-GB" w:eastAsia="zh-CN"/>
    </w:rPr>
  </w:style>
  <w:style w:type="paragraph" w:customStyle="1" w:styleId="normalwithoutspacing">
    <w:name w:val="normal_without_spacing"/>
    <w:basedOn w:val="a"/>
    <w:uiPriority w:val="99"/>
    <w:rsid w:val="008522FD"/>
    <w:pPr>
      <w:suppressAutoHyphens/>
      <w:spacing w:after="60" w:line="240" w:lineRule="auto"/>
      <w:ind w:left="0" w:firstLine="0"/>
    </w:pPr>
    <w:rPr>
      <w:rFonts w:eastAsia="Times New Roman"/>
      <w:color w:val="auto"/>
      <w:sz w:val="22"/>
      <w:szCs w:val="24"/>
      <w:lang w:eastAsia="zh-CN"/>
    </w:rPr>
  </w:style>
  <w:style w:type="paragraph" w:customStyle="1" w:styleId="-HTML1">
    <w:name w:val="Προ-διαμορφωμένο HTML1"/>
    <w:basedOn w:val="a"/>
    <w:rsid w:val="0085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lang w:eastAsia="zh-CN"/>
    </w:rPr>
  </w:style>
  <w:style w:type="paragraph" w:customStyle="1" w:styleId="LO-normal">
    <w:name w:val="LO-normal"/>
    <w:rsid w:val="008522FD"/>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8522FD"/>
    <w:pPr>
      <w:spacing w:after="120" w:line="312" w:lineRule="auto"/>
      <w:ind w:left="283" w:firstLine="0"/>
    </w:pPr>
    <w:rPr>
      <w:rFonts w:eastAsia="Times New Roman" w:cs="Times New Roman"/>
      <w:color w:val="auto"/>
      <w:sz w:val="16"/>
      <w:szCs w:val="16"/>
      <w:lang w:val="en-GB" w:eastAsia="zh-CN"/>
    </w:rPr>
  </w:style>
  <w:style w:type="paragraph" w:customStyle="1" w:styleId="1f">
    <w:name w:val="Χωρίς διάστιχο1"/>
    <w:rsid w:val="008522FD"/>
    <w:pPr>
      <w:suppressAutoHyphens/>
      <w:jc w:val="both"/>
    </w:pPr>
    <w:rPr>
      <w:rFonts w:cs="Calibri"/>
      <w:sz w:val="22"/>
      <w:szCs w:val="24"/>
      <w:lang w:val="en-GB" w:eastAsia="zh-CN"/>
    </w:rPr>
  </w:style>
  <w:style w:type="paragraph" w:customStyle="1" w:styleId="afd">
    <w:name w:val="Περιεχόμενα πίνακα"/>
    <w:basedOn w:val="a"/>
    <w:rsid w:val="008522FD"/>
    <w:pPr>
      <w:suppressLineNumbers/>
      <w:suppressAutoHyphens/>
      <w:spacing w:after="120" w:line="240" w:lineRule="auto"/>
      <w:ind w:left="0" w:firstLine="0"/>
    </w:pPr>
    <w:rPr>
      <w:rFonts w:eastAsia="Times New Roman"/>
      <w:color w:val="auto"/>
      <w:sz w:val="22"/>
      <w:szCs w:val="24"/>
      <w:lang w:val="en-GB" w:eastAsia="zh-CN"/>
    </w:rPr>
  </w:style>
  <w:style w:type="paragraph" w:customStyle="1" w:styleId="afe">
    <w:name w:val="Επικεφαλίδα πίνακα"/>
    <w:basedOn w:val="afd"/>
    <w:rsid w:val="008522FD"/>
    <w:pPr>
      <w:jc w:val="center"/>
    </w:pPr>
    <w:rPr>
      <w:b/>
      <w:bCs/>
    </w:rPr>
  </w:style>
  <w:style w:type="paragraph" w:customStyle="1" w:styleId="footers">
    <w:name w:val="footers"/>
    <w:basedOn w:val="foothanging"/>
    <w:rsid w:val="008522FD"/>
  </w:style>
  <w:style w:type="paragraph" w:customStyle="1" w:styleId="Standard">
    <w:name w:val="Standard"/>
    <w:rsid w:val="008522FD"/>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522FD"/>
    <w:pPr>
      <w:spacing w:after="120"/>
    </w:pPr>
  </w:style>
  <w:style w:type="paragraph" w:customStyle="1" w:styleId="Footnote">
    <w:name w:val="Footnote"/>
    <w:basedOn w:val="Standard"/>
    <w:rsid w:val="008522FD"/>
    <w:pPr>
      <w:suppressLineNumbers/>
      <w:ind w:left="283" w:hanging="283"/>
    </w:pPr>
    <w:rPr>
      <w:sz w:val="20"/>
      <w:szCs w:val="20"/>
    </w:rPr>
  </w:style>
  <w:style w:type="paragraph" w:customStyle="1" w:styleId="311">
    <w:name w:val="Σώμα κείμενου 31"/>
    <w:basedOn w:val="a"/>
    <w:rsid w:val="008522FD"/>
    <w:pPr>
      <w:suppressAutoHyphens/>
      <w:spacing w:after="120" w:line="240" w:lineRule="auto"/>
      <w:ind w:left="0" w:firstLine="0"/>
    </w:pPr>
    <w:rPr>
      <w:rFonts w:eastAsia="Times New Roman"/>
      <w:color w:val="auto"/>
      <w:sz w:val="16"/>
      <w:szCs w:val="16"/>
      <w:lang w:val="en-GB" w:eastAsia="zh-CN"/>
    </w:rPr>
  </w:style>
  <w:style w:type="paragraph" w:customStyle="1" w:styleId="fooot">
    <w:name w:val="fooot"/>
    <w:basedOn w:val="footers"/>
    <w:rsid w:val="008522FD"/>
  </w:style>
  <w:style w:type="character" w:customStyle="1" w:styleId="Char10">
    <w:name w:val="Κείμενο πλαισίου Char1"/>
    <w:rsid w:val="008522FD"/>
    <w:rPr>
      <w:rFonts w:ascii="Tahoma" w:eastAsia="Times New Roman" w:hAnsi="Tahoma" w:cs="Tahoma"/>
      <w:sz w:val="16"/>
      <w:szCs w:val="16"/>
      <w:lang w:val="en-GB" w:eastAsia="zh-CN"/>
    </w:rPr>
  </w:style>
  <w:style w:type="paragraph" w:customStyle="1" w:styleId="1f0">
    <w:name w:val="Κείμενο σχολίου1"/>
    <w:basedOn w:val="a"/>
    <w:rsid w:val="008522FD"/>
    <w:pPr>
      <w:suppressAutoHyphens/>
      <w:spacing w:after="120" w:line="240" w:lineRule="auto"/>
      <w:ind w:left="0" w:firstLine="0"/>
    </w:pPr>
    <w:rPr>
      <w:rFonts w:eastAsia="Times New Roman"/>
      <w:color w:val="auto"/>
      <w:sz w:val="20"/>
      <w:szCs w:val="20"/>
      <w:lang w:val="en-GB" w:eastAsia="zh-CN"/>
    </w:rPr>
  </w:style>
  <w:style w:type="paragraph" w:styleId="aff">
    <w:name w:val="annotation text"/>
    <w:basedOn w:val="a"/>
    <w:link w:val="Char11"/>
    <w:uiPriority w:val="99"/>
    <w:unhideWhenUsed/>
    <w:rsid w:val="008522FD"/>
    <w:pPr>
      <w:suppressAutoHyphens/>
      <w:spacing w:after="120" w:line="240" w:lineRule="auto"/>
      <w:ind w:left="0" w:firstLine="0"/>
    </w:pPr>
    <w:rPr>
      <w:rFonts w:eastAsia="Times New Roman"/>
      <w:color w:val="auto"/>
      <w:sz w:val="20"/>
      <w:szCs w:val="20"/>
      <w:lang w:val="en-GB" w:eastAsia="zh-CN"/>
    </w:rPr>
  </w:style>
  <w:style w:type="character" w:customStyle="1" w:styleId="Char11">
    <w:name w:val="Κείμενο σχολίου Char1"/>
    <w:link w:val="aff"/>
    <w:uiPriority w:val="99"/>
    <w:semiHidden/>
    <w:rsid w:val="008522FD"/>
    <w:rPr>
      <w:rFonts w:cs="Calibri"/>
      <w:lang w:val="en-GB" w:eastAsia="zh-CN"/>
    </w:rPr>
  </w:style>
  <w:style w:type="paragraph" w:styleId="aff0">
    <w:name w:val="annotation subject"/>
    <w:basedOn w:val="1f0"/>
    <w:next w:val="1f0"/>
    <w:link w:val="Char12"/>
    <w:uiPriority w:val="99"/>
    <w:rsid w:val="008522FD"/>
    <w:rPr>
      <w:b/>
      <w:bCs/>
    </w:rPr>
  </w:style>
  <w:style w:type="character" w:customStyle="1" w:styleId="Char12">
    <w:name w:val="Θέμα σχολίου Char1"/>
    <w:link w:val="aff0"/>
    <w:rsid w:val="008522FD"/>
    <w:rPr>
      <w:rFonts w:cs="Calibri"/>
      <w:b/>
      <w:bCs/>
      <w:lang w:val="en-GB" w:eastAsia="zh-CN"/>
    </w:rPr>
  </w:style>
  <w:style w:type="character" w:customStyle="1" w:styleId="-HTMLChar1">
    <w:name w:val="Προ-διαμορφωμένο HTML Char1"/>
    <w:rsid w:val="008522FD"/>
    <w:rPr>
      <w:rFonts w:ascii="Courier New" w:eastAsia="Times New Roman" w:hAnsi="Courier New" w:cs="Courier New"/>
      <w:sz w:val="20"/>
      <w:szCs w:val="20"/>
      <w:lang w:val="en-US" w:eastAsia="zh-CN"/>
    </w:rPr>
  </w:style>
  <w:style w:type="paragraph" w:styleId="aff1">
    <w:name w:val="Revision"/>
    <w:rsid w:val="008522FD"/>
    <w:pPr>
      <w:suppressAutoHyphens/>
    </w:pPr>
    <w:rPr>
      <w:rFonts w:cs="Calibri"/>
      <w:sz w:val="22"/>
      <w:szCs w:val="24"/>
      <w:lang w:val="en-GB" w:eastAsia="zh-CN"/>
    </w:rPr>
  </w:style>
  <w:style w:type="paragraph" w:customStyle="1" w:styleId="210">
    <w:name w:val="Λίστα με κουκκίδες 21"/>
    <w:basedOn w:val="a"/>
    <w:rsid w:val="008522FD"/>
    <w:pPr>
      <w:tabs>
        <w:tab w:val="num" w:pos="643"/>
      </w:tabs>
      <w:spacing w:after="0" w:line="360" w:lineRule="auto"/>
      <w:ind w:left="643" w:hanging="360"/>
    </w:pPr>
    <w:rPr>
      <w:rFonts w:ascii="Trebuchet MS" w:eastAsia="Times New Roman" w:hAnsi="Trebuchet MS" w:cs="Times New Roman"/>
      <w:color w:val="auto"/>
      <w:sz w:val="22"/>
      <w:szCs w:val="20"/>
      <w:lang w:val="en-US" w:eastAsia="zh-CN"/>
    </w:rPr>
  </w:style>
  <w:style w:type="paragraph" w:customStyle="1" w:styleId="100">
    <w:name w:val="Περιεχόμενα 10"/>
    <w:basedOn w:val="afb"/>
    <w:rsid w:val="008522FD"/>
    <w:pPr>
      <w:tabs>
        <w:tab w:val="right" w:leader="dot" w:pos="7091"/>
      </w:tabs>
      <w:ind w:left="2547"/>
    </w:pPr>
  </w:style>
  <w:style w:type="paragraph" w:customStyle="1" w:styleId="aff2">
    <w:name w:val="Οριζόντια γραμμή"/>
    <w:basedOn w:val="a"/>
    <w:next w:val="a3"/>
    <w:rsid w:val="008522FD"/>
    <w:pPr>
      <w:suppressLineNumbers/>
      <w:pBdr>
        <w:top w:val="none" w:sz="0" w:space="0" w:color="000000"/>
        <w:left w:val="none" w:sz="0" w:space="0" w:color="000000"/>
        <w:bottom w:val="none" w:sz="0" w:space="0" w:color="000000"/>
        <w:right w:val="none" w:sz="0" w:space="0" w:color="000000"/>
      </w:pBdr>
      <w:suppressAutoHyphens/>
      <w:spacing w:after="283" w:line="240" w:lineRule="auto"/>
      <w:ind w:left="0" w:firstLine="0"/>
    </w:pPr>
    <w:rPr>
      <w:rFonts w:eastAsia="Times New Roman"/>
      <w:color w:val="auto"/>
      <w:sz w:val="12"/>
      <w:szCs w:val="12"/>
      <w:lang w:val="en-GB" w:eastAsia="zh-CN"/>
    </w:rPr>
  </w:style>
  <w:style w:type="paragraph" w:customStyle="1" w:styleId="para-2">
    <w:name w:val="para-2"/>
    <w:basedOn w:val="a"/>
    <w:rsid w:val="008522FD"/>
    <w:pPr>
      <w:widowControl w:val="0"/>
      <w:tabs>
        <w:tab w:val="left" w:pos="1021"/>
        <w:tab w:val="left" w:pos="1588"/>
        <w:tab w:val="left" w:pos="2155"/>
        <w:tab w:val="left" w:pos="2722"/>
        <w:tab w:val="left" w:pos="3289"/>
      </w:tabs>
      <w:suppressAutoHyphens/>
      <w:spacing w:after="0" w:line="240" w:lineRule="auto"/>
      <w:ind w:left="1588" w:hanging="1588"/>
    </w:pPr>
    <w:rPr>
      <w:rFonts w:ascii="Arial" w:eastAsia="Andale Sans UI" w:hAnsi="Arial" w:cs="Arial"/>
      <w:color w:val="auto"/>
      <w:spacing w:val="5"/>
      <w:kern w:val="1"/>
      <w:sz w:val="22"/>
      <w:szCs w:val="24"/>
      <w:lang w:val="en-GB" w:eastAsia="zh-CN"/>
    </w:rPr>
  </w:style>
  <w:style w:type="character" w:styleId="aff3">
    <w:name w:val="annotation reference"/>
    <w:uiPriority w:val="99"/>
    <w:rsid w:val="00611B08"/>
    <w:rPr>
      <w:sz w:val="16"/>
    </w:rPr>
  </w:style>
  <w:style w:type="character" w:customStyle="1" w:styleId="WW-FootnoteReference17">
    <w:name w:val="WW-Footnote Reference17"/>
    <w:rsid w:val="006062EA"/>
    <w:rPr>
      <w:vertAlign w:val="superscript"/>
    </w:rPr>
  </w:style>
  <w:style w:type="character" w:customStyle="1" w:styleId="32">
    <w:name w:val="Παραπομπή υποσημείωσης3"/>
    <w:rsid w:val="00782045"/>
    <w:rPr>
      <w:vertAlign w:val="superscript"/>
    </w:rPr>
  </w:style>
  <w:style w:type="paragraph" w:styleId="33">
    <w:name w:val="Body Text Indent 3"/>
    <w:basedOn w:val="a"/>
    <w:link w:val="3Char0"/>
    <w:uiPriority w:val="99"/>
    <w:semiHidden/>
    <w:unhideWhenUsed/>
    <w:rsid w:val="008218E4"/>
    <w:pPr>
      <w:suppressAutoHyphens/>
      <w:spacing w:after="120" w:line="240" w:lineRule="auto"/>
      <w:ind w:left="283" w:firstLine="0"/>
    </w:pPr>
    <w:rPr>
      <w:rFonts w:eastAsia="Times New Roman"/>
      <w:color w:val="auto"/>
      <w:sz w:val="16"/>
      <w:szCs w:val="16"/>
      <w:lang w:val="en-GB" w:eastAsia="zh-CN"/>
    </w:rPr>
  </w:style>
  <w:style w:type="character" w:customStyle="1" w:styleId="3Char0">
    <w:name w:val="Σώμα κείμενου με εσοχή 3 Char"/>
    <w:basedOn w:val="a0"/>
    <w:link w:val="33"/>
    <w:uiPriority w:val="99"/>
    <w:semiHidden/>
    <w:rsid w:val="008218E4"/>
    <w:rPr>
      <w:rFonts w:cs="Calibri"/>
      <w:sz w:val="16"/>
      <w:szCs w:val="16"/>
      <w:lang w:val="en-GB" w:eastAsia="zh-CN"/>
    </w:rPr>
  </w:style>
  <w:style w:type="character" w:customStyle="1" w:styleId="FontStyle46">
    <w:name w:val="Font Style46"/>
    <w:rsid w:val="00A10858"/>
    <w:rPr>
      <w:rFonts w:ascii="Times New Roman" w:hAnsi="Times New Roman" w:cs="Times New Roman"/>
      <w:b/>
      <w:sz w:val="22"/>
    </w:rPr>
  </w:style>
  <w:style w:type="numbering" w:customStyle="1" w:styleId="26">
    <w:name w:val="Χωρίς λίστα2"/>
    <w:next w:val="a2"/>
    <w:uiPriority w:val="99"/>
    <w:semiHidden/>
    <w:unhideWhenUsed/>
    <w:rsid w:val="0029557E"/>
  </w:style>
  <w:style w:type="paragraph" w:styleId="aff4">
    <w:name w:val="Subtitle"/>
    <w:basedOn w:val="a"/>
    <w:next w:val="a"/>
    <w:link w:val="Char9"/>
    <w:uiPriority w:val="11"/>
    <w:qFormat/>
    <w:rsid w:val="0029557E"/>
    <w:pPr>
      <w:numPr>
        <w:ilvl w:val="1"/>
      </w:numPr>
      <w:spacing w:after="200" w:line="276" w:lineRule="auto"/>
      <w:ind w:left="10" w:hanging="10"/>
      <w:jc w:val="left"/>
    </w:pPr>
    <w:rPr>
      <w:rFonts w:ascii="Cambria" w:eastAsia="Times New Roman" w:hAnsi="Cambria" w:cs="Times New Roman"/>
      <w:i/>
      <w:iCs/>
      <w:color w:val="4F81BD"/>
      <w:spacing w:val="15"/>
      <w:szCs w:val="24"/>
      <w:lang w:val="x-none" w:eastAsia="x-none"/>
    </w:rPr>
  </w:style>
  <w:style w:type="character" w:customStyle="1" w:styleId="Char9">
    <w:name w:val="Υπότιτλος Char"/>
    <w:basedOn w:val="a0"/>
    <w:link w:val="aff4"/>
    <w:uiPriority w:val="11"/>
    <w:rsid w:val="0029557E"/>
    <w:rPr>
      <w:rFonts w:ascii="Cambria" w:hAnsi="Cambria"/>
      <w:i/>
      <w:iCs/>
      <w:color w:val="4F81BD"/>
      <w:spacing w:val="15"/>
      <w:sz w:val="24"/>
      <w:szCs w:val="24"/>
      <w:lang w:val="x-none" w:eastAsia="x-none"/>
    </w:rPr>
  </w:style>
  <w:style w:type="table" w:customStyle="1" w:styleId="1f1">
    <w:name w:val="Πλέγμα πίνακα1"/>
    <w:basedOn w:val="a1"/>
    <w:next w:val="a7"/>
    <w:uiPriority w:val="39"/>
    <w:rsid w:val="0029557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S">
    <w:name w:val="StyleGS"/>
    <w:basedOn w:val="10"/>
    <w:link w:val="StyleGSChar"/>
    <w:qFormat/>
    <w:rsid w:val="0029557E"/>
    <w:pPr>
      <w:keepLines w:val="0"/>
      <w:spacing w:before="120" w:after="120" w:line="240" w:lineRule="auto"/>
    </w:pPr>
    <w:rPr>
      <w:rFonts w:ascii="Calibri" w:eastAsia="Times New Roman" w:hAnsi="Calibri"/>
      <w:b/>
      <w:bCs/>
      <w:color w:val="auto"/>
      <w:kern w:val="32"/>
      <w:sz w:val="22"/>
      <w:szCs w:val="22"/>
      <w:lang w:eastAsia="x-none"/>
    </w:rPr>
  </w:style>
  <w:style w:type="character" w:customStyle="1" w:styleId="StyleGSChar">
    <w:name w:val="StyleGS Char"/>
    <w:link w:val="StyleGS"/>
    <w:rsid w:val="0029557E"/>
    <w:rPr>
      <w:b/>
      <w:bCs/>
      <w:kern w:val="32"/>
      <w:sz w:val="22"/>
      <w:szCs w:val="22"/>
      <w:lang w:eastAsia="x-none"/>
    </w:rPr>
  </w:style>
  <w:style w:type="character" w:customStyle="1" w:styleId="1f2">
    <w:name w:val="Ανεπίλυτη αναφορά1"/>
    <w:uiPriority w:val="99"/>
    <w:semiHidden/>
    <w:unhideWhenUsed/>
    <w:rsid w:val="0029557E"/>
    <w:rPr>
      <w:color w:val="605E5C"/>
      <w:shd w:val="clear" w:color="auto" w:fill="E1DFDD"/>
    </w:rPr>
  </w:style>
  <w:style w:type="table" w:customStyle="1" w:styleId="111">
    <w:name w:val="Πλέγμα πίνακα11"/>
    <w:basedOn w:val="a1"/>
    <w:next w:val="a7"/>
    <w:uiPriority w:val="39"/>
    <w:rsid w:val="00295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Χωρίς λίστα3"/>
    <w:next w:val="a2"/>
    <w:uiPriority w:val="99"/>
    <w:semiHidden/>
    <w:unhideWhenUsed/>
    <w:rsid w:val="005D7E8C"/>
  </w:style>
  <w:style w:type="table" w:customStyle="1" w:styleId="27">
    <w:name w:val="Πλέγμα πίνακα2"/>
    <w:basedOn w:val="a1"/>
    <w:next w:val="a7"/>
    <w:uiPriority w:val="39"/>
    <w:rsid w:val="005D7E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1"/>
    <w:next w:val="a7"/>
    <w:uiPriority w:val="39"/>
    <w:rsid w:val="005D7E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Σώμα κειμένου_"/>
    <w:basedOn w:val="a0"/>
    <w:link w:val="121"/>
    <w:rsid w:val="00212999"/>
    <w:rPr>
      <w:rFonts w:ascii="Lucida Sans Unicode" w:eastAsia="Lucida Sans Unicode" w:hAnsi="Lucida Sans Unicode" w:cs="Lucida Sans Unicode"/>
      <w:sz w:val="18"/>
      <w:szCs w:val="18"/>
      <w:shd w:val="clear" w:color="auto" w:fill="FFFFFF"/>
    </w:rPr>
  </w:style>
  <w:style w:type="paragraph" w:customStyle="1" w:styleId="121">
    <w:name w:val="Σώμα κειμένου12"/>
    <w:basedOn w:val="a"/>
    <w:link w:val="aff5"/>
    <w:rsid w:val="00212999"/>
    <w:pPr>
      <w:widowControl w:val="0"/>
      <w:shd w:val="clear" w:color="auto" w:fill="FFFFFF"/>
      <w:spacing w:before="60" w:after="0" w:line="403" w:lineRule="exact"/>
      <w:ind w:left="0" w:hanging="360"/>
    </w:pPr>
    <w:rPr>
      <w:rFonts w:ascii="Lucida Sans Unicode" w:eastAsia="Lucida Sans Unicode" w:hAnsi="Lucida Sans Unicode" w:cs="Lucida Sans Unico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374">
      <w:bodyDiv w:val="1"/>
      <w:marLeft w:val="0"/>
      <w:marRight w:val="0"/>
      <w:marTop w:val="0"/>
      <w:marBottom w:val="0"/>
      <w:divBdr>
        <w:top w:val="none" w:sz="0" w:space="0" w:color="auto"/>
        <w:left w:val="none" w:sz="0" w:space="0" w:color="auto"/>
        <w:bottom w:val="none" w:sz="0" w:space="0" w:color="auto"/>
        <w:right w:val="none" w:sz="0" w:space="0" w:color="auto"/>
      </w:divBdr>
    </w:div>
    <w:div w:id="45447001">
      <w:bodyDiv w:val="1"/>
      <w:marLeft w:val="0"/>
      <w:marRight w:val="0"/>
      <w:marTop w:val="0"/>
      <w:marBottom w:val="0"/>
      <w:divBdr>
        <w:top w:val="none" w:sz="0" w:space="0" w:color="auto"/>
        <w:left w:val="none" w:sz="0" w:space="0" w:color="auto"/>
        <w:bottom w:val="none" w:sz="0" w:space="0" w:color="auto"/>
        <w:right w:val="none" w:sz="0" w:space="0" w:color="auto"/>
      </w:divBdr>
    </w:div>
    <w:div w:id="72900404">
      <w:bodyDiv w:val="1"/>
      <w:marLeft w:val="0"/>
      <w:marRight w:val="0"/>
      <w:marTop w:val="0"/>
      <w:marBottom w:val="0"/>
      <w:divBdr>
        <w:top w:val="none" w:sz="0" w:space="0" w:color="auto"/>
        <w:left w:val="none" w:sz="0" w:space="0" w:color="auto"/>
        <w:bottom w:val="none" w:sz="0" w:space="0" w:color="auto"/>
        <w:right w:val="none" w:sz="0" w:space="0" w:color="auto"/>
      </w:divBdr>
    </w:div>
    <w:div w:id="100926496">
      <w:bodyDiv w:val="1"/>
      <w:marLeft w:val="0"/>
      <w:marRight w:val="0"/>
      <w:marTop w:val="0"/>
      <w:marBottom w:val="0"/>
      <w:divBdr>
        <w:top w:val="none" w:sz="0" w:space="0" w:color="auto"/>
        <w:left w:val="none" w:sz="0" w:space="0" w:color="auto"/>
        <w:bottom w:val="none" w:sz="0" w:space="0" w:color="auto"/>
        <w:right w:val="none" w:sz="0" w:space="0" w:color="auto"/>
      </w:divBdr>
    </w:div>
    <w:div w:id="135532603">
      <w:bodyDiv w:val="1"/>
      <w:marLeft w:val="0"/>
      <w:marRight w:val="0"/>
      <w:marTop w:val="0"/>
      <w:marBottom w:val="0"/>
      <w:divBdr>
        <w:top w:val="none" w:sz="0" w:space="0" w:color="auto"/>
        <w:left w:val="none" w:sz="0" w:space="0" w:color="auto"/>
        <w:bottom w:val="none" w:sz="0" w:space="0" w:color="auto"/>
        <w:right w:val="none" w:sz="0" w:space="0" w:color="auto"/>
      </w:divBdr>
    </w:div>
    <w:div w:id="137236298">
      <w:bodyDiv w:val="1"/>
      <w:marLeft w:val="0"/>
      <w:marRight w:val="0"/>
      <w:marTop w:val="0"/>
      <w:marBottom w:val="0"/>
      <w:divBdr>
        <w:top w:val="none" w:sz="0" w:space="0" w:color="auto"/>
        <w:left w:val="none" w:sz="0" w:space="0" w:color="auto"/>
        <w:bottom w:val="none" w:sz="0" w:space="0" w:color="auto"/>
        <w:right w:val="none" w:sz="0" w:space="0" w:color="auto"/>
      </w:divBdr>
    </w:div>
    <w:div w:id="154494065">
      <w:bodyDiv w:val="1"/>
      <w:marLeft w:val="0"/>
      <w:marRight w:val="0"/>
      <w:marTop w:val="0"/>
      <w:marBottom w:val="0"/>
      <w:divBdr>
        <w:top w:val="none" w:sz="0" w:space="0" w:color="auto"/>
        <w:left w:val="none" w:sz="0" w:space="0" w:color="auto"/>
        <w:bottom w:val="none" w:sz="0" w:space="0" w:color="auto"/>
        <w:right w:val="none" w:sz="0" w:space="0" w:color="auto"/>
      </w:divBdr>
    </w:div>
    <w:div w:id="185486119">
      <w:bodyDiv w:val="1"/>
      <w:marLeft w:val="0"/>
      <w:marRight w:val="0"/>
      <w:marTop w:val="0"/>
      <w:marBottom w:val="0"/>
      <w:divBdr>
        <w:top w:val="none" w:sz="0" w:space="0" w:color="auto"/>
        <w:left w:val="none" w:sz="0" w:space="0" w:color="auto"/>
        <w:bottom w:val="none" w:sz="0" w:space="0" w:color="auto"/>
        <w:right w:val="none" w:sz="0" w:space="0" w:color="auto"/>
      </w:divBdr>
    </w:div>
    <w:div w:id="403113464">
      <w:bodyDiv w:val="1"/>
      <w:marLeft w:val="0"/>
      <w:marRight w:val="0"/>
      <w:marTop w:val="0"/>
      <w:marBottom w:val="0"/>
      <w:divBdr>
        <w:top w:val="none" w:sz="0" w:space="0" w:color="auto"/>
        <w:left w:val="none" w:sz="0" w:space="0" w:color="auto"/>
        <w:bottom w:val="none" w:sz="0" w:space="0" w:color="auto"/>
        <w:right w:val="none" w:sz="0" w:space="0" w:color="auto"/>
      </w:divBdr>
    </w:div>
    <w:div w:id="482700337">
      <w:bodyDiv w:val="1"/>
      <w:marLeft w:val="0"/>
      <w:marRight w:val="0"/>
      <w:marTop w:val="0"/>
      <w:marBottom w:val="0"/>
      <w:divBdr>
        <w:top w:val="none" w:sz="0" w:space="0" w:color="auto"/>
        <w:left w:val="none" w:sz="0" w:space="0" w:color="auto"/>
        <w:bottom w:val="none" w:sz="0" w:space="0" w:color="auto"/>
        <w:right w:val="none" w:sz="0" w:space="0" w:color="auto"/>
      </w:divBdr>
    </w:div>
    <w:div w:id="512886817">
      <w:bodyDiv w:val="1"/>
      <w:marLeft w:val="0"/>
      <w:marRight w:val="0"/>
      <w:marTop w:val="0"/>
      <w:marBottom w:val="0"/>
      <w:divBdr>
        <w:top w:val="none" w:sz="0" w:space="0" w:color="auto"/>
        <w:left w:val="none" w:sz="0" w:space="0" w:color="auto"/>
        <w:bottom w:val="none" w:sz="0" w:space="0" w:color="auto"/>
        <w:right w:val="none" w:sz="0" w:space="0" w:color="auto"/>
      </w:divBdr>
    </w:div>
    <w:div w:id="722021983">
      <w:bodyDiv w:val="1"/>
      <w:marLeft w:val="0"/>
      <w:marRight w:val="0"/>
      <w:marTop w:val="0"/>
      <w:marBottom w:val="0"/>
      <w:divBdr>
        <w:top w:val="none" w:sz="0" w:space="0" w:color="auto"/>
        <w:left w:val="none" w:sz="0" w:space="0" w:color="auto"/>
        <w:bottom w:val="none" w:sz="0" w:space="0" w:color="auto"/>
        <w:right w:val="none" w:sz="0" w:space="0" w:color="auto"/>
      </w:divBdr>
    </w:div>
    <w:div w:id="908420556">
      <w:bodyDiv w:val="1"/>
      <w:marLeft w:val="0"/>
      <w:marRight w:val="0"/>
      <w:marTop w:val="0"/>
      <w:marBottom w:val="0"/>
      <w:divBdr>
        <w:top w:val="none" w:sz="0" w:space="0" w:color="auto"/>
        <w:left w:val="none" w:sz="0" w:space="0" w:color="auto"/>
        <w:bottom w:val="none" w:sz="0" w:space="0" w:color="auto"/>
        <w:right w:val="none" w:sz="0" w:space="0" w:color="auto"/>
      </w:divBdr>
    </w:div>
    <w:div w:id="916789555">
      <w:bodyDiv w:val="1"/>
      <w:marLeft w:val="0"/>
      <w:marRight w:val="0"/>
      <w:marTop w:val="0"/>
      <w:marBottom w:val="0"/>
      <w:divBdr>
        <w:top w:val="none" w:sz="0" w:space="0" w:color="auto"/>
        <w:left w:val="none" w:sz="0" w:space="0" w:color="auto"/>
        <w:bottom w:val="none" w:sz="0" w:space="0" w:color="auto"/>
        <w:right w:val="none" w:sz="0" w:space="0" w:color="auto"/>
      </w:divBdr>
    </w:div>
    <w:div w:id="929775729">
      <w:bodyDiv w:val="1"/>
      <w:marLeft w:val="0"/>
      <w:marRight w:val="0"/>
      <w:marTop w:val="0"/>
      <w:marBottom w:val="0"/>
      <w:divBdr>
        <w:top w:val="none" w:sz="0" w:space="0" w:color="auto"/>
        <w:left w:val="none" w:sz="0" w:space="0" w:color="auto"/>
        <w:bottom w:val="none" w:sz="0" w:space="0" w:color="auto"/>
        <w:right w:val="none" w:sz="0" w:space="0" w:color="auto"/>
      </w:divBdr>
    </w:div>
    <w:div w:id="943422302">
      <w:bodyDiv w:val="1"/>
      <w:marLeft w:val="0"/>
      <w:marRight w:val="0"/>
      <w:marTop w:val="0"/>
      <w:marBottom w:val="0"/>
      <w:divBdr>
        <w:top w:val="none" w:sz="0" w:space="0" w:color="auto"/>
        <w:left w:val="none" w:sz="0" w:space="0" w:color="auto"/>
        <w:bottom w:val="none" w:sz="0" w:space="0" w:color="auto"/>
        <w:right w:val="none" w:sz="0" w:space="0" w:color="auto"/>
      </w:divBdr>
    </w:div>
    <w:div w:id="983312668">
      <w:bodyDiv w:val="1"/>
      <w:marLeft w:val="0"/>
      <w:marRight w:val="0"/>
      <w:marTop w:val="0"/>
      <w:marBottom w:val="0"/>
      <w:divBdr>
        <w:top w:val="none" w:sz="0" w:space="0" w:color="auto"/>
        <w:left w:val="none" w:sz="0" w:space="0" w:color="auto"/>
        <w:bottom w:val="none" w:sz="0" w:space="0" w:color="auto"/>
        <w:right w:val="none" w:sz="0" w:space="0" w:color="auto"/>
      </w:divBdr>
    </w:div>
    <w:div w:id="1025136941">
      <w:bodyDiv w:val="1"/>
      <w:marLeft w:val="0"/>
      <w:marRight w:val="0"/>
      <w:marTop w:val="0"/>
      <w:marBottom w:val="0"/>
      <w:divBdr>
        <w:top w:val="none" w:sz="0" w:space="0" w:color="auto"/>
        <w:left w:val="none" w:sz="0" w:space="0" w:color="auto"/>
        <w:bottom w:val="none" w:sz="0" w:space="0" w:color="auto"/>
        <w:right w:val="none" w:sz="0" w:space="0" w:color="auto"/>
      </w:divBdr>
    </w:div>
    <w:div w:id="1278104564">
      <w:bodyDiv w:val="1"/>
      <w:marLeft w:val="0"/>
      <w:marRight w:val="0"/>
      <w:marTop w:val="0"/>
      <w:marBottom w:val="0"/>
      <w:divBdr>
        <w:top w:val="none" w:sz="0" w:space="0" w:color="auto"/>
        <w:left w:val="none" w:sz="0" w:space="0" w:color="auto"/>
        <w:bottom w:val="none" w:sz="0" w:space="0" w:color="auto"/>
        <w:right w:val="none" w:sz="0" w:space="0" w:color="auto"/>
      </w:divBdr>
    </w:div>
    <w:div w:id="1354837957">
      <w:bodyDiv w:val="1"/>
      <w:marLeft w:val="0"/>
      <w:marRight w:val="0"/>
      <w:marTop w:val="0"/>
      <w:marBottom w:val="0"/>
      <w:divBdr>
        <w:top w:val="none" w:sz="0" w:space="0" w:color="auto"/>
        <w:left w:val="none" w:sz="0" w:space="0" w:color="auto"/>
        <w:bottom w:val="none" w:sz="0" w:space="0" w:color="auto"/>
        <w:right w:val="none" w:sz="0" w:space="0" w:color="auto"/>
      </w:divBdr>
    </w:div>
    <w:div w:id="1385955952">
      <w:bodyDiv w:val="1"/>
      <w:marLeft w:val="0"/>
      <w:marRight w:val="0"/>
      <w:marTop w:val="0"/>
      <w:marBottom w:val="0"/>
      <w:divBdr>
        <w:top w:val="none" w:sz="0" w:space="0" w:color="auto"/>
        <w:left w:val="none" w:sz="0" w:space="0" w:color="auto"/>
        <w:bottom w:val="none" w:sz="0" w:space="0" w:color="auto"/>
        <w:right w:val="none" w:sz="0" w:space="0" w:color="auto"/>
      </w:divBdr>
    </w:div>
    <w:div w:id="1647128611">
      <w:bodyDiv w:val="1"/>
      <w:marLeft w:val="0"/>
      <w:marRight w:val="0"/>
      <w:marTop w:val="0"/>
      <w:marBottom w:val="0"/>
      <w:divBdr>
        <w:top w:val="none" w:sz="0" w:space="0" w:color="auto"/>
        <w:left w:val="none" w:sz="0" w:space="0" w:color="auto"/>
        <w:bottom w:val="none" w:sz="0" w:space="0" w:color="auto"/>
        <w:right w:val="none" w:sz="0" w:space="0" w:color="auto"/>
      </w:divBdr>
    </w:div>
    <w:div w:id="1690790713">
      <w:bodyDiv w:val="1"/>
      <w:marLeft w:val="0"/>
      <w:marRight w:val="0"/>
      <w:marTop w:val="0"/>
      <w:marBottom w:val="0"/>
      <w:divBdr>
        <w:top w:val="none" w:sz="0" w:space="0" w:color="auto"/>
        <w:left w:val="none" w:sz="0" w:space="0" w:color="auto"/>
        <w:bottom w:val="none" w:sz="0" w:space="0" w:color="auto"/>
        <w:right w:val="none" w:sz="0" w:space="0" w:color="auto"/>
      </w:divBdr>
    </w:div>
    <w:div w:id="1715041460">
      <w:bodyDiv w:val="1"/>
      <w:marLeft w:val="0"/>
      <w:marRight w:val="0"/>
      <w:marTop w:val="0"/>
      <w:marBottom w:val="0"/>
      <w:divBdr>
        <w:top w:val="none" w:sz="0" w:space="0" w:color="auto"/>
        <w:left w:val="none" w:sz="0" w:space="0" w:color="auto"/>
        <w:bottom w:val="none" w:sz="0" w:space="0" w:color="auto"/>
        <w:right w:val="none" w:sz="0" w:space="0" w:color="auto"/>
      </w:divBdr>
    </w:div>
    <w:div w:id="1743404624">
      <w:bodyDiv w:val="1"/>
      <w:marLeft w:val="0"/>
      <w:marRight w:val="0"/>
      <w:marTop w:val="0"/>
      <w:marBottom w:val="0"/>
      <w:divBdr>
        <w:top w:val="none" w:sz="0" w:space="0" w:color="auto"/>
        <w:left w:val="none" w:sz="0" w:space="0" w:color="auto"/>
        <w:bottom w:val="none" w:sz="0" w:space="0" w:color="auto"/>
        <w:right w:val="none" w:sz="0" w:space="0" w:color="auto"/>
      </w:divBdr>
    </w:div>
    <w:div w:id="197212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DAC3-56D5-4F60-BB15-A8E54AAB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4587</Words>
  <Characters>24771</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29300</CharactersWithSpaces>
  <SharedDoc>false</SharedDoc>
  <HLinks>
    <vt:vector size="504" baseType="variant">
      <vt:variant>
        <vt:i4>6881362</vt:i4>
      </vt:variant>
      <vt:variant>
        <vt:i4>468</vt:i4>
      </vt:variant>
      <vt:variant>
        <vt:i4>0</vt:i4>
      </vt:variant>
      <vt:variant>
        <vt:i4>5</vt:i4>
      </vt:variant>
      <vt:variant>
        <vt:lpwstr>http://www.eaadhsy.gr/n4412/n4412fulltextlinks.html</vt:lpwstr>
      </vt:variant>
      <vt:variant>
        <vt:lpwstr>art221_3</vt:lpwstr>
      </vt:variant>
      <vt:variant>
        <vt:i4>5898252</vt:i4>
      </vt:variant>
      <vt:variant>
        <vt:i4>465</vt:i4>
      </vt:variant>
      <vt:variant>
        <vt:i4>0</vt:i4>
      </vt:variant>
      <vt:variant>
        <vt:i4>5</vt:i4>
      </vt:variant>
      <vt:variant>
        <vt:lpwstr>http://www.eaadhsy.gr/n4412/n4412fulltextlinks.html</vt:lpwstr>
      </vt:variant>
      <vt:variant>
        <vt:lpwstr>art132</vt:lpwstr>
      </vt:variant>
      <vt:variant>
        <vt:i4>1703951</vt:i4>
      </vt:variant>
      <vt:variant>
        <vt:i4>462</vt:i4>
      </vt:variant>
      <vt:variant>
        <vt:i4>0</vt:i4>
      </vt:variant>
      <vt:variant>
        <vt:i4>5</vt:i4>
      </vt:variant>
      <vt:variant>
        <vt:lpwstr>http://www.hsppa.gr/</vt:lpwstr>
      </vt:variant>
      <vt:variant>
        <vt:lpwstr/>
      </vt:variant>
      <vt:variant>
        <vt:i4>7733370</vt:i4>
      </vt:variant>
      <vt:variant>
        <vt:i4>459</vt:i4>
      </vt:variant>
      <vt:variant>
        <vt:i4>0</vt:i4>
      </vt:variant>
      <vt:variant>
        <vt:i4>5</vt:i4>
      </vt:variant>
      <vt:variant>
        <vt:lpwstr>http://www.eaadhsy.gr/</vt:lpwstr>
      </vt:variant>
      <vt:variant>
        <vt:lpwstr/>
      </vt:variant>
      <vt:variant>
        <vt:i4>5570566</vt:i4>
      </vt:variant>
      <vt:variant>
        <vt:i4>456</vt:i4>
      </vt:variant>
      <vt:variant>
        <vt:i4>0</vt:i4>
      </vt:variant>
      <vt:variant>
        <vt:i4>5</vt:i4>
      </vt:variant>
      <vt:variant>
        <vt:lpwstr>http://www.heraklion.gr/press/auction</vt:lpwstr>
      </vt:variant>
      <vt:variant>
        <vt:lpwstr/>
      </vt:variant>
      <vt:variant>
        <vt:i4>1376267</vt:i4>
      </vt:variant>
      <vt:variant>
        <vt:i4>453</vt:i4>
      </vt:variant>
      <vt:variant>
        <vt:i4>0</vt:i4>
      </vt:variant>
      <vt:variant>
        <vt:i4>5</vt:i4>
      </vt:variant>
      <vt:variant>
        <vt:lpwstr>http://www.heraklion.gr/</vt:lpwstr>
      </vt:variant>
      <vt:variant>
        <vt:lpwstr/>
      </vt:variant>
      <vt:variant>
        <vt:i4>2228331</vt:i4>
      </vt:variant>
      <vt:variant>
        <vt:i4>450</vt:i4>
      </vt:variant>
      <vt:variant>
        <vt:i4>0</vt:i4>
      </vt:variant>
      <vt:variant>
        <vt:i4>5</vt:i4>
      </vt:variant>
      <vt:variant>
        <vt:lpwstr>http://et.diavgeia.gov.gr/</vt:lpwstr>
      </vt:variant>
      <vt:variant>
        <vt:lpwstr/>
      </vt:variant>
      <vt:variant>
        <vt:i4>1376338</vt:i4>
      </vt:variant>
      <vt:variant>
        <vt:i4>447</vt:i4>
      </vt:variant>
      <vt:variant>
        <vt:i4>0</vt:i4>
      </vt:variant>
      <vt:variant>
        <vt:i4>5</vt:i4>
      </vt:variant>
      <vt:variant>
        <vt:lpwstr>http://heraklion.gr/</vt:lpwstr>
      </vt:variant>
      <vt:variant>
        <vt:lpwstr/>
      </vt:variant>
      <vt:variant>
        <vt:i4>6684740</vt:i4>
      </vt:variant>
      <vt:variant>
        <vt:i4>444</vt:i4>
      </vt:variant>
      <vt:variant>
        <vt:i4>0</vt:i4>
      </vt:variant>
      <vt:variant>
        <vt:i4>5</vt:i4>
      </vt:variant>
      <vt:variant>
        <vt:lpwstr>mailto:prom@heraklion.gr</vt:lpwstr>
      </vt:variant>
      <vt:variant>
        <vt:lpwstr/>
      </vt:variant>
      <vt:variant>
        <vt:i4>1376267</vt:i4>
      </vt:variant>
      <vt:variant>
        <vt:i4>441</vt:i4>
      </vt:variant>
      <vt:variant>
        <vt:i4>0</vt:i4>
      </vt:variant>
      <vt:variant>
        <vt:i4>5</vt:i4>
      </vt:variant>
      <vt:variant>
        <vt:lpwstr>http://www.heraklion.gr/</vt:lpwstr>
      </vt:variant>
      <vt:variant>
        <vt:lpwstr/>
      </vt:variant>
      <vt:variant>
        <vt:i4>1769524</vt:i4>
      </vt:variant>
      <vt:variant>
        <vt:i4>432</vt:i4>
      </vt:variant>
      <vt:variant>
        <vt:i4>0</vt:i4>
      </vt:variant>
      <vt:variant>
        <vt:i4>5</vt:i4>
      </vt:variant>
      <vt:variant>
        <vt:lpwstr/>
      </vt:variant>
      <vt:variant>
        <vt:lpwstr>_Toc492037122</vt:lpwstr>
      </vt:variant>
      <vt:variant>
        <vt:i4>1769524</vt:i4>
      </vt:variant>
      <vt:variant>
        <vt:i4>426</vt:i4>
      </vt:variant>
      <vt:variant>
        <vt:i4>0</vt:i4>
      </vt:variant>
      <vt:variant>
        <vt:i4>5</vt:i4>
      </vt:variant>
      <vt:variant>
        <vt:lpwstr/>
      </vt:variant>
      <vt:variant>
        <vt:lpwstr>_Toc492037121</vt:lpwstr>
      </vt:variant>
      <vt:variant>
        <vt:i4>1769524</vt:i4>
      </vt:variant>
      <vt:variant>
        <vt:i4>420</vt:i4>
      </vt:variant>
      <vt:variant>
        <vt:i4>0</vt:i4>
      </vt:variant>
      <vt:variant>
        <vt:i4>5</vt:i4>
      </vt:variant>
      <vt:variant>
        <vt:lpwstr/>
      </vt:variant>
      <vt:variant>
        <vt:lpwstr>_Toc492037120</vt:lpwstr>
      </vt:variant>
      <vt:variant>
        <vt:i4>1572916</vt:i4>
      </vt:variant>
      <vt:variant>
        <vt:i4>414</vt:i4>
      </vt:variant>
      <vt:variant>
        <vt:i4>0</vt:i4>
      </vt:variant>
      <vt:variant>
        <vt:i4>5</vt:i4>
      </vt:variant>
      <vt:variant>
        <vt:lpwstr/>
      </vt:variant>
      <vt:variant>
        <vt:lpwstr>_Toc492037119</vt:lpwstr>
      </vt:variant>
      <vt:variant>
        <vt:i4>1572916</vt:i4>
      </vt:variant>
      <vt:variant>
        <vt:i4>408</vt:i4>
      </vt:variant>
      <vt:variant>
        <vt:i4>0</vt:i4>
      </vt:variant>
      <vt:variant>
        <vt:i4>5</vt:i4>
      </vt:variant>
      <vt:variant>
        <vt:lpwstr/>
      </vt:variant>
      <vt:variant>
        <vt:lpwstr>_Toc492037118</vt:lpwstr>
      </vt:variant>
      <vt:variant>
        <vt:i4>1572916</vt:i4>
      </vt:variant>
      <vt:variant>
        <vt:i4>402</vt:i4>
      </vt:variant>
      <vt:variant>
        <vt:i4>0</vt:i4>
      </vt:variant>
      <vt:variant>
        <vt:i4>5</vt:i4>
      </vt:variant>
      <vt:variant>
        <vt:lpwstr/>
      </vt:variant>
      <vt:variant>
        <vt:lpwstr>_Toc492037117</vt:lpwstr>
      </vt:variant>
      <vt:variant>
        <vt:i4>1572916</vt:i4>
      </vt:variant>
      <vt:variant>
        <vt:i4>396</vt:i4>
      </vt:variant>
      <vt:variant>
        <vt:i4>0</vt:i4>
      </vt:variant>
      <vt:variant>
        <vt:i4>5</vt:i4>
      </vt:variant>
      <vt:variant>
        <vt:lpwstr/>
      </vt:variant>
      <vt:variant>
        <vt:lpwstr>_Toc492037116</vt:lpwstr>
      </vt:variant>
      <vt:variant>
        <vt:i4>1572916</vt:i4>
      </vt:variant>
      <vt:variant>
        <vt:i4>390</vt:i4>
      </vt:variant>
      <vt:variant>
        <vt:i4>0</vt:i4>
      </vt:variant>
      <vt:variant>
        <vt:i4>5</vt:i4>
      </vt:variant>
      <vt:variant>
        <vt:lpwstr/>
      </vt:variant>
      <vt:variant>
        <vt:lpwstr>_Toc492037115</vt:lpwstr>
      </vt:variant>
      <vt:variant>
        <vt:i4>1572916</vt:i4>
      </vt:variant>
      <vt:variant>
        <vt:i4>384</vt:i4>
      </vt:variant>
      <vt:variant>
        <vt:i4>0</vt:i4>
      </vt:variant>
      <vt:variant>
        <vt:i4>5</vt:i4>
      </vt:variant>
      <vt:variant>
        <vt:lpwstr/>
      </vt:variant>
      <vt:variant>
        <vt:lpwstr>_Toc492037114</vt:lpwstr>
      </vt:variant>
      <vt:variant>
        <vt:i4>1572916</vt:i4>
      </vt:variant>
      <vt:variant>
        <vt:i4>378</vt:i4>
      </vt:variant>
      <vt:variant>
        <vt:i4>0</vt:i4>
      </vt:variant>
      <vt:variant>
        <vt:i4>5</vt:i4>
      </vt:variant>
      <vt:variant>
        <vt:lpwstr/>
      </vt:variant>
      <vt:variant>
        <vt:lpwstr>_Toc492037113</vt:lpwstr>
      </vt:variant>
      <vt:variant>
        <vt:i4>1572916</vt:i4>
      </vt:variant>
      <vt:variant>
        <vt:i4>372</vt:i4>
      </vt:variant>
      <vt:variant>
        <vt:i4>0</vt:i4>
      </vt:variant>
      <vt:variant>
        <vt:i4>5</vt:i4>
      </vt:variant>
      <vt:variant>
        <vt:lpwstr/>
      </vt:variant>
      <vt:variant>
        <vt:lpwstr>_Toc492037112</vt:lpwstr>
      </vt:variant>
      <vt:variant>
        <vt:i4>1572916</vt:i4>
      </vt:variant>
      <vt:variant>
        <vt:i4>366</vt:i4>
      </vt:variant>
      <vt:variant>
        <vt:i4>0</vt:i4>
      </vt:variant>
      <vt:variant>
        <vt:i4>5</vt:i4>
      </vt:variant>
      <vt:variant>
        <vt:lpwstr/>
      </vt:variant>
      <vt:variant>
        <vt:lpwstr>_Toc492037111</vt:lpwstr>
      </vt:variant>
      <vt:variant>
        <vt:i4>1572916</vt:i4>
      </vt:variant>
      <vt:variant>
        <vt:i4>360</vt:i4>
      </vt:variant>
      <vt:variant>
        <vt:i4>0</vt:i4>
      </vt:variant>
      <vt:variant>
        <vt:i4>5</vt:i4>
      </vt:variant>
      <vt:variant>
        <vt:lpwstr/>
      </vt:variant>
      <vt:variant>
        <vt:lpwstr>_Toc492037110</vt:lpwstr>
      </vt:variant>
      <vt:variant>
        <vt:i4>1638452</vt:i4>
      </vt:variant>
      <vt:variant>
        <vt:i4>354</vt:i4>
      </vt:variant>
      <vt:variant>
        <vt:i4>0</vt:i4>
      </vt:variant>
      <vt:variant>
        <vt:i4>5</vt:i4>
      </vt:variant>
      <vt:variant>
        <vt:lpwstr/>
      </vt:variant>
      <vt:variant>
        <vt:lpwstr>_Toc492037109</vt:lpwstr>
      </vt:variant>
      <vt:variant>
        <vt:i4>1638452</vt:i4>
      </vt:variant>
      <vt:variant>
        <vt:i4>348</vt:i4>
      </vt:variant>
      <vt:variant>
        <vt:i4>0</vt:i4>
      </vt:variant>
      <vt:variant>
        <vt:i4>5</vt:i4>
      </vt:variant>
      <vt:variant>
        <vt:lpwstr/>
      </vt:variant>
      <vt:variant>
        <vt:lpwstr>_Toc492037108</vt:lpwstr>
      </vt:variant>
      <vt:variant>
        <vt:i4>1638452</vt:i4>
      </vt:variant>
      <vt:variant>
        <vt:i4>342</vt:i4>
      </vt:variant>
      <vt:variant>
        <vt:i4>0</vt:i4>
      </vt:variant>
      <vt:variant>
        <vt:i4>5</vt:i4>
      </vt:variant>
      <vt:variant>
        <vt:lpwstr/>
      </vt:variant>
      <vt:variant>
        <vt:lpwstr>_Toc492037107</vt:lpwstr>
      </vt:variant>
      <vt:variant>
        <vt:i4>1638452</vt:i4>
      </vt:variant>
      <vt:variant>
        <vt:i4>336</vt:i4>
      </vt:variant>
      <vt:variant>
        <vt:i4>0</vt:i4>
      </vt:variant>
      <vt:variant>
        <vt:i4>5</vt:i4>
      </vt:variant>
      <vt:variant>
        <vt:lpwstr/>
      </vt:variant>
      <vt:variant>
        <vt:lpwstr>_Toc492037106</vt:lpwstr>
      </vt:variant>
      <vt:variant>
        <vt:i4>1638452</vt:i4>
      </vt:variant>
      <vt:variant>
        <vt:i4>330</vt:i4>
      </vt:variant>
      <vt:variant>
        <vt:i4>0</vt:i4>
      </vt:variant>
      <vt:variant>
        <vt:i4>5</vt:i4>
      </vt:variant>
      <vt:variant>
        <vt:lpwstr/>
      </vt:variant>
      <vt:variant>
        <vt:lpwstr>_Toc492037105</vt:lpwstr>
      </vt:variant>
      <vt:variant>
        <vt:i4>1638452</vt:i4>
      </vt:variant>
      <vt:variant>
        <vt:i4>324</vt:i4>
      </vt:variant>
      <vt:variant>
        <vt:i4>0</vt:i4>
      </vt:variant>
      <vt:variant>
        <vt:i4>5</vt:i4>
      </vt:variant>
      <vt:variant>
        <vt:lpwstr/>
      </vt:variant>
      <vt:variant>
        <vt:lpwstr>_Toc492037104</vt:lpwstr>
      </vt:variant>
      <vt:variant>
        <vt:i4>1638452</vt:i4>
      </vt:variant>
      <vt:variant>
        <vt:i4>318</vt:i4>
      </vt:variant>
      <vt:variant>
        <vt:i4>0</vt:i4>
      </vt:variant>
      <vt:variant>
        <vt:i4>5</vt:i4>
      </vt:variant>
      <vt:variant>
        <vt:lpwstr/>
      </vt:variant>
      <vt:variant>
        <vt:lpwstr>_Toc492037103</vt:lpwstr>
      </vt:variant>
      <vt:variant>
        <vt:i4>1638452</vt:i4>
      </vt:variant>
      <vt:variant>
        <vt:i4>312</vt:i4>
      </vt:variant>
      <vt:variant>
        <vt:i4>0</vt:i4>
      </vt:variant>
      <vt:variant>
        <vt:i4>5</vt:i4>
      </vt:variant>
      <vt:variant>
        <vt:lpwstr/>
      </vt:variant>
      <vt:variant>
        <vt:lpwstr>_Toc492037102</vt:lpwstr>
      </vt:variant>
      <vt:variant>
        <vt:i4>1638452</vt:i4>
      </vt:variant>
      <vt:variant>
        <vt:i4>306</vt:i4>
      </vt:variant>
      <vt:variant>
        <vt:i4>0</vt:i4>
      </vt:variant>
      <vt:variant>
        <vt:i4>5</vt:i4>
      </vt:variant>
      <vt:variant>
        <vt:lpwstr/>
      </vt:variant>
      <vt:variant>
        <vt:lpwstr>_Toc492037101</vt:lpwstr>
      </vt:variant>
      <vt:variant>
        <vt:i4>1638452</vt:i4>
      </vt:variant>
      <vt:variant>
        <vt:i4>300</vt:i4>
      </vt:variant>
      <vt:variant>
        <vt:i4>0</vt:i4>
      </vt:variant>
      <vt:variant>
        <vt:i4>5</vt:i4>
      </vt:variant>
      <vt:variant>
        <vt:lpwstr/>
      </vt:variant>
      <vt:variant>
        <vt:lpwstr>_Toc492037100</vt:lpwstr>
      </vt:variant>
      <vt:variant>
        <vt:i4>1048629</vt:i4>
      </vt:variant>
      <vt:variant>
        <vt:i4>294</vt:i4>
      </vt:variant>
      <vt:variant>
        <vt:i4>0</vt:i4>
      </vt:variant>
      <vt:variant>
        <vt:i4>5</vt:i4>
      </vt:variant>
      <vt:variant>
        <vt:lpwstr/>
      </vt:variant>
      <vt:variant>
        <vt:lpwstr>_Toc492037099</vt:lpwstr>
      </vt:variant>
      <vt:variant>
        <vt:i4>1048629</vt:i4>
      </vt:variant>
      <vt:variant>
        <vt:i4>288</vt:i4>
      </vt:variant>
      <vt:variant>
        <vt:i4>0</vt:i4>
      </vt:variant>
      <vt:variant>
        <vt:i4>5</vt:i4>
      </vt:variant>
      <vt:variant>
        <vt:lpwstr/>
      </vt:variant>
      <vt:variant>
        <vt:lpwstr>_Toc492037098</vt:lpwstr>
      </vt:variant>
      <vt:variant>
        <vt:i4>1048629</vt:i4>
      </vt:variant>
      <vt:variant>
        <vt:i4>282</vt:i4>
      </vt:variant>
      <vt:variant>
        <vt:i4>0</vt:i4>
      </vt:variant>
      <vt:variant>
        <vt:i4>5</vt:i4>
      </vt:variant>
      <vt:variant>
        <vt:lpwstr/>
      </vt:variant>
      <vt:variant>
        <vt:lpwstr>_Toc492037097</vt:lpwstr>
      </vt:variant>
      <vt:variant>
        <vt:i4>1048629</vt:i4>
      </vt:variant>
      <vt:variant>
        <vt:i4>276</vt:i4>
      </vt:variant>
      <vt:variant>
        <vt:i4>0</vt:i4>
      </vt:variant>
      <vt:variant>
        <vt:i4>5</vt:i4>
      </vt:variant>
      <vt:variant>
        <vt:lpwstr/>
      </vt:variant>
      <vt:variant>
        <vt:lpwstr>_Toc492037096</vt:lpwstr>
      </vt:variant>
      <vt:variant>
        <vt:i4>1048629</vt:i4>
      </vt:variant>
      <vt:variant>
        <vt:i4>270</vt:i4>
      </vt:variant>
      <vt:variant>
        <vt:i4>0</vt:i4>
      </vt:variant>
      <vt:variant>
        <vt:i4>5</vt:i4>
      </vt:variant>
      <vt:variant>
        <vt:lpwstr/>
      </vt:variant>
      <vt:variant>
        <vt:lpwstr>_Toc492037095</vt:lpwstr>
      </vt:variant>
      <vt:variant>
        <vt:i4>1048629</vt:i4>
      </vt:variant>
      <vt:variant>
        <vt:i4>264</vt:i4>
      </vt:variant>
      <vt:variant>
        <vt:i4>0</vt:i4>
      </vt:variant>
      <vt:variant>
        <vt:i4>5</vt:i4>
      </vt:variant>
      <vt:variant>
        <vt:lpwstr/>
      </vt:variant>
      <vt:variant>
        <vt:lpwstr>_Toc492037094</vt:lpwstr>
      </vt:variant>
      <vt:variant>
        <vt:i4>1048629</vt:i4>
      </vt:variant>
      <vt:variant>
        <vt:i4>258</vt:i4>
      </vt:variant>
      <vt:variant>
        <vt:i4>0</vt:i4>
      </vt:variant>
      <vt:variant>
        <vt:i4>5</vt:i4>
      </vt:variant>
      <vt:variant>
        <vt:lpwstr/>
      </vt:variant>
      <vt:variant>
        <vt:lpwstr>_Toc492037093</vt:lpwstr>
      </vt:variant>
      <vt:variant>
        <vt:i4>1048629</vt:i4>
      </vt:variant>
      <vt:variant>
        <vt:i4>252</vt:i4>
      </vt:variant>
      <vt:variant>
        <vt:i4>0</vt:i4>
      </vt:variant>
      <vt:variant>
        <vt:i4>5</vt:i4>
      </vt:variant>
      <vt:variant>
        <vt:lpwstr/>
      </vt:variant>
      <vt:variant>
        <vt:lpwstr>_Toc492037092</vt:lpwstr>
      </vt:variant>
      <vt:variant>
        <vt:i4>1048629</vt:i4>
      </vt:variant>
      <vt:variant>
        <vt:i4>246</vt:i4>
      </vt:variant>
      <vt:variant>
        <vt:i4>0</vt:i4>
      </vt:variant>
      <vt:variant>
        <vt:i4>5</vt:i4>
      </vt:variant>
      <vt:variant>
        <vt:lpwstr/>
      </vt:variant>
      <vt:variant>
        <vt:lpwstr>_Toc492037091</vt:lpwstr>
      </vt:variant>
      <vt:variant>
        <vt:i4>1048629</vt:i4>
      </vt:variant>
      <vt:variant>
        <vt:i4>240</vt:i4>
      </vt:variant>
      <vt:variant>
        <vt:i4>0</vt:i4>
      </vt:variant>
      <vt:variant>
        <vt:i4>5</vt:i4>
      </vt:variant>
      <vt:variant>
        <vt:lpwstr/>
      </vt:variant>
      <vt:variant>
        <vt:lpwstr>_Toc492037090</vt:lpwstr>
      </vt:variant>
      <vt:variant>
        <vt:i4>1114165</vt:i4>
      </vt:variant>
      <vt:variant>
        <vt:i4>234</vt:i4>
      </vt:variant>
      <vt:variant>
        <vt:i4>0</vt:i4>
      </vt:variant>
      <vt:variant>
        <vt:i4>5</vt:i4>
      </vt:variant>
      <vt:variant>
        <vt:lpwstr/>
      </vt:variant>
      <vt:variant>
        <vt:lpwstr>_Toc492037089</vt:lpwstr>
      </vt:variant>
      <vt:variant>
        <vt:i4>1114165</vt:i4>
      </vt:variant>
      <vt:variant>
        <vt:i4>228</vt:i4>
      </vt:variant>
      <vt:variant>
        <vt:i4>0</vt:i4>
      </vt:variant>
      <vt:variant>
        <vt:i4>5</vt:i4>
      </vt:variant>
      <vt:variant>
        <vt:lpwstr/>
      </vt:variant>
      <vt:variant>
        <vt:lpwstr>_Toc492037088</vt:lpwstr>
      </vt:variant>
      <vt:variant>
        <vt:i4>1114165</vt:i4>
      </vt:variant>
      <vt:variant>
        <vt:i4>222</vt:i4>
      </vt:variant>
      <vt:variant>
        <vt:i4>0</vt:i4>
      </vt:variant>
      <vt:variant>
        <vt:i4>5</vt:i4>
      </vt:variant>
      <vt:variant>
        <vt:lpwstr/>
      </vt:variant>
      <vt:variant>
        <vt:lpwstr>_Toc492037087</vt:lpwstr>
      </vt:variant>
      <vt:variant>
        <vt:i4>1114165</vt:i4>
      </vt:variant>
      <vt:variant>
        <vt:i4>216</vt:i4>
      </vt:variant>
      <vt:variant>
        <vt:i4>0</vt:i4>
      </vt:variant>
      <vt:variant>
        <vt:i4>5</vt:i4>
      </vt:variant>
      <vt:variant>
        <vt:lpwstr/>
      </vt:variant>
      <vt:variant>
        <vt:lpwstr>_Toc492037086</vt:lpwstr>
      </vt:variant>
      <vt:variant>
        <vt:i4>1114165</vt:i4>
      </vt:variant>
      <vt:variant>
        <vt:i4>210</vt:i4>
      </vt:variant>
      <vt:variant>
        <vt:i4>0</vt:i4>
      </vt:variant>
      <vt:variant>
        <vt:i4>5</vt:i4>
      </vt:variant>
      <vt:variant>
        <vt:lpwstr/>
      </vt:variant>
      <vt:variant>
        <vt:lpwstr>_Toc492037085</vt:lpwstr>
      </vt:variant>
      <vt:variant>
        <vt:i4>1114165</vt:i4>
      </vt:variant>
      <vt:variant>
        <vt:i4>204</vt:i4>
      </vt:variant>
      <vt:variant>
        <vt:i4>0</vt:i4>
      </vt:variant>
      <vt:variant>
        <vt:i4>5</vt:i4>
      </vt:variant>
      <vt:variant>
        <vt:lpwstr/>
      </vt:variant>
      <vt:variant>
        <vt:lpwstr>_Toc492037084</vt:lpwstr>
      </vt:variant>
      <vt:variant>
        <vt:i4>1114165</vt:i4>
      </vt:variant>
      <vt:variant>
        <vt:i4>198</vt:i4>
      </vt:variant>
      <vt:variant>
        <vt:i4>0</vt:i4>
      </vt:variant>
      <vt:variant>
        <vt:i4>5</vt:i4>
      </vt:variant>
      <vt:variant>
        <vt:lpwstr/>
      </vt:variant>
      <vt:variant>
        <vt:lpwstr>_Toc492037083</vt:lpwstr>
      </vt:variant>
      <vt:variant>
        <vt:i4>1114165</vt:i4>
      </vt:variant>
      <vt:variant>
        <vt:i4>192</vt:i4>
      </vt:variant>
      <vt:variant>
        <vt:i4>0</vt:i4>
      </vt:variant>
      <vt:variant>
        <vt:i4>5</vt:i4>
      </vt:variant>
      <vt:variant>
        <vt:lpwstr/>
      </vt:variant>
      <vt:variant>
        <vt:lpwstr>_Toc492037082</vt:lpwstr>
      </vt:variant>
      <vt:variant>
        <vt:i4>1114165</vt:i4>
      </vt:variant>
      <vt:variant>
        <vt:i4>186</vt:i4>
      </vt:variant>
      <vt:variant>
        <vt:i4>0</vt:i4>
      </vt:variant>
      <vt:variant>
        <vt:i4>5</vt:i4>
      </vt:variant>
      <vt:variant>
        <vt:lpwstr/>
      </vt:variant>
      <vt:variant>
        <vt:lpwstr>_Toc492037081</vt:lpwstr>
      </vt:variant>
      <vt:variant>
        <vt:i4>1114165</vt:i4>
      </vt:variant>
      <vt:variant>
        <vt:i4>180</vt:i4>
      </vt:variant>
      <vt:variant>
        <vt:i4>0</vt:i4>
      </vt:variant>
      <vt:variant>
        <vt:i4>5</vt:i4>
      </vt:variant>
      <vt:variant>
        <vt:lpwstr/>
      </vt:variant>
      <vt:variant>
        <vt:lpwstr>_Toc492037080</vt:lpwstr>
      </vt:variant>
      <vt:variant>
        <vt:i4>1966133</vt:i4>
      </vt:variant>
      <vt:variant>
        <vt:i4>174</vt:i4>
      </vt:variant>
      <vt:variant>
        <vt:i4>0</vt:i4>
      </vt:variant>
      <vt:variant>
        <vt:i4>5</vt:i4>
      </vt:variant>
      <vt:variant>
        <vt:lpwstr/>
      </vt:variant>
      <vt:variant>
        <vt:lpwstr>_Toc492037079</vt:lpwstr>
      </vt:variant>
      <vt:variant>
        <vt:i4>1966133</vt:i4>
      </vt:variant>
      <vt:variant>
        <vt:i4>168</vt:i4>
      </vt:variant>
      <vt:variant>
        <vt:i4>0</vt:i4>
      </vt:variant>
      <vt:variant>
        <vt:i4>5</vt:i4>
      </vt:variant>
      <vt:variant>
        <vt:lpwstr/>
      </vt:variant>
      <vt:variant>
        <vt:lpwstr>_Toc492037078</vt:lpwstr>
      </vt:variant>
      <vt:variant>
        <vt:i4>1966133</vt:i4>
      </vt:variant>
      <vt:variant>
        <vt:i4>162</vt:i4>
      </vt:variant>
      <vt:variant>
        <vt:i4>0</vt:i4>
      </vt:variant>
      <vt:variant>
        <vt:i4>5</vt:i4>
      </vt:variant>
      <vt:variant>
        <vt:lpwstr/>
      </vt:variant>
      <vt:variant>
        <vt:lpwstr>_Toc492037077</vt:lpwstr>
      </vt:variant>
      <vt:variant>
        <vt:i4>1966133</vt:i4>
      </vt:variant>
      <vt:variant>
        <vt:i4>156</vt:i4>
      </vt:variant>
      <vt:variant>
        <vt:i4>0</vt:i4>
      </vt:variant>
      <vt:variant>
        <vt:i4>5</vt:i4>
      </vt:variant>
      <vt:variant>
        <vt:lpwstr/>
      </vt:variant>
      <vt:variant>
        <vt:lpwstr>_Toc492037076</vt:lpwstr>
      </vt:variant>
      <vt:variant>
        <vt:i4>1966133</vt:i4>
      </vt:variant>
      <vt:variant>
        <vt:i4>150</vt:i4>
      </vt:variant>
      <vt:variant>
        <vt:i4>0</vt:i4>
      </vt:variant>
      <vt:variant>
        <vt:i4>5</vt:i4>
      </vt:variant>
      <vt:variant>
        <vt:lpwstr/>
      </vt:variant>
      <vt:variant>
        <vt:lpwstr>_Toc492037075</vt:lpwstr>
      </vt:variant>
      <vt:variant>
        <vt:i4>1966133</vt:i4>
      </vt:variant>
      <vt:variant>
        <vt:i4>144</vt:i4>
      </vt:variant>
      <vt:variant>
        <vt:i4>0</vt:i4>
      </vt:variant>
      <vt:variant>
        <vt:i4>5</vt:i4>
      </vt:variant>
      <vt:variant>
        <vt:lpwstr/>
      </vt:variant>
      <vt:variant>
        <vt:lpwstr>_Toc492037074</vt:lpwstr>
      </vt:variant>
      <vt:variant>
        <vt:i4>1966133</vt:i4>
      </vt:variant>
      <vt:variant>
        <vt:i4>138</vt:i4>
      </vt:variant>
      <vt:variant>
        <vt:i4>0</vt:i4>
      </vt:variant>
      <vt:variant>
        <vt:i4>5</vt:i4>
      </vt:variant>
      <vt:variant>
        <vt:lpwstr/>
      </vt:variant>
      <vt:variant>
        <vt:lpwstr>_Toc492037073</vt:lpwstr>
      </vt:variant>
      <vt:variant>
        <vt:i4>1966133</vt:i4>
      </vt:variant>
      <vt:variant>
        <vt:i4>132</vt:i4>
      </vt:variant>
      <vt:variant>
        <vt:i4>0</vt:i4>
      </vt:variant>
      <vt:variant>
        <vt:i4>5</vt:i4>
      </vt:variant>
      <vt:variant>
        <vt:lpwstr/>
      </vt:variant>
      <vt:variant>
        <vt:lpwstr>_Toc492037072</vt:lpwstr>
      </vt:variant>
      <vt:variant>
        <vt:i4>1966133</vt:i4>
      </vt:variant>
      <vt:variant>
        <vt:i4>126</vt:i4>
      </vt:variant>
      <vt:variant>
        <vt:i4>0</vt:i4>
      </vt:variant>
      <vt:variant>
        <vt:i4>5</vt:i4>
      </vt:variant>
      <vt:variant>
        <vt:lpwstr/>
      </vt:variant>
      <vt:variant>
        <vt:lpwstr>_Toc492037071</vt:lpwstr>
      </vt:variant>
      <vt:variant>
        <vt:i4>1966133</vt:i4>
      </vt:variant>
      <vt:variant>
        <vt:i4>120</vt:i4>
      </vt:variant>
      <vt:variant>
        <vt:i4>0</vt:i4>
      </vt:variant>
      <vt:variant>
        <vt:i4>5</vt:i4>
      </vt:variant>
      <vt:variant>
        <vt:lpwstr/>
      </vt:variant>
      <vt:variant>
        <vt:lpwstr>_Toc492037070</vt:lpwstr>
      </vt:variant>
      <vt:variant>
        <vt:i4>2031669</vt:i4>
      </vt:variant>
      <vt:variant>
        <vt:i4>114</vt:i4>
      </vt:variant>
      <vt:variant>
        <vt:i4>0</vt:i4>
      </vt:variant>
      <vt:variant>
        <vt:i4>5</vt:i4>
      </vt:variant>
      <vt:variant>
        <vt:lpwstr/>
      </vt:variant>
      <vt:variant>
        <vt:lpwstr>_Toc492037069</vt:lpwstr>
      </vt:variant>
      <vt:variant>
        <vt:i4>2031669</vt:i4>
      </vt:variant>
      <vt:variant>
        <vt:i4>108</vt:i4>
      </vt:variant>
      <vt:variant>
        <vt:i4>0</vt:i4>
      </vt:variant>
      <vt:variant>
        <vt:i4>5</vt:i4>
      </vt:variant>
      <vt:variant>
        <vt:lpwstr/>
      </vt:variant>
      <vt:variant>
        <vt:lpwstr>_Toc492037068</vt:lpwstr>
      </vt:variant>
      <vt:variant>
        <vt:i4>2031669</vt:i4>
      </vt:variant>
      <vt:variant>
        <vt:i4>102</vt:i4>
      </vt:variant>
      <vt:variant>
        <vt:i4>0</vt:i4>
      </vt:variant>
      <vt:variant>
        <vt:i4>5</vt:i4>
      </vt:variant>
      <vt:variant>
        <vt:lpwstr/>
      </vt:variant>
      <vt:variant>
        <vt:lpwstr>_Toc492037067</vt:lpwstr>
      </vt:variant>
      <vt:variant>
        <vt:i4>2031669</vt:i4>
      </vt:variant>
      <vt:variant>
        <vt:i4>96</vt:i4>
      </vt:variant>
      <vt:variant>
        <vt:i4>0</vt:i4>
      </vt:variant>
      <vt:variant>
        <vt:i4>5</vt:i4>
      </vt:variant>
      <vt:variant>
        <vt:lpwstr/>
      </vt:variant>
      <vt:variant>
        <vt:lpwstr>_Toc492037066</vt:lpwstr>
      </vt:variant>
      <vt:variant>
        <vt:i4>2031669</vt:i4>
      </vt:variant>
      <vt:variant>
        <vt:i4>90</vt:i4>
      </vt:variant>
      <vt:variant>
        <vt:i4>0</vt:i4>
      </vt:variant>
      <vt:variant>
        <vt:i4>5</vt:i4>
      </vt:variant>
      <vt:variant>
        <vt:lpwstr/>
      </vt:variant>
      <vt:variant>
        <vt:lpwstr>_Toc492037065</vt:lpwstr>
      </vt:variant>
      <vt:variant>
        <vt:i4>2031669</vt:i4>
      </vt:variant>
      <vt:variant>
        <vt:i4>84</vt:i4>
      </vt:variant>
      <vt:variant>
        <vt:i4>0</vt:i4>
      </vt:variant>
      <vt:variant>
        <vt:i4>5</vt:i4>
      </vt:variant>
      <vt:variant>
        <vt:lpwstr/>
      </vt:variant>
      <vt:variant>
        <vt:lpwstr>_Toc492037064</vt:lpwstr>
      </vt:variant>
      <vt:variant>
        <vt:i4>2031669</vt:i4>
      </vt:variant>
      <vt:variant>
        <vt:i4>78</vt:i4>
      </vt:variant>
      <vt:variant>
        <vt:i4>0</vt:i4>
      </vt:variant>
      <vt:variant>
        <vt:i4>5</vt:i4>
      </vt:variant>
      <vt:variant>
        <vt:lpwstr/>
      </vt:variant>
      <vt:variant>
        <vt:lpwstr>_Toc492037063</vt:lpwstr>
      </vt:variant>
      <vt:variant>
        <vt:i4>2031669</vt:i4>
      </vt:variant>
      <vt:variant>
        <vt:i4>72</vt:i4>
      </vt:variant>
      <vt:variant>
        <vt:i4>0</vt:i4>
      </vt:variant>
      <vt:variant>
        <vt:i4>5</vt:i4>
      </vt:variant>
      <vt:variant>
        <vt:lpwstr/>
      </vt:variant>
      <vt:variant>
        <vt:lpwstr>_Toc492037062</vt:lpwstr>
      </vt:variant>
      <vt:variant>
        <vt:i4>2031669</vt:i4>
      </vt:variant>
      <vt:variant>
        <vt:i4>66</vt:i4>
      </vt:variant>
      <vt:variant>
        <vt:i4>0</vt:i4>
      </vt:variant>
      <vt:variant>
        <vt:i4>5</vt:i4>
      </vt:variant>
      <vt:variant>
        <vt:lpwstr/>
      </vt:variant>
      <vt:variant>
        <vt:lpwstr>_Toc492037061</vt:lpwstr>
      </vt:variant>
      <vt:variant>
        <vt:i4>2031669</vt:i4>
      </vt:variant>
      <vt:variant>
        <vt:i4>60</vt:i4>
      </vt:variant>
      <vt:variant>
        <vt:i4>0</vt:i4>
      </vt:variant>
      <vt:variant>
        <vt:i4>5</vt:i4>
      </vt:variant>
      <vt:variant>
        <vt:lpwstr/>
      </vt:variant>
      <vt:variant>
        <vt:lpwstr>_Toc492037060</vt:lpwstr>
      </vt:variant>
      <vt:variant>
        <vt:i4>1835061</vt:i4>
      </vt:variant>
      <vt:variant>
        <vt:i4>54</vt:i4>
      </vt:variant>
      <vt:variant>
        <vt:i4>0</vt:i4>
      </vt:variant>
      <vt:variant>
        <vt:i4>5</vt:i4>
      </vt:variant>
      <vt:variant>
        <vt:lpwstr/>
      </vt:variant>
      <vt:variant>
        <vt:lpwstr>_Toc492037059</vt:lpwstr>
      </vt:variant>
      <vt:variant>
        <vt:i4>1835061</vt:i4>
      </vt:variant>
      <vt:variant>
        <vt:i4>48</vt:i4>
      </vt:variant>
      <vt:variant>
        <vt:i4>0</vt:i4>
      </vt:variant>
      <vt:variant>
        <vt:i4>5</vt:i4>
      </vt:variant>
      <vt:variant>
        <vt:lpwstr/>
      </vt:variant>
      <vt:variant>
        <vt:lpwstr>_Toc492037058</vt:lpwstr>
      </vt:variant>
      <vt:variant>
        <vt:i4>1835061</vt:i4>
      </vt:variant>
      <vt:variant>
        <vt:i4>42</vt:i4>
      </vt:variant>
      <vt:variant>
        <vt:i4>0</vt:i4>
      </vt:variant>
      <vt:variant>
        <vt:i4>5</vt:i4>
      </vt:variant>
      <vt:variant>
        <vt:lpwstr/>
      </vt:variant>
      <vt:variant>
        <vt:lpwstr>_Toc492037057</vt:lpwstr>
      </vt:variant>
      <vt:variant>
        <vt:i4>1835061</vt:i4>
      </vt:variant>
      <vt:variant>
        <vt:i4>36</vt:i4>
      </vt:variant>
      <vt:variant>
        <vt:i4>0</vt:i4>
      </vt:variant>
      <vt:variant>
        <vt:i4>5</vt:i4>
      </vt:variant>
      <vt:variant>
        <vt:lpwstr/>
      </vt:variant>
      <vt:variant>
        <vt:lpwstr>_Toc492037056</vt:lpwstr>
      </vt:variant>
      <vt:variant>
        <vt:i4>1835061</vt:i4>
      </vt:variant>
      <vt:variant>
        <vt:i4>30</vt:i4>
      </vt:variant>
      <vt:variant>
        <vt:i4>0</vt:i4>
      </vt:variant>
      <vt:variant>
        <vt:i4>5</vt:i4>
      </vt:variant>
      <vt:variant>
        <vt:lpwstr/>
      </vt:variant>
      <vt:variant>
        <vt:lpwstr>_Toc492037055</vt:lpwstr>
      </vt:variant>
      <vt:variant>
        <vt:i4>1835061</vt:i4>
      </vt:variant>
      <vt:variant>
        <vt:i4>24</vt:i4>
      </vt:variant>
      <vt:variant>
        <vt:i4>0</vt:i4>
      </vt:variant>
      <vt:variant>
        <vt:i4>5</vt:i4>
      </vt:variant>
      <vt:variant>
        <vt:lpwstr/>
      </vt:variant>
      <vt:variant>
        <vt:lpwstr>_Toc492037054</vt:lpwstr>
      </vt:variant>
      <vt:variant>
        <vt:i4>1835061</vt:i4>
      </vt:variant>
      <vt:variant>
        <vt:i4>18</vt:i4>
      </vt:variant>
      <vt:variant>
        <vt:i4>0</vt:i4>
      </vt:variant>
      <vt:variant>
        <vt:i4>5</vt:i4>
      </vt:variant>
      <vt:variant>
        <vt:lpwstr/>
      </vt:variant>
      <vt:variant>
        <vt:lpwstr>_Toc492037053</vt:lpwstr>
      </vt:variant>
      <vt:variant>
        <vt:i4>1835061</vt:i4>
      </vt:variant>
      <vt:variant>
        <vt:i4>12</vt:i4>
      </vt:variant>
      <vt:variant>
        <vt:i4>0</vt:i4>
      </vt:variant>
      <vt:variant>
        <vt:i4>5</vt:i4>
      </vt:variant>
      <vt:variant>
        <vt:lpwstr/>
      </vt:variant>
      <vt:variant>
        <vt:lpwstr>_Toc492037052</vt:lpwstr>
      </vt:variant>
      <vt:variant>
        <vt:i4>1835061</vt:i4>
      </vt:variant>
      <vt:variant>
        <vt:i4>6</vt:i4>
      </vt:variant>
      <vt:variant>
        <vt:i4>0</vt:i4>
      </vt:variant>
      <vt:variant>
        <vt:i4>5</vt:i4>
      </vt:variant>
      <vt:variant>
        <vt:lpwstr/>
      </vt:variant>
      <vt:variant>
        <vt:lpwstr>_Toc492037051</vt:lpwstr>
      </vt:variant>
      <vt:variant>
        <vt:i4>8323143</vt:i4>
      </vt:variant>
      <vt:variant>
        <vt:i4>2</vt:i4>
      </vt:variant>
      <vt:variant>
        <vt:i4>0</vt:i4>
      </vt:variant>
      <vt:variant>
        <vt:i4>5</vt:i4>
      </vt:variant>
      <vt:variant>
        <vt:lpwstr/>
      </vt:variant>
      <vt:variant>
        <vt:lpwstr>__RefHeading___Toc470009845</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diavgeia.gov.gr</dc:creator>
  <cp:keywords/>
  <cp:lastModifiedBy>Dimos Irakleiou</cp:lastModifiedBy>
  <cp:revision>8</cp:revision>
  <cp:lastPrinted>2020-10-13T06:35:00Z</cp:lastPrinted>
  <dcterms:created xsi:type="dcterms:W3CDTF">2020-10-29T07:16:00Z</dcterms:created>
  <dcterms:modified xsi:type="dcterms:W3CDTF">2020-10-29T12:20:00Z</dcterms:modified>
</cp:coreProperties>
</file>