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1026"/>
        <w:gridCol w:w="4567"/>
        <w:gridCol w:w="167"/>
        <w:gridCol w:w="1026"/>
        <w:gridCol w:w="3278"/>
        <w:gridCol w:w="1311"/>
        <w:gridCol w:w="2797"/>
      </w:tblGrid>
      <w:tr w:rsidR="00866EA3">
        <w:tc>
          <w:tcPr>
            <w:tcW w:w="1026" w:type="dxa"/>
            <w:shd w:val="clear" w:color="auto" w:fill="auto"/>
          </w:tcPr>
          <w:p w:rsidR="00866EA3" w:rsidRDefault="00866EA3">
            <w:pPr>
              <w:snapToGrid w:val="0"/>
              <w:rPr>
                <w:rFonts w:ascii="Calibri" w:hAnsi="Calibri" w:cs="Calibri"/>
              </w:rPr>
            </w:pPr>
          </w:p>
        </w:tc>
        <w:tc>
          <w:tcPr>
            <w:tcW w:w="5760" w:type="dxa"/>
            <w:gridSpan w:val="3"/>
            <w:shd w:val="clear" w:color="auto" w:fill="auto"/>
          </w:tcPr>
          <w:p w:rsidR="00866EA3" w:rsidRDefault="00B55DD2">
            <w:pPr>
              <w:jc w:val="center"/>
              <w:rPr>
                <w:rFonts w:ascii="Calibri" w:hAnsi="Calibri" w:cs="Calibri"/>
                <w:b/>
                <w:i/>
              </w:rPr>
            </w:pPr>
            <w:r>
              <w:rPr>
                <w:noProof/>
                <w:lang w:eastAsia="el-GR"/>
              </w:rPr>
              <w:drawing>
                <wp:inline distT="0" distB="0" distL="0" distR="0">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04" t="-868" r="-1004" b="-868"/>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rsidR="00866EA3" w:rsidRDefault="00866EA3">
            <w:pPr>
              <w:jc w:val="center"/>
              <w:rPr>
                <w:rFonts w:ascii="Calibri" w:hAnsi="Calibri" w:cs="Calibri"/>
                <w:b/>
                <w:i/>
              </w:rPr>
            </w:pPr>
          </w:p>
          <w:p w:rsidR="00866EA3" w:rsidRDefault="002F695E">
            <w:pPr>
              <w:jc w:val="center"/>
            </w:pPr>
            <w:r>
              <w:rPr>
                <w:rFonts w:ascii="Calibri" w:hAnsi="Calibri" w:cs="Calibri"/>
                <w:b/>
                <w:i/>
                <w:sz w:val="24"/>
                <w:szCs w:val="24"/>
              </w:rPr>
              <w:t xml:space="preserve">ΑΡΧΗΓΕΙΟ </w:t>
            </w:r>
          </w:p>
          <w:p w:rsidR="00866EA3" w:rsidRDefault="002F695E">
            <w:pPr>
              <w:jc w:val="center"/>
            </w:pPr>
            <w:r>
              <w:rPr>
                <w:rFonts w:ascii="Calibri" w:hAnsi="Calibri" w:cs="Calibri"/>
                <w:b/>
                <w:i/>
                <w:sz w:val="24"/>
                <w:szCs w:val="24"/>
              </w:rPr>
              <w:t>ΛΙΜΕΝΙΚΟΥ ΣΩΜΑΤΟΣ-ΕΛΛΗΝΙΚΗΣ ΑΚΤΟΦΥΛΑΚΗΣ</w:t>
            </w:r>
          </w:p>
          <w:p w:rsidR="00866EA3" w:rsidRDefault="002F695E">
            <w:pPr>
              <w:jc w:val="center"/>
            </w:pPr>
            <w:r>
              <w:rPr>
                <w:rFonts w:ascii="Calibri" w:hAnsi="Calibri" w:cs="Calibri"/>
                <w:b/>
                <w:i/>
                <w:sz w:val="24"/>
                <w:szCs w:val="24"/>
              </w:rPr>
              <w:t>ΚΕΝΤΡΙΚΟ ΛΙΜΕΝΑΡΧΕΙΟ ΗΡΑΚΛΕΙΟΥ</w:t>
            </w:r>
          </w:p>
          <w:p w:rsidR="00866EA3" w:rsidRDefault="002F695E">
            <w:pPr>
              <w:jc w:val="center"/>
            </w:pPr>
            <w:r>
              <w:rPr>
                <w:rFonts w:ascii="Arial" w:eastAsia="Arial" w:hAnsi="Arial" w:cs="Arial"/>
                <w:b/>
                <w:sz w:val="24"/>
              </w:rPr>
              <w:t xml:space="preserve"> </w:t>
            </w:r>
          </w:p>
        </w:tc>
        <w:tc>
          <w:tcPr>
            <w:tcW w:w="4589" w:type="dxa"/>
            <w:gridSpan w:val="2"/>
            <w:shd w:val="clear" w:color="auto" w:fill="auto"/>
          </w:tcPr>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866EA3">
            <w:pPr>
              <w:pStyle w:val="2"/>
              <w:snapToGrid w:val="0"/>
              <w:jc w:val="left"/>
              <w:rPr>
                <w:rFonts w:ascii="Calibri" w:hAnsi="Calibri" w:cs="Calibri"/>
                <w:lang w:val="el-GR"/>
              </w:rPr>
            </w:pPr>
          </w:p>
          <w:p w:rsidR="00866EA3" w:rsidRDefault="002F695E">
            <w:pPr>
              <w:pStyle w:val="2"/>
              <w:snapToGrid w:val="0"/>
              <w:jc w:val="left"/>
            </w:pPr>
            <w:r>
              <w:rPr>
                <w:rFonts w:ascii="Calibri" w:eastAsia="Calibri" w:hAnsi="Calibri" w:cs="Calibri"/>
                <w:lang w:val="el-GR"/>
              </w:rPr>
              <w:t xml:space="preserve">                 </w:t>
            </w:r>
            <w:proofErr w:type="spellStart"/>
            <w:r>
              <w:rPr>
                <w:rFonts w:ascii="Calibri" w:hAnsi="Calibri" w:cs="Calibri"/>
              </w:rPr>
              <w:t>Ηράκλειο</w:t>
            </w:r>
            <w:proofErr w:type="spellEnd"/>
            <w:r>
              <w:rPr>
                <w:rFonts w:ascii="Calibri" w:hAnsi="Calibri" w:cs="Calibri"/>
              </w:rPr>
              <w:t xml:space="preserve">, </w:t>
            </w:r>
            <w:r w:rsidR="00DC639A">
              <w:rPr>
                <w:rFonts w:ascii="Calibri" w:hAnsi="Calibri" w:cs="Calibri"/>
                <w:lang w:val="el-GR"/>
              </w:rPr>
              <w:t>09</w:t>
            </w:r>
            <w:r>
              <w:rPr>
                <w:rFonts w:ascii="Calibri" w:hAnsi="Calibri" w:cs="Calibri"/>
              </w:rPr>
              <w:t>-</w:t>
            </w:r>
            <w:r>
              <w:rPr>
                <w:rFonts w:ascii="Calibri" w:hAnsi="Calibri" w:cs="Calibri"/>
                <w:lang w:val="el-GR"/>
              </w:rPr>
              <w:t>11</w:t>
            </w:r>
            <w:r>
              <w:rPr>
                <w:rFonts w:ascii="Calibri" w:hAnsi="Calibri" w:cs="Calibri"/>
              </w:rPr>
              <w:t>-20</w:t>
            </w:r>
            <w:r>
              <w:rPr>
                <w:rFonts w:ascii="Calibri" w:hAnsi="Calibri" w:cs="Calibri"/>
                <w:lang w:val="el-GR"/>
              </w:rPr>
              <w:t>20</w:t>
            </w:r>
          </w:p>
        </w:tc>
        <w:tc>
          <w:tcPr>
            <w:tcW w:w="2797" w:type="dxa"/>
            <w:shd w:val="clear" w:color="auto" w:fill="auto"/>
          </w:tcPr>
          <w:p w:rsidR="00866EA3" w:rsidRDefault="00866EA3">
            <w:pPr>
              <w:snapToGrid w:val="0"/>
            </w:pPr>
          </w:p>
        </w:tc>
      </w:tr>
      <w:tr w:rsidR="00866EA3">
        <w:tc>
          <w:tcPr>
            <w:tcW w:w="5760" w:type="dxa"/>
            <w:gridSpan w:val="3"/>
            <w:shd w:val="clear" w:color="auto" w:fill="auto"/>
          </w:tcPr>
          <w:p w:rsidR="00866EA3" w:rsidRDefault="00866EA3">
            <w:pPr>
              <w:snapToGrid w:val="0"/>
              <w:rPr>
                <w:rFonts w:ascii="Calibri" w:hAnsi="Calibri" w:cs="Calibri"/>
                <w:sz w:val="24"/>
                <w:szCs w:val="24"/>
              </w:rPr>
            </w:pPr>
          </w:p>
        </w:tc>
        <w:tc>
          <w:tcPr>
            <w:tcW w:w="1026" w:type="dxa"/>
            <w:shd w:val="clear" w:color="auto" w:fill="auto"/>
          </w:tcPr>
          <w:p w:rsidR="00866EA3" w:rsidRDefault="00866EA3">
            <w:pPr>
              <w:snapToGrid w:val="0"/>
              <w:rPr>
                <w:rFonts w:ascii="Calibri" w:hAnsi="Calibri" w:cs="Calibri"/>
                <w:sz w:val="24"/>
                <w:szCs w:val="24"/>
              </w:rPr>
            </w:pPr>
          </w:p>
        </w:tc>
        <w:tc>
          <w:tcPr>
            <w:tcW w:w="3278" w:type="dxa"/>
            <w:shd w:val="clear" w:color="auto" w:fill="auto"/>
          </w:tcPr>
          <w:p w:rsidR="00866EA3" w:rsidRDefault="00866EA3">
            <w:pPr>
              <w:snapToGrid w:val="0"/>
              <w:rPr>
                <w:rFonts w:ascii="Calibri" w:hAnsi="Calibri" w:cs="Calibri"/>
                <w:sz w:val="24"/>
                <w:szCs w:val="24"/>
              </w:rPr>
            </w:pPr>
          </w:p>
        </w:tc>
        <w:tc>
          <w:tcPr>
            <w:tcW w:w="1311" w:type="dxa"/>
            <w:shd w:val="clear" w:color="auto" w:fill="auto"/>
          </w:tcPr>
          <w:p w:rsidR="00866EA3" w:rsidRDefault="00866EA3">
            <w:pPr>
              <w:snapToGrid w:val="0"/>
              <w:rPr>
                <w:rFonts w:ascii="Calibri" w:hAnsi="Calibri" w:cs="Calibri"/>
                <w:sz w:val="24"/>
                <w:szCs w:val="24"/>
              </w:rPr>
            </w:pPr>
          </w:p>
        </w:tc>
        <w:tc>
          <w:tcPr>
            <w:tcW w:w="2797" w:type="dxa"/>
            <w:shd w:val="clear" w:color="auto" w:fill="auto"/>
          </w:tcPr>
          <w:p w:rsidR="00866EA3" w:rsidRDefault="00866EA3">
            <w:pPr>
              <w:snapToGrid w:val="0"/>
              <w:rPr>
                <w:rFonts w:ascii="Calibri" w:hAnsi="Calibri" w:cs="Calibri"/>
                <w:sz w:val="24"/>
                <w:szCs w:val="24"/>
              </w:rPr>
            </w:pPr>
          </w:p>
        </w:tc>
      </w:tr>
      <w:tr w:rsidR="00866EA3">
        <w:trPr>
          <w:trHeight w:val="862"/>
        </w:trPr>
        <w:tc>
          <w:tcPr>
            <w:tcW w:w="1026" w:type="dxa"/>
            <w:shd w:val="clear" w:color="auto" w:fill="auto"/>
          </w:tcPr>
          <w:p w:rsidR="00866EA3" w:rsidRDefault="00866EA3">
            <w:pPr>
              <w:snapToGrid w:val="0"/>
              <w:rPr>
                <w:rFonts w:ascii="Calibri" w:hAnsi="Calibri" w:cs="Calibri"/>
                <w:sz w:val="24"/>
                <w:szCs w:val="24"/>
              </w:rPr>
            </w:pPr>
          </w:p>
        </w:tc>
        <w:tc>
          <w:tcPr>
            <w:tcW w:w="4567" w:type="dxa"/>
            <w:shd w:val="clear" w:color="auto" w:fill="auto"/>
          </w:tcPr>
          <w:p w:rsidR="00866EA3" w:rsidRDefault="00866EA3">
            <w:pPr>
              <w:snapToGrid w:val="0"/>
              <w:rPr>
                <w:rFonts w:ascii="Calibri" w:hAnsi="Calibri" w:cs="Calibri"/>
                <w:b/>
                <w:sz w:val="24"/>
                <w:szCs w:val="24"/>
                <w:lang w:eastAsia="en-US"/>
              </w:rPr>
            </w:pPr>
          </w:p>
        </w:tc>
        <w:tc>
          <w:tcPr>
            <w:tcW w:w="4471" w:type="dxa"/>
            <w:gridSpan w:val="3"/>
            <w:shd w:val="clear" w:color="auto" w:fill="auto"/>
          </w:tcPr>
          <w:p w:rsidR="00866EA3" w:rsidRDefault="002F695E">
            <w:r>
              <w:rPr>
                <w:rFonts w:ascii="Calibri" w:hAnsi="Calibri" w:cs="Calibri"/>
                <w:b/>
                <w:bCs/>
                <w:u w:val="single"/>
              </w:rPr>
              <w:t>ΠΡΟΣ:</w:t>
            </w:r>
          </w:p>
          <w:p w:rsidR="00866EA3" w:rsidRDefault="002F695E">
            <w:pPr>
              <w:numPr>
                <w:ilvl w:val="0"/>
                <w:numId w:val="2"/>
              </w:numPr>
              <w:tabs>
                <w:tab w:val="left" w:pos="282"/>
              </w:tabs>
            </w:pPr>
            <w:r>
              <w:rPr>
                <w:rFonts w:ascii="Calibri" w:hAnsi="Calibri" w:cs="Calibri"/>
                <w:b/>
                <w:bCs/>
              </w:rPr>
              <w:t>ΤΟΠΙΚΑ  ΡΑΔΙΟΤΗΛΕΟΠΤΙΚΑ Μ.Μ.Ε.</w:t>
            </w:r>
          </w:p>
          <w:p w:rsidR="00866EA3" w:rsidRDefault="002F695E">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rsidR="00866EA3" w:rsidRDefault="00866EA3">
            <w:pPr>
              <w:snapToGrid w:val="0"/>
              <w:jc w:val="both"/>
              <w:rPr>
                <w:rFonts w:ascii="Calibri" w:hAnsi="Calibri" w:cs="Calibri"/>
                <w:b/>
                <w:lang w:eastAsia="en-US"/>
              </w:rPr>
            </w:pPr>
          </w:p>
        </w:tc>
      </w:tr>
      <w:tr w:rsidR="00866EA3">
        <w:tc>
          <w:tcPr>
            <w:tcW w:w="1026" w:type="dxa"/>
            <w:shd w:val="clear" w:color="auto" w:fill="auto"/>
          </w:tcPr>
          <w:p w:rsidR="00866EA3" w:rsidRDefault="00866EA3">
            <w:pPr>
              <w:snapToGrid w:val="0"/>
              <w:rPr>
                <w:rFonts w:ascii="Calibri" w:hAnsi="Calibri" w:cs="Calibri"/>
                <w:b/>
                <w:lang w:eastAsia="en-US"/>
              </w:rPr>
            </w:pPr>
          </w:p>
        </w:tc>
        <w:tc>
          <w:tcPr>
            <w:tcW w:w="4567" w:type="dxa"/>
            <w:shd w:val="clear" w:color="auto" w:fill="auto"/>
          </w:tcPr>
          <w:p w:rsidR="00866EA3" w:rsidRDefault="00866EA3">
            <w:pPr>
              <w:snapToGrid w:val="0"/>
              <w:jc w:val="center"/>
              <w:rPr>
                <w:rFonts w:ascii="Calibri" w:hAnsi="Calibri" w:cs="Calibri"/>
                <w:b/>
                <w:lang w:eastAsia="en-US"/>
              </w:rPr>
            </w:pPr>
          </w:p>
        </w:tc>
        <w:tc>
          <w:tcPr>
            <w:tcW w:w="4471" w:type="dxa"/>
            <w:gridSpan w:val="3"/>
            <w:shd w:val="clear" w:color="auto" w:fill="auto"/>
          </w:tcPr>
          <w:p w:rsidR="00866EA3" w:rsidRPr="00DC639A" w:rsidRDefault="002F695E">
            <w:pPr>
              <w:pStyle w:val="2"/>
              <w:jc w:val="left"/>
              <w:rPr>
                <w:lang w:val="el-GR"/>
              </w:rPr>
            </w:pPr>
            <w:r>
              <w:rPr>
                <w:rFonts w:ascii="Calibri" w:hAnsi="Calibri" w:cs="Calibri"/>
                <w:szCs w:val="20"/>
                <w:u w:val="single"/>
                <w:lang w:val="el-GR"/>
              </w:rPr>
              <w:t>ΚΟΙΝ:</w:t>
            </w:r>
          </w:p>
          <w:p w:rsidR="00866EA3" w:rsidRPr="00DC639A" w:rsidRDefault="002F695E">
            <w:pPr>
              <w:pStyle w:val="2"/>
              <w:jc w:val="left"/>
              <w:rPr>
                <w:lang w:val="el-GR"/>
              </w:rPr>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w:t>
            </w:r>
            <w:proofErr w:type="spellStart"/>
            <w:r>
              <w:rPr>
                <w:rFonts w:ascii="Calibri" w:hAnsi="Calibri" w:cs="Calibri"/>
                <w:szCs w:val="20"/>
                <w:lang w:val="el-GR"/>
              </w:rPr>
              <w:t>υτα</w:t>
            </w:r>
            <w:proofErr w:type="spellEnd"/>
            <w:r>
              <w:rPr>
                <w:rFonts w:ascii="Calibri" w:hAnsi="Calibri" w:cs="Calibri"/>
                <w:szCs w:val="20"/>
                <w:lang w:val="el-GR"/>
              </w:rPr>
              <w:t xml:space="preserve">) </w:t>
            </w:r>
          </w:p>
          <w:p w:rsidR="00866EA3" w:rsidRPr="00DC639A" w:rsidRDefault="002F695E">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Α.Ε. – ΔΗΜΟΤΙΚΑ ΛΙΜΕΝΙΚΑ ΤΑΜΕΙΑ ΧΕΡΣΟΝΗΣΟΥ- ΜΑΛΕΒΙΖΙΟΥ-ΦΑΙΣΤΟΥ</w:t>
            </w:r>
          </w:p>
          <w:p w:rsidR="00866EA3" w:rsidRDefault="002F695E">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rsidR="00866EA3" w:rsidRPr="00DC639A" w:rsidRDefault="002F695E">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4)  ΠΕΡΙΦΕΡΕΙΑ ΚΡΗΤΗΣ</w:t>
            </w:r>
          </w:p>
          <w:p w:rsidR="00866EA3" w:rsidRDefault="002F695E">
            <w:r>
              <w:rPr>
                <w:rFonts w:ascii="Calibri" w:eastAsia="Calibri" w:hAnsi="Calibri" w:cs="Calibri"/>
                <w:b/>
              </w:rPr>
              <w:t xml:space="preserve">    </w:t>
            </w:r>
            <w:r>
              <w:rPr>
                <w:rFonts w:ascii="Calibri" w:hAnsi="Calibri" w:cs="Calibri"/>
                <w:b/>
              </w:rPr>
              <w:t>(</w:t>
            </w:r>
            <w:proofErr w:type="spellStart"/>
            <w:r>
              <w:rPr>
                <w:rFonts w:ascii="Calibri" w:hAnsi="Calibri" w:cs="Calibri"/>
                <w:b/>
              </w:rPr>
              <w:t>Γρ</w:t>
            </w:r>
            <w:proofErr w:type="spellEnd"/>
            <w:r>
              <w:rPr>
                <w:rFonts w:ascii="Calibri" w:hAnsi="Calibri" w:cs="Calibri"/>
                <w:b/>
              </w:rPr>
              <w:t>. ΤΥΠΟΥ &amp; ΔΗΜΟΣΙΩΝ ΣΧΕΣΕΩΝ)</w:t>
            </w:r>
          </w:p>
          <w:p w:rsidR="00866EA3" w:rsidRDefault="002F695E">
            <w:r>
              <w:rPr>
                <w:rFonts w:ascii="Calibri" w:eastAsia="Calibri" w:hAnsi="Calibri" w:cs="Calibri"/>
                <w:b/>
              </w:rPr>
              <w:t xml:space="preserve"> </w:t>
            </w:r>
            <w:r>
              <w:rPr>
                <w:rFonts w:ascii="Calibri" w:hAnsi="Calibri" w:cs="Calibri"/>
                <w:b/>
              </w:rPr>
              <w:t>5) ΠΑΡΑΚΤΙΟΙ ΔΗΜΟΙ Ν. ΗΡΑΚΛΕΙΟΥ</w:t>
            </w:r>
          </w:p>
          <w:p w:rsidR="00866EA3" w:rsidRDefault="002F695E">
            <w:r>
              <w:rPr>
                <w:rFonts w:ascii="Calibri" w:eastAsia="Calibri" w:hAnsi="Calibri" w:cs="Calibri"/>
                <w:b/>
                <w:bCs/>
              </w:rPr>
              <w:t xml:space="preserve"> </w:t>
            </w:r>
            <w:r>
              <w:rPr>
                <w:rFonts w:ascii="Calibri" w:hAnsi="Calibri" w:cs="Calibri"/>
                <w:b/>
                <w:bCs/>
              </w:rPr>
              <w:t>6) ΣΕΑΠ</w:t>
            </w:r>
          </w:p>
          <w:p w:rsidR="00866EA3" w:rsidRDefault="002F695E">
            <w:r>
              <w:rPr>
                <w:rFonts w:ascii="Calibri" w:eastAsia="Calibri" w:hAnsi="Calibri" w:cs="Calibri"/>
                <w:b/>
                <w:bCs/>
              </w:rPr>
              <w:t xml:space="preserve"> </w:t>
            </w:r>
            <w:r>
              <w:rPr>
                <w:rFonts w:ascii="Calibri" w:hAnsi="Calibri" w:cs="Calibri"/>
                <w:b/>
                <w:bCs/>
              </w:rPr>
              <w:t>7) ΑΣΤΥΝΟΜΙΚΗ ΔΙΕΥΘΥΝΣΗ ΗΡΑΚΛΕΙΟΥ</w:t>
            </w:r>
          </w:p>
          <w:p w:rsidR="00866EA3" w:rsidRDefault="002F695E">
            <w:r>
              <w:rPr>
                <w:rFonts w:ascii="Calibri" w:eastAsia="Calibri" w:hAnsi="Calibri" w:cs="Calibri"/>
                <w:b/>
                <w:bCs/>
              </w:rPr>
              <w:t xml:space="preserve"> </w:t>
            </w:r>
            <w:r>
              <w:rPr>
                <w:rFonts w:ascii="Calibri" w:hAnsi="Calibri" w:cs="Calibri"/>
                <w:b/>
                <w:bCs/>
              </w:rPr>
              <w:t>8) ΔΙΕΥΘΥΝΣΗ Π.Υ.  Ν. ΗΡΑΚΛΕΙΟΥ</w:t>
            </w:r>
          </w:p>
          <w:p w:rsidR="00866EA3" w:rsidRDefault="002F695E">
            <w:r>
              <w:rPr>
                <w:rFonts w:ascii="Calibri" w:eastAsia="Calibri" w:hAnsi="Calibri" w:cs="Calibri"/>
                <w:b/>
                <w:bCs/>
              </w:rPr>
              <w:t xml:space="preserve"> </w:t>
            </w:r>
            <w:r>
              <w:rPr>
                <w:rFonts w:ascii="Calibri" w:hAnsi="Calibri" w:cs="Calibri"/>
                <w:b/>
                <w:bCs/>
              </w:rPr>
              <w:t>9) Γ.Ν.Η. ΒΕΝΙΖΕΛΕΙΟ – ΠΑΝΑΝΕΙΟ ΚΑΙ ΠΑ. Γ. Ν. Η.</w:t>
            </w:r>
          </w:p>
          <w:p w:rsidR="00866EA3" w:rsidRDefault="002F695E">
            <w:r>
              <w:rPr>
                <w:rFonts w:ascii="Calibri" w:hAnsi="Calibri" w:cs="Calibri"/>
                <w:b/>
              </w:rPr>
              <w:t>10) ΑΛΙΕΥΤΙΚΟΙ ΣΥΛΛΟΓΟΙ ΗΡΑΚΛΕΙΟΥ</w:t>
            </w:r>
          </w:p>
          <w:p w:rsidR="00866EA3" w:rsidRDefault="002F695E">
            <w:r>
              <w:rPr>
                <w:rFonts w:ascii="Calibri" w:hAnsi="Calibri" w:cs="Calibri"/>
                <w:b/>
              </w:rPr>
              <w:t>11) ΝΑΥΤΑΘΛΗΤΙΚΟΙ ΟΜΙΛΟΙ ΗΡΑΚΛΕΙΟΥ</w:t>
            </w:r>
          </w:p>
        </w:tc>
        <w:tc>
          <w:tcPr>
            <w:tcW w:w="4108" w:type="dxa"/>
            <w:gridSpan w:val="2"/>
            <w:shd w:val="clear" w:color="auto" w:fill="auto"/>
          </w:tcPr>
          <w:p w:rsidR="00866EA3" w:rsidRDefault="00866EA3">
            <w:pPr>
              <w:snapToGrid w:val="0"/>
              <w:rPr>
                <w:rFonts w:ascii="Calibri" w:hAnsi="Calibri" w:cs="Calibri"/>
                <w:b/>
                <w:lang w:eastAsia="en-US"/>
              </w:rPr>
            </w:pPr>
          </w:p>
        </w:tc>
      </w:tr>
    </w:tbl>
    <w:p w:rsidR="00866EA3" w:rsidRDefault="002F695E">
      <w:pPr>
        <w:jc w:val="center"/>
      </w:pPr>
      <w:r>
        <w:rPr>
          <w:rFonts w:ascii="Calibri" w:eastAsia="Calibri" w:hAnsi="Calibri" w:cs="Calibri"/>
          <w:b/>
        </w:rPr>
        <w:t xml:space="preserve">                                                     </w:t>
      </w:r>
      <w:bookmarkStart w:id="0" w:name="_GoBack"/>
      <w:bookmarkEnd w:id="0"/>
      <w:r>
        <w:rPr>
          <w:rFonts w:ascii="Calibri" w:eastAsia="Calibri" w:hAnsi="Calibri" w:cs="Calibri"/>
          <w:b/>
        </w:rPr>
        <w:t xml:space="preserve">          </w:t>
      </w:r>
      <w:r>
        <w:rPr>
          <w:rFonts w:ascii="Calibri" w:hAnsi="Calibri" w:cs="Calibri"/>
          <w:b/>
        </w:rPr>
        <w:t>12) ΣΩΜΑ ΕΘΕΛΟΝΤΩΝ ΣΑΜΑΡΕΙΤΩΝ</w:t>
      </w:r>
    </w:p>
    <w:p w:rsidR="00866EA3" w:rsidRDefault="002F695E">
      <w:pPr>
        <w:jc w:val="center"/>
      </w:pPr>
      <w:r>
        <w:rPr>
          <w:rFonts w:ascii="Calibri" w:eastAsia="Calibri" w:hAnsi="Calibri" w:cs="Calibri"/>
          <w:b/>
        </w:rPr>
        <w:t xml:space="preserve">                                                                   </w:t>
      </w:r>
      <w:r>
        <w:rPr>
          <w:rFonts w:ascii="Calibri" w:hAnsi="Calibri" w:cs="Calibri"/>
          <w:b/>
        </w:rPr>
        <w:t>ΔΙΑΣΩΣΤΩΝ ΚΑΙ ΝΑΥΑΓΟΣΩΣΤΩΝ</w:t>
      </w:r>
    </w:p>
    <w:p w:rsidR="00866EA3" w:rsidRDefault="002F695E">
      <w:r>
        <w:rPr>
          <w:rFonts w:ascii="Calibri" w:eastAsia="Calibri" w:hAnsi="Calibri" w:cs="Calibri"/>
          <w:b/>
        </w:rPr>
        <w:t xml:space="preserve">                                                                                                       </w:t>
      </w:r>
      <w:r>
        <w:rPr>
          <w:rFonts w:ascii="Calibri" w:hAnsi="Calibri" w:cs="Calibri"/>
          <w:b/>
        </w:rPr>
        <w:t>13) ΕΛΛΗΝΙΚΗ ΟΜΑΔΑ ΔΙΑΣΩΣΗΣ</w:t>
      </w:r>
    </w:p>
    <w:p w:rsidR="00866EA3" w:rsidRDefault="002F695E">
      <w:r>
        <w:rPr>
          <w:rFonts w:ascii="Calibri" w:eastAsia="Calibri" w:hAnsi="Calibri" w:cs="Calibri"/>
          <w:b/>
        </w:rPr>
        <w:t xml:space="preserve">                                                                                                       </w:t>
      </w:r>
      <w:r>
        <w:rPr>
          <w:rFonts w:ascii="Calibri" w:hAnsi="Calibri" w:cs="Calibri"/>
          <w:b/>
        </w:rPr>
        <w:t xml:space="preserve">14) ΡΥΜΟΥΛΚΑ ΠΕΡΙΟΧΗΣ </w:t>
      </w:r>
    </w:p>
    <w:p w:rsidR="00866EA3" w:rsidRDefault="00866EA3">
      <w:pPr>
        <w:rPr>
          <w:rFonts w:ascii="Calibri" w:hAnsi="Calibri" w:cs="Calibri"/>
          <w:b/>
        </w:rPr>
      </w:pPr>
    </w:p>
    <w:p w:rsidR="00866EA3" w:rsidRDefault="00866EA3">
      <w:pPr>
        <w:rPr>
          <w:rFonts w:ascii="Calibri" w:hAnsi="Calibri" w:cs="Calibri"/>
          <w:b/>
        </w:rPr>
      </w:pPr>
    </w:p>
    <w:p w:rsidR="00866EA3" w:rsidRDefault="002F695E">
      <w:pPr>
        <w:spacing w:line="360" w:lineRule="auto"/>
        <w:jc w:val="center"/>
      </w:pPr>
      <w:r>
        <w:rPr>
          <w:rFonts w:ascii="Calibri" w:hAnsi="Calibri" w:cs="Calibri"/>
          <w:b/>
          <w:sz w:val="28"/>
          <w:u w:val="single"/>
        </w:rPr>
        <w:t>ΑΝΑΚΟΙΝΩΣΗ</w:t>
      </w:r>
    </w:p>
    <w:p w:rsidR="00866EA3" w:rsidRDefault="00866EA3">
      <w:pPr>
        <w:spacing w:line="360" w:lineRule="auto"/>
        <w:jc w:val="center"/>
        <w:rPr>
          <w:rFonts w:ascii="Calibri" w:hAnsi="Calibri" w:cs="Calibri"/>
          <w:b/>
          <w:sz w:val="22"/>
          <w:szCs w:val="22"/>
          <w:u w:val="single"/>
        </w:rPr>
      </w:pPr>
    </w:p>
    <w:p w:rsidR="00866EA3" w:rsidRDefault="002F695E">
      <w:pPr>
        <w:ind w:right="-425"/>
        <w:jc w:val="both"/>
      </w:pPr>
      <w:r>
        <w:rPr>
          <w:rFonts w:ascii="Calibri" w:hAnsi="Calibri" w:cs="Calibri"/>
          <w:bCs/>
          <w:sz w:val="22"/>
          <w:szCs w:val="22"/>
        </w:rPr>
        <w:t>ΤΟ ΚΕΝΤΡΙΚΟ ΛΙΜΕΝΑΡΧΕΙΟ ΗΡΑΚΛΕΙΟΥ ΑΝΑΚΟΙΝΩΝΕΙ ΟΤΙ ΣΥΜΦΩΝΑ ΜΕ ΔΕΛΤΙΟ ΠΡΟΓΝΩΣΗΣ ΚΑΙΡΟ</w:t>
      </w:r>
      <w:r w:rsidR="00DC639A">
        <w:rPr>
          <w:rFonts w:ascii="Calibri" w:hAnsi="Calibri" w:cs="Calibri"/>
          <w:bCs/>
          <w:sz w:val="22"/>
          <w:szCs w:val="22"/>
        </w:rPr>
        <w:t>Υ ΤΗΣ Ε.Μ.Υ. ΠΟΥ ΕΚΔΟΘΗΚΕ ΤΗΝ 09</w:t>
      </w:r>
      <w:r>
        <w:rPr>
          <w:rFonts w:ascii="Calibri" w:hAnsi="Calibri" w:cs="Calibri"/>
          <w:bCs/>
          <w:sz w:val="22"/>
          <w:szCs w:val="22"/>
        </w:rPr>
        <w:t>-11-2020/13:00 ΤΟΠΙΚΗ</w:t>
      </w:r>
      <w:r w:rsidR="00DC639A">
        <w:rPr>
          <w:rStyle w:val="a4"/>
          <w:rFonts w:ascii="Calibri" w:hAnsi="Calibri" w:cs="Calibri"/>
          <w:b w:val="0"/>
          <w:color w:val="333333"/>
          <w:sz w:val="22"/>
          <w:szCs w:val="22"/>
        </w:rPr>
        <w:t xml:space="preserve"> ΓΙΑ ΑΥΡΙΟ ΤΡΙΤΗ 10</w:t>
      </w:r>
      <w:r>
        <w:rPr>
          <w:rStyle w:val="a4"/>
          <w:rFonts w:ascii="Calibri" w:hAnsi="Calibri" w:cs="Calibri"/>
          <w:b w:val="0"/>
          <w:color w:val="333333"/>
          <w:sz w:val="22"/>
          <w:szCs w:val="22"/>
        </w:rPr>
        <w:t>-11-2020</w:t>
      </w:r>
      <w:r>
        <w:rPr>
          <w:rFonts w:ascii="Calibri" w:hAnsi="Calibri" w:cs="Calibri"/>
          <w:b/>
          <w:bCs/>
          <w:sz w:val="22"/>
          <w:szCs w:val="22"/>
        </w:rPr>
        <w:t xml:space="preserve">  ΘΑ ΕΠΙΚΡΑΤΗΣΟΥΝ ΤΑ ΚΑΤΩΘΙ ΚΑΙΡΙΚΑ ΦΑΙΝΟΜΕΝΑ:</w:t>
      </w:r>
    </w:p>
    <w:p w:rsidR="00DC639A" w:rsidRDefault="002F695E">
      <w:pPr>
        <w:ind w:right="-425"/>
        <w:jc w:val="both"/>
        <w:rPr>
          <w:rFonts w:ascii="Arial" w:hAnsi="Arial" w:cs="Arial"/>
          <w:color w:val="333333"/>
          <w:sz w:val="21"/>
          <w:szCs w:val="22"/>
        </w:rPr>
      </w:pPr>
      <w:r>
        <w:rPr>
          <w:rFonts w:ascii="Calibri" w:hAnsi="Calibri" w:cs="Calibri"/>
          <w:sz w:val="22"/>
          <w:szCs w:val="22"/>
        </w:rPr>
        <w:br/>
      </w:r>
      <w:r>
        <w:rPr>
          <w:rFonts w:ascii="Arial" w:hAnsi="Arial" w:cs="Arial"/>
          <w:color w:val="333333"/>
          <w:sz w:val="21"/>
          <w:szCs w:val="22"/>
        </w:rPr>
        <w:t>ΚΥΚΛΑΔΕΣ,ΚΡΗΤΗ</w:t>
      </w:r>
      <w:r>
        <w:rPr>
          <w:rFonts w:ascii="Calibri" w:hAnsi="Calibri" w:cs="Calibri"/>
          <w:sz w:val="22"/>
          <w:szCs w:val="22"/>
        </w:rPr>
        <w:br/>
      </w:r>
      <w:r>
        <w:rPr>
          <w:rFonts w:ascii="Arial" w:hAnsi="Arial" w:cs="Arial"/>
          <w:color w:val="333333"/>
          <w:sz w:val="21"/>
          <w:szCs w:val="22"/>
        </w:rPr>
        <w:t>Καιρός:</w:t>
      </w:r>
      <w:r w:rsidR="00E82325">
        <w:rPr>
          <w:rFonts w:ascii="Arial" w:hAnsi="Arial" w:cs="Arial"/>
          <w:color w:val="333333"/>
          <w:sz w:val="21"/>
          <w:szCs w:val="22"/>
        </w:rPr>
        <w:t xml:space="preserve"> </w:t>
      </w:r>
      <w:r w:rsidR="00DC639A">
        <w:rPr>
          <w:rFonts w:ascii="Arial" w:hAnsi="Arial" w:cs="Arial"/>
          <w:color w:val="333333"/>
          <w:sz w:val="21"/>
          <w:szCs w:val="22"/>
        </w:rPr>
        <w:t>Στην Κρήτη νεφώσεις με βροχές και καταιγίδες τοπικά ισχυρές.</w:t>
      </w:r>
      <w:r w:rsidR="00E82325">
        <w:rPr>
          <w:rFonts w:ascii="Arial" w:hAnsi="Arial" w:cs="Arial"/>
          <w:color w:val="333333"/>
          <w:sz w:val="21"/>
          <w:szCs w:val="22"/>
        </w:rPr>
        <w:t xml:space="preserve"> </w:t>
      </w:r>
      <w:r w:rsidR="00DC639A">
        <w:rPr>
          <w:rFonts w:ascii="Arial" w:hAnsi="Arial" w:cs="Arial"/>
          <w:color w:val="333333"/>
          <w:sz w:val="21"/>
          <w:szCs w:val="22"/>
        </w:rPr>
        <w:t>Στις Κυκλάδες λίγες νεφώσεις, παροδικά αυξημένες</w:t>
      </w:r>
      <w:r w:rsidR="00E82325">
        <w:rPr>
          <w:rFonts w:ascii="Arial" w:hAnsi="Arial" w:cs="Arial"/>
          <w:color w:val="333333"/>
          <w:sz w:val="21"/>
          <w:szCs w:val="22"/>
        </w:rPr>
        <w:t>,</w:t>
      </w:r>
      <w:r w:rsidR="00DC639A">
        <w:rPr>
          <w:rFonts w:ascii="Arial" w:hAnsi="Arial" w:cs="Arial"/>
          <w:color w:val="333333"/>
          <w:sz w:val="21"/>
          <w:szCs w:val="22"/>
        </w:rPr>
        <w:t xml:space="preserve"> στα νότια όπου είναι πιθανόν να εκδηλωθούν τοπικές βροχές και μεμονωμένες καταιγίδες</w:t>
      </w:r>
      <w:r w:rsidR="00E82325">
        <w:rPr>
          <w:rFonts w:ascii="Arial" w:hAnsi="Arial" w:cs="Arial"/>
          <w:color w:val="333333"/>
          <w:sz w:val="21"/>
          <w:szCs w:val="22"/>
        </w:rPr>
        <w:t xml:space="preserve"> </w:t>
      </w:r>
      <w:r w:rsidR="00DC639A">
        <w:rPr>
          <w:rFonts w:ascii="Arial" w:hAnsi="Arial" w:cs="Arial"/>
          <w:color w:val="333333"/>
          <w:sz w:val="21"/>
          <w:szCs w:val="22"/>
        </w:rPr>
        <w:t>.Άνεμοι:</w:t>
      </w:r>
      <w:r w:rsidR="00E82325">
        <w:rPr>
          <w:rFonts w:ascii="Arial" w:hAnsi="Arial" w:cs="Arial"/>
          <w:color w:val="333333"/>
          <w:sz w:val="21"/>
          <w:szCs w:val="22"/>
        </w:rPr>
        <w:t xml:space="preserve"> </w:t>
      </w:r>
      <w:r w:rsidR="00DC639A">
        <w:rPr>
          <w:rFonts w:ascii="Arial" w:hAnsi="Arial" w:cs="Arial"/>
          <w:color w:val="333333"/>
          <w:sz w:val="21"/>
          <w:szCs w:val="22"/>
        </w:rPr>
        <w:t>Βορειοανατολικοί 5 με 6,</w:t>
      </w:r>
      <w:r>
        <w:rPr>
          <w:rFonts w:ascii="Arial" w:hAnsi="Arial" w:cs="Arial"/>
          <w:color w:val="333333"/>
          <w:sz w:val="21"/>
          <w:szCs w:val="22"/>
        </w:rPr>
        <w:t>στα δυτικά</w:t>
      </w:r>
      <w:r w:rsidR="00DC639A">
        <w:rPr>
          <w:rFonts w:ascii="Arial" w:hAnsi="Arial" w:cs="Arial"/>
          <w:color w:val="333333"/>
          <w:sz w:val="21"/>
          <w:szCs w:val="22"/>
        </w:rPr>
        <w:t xml:space="preserve"> 7 με</w:t>
      </w:r>
      <w:r>
        <w:rPr>
          <w:rFonts w:ascii="Arial" w:hAnsi="Arial" w:cs="Arial"/>
          <w:color w:val="333333"/>
          <w:sz w:val="21"/>
          <w:szCs w:val="22"/>
        </w:rPr>
        <w:t xml:space="preserve"> 8 μποφόρ</w:t>
      </w:r>
      <w:r w:rsidR="00DC639A">
        <w:rPr>
          <w:rFonts w:ascii="Arial" w:hAnsi="Arial" w:cs="Arial"/>
          <w:color w:val="333333"/>
          <w:sz w:val="21"/>
          <w:szCs w:val="22"/>
        </w:rPr>
        <w:t>.</w:t>
      </w:r>
    </w:p>
    <w:p w:rsidR="00866EA3" w:rsidRDefault="00DC639A">
      <w:pPr>
        <w:ind w:right="-425"/>
        <w:jc w:val="both"/>
      </w:pPr>
      <w:r>
        <w:rPr>
          <w:rFonts w:ascii="Arial" w:hAnsi="Arial" w:cs="Arial"/>
          <w:color w:val="333333"/>
          <w:sz w:val="21"/>
          <w:szCs w:val="22"/>
        </w:rPr>
        <w:t>Θερμοκρασία:</w:t>
      </w:r>
      <w:r w:rsidR="00E82325">
        <w:rPr>
          <w:rFonts w:ascii="Arial" w:hAnsi="Arial" w:cs="Arial"/>
          <w:color w:val="333333"/>
          <w:sz w:val="21"/>
          <w:szCs w:val="22"/>
        </w:rPr>
        <w:t xml:space="preserve"> </w:t>
      </w:r>
      <w:r>
        <w:rPr>
          <w:rFonts w:ascii="Arial" w:hAnsi="Arial" w:cs="Arial"/>
          <w:color w:val="333333"/>
          <w:sz w:val="21"/>
          <w:szCs w:val="22"/>
        </w:rPr>
        <w:t>Από 16 έ</w:t>
      </w:r>
      <w:r w:rsidR="002F695E">
        <w:rPr>
          <w:rFonts w:ascii="Arial" w:hAnsi="Arial" w:cs="Arial"/>
          <w:color w:val="333333"/>
          <w:sz w:val="21"/>
          <w:szCs w:val="22"/>
        </w:rPr>
        <w:t>ως 22 βαθμούς Κελσίου.</w:t>
      </w:r>
      <w:r w:rsidR="002F695E">
        <w:rPr>
          <w:rFonts w:ascii="Calibri" w:hAnsi="Calibri" w:cs="Calibri"/>
          <w:sz w:val="22"/>
          <w:szCs w:val="22"/>
        </w:rPr>
        <w:t xml:space="preserve"> </w:t>
      </w:r>
    </w:p>
    <w:p w:rsidR="00866EA3" w:rsidRDefault="00866EA3">
      <w:pPr>
        <w:ind w:right="-425"/>
      </w:pPr>
    </w:p>
    <w:p w:rsidR="00866EA3" w:rsidRDefault="002F695E">
      <w:pPr>
        <w:ind w:right="-425"/>
        <w:jc w:val="both"/>
      </w:pPr>
      <w:r>
        <w:rPr>
          <w:rFonts w:ascii="Calibri" w:eastAsia="Calibri" w:hAnsi="Calibri" w:cs="Calibri"/>
          <w:bCs/>
          <w:sz w:val="22"/>
          <w:szCs w:val="22"/>
        </w:rPr>
        <w:t xml:space="preserve"> </w:t>
      </w:r>
    </w:p>
    <w:p w:rsidR="00866EA3" w:rsidRDefault="00866EA3">
      <w:pPr>
        <w:rPr>
          <w:rFonts w:ascii="Calibri" w:hAnsi="Calibri" w:cs="Calibri"/>
          <w:b/>
          <w:color w:val="333333"/>
          <w:sz w:val="22"/>
          <w:szCs w:val="22"/>
          <w:shd w:val="clear" w:color="auto" w:fill="FFFFFF"/>
        </w:rPr>
      </w:pPr>
    </w:p>
    <w:p w:rsidR="00866EA3" w:rsidRDefault="002F695E">
      <w:pPr>
        <w:numPr>
          <w:ilvl w:val="3"/>
          <w:numId w:val="3"/>
        </w:numPr>
        <w:tabs>
          <w:tab w:val="left" w:pos="568"/>
        </w:tabs>
        <w:ind w:left="113" w:firstLine="113"/>
      </w:pPr>
      <w:r>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rsidR="00866EA3" w:rsidRDefault="002F695E">
      <w:pPr>
        <w:numPr>
          <w:ilvl w:val="6"/>
          <w:numId w:val="3"/>
        </w:numPr>
        <w:tabs>
          <w:tab w:val="left" w:pos="568"/>
        </w:tabs>
        <w:ind w:left="113" w:firstLine="113"/>
      </w:pPr>
      <w:r>
        <w:rPr>
          <w:rFonts w:ascii="Calibri" w:hAnsi="Calibri" w:cs="Calibri"/>
          <w:b/>
          <w:bCs/>
          <w:sz w:val="22"/>
          <w:szCs w:val="22"/>
        </w:rPr>
        <w:t>ΟΡΜΟΥΝΤΑ ΕΠΑΓΓΕΛΜΑΤΙΚΑ ΑΛΙΕΥΤΙΚΑ ΣΚΑΦΗ ΝΑ ΑΠΟΦΥΓΟΥΝ ΔΡΑΣΤΗΡΙΟΠΟΙΗΣΗ ΚΑΤΑ ΤΟΝ ΧΡΟΝΟ ΙΣΧΥΟΣ ΔΕΛΤΙΟΥ ΚΑΙΡΙΚΩΝ ΦΑΙΝΟΜΕΝΩΝ.</w:t>
      </w:r>
    </w:p>
    <w:p w:rsidR="00866EA3" w:rsidRDefault="002F695E">
      <w:pPr>
        <w:numPr>
          <w:ilvl w:val="0"/>
          <w:numId w:val="3"/>
        </w:numPr>
        <w:tabs>
          <w:tab w:val="left" w:pos="568"/>
        </w:tabs>
        <w:ind w:left="113" w:firstLine="113"/>
      </w:pPr>
      <w:r>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rsidR="00866EA3" w:rsidRDefault="002F695E">
      <w:pPr>
        <w:numPr>
          <w:ilvl w:val="0"/>
          <w:numId w:val="3"/>
        </w:numPr>
        <w:tabs>
          <w:tab w:val="left" w:pos="568"/>
        </w:tabs>
        <w:ind w:left="113" w:firstLine="113"/>
      </w:pPr>
      <w:r>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rsidR="002F695E" w:rsidRDefault="002F695E">
      <w:pPr>
        <w:numPr>
          <w:ilvl w:val="0"/>
          <w:numId w:val="3"/>
        </w:numPr>
        <w:tabs>
          <w:tab w:val="left" w:pos="568"/>
        </w:tabs>
        <w:ind w:left="113" w:firstLine="113"/>
        <w:jc w:val="both"/>
      </w:pPr>
      <w:r>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2F695E" w:rsidSect="00866EA3">
      <w:pgSz w:w="11906" w:h="16838"/>
      <w:pgMar w:top="567" w:right="991" w:bottom="284" w:left="1276"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55DD2"/>
    <w:rsid w:val="002F695E"/>
    <w:rsid w:val="00866EA3"/>
    <w:rsid w:val="00B55DD2"/>
    <w:rsid w:val="00DC639A"/>
    <w:rsid w:val="00E823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A3"/>
    <w:pPr>
      <w:suppressAutoHyphens/>
    </w:pPr>
    <w:rPr>
      <w:lang w:eastAsia="zh-CN"/>
    </w:rPr>
  </w:style>
  <w:style w:type="paragraph" w:styleId="1">
    <w:name w:val="heading 1"/>
    <w:basedOn w:val="a"/>
    <w:next w:val="a"/>
    <w:qFormat/>
    <w:rsid w:val="00866EA3"/>
    <w:pPr>
      <w:keepNext/>
      <w:tabs>
        <w:tab w:val="num" w:pos="0"/>
      </w:tabs>
      <w:outlineLvl w:val="0"/>
    </w:pPr>
    <w:rPr>
      <w:rFonts w:ascii="Arial" w:hAnsi="Arial" w:cs="Arial"/>
      <w:sz w:val="24"/>
    </w:rPr>
  </w:style>
  <w:style w:type="paragraph" w:styleId="2">
    <w:name w:val="heading 2"/>
    <w:basedOn w:val="a"/>
    <w:next w:val="a"/>
    <w:qFormat/>
    <w:rsid w:val="00866EA3"/>
    <w:pPr>
      <w:keepNext/>
      <w:tabs>
        <w:tab w:val="num" w:pos="0"/>
      </w:tabs>
      <w:jc w:val="center"/>
      <w:outlineLvl w:val="1"/>
    </w:pPr>
    <w:rPr>
      <w:b/>
      <w:szCs w:val="24"/>
      <w:lang w:val="en-US"/>
    </w:rPr>
  </w:style>
  <w:style w:type="paragraph" w:styleId="4">
    <w:name w:val="heading 4"/>
    <w:basedOn w:val="a"/>
    <w:next w:val="a"/>
    <w:qFormat/>
    <w:rsid w:val="00866EA3"/>
    <w:pPr>
      <w:keepNext/>
      <w:tabs>
        <w:tab w:val="num" w:pos="0"/>
      </w:tabs>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6EA3"/>
  </w:style>
  <w:style w:type="character" w:customStyle="1" w:styleId="WW8Num1z1">
    <w:name w:val="WW8Num1z1"/>
    <w:rsid w:val="00866EA3"/>
  </w:style>
  <w:style w:type="character" w:customStyle="1" w:styleId="WW8Num1z2">
    <w:name w:val="WW8Num1z2"/>
    <w:rsid w:val="00866EA3"/>
  </w:style>
  <w:style w:type="character" w:customStyle="1" w:styleId="WW8Num1z3">
    <w:name w:val="WW8Num1z3"/>
    <w:rsid w:val="00866EA3"/>
  </w:style>
  <w:style w:type="character" w:customStyle="1" w:styleId="WW8Num1z4">
    <w:name w:val="WW8Num1z4"/>
    <w:rsid w:val="00866EA3"/>
  </w:style>
  <w:style w:type="character" w:customStyle="1" w:styleId="WW8Num1z5">
    <w:name w:val="WW8Num1z5"/>
    <w:rsid w:val="00866EA3"/>
  </w:style>
  <w:style w:type="character" w:customStyle="1" w:styleId="WW8Num1z6">
    <w:name w:val="WW8Num1z6"/>
    <w:rsid w:val="00866EA3"/>
  </w:style>
  <w:style w:type="character" w:customStyle="1" w:styleId="WW8Num1z7">
    <w:name w:val="WW8Num1z7"/>
    <w:rsid w:val="00866EA3"/>
  </w:style>
  <w:style w:type="character" w:customStyle="1" w:styleId="WW8Num1z8">
    <w:name w:val="WW8Num1z8"/>
    <w:rsid w:val="00866EA3"/>
  </w:style>
  <w:style w:type="character" w:customStyle="1" w:styleId="WW8Num2z0">
    <w:name w:val="WW8Num2z0"/>
    <w:rsid w:val="00866EA3"/>
    <w:rPr>
      <w:rFonts w:cs="Times New Roman"/>
      <w:b/>
    </w:rPr>
  </w:style>
  <w:style w:type="character" w:customStyle="1" w:styleId="WW8Num2z1">
    <w:name w:val="WW8Num2z1"/>
    <w:rsid w:val="00866EA3"/>
    <w:rPr>
      <w:rFonts w:cs="Times New Roman"/>
    </w:rPr>
  </w:style>
  <w:style w:type="character" w:customStyle="1" w:styleId="WW8Num3z0">
    <w:name w:val="WW8Num3z0"/>
    <w:rsid w:val="00866EA3"/>
    <w:rPr>
      <w:rFonts w:ascii="Symbol" w:hAnsi="Symbol" w:cs="OpenSymbol"/>
    </w:rPr>
  </w:style>
  <w:style w:type="character" w:customStyle="1" w:styleId="WW8Num3z1">
    <w:name w:val="WW8Num3z1"/>
    <w:rsid w:val="00866EA3"/>
    <w:rPr>
      <w:rFonts w:ascii="OpenSymbol" w:hAnsi="OpenSymbol" w:cs="OpenSymbol"/>
    </w:rPr>
  </w:style>
  <w:style w:type="character" w:customStyle="1" w:styleId="10">
    <w:name w:val="Προεπιλεγμένη γραμματοσειρά1"/>
    <w:rsid w:val="00866EA3"/>
  </w:style>
  <w:style w:type="character" w:customStyle="1" w:styleId="WW8Num2z2">
    <w:name w:val="WW8Num2z2"/>
    <w:rsid w:val="00866EA3"/>
  </w:style>
  <w:style w:type="character" w:customStyle="1" w:styleId="WW8Num2z3">
    <w:name w:val="WW8Num2z3"/>
    <w:rsid w:val="00866EA3"/>
  </w:style>
  <w:style w:type="character" w:customStyle="1" w:styleId="WW8Num2z4">
    <w:name w:val="WW8Num2z4"/>
    <w:rsid w:val="00866EA3"/>
  </w:style>
  <w:style w:type="character" w:customStyle="1" w:styleId="WW8Num2z5">
    <w:name w:val="WW8Num2z5"/>
    <w:rsid w:val="00866EA3"/>
  </w:style>
  <w:style w:type="character" w:customStyle="1" w:styleId="WW8Num2z6">
    <w:name w:val="WW8Num2z6"/>
    <w:rsid w:val="00866EA3"/>
  </w:style>
  <w:style w:type="character" w:customStyle="1" w:styleId="WW8Num2z7">
    <w:name w:val="WW8Num2z7"/>
    <w:rsid w:val="00866EA3"/>
  </w:style>
  <w:style w:type="character" w:customStyle="1" w:styleId="WW8Num2z8">
    <w:name w:val="WW8Num2z8"/>
    <w:rsid w:val="00866EA3"/>
  </w:style>
  <w:style w:type="character" w:customStyle="1" w:styleId="20">
    <w:name w:val="Προεπιλεγμένη γραμματοσειρά2"/>
    <w:rsid w:val="00866EA3"/>
  </w:style>
  <w:style w:type="character" w:customStyle="1" w:styleId="1Char">
    <w:name w:val="Επικεφαλίδα 1 Char"/>
    <w:basedOn w:val="20"/>
    <w:rsid w:val="00866EA3"/>
    <w:rPr>
      <w:rFonts w:ascii="Cambria" w:hAnsi="Cambria" w:cs="Times New Roman"/>
      <w:b/>
      <w:bCs/>
      <w:kern w:val="2"/>
      <w:sz w:val="32"/>
      <w:szCs w:val="32"/>
    </w:rPr>
  </w:style>
  <w:style w:type="character" w:customStyle="1" w:styleId="2Char">
    <w:name w:val="Επικεφαλίδα 2 Char"/>
    <w:basedOn w:val="20"/>
    <w:rsid w:val="00866EA3"/>
    <w:rPr>
      <w:rFonts w:ascii="Cambria" w:hAnsi="Cambria" w:cs="Times New Roman"/>
      <w:b/>
      <w:bCs/>
      <w:i/>
      <w:iCs/>
      <w:sz w:val="28"/>
      <w:szCs w:val="28"/>
    </w:rPr>
  </w:style>
  <w:style w:type="character" w:customStyle="1" w:styleId="4Char">
    <w:name w:val="Επικεφαλίδα 4 Char"/>
    <w:basedOn w:val="20"/>
    <w:rsid w:val="00866EA3"/>
    <w:rPr>
      <w:rFonts w:ascii="Calibri" w:hAnsi="Calibri" w:cs="Times New Roman"/>
      <w:b/>
      <w:bCs/>
      <w:sz w:val="28"/>
      <w:szCs w:val="28"/>
    </w:rPr>
  </w:style>
  <w:style w:type="character" w:customStyle="1" w:styleId="Char">
    <w:name w:val="Σώμα κειμένου Char"/>
    <w:basedOn w:val="20"/>
    <w:rsid w:val="00866EA3"/>
    <w:rPr>
      <w:rFonts w:cs="Times New Roman"/>
      <w:sz w:val="20"/>
      <w:szCs w:val="20"/>
    </w:rPr>
  </w:style>
  <w:style w:type="character" w:styleId="-">
    <w:name w:val="Hyperlink"/>
    <w:basedOn w:val="20"/>
    <w:rsid w:val="00866EA3"/>
    <w:rPr>
      <w:rFonts w:cs="Times New Roman"/>
      <w:color w:val="0000FF"/>
      <w:u w:val="single"/>
    </w:rPr>
  </w:style>
  <w:style w:type="character" w:customStyle="1" w:styleId="2Char0">
    <w:name w:val="Σώμα κείμενου 2 Char"/>
    <w:basedOn w:val="20"/>
    <w:rsid w:val="00866EA3"/>
    <w:rPr>
      <w:rFonts w:cs="Times New Roman"/>
      <w:sz w:val="20"/>
      <w:szCs w:val="20"/>
    </w:rPr>
  </w:style>
  <w:style w:type="character" w:customStyle="1" w:styleId="Char0">
    <w:name w:val="Κείμενο πλαισίου Char"/>
    <w:basedOn w:val="20"/>
    <w:rsid w:val="00866EA3"/>
    <w:rPr>
      <w:rFonts w:cs="Times New Roman"/>
      <w:sz w:val="2"/>
    </w:rPr>
  </w:style>
  <w:style w:type="character" w:customStyle="1" w:styleId="apple-converted-space">
    <w:name w:val="apple-converted-space"/>
    <w:basedOn w:val="20"/>
    <w:rsid w:val="00866EA3"/>
    <w:rPr>
      <w:rFonts w:cs="Times New Roman"/>
    </w:rPr>
  </w:style>
  <w:style w:type="character" w:customStyle="1" w:styleId="11">
    <w:name w:val="Έντονο1"/>
    <w:basedOn w:val="20"/>
    <w:rsid w:val="00866EA3"/>
    <w:rPr>
      <w:b/>
      <w:bCs/>
    </w:rPr>
  </w:style>
  <w:style w:type="character" w:customStyle="1" w:styleId="Char1">
    <w:name w:val="Απλό κείμενο Char"/>
    <w:basedOn w:val="20"/>
    <w:rsid w:val="00866EA3"/>
    <w:rPr>
      <w:rFonts w:ascii="Consolas" w:eastAsia="Calibri" w:hAnsi="Consolas" w:cs="Consolas"/>
      <w:sz w:val="21"/>
      <w:szCs w:val="21"/>
    </w:rPr>
  </w:style>
  <w:style w:type="character" w:customStyle="1" w:styleId="ListLabel1">
    <w:name w:val="ListLabel 1"/>
    <w:rsid w:val="00866EA3"/>
    <w:rPr>
      <w:rFonts w:cs="Times New Roman"/>
    </w:rPr>
  </w:style>
  <w:style w:type="character" w:customStyle="1" w:styleId="ListLabel2">
    <w:name w:val="ListLabel 2"/>
    <w:rsid w:val="00866EA3"/>
    <w:rPr>
      <w:rFonts w:cs="Times New Roman"/>
    </w:rPr>
  </w:style>
  <w:style w:type="character" w:customStyle="1" w:styleId="ListLabel3">
    <w:name w:val="ListLabel 3"/>
    <w:rsid w:val="00866EA3"/>
    <w:rPr>
      <w:rFonts w:cs="Times New Roman"/>
    </w:rPr>
  </w:style>
  <w:style w:type="character" w:customStyle="1" w:styleId="ListLabel4">
    <w:name w:val="ListLabel 4"/>
    <w:rsid w:val="00866EA3"/>
    <w:rPr>
      <w:rFonts w:cs="Times New Roman"/>
      <w:b/>
      <w:i w:val="0"/>
    </w:rPr>
  </w:style>
  <w:style w:type="character" w:customStyle="1" w:styleId="ListLabel5">
    <w:name w:val="ListLabel 5"/>
    <w:rsid w:val="00866EA3"/>
    <w:rPr>
      <w:rFonts w:cs="Times New Roman"/>
    </w:rPr>
  </w:style>
  <w:style w:type="character" w:customStyle="1" w:styleId="ListLabel6">
    <w:name w:val="ListLabel 6"/>
    <w:rsid w:val="00866EA3"/>
    <w:rPr>
      <w:rFonts w:cs="Times New Roman"/>
    </w:rPr>
  </w:style>
  <w:style w:type="character" w:customStyle="1" w:styleId="ListLabel7">
    <w:name w:val="ListLabel 7"/>
    <w:rsid w:val="00866EA3"/>
    <w:rPr>
      <w:rFonts w:cs="Times New Roman"/>
    </w:rPr>
  </w:style>
  <w:style w:type="character" w:customStyle="1" w:styleId="ListLabel8">
    <w:name w:val="ListLabel 8"/>
    <w:rsid w:val="00866EA3"/>
    <w:rPr>
      <w:rFonts w:cs="Times New Roman"/>
    </w:rPr>
  </w:style>
  <w:style w:type="character" w:customStyle="1" w:styleId="ListLabel9">
    <w:name w:val="ListLabel 9"/>
    <w:rsid w:val="00866EA3"/>
    <w:rPr>
      <w:rFonts w:cs="Times New Roman"/>
    </w:rPr>
  </w:style>
  <w:style w:type="character" w:customStyle="1" w:styleId="ListLabel10">
    <w:name w:val="ListLabel 10"/>
    <w:rsid w:val="00866EA3"/>
    <w:rPr>
      <w:rFonts w:cs="Times New Roman"/>
    </w:rPr>
  </w:style>
  <w:style w:type="character" w:customStyle="1" w:styleId="ListLabel11">
    <w:name w:val="ListLabel 11"/>
    <w:rsid w:val="00866EA3"/>
    <w:rPr>
      <w:rFonts w:cs="Times New Roman"/>
    </w:rPr>
  </w:style>
  <w:style w:type="character" w:customStyle="1" w:styleId="ListLabel12">
    <w:name w:val="ListLabel 12"/>
    <w:rsid w:val="00866EA3"/>
    <w:rPr>
      <w:rFonts w:cs="Times New Roman"/>
    </w:rPr>
  </w:style>
  <w:style w:type="character" w:customStyle="1" w:styleId="ListLabel13">
    <w:name w:val="ListLabel 13"/>
    <w:rsid w:val="00866EA3"/>
    <w:rPr>
      <w:rFonts w:cs="Times New Roman"/>
    </w:rPr>
  </w:style>
  <w:style w:type="character" w:customStyle="1" w:styleId="ListLabel14">
    <w:name w:val="ListLabel 14"/>
    <w:rsid w:val="00866EA3"/>
    <w:rPr>
      <w:rFonts w:cs="Times New Roman"/>
    </w:rPr>
  </w:style>
  <w:style w:type="character" w:customStyle="1" w:styleId="ListLabel15">
    <w:name w:val="ListLabel 15"/>
    <w:rsid w:val="00866EA3"/>
    <w:rPr>
      <w:rFonts w:cs="Times New Roman"/>
    </w:rPr>
  </w:style>
  <w:style w:type="character" w:customStyle="1" w:styleId="ListLabel16">
    <w:name w:val="ListLabel 16"/>
    <w:rsid w:val="00866EA3"/>
    <w:rPr>
      <w:rFonts w:cs="Times New Roman"/>
    </w:rPr>
  </w:style>
  <w:style w:type="character" w:customStyle="1" w:styleId="ListLabel17">
    <w:name w:val="ListLabel 17"/>
    <w:rsid w:val="00866EA3"/>
    <w:rPr>
      <w:rFonts w:cs="Times New Roman"/>
    </w:rPr>
  </w:style>
  <w:style w:type="character" w:customStyle="1" w:styleId="ListLabel18">
    <w:name w:val="ListLabel 18"/>
    <w:rsid w:val="00866EA3"/>
    <w:rPr>
      <w:rFonts w:cs="Times New Roman"/>
    </w:rPr>
  </w:style>
  <w:style w:type="character" w:customStyle="1" w:styleId="ListLabel19">
    <w:name w:val="ListLabel 19"/>
    <w:rsid w:val="00866EA3"/>
    <w:rPr>
      <w:rFonts w:cs="Times New Roman"/>
    </w:rPr>
  </w:style>
  <w:style w:type="character" w:customStyle="1" w:styleId="ListLabel20">
    <w:name w:val="ListLabel 20"/>
    <w:rsid w:val="00866EA3"/>
    <w:rPr>
      <w:rFonts w:cs="Times New Roman"/>
    </w:rPr>
  </w:style>
  <w:style w:type="character" w:customStyle="1" w:styleId="ListLabel21">
    <w:name w:val="ListLabel 21"/>
    <w:rsid w:val="00866EA3"/>
    <w:rPr>
      <w:rFonts w:cs="Times New Roman"/>
    </w:rPr>
  </w:style>
  <w:style w:type="character" w:customStyle="1" w:styleId="ListLabel22">
    <w:name w:val="ListLabel 22"/>
    <w:rsid w:val="00866EA3"/>
    <w:rPr>
      <w:rFonts w:cs="Times New Roman"/>
    </w:rPr>
  </w:style>
  <w:style w:type="character" w:customStyle="1" w:styleId="ListLabel23">
    <w:name w:val="ListLabel 23"/>
    <w:rsid w:val="00866EA3"/>
    <w:rPr>
      <w:rFonts w:cs="Times New Roman"/>
    </w:rPr>
  </w:style>
  <w:style w:type="character" w:customStyle="1" w:styleId="ListLabel24">
    <w:name w:val="ListLabel 24"/>
    <w:rsid w:val="00866EA3"/>
    <w:rPr>
      <w:rFonts w:cs="Times New Roman"/>
    </w:rPr>
  </w:style>
  <w:style w:type="character" w:customStyle="1" w:styleId="ListLabel25">
    <w:name w:val="ListLabel 25"/>
    <w:rsid w:val="00866EA3"/>
    <w:rPr>
      <w:rFonts w:cs="Times New Roman"/>
    </w:rPr>
  </w:style>
  <w:style w:type="character" w:customStyle="1" w:styleId="ListLabel26">
    <w:name w:val="ListLabel 26"/>
    <w:rsid w:val="00866EA3"/>
    <w:rPr>
      <w:rFonts w:cs="Times New Roman"/>
    </w:rPr>
  </w:style>
  <w:style w:type="character" w:customStyle="1" w:styleId="ListLabel27">
    <w:name w:val="ListLabel 27"/>
    <w:rsid w:val="00866EA3"/>
    <w:rPr>
      <w:rFonts w:cs="Times New Roman"/>
    </w:rPr>
  </w:style>
  <w:style w:type="character" w:customStyle="1" w:styleId="ListLabel28">
    <w:name w:val="ListLabel 28"/>
    <w:rsid w:val="00866EA3"/>
    <w:rPr>
      <w:rFonts w:cs="Times New Roman"/>
    </w:rPr>
  </w:style>
  <w:style w:type="character" w:customStyle="1" w:styleId="ListLabel29">
    <w:name w:val="ListLabel 29"/>
    <w:rsid w:val="00866EA3"/>
    <w:rPr>
      <w:rFonts w:cs="Times New Roman"/>
    </w:rPr>
  </w:style>
  <w:style w:type="character" w:customStyle="1" w:styleId="ListLabel30">
    <w:name w:val="ListLabel 30"/>
    <w:rsid w:val="00866EA3"/>
    <w:rPr>
      <w:rFonts w:cs="Times New Roman"/>
    </w:rPr>
  </w:style>
  <w:style w:type="character" w:customStyle="1" w:styleId="ListLabel31">
    <w:name w:val="ListLabel 31"/>
    <w:rsid w:val="00866EA3"/>
    <w:rPr>
      <w:rFonts w:cs="Times New Roman"/>
    </w:rPr>
  </w:style>
  <w:style w:type="character" w:customStyle="1" w:styleId="ListLabel32">
    <w:name w:val="ListLabel 32"/>
    <w:rsid w:val="00866EA3"/>
    <w:rPr>
      <w:rFonts w:cs="Times New Roman"/>
    </w:rPr>
  </w:style>
  <w:style w:type="character" w:customStyle="1" w:styleId="ListLabel33">
    <w:name w:val="ListLabel 33"/>
    <w:rsid w:val="00866EA3"/>
    <w:rPr>
      <w:rFonts w:cs="Times New Roman"/>
    </w:rPr>
  </w:style>
  <w:style w:type="character" w:customStyle="1" w:styleId="ListLabel34">
    <w:name w:val="ListLabel 34"/>
    <w:rsid w:val="00866EA3"/>
    <w:rPr>
      <w:rFonts w:cs="Times New Roman"/>
    </w:rPr>
  </w:style>
  <w:style w:type="character" w:customStyle="1" w:styleId="ListLabel35">
    <w:name w:val="ListLabel 35"/>
    <w:rsid w:val="00866EA3"/>
    <w:rPr>
      <w:rFonts w:cs="Times New Roman"/>
    </w:rPr>
  </w:style>
  <w:style w:type="character" w:customStyle="1" w:styleId="ListLabel36">
    <w:name w:val="ListLabel 36"/>
    <w:rsid w:val="00866EA3"/>
    <w:rPr>
      <w:rFonts w:cs="Times New Roman"/>
    </w:rPr>
  </w:style>
  <w:style w:type="character" w:customStyle="1" w:styleId="ListLabel37">
    <w:name w:val="ListLabel 37"/>
    <w:rsid w:val="00866EA3"/>
    <w:rPr>
      <w:rFonts w:cs="Times New Roman"/>
    </w:rPr>
  </w:style>
  <w:style w:type="character" w:customStyle="1" w:styleId="ListLabel38">
    <w:name w:val="ListLabel 38"/>
    <w:rsid w:val="00866EA3"/>
    <w:rPr>
      <w:rFonts w:cs="Times New Roman"/>
    </w:rPr>
  </w:style>
  <w:style w:type="character" w:customStyle="1" w:styleId="ListLabel39">
    <w:name w:val="ListLabel 39"/>
    <w:rsid w:val="00866EA3"/>
    <w:rPr>
      <w:rFonts w:cs="Times New Roman"/>
    </w:rPr>
  </w:style>
  <w:style w:type="character" w:customStyle="1" w:styleId="ListLabel40">
    <w:name w:val="ListLabel 40"/>
    <w:rsid w:val="00866EA3"/>
    <w:rPr>
      <w:rFonts w:cs="Times New Roman"/>
    </w:rPr>
  </w:style>
  <w:style w:type="character" w:customStyle="1" w:styleId="ListLabel41">
    <w:name w:val="ListLabel 41"/>
    <w:rsid w:val="00866EA3"/>
    <w:rPr>
      <w:rFonts w:cs="Times New Roman"/>
      <w:b/>
    </w:rPr>
  </w:style>
  <w:style w:type="character" w:customStyle="1" w:styleId="ListLabel42">
    <w:name w:val="ListLabel 42"/>
    <w:rsid w:val="00866EA3"/>
    <w:rPr>
      <w:rFonts w:cs="Times New Roman"/>
    </w:rPr>
  </w:style>
  <w:style w:type="character" w:customStyle="1" w:styleId="ListLabel43">
    <w:name w:val="ListLabel 43"/>
    <w:rsid w:val="00866EA3"/>
    <w:rPr>
      <w:rFonts w:cs="Times New Roman"/>
    </w:rPr>
  </w:style>
  <w:style w:type="character" w:customStyle="1" w:styleId="ListLabel44">
    <w:name w:val="ListLabel 44"/>
    <w:rsid w:val="00866EA3"/>
    <w:rPr>
      <w:rFonts w:cs="Times New Roman"/>
    </w:rPr>
  </w:style>
  <w:style w:type="character" w:customStyle="1" w:styleId="ListLabel45">
    <w:name w:val="ListLabel 45"/>
    <w:rsid w:val="00866EA3"/>
    <w:rPr>
      <w:rFonts w:cs="Times New Roman"/>
    </w:rPr>
  </w:style>
  <w:style w:type="character" w:customStyle="1" w:styleId="ListLabel46">
    <w:name w:val="ListLabel 46"/>
    <w:rsid w:val="00866EA3"/>
    <w:rPr>
      <w:rFonts w:cs="Times New Roman"/>
    </w:rPr>
  </w:style>
  <w:style w:type="character" w:customStyle="1" w:styleId="ListLabel47">
    <w:name w:val="ListLabel 47"/>
    <w:rsid w:val="00866EA3"/>
    <w:rPr>
      <w:rFonts w:cs="Times New Roman"/>
    </w:rPr>
  </w:style>
  <w:style w:type="character" w:customStyle="1" w:styleId="ListLabel48">
    <w:name w:val="ListLabel 48"/>
    <w:rsid w:val="00866EA3"/>
    <w:rPr>
      <w:rFonts w:cs="Times New Roman"/>
    </w:rPr>
  </w:style>
  <w:style w:type="character" w:customStyle="1" w:styleId="ListLabel49">
    <w:name w:val="ListLabel 49"/>
    <w:rsid w:val="00866EA3"/>
    <w:rPr>
      <w:rFonts w:cs="Times New Roman"/>
    </w:rPr>
  </w:style>
  <w:style w:type="character" w:customStyle="1" w:styleId="ListLabel50">
    <w:name w:val="ListLabel 50"/>
    <w:rsid w:val="00866EA3"/>
    <w:rPr>
      <w:rFonts w:cs="Times New Roman"/>
    </w:rPr>
  </w:style>
  <w:style w:type="character" w:customStyle="1" w:styleId="ListLabel51">
    <w:name w:val="ListLabel 51"/>
    <w:rsid w:val="00866EA3"/>
    <w:rPr>
      <w:rFonts w:cs="Times New Roman"/>
    </w:rPr>
  </w:style>
  <w:style w:type="character" w:customStyle="1" w:styleId="ListLabel52">
    <w:name w:val="ListLabel 52"/>
    <w:rsid w:val="00866EA3"/>
    <w:rPr>
      <w:rFonts w:cs="Times New Roman"/>
    </w:rPr>
  </w:style>
  <w:style w:type="character" w:customStyle="1" w:styleId="ListLabel53">
    <w:name w:val="ListLabel 53"/>
    <w:rsid w:val="00866EA3"/>
    <w:rPr>
      <w:rFonts w:cs="Times New Roman"/>
    </w:rPr>
  </w:style>
  <w:style w:type="character" w:customStyle="1" w:styleId="ListLabel54">
    <w:name w:val="ListLabel 54"/>
    <w:rsid w:val="00866EA3"/>
    <w:rPr>
      <w:rFonts w:cs="Times New Roman"/>
    </w:rPr>
  </w:style>
  <w:style w:type="character" w:customStyle="1" w:styleId="ListLabel55">
    <w:name w:val="ListLabel 55"/>
    <w:rsid w:val="00866EA3"/>
    <w:rPr>
      <w:rFonts w:cs="Times New Roman"/>
    </w:rPr>
  </w:style>
  <w:style w:type="character" w:customStyle="1" w:styleId="ListLabel56">
    <w:name w:val="ListLabel 56"/>
    <w:rsid w:val="00866EA3"/>
    <w:rPr>
      <w:rFonts w:cs="Times New Roman"/>
    </w:rPr>
  </w:style>
  <w:style w:type="character" w:customStyle="1" w:styleId="ListLabel57">
    <w:name w:val="ListLabel 57"/>
    <w:rsid w:val="00866EA3"/>
    <w:rPr>
      <w:rFonts w:cs="Times New Roman"/>
    </w:rPr>
  </w:style>
  <w:style w:type="character" w:customStyle="1" w:styleId="ListLabel58">
    <w:name w:val="ListLabel 58"/>
    <w:rsid w:val="00866EA3"/>
    <w:rPr>
      <w:rFonts w:cs="Times New Roman"/>
    </w:rPr>
  </w:style>
  <w:style w:type="character" w:customStyle="1" w:styleId="ListLabel59">
    <w:name w:val="ListLabel 59"/>
    <w:rsid w:val="00866EA3"/>
    <w:rPr>
      <w:rFonts w:cs="Times New Roman"/>
    </w:rPr>
  </w:style>
  <w:style w:type="character" w:customStyle="1" w:styleId="ListLabel60">
    <w:name w:val="ListLabel 60"/>
    <w:rsid w:val="00866EA3"/>
    <w:rPr>
      <w:rFonts w:cs="Times New Roman"/>
    </w:rPr>
  </w:style>
  <w:style w:type="character" w:customStyle="1" w:styleId="ListLabel61">
    <w:name w:val="ListLabel 61"/>
    <w:rsid w:val="00866EA3"/>
    <w:rPr>
      <w:rFonts w:cs="Times New Roman"/>
    </w:rPr>
  </w:style>
  <w:style w:type="character" w:customStyle="1" w:styleId="ListLabel62">
    <w:name w:val="ListLabel 62"/>
    <w:rsid w:val="00866EA3"/>
    <w:rPr>
      <w:rFonts w:cs="Times New Roman"/>
    </w:rPr>
  </w:style>
  <w:style w:type="character" w:customStyle="1" w:styleId="ListLabel63">
    <w:name w:val="ListLabel 63"/>
    <w:rsid w:val="00866EA3"/>
    <w:rPr>
      <w:rFonts w:cs="Times New Roman"/>
    </w:rPr>
  </w:style>
  <w:style w:type="character" w:customStyle="1" w:styleId="ListLabel64">
    <w:name w:val="ListLabel 64"/>
    <w:rsid w:val="00866EA3"/>
    <w:rPr>
      <w:rFonts w:cs="Times New Roman"/>
    </w:rPr>
  </w:style>
  <w:style w:type="character" w:customStyle="1" w:styleId="ListLabel65">
    <w:name w:val="ListLabel 65"/>
    <w:rsid w:val="00866EA3"/>
    <w:rPr>
      <w:rFonts w:cs="Times New Roman"/>
    </w:rPr>
  </w:style>
  <w:style w:type="character" w:customStyle="1" w:styleId="ListLabel66">
    <w:name w:val="ListLabel 66"/>
    <w:rsid w:val="00866EA3"/>
    <w:rPr>
      <w:rFonts w:cs="Times New Roman"/>
    </w:rPr>
  </w:style>
  <w:style w:type="character" w:customStyle="1" w:styleId="ListLabel67">
    <w:name w:val="ListLabel 67"/>
    <w:rsid w:val="00866EA3"/>
    <w:rPr>
      <w:rFonts w:cs="Times New Roman"/>
    </w:rPr>
  </w:style>
  <w:style w:type="character" w:customStyle="1" w:styleId="ListLabel68">
    <w:name w:val="ListLabel 68"/>
    <w:rsid w:val="00866EA3"/>
    <w:rPr>
      <w:rFonts w:eastAsia="Times New Roman" w:cs="Arial"/>
    </w:rPr>
  </w:style>
  <w:style w:type="character" w:customStyle="1" w:styleId="ListLabel69">
    <w:name w:val="ListLabel 69"/>
    <w:rsid w:val="00866EA3"/>
    <w:rPr>
      <w:rFonts w:cs="Times New Roman"/>
    </w:rPr>
  </w:style>
  <w:style w:type="character" w:customStyle="1" w:styleId="ListLabel70">
    <w:name w:val="ListLabel 70"/>
    <w:rsid w:val="00866EA3"/>
    <w:rPr>
      <w:rFonts w:cs="Times New Roman"/>
    </w:rPr>
  </w:style>
  <w:style w:type="character" w:customStyle="1" w:styleId="ListLabel71">
    <w:name w:val="ListLabel 71"/>
    <w:rsid w:val="00866EA3"/>
    <w:rPr>
      <w:rFonts w:cs="Times New Roman"/>
    </w:rPr>
  </w:style>
  <w:style w:type="character" w:customStyle="1" w:styleId="ListLabel72">
    <w:name w:val="ListLabel 72"/>
    <w:rsid w:val="00866EA3"/>
    <w:rPr>
      <w:rFonts w:cs="Times New Roman"/>
    </w:rPr>
  </w:style>
  <w:style w:type="character" w:customStyle="1" w:styleId="ListLabel73">
    <w:name w:val="ListLabel 73"/>
    <w:rsid w:val="00866EA3"/>
    <w:rPr>
      <w:rFonts w:cs="Times New Roman"/>
    </w:rPr>
  </w:style>
  <w:style w:type="character" w:customStyle="1" w:styleId="ListLabel74">
    <w:name w:val="ListLabel 74"/>
    <w:rsid w:val="00866EA3"/>
    <w:rPr>
      <w:rFonts w:cs="Times New Roman"/>
    </w:rPr>
  </w:style>
  <w:style w:type="character" w:customStyle="1" w:styleId="ListLabel75">
    <w:name w:val="ListLabel 75"/>
    <w:rsid w:val="00866EA3"/>
    <w:rPr>
      <w:rFonts w:cs="Times New Roman"/>
    </w:rPr>
  </w:style>
  <w:style w:type="character" w:customStyle="1" w:styleId="ListLabel76">
    <w:name w:val="ListLabel 76"/>
    <w:rsid w:val="00866EA3"/>
    <w:rPr>
      <w:rFonts w:cs="Times New Roman"/>
    </w:rPr>
  </w:style>
  <w:style w:type="character" w:customStyle="1" w:styleId="ListLabel77">
    <w:name w:val="ListLabel 77"/>
    <w:rsid w:val="00866EA3"/>
    <w:rPr>
      <w:rFonts w:cs="Times New Roman"/>
    </w:rPr>
  </w:style>
  <w:style w:type="character" w:customStyle="1" w:styleId="ListLabel78">
    <w:name w:val="ListLabel 78"/>
    <w:rsid w:val="00866EA3"/>
    <w:rPr>
      <w:rFonts w:cs="Times New Roman"/>
    </w:rPr>
  </w:style>
  <w:style w:type="character" w:customStyle="1" w:styleId="ListLabel79">
    <w:name w:val="ListLabel 79"/>
    <w:rsid w:val="00866EA3"/>
    <w:rPr>
      <w:rFonts w:cs="Times New Roman"/>
    </w:rPr>
  </w:style>
  <w:style w:type="character" w:customStyle="1" w:styleId="ListLabel80">
    <w:name w:val="ListLabel 80"/>
    <w:rsid w:val="00866EA3"/>
    <w:rPr>
      <w:rFonts w:cs="Times New Roman"/>
    </w:rPr>
  </w:style>
  <w:style w:type="character" w:customStyle="1" w:styleId="ListLabel81">
    <w:name w:val="ListLabel 81"/>
    <w:rsid w:val="00866EA3"/>
    <w:rPr>
      <w:rFonts w:cs="Times New Roman"/>
    </w:rPr>
  </w:style>
  <w:style w:type="character" w:customStyle="1" w:styleId="ListLabel82">
    <w:name w:val="ListLabel 82"/>
    <w:rsid w:val="00866EA3"/>
    <w:rPr>
      <w:rFonts w:cs="Times New Roman"/>
    </w:rPr>
  </w:style>
  <w:style w:type="character" w:customStyle="1" w:styleId="ListLabel83">
    <w:name w:val="ListLabel 83"/>
    <w:rsid w:val="00866EA3"/>
    <w:rPr>
      <w:rFonts w:cs="Times New Roman"/>
    </w:rPr>
  </w:style>
  <w:style w:type="character" w:customStyle="1" w:styleId="ListLabel84">
    <w:name w:val="ListLabel 84"/>
    <w:rsid w:val="00866EA3"/>
    <w:rPr>
      <w:rFonts w:cs="Times New Roman"/>
    </w:rPr>
  </w:style>
  <w:style w:type="character" w:customStyle="1" w:styleId="ListLabel85">
    <w:name w:val="ListLabel 85"/>
    <w:rsid w:val="00866EA3"/>
    <w:rPr>
      <w:rFonts w:cs="Times New Roman"/>
    </w:rPr>
  </w:style>
  <w:style w:type="character" w:customStyle="1" w:styleId="ListLabel86">
    <w:name w:val="ListLabel 86"/>
    <w:rsid w:val="00866EA3"/>
    <w:rPr>
      <w:rFonts w:cs="Times New Roman"/>
    </w:rPr>
  </w:style>
  <w:style w:type="character" w:customStyle="1" w:styleId="ListLabel87">
    <w:name w:val="ListLabel 87"/>
    <w:rsid w:val="00866EA3"/>
    <w:rPr>
      <w:rFonts w:cs="Times New Roman"/>
    </w:rPr>
  </w:style>
  <w:style w:type="character" w:customStyle="1" w:styleId="ListLabel88">
    <w:name w:val="ListLabel 88"/>
    <w:rsid w:val="00866EA3"/>
    <w:rPr>
      <w:rFonts w:cs="Times New Roman"/>
    </w:rPr>
  </w:style>
  <w:style w:type="character" w:customStyle="1" w:styleId="ListLabel89">
    <w:name w:val="ListLabel 89"/>
    <w:rsid w:val="00866EA3"/>
    <w:rPr>
      <w:rFonts w:cs="Times New Roman"/>
    </w:rPr>
  </w:style>
  <w:style w:type="character" w:customStyle="1" w:styleId="ListLabel90">
    <w:name w:val="ListLabel 90"/>
    <w:rsid w:val="00866EA3"/>
    <w:rPr>
      <w:rFonts w:cs="Times New Roman"/>
    </w:rPr>
  </w:style>
  <w:style w:type="character" w:customStyle="1" w:styleId="ListLabel91">
    <w:name w:val="ListLabel 91"/>
    <w:rsid w:val="00866EA3"/>
    <w:rPr>
      <w:rFonts w:cs="Times New Roman"/>
    </w:rPr>
  </w:style>
  <w:style w:type="character" w:customStyle="1" w:styleId="ListLabel92">
    <w:name w:val="ListLabel 92"/>
    <w:rsid w:val="00866EA3"/>
    <w:rPr>
      <w:rFonts w:cs="Times New Roman"/>
    </w:rPr>
  </w:style>
  <w:style w:type="character" w:customStyle="1" w:styleId="ListLabel93">
    <w:name w:val="ListLabel 93"/>
    <w:rsid w:val="00866EA3"/>
    <w:rPr>
      <w:rFonts w:cs="Times New Roman"/>
    </w:rPr>
  </w:style>
  <w:style w:type="character" w:customStyle="1" w:styleId="ListLabel94">
    <w:name w:val="ListLabel 94"/>
    <w:rsid w:val="00866EA3"/>
    <w:rPr>
      <w:rFonts w:cs="Times New Roman"/>
    </w:rPr>
  </w:style>
  <w:style w:type="character" w:customStyle="1" w:styleId="ListLabel95">
    <w:name w:val="ListLabel 95"/>
    <w:rsid w:val="00866EA3"/>
    <w:rPr>
      <w:rFonts w:cs="Times New Roman"/>
      <w:i w:val="0"/>
      <w:u w:val="none"/>
    </w:rPr>
  </w:style>
  <w:style w:type="character" w:customStyle="1" w:styleId="ListLabel96">
    <w:name w:val="ListLabel 96"/>
    <w:rsid w:val="00866EA3"/>
    <w:rPr>
      <w:rFonts w:cs="Times New Roman"/>
    </w:rPr>
  </w:style>
  <w:style w:type="character" w:customStyle="1" w:styleId="ListLabel97">
    <w:name w:val="ListLabel 97"/>
    <w:rsid w:val="00866EA3"/>
    <w:rPr>
      <w:rFonts w:cs="Times New Roman"/>
    </w:rPr>
  </w:style>
  <w:style w:type="character" w:customStyle="1" w:styleId="ListLabel98">
    <w:name w:val="ListLabel 98"/>
    <w:rsid w:val="00866EA3"/>
    <w:rPr>
      <w:rFonts w:cs="Times New Roman"/>
    </w:rPr>
  </w:style>
  <w:style w:type="character" w:customStyle="1" w:styleId="ListLabel99">
    <w:name w:val="ListLabel 99"/>
    <w:rsid w:val="00866EA3"/>
    <w:rPr>
      <w:rFonts w:cs="Times New Roman"/>
    </w:rPr>
  </w:style>
  <w:style w:type="character" w:customStyle="1" w:styleId="ListLabel100">
    <w:name w:val="ListLabel 100"/>
    <w:rsid w:val="00866EA3"/>
    <w:rPr>
      <w:rFonts w:cs="Times New Roman"/>
    </w:rPr>
  </w:style>
  <w:style w:type="character" w:customStyle="1" w:styleId="ListLabel101">
    <w:name w:val="ListLabel 101"/>
    <w:rsid w:val="00866EA3"/>
    <w:rPr>
      <w:rFonts w:cs="Times New Roman"/>
    </w:rPr>
  </w:style>
  <w:style w:type="character" w:customStyle="1" w:styleId="ListLabel102">
    <w:name w:val="ListLabel 102"/>
    <w:rsid w:val="00866EA3"/>
    <w:rPr>
      <w:rFonts w:cs="Times New Roman"/>
    </w:rPr>
  </w:style>
  <w:style w:type="character" w:customStyle="1" w:styleId="ListLabel103">
    <w:name w:val="ListLabel 103"/>
    <w:rsid w:val="00866EA3"/>
    <w:rPr>
      <w:rFonts w:cs="Times New Roman"/>
    </w:rPr>
  </w:style>
  <w:style w:type="character" w:customStyle="1" w:styleId="ListLabel104">
    <w:name w:val="ListLabel 104"/>
    <w:rsid w:val="00866EA3"/>
    <w:rPr>
      <w:rFonts w:cs="Times New Roman"/>
    </w:rPr>
  </w:style>
  <w:style w:type="character" w:customStyle="1" w:styleId="ListLabel105">
    <w:name w:val="ListLabel 105"/>
    <w:rsid w:val="00866EA3"/>
    <w:rPr>
      <w:rFonts w:eastAsia="Times New Roman" w:cs="Arial"/>
    </w:rPr>
  </w:style>
  <w:style w:type="character" w:customStyle="1" w:styleId="ListLabel106">
    <w:name w:val="ListLabel 106"/>
    <w:rsid w:val="00866EA3"/>
    <w:rPr>
      <w:rFonts w:cs="Courier New"/>
    </w:rPr>
  </w:style>
  <w:style w:type="character" w:customStyle="1" w:styleId="ListLabel107">
    <w:name w:val="ListLabel 107"/>
    <w:rsid w:val="00866EA3"/>
    <w:rPr>
      <w:rFonts w:cs="Courier New"/>
    </w:rPr>
  </w:style>
  <w:style w:type="character" w:customStyle="1" w:styleId="ListLabel108">
    <w:name w:val="ListLabel 108"/>
    <w:rsid w:val="00866EA3"/>
    <w:rPr>
      <w:rFonts w:cs="Courier New"/>
    </w:rPr>
  </w:style>
  <w:style w:type="character" w:customStyle="1" w:styleId="a3">
    <w:name w:val="Κουκκίδες"/>
    <w:rsid w:val="00866EA3"/>
    <w:rPr>
      <w:rFonts w:ascii="OpenSymbol" w:eastAsia="OpenSymbol" w:hAnsi="OpenSymbol" w:cs="OpenSymbol"/>
    </w:rPr>
  </w:style>
  <w:style w:type="character" w:styleId="a4">
    <w:name w:val="Strong"/>
    <w:qFormat/>
    <w:rsid w:val="00866EA3"/>
    <w:rPr>
      <w:b/>
      <w:bCs/>
    </w:rPr>
  </w:style>
  <w:style w:type="paragraph" w:customStyle="1" w:styleId="a5">
    <w:name w:val="Επικεφαλίδα"/>
    <w:basedOn w:val="a"/>
    <w:next w:val="a6"/>
    <w:rsid w:val="00866EA3"/>
    <w:pPr>
      <w:keepNext/>
      <w:spacing w:before="240" w:after="120"/>
    </w:pPr>
    <w:rPr>
      <w:rFonts w:ascii="Liberation Sans" w:eastAsia="Microsoft YaHei" w:hAnsi="Liberation Sans" w:cs="Lucida Sans"/>
      <w:sz w:val="28"/>
      <w:szCs w:val="28"/>
    </w:rPr>
  </w:style>
  <w:style w:type="paragraph" w:styleId="a6">
    <w:name w:val="Body Text"/>
    <w:basedOn w:val="a"/>
    <w:rsid w:val="00866EA3"/>
    <w:pPr>
      <w:jc w:val="both"/>
    </w:pPr>
    <w:rPr>
      <w:rFonts w:ascii="Arial" w:hAnsi="Arial" w:cs="Arial"/>
      <w:sz w:val="28"/>
    </w:rPr>
  </w:style>
  <w:style w:type="paragraph" w:styleId="a7">
    <w:name w:val="List"/>
    <w:basedOn w:val="a6"/>
    <w:rsid w:val="00866EA3"/>
    <w:rPr>
      <w:rFonts w:cs="Lucida Sans"/>
    </w:rPr>
  </w:style>
  <w:style w:type="paragraph" w:styleId="a8">
    <w:name w:val="caption"/>
    <w:basedOn w:val="a"/>
    <w:qFormat/>
    <w:rsid w:val="00866EA3"/>
    <w:pPr>
      <w:suppressLineNumbers/>
      <w:spacing w:before="120" w:after="120"/>
    </w:pPr>
    <w:rPr>
      <w:rFonts w:cs="Lucida Sans"/>
      <w:i/>
      <w:iCs/>
      <w:sz w:val="24"/>
      <w:szCs w:val="24"/>
    </w:rPr>
  </w:style>
  <w:style w:type="paragraph" w:customStyle="1" w:styleId="a9">
    <w:name w:val="Ευρετήριο"/>
    <w:basedOn w:val="a"/>
    <w:rsid w:val="00866EA3"/>
    <w:pPr>
      <w:suppressLineNumbers/>
    </w:pPr>
    <w:rPr>
      <w:rFonts w:cs="Lucida Sans"/>
    </w:rPr>
  </w:style>
  <w:style w:type="paragraph" w:customStyle="1" w:styleId="12">
    <w:name w:val="Λεζάντα1"/>
    <w:basedOn w:val="a"/>
    <w:rsid w:val="00866EA3"/>
    <w:pPr>
      <w:suppressLineNumbers/>
      <w:spacing w:before="120" w:after="120"/>
    </w:pPr>
    <w:rPr>
      <w:rFonts w:cs="Lucida Sans"/>
      <w:i/>
      <w:iCs/>
      <w:sz w:val="24"/>
      <w:szCs w:val="24"/>
    </w:rPr>
  </w:style>
  <w:style w:type="paragraph" w:customStyle="1" w:styleId="21">
    <w:name w:val="Σώμα κείμενου 21"/>
    <w:basedOn w:val="a"/>
    <w:rsid w:val="00866EA3"/>
    <w:pPr>
      <w:jc w:val="both"/>
    </w:pPr>
    <w:rPr>
      <w:rFonts w:ascii="Arial" w:hAnsi="Arial" w:cs="Arial"/>
      <w:sz w:val="24"/>
    </w:rPr>
  </w:style>
  <w:style w:type="paragraph" w:customStyle="1" w:styleId="13">
    <w:name w:val="Κείμενο πλαισίου1"/>
    <w:basedOn w:val="a"/>
    <w:rsid w:val="00866EA3"/>
    <w:rPr>
      <w:rFonts w:ascii="Tahoma" w:hAnsi="Tahoma" w:cs="Tahoma"/>
      <w:sz w:val="16"/>
      <w:szCs w:val="16"/>
    </w:rPr>
  </w:style>
  <w:style w:type="paragraph" w:customStyle="1" w:styleId="14">
    <w:name w:val="Παράγραφος λίστας1"/>
    <w:basedOn w:val="a"/>
    <w:rsid w:val="00866EA3"/>
    <w:pPr>
      <w:ind w:left="720"/>
    </w:pPr>
  </w:style>
  <w:style w:type="paragraph" w:customStyle="1" w:styleId="15">
    <w:name w:val="Απλό κείμενο1"/>
    <w:basedOn w:val="a"/>
    <w:rsid w:val="00866EA3"/>
    <w:rPr>
      <w:rFonts w:ascii="Consolas" w:eastAsia="Calibri" w:hAnsi="Consolas" w:cs="Consolas"/>
      <w:sz w:val="21"/>
      <w:szCs w:val="21"/>
    </w:rPr>
  </w:style>
  <w:style w:type="paragraph" w:customStyle="1" w:styleId="aa">
    <w:name w:val="Περιεχόμενα πίνακα"/>
    <w:basedOn w:val="a"/>
    <w:rsid w:val="00866EA3"/>
    <w:pPr>
      <w:suppressLineNumbers/>
    </w:pPr>
  </w:style>
  <w:style w:type="paragraph" w:customStyle="1" w:styleId="ab">
    <w:name w:val="Επικεφαλίδα πίνακα"/>
    <w:basedOn w:val="aa"/>
    <w:rsid w:val="00866EA3"/>
    <w:pPr>
      <w:jc w:val="center"/>
    </w:pPr>
    <w:rPr>
      <w:b/>
      <w:bCs/>
    </w:rPr>
  </w:style>
  <w:style w:type="paragraph" w:styleId="ac">
    <w:name w:val="Balloon Text"/>
    <w:basedOn w:val="a"/>
    <w:link w:val="Char10"/>
    <w:uiPriority w:val="99"/>
    <w:semiHidden/>
    <w:unhideWhenUsed/>
    <w:rsid w:val="00DC639A"/>
    <w:rPr>
      <w:rFonts w:ascii="Tahoma" w:hAnsi="Tahoma" w:cs="Tahoma"/>
      <w:sz w:val="16"/>
      <w:szCs w:val="16"/>
    </w:rPr>
  </w:style>
  <w:style w:type="character" w:customStyle="1" w:styleId="Char10">
    <w:name w:val="Κείμενο πλαισίου Char1"/>
    <w:basedOn w:val="a0"/>
    <w:link w:val="ac"/>
    <w:uiPriority w:val="99"/>
    <w:semiHidden/>
    <w:rsid w:val="00DC639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2</cp:revision>
  <cp:lastPrinted>1995-11-21T15:41:00Z</cp:lastPrinted>
  <dcterms:created xsi:type="dcterms:W3CDTF">2020-11-09T16:45:00Z</dcterms:created>
  <dcterms:modified xsi:type="dcterms:W3CDTF">2020-11-09T16:45:00Z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