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3072" w14:textId="77777777" w:rsidR="00D54FB6" w:rsidRPr="00A44A9D" w:rsidRDefault="00D54FB6" w:rsidP="00D54FB6">
      <w:pPr>
        <w:keepNext/>
        <w:tabs>
          <w:tab w:val="left" w:pos="-720"/>
        </w:tabs>
        <w:outlineLvl w:val="0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338A6BEB" w14:textId="77777777" w:rsidR="00D54FB6" w:rsidRPr="00A44A9D" w:rsidRDefault="00D54FB6" w:rsidP="00D54FB6">
      <w:pPr>
        <w:keepNext/>
        <w:tabs>
          <w:tab w:val="left" w:pos="-720"/>
        </w:tabs>
        <w:outlineLvl w:val="0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6AD0C5DD" w14:textId="622AA402" w:rsidR="0040731F" w:rsidRDefault="00D54FB6" w:rsidP="00D54FB6">
      <w:pPr>
        <w:keepNext/>
        <w:tabs>
          <w:tab w:val="left" w:pos="-720"/>
        </w:tabs>
        <w:outlineLvl w:val="0"/>
        <w:rPr>
          <w:rFonts w:asciiTheme="minorHAnsi" w:hAnsiTheme="minorHAnsi" w:cstheme="minorHAnsi"/>
          <w:spacing w:val="-3"/>
          <w:sz w:val="20"/>
          <w:szCs w:val="20"/>
          <w:lang w:val="el-GR"/>
        </w:rPr>
      </w:pPr>
      <w:r w:rsidRPr="00A44A9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   </w:t>
      </w:r>
    </w:p>
    <w:p w14:paraId="18E2C728" w14:textId="4EFF089F" w:rsidR="0040731F" w:rsidRDefault="0040731F" w:rsidP="00D54FB6">
      <w:pPr>
        <w:keepNext/>
        <w:tabs>
          <w:tab w:val="left" w:pos="-720"/>
        </w:tabs>
        <w:outlineLvl w:val="0"/>
        <w:rPr>
          <w:rFonts w:asciiTheme="minorHAnsi" w:hAnsiTheme="minorHAnsi" w:cstheme="minorHAnsi"/>
          <w:spacing w:val="-3"/>
          <w:sz w:val="20"/>
          <w:szCs w:val="20"/>
          <w:lang w:val="el-GR"/>
        </w:rPr>
      </w:pPr>
    </w:p>
    <w:p w14:paraId="28FA935B" w14:textId="0AEF1187" w:rsidR="0040731F" w:rsidRDefault="0040731F" w:rsidP="00D54FB6">
      <w:pPr>
        <w:keepNext/>
        <w:tabs>
          <w:tab w:val="left" w:pos="-720"/>
        </w:tabs>
        <w:outlineLvl w:val="0"/>
        <w:rPr>
          <w:rFonts w:asciiTheme="minorHAnsi" w:hAnsiTheme="minorHAnsi" w:cstheme="minorHAnsi"/>
          <w:spacing w:val="-3"/>
          <w:sz w:val="20"/>
          <w:szCs w:val="20"/>
          <w:lang w:val="el-GR"/>
        </w:rPr>
      </w:pPr>
    </w:p>
    <w:p w14:paraId="6CE57DAE" w14:textId="77777777" w:rsidR="00340554" w:rsidRDefault="00340554" w:rsidP="0040731F">
      <w:pPr>
        <w:rPr>
          <w:rFonts w:asciiTheme="minorHAnsi" w:hAnsiTheme="minorHAnsi" w:cstheme="minorHAnsi"/>
          <w:spacing w:val="-3"/>
          <w:sz w:val="20"/>
          <w:szCs w:val="20"/>
          <w:lang w:val="el-GR"/>
        </w:rPr>
      </w:pPr>
    </w:p>
    <w:p w14:paraId="74C9C990" w14:textId="77777777" w:rsidR="00340554" w:rsidRDefault="00340554" w:rsidP="0040731F">
      <w:pPr>
        <w:rPr>
          <w:rFonts w:asciiTheme="minorHAnsi" w:hAnsiTheme="minorHAnsi" w:cstheme="minorHAnsi"/>
          <w:spacing w:val="-3"/>
          <w:sz w:val="20"/>
          <w:szCs w:val="20"/>
          <w:lang w:val="el-GR"/>
        </w:rPr>
      </w:pPr>
    </w:p>
    <w:p w14:paraId="3F3EE29F" w14:textId="3B137705" w:rsidR="0040731F" w:rsidRPr="00A44A9D" w:rsidRDefault="0040731F" w:rsidP="0040731F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A44A9D">
        <w:rPr>
          <w:rFonts w:asciiTheme="minorHAnsi" w:hAnsiTheme="minorHAnsi" w:cstheme="minorHAnsi"/>
          <w:sz w:val="20"/>
          <w:szCs w:val="20"/>
          <w:lang w:val="el-GR"/>
        </w:rPr>
        <w:t xml:space="preserve">            </w:t>
      </w:r>
      <w:r w:rsidR="0092305C">
        <w:rPr>
          <w:rFonts w:asciiTheme="minorHAnsi" w:hAnsiTheme="minorHAnsi" w:cstheme="minorHAnsi"/>
          <w:sz w:val="20"/>
          <w:szCs w:val="20"/>
        </w:rPr>
        <w:pict w14:anchorId="01734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48.75pt" fillcolor="window">
            <v:imagedata r:id="rId8" o:title=""/>
          </v:shape>
        </w:pict>
      </w:r>
    </w:p>
    <w:p w14:paraId="6A88BA0A" w14:textId="77777777" w:rsidR="0040731F" w:rsidRPr="00A44A9D" w:rsidRDefault="0040731F" w:rsidP="0040731F">
      <w:pPr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</w:pPr>
      <w:r w:rsidRPr="00A44A9D">
        <w:rPr>
          <w:rFonts w:asciiTheme="minorHAnsi" w:hAnsiTheme="minorHAnsi" w:cstheme="minorHAnsi"/>
          <w:b/>
          <w:sz w:val="20"/>
          <w:szCs w:val="20"/>
          <w:lang w:val="el-GR"/>
        </w:rPr>
        <w:t>ΕΛΛΗΝΙΚΗ ΔΗΜΟΚΡΑΤΙΑ</w:t>
      </w:r>
      <w:r w:rsidRPr="00A44A9D">
        <w:rPr>
          <w:rFonts w:asciiTheme="minorHAnsi" w:hAnsiTheme="minorHAnsi" w:cstheme="minorHAnsi"/>
          <w:b/>
          <w:sz w:val="20"/>
          <w:szCs w:val="20"/>
          <w:lang w:val="el-GR"/>
        </w:rPr>
        <w:tab/>
      </w:r>
      <w:r w:rsidRPr="00A44A9D">
        <w:rPr>
          <w:rFonts w:asciiTheme="minorHAnsi" w:hAnsiTheme="minorHAnsi" w:cstheme="minorHAnsi"/>
          <w:b/>
          <w:sz w:val="20"/>
          <w:szCs w:val="20"/>
          <w:lang w:val="el-GR"/>
        </w:rPr>
        <w:tab/>
      </w:r>
      <w:r w:rsidRPr="00A44A9D">
        <w:rPr>
          <w:rFonts w:asciiTheme="minorHAnsi" w:hAnsiTheme="minorHAnsi" w:cstheme="minorHAnsi"/>
          <w:b/>
          <w:sz w:val="20"/>
          <w:szCs w:val="20"/>
          <w:lang w:val="el-GR"/>
        </w:rPr>
        <w:tab/>
      </w:r>
      <w:r w:rsidRPr="00A44A9D">
        <w:rPr>
          <w:rFonts w:asciiTheme="minorHAnsi" w:hAnsiTheme="minorHAnsi" w:cstheme="minorHAnsi"/>
          <w:b/>
          <w:sz w:val="20"/>
          <w:szCs w:val="20"/>
          <w:lang w:val="el-GR"/>
        </w:rPr>
        <w:tab/>
      </w:r>
      <w:r w:rsidRPr="00A44A9D">
        <w:rPr>
          <w:rFonts w:asciiTheme="minorHAnsi" w:hAnsiTheme="minorHAnsi" w:cstheme="minorHAnsi"/>
          <w:b/>
          <w:sz w:val="20"/>
          <w:szCs w:val="20"/>
          <w:lang w:val="el-GR"/>
        </w:rPr>
        <w:tab/>
      </w:r>
    </w:p>
    <w:p w14:paraId="1A55F37E" w14:textId="77777777" w:rsidR="0040731F" w:rsidRPr="00A44A9D" w:rsidRDefault="0040731F" w:rsidP="0040731F">
      <w:pPr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</w:pPr>
      <w:r w:rsidRPr="00A44A9D"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  <w:t>ΔΗΜΟΣ ΗΡΑΚΛΕΙΟΥ</w:t>
      </w:r>
    </w:p>
    <w:p w14:paraId="6E6AE4CA" w14:textId="77777777" w:rsidR="0040731F" w:rsidRPr="00A44A9D" w:rsidRDefault="0040731F" w:rsidP="0040731F">
      <w:pPr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</w:pPr>
      <w:r w:rsidRPr="00A44A9D"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  <w:t xml:space="preserve">Δ/ΝΣΗ ΚΑΘΑΡΙΟΤΗΤΑΣ ΑΝΑΚΥΚΛΩΣΗΣ            </w:t>
      </w:r>
      <w:r w:rsidRPr="00A44A9D">
        <w:rPr>
          <w:rFonts w:asciiTheme="minorHAnsi" w:hAnsiTheme="minorHAnsi" w:cstheme="minorHAnsi"/>
          <w:b/>
          <w:spacing w:val="-3"/>
          <w:sz w:val="20"/>
          <w:szCs w:val="20"/>
        </w:rPr>
        <w:fldChar w:fldCharType="begin"/>
      </w:r>
      <w:r w:rsidRPr="00A44A9D">
        <w:rPr>
          <w:rFonts w:asciiTheme="minorHAnsi" w:hAnsiTheme="minorHAnsi" w:cstheme="minorHAnsi"/>
          <w:b/>
          <w:spacing w:val="-3"/>
          <w:sz w:val="20"/>
          <w:szCs w:val="20"/>
        </w:rPr>
        <w:instrText>PRIVATE</w:instrText>
      </w:r>
      <w:r w:rsidRPr="00A44A9D"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  <w:instrText xml:space="preserve"> </w:instrText>
      </w:r>
      <w:r w:rsidRPr="00A44A9D">
        <w:rPr>
          <w:rFonts w:asciiTheme="minorHAnsi" w:hAnsiTheme="minorHAnsi" w:cstheme="minorHAnsi"/>
          <w:b/>
          <w:spacing w:val="-3"/>
          <w:sz w:val="20"/>
          <w:szCs w:val="20"/>
        </w:rPr>
        <w:fldChar w:fldCharType="end"/>
      </w:r>
    </w:p>
    <w:p w14:paraId="15D8062E" w14:textId="77777777" w:rsidR="0040731F" w:rsidRPr="00A44A9D" w:rsidRDefault="0040731F" w:rsidP="0040731F">
      <w:pPr>
        <w:rPr>
          <w:rFonts w:asciiTheme="minorHAnsi" w:hAnsiTheme="minorHAnsi" w:cstheme="minorHAnsi"/>
          <w:spacing w:val="-3"/>
          <w:sz w:val="20"/>
          <w:szCs w:val="20"/>
          <w:lang w:val="el-GR"/>
        </w:rPr>
      </w:pPr>
      <w:r w:rsidRPr="00A44A9D">
        <w:rPr>
          <w:rFonts w:asciiTheme="minorHAnsi" w:hAnsiTheme="minorHAnsi" w:cstheme="minorHAnsi"/>
          <w:spacing w:val="-3"/>
          <w:sz w:val="20"/>
          <w:szCs w:val="20"/>
          <w:lang w:val="el-GR"/>
        </w:rPr>
        <w:t>ΤΜΗΜΑ ΜΕΛΕΤΩΝ</w:t>
      </w:r>
      <w:r w:rsidRPr="00A44A9D"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  <w:t xml:space="preserve"> </w:t>
      </w:r>
      <w:r w:rsidRPr="00A44A9D">
        <w:rPr>
          <w:rFonts w:asciiTheme="minorHAnsi" w:hAnsiTheme="minorHAnsi" w:cstheme="minorHAnsi"/>
          <w:spacing w:val="-3"/>
          <w:sz w:val="20"/>
          <w:szCs w:val="20"/>
          <w:lang w:val="el-GR"/>
        </w:rPr>
        <w:t>ΠΡΟΓ/ΣΜΟΥ</w:t>
      </w:r>
      <w:r w:rsidRPr="00A44A9D"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  <w:t xml:space="preserve">                                    </w:t>
      </w:r>
      <w:r w:rsidRPr="00A44A9D">
        <w:rPr>
          <w:rFonts w:asciiTheme="minorHAnsi" w:hAnsiTheme="minorHAnsi" w:cstheme="minorHAnsi"/>
          <w:spacing w:val="-3"/>
          <w:sz w:val="20"/>
          <w:szCs w:val="20"/>
          <w:lang w:val="el-GR"/>
        </w:rPr>
        <w:t xml:space="preserve">Προμήθεια ενός </w:t>
      </w:r>
      <w:r w:rsidRPr="00A44A9D">
        <w:rPr>
          <w:rFonts w:asciiTheme="minorHAnsi" w:hAnsiTheme="minorHAnsi" w:cstheme="minorHAnsi"/>
          <w:spacing w:val="-3"/>
          <w:sz w:val="20"/>
          <w:szCs w:val="20"/>
          <w:lang w:val="en-US"/>
        </w:rPr>
        <w:t>Press</w:t>
      </w:r>
      <w:r w:rsidRPr="00A44A9D">
        <w:rPr>
          <w:rFonts w:asciiTheme="minorHAnsi" w:hAnsiTheme="minorHAnsi" w:cstheme="minorHAnsi"/>
          <w:spacing w:val="-3"/>
          <w:sz w:val="20"/>
          <w:szCs w:val="20"/>
          <w:lang w:val="el-GR"/>
        </w:rPr>
        <w:t xml:space="preserve"> </w:t>
      </w:r>
      <w:r w:rsidRPr="00A44A9D">
        <w:rPr>
          <w:rFonts w:asciiTheme="minorHAnsi" w:hAnsiTheme="minorHAnsi" w:cstheme="minorHAnsi"/>
          <w:spacing w:val="-3"/>
          <w:sz w:val="20"/>
          <w:szCs w:val="20"/>
          <w:lang w:val="en-US"/>
        </w:rPr>
        <w:t>Container</w:t>
      </w:r>
      <w:r w:rsidRPr="00A44A9D">
        <w:rPr>
          <w:rFonts w:asciiTheme="minorHAnsi" w:hAnsiTheme="minorHAnsi" w:cstheme="minorHAnsi"/>
          <w:spacing w:val="-3"/>
          <w:sz w:val="20"/>
          <w:szCs w:val="20"/>
          <w:lang w:val="el-GR"/>
        </w:rPr>
        <w:t xml:space="preserve">. </w:t>
      </w:r>
    </w:p>
    <w:p w14:paraId="4112A7AA" w14:textId="5347EEC9" w:rsidR="0040731F" w:rsidRPr="00D44071" w:rsidRDefault="0040731F" w:rsidP="0040731F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D44071">
        <w:rPr>
          <w:rFonts w:asciiTheme="minorHAnsi" w:hAnsiTheme="minorHAnsi" w:cstheme="minorHAnsi"/>
          <w:b/>
          <w:spacing w:val="-3"/>
          <w:sz w:val="20"/>
          <w:szCs w:val="20"/>
          <w:lang w:val="el-GR"/>
        </w:rPr>
        <w:t xml:space="preserve">      </w:t>
      </w:r>
    </w:p>
    <w:p w14:paraId="03B6FBFA" w14:textId="77777777" w:rsidR="0040731F" w:rsidRPr="00D44071" w:rsidRDefault="0040731F" w:rsidP="0040731F">
      <w:pPr>
        <w:rPr>
          <w:rFonts w:asciiTheme="minorHAnsi" w:hAnsiTheme="minorHAnsi" w:cstheme="minorHAnsi"/>
          <w:spacing w:val="-3"/>
          <w:sz w:val="20"/>
          <w:szCs w:val="20"/>
          <w:lang w:val="el-GR"/>
        </w:rPr>
      </w:pPr>
    </w:p>
    <w:p w14:paraId="1DED69C8" w14:textId="6ACAD063" w:rsidR="0040731F" w:rsidRPr="0040731F" w:rsidRDefault="00FF2939" w:rsidP="0040731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1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ΕΝΤΥΠΟ ΟΙΚΟΝΟΜΙΚΗΣ </w:t>
      </w:r>
      <w:r w:rsidR="0040731F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ΠΡΟΣΦΟΡΑΣ </w:t>
      </w:r>
    </w:p>
    <w:p w14:paraId="37FFEDD5" w14:textId="77777777" w:rsidR="0040731F" w:rsidRPr="00A44A9D" w:rsidRDefault="0040731F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</w:p>
    <w:p w14:paraId="7053C57D" w14:textId="77777777" w:rsidR="0040731F" w:rsidRPr="00A44A9D" w:rsidRDefault="0040731F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8CC46B1" w14:textId="77777777" w:rsidR="0040731F" w:rsidRPr="00A44A9D" w:rsidRDefault="0040731F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4460"/>
        <w:gridCol w:w="1760"/>
        <w:gridCol w:w="1260"/>
        <w:gridCol w:w="1680"/>
      </w:tblGrid>
      <w:tr w:rsidR="0040731F" w:rsidRPr="00A44A9D" w14:paraId="32E988BF" w14:textId="77777777" w:rsidTr="005B14B0">
        <w:trPr>
          <w:trHeight w:val="6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DEED" w14:textId="77777777" w:rsidR="0040731F" w:rsidRPr="00A44A9D" w:rsidRDefault="0040731F" w:rsidP="005B14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4A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EFC9" w14:textId="77777777" w:rsidR="0040731F" w:rsidRPr="00A44A9D" w:rsidRDefault="0040731F" w:rsidP="005B14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4A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ΤΙΜΗ ΜΟΝΑΔΟΣ (€)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A2A6" w14:textId="77777777" w:rsidR="0040731F" w:rsidRPr="00A44A9D" w:rsidRDefault="0040731F" w:rsidP="005B14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4A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8FB9" w14:textId="77777777" w:rsidR="0040731F" w:rsidRPr="00A44A9D" w:rsidRDefault="0040731F" w:rsidP="005B14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4A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ΣΥΝΟΛΟ (€)</w:t>
            </w:r>
          </w:p>
        </w:tc>
      </w:tr>
      <w:tr w:rsidR="0040731F" w:rsidRPr="00A44A9D" w14:paraId="548746BF" w14:textId="77777777" w:rsidTr="005B14B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C760" w14:textId="77777777" w:rsidR="0040731F" w:rsidRPr="00A44A9D" w:rsidRDefault="0040731F" w:rsidP="005B14B0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44A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4A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Press</w:t>
            </w:r>
            <w:r w:rsidRPr="00A44A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A44A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Container</w:t>
            </w:r>
            <w:r w:rsidRPr="00A44A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44A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A44A9D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πορριμματοκιβώτιο</w:t>
            </w:r>
            <w:proofErr w:type="spellEnd"/>
            <w:r w:rsidRPr="00A44A9D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 με συμπίεση χωρητικότητας 10 </w:t>
            </w:r>
            <w:r w:rsidRPr="00A44A9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</w:t>
            </w:r>
            <w:r w:rsidRPr="00A44A9D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3.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C5B" w14:textId="6171CFE3" w:rsidR="0040731F" w:rsidRPr="00D44071" w:rsidRDefault="0040731F" w:rsidP="005B14B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122" w14:textId="77777777" w:rsidR="0040731F" w:rsidRPr="00A44A9D" w:rsidRDefault="0040731F" w:rsidP="005B14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A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DBC6" w14:textId="66411306" w:rsidR="0040731F" w:rsidRPr="00A44A9D" w:rsidRDefault="0040731F" w:rsidP="005B14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31F" w:rsidRPr="00A44A9D" w14:paraId="53CB5679" w14:textId="77777777" w:rsidTr="005B14B0">
        <w:trPr>
          <w:trHeight w:val="48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E520" w14:textId="77777777" w:rsidR="0040731F" w:rsidRPr="00A44A9D" w:rsidRDefault="0040731F" w:rsidP="005B14B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4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F15E" w14:textId="6983CC08" w:rsidR="0040731F" w:rsidRPr="00A44A9D" w:rsidRDefault="0040731F" w:rsidP="005B14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0731F" w:rsidRPr="00A44A9D" w14:paraId="341A4C52" w14:textId="77777777" w:rsidTr="005B14B0">
        <w:trPr>
          <w:trHeight w:val="315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4A0E" w14:textId="77777777" w:rsidR="0040731F" w:rsidRPr="00A44A9D" w:rsidRDefault="0040731F" w:rsidP="005B14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4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DCB8" w14:textId="00373C9B" w:rsidR="0040731F" w:rsidRPr="00A44A9D" w:rsidRDefault="0040731F" w:rsidP="005B14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EEB895" w14:textId="621CB6C9" w:rsidR="0040731F" w:rsidRDefault="0040731F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66043CE" w14:textId="77777777" w:rsidR="00FF2939" w:rsidRDefault="00FF2939" w:rsidP="0040731F">
      <w:pPr>
        <w:overflowPunct w:val="0"/>
        <w:autoSpaceDE w:val="0"/>
        <w:autoSpaceDN w:val="0"/>
        <w:adjustRightInd w:val="0"/>
        <w:ind w:left="5040" w:firstLine="720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</w:p>
    <w:p w14:paraId="1CF7BB70" w14:textId="01A948F3" w:rsidR="0040731F" w:rsidRDefault="0040731F" w:rsidP="0040731F">
      <w:pPr>
        <w:overflowPunct w:val="0"/>
        <w:autoSpaceDE w:val="0"/>
        <w:autoSpaceDN w:val="0"/>
        <w:adjustRightInd w:val="0"/>
        <w:ind w:left="5040" w:firstLine="720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ΗΡΑΚΛΕΙΟ………………..</w:t>
      </w:r>
    </w:p>
    <w:p w14:paraId="029D2ADF" w14:textId="47979339" w:rsidR="0040731F" w:rsidRPr="0040731F" w:rsidRDefault="0040731F" w:rsidP="0040731F">
      <w:pPr>
        <w:overflowPunct w:val="0"/>
        <w:autoSpaceDE w:val="0"/>
        <w:autoSpaceDN w:val="0"/>
        <w:adjustRightInd w:val="0"/>
        <w:ind w:left="5040" w:firstLine="720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 w:rsidRPr="0040731F">
        <w:rPr>
          <w:rFonts w:asciiTheme="minorHAnsi" w:hAnsiTheme="minorHAnsi" w:cstheme="minorHAnsi"/>
          <w:sz w:val="20"/>
          <w:szCs w:val="20"/>
          <w:lang w:val="el-GR"/>
        </w:rPr>
        <w:t xml:space="preserve">Ο ΠΡΟΣΦΕΡΩΝ </w:t>
      </w:r>
    </w:p>
    <w:p w14:paraId="3CC84396" w14:textId="1D14B713" w:rsidR="0040731F" w:rsidRPr="00FF2939" w:rsidRDefault="0040731F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  <w:lang w:val="el-GR"/>
        </w:rPr>
      </w:pPr>
    </w:p>
    <w:p w14:paraId="3EC0219A" w14:textId="6BD5F8A5" w:rsidR="0040731F" w:rsidRPr="00FF2939" w:rsidRDefault="0040731F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  <w:lang w:val="el-GR"/>
        </w:rPr>
      </w:pPr>
    </w:p>
    <w:p w14:paraId="0AB0BAC5" w14:textId="7C4695D7" w:rsidR="0040731F" w:rsidRDefault="0040731F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  <w:lang w:val="el-GR"/>
        </w:rPr>
      </w:pPr>
    </w:p>
    <w:p w14:paraId="3AEF551D" w14:textId="0AA104B1" w:rsidR="00340554" w:rsidRDefault="00340554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  <w:lang w:val="el-GR"/>
        </w:rPr>
      </w:pPr>
    </w:p>
    <w:p w14:paraId="5E3DB4E5" w14:textId="005190AF" w:rsidR="00340554" w:rsidRDefault="00340554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  <w:lang w:val="el-GR"/>
        </w:rPr>
      </w:pPr>
    </w:p>
    <w:p w14:paraId="542834BB" w14:textId="257BDBC1" w:rsidR="00340554" w:rsidRDefault="00340554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  <w:lang w:val="el-GR"/>
        </w:rPr>
      </w:pPr>
    </w:p>
    <w:p w14:paraId="1BAA399B" w14:textId="6C70B584" w:rsidR="00340554" w:rsidRDefault="00340554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  <w:lang w:val="el-GR"/>
        </w:rPr>
      </w:pPr>
    </w:p>
    <w:p w14:paraId="3AF06A5C" w14:textId="342D2A5B" w:rsidR="00340554" w:rsidRDefault="00340554" w:rsidP="004073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highlight w:val="yellow"/>
          <w:lang w:val="el-GR"/>
        </w:rPr>
      </w:pPr>
    </w:p>
    <w:sectPr w:rsidR="00340554" w:rsidSect="00634D49">
      <w:footerReference w:type="default" r:id="rId9"/>
      <w:footerReference w:type="first" r:id="rId10"/>
      <w:pgSz w:w="11906" w:h="16838"/>
      <w:pgMar w:top="1440" w:right="1797" w:bottom="1440" w:left="1797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16B8" w14:textId="77777777" w:rsidR="002D03CC" w:rsidRDefault="002D03CC" w:rsidP="00635DD4">
      <w:pPr>
        <w:spacing w:after="0"/>
      </w:pPr>
      <w:r>
        <w:separator/>
      </w:r>
    </w:p>
  </w:endnote>
  <w:endnote w:type="continuationSeparator" w:id="0">
    <w:p w14:paraId="6D912486" w14:textId="77777777" w:rsidR="002D03CC" w:rsidRDefault="002D03CC" w:rsidP="0063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7907888"/>
      <w:docPartObj>
        <w:docPartGallery w:val="Page Numbers (Bottom of Page)"/>
        <w:docPartUnique/>
      </w:docPartObj>
    </w:sdtPr>
    <w:sdtEndPr/>
    <w:sdtContent>
      <w:p w14:paraId="4CFB41A0" w14:textId="77777777" w:rsidR="002D03CC" w:rsidRDefault="002D03C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8AB">
          <w:rPr>
            <w:noProof/>
            <w:lang w:val="el-GR"/>
          </w:rPr>
          <w:t>9</w:t>
        </w:r>
        <w:r w:rsidRPr="000758AB">
          <w:rPr>
            <w:noProof/>
            <w:lang w:val="el-GR"/>
          </w:rPr>
          <w:t>7</w:t>
        </w:r>
        <w:r>
          <w:fldChar w:fldCharType="end"/>
        </w:r>
      </w:p>
    </w:sdtContent>
  </w:sdt>
  <w:p w14:paraId="5E11802C" w14:textId="77777777" w:rsidR="002D03CC" w:rsidRDefault="002D03CC">
    <w:pPr>
      <w:pStyle w:val="af2"/>
      <w:spacing w:after="0"/>
      <w:jc w:val="center"/>
      <w:rPr>
        <w:sz w:val="12"/>
        <w:szCs w:val="12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919D" w14:textId="77777777" w:rsidR="002D03CC" w:rsidRDefault="002D03C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D8C9" w14:textId="77777777" w:rsidR="002D03CC" w:rsidRDefault="002D03CC" w:rsidP="00635DD4">
      <w:pPr>
        <w:spacing w:after="0"/>
      </w:pPr>
      <w:r>
        <w:separator/>
      </w:r>
    </w:p>
  </w:footnote>
  <w:footnote w:type="continuationSeparator" w:id="0">
    <w:p w14:paraId="20F7768C" w14:textId="77777777" w:rsidR="002D03CC" w:rsidRDefault="002D03CC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47B1D78"/>
    <w:multiLevelType w:val="hybridMultilevel"/>
    <w:tmpl w:val="3BB4E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B4AF7"/>
    <w:multiLevelType w:val="hybridMultilevel"/>
    <w:tmpl w:val="776E2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2ACA"/>
    <w:multiLevelType w:val="hybridMultilevel"/>
    <w:tmpl w:val="81A89A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02D55"/>
    <w:multiLevelType w:val="hybridMultilevel"/>
    <w:tmpl w:val="A1D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111"/>
    <w:multiLevelType w:val="multilevel"/>
    <w:tmpl w:val="CA3297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B0402C"/>
    <w:multiLevelType w:val="hybridMultilevel"/>
    <w:tmpl w:val="9D3455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A31C5"/>
    <w:multiLevelType w:val="hybridMultilevel"/>
    <w:tmpl w:val="7DB87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E2312"/>
    <w:multiLevelType w:val="hybridMultilevel"/>
    <w:tmpl w:val="7A84A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0697A"/>
    <w:multiLevelType w:val="hybridMultilevel"/>
    <w:tmpl w:val="91C0F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0C82"/>
    <w:multiLevelType w:val="hybridMultilevel"/>
    <w:tmpl w:val="2E8AED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A1D73"/>
    <w:multiLevelType w:val="hybridMultilevel"/>
    <w:tmpl w:val="078605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C7F48"/>
    <w:multiLevelType w:val="hybridMultilevel"/>
    <w:tmpl w:val="7986A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5"/>
  </w:num>
  <w:num w:numId="5">
    <w:abstractNumId w:val="18"/>
  </w:num>
  <w:num w:numId="6">
    <w:abstractNumId w:val="17"/>
  </w:num>
  <w:num w:numId="7">
    <w:abstractNumId w:val="19"/>
  </w:num>
  <w:num w:numId="8">
    <w:abstractNumId w:val="13"/>
  </w:num>
  <w:num w:numId="9">
    <w:abstractNumId w:val="20"/>
  </w:num>
  <w:num w:numId="10">
    <w:abstractNumId w:val="21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D4"/>
    <w:rsid w:val="00014514"/>
    <w:rsid w:val="00017349"/>
    <w:rsid w:val="00022781"/>
    <w:rsid w:val="00027F6B"/>
    <w:rsid w:val="000325E7"/>
    <w:rsid w:val="0004042C"/>
    <w:rsid w:val="00051854"/>
    <w:rsid w:val="00051F44"/>
    <w:rsid w:val="00053840"/>
    <w:rsid w:val="00057641"/>
    <w:rsid w:val="000758AB"/>
    <w:rsid w:val="00077273"/>
    <w:rsid w:val="00087875"/>
    <w:rsid w:val="00090D9D"/>
    <w:rsid w:val="000C20AF"/>
    <w:rsid w:val="000E0104"/>
    <w:rsid w:val="000E2C92"/>
    <w:rsid w:val="000E34C1"/>
    <w:rsid w:val="000E47B6"/>
    <w:rsid w:val="000F58FA"/>
    <w:rsid w:val="00102368"/>
    <w:rsid w:val="00102C69"/>
    <w:rsid w:val="00103680"/>
    <w:rsid w:val="00106ECC"/>
    <w:rsid w:val="001111CD"/>
    <w:rsid w:val="001303DA"/>
    <w:rsid w:val="00131CC9"/>
    <w:rsid w:val="001353D9"/>
    <w:rsid w:val="0015792B"/>
    <w:rsid w:val="0016242C"/>
    <w:rsid w:val="00165539"/>
    <w:rsid w:val="0016714D"/>
    <w:rsid w:val="0019560C"/>
    <w:rsid w:val="001A2991"/>
    <w:rsid w:val="001A36EA"/>
    <w:rsid w:val="001A54D8"/>
    <w:rsid w:val="001B6DA9"/>
    <w:rsid w:val="001B7B6A"/>
    <w:rsid w:val="001C1807"/>
    <w:rsid w:val="001C7367"/>
    <w:rsid w:val="001D21E1"/>
    <w:rsid w:val="001E41F2"/>
    <w:rsid w:val="001E617C"/>
    <w:rsid w:val="001F5D30"/>
    <w:rsid w:val="002000EE"/>
    <w:rsid w:val="0020319E"/>
    <w:rsid w:val="00204579"/>
    <w:rsid w:val="00215F90"/>
    <w:rsid w:val="00230283"/>
    <w:rsid w:val="00240957"/>
    <w:rsid w:val="00253AAA"/>
    <w:rsid w:val="002565B8"/>
    <w:rsid w:val="002628EB"/>
    <w:rsid w:val="00266280"/>
    <w:rsid w:val="00271C25"/>
    <w:rsid w:val="00273134"/>
    <w:rsid w:val="0027373C"/>
    <w:rsid w:val="00274C20"/>
    <w:rsid w:val="00274EFE"/>
    <w:rsid w:val="002831C9"/>
    <w:rsid w:val="00292C77"/>
    <w:rsid w:val="00293459"/>
    <w:rsid w:val="002A7F06"/>
    <w:rsid w:val="002B76FC"/>
    <w:rsid w:val="002D03CC"/>
    <w:rsid w:val="002D0463"/>
    <w:rsid w:val="002D2875"/>
    <w:rsid w:val="002D7E18"/>
    <w:rsid w:val="002E63E8"/>
    <w:rsid w:val="002F6B20"/>
    <w:rsid w:val="002F7D37"/>
    <w:rsid w:val="002F7DA6"/>
    <w:rsid w:val="003228A8"/>
    <w:rsid w:val="00327A43"/>
    <w:rsid w:val="00332DCF"/>
    <w:rsid w:val="00340554"/>
    <w:rsid w:val="003412ED"/>
    <w:rsid w:val="003468AB"/>
    <w:rsid w:val="0035025C"/>
    <w:rsid w:val="00353133"/>
    <w:rsid w:val="00357D36"/>
    <w:rsid w:val="00361703"/>
    <w:rsid w:val="00364647"/>
    <w:rsid w:val="00371D0A"/>
    <w:rsid w:val="00381A96"/>
    <w:rsid w:val="003946EC"/>
    <w:rsid w:val="00396B17"/>
    <w:rsid w:val="003A3249"/>
    <w:rsid w:val="003A39E1"/>
    <w:rsid w:val="003A666C"/>
    <w:rsid w:val="003A6FBD"/>
    <w:rsid w:val="003B6492"/>
    <w:rsid w:val="003B7704"/>
    <w:rsid w:val="003D5753"/>
    <w:rsid w:val="003E02D9"/>
    <w:rsid w:val="003E148B"/>
    <w:rsid w:val="003F3790"/>
    <w:rsid w:val="003F38F2"/>
    <w:rsid w:val="003F3BF1"/>
    <w:rsid w:val="00404F3D"/>
    <w:rsid w:val="0040731F"/>
    <w:rsid w:val="00407B81"/>
    <w:rsid w:val="004122B4"/>
    <w:rsid w:val="00421590"/>
    <w:rsid w:val="00433837"/>
    <w:rsid w:val="004405A2"/>
    <w:rsid w:val="00454CE6"/>
    <w:rsid w:val="004668D6"/>
    <w:rsid w:val="00484B85"/>
    <w:rsid w:val="0049104E"/>
    <w:rsid w:val="00495316"/>
    <w:rsid w:val="004A299A"/>
    <w:rsid w:val="004A43AE"/>
    <w:rsid w:val="004B42CF"/>
    <w:rsid w:val="004C2408"/>
    <w:rsid w:val="004D3695"/>
    <w:rsid w:val="004E4B30"/>
    <w:rsid w:val="004E5878"/>
    <w:rsid w:val="005138AC"/>
    <w:rsid w:val="00522384"/>
    <w:rsid w:val="00523625"/>
    <w:rsid w:val="00525E6C"/>
    <w:rsid w:val="005277A7"/>
    <w:rsid w:val="005370DA"/>
    <w:rsid w:val="00555AE6"/>
    <w:rsid w:val="005723FE"/>
    <w:rsid w:val="00575CD3"/>
    <w:rsid w:val="00575D43"/>
    <w:rsid w:val="00584895"/>
    <w:rsid w:val="00593D21"/>
    <w:rsid w:val="005B0CBB"/>
    <w:rsid w:val="005B14B0"/>
    <w:rsid w:val="005B1C4E"/>
    <w:rsid w:val="005B29F5"/>
    <w:rsid w:val="005C568F"/>
    <w:rsid w:val="005D0D38"/>
    <w:rsid w:val="005E0108"/>
    <w:rsid w:val="005E5AE2"/>
    <w:rsid w:val="005F16A0"/>
    <w:rsid w:val="005F6FFF"/>
    <w:rsid w:val="00604E4F"/>
    <w:rsid w:val="00616A34"/>
    <w:rsid w:val="00634D49"/>
    <w:rsid w:val="00635DD4"/>
    <w:rsid w:val="00637F81"/>
    <w:rsid w:val="00642521"/>
    <w:rsid w:val="00652DB2"/>
    <w:rsid w:val="00660584"/>
    <w:rsid w:val="006937C0"/>
    <w:rsid w:val="006C3F67"/>
    <w:rsid w:val="006E0CA1"/>
    <w:rsid w:val="006F0136"/>
    <w:rsid w:val="006F0A99"/>
    <w:rsid w:val="006F71B6"/>
    <w:rsid w:val="0071395B"/>
    <w:rsid w:val="007263CC"/>
    <w:rsid w:val="007264A2"/>
    <w:rsid w:val="00737E3D"/>
    <w:rsid w:val="00741FF0"/>
    <w:rsid w:val="00745BE9"/>
    <w:rsid w:val="0077028B"/>
    <w:rsid w:val="007728E9"/>
    <w:rsid w:val="00776FCC"/>
    <w:rsid w:val="0078431C"/>
    <w:rsid w:val="00785D89"/>
    <w:rsid w:val="00797403"/>
    <w:rsid w:val="007A03E9"/>
    <w:rsid w:val="007A32E0"/>
    <w:rsid w:val="007A5906"/>
    <w:rsid w:val="007B34C5"/>
    <w:rsid w:val="007C4B7C"/>
    <w:rsid w:val="007C7954"/>
    <w:rsid w:val="007E0C3E"/>
    <w:rsid w:val="007E0D71"/>
    <w:rsid w:val="007F1729"/>
    <w:rsid w:val="007F6204"/>
    <w:rsid w:val="00800C3A"/>
    <w:rsid w:val="00812D28"/>
    <w:rsid w:val="00813066"/>
    <w:rsid w:val="00816B79"/>
    <w:rsid w:val="0082332C"/>
    <w:rsid w:val="00833124"/>
    <w:rsid w:val="008341F2"/>
    <w:rsid w:val="00835C33"/>
    <w:rsid w:val="00843293"/>
    <w:rsid w:val="008446D4"/>
    <w:rsid w:val="0084620C"/>
    <w:rsid w:val="0084622F"/>
    <w:rsid w:val="00851BDE"/>
    <w:rsid w:val="00857C77"/>
    <w:rsid w:val="008610BD"/>
    <w:rsid w:val="008613AB"/>
    <w:rsid w:val="00864510"/>
    <w:rsid w:val="00866D0E"/>
    <w:rsid w:val="00871EAF"/>
    <w:rsid w:val="008767C2"/>
    <w:rsid w:val="008827F0"/>
    <w:rsid w:val="00884944"/>
    <w:rsid w:val="008A1B28"/>
    <w:rsid w:val="008A44FF"/>
    <w:rsid w:val="008B1B55"/>
    <w:rsid w:val="008B39BD"/>
    <w:rsid w:val="008B492A"/>
    <w:rsid w:val="008C3F89"/>
    <w:rsid w:val="008C4C6F"/>
    <w:rsid w:val="008E7E45"/>
    <w:rsid w:val="008F3E96"/>
    <w:rsid w:val="008F618F"/>
    <w:rsid w:val="009101C0"/>
    <w:rsid w:val="0091229A"/>
    <w:rsid w:val="009147B6"/>
    <w:rsid w:val="0092305C"/>
    <w:rsid w:val="009251A4"/>
    <w:rsid w:val="009337F3"/>
    <w:rsid w:val="00943A2B"/>
    <w:rsid w:val="0095100E"/>
    <w:rsid w:val="009511EB"/>
    <w:rsid w:val="009553ED"/>
    <w:rsid w:val="00955AFC"/>
    <w:rsid w:val="00962DB6"/>
    <w:rsid w:val="009665C3"/>
    <w:rsid w:val="009A35EF"/>
    <w:rsid w:val="009A4E6D"/>
    <w:rsid w:val="009A7C43"/>
    <w:rsid w:val="009D492A"/>
    <w:rsid w:val="009E5AD8"/>
    <w:rsid w:val="009F7936"/>
    <w:rsid w:val="00A17192"/>
    <w:rsid w:val="00A2377E"/>
    <w:rsid w:val="00A23E38"/>
    <w:rsid w:val="00A31661"/>
    <w:rsid w:val="00A3360A"/>
    <w:rsid w:val="00A44A9D"/>
    <w:rsid w:val="00A75269"/>
    <w:rsid w:val="00A758D8"/>
    <w:rsid w:val="00A85C51"/>
    <w:rsid w:val="00A878F6"/>
    <w:rsid w:val="00A9250C"/>
    <w:rsid w:val="00A96239"/>
    <w:rsid w:val="00AC4AA3"/>
    <w:rsid w:val="00AC58CE"/>
    <w:rsid w:val="00AC5D97"/>
    <w:rsid w:val="00AE17A1"/>
    <w:rsid w:val="00AE7834"/>
    <w:rsid w:val="00B069A5"/>
    <w:rsid w:val="00B07A1A"/>
    <w:rsid w:val="00B21FB8"/>
    <w:rsid w:val="00B360A5"/>
    <w:rsid w:val="00B5558C"/>
    <w:rsid w:val="00B631B3"/>
    <w:rsid w:val="00B63F4D"/>
    <w:rsid w:val="00B6531E"/>
    <w:rsid w:val="00B7320D"/>
    <w:rsid w:val="00B73228"/>
    <w:rsid w:val="00B74F00"/>
    <w:rsid w:val="00B85520"/>
    <w:rsid w:val="00B8699D"/>
    <w:rsid w:val="00B91902"/>
    <w:rsid w:val="00B958AD"/>
    <w:rsid w:val="00BA185C"/>
    <w:rsid w:val="00BD40EF"/>
    <w:rsid w:val="00BD5C23"/>
    <w:rsid w:val="00C02192"/>
    <w:rsid w:val="00C10105"/>
    <w:rsid w:val="00C23BA1"/>
    <w:rsid w:val="00C2561B"/>
    <w:rsid w:val="00C26F76"/>
    <w:rsid w:val="00C30258"/>
    <w:rsid w:val="00C3514E"/>
    <w:rsid w:val="00C37A21"/>
    <w:rsid w:val="00C41B0E"/>
    <w:rsid w:val="00C50082"/>
    <w:rsid w:val="00C666DB"/>
    <w:rsid w:val="00C771C9"/>
    <w:rsid w:val="00C8485F"/>
    <w:rsid w:val="00C85C18"/>
    <w:rsid w:val="00C9038E"/>
    <w:rsid w:val="00C93BBE"/>
    <w:rsid w:val="00CA6941"/>
    <w:rsid w:val="00CB3CE4"/>
    <w:rsid w:val="00CB6679"/>
    <w:rsid w:val="00CC06A3"/>
    <w:rsid w:val="00CC180A"/>
    <w:rsid w:val="00CC2796"/>
    <w:rsid w:val="00CC42A2"/>
    <w:rsid w:val="00CD1DEF"/>
    <w:rsid w:val="00CD4238"/>
    <w:rsid w:val="00CD73DB"/>
    <w:rsid w:val="00CE0E56"/>
    <w:rsid w:val="00CE1606"/>
    <w:rsid w:val="00D05BC2"/>
    <w:rsid w:val="00D31011"/>
    <w:rsid w:val="00D37CA4"/>
    <w:rsid w:val="00D37EBD"/>
    <w:rsid w:val="00D408C5"/>
    <w:rsid w:val="00D42157"/>
    <w:rsid w:val="00D44071"/>
    <w:rsid w:val="00D54FB6"/>
    <w:rsid w:val="00D6481B"/>
    <w:rsid w:val="00D700A7"/>
    <w:rsid w:val="00D72097"/>
    <w:rsid w:val="00D927F6"/>
    <w:rsid w:val="00D93567"/>
    <w:rsid w:val="00DA4963"/>
    <w:rsid w:val="00DA496C"/>
    <w:rsid w:val="00DA65AF"/>
    <w:rsid w:val="00DB04A6"/>
    <w:rsid w:val="00DC1854"/>
    <w:rsid w:val="00DD49BA"/>
    <w:rsid w:val="00DD55EF"/>
    <w:rsid w:val="00DE7879"/>
    <w:rsid w:val="00E014F2"/>
    <w:rsid w:val="00E0415E"/>
    <w:rsid w:val="00E16DF8"/>
    <w:rsid w:val="00E438EC"/>
    <w:rsid w:val="00E646A2"/>
    <w:rsid w:val="00E74EFD"/>
    <w:rsid w:val="00E76C07"/>
    <w:rsid w:val="00E824C9"/>
    <w:rsid w:val="00E91F6C"/>
    <w:rsid w:val="00EA2E5D"/>
    <w:rsid w:val="00EA5DE0"/>
    <w:rsid w:val="00EA781F"/>
    <w:rsid w:val="00EB5356"/>
    <w:rsid w:val="00EC3C8F"/>
    <w:rsid w:val="00EE65C5"/>
    <w:rsid w:val="00F147D3"/>
    <w:rsid w:val="00F23B25"/>
    <w:rsid w:val="00F27238"/>
    <w:rsid w:val="00F27483"/>
    <w:rsid w:val="00F4324D"/>
    <w:rsid w:val="00F45569"/>
    <w:rsid w:val="00F51639"/>
    <w:rsid w:val="00F5178F"/>
    <w:rsid w:val="00F517D8"/>
    <w:rsid w:val="00F5593E"/>
    <w:rsid w:val="00F55DD4"/>
    <w:rsid w:val="00F60F2E"/>
    <w:rsid w:val="00F62983"/>
    <w:rsid w:val="00F66C80"/>
    <w:rsid w:val="00F70833"/>
    <w:rsid w:val="00F723EA"/>
    <w:rsid w:val="00F867EF"/>
    <w:rsid w:val="00F87CA1"/>
    <w:rsid w:val="00FB16CE"/>
    <w:rsid w:val="00FB7DA1"/>
    <w:rsid w:val="00FC0074"/>
    <w:rsid w:val="00FC02BF"/>
    <w:rsid w:val="00FC0B30"/>
    <w:rsid w:val="00FC660C"/>
    <w:rsid w:val="00FC6D50"/>
    <w:rsid w:val="00FD593B"/>
    <w:rsid w:val="00FD701E"/>
    <w:rsid w:val="00FF2939"/>
    <w:rsid w:val="00FF67F8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3E47B0"/>
  <w15:docId w15:val="{B091828C-A8C9-4AD1-BB41-FF0B4A3C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D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35DD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35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421590"/>
    <w:pPr>
      <w:spacing w:before="240" w:after="60"/>
      <w:jc w:val="left"/>
      <w:outlineLvl w:val="5"/>
    </w:pPr>
    <w:rPr>
      <w:rFonts w:cs="Times New Roman"/>
      <w:b/>
      <w:bCs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5DD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635DD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635DD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2">
    <w:name w:val="Προεπιλεγμένη γραμματοσειρά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35DD4"/>
    <w:rPr>
      <w:vertAlign w:val="superscript"/>
    </w:rPr>
  </w:style>
  <w:style w:type="character" w:customStyle="1" w:styleId="14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3">
    <w:name w:val="Παραπομπή υποσημείωσης2"/>
    <w:rsid w:val="00635DD4"/>
    <w:rPr>
      <w:vertAlign w:val="superscript"/>
    </w:rPr>
  </w:style>
  <w:style w:type="character" w:customStyle="1" w:styleId="24">
    <w:name w:val="Παραπομπή σημείωσης τέλους2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aliases w:val="encabezado,hd,Header Titlos Prosforas,ContentsHeader,Headertext,ho,header odd,Titlos Prosforas"/>
    <w:basedOn w:val="a"/>
    <w:link w:val="Char4"/>
    <w:uiPriority w:val="99"/>
    <w:rsid w:val="00635DD4"/>
  </w:style>
  <w:style w:type="character" w:customStyle="1" w:styleId="Char4">
    <w:name w:val="Κεφαλίδα Char"/>
    <w:aliases w:val="encabezado Char,hd Char,Header Titlos Prosforas Char,ContentsHeader Char,Headertext Char,ho Char,header odd Char,Titlos Prosforas Char"/>
    <w:basedOn w:val="a0"/>
    <w:link w:val="af3"/>
    <w:uiPriority w:val="99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9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a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c">
    <w:name w:val="toc 1"/>
    <w:basedOn w:val="a"/>
    <w:next w:val="a"/>
    <w:uiPriority w:val="39"/>
    <w:rsid w:val="00635DD4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uiPriority w:val="39"/>
    <w:rsid w:val="00635DD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DD4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635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35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35DD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35DD4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e">
    <w:name w:val="Κείμενο σχολίου1"/>
    <w:basedOn w:val="a"/>
    <w:rsid w:val="00635DD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e"/>
    <w:next w:val="1e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customStyle="1" w:styleId="WW-FootnoteReference17">
    <w:name w:val="WW-Footnote Reference17"/>
    <w:rsid w:val="00FC0074"/>
    <w:rPr>
      <w:vertAlign w:val="superscript"/>
    </w:rPr>
  </w:style>
  <w:style w:type="character" w:customStyle="1" w:styleId="32">
    <w:name w:val="Παραπομπή υποσημείωσης3"/>
    <w:rsid w:val="000E34C1"/>
    <w:rPr>
      <w:vertAlign w:val="superscript"/>
    </w:rPr>
  </w:style>
  <w:style w:type="character" w:customStyle="1" w:styleId="WW-EndnoteReference17">
    <w:name w:val="WW-Endnote Reference17"/>
    <w:rsid w:val="00E438EC"/>
    <w:rPr>
      <w:vertAlign w:val="superscript"/>
    </w:rPr>
  </w:style>
  <w:style w:type="paragraph" w:styleId="33">
    <w:name w:val="Body Text Indent 3"/>
    <w:basedOn w:val="a"/>
    <w:link w:val="3Char0"/>
    <w:unhideWhenUsed/>
    <w:rsid w:val="0004042C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3"/>
    <w:uiPriority w:val="99"/>
    <w:semiHidden/>
    <w:rsid w:val="0004042C"/>
    <w:rPr>
      <w:rFonts w:ascii="Calibri" w:eastAsia="Times New Roman" w:hAnsi="Calibri" w:cs="Calibri"/>
      <w:sz w:val="16"/>
      <w:szCs w:val="16"/>
      <w:lang w:val="en-GB" w:eastAsia="zh-CN"/>
    </w:rPr>
  </w:style>
  <w:style w:type="table" w:styleId="aff0">
    <w:name w:val="Table Grid"/>
    <w:basedOn w:val="a1"/>
    <w:rsid w:val="0001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Char8"/>
    <w:rsid w:val="00017349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8">
    <w:name w:val="Απλό κείμενο Char"/>
    <w:basedOn w:val="a0"/>
    <w:link w:val="aff1"/>
    <w:rsid w:val="0001734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rsid w:val="0001734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Grid">
    <w:name w:val="TableGrid"/>
    <w:rsid w:val="00017349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17349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faultChar">
    <w:name w:val="Default Char"/>
    <w:link w:val="Default"/>
    <w:uiPriority w:val="99"/>
    <w:locked/>
    <w:rsid w:val="00017349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1f">
    <w:name w:val="Βασικό1"/>
    <w:rsid w:val="0001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WW-">
    <w:name w:val="WW-Κεφαλίδα"/>
    <w:basedOn w:val="a"/>
    <w:rsid w:val="00017349"/>
    <w:pPr>
      <w:widowControl w:val="0"/>
      <w:suppressLineNumbers/>
      <w:tabs>
        <w:tab w:val="center" w:pos="4819"/>
        <w:tab w:val="right" w:pos="9638"/>
      </w:tabs>
      <w:spacing w:after="0"/>
      <w:jc w:val="left"/>
    </w:pPr>
    <w:rPr>
      <w:rFonts w:ascii="Times New Roman" w:eastAsia="Arial Unicode MS" w:hAnsi="Times New Roman" w:cs="Mangal"/>
      <w:kern w:val="1"/>
      <w:sz w:val="24"/>
      <w:lang w:val="el-GR" w:bidi="hi-IN"/>
    </w:rPr>
  </w:style>
  <w:style w:type="paragraph" w:customStyle="1" w:styleId="1f0">
    <w:name w:val="Βασικό1"/>
    <w:rsid w:val="00B7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DeltaViewInsertion">
    <w:name w:val="DeltaView Insertion"/>
    <w:rsid w:val="006C3F67"/>
    <w:rPr>
      <w:b/>
      <w:i/>
      <w:spacing w:val="0"/>
      <w:lang w:val="el-GR"/>
    </w:rPr>
  </w:style>
  <w:style w:type="paragraph" w:styleId="aff2">
    <w:name w:val="List Paragraph"/>
    <w:basedOn w:val="a"/>
    <w:uiPriority w:val="99"/>
    <w:qFormat/>
    <w:rsid w:val="00737E3D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421590"/>
    <w:rPr>
      <w:rFonts w:ascii="Calibri" w:eastAsia="Times New Roman" w:hAnsi="Calibri" w:cs="Times New Roman"/>
      <w:b/>
      <w:bCs/>
      <w:lang w:eastAsia="zh-CN"/>
    </w:rPr>
  </w:style>
  <w:style w:type="character" w:customStyle="1" w:styleId="apple-style-span">
    <w:name w:val="apple-style-span"/>
    <w:basedOn w:val="a0"/>
    <w:uiPriority w:val="99"/>
    <w:rsid w:val="00421590"/>
  </w:style>
  <w:style w:type="paragraph" w:customStyle="1" w:styleId="BodyText21">
    <w:name w:val="Body Text 21"/>
    <w:basedOn w:val="a"/>
    <w:rsid w:val="00B85520"/>
    <w:pPr>
      <w:suppressAutoHyphens w:val="0"/>
      <w:overflowPunct w:val="0"/>
      <w:autoSpaceDE w:val="0"/>
      <w:autoSpaceDN w:val="0"/>
      <w:adjustRightInd w:val="0"/>
      <w:spacing w:after="0"/>
      <w:ind w:left="709" w:hanging="709"/>
      <w:jc w:val="left"/>
      <w:textAlignment w:val="baseline"/>
    </w:pPr>
    <w:rPr>
      <w:rFonts w:ascii="Arial" w:hAnsi="Arial" w:cs="Times New Roman"/>
      <w:szCs w:val="20"/>
      <w:lang w:val="el-GR" w:eastAsia="el-GR"/>
    </w:rPr>
  </w:style>
  <w:style w:type="paragraph" w:customStyle="1" w:styleId="BodyTextIndent21">
    <w:name w:val="Body Text Indent 21"/>
    <w:basedOn w:val="a"/>
    <w:rsid w:val="00B85520"/>
    <w:pPr>
      <w:suppressAutoHyphens w:val="0"/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styleId="aff3">
    <w:name w:val="annotation reference"/>
    <w:basedOn w:val="a0"/>
    <w:uiPriority w:val="99"/>
    <w:semiHidden/>
    <w:unhideWhenUsed/>
    <w:rsid w:val="00C771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C521-026A-43AF-A4CB-23F4309B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2020-11-13T07:47:00Z</cp:lastPrinted>
  <dcterms:created xsi:type="dcterms:W3CDTF">2020-11-13T09:09:00Z</dcterms:created>
  <dcterms:modified xsi:type="dcterms:W3CDTF">2020-11-13T09:10:00Z</dcterms:modified>
</cp:coreProperties>
</file>