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F5FAB8" w14:textId="77777777" w:rsidR="00063C88" w:rsidRPr="00EA3F96" w:rsidRDefault="00AF5431" w:rsidP="00F144B4">
      <w:pPr>
        <w:pStyle w:val="1"/>
        <w:keepLines w:val="0"/>
        <w:pageBreakBefore/>
        <w:pBdr>
          <w:top w:val="none" w:sz="0" w:space="0" w:color="000000"/>
          <w:left w:val="none" w:sz="0" w:space="0" w:color="000000"/>
          <w:bottom w:val="single" w:sz="18" w:space="1" w:color="000080"/>
          <w:right w:val="none" w:sz="0" w:space="0" w:color="000000"/>
        </w:pBdr>
        <w:suppressAutoHyphens/>
        <w:spacing w:before="320" w:after="160" w:line="240" w:lineRule="auto"/>
        <w:jc w:val="both"/>
        <w:rPr>
          <w:rFonts w:asciiTheme="minorHAnsi" w:eastAsia="Times New Roman" w:hAnsiTheme="minorHAnsi" w:cs="Arial"/>
          <w:color w:val="002060"/>
          <w:sz w:val="24"/>
          <w:szCs w:val="22"/>
          <w:lang w:eastAsia="zh-CN"/>
        </w:rPr>
      </w:pPr>
      <w:bookmarkStart w:id="0" w:name="__RefHeading___Toc470009844"/>
      <w:bookmarkStart w:id="1" w:name="_Toc46128563"/>
      <w:bookmarkStart w:id="2" w:name="_Toc56412306"/>
      <w:bookmarkEnd w:id="0"/>
      <w:r w:rsidRPr="00EA3F96">
        <w:rPr>
          <w:rFonts w:asciiTheme="minorHAnsi" w:eastAsia="Times New Roman" w:hAnsiTheme="minorHAnsi" w:cs="Arial"/>
          <w:bCs/>
          <w:color w:val="333399"/>
          <w:sz w:val="28"/>
          <w:lang w:eastAsia="zh-CN"/>
        </w:rPr>
        <w:t>ΠΑΡΑΡΤΗΜΑ</w:t>
      </w:r>
      <w:r w:rsidRPr="00EA3F96">
        <w:rPr>
          <w:rFonts w:asciiTheme="minorHAnsi" w:eastAsia="Times New Roman" w:hAnsiTheme="minorHAnsi" w:cs="Arial"/>
          <w:color w:val="002060"/>
          <w:sz w:val="24"/>
          <w:szCs w:val="22"/>
          <w:lang w:eastAsia="zh-CN"/>
        </w:rPr>
        <w:t xml:space="preserve"> </w:t>
      </w:r>
      <w:r w:rsidR="00BC02A1" w:rsidRPr="00EA3F96">
        <w:rPr>
          <w:rFonts w:asciiTheme="minorHAnsi" w:eastAsia="Times New Roman" w:hAnsiTheme="minorHAnsi" w:cs="Arial"/>
          <w:color w:val="002060"/>
          <w:sz w:val="28"/>
          <w:szCs w:val="28"/>
          <w:lang w:eastAsia="zh-CN"/>
        </w:rPr>
        <w:t>ΙΙΙ</w:t>
      </w:r>
      <w:r w:rsidR="00BC02A1" w:rsidRPr="00EA3F96">
        <w:rPr>
          <w:rFonts w:asciiTheme="minorHAnsi" w:eastAsia="Times New Roman" w:hAnsiTheme="minorHAnsi" w:cs="Arial"/>
          <w:color w:val="002060"/>
          <w:sz w:val="24"/>
          <w:szCs w:val="22"/>
          <w:lang w:eastAsia="zh-CN"/>
        </w:rPr>
        <w:t xml:space="preserve"> </w:t>
      </w:r>
      <w:r w:rsidRPr="00EA3F96">
        <w:rPr>
          <w:rFonts w:asciiTheme="minorHAnsi" w:eastAsia="Times New Roman" w:hAnsiTheme="minorHAnsi" w:cs="Arial"/>
          <w:color w:val="002060"/>
          <w:sz w:val="24"/>
          <w:szCs w:val="22"/>
          <w:lang w:eastAsia="zh-CN"/>
        </w:rPr>
        <w:t xml:space="preserve">– </w:t>
      </w:r>
      <w:r w:rsidR="00440237" w:rsidRPr="00EA3F96">
        <w:rPr>
          <w:rFonts w:asciiTheme="minorHAnsi" w:eastAsia="Times New Roman" w:hAnsiTheme="minorHAnsi" w:cs="Arial"/>
          <w:color w:val="002060"/>
          <w:sz w:val="24"/>
          <w:szCs w:val="22"/>
          <w:lang w:eastAsia="zh-CN"/>
        </w:rPr>
        <w:t>Έντυπο</w:t>
      </w:r>
      <w:r w:rsidRPr="00EA3F96">
        <w:rPr>
          <w:rFonts w:asciiTheme="minorHAnsi" w:eastAsia="Times New Roman" w:hAnsiTheme="minorHAnsi" w:cs="Arial"/>
          <w:color w:val="002060"/>
          <w:sz w:val="24"/>
          <w:szCs w:val="22"/>
          <w:lang w:eastAsia="zh-CN"/>
        </w:rPr>
        <w:t xml:space="preserve"> Οικονομικής Προσφοράς</w:t>
      </w:r>
      <w:bookmarkEnd w:id="1"/>
      <w:bookmarkEnd w:id="2"/>
      <w:r w:rsidRPr="00EA3F96">
        <w:rPr>
          <w:rFonts w:asciiTheme="minorHAnsi" w:eastAsia="Times New Roman" w:hAnsiTheme="minorHAnsi" w:cs="Arial"/>
          <w:color w:val="002060"/>
          <w:sz w:val="24"/>
          <w:szCs w:val="22"/>
          <w:lang w:eastAsia="zh-CN"/>
        </w:rPr>
        <w:t xml:space="preserve"> </w:t>
      </w:r>
    </w:p>
    <w:p w14:paraId="36A03F82" w14:textId="77777777" w:rsidR="00994B81" w:rsidRPr="00EA3F96" w:rsidRDefault="00063C88" w:rsidP="00994B81">
      <w:pPr>
        <w:jc w:val="both"/>
      </w:pPr>
      <w:r w:rsidRPr="00EA3F96">
        <w:t xml:space="preserve">Του φυσικού ή νομικού προσώπου με επωνυμία…………………, ΑΦΜ…………, και έδρα ……………………Οδός ……………………………….. αριθμός…. Τ.Κ. ……………….. </w:t>
      </w:r>
      <w:proofErr w:type="spellStart"/>
      <w:r w:rsidRPr="00EA3F96">
        <w:t>Τηλ</w:t>
      </w:r>
      <w:proofErr w:type="spellEnd"/>
      <w:r w:rsidRPr="00EA3F96">
        <w:t xml:space="preserve">. ……………………. </w:t>
      </w:r>
      <w:proofErr w:type="spellStart"/>
      <w:r w:rsidRPr="00EA3F96">
        <w:t>Fax</w:t>
      </w:r>
      <w:proofErr w:type="spellEnd"/>
      <w:r w:rsidRPr="00EA3F96">
        <w:t xml:space="preserve"> ………………. αφού έλαβα γνώση της Διακήρυξης της υπηρεσίας «…………………………..» υποβάλλω την παρούσα προσφορά και δηλώνω ότι αποδέχομαι πλήρως και χωρίς επιφύλαξη όλους τους όρους της </w:t>
      </w:r>
      <w:proofErr w:type="spellStart"/>
      <w:r w:rsidRPr="00EA3F96">
        <w:t>αρ</w:t>
      </w:r>
      <w:proofErr w:type="spellEnd"/>
      <w:r w:rsidRPr="00EA3F96">
        <w:t>. ………….. / 20</w:t>
      </w:r>
      <w:r w:rsidR="00DB0CFF" w:rsidRPr="00EA3F96">
        <w:t>20</w:t>
      </w:r>
      <w:r w:rsidRPr="00EA3F96">
        <w:t xml:space="preserve"> διακ</w:t>
      </w:r>
      <w:r w:rsidR="004A10B3" w:rsidRPr="00EA3F96">
        <w:t>ήρυξης σύμφωνα με τον παρακάτω π</w:t>
      </w:r>
      <w:r w:rsidRPr="00EA3F96">
        <w:t>ίνακα:</w:t>
      </w:r>
    </w:p>
    <w:p w14:paraId="3CB12FD3" w14:textId="77777777" w:rsidR="00994B81" w:rsidRPr="00EA3F96" w:rsidRDefault="00994B81" w:rsidP="00994B81">
      <w:pPr>
        <w:jc w:val="both"/>
      </w:pP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683"/>
        <w:gridCol w:w="5833"/>
        <w:gridCol w:w="2835"/>
      </w:tblGrid>
      <w:tr w:rsidR="00994B81" w:rsidRPr="00EA3F96" w14:paraId="717D02EC" w14:textId="77777777" w:rsidTr="00994B81">
        <w:tc>
          <w:tcPr>
            <w:tcW w:w="683" w:type="dxa"/>
          </w:tcPr>
          <w:p w14:paraId="74848412" w14:textId="77777777" w:rsidR="00994B81" w:rsidRPr="00EA3F96" w:rsidRDefault="00994B81" w:rsidP="00D06857">
            <w:pPr>
              <w:jc w:val="both"/>
              <w:rPr>
                <w:sz w:val="20"/>
                <w:szCs w:val="20"/>
                <w:lang w:val="en-GB"/>
              </w:rPr>
            </w:pPr>
            <w:r w:rsidRPr="00EA3F96">
              <w:rPr>
                <w:sz w:val="20"/>
                <w:szCs w:val="20"/>
                <w:lang w:val="en-GB"/>
              </w:rPr>
              <w:t>A/A</w:t>
            </w:r>
          </w:p>
        </w:tc>
        <w:tc>
          <w:tcPr>
            <w:tcW w:w="5833" w:type="dxa"/>
          </w:tcPr>
          <w:p w14:paraId="1ACB9F40" w14:textId="77777777" w:rsidR="00994B81" w:rsidRPr="00EA3F96" w:rsidRDefault="00994B81" w:rsidP="00D06857">
            <w:pPr>
              <w:jc w:val="both"/>
              <w:rPr>
                <w:sz w:val="20"/>
                <w:szCs w:val="20"/>
              </w:rPr>
            </w:pPr>
            <w:r w:rsidRPr="00EA3F96">
              <w:rPr>
                <w:sz w:val="20"/>
                <w:szCs w:val="20"/>
              </w:rPr>
              <w:t>ΤΕΧΝΙΚΗ ΠΕΡΙΓΡΑΦΗ ΠΑΡΑΔΟΤΕΑ</w:t>
            </w:r>
          </w:p>
        </w:tc>
        <w:tc>
          <w:tcPr>
            <w:tcW w:w="2835" w:type="dxa"/>
          </w:tcPr>
          <w:p w14:paraId="10A925B5" w14:textId="77777777" w:rsidR="00994B81" w:rsidRPr="00EA3F96" w:rsidRDefault="00994B81" w:rsidP="00D06857">
            <w:pPr>
              <w:jc w:val="both"/>
              <w:rPr>
                <w:sz w:val="20"/>
                <w:szCs w:val="20"/>
                <w:lang w:val="en-US"/>
              </w:rPr>
            </w:pPr>
            <w:r w:rsidRPr="00EA3F96">
              <w:rPr>
                <w:sz w:val="20"/>
                <w:szCs w:val="20"/>
              </w:rPr>
              <w:t>ΚΟΣΤΟΣ ΠΑΡΑΔΟΤΕΟΥ</w:t>
            </w:r>
            <w:r w:rsidR="004D0F0C" w:rsidRPr="00EA3F96">
              <w:rPr>
                <w:sz w:val="20"/>
                <w:szCs w:val="20"/>
                <w:lang w:val="en-US"/>
              </w:rPr>
              <w:t xml:space="preserve"> </w:t>
            </w:r>
          </w:p>
          <w:p w14:paraId="441840DC" w14:textId="77777777" w:rsidR="004D0F0C" w:rsidRPr="00EA3F96" w:rsidRDefault="004D0F0C" w:rsidP="00D06857">
            <w:pPr>
              <w:jc w:val="both"/>
              <w:rPr>
                <w:sz w:val="20"/>
                <w:szCs w:val="20"/>
              </w:rPr>
            </w:pPr>
            <w:r w:rsidRPr="00EA3F96">
              <w:rPr>
                <w:sz w:val="20"/>
                <w:szCs w:val="20"/>
                <w:lang w:val="en-US"/>
              </w:rPr>
              <w:t>(</w:t>
            </w:r>
            <w:r w:rsidRPr="00EA3F96">
              <w:rPr>
                <w:sz w:val="20"/>
                <w:szCs w:val="20"/>
              </w:rPr>
              <w:t xml:space="preserve">ΚΑΤ’ΑΠΟΚΟΠΗ) </w:t>
            </w:r>
          </w:p>
        </w:tc>
      </w:tr>
      <w:tr w:rsidR="00994B81" w:rsidRPr="00EA3F96" w14:paraId="5DA2DB21" w14:textId="77777777" w:rsidTr="00994B81">
        <w:tc>
          <w:tcPr>
            <w:tcW w:w="683" w:type="dxa"/>
          </w:tcPr>
          <w:p w14:paraId="63E6111E" w14:textId="77777777" w:rsidR="00994B81" w:rsidRPr="00EA3F96" w:rsidRDefault="00994B81" w:rsidP="00D06857">
            <w:pPr>
              <w:jc w:val="both"/>
              <w:rPr>
                <w:b/>
                <w:sz w:val="20"/>
                <w:szCs w:val="20"/>
              </w:rPr>
            </w:pPr>
            <w:r w:rsidRPr="00EA3F96">
              <w:rPr>
                <w:b/>
                <w:sz w:val="20"/>
                <w:szCs w:val="20"/>
              </w:rPr>
              <w:t>Α.</w:t>
            </w:r>
          </w:p>
        </w:tc>
        <w:tc>
          <w:tcPr>
            <w:tcW w:w="5833" w:type="dxa"/>
          </w:tcPr>
          <w:p w14:paraId="0C2B8FA2" w14:textId="77777777" w:rsidR="00994B81" w:rsidRPr="00EA3F96" w:rsidRDefault="00994B81" w:rsidP="00D06857">
            <w:pPr>
              <w:jc w:val="both"/>
              <w:rPr>
                <w:b/>
                <w:sz w:val="20"/>
                <w:szCs w:val="20"/>
              </w:rPr>
            </w:pPr>
            <w:r w:rsidRPr="00EA3F96">
              <w:rPr>
                <w:b/>
                <w:sz w:val="20"/>
                <w:szCs w:val="20"/>
              </w:rPr>
              <w:t>Μεθοδολογία υλοποίησης “</w:t>
            </w:r>
            <w:r w:rsidRPr="00EA3F96">
              <w:rPr>
                <w:b/>
                <w:sz w:val="20"/>
                <w:szCs w:val="20"/>
                <w:lang w:val="en-US"/>
              </w:rPr>
              <w:t>Cretan</w:t>
            </w:r>
            <w:r w:rsidRPr="00EA3F96">
              <w:rPr>
                <w:b/>
                <w:sz w:val="20"/>
                <w:szCs w:val="20"/>
              </w:rPr>
              <w:t xml:space="preserve"> </w:t>
            </w:r>
            <w:r w:rsidRPr="00EA3F96">
              <w:rPr>
                <w:b/>
                <w:sz w:val="20"/>
                <w:szCs w:val="20"/>
                <w:lang w:val="en-US"/>
              </w:rPr>
              <w:t>Taste</w:t>
            </w:r>
            <w:r w:rsidRPr="00EA3F96">
              <w:rPr>
                <w:b/>
                <w:sz w:val="20"/>
                <w:szCs w:val="20"/>
              </w:rPr>
              <w:t xml:space="preserve"> </w:t>
            </w:r>
            <w:r w:rsidRPr="00EA3F96">
              <w:rPr>
                <w:b/>
                <w:sz w:val="20"/>
                <w:szCs w:val="20"/>
                <w:lang w:val="en-US"/>
              </w:rPr>
              <w:t>Awards</w:t>
            </w:r>
            <w:r w:rsidRPr="00EA3F96">
              <w:rPr>
                <w:b/>
                <w:sz w:val="20"/>
                <w:szCs w:val="20"/>
              </w:rPr>
              <w:t>”</w:t>
            </w:r>
          </w:p>
          <w:p w14:paraId="7E31E442" w14:textId="77777777" w:rsidR="00994B81" w:rsidRPr="00EA3F96" w:rsidRDefault="00994B81" w:rsidP="00D0685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5B0EB0D6" w14:textId="77777777" w:rsidR="00994B81" w:rsidRPr="00EA3F96" w:rsidRDefault="00994B81" w:rsidP="00D06857">
            <w:pPr>
              <w:jc w:val="both"/>
              <w:rPr>
                <w:sz w:val="20"/>
                <w:szCs w:val="20"/>
              </w:rPr>
            </w:pPr>
          </w:p>
        </w:tc>
      </w:tr>
      <w:tr w:rsidR="00994B81" w:rsidRPr="00EA3F96" w14:paraId="08431883" w14:textId="77777777" w:rsidTr="00994B81">
        <w:tc>
          <w:tcPr>
            <w:tcW w:w="683" w:type="dxa"/>
          </w:tcPr>
          <w:p w14:paraId="4BBD7594" w14:textId="77777777" w:rsidR="00994B81" w:rsidRPr="00EA3F96" w:rsidRDefault="00994B81" w:rsidP="00D06857">
            <w:pPr>
              <w:jc w:val="both"/>
              <w:rPr>
                <w:sz w:val="20"/>
                <w:szCs w:val="20"/>
              </w:rPr>
            </w:pPr>
            <w:r w:rsidRPr="00EA3F96">
              <w:rPr>
                <w:sz w:val="20"/>
                <w:szCs w:val="20"/>
              </w:rPr>
              <w:t>Α.1</w:t>
            </w:r>
          </w:p>
        </w:tc>
        <w:tc>
          <w:tcPr>
            <w:tcW w:w="5833" w:type="dxa"/>
          </w:tcPr>
          <w:p w14:paraId="3E547A85" w14:textId="77777777" w:rsidR="00994B81" w:rsidRPr="00EA3F96" w:rsidRDefault="00994B81" w:rsidP="00D06857">
            <w:pPr>
              <w:jc w:val="both"/>
              <w:rPr>
                <w:sz w:val="20"/>
                <w:szCs w:val="20"/>
              </w:rPr>
            </w:pPr>
            <w:r w:rsidRPr="00EA3F96">
              <w:rPr>
                <w:sz w:val="20"/>
                <w:szCs w:val="20"/>
              </w:rPr>
              <w:t>Δημιουργία επικοινωνιακού υλικού Βραβείων</w:t>
            </w:r>
          </w:p>
          <w:p w14:paraId="49ED0C4B" w14:textId="77777777" w:rsidR="00994B81" w:rsidRPr="00EA3F96" w:rsidRDefault="00994B81" w:rsidP="00D068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25FD7A21" w14:textId="77777777" w:rsidR="00994B81" w:rsidRPr="00EA3F96" w:rsidRDefault="00994B81" w:rsidP="00D06857">
            <w:pPr>
              <w:jc w:val="both"/>
              <w:rPr>
                <w:sz w:val="20"/>
                <w:szCs w:val="20"/>
              </w:rPr>
            </w:pPr>
          </w:p>
        </w:tc>
      </w:tr>
      <w:tr w:rsidR="00994B81" w:rsidRPr="00EA3F96" w14:paraId="5321B3EA" w14:textId="77777777" w:rsidTr="00994B81">
        <w:tc>
          <w:tcPr>
            <w:tcW w:w="683" w:type="dxa"/>
          </w:tcPr>
          <w:p w14:paraId="111008DF" w14:textId="77777777" w:rsidR="00994B81" w:rsidRPr="00EA3F96" w:rsidRDefault="00994B81" w:rsidP="00D06857">
            <w:pPr>
              <w:jc w:val="both"/>
              <w:rPr>
                <w:sz w:val="20"/>
                <w:szCs w:val="20"/>
              </w:rPr>
            </w:pPr>
            <w:r w:rsidRPr="00EA3F96">
              <w:rPr>
                <w:sz w:val="20"/>
                <w:szCs w:val="20"/>
              </w:rPr>
              <w:t>Α.2</w:t>
            </w:r>
          </w:p>
        </w:tc>
        <w:tc>
          <w:tcPr>
            <w:tcW w:w="5833" w:type="dxa"/>
          </w:tcPr>
          <w:p w14:paraId="2F311E17" w14:textId="77777777" w:rsidR="00994B81" w:rsidRPr="00EA3F96" w:rsidRDefault="00994B81" w:rsidP="00D06857">
            <w:pPr>
              <w:jc w:val="both"/>
              <w:rPr>
                <w:sz w:val="20"/>
                <w:szCs w:val="20"/>
              </w:rPr>
            </w:pPr>
            <w:r w:rsidRPr="00EA3F96">
              <w:rPr>
                <w:sz w:val="20"/>
                <w:szCs w:val="20"/>
              </w:rPr>
              <w:t>Δημιουργία Βάσεων Δεδομένων</w:t>
            </w:r>
          </w:p>
          <w:p w14:paraId="0A5C3259" w14:textId="77777777" w:rsidR="00994B81" w:rsidRPr="00EA3F96" w:rsidRDefault="00994B81" w:rsidP="00D068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0E043995" w14:textId="77777777" w:rsidR="00994B81" w:rsidRPr="00EA3F96" w:rsidRDefault="00994B81" w:rsidP="00D06857">
            <w:pPr>
              <w:jc w:val="both"/>
              <w:rPr>
                <w:sz w:val="20"/>
                <w:szCs w:val="20"/>
              </w:rPr>
            </w:pPr>
          </w:p>
        </w:tc>
      </w:tr>
      <w:tr w:rsidR="00994B81" w:rsidRPr="00EA3F96" w14:paraId="581D135A" w14:textId="77777777" w:rsidTr="00994B81">
        <w:tc>
          <w:tcPr>
            <w:tcW w:w="683" w:type="dxa"/>
          </w:tcPr>
          <w:p w14:paraId="4EFFE6FB" w14:textId="77777777" w:rsidR="00994B81" w:rsidRPr="00EA3F96" w:rsidRDefault="00994B81" w:rsidP="00D06857">
            <w:pPr>
              <w:jc w:val="both"/>
              <w:rPr>
                <w:b/>
                <w:sz w:val="20"/>
                <w:szCs w:val="20"/>
              </w:rPr>
            </w:pPr>
            <w:r w:rsidRPr="00EA3F96">
              <w:rPr>
                <w:b/>
                <w:sz w:val="20"/>
                <w:szCs w:val="20"/>
              </w:rPr>
              <w:t>Β.</w:t>
            </w:r>
          </w:p>
        </w:tc>
        <w:tc>
          <w:tcPr>
            <w:tcW w:w="5833" w:type="dxa"/>
          </w:tcPr>
          <w:p w14:paraId="4A4D1641" w14:textId="77777777" w:rsidR="00994B81" w:rsidRPr="00EA3F96" w:rsidRDefault="00994B81" w:rsidP="00D06857">
            <w:pPr>
              <w:jc w:val="both"/>
              <w:rPr>
                <w:b/>
                <w:sz w:val="20"/>
                <w:szCs w:val="20"/>
              </w:rPr>
            </w:pPr>
            <w:r w:rsidRPr="00EA3F96">
              <w:rPr>
                <w:b/>
                <w:sz w:val="20"/>
                <w:szCs w:val="20"/>
              </w:rPr>
              <w:t xml:space="preserve">Έναρξη διαγωνιστικής διαδικασίας </w:t>
            </w:r>
          </w:p>
          <w:p w14:paraId="0A5BAB1C" w14:textId="77777777" w:rsidR="00994B81" w:rsidRPr="00EA3F96" w:rsidRDefault="00994B81" w:rsidP="00D0685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79C00F6F" w14:textId="77777777" w:rsidR="00994B81" w:rsidRPr="00EA3F96" w:rsidRDefault="00994B81" w:rsidP="00D06857">
            <w:pPr>
              <w:jc w:val="both"/>
              <w:rPr>
                <w:sz w:val="20"/>
                <w:szCs w:val="20"/>
              </w:rPr>
            </w:pPr>
          </w:p>
        </w:tc>
      </w:tr>
      <w:tr w:rsidR="00994B81" w:rsidRPr="00EA3F96" w14:paraId="6B12F537" w14:textId="77777777" w:rsidTr="00994B81">
        <w:tc>
          <w:tcPr>
            <w:tcW w:w="683" w:type="dxa"/>
          </w:tcPr>
          <w:p w14:paraId="6E7C519D" w14:textId="77777777" w:rsidR="00994B81" w:rsidRPr="00EA3F96" w:rsidRDefault="00994B81" w:rsidP="00D06857">
            <w:pPr>
              <w:jc w:val="both"/>
              <w:rPr>
                <w:sz w:val="20"/>
                <w:szCs w:val="20"/>
              </w:rPr>
            </w:pPr>
            <w:r w:rsidRPr="00EA3F96">
              <w:rPr>
                <w:sz w:val="20"/>
                <w:szCs w:val="20"/>
              </w:rPr>
              <w:t>Β.1</w:t>
            </w:r>
          </w:p>
        </w:tc>
        <w:tc>
          <w:tcPr>
            <w:tcW w:w="5833" w:type="dxa"/>
          </w:tcPr>
          <w:p w14:paraId="3253DFC9" w14:textId="77777777" w:rsidR="00994B81" w:rsidRPr="00EA3F96" w:rsidRDefault="00994B81" w:rsidP="00D06857">
            <w:pPr>
              <w:jc w:val="both"/>
              <w:rPr>
                <w:sz w:val="20"/>
                <w:szCs w:val="20"/>
              </w:rPr>
            </w:pPr>
            <w:r w:rsidRPr="00EA3F96">
              <w:rPr>
                <w:sz w:val="20"/>
                <w:szCs w:val="20"/>
              </w:rPr>
              <w:t>Διαχείριση υποψηφιοτήτων</w:t>
            </w:r>
          </w:p>
          <w:p w14:paraId="56BCDD49" w14:textId="77777777" w:rsidR="00994B81" w:rsidRPr="00EA3F96" w:rsidRDefault="00994B81" w:rsidP="00D068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26822D5C" w14:textId="77777777" w:rsidR="00994B81" w:rsidRPr="00EA3F96" w:rsidRDefault="00994B81" w:rsidP="00D06857">
            <w:pPr>
              <w:jc w:val="both"/>
              <w:rPr>
                <w:sz w:val="20"/>
                <w:szCs w:val="20"/>
              </w:rPr>
            </w:pPr>
          </w:p>
        </w:tc>
      </w:tr>
      <w:tr w:rsidR="00994B81" w:rsidRPr="00EA3F96" w14:paraId="5233E191" w14:textId="77777777" w:rsidTr="00994B81">
        <w:tc>
          <w:tcPr>
            <w:tcW w:w="683" w:type="dxa"/>
          </w:tcPr>
          <w:p w14:paraId="5156342B" w14:textId="77777777" w:rsidR="00994B81" w:rsidRPr="00EA3F96" w:rsidRDefault="00994B81" w:rsidP="00D06857">
            <w:pPr>
              <w:jc w:val="both"/>
              <w:rPr>
                <w:b/>
                <w:sz w:val="20"/>
                <w:szCs w:val="20"/>
              </w:rPr>
            </w:pPr>
            <w:r w:rsidRPr="00EA3F96">
              <w:rPr>
                <w:b/>
                <w:sz w:val="20"/>
                <w:szCs w:val="20"/>
              </w:rPr>
              <w:t>Γ.</w:t>
            </w:r>
          </w:p>
        </w:tc>
        <w:tc>
          <w:tcPr>
            <w:tcW w:w="5833" w:type="dxa"/>
          </w:tcPr>
          <w:p w14:paraId="731C32C1" w14:textId="77777777" w:rsidR="00994B81" w:rsidRPr="00EA3F96" w:rsidRDefault="00994B81" w:rsidP="00D06857">
            <w:pPr>
              <w:jc w:val="both"/>
              <w:rPr>
                <w:b/>
                <w:sz w:val="20"/>
                <w:szCs w:val="20"/>
              </w:rPr>
            </w:pPr>
            <w:r w:rsidRPr="00EA3F96">
              <w:rPr>
                <w:b/>
                <w:sz w:val="20"/>
                <w:szCs w:val="20"/>
              </w:rPr>
              <w:t>Σχέδιο Δράσης Επικοινωνίας βραβείων</w:t>
            </w:r>
          </w:p>
          <w:p w14:paraId="1BD40DDA" w14:textId="77777777" w:rsidR="00994B81" w:rsidRPr="00EA3F96" w:rsidRDefault="00994B81" w:rsidP="00D0685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312421DD" w14:textId="77777777" w:rsidR="00994B81" w:rsidRPr="00EA3F96" w:rsidRDefault="00994B81" w:rsidP="00D06857">
            <w:pPr>
              <w:jc w:val="both"/>
              <w:rPr>
                <w:sz w:val="20"/>
                <w:szCs w:val="20"/>
              </w:rPr>
            </w:pPr>
          </w:p>
        </w:tc>
      </w:tr>
      <w:tr w:rsidR="00994B81" w:rsidRPr="00EA3F96" w14:paraId="0AF72D0D" w14:textId="77777777" w:rsidTr="00994B81">
        <w:tc>
          <w:tcPr>
            <w:tcW w:w="683" w:type="dxa"/>
          </w:tcPr>
          <w:p w14:paraId="2B61600D" w14:textId="77777777" w:rsidR="00994B81" w:rsidRPr="00EA3F96" w:rsidRDefault="00994B81" w:rsidP="00D06857">
            <w:pPr>
              <w:jc w:val="both"/>
              <w:rPr>
                <w:b/>
                <w:sz w:val="20"/>
                <w:szCs w:val="20"/>
              </w:rPr>
            </w:pPr>
            <w:r w:rsidRPr="00EA3F96">
              <w:rPr>
                <w:b/>
                <w:sz w:val="20"/>
                <w:szCs w:val="20"/>
              </w:rPr>
              <w:t>Δ.</w:t>
            </w:r>
          </w:p>
        </w:tc>
        <w:tc>
          <w:tcPr>
            <w:tcW w:w="5833" w:type="dxa"/>
          </w:tcPr>
          <w:p w14:paraId="51AEAD89" w14:textId="77777777" w:rsidR="00994B81" w:rsidRPr="00EA3F96" w:rsidRDefault="00994B81" w:rsidP="00D06857">
            <w:pPr>
              <w:jc w:val="both"/>
              <w:rPr>
                <w:b/>
                <w:sz w:val="20"/>
                <w:szCs w:val="20"/>
              </w:rPr>
            </w:pPr>
            <w:r w:rsidRPr="00EA3F96">
              <w:rPr>
                <w:b/>
                <w:sz w:val="20"/>
                <w:szCs w:val="20"/>
              </w:rPr>
              <w:t xml:space="preserve">Τελετή απονομής </w:t>
            </w:r>
          </w:p>
          <w:p w14:paraId="3544404E" w14:textId="77777777" w:rsidR="00994B81" w:rsidRPr="00EA3F96" w:rsidRDefault="00994B81" w:rsidP="00D0685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1663BA85" w14:textId="77777777" w:rsidR="00994B81" w:rsidRPr="00EA3F96" w:rsidRDefault="00994B81" w:rsidP="00D06857">
            <w:pPr>
              <w:jc w:val="both"/>
              <w:rPr>
                <w:sz w:val="20"/>
                <w:szCs w:val="20"/>
              </w:rPr>
            </w:pPr>
          </w:p>
        </w:tc>
      </w:tr>
      <w:tr w:rsidR="004A7018" w:rsidRPr="00EA3F96" w14:paraId="38F4A451" w14:textId="77777777" w:rsidTr="00994B81">
        <w:tc>
          <w:tcPr>
            <w:tcW w:w="6516" w:type="dxa"/>
            <w:gridSpan w:val="2"/>
          </w:tcPr>
          <w:p w14:paraId="4788100F" w14:textId="77777777" w:rsidR="004A7018" w:rsidRPr="00EA3F96" w:rsidRDefault="004A7018" w:rsidP="00D06857">
            <w:pPr>
              <w:jc w:val="both"/>
              <w:rPr>
                <w:b/>
                <w:bCs/>
                <w:sz w:val="20"/>
                <w:szCs w:val="20"/>
              </w:rPr>
            </w:pPr>
            <w:r w:rsidRPr="00EA3F96">
              <w:rPr>
                <w:b/>
                <w:bCs/>
                <w:sz w:val="20"/>
                <w:szCs w:val="20"/>
              </w:rPr>
              <w:t>ΓΕΝΙΚΟ ΣΥΝΟΛΟ (ΧΩΡΙΣ ΦΠΑ)</w:t>
            </w:r>
          </w:p>
        </w:tc>
        <w:tc>
          <w:tcPr>
            <w:tcW w:w="2835" w:type="dxa"/>
          </w:tcPr>
          <w:p w14:paraId="49DCDC1A" w14:textId="77777777" w:rsidR="004A7018" w:rsidRPr="00EA3F96" w:rsidRDefault="004A7018" w:rsidP="00D06857">
            <w:pPr>
              <w:jc w:val="both"/>
              <w:rPr>
                <w:sz w:val="20"/>
                <w:szCs w:val="20"/>
              </w:rPr>
            </w:pPr>
          </w:p>
        </w:tc>
      </w:tr>
      <w:tr w:rsidR="004A7018" w:rsidRPr="00EA3F96" w14:paraId="7F37792A" w14:textId="77777777" w:rsidTr="00994B81">
        <w:tc>
          <w:tcPr>
            <w:tcW w:w="6516" w:type="dxa"/>
            <w:gridSpan w:val="2"/>
          </w:tcPr>
          <w:p w14:paraId="1C508D39" w14:textId="77777777" w:rsidR="004A7018" w:rsidRPr="00EA3F96" w:rsidRDefault="004A7018" w:rsidP="00D06857">
            <w:pPr>
              <w:jc w:val="both"/>
              <w:rPr>
                <w:b/>
                <w:bCs/>
                <w:sz w:val="20"/>
                <w:szCs w:val="20"/>
              </w:rPr>
            </w:pPr>
            <w:r w:rsidRPr="00EA3F96">
              <w:rPr>
                <w:b/>
                <w:bCs/>
                <w:sz w:val="20"/>
                <w:szCs w:val="20"/>
              </w:rPr>
              <w:t>ΦΠΑ 24%</w:t>
            </w:r>
          </w:p>
        </w:tc>
        <w:tc>
          <w:tcPr>
            <w:tcW w:w="2835" w:type="dxa"/>
          </w:tcPr>
          <w:p w14:paraId="5946765B" w14:textId="77777777" w:rsidR="004A7018" w:rsidRPr="00EA3F96" w:rsidRDefault="004A7018" w:rsidP="00D06857">
            <w:pPr>
              <w:jc w:val="both"/>
              <w:rPr>
                <w:sz w:val="20"/>
                <w:szCs w:val="20"/>
              </w:rPr>
            </w:pPr>
          </w:p>
        </w:tc>
      </w:tr>
      <w:tr w:rsidR="00994B81" w:rsidRPr="00EA3F96" w14:paraId="7438C379" w14:textId="77777777" w:rsidTr="00994B81">
        <w:tc>
          <w:tcPr>
            <w:tcW w:w="6516" w:type="dxa"/>
            <w:gridSpan w:val="2"/>
          </w:tcPr>
          <w:p w14:paraId="0E3046FB" w14:textId="77777777" w:rsidR="00994B81" w:rsidRPr="00EA3F96" w:rsidRDefault="00994B81" w:rsidP="00D06857">
            <w:pPr>
              <w:jc w:val="both"/>
              <w:rPr>
                <w:b/>
                <w:bCs/>
                <w:sz w:val="20"/>
                <w:szCs w:val="20"/>
              </w:rPr>
            </w:pPr>
            <w:r w:rsidRPr="00EA3F96">
              <w:rPr>
                <w:b/>
                <w:bCs/>
                <w:sz w:val="20"/>
                <w:szCs w:val="20"/>
              </w:rPr>
              <w:t>ΓΕΝΙΚΟ ΣΥΝΟΛΟ</w:t>
            </w:r>
            <w:r w:rsidR="004A7018" w:rsidRPr="00EA3F96">
              <w:rPr>
                <w:b/>
                <w:bCs/>
                <w:sz w:val="20"/>
                <w:szCs w:val="20"/>
              </w:rPr>
              <w:t xml:space="preserve"> (ΜΕ ΦΠΑ 24%)</w:t>
            </w:r>
          </w:p>
          <w:p w14:paraId="6D1FD56F" w14:textId="77777777" w:rsidR="00994B81" w:rsidRPr="00EA3F96" w:rsidRDefault="00994B81" w:rsidP="00D0685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794C03C0" w14:textId="77777777" w:rsidR="00994B81" w:rsidRPr="00EA3F96" w:rsidRDefault="00994B81" w:rsidP="00D06857">
            <w:pPr>
              <w:jc w:val="both"/>
              <w:rPr>
                <w:sz w:val="20"/>
                <w:szCs w:val="20"/>
              </w:rPr>
            </w:pPr>
          </w:p>
        </w:tc>
      </w:tr>
    </w:tbl>
    <w:p w14:paraId="6C5B042A" w14:textId="77777777" w:rsidR="00C43952" w:rsidRDefault="00994B81" w:rsidP="00C43952">
      <w:pPr>
        <w:jc w:val="both"/>
      </w:pPr>
      <w:r w:rsidRPr="00EA3F96">
        <w:t xml:space="preserve"> </w:t>
      </w:r>
    </w:p>
    <w:p w14:paraId="3F83772D" w14:textId="361325B4" w:rsidR="00C43952" w:rsidRDefault="00C43952" w:rsidP="00C43952">
      <w:pPr>
        <w:jc w:val="center"/>
      </w:pPr>
      <w:r>
        <w:t>Προσφερόμενη τιμή (Γενικό Σύνολο)  χωρίς ΦΠΑ Ολογράφως</w:t>
      </w:r>
    </w:p>
    <w:p w14:paraId="179A3A91" w14:textId="6E4E6BB5" w:rsidR="00C43952" w:rsidRDefault="00C43952" w:rsidP="00C43952">
      <w:pPr>
        <w:jc w:val="center"/>
      </w:pPr>
      <w:r>
        <w:t>…………………………………………………………………………………………………………………………………………………………………</w:t>
      </w:r>
    </w:p>
    <w:p w14:paraId="75F4996F" w14:textId="43AF1D74" w:rsidR="00C43952" w:rsidRDefault="00C43952" w:rsidP="00C43952">
      <w:pPr>
        <w:jc w:val="center"/>
      </w:pPr>
    </w:p>
    <w:p w14:paraId="5AAD84DC" w14:textId="262A1008" w:rsidR="00C43952" w:rsidRDefault="00C43952" w:rsidP="00C43952">
      <w:pPr>
        <w:jc w:val="center"/>
      </w:pPr>
      <w:r>
        <w:t>Προσφερόμενη τιμή (Γενικό Σύνολο) με ΦΠΑ Ολογράφως</w:t>
      </w:r>
    </w:p>
    <w:p w14:paraId="4DCEC490" w14:textId="77777777" w:rsidR="00C43952" w:rsidRDefault="00C43952" w:rsidP="00C43952">
      <w:pPr>
        <w:jc w:val="center"/>
      </w:pPr>
      <w:r>
        <w:t>…………………………………………………………………………………………………………………………………………………………………</w:t>
      </w:r>
    </w:p>
    <w:p w14:paraId="21F2F130" w14:textId="738CF2F7" w:rsidR="00063C88" w:rsidRPr="00EA3F96" w:rsidRDefault="00063C88" w:rsidP="00895949">
      <w:pPr>
        <w:jc w:val="both"/>
      </w:pPr>
      <w:r w:rsidRPr="00EA3F96">
        <w:t>Η παρούσα προσφορά ισχύει και μας δεσμεύει για διάστημα</w:t>
      </w:r>
      <w:r w:rsidR="00B37D1C" w:rsidRPr="00EA3F96">
        <w:t xml:space="preserve"> </w:t>
      </w:r>
      <w:r w:rsidR="004A7018" w:rsidRPr="00EA3F96">
        <w:t xml:space="preserve">εννέα </w:t>
      </w:r>
      <w:r w:rsidR="00B37D1C" w:rsidRPr="00EA3F96">
        <w:t>(</w:t>
      </w:r>
      <w:r w:rsidR="004A7018" w:rsidRPr="00EA3F96">
        <w:t>9</w:t>
      </w:r>
      <w:r w:rsidRPr="00EA3F96">
        <w:t xml:space="preserve">) </w:t>
      </w:r>
      <w:r w:rsidR="00C43952">
        <w:t>μη</w:t>
      </w:r>
      <w:r w:rsidR="00DB0CFF" w:rsidRPr="00EA3F96">
        <w:t>ν</w:t>
      </w:r>
      <w:r w:rsidR="00C43952">
        <w:t>ών</w:t>
      </w:r>
      <w:r w:rsidR="00DB0CFF" w:rsidRPr="00EA3F96">
        <w:t xml:space="preserve"> </w:t>
      </w:r>
      <w:r w:rsidRPr="00EA3F96">
        <w:t>από την επόμενη της διενέργειας του διαγωνισμού.</w:t>
      </w:r>
    </w:p>
    <w:p w14:paraId="4B22C1D6" w14:textId="3A2EC52C" w:rsidR="00063C88" w:rsidRPr="00EA3F96" w:rsidRDefault="00680633" w:rsidP="00063C88">
      <w:pPr>
        <w:spacing w:before="120"/>
        <w:ind w:left="-181"/>
        <w:jc w:val="center"/>
      </w:pPr>
      <w:r>
        <w:t>(</w:t>
      </w:r>
      <w:r w:rsidR="00063C88" w:rsidRPr="00EA3F96">
        <w:t>Ημερομηνία)</w:t>
      </w:r>
    </w:p>
    <w:p w14:paraId="0F730104" w14:textId="77777777" w:rsidR="00063C88" w:rsidRPr="00EA3F96" w:rsidRDefault="00063C88" w:rsidP="00063C88">
      <w:pPr>
        <w:spacing w:before="120"/>
        <w:ind w:left="-181"/>
        <w:jc w:val="center"/>
      </w:pPr>
      <w:r w:rsidRPr="00EA3F96">
        <w:t>Ο Προσφέρων</w:t>
      </w:r>
    </w:p>
    <w:p w14:paraId="32DF83E8" w14:textId="77777777" w:rsidR="00063C88" w:rsidRPr="00EA3F96" w:rsidRDefault="00063C88" w:rsidP="00063C88">
      <w:pPr>
        <w:spacing w:line="360" w:lineRule="auto"/>
        <w:ind w:left="-181"/>
        <w:jc w:val="center"/>
      </w:pPr>
      <w:r w:rsidRPr="00EA3F96">
        <w:t xml:space="preserve">(Ονοματεπώνυμο-Υπογραφή-Σφραγίδα) </w:t>
      </w:r>
    </w:p>
    <w:p w14:paraId="47411F32" w14:textId="77777777" w:rsidR="00754341" w:rsidRPr="00EA3F96" w:rsidRDefault="00754341" w:rsidP="00F144B4">
      <w:pPr>
        <w:pStyle w:val="1"/>
        <w:keepLines w:val="0"/>
        <w:pageBreakBefore/>
        <w:pBdr>
          <w:top w:val="none" w:sz="0" w:space="0" w:color="000000"/>
          <w:left w:val="none" w:sz="0" w:space="0" w:color="000000"/>
          <w:bottom w:val="single" w:sz="18" w:space="1" w:color="000080"/>
          <w:right w:val="none" w:sz="0" w:space="0" w:color="000000"/>
        </w:pBdr>
        <w:suppressAutoHyphens/>
        <w:spacing w:before="320" w:after="160" w:line="240" w:lineRule="auto"/>
        <w:jc w:val="both"/>
        <w:rPr>
          <w:rFonts w:asciiTheme="minorHAnsi" w:eastAsia="Times New Roman" w:hAnsiTheme="minorHAnsi" w:cs="Arial"/>
          <w:bCs/>
          <w:color w:val="333399"/>
          <w:sz w:val="28"/>
          <w:lang w:eastAsia="zh-CN"/>
        </w:rPr>
      </w:pPr>
      <w:bookmarkStart w:id="3" w:name="_Toc56412307"/>
      <w:r w:rsidRPr="00EA3F96">
        <w:rPr>
          <w:rFonts w:asciiTheme="minorHAnsi" w:eastAsia="Times New Roman" w:hAnsiTheme="minorHAnsi" w:cs="Arial"/>
          <w:bCs/>
          <w:color w:val="333399"/>
          <w:sz w:val="28"/>
          <w:lang w:eastAsia="zh-CN"/>
        </w:rPr>
        <w:lastRenderedPageBreak/>
        <w:t>ΠΑΡΑΡΤΗΜΑ ΙV – Υπόδειγμα Τεχνικής Προσφοράς</w:t>
      </w:r>
      <w:bookmarkEnd w:id="3"/>
      <w:r w:rsidRPr="00EA3F96">
        <w:rPr>
          <w:rFonts w:asciiTheme="minorHAnsi" w:eastAsia="Times New Roman" w:hAnsiTheme="minorHAnsi" w:cs="Arial"/>
          <w:bCs/>
          <w:color w:val="333399"/>
          <w:sz w:val="28"/>
          <w:lang w:eastAsia="zh-CN"/>
        </w:rPr>
        <w:t xml:space="preserve"> </w:t>
      </w:r>
    </w:p>
    <w:p w14:paraId="2856A366" w14:textId="77777777" w:rsidR="00754341" w:rsidRPr="00EA3F96" w:rsidRDefault="00754341" w:rsidP="00754341">
      <w:pPr>
        <w:rPr>
          <w:b/>
        </w:rPr>
      </w:pPr>
    </w:p>
    <w:p w14:paraId="1EC7388E" w14:textId="77777777" w:rsidR="00754341" w:rsidRPr="00EA3F96" w:rsidRDefault="00754341" w:rsidP="00754341">
      <w:pPr>
        <w:rPr>
          <w:b/>
        </w:rPr>
      </w:pPr>
      <w:r w:rsidRPr="00EA3F96">
        <w:rPr>
          <w:b/>
        </w:rPr>
        <w:t>Υπόδειγμα Περι</w:t>
      </w:r>
      <w:r w:rsidR="00E857D8" w:rsidRPr="00EA3F96">
        <w:rPr>
          <w:b/>
        </w:rPr>
        <w:t>εχ</w:t>
      </w:r>
      <w:r w:rsidRPr="00EA3F96">
        <w:rPr>
          <w:b/>
        </w:rPr>
        <w:t xml:space="preserve">ομένου </w:t>
      </w:r>
      <w:r w:rsidR="00E857D8" w:rsidRPr="00EA3F96">
        <w:rPr>
          <w:b/>
        </w:rPr>
        <w:t>Τ</w:t>
      </w:r>
      <w:r w:rsidRPr="00EA3F96">
        <w:rPr>
          <w:b/>
        </w:rPr>
        <w:t xml:space="preserve">εχνικής Προσφοράς </w:t>
      </w:r>
    </w:p>
    <w:p w14:paraId="5BD15169" w14:textId="77777777" w:rsidR="00E857D8" w:rsidRPr="00EA3F96" w:rsidRDefault="00E857D8" w:rsidP="00754341">
      <w:pPr>
        <w:rPr>
          <w:b/>
        </w:rPr>
      </w:pPr>
    </w:p>
    <w:tbl>
      <w:tblPr>
        <w:tblStyle w:val="a7"/>
        <w:tblW w:w="9634" w:type="dxa"/>
        <w:tblLayout w:type="fixed"/>
        <w:tblLook w:val="04A0" w:firstRow="1" w:lastRow="0" w:firstColumn="1" w:lastColumn="0" w:noHBand="0" w:noVBand="1"/>
      </w:tblPr>
      <w:tblGrid>
        <w:gridCol w:w="679"/>
        <w:gridCol w:w="5412"/>
        <w:gridCol w:w="1559"/>
        <w:gridCol w:w="1984"/>
      </w:tblGrid>
      <w:tr w:rsidR="00E857D8" w:rsidRPr="00EA3F96" w14:paraId="633BDAE0" w14:textId="77777777" w:rsidTr="00173351">
        <w:tc>
          <w:tcPr>
            <w:tcW w:w="679" w:type="dxa"/>
          </w:tcPr>
          <w:p w14:paraId="082D2155" w14:textId="77777777" w:rsidR="00E857D8" w:rsidRPr="00EA3F96" w:rsidRDefault="00E857D8" w:rsidP="00173351">
            <w:pPr>
              <w:jc w:val="both"/>
              <w:rPr>
                <w:b/>
                <w:sz w:val="20"/>
                <w:szCs w:val="20"/>
                <w:lang w:val="en-GB"/>
              </w:rPr>
            </w:pPr>
            <w:r w:rsidRPr="00EA3F96">
              <w:rPr>
                <w:b/>
                <w:sz w:val="20"/>
                <w:szCs w:val="20"/>
                <w:lang w:val="en-GB"/>
              </w:rPr>
              <w:t>A/A</w:t>
            </w:r>
          </w:p>
        </w:tc>
        <w:tc>
          <w:tcPr>
            <w:tcW w:w="5412" w:type="dxa"/>
          </w:tcPr>
          <w:p w14:paraId="46647AD7" w14:textId="77777777" w:rsidR="00E857D8" w:rsidRPr="00EA3F96" w:rsidRDefault="00E857D8" w:rsidP="00173351">
            <w:pPr>
              <w:jc w:val="both"/>
              <w:rPr>
                <w:b/>
                <w:sz w:val="20"/>
                <w:szCs w:val="20"/>
              </w:rPr>
            </w:pPr>
            <w:r w:rsidRPr="00EA3F96">
              <w:rPr>
                <w:b/>
                <w:sz w:val="20"/>
                <w:szCs w:val="20"/>
              </w:rPr>
              <w:t>ΤΕΧΝΙΚΗ ΠΕΡΙΓΡΑΦΗ ΠΑΡΑΔΟΤΕΑ</w:t>
            </w:r>
          </w:p>
        </w:tc>
        <w:tc>
          <w:tcPr>
            <w:tcW w:w="1559" w:type="dxa"/>
          </w:tcPr>
          <w:p w14:paraId="17C97674" w14:textId="77777777" w:rsidR="00E857D8" w:rsidRPr="00EA3F96" w:rsidRDefault="00E857D8" w:rsidP="00173351">
            <w:pPr>
              <w:jc w:val="both"/>
              <w:rPr>
                <w:b/>
                <w:sz w:val="20"/>
                <w:szCs w:val="20"/>
              </w:rPr>
            </w:pPr>
            <w:r w:rsidRPr="00EA3F96">
              <w:rPr>
                <w:b/>
                <w:sz w:val="20"/>
                <w:szCs w:val="20"/>
              </w:rPr>
              <w:t>ΑΠΑΝΤΗΣΗ</w:t>
            </w:r>
          </w:p>
        </w:tc>
        <w:tc>
          <w:tcPr>
            <w:tcW w:w="1984" w:type="dxa"/>
          </w:tcPr>
          <w:p w14:paraId="26D20CA5" w14:textId="77777777" w:rsidR="00E857D8" w:rsidRPr="00EA3F96" w:rsidRDefault="00E857D8" w:rsidP="00173351">
            <w:pPr>
              <w:jc w:val="both"/>
              <w:rPr>
                <w:b/>
                <w:sz w:val="20"/>
                <w:szCs w:val="20"/>
              </w:rPr>
            </w:pPr>
            <w:r w:rsidRPr="00EA3F96">
              <w:rPr>
                <w:b/>
                <w:sz w:val="20"/>
                <w:szCs w:val="20"/>
              </w:rPr>
              <w:t>ΠΑΡΑΠΟΜΠΗ</w:t>
            </w:r>
          </w:p>
        </w:tc>
      </w:tr>
      <w:tr w:rsidR="00E857D8" w:rsidRPr="00EA3F96" w14:paraId="5ECA87AF" w14:textId="77777777" w:rsidTr="00173351">
        <w:tc>
          <w:tcPr>
            <w:tcW w:w="679" w:type="dxa"/>
          </w:tcPr>
          <w:p w14:paraId="0A48A16A" w14:textId="77777777" w:rsidR="00E857D8" w:rsidRPr="00EA3F96" w:rsidRDefault="00E857D8" w:rsidP="00173351">
            <w:pPr>
              <w:jc w:val="both"/>
              <w:rPr>
                <w:b/>
                <w:sz w:val="20"/>
                <w:szCs w:val="20"/>
              </w:rPr>
            </w:pPr>
            <w:r w:rsidRPr="00EA3F96">
              <w:rPr>
                <w:b/>
                <w:sz w:val="20"/>
                <w:szCs w:val="20"/>
              </w:rPr>
              <w:t>Α.</w:t>
            </w:r>
          </w:p>
        </w:tc>
        <w:tc>
          <w:tcPr>
            <w:tcW w:w="5412" w:type="dxa"/>
          </w:tcPr>
          <w:p w14:paraId="1F65116A" w14:textId="77777777" w:rsidR="00E857D8" w:rsidRPr="00EA3F96" w:rsidRDefault="00E857D8" w:rsidP="00173351">
            <w:pPr>
              <w:jc w:val="both"/>
              <w:rPr>
                <w:b/>
                <w:sz w:val="20"/>
                <w:szCs w:val="20"/>
              </w:rPr>
            </w:pPr>
            <w:r w:rsidRPr="00EA3F96">
              <w:rPr>
                <w:b/>
                <w:sz w:val="20"/>
                <w:szCs w:val="20"/>
              </w:rPr>
              <w:t>Μεθοδολογία υλοποίησης “</w:t>
            </w:r>
            <w:r w:rsidRPr="00EA3F96">
              <w:rPr>
                <w:b/>
                <w:sz w:val="20"/>
                <w:szCs w:val="20"/>
                <w:lang w:val="en-US"/>
              </w:rPr>
              <w:t>Cretan</w:t>
            </w:r>
            <w:r w:rsidRPr="00EA3F96">
              <w:rPr>
                <w:b/>
                <w:sz w:val="20"/>
                <w:szCs w:val="20"/>
              </w:rPr>
              <w:t xml:space="preserve"> </w:t>
            </w:r>
            <w:r w:rsidRPr="00EA3F96">
              <w:rPr>
                <w:b/>
                <w:sz w:val="20"/>
                <w:szCs w:val="20"/>
                <w:lang w:val="en-US"/>
              </w:rPr>
              <w:t>Taste</w:t>
            </w:r>
            <w:r w:rsidRPr="00EA3F96">
              <w:rPr>
                <w:b/>
                <w:sz w:val="20"/>
                <w:szCs w:val="20"/>
              </w:rPr>
              <w:t xml:space="preserve"> </w:t>
            </w:r>
            <w:r w:rsidRPr="00EA3F96">
              <w:rPr>
                <w:b/>
                <w:sz w:val="20"/>
                <w:szCs w:val="20"/>
                <w:lang w:val="en-US"/>
              </w:rPr>
              <w:t>Awards</w:t>
            </w:r>
            <w:r w:rsidRPr="00EA3F96">
              <w:rPr>
                <w:b/>
                <w:sz w:val="20"/>
                <w:szCs w:val="20"/>
              </w:rPr>
              <w:t>”</w:t>
            </w:r>
          </w:p>
          <w:p w14:paraId="0359C1F0" w14:textId="77777777" w:rsidR="00E857D8" w:rsidRPr="00EA3F96" w:rsidRDefault="00E857D8" w:rsidP="0017335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2571D108" w14:textId="77777777" w:rsidR="00E857D8" w:rsidRPr="00EA3F96" w:rsidRDefault="00E857D8" w:rsidP="001733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1A6CE644" w14:textId="77777777" w:rsidR="00E857D8" w:rsidRPr="00EA3F96" w:rsidRDefault="00E857D8" w:rsidP="00173351">
            <w:pPr>
              <w:jc w:val="both"/>
              <w:rPr>
                <w:sz w:val="20"/>
                <w:szCs w:val="20"/>
              </w:rPr>
            </w:pPr>
          </w:p>
        </w:tc>
      </w:tr>
      <w:tr w:rsidR="00E857D8" w:rsidRPr="00EA3F96" w14:paraId="4ECD64F5" w14:textId="77777777" w:rsidTr="00173351">
        <w:tc>
          <w:tcPr>
            <w:tcW w:w="679" w:type="dxa"/>
          </w:tcPr>
          <w:p w14:paraId="1AC41B45" w14:textId="77777777" w:rsidR="00E857D8" w:rsidRPr="00EA3F96" w:rsidRDefault="00E857D8" w:rsidP="00173351">
            <w:pPr>
              <w:jc w:val="both"/>
              <w:rPr>
                <w:sz w:val="20"/>
                <w:szCs w:val="20"/>
              </w:rPr>
            </w:pPr>
            <w:r w:rsidRPr="00EA3F96">
              <w:rPr>
                <w:sz w:val="20"/>
                <w:szCs w:val="20"/>
              </w:rPr>
              <w:t>Α.1</w:t>
            </w:r>
          </w:p>
        </w:tc>
        <w:tc>
          <w:tcPr>
            <w:tcW w:w="5412" w:type="dxa"/>
          </w:tcPr>
          <w:p w14:paraId="7056DF9C" w14:textId="77777777" w:rsidR="00E857D8" w:rsidRPr="00EA3F96" w:rsidRDefault="00E857D8" w:rsidP="00173351">
            <w:pPr>
              <w:jc w:val="both"/>
              <w:rPr>
                <w:sz w:val="20"/>
                <w:szCs w:val="20"/>
              </w:rPr>
            </w:pPr>
            <w:r w:rsidRPr="00EA3F96">
              <w:rPr>
                <w:sz w:val="20"/>
                <w:szCs w:val="20"/>
              </w:rPr>
              <w:t>Δημιουργία επικοινωνιακού υλικού Βραβείων</w:t>
            </w:r>
          </w:p>
          <w:p w14:paraId="4FCD50B1" w14:textId="77777777" w:rsidR="00E857D8" w:rsidRPr="00EA3F96" w:rsidRDefault="00E857D8" w:rsidP="001733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129D7B3B" w14:textId="77777777" w:rsidR="00E857D8" w:rsidRPr="00EA3F96" w:rsidRDefault="00E857D8" w:rsidP="001733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3E8D539C" w14:textId="77777777" w:rsidR="00E857D8" w:rsidRPr="00EA3F96" w:rsidRDefault="00E857D8" w:rsidP="00173351">
            <w:pPr>
              <w:jc w:val="both"/>
              <w:rPr>
                <w:sz w:val="20"/>
                <w:szCs w:val="20"/>
              </w:rPr>
            </w:pPr>
          </w:p>
        </w:tc>
      </w:tr>
      <w:tr w:rsidR="00E857D8" w:rsidRPr="00EA3F96" w14:paraId="447538CC" w14:textId="77777777" w:rsidTr="00173351">
        <w:tc>
          <w:tcPr>
            <w:tcW w:w="679" w:type="dxa"/>
          </w:tcPr>
          <w:p w14:paraId="38A6EA50" w14:textId="77777777" w:rsidR="00E857D8" w:rsidRPr="00EA3F96" w:rsidRDefault="00E857D8" w:rsidP="00173351">
            <w:pPr>
              <w:jc w:val="both"/>
              <w:rPr>
                <w:sz w:val="20"/>
                <w:szCs w:val="20"/>
              </w:rPr>
            </w:pPr>
            <w:r w:rsidRPr="00EA3F96">
              <w:rPr>
                <w:sz w:val="20"/>
                <w:szCs w:val="20"/>
              </w:rPr>
              <w:t>Α.2</w:t>
            </w:r>
          </w:p>
        </w:tc>
        <w:tc>
          <w:tcPr>
            <w:tcW w:w="5412" w:type="dxa"/>
          </w:tcPr>
          <w:p w14:paraId="7677DAB2" w14:textId="77777777" w:rsidR="00E857D8" w:rsidRPr="00EA3F96" w:rsidRDefault="00E857D8" w:rsidP="00173351">
            <w:pPr>
              <w:jc w:val="both"/>
              <w:rPr>
                <w:sz w:val="20"/>
                <w:szCs w:val="20"/>
              </w:rPr>
            </w:pPr>
            <w:r w:rsidRPr="00EA3F96">
              <w:rPr>
                <w:sz w:val="20"/>
                <w:szCs w:val="20"/>
              </w:rPr>
              <w:t>Δημιουργία Βάσεων Δεδομένων</w:t>
            </w:r>
          </w:p>
          <w:p w14:paraId="6F0DE47C" w14:textId="77777777" w:rsidR="00E857D8" w:rsidRPr="00EA3F96" w:rsidRDefault="00E857D8" w:rsidP="001733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030352C6" w14:textId="77777777" w:rsidR="00E857D8" w:rsidRPr="00EA3F96" w:rsidRDefault="00E857D8" w:rsidP="001733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318B34CC" w14:textId="77777777" w:rsidR="00E857D8" w:rsidRPr="00EA3F96" w:rsidRDefault="00E857D8" w:rsidP="00173351">
            <w:pPr>
              <w:jc w:val="both"/>
              <w:rPr>
                <w:sz w:val="20"/>
                <w:szCs w:val="20"/>
              </w:rPr>
            </w:pPr>
          </w:p>
        </w:tc>
      </w:tr>
      <w:tr w:rsidR="00E857D8" w:rsidRPr="00EA3F96" w14:paraId="789F6774" w14:textId="77777777" w:rsidTr="00173351">
        <w:tc>
          <w:tcPr>
            <w:tcW w:w="679" w:type="dxa"/>
          </w:tcPr>
          <w:p w14:paraId="6010CDEA" w14:textId="77777777" w:rsidR="00E857D8" w:rsidRPr="00EA3F96" w:rsidRDefault="00E857D8" w:rsidP="00173351">
            <w:pPr>
              <w:jc w:val="both"/>
              <w:rPr>
                <w:b/>
                <w:sz w:val="20"/>
                <w:szCs w:val="20"/>
              </w:rPr>
            </w:pPr>
            <w:r w:rsidRPr="00EA3F96">
              <w:rPr>
                <w:b/>
                <w:sz w:val="20"/>
                <w:szCs w:val="20"/>
              </w:rPr>
              <w:t>Β.</w:t>
            </w:r>
          </w:p>
        </w:tc>
        <w:tc>
          <w:tcPr>
            <w:tcW w:w="5412" w:type="dxa"/>
          </w:tcPr>
          <w:p w14:paraId="7FB861BF" w14:textId="77777777" w:rsidR="00E857D8" w:rsidRPr="00EA3F96" w:rsidRDefault="00E857D8" w:rsidP="00173351">
            <w:pPr>
              <w:jc w:val="both"/>
              <w:rPr>
                <w:b/>
                <w:sz w:val="20"/>
                <w:szCs w:val="20"/>
              </w:rPr>
            </w:pPr>
            <w:r w:rsidRPr="00EA3F96">
              <w:rPr>
                <w:b/>
                <w:sz w:val="20"/>
                <w:szCs w:val="20"/>
              </w:rPr>
              <w:t xml:space="preserve">Έναρξη διαγωνιστικής διαδικασίας </w:t>
            </w:r>
          </w:p>
          <w:p w14:paraId="5F8AD120" w14:textId="77777777" w:rsidR="00E857D8" w:rsidRPr="00EA3F96" w:rsidRDefault="00E857D8" w:rsidP="0017335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6B859276" w14:textId="77777777" w:rsidR="00E857D8" w:rsidRPr="00EA3F96" w:rsidRDefault="00E857D8" w:rsidP="001733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7E50B0E6" w14:textId="77777777" w:rsidR="00E857D8" w:rsidRPr="00EA3F96" w:rsidRDefault="00E857D8" w:rsidP="00173351">
            <w:pPr>
              <w:jc w:val="both"/>
              <w:rPr>
                <w:sz w:val="20"/>
                <w:szCs w:val="20"/>
              </w:rPr>
            </w:pPr>
          </w:p>
        </w:tc>
      </w:tr>
      <w:tr w:rsidR="00E857D8" w:rsidRPr="00EA3F96" w14:paraId="5A2FE3D9" w14:textId="77777777" w:rsidTr="00173351">
        <w:tc>
          <w:tcPr>
            <w:tcW w:w="679" w:type="dxa"/>
          </w:tcPr>
          <w:p w14:paraId="1650CFBE" w14:textId="77777777" w:rsidR="00E857D8" w:rsidRPr="00EA3F96" w:rsidRDefault="00E857D8" w:rsidP="00173351">
            <w:pPr>
              <w:jc w:val="both"/>
              <w:rPr>
                <w:sz w:val="20"/>
                <w:szCs w:val="20"/>
              </w:rPr>
            </w:pPr>
            <w:r w:rsidRPr="00EA3F96">
              <w:rPr>
                <w:sz w:val="20"/>
                <w:szCs w:val="20"/>
              </w:rPr>
              <w:t>Β.1</w:t>
            </w:r>
          </w:p>
        </w:tc>
        <w:tc>
          <w:tcPr>
            <w:tcW w:w="5412" w:type="dxa"/>
          </w:tcPr>
          <w:p w14:paraId="353E7694" w14:textId="77777777" w:rsidR="00E857D8" w:rsidRPr="00EA3F96" w:rsidRDefault="00E857D8" w:rsidP="00173351">
            <w:pPr>
              <w:jc w:val="both"/>
              <w:rPr>
                <w:sz w:val="20"/>
                <w:szCs w:val="20"/>
              </w:rPr>
            </w:pPr>
            <w:r w:rsidRPr="00EA3F96">
              <w:rPr>
                <w:sz w:val="20"/>
                <w:szCs w:val="20"/>
              </w:rPr>
              <w:t>Διαχείριση υποψηφιοτήτων</w:t>
            </w:r>
          </w:p>
          <w:p w14:paraId="3857DB57" w14:textId="77777777" w:rsidR="00E857D8" w:rsidRPr="00EA3F96" w:rsidRDefault="00E857D8" w:rsidP="001733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1D866EB3" w14:textId="77777777" w:rsidR="00E857D8" w:rsidRPr="00EA3F96" w:rsidRDefault="00E857D8" w:rsidP="001733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4951978D" w14:textId="77777777" w:rsidR="00E857D8" w:rsidRPr="00EA3F96" w:rsidRDefault="00E857D8" w:rsidP="00173351">
            <w:pPr>
              <w:jc w:val="both"/>
              <w:rPr>
                <w:sz w:val="20"/>
                <w:szCs w:val="20"/>
              </w:rPr>
            </w:pPr>
          </w:p>
        </w:tc>
      </w:tr>
      <w:tr w:rsidR="00E857D8" w:rsidRPr="00EA3F96" w14:paraId="48F25C6E" w14:textId="77777777" w:rsidTr="00173351">
        <w:tc>
          <w:tcPr>
            <w:tcW w:w="679" w:type="dxa"/>
          </w:tcPr>
          <w:p w14:paraId="7A44DDAF" w14:textId="77777777" w:rsidR="00E857D8" w:rsidRPr="00EA3F96" w:rsidRDefault="00E857D8" w:rsidP="00173351">
            <w:pPr>
              <w:jc w:val="both"/>
              <w:rPr>
                <w:b/>
                <w:sz w:val="20"/>
                <w:szCs w:val="20"/>
              </w:rPr>
            </w:pPr>
            <w:r w:rsidRPr="00EA3F96">
              <w:rPr>
                <w:b/>
                <w:sz w:val="20"/>
                <w:szCs w:val="20"/>
              </w:rPr>
              <w:t>Γ.</w:t>
            </w:r>
          </w:p>
        </w:tc>
        <w:tc>
          <w:tcPr>
            <w:tcW w:w="5412" w:type="dxa"/>
          </w:tcPr>
          <w:p w14:paraId="3EF98B52" w14:textId="77777777" w:rsidR="00E857D8" w:rsidRPr="00EA3F96" w:rsidRDefault="00E857D8" w:rsidP="00173351">
            <w:pPr>
              <w:jc w:val="both"/>
              <w:rPr>
                <w:b/>
                <w:sz w:val="20"/>
                <w:szCs w:val="20"/>
              </w:rPr>
            </w:pPr>
            <w:r w:rsidRPr="00EA3F96">
              <w:rPr>
                <w:b/>
                <w:sz w:val="20"/>
                <w:szCs w:val="20"/>
              </w:rPr>
              <w:t>Σχέδιο Δράσης Επικοινωνίας βραβείων</w:t>
            </w:r>
          </w:p>
          <w:p w14:paraId="06628F4D" w14:textId="77777777" w:rsidR="00E857D8" w:rsidRPr="00EA3F96" w:rsidRDefault="00E857D8" w:rsidP="0017335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0E202D88" w14:textId="77777777" w:rsidR="00E857D8" w:rsidRPr="00EA3F96" w:rsidRDefault="00E857D8" w:rsidP="001733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037F627F" w14:textId="77777777" w:rsidR="00E857D8" w:rsidRPr="00EA3F96" w:rsidRDefault="00E857D8" w:rsidP="00173351">
            <w:pPr>
              <w:jc w:val="both"/>
              <w:rPr>
                <w:sz w:val="20"/>
                <w:szCs w:val="20"/>
              </w:rPr>
            </w:pPr>
          </w:p>
        </w:tc>
      </w:tr>
      <w:tr w:rsidR="00E857D8" w:rsidRPr="00EA3F96" w14:paraId="07FE42A3" w14:textId="77777777" w:rsidTr="00173351">
        <w:tc>
          <w:tcPr>
            <w:tcW w:w="679" w:type="dxa"/>
          </w:tcPr>
          <w:p w14:paraId="14D0CDF1" w14:textId="77777777" w:rsidR="00E857D8" w:rsidRPr="00EA3F96" w:rsidRDefault="00E857D8" w:rsidP="00173351">
            <w:pPr>
              <w:jc w:val="both"/>
              <w:rPr>
                <w:b/>
                <w:sz w:val="20"/>
                <w:szCs w:val="20"/>
              </w:rPr>
            </w:pPr>
            <w:r w:rsidRPr="00EA3F96">
              <w:rPr>
                <w:b/>
                <w:sz w:val="20"/>
                <w:szCs w:val="20"/>
              </w:rPr>
              <w:t>Δ.</w:t>
            </w:r>
          </w:p>
        </w:tc>
        <w:tc>
          <w:tcPr>
            <w:tcW w:w="5412" w:type="dxa"/>
          </w:tcPr>
          <w:p w14:paraId="29795232" w14:textId="77777777" w:rsidR="00E857D8" w:rsidRPr="00EA3F96" w:rsidRDefault="00E857D8" w:rsidP="00173351">
            <w:pPr>
              <w:jc w:val="both"/>
              <w:rPr>
                <w:b/>
                <w:sz w:val="20"/>
                <w:szCs w:val="20"/>
              </w:rPr>
            </w:pPr>
            <w:r w:rsidRPr="00EA3F96">
              <w:rPr>
                <w:b/>
                <w:sz w:val="20"/>
                <w:szCs w:val="20"/>
              </w:rPr>
              <w:t xml:space="preserve">Τελετή απονομής </w:t>
            </w:r>
          </w:p>
          <w:p w14:paraId="2E53121F" w14:textId="77777777" w:rsidR="00E857D8" w:rsidRPr="00EA3F96" w:rsidRDefault="00E857D8" w:rsidP="0017335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43EAED74" w14:textId="77777777" w:rsidR="00E857D8" w:rsidRPr="00EA3F96" w:rsidRDefault="00E857D8" w:rsidP="001733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26A44BD7" w14:textId="77777777" w:rsidR="00E857D8" w:rsidRPr="00EA3F96" w:rsidRDefault="00E857D8" w:rsidP="00173351">
            <w:pPr>
              <w:jc w:val="both"/>
              <w:rPr>
                <w:sz w:val="20"/>
                <w:szCs w:val="20"/>
              </w:rPr>
            </w:pPr>
          </w:p>
        </w:tc>
      </w:tr>
      <w:tr w:rsidR="00E857D8" w:rsidRPr="00EA3F96" w14:paraId="796EB1E9" w14:textId="77777777" w:rsidTr="00173351">
        <w:tc>
          <w:tcPr>
            <w:tcW w:w="679" w:type="dxa"/>
          </w:tcPr>
          <w:p w14:paraId="404F1E4A" w14:textId="77777777" w:rsidR="00E857D8" w:rsidRPr="00EA3F96" w:rsidRDefault="00E857D8" w:rsidP="0017335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412" w:type="dxa"/>
          </w:tcPr>
          <w:p w14:paraId="3649C3C4" w14:textId="77777777" w:rsidR="00E857D8" w:rsidRPr="00EA3F96" w:rsidRDefault="00E857D8" w:rsidP="0017335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46E80999" w14:textId="77777777" w:rsidR="00E857D8" w:rsidRPr="00EA3F96" w:rsidRDefault="00E857D8" w:rsidP="001733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4EC512CA" w14:textId="77777777" w:rsidR="00E857D8" w:rsidRPr="00EA3F96" w:rsidRDefault="00E857D8" w:rsidP="00173351">
            <w:pPr>
              <w:jc w:val="both"/>
              <w:rPr>
                <w:sz w:val="20"/>
                <w:szCs w:val="20"/>
              </w:rPr>
            </w:pPr>
          </w:p>
        </w:tc>
      </w:tr>
    </w:tbl>
    <w:p w14:paraId="37157B18" w14:textId="77777777" w:rsidR="00E857D8" w:rsidRPr="00EA3F96" w:rsidRDefault="00E857D8" w:rsidP="00754341">
      <w:pPr>
        <w:rPr>
          <w:b/>
        </w:rPr>
      </w:pPr>
    </w:p>
    <w:p w14:paraId="4E2028FA" w14:textId="77777777" w:rsidR="00E857D8" w:rsidRPr="00EA3F96" w:rsidRDefault="00E857D8" w:rsidP="00754341">
      <w:pPr>
        <w:rPr>
          <w:b/>
        </w:rPr>
      </w:pPr>
      <w:r w:rsidRPr="00EA3F96">
        <w:rPr>
          <w:b/>
        </w:rPr>
        <w:t>Υπόδειγμα Περιεχομένου Τεχνικής Προσφοράς, σε περίπτωση έκτακτων υγειονομικών συνθηκών</w:t>
      </w:r>
    </w:p>
    <w:tbl>
      <w:tblPr>
        <w:tblStyle w:val="a7"/>
        <w:tblW w:w="9634" w:type="dxa"/>
        <w:tblLayout w:type="fixed"/>
        <w:tblLook w:val="04A0" w:firstRow="1" w:lastRow="0" w:firstColumn="1" w:lastColumn="0" w:noHBand="0" w:noVBand="1"/>
      </w:tblPr>
      <w:tblGrid>
        <w:gridCol w:w="679"/>
        <w:gridCol w:w="5412"/>
        <w:gridCol w:w="1559"/>
        <w:gridCol w:w="1984"/>
      </w:tblGrid>
      <w:tr w:rsidR="00BC360C" w:rsidRPr="00EA3F96" w14:paraId="677DEA20" w14:textId="77777777" w:rsidTr="00BC360C">
        <w:tc>
          <w:tcPr>
            <w:tcW w:w="679" w:type="dxa"/>
          </w:tcPr>
          <w:p w14:paraId="42D0CFD1" w14:textId="77777777" w:rsidR="00BC360C" w:rsidRPr="00EA3F96" w:rsidRDefault="00BC360C" w:rsidP="00D06857">
            <w:pPr>
              <w:jc w:val="both"/>
              <w:rPr>
                <w:b/>
                <w:sz w:val="20"/>
                <w:szCs w:val="20"/>
                <w:lang w:val="en-GB"/>
              </w:rPr>
            </w:pPr>
            <w:r w:rsidRPr="00EA3F96">
              <w:rPr>
                <w:b/>
                <w:sz w:val="20"/>
                <w:szCs w:val="20"/>
                <w:lang w:val="en-GB"/>
              </w:rPr>
              <w:t>A/A</w:t>
            </w:r>
          </w:p>
        </w:tc>
        <w:tc>
          <w:tcPr>
            <w:tcW w:w="5412" w:type="dxa"/>
          </w:tcPr>
          <w:p w14:paraId="5FC16C53" w14:textId="77777777" w:rsidR="00BC360C" w:rsidRPr="00EA3F96" w:rsidRDefault="00BC360C" w:rsidP="00D06857">
            <w:pPr>
              <w:jc w:val="both"/>
              <w:rPr>
                <w:b/>
                <w:sz w:val="20"/>
                <w:szCs w:val="20"/>
              </w:rPr>
            </w:pPr>
            <w:r w:rsidRPr="00EA3F96">
              <w:rPr>
                <w:b/>
                <w:sz w:val="20"/>
                <w:szCs w:val="20"/>
              </w:rPr>
              <w:t>ΤΕΧΝΙΚΗ ΠΕΡΙΓΡΑΦΗ ΠΑΡΑΔΟΤΕΑ</w:t>
            </w:r>
          </w:p>
        </w:tc>
        <w:tc>
          <w:tcPr>
            <w:tcW w:w="1559" w:type="dxa"/>
          </w:tcPr>
          <w:p w14:paraId="1A659F78" w14:textId="77777777" w:rsidR="00BC360C" w:rsidRPr="00EA3F96" w:rsidRDefault="00BC360C" w:rsidP="00D06857">
            <w:pPr>
              <w:jc w:val="both"/>
              <w:rPr>
                <w:b/>
                <w:sz w:val="20"/>
                <w:szCs w:val="20"/>
              </w:rPr>
            </w:pPr>
            <w:r w:rsidRPr="00EA3F96">
              <w:rPr>
                <w:b/>
                <w:sz w:val="20"/>
                <w:szCs w:val="20"/>
              </w:rPr>
              <w:t>ΑΠΑΝΤΗΣΗ</w:t>
            </w:r>
          </w:p>
        </w:tc>
        <w:tc>
          <w:tcPr>
            <w:tcW w:w="1984" w:type="dxa"/>
          </w:tcPr>
          <w:p w14:paraId="47A386F9" w14:textId="77777777" w:rsidR="00BC360C" w:rsidRPr="00EA3F96" w:rsidRDefault="00BC360C" w:rsidP="00D06857">
            <w:pPr>
              <w:jc w:val="both"/>
              <w:rPr>
                <w:b/>
                <w:sz w:val="20"/>
                <w:szCs w:val="20"/>
              </w:rPr>
            </w:pPr>
            <w:r w:rsidRPr="00EA3F96">
              <w:rPr>
                <w:b/>
                <w:sz w:val="20"/>
                <w:szCs w:val="20"/>
              </w:rPr>
              <w:t>ΠΑΡΑΠΟΜΠΗ</w:t>
            </w:r>
          </w:p>
        </w:tc>
      </w:tr>
      <w:tr w:rsidR="00BC360C" w:rsidRPr="00EA3F96" w14:paraId="63A18C6D" w14:textId="77777777" w:rsidTr="00BC360C">
        <w:tc>
          <w:tcPr>
            <w:tcW w:w="679" w:type="dxa"/>
          </w:tcPr>
          <w:p w14:paraId="648BCE80" w14:textId="77777777" w:rsidR="00BC360C" w:rsidRPr="00EA3F96" w:rsidRDefault="00BC360C" w:rsidP="00D06857">
            <w:pPr>
              <w:jc w:val="both"/>
              <w:rPr>
                <w:b/>
                <w:sz w:val="20"/>
                <w:szCs w:val="20"/>
              </w:rPr>
            </w:pPr>
            <w:r w:rsidRPr="00EA3F96">
              <w:rPr>
                <w:b/>
                <w:sz w:val="20"/>
                <w:szCs w:val="20"/>
              </w:rPr>
              <w:t>Α.</w:t>
            </w:r>
          </w:p>
        </w:tc>
        <w:tc>
          <w:tcPr>
            <w:tcW w:w="5412" w:type="dxa"/>
          </w:tcPr>
          <w:p w14:paraId="627DEE86" w14:textId="77777777" w:rsidR="00BC360C" w:rsidRPr="00EA3F96" w:rsidRDefault="00BC360C" w:rsidP="00D06857">
            <w:pPr>
              <w:jc w:val="both"/>
              <w:rPr>
                <w:b/>
                <w:sz w:val="20"/>
                <w:szCs w:val="20"/>
              </w:rPr>
            </w:pPr>
            <w:r w:rsidRPr="00EA3F96">
              <w:rPr>
                <w:b/>
                <w:sz w:val="20"/>
                <w:szCs w:val="20"/>
              </w:rPr>
              <w:t>Μεθοδολογία υλοποίησης “</w:t>
            </w:r>
            <w:r w:rsidRPr="00EA3F96">
              <w:rPr>
                <w:b/>
                <w:sz w:val="20"/>
                <w:szCs w:val="20"/>
                <w:lang w:val="en-US"/>
              </w:rPr>
              <w:t>Cretan</w:t>
            </w:r>
            <w:r w:rsidRPr="00EA3F96">
              <w:rPr>
                <w:b/>
                <w:sz w:val="20"/>
                <w:szCs w:val="20"/>
              </w:rPr>
              <w:t xml:space="preserve"> </w:t>
            </w:r>
            <w:r w:rsidRPr="00EA3F96">
              <w:rPr>
                <w:b/>
                <w:sz w:val="20"/>
                <w:szCs w:val="20"/>
                <w:lang w:val="en-US"/>
              </w:rPr>
              <w:t>Taste</w:t>
            </w:r>
            <w:r w:rsidRPr="00EA3F96">
              <w:rPr>
                <w:b/>
                <w:sz w:val="20"/>
                <w:szCs w:val="20"/>
              </w:rPr>
              <w:t xml:space="preserve"> </w:t>
            </w:r>
            <w:r w:rsidRPr="00EA3F96">
              <w:rPr>
                <w:b/>
                <w:sz w:val="20"/>
                <w:szCs w:val="20"/>
                <w:lang w:val="en-US"/>
              </w:rPr>
              <w:t>Awards</w:t>
            </w:r>
            <w:r w:rsidRPr="00EA3F96">
              <w:rPr>
                <w:b/>
                <w:sz w:val="20"/>
                <w:szCs w:val="20"/>
              </w:rPr>
              <w:t>”</w:t>
            </w:r>
          </w:p>
          <w:p w14:paraId="14346559" w14:textId="77777777" w:rsidR="00BC360C" w:rsidRPr="00EA3F96" w:rsidRDefault="00BC360C" w:rsidP="00D0685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3920B291" w14:textId="77777777" w:rsidR="00BC360C" w:rsidRPr="00EA3F96" w:rsidRDefault="00BC360C" w:rsidP="00D068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366F3719" w14:textId="77777777" w:rsidR="00BC360C" w:rsidRPr="00EA3F96" w:rsidRDefault="00BC360C" w:rsidP="00D06857">
            <w:pPr>
              <w:jc w:val="both"/>
              <w:rPr>
                <w:sz w:val="20"/>
                <w:szCs w:val="20"/>
              </w:rPr>
            </w:pPr>
          </w:p>
        </w:tc>
      </w:tr>
      <w:tr w:rsidR="00BC360C" w:rsidRPr="00EA3F96" w14:paraId="044B2B00" w14:textId="77777777" w:rsidTr="00BC360C">
        <w:tc>
          <w:tcPr>
            <w:tcW w:w="679" w:type="dxa"/>
          </w:tcPr>
          <w:p w14:paraId="47952357" w14:textId="77777777" w:rsidR="00BC360C" w:rsidRPr="00EA3F96" w:rsidRDefault="00BC360C" w:rsidP="00D06857">
            <w:pPr>
              <w:jc w:val="both"/>
              <w:rPr>
                <w:sz w:val="20"/>
                <w:szCs w:val="20"/>
              </w:rPr>
            </w:pPr>
            <w:r w:rsidRPr="00EA3F96">
              <w:rPr>
                <w:sz w:val="20"/>
                <w:szCs w:val="20"/>
              </w:rPr>
              <w:t>Α.1</w:t>
            </w:r>
          </w:p>
        </w:tc>
        <w:tc>
          <w:tcPr>
            <w:tcW w:w="5412" w:type="dxa"/>
          </w:tcPr>
          <w:p w14:paraId="3F79901B" w14:textId="77777777" w:rsidR="00BC360C" w:rsidRPr="00EA3F96" w:rsidRDefault="00BC360C" w:rsidP="00D06857">
            <w:pPr>
              <w:jc w:val="both"/>
              <w:rPr>
                <w:sz w:val="20"/>
                <w:szCs w:val="20"/>
              </w:rPr>
            </w:pPr>
            <w:r w:rsidRPr="00EA3F96">
              <w:rPr>
                <w:sz w:val="20"/>
                <w:szCs w:val="20"/>
              </w:rPr>
              <w:t>Δημιουργία επικοινωνιακού υλικού Βραβείων</w:t>
            </w:r>
          </w:p>
          <w:p w14:paraId="359A2AEF" w14:textId="77777777" w:rsidR="00BC360C" w:rsidRPr="00EA3F96" w:rsidRDefault="00BC360C" w:rsidP="00D068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766DE578" w14:textId="77777777" w:rsidR="00BC360C" w:rsidRPr="00EA3F96" w:rsidRDefault="00BC360C" w:rsidP="00D068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710913D8" w14:textId="77777777" w:rsidR="00BC360C" w:rsidRPr="00EA3F96" w:rsidRDefault="00BC360C" w:rsidP="00D06857">
            <w:pPr>
              <w:jc w:val="both"/>
              <w:rPr>
                <w:sz w:val="20"/>
                <w:szCs w:val="20"/>
              </w:rPr>
            </w:pPr>
          </w:p>
        </w:tc>
      </w:tr>
      <w:tr w:rsidR="00BC360C" w:rsidRPr="00EA3F96" w14:paraId="21AFA1F7" w14:textId="77777777" w:rsidTr="00BC360C">
        <w:tc>
          <w:tcPr>
            <w:tcW w:w="679" w:type="dxa"/>
          </w:tcPr>
          <w:p w14:paraId="52BD5745" w14:textId="77777777" w:rsidR="00BC360C" w:rsidRPr="00EA3F96" w:rsidRDefault="00BC360C" w:rsidP="00D06857">
            <w:pPr>
              <w:jc w:val="both"/>
              <w:rPr>
                <w:sz w:val="20"/>
                <w:szCs w:val="20"/>
              </w:rPr>
            </w:pPr>
            <w:r w:rsidRPr="00EA3F96">
              <w:rPr>
                <w:sz w:val="20"/>
                <w:szCs w:val="20"/>
              </w:rPr>
              <w:t>Α.2</w:t>
            </w:r>
          </w:p>
        </w:tc>
        <w:tc>
          <w:tcPr>
            <w:tcW w:w="5412" w:type="dxa"/>
          </w:tcPr>
          <w:p w14:paraId="44C9DBB7" w14:textId="77777777" w:rsidR="00BC360C" w:rsidRPr="00EA3F96" w:rsidRDefault="00BC360C" w:rsidP="00D06857">
            <w:pPr>
              <w:jc w:val="both"/>
              <w:rPr>
                <w:sz w:val="20"/>
                <w:szCs w:val="20"/>
              </w:rPr>
            </w:pPr>
            <w:r w:rsidRPr="00EA3F96">
              <w:rPr>
                <w:sz w:val="20"/>
                <w:szCs w:val="20"/>
              </w:rPr>
              <w:t>Δημιουργία Βάσεων Δεδομένων</w:t>
            </w:r>
          </w:p>
          <w:p w14:paraId="0EFED9AB" w14:textId="77777777" w:rsidR="00BC360C" w:rsidRPr="00EA3F96" w:rsidRDefault="00BC360C" w:rsidP="00D068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61F134F5" w14:textId="77777777" w:rsidR="00BC360C" w:rsidRPr="00EA3F96" w:rsidRDefault="00BC360C" w:rsidP="00D068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7D8991E9" w14:textId="77777777" w:rsidR="00BC360C" w:rsidRPr="00EA3F96" w:rsidRDefault="00BC360C" w:rsidP="00D06857">
            <w:pPr>
              <w:jc w:val="both"/>
              <w:rPr>
                <w:sz w:val="20"/>
                <w:szCs w:val="20"/>
              </w:rPr>
            </w:pPr>
          </w:p>
        </w:tc>
      </w:tr>
      <w:tr w:rsidR="00BC360C" w:rsidRPr="00EA3F96" w14:paraId="69D40719" w14:textId="77777777" w:rsidTr="00BC360C">
        <w:tc>
          <w:tcPr>
            <w:tcW w:w="679" w:type="dxa"/>
          </w:tcPr>
          <w:p w14:paraId="69E54031" w14:textId="77777777" w:rsidR="00BC360C" w:rsidRPr="00EA3F96" w:rsidRDefault="00BC360C" w:rsidP="00D06857">
            <w:pPr>
              <w:jc w:val="both"/>
              <w:rPr>
                <w:b/>
                <w:sz w:val="20"/>
                <w:szCs w:val="20"/>
              </w:rPr>
            </w:pPr>
            <w:r w:rsidRPr="00EA3F96">
              <w:rPr>
                <w:b/>
                <w:sz w:val="20"/>
                <w:szCs w:val="20"/>
              </w:rPr>
              <w:t>Β.</w:t>
            </w:r>
          </w:p>
        </w:tc>
        <w:tc>
          <w:tcPr>
            <w:tcW w:w="5412" w:type="dxa"/>
          </w:tcPr>
          <w:p w14:paraId="1ADC923C" w14:textId="77777777" w:rsidR="00BC360C" w:rsidRPr="00EA3F96" w:rsidRDefault="00BC360C" w:rsidP="00D06857">
            <w:pPr>
              <w:jc w:val="both"/>
              <w:rPr>
                <w:b/>
                <w:sz w:val="20"/>
                <w:szCs w:val="20"/>
              </w:rPr>
            </w:pPr>
            <w:r w:rsidRPr="00EA3F96">
              <w:rPr>
                <w:b/>
                <w:sz w:val="20"/>
                <w:szCs w:val="20"/>
              </w:rPr>
              <w:t xml:space="preserve">Έναρξη διαγωνιστικής διαδικασίας </w:t>
            </w:r>
          </w:p>
          <w:p w14:paraId="1AE2D9FF" w14:textId="77777777" w:rsidR="00BC360C" w:rsidRPr="00EA3F96" w:rsidRDefault="00BC360C" w:rsidP="00D0685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0BD1C915" w14:textId="77777777" w:rsidR="00BC360C" w:rsidRPr="00EA3F96" w:rsidRDefault="00BC360C" w:rsidP="00D068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0A1BDC03" w14:textId="77777777" w:rsidR="00BC360C" w:rsidRPr="00EA3F96" w:rsidRDefault="00BC360C" w:rsidP="00D06857">
            <w:pPr>
              <w:jc w:val="both"/>
              <w:rPr>
                <w:sz w:val="20"/>
                <w:szCs w:val="20"/>
              </w:rPr>
            </w:pPr>
          </w:p>
        </w:tc>
      </w:tr>
      <w:tr w:rsidR="00BC360C" w:rsidRPr="00EA3F96" w14:paraId="728CD0C5" w14:textId="77777777" w:rsidTr="00BC360C">
        <w:tc>
          <w:tcPr>
            <w:tcW w:w="679" w:type="dxa"/>
          </w:tcPr>
          <w:p w14:paraId="06214A23" w14:textId="77777777" w:rsidR="00BC360C" w:rsidRPr="00EA3F96" w:rsidRDefault="00BC360C" w:rsidP="00D06857">
            <w:pPr>
              <w:jc w:val="both"/>
              <w:rPr>
                <w:sz w:val="20"/>
                <w:szCs w:val="20"/>
              </w:rPr>
            </w:pPr>
            <w:r w:rsidRPr="00EA3F96">
              <w:rPr>
                <w:sz w:val="20"/>
                <w:szCs w:val="20"/>
              </w:rPr>
              <w:t>Β.1</w:t>
            </w:r>
          </w:p>
        </w:tc>
        <w:tc>
          <w:tcPr>
            <w:tcW w:w="5412" w:type="dxa"/>
          </w:tcPr>
          <w:p w14:paraId="4625E473" w14:textId="77777777" w:rsidR="00BC360C" w:rsidRPr="00EA3F96" w:rsidRDefault="00BC360C" w:rsidP="00D06857">
            <w:pPr>
              <w:jc w:val="both"/>
              <w:rPr>
                <w:sz w:val="20"/>
                <w:szCs w:val="20"/>
              </w:rPr>
            </w:pPr>
            <w:r w:rsidRPr="00EA3F96">
              <w:rPr>
                <w:sz w:val="20"/>
                <w:szCs w:val="20"/>
              </w:rPr>
              <w:t>Διαχείριση υποψηφιοτήτων</w:t>
            </w:r>
          </w:p>
          <w:p w14:paraId="36B9F169" w14:textId="77777777" w:rsidR="00BC360C" w:rsidRPr="00EA3F96" w:rsidRDefault="00BC360C" w:rsidP="00D068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166F16A0" w14:textId="77777777" w:rsidR="00BC360C" w:rsidRPr="00EA3F96" w:rsidRDefault="00BC360C" w:rsidP="00D068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3EC3A48F" w14:textId="77777777" w:rsidR="00BC360C" w:rsidRPr="00EA3F96" w:rsidRDefault="00BC360C" w:rsidP="00D06857">
            <w:pPr>
              <w:jc w:val="both"/>
              <w:rPr>
                <w:sz w:val="20"/>
                <w:szCs w:val="20"/>
              </w:rPr>
            </w:pPr>
          </w:p>
        </w:tc>
      </w:tr>
      <w:tr w:rsidR="00BC360C" w:rsidRPr="00EA3F96" w14:paraId="4FD11FA3" w14:textId="77777777" w:rsidTr="00BC360C">
        <w:tc>
          <w:tcPr>
            <w:tcW w:w="679" w:type="dxa"/>
          </w:tcPr>
          <w:p w14:paraId="1F321911" w14:textId="77777777" w:rsidR="00BC360C" w:rsidRPr="00EA3F96" w:rsidRDefault="00BC360C" w:rsidP="00D06857">
            <w:pPr>
              <w:jc w:val="both"/>
              <w:rPr>
                <w:b/>
                <w:sz w:val="20"/>
                <w:szCs w:val="20"/>
              </w:rPr>
            </w:pPr>
            <w:r w:rsidRPr="00EA3F96">
              <w:rPr>
                <w:b/>
                <w:sz w:val="20"/>
                <w:szCs w:val="20"/>
              </w:rPr>
              <w:t>Γ.</w:t>
            </w:r>
          </w:p>
        </w:tc>
        <w:tc>
          <w:tcPr>
            <w:tcW w:w="5412" w:type="dxa"/>
          </w:tcPr>
          <w:p w14:paraId="5FF8729F" w14:textId="77777777" w:rsidR="00BC360C" w:rsidRPr="00EA3F96" w:rsidRDefault="00BC360C" w:rsidP="00D06857">
            <w:pPr>
              <w:jc w:val="both"/>
              <w:rPr>
                <w:b/>
                <w:sz w:val="20"/>
                <w:szCs w:val="20"/>
              </w:rPr>
            </w:pPr>
            <w:r w:rsidRPr="00EA3F96">
              <w:rPr>
                <w:b/>
                <w:sz w:val="20"/>
                <w:szCs w:val="20"/>
              </w:rPr>
              <w:t>Σχέδιο Δράσης Επικοινωνίας βραβείων</w:t>
            </w:r>
          </w:p>
          <w:p w14:paraId="5952289C" w14:textId="77777777" w:rsidR="00BC360C" w:rsidRPr="00EA3F96" w:rsidRDefault="00BC360C" w:rsidP="00D0685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3FECC343" w14:textId="77777777" w:rsidR="00BC360C" w:rsidRPr="00EA3F96" w:rsidRDefault="00BC360C" w:rsidP="00D068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790BABF7" w14:textId="77777777" w:rsidR="00BC360C" w:rsidRPr="00EA3F96" w:rsidRDefault="00BC360C" w:rsidP="00D06857">
            <w:pPr>
              <w:jc w:val="both"/>
              <w:rPr>
                <w:sz w:val="20"/>
                <w:szCs w:val="20"/>
              </w:rPr>
            </w:pPr>
          </w:p>
        </w:tc>
      </w:tr>
      <w:tr w:rsidR="00BC360C" w:rsidRPr="00EA3F96" w14:paraId="1EA1DDB3" w14:textId="77777777" w:rsidTr="00BC360C">
        <w:tc>
          <w:tcPr>
            <w:tcW w:w="679" w:type="dxa"/>
          </w:tcPr>
          <w:p w14:paraId="24B78243" w14:textId="77777777" w:rsidR="00BC360C" w:rsidRPr="00EA3F96" w:rsidRDefault="00BC360C" w:rsidP="00D06857">
            <w:pPr>
              <w:jc w:val="both"/>
              <w:rPr>
                <w:b/>
                <w:sz w:val="20"/>
                <w:szCs w:val="20"/>
              </w:rPr>
            </w:pPr>
            <w:r w:rsidRPr="00EA3F96">
              <w:rPr>
                <w:b/>
                <w:sz w:val="20"/>
                <w:szCs w:val="20"/>
              </w:rPr>
              <w:t>Δ.</w:t>
            </w:r>
          </w:p>
        </w:tc>
        <w:tc>
          <w:tcPr>
            <w:tcW w:w="5412" w:type="dxa"/>
          </w:tcPr>
          <w:p w14:paraId="2F0D1A36" w14:textId="77777777" w:rsidR="00BC360C" w:rsidRPr="00EA3F96" w:rsidRDefault="00BC360C" w:rsidP="00D06857">
            <w:pPr>
              <w:jc w:val="both"/>
              <w:rPr>
                <w:b/>
                <w:sz w:val="20"/>
                <w:szCs w:val="20"/>
              </w:rPr>
            </w:pPr>
            <w:r w:rsidRPr="00EA3F96">
              <w:rPr>
                <w:b/>
                <w:sz w:val="20"/>
                <w:szCs w:val="20"/>
              </w:rPr>
              <w:t xml:space="preserve">Τελετή απονομής </w:t>
            </w:r>
          </w:p>
          <w:p w14:paraId="24B3433D" w14:textId="77777777" w:rsidR="00BC360C" w:rsidRPr="00EA3F96" w:rsidRDefault="00BC360C" w:rsidP="00D0685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0C2748CA" w14:textId="77777777" w:rsidR="00BC360C" w:rsidRPr="00EA3F96" w:rsidRDefault="00BC360C" w:rsidP="00D068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5A2027C0" w14:textId="77777777" w:rsidR="00BC360C" w:rsidRPr="00EA3F96" w:rsidRDefault="00BC360C" w:rsidP="00D06857">
            <w:pPr>
              <w:jc w:val="both"/>
              <w:rPr>
                <w:sz w:val="20"/>
                <w:szCs w:val="20"/>
              </w:rPr>
            </w:pPr>
          </w:p>
        </w:tc>
      </w:tr>
      <w:tr w:rsidR="00E857D8" w:rsidRPr="00EA3F96" w14:paraId="316A0BF1" w14:textId="77777777" w:rsidTr="00BC360C">
        <w:tc>
          <w:tcPr>
            <w:tcW w:w="679" w:type="dxa"/>
          </w:tcPr>
          <w:p w14:paraId="42C2D38D" w14:textId="77777777" w:rsidR="00E857D8" w:rsidRPr="00EA3F96" w:rsidRDefault="00E857D8" w:rsidP="00D0685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412" w:type="dxa"/>
          </w:tcPr>
          <w:p w14:paraId="473A928D" w14:textId="77777777" w:rsidR="00E857D8" w:rsidRPr="00EA3F96" w:rsidRDefault="00E857D8" w:rsidP="00D0685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2D150C42" w14:textId="77777777" w:rsidR="00E857D8" w:rsidRPr="00EA3F96" w:rsidRDefault="00E857D8" w:rsidP="00D068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1B83FC12" w14:textId="77777777" w:rsidR="00E857D8" w:rsidRPr="00EA3F96" w:rsidRDefault="00E857D8" w:rsidP="00D06857">
            <w:pPr>
              <w:jc w:val="both"/>
              <w:rPr>
                <w:sz w:val="20"/>
                <w:szCs w:val="20"/>
              </w:rPr>
            </w:pPr>
          </w:p>
        </w:tc>
      </w:tr>
    </w:tbl>
    <w:p w14:paraId="16E48AF6" w14:textId="77777777" w:rsidR="00007619" w:rsidRDefault="00007619" w:rsidP="00C865F6">
      <w:pPr>
        <w:pStyle w:val="ChapterTitle"/>
        <w:spacing w:after="0"/>
      </w:pPr>
      <w:bookmarkStart w:id="4" w:name="__RefHeading___Toc470009846"/>
      <w:bookmarkEnd w:id="4"/>
    </w:p>
    <w:sectPr w:rsidR="00007619" w:rsidSect="00206520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5C6443" w14:textId="77777777" w:rsidR="00A94F47" w:rsidRDefault="00A94F47" w:rsidP="00444375">
      <w:pPr>
        <w:spacing w:after="0" w:line="240" w:lineRule="auto"/>
      </w:pPr>
      <w:r>
        <w:separator/>
      </w:r>
    </w:p>
  </w:endnote>
  <w:endnote w:type="continuationSeparator" w:id="0">
    <w:p w14:paraId="10227F54" w14:textId="77777777" w:rsidR="00A94F47" w:rsidRDefault="00A94F47" w:rsidP="00444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Andale Sans UI">
    <w:altName w:val="Arial Unicode MS"/>
    <w:charset w:val="A1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001930" w14:textId="77777777" w:rsidR="00A94F47" w:rsidRDefault="00A94F47" w:rsidP="00444375">
      <w:pPr>
        <w:spacing w:after="0" w:line="240" w:lineRule="auto"/>
      </w:pPr>
      <w:r>
        <w:separator/>
      </w:r>
    </w:p>
  </w:footnote>
  <w:footnote w:type="continuationSeparator" w:id="0">
    <w:p w14:paraId="622754E0" w14:textId="77777777" w:rsidR="00A94F47" w:rsidRDefault="00A94F47" w:rsidP="00444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14E84E" w14:textId="77777777" w:rsidR="00A94F47" w:rsidRDefault="00A94F4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lowerLetter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2" w15:restartNumberingAfterBreak="0">
    <w:nsid w:val="00000004"/>
    <w:multiLevelType w:val="multilevel"/>
    <w:tmpl w:val="A63831BC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trike/>
        <w:color w:val="0070C0"/>
        <w:kern w:val="1"/>
        <w:position w:val="0"/>
        <w:sz w:val="24"/>
        <w:vertAlign w:val="baseline"/>
        <w:lang w:val="el-GR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hd w:val="clear" w:color="auto" w:fill="C0C0C0"/>
        <w:lang w:val="el-GR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9" w15:restartNumberingAfterBreak="0">
    <w:nsid w:val="00DD3FFB"/>
    <w:multiLevelType w:val="hybridMultilevel"/>
    <w:tmpl w:val="789C6500"/>
    <w:lvl w:ilvl="0" w:tplc="DF14C5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14D08F6"/>
    <w:multiLevelType w:val="hybridMultilevel"/>
    <w:tmpl w:val="D5688F42"/>
    <w:lvl w:ilvl="0" w:tplc="00000009">
      <w:start w:val="1"/>
      <w:numFmt w:val="bullet"/>
      <w:lvlText w:val="­"/>
      <w:lvlJc w:val="left"/>
      <w:pPr>
        <w:ind w:left="72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99092F"/>
    <w:multiLevelType w:val="hybridMultilevel"/>
    <w:tmpl w:val="0BEA7F6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5F573C"/>
    <w:multiLevelType w:val="hybridMultilevel"/>
    <w:tmpl w:val="E12CFCB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45F684C"/>
    <w:multiLevelType w:val="multilevel"/>
    <w:tmpl w:val="078A912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06BB57FE"/>
    <w:multiLevelType w:val="hybridMultilevel"/>
    <w:tmpl w:val="DB38A24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DC60AAC"/>
    <w:multiLevelType w:val="hybridMultilevel"/>
    <w:tmpl w:val="565EEC6C"/>
    <w:lvl w:ilvl="0" w:tplc="4A46C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E6454F5"/>
    <w:multiLevelType w:val="hybridMultilevel"/>
    <w:tmpl w:val="92100A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0622EBC"/>
    <w:multiLevelType w:val="hybridMultilevel"/>
    <w:tmpl w:val="B0F8C776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0885322"/>
    <w:multiLevelType w:val="hybridMultilevel"/>
    <w:tmpl w:val="F9BA0DF6"/>
    <w:lvl w:ilvl="0" w:tplc="E604A8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252EA2"/>
    <w:multiLevelType w:val="hybridMultilevel"/>
    <w:tmpl w:val="97E472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939514A"/>
    <w:multiLevelType w:val="hybridMultilevel"/>
    <w:tmpl w:val="5FC0DD2A"/>
    <w:lvl w:ilvl="0" w:tplc="0CB86A5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A850E96"/>
    <w:multiLevelType w:val="hybridMultilevel"/>
    <w:tmpl w:val="75DAC7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E0A23E1"/>
    <w:multiLevelType w:val="hybridMultilevel"/>
    <w:tmpl w:val="A92C80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FC87ECF"/>
    <w:multiLevelType w:val="hybridMultilevel"/>
    <w:tmpl w:val="622EFBF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1E17E70"/>
    <w:multiLevelType w:val="hybridMultilevel"/>
    <w:tmpl w:val="1862AB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4422792"/>
    <w:multiLevelType w:val="hybridMultilevel"/>
    <w:tmpl w:val="8F10C0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51E1F7F"/>
    <w:multiLevelType w:val="hybridMultilevel"/>
    <w:tmpl w:val="00DAF0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5EA4769"/>
    <w:multiLevelType w:val="hybridMultilevel"/>
    <w:tmpl w:val="9BA484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70A724F"/>
    <w:multiLevelType w:val="hybridMultilevel"/>
    <w:tmpl w:val="1DE8AC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97E7672"/>
    <w:multiLevelType w:val="hybridMultilevel"/>
    <w:tmpl w:val="48400DEC"/>
    <w:lvl w:ilvl="0" w:tplc="4A46C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BAA41A7"/>
    <w:multiLevelType w:val="hybridMultilevel"/>
    <w:tmpl w:val="CA302396"/>
    <w:lvl w:ilvl="0" w:tplc="4A46C5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2D777C9F"/>
    <w:multiLevelType w:val="multilevel"/>
    <w:tmpl w:val="CDC48B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2DF12BA1"/>
    <w:multiLevelType w:val="hybridMultilevel"/>
    <w:tmpl w:val="E2BCE818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3404D31"/>
    <w:multiLevelType w:val="hybridMultilevel"/>
    <w:tmpl w:val="35E040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4CF1588"/>
    <w:multiLevelType w:val="singleLevel"/>
    <w:tmpl w:val="B81A330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Verdana" w:hAnsi="Verdana" w:cs="Times New Roman" w:hint="default"/>
      </w:rPr>
    </w:lvl>
  </w:abstractNum>
  <w:abstractNum w:abstractNumId="35" w15:restartNumberingAfterBreak="0">
    <w:nsid w:val="3BCE0BCE"/>
    <w:multiLevelType w:val="hybridMultilevel"/>
    <w:tmpl w:val="182CC584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0000"/>
        <w:kern w:val="1"/>
        <w:szCs w:val="22"/>
        <w:shd w:val="clear" w:color="auto" w:fill="FFFFFF"/>
        <w:lang w:val="el-GR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FD91D64"/>
    <w:multiLevelType w:val="hybridMultilevel"/>
    <w:tmpl w:val="57223692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3FF85BCA"/>
    <w:multiLevelType w:val="hybridMultilevel"/>
    <w:tmpl w:val="2688A7FC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41157A24"/>
    <w:multiLevelType w:val="hybridMultilevel"/>
    <w:tmpl w:val="EF505872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2B42459"/>
    <w:multiLevelType w:val="hybridMultilevel"/>
    <w:tmpl w:val="DFD8DBDA"/>
    <w:lvl w:ilvl="0" w:tplc="04080019">
      <w:start w:val="1"/>
      <w:numFmt w:val="lowerLetter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2D932A7"/>
    <w:multiLevelType w:val="hybridMultilevel"/>
    <w:tmpl w:val="D78A5FDC"/>
    <w:lvl w:ilvl="0" w:tplc="E604A8D2">
      <w:start w:val="1"/>
      <w:numFmt w:val="decimal"/>
      <w:lvlText w:val="(%1)"/>
      <w:lvlJc w:val="left"/>
      <w:pPr>
        <w:ind w:left="100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4F8859D2"/>
    <w:multiLevelType w:val="hybridMultilevel"/>
    <w:tmpl w:val="6400C5FC"/>
    <w:lvl w:ilvl="0" w:tplc="0408000F">
      <w:start w:val="1"/>
      <w:numFmt w:val="decimal"/>
      <w:lvlText w:val="%1."/>
      <w:lvlJc w:val="left"/>
      <w:pPr>
        <w:ind w:left="644" w:hanging="360"/>
      </w:pPr>
      <w:rPr>
        <w:i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43002B"/>
    <w:multiLevelType w:val="hybridMultilevel"/>
    <w:tmpl w:val="F98C24C4"/>
    <w:lvl w:ilvl="0" w:tplc="44CEF78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8CE1579"/>
    <w:multiLevelType w:val="hybridMultilevel"/>
    <w:tmpl w:val="67049A56"/>
    <w:lvl w:ilvl="0" w:tplc="417EE060">
      <w:start w:val="1"/>
      <w:numFmt w:val="decimal"/>
      <w:lvlText w:val="%1."/>
      <w:lvlJc w:val="left"/>
      <w:pPr>
        <w:ind w:left="644" w:hanging="360"/>
      </w:pPr>
      <w:rPr>
        <w:i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AAE13C6"/>
    <w:multiLevelType w:val="hybridMultilevel"/>
    <w:tmpl w:val="9CD4F9D6"/>
    <w:lvl w:ilvl="0" w:tplc="E604A8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AEE3511"/>
    <w:multiLevelType w:val="hybridMultilevel"/>
    <w:tmpl w:val="F0DCAC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C9934DD"/>
    <w:multiLevelType w:val="hybridMultilevel"/>
    <w:tmpl w:val="72B88DE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D107E94"/>
    <w:multiLevelType w:val="hybridMultilevel"/>
    <w:tmpl w:val="67049A56"/>
    <w:lvl w:ilvl="0" w:tplc="417EE060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3E77411"/>
    <w:multiLevelType w:val="hybridMultilevel"/>
    <w:tmpl w:val="590800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kern w:val="1"/>
        <w:szCs w:val="22"/>
        <w:shd w:val="clear" w:color="auto" w:fill="FFFFFF"/>
        <w:lang w:val="el-GR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019331F"/>
    <w:multiLevelType w:val="hybridMultilevel"/>
    <w:tmpl w:val="F90AB8AE"/>
    <w:lvl w:ilvl="0" w:tplc="00000009">
      <w:start w:val="1"/>
      <w:numFmt w:val="bullet"/>
      <w:lvlText w:val="­"/>
      <w:lvlJc w:val="left"/>
      <w:pPr>
        <w:ind w:left="72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76778A6"/>
    <w:multiLevelType w:val="hybridMultilevel"/>
    <w:tmpl w:val="85C8E7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7B36746"/>
    <w:multiLevelType w:val="hybridMultilevel"/>
    <w:tmpl w:val="74904C60"/>
    <w:lvl w:ilvl="0" w:tplc="0408000F">
      <w:start w:val="1"/>
      <w:numFmt w:val="decimal"/>
      <w:lvlText w:val="%1."/>
      <w:lvlJc w:val="left"/>
      <w:pPr>
        <w:ind w:left="644" w:hanging="360"/>
      </w:pPr>
      <w:rPr>
        <w:i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BE978E3"/>
    <w:multiLevelType w:val="hybridMultilevel"/>
    <w:tmpl w:val="6400C5FC"/>
    <w:lvl w:ilvl="0" w:tplc="0408000F">
      <w:start w:val="1"/>
      <w:numFmt w:val="decimal"/>
      <w:lvlText w:val="%1."/>
      <w:lvlJc w:val="left"/>
      <w:pPr>
        <w:ind w:left="644" w:hanging="360"/>
      </w:pPr>
      <w:rPr>
        <w:i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DF569FA"/>
    <w:multiLevelType w:val="hybridMultilevel"/>
    <w:tmpl w:val="D0A4AE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FEF4363"/>
    <w:multiLevelType w:val="hybridMultilevel"/>
    <w:tmpl w:val="67049A56"/>
    <w:lvl w:ilvl="0" w:tplc="417EE060">
      <w:start w:val="1"/>
      <w:numFmt w:val="decimal"/>
      <w:lvlText w:val="%1."/>
      <w:lvlJc w:val="left"/>
      <w:pPr>
        <w:ind w:left="644" w:hanging="360"/>
      </w:pPr>
      <w:rPr>
        <w:i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1"/>
  </w:num>
  <w:num w:numId="3">
    <w:abstractNumId w:val="44"/>
  </w:num>
  <w:num w:numId="4">
    <w:abstractNumId w:val="18"/>
  </w:num>
  <w:num w:numId="5">
    <w:abstractNumId w:val="21"/>
  </w:num>
  <w:num w:numId="6">
    <w:abstractNumId w:val="49"/>
  </w:num>
  <w:num w:numId="7">
    <w:abstractNumId w:val="10"/>
  </w:num>
  <w:num w:numId="8">
    <w:abstractNumId w:val="14"/>
  </w:num>
  <w:num w:numId="9">
    <w:abstractNumId w:val="43"/>
  </w:num>
  <w:num w:numId="10">
    <w:abstractNumId w:val="30"/>
  </w:num>
  <w:num w:numId="11">
    <w:abstractNumId w:val="46"/>
  </w:num>
  <w:num w:numId="12">
    <w:abstractNumId w:val="9"/>
  </w:num>
  <w:num w:numId="13">
    <w:abstractNumId w:val="12"/>
  </w:num>
  <w:num w:numId="14">
    <w:abstractNumId w:val="23"/>
  </w:num>
  <w:num w:numId="15">
    <w:abstractNumId w:val="42"/>
  </w:num>
  <w:num w:numId="16">
    <w:abstractNumId w:val="24"/>
  </w:num>
  <w:num w:numId="17">
    <w:abstractNumId w:val="13"/>
  </w:num>
  <w:num w:numId="18">
    <w:abstractNumId w:val="25"/>
  </w:num>
  <w:num w:numId="19">
    <w:abstractNumId w:val="33"/>
  </w:num>
  <w:num w:numId="20">
    <w:abstractNumId w:val="39"/>
  </w:num>
  <w:num w:numId="21">
    <w:abstractNumId w:val="32"/>
  </w:num>
  <w:num w:numId="22">
    <w:abstractNumId w:val="50"/>
  </w:num>
  <w:num w:numId="23">
    <w:abstractNumId w:val="22"/>
  </w:num>
  <w:num w:numId="24">
    <w:abstractNumId w:val="53"/>
  </w:num>
  <w:num w:numId="25">
    <w:abstractNumId w:val="16"/>
  </w:num>
  <w:num w:numId="26">
    <w:abstractNumId w:val="40"/>
  </w:num>
  <w:num w:numId="27">
    <w:abstractNumId w:val="38"/>
  </w:num>
  <w:num w:numId="28">
    <w:abstractNumId w:val="5"/>
  </w:num>
  <w:num w:numId="29">
    <w:abstractNumId w:val="17"/>
  </w:num>
  <w:num w:numId="30">
    <w:abstractNumId w:val="47"/>
  </w:num>
  <w:num w:numId="31">
    <w:abstractNumId w:val="26"/>
  </w:num>
  <w:num w:numId="32">
    <w:abstractNumId w:val="15"/>
  </w:num>
  <w:num w:numId="33">
    <w:abstractNumId w:val="48"/>
  </w:num>
  <w:num w:numId="34">
    <w:abstractNumId w:val="34"/>
  </w:num>
  <w:num w:numId="35">
    <w:abstractNumId w:val="3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ascii="Verdana" w:hAnsi="Verdana" w:cs="Times New Roman" w:hint="default"/>
          <w:b/>
        </w:rPr>
      </w:lvl>
    </w:lvlOverride>
  </w:num>
  <w:num w:numId="36">
    <w:abstractNumId w:val="29"/>
  </w:num>
  <w:num w:numId="37">
    <w:abstractNumId w:val="19"/>
  </w:num>
  <w:num w:numId="38">
    <w:abstractNumId w:val="45"/>
  </w:num>
  <w:num w:numId="39">
    <w:abstractNumId w:val="35"/>
  </w:num>
  <w:num w:numId="40">
    <w:abstractNumId w:val="11"/>
  </w:num>
  <w:num w:numId="41">
    <w:abstractNumId w:val="27"/>
  </w:num>
  <w:num w:numId="42">
    <w:abstractNumId w:val="54"/>
  </w:num>
  <w:num w:numId="43">
    <w:abstractNumId w:val="41"/>
  </w:num>
  <w:num w:numId="44">
    <w:abstractNumId w:val="52"/>
  </w:num>
  <w:num w:numId="45">
    <w:abstractNumId w:val="51"/>
  </w:num>
  <w:num w:numId="46">
    <w:abstractNumId w:val="36"/>
  </w:num>
  <w:num w:numId="47">
    <w:abstractNumId w:val="37"/>
  </w:num>
  <w:num w:numId="48">
    <w:abstractNumId w:val="2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375"/>
    <w:rsid w:val="00000D49"/>
    <w:rsid w:val="0000314E"/>
    <w:rsid w:val="00005FDA"/>
    <w:rsid w:val="00007619"/>
    <w:rsid w:val="000171FA"/>
    <w:rsid w:val="0001720A"/>
    <w:rsid w:val="00024951"/>
    <w:rsid w:val="00033138"/>
    <w:rsid w:val="00033EEC"/>
    <w:rsid w:val="00034075"/>
    <w:rsid w:val="00036D79"/>
    <w:rsid w:val="000477D0"/>
    <w:rsid w:val="0005532A"/>
    <w:rsid w:val="00063781"/>
    <w:rsid w:val="00063C88"/>
    <w:rsid w:val="0006621E"/>
    <w:rsid w:val="00066FA3"/>
    <w:rsid w:val="00072EDC"/>
    <w:rsid w:val="00075E96"/>
    <w:rsid w:val="00082559"/>
    <w:rsid w:val="000830ED"/>
    <w:rsid w:val="000A7C20"/>
    <w:rsid w:val="000B2833"/>
    <w:rsid w:val="000C2A9A"/>
    <w:rsid w:val="000C4501"/>
    <w:rsid w:val="000C5466"/>
    <w:rsid w:val="000D2E61"/>
    <w:rsid w:val="000D3964"/>
    <w:rsid w:val="000E3197"/>
    <w:rsid w:val="000F6979"/>
    <w:rsid w:val="000F72E1"/>
    <w:rsid w:val="000F7E1C"/>
    <w:rsid w:val="00112927"/>
    <w:rsid w:val="001219D9"/>
    <w:rsid w:val="00123D1C"/>
    <w:rsid w:val="00136D85"/>
    <w:rsid w:val="00151F73"/>
    <w:rsid w:val="001526FB"/>
    <w:rsid w:val="001632BF"/>
    <w:rsid w:val="00173351"/>
    <w:rsid w:val="001745F5"/>
    <w:rsid w:val="00185721"/>
    <w:rsid w:val="00191478"/>
    <w:rsid w:val="00193EF0"/>
    <w:rsid w:val="00196BA9"/>
    <w:rsid w:val="00197F01"/>
    <w:rsid w:val="001A0B79"/>
    <w:rsid w:val="001A65E0"/>
    <w:rsid w:val="001B027E"/>
    <w:rsid w:val="001B051E"/>
    <w:rsid w:val="001C01D1"/>
    <w:rsid w:val="001C203B"/>
    <w:rsid w:val="001C4281"/>
    <w:rsid w:val="001C6F1B"/>
    <w:rsid w:val="001C7595"/>
    <w:rsid w:val="001D631E"/>
    <w:rsid w:val="001E274D"/>
    <w:rsid w:val="001E3CDA"/>
    <w:rsid w:val="001F31BB"/>
    <w:rsid w:val="001F41F8"/>
    <w:rsid w:val="00206520"/>
    <w:rsid w:val="002130FD"/>
    <w:rsid w:val="00222BE3"/>
    <w:rsid w:val="00225288"/>
    <w:rsid w:val="002269D2"/>
    <w:rsid w:val="002322A0"/>
    <w:rsid w:val="0024070A"/>
    <w:rsid w:val="002424A4"/>
    <w:rsid w:val="002433B2"/>
    <w:rsid w:val="002439A0"/>
    <w:rsid w:val="00246D26"/>
    <w:rsid w:val="00253A25"/>
    <w:rsid w:val="00256D23"/>
    <w:rsid w:val="00257F3E"/>
    <w:rsid w:val="0026349E"/>
    <w:rsid w:val="00270113"/>
    <w:rsid w:val="002858F7"/>
    <w:rsid w:val="00287DFE"/>
    <w:rsid w:val="002938A8"/>
    <w:rsid w:val="00294C4B"/>
    <w:rsid w:val="00294FA1"/>
    <w:rsid w:val="002A3A10"/>
    <w:rsid w:val="002B6019"/>
    <w:rsid w:val="002C0A10"/>
    <w:rsid w:val="002C3C3F"/>
    <w:rsid w:val="002C580F"/>
    <w:rsid w:val="002C658C"/>
    <w:rsid w:val="002D176D"/>
    <w:rsid w:val="002E7218"/>
    <w:rsid w:val="002F114A"/>
    <w:rsid w:val="00300EAC"/>
    <w:rsid w:val="00302189"/>
    <w:rsid w:val="00303100"/>
    <w:rsid w:val="00303C30"/>
    <w:rsid w:val="0031091D"/>
    <w:rsid w:val="003172E3"/>
    <w:rsid w:val="003260B8"/>
    <w:rsid w:val="00332635"/>
    <w:rsid w:val="00332EC2"/>
    <w:rsid w:val="00332F8A"/>
    <w:rsid w:val="00333D70"/>
    <w:rsid w:val="0033411C"/>
    <w:rsid w:val="00341835"/>
    <w:rsid w:val="00341BDF"/>
    <w:rsid w:val="00341DDA"/>
    <w:rsid w:val="003423CD"/>
    <w:rsid w:val="00347738"/>
    <w:rsid w:val="0036181F"/>
    <w:rsid w:val="00365C77"/>
    <w:rsid w:val="00375020"/>
    <w:rsid w:val="003819E0"/>
    <w:rsid w:val="00385353"/>
    <w:rsid w:val="003975CE"/>
    <w:rsid w:val="003A1F7E"/>
    <w:rsid w:val="003B27B5"/>
    <w:rsid w:val="003B3A8A"/>
    <w:rsid w:val="003B4ECF"/>
    <w:rsid w:val="003D47DA"/>
    <w:rsid w:val="003D5E25"/>
    <w:rsid w:val="003E408D"/>
    <w:rsid w:val="003E4D6B"/>
    <w:rsid w:val="003E57F8"/>
    <w:rsid w:val="003E64F1"/>
    <w:rsid w:val="003E7C2A"/>
    <w:rsid w:val="003F4974"/>
    <w:rsid w:val="003F5E4E"/>
    <w:rsid w:val="00405675"/>
    <w:rsid w:val="00406E9E"/>
    <w:rsid w:val="00417B25"/>
    <w:rsid w:val="00417D5C"/>
    <w:rsid w:val="004223AA"/>
    <w:rsid w:val="00427EDB"/>
    <w:rsid w:val="00440237"/>
    <w:rsid w:val="00444141"/>
    <w:rsid w:val="00444375"/>
    <w:rsid w:val="00446793"/>
    <w:rsid w:val="0045532E"/>
    <w:rsid w:val="00461005"/>
    <w:rsid w:val="0046420F"/>
    <w:rsid w:val="00466966"/>
    <w:rsid w:val="00485512"/>
    <w:rsid w:val="004924A7"/>
    <w:rsid w:val="00492A85"/>
    <w:rsid w:val="00496533"/>
    <w:rsid w:val="004A10B3"/>
    <w:rsid w:val="004A7018"/>
    <w:rsid w:val="004B1579"/>
    <w:rsid w:val="004B4FAD"/>
    <w:rsid w:val="004B531F"/>
    <w:rsid w:val="004B580B"/>
    <w:rsid w:val="004C3A15"/>
    <w:rsid w:val="004C5F89"/>
    <w:rsid w:val="004D0F0C"/>
    <w:rsid w:val="004D2D16"/>
    <w:rsid w:val="004D36E1"/>
    <w:rsid w:val="004E4722"/>
    <w:rsid w:val="004E536B"/>
    <w:rsid w:val="004F5A6A"/>
    <w:rsid w:val="0050015D"/>
    <w:rsid w:val="005017CE"/>
    <w:rsid w:val="005039A4"/>
    <w:rsid w:val="00504594"/>
    <w:rsid w:val="00506468"/>
    <w:rsid w:val="0051032B"/>
    <w:rsid w:val="005110CA"/>
    <w:rsid w:val="00523127"/>
    <w:rsid w:val="00523A6D"/>
    <w:rsid w:val="00526F8C"/>
    <w:rsid w:val="00532FDF"/>
    <w:rsid w:val="00533205"/>
    <w:rsid w:val="00533E58"/>
    <w:rsid w:val="005365DA"/>
    <w:rsid w:val="00537443"/>
    <w:rsid w:val="00543400"/>
    <w:rsid w:val="00547911"/>
    <w:rsid w:val="005500D9"/>
    <w:rsid w:val="00555184"/>
    <w:rsid w:val="00555DA0"/>
    <w:rsid w:val="005615E4"/>
    <w:rsid w:val="00575B39"/>
    <w:rsid w:val="00576DA5"/>
    <w:rsid w:val="00581DAC"/>
    <w:rsid w:val="00584CB3"/>
    <w:rsid w:val="00592916"/>
    <w:rsid w:val="005979F8"/>
    <w:rsid w:val="005A0016"/>
    <w:rsid w:val="005A420E"/>
    <w:rsid w:val="005A45DF"/>
    <w:rsid w:val="005A68BB"/>
    <w:rsid w:val="005B7385"/>
    <w:rsid w:val="005C1727"/>
    <w:rsid w:val="005C1A94"/>
    <w:rsid w:val="005D00AC"/>
    <w:rsid w:val="005D06B4"/>
    <w:rsid w:val="005D4772"/>
    <w:rsid w:val="005E2EF3"/>
    <w:rsid w:val="005E3B0F"/>
    <w:rsid w:val="00602443"/>
    <w:rsid w:val="00603080"/>
    <w:rsid w:val="00603229"/>
    <w:rsid w:val="00605C92"/>
    <w:rsid w:val="006131BC"/>
    <w:rsid w:val="00614845"/>
    <w:rsid w:val="00625C7B"/>
    <w:rsid w:val="00627E4F"/>
    <w:rsid w:val="00633527"/>
    <w:rsid w:val="006377F6"/>
    <w:rsid w:val="00650682"/>
    <w:rsid w:val="0065300D"/>
    <w:rsid w:val="006534A7"/>
    <w:rsid w:val="0065490A"/>
    <w:rsid w:val="006552F5"/>
    <w:rsid w:val="006553C2"/>
    <w:rsid w:val="006574F6"/>
    <w:rsid w:val="00667089"/>
    <w:rsid w:val="00680633"/>
    <w:rsid w:val="00691F18"/>
    <w:rsid w:val="00692ACA"/>
    <w:rsid w:val="00696CBE"/>
    <w:rsid w:val="006A0C8B"/>
    <w:rsid w:val="006A1983"/>
    <w:rsid w:val="006A4B01"/>
    <w:rsid w:val="006A71D5"/>
    <w:rsid w:val="006B132E"/>
    <w:rsid w:val="006B2E9C"/>
    <w:rsid w:val="006B4F98"/>
    <w:rsid w:val="006C2993"/>
    <w:rsid w:val="006C2D8E"/>
    <w:rsid w:val="006C3742"/>
    <w:rsid w:val="006C4C1B"/>
    <w:rsid w:val="006D2A88"/>
    <w:rsid w:val="006D38B5"/>
    <w:rsid w:val="006D4E64"/>
    <w:rsid w:val="006D6F09"/>
    <w:rsid w:val="006E2C3E"/>
    <w:rsid w:val="006F5E9B"/>
    <w:rsid w:val="006F710D"/>
    <w:rsid w:val="0071347B"/>
    <w:rsid w:val="00715CC5"/>
    <w:rsid w:val="00734E79"/>
    <w:rsid w:val="007367A8"/>
    <w:rsid w:val="00736980"/>
    <w:rsid w:val="007469C2"/>
    <w:rsid w:val="00752973"/>
    <w:rsid w:val="00754341"/>
    <w:rsid w:val="0076121B"/>
    <w:rsid w:val="00766EB7"/>
    <w:rsid w:val="007736A5"/>
    <w:rsid w:val="00791A05"/>
    <w:rsid w:val="007953E3"/>
    <w:rsid w:val="00796D2D"/>
    <w:rsid w:val="007A5A40"/>
    <w:rsid w:val="007A5F8A"/>
    <w:rsid w:val="007C0A00"/>
    <w:rsid w:val="007C4476"/>
    <w:rsid w:val="007C648F"/>
    <w:rsid w:val="007E53FF"/>
    <w:rsid w:val="007E5506"/>
    <w:rsid w:val="007E6109"/>
    <w:rsid w:val="007E7EF0"/>
    <w:rsid w:val="007F01E1"/>
    <w:rsid w:val="007F2359"/>
    <w:rsid w:val="007F2ED1"/>
    <w:rsid w:val="007F4BC4"/>
    <w:rsid w:val="00810B4B"/>
    <w:rsid w:val="00814C8E"/>
    <w:rsid w:val="00815B54"/>
    <w:rsid w:val="00822D96"/>
    <w:rsid w:val="0082412A"/>
    <w:rsid w:val="00832990"/>
    <w:rsid w:val="0083504C"/>
    <w:rsid w:val="00841985"/>
    <w:rsid w:val="00845295"/>
    <w:rsid w:val="00847BC5"/>
    <w:rsid w:val="00847E0C"/>
    <w:rsid w:val="00850BC4"/>
    <w:rsid w:val="00852C53"/>
    <w:rsid w:val="008535CA"/>
    <w:rsid w:val="0085404B"/>
    <w:rsid w:val="00856901"/>
    <w:rsid w:val="00876939"/>
    <w:rsid w:val="00890319"/>
    <w:rsid w:val="008920F0"/>
    <w:rsid w:val="00895949"/>
    <w:rsid w:val="008B58F5"/>
    <w:rsid w:val="008C71A5"/>
    <w:rsid w:val="008D02F3"/>
    <w:rsid w:val="008D6A36"/>
    <w:rsid w:val="008D7675"/>
    <w:rsid w:val="008E06DA"/>
    <w:rsid w:val="008E129E"/>
    <w:rsid w:val="008E3FB8"/>
    <w:rsid w:val="008E4CD4"/>
    <w:rsid w:val="008E69E7"/>
    <w:rsid w:val="008F01D6"/>
    <w:rsid w:val="008F4D31"/>
    <w:rsid w:val="0090314E"/>
    <w:rsid w:val="00912552"/>
    <w:rsid w:val="009126BE"/>
    <w:rsid w:val="0091495F"/>
    <w:rsid w:val="0093740A"/>
    <w:rsid w:val="0094369F"/>
    <w:rsid w:val="0094446E"/>
    <w:rsid w:val="00952249"/>
    <w:rsid w:val="009607AD"/>
    <w:rsid w:val="009656F5"/>
    <w:rsid w:val="00966CF9"/>
    <w:rsid w:val="009677E9"/>
    <w:rsid w:val="009763E9"/>
    <w:rsid w:val="0098058D"/>
    <w:rsid w:val="009865D3"/>
    <w:rsid w:val="00990FFC"/>
    <w:rsid w:val="00992B5F"/>
    <w:rsid w:val="00992EF4"/>
    <w:rsid w:val="00994B81"/>
    <w:rsid w:val="009A126D"/>
    <w:rsid w:val="009A2E33"/>
    <w:rsid w:val="009A49CD"/>
    <w:rsid w:val="009A5269"/>
    <w:rsid w:val="009B5332"/>
    <w:rsid w:val="009B6B45"/>
    <w:rsid w:val="009C5F6D"/>
    <w:rsid w:val="009D5969"/>
    <w:rsid w:val="009E16AB"/>
    <w:rsid w:val="009E1FE9"/>
    <w:rsid w:val="009E217B"/>
    <w:rsid w:val="00A01A5B"/>
    <w:rsid w:val="00A14056"/>
    <w:rsid w:val="00A24DA1"/>
    <w:rsid w:val="00A24E2C"/>
    <w:rsid w:val="00A252FE"/>
    <w:rsid w:val="00A265AE"/>
    <w:rsid w:val="00A304AD"/>
    <w:rsid w:val="00A30766"/>
    <w:rsid w:val="00A30F2E"/>
    <w:rsid w:val="00A54E01"/>
    <w:rsid w:val="00A552EE"/>
    <w:rsid w:val="00A62E69"/>
    <w:rsid w:val="00A71AD4"/>
    <w:rsid w:val="00A72CB9"/>
    <w:rsid w:val="00A73A59"/>
    <w:rsid w:val="00A76DB0"/>
    <w:rsid w:val="00A76E6A"/>
    <w:rsid w:val="00A81221"/>
    <w:rsid w:val="00A94F47"/>
    <w:rsid w:val="00AA0D95"/>
    <w:rsid w:val="00AA451B"/>
    <w:rsid w:val="00AA47CF"/>
    <w:rsid w:val="00AB088E"/>
    <w:rsid w:val="00AB1E3F"/>
    <w:rsid w:val="00AC3658"/>
    <w:rsid w:val="00AD3A18"/>
    <w:rsid w:val="00AE28A0"/>
    <w:rsid w:val="00AE40F5"/>
    <w:rsid w:val="00AF5431"/>
    <w:rsid w:val="00AF5875"/>
    <w:rsid w:val="00AF7492"/>
    <w:rsid w:val="00AF74B8"/>
    <w:rsid w:val="00B01768"/>
    <w:rsid w:val="00B01F01"/>
    <w:rsid w:val="00B17BD2"/>
    <w:rsid w:val="00B3149D"/>
    <w:rsid w:val="00B33F3D"/>
    <w:rsid w:val="00B357A5"/>
    <w:rsid w:val="00B3756D"/>
    <w:rsid w:val="00B37D1C"/>
    <w:rsid w:val="00B52070"/>
    <w:rsid w:val="00B5308A"/>
    <w:rsid w:val="00B54687"/>
    <w:rsid w:val="00B55E8B"/>
    <w:rsid w:val="00B60379"/>
    <w:rsid w:val="00B70922"/>
    <w:rsid w:val="00B73720"/>
    <w:rsid w:val="00B971C0"/>
    <w:rsid w:val="00BA1CEE"/>
    <w:rsid w:val="00BB1ADB"/>
    <w:rsid w:val="00BB6CE2"/>
    <w:rsid w:val="00BC02A1"/>
    <w:rsid w:val="00BC1D33"/>
    <w:rsid w:val="00BC360C"/>
    <w:rsid w:val="00BD1851"/>
    <w:rsid w:val="00BD63D8"/>
    <w:rsid w:val="00BE03ED"/>
    <w:rsid w:val="00BF773E"/>
    <w:rsid w:val="00C12CEC"/>
    <w:rsid w:val="00C21A05"/>
    <w:rsid w:val="00C22D47"/>
    <w:rsid w:val="00C31941"/>
    <w:rsid w:val="00C33DEF"/>
    <w:rsid w:val="00C42BF1"/>
    <w:rsid w:val="00C433E6"/>
    <w:rsid w:val="00C43952"/>
    <w:rsid w:val="00C43B7E"/>
    <w:rsid w:val="00C5772C"/>
    <w:rsid w:val="00C67CAE"/>
    <w:rsid w:val="00C70A9B"/>
    <w:rsid w:val="00C72282"/>
    <w:rsid w:val="00C865F6"/>
    <w:rsid w:val="00C9267A"/>
    <w:rsid w:val="00C97BC7"/>
    <w:rsid w:val="00CB2BFB"/>
    <w:rsid w:val="00CB3521"/>
    <w:rsid w:val="00CC12DF"/>
    <w:rsid w:val="00CC7240"/>
    <w:rsid w:val="00CC73B8"/>
    <w:rsid w:val="00CD4727"/>
    <w:rsid w:val="00CE3764"/>
    <w:rsid w:val="00CF37A0"/>
    <w:rsid w:val="00D06857"/>
    <w:rsid w:val="00D10BFF"/>
    <w:rsid w:val="00D16900"/>
    <w:rsid w:val="00D1773B"/>
    <w:rsid w:val="00D23E78"/>
    <w:rsid w:val="00D274FE"/>
    <w:rsid w:val="00D3643F"/>
    <w:rsid w:val="00D60531"/>
    <w:rsid w:val="00D65320"/>
    <w:rsid w:val="00D7390B"/>
    <w:rsid w:val="00D80ED6"/>
    <w:rsid w:val="00D81E8A"/>
    <w:rsid w:val="00D85FA1"/>
    <w:rsid w:val="00D91A27"/>
    <w:rsid w:val="00D93522"/>
    <w:rsid w:val="00D96E6D"/>
    <w:rsid w:val="00DA2349"/>
    <w:rsid w:val="00DA446E"/>
    <w:rsid w:val="00DA6AEC"/>
    <w:rsid w:val="00DB0CFF"/>
    <w:rsid w:val="00DB34B3"/>
    <w:rsid w:val="00DB6974"/>
    <w:rsid w:val="00DC2F4C"/>
    <w:rsid w:val="00DC4868"/>
    <w:rsid w:val="00DD1933"/>
    <w:rsid w:val="00DD7D9E"/>
    <w:rsid w:val="00DE4747"/>
    <w:rsid w:val="00DE6DD4"/>
    <w:rsid w:val="00DF4B7E"/>
    <w:rsid w:val="00DF5B6E"/>
    <w:rsid w:val="00DF6517"/>
    <w:rsid w:val="00E0166D"/>
    <w:rsid w:val="00E05945"/>
    <w:rsid w:val="00E1773F"/>
    <w:rsid w:val="00E178A5"/>
    <w:rsid w:val="00E24695"/>
    <w:rsid w:val="00E24738"/>
    <w:rsid w:val="00E24EE5"/>
    <w:rsid w:val="00E2517C"/>
    <w:rsid w:val="00E267E4"/>
    <w:rsid w:val="00E32C50"/>
    <w:rsid w:val="00E33BD2"/>
    <w:rsid w:val="00E3507E"/>
    <w:rsid w:val="00E37F79"/>
    <w:rsid w:val="00E52161"/>
    <w:rsid w:val="00E5495D"/>
    <w:rsid w:val="00E5545B"/>
    <w:rsid w:val="00E653F9"/>
    <w:rsid w:val="00E66357"/>
    <w:rsid w:val="00E66519"/>
    <w:rsid w:val="00E67610"/>
    <w:rsid w:val="00E703AF"/>
    <w:rsid w:val="00E73E00"/>
    <w:rsid w:val="00E7490C"/>
    <w:rsid w:val="00E829F8"/>
    <w:rsid w:val="00E8515A"/>
    <w:rsid w:val="00E857D8"/>
    <w:rsid w:val="00E86349"/>
    <w:rsid w:val="00E8725F"/>
    <w:rsid w:val="00E936E4"/>
    <w:rsid w:val="00EA220B"/>
    <w:rsid w:val="00EA3F96"/>
    <w:rsid w:val="00EB0DC6"/>
    <w:rsid w:val="00EB0DF0"/>
    <w:rsid w:val="00EB5202"/>
    <w:rsid w:val="00EE0C73"/>
    <w:rsid w:val="00EE3049"/>
    <w:rsid w:val="00EE31D5"/>
    <w:rsid w:val="00EE34C0"/>
    <w:rsid w:val="00EF2062"/>
    <w:rsid w:val="00EF352C"/>
    <w:rsid w:val="00F024AE"/>
    <w:rsid w:val="00F04FAF"/>
    <w:rsid w:val="00F0625D"/>
    <w:rsid w:val="00F10D1A"/>
    <w:rsid w:val="00F110D9"/>
    <w:rsid w:val="00F13C2B"/>
    <w:rsid w:val="00F144B4"/>
    <w:rsid w:val="00F30F8E"/>
    <w:rsid w:val="00F33897"/>
    <w:rsid w:val="00F351FC"/>
    <w:rsid w:val="00F35D35"/>
    <w:rsid w:val="00F42276"/>
    <w:rsid w:val="00F50294"/>
    <w:rsid w:val="00F91734"/>
    <w:rsid w:val="00F951A6"/>
    <w:rsid w:val="00FA322C"/>
    <w:rsid w:val="00FA4013"/>
    <w:rsid w:val="00FA7F83"/>
    <w:rsid w:val="00FB2F3D"/>
    <w:rsid w:val="00FB583F"/>
    <w:rsid w:val="00FC13C9"/>
    <w:rsid w:val="00FC6F2E"/>
    <w:rsid w:val="00FD1ABD"/>
    <w:rsid w:val="00FD4719"/>
    <w:rsid w:val="00FD576C"/>
    <w:rsid w:val="00FE3C45"/>
    <w:rsid w:val="00FE5125"/>
    <w:rsid w:val="00FE616B"/>
    <w:rsid w:val="00FE795D"/>
    <w:rsid w:val="00FF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08028E6"/>
  <w15:docId w15:val="{C82B293C-084D-42A9-BB37-108D31CDB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4375"/>
    <w:rPr>
      <w:rFonts w:eastAsiaTheme="minorEastAsia"/>
      <w:lang w:val="el-GR" w:eastAsia="el-GR"/>
    </w:rPr>
  </w:style>
  <w:style w:type="paragraph" w:styleId="1">
    <w:name w:val="heading 1"/>
    <w:basedOn w:val="a"/>
    <w:next w:val="a"/>
    <w:link w:val="1Char"/>
    <w:uiPriority w:val="9"/>
    <w:qFormat/>
    <w:rsid w:val="004443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32"/>
      <w:szCs w:val="32"/>
      <w:lang w:eastAsia="en-US"/>
    </w:rPr>
  </w:style>
  <w:style w:type="paragraph" w:styleId="2">
    <w:name w:val="heading 2"/>
    <w:basedOn w:val="a"/>
    <w:next w:val="a"/>
    <w:link w:val="2Char"/>
    <w:unhideWhenUsed/>
    <w:qFormat/>
    <w:rsid w:val="004443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styleId="3">
    <w:name w:val="heading 3"/>
    <w:basedOn w:val="a"/>
    <w:next w:val="a"/>
    <w:link w:val="3Char"/>
    <w:unhideWhenUsed/>
    <w:qFormat/>
    <w:rsid w:val="00AF543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Char"/>
    <w:qFormat/>
    <w:rsid w:val="00AF5431"/>
    <w:pPr>
      <w:keepNext/>
      <w:suppressAutoHyphens/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bCs/>
      <w:szCs w:val="28"/>
      <w:lang w:val="en-GB" w:eastAsia="zh-CN"/>
    </w:rPr>
  </w:style>
  <w:style w:type="paragraph" w:styleId="5">
    <w:name w:val="heading 5"/>
    <w:basedOn w:val="a"/>
    <w:next w:val="a"/>
    <w:link w:val="5Char"/>
    <w:uiPriority w:val="9"/>
    <w:qFormat/>
    <w:rsid w:val="00AF5431"/>
    <w:pPr>
      <w:tabs>
        <w:tab w:val="num" w:pos="3050"/>
      </w:tabs>
      <w:suppressAutoHyphens/>
      <w:spacing w:before="200" w:after="200" w:line="280" w:lineRule="exact"/>
      <w:ind w:left="3050" w:hanging="850"/>
      <w:jc w:val="both"/>
      <w:outlineLvl w:val="4"/>
    </w:pPr>
    <w:rPr>
      <w:rFonts w:ascii="Lucida Sans" w:eastAsia="Times New Roman" w:hAnsi="Lucida Sans" w:cs="Lucida Sans"/>
      <w:b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437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444375"/>
  </w:style>
  <w:style w:type="paragraph" w:styleId="a4">
    <w:name w:val="footer"/>
    <w:basedOn w:val="a"/>
    <w:link w:val="Char0"/>
    <w:uiPriority w:val="99"/>
    <w:unhideWhenUsed/>
    <w:rsid w:val="0044437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444375"/>
  </w:style>
  <w:style w:type="paragraph" w:styleId="a5">
    <w:name w:val="List Paragraph"/>
    <w:aliases w:val="Γράφημα,bl1,Bullet21,Bullet22,Bullet23,Bullet211,Bullet24,Bullet25,Bullet26,Bullet27,bl11,Bullet212,Bullet28,bl12,Bullet213,Bullet29,bl13,Bullet214,Bullet210,Bullet215,Bulleted List 1,FooterText,numbered,列出段落,Bullet2,lp1"/>
    <w:basedOn w:val="a"/>
    <w:link w:val="Char1"/>
    <w:uiPriority w:val="34"/>
    <w:qFormat/>
    <w:rsid w:val="00444375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444375"/>
    <w:rPr>
      <w:rFonts w:asciiTheme="majorHAnsi" w:eastAsiaTheme="majorEastAsia" w:hAnsiTheme="majorHAnsi" w:cstheme="majorBidi"/>
      <w:b/>
      <w:sz w:val="32"/>
      <w:szCs w:val="32"/>
      <w:lang w:val="el-GR"/>
    </w:rPr>
  </w:style>
  <w:style w:type="character" w:customStyle="1" w:styleId="2Char">
    <w:name w:val="Επικεφαλίδα 2 Char"/>
    <w:basedOn w:val="a0"/>
    <w:link w:val="2"/>
    <w:rsid w:val="00444375"/>
    <w:rPr>
      <w:rFonts w:asciiTheme="majorHAnsi" w:eastAsiaTheme="majorEastAsia" w:hAnsiTheme="majorHAnsi" w:cstheme="majorBidi"/>
      <w:b/>
      <w:sz w:val="26"/>
      <w:szCs w:val="26"/>
      <w:lang w:val="el-GR"/>
    </w:rPr>
  </w:style>
  <w:style w:type="character" w:customStyle="1" w:styleId="Char1">
    <w:name w:val="Παράγραφος λίστας Char"/>
    <w:aliases w:val="Γράφημα Char,bl1 Char,Bullet21 Char,Bullet22 Char,Bullet23 Char,Bullet211 Char,Bullet24 Char,Bullet25 Char,Bullet26 Char,Bullet27 Char,bl11 Char,Bullet212 Char,Bullet28 Char,bl12 Char,Bullet213 Char,Bullet29 Char,bl13 Char"/>
    <w:link w:val="a5"/>
    <w:uiPriority w:val="34"/>
    <w:qFormat/>
    <w:locked/>
    <w:rsid w:val="00444375"/>
    <w:rPr>
      <w:rFonts w:eastAsiaTheme="minorEastAsia"/>
      <w:lang w:val="el-GR" w:eastAsia="el-GR"/>
    </w:rPr>
  </w:style>
  <w:style w:type="table" w:customStyle="1" w:styleId="51">
    <w:name w:val="Πίνακας 5 με σκούρο πλέγμα1"/>
    <w:basedOn w:val="a1"/>
    <w:uiPriority w:val="50"/>
    <w:rsid w:val="00444375"/>
    <w:pPr>
      <w:spacing w:after="0" w:line="240" w:lineRule="auto"/>
    </w:pPr>
    <w:rPr>
      <w:lang w:val="el-GR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paragraph" w:styleId="a6">
    <w:name w:val="Body Text"/>
    <w:basedOn w:val="a"/>
    <w:link w:val="Char2"/>
    <w:rsid w:val="00444375"/>
    <w:pPr>
      <w:tabs>
        <w:tab w:val="left" w:pos="1418"/>
      </w:tabs>
      <w:suppressAutoHyphens/>
      <w:spacing w:after="0" w:line="240" w:lineRule="auto"/>
    </w:pPr>
    <w:rPr>
      <w:rFonts w:ascii="Times New Roman" w:eastAsia="Times New Roman" w:hAnsi="Times New Roman" w:cs="Times New Roman"/>
      <w:b/>
      <w:szCs w:val="20"/>
      <w:lang w:eastAsia="zh-CN"/>
    </w:rPr>
  </w:style>
  <w:style w:type="character" w:customStyle="1" w:styleId="Char2">
    <w:name w:val="Σώμα κειμένου Char"/>
    <w:basedOn w:val="a0"/>
    <w:link w:val="a6"/>
    <w:rsid w:val="00444375"/>
    <w:rPr>
      <w:rFonts w:ascii="Times New Roman" w:eastAsia="Times New Roman" w:hAnsi="Times New Roman" w:cs="Times New Roman"/>
      <w:b/>
      <w:szCs w:val="20"/>
      <w:lang w:val="el-GR" w:eastAsia="zh-CN"/>
    </w:rPr>
  </w:style>
  <w:style w:type="table" w:styleId="a7">
    <w:name w:val="Table Grid"/>
    <w:basedOn w:val="a1"/>
    <w:uiPriority w:val="59"/>
    <w:rsid w:val="00575B39"/>
    <w:pPr>
      <w:spacing w:after="0" w:line="240" w:lineRule="auto"/>
    </w:pPr>
    <w:rPr>
      <w:rFonts w:eastAsiaTheme="minorEastAsia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Char">
    <w:name w:val="Επικεφαλίδα 3 Char"/>
    <w:basedOn w:val="a0"/>
    <w:link w:val="3"/>
    <w:rsid w:val="00AF543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l-GR" w:eastAsia="el-GR"/>
    </w:rPr>
  </w:style>
  <w:style w:type="character" w:customStyle="1" w:styleId="4Char">
    <w:name w:val="Επικεφαλίδα 4 Char"/>
    <w:basedOn w:val="a0"/>
    <w:link w:val="4"/>
    <w:rsid w:val="00AF5431"/>
    <w:rPr>
      <w:rFonts w:ascii="Arial" w:eastAsia="Times New Roman" w:hAnsi="Arial" w:cs="Times New Roman"/>
      <w:b/>
      <w:bCs/>
      <w:szCs w:val="28"/>
      <w:lang w:val="en-GB" w:eastAsia="zh-CN"/>
    </w:rPr>
  </w:style>
  <w:style w:type="character" w:customStyle="1" w:styleId="5Char">
    <w:name w:val="Επικεφαλίδα 5 Char"/>
    <w:basedOn w:val="a0"/>
    <w:link w:val="5"/>
    <w:uiPriority w:val="9"/>
    <w:rsid w:val="00AF5431"/>
    <w:rPr>
      <w:rFonts w:ascii="Lucida Sans" w:eastAsia="Times New Roman" w:hAnsi="Lucida Sans" w:cs="Lucida Sans"/>
      <w:b/>
      <w:szCs w:val="20"/>
      <w:lang w:eastAsia="zh-CN"/>
    </w:rPr>
  </w:style>
  <w:style w:type="character" w:customStyle="1" w:styleId="WW8Num1z0">
    <w:name w:val="WW8Num1z0"/>
    <w:rsid w:val="00AF5431"/>
  </w:style>
  <w:style w:type="character" w:customStyle="1" w:styleId="WW8Num1z1">
    <w:name w:val="WW8Num1z1"/>
    <w:rsid w:val="00AF5431"/>
  </w:style>
  <w:style w:type="character" w:customStyle="1" w:styleId="WW8Num1z2">
    <w:name w:val="WW8Num1z2"/>
    <w:rsid w:val="00AF5431"/>
  </w:style>
  <w:style w:type="character" w:customStyle="1" w:styleId="WW8Num1z3">
    <w:name w:val="WW8Num1z3"/>
    <w:rsid w:val="00AF5431"/>
  </w:style>
  <w:style w:type="character" w:customStyle="1" w:styleId="WW8Num1z4">
    <w:name w:val="WW8Num1z4"/>
    <w:rsid w:val="00AF5431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AF5431"/>
  </w:style>
  <w:style w:type="character" w:customStyle="1" w:styleId="WW8Num1z6">
    <w:name w:val="WW8Num1z6"/>
    <w:rsid w:val="00AF5431"/>
  </w:style>
  <w:style w:type="character" w:customStyle="1" w:styleId="WW8Num1z7">
    <w:name w:val="WW8Num1z7"/>
    <w:rsid w:val="00AF5431"/>
  </w:style>
  <w:style w:type="character" w:customStyle="1" w:styleId="WW8Num1z8">
    <w:name w:val="WW8Num1z8"/>
    <w:rsid w:val="00AF5431"/>
  </w:style>
  <w:style w:type="character" w:customStyle="1" w:styleId="WW8Num2z0">
    <w:name w:val="WW8Num2z0"/>
    <w:rsid w:val="00AF5431"/>
  </w:style>
  <w:style w:type="character" w:customStyle="1" w:styleId="WW8Num2z1">
    <w:name w:val="WW8Num2z1"/>
    <w:rsid w:val="00AF5431"/>
  </w:style>
  <w:style w:type="character" w:customStyle="1" w:styleId="WW8Num2z2">
    <w:name w:val="WW8Num2z2"/>
    <w:rsid w:val="00AF5431"/>
  </w:style>
  <w:style w:type="character" w:customStyle="1" w:styleId="WW8Num2z3">
    <w:name w:val="WW8Num2z3"/>
    <w:rsid w:val="00AF5431"/>
  </w:style>
  <w:style w:type="character" w:customStyle="1" w:styleId="WW8Num2z4">
    <w:name w:val="WW8Num2z4"/>
    <w:rsid w:val="00AF5431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AF5431"/>
  </w:style>
  <w:style w:type="character" w:customStyle="1" w:styleId="WW8Num2z6">
    <w:name w:val="WW8Num2z6"/>
    <w:rsid w:val="00AF5431"/>
  </w:style>
  <w:style w:type="character" w:customStyle="1" w:styleId="WW8Num2z7">
    <w:name w:val="WW8Num2z7"/>
    <w:rsid w:val="00AF5431"/>
  </w:style>
  <w:style w:type="character" w:customStyle="1" w:styleId="WW8Num2z8">
    <w:name w:val="WW8Num2z8"/>
    <w:rsid w:val="00AF5431"/>
  </w:style>
  <w:style w:type="character" w:customStyle="1" w:styleId="WW8Num3z0">
    <w:name w:val="WW8Num3z0"/>
    <w:rsid w:val="00AF5431"/>
    <w:rPr>
      <w:rFonts w:ascii="Symbol" w:hAnsi="Symbol" w:cs="Symbol"/>
      <w:lang w:val="el-GR"/>
    </w:rPr>
  </w:style>
  <w:style w:type="character" w:customStyle="1" w:styleId="WW8Num4z0">
    <w:name w:val="WW8Num4z0"/>
    <w:rsid w:val="00AF5431"/>
    <w:rPr>
      <w:lang w:val="el-GR"/>
    </w:rPr>
  </w:style>
  <w:style w:type="character" w:customStyle="1" w:styleId="WW8Num5z0">
    <w:name w:val="WW8Num5z0"/>
    <w:rsid w:val="00AF5431"/>
    <w:rPr>
      <w:rFonts w:ascii="Webdings" w:hAnsi="Webdings" w:cs="Webdings"/>
      <w:color w:val="333399"/>
      <w:sz w:val="16"/>
    </w:rPr>
  </w:style>
  <w:style w:type="character" w:customStyle="1" w:styleId="WW8Num6z0">
    <w:name w:val="WW8Num6z0"/>
    <w:rsid w:val="00AF5431"/>
    <w:rPr>
      <w:rFonts w:ascii="Symbol" w:hAnsi="Symbol" w:cs="Symbol"/>
      <w:strike/>
      <w:color w:val="0070C0"/>
      <w:kern w:val="1"/>
      <w:position w:val="0"/>
      <w:sz w:val="24"/>
      <w:vertAlign w:val="baseline"/>
      <w:lang w:val="el-GR"/>
    </w:rPr>
  </w:style>
  <w:style w:type="character" w:customStyle="1" w:styleId="WW8Num7z0">
    <w:name w:val="WW8Num7z0"/>
    <w:rsid w:val="00AF5431"/>
    <w:rPr>
      <w:rFonts w:ascii="Symbol" w:hAnsi="Symbol" w:cs="Symbol"/>
      <w:shd w:val="clear" w:color="auto" w:fill="C0C0C0"/>
      <w:lang w:val="el-GR"/>
    </w:rPr>
  </w:style>
  <w:style w:type="character" w:customStyle="1" w:styleId="WW8Num8z0">
    <w:name w:val="WW8Num8z0"/>
    <w:rsid w:val="00AF5431"/>
    <w:rPr>
      <w:b/>
      <w:bCs/>
      <w:szCs w:val="22"/>
      <w:lang w:val="el-GR"/>
    </w:rPr>
  </w:style>
  <w:style w:type="character" w:customStyle="1" w:styleId="WW8Num8z1">
    <w:name w:val="WW8Num8z1"/>
    <w:rsid w:val="00AF5431"/>
  </w:style>
  <w:style w:type="character" w:customStyle="1" w:styleId="WW8Num8z2">
    <w:name w:val="WW8Num8z2"/>
    <w:rsid w:val="00AF5431"/>
  </w:style>
  <w:style w:type="character" w:customStyle="1" w:styleId="WW8Num8z3">
    <w:name w:val="WW8Num8z3"/>
    <w:rsid w:val="00AF5431"/>
  </w:style>
  <w:style w:type="character" w:customStyle="1" w:styleId="WW8Num8z4">
    <w:name w:val="WW8Num8z4"/>
    <w:rsid w:val="00AF5431"/>
  </w:style>
  <w:style w:type="character" w:customStyle="1" w:styleId="WW8Num8z5">
    <w:name w:val="WW8Num8z5"/>
    <w:rsid w:val="00AF5431"/>
  </w:style>
  <w:style w:type="character" w:customStyle="1" w:styleId="WW8Num8z6">
    <w:name w:val="WW8Num8z6"/>
    <w:rsid w:val="00AF5431"/>
  </w:style>
  <w:style w:type="character" w:customStyle="1" w:styleId="WW8Num8z7">
    <w:name w:val="WW8Num8z7"/>
    <w:rsid w:val="00AF5431"/>
  </w:style>
  <w:style w:type="character" w:customStyle="1" w:styleId="WW8Num8z8">
    <w:name w:val="WW8Num8z8"/>
    <w:rsid w:val="00AF5431"/>
  </w:style>
  <w:style w:type="character" w:customStyle="1" w:styleId="WW8Num9z0">
    <w:name w:val="WW8Num9z0"/>
    <w:rsid w:val="00AF5431"/>
    <w:rPr>
      <w:b/>
      <w:bCs/>
      <w:szCs w:val="22"/>
      <w:lang w:val="el-GR"/>
    </w:rPr>
  </w:style>
  <w:style w:type="character" w:customStyle="1" w:styleId="WW8Num9z1">
    <w:name w:val="WW8Num9z1"/>
    <w:rsid w:val="00AF5431"/>
    <w:rPr>
      <w:rFonts w:eastAsia="Calibri"/>
      <w:lang w:val="el-GR"/>
    </w:rPr>
  </w:style>
  <w:style w:type="character" w:customStyle="1" w:styleId="WW8Num9z2">
    <w:name w:val="WW8Num9z2"/>
    <w:rsid w:val="00AF5431"/>
  </w:style>
  <w:style w:type="character" w:customStyle="1" w:styleId="WW8Num9z3">
    <w:name w:val="WW8Num9z3"/>
    <w:rsid w:val="00AF5431"/>
  </w:style>
  <w:style w:type="character" w:customStyle="1" w:styleId="WW8Num9z4">
    <w:name w:val="WW8Num9z4"/>
    <w:rsid w:val="00AF5431"/>
  </w:style>
  <w:style w:type="character" w:customStyle="1" w:styleId="WW8Num9z5">
    <w:name w:val="WW8Num9z5"/>
    <w:rsid w:val="00AF5431"/>
  </w:style>
  <w:style w:type="character" w:customStyle="1" w:styleId="WW8Num9z6">
    <w:name w:val="WW8Num9z6"/>
    <w:rsid w:val="00AF5431"/>
  </w:style>
  <w:style w:type="character" w:customStyle="1" w:styleId="WW8Num9z7">
    <w:name w:val="WW8Num9z7"/>
    <w:rsid w:val="00AF5431"/>
  </w:style>
  <w:style w:type="character" w:customStyle="1" w:styleId="WW8Num9z8">
    <w:name w:val="WW8Num9z8"/>
    <w:rsid w:val="00AF5431"/>
  </w:style>
  <w:style w:type="character" w:customStyle="1" w:styleId="WW8Num10z0">
    <w:name w:val="WW8Num10z0"/>
    <w:rsid w:val="00AF5431"/>
    <w:rPr>
      <w:rFonts w:ascii="Symbol" w:hAnsi="Symbol" w:cs="OpenSymbol"/>
      <w:color w:val="5B9BD5"/>
    </w:rPr>
  </w:style>
  <w:style w:type="character" w:customStyle="1" w:styleId="WW8Num7z1">
    <w:name w:val="WW8Num7z1"/>
    <w:rsid w:val="00AF5431"/>
  </w:style>
  <w:style w:type="character" w:customStyle="1" w:styleId="WW8Num7z2">
    <w:name w:val="WW8Num7z2"/>
    <w:rsid w:val="00AF5431"/>
  </w:style>
  <w:style w:type="character" w:customStyle="1" w:styleId="WW8Num7z3">
    <w:name w:val="WW8Num7z3"/>
    <w:rsid w:val="00AF5431"/>
  </w:style>
  <w:style w:type="character" w:customStyle="1" w:styleId="WW8Num7z4">
    <w:name w:val="WW8Num7z4"/>
    <w:rsid w:val="00AF5431"/>
  </w:style>
  <w:style w:type="character" w:customStyle="1" w:styleId="WW8Num7z5">
    <w:name w:val="WW8Num7z5"/>
    <w:rsid w:val="00AF5431"/>
  </w:style>
  <w:style w:type="character" w:customStyle="1" w:styleId="WW8Num7z6">
    <w:name w:val="WW8Num7z6"/>
    <w:rsid w:val="00AF5431"/>
  </w:style>
  <w:style w:type="character" w:customStyle="1" w:styleId="WW8Num7z7">
    <w:name w:val="WW8Num7z7"/>
    <w:rsid w:val="00AF5431"/>
  </w:style>
  <w:style w:type="character" w:customStyle="1" w:styleId="WW8Num7z8">
    <w:name w:val="WW8Num7z8"/>
    <w:rsid w:val="00AF5431"/>
  </w:style>
  <w:style w:type="character" w:customStyle="1" w:styleId="10">
    <w:name w:val="Προεπιλεγμένη γραμματοσειρά1"/>
    <w:rsid w:val="00AF5431"/>
  </w:style>
  <w:style w:type="character" w:customStyle="1" w:styleId="WW-DefaultParagraphFont">
    <w:name w:val="WW-Default Paragraph Font"/>
    <w:rsid w:val="00AF5431"/>
  </w:style>
  <w:style w:type="character" w:customStyle="1" w:styleId="30">
    <w:name w:val="Προεπιλεγμένη γραμματοσειρά3"/>
    <w:rsid w:val="00AF5431"/>
  </w:style>
  <w:style w:type="character" w:customStyle="1" w:styleId="WW-DefaultParagraphFont1">
    <w:name w:val="WW-Default Paragraph Font1"/>
    <w:rsid w:val="00AF5431"/>
  </w:style>
  <w:style w:type="character" w:customStyle="1" w:styleId="WW8Num10z1">
    <w:name w:val="WW8Num10z1"/>
    <w:rsid w:val="00AF5431"/>
    <w:rPr>
      <w:rFonts w:eastAsia="Calibri"/>
      <w:lang w:val="el-GR"/>
    </w:rPr>
  </w:style>
  <w:style w:type="character" w:customStyle="1" w:styleId="WW8Num10z2">
    <w:name w:val="WW8Num10z2"/>
    <w:rsid w:val="00AF5431"/>
  </w:style>
  <w:style w:type="character" w:customStyle="1" w:styleId="WW8Num10z3">
    <w:name w:val="WW8Num10z3"/>
    <w:rsid w:val="00AF5431"/>
  </w:style>
  <w:style w:type="character" w:customStyle="1" w:styleId="WW8Num10z4">
    <w:name w:val="WW8Num10z4"/>
    <w:rsid w:val="00AF5431"/>
  </w:style>
  <w:style w:type="character" w:customStyle="1" w:styleId="WW8Num10z5">
    <w:name w:val="WW8Num10z5"/>
    <w:rsid w:val="00AF5431"/>
  </w:style>
  <w:style w:type="character" w:customStyle="1" w:styleId="WW8Num10z6">
    <w:name w:val="WW8Num10z6"/>
    <w:rsid w:val="00AF5431"/>
  </w:style>
  <w:style w:type="character" w:customStyle="1" w:styleId="WW8Num10z7">
    <w:name w:val="WW8Num10z7"/>
    <w:rsid w:val="00AF5431"/>
  </w:style>
  <w:style w:type="character" w:customStyle="1" w:styleId="WW8Num10z8">
    <w:name w:val="WW8Num10z8"/>
    <w:rsid w:val="00AF5431"/>
  </w:style>
  <w:style w:type="character" w:customStyle="1" w:styleId="WW8Num11z0">
    <w:name w:val="WW8Num11z0"/>
    <w:rsid w:val="00AF5431"/>
    <w:rPr>
      <w:rFonts w:ascii="Symbol" w:hAnsi="Symbol" w:cs="OpenSymbol"/>
    </w:rPr>
  </w:style>
  <w:style w:type="character" w:customStyle="1" w:styleId="DefaultParagraphFont2">
    <w:name w:val="Default Paragraph Font2"/>
    <w:rsid w:val="00AF5431"/>
  </w:style>
  <w:style w:type="character" w:customStyle="1" w:styleId="WW8Num11z1">
    <w:name w:val="WW8Num11z1"/>
    <w:rsid w:val="00AF5431"/>
  </w:style>
  <w:style w:type="character" w:customStyle="1" w:styleId="WW8Num11z2">
    <w:name w:val="WW8Num11z2"/>
    <w:rsid w:val="00AF5431"/>
  </w:style>
  <w:style w:type="character" w:customStyle="1" w:styleId="WW8Num11z3">
    <w:name w:val="WW8Num11z3"/>
    <w:rsid w:val="00AF5431"/>
  </w:style>
  <w:style w:type="character" w:customStyle="1" w:styleId="WW8Num11z4">
    <w:name w:val="WW8Num11z4"/>
    <w:rsid w:val="00AF5431"/>
  </w:style>
  <w:style w:type="character" w:customStyle="1" w:styleId="WW8Num11z5">
    <w:name w:val="WW8Num11z5"/>
    <w:rsid w:val="00AF5431"/>
  </w:style>
  <w:style w:type="character" w:customStyle="1" w:styleId="WW8Num11z6">
    <w:name w:val="WW8Num11z6"/>
    <w:rsid w:val="00AF5431"/>
  </w:style>
  <w:style w:type="character" w:customStyle="1" w:styleId="WW8Num11z7">
    <w:name w:val="WW8Num11z7"/>
    <w:rsid w:val="00AF5431"/>
  </w:style>
  <w:style w:type="character" w:customStyle="1" w:styleId="WW8Num11z8">
    <w:name w:val="WW8Num11z8"/>
    <w:rsid w:val="00AF5431"/>
  </w:style>
  <w:style w:type="character" w:customStyle="1" w:styleId="WW8Num12z0">
    <w:name w:val="WW8Num12z0"/>
    <w:rsid w:val="00AF5431"/>
    <w:rPr>
      <w:b/>
      <w:bCs/>
      <w:szCs w:val="22"/>
      <w:lang w:val="el-GR"/>
    </w:rPr>
  </w:style>
  <w:style w:type="character" w:customStyle="1" w:styleId="WW8Num12z1">
    <w:name w:val="WW8Num12z1"/>
    <w:rsid w:val="00AF5431"/>
    <w:rPr>
      <w:rFonts w:eastAsia="Calibri"/>
      <w:lang w:val="el-GR"/>
    </w:rPr>
  </w:style>
  <w:style w:type="character" w:customStyle="1" w:styleId="WW8Num12z2">
    <w:name w:val="WW8Num12z2"/>
    <w:rsid w:val="00AF5431"/>
  </w:style>
  <w:style w:type="character" w:customStyle="1" w:styleId="WW8Num12z3">
    <w:name w:val="WW8Num12z3"/>
    <w:rsid w:val="00AF5431"/>
  </w:style>
  <w:style w:type="character" w:customStyle="1" w:styleId="WW8Num12z4">
    <w:name w:val="WW8Num12z4"/>
    <w:rsid w:val="00AF5431"/>
  </w:style>
  <w:style w:type="character" w:customStyle="1" w:styleId="WW8Num12z5">
    <w:name w:val="WW8Num12z5"/>
    <w:rsid w:val="00AF5431"/>
  </w:style>
  <w:style w:type="character" w:customStyle="1" w:styleId="WW8Num12z6">
    <w:name w:val="WW8Num12z6"/>
    <w:rsid w:val="00AF5431"/>
  </w:style>
  <w:style w:type="character" w:customStyle="1" w:styleId="WW8Num12z7">
    <w:name w:val="WW8Num12z7"/>
    <w:rsid w:val="00AF5431"/>
  </w:style>
  <w:style w:type="character" w:customStyle="1" w:styleId="WW8Num12z8">
    <w:name w:val="WW8Num12z8"/>
    <w:rsid w:val="00AF5431"/>
  </w:style>
  <w:style w:type="character" w:customStyle="1" w:styleId="WW8Num13z0">
    <w:name w:val="WW8Num13z0"/>
    <w:rsid w:val="00AF5431"/>
    <w:rPr>
      <w:rFonts w:ascii="Symbol" w:hAnsi="Symbol" w:cs="OpenSymbol"/>
    </w:rPr>
  </w:style>
  <w:style w:type="character" w:customStyle="1" w:styleId="WW-DefaultParagraphFont11">
    <w:name w:val="WW-Default Paragraph Font11"/>
    <w:rsid w:val="00AF5431"/>
  </w:style>
  <w:style w:type="character" w:customStyle="1" w:styleId="WW8Num13z1">
    <w:name w:val="WW8Num13z1"/>
    <w:rsid w:val="00AF5431"/>
    <w:rPr>
      <w:rFonts w:eastAsia="Calibri"/>
      <w:lang w:val="el-GR"/>
    </w:rPr>
  </w:style>
  <w:style w:type="character" w:customStyle="1" w:styleId="WW8Num13z2">
    <w:name w:val="WW8Num13z2"/>
    <w:rsid w:val="00AF5431"/>
  </w:style>
  <w:style w:type="character" w:customStyle="1" w:styleId="WW8Num13z3">
    <w:name w:val="WW8Num13z3"/>
    <w:rsid w:val="00AF5431"/>
  </w:style>
  <w:style w:type="character" w:customStyle="1" w:styleId="WW8Num13z4">
    <w:name w:val="WW8Num13z4"/>
    <w:rsid w:val="00AF5431"/>
  </w:style>
  <w:style w:type="character" w:customStyle="1" w:styleId="WW8Num13z5">
    <w:name w:val="WW8Num13z5"/>
    <w:rsid w:val="00AF5431"/>
  </w:style>
  <w:style w:type="character" w:customStyle="1" w:styleId="WW8Num13z6">
    <w:name w:val="WW8Num13z6"/>
    <w:rsid w:val="00AF5431"/>
  </w:style>
  <w:style w:type="character" w:customStyle="1" w:styleId="WW8Num13z7">
    <w:name w:val="WW8Num13z7"/>
    <w:rsid w:val="00AF5431"/>
  </w:style>
  <w:style w:type="character" w:customStyle="1" w:styleId="WW8Num13z8">
    <w:name w:val="WW8Num13z8"/>
    <w:rsid w:val="00AF5431"/>
  </w:style>
  <w:style w:type="character" w:customStyle="1" w:styleId="WW8Num14z0">
    <w:name w:val="WW8Num14z0"/>
    <w:rsid w:val="00AF5431"/>
    <w:rPr>
      <w:rFonts w:ascii="Symbol" w:hAnsi="Symbol" w:cs="OpenSymbol"/>
    </w:rPr>
  </w:style>
  <w:style w:type="character" w:customStyle="1" w:styleId="WW8Num14z1">
    <w:name w:val="WW8Num14z1"/>
    <w:rsid w:val="00AF5431"/>
  </w:style>
  <w:style w:type="character" w:customStyle="1" w:styleId="WW8Num14z2">
    <w:name w:val="WW8Num14z2"/>
    <w:rsid w:val="00AF5431"/>
  </w:style>
  <w:style w:type="character" w:customStyle="1" w:styleId="WW8Num14z3">
    <w:name w:val="WW8Num14z3"/>
    <w:rsid w:val="00AF5431"/>
  </w:style>
  <w:style w:type="character" w:customStyle="1" w:styleId="WW8Num14z4">
    <w:name w:val="WW8Num14z4"/>
    <w:rsid w:val="00AF5431"/>
  </w:style>
  <w:style w:type="character" w:customStyle="1" w:styleId="WW8Num14z5">
    <w:name w:val="WW8Num14z5"/>
    <w:rsid w:val="00AF5431"/>
  </w:style>
  <w:style w:type="character" w:customStyle="1" w:styleId="WW8Num14z6">
    <w:name w:val="WW8Num14z6"/>
    <w:rsid w:val="00AF5431"/>
  </w:style>
  <w:style w:type="character" w:customStyle="1" w:styleId="WW8Num14z7">
    <w:name w:val="WW8Num14z7"/>
    <w:rsid w:val="00AF5431"/>
  </w:style>
  <w:style w:type="character" w:customStyle="1" w:styleId="WW8Num14z8">
    <w:name w:val="WW8Num14z8"/>
    <w:rsid w:val="00AF5431"/>
  </w:style>
  <w:style w:type="character" w:customStyle="1" w:styleId="WW8Num15z0">
    <w:name w:val="WW8Num15z0"/>
    <w:rsid w:val="00AF5431"/>
  </w:style>
  <w:style w:type="character" w:customStyle="1" w:styleId="WW8Num15z1">
    <w:name w:val="WW8Num15z1"/>
    <w:rsid w:val="00AF5431"/>
  </w:style>
  <w:style w:type="character" w:customStyle="1" w:styleId="WW8Num15z2">
    <w:name w:val="WW8Num15z2"/>
    <w:rsid w:val="00AF5431"/>
  </w:style>
  <w:style w:type="character" w:customStyle="1" w:styleId="WW8Num15z3">
    <w:name w:val="WW8Num15z3"/>
    <w:rsid w:val="00AF5431"/>
  </w:style>
  <w:style w:type="character" w:customStyle="1" w:styleId="WW8Num15z4">
    <w:name w:val="WW8Num15z4"/>
    <w:rsid w:val="00AF5431"/>
  </w:style>
  <w:style w:type="character" w:customStyle="1" w:styleId="WW8Num15z5">
    <w:name w:val="WW8Num15z5"/>
    <w:rsid w:val="00AF5431"/>
  </w:style>
  <w:style w:type="character" w:customStyle="1" w:styleId="WW8Num15z6">
    <w:name w:val="WW8Num15z6"/>
    <w:rsid w:val="00AF5431"/>
  </w:style>
  <w:style w:type="character" w:customStyle="1" w:styleId="WW8Num15z7">
    <w:name w:val="WW8Num15z7"/>
    <w:rsid w:val="00AF5431"/>
  </w:style>
  <w:style w:type="character" w:customStyle="1" w:styleId="WW8Num15z8">
    <w:name w:val="WW8Num15z8"/>
    <w:rsid w:val="00AF5431"/>
  </w:style>
  <w:style w:type="character" w:customStyle="1" w:styleId="WW8Num16z0">
    <w:name w:val="WW8Num16z0"/>
    <w:rsid w:val="00AF5431"/>
  </w:style>
  <w:style w:type="character" w:customStyle="1" w:styleId="WW8Num16z1">
    <w:name w:val="WW8Num16z1"/>
    <w:rsid w:val="00AF5431"/>
  </w:style>
  <w:style w:type="character" w:customStyle="1" w:styleId="WW8Num16z2">
    <w:name w:val="WW8Num16z2"/>
    <w:rsid w:val="00AF5431"/>
  </w:style>
  <w:style w:type="character" w:customStyle="1" w:styleId="WW8Num16z3">
    <w:name w:val="WW8Num16z3"/>
    <w:rsid w:val="00AF5431"/>
  </w:style>
  <w:style w:type="character" w:customStyle="1" w:styleId="WW8Num16z4">
    <w:name w:val="WW8Num16z4"/>
    <w:rsid w:val="00AF5431"/>
  </w:style>
  <w:style w:type="character" w:customStyle="1" w:styleId="WW8Num16z5">
    <w:name w:val="WW8Num16z5"/>
    <w:rsid w:val="00AF5431"/>
  </w:style>
  <w:style w:type="character" w:customStyle="1" w:styleId="WW8Num16z6">
    <w:name w:val="WW8Num16z6"/>
    <w:rsid w:val="00AF5431"/>
  </w:style>
  <w:style w:type="character" w:customStyle="1" w:styleId="WW8Num16z7">
    <w:name w:val="WW8Num16z7"/>
    <w:rsid w:val="00AF5431"/>
  </w:style>
  <w:style w:type="character" w:customStyle="1" w:styleId="WW8Num16z8">
    <w:name w:val="WW8Num16z8"/>
    <w:rsid w:val="00AF5431"/>
  </w:style>
  <w:style w:type="character" w:customStyle="1" w:styleId="WW-DefaultParagraphFont111">
    <w:name w:val="WW-Default Paragraph Font111"/>
    <w:rsid w:val="00AF5431"/>
  </w:style>
  <w:style w:type="character" w:customStyle="1" w:styleId="WW-DefaultParagraphFont1111">
    <w:name w:val="WW-Default Paragraph Font1111"/>
    <w:rsid w:val="00AF5431"/>
  </w:style>
  <w:style w:type="character" w:customStyle="1" w:styleId="WW-DefaultParagraphFont11111">
    <w:name w:val="WW-Default Paragraph Font11111"/>
    <w:rsid w:val="00AF5431"/>
  </w:style>
  <w:style w:type="character" w:customStyle="1" w:styleId="WW-DefaultParagraphFont111111">
    <w:name w:val="WW-Default Paragraph Font111111"/>
    <w:rsid w:val="00AF5431"/>
  </w:style>
  <w:style w:type="character" w:customStyle="1" w:styleId="WW-DefaultParagraphFont1111111">
    <w:name w:val="WW-Default Paragraph Font1111111"/>
    <w:rsid w:val="00AF5431"/>
  </w:style>
  <w:style w:type="character" w:customStyle="1" w:styleId="WW8Num17z0">
    <w:name w:val="WW8Num17z0"/>
    <w:rsid w:val="00AF5431"/>
  </w:style>
  <w:style w:type="character" w:customStyle="1" w:styleId="WW8Num17z1">
    <w:name w:val="WW8Num17z1"/>
    <w:rsid w:val="00AF5431"/>
  </w:style>
  <w:style w:type="character" w:customStyle="1" w:styleId="WW8Num17z2">
    <w:name w:val="WW8Num17z2"/>
    <w:rsid w:val="00AF5431"/>
  </w:style>
  <w:style w:type="character" w:customStyle="1" w:styleId="WW8Num17z3">
    <w:name w:val="WW8Num17z3"/>
    <w:rsid w:val="00AF5431"/>
  </w:style>
  <w:style w:type="character" w:customStyle="1" w:styleId="WW8Num17z4">
    <w:name w:val="WW8Num17z4"/>
    <w:rsid w:val="00AF5431"/>
  </w:style>
  <w:style w:type="character" w:customStyle="1" w:styleId="WW8Num17z5">
    <w:name w:val="WW8Num17z5"/>
    <w:rsid w:val="00AF5431"/>
  </w:style>
  <w:style w:type="character" w:customStyle="1" w:styleId="WW8Num17z6">
    <w:name w:val="WW8Num17z6"/>
    <w:rsid w:val="00AF5431"/>
  </w:style>
  <w:style w:type="character" w:customStyle="1" w:styleId="WW8Num17z7">
    <w:name w:val="WW8Num17z7"/>
    <w:rsid w:val="00AF5431"/>
  </w:style>
  <w:style w:type="character" w:customStyle="1" w:styleId="WW8Num17z8">
    <w:name w:val="WW8Num17z8"/>
    <w:rsid w:val="00AF5431"/>
  </w:style>
  <w:style w:type="character" w:customStyle="1" w:styleId="WW8Num18z0">
    <w:name w:val="WW8Num18z0"/>
    <w:rsid w:val="00AF5431"/>
  </w:style>
  <w:style w:type="character" w:customStyle="1" w:styleId="WW8Num18z1">
    <w:name w:val="WW8Num18z1"/>
    <w:rsid w:val="00AF5431"/>
  </w:style>
  <w:style w:type="character" w:customStyle="1" w:styleId="WW8Num18z2">
    <w:name w:val="WW8Num18z2"/>
    <w:rsid w:val="00AF5431"/>
  </w:style>
  <w:style w:type="character" w:customStyle="1" w:styleId="WW8Num18z3">
    <w:name w:val="WW8Num18z3"/>
    <w:rsid w:val="00AF5431"/>
  </w:style>
  <w:style w:type="character" w:customStyle="1" w:styleId="WW8Num18z4">
    <w:name w:val="WW8Num18z4"/>
    <w:rsid w:val="00AF5431"/>
  </w:style>
  <w:style w:type="character" w:customStyle="1" w:styleId="WW8Num18z5">
    <w:name w:val="WW8Num18z5"/>
    <w:rsid w:val="00AF5431"/>
  </w:style>
  <w:style w:type="character" w:customStyle="1" w:styleId="WW8Num18z6">
    <w:name w:val="WW8Num18z6"/>
    <w:rsid w:val="00AF5431"/>
  </w:style>
  <w:style w:type="character" w:customStyle="1" w:styleId="WW8Num18z7">
    <w:name w:val="WW8Num18z7"/>
    <w:rsid w:val="00AF5431"/>
  </w:style>
  <w:style w:type="character" w:customStyle="1" w:styleId="WW8Num18z8">
    <w:name w:val="WW8Num18z8"/>
    <w:rsid w:val="00AF5431"/>
  </w:style>
  <w:style w:type="character" w:customStyle="1" w:styleId="WW8Num3z1">
    <w:name w:val="WW8Num3z1"/>
    <w:rsid w:val="00AF5431"/>
  </w:style>
  <w:style w:type="character" w:customStyle="1" w:styleId="WW8Num3z2">
    <w:name w:val="WW8Num3z2"/>
    <w:rsid w:val="00AF5431"/>
  </w:style>
  <w:style w:type="character" w:customStyle="1" w:styleId="WW8Num3z3">
    <w:name w:val="WW8Num3z3"/>
    <w:rsid w:val="00AF5431"/>
  </w:style>
  <w:style w:type="character" w:customStyle="1" w:styleId="WW8Num3z4">
    <w:name w:val="WW8Num3z4"/>
    <w:rsid w:val="00AF5431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AF5431"/>
  </w:style>
  <w:style w:type="character" w:customStyle="1" w:styleId="WW8Num3z6">
    <w:name w:val="WW8Num3z6"/>
    <w:rsid w:val="00AF5431"/>
  </w:style>
  <w:style w:type="character" w:customStyle="1" w:styleId="WW8Num3z7">
    <w:name w:val="WW8Num3z7"/>
    <w:rsid w:val="00AF5431"/>
  </w:style>
  <w:style w:type="character" w:customStyle="1" w:styleId="WW8Num3z8">
    <w:name w:val="WW8Num3z8"/>
    <w:rsid w:val="00AF5431"/>
  </w:style>
  <w:style w:type="character" w:customStyle="1" w:styleId="WW-DefaultParagraphFont11111111">
    <w:name w:val="WW-Default Paragraph Font11111111"/>
    <w:rsid w:val="00AF5431"/>
  </w:style>
  <w:style w:type="character" w:customStyle="1" w:styleId="WW-DefaultParagraphFont111111111">
    <w:name w:val="WW-Default Paragraph Font111111111"/>
    <w:rsid w:val="00AF5431"/>
  </w:style>
  <w:style w:type="character" w:customStyle="1" w:styleId="WW-DefaultParagraphFont1111111111">
    <w:name w:val="WW-Default Paragraph Font1111111111"/>
    <w:rsid w:val="00AF5431"/>
  </w:style>
  <w:style w:type="character" w:customStyle="1" w:styleId="WW-DefaultParagraphFont11111111111">
    <w:name w:val="WW-Default Paragraph Font11111111111"/>
    <w:rsid w:val="00AF5431"/>
  </w:style>
  <w:style w:type="character" w:customStyle="1" w:styleId="20">
    <w:name w:val="Προεπιλεγμένη γραμματοσειρά2"/>
    <w:rsid w:val="00AF5431"/>
  </w:style>
  <w:style w:type="character" w:customStyle="1" w:styleId="WW8Num19z0">
    <w:name w:val="WW8Num19z0"/>
    <w:rsid w:val="00AF5431"/>
    <w:rPr>
      <w:rFonts w:ascii="Calibri" w:hAnsi="Calibri" w:cs="Calibri"/>
    </w:rPr>
  </w:style>
  <w:style w:type="character" w:customStyle="1" w:styleId="WW8Num19z1">
    <w:name w:val="WW8Num19z1"/>
    <w:rsid w:val="00AF5431"/>
  </w:style>
  <w:style w:type="character" w:customStyle="1" w:styleId="WW8Num20z0">
    <w:name w:val="WW8Num20z0"/>
    <w:rsid w:val="00AF5431"/>
    <w:rPr>
      <w:rFonts w:ascii="Calibri" w:eastAsia="Calibri" w:hAnsi="Calibri" w:cs="Times New Roman"/>
    </w:rPr>
  </w:style>
  <w:style w:type="character" w:customStyle="1" w:styleId="WW8Num20z1">
    <w:name w:val="WW8Num20z1"/>
    <w:rsid w:val="00AF5431"/>
    <w:rPr>
      <w:rFonts w:ascii="Courier New" w:hAnsi="Courier New" w:cs="Courier New"/>
    </w:rPr>
  </w:style>
  <w:style w:type="character" w:customStyle="1" w:styleId="WW8Num20z2">
    <w:name w:val="WW8Num20z2"/>
    <w:rsid w:val="00AF5431"/>
    <w:rPr>
      <w:rFonts w:ascii="Wingdings" w:hAnsi="Wingdings" w:cs="Wingdings"/>
    </w:rPr>
  </w:style>
  <w:style w:type="character" w:customStyle="1" w:styleId="WW8Num20z3">
    <w:name w:val="WW8Num20z3"/>
    <w:rsid w:val="00AF5431"/>
    <w:rPr>
      <w:rFonts w:ascii="Symbol" w:hAnsi="Symbol" w:cs="Symbol"/>
    </w:rPr>
  </w:style>
  <w:style w:type="character" w:customStyle="1" w:styleId="WW-DefaultParagraphFont111111111111">
    <w:name w:val="WW-Default Paragraph Font111111111111"/>
    <w:rsid w:val="00AF5431"/>
  </w:style>
  <w:style w:type="character" w:customStyle="1" w:styleId="WW8Num19z2">
    <w:name w:val="WW8Num19z2"/>
    <w:rsid w:val="00AF5431"/>
  </w:style>
  <w:style w:type="character" w:customStyle="1" w:styleId="WW8Num19z3">
    <w:name w:val="WW8Num19z3"/>
    <w:rsid w:val="00AF5431"/>
  </w:style>
  <w:style w:type="character" w:customStyle="1" w:styleId="WW8Num19z4">
    <w:name w:val="WW8Num19z4"/>
    <w:rsid w:val="00AF5431"/>
  </w:style>
  <w:style w:type="character" w:customStyle="1" w:styleId="WW8Num19z5">
    <w:name w:val="WW8Num19z5"/>
    <w:rsid w:val="00AF5431"/>
  </w:style>
  <w:style w:type="character" w:customStyle="1" w:styleId="WW8Num19z6">
    <w:name w:val="WW8Num19z6"/>
    <w:rsid w:val="00AF5431"/>
  </w:style>
  <w:style w:type="character" w:customStyle="1" w:styleId="WW8Num19z7">
    <w:name w:val="WW8Num19z7"/>
    <w:rsid w:val="00AF5431"/>
  </w:style>
  <w:style w:type="character" w:customStyle="1" w:styleId="WW8Num19z8">
    <w:name w:val="WW8Num19z8"/>
    <w:rsid w:val="00AF5431"/>
  </w:style>
  <w:style w:type="character" w:customStyle="1" w:styleId="WW8Num20z4">
    <w:name w:val="WW8Num20z4"/>
    <w:rsid w:val="00AF5431"/>
  </w:style>
  <w:style w:type="character" w:customStyle="1" w:styleId="WW8Num20z5">
    <w:name w:val="WW8Num20z5"/>
    <w:rsid w:val="00AF5431"/>
  </w:style>
  <w:style w:type="character" w:customStyle="1" w:styleId="WW8Num20z6">
    <w:name w:val="WW8Num20z6"/>
    <w:rsid w:val="00AF5431"/>
  </w:style>
  <w:style w:type="character" w:customStyle="1" w:styleId="WW8Num20z7">
    <w:name w:val="WW8Num20z7"/>
    <w:rsid w:val="00AF5431"/>
  </w:style>
  <w:style w:type="character" w:customStyle="1" w:styleId="WW8Num20z8">
    <w:name w:val="WW8Num20z8"/>
    <w:rsid w:val="00AF5431"/>
  </w:style>
  <w:style w:type="character" w:customStyle="1" w:styleId="WW-DefaultParagraphFont1111111111111">
    <w:name w:val="WW-Default Paragraph Font1111111111111"/>
    <w:rsid w:val="00AF5431"/>
  </w:style>
  <w:style w:type="character" w:customStyle="1" w:styleId="WW-DefaultParagraphFont11111111111111">
    <w:name w:val="WW-Default Paragraph Font11111111111111"/>
    <w:rsid w:val="00AF5431"/>
  </w:style>
  <w:style w:type="character" w:customStyle="1" w:styleId="WW8Num21z0">
    <w:name w:val="WW8Num21z0"/>
    <w:rsid w:val="00AF5431"/>
    <w:rPr>
      <w:rFonts w:ascii="Calibri" w:eastAsia="Times New Roman" w:hAnsi="Calibri" w:cs="Calibri"/>
    </w:rPr>
  </w:style>
  <w:style w:type="character" w:customStyle="1" w:styleId="WW8Num21z1">
    <w:name w:val="WW8Num21z1"/>
    <w:rsid w:val="00AF5431"/>
    <w:rPr>
      <w:rFonts w:ascii="Courier New" w:hAnsi="Courier New" w:cs="Courier New"/>
    </w:rPr>
  </w:style>
  <w:style w:type="character" w:customStyle="1" w:styleId="WW8Num21z2">
    <w:name w:val="WW8Num21z2"/>
    <w:rsid w:val="00AF5431"/>
    <w:rPr>
      <w:rFonts w:ascii="Wingdings" w:hAnsi="Wingdings" w:cs="Wingdings"/>
    </w:rPr>
  </w:style>
  <w:style w:type="character" w:customStyle="1" w:styleId="WW8Num21z3">
    <w:name w:val="WW8Num21z3"/>
    <w:rsid w:val="00AF5431"/>
    <w:rPr>
      <w:rFonts w:ascii="Symbol" w:hAnsi="Symbol" w:cs="Symbol"/>
    </w:rPr>
  </w:style>
  <w:style w:type="character" w:customStyle="1" w:styleId="WW8Num22z0">
    <w:name w:val="WW8Num22z0"/>
    <w:rsid w:val="00AF5431"/>
    <w:rPr>
      <w:rFonts w:ascii="Symbol" w:hAnsi="Symbol" w:cs="Symbol"/>
    </w:rPr>
  </w:style>
  <w:style w:type="character" w:customStyle="1" w:styleId="WW8Num22z1">
    <w:name w:val="WW8Num22z1"/>
    <w:rsid w:val="00AF5431"/>
    <w:rPr>
      <w:rFonts w:ascii="Courier New" w:hAnsi="Courier New" w:cs="Courier New"/>
    </w:rPr>
  </w:style>
  <w:style w:type="character" w:customStyle="1" w:styleId="WW8Num22z2">
    <w:name w:val="WW8Num22z2"/>
    <w:rsid w:val="00AF5431"/>
    <w:rPr>
      <w:rFonts w:ascii="Wingdings" w:hAnsi="Wingdings" w:cs="Wingdings"/>
    </w:rPr>
  </w:style>
  <w:style w:type="character" w:customStyle="1" w:styleId="WW8Num23z0">
    <w:name w:val="WW8Num23z0"/>
    <w:rsid w:val="00AF5431"/>
    <w:rPr>
      <w:rFonts w:ascii="Calibri" w:eastAsia="Times New Roman" w:hAnsi="Calibri" w:cs="Calibri"/>
    </w:rPr>
  </w:style>
  <w:style w:type="character" w:customStyle="1" w:styleId="WW8Num23z1">
    <w:name w:val="WW8Num23z1"/>
    <w:rsid w:val="00AF5431"/>
    <w:rPr>
      <w:rFonts w:ascii="Courier New" w:hAnsi="Courier New" w:cs="Courier New"/>
    </w:rPr>
  </w:style>
  <w:style w:type="character" w:customStyle="1" w:styleId="WW8Num23z2">
    <w:name w:val="WW8Num23z2"/>
    <w:rsid w:val="00AF5431"/>
    <w:rPr>
      <w:rFonts w:ascii="Wingdings" w:hAnsi="Wingdings" w:cs="Wingdings"/>
    </w:rPr>
  </w:style>
  <w:style w:type="character" w:customStyle="1" w:styleId="WW8Num23z3">
    <w:name w:val="WW8Num23z3"/>
    <w:rsid w:val="00AF5431"/>
    <w:rPr>
      <w:rFonts w:ascii="Symbol" w:hAnsi="Symbol" w:cs="Symbol"/>
    </w:rPr>
  </w:style>
  <w:style w:type="character" w:customStyle="1" w:styleId="WW8Num24z0">
    <w:name w:val="WW8Num24z0"/>
    <w:rsid w:val="00AF5431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AF5431"/>
    <w:rPr>
      <w:rFonts w:ascii="Courier New" w:hAnsi="Courier New" w:cs="Courier New"/>
    </w:rPr>
  </w:style>
  <w:style w:type="character" w:customStyle="1" w:styleId="WW8Num24z2">
    <w:name w:val="WW8Num24z2"/>
    <w:rsid w:val="00AF5431"/>
    <w:rPr>
      <w:rFonts w:ascii="Wingdings" w:hAnsi="Wingdings" w:cs="Wingdings"/>
    </w:rPr>
  </w:style>
  <w:style w:type="character" w:customStyle="1" w:styleId="WW8Num25z0">
    <w:name w:val="WW8Num25z0"/>
    <w:rsid w:val="00AF5431"/>
    <w:rPr>
      <w:rFonts w:ascii="Symbol" w:hAnsi="Symbol" w:cs="Symbol"/>
    </w:rPr>
  </w:style>
  <w:style w:type="character" w:customStyle="1" w:styleId="WW8Num25z1">
    <w:name w:val="WW8Num25z1"/>
    <w:rsid w:val="00AF5431"/>
    <w:rPr>
      <w:rFonts w:ascii="Courier New" w:hAnsi="Courier New" w:cs="Courier New"/>
    </w:rPr>
  </w:style>
  <w:style w:type="character" w:customStyle="1" w:styleId="WW8Num25z2">
    <w:name w:val="WW8Num25z2"/>
    <w:rsid w:val="00AF5431"/>
    <w:rPr>
      <w:rFonts w:ascii="Wingdings" w:hAnsi="Wingdings" w:cs="Wingdings"/>
    </w:rPr>
  </w:style>
  <w:style w:type="character" w:customStyle="1" w:styleId="WW8Num26z0">
    <w:name w:val="WW8Num26z0"/>
    <w:rsid w:val="00AF5431"/>
    <w:rPr>
      <w:rFonts w:ascii="Symbol" w:hAnsi="Symbol" w:cs="Symbol"/>
    </w:rPr>
  </w:style>
  <w:style w:type="character" w:customStyle="1" w:styleId="WW8Num26z1">
    <w:name w:val="WW8Num26z1"/>
    <w:rsid w:val="00AF5431"/>
    <w:rPr>
      <w:rFonts w:ascii="Courier New" w:hAnsi="Courier New" w:cs="Courier New"/>
    </w:rPr>
  </w:style>
  <w:style w:type="character" w:customStyle="1" w:styleId="WW8Num26z2">
    <w:name w:val="WW8Num26z2"/>
    <w:rsid w:val="00AF5431"/>
    <w:rPr>
      <w:rFonts w:ascii="Wingdings" w:hAnsi="Wingdings" w:cs="Wingdings"/>
    </w:rPr>
  </w:style>
  <w:style w:type="character" w:customStyle="1" w:styleId="WW8Num27z0">
    <w:name w:val="WW8Num27z0"/>
    <w:rsid w:val="00AF5431"/>
    <w:rPr>
      <w:rFonts w:ascii="Calibri" w:eastAsia="Times New Roman" w:hAnsi="Calibri" w:cs="Calibri"/>
    </w:rPr>
  </w:style>
  <w:style w:type="character" w:customStyle="1" w:styleId="WW8Num27z1">
    <w:name w:val="WW8Num27z1"/>
    <w:rsid w:val="00AF5431"/>
    <w:rPr>
      <w:rFonts w:ascii="Courier New" w:hAnsi="Courier New" w:cs="Courier New"/>
    </w:rPr>
  </w:style>
  <w:style w:type="character" w:customStyle="1" w:styleId="WW8Num27z2">
    <w:name w:val="WW8Num27z2"/>
    <w:rsid w:val="00AF5431"/>
    <w:rPr>
      <w:rFonts w:ascii="Wingdings" w:hAnsi="Wingdings" w:cs="Wingdings"/>
    </w:rPr>
  </w:style>
  <w:style w:type="character" w:customStyle="1" w:styleId="WW8Num27z3">
    <w:name w:val="WW8Num27z3"/>
    <w:rsid w:val="00AF5431"/>
    <w:rPr>
      <w:rFonts w:ascii="Symbol" w:hAnsi="Symbol" w:cs="Symbol"/>
    </w:rPr>
  </w:style>
  <w:style w:type="character" w:customStyle="1" w:styleId="WW8Num28z0">
    <w:name w:val="WW8Num28z0"/>
    <w:rsid w:val="00AF5431"/>
    <w:rPr>
      <w:rFonts w:ascii="Symbol" w:hAnsi="Symbol" w:cs="Symbol"/>
    </w:rPr>
  </w:style>
  <w:style w:type="character" w:customStyle="1" w:styleId="WW8Num28z1">
    <w:name w:val="WW8Num28z1"/>
    <w:rsid w:val="00AF5431"/>
    <w:rPr>
      <w:rFonts w:ascii="Courier New" w:hAnsi="Courier New" w:cs="Courier New"/>
    </w:rPr>
  </w:style>
  <w:style w:type="character" w:customStyle="1" w:styleId="WW8Num28z2">
    <w:name w:val="WW8Num28z2"/>
    <w:rsid w:val="00AF5431"/>
    <w:rPr>
      <w:rFonts w:ascii="Wingdings" w:hAnsi="Wingdings" w:cs="Wingdings"/>
    </w:rPr>
  </w:style>
  <w:style w:type="character" w:customStyle="1" w:styleId="WW8Num29z0">
    <w:name w:val="WW8Num29z0"/>
    <w:rsid w:val="00AF5431"/>
    <w:rPr>
      <w:rFonts w:ascii="Calibri" w:eastAsia="Times New Roman" w:hAnsi="Calibri" w:cs="Calibri"/>
    </w:rPr>
  </w:style>
  <w:style w:type="character" w:customStyle="1" w:styleId="WW8Num29z1">
    <w:name w:val="WW8Num29z1"/>
    <w:rsid w:val="00AF5431"/>
    <w:rPr>
      <w:rFonts w:ascii="Courier New" w:hAnsi="Courier New" w:cs="Courier New"/>
    </w:rPr>
  </w:style>
  <w:style w:type="character" w:customStyle="1" w:styleId="WW8Num29z2">
    <w:name w:val="WW8Num29z2"/>
    <w:rsid w:val="00AF5431"/>
    <w:rPr>
      <w:rFonts w:ascii="Wingdings" w:hAnsi="Wingdings" w:cs="Wingdings"/>
    </w:rPr>
  </w:style>
  <w:style w:type="character" w:customStyle="1" w:styleId="WW8Num29z3">
    <w:name w:val="WW8Num29z3"/>
    <w:rsid w:val="00AF5431"/>
    <w:rPr>
      <w:rFonts w:ascii="Symbol" w:hAnsi="Symbol" w:cs="Symbol"/>
    </w:rPr>
  </w:style>
  <w:style w:type="character" w:customStyle="1" w:styleId="WW8Num30z0">
    <w:name w:val="WW8Num30z0"/>
    <w:rsid w:val="00AF5431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AF5431"/>
    <w:rPr>
      <w:rFonts w:ascii="Courier New" w:hAnsi="Courier New" w:cs="Courier New"/>
    </w:rPr>
  </w:style>
  <w:style w:type="character" w:customStyle="1" w:styleId="WW8Num30z2">
    <w:name w:val="WW8Num30z2"/>
    <w:rsid w:val="00AF5431"/>
    <w:rPr>
      <w:rFonts w:ascii="Wingdings" w:hAnsi="Wingdings" w:cs="Wingdings"/>
    </w:rPr>
  </w:style>
  <w:style w:type="character" w:customStyle="1" w:styleId="WW8Num31z0">
    <w:name w:val="WW8Num31z0"/>
    <w:rsid w:val="00AF5431"/>
    <w:rPr>
      <w:rFonts w:cs="Times New Roman"/>
    </w:rPr>
  </w:style>
  <w:style w:type="character" w:customStyle="1" w:styleId="WW8Num32z0">
    <w:name w:val="WW8Num32z0"/>
    <w:rsid w:val="00AF5431"/>
  </w:style>
  <w:style w:type="character" w:customStyle="1" w:styleId="WW8Num32z1">
    <w:name w:val="WW8Num32z1"/>
    <w:rsid w:val="00AF5431"/>
  </w:style>
  <w:style w:type="character" w:customStyle="1" w:styleId="WW8Num32z2">
    <w:name w:val="WW8Num32z2"/>
    <w:rsid w:val="00AF5431"/>
  </w:style>
  <w:style w:type="character" w:customStyle="1" w:styleId="WW8Num32z3">
    <w:name w:val="WW8Num32z3"/>
    <w:rsid w:val="00AF5431"/>
  </w:style>
  <w:style w:type="character" w:customStyle="1" w:styleId="WW8Num32z4">
    <w:name w:val="WW8Num32z4"/>
    <w:rsid w:val="00AF5431"/>
  </w:style>
  <w:style w:type="character" w:customStyle="1" w:styleId="WW8Num32z5">
    <w:name w:val="WW8Num32z5"/>
    <w:rsid w:val="00AF5431"/>
  </w:style>
  <w:style w:type="character" w:customStyle="1" w:styleId="WW8Num32z6">
    <w:name w:val="WW8Num32z6"/>
    <w:rsid w:val="00AF5431"/>
  </w:style>
  <w:style w:type="character" w:customStyle="1" w:styleId="WW8Num32z7">
    <w:name w:val="WW8Num32z7"/>
    <w:rsid w:val="00AF5431"/>
  </w:style>
  <w:style w:type="character" w:customStyle="1" w:styleId="WW8Num32z8">
    <w:name w:val="WW8Num32z8"/>
    <w:rsid w:val="00AF5431"/>
  </w:style>
  <w:style w:type="character" w:customStyle="1" w:styleId="WW8Num33z0">
    <w:name w:val="WW8Num33z0"/>
    <w:rsid w:val="00AF5431"/>
    <w:rPr>
      <w:rFonts w:ascii="Symbol" w:eastAsia="Calibri" w:hAnsi="Symbol" w:cs="Symbol"/>
    </w:rPr>
  </w:style>
  <w:style w:type="character" w:customStyle="1" w:styleId="WW8Num33z1">
    <w:name w:val="WW8Num33z1"/>
    <w:rsid w:val="00AF5431"/>
    <w:rPr>
      <w:rFonts w:ascii="Courier New" w:hAnsi="Courier New" w:cs="Courier New"/>
    </w:rPr>
  </w:style>
  <w:style w:type="character" w:customStyle="1" w:styleId="WW8Num33z2">
    <w:name w:val="WW8Num33z2"/>
    <w:rsid w:val="00AF5431"/>
    <w:rPr>
      <w:rFonts w:ascii="Wingdings" w:hAnsi="Wingdings" w:cs="Wingdings"/>
    </w:rPr>
  </w:style>
  <w:style w:type="character" w:customStyle="1" w:styleId="WW8Num34z0">
    <w:name w:val="WW8Num34z0"/>
    <w:rsid w:val="00AF5431"/>
    <w:rPr>
      <w:rFonts w:ascii="Symbol" w:hAnsi="Symbol" w:cs="Symbol"/>
    </w:rPr>
  </w:style>
  <w:style w:type="character" w:customStyle="1" w:styleId="WW8Num34z1">
    <w:name w:val="WW8Num34z1"/>
    <w:rsid w:val="00AF5431"/>
    <w:rPr>
      <w:rFonts w:ascii="Courier New" w:hAnsi="Courier New" w:cs="Courier New"/>
    </w:rPr>
  </w:style>
  <w:style w:type="character" w:customStyle="1" w:styleId="WW8Num34z2">
    <w:name w:val="WW8Num34z2"/>
    <w:rsid w:val="00AF5431"/>
    <w:rPr>
      <w:rFonts w:ascii="Wingdings" w:hAnsi="Wingdings" w:cs="Wingdings"/>
    </w:rPr>
  </w:style>
  <w:style w:type="character" w:customStyle="1" w:styleId="WW8Num35z0">
    <w:name w:val="WW8Num35z0"/>
    <w:rsid w:val="00AF5431"/>
    <w:rPr>
      <w:rFonts w:ascii="Calibri" w:eastAsia="Times New Roman" w:hAnsi="Calibri" w:cs="Calibri"/>
    </w:rPr>
  </w:style>
  <w:style w:type="character" w:customStyle="1" w:styleId="WW8Num35z1">
    <w:name w:val="WW8Num35z1"/>
    <w:rsid w:val="00AF5431"/>
    <w:rPr>
      <w:rFonts w:ascii="Courier New" w:hAnsi="Courier New" w:cs="Courier New"/>
    </w:rPr>
  </w:style>
  <w:style w:type="character" w:customStyle="1" w:styleId="WW8Num35z2">
    <w:name w:val="WW8Num35z2"/>
    <w:rsid w:val="00AF5431"/>
    <w:rPr>
      <w:rFonts w:ascii="Wingdings" w:hAnsi="Wingdings" w:cs="Wingdings"/>
    </w:rPr>
  </w:style>
  <w:style w:type="character" w:customStyle="1" w:styleId="WW8Num35z3">
    <w:name w:val="WW8Num35z3"/>
    <w:rsid w:val="00AF5431"/>
    <w:rPr>
      <w:rFonts w:ascii="Symbol" w:hAnsi="Symbol" w:cs="Symbol"/>
    </w:rPr>
  </w:style>
  <w:style w:type="character" w:customStyle="1" w:styleId="WW8Num36z0">
    <w:name w:val="WW8Num36z0"/>
    <w:rsid w:val="00AF5431"/>
    <w:rPr>
      <w:lang w:val="el-GR"/>
    </w:rPr>
  </w:style>
  <w:style w:type="character" w:customStyle="1" w:styleId="WW8Num36z1">
    <w:name w:val="WW8Num36z1"/>
    <w:rsid w:val="00AF5431"/>
  </w:style>
  <w:style w:type="character" w:customStyle="1" w:styleId="WW8Num36z2">
    <w:name w:val="WW8Num36z2"/>
    <w:rsid w:val="00AF5431"/>
  </w:style>
  <w:style w:type="character" w:customStyle="1" w:styleId="WW8Num36z3">
    <w:name w:val="WW8Num36z3"/>
    <w:rsid w:val="00AF5431"/>
  </w:style>
  <w:style w:type="character" w:customStyle="1" w:styleId="WW8Num36z4">
    <w:name w:val="WW8Num36z4"/>
    <w:rsid w:val="00AF5431"/>
  </w:style>
  <w:style w:type="character" w:customStyle="1" w:styleId="WW8Num36z5">
    <w:name w:val="WW8Num36z5"/>
    <w:rsid w:val="00AF5431"/>
  </w:style>
  <w:style w:type="character" w:customStyle="1" w:styleId="WW8Num36z6">
    <w:name w:val="WW8Num36z6"/>
    <w:rsid w:val="00AF5431"/>
  </w:style>
  <w:style w:type="character" w:customStyle="1" w:styleId="WW8Num36z7">
    <w:name w:val="WW8Num36z7"/>
    <w:rsid w:val="00AF5431"/>
  </w:style>
  <w:style w:type="character" w:customStyle="1" w:styleId="WW8Num36z8">
    <w:name w:val="WW8Num36z8"/>
    <w:rsid w:val="00AF5431"/>
  </w:style>
  <w:style w:type="character" w:customStyle="1" w:styleId="WW8Num37z0">
    <w:name w:val="WW8Num37z0"/>
    <w:rsid w:val="00AF5431"/>
    <w:rPr>
      <w:rFonts w:ascii="Calibri" w:eastAsia="Times New Roman" w:hAnsi="Calibri" w:cs="Calibri"/>
    </w:rPr>
  </w:style>
  <w:style w:type="character" w:customStyle="1" w:styleId="WW8Num37z1">
    <w:name w:val="WW8Num37z1"/>
    <w:rsid w:val="00AF5431"/>
    <w:rPr>
      <w:rFonts w:ascii="Courier New" w:hAnsi="Courier New" w:cs="Courier New"/>
    </w:rPr>
  </w:style>
  <w:style w:type="character" w:customStyle="1" w:styleId="WW8Num37z2">
    <w:name w:val="WW8Num37z2"/>
    <w:rsid w:val="00AF5431"/>
    <w:rPr>
      <w:rFonts w:ascii="Wingdings" w:hAnsi="Wingdings" w:cs="Wingdings"/>
    </w:rPr>
  </w:style>
  <w:style w:type="character" w:customStyle="1" w:styleId="WW8Num37z3">
    <w:name w:val="WW8Num37z3"/>
    <w:rsid w:val="00AF5431"/>
    <w:rPr>
      <w:rFonts w:ascii="Symbol" w:hAnsi="Symbol" w:cs="Symbol"/>
    </w:rPr>
  </w:style>
  <w:style w:type="character" w:customStyle="1" w:styleId="WW8Num38z0">
    <w:name w:val="WW8Num38z0"/>
    <w:rsid w:val="00AF5431"/>
  </w:style>
  <w:style w:type="character" w:customStyle="1" w:styleId="WW8Num38z1">
    <w:name w:val="WW8Num38z1"/>
    <w:rsid w:val="00AF5431"/>
  </w:style>
  <w:style w:type="character" w:customStyle="1" w:styleId="WW8Num38z2">
    <w:name w:val="WW8Num38z2"/>
    <w:rsid w:val="00AF5431"/>
  </w:style>
  <w:style w:type="character" w:customStyle="1" w:styleId="WW8Num38z3">
    <w:name w:val="WW8Num38z3"/>
    <w:rsid w:val="00AF5431"/>
  </w:style>
  <w:style w:type="character" w:customStyle="1" w:styleId="WW8Num38z4">
    <w:name w:val="WW8Num38z4"/>
    <w:rsid w:val="00AF5431"/>
  </w:style>
  <w:style w:type="character" w:customStyle="1" w:styleId="WW8Num38z5">
    <w:name w:val="WW8Num38z5"/>
    <w:rsid w:val="00AF5431"/>
  </w:style>
  <w:style w:type="character" w:customStyle="1" w:styleId="WW8Num38z6">
    <w:name w:val="WW8Num38z6"/>
    <w:rsid w:val="00AF5431"/>
  </w:style>
  <w:style w:type="character" w:customStyle="1" w:styleId="WW8Num38z7">
    <w:name w:val="WW8Num38z7"/>
    <w:rsid w:val="00AF5431"/>
  </w:style>
  <w:style w:type="character" w:customStyle="1" w:styleId="WW8Num38z8">
    <w:name w:val="WW8Num38z8"/>
    <w:rsid w:val="00AF5431"/>
  </w:style>
  <w:style w:type="character" w:customStyle="1" w:styleId="WW-DefaultParagraphFont111111111111111">
    <w:name w:val="WW-Default Paragraph Font111111111111111"/>
    <w:rsid w:val="00AF5431"/>
  </w:style>
  <w:style w:type="character" w:customStyle="1" w:styleId="WW8Num4z1">
    <w:name w:val="WW8Num4z1"/>
    <w:rsid w:val="00AF5431"/>
    <w:rPr>
      <w:rFonts w:cs="Times New Roman"/>
    </w:rPr>
  </w:style>
  <w:style w:type="character" w:customStyle="1" w:styleId="WW8Num5z1">
    <w:name w:val="WW8Num5z1"/>
    <w:rsid w:val="00AF5431"/>
    <w:rPr>
      <w:rFonts w:cs="Times New Roman"/>
    </w:rPr>
  </w:style>
  <w:style w:type="character" w:customStyle="1" w:styleId="WW8Num6z1">
    <w:name w:val="WW8Num6z1"/>
    <w:rsid w:val="00AF5431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WW8Num29z4">
    <w:name w:val="WW8Num29z4"/>
    <w:rsid w:val="00AF5431"/>
  </w:style>
  <w:style w:type="character" w:customStyle="1" w:styleId="WW8Num29z5">
    <w:name w:val="WW8Num29z5"/>
    <w:rsid w:val="00AF5431"/>
  </w:style>
  <w:style w:type="character" w:customStyle="1" w:styleId="WW8Num29z6">
    <w:name w:val="WW8Num29z6"/>
    <w:rsid w:val="00AF5431"/>
  </w:style>
  <w:style w:type="character" w:customStyle="1" w:styleId="WW8Num29z7">
    <w:name w:val="WW8Num29z7"/>
    <w:rsid w:val="00AF5431"/>
  </w:style>
  <w:style w:type="character" w:customStyle="1" w:styleId="WW8Num29z8">
    <w:name w:val="WW8Num29z8"/>
    <w:rsid w:val="00AF5431"/>
  </w:style>
  <w:style w:type="character" w:customStyle="1" w:styleId="WW8Num30z3">
    <w:name w:val="WW8Num30z3"/>
    <w:rsid w:val="00AF5431"/>
    <w:rPr>
      <w:rFonts w:ascii="Symbol" w:hAnsi="Symbol" w:cs="Symbol"/>
    </w:rPr>
  </w:style>
  <w:style w:type="character" w:customStyle="1" w:styleId="WW8Num31z1">
    <w:name w:val="WW8Num31z1"/>
    <w:rsid w:val="00AF5431"/>
  </w:style>
  <w:style w:type="character" w:customStyle="1" w:styleId="WW8Num31z2">
    <w:name w:val="WW8Num31z2"/>
    <w:rsid w:val="00AF5431"/>
  </w:style>
  <w:style w:type="character" w:customStyle="1" w:styleId="WW8Num31z3">
    <w:name w:val="WW8Num31z3"/>
    <w:rsid w:val="00AF5431"/>
  </w:style>
  <w:style w:type="character" w:customStyle="1" w:styleId="WW8Num31z4">
    <w:name w:val="WW8Num31z4"/>
    <w:rsid w:val="00AF5431"/>
  </w:style>
  <w:style w:type="character" w:customStyle="1" w:styleId="WW8Num31z5">
    <w:name w:val="WW8Num31z5"/>
    <w:rsid w:val="00AF5431"/>
  </w:style>
  <w:style w:type="character" w:customStyle="1" w:styleId="WW8Num31z6">
    <w:name w:val="WW8Num31z6"/>
    <w:rsid w:val="00AF5431"/>
  </w:style>
  <w:style w:type="character" w:customStyle="1" w:styleId="WW8Num31z7">
    <w:name w:val="WW8Num31z7"/>
    <w:rsid w:val="00AF5431"/>
  </w:style>
  <w:style w:type="character" w:customStyle="1" w:styleId="WW8Num31z8">
    <w:name w:val="WW8Num31z8"/>
    <w:rsid w:val="00AF5431"/>
  </w:style>
  <w:style w:type="character" w:customStyle="1" w:styleId="WW8Num39z0">
    <w:name w:val="WW8Num39z0"/>
    <w:rsid w:val="00AF5431"/>
    <w:rPr>
      <w:rFonts w:ascii="Calibri" w:eastAsia="Times New Roman" w:hAnsi="Calibri" w:cs="Calibri"/>
    </w:rPr>
  </w:style>
  <w:style w:type="character" w:customStyle="1" w:styleId="WW8Num39z1">
    <w:name w:val="WW8Num39z1"/>
    <w:rsid w:val="00AF5431"/>
    <w:rPr>
      <w:rFonts w:ascii="Courier New" w:hAnsi="Courier New" w:cs="Courier New"/>
    </w:rPr>
  </w:style>
  <w:style w:type="character" w:customStyle="1" w:styleId="WW8Num39z2">
    <w:name w:val="WW8Num39z2"/>
    <w:rsid w:val="00AF5431"/>
    <w:rPr>
      <w:rFonts w:ascii="Wingdings" w:hAnsi="Wingdings" w:cs="Wingdings"/>
    </w:rPr>
  </w:style>
  <w:style w:type="character" w:customStyle="1" w:styleId="WW8Num39z3">
    <w:name w:val="WW8Num39z3"/>
    <w:rsid w:val="00AF5431"/>
    <w:rPr>
      <w:rFonts w:ascii="Symbol" w:hAnsi="Symbol" w:cs="Symbol"/>
    </w:rPr>
  </w:style>
  <w:style w:type="character" w:customStyle="1" w:styleId="WW8Num40z0">
    <w:name w:val="WW8Num40z0"/>
    <w:rsid w:val="00AF5431"/>
    <w:rPr>
      <w:rFonts w:ascii="Symbol" w:hAnsi="Symbol" w:cs="Symbol"/>
    </w:rPr>
  </w:style>
  <w:style w:type="character" w:customStyle="1" w:styleId="WW8Num40z1">
    <w:name w:val="WW8Num40z1"/>
    <w:rsid w:val="00AF5431"/>
    <w:rPr>
      <w:rFonts w:ascii="Courier New" w:hAnsi="Courier New" w:cs="Courier New"/>
    </w:rPr>
  </w:style>
  <w:style w:type="character" w:customStyle="1" w:styleId="WW8Num40z2">
    <w:name w:val="WW8Num40z2"/>
    <w:rsid w:val="00AF5431"/>
    <w:rPr>
      <w:rFonts w:ascii="Wingdings" w:hAnsi="Wingdings" w:cs="Wingdings"/>
    </w:rPr>
  </w:style>
  <w:style w:type="character" w:customStyle="1" w:styleId="WW8Num41z0">
    <w:name w:val="WW8Num41z0"/>
    <w:rsid w:val="00AF5431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AF5431"/>
    <w:rPr>
      <w:rFonts w:cs="Times New Roman"/>
    </w:rPr>
  </w:style>
  <w:style w:type="character" w:customStyle="1" w:styleId="WW8Num41z2">
    <w:name w:val="WW8Num41z2"/>
    <w:rsid w:val="00AF5431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AF5431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AF5431"/>
  </w:style>
  <w:style w:type="character" w:customStyle="1" w:styleId="Heading1Char">
    <w:name w:val="Heading 1 Char"/>
    <w:rsid w:val="00AF5431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AF5431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AF5431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AF5431"/>
    <w:rPr>
      <w:sz w:val="24"/>
      <w:szCs w:val="24"/>
      <w:lang w:val="en-GB"/>
    </w:rPr>
  </w:style>
  <w:style w:type="character" w:customStyle="1" w:styleId="FooterChar">
    <w:name w:val="Footer Char"/>
    <w:rsid w:val="00AF5431"/>
    <w:rPr>
      <w:rFonts w:eastAsia="MS Mincho" w:cs="Times New Roman"/>
      <w:sz w:val="24"/>
      <w:szCs w:val="24"/>
      <w:lang w:val="en-US" w:eastAsia="ja-JP"/>
    </w:rPr>
  </w:style>
  <w:style w:type="character" w:customStyle="1" w:styleId="CommentReference1">
    <w:name w:val="Comment Reference1"/>
    <w:rsid w:val="00AF5431"/>
    <w:rPr>
      <w:sz w:val="16"/>
    </w:rPr>
  </w:style>
  <w:style w:type="character" w:styleId="-">
    <w:name w:val="Hyperlink"/>
    <w:uiPriority w:val="99"/>
    <w:rsid w:val="00AF5431"/>
    <w:rPr>
      <w:color w:val="0000FF"/>
      <w:u w:val="single"/>
    </w:rPr>
  </w:style>
  <w:style w:type="character" w:customStyle="1" w:styleId="HeaderChar">
    <w:name w:val="Header Char"/>
    <w:rsid w:val="00AF5431"/>
    <w:rPr>
      <w:rFonts w:cs="Times New Roman"/>
      <w:sz w:val="24"/>
      <w:szCs w:val="24"/>
      <w:lang w:val="en-GB"/>
    </w:rPr>
  </w:style>
  <w:style w:type="character" w:styleId="a8">
    <w:name w:val="page number"/>
    <w:rsid w:val="00AF5431"/>
    <w:rPr>
      <w:rFonts w:cs="Times New Roman"/>
    </w:rPr>
  </w:style>
  <w:style w:type="character" w:customStyle="1" w:styleId="BalloonTextChar">
    <w:name w:val="Balloon Text Char"/>
    <w:rsid w:val="00AF5431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AF5431"/>
    <w:rPr>
      <w:rFonts w:cs="Times New Roman"/>
      <w:lang w:val="en-GB"/>
    </w:rPr>
  </w:style>
  <w:style w:type="character" w:customStyle="1" w:styleId="CommentSubjectChar">
    <w:name w:val="Comment Subject Char"/>
    <w:rsid w:val="00AF5431"/>
    <w:rPr>
      <w:rFonts w:cs="Times New Roman"/>
      <w:b/>
      <w:bCs/>
      <w:lang w:val="en-GB"/>
    </w:rPr>
  </w:style>
  <w:style w:type="character" w:customStyle="1" w:styleId="BodyTextChar">
    <w:name w:val="Body Text Char"/>
    <w:rsid w:val="00AF5431"/>
    <w:rPr>
      <w:rFonts w:cs="Times New Roman"/>
      <w:sz w:val="24"/>
      <w:szCs w:val="24"/>
      <w:lang w:val="en-GB"/>
    </w:rPr>
  </w:style>
  <w:style w:type="character" w:customStyle="1" w:styleId="11">
    <w:name w:val="Κείμενο κράτησης θέσης1"/>
    <w:rsid w:val="00AF5431"/>
    <w:rPr>
      <w:rFonts w:cs="Times New Roman"/>
      <w:color w:val="808080"/>
    </w:rPr>
  </w:style>
  <w:style w:type="character" w:customStyle="1" w:styleId="a9">
    <w:name w:val="Χαρακτήρες υποσημείωσης"/>
    <w:rsid w:val="00AF5431"/>
    <w:rPr>
      <w:rFonts w:cs="Times New Roman"/>
      <w:vertAlign w:val="superscript"/>
    </w:rPr>
  </w:style>
  <w:style w:type="character" w:customStyle="1" w:styleId="FootnoteTextChar">
    <w:name w:val="Footnote Text Char"/>
    <w:rsid w:val="00AF5431"/>
    <w:rPr>
      <w:rFonts w:ascii="Calibri" w:hAnsi="Calibri" w:cs="Times New Roman"/>
    </w:rPr>
  </w:style>
  <w:style w:type="character" w:customStyle="1" w:styleId="Heading3Char">
    <w:name w:val="Heading 3 Char"/>
    <w:rsid w:val="00AF5431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AF5431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AF5431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AF5431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AF5431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AF5431"/>
    <w:rPr>
      <w:rFonts w:ascii="Calibri" w:hAnsi="Calibri" w:cs="Calibri"/>
      <w:lang w:val="en-GB"/>
    </w:rPr>
  </w:style>
  <w:style w:type="character" w:customStyle="1" w:styleId="aa">
    <w:name w:val="Χαρακτήρες σημείωσης τέλους"/>
    <w:rsid w:val="00AF5431"/>
    <w:rPr>
      <w:vertAlign w:val="superscript"/>
    </w:rPr>
  </w:style>
  <w:style w:type="character" w:customStyle="1" w:styleId="FootnoteReference2">
    <w:name w:val="Footnote Reference2"/>
    <w:rsid w:val="00AF5431"/>
    <w:rPr>
      <w:vertAlign w:val="superscript"/>
    </w:rPr>
  </w:style>
  <w:style w:type="character" w:customStyle="1" w:styleId="EndnoteReference1">
    <w:name w:val="Endnote Reference1"/>
    <w:rsid w:val="00AF5431"/>
    <w:rPr>
      <w:vertAlign w:val="superscript"/>
    </w:rPr>
  </w:style>
  <w:style w:type="character" w:customStyle="1" w:styleId="ab">
    <w:name w:val="Κουκκίδες"/>
    <w:rsid w:val="00AF5431"/>
    <w:rPr>
      <w:rFonts w:ascii="OpenSymbol" w:eastAsia="OpenSymbol" w:hAnsi="OpenSymbol" w:cs="OpenSymbol"/>
    </w:rPr>
  </w:style>
  <w:style w:type="character" w:styleId="ac">
    <w:name w:val="Strong"/>
    <w:qFormat/>
    <w:rsid w:val="00AF5431"/>
    <w:rPr>
      <w:b/>
      <w:bCs/>
    </w:rPr>
  </w:style>
  <w:style w:type="character" w:customStyle="1" w:styleId="ad">
    <w:name w:val="Σύμβολο υποσημείωσης"/>
    <w:rsid w:val="00AF5431"/>
    <w:rPr>
      <w:vertAlign w:val="superscript"/>
    </w:rPr>
  </w:style>
  <w:style w:type="character" w:styleId="ae">
    <w:name w:val="Emphasis"/>
    <w:qFormat/>
    <w:rsid w:val="00AF5431"/>
    <w:rPr>
      <w:i/>
      <w:iCs/>
    </w:rPr>
  </w:style>
  <w:style w:type="character" w:customStyle="1" w:styleId="af">
    <w:name w:val="Χαρακτήρες αρίθμησης"/>
    <w:rsid w:val="00AF5431"/>
  </w:style>
  <w:style w:type="character" w:customStyle="1" w:styleId="normalwithoutspacingChar">
    <w:name w:val="normal_without_spacing Char"/>
    <w:rsid w:val="00AF5431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AF5431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AF5431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AF5431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"/>
    <w:rsid w:val="00AF5431"/>
  </w:style>
  <w:style w:type="character" w:customStyle="1" w:styleId="BodyTextIndent3Char">
    <w:name w:val="Body Text Indent 3 Char"/>
    <w:rsid w:val="00AF5431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AF5431"/>
    <w:rPr>
      <w:vertAlign w:val="superscript"/>
    </w:rPr>
  </w:style>
  <w:style w:type="character" w:customStyle="1" w:styleId="WW-EndnoteReference">
    <w:name w:val="WW-Endnote Reference"/>
    <w:rsid w:val="00AF5431"/>
    <w:rPr>
      <w:vertAlign w:val="superscript"/>
    </w:rPr>
  </w:style>
  <w:style w:type="character" w:customStyle="1" w:styleId="FootnoteReference1">
    <w:name w:val="Footnote Reference1"/>
    <w:rsid w:val="00AF5431"/>
    <w:rPr>
      <w:vertAlign w:val="superscript"/>
    </w:rPr>
  </w:style>
  <w:style w:type="character" w:customStyle="1" w:styleId="FootnoteTextChar2">
    <w:name w:val="Footnote Text Char2"/>
    <w:rsid w:val="00AF5431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AF5431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AF5431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AF5431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AF5431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AF5431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AF5431"/>
    <w:rPr>
      <w:vertAlign w:val="superscript"/>
    </w:rPr>
  </w:style>
  <w:style w:type="character" w:customStyle="1" w:styleId="WW-EndnoteReference1">
    <w:name w:val="WW-Endnote Reference1"/>
    <w:rsid w:val="00AF5431"/>
    <w:rPr>
      <w:vertAlign w:val="superscript"/>
    </w:rPr>
  </w:style>
  <w:style w:type="character" w:customStyle="1" w:styleId="WW-FootnoteReference2">
    <w:name w:val="WW-Footnote Reference2"/>
    <w:rsid w:val="00AF5431"/>
    <w:rPr>
      <w:vertAlign w:val="superscript"/>
    </w:rPr>
  </w:style>
  <w:style w:type="character" w:customStyle="1" w:styleId="WW-EndnoteReference2">
    <w:name w:val="WW-Endnote Reference2"/>
    <w:rsid w:val="00AF5431"/>
    <w:rPr>
      <w:vertAlign w:val="superscript"/>
    </w:rPr>
  </w:style>
  <w:style w:type="character" w:customStyle="1" w:styleId="FootnoteTextChar3">
    <w:name w:val="Footnote Text Char3"/>
    <w:rsid w:val="00AF5431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AF5431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AF5431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AF5431"/>
    <w:rPr>
      <w:rFonts w:ascii="Calibri" w:hAnsi="Calibri" w:cs="Calibri"/>
      <w:sz w:val="18"/>
      <w:szCs w:val="18"/>
      <w:lang w:val="en-IE" w:eastAsia="zh-CN"/>
    </w:rPr>
  </w:style>
  <w:style w:type="character" w:customStyle="1" w:styleId="12">
    <w:name w:val="Παραπομπή υποσημείωσης1"/>
    <w:rsid w:val="00AF5431"/>
    <w:rPr>
      <w:vertAlign w:val="superscript"/>
    </w:rPr>
  </w:style>
  <w:style w:type="character" w:customStyle="1" w:styleId="13">
    <w:name w:val="Παραπομπή σημείωσης τέλους1"/>
    <w:rsid w:val="00AF5431"/>
    <w:rPr>
      <w:vertAlign w:val="superscript"/>
    </w:rPr>
  </w:style>
  <w:style w:type="character" w:customStyle="1" w:styleId="Char3">
    <w:name w:val="Κείμενο πλαισίου Char"/>
    <w:uiPriority w:val="99"/>
    <w:rsid w:val="00AF5431"/>
    <w:rPr>
      <w:rFonts w:ascii="Tahoma" w:hAnsi="Tahoma" w:cs="Tahoma"/>
      <w:sz w:val="16"/>
      <w:szCs w:val="16"/>
      <w:lang w:val="en-GB"/>
    </w:rPr>
  </w:style>
  <w:style w:type="character" w:customStyle="1" w:styleId="14">
    <w:name w:val="Παραπομπή σχολίου1"/>
    <w:rsid w:val="00AF5431"/>
    <w:rPr>
      <w:sz w:val="16"/>
      <w:szCs w:val="16"/>
    </w:rPr>
  </w:style>
  <w:style w:type="character" w:customStyle="1" w:styleId="Char4">
    <w:name w:val="Κείμενο σχολίου Char"/>
    <w:uiPriority w:val="99"/>
    <w:rsid w:val="00AF5431"/>
    <w:rPr>
      <w:rFonts w:ascii="Calibri" w:hAnsi="Calibri" w:cs="Calibri"/>
      <w:lang w:val="en-GB"/>
    </w:rPr>
  </w:style>
  <w:style w:type="character" w:customStyle="1" w:styleId="Char5">
    <w:name w:val="Θέμα σχολίου Char"/>
    <w:uiPriority w:val="99"/>
    <w:rsid w:val="00AF5431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uiPriority w:val="99"/>
    <w:rsid w:val="00AF5431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AF5431"/>
    <w:rPr>
      <w:vertAlign w:val="superscript"/>
    </w:rPr>
  </w:style>
  <w:style w:type="character" w:customStyle="1" w:styleId="WW-EndnoteReference3">
    <w:name w:val="WW-Endnote Reference3"/>
    <w:rsid w:val="00AF5431"/>
    <w:rPr>
      <w:vertAlign w:val="superscript"/>
    </w:rPr>
  </w:style>
  <w:style w:type="character" w:customStyle="1" w:styleId="WW-FootnoteReference4">
    <w:name w:val="WW-Footnote Reference4"/>
    <w:rsid w:val="00AF5431"/>
    <w:rPr>
      <w:vertAlign w:val="superscript"/>
    </w:rPr>
  </w:style>
  <w:style w:type="character" w:customStyle="1" w:styleId="WW-EndnoteReference4">
    <w:name w:val="WW-Endnote Reference4"/>
    <w:rsid w:val="00AF5431"/>
    <w:rPr>
      <w:vertAlign w:val="superscript"/>
    </w:rPr>
  </w:style>
  <w:style w:type="character" w:customStyle="1" w:styleId="WW-FootnoteReference5">
    <w:name w:val="WW-Footnote Reference5"/>
    <w:rsid w:val="00AF5431"/>
    <w:rPr>
      <w:vertAlign w:val="superscript"/>
    </w:rPr>
  </w:style>
  <w:style w:type="character" w:customStyle="1" w:styleId="WW-EndnoteReference5">
    <w:name w:val="WW-Endnote Reference5"/>
    <w:rsid w:val="00AF5431"/>
    <w:rPr>
      <w:vertAlign w:val="superscript"/>
    </w:rPr>
  </w:style>
  <w:style w:type="character" w:customStyle="1" w:styleId="WW-FootnoteReference6">
    <w:name w:val="WW-Footnote Reference6"/>
    <w:rsid w:val="00AF5431"/>
    <w:rPr>
      <w:vertAlign w:val="superscript"/>
    </w:rPr>
  </w:style>
  <w:style w:type="character" w:styleId="-0">
    <w:name w:val="FollowedHyperlink"/>
    <w:rsid w:val="00AF5431"/>
    <w:rPr>
      <w:color w:val="800000"/>
      <w:u w:val="single"/>
    </w:rPr>
  </w:style>
  <w:style w:type="character" w:customStyle="1" w:styleId="WW-EndnoteReference6">
    <w:name w:val="WW-Endnote Reference6"/>
    <w:rsid w:val="00AF5431"/>
    <w:rPr>
      <w:vertAlign w:val="superscript"/>
    </w:rPr>
  </w:style>
  <w:style w:type="character" w:customStyle="1" w:styleId="WW-FootnoteReference7">
    <w:name w:val="WW-Footnote Reference7"/>
    <w:rsid w:val="00AF5431"/>
    <w:rPr>
      <w:vertAlign w:val="superscript"/>
    </w:rPr>
  </w:style>
  <w:style w:type="character" w:customStyle="1" w:styleId="WW-EndnoteReference7">
    <w:name w:val="WW-Endnote Reference7"/>
    <w:rsid w:val="00AF5431"/>
    <w:rPr>
      <w:vertAlign w:val="superscript"/>
    </w:rPr>
  </w:style>
  <w:style w:type="character" w:customStyle="1" w:styleId="WW-FootnoteReference8">
    <w:name w:val="WW-Footnote Reference8"/>
    <w:rsid w:val="00AF5431"/>
    <w:rPr>
      <w:vertAlign w:val="superscript"/>
    </w:rPr>
  </w:style>
  <w:style w:type="character" w:customStyle="1" w:styleId="WW-EndnoteReference8">
    <w:name w:val="WW-Endnote Reference8"/>
    <w:rsid w:val="00AF5431"/>
    <w:rPr>
      <w:vertAlign w:val="superscript"/>
    </w:rPr>
  </w:style>
  <w:style w:type="character" w:customStyle="1" w:styleId="WW-FootnoteReference9">
    <w:name w:val="WW-Footnote Reference9"/>
    <w:rsid w:val="00AF5431"/>
    <w:rPr>
      <w:vertAlign w:val="superscript"/>
    </w:rPr>
  </w:style>
  <w:style w:type="character" w:customStyle="1" w:styleId="WW-EndnoteReference9">
    <w:name w:val="WW-Endnote Reference9"/>
    <w:rsid w:val="00AF5431"/>
    <w:rPr>
      <w:vertAlign w:val="superscript"/>
    </w:rPr>
  </w:style>
  <w:style w:type="character" w:customStyle="1" w:styleId="WW-FootnoteReference10">
    <w:name w:val="WW-Footnote Reference10"/>
    <w:rsid w:val="00AF5431"/>
    <w:rPr>
      <w:vertAlign w:val="superscript"/>
    </w:rPr>
  </w:style>
  <w:style w:type="character" w:customStyle="1" w:styleId="WW-EndnoteReference10">
    <w:name w:val="WW-Endnote Reference10"/>
    <w:rsid w:val="00AF5431"/>
    <w:rPr>
      <w:vertAlign w:val="superscript"/>
    </w:rPr>
  </w:style>
  <w:style w:type="character" w:customStyle="1" w:styleId="WW-FootnoteReference11">
    <w:name w:val="WW-Footnote Reference11"/>
    <w:rsid w:val="00AF5431"/>
    <w:rPr>
      <w:vertAlign w:val="superscript"/>
    </w:rPr>
  </w:style>
  <w:style w:type="character" w:customStyle="1" w:styleId="WW-EndnoteReference11">
    <w:name w:val="WW-Endnote Reference11"/>
    <w:rsid w:val="00AF5431"/>
    <w:rPr>
      <w:vertAlign w:val="superscript"/>
    </w:rPr>
  </w:style>
  <w:style w:type="character" w:customStyle="1" w:styleId="WW-FootnoteReference12">
    <w:name w:val="WW-Footnote Reference12"/>
    <w:rsid w:val="00AF5431"/>
    <w:rPr>
      <w:vertAlign w:val="superscript"/>
    </w:rPr>
  </w:style>
  <w:style w:type="character" w:customStyle="1" w:styleId="WW-EndnoteReference12">
    <w:name w:val="WW-Endnote Reference12"/>
    <w:rsid w:val="00AF5431"/>
    <w:rPr>
      <w:vertAlign w:val="superscript"/>
    </w:rPr>
  </w:style>
  <w:style w:type="character" w:customStyle="1" w:styleId="WW-FootnoteReference13">
    <w:name w:val="WW-Footnote Reference13"/>
    <w:rsid w:val="00AF5431"/>
    <w:rPr>
      <w:vertAlign w:val="superscript"/>
    </w:rPr>
  </w:style>
  <w:style w:type="character" w:customStyle="1" w:styleId="WW-EndnoteReference13">
    <w:name w:val="WW-Endnote Reference13"/>
    <w:rsid w:val="00AF5431"/>
    <w:rPr>
      <w:vertAlign w:val="superscript"/>
    </w:rPr>
  </w:style>
  <w:style w:type="character" w:customStyle="1" w:styleId="21">
    <w:name w:val="Παραπομπή υποσημείωσης2"/>
    <w:rsid w:val="00AF5431"/>
    <w:rPr>
      <w:vertAlign w:val="superscript"/>
    </w:rPr>
  </w:style>
  <w:style w:type="character" w:customStyle="1" w:styleId="22">
    <w:name w:val="Παραπομπή σημείωσης τέλους2"/>
    <w:rsid w:val="00AF5431"/>
    <w:rPr>
      <w:vertAlign w:val="superscript"/>
    </w:rPr>
  </w:style>
  <w:style w:type="character" w:customStyle="1" w:styleId="WW-FootnoteReference14">
    <w:name w:val="WW-Footnote Reference14"/>
    <w:rsid w:val="00AF5431"/>
    <w:rPr>
      <w:vertAlign w:val="superscript"/>
    </w:rPr>
  </w:style>
  <w:style w:type="character" w:customStyle="1" w:styleId="WW-EndnoteReference14">
    <w:name w:val="WW-Endnote Reference14"/>
    <w:rsid w:val="00AF5431"/>
    <w:rPr>
      <w:vertAlign w:val="superscript"/>
    </w:rPr>
  </w:style>
  <w:style w:type="character" w:customStyle="1" w:styleId="WW-FootnoteReference15">
    <w:name w:val="WW-Footnote Reference15"/>
    <w:rsid w:val="00AF5431"/>
    <w:rPr>
      <w:vertAlign w:val="superscript"/>
    </w:rPr>
  </w:style>
  <w:style w:type="character" w:customStyle="1" w:styleId="WW-EndnoteReference15">
    <w:name w:val="WW-Endnote Reference15"/>
    <w:rsid w:val="00AF5431"/>
    <w:rPr>
      <w:vertAlign w:val="superscript"/>
    </w:rPr>
  </w:style>
  <w:style w:type="character" w:styleId="af0">
    <w:name w:val="footnote reference"/>
    <w:rsid w:val="00AF5431"/>
    <w:rPr>
      <w:vertAlign w:val="superscript"/>
    </w:rPr>
  </w:style>
  <w:style w:type="character" w:styleId="af1">
    <w:name w:val="endnote reference"/>
    <w:rsid w:val="00AF5431"/>
    <w:rPr>
      <w:vertAlign w:val="superscript"/>
    </w:rPr>
  </w:style>
  <w:style w:type="paragraph" w:customStyle="1" w:styleId="af2">
    <w:name w:val="Επικεφαλίδα"/>
    <w:basedOn w:val="a"/>
    <w:next w:val="a6"/>
    <w:rsid w:val="00AF5431"/>
    <w:pPr>
      <w:keepNext/>
      <w:suppressAutoHyphens/>
      <w:spacing w:before="240" w:after="120" w:line="240" w:lineRule="auto"/>
      <w:jc w:val="both"/>
    </w:pPr>
    <w:rPr>
      <w:rFonts w:ascii="Liberation Sans" w:eastAsia="Microsoft YaHei" w:hAnsi="Liberation Sans" w:cs="Mangal"/>
      <w:sz w:val="28"/>
      <w:szCs w:val="28"/>
      <w:lang w:val="en-GB" w:eastAsia="zh-CN"/>
    </w:rPr>
  </w:style>
  <w:style w:type="paragraph" w:styleId="af3">
    <w:name w:val="List"/>
    <w:basedOn w:val="a6"/>
    <w:rsid w:val="00AF5431"/>
    <w:pPr>
      <w:tabs>
        <w:tab w:val="clear" w:pos="1418"/>
      </w:tabs>
      <w:spacing w:after="240"/>
      <w:jc w:val="both"/>
    </w:pPr>
    <w:rPr>
      <w:rFonts w:ascii="Calibri" w:hAnsi="Calibri" w:cs="Mangal"/>
      <w:b w:val="0"/>
      <w:szCs w:val="24"/>
      <w:lang w:val="en-GB"/>
    </w:rPr>
  </w:style>
  <w:style w:type="paragraph" w:styleId="af4">
    <w:name w:val="caption"/>
    <w:basedOn w:val="a"/>
    <w:uiPriority w:val="35"/>
    <w:qFormat/>
    <w:rsid w:val="00AF5431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af5">
    <w:name w:val="Ευρετήριο"/>
    <w:basedOn w:val="a"/>
    <w:rsid w:val="00AF5431"/>
    <w:pPr>
      <w:suppressLineNumbers/>
      <w:suppressAutoHyphens/>
      <w:spacing w:after="120" w:line="240" w:lineRule="auto"/>
      <w:jc w:val="both"/>
    </w:pPr>
    <w:rPr>
      <w:rFonts w:ascii="Calibri" w:eastAsia="Times New Roman" w:hAnsi="Calibri" w:cs="Mangal"/>
      <w:szCs w:val="24"/>
      <w:lang w:val="en-GB" w:eastAsia="zh-CN"/>
    </w:rPr>
  </w:style>
  <w:style w:type="paragraph" w:customStyle="1" w:styleId="15">
    <w:name w:val="Λεζάντα1"/>
    <w:basedOn w:val="a"/>
    <w:rsid w:val="00AF5431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">
    <w:name w:val="WW-Caption"/>
    <w:basedOn w:val="a"/>
    <w:rsid w:val="00AF5431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23">
    <w:name w:val="Λεζάντα2"/>
    <w:basedOn w:val="a"/>
    <w:rsid w:val="00AF5431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Caption1">
    <w:name w:val="Caption1"/>
    <w:basedOn w:val="a"/>
    <w:rsid w:val="00AF5431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">
    <w:name w:val="WW-Caption1"/>
    <w:basedOn w:val="a"/>
    <w:rsid w:val="00AF5431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">
    <w:name w:val="WW-Caption11"/>
    <w:basedOn w:val="a"/>
    <w:rsid w:val="00AF5431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">
    <w:name w:val="WW-Caption111"/>
    <w:basedOn w:val="a"/>
    <w:rsid w:val="00AF5431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">
    <w:name w:val="WW-Caption1111"/>
    <w:basedOn w:val="a"/>
    <w:rsid w:val="00AF5431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">
    <w:name w:val="WW-Caption11111"/>
    <w:basedOn w:val="a"/>
    <w:rsid w:val="00AF5431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">
    <w:name w:val="WW-Caption111111"/>
    <w:basedOn w:val="a"/>
    <w:rsid w:val="00AF5431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">
    <w:name w:val="WW-Caption1111111"/>
    <w:basedOn w:val="a"/>
    <w:rsid w:val="00AF5431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">
    <w:name w:val="WW-Caption11111111"/>
    <w:basedOn w:val="a"/>
    <w:rsid w:val="00AF5431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1">
    <w:name w:val="WW-Caption111111111"/>
    <w:basedOn w:val="a"/>
    <w:rsid w:val="00AF5431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11">
    <w:name w:val="WW-Caption1111111111"/>
    <w:basedOn w:val="a"/>
    <w:rsid w:val="00AF5431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111">
    <w:name w:val="WW-Caption11111111111"/>
    <w:basedOn w:val="a"/>
    <w:rsid w:val="00AF5431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1111">
    <w:name w:val="WW-Caption111111111111"/>
    <w:basedOn w:val="a"/>
    <w:rsid w:val="00AF5431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11111">
    <w:name w:val="WW-Caption1111111111111"/>
    <w:basedOn w:val="a"/>
    <w:rsid w:val="00AF5431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111111">
    <w:name w:val="WW-Caption11111111111111"/>
    <w:basedOn w:val="a"/>
    <w:rsid w:val="00AF5431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1111111">
    <w:name w:val="WW-Caption111111111111111"/>
    <w:basedOn w:val="a"/>
    <w:rsid w:val="00AF5431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Bullet">
    <w:name w:val="Bullet"/>
    <w:basedOn w:val="a"/>
    <w:rsid w:val="00AF5431"/>
    <w:pPr>
      <w:tabs>
        <w:tab w:val="num" w:pos="397"/>
      </w:tabs>
      <w:suppressAutoHyphens/>
      <w:spacing w:after="100" w:line="240" w:lineRule="auto"/>
      <w:ind w:left="397" w:hanging="397"/>
      <w:jc w:val="both"/>
    </w:pPr>
    <w:rPr>
      <w:rFonts w:ascii="Calibri" w:eastAsia="MS Mincho" w:hAnsi="Calibri" w:cs="Calibri"/>
      <w:szCs w:val="24"/>
      <w:lang w:val="en-US" w:eastAsia="ja-JP"/>
    </w:rPr>
  </w:style>
  <w:style w:type="paragraph" w:customStyle="1" w:styleId="16">
    <w:name w:val="Ημερομηνία1"/>
    <w:basedOn w:val="a"/>
    <w:next w:val="a"/>
    <w:rsid w:val="00AF5431"/>
    <w:pPr>
      <w:suppressAutoHyphens/>
      <w:spacing w:after="100" w:line="240" w:lineRule="auto"/>
      <w:jc w:val="both"/>
    </w:pPr>
    <w:rPr>
      <w:rFonts w:ascii="Calibri" w:eastAsia="MS Mincho" w:hAnsi="Calibri" w:cs="Calibri"/>
      <w:szCs w:val="24"/>
      <w:lang w:val="en-US" w:eastAsia="ja-JP"/>
    </w:rPr>
  </w:style>
  <w:style w:type="paragraph" w:customStyle="1" w:styleId="DocTitle">
    <w:name w:val="Doc Title"/>
    <w:basedOn w:val="1"/>
    <w:rsid w:val="00AF5431"/>
    <w:pPr>
      <w:keepLines w:val="0"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uppressAutoHyphens/>
      <w:spacing w:before="320" w:after="160" w:line="240" w:lineRule="auto"/>
      <w:jc w:val="both"/>
    </w:pPr>
    <w:rPr>
      <w:rFonts w:ascii="Arial" w:eastAsia="Times New Roman" w:hAnsi="Arial" w:cs="Arial"/>
      <w:bCs/>
      <w:color w:val="333399"/>
      <w:sz w:val="28"/>
      <w:lang w:val="en-US" w:eastAsia="zh-CN"/>
    </w:rPr>
  </w:style>
  <w:style w:type="paragraph" w:customStyle="1" w:styleId="inserttext">
    <w:name w:val="insert text"/>
    <w:basedOn w:val="a"/>
    <w:rsid w:val="00AF5431"/>
    <w:pPr>
      <w:suppressAutoHyphens/>
      <w:spacing w:after="100" w:line="240" w:lineRule="auto"/>
      <w:ind w:left="794"/>
      <w:jc w:val="both"/>
    </w:pPr>
    <w:rPr>
      <w:rFonts w:ascii="Calibri" w:eastAsia="MS Mincho" w:hAnsi="Calibri" w:cs="Calibri"/>
      <w:szCs w:val="24"/>
      <w:lang w:val="en-US" w:eastAsia="ja-JP"/>
    </w:rPr>
  </w:style>
  <w:style w:type="paragraph" w:customStyle="1" w:styleId="17">
    <w:name w:val="Κείμενο πλαισίου1"/>
    <w:basedOn w:val="a"/>
    <w:rsid w:val="00AF5431"/>
    <w:pPr>
      <w:suppressAutoHyphens/>
      <w:spacing w:after="120" w:line="240" w:lineRule="auto"/>
      <w:jc w:val="both"/>
    </w:pPr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CommentText1">
    <w:name w:val="Comment Text1"/>
    <w:basedOn w:val="a"/>
    <w:rsid w:val="00AF5431"/>
    <w:pPr>
      <w:suppressAutoHyphens/>
      <w:spacing w:after="120" w:line="240" w:lineRule="auto"/>
      <w:jc w:val="both"/>
    </w:pPr>
    <w:rPr>
      <w:rFonts w:ascii="Calibri" w:eastAsia="Times New Roman" w:hAnsi="Calibri" w:cs="Calibri"/>
      <w:sz w:val="20"/>
      <w:szCs w:val="20"/>
      <w:lang w:val="en-GB" w:eastAsia="zh-CN"/>
    </w:rPr>
  </w:style>
  <w:style w:type="paragraph" w:customStyle="1" w:styleId="CommentSubject1">
    <w:name w:val="Comment Subject1"/>
    <w:basedOn w:val="CommentText1"/>
    <w:next w:val="CommentText1"/>
    <w:rsid w:val="00AF5431"/>
    <w:rPr>
      <w:b/>
      <w:bCs/>
    </w:rPr>
  </w:style>
  <w:style w:type="paragraph" w:customStyle="1" w:styleId="18">
    <w:name w:val="Αναθεώρηση1"/>
    <w:rsid w:val="00AF54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customStyle="1" w:styleId="western">
    <w:name w:val="western"/>
    <w:basedOn w:val="a"/>
    <w:rsid w:val="00AF5431"/>
    <w:pPr>
      <w:suppressAutoHyphens/>
      <w:spacing w:before="280" w:after="200" w:line="240" w:lineRule="auto"/>
      <w:jc w:val="both"/>
    </w:pPr>
    <w:rPr>
      <w:rFonts w:ascii="Arial Unicode MS" w:eastAsia="Arial Unicode MS" w:hAnsi="Arial Unicode MS" w:cs="Arial Unicode MS"/>
      <w:szCs w:val="24"/>
      <w:lang w:val="en-GB" w:eastAsia="zh-CN"/>
    </w:rPr>
  </w:style>
  <w:style w:type="paragraph" w:customStyle="1" w:styleId="19">
    <w:name w:val="Παράγραφος λίστας1"/>
    <w:basedOn w:val="a"/>
    <w:rsid w:val="00AF5431"/>
    <w:pPr>
      <w:suppressAutoHyphens/>
      <w:spacing w:after="200" w:line="240" w:lineRule="auto"/>
      <w:ind w:left="720"/>
      <w:contextualSpacing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af6">
    <w:name w:val="footnote text"/>
    <w:basedOn w:val="a"/>
    <w:link w:val="Char6"/>
    <w:rsid w:val="00AF5431"/>
    <w:pPr>
      <w:suppressAutoHyphens/>
      <w:spacing w:after="0" w:line="240" w:lineRule="auto"/>
      <w:ind w:left="425" w:hanging="425"/>
      <w:jc w:val="both"/>
    </w:pPr>
    <w:rPr>
      <w:rFonts w:ascii="Calibri" w:eastAsia="Times New Roman" w:hAnsi="Calibri" w:cs="Calibri"/>
      <w:sz w:val="18"/>
      <w:szCs w:val="20"/>
      <w:lang w:val="en-IE" w:eastAsia="zh-CN"/>
    </w:rPr>
  </w:style>
  <w:style w:type="character" w:customStyle="1" w:styleId="Char6">
    <w:name w:val="Κείμενο υποσημείωσης Char"/>
    <w:basedOn w:val="a0"/>
    <w:link w:val="af6"/>
    <w:rsid w:val="00AF5431"/>
    <w:rPr>
      <w:rFonts w:ascii="Calibri" w:eastAsia="Times New Roman" w:hAnsi="Calibri" w:cs="Calibri"/>
      <w:sz w:val="18"/>
      <w:szCs w:val="20"/>
      <w:lang w:val="en-IE" w:eastAsia="zh-CN"/>
    </w:rPr>
  </w:style>
  <w:style w:type="paragraph" w:styleId="1a">
    <w:name w:val="toc 1"/>
    <w:basedOn w:val="a"/>
    <w:next w:val="a"/>
    <w:uiPriority w:val="39"/>
    <w:rsid w:val="00AF5431"/>
    <w:pPr>
      <w:suppressAutoHyphens/>
      <w:spacing w:before="120" w:after="120" w:line="240" w:lineRule="auto"/>
    </w:pPr>
    <w:rPr>
      <w:rFonts w:ascii="Calibri" w:eastAsia="Times New Roman" w:hAnsi="Calibri" w:cs="Calibri"/>
      <w:b/>
      <w:bCs/>
      <w:caps/>
      <w:sz w:val="20"/>
      <w:szCs w:val="20"/>
      <w:lang w:val="en-GB" w:eastAsia="zh-CN"/>
    </w:rPr>
  </w:style>
  <w:style w:type="paragraph" w:styleId="24">
    <w:name w:val="toc 2"/>
    <w:basedOn w:val="a"/>
    <w:next w:val="a"/>
    <w:uiPriority w:val="39"/>
    <w:rsid w:val="00AF5431"/>
    <w:pPr>
      <w:suppressAutoHyphens/>
      <w:spacing w:after="0" w:line="240" w:lineRule="auto"/>
      <w:ind w:left="220"/>
    </w:pPr>
    <w:rPr>
      <w:rFonts w:ascii="Calibri" w:eastAsia="Times New Roman" w:hAnsi="Calibri" w:cs="Calibri"/>
      <w:smallCaps/>
      <w:sz w:val="20"/>
      <w:szCs w:val="20"/>
      <w:lang w:val="en-GB" w:eastAsia="zh-CN"/>
    </w:rPr>
  </w:style>
  <w:style w:type="paragraph" w:styleId="31">
    <w:name w:val="toc 3"/>
    <w:basedOn w:val="a"/>
    <w:next w:val="a"/>
    <w:uiPriority w:val="39"/>
    <w:rsid w:val="00AF5431"/>
    <w:pPr>
      <w:suppressAutoHyphens/>
      <w:spacing w:after="0" w:line="240" w:lineRule="auto"/>
      <w:ind w:left="440"/>
    </w:pPr>
    <w:rPr>
      <w:rFonts w:ascii="Calibri" w:eastAsia="Times New Roman" w:hAnsi="Calibri" w:cs="Calibri"/>
      <w:i/>
      <w:iCs/>
      <w:sz w:val="20"/>
      <w:szCs w:val="20"/>
      <w:lang w:val="en-GB" w:eastAsia="zh-CN"/>
    </w:rPr>
  </w:style>
  <w:style w:type="paragraph" w:styleId="40">
    <w:name w:val="toc 4"/>
    <w:basedOn w:val="a"/>
    <w:next w:val="a"/>
    <w:uiPriority w:val="39"/>
    <w:rsid w:val="00AF5431"/>
    <w:pPr>
      <w:suppressAutoHyphens/>
      <w:spacing w:after="0" w:line="240" w:lineRule="auto"/>
      <w:ind w:left="660"/>
    </w:pPr>
    <w:rPr>
      <w:rFonts w:ascii="Calibri" w:eastAsia="Times New Roman" w:hAnsi="Calibri" w:cs="Calibri"/>
      <w:sz w:val="18"/>
      <w:szCs w:val="18"/>
      <w:lang w:val="en-GB" w:eastAsia="zh-CN"/>
    </w:rPr>
  </w:style>
  <w:style w:type="paragraph" w:styleId="50">
    <w:name w:val="toc 5"/>
    <w:basedOn w:val="a"/>
    <w:next w:val="a"/>
    <w:uiPriority w:val="39"/>
    <w:rsid w:val="00AF5431"/>
    <w:pPr>
      <w:suppressAutoHyphens/>
      <w:spacing w:after="0" w:line="240" w:lineRule="auto"/>
      <w:ind w:left="880"/>
    </w:pPr>
    <w:rPr>
      <w:rFonts w:ascii="Calibri" w:eastAsia="Times New Roman" w:hAnsi="Calibri" w:cs="Calibri"/>
      <w:sz w:val="18"/>
      <w:szCs w:val="18"/>
      <w:lang w:val="en-GB" w:eastAsia="zh-CN"/>
    </w:rPr>
  </w:style>
  <w:style w:type="paragraph" w:styleId="6">
    <w:name w:val="toc 6"/>
    <w:basedOn w:val="a"/>
    <w:next w:val="a"/>
    <w:uiPriority w:val="39"/>
    <w:rsid w:val="00AF5431"/>
    <w:pPr>
      <w:suppressAutoHyphens/>
      <w:spacing w:after="0" w:line="240" w:lineRule="auto"/>
      <w:ind w:left="1100"/>
    </w:pPr>
    <w:rPr>
      <w:rFonts w:ascii="Calibri" w:eastAsia="Times New Roman" w:hAnsi="Calibri" w:cs="Calibri"/>
      <w:sz w:val="18"/>
      <w:szCs w:val="18"/>
      <w:lang w:val="en-GB" w:eastAsia="zh-CN"/>
    </w:rPr>
  </w:style>
  <w:style w:type="paragraph" w:styleId="7">
    <w:name w:val="toc 7"/>
    <w:basedOn w:val="a"/>
    <w:next w:val="a"/>
    <w:uiPriority w:val="39"/>
    <w:rsid w:val="00AF5431"/>
    <w:pPr>
      <w:suppressAutoHyphens/>
      <w:spacing w:after="0" w:line="240" w:lineRule="auto"/>
      <w:ind w:left="1320"/>
    </w:pPr>
    <w:rPr>
      <w:rFonts w:ascii="Calibri" w:eastAsia="Times New Roman" w:hAnsi="Calibri" w:cs="Calibri"/>
      <w:sz w:val="18"/>
      <w:szCs w:val="18"/>
      <w:lang w:val="en-GB" w:eastAsia="zh-CN"/>
    </w:rPr>
  </w:style>
  <w:style w:type="paragraph" w:styleId="8">
    <w:name w:val="toc 8"/>
    <w:basedOn w:val="a"/>
    <w:next w:val="a"/>
    <w:uiPriority w:val="39"/>
    <w:rsid w:val="00AF5431"/>
    <w:pPr>
      <w:suppressAutoHyphens/>
      <w:spacing w:after="0" w:line="240" w:lineRule="auto"/>
      <w:ind w:left="1540"/>
    </w:pPr>
    <w:rPr>
      <w:rFonts w:ascii="Calibri" w:eastAsia="Times New Roman" w:hAnsi="Calibri" w:cs="Calibri"/>
      <w:sz w:val="18"/>
      <w:szCs w:val="18"/>
      <w:lang w:val="en-GB" w:eastAsia="zh-CN"/>
    </w:rPr>
  </w:style>
  <w:style w:type="paragraph" w:styleId="9">
    <w:name w:val="toc 9"/>
    <w:basedOn w:val="a"/>
    <w:next w:val="a"/>
    <w:uiPriority w:val="39"/>
    <w:rsid w:val="00AF5431"/>
    <w:pPr>
      <w:suppressAutoHyphens/>
      <w:spacing w:after="0" w:line="240" w:lineRule="auto"/>
      <w:ind w:left="1760"/>
    </w:pPr>
    <w:rPr>
      <w:rFonts w:ascii="Calibri" w:eastAsia="Times New Roman" w:hAnsi="Calibri" w:cs="Calibri"/>
      <w:sz w:val="18"/>
      <w:szCs w:val="18"/>
      <w:lang w:val="en-GB" w:eastAsia="zh-CN"/>
    </w:rPr>
  </w:style>
  <w:style w:type="paragraph" w:customStyle="1" w:styleId="Style1">
    <w:name w:val="Style1"/>
    <w:basedOn w:val="DocTitle"/>
    <w:rsid w:val="00AF5431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AF5431"/>
    <w:pPr>
      <w:keepLines w:val="0"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uppressAutoHyphens/>
      <w:spacing w:before="320" w:after="160" w:line="240" w:lineRule="auto"/>
      <w:jc w:val="both"/>
    </w:pPr>
    <w:rPr>
      <w:rFonts w:ascii="Calibri" w:eastAsia="Times New Roman" w:hAnsi="Calibri" w:cs="Calibri"/>
      <w:bCs/>
      <w:color w:val="333399"/>
      <w:sz w:val="28"/>
      <w:lang w:eastAsia="zh-CN"/>
    </w:rPr>
  </w:style>
  <w:style w:type="paragraph" w:styleId="af7">
    <w:name w:val="endnote text"/>
    <w:basedOn w:val="a"/>
    <w:link w:val="Char7"/>
    <w:rsid w:val="00AF5431"/>
    <w:pPr>
      <w:suppressAutoHyphens/>
      <w:spacing w:after="120" w:line="240" w:lineRule="auto"/>
      <w:jc w:val="both"/>
    </w:pPr>
    <w:rPr>
      <w:rFonts w:ascii="Calibri" w:eastAsia="Times New Roman" w:hAnsi="Calibri" w:cs="Calibri"/>
      <w:sz w:val="20"/>
      <w:szCs w:val="20"/>
      <w:lang w:val="en-GB" w:eastAsia="zh-CN"/>
    </w:rPr>
  </w:style>
  <w:style w:type="character" w:customStyle="1" w:styleId="Char7">
    <w:name w:val="Κείμενο σημείωσης τέλους Char"/>
    <w:basedOn w:val="a0"/>
    <w:link w:val="af7"/>
    <w:rsid w:val="00AF5431"/>
    <w:rPr>
      <w:rFonts w:ascii="Calibri" w:eastAsia="Times New Roman" w:hAnsi="Calibri" w:cs="Calibri"/>
      <w:sz w:val="20"/>
      <w:szCs w:val="20"/>
      <w:lang w:val="en-GB" w:eastAsia="zh-CN"/>
    </w:rPr>
  </w:style>
  <w:style w:type="paragraph" w:customStyle="1" w:styleId="Default">
    <w:name w:val="Default"/>
    <w:rsid w:val="00AF5431"/>
    <w:pPr>
      <w:widowControl w:val="0"/>
      <w:suppressAutoHyphens/>
      <w:spacing w:after="0" w:line="240" w:lineRule="auto"/>
    </w:pPr>
    <w:rPr>
      <w:rFonts w:ascii="Cambria" w:eastAsia="SimSun" w:hAnsi="Cambria" w:cs="Mangal"/>
      <w:color w:val="000000"/>
      <w:sz w:val="24"/>
      <w:szCs w:val="24"/>
      <w:lang w:val="el-GR" w:eastAsia="zh-CN" w:bidi="hi-IN"/>
    </w:rPr>
  </w:style>
  <w:style w:type="paragraph" w:customStyle="1" w:styleId="af8">
    <w:name w:val="Προμορφοποιημένο κείμενο"/>
    <w:basedOn w:val="a"/>
    <w:rsid w:val="00AF5431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af9">
    <w:name w:val="Body Text Indent"/>
    <w:basedOn w:val="a"/>
    <w:link w:val="Char8"/>
    <w:rsid w:val="00AF5431"/>
    <w:pPr>
      <w:suppressAutoHyphens/>
      <w:spacing w:after="120" w:line="240" w:lineRule="auto"/>
      <w:ind w:firstLine="1134"/>
      <w:jc w:val="both"/>
    </w:pPr>
    <w:rPr>
      <w:rFonts w:ascii="Arial" w:eastAsia="Times New Roman" w:hAnsi="Arial" w:cs="Arial"/>
      <w:szCs w:val="24"/>
      <w:lang w:val="en-GB" w:eastAsia="zh-CN"/>
    </w:rPr>
  </w:style>
  <w:style w:type="character" w:customStyle="1" w:styleId="Char8">
    <w:name w:val="Σώμα κείμενου με εσοχή Char"/>
    <w:basedOn w:val="a0"/>
    <w:link w:val="af9"/>
    <w:rsid w:val="00AF5431"/>
    <w:rPr>
      <w:rFonts w:ascii="Arial" w:eastAsia="Times New Roman" w:hAnsi="Arial" w:cs="Arial"/>
      <w:szCs w:val="24"/>
      <w:lang w:val="en-GB" w:eastAsia="zh-CN"/>
    </w:rPr>
  </w:style>
  <w:style w:type="paragraph" w:customStyle="1" w:styleId="normalwithoutspacing">
    <w:name w:val="normal_without_spacing"/>
    <w:basedOn w:val="a"/>
    <w:uiPriority w:val="99"/>
    <w:rsid w:val="00AF5431"/>
    <w:pPr>
      <w:suppressAutoHyphens/>
      <w:spacing w:after="60" w:line="240" w:lineRule="auto"/>
      <w:jc w:val="both"/>
    </w:pPr>
    <w:rPr>
      <w:rFonts w:ascii="Calibri" w:eastAsia="Times New Roman" w:hAnsi="Calibri" w:cs="Calibri"/>
      <w:szCs w:val="24"/>
      <w:lang w:eastAsia="zh-CN"/>
    </w:rPr>
  </w:style>
  <w:style w:type="paragraph" w:customStyle="1" w:styleId="foothanging">
    <w:name w:val="foot_hanging"/>
    <w:basedOn w:val="af6"/>
    <w:rsid w:val="00AF5431"/>
    <w:pPr>
      <w:ind w:left="426" w:hanging="426"/>
    </w:pPr>
    <w:rPr>
      <w:szCs w:val="18"/>
    </w:rPr>
  </w:style>
  <w:style w:type="paragraph" w:customStyle="1" w:styleId="-HTML1">
    <w:name w:val="Προ-διαμορφωμένο HTML1"/>
    <w:basedOn w:val="a"/>
    <w:rsid w:val="00AF54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LO-normal">
    <w:name w:val="LO-normal"/>
    <w:rsid w:val="00AF5431"/>
    <w:pPr>
      <w:suppressAutoHyphens/>
      <w:spacing w:after="0" w:line="276" w:lineRule="auto"/>
    </w:pPr>
    <w:rPr>
      <w:rFonts w:ascii="Arial" w:eastAsia="Arial" w:hAnsi="Arial" w:cs="Arial"/>
      <w:color w:val="000000"/>
      <w:lang w:val="el-GR" w:eastAsia="zh-CN"/>
    </w:rPr>
  </w:style>
  <w:style w:type="paragraph" w:customStyle="1" w:styleId="310">
    <w:name w:val="Σώμα κείμενου με εσοχή 31"/>
    <w:basedOn w:val="a"/>
    <w:rsid w:val="00AF5431"/>
    <w:pPr>
      <w:spacing w:after="120" w:line="312" w:lineRule="auto"/>
      <w:ind w:left="283"/>
      <w:jc w:val="both"/>
    </w:pPr>
    <w:rPr>
      <w:rFonts w:ascii="Calibri" w:eastAsia="Times New Roman" w:hAnsi="Calibri" w:cs="Times New Roman"/>
      <w:sz w:val="16"/>
      <w:szCs w:val="16"/>
      <w:lang w:val="en-GB" w:eastAsia="zh-CN"/>
    </w:rPr>
  </w:style>
  <w:style w:type="paragraph" w:customStyle="1" w:styleId="1b">
    <w:name w:val="Χωρίς διάστιχο1"/>
    <w:rsid w:val="00AF5431"/>
    <w:pPr>
      <w:suppressAutoHyphens/>
      <w:spacing w:after="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customStyle="1" w:styleId="afa">
    <w:name w:val="Περιεχόμενα πίνακα"/>
    <w:basedOn w:val="a"/>
    <w:rsid w:val="00AF5431"/>
    <w:pPr>
      <w:suppressLineNumbers/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customStyle="1" w:styleId="afb">
    <w:name w:val="Επικεφαλίδα πίνακα"/>
    <w:basedOn w:val="afa"/>
    <w:rsid w:val="00AF5431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AF5431"/>
  </w:style>
  <w:style w:type="paragraph" w:customStyle="1" w:styleId="Standard">
    <w:name w:val="Standard"/>
    <w:rsid w:val="00AF5431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1"/>
      <w:sz w:val="24"/>
      <w:szCs w:val="24"/>
      <w:lang w:val="el-GR" w:eastAsia="zh-CN" w:bidi="hi-IN"/>
    </w:rPr>
  </w:style>
  <w:style w:type="paragraph" w:customStyle="1" w:styleId="Textbody">
    <w:name w:val="Text body"/>
    <w:basedOn w:val="Standard"/>
    <w:rsid w:val="00AF5431"/>
    <w:pPr>
      <w:spacing w:after="120"/>
    </w:pPr>
  </w:style>
  <w:style w:type="paragraph" w:customStyle="1" w:styleId="Footnote">
    <w:name w:val="Footnote"/>
    <w:basedOn w:val="Standard"/>
    <w:rsid w:val="00AF5431"/>
    <w:pPr>
      <w:suppressLineNumbers/>
      <w:ind w:left="283" w:hanging="283"/>
    </w:pPr>
    <w:rPr>
      <w:sz w:val="20"/>
      <w:szCs w:val="20"/>
    </w:rPr>
  </w:style>
  <w:style w:type="paragraph" w:customStyle="1" w:styleId="311">
    <w:name w:val="Σώμα κείμενου 31"/>
    <w:basedOn w:val="a"/>
    <w:rsid w:val="00AF5431"/>
    <w:pPr>
      <w:suppressAutoHyphens/>
      <w:spacing w:after="120" w:line="240" w:lineRule="auto"/>
      <w:jc w:val="both"/>
    </w:pPr>
    <w:rPr>
      <w:rFonts w:ascii="Calibri" w:eastAsia="Times New Roman" w:hAnsi="Calibri" w:cs="Calibri"/>
      <w:sz w:val="16"/>
      <w:szCs w:val="16"/>
      <w:lang w:val="en-GB" w:eastAsia="zh-CN"/>
    </w:rPr>
  </w:style>
  <w:style w:type="paragraph" w:customStyle="1" w:styleId="fooot">
    <w:name w:val="fooot"/>
    <w:basedOn w:val="footers"/>
    <w:rsid w:val="00AF5431"/>
  </w:style>
  <w:style w:type="paragraph" w:styleId="afc">
    <w:name w:val="Balloon Text"/>
    <w:basedOn w:val="a"/>
    <w:link w:val="Char10"/>
    <w:uiPriority w:val="99"/>
    <w:rsid w:val="00AF5431"/>
    <w:pPr>
      <w:suppressAutoHyphens/>
      <w:spacing w:after="0" w:line="240" w:lineRule="auto"/>
      <w:jc w:val="both"/>
    </w:pPr>
    <w:rPr>
      <w:rFonts w:ascii="Tahoma" w:eastAsia="Times New Roman" w:hAnsi="Tahoma" w:cs="Tahoma"/>
      <w:sz w:val="16"/>
      <w:szCs w:val="16"/>
      <w:lang w:val="en-GB" w:eastAsia="zh-CN"/>
    </w:rPr>
  </w:style>
  <w:style w:type="character" w:customStyle="1" w:styleId="Char10">
    <w:name w:val="Κείμενο πλαισίου Char1"/>
    <w:basedOn w:val="a0"/>
    <w:link w:val="afc"/>
    <w:rsid w:val="00AF5431"/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1c">
    <w:name w:val="Κείμενο σχολίου1"/>
    <w:basedOn w:val="a"/>
    <w:rsid w:val="00AF5431"/>
    <w:pPr>
      <w:suppressAutoHyphens/>
      <w:spacing w:after="120" w:line="240" w:lineRule="auto"/>
      <w:jc w:val="both"/>
    </w:pPr>
    <w:rPr>
      <w:rFonts w:ascii="Calibri" w:eastAsia="Times New Roman" w:hAnsi="Calibri" w:cs="Calibri"/>
      <w:sz w:val="20"/>
      <w:szCs w:val="20"/>
      <w:lang w:val="en-GB" w:eastAsia="zh-CN"/>
    </w:rPr>
  </w:style>
  <w:style w:type="paragraph" w:styleId="afd">
    <w:name w:val="annotation text"/>
    <w:basedOn w:val="a"/>
    <w:link w:val="Char11"/>
    <w:uiPriority w:val="99"/>
    <w:semiHidden/>
    <w:unhideWhenUsed/>
    <w:rsid w:val="00AF5431"/>
    <w:pPr>
      <w:suppressAutoHyphens/>
      <w:spacing w:after="120" w:line="240" w:lineRule="auto"/>
      <w:jc w:val="both"/>
    </w:pPr>
    <w:rPr>
      <w:rFonts w:ascii="Calibri" w:eastAsia="Times New Roman" w:hAnsi="Calibri" w:cs="Calibri"/>
      <w:sz w:val="20"/>
      <w:szCs w:val="20"/>
      <w:lang w:val="en-GB" w:eastAsia="zh-CN"/>
    </w:rPr>
  </w:style>
  <w:style w:type="character" w:customStyle="1" w:styleId="Char11">
    <w:name w:val="Κείμενο σχολίου Char1"/>
    <w:basedOn w:val="a0"/>
    <w:link w:val="afd"/>
    <w:uiPriority w:val="99"/>
    <w:semiHidden/>
    <w:rsid w:val="00AF5431"/>
    <w:rPr>
      <w:rFonts w:ascii="Calibri" w:eastAsia="Times New Roman" w:hAnsi="Calibri" w:cs="Calibri"/>
      <w:sz w:val="20"/>
      <w:szCs w:val="20"/>
      <w:lang w:val="en-GB" w:eastAsia="zh-CN"/>
    </w:rPr>
  </w:style>
  <w:style w:type="paragraph" w:styleId="afe">
    <w:name w:val="annotation subject"/>
    <w:basedOn w:val="1c"/>
    <w:next w:val="1c"/>
    <w:link w:val="Char12"/>
    <w:uiPriority w:val="99"/>
    <w:rsid w:val="00AF5431"/>
    <w:rPr>
      <w:b/>
      <w:bCs/>
    </w:rPr>
  </w:style>
  <w:style w:type="character" w:customStyle="1" w:styleId="Char12">
    <w:name w:val="Θέμα σχολίου Char1"/>
    <w:basedOn w:val="Char11"/>
    <w:link w:val="afe"/>
    <w:rsid w:val="00AF5431"/>
    <w:rPr>
      <w:rFonts w:ascii="Calibri" w:eastAsia="Times New Roman" w:hAnsi="Calibri" w:cs="Calibri"/>
      <w:b/>
      <w:bCs/>
      <w:sz w:val="20"/>
      <w:szCs w:val="20"/>
      <w:lang w:val="en-GB" w:eastAsia="zh-CN"/>
    </w:rPr>
  </w:style>
  <w:style w:type="paragraph" w:styleId="-HTML">
    <w:name w:val="HTML Preformatted"/>
    <w:basedOn w:val="a"/>
    <w:link w:val="-HTMLChar1"/>
    <w:uiPriority w:val="99"/>
    <w:rsid w:val="00AF54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zh-CN"/>
    </w:rPr>
  </w:style>
  <w:style w:type="character" w:customStyle="1" w:styleId="-HTMLChar1">
    <w:name w:val="Προ-διαμορφωμένο HTML Char1"/>
    <w:basedOn w:val="a0"/>
    <w:link w:val="-HTML"/>
    <w:rsid w:val="00AF5431"/>
    <w:rPr>
      <w:rFonts w:ascii="Courier New" w:eastAsia="Times New Roman" w:hAnsi="Courier New" w:cs="Courier New"/>
      <w:sz w:val="20"/>
      <w:szCs w:val="20"/>
      <w:lang w:eastAsia="zh-CN"/>
    </w:rPr>
  </w:style>
  <w:style w:type="paragraph" w:styleId="aff">
    <w:name w:val="Revision"/>
    <w:rsid w:val="00AF5431"/>
    <w:pPr>
      <w:suppressAutoHyphens/>
      <w:spacing w:after="0" w:line="240" w:lineRule="auto"/>
    </w:pPr>
    <w:rPr>
      <w:rFonts w:ascii="Calibri" w:eastAsia="Times New Roman" w:hAnsi="Calibri" w:cs="Calibri"/>
      <w:szCs w:val="24"/>
      <w:lang w:val="en-GB" w:eastAsia="zh-CN"/>
    </w:rPr>
  </w:style>
  <w:style w:type="paragraph" w:customStyle="1" w:styleId="210">
    <w:name w:val="Λίστα με κουκκίδες 21"/>
    <w:basedOn w:val="a"/>
    <w:rsid w:val="00AF5431"/>
    <w:pPr>
      <w:tabs>
        <w:tab w:val="num" w:pos="643"/>
      </w:tabs>
      <w:spacing w:after="0" w:line="360" w:lineRule="auto"/>
      <w:ind w:left="643" w:hanging="360"/>
      <w:jc w:val="both"/>
    </w:pPr>
    <w:rPr>
      <w:rFonts w:ascii="Trebuchet MS" w:eastAsia="Times New Roman" w:hAnsi="Trebuchet MS" w:cs="Times New Roman"/>
      <w:szCs w:val="20"/>
      <w:lang w:val="en-US" w:eastAsia="zh-CN"/>
    </w:rPr>
  </w:style>
  <w:style w:type="paragraph" w:customStyle="1" w:styleId="100">
    <w:name w:val="Περιεχόμενα 10"/>
    <w:basedOn w:val="af5"/>
    <w:rsid w:val="00AF5431"/>
    <w:pPr>
      <w:tabs>
        <w:tab w:val="right" w:leader="dot" w:pos="7091"/>
      </w:tabs>
      <w:ind w:left="2547"/>
    </w:pPr>
  </w:style>
  <w:style w:type="paragraph" w:customStyle="1" w:styleId="aff0">
    <w:name w:val="Οριζόντια γραμμή"/>
    <w:basedOn w:val="a"/>
    <w:next w:val="a6"/>
    <w:rsid w:val="00AF5431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83" w:line="240" w:lineRule="auto"/>
      <w:jc w:val="both"/>
    </w:pPr>
    <w:rPr>
      <w:rFonts w:ascii="Calibri" w:eastAsia="Times New Roman" w:hAnsi="Calibri" w:cs="Calibri"/>
      <w:sz w:val="12"/>
      <w:szCs w:val="12"/>
      <w:lang w:val="en-GB" w:eastAsia="zh-CN"/>
    </w:rPr>
  </w:style>
  <w:style w:type="paragraph" w:customStyle="1" w:styleId="para-2">
    <w:name w:val="para-2"/>
    <w:basedOn w:val="a"/>
    <w:rsid w:val="00AF5431"/>
    <w:pPr>
      <w:widowControl w:val="0"/>
      <w:tabs>
        <w:tab w:val="left" w:pos="1021"/>
        <w:tab w:val="left" w:pos="1588"/>
        <w:tab w:val="left" w:pos="2155"/>
        <w:tab w:val="left" w:pos="2722"/>
        <w:tab w:val="left" w:pos="3289"/>
      </w:tabs>
      <w:suppressAutoHyphens/>
      <w:spacing w:after="0" w:line="240" w:lineRule="auto"/>
      <w:ind w:left="1588" w:hanging="1588"/>
      <w:jc w:val="both"/>
    </w:pPr>
    <w:rPr>
      <w:rFonts w:ascii="Arial" w:eastAsia="Andale Sans UI" w:hAnsi="Arial" w:cs="Arial"/>
      <w:spacing w:val="5"/>
      <w:kern w:val="1"/>
      <w:szCs w:val="24"/>
      <w:lang w:val="en-GB" w:eastAsia="zh-CN"/>
    </w:rPr>
  </w:style>
  <w:style w:type="paragraph" w:styleId="aff1">
    <w:name w:val="TOC Heading"/>
    <w:basedOn w:val="1"/>
    <w:next w:val="a"/>
    <w:uiPriority w:val="39"/>
    <w:unhideWhenUsed/>
    <w:qFormat/>
    <w:rsid w:val="00AF5431"/>
    <w:pPr>
      <w:spacing w:before="480" w:line="276" w:lineRule="auto"/>
      <w:outlineLvl w:val="9"/>
    </w:pPr>
    <w:rPr>
      <w:bCs/>
      <w:color w:val="2E74B5" w:themeColor="accent1" w:themeShade="BF"/>
      <w:sz w:val="28"/>
      <w:szCs w:val="28"/>
    </w:rPr>
  </w:style>
  <w:style w:type="paragraph" w:styleId="32">
    <w:name w:val="Body Text Indent 3"/>
    <w:basedOn w:val="a"/>
    <w:link w:val="3Char0"/>
    <w:uiPriority w:val="99"/>
    <w:unhideWhenUsed/>
    <w:rsid w:val="00AF5431"/>
    <w:pPr>
      <w:suppressAutoHyphens/>
      <w:spacing w:after="120" w:line="240" w:lineRule="auto"/>
      <w:ind w:left="283"/>
      <w:jc w:val="both"/>
    </w:pPr>
    <w:rPr>
      <w:rFonts w:ascii="Calibri" w:eastAsia="Times New Roman" w:hAnsi="Calibri" w:cs="Calibri"/>
      <w:sz w:val="16"/>
      <w:szCs w:val="16"/>
      <w:lang w:val="en-GB" w:eastAsia="zh-CN"/>
    </w:rPr>
  </w:style>
  <w:style w:type="character" w:customStyle="1" w:styleId="3Char0">
    <w:name w:val="Σώμα κείμενου με εσοχή 3 Char"/>
    <w:basedOn w:val="a0"/>
    <w:link w:val="32"/>
    <w:uiPriority w:val="99"/>
    <w:rsid w:val="00AF5431"/>
    <w:rPr>
      <w:rFonts w:ascii="Calibri" w:eastAsia="Times New Roman" w:hAnsi="Calibri" w:cs="Calibri"/>
      <w:sz w:val="16"/>
      <w:szCs w:val="16"/>
      <w:lang w:val="en-GB" w:eastAsia="zh-CN"/>
    </w:rPr>
  </w:style>
  <w:style w:type="paragraph" w:styleId="aff2">
    <w:name w:val="No Spacing"/>
    <w:qFormat/>
    <w:rsid w:val="00FF4BA5"/>
    <w:pPr>
      <w:suppressAutoHyphens/>
      <w:spacing w:after="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table" w:customStyle="1" w:styleId="510">
    <w:name w:val="Πίνακας 5 με σκούρο πλέγμα1"/>
    <w:basedOn w:val="a1"/>
    <w:next w:val="51"/>
    <w:uiPriority w:val="50"/>
    <w:rsid w:val="000171FA"/>
    <w:pPr>
      <w:spacing w:after="0" w:line="240" w:lineRule="auto"/>
    </w:pPr>
    <w:rPr>
      <w:lang w:val="el-GR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52">
    <w:name w:val="Πίνακας 5 με σκούρο πλέγμα2"/>
    <w:basedOn w:val="a1"/>
    <w:next w:val="51"/>
    <w:uiPriority w:val="50"/>
    <w:rsid w:val="007E7EF0"/>
    <w:pPr>
      <w:spacing w:after="0" w:line="240" w:lineRule="auto"/>
    </w:pPr>
    <w:rPr>
      <w:lang w:val="el-GR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53">
    <w:name w:val="Πίνακας 5 με σκούρο πλέγμα3"/>
    <w:basedOn w:val="a1"/>
    <w:next w:val="51"/>
    <w:uiPriority w:val="50"/>
    <w:rsid w:val="00B54687"/>
    <w:pPr>
      <w:spacing w:after="0" w:line="240" w:lineRule="auto"/>
    </w:pPr>
    <w:rPr>
      <w:lang w:val="el-GR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1d">
    <w:name w:val="Πλέγμα πίνακα1"/>
    <w:basedOn w:val="a1"/>
    <w:next w:val="a7"/>
    <w:uiPriority w:val="39"/>
    <w:rsid w:val="00B54687"/>
    <w:pPr>
      <w:spacing w:after="0" w:line="240" w:lineRule="auto"/>
    </w:pPr>
    <w:rPr>
      <w:rFonts w:eastAsiaTheme="minorEastAsia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-">
    <w:name w:val="WW-Χαρακτήρες υποσημείωσης"/>
    <w:rsid w:val="00E5495D"/>
  </w:style>
  <w:style w:type="character" w:styleId="aff3">
    <w:name w:val="annotation reference"/>
    <w:basedOn w:val="a0"/>
    <w:uiPriority w:val="99"/>
    <w:semiHidden/>
    <w:unhideWhenUsed/>
    <w:rsid w:val="00602443"/>
    <w:rPr>
      <w:sz w:val="16"/>
      <w:szCs w:val="16"/>
    </w:rPr>
  </w:style>
  <w:style w:type="table" w:customStyle="1" w:styleId="TableGrid">
    <w:name w:val="TableGrid"/>
    <w:rsid w:val="00852C53"/>
    <w:pPr>
      <w:spacing w:after="0" w:line="240" w:lineRule="auto"/>
    </w:pPr>
    <w:rPr>
      <w:rFonts w:eastAsiaTheme="minorEastAsia"/>
      <w:lang w:val="el-GR" w:eastAsia="el-G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-FootnoteReference17">
    <w:name w:val="WW-Footnote Reference17"/>
    <w:rsid w:val="00DD7D9E"/>
    <w:rPr>
      <w:vertAlign w:val="superscript"/>
    </w:rPr>
  </w:style>
  <w:style w:type="character" w:customStyle="1" w:styleId="33">
    <w:name w:val="Παραπομπή υποσημείωσης3"/>
    <w:rsid w:val="00FE3C45"/>
    <w:rPr>
      <w:vertAlign w:val="superscript"/>
    </w:rPr>
  </w:style>
  <w:style w:type="character" w:customStyle="1" w:styleId="CommentReference10">
    <w:name w:val="Comment Reference1"/>
    <w:rsid w:val="001C203B"/>
    <w:rPr>
      <w:sz w:val="16"/>
    </w:rPr>
  </w:style>
  <w:style w:type="character" w:customStyle="1" w:styleId="WW-EndnoteReference17">
    <w:name w:val="WW-Endnote Reference17"/>
    <w:rsid w:val="007E53FF"/>
    <w:rPr>
      <w:vertAlign w:val="superscript"/>
    </w:rPr>
  </w:style>
  <w:style w:type="table" w:customStyle="1" w:styleId="110">
    <w:name w:val="Πίνακας 1 με ανοιχτόχρωμο πλέγμα1"/>
    <w:basedOn w:val="a1"/>
    <w:uiPriority w:val="46"/>
    <w:rsid w:val="007E53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l-GR" w:eastAsia="el-GR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e">
    <w:name w:val="Ανοιχτόχρωμο πλέγμα πίνακα1"/>
    <w:basedOn w:val="a1"/>
    <w:uiPriority w:val="40"/>
    <w:rsid w:val="0006621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1">
    <w:name w:val="Απλός πίνακας 11"/>
    <w:basedOn w:val="a1"/>
    <w:uiPriority w:val="41"/>
    <w:rsid w:val="0006621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aff4">
    <w:name w:val="Σώμα κειμένου_"/>
    <w:link w:val="41"/>
    <w:rsid w:val="00BC02A1"/>
    <w:rPr>
      <w:rFonts w:ascii="Tahoma" w:eastAsia="Tahoma" w:hAnsi="Tahoma" w:cs="Tahoma"/>
      <w:shd w:val="clear" w:color="auto" w:fill="FFFFFF"/>
    </w:rPr>
  </w:style>
  <w:style w:type="paragraph" w:customStyle="1" w:styleId="41">
    <w:name w:val="Σώμα κειμένου4"/>
    <w:basedOn w:val="a"/>
    <w:link w:val="aff4"/>
    <w:rsid w:val="00BC02A1"/>
    <w:pPr>
      <w:widowControl w:val="0"/>
      <w:shd w:val="clear" w:color="auto" w:fill="FFFFFF"/>
      <w:spacing w:before="60" w:after="0" w:line="240" w:lineRule="exact"/>
      <w:ind w:hanging="540"/>
    </w:pPr>
    <w:rPr>
      <w:rFonts w:ascii="Tahoma" w:eastAsia="Tahoma" w:hAnsi="Tahoma" w:cs="Tahoma"/>
      <w:lang w:val="en-US" w:eastAsia="en-US"/>
    </w:rPr>
  </w:style>
  <w:style w:type="table" w:customStyle="1" w:styleId="4-31">
    <w:name w:val="Πίνακας 4 με πλέγμα - Έμφαση 31"/>
    <w:basedOn w:val="a1"/>
    <w:uiPriority w:val="49"/>
    <w:rsid w:val="00BC02A1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FootnoteTextChar4">
    <w:name w:val="Footnote Text Char4"/>
    <w:basedOn w:val="a0"/>
    <w:rsid w:val="00BC02A1"/>
    <w:rPr>
      <w:rFonts w:ascii="Calibri" w:eastAsia="Times New Roman" w:hAnsi="Calibri" w:cs="Calibri"/>
      <w:sz w:val="18"/>
      <w:szCs w:val="20"/>
      <w:lang w:val="en-IE" w:eastAsia="zh-CN"/>
    </w:rPr>
  </w:style>
  <w:style w:type="character" w:customStyle="1" w:styleId="DeltaViewInsertion">
    <w:name w:val="DeltaView Insertion"/>
    <w:rsid w:val="00007619"/>
    <w:rPr>
      <w:b/>
      <w:i/>
      <w:spacing w:val="0"/>
      <w:lang w:val="el-GR"/>
    </w:rPr>
  </w:style>
  <w:style w:type="character" w:customStyle="1" w:styleId="NormalBoldChar">
    <w:name w:val="NormalBold Char"/>
    <w:rsid w:val="00007619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rsid w:val="00007619"/>
    <w:pPr>
      <w:keepNext/>
      <w:suppressAutoHyphens/>
      <w:spacing w:before="120" w:after="360" w:line="276" w:lineRule="auto"/>
      <w:jc w:val="center"/>
    </w:pPr>
    <w:rPr>
      <w:rFonts w:ascii="Calibri" w:eastAsia="Times New Roman" w:hAnsi="Calibri" w:cs="Calibri"/>
      <w:b/>
      <w:kern w:val="1"/>
      <w:lang w:eastAsia="zh-CN"/>
    </w:rPr>
  </w:style>
  <w:style w:type="paragraph" w:customStyle="1" w:styleId="SectionTitle">
    <w:name w:val="SectionTitle"/>
    <w:basedOn w:val="a"/>
    <w:next w:val="1"/>
    <w:rsid w:val="00007619"/>
    <w:pPr>
      <w:keepNext/>
      <w:suppressAutoHyphens/>
      <w:spacing w:before="120" w:after="360" w:line="276" w:lineRule="auto"/>
      <w:ind w:firstLine="397"/>
      <w:jc w:val="center"/>
    </w:pPr>
    <w:rPr>
      <w:rFonts w:ascii="Calibri" w:eastAsia="Times New Roman" w:hAnsi="Calibri" w:cs="Calibri"/>
      <w:b/>
      <w:smallCaps/>
      <w:kern w:val="1"/>
      <w:sz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20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81E38-CB82-470C-81B5-309045FA8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327</Words>
  <Characters>1766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Dimos Irakleiou</cp:lastModifiedBy>
  <cp:revision>15</cp:revision>
  <cp:lastPrinted>2020-11-27T08:33:00Z</cp:lastPrinted>
  <dcterms:created xsi:type="dcterms:W3CDTF">2020-11-17T12:48:00Z</dcterms:created>
  <dcterms:modified xsi:type="dcterms:W3CDTF">2020-11-27T08:57:00Z</dcterms:modified>
</cp:coreProperties>
</file>