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18" w:type="dxa"/>
        <w:tblLayout w:type="fixed"/>
        <w:tblLook w:val="0000"/>
      </w:tblPr>
      <w:tblGrid>
        <w:gridCol w:w="1026"/>
        <w:gridCol w:w="4567"/>
        <w:gridCol w:w="167"/>
        <w:gridCol w:w="1026"/>
        <w:gridCol w:w="3278"/>
        <w:gridCol w:w="1311"/>
        <w:gridCol w:w="2797"/>
      </w:tblGrid>
      <w:tr w:rsidR="00000000">
        <w:tc>
          <w:tcPr>
            <w:tcW w:w="1026" w:type="dxa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760" w:type="dxa"/>
            <w:gridSpan w:val="3"/>
            <w:shd w:val="clear" w:color="auto" w:fill="auto"/>
          </w:tcPr>
          <w:p w:rsidR="00000000" w:rsidRDefault="000F74C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32485" cy="798195"/>
                  <wp:effectExtent l="1905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163" t="-1006" r="-1163" b="-1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509A1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000000" w:rsidRDefault="009509A1">
            <w:pPr>
              <w:jc w:val="center"/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ΑΡΧΗΓΕΙΟ </w:t>
            </w:r>
          </w:p>
          <w:p w:rsidR="00000000" w:rsidRDefault="009509A1">
            <w:pPr>
              <w:jc w:val="center"/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ΛΙΜΕΝΙΚΟΥ ΣΩΜΑΤΟΣ-ΕΛΛΗΝΙΚΗΣ ΑΚΤΟΦΥΛΑΚΗΣ</w:t>
            </w:r>
          </w:p>
          <w:p w:rsidR="00000000" w:rsidRDefault="009509A1">
            <w:pPr>
              <w:jc w:val="center"/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ΚΕΝΤΡΙΚΟ ΛΙΜΕΝΑΡΧΕΙΟ ΗΡΑΚΛΕΙΟΥ</w:t>
            </w:r>
          </w:p>
          <w:p w:rsidR="00000000" w:rsidRDefault="009509A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  <w:rPr>
                <w:rFonts w:ascii="Calibri" w:hAnsi="Calibri" w:cs="Calibri"/>
                <w:lang w:val="el-GR"/>
              </w:rPr>
            </w:pPr>
          </w:p>
          <w:p w:rsidR="00000000" w:rsidRDefault="009509A1">
            <w:pPr>
              <w:pStyle w:val="2"/>
              <w:snapToGrid w:val="0"/>
              <w:jc w:val="left"/>
            </w:pPr>
            <w:r>
              <w:rPr>
                <w:rFonts w:ascii="Calibri" w:eastAsia="Calibri" w:hAnsi="Calibri" w:cs="Calibri"/>
                <w:lang w:val="el-GR"/>
              </w:rPr>
              <w:t xml:space="preserve">                 </w:t>
            </w:r>
            <w:r>
              <w:rPr>
                <w:rFonts w:ascii="Calibri" w:hAnsi="Calibri" w:cs="Calibri"/>
              </w:rPr>
              <w:t xml:space="preserve">Ηράκλειο, 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l-GR"/>
              </w:rPr>
              <w:t>7</w:t>
            </w:r>
            <w:r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2-</w:t>
            </w:r>
            <w:r>
              <w:rPr>
                <w:rFonts w:ascii="Calibri" w:hAnsi="Calibri" w:cs="Calibri"/>
                <w:lang w:val="el-GR"/>
              </w:rPr>
              <w:t>2021</w:t>
            </w:r>
          </w:p>
        </w:tc>
        <w:tc>
          <w:tcPr>
            <w:tcW w:w="2797" w:type="dxa"/>
            <w:shd w:val="clear" w:color="auto" w:fill="auto"/>
          </w:tcPr>
          <w:p w:rsidR="00000000" w:rsidRDefault="009509A1">
            <w:pPr>
              <w:snapToGrid w:val="0"/>
            </w:pPr>
          </w:p>
        </w:tc>
      </w:tr>
      <w:tr w:rsidR="00000000">
        <w:tc>
          <w:tcPr>
            <w:tcW w:w="5760" w:type="dxa"/>
            <w:gridSpan w:val="3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>
        <w:trPr>
          <w:trHeight w:val="862"/>
        </w:trPr>
        <w:tc>
          <w:tcPr>
            <w:tcW w:w="1026" w:type="dxa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:rsidR="00000000" w:rsidRDefault="009509A1">
            <w:r>
              <w:rPr>
                <w:rFonts w:ascii="Calibri" w:hAnsi="Calibri" w:cs="Calibri"/>
                <w:b/>
                <w:bCs/>
                <w:u w:val="single"/>
              </w:rPr>
              <w:t>ΠΡΟΣ:</w:t>
            </w:r>
          </w:p>
          <w:p w:rsidR="00000000" w:rsidRDefault="009509A1">
            <w:pPr>
              <w:numPr>
                <w:ilvl w:val="0"/>
                <w:numId w:val="2"/>
              </w:numPr>
              <w:tabs>
                <w:tab w:val="left" w:pos="282"/>
              </w:tabs>
            </w:pPr>
            <w:r>
              <w:rPr>
                <w:rFonts w:ascii="Calibri" w:hAnsi="Calibri" w:cs="Calibri"/>
                <w:b/>
                <w:bCs/>
              </w:rPr>
              <w:t>ΤΟΠΙΚΑ  ΡΑΔΙΟΤΗΛΕΟΠΤΙΚΑ Μ.Μ.Ε.</w:t>
            </w:r>
          </w:p>
          <w:p w:rsidR="00000000" w:rsidRDefault="009509A1"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>2)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ΤΟΠΙΚΟ ΤΥΠΟ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000000" w:rsidRDefault="009509A1">
            <w:pPr>
              <w:snapToGrid w:val="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00000">
        <w:tc>
          <w:tcPr>
            <w:tcW w:w="1026" w:type="dxa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67" w:type="dxa"/>
            <w:shd w:val="clear" w:color="auto" w:fill="auto"/>
          </w:tcPr>
          <w:p w:rsidR="00000000" w:rsidRDefault="009509A1">
            <w:pPr>
              <w:snapToGrid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:rsidR="00000000" w:rsidRDefault="009509A1">
            <w:pPr>
              <w:pStyle w:val="2"/>
              <w:jc w:val="left"/>
            </w:pPr>
            <w:r>
              <w:rPr>
                <w:rFonts w:ascii="Calibri" w:hAnsi="Calibri" w:cs="Calibri"/>
                <w:szCs w:val="20"/>
                <w:u w:val="single"/>
                <w:lang w:val="el-GR"/>
              </w:rPr>
              <w:t>ΚΟΙΝ:</w:t>
            </w:r>
          </w:p>
          <w:p w:rsidR="00000000" w:rsidRDefault="009509A1">
            <w:pPr>
              <w:pStyle w:val="2"/>
              <w:jc w:val="left"/>
            </w:pPr>
            <w:r>
              <w:rPr>
                <w:rFonts w:ascii="Calibri" w:eastAsia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1)</w:t>
            </w:r>
            <w:r>
              <w:rPr>
                <w:rFonts w:ascii="Calibri" w:hAnsi="Calibri" w:cs="Calibri"/>
                <w:szCs w:val="20"/>
                <w:lang w:val="el-GR"/>
              </w:rPr>
              <w:t xml:space="preserve"> 7</w:t>
            </w:r>
            <w:r>
              <w:rPr>
                <w:rFonts w:ascii="Calibri" w:hAnsi="Calibri" w:cs="Calibri"/>
                <w:szCs w:val="20"/>
                <w:vertAlign w:val="superscript"/>
                <w:lang w:val="el-GR"/>
              </w:rPr>
              <w:t>Η</w:t>
            </w:r>
            <w:r>
              <w:rPr>
                <w:rFonts w:ascii="Calibri" w:hAnsi="Calibri" w:cs="Calibri"/>
                <w:szCs w:val="20"/>
                <w:lang w:val="el-GR"/>
              </w:rPr>
              <w:t xml:space="preserve"> ΠΕΔΙΛΣ (υτα) </w:t>
            </w:r>
          </w:p>
          <w:p w:rsidR="00000000" w:rsidRPr="00A62C45" w:rsidRDefault="009509A1">
            <w:pPr>
              <w:pStyle w:val="2"/>
              <w:jc w:val="left"/>
              <w:rPr>
                <w:lang w:val="el-GR"/>
              </w:rPr>
            </w:pPr>
            <w:r>
              <w:rPr>
                <w:rFonts w:ascii="Calibri" w:eastAsia="Calibri" w:hAnsi="Calibri" w:cs="Calibri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el-GR"/>
              </w:rPr>
              <w:t>2)</w:t>
            </w:r>
            <w:r>
              <w:rPr>
                <w:rFonts w:ascii="Calibri" w:hAnsi="Calibri" w:cs="Calibri"/>
                <w:b w:val="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el-GR"/>
              </w:rPr>
              <w:t>Ο.Λ.Η.</w:t>
            </w:r>
            <w:r>
              <w:rPr>
                <w:rFonts w:ascii="Calibri" w:hAnsi="Calibri" w:cs="Calibri"/>
                <w:b w:val="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el-GR"/>
              </w:rPr>
              <w:t>Α.Ε. – ΔΗΜΟΤΙΚΑ</w:t>
            </w:r>
            <w:r>
              <w:rPr>
                <w:rFonts w:ascii="Calibri" w:hAnsi="Calibri" w:cs="Calibri"/>
                <w:szCs w:val="20"/>
                <w:lang w:val="el-GR"/>
              </w:rPr>
              <w:t xml:space="preserve"> ΛΙΜΕΝΙΚΑ ΤΑΜΕΙΑ ΧΕΡΣΟΝΗΣΟΥ- ΜΑΛΕΒΙΖΙΟΥ-ΦΑΙΣΤΟΥ</w:t>
            </w:r>
          </w:p>
          <w:p w:rsidR="00000000" w:rsidRDefault="009509A1"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>3) ΑΠΟΚΕΝΤΡΩΜΕΝΗ ΔΙΟΙΚΗΣΗ ΚΡΗΤΗΣ</w:t>
            </w:r>
          </w:p>
          <w:p w:rsidR="00000000" w:rsidRDefault="009509A1">
            <w:pPr>
              <w:pStyle w:val="2"/>
              <w:jc w:val="left"/>
            </w:pPr>
            <w:r>
              <w:rPr>
                <w:rFonts w:ascii="Calibri" w:eastAsia="Calibri" w:hAnsi="Calibri" w:cs="Calibri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el-GR"/>
              </w:rPr>
              <w:t>4)  ΠΕΡΙΦΕΡΕΙΑ ΚΡΗΤΗΣ</w:t>
            </w:r>
          </w:p>
          <w:p w:rsidR="00000000" w:rsidRDefault="009509A1">
            <w:r>
              <w:rPr>
                <w:rFonts w:ascii="Calibri" w:eastAsia="Calibri" w:hAnsi="Calibri" w:cs="Calibri"/>
                <w:b/>
              </w:rPr>
              <w:t xml:space="preserve">    </w:t>
            </w:r>
            <w:r>
              <w:rPr>
                <w:rFonts w:ascii="Calibri" w:hAnsi="Calibri" w:cs="Calibri"/>
                <w:b/>
              </w:rPr>
              <w:t>(Γρ. ΤΥΠΟΥ &amp; ΔΗΜΟΣΙΩΝ ΣΧΕΣΕΩΝ)</w:t>
            </w:r>
          </w:p>
          <w:p w:rsidR="00000000" w:rsidRDefault="009509A1"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5) ΠΑΡΑΚΤΙΟΙ ΔΗΜΟΙ Ν. ΗΡΑΚΛΕΙΟΥ</w:t>
            </w:r>
          </w:p>
          <w:p w:rsidR="00000000" w:rsidRDefault="009509A1"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6) ΣΕΑΠ</w:t>
            </w:r>
          </w:p>
          <w:p w:rsidR="00000000" w:rsidRDefault="009509A1"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7) ΑΣΤΥΝΟΜΙΚΗ ΔΙΕΥΘΥΝΣΗ ΗΡΑΚΛΕΙΟΥ</w:t>
            </w:r>
          </w:p>
          <w:p w:rsidR="00000000" w:rsidRDefault="009509A1"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8) ΔΙΕΥΘΥΝΣΗ Π.Υ.  Ν. ΗΡΑΚΛΕΙΟΥ</w:t>
            </w:r>
          </w:p>
          <w:p w:rsidR="00000000" w:rsidRDefault="009509A1"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9) Γ.</w:t>
            </w:r>
            <w:r>
              <w:rPr>
                <w:rFonts w:ascii="Calibri" w:hAnsi="Calibri" w:cs="Calibri"/>
                <w:b/>
                <w:bCs/>
              </w:rPr>
              <w:t>Ν.Η. ΒΕΝΙΖΕΛΕΙΟ – ΠΑΝΑΝΕΙΟ ΚΑΙ ΠΑ. Γ. Ν. Η.</w:t>
            </w:r>
          </w:p>
          <w:p w:rsidR="00000000" w:rsidRDefault="009509A1">
            <w:r>
              <w:rPr>
                <w:rFonts w:ascii="Calibri" w:hAnsi="Calibri" w:cs="Calibri"/>
                <w:b/>
              </w:rPr>
              <w:t>10) ΑΛΙΕΥΤΙΚΟΙ ΣΥΛΛΟΓΟΙ ΗΡΑΚΛΕΙΟΥ</w:t>
            </w:r>
          </w:p>
          <w:p w:rsidR="00000000" w:rsidRDefault="009509A1">
            <w:r>
              <w:rPr>
                <w:rFonts w:ascii="Calibri" w:hAnsi="Calibri" w:cs="Calibri"/>
                <w:b/>
              </w:rPr>
              <w:t>11) ΝΑΥΤΑΘΛΗΤΙΚΟΙ ΟΜΙΛΟΙ ΗΡΑΚΛΕΙΟΥ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000000" w:rsidRDefault="009509A1">
            <w:pPr>
              <w:snapToGrid w:val="0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000000" w:rsidRDefault="009509A1">
      <w:pPr>
        <w:jc w:val="center"/>
      </w:pPr>
      <w:r>
        <w:rPr>
          <w:rFonts w:ascii="Calibri" w:eastAsia="Calibri" w:hAnsi="Calibri" w:cs="Calibri"/>
          <w:b/>
        </w:rPr>
        <w:t xml:space="preserve">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hAnsi="Calibri" w:cs="Calibri"/>
          <w:b/>
        </w:rPr>
        <w:t>12) ΣΩΜΑ ΕΘΕΛΟΝΤΩΝ ΣΑΜΑΡΕΙΤΩΝ</w:t>
      </w:r>
    </w:p>
    <w:p w:rsidR="00000000" w:rsidRDefault="009509A1">
      <w:pPr>
        <w:jc w:val="center"/>
      </w:pPr>
      <w:r>
        <w:rPr>
          <w:rFonts w:ascii="Calibri" w:eastAsia="Calibri" w:hAnsi="Calibri" w:cs="Calibri"/>
          <w:b/>
        </w:rPr>
        <w:t xml:space="preserve">                                                </w:t>
      </w:r>
      <w:r>
        <w:rPr>
          <w:rFonts w:ascii="Calibri" w:eastAsia="Calibri" w:hAnsi="Calibri" w:cs="Calibri"/>
          <w:b/>
        </w:rPr>
        <w:t xml:space="preserve">                   </w:t>
      </w:r>
      <w:r>
        <w:rPr>
          <w:rFonts w:ascii="Calibri" w:hAnsi="Calibri" w:cs="Calibri"/>
          <w:b/>
        </w:rPr>
        <w:t>ΔΙΑΣΩΣΤΩΝ ΚΑΙ ΝΑΥΑΓΟΣΩΣΤΩΝ</w:t>
      </w:r>
    </w:p>
    <w:p w:rsidR="00000000" w:rsidRDefault="009509A1"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</w:rPr>
        <w:t>13) ΕΛΛΗΝΙΚΗ ΟΜΑΔΑ ΔΙΑΣΩΣΗΣ</w:t>
      </w:r>
    </w:p>
    <w:p w:rsidR="00000000" w:rsidRDefault="009509A1">
      <w:r>
        <w:rPr>
          <w:rFonts w:ascii="Calibri" w:eastAsia="Calibri" w:hAnsi="Calibri" w:cs="Calibri"/>
          <w:b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  </w:t>
      </w:r>
      <w:r>
        <w:rPr>
          <w:rFonts w:ascii="Calibri" w:hAnsi="Calibri" w:cs="Calibri"/>
          <w:b/>
        </w:rPr>
        <w:t xml:space="preserve">14) ΡΥΜΟΥΛΚΑ ΠΕΡΙΟΧΗΣ </w:t>
      </w:r>
    </w:p>
    <w:p w:rsidR="00000000" w:rsidRDefault="009509A1">
      <w:pPr>
        <w:rPr>
          <w:rFonts w:ascii="Calibri" w:hAnsi="Calibri" w:cs="Calibri"/>
          <w:b/>
        </w:rPr>
      </w:pPr>
    </w:p>
    <w:p w:rsidR="00000000" w:rsidRDefault="009509A1">
      <w:pPr>
        <w:rPr>
          <w:rFonts w:ascii="Calibri" w:hAnsi="Calibri" w:cs="Calibri"/>
          <w:b/>
        </w:rPr>
      </w:pPr>
    </w:p>
    <w:p w:rsidR="00000000" w:rsidRDefault="009509A1">
      <w:pPr>
        <w:spacing w:line="360" w:lineRule="auto"/>
        <w:jc w:val="center"/>
      </w:pPr>
      <w:r>
        <w:rPr>
          <w:rFonts w:ascii="Calibri" w:hAnsi="Calibri" w:cs="Calibri"/>
          <w:b/>
          <w:sz w:val="28"/>
          <w:u w:val="single"/>
        </w:rPr>
        <w:t>ΑΝΑΚΟΙΝΩΣΗ</w:t>
      </w:r>
    </w:p>
    <w:p w:rsidR="00000000" w:rsidRDefault="009509A1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00000" w:rsidRDefault="009509A1">
      <w:pPr>
        <w:ind w:right="-425"/>
        <w:jc w:val="both"/>
      </w:pPr>
      <w:r>
        <w:rPr>
          <w:rFonts w:ascii="Calibri" w:hAnsi="Calibri" w:cs="Calibri"/>
          <w:bCs/>
          <w:sz w:val="22"/>
          <w:szCs w:val="22"/>
        </w:rPr>
        <w:t>ΤΟ ΚΕΝΤΡΙΚΟ ΛΙΜΕΝΑΡΧΕΙΟ ΗΡΑΚΛΕΙΟΥ ΑΝΑΚΟΙΝΩΝΕΙ ΟΤΙ ΣΥΜΦΩΝΑ ΜΕ ΔΕΛΤΙΟ</w:t>
      </w:r>
      <w:r w:rsidR="00A62C45" w:rsidRPr="00A62C45">
        <w:rPr>
          <w:rFonts w:ascii="Calibri" w:hAnsi="Calibri" w:cs="Calibri"/>
          <w:bCs/>
          <w:sz w:val="22"/>
          <w:szCs w:val="22"/>
        </w:rPr>
        <w:t xml:space="preserve"> </w:t>
      </w:r>
      <w:r w:rsidR="00A62C45">
        <w:rPr>
          <w:rFonts w:ascii="Calibri" w:hAnsi="Calibri" w:cs="Calibri"/>
          <w:bCs/>
          <w:sz w:val="22"/>
          <w:szCs w:val="22"/>
        </w:rPr>
        <w:t xml:space="preserve">ΑΝΑΓΓΕΛΙΑ ΘΥΕΛΛΩΔΩΝ ΑΝΕΜΩΝ </w:t>
      </w:r>
      <w:r>
        <w:rPr>
          <w:rFonts w:ascii="Calibri" w:hAnsi="Calibri" w:cs="Calibri"/>
          <w:bCs/>
          <w:sz w:val="22"/>
          <w:szCs w:val="22"/>
        </w:rPr>
        <w:t>ΤΗΣ Ε.Μ.Υ. ΠΟΥ ΕΚΔΟΘΗΚΕ ΤΗΝ</w:t>
      </w:r>
      <w:r w:rsidRPr="00A62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07-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</w:rPr>
        <w:t>02–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</w:rPr>
        <w:t>2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</w:rPr>
        <w:t>1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</w:rPr>
        <w:t>/1000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</w:rPr>
        <w:t xml:space="preserve"> 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  <w:lang w:val="en-US"/>
        </w:rPr>
        <w:t>UT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</w:rPr>
        <w:t xml:space="preserve">C 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  <w:lang w:val="en-US"/>
        </w:rPr>
        <w:t>ME</w:t>
      </w:r>
      <w:r w:rsidRPr="00A62C45">
        <w:rPr>
          <w:rStyle w:val="a4"/>
          <w:rFonts w:ascii="Calibri" w:hAnsi="Calibri" w:cs="Calibri"/>
          <w:b w:val="0"/>
          <w:color w:val="333333"/>
          <w:sz w:val="22"/>
          <w:szCs w:val="22"/>
        </w:rPr>
        <w:t xml:space="preserve"> </w:t>
      </w:r>
      <w:r w:rsidR="00A62C45">
        <w:rPr>
          <w:rStyle w:val="a4"/>
          <w:rFonts w:ascii="Calibri" w:hAnsi="Calibri" w:cs="Calibri"/>
          <w:b w:val="0"/>
          <w:color w:val="333333"/>
          <w:sz w:val="22"/>
          <w:szCs w:val="22"/>
        </w:rPr>
        <w:t xml:space="preserve">ΑΡΙΘ.ΑΝΑΓΓΕΛΙΑΣ 116,ΓΙΑ ΣΗΜΕΡΑ 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</w:rPr>
        <w:t xml:space="preserve">ΚΥΡΙΑΚΗ 07-02-2021 ΚΑΙ ΑΥΡΙΟ </w:t>
      </w:r>
      <w:r>
        <w:rPr>
          <w:rStyle w:val="a4"/>
          <w:rFonts w:ascii="Calibri" w:hAnsi="Calibri" w:cs="Calibri"/>
          <w:b w:val="0"/>
          <w:color w:val="333333"/>
          <w:sz w:val="22"/>
          <w:szCs w:val="22"/>
        </w:rPr>
        <w:t xml:space="preserve">ΔΕΥΤΕΡΑ 08-02-2021 </w:t>
      </w:r>
      <w:r>
        <w:rPr>
          <w:rStyle w:val="a4"/>
          <w:rFonts w:ascii="Calibri" w:hAnsi="Calibri" w:cs="Calibri"/>
          <w:color w:val="333333"/>
          <w:sz w:val="22"/>
          <w:szCs w:val="22"/>
        </w:rPr>
        <w:t>ΘΑ ΕΠΙΚΡΑΤΗΣΟΥΝ ΤΑ ΚΑΤΩΘΙ ΚΑΙΡΙΚΑ ΦΑΙΝΟΜΕΝΑ</w:t>
      </w:r>
    </w:p>
    <w:p w:rsidR="00000000" w:rsidRDefault="009509A1">
      <w:pPr>
        <w:ind w:right="-425"/>
        <w:jc w:val="both"/>
      </w:pPr>
    </w:p>
    <w:p w:rsidR="00000000" w:rsidRDefault="009509A1">
      <w:pPr>
        <w:ind w:right="-425"/>
      </w:pPr>
    </w:p>
    <w:p w:rsidR="00000000" w:rsidRDefault="009509A1">
      <w:pPr>
        <w:ind w:right="-425"/>
      </w:pP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 xml:space="preserve"> 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>ΚΡΗΤΗ/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>ΔΥΤΙΚΌ ΚΡΗΤΙΚΟ &amp; ΑΝΑΤΟΛΙΚΟ ΚΡΗΤΙΚΟ ΑΠΟ 07-02-21 / 2200</w:t>
      </w:r>
      <w:r w:rsidRPr="00A62C45">
        <w:rPr>
          <w:rStyle w:val="a4"/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  <w:lang w:val="en-US"/>
        </w:rPr>
        <w:t>UTC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 xml:space="preserve"> Ε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>ΩΣ 08-02-21 /</w:t>
      </w:r>
      <w:r w:rsidRPr="00A62C45"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 xml:space="preserve"> 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>040</w:t>
      </w:r>
      <w:r w:rsidRPr="00A62C45"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>0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 xml:space="preserve"> 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  <w:lang w:val="en-US"/>
        </w:rPr>
        <w:t>U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>TC</w:t>
      </w:r>
    </w:p>
    <w:p w:rsidR="00000000" w:rsidRDefault="009509A1">
      <w:pPr>
        <w:ind w:right="-425"/>
      </w:pP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 xml:space="preserve"> 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>ΑΝΕΜΟ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  <w:lang w:val="en-US"/>
        </w:rPr>
        <w:t>Ι :</w:t>
      </w: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 xml:space="preserve"> ΝΟΤΙΟΙ 7 ΜΕ 8 ΜΠΟΦΩΡ</w:t>
      </w:r>
    </w:p>
    <w:p w:rsidR="00000000" w:rsidRDefault="009509A1">
      <w:pPr>
        <w:ind w:right="-425"/>
      </w:pPr>
      <w:r>
        <w:rPr>
          <w:rStyle w:val="a4"/>
          <w:rFonts w:ascii="Calibri" w:hAnsi="Calibri" w:cs="Calibri"/>
          <w:b w:val="0"/>
          <w:bCs w:val="0"/>
          <w:color w:val="333333"/>
          <w:sz w:val="21"/>
          <w:szCs w:val="22"/>
        </w:rPr>
        <w:t xml:space="preserve"> </w:t>
      </w:r>
      <w:r>
        <w:rPr>
          <w:rStyle w:val="a4"/>
          <w:rFonts w:ascii="Calibri" w:hAnsi="Calibri" w:cs="Calibri"/>
          <w:b w:val="0"/>
          <w:bCs w:val="0"/>
          <w:sz w:val="22"/>
          <w:szCs w:val="22"/>
        </w:rPr>
        <w:br/>
      </w:r>
    </w:p>
    <w:p w:rsidR="00000000" w:rsidRDefault="009509A1">
      <w:pPr>
        <w:ind w:right="-425"/>
      </w:pPr>
    </w:p>
    <w:p w:rsidR="00000000" w:rsidRDefault="009509A1">
      <w:pPr>
        <w:numPr>
          <w:ilvl w:val="3"/>
          <w:numId w:val="3"/>
        </w:numPr>
        <w:tabs>
          <w:tab w:val="left" w:pos="568"/>
        </w:tabs>
        <w:ind w:left="113" w:firstLine="113"/>
      </w:pPr>
      <w:r>
        <w:rPr>
          <w:rFonts w:ascii="Calibri" w:hAnsi="Calibri" w:cs="Calibri"/>
          <w:b/>
          <w:bCs/>
          <w:sz w:val="22"/>
          <w:szCs w:val="22"/>
        </w:rPr>
        <w:t>ΚΑΛΟΥΝΤΑΙ ΟΛΟΙ ΟΙ ΙΔΙΟΚΤΗΤΕΣ ΕΛΛΙΜΕΝΙΖΟΜΕΝΩΝ ΣΤΗΝ ΠΕΡΙΟΧΗ ΜΑΣ  ΠΛΟ</w:t>
      </w:r>
      <w:r>
        <w:rPr>
          <w:rFonts w:ascii="Calibri" w:hAnsi="Calibri" w:cs="Calibri"/>
          <w:b/>
          <w:bCs/>
          <w:sz w:val="22"/>
          <w:szCs w:val="22"/>
        </w:rPr>
        <w:t>ΙΩΝ ΚΑΙ ΜΙΚΡΩΝ ΣΚΑΦΩΝ  ΝΑ ΛΑΒΟΥΝ ΟΛΑ ΤΑ ΕΝΔΕΔΕΙΓΜΕΝΑ ΜΕΤΡΑ ΑΣΦΑΛΟΥΣ ΠΡΟΣΔΕΣΗΣ ΤΩΝ ΣΚΑΦΩΝ ΤΟΥΣ.</w:t>
      </w:r>
    </w:p>
    <w:p w:rsidR="00000000" w:rsidRDefault="009509A1">
      <w:pPr>
        <w:numPr>
          <w:ilvl w:val="6"/>
          <w:numId w:val="3"/>
        </w:numPr>
        <w:tabs>
          <w:tab w:val="left" w:pos="568"/>
        </w:tabs>
        <w:ind w:left="113" w:firstLine="113"/>
      </w:pPr>
      <w:r>
        <w:rPr>
          <w:rFonts w:ascii="Calibri" w:hAnsi="Calibri" w:cs="Calibri"/>
          <w:b/>
          <w:bCs/>
          <w:sz w:val="22"/>
          <w:szCs w:val="22"/>
        </w:rPr>
        <w:t>ΟΡΜΟΥΝΤΑ ΕΠΑΓΓΕΛΜΑΤΙΚΑ ΑΛΙΕΥΤΙΚΑ ΣΚΑΦΗ ΝΑ ΑΠΟΦΥΓΟΥΝ ΔΡΑΣΤΗΡΙΟΠΟΙΗΣΗ ΚΑΤΑ ΤΟΝ ΧΡΟΝΟ ΙΣΧΥΟΣ ΔΕΛΤΙΟΥ ΚΑΙΡΙΚΩΝ ΦΑΙΝΟΜΕΝΩΝ.</w:t>
      </w:r>
    </w:p>
    <w:p w:rsidR="00000000" w:rsidRDefault="009509A1">
      <w:pPr>
        <w:numPr>
          <w:ilvl w:val="0"/>
          <w:numId w:val="3"/>
        </w:numPr>
        <w:tabs>
          <w:tab w:val="left" w:pos="568"/>
        </w:tabs>
        <w:ind w:left="113" w:firstLine="113"/>
      </w:pPr>
      <w:r>
        <w:rPr>
          <w:rFonts w:ascii="Calibri" w:hAnsi="Calibri" w:cs="Calibri"/>
          <w:b/>
          <w:bCs/>
          <w:sz w:val="22"/>
          <w:szCs w:val="22"/>
        </w:rPr>
        <w:t>ΡΥΜΟΥΛΚΑ – ΝΑΥΑΓΟΣΩΣΤΙΚΑ – ΑΛΙΕΥΤΙΚΑ ΚΑΙ Ε</w:t>
      </w:r>
      <w:r>
        <w:rPr>
          <w:rFonts w:ascii="Calibri" w:hAnsi="Calibri" w:cs="Calibri"/>
          <w:b/>
          <w:bCs/>
          <w:sz w:val="22"/>
          <w:szCs w:val="22"/>
        </w:rPr>
        <w:t>ΘΕΛΟΝΤΙΚΕΣ ΟΜΑΔΕΣ ΚΑΛΟΥΝΤΑΙ ΝΑ ΒΡΙΣΚΟΝΤΑΙ ΣΕ ΑΜΕΣΗ ΕΤΟΙΜΟΤΗΤΑ ΓΙΑ ΠΑΡΟΧΗ ΣΥΝΔΡΟΜΗΣ ΣΕ ΠΕΡΙΠΤΩΣΗ ΠΟΥ ΑΠΑΙΤΗΘΕΙ.</w:t>
      </w:r>
    </w:p>
    <w:p w:rsidR="00000000" w:rsidRDefault="009509A1">
      <w:pPr>
        <w:numPr>
          <w:ilvl w:val="0"/>
          <w:numId w:val="3"/>
        </w:numPr>
        <w:tabs>
          <w:tab w:val="left" w:pos="568"/>
        </w:tabs>
        <w:ind w:left="113" w:firstLine="113"/>
      </w:pPr>
      <w:r>
        <w:rPr>
          <w:rFonts w:ascii="Calibri" w:hAnsi="Calibri" w:cs="Calibri"/>
          <w:b/>
          <w:bCs/>
          <w:sz w:val="22"/>
          <w:szCs w:val="22"/>
        </w:rPr>
        <w:t>ΚΑΛΟΥΝΤΑΙ ΤΑ ΤΟΠΙΚΑ ΕΝΤΥΠΑ ΚΑΙ ΗΛΕΚΤΡΟΝΙΚΑ ΜΕΣΑ ΜΑΖΙΚΗΣ ΕΝΗΜΕΡΩΣΗΣ ΓΙΑ ΤΗ ΣΥΧΝΗ ΑΝΑΜΕΤΑΔΟΣΗ ΤΩΝ ΠΑΡΑΠΑΝΩ ΕΝΤΟΛΩΝ-ΟΔΗΓΙΩΝ ΚΑΘ’ ΟΛΗ ΤΗ ΔΙΑΡΚΕΙΑ ΠΟΥ</w:t>
      </w:r>
      <w:r>
        <w:rPr>
          <w:rFonts w:ascii="Calibri" w:hAnsi="Calibri" w:cs="Calibri"/>
          <w:b/>
          <w:bCs/>
          <w:sz w:val="22"/>
          <w:szCs w:val="22"/>
        </w:rPr>
        <w:t xml:space="preserve"> ΘΑ ΒΡΙΣΚΟΝΤΑΙ ΣΕ ΙΣΧΥ ΤΑ ΕΠΙΚΙΝΔΥΝΑ ΚΑΙΡΙΚΑ ΦΑΙΝΟΜΕΝΑ.</w:t>
      </w:r>
    </w:p>
    <w:p w:rsidR="009509A1" w:rsidRDefault="009509A1">
      <w:pPr>
        <w:numPr>
          <w:ilvl w:val="0"/>
          <w:numId w:val="3"/>
        </w:numPr>
        <w:tabs>
          <w:tab w:val="left" w:pos="568"/>
        </w:tabs>
        <w:ind w:left="113" w:firstLine="113"/>
        <w:jc w:val="both"/>
      </w:pPr>
      <w:r>
        <w:rPr>
          <w:rFonts w:ascii="Calibri" w:hAnsi="Calibri" w:cs="Calibri"/>
          <w:b/>
          <w:bCs/>
          <w:sz w:val="22"/>
          <w:szCs w:val="22"/>
        </w:rPr>
        <w:t>ΤΕΛΟΣ 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</w:t>
      </w:r>
      <w:r>
        <w:rPr>
          <w:rFonts w:ascii="Calibri" w:hAnsi="Calibri" w:cs="Calibri"/>
          <w:b/>
          <w:bCs/>
          <w:sz w:val="22"/>
          <w:szCs w:val="22"/>
        </w:rPr>
        <w:t>ΔΥΝΕΥΟΝΤΑ ΠΛΟΙΑ, ΜΙΚΡΑ ΣΚΑΦΗ ΚΑΙ ΠΡΟΣΩΠΑ.</w:t>
      </w:r>
    </w:p>
    <w:sectPr w:rsidR="009509A1">
      <w:pgSz w:w="11906" w:h="16838"/>
      <w:pgMar w:top="567" w:right="991" w:bottom="284" w:left="1276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2C45"/>
    <w:rsid w:val="000F74CD"/>
    <w:rsid w:val="009509A1"/>
    <w:rsid w:val="00A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Cs w:val="24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0">
    <w:name w:val="Προεπιλεγμένη γραμματοσειρά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1Char">
    <w:name w:val="Επικεφαλίδα 1 Char"/>
    <w:basedOn w:val="DefaultParagraphFont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Επικεφαλίδα 2 Char"/>
    <w:basedOn w:val="DefaultParagraphFon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basedOn w:val="DefaultParagraphFont"/>
    <w:rPr>
      <w:rFonts w:ascii="Calibri" w:hAnsi="Calibri" w:cs="Times New Roman"/>
      <w:b/>
      <w:bCs/>
      <w:sz w:val="28"/>
      <w:szCs w:val="28"/>
    </w:rPr>
  </w:style>
  <w:style w:type="character" w:customStyle="1" w:styleId="Char">
    <w:name w:val="Σώμα κειμένου Char"/>
    <w:basedOn w:val="DefaultParagraphFont"/>
    <w:rPr>
      <w:rFonts w:cs="Times New Roman"/>
      <w:sz w:val="20"/>
      <w:szCs w:val="20"/>
    </w:rPr>
  </w:style>
  <w:style w:type="character" w:styleId="-">
    <w:name w:val="Hyperlink"/>
    <w:basedOn w:val="DefaultParagraphFont"/>
    <w:rPr>
      <w:rFonts w:cs="Times New Roman"/>
      <w:color w:val="0000FF"/>
      <w:u w:val="single"/>
    </w:rPr>
  </w:style>
  <w:style w:type="character" w:customStyle="1" w:styleId="2Char0">
    <w:name w:val="Σώμα κείμενου 2 Char"/>
    <w:basedOn w:val="DefaultParagraphFont"/>
    <w:rPr>
      <w:rFonts w:cs="Times New Roman"/>
      <w:sz w:val="20"/>
      <w:szCs w:val="20"/>
    </w:rPr>
  </w:style>
  <w:style w:type="character" w:customStyle="1" w:styleId="Char0">
    <w:name w:val="Κείμενο πλαισίου Char"/>
    <w:basedOn w:val="DefaultParagraphFont"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Char1">
    <w:name w:val="Απλό κείμενο Char"/>
    <w:basedOn w:val="DefaultParagraphFont"/>
    <w:rPr>
      <w:rFonts w:ascii="Consolas" w:eastAsia="Calibri" w:hAnsi="Consolas" w:cs="Consolas"/>
      <w:sz w:val="21"/>
      <w:szCs w:val="21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/>
      <w:i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  <w:b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eastAsia="Times New Roman" w:cs="Arial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  <w:i w:val="0"/>
      <w:u w:val="none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eastAsia="Times New Roman" w:cs="Aria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a3">
    <w:name w:val="Κουκκίδες"/>
    <w:rPr>
      <w:rFonts w:ascii="OpenSymbol" w:eastAsia="OpenSymbol" w:hAnsi="OpenSymbol" w:cs="OpenSymbol"/>
    </w:rPr>
  </w:style>
  <w:style w:type="character" w:styleId="a4">
    <w:name w:val="Strong"/>
    <w:qFormat/>
    <w:rPr>
      <w:b/>
      <w:bCs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jc w:val="both"/>
    </w:pPr>
    <w:rPr>
      <w:rFonts w:ascii="Arial" w:hAnsi="Arial" w:cs="Arial"/>
      <w:sz w:val="28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pPr>
      <w:suppressLineNumbers/>
    </w:pPr>
    <w:rPr>
      <w:rFonts w:cs="Lucida Sans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odyText2">
    <w:name w:val="Body Text 2"/>
    <w:basedOn w:val="a"/>
    <w:pPr>
      <w:jc w:val="both"/>
    </w:pPr>
    <w:rPr>
      <w:rFonts w:ascii="Arial" w:hAnsi="Arial" w:cs="Arial"/>
      <w:sz w:val="24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lainText">
    <w:name w:val="Plain Text"/>
    <w:basedOn w:val="a"/>
    <w:rPr>
      <w:rFonts w:ascii="Consolas" w:eastAsia="Calibri" w:hAnsi="Consolas" w:cs="Consolas"/>
      <w:sz w:val="21"/>
      <w:szCs w:val="21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 Inc.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kl</dc:creator>
  <cp:lastModifiedBy>user</cp:lastModifiedBy>
  <cp:revision>2</cp:revision>
  <cp:lastPrinted>2021-02-07T09:59:00Z</cp:lastPrinted>
  <dcterms:created xsi:type="dcterms:W3CDTF">2021-02-07T10:00:00Z</dcterms:created>
  <dcterms:modified xsi:type="dcterms:W3CDTF">2021-02-07T10:00:00Z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