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1980"/>
        <w:tblW w:w="10410" w:type="dxa"/>
        <w:tblLayout w:type="fixed"/>
        <w:tblLook w:val="04A0" w:firstRow="1" w:lastRow="0" w:firstColumn="1" w:lastColumn="0" w:noHBand="0" w:noVBand="1"/>
      </w:tblPr>
      <w:tblGrid>
        <w:gridCol w:w="5109"/>
        <w:gridCol w:w="5301"/>
      </w:tblGrid>
      <w:tr w:rsidR="0004042C" w:rsidRPr="005C5C17" w14:paraId="2A66ADCB" w14:textId="77777777" w:rsidTr="00137E04">
        <w:tc>
          <w:tcPr>
            <w:tcW w:w="5109" w:type="dxa"/>
          </w:tcPr>
          <w:p w14:paraId="32EBD6DA" w14:textId="26B9F885" w:rsidR="0004042C" w:rsidRDefault="0004042C" w:rsidP="00616A34">
            <w:pPr>
              <w:rPr>
                <w:lang w:val="el-GR"/>
              </w:rPr>
            </w:pPr>
          </w:p>
          <w:tbl>
            <w:tblPr>
              <w:tblpPr w:leftFromText="180" w:rightFromText="180" w:horzAnchor="margin" w:tblpXSpec="right" w:tblpY="-1104"/>
              <w:tblW w:w="9662" w:type="dxa"/>
              <w:tblLayout w:type="fixed"/>
              <w:tblLook w:val="0000" w:firstRow="0" w:lastRow="0" w:firstColumn="0" w:lastColumn="0" w:noHBand="0" w:noVBand="0"/>
            </w:tblPr>
            <w:tblGrid>
              <w:gridCol w:w="9662"/>
            </w:tblGrid>
            <w:tr w:rsidR="000B1EA6" w:rsidRPr="000D7AB3" w14:paraId="71162573" w14:textId="77777777" w:rsidTr="000B1EA6">
              <w:trPr>
                <w:trHeight w:hRule="exact" w:val="5068"/>
              </w:trPr>
              <w:tc>
                <w:tcPr>
                  <w:tcW w:w="5479" w:type="dxa"/>
                </w:tcPr>
                <w:p w14:paraId="2FF1B54F" w14:textId="77777777" w:rsidR="000B1EA6" w:rsidRDefault="000B1EA6" w:rsidP="000B1EA6">
                  <w:pPr>
                    <w:autoSpaceDE w:val="0"/>
                    <w:autoSpaceDN w:val="0"/>
                    <w:adjustRightInd w:val="0"/>
                    <w:rPr>
                      <w:rFonts w:ascii="TimesNewRoman,BoldItalic" w:eastAsia="Calibri" w:hAnsi="TimesNewRoman,BoldItalic" w:cs="TimesNewRoman,BoldItalic"/>
                      <w:b/>
                      <w:bCs/>
                      <w:i/>
                      <w:iCs/>
                      <w:color w:val="33339B"/>
                      <w:szCs w:val="22"/>
                    </w:rPr>
                  </w:pPr>
                </w:p>
                <w:p w14:paraId="66C56EC4" w14:textId="1826E208" w:rsidR="000B1EA6" w:rsidRDefault="000B1EA6" w:rsidP="000B1EA6">
                  <w:pPr>
                    <w:autoSpaceDE w:val="0"/>
                    <w:autoSpaceDN w:val="0"/>
                    <w:adjustRightInd w:val="0"/>
                    <w:rPr>
                      <w:rFonts w:ascii="TimesNewRoman,BoldItalic" w:eastAsia="Calibri" w:hAnsi="TimesNewRoman,BoldItalic" w:cs="TimesNewRoman,BoldItalic"/>
                      <w:b/>
                      <w:bCs/>
                      <w:i/>
                      <w:iCs/>
                      <w:color w:val="33339B"/>
                      <w:szCs w:val="22"/>
                    </w:rPr>
                  </w:pPr>
                  <w:r w:rsidRPr="000D7AB3">
                    <w:rPr>
                      <w:rFonts w:ascii="TimesNewRoman,BoldItalic" w:eastAsia="Calibri" w:hAnsi="TimesNewRoman,BoldItalic" w:cs="TimesNewRoman,BoldItalic"/>
                      <w:b/>
                      <w:bCs/>
                      <w:i/>
                      <w:iCs/>
                      <w:noProof/>
                      <w:color w:val="33339B"/>
                      <w:szCs w:val="22"/>
                    </w:rPr>
                    <w:drawing>
                      <wp:inline distT="0" distB="0" distL="0" distR="0" wp14:anchorId="40C0650F" wp14:editId="01D309AD">
                        <wp:extent cx="1296035" cy="9385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938530"/>
                                </a:xfrm>
                                <a:prstGeom prst="rect">
                                  <a:avLst/>
                                </a:prstGeom>
                                <a:noFill/>
                                <a:ln>
                                  <a:noFill/>
                                </a:ln>
                              </pic:spPr>
                            </pic:pic>
                          </a:graphicData>
                        </a:graphic>
                      </wp:inline>
                    </w:drawing>
                  </w:r>
                </w:p>
                <w:p w14:paraId="3F373197" w14:textId="77777777" w:rsidR="000B1EA6" w:rsidRPr="000B1EA6" w:rsidRDefault="000B1EA6" w:rsidP="000B1EA6">
                  <w:pPr>
                    <w:autoSpaceDE w:val="0"/>
                    <w:autoSpaceDN w:val="0"/>
                    <w:adjustRightInd w:val="0"/>
                    <w:rPr>
                      <w:rFonts w:eastAsia="Calibri" w:cs="TimesNewRoman,BoldItalic"/>
                      <w:b/>
                      <w:bCs/>
                      <w:i/>
                      <w:iCs/>
                      <w:color w:val="33339B"/>
                      <w:szCs w:val="22"/>
                      <w:lang w:val="el-GR"/>
                    </w:rPr>
                  </w:pPr>
                  <w:r w:rsidRPr="000B1EA6">
                    <w:rPr>
                      <w:rFonts w:eastAsia="Calibri" w:cs="TimesNewRoman,BoldItalic"/>
                      <w:b/>
                      <w:bCs/>
                      <w:i/>
                      <w:iCs/>
                      <w:color w:val="33339B"/>
                      <w:szCs w:val="22"/>
                      <w:lang w:val="el-GR"/>
                    </w:rPr>
                    <w:t>ΕΛΛΗΝΙΚΗ ΔΗΜΟΚΡΑΤΙΑ</w:t>
                  </w:r>
                </w:p>
                <w:p w14:paraId="43764645" w14:textId="77777777" w:rsidR="000B1EA6" w:rsidRPr="000B1EA6" w:rsidRDefault="000B1EA6" w:rsidP="000B1EA6">
                  <w:pPr>
                    <w:autoSpaceDE w:val="0"/>
                    <w:autoSpaceDN w:val="0"/>
                    <w:adjustRightInd w:val="0"/>
                    <w:rPr>
                      <w:rFonts w:eastAsia="Calibri" w:cs="TimesNewRoman,BoldItalic"/>
                      <w:b/>
                      <w:bCs/>
                      <w:i/>
                      <w:iCs/>
                      <w:color w:val="33339B"/>
                      <w:szCs w:val="22"/>
                      <w:lang w:val="el-GR"/>
                    </w:rPr>
                  </w:pPr>
                  <w:r w:rsidRPr="000B1EA6">
                    <w:rPr>
                      <w:rFonts w:eastAsia="Calibri" w:cs="TimesNewRoman,BoldItalic"/>
                      <w:b/>
                      <w:bCs/>
                      <w:i/>
                      <w:iCs/>
                      <w:color w:val="33339B"/>
                      <w:szCs w:val="22"/>
                      <w:lang w:val="el-GR"/>
                    </w:rPr>
                    <w:t>ΔΗΜΟΣ ΗΡΑΚΛΕΙΟΥ</w:t>
                  </w:r>
                </w:p>
                <w:p w14:paraId="2B72ABCB" w14:textId="77777777" w:rsidR="000B1EA6" w:rsidRPr="000B1EA6" w:rsidRDefault="000B1EA6" w:rsidP="000B1EA6">
                  <w:pPr>
                    <w:autoSpaceDE w:val="0"/>
                    <w:autoSpaceDN w:val="0"/>
                    <w:adjustRightInd w:val="0"/>
                    <w:rPr>
                      <w:rFonts w:eastAsia="Calibri" w:cs="TimesNewRoman,BoldItalic"/>
                      <w:b/>
                      <w:bCs/>
                      <w:i/>
                      <w:iCs/>
                      <w:color w:val="33339B"/>
                      <w:szCs w:val="22"/>
                      <w:lang w:val="el-GR"/>
                    </w:rPr>
                  </w:pPr>
                  <w:r w:rsidRPr="000B1EA6">
                    <w:rPr>
                      <w:rFonts w:eastAsia="Calibri" w:cs="TimesNewRoman,BoldItalic"/>
                      <w:b/>
                      <w:bCs/>
                      <w:i/>
                      <w:iCs/>
                      <w:color w:val="33339B"/>
                      <w:szCs w:val="22"/>
                      <w:lang w:val="el-GR"/>
                    </w:rPr>
                    <w:t>ΔΙΕΥΘΥΝΣΗ ΟΙΚΟΝΟΜΙΚΩΝ</w:t>
                  </w:r>
                </w:p>
                <w:p w14:paraId="693565B5" w14:textId="77777777" w:rsidR="000B1EA6" w:rsidRPr="000B1EA6" w:rsidRDefault="000B1EA6" w:rsidP="000B1EA6">
                  <w:pPr>
                    <w:autoSpaceDE w:val="0"/>
                    <w:autoSpaceDN w:val="0"/>
                    <w:adjustRightInd w:val="0"/>
                    <w:rPr>
                      <w:rFonts w:eastAsia="Calibri" w:cs="TimesNewRoman,BoldItalic"/>
                      <w:b/>
                      <w:bCs/>
                      <w:i/>
                      <w:iCs/>
                      <w:color w:val="33339B"/>
                      <w:szCs w:val="22"/>
                      <w:lang w:val="el-GR"/>
                    </w:rPr>
                  </w:pPr>
                  <w:r w:rsidRPr="000B1EA6">
                    <w:rPr>
                      <w:rFonts w:eastAsia="Calibri" w:cs="TimesNewRoman,BoldItalic"/>
                      <w:b/>
                      <w:bCs/>
                      <w:i/>
                      <w:iCs/>
                      <w:color w:val="33339B"/>
                      <w:szCs w:val="22"/>
                      <w:lang w:val="el-GR"/>
                    </w:rPr>
                    <w:t>ΤΜΗΜΑ ΠΡΟΜΗΘΕΙΩΝ</w:t>
                  </w:r>
                </w:p>
                <w:p w14:paraId="408BBE39" w14:textId="77777777" w:rsidR="000B1EA6" w:rsidRPr="000B1EA6" w:rsidRDefault="000B1EA6" w:rsidP="000B1EA6">
                  <w:pPr>
                    <w:autoSpaceDE w:val="0"/>
                    <w:autoSpaceDN w:val="0"/>
                    <w:adjustRightInd w:val="0"/>
                    <w:rPr>
                      <w:rFonts w:eastAsia="Calibri" w:cs="TimesNewRoman,BoldItalic"/>
                      <w:b/>
                      <w:bCs/>
                      <w:i/>
                      <w:iCs/>
                      <w:color w:val="33339B"/>
                      <w:szCs w:val="22"/>
                      <w:lang w:val="el-GR"/>
                    </w:rPr>
                  </w:pPr>
                  <w:proofErr w:type="spellStart"/>
                  <w:r w:rsidRPr="000B1EA6">
                    <w:rPr>
                      <w:rFonts w:eastAsia="Calibri" w:cs="TimesNewRoman,BoldItalic"/>
                      <w:b/>
                      <w:bCs/>
                      <w:i/>
                      <w:iCs/>
                      <w:color w:val="33339B"/>
                      <w:szCs w:val="22"/>
                      <w:lang w:val="el-GR"/>
                    </w:rPr>
                    <w:t>Ταχ</w:t>
                  </w:r>
                  <w:proofErr w:type="spellEnd"/>
                  <w:r w:rsidRPr="000B1EA6">
                    <w:rPr>
                      <w:rFonts w:eastAsia="Calibri" w:cs="Times-BoldItalic"/>
                      <w:b/>
                      <w:bCs/>
                      <w:i/>
                      <w:iCs/>
                      <w:color w:val="33339B"/>
                      <w:szCs w:val="22"/>
                      <w:lang w:val="el-GR"/>
                    </w:rPr>
                    <w:t xml:space="preserve">. </w:t>
                  </w:r>
                  <w:r w:rsidRPr="000B1EA6">
                    <w:rPr>
                      <w:rFonts w:eastAsia="Calibri" w:cs="TimesNewRoman,BoldItalic"/>
                      <w:b/>
                      <w:bCs/>
                      <w:i/>
                      <w:iCs/>
                      <w:color w:val="33339B"/>
                      <w:szCs w:val="22"/>
                      <w:lang w:val="el-GR"/>
                    </w:rPr>
                    <w:t>Δ</w:t>
                  </w:r>
                  <w:r w:rsidRPr="000B1EA6">
                    <w:rPr>
                      <w:rFonts w:eastAsia="Calibri" w:cs="Times-BoldItalic"/>
                      <w:b/>
                      <w:bCs/>
                      <w:i/>
                      <w:iCs/>
                      <w:color w:val="33339B"/>
                      <w:szCs w:val="22"/>
                      <w:lang w:val="el-GR"/>
                    </w:rPr>
                    <w:t>/</w:t>
                  </w:r>
                  <w:proofErr w:type="spellStart"/>
                  <w:r w:rsidRPr="000B1EA6">
                    <w:rPr>
                      <w:rFonts w:eastAsia="Calibri" w:cs="TimesNewRoman,BoldItalic"/>
                      <w:b/>
                      <w:bCs/>
                      <w:i/>
                      <w:iCs/>
                      <w:color w:val="33339B"/>
                      <w:szCs w:val="22"/>
                      <w:lang w:val="el-GR"/>
                    </w:rPr>
                    <w:t>νση</w:t>
                  </w:r>
                  <w:proofErr w:type="spellEnd"/>
                  <w:r w:rsidRPr="000B1EA6">
                    <w:rPr>
                      <w:rFonts w:eastAsia="Calibri" w:cs="Times-BoldItalic"/>
                      <w:b/>
                      <w:bCs/>
                      <w:i/>
                      <w:iCs/>
                      <w:color w:val="33339B"/>
                      <w:szCs w:val="22"/>
                      <w:lang w:val="el-GR"/>
                    </w:rPr>
                    <w:t xml:space="preserve">: </w:t>
                  </w:r>
                  <w:proofErr w:type="spellStart"/>
                  <w:r w:rsidRPr="000B1EA6">
                    <w:rPr>
                      <w:rFonts w:eastAsia="Calibri" w:cs="TimesNewRoman,BoldItalic"/>
                      <w:b/>
                      <w:bCs/>
                      <w:i/>
                      <w:iCs/>
                      <w:color w:val="33339B"/>
                      <w:szCs w:val="22"/>
                      <w:lang w:val="el-GR"/>
                    </w:rPr>
                    <w:t>Λεωφ</w:t>
                  </w:r>
                  <w:proofErr w:type="spellEnd"/>
                  <w:r w:rsidRPr="000B1EA6">
                    <w:rPr>
                      <w:rFonts w:eastAsia="Calibri" w:cs="TimesNewRoman,BoldItalic"/>
                      <w:b/>
                      <w:bCs/>
                      <w:i/>
                      <w:iCs/>
                      <w:color w:val="33339B"/>
                      <w:szCs w:val="22"/>
                      <w:lang w:val="el-GR"/>
                    </w:rPr>
                    <w:t xml:space="preserve">. </w:t>
                  </w:r>
                  <w:proofErr w:type="spellStart"/>
                  <w:r w:rsidRPr="000B1EA6">
                    <w:rPr>
                      <w:rFonts w:eastAsia="Calibri" w:cs="TimesNewRoman,BoldItalic"/>
                      <w:b/>
                      <w:bCs/>
                      <w:i/>
                      <w:iCs/>
                      <w:color w:val="33339B"/>
                      <w:szCs w:val="22"/>
                      <w:lang w:val="el-GR"/>
                    </w:rPr>
                    <w:t>Νικ</w:t>
                  </w:r>
                  <w:proofErr w:type="spellEnd"/>
                  <w:r w:rsidRPr="000B1EA6">
                    <w:rPr>
                      <w:rFonts w:eastAsia="Calibri" w:cs="TimesNewRoman,BoldItalic"/>
                      <w:b/>
                      <w:bCs/>
                      <w:i/>
                      <w:iCs/>
                      <w:color w:val="33339B"/>
                      <w:szCs w:val="22"/>
                      <w:lang w:val="el-GR"/>
                    </w:rPr>
                    <w:t>. Πλαστήρα 49</w:t>
                  </w:r>
                </w:p>
                <w:p w14:paraId="4C0D7902" w14:textId="77777777" w:rsidR="000B1EA6" w:rsidRPr="000B1EA6" w:rsidRDefault="000B1EA6" w:rsidP="000B1EA6">
                  <w:pPr>
                    <w:autoSpaceDE w:val="0"/>
                    <w:autoSpaceDN w:val="0"/>
                    <w:adjustRightInd w:val="0"/>
                    <w:rPr>
                      <w:rFonts w:eastAsia="Calibri" w:cs="Times-BoldItalic"/>
                      <w:b/>
                      <w:bCs/>
                      <w:i/>
                      <w:iCs/>
                      <w:color w:val="33339B"/>
                      <w:szCs w:val="22"/>
                      <w:lang w:val="el-GR"/>
                    </w:rPr>
                  </w:pPr>
                  <w:r w:rsidRPr="000B1EA6">
                    <w:rPr>
                      <w:rFonts w:eastAsia="Calibri" w:cs="TimesNewRoman,BoldItalic"/>
                      <w:b/>
                      <w:bCs/>
                      <w:i/>
                      <w:iCs/>
                      <w:color w:val="33339B"/>
                      <w:szCs w:val="22"/>
                      <w:lang w:val="el-GR"/>
                    </w:rPr>
                    <w:t>&amp; Ρωμανού, 2ος όροφος</w:t>
                  </w:r>
                </w:p>
                <w:p w14:paraId="3BE81592" w14:textId="77777777" w:rsidR="000B1EA6" w:rsidRPr="000B1EA6" w:rsidRDefault="000B1EA6" w:rsidP="000B1EA6">
                  <w:pPr>
                    <w:autoSpaceDE w:val="0"/>
                    <w:autoSpaceDN w:val="0"/>
                    <w:adjustRightInd w:val="0"/>
                    <w:rPr>
                      <w:rFonts w:eastAsia="Calibri" w:cs="Times-BoldItalic"/>
                      <w:b/>
                      <w:bCs/>
                      <w:i/>
                      <w:iCs/>
                      <w:color w:val="33339B"/>
                      <w:szCs w:val="22"/>
                      <w:lang w:val="el-GR"/>
                    </w:rPr>
                  </w:pPr>
                  <w:r w:rsidRPr="000B1EA6">
                    <w:rPr>
                      <w:rFonts w:eastAsia="Calibri" w:cs="TimesNewRoman,BoldItalic"/>
                      <w:b/>
                      <w:bCs/>
                      <w:i/>
                      <w:iCs/>
                      <w:color w:val="33339B"/>
                      <w:szCs w:val="22"/>
                      <w:lang w:val="el-GR"/>
                    </w:rPr>
                    <w:t>Τ</w:t>
                  </w:r>
                  <w:r w:rsidRPr="000B1EA6">
                    <w:rPr>
                      <w:rFonts w:eastAsia="Calibri" w:cs="Times-BoldItalic"/>
                      <w:b/>
                      <w:bCs/>
                      <w:i/>
                      <w:iCs/>
                      <w:color w:val="33339B"/>
                      <w:szCs w:val="22"/>
                      <w:lang w:val="el-GR"/>
                    </w:rPr>
                    <w:t>.</w:t>
                  </w:r>
                  <w:r w:rsidRPr="000B1EA6">
                    <w:rPr>
                      <w:rFonts w:eastAsia="Calibri" w:cs="TimesNewRoman,BoldItalic"/>
                      <w:b/>
                      <w:bCs/>
                      <w:i/>
                      <w:iCs/>
                      <w:color w:val="33339B"/>
                      <w:szCs w:val="22"/>
                      <w:lang w:val="el-GR"/>
                    </w:rPr>
                    <w:t>Κ</w:t>
                  </w:r>
                  <w:r w:rsidRPr="000B1EA6">
                    <w:rPr>
                      <w:rFonts w:eastAsia="Calibri" w:cs="Times-BoldItalic"/>
                      <w:b/>
                      <w:bCs/>
                      <w:i/>
                      <w:iCs/>
                      <w:color w:val="33339B"/>
                      <w:szCs w:val="22"/>
                      <w:lang w:val="el-GR"/>
                    </w:rPr>
                    <w:t>: 71201</w:t>
                  </w:r>
                </w:p>
                <w:p w14:paraId="519065B1" w14:textId="77777777" w:rsidR="000B1EA6" w:rsidRPr="000B1EA6" w:rsidRDefault="000B1EA6" w:rsidP="000B1EA6">
                  <w:pPr>
                    <w:autoSpaceDE w:val="0"/>
                    <w:autoSpaceDN w:val="0"/>
                    <w:adjustRightInd w:val="0"/>
                    <w:rPr>
                      <w:rFonts w:eastAsia="Calibri" w:cs="TimesNewRoman,BoldItalic"/>
                      <w:b/>
                      <w:bCs/>
                      <w:i/>
                      <w:iCs/>
                      <w:color w:val="33339B"/>
                      <w:szCs w:val="22"/>
                      <w:lang w:val="el-GR"/>
                    </w:rPr>
                  </w:pPr>
                  <w:r w:rsidRPr="000B1EA6">
                    <w:rPr>
                      <w:rFonts w:eastAsia="Calibri" w:cs="TimesNewRoman,BoldItalic"/>
                      <w:b/>
                      <w:bCs/>
                      <w:i/>
                      <w:iCs/>
                      <w:color w:val="33339B"/>
                      <w:szCs w:val="22"/>
                      <w:lang w:val="el-GR"/>
                    </w:rPr>
                    <w:t>Πληροφορίες</w:t>
                  </w:r>
                  <w:r w:rsidRPr="000B1EA6">
                    <w:rPr>
                      <w:rFonts w:eastAsia="Calibri" w:cs="Times-BoldItalic"/>
                      <w:b/>
                      <w:bCs/>
                      <w:i/>
                      <w:iCs/>
                      <w:color w:val="33339B"/>
                      <w:szCs w:val="22"/>
                      <w:lang w:val="el-GR"/>
                    </w:rPr>
                    <w:t xml:space="preserve">: </w:t>
                  </w:r>
                  <w:r w:rsidRPr="000B1EA6">
                    <w:rPr>
                      <w:rFonts w:eastAsia="Calibri" w:cs="TimesNewRoman,BoldItalic"/>
                      <w:b/>
                      <w:bCs/>
                      <w:i/>
                      <w:iCs/>
                      <w:color w:val="33339B"/>
                      <w:szCs w:val="22"/>
                      <w:lang w:val="el-GR"/>
                    </w:rPr>
                    <w:t>ΤΖΑΝΙΔΑΚΗΣ ΒΑΣΙΛΗΣ</w:t>
                  </w:r>
                </w:p>
                <w:p w14:paraId="2B9A2778" w14:textId="77777777" w:rsidR="000B1EA6" w:rsidRPr="000B1EA6" w:rsidRDefault="000B1EA6" w:rsidP="000B1EA6">
                  <w:pPr>
                    <w:autoSpaceDE w:val="0"/>
                    <w:autoSpaceDN w:val="0"/>
                    <w:adjustRightInd w:val="0"/>
                    <w:rPr>
                      <w:rFonts w:eastAsia="Calibri" w:cs="Times-BoldItalic"/>
                      <w:b/>
                      <w:bCs/>
                      <w:i/>
                      <w:iCs/>
                      <w:color w:val="33339B"/>
                      <w:szCs w:val="22"/>
                      <w:lang w:val="el-GR"/>
                    </w:rPr>
                  </w:pPr>
                  <w:proofErr w:type="spellStart"/>
                  <w:r w:rsidRPr="000B1EA6">
                    <w:rPr>
                      <w:rFonts w:eastAsia="Calibri" w:cs="TimesNewRoman,BoldItalic"/>
                      <w:b/>
                      <w:bCs/>
                      <w:i/>
                      <w:iCs/>
                      <w:color w:val="33339B"/>
                      <w:szCs w:val="22"/>
                      <w:lang w:val="el-GR"/>
                    </w:rPr>
                    <w:t>Τηλ</w:t>
                  </w:r>
                  <w:proofErr w:type="spellEnd"/>
                  <w:r w:rsidRPr="000B1EA6">
                    <w:rPr>
                      <w:rFonts w:eastAsia="Calibri" w:cs="Times-BoldItalic"/>
                      <w:b/>
                      <w:bCs/>
                      <w:i/>
                      <w:iCs/>
                      <w:color w:val="33339B"/>
                      <w:szCs w:val="22"/>
                      <w:lang w:val="el-GR"/>
                    </w:rPr>
                    <w:t>.: 2813409185-428</w:t>
                  </w:r>
                </w:p>
                <w:p w14:paraId="53E8FD36" w14:textId="77777777" w:rsidR="000B1EA6" w:rsidRPr="000B1EA6" w:rsidRDefault="000B1EA6" w:rsidP="000B1EA6">
                  <w:pPr>
                    <w:tabs>
                      <w:tab w:val="right" w:pos="5263"/>
                    </w:tabs>
                    <w:autoSpaceDE w:val="0"/>
                    <w:autoSpaceDN w:val="0"/>
                    <w:adjustRightInd w:val="0"/>
                    <w:rPr>
                      <w:rFonts w:eastAsia="Calibri" w:cs="Times-BoldItalic"/>
                      <w:b/>
                      <w:bCs/>
                      <w:i/>
                      <w:iCs/>
                      <w:color w:val="33339B"/>
                      <w:szCs w:val="22"/>
                      <w:lang w:val="el-GR"/>
                    </w:rPr>
                  </w:pPr>
                  <w:r w:rsidRPr="005175CA">
                    <w:rPr>
                      <w:rFonts w:eastAsia="Calibri" w:cs="Times-BoldItalic"/>
                      <w:b/>
                      <w:bCs/>
                      <w:i/>
                      <w:iCs/>
                      <w:color w:val="33339B"/>
                      <w:szCs w:val="22"/>
                    </w:rPr>
                    <w:t>Fax</w:t>
                  </w:r>
                  <w:r w:rsidRPr="000B1EA6">
                    <w:rPr>
                      <w:rFonts w:eastAsia="Calibri" w:cs="Times-BoldItalic"/>
                      <w:b/>
                      <w:bCs/>
                      <w:i/>
                      <w:iCs/>
                      <w:color w:val="33339B"/>
                      <w:szCs w:val="22"/>
                      <w:lang w:val="el-GR"/>
                    </w:rPr>
                    <w:t>: 2810229207</w:t>
                  </w:r>
                  <w:r w:rsidRPr="000B1EA6">
                    <w:rPr>
                      <w:rFonts w:eastAsia="Calibri" w:cs="Times-BoldItalic"/>
                      <w:b/>
                      <w:bCs/>
                      <w:i/>
                      <w:iCs/>
                      <w:color w:val="33339B"/>
                      <w:szCs w:val="22"/>
                      <w:lang w:val="el-GR"/>
                    </w:rPr>
                    <w:tab/>
                  </w:r>
                </w:p>
                <w:p w14:paraId="2C46D98F" w14:textId="77777777" w:rsidR="000B1EA6" w:rsidRPr="005175CA" w:rsidRDefault="000B1EA6" w:rsidP="000B1EA6">
                  <w:pPr>
                    <w:autoSpaceDE w:val="0"/>
                    <w:autoSpaceDN w:val="0"/>
                    <w:adjustRightInd w:val="0"/>
                    <w:rPr>
                      <w:rFonts w:eastAsia="Calibri" w:cs="TimesNewRoman,BoldItalic"/>
                      <w:b/>
                      <w:bCs/>
                      <w:i/>
                      <w:iCs/>
                      <w:color w:val="33339B"/>
                      <w:szCs w:val="22"/>
                      <w:lang w:val="en-US"/>
                    </w:rPr>
                  </w:pPr>
                  <w:r w:rsidRPr="005175CA">
                    <w:rPr>
                      <w:rFonts w:eastAsia="Calibri" w:cs="Times-BoldItalic"/>
                      <w:b/>
                      <w:bCs/>
                      <w:i/>
                      <w:iCs/>
                      <w:color w:val="33339B"/>
                      <w:szCs w:val="22"/>
                      <w:lang w:val="en-US"/>
                    </w:rPr>
                    <w:t xml:space="preserve">E-mail: </w:t>
                  </w:r>
                  <w:r w:rsidRPr="005175CA">
                    <w:rPr>
                      <w:rFonts w:eastAsia="Calibri" w:cs="Times-BoldItalic"/>
                      <w:b/>
                      <w:bCs/>
                      <w:i/>
                      <w:iCs/>
                      <w:color w:val="0000FF"/>
                      <w:szCs w:val="22"/>
                      <w:lang w:val="en-US"/>
                    </w:rPr>
                    <w:t>prom@heraklion.gr</w:t>
                  </w:r>
                </w:p>
                <w:p w14:paraId="35150DBB" w14:textId="77777777" w:rsidR="000B1EA6" w:rsidRPr="000D7AB3" w:rsidRDefault="000B1EA6" w:rsidP="000B1EA6">
                  <w:pPr>
                    <w:tabs>
                      <w:tab w:val="left" w:pos="5160"/>
                    </w:tabs>
                    <w:ind w:left="-993" w:right="-766"/>
                    <w:rPr>
                      <w:b/>
                      <w:lang w:val="en-US"/>
                    </w:rPr>
                  </w:pPr>
                  <w:r>
                    <w:rPr>
                      <w:b/>
                      <w:lang w:val="en-US"/>
                    </w:rPr>
                    <w:tab/>
                  </w:r>
                </w:p>
                <w:p w14:paraId="03BC7D0E" w14:textId="77777777" w:rsidR="000B1EA6" w:rsidRPr="000D7AB3" w:rsidRDefault="000B1EA6" w:rsidP="000B1EA6">
                  <w:pPr>
                    <w:tabs>
                      <w:tab w:val="left" w:pos="2805"/>
                    </w:tabs>
                    <w:ind w:left="-993" w:right="-766"/>
                    <w:rPr>
                      <w:b/>
                      <w:lang w:val="en-US"/>
                    </w:rPr>
                  </w:pPr>
                </w:p>
              </w:tc>
            </w:tr>
          </w:tbl>
          <w:p w14:paraId="0CBB55A7" w14:textId="77777777" w:rsidR="0004042C" w:rsidRPr="002C52F8" w:rsidRDefault="0004042C" w:rsidP="00616A34">
            <w:pPr>
              <w:pStyle w:val="normalwithoutspacing"/>
              <w:spacing w:line="276" w:lineRule="auto"/>
              <w:rPr>
                <w:rFonts w:ascii="Times New Roman" w:hAnsi="Times New Roman" w:cs="Times New Roman"/>
                <w:lang w:val="en-US"/>
              </w:rPr>
            </w:pPr>
          </w:p>
        </w:tc>
        <w:tc>
          <w:tcPr>
            <w:tcW w:w="5301" w:type="dxa"/>
          </w:tcPr>
          <w:p w14:paraId="09D19334" w14:textId="77777777" w:rsidR="0004042C" w:rsidRPr="002C52F8" w:rsidRDefault="0004042C" w:rsidP="00616A34">
            <w:pPr>
              <w:widowControl w:val="0"/>
              <w:spacing w:line="276" w:lineRule="auto"/>
              <w:rPr>
                <w:rFonts w:ascii="Times New Roman" w:hAnsi="Times New Roman" w:cs="Times New Roman"/>
                <w:b/>
                <w:i/>
                <w:lang w:val="en-US"/>
              </w:rPr>
            </w:pPr>
          </w:p>
          <w:tbl>
            <w:tblPr>
              <w:tblpPr w:leftFromText="180" w:rightFromText="180" w:horzAnchor="margin" w:tblpXSpec="right" w:tblpY="-1104"/>
              <w:tblW w:w="9662" w:type="dxa"/>
              <w:tblLayout w:type="fixed"/>
              <w:tblLook w:val="0000" w:firstRow="0" w:lastRow="0" w:firstColumn="0" w:lastColumn="0" w:noHBand="0" w:noVBand="0"/>
            </w:tblPr>
            <w:tblGrid>
              <w:gridCol w:w="9662"/>
            </w:tblGrid>
            <w:tr w:rsidR="000B1EA6" w:rsidRPr="00D3149B" w14:paraId="6450044D" w14:textId="77777777" w:rsidTr="000B1EA6">
              <w:trPr>
                <w:trHeight w:hRule="exact" w:val="5068"/>
              </w:trPr>
              <w:tc>
                <w:tcPr>
                  <w:tcW w:w="4183" w:type="dxa"/>
                </w:tcPr>
                <w:p w14:paraId="2747ECE8" w14:textId="77777777" w:rsidR="000B1EA6" w:rsidRPr="00331696" w:rsidRDefault="000B1EA6" w:rsidP="000B1EA6">
                  <w:pPr>
                    <w:rPr>
                      <w:lang w:val="el-GR"/>
                    </w:rPr>
                  </w:pPr>
                </w:p>
                <w:p w14:paraId="0D58387B" w14:textId="77777777" w:rsidR="000B1EA6" w:rsidRPr="00331696" w:rsidRDefault="000B1EA6" w:rsidP="000B1EA6">
                  <w:pPr>
                    <w:rPr>
                      <w:lang w:val="el-GR"/>
                    </w:rPr>
                  </w:pPr>
                </w:p>
                <w:p w14:paraId="0C7B8301" w14:textId="77777777" w:rsidR="000B1EA6" w:rsidRPr="00331696" w:rsidRDefault="000B1EA6" w:rsidP="000B1EA6">
                  <w:pPr>
                    <w:rPr>
                      <w:lang w:val="el-GR"/>
                    </w:rPr>
                  </w:pPr>
                </w:p>
                <w:p w14:paraId="795D794E" w14:textId="77777777" w:rsidR="000B1EA6" w:rsidRPr="00331696" w:rsidRDefault="000B1EA6" w:rsidP="000B1EA6">
                  <w:pPr>
                    <w:rPr>
                      <w:lang w:val="el-GR"/>
                    </w:rPr>
                  </w:pPr>
                </w:p>
                <w:p w14:paraId="12038B2B" w14:textId="77777777" w:rsidR="000B1EA6" w:rsidRPr="00331696" w:rsidRDefault="000B1EA6" w:rsidP="000B1EA6">
                  <w:pPr>
                    <w:rPr>
                      <w:lang w:val="el-GR"/>
                    </w:rPr>
                  </w:pPr>
                </w:p>
                <w:p w14:paraId="2CFE9E67" w14:textId="77777777" w:rsidR="000B1EA6" w:rsidRPr="00331696" w:rsidRDefault="000B1EA6" w:rsidP="000B1EA6">
                  <w:pPr>
                    <w:autoSpaceDE w:val="0"/>
                    <w:autoSpaceDN w:val="0"/>
                    <w:adjustRightInd w:val="0"/>
                    <w:rPr>
                      <w:szCs w:val="22"/>
                      <w:lang w:val="el-GR"/>
                    </w:rPr>
                  </w:pPr>
                  <w:r w:rsidRPr="00331696">
                    <w:rPr>
                      <w:lang w:val="el-GR"/>
                    </w:rPr>
                    <w:tab/>
                  </w:r>
                </w:p>
                <w:p w14:paraId="3F0FAE95" w14:textId="77777777" w:rsidR="000B1EA6" w:rsidRPr="00331696" w:rsidRDefault="000B1EA6" w:rsidP="000B1EA6">
                  <w:pPr>
                    <w:rPr>
                      <w:szCs w:val="22"/>
                      <w:lang w:val="el-GR"/>
                    </w:rPr>
                  </w:pPr>
                </w:p>
                <w:p w14:paraId="57A969D0" w14:textId="77777777" w:rsidR="000B1EA6" w:rsidRPr="000B1EA6" w:rsidRDefault="000B1EA6" w:rsidP="000B1EA6">
                  <w:pPr>
                    <w:autoSpaceDE w:val="0"/>
                    <w:autoSpaceDN w:val="0"/>
                    <w:adjustRightInd w:val="0"/>
                    <w:rPr>
                      <w:rFonts w:eastAsia="Calibri" w:cs="Calibri,BoldItalic"/>
                      <w:b/>
                      <w:bCs/>
                      <w:i/>
                      <w:iCs/>
                      <w:color w:val="33339B"/>
                      <w:lang w:val="el-GR"/>
                    </w:rPr>
                  </w:pPr>
                  <w:r w:rsidRPr="000B1EA6">
                    <w:rPr>
                      <w:rFonts w:eastAsia="Calibri" w:cs="Calibri,BoldItalic"/>
                      <w:b/>
                      <w:bCs/>
                      <w:i/>
                      <w:iCs/>
                      <w:color w:val="33339B"/>
                      <w:lang w:val="el-GR"/>
                    </w:rPr>
                    <w:t xml:space="preserve">                         ΠΡΟΜΗΘΕΙΑ:</w:t>
                  </w:r>
                </w:p>
                <w:p w14:paraId="1FB94F23" w14:textId="77777777" w:rsidR="00137E04" w:rsidRPr="00137E04" w:rsidRDefault="000B1EA6" w:rsidP="00137E04">
                  <w:pPr>
                    <w:rPr>
                      <w:rFonts w:asciiTheme="minorHAnsi" w:hAnsiTheme="minorHAnsi" w:cstheme="minorHAnsi"/>
                      <w:b/>
                      <w:sz w:val="24"/>
                      <w:lang w:val="el-GR"/>
                    </w:rPr>
                  </w:pPr>
                  <w:r w:rsidRPr="000B1EA6">
                    <w:rPr>
                      <w:rFonts w:cs="Arial"/>
                      <w:b/>
                      <w:lang w:val="el-GR"/>
                    </w:rPr>
                    <w:t xml:space="preserve">   </w:t>
                  </w:r>
                  <w:r w:rsidRPr="00137E04">
                    <w:rPr>
                      <w:rFonts w:asciiTheme="minorHAnsi" w:hAnsiTheme="minorHAnsi" w:cstheme="minorHAnsi"/>
                      <w:b/>
                      <w:sz w:val="24"/>
                      <w:lang w:val="el-GR"/>
                    </w:rPr>
                    <w:t xml:space="preserve">Γραφικής ύλης και  φωτοτυπικού υλικού </w:t>
                  </w:r>
                </w:p>
                <w:p w14:paraId="42F55EDF" w14:textId="77777777" w:rsidR="00137E04" w:rsidRPr="00137E04" w:rsidRDefault="000B1EA6" w:rsidP="00137E04">
                  <w:pPr>
                    <w:rPr>
                      <w:rFonts w:asciiTheme="minorHAnsi" w:hAnsiTheme="minorHAnsi" w:cstheme="minorHAnsi"/>
                      <w:b/>
                      <w:bCs/>
                      <w:kern w:val="36"/>
                      <w:sz w:val="24"/>
                      <w:lang w:val="el-GR"/>
                    </w:rPr>
                  </w:pPr>
                  <w:r w:rsidRPr="00137E04">
                    <w:rPr>
                      <w:rFonts w:asciiTheme="minorHAnsi" w:hAnsiTheme="minorHAnsi" w:cstheme="minorHAnsi"/>
                      <w:b/>
                      <w:sz w:val="24"/>
                      <w:lang w:val="el-GR"/>
                    </w:rPr>
                    <w:t>Χαρτί Α4 των Υπηρεσιών</w:t>
                  </w:r>
                  <w:r w:rsidRPr="00137E04">
                    <w:rPr>
                      <w:rFonts w:asciiTheme="minorHAnsi" w:hAnsiTheme="minorHAnsi" w:cstheme="minorHAnsi"/>
                      <w:b/>
                      <w:bCs/>
                      <w:sz w:val="24"/>
                      <w:lang w:val="el-GR"/>
                    </w:rPr>
                    <w:t xml:space="preserve"> του Δήμου Ηρακλείου</w:t>
                  </w:r>
                  <w:r w:rsidRPr="00137E04">
                    <w:rPr>
                      <w:rFonts w:asciiTheme="minorHAnsi" w:hAnsiTheme="minorHAnsi" w:cstheme="minorHAnsi"/>
                      <w:b/>
                      <w:bCs/>
                      <w:kern w:val="36"/>
                      <w:sz w:val="24"/>
                      <w:lang w:val="el-GR"/>
                    </w:rPr>
                    <w:t xml:space="preserve"> </w:t>
                  </w:r>
                </w:p>
                <w:p w14:paraId="5DC55B1A" w14:textId="77777777" w:rsidR="00137E04" w:rsidRDefault="000B1EA6" w:rsidP="00137E04">
                  <w:pPr>
                    <w:rPr>
                      <w:rFonts w:asciiTheme="minorHAnsi" w:hAnsiTheme="minorHAnsi" w:cstheme="minorHAnsi"/>
                      <w:b/>
                      <w:bCs/>
                      <w:sz w:val="24"/>
                      <w:lang w:val="el-GR"/>
                    </w:rPr>
                  </w:pPr>
                  <w:r w:rsidRPr="00137E04">
                    <w:rPr>
                      <w:rFonts w:asciiTheme="minorHAnsi" w:hAnsiTheme="minorHAnsi" w:cstheme="minorHAnsi"/>
                      <w:b/>
                      <w:bCs/>
                      <w:kern w:val="36"/>
                      <w:sz w:val="24"/>
                      <w:lang w:val="el-GR"/>
                    </w:rPr>
                    <w:t xml:space="preserve">και </w:t>
                  </w:r>
                  <w:r w:rsidRPr="00137E04">
                    <w:rPr>
                      <w:rFonts w:asciiTheme="minorHAnsi" w:hAnsiTheme="minorHAnsi" w:cstheme="minorHAnsi"/>
                      <w:b/>
                      <w:bCs/>
                      <w:sz w:val="24"/>
                      <w:lang w:val="el-GR"/>
                    </w:rPr>
                    <w:t>της Διεύθυνσης Κοινωνικής Ανάπτυξης</w:t>
                  </w:r>
                </w:p>
                <w:p w14:paraId="281D3C00" w14:textId="77777777" w:rsidR="00137E04" w:rsidRDefault="000B1EA6" w:rsidP="00137E04">
                  <w:pPr>
                    <w:rPr>
                      <w:rFonts w:asciiTheme="minorHAnsi" w:hAnsiTheme="minorHAnsi" w:cstheme="minorHAnsi"/>
                      <w:b/>
                      <w:bCs/>
                      <w:sz w:val="24"/>
                      <w:lang w:val="el-GR"/>
                    </w:rPr>
                  </w:pPr>
                  <w:r w:rsidRPr="00137E04">
                    <w:rPr>
                      <w:rFonts w:asciiTheme="minorHAnsi" w:hAnsiTheme="minorHAnsi" w:cstheme="minorHAnsi"/>
                      <w:b/>
                      <w:bCs/>
                      <w:sz w:val="24"/>
                      <w:lang w:val="el-GR"/>
                    </w:rPr>
                    <w:t xml:space="preserve"> Κέντρο</w:t>
                  </w:r>
                  <w:r w:rsidRPr="00137E04">
                    <w:rPr>
                      <w:rFonts w:asciiTheme="minorHAnsi" w:hAnsiTheme="minorHAnsi" w:cstheme="minorHAnsi"/>
                      <w:b/>
                      <w:sz w:val="24"/>
                      <w:lang w:val="el-GR"/>
                    </w:rPr>
                    <w:t xml:space="preserve"> </w:t>
                  </w:r>
                  <w:r w:rsidRPr="00137E04">
                    <w:rPr>
                      <w:rFonts w:asciiTheme="minorHAnsi" w:hAnsiTheme="minorHAnsi" w:cstheme="minorHAnsi"/>
                      <w:b/>
                      <w:bCs/>
                      <w:sz w:val="24"/>
                      <w:lang w:val="el-GR"/>
                    </w:rPr>
                    <w:t>Κοινότητας</w:t>
                  </w:r>
                  <w:r w:rsidRPr="00137E04">
                    <w:rPr>
                      <w:rFonts w:asciiTheme="minorHAnsi" w:hAnsiTheme="minorHAnsi" w:cstheme="minorHAnsi"/>
                      <w:bCs/>
                      <w:sz w:val="24"/>
                      <w:lang w:val="el-GR"/>
                    </w:rPr>
                    <w:t xml:space="preserve">  </w:t>
                  </w:r>
                  <w:r w:rsidRPr="00137E04">
                    <w:rPr>
                      <w:rFonts w:asciiTheme="minorHAnsi" w:hAnsiTheme="minorHAnsi" w:cstheme="minorHAnsi"/>
                      <w:b/>
                      <w:bCs/>
                      <w:sz w:val="24"/>
                      <w:lang w:val="el-GR"/>
                    </w:rPr>
                    <w:t xml:space="preserve">του Δήμου Ηρακλείου  </w:t>
                  </w:r>
                </w:p>
                <w:p w14:paraId="194D28AE" w14:textId="7744DE9E" w:rsidR="000B1EA6" w:rsidRPr="00137E04" w:rsidRDefault="000B1EA6" w:rsidP="00137E04">
                  <w:pPr>
                    <w:rPr>
                      <w:rFonts w:asciiTheme="minorHAnsi" w:hAnsiTheme="minorHAnsi" w:cstheme="minorHAnsi"/>
                      <w:b/>
                      <w:sz w:val="24"/>
                      <w:lang w:val="el-GR"/>
                    </w:rPr>
                  </w:pPr>
                  <w:r w:rsidRPr="00137E04">
                    <w:rPr>
                      <w:rFonts w:asciiTheme="minorHAnsi" w:hAnsiTheme="minorHAnsi" w:cstheme="minorHAnsi"/>
                      <w:b/>
                      <w:bCs/>
                      <w:sz w:val="24"/>
                      <w:lang w:val="el-GR"/>
                    </w:rPr>
                    <w:t>έτους 2021</w:t>
                  </w:r>
                </w:p>
                <w:p w14:paraId="401E6611" w14:textId="77777777" w:rsidR="000B1EA6" w:rsidRPr="00137E04" w:rsidRDefault="000B1EA6" w:rsidP="000B1EA6">
                  <w:pPr>
                    <w:rPr>
                      <w:rFonts w:asciiTheme="minorHAnsi" w:hAnsiTheme="minorHAnsi" w:cstheme="minorHAnsi"/>
                      <w:b/>
                      <w:sz w:val="24"/>
                      <w:lang w:val="el-GR"/>
                    </w:rPr>
                  </w:pPr>
                </w:p>
                <w:p w14:paraId="693E5F42" w14:textId="77777777" w:rsidR="000B1EA6" w:rsidRPr="000B1EA6" w:rsidRDefault="000B1EA6" w:rsidP="000B1EA6">
                  <w:pPr>
                    <w:rPr>
                      <w:b/>
                      <w:lang w:val="el-GR"/>
                    </w:rPr>
                  </w:pPr>
                </w:p>
                <w:p w14:paraId="18D952F3" w14:textId="77777777" w:rsidR="000B1EA6" w:rsidRPr="00D3149B" w:rsidRDefault="000B1EA6" w:rsidP="000B1EA6">
                  <w:pPr>
                    <w:rPr>
                      <w:szCs w:val="22"/>
                    </w:rPr>
                  </w:pPr>
                  <w:proofErr w:type="spellStart"/>
                  <w:r w:rsidRPr="000B1EA6">
                    <w:rPr>
                      <w:rFonts w:eastAsia="Calibri"/>
                      <w:szCs w:val="22"/>
                    </w:rPr>
                    <w:t>Αριθμός</w:t>
                  </w:r>
                  <w:proofErr w:type="spellEnd"/>
                  <w:r w:rsidRPr="000B1EA6">
                    <w:rPr>
                      <w:rFonts w:eastAsia="Calibri"/>
                      <w:szCs w:val="22"/>
                    </w:rPr>
                    <w:t xml:space="preserve"> </w:t>
                  </w:r>
                  <w:proofErr w:type="spellStart"/>
                  <w:r w:rsidRPr="000B1EA6">
                    <w:rPr>
                      <w:rFonts w:eastAsia="Calibri"/>
                      <w:szCs w:val="22"/>
                    </w:rPr>
                    <w:t>Πρωτοκόλλου</w:t>
                  </w:r>
                  <w:proofErr w:type="spellEnd"/>
                  <w:r w:rsidRPr="000B1EA6">
                    <w:rPr>
                      <w:rFonts w:eastAsia="Calibri"/>
                      <w:szCs w:val="22"/>
                    </w:rPr>
                    <w:t>:              /    -     -2021</w:t>
                  </w:r>
                </w:p>
              </w:tc>
            </w:tr>
          </w:tbl>
          <w:p w14:paraId="065FF5D5" w14:textId="453BEEE0" w:rsidR="0004042C" w:rsidRDefault="0004042C" w:rsidP="00616A34">
            <w:pPr>
              <w:spacing w:line="276" w:lineRule="auto"/>
              <w:rPr>
                <w:rFonts w:ascii="Times New Roman" w:hAnsi="Times New Roman" w:cs="Times New Roman"/>
                <w:lang w:val="el-GR"/>
              </w:rPr>
            </w:pPr>
          </w:p>
        </w:tc>
      </w:tr>
    </w:tbl>
    <w:p w14:paraId="4A2A6820" w14:textId="77777777" w:rsidR="0004042C" w:rsidRPr="00E91F6C" w:rsidRDefault="0004042C" w:rsidP="0004042C">
      <w:pPr>
        <w:suppressAutoHyphens w:val="0"/>
        <w:spacing w:after="200" w:line="276" w:lineRule="auto"/>
        <w:jc w:val="left"/>
        <w:rPr>
          <w:lang w:val="el-GR"/>
        </w:rPr>
      </w:pPr>
      <w:bookmarkStart w:id="0" w:name="_Hlk68167980"/>
    </w:p>
    <w:p w14:paraId="57E96359" w14:textId="4A1BA98C" w:rsidR="0004042C" w:rsidRDefault="0004042C" w:rsidP="0004042C">
      <w:pPr>
        <w:pStyle w:val="33"/>
        <w:ind w:left="0"/>
        <w:jc w:val="center"/>
        <w:rPr>
          <w:b/>
          <w:color w:val="333399"/>
          <w:sz w:val="32"/>
          <w:szCs w:val="32"/>
          <w:lang w:val="el-GR"/>
        </w:rPr>
      </w:pPr>
      <w:r>
        <w:rPr>
          <w:b/>
          <w:color w:val="333399"/>
          <w:sz w:val="32"/>
          <w:szCs w:val="32"/>
          <w:lang w:val="el-GR"/>
        </w:rPr>
        <w:t>ΔΙΑΚΗΡΥΞΗ ΣΥΝΟΠΤΙΚΟΥ ΔΙΑΓΩΝΙΣΜΟΥ</w:t>
      </w:r>
    </w:p>
    <w:p w14:paraId="22444D7B" w14:textId="77777777" w:rsidR="000B1EA6" w:rsidRDefault="000B1EA6" w:rsidP="0004042C">
      <w:pPr>
        <w:pStyle w:val="33"/>
        <w:ind w:left="0"/>
        <w:jc w:val="center"/>
        <w:rPr>
          <w:b/>
          <w:color w:val="333399"/>
          <w:sz w:val="32"/>
          <w:szCs w:val="32"/>
          <w:lang w:val="el-GR"/>
        </w:rPr>
      </w:pPr>
    </w:p>
    <w:p w14:paraId="449BB5FD" w14:textId="77777777" w:rsidR="000B1EA6" w:rsidRDefault="000B1EA6" w:rsidP="0004042C">
      <w:pPr>
        <w:pStyle w:val="33"/>
        <w:ind w:left="0"/>
        <w:jc w:val="center"/>
        <w:rPr>
          <w:b/>
          <w:color w:val="333399"/>
          <w:sz w:val="32"/>
          <w:szCs w:val="32"/>
          <w:lang w:val="el-GR"/>
        </w:rPr>
      </w:pPr>
    </w:p>
    <w:p w14:paraId="2F95315D" w14:textId="512C687B" w:rsidR="0004042C" w:rsidRDefault="0004042C" w:rsidP="0004042C">
      <w:pPr>
        <w:pStyle w:val="33"/>
        <w:spacing w:line="360" w:lineRule="auto"/>
        <w:ind w:left="0"/>
        <w:rPr>
          <w:sz w:val="22"/>
          <w:szCs w:val="22"/>
          <w:lang w:val="el-GR"/>
        </w:rPr>
      </w:pPr>
      <w:r>
        <w:rPr>
          <w:sz w:val="22"/>
          <w:szCs w:val="22"/>
          <w:lang w:val="el-GR"/>
        </w:rPr>
        <w:t xml:space="preserve">Ο Αντιδήμαρχος  Ηρακλείου, προκηρύσσει </w:t>
      </w:r>
      <w:r>
        <w:rPr>
          <w:b/>
          <w:sz w:val="22"/>
          <w:szCs w:val="22"/>
          <w:lang w:val="el-GR"/>
        </w:rPr>
        <w:t>συνοπτικό διαγωνισμό</w:t>
      </w:r>
      <w:r>
        <w:rPr>
          <w:sz w:val="22"/>
          <w:szCs w:val="22"/>
          <w:lang w:val="el-GR"/>
        </w:rPr>
        <w:t xml:space="preserve"> με σφραγισμένες προσφορές </w:t>
      </w:r>
      <w:r>
        <w:rPr>
          <w:b/>
          <w:sz w:val="22"/>
          <w:szCs w:val="22"/>
          <w:lang w:val="el-GR"/>
        </w:rPr>
        <w:t>και με κριτήριο κατακύρωσης την πλέον συμφέρουσα από οικονομική άποψη προσφορά βάσει</w:t>
      </w:r>
      <w:r w:rsidR="001E029F">
        <w:rPr>
          <w:b/>
          <w:sz w:val="22"/>
          <w:szCs w:val="22"/>
          <w:lang w:val="el-GR"/>
        </w:rPr>
        <w:t xml:space="preserve"> της τιμής ανά είδος, </w:t>
      </w:r>
      <w:r>
        <w:rPr>
          <w:b/>
          <w:sz w:val="22"/>
          <w:szCs w:val="22"/>
          <w:lang w:val="el-GR"/>
        </w:rPr>
        <w:t xml:space="preserve"> </w:t>
      </w:r>
      <w:r w:rsidRPr="00990F64">
        <w:rPr>
          <w:sz w:val="22"/>
          <w:szCs w:val="22"/>
          <w:lang w:val="el-GR"/>
        </w:rPr>
        <w:t>συνολικού</w:t>
      </w:r>
      <w:r>
        <w:rPr>
          <w:sz w:val="22"/>
          <w:szCs w:val="22"/>
          <w:lang w:val="el-GR"/>
        </w:rPr>
        <w:t xml:space="preserve"> προϋπολογισμού δαπάνης </w:t>
      </w:r>
      <w:r w:rsidR="00DC2A60">
        <w:rPr>
          <w:sz w:val="22"/>
          <w:szCs w:val="22"/>
          <w:lang w:val="el-GR"/>
        </w:rPr>
        <w:t xml:space="preserve"> 69.316,99€</w:t>
      </w:r>
      <w:r w:rsidRPr="00A4625D">
        <w:rPr>
          <w:b/>
          <w:bCs/>
          <w:color w:val="000000"/>
          <w:sz w:val="22"/>
          <w:szCs w:val="22"/>
          <w:lang w:val="el-GR" w:eastAsia="el-GR"/>
        </w:rPr>
        <w:t xml:space="preserve"> </w:t>
      </w:r>
      <w:r>
        <w:rPr>
          <w:rFonts w:eastAsia="WenQuanYi Micro Hei"/>
          <w:b/>
          <w:kern w:val="2"/>
          <w:sz w:val="22"/>
          <w:szCs w:val="22"/>
          <w:lang w:val="el-GR" w:bidi="hi-IN"/>
        </w:rPr>
        <w:t>ευρώ</w:t>
      </w:r>
      <w:r>
        <w:rPr>
          <w:rFonts w:eastAsia="WenQuanYi Micro Hei"/>
          <w:kern w:val="2"/>
          <w:sz w:val="22"/>
          <w:szCs w:val="22"/>
          <w:lang w:val="el-GR" w:bidi="hi-IN"/>
        </w:rPr>
        <w:t xml:space="preserve"> </w:t>
      </w:r>
      <w:r>
        <w:rPr>
          <w:sz w:val="22"/>
          <w:szCs w:val="22"/>
          <w:lang w:val="el-GR"/>
        </w:rPr>
        <w:t>συμπεριλαμβανομένου του ΦΠΑ.</w:t>
      </w:r>
      <w:r w:rsidR="00DC2A60">
        <w:rPr>
          <w:sz w:val="22"/>
          <w:szCs w:val="22"/>
          <w:lang w:val="el-GR"/>
        </w:rPr>
        <w:t>24%.</w:t>
      </w:r>
    </w:p>
    <w:p w14:paraId="2A893CA6" w14:textId="3903DB0F" w:rsidR="00DC2A60" w:rsidRDefault="0004042C" w:rsidP="00DC2A60">
      <w:pPr>
        <w:spacing w:after="0"/>
        <w:jc w:val="left"/>
        <w:rPr>
          <w:rFonts w:asciiTheme="minorHAnsi" w:hAnsiTheme="minorHAnsi" w:cs="Arial"/>
          <w:b/>
          <w:color w:val="000000"/>
          <w:szCs w:val="22"/>
          <w:lang w:val="el-GR"/>
        </w:rPr>
      </w:pPr>
      <w:r>
        <w:rPr>
          <w:szCs w:val="22"/>
          <w:lang w:val="el-GR"/>
        </w:rPr>
        <w:t>Το αντικείμενο της δημόσιας σύμβασης είναι η</w:t>
      </w:r>
      <w:r>
        <w:rPr>
          <w:b/>
          <w:szCs w:val="22"/>
          <w:lang w:val="el-GR"/>
        </w:rPr>
        <w:t xml:space="preserve"> </w:t>
      </w:r>
      <w:r>
        <w:rPr>
          <w:lang w:val="el-GR"/>
        </w:rPr>
        <w:t>ανάθεση προμήθειας</w:t>
      </w:r>
      <w:r>
        <w:rPr>
          <w:b/>
          <w:bCs/>
          <w:lang w:val="el-GR"/>
        </w:rPr>
        <w:t xml:space="preserve"> </w:t>
      </w:r>
      <w:bookmarkStart w:id="1" w:name="_Hlk513628362"/>
      <w:r w:rsidR="00404F3D">
        <w:rPr>
          <w:b/>
          <w:lang w:val="el-GR"/>
        </w:rPr>
        <w:t xml:space="preserve">για </w:t>
      </w:r>
      <w:r w:rsidR="00DC2A60" w:rsidRPr="00B52516">
        <w:rPr>
          <w:rFonts w:asciiTheme="minorHAnsi" w:hAnsiTheme="minorHAnsi"/>
          <w:b/>
          <w:szCs w:val="22"/>
          <w:lang w:val="el-GR"/>
        </w:rPr>
        <w:t xml:space="preserve">την </w:t>
      </w:r>
      <w:r w:rsidR="00DC2A60" w:rsidRPr="0065220F">
        <w:rPr>
          <w:rFonts w:asciiTheme="minorHAnsi" w:hAnsiTheme="minorHAnsi" w:cs="Arial"/>
          <w:b/>
          <w:color w:val="000000"/>
          <w:szCs w:val="22"/>
          <w:lang w:val="el-GR"/>
        </w:rPr>
        <w:t xml:space="preserve">Προμήθεια </w:t>
      </w:r>
      <w:r w:rsidR="00DC2A60">
        <w:rPr>
          <w:rFonts w:asciiTheme="minorHAnsi" w:hAnsiTheme="minorHAnsi" w:cs="Arial"/>
          <w:b/>
          <w:lang w:val="el-GR"/>
        </w:rPr>
        <w:t>Γραφικής Ύλης</w:t>
      </w:r>
      <w:r w:rsidR="00DC2A60" w:rsidRPr="0065220F">
        <w:rPr>
          <w:rFonts w:asciiTheme="minorHAnsi" w:hAnsiTheme="minorHAnsi" w:cs="Arial"/>
          <w:b/>
          <w:lang w:val="el-GR"/>
        </w:rPr>
        <w:t xml:space="preserve"> </w:t>
      </w:r>
      <w:r w:rsidR="00DC2A60">
        <w:rPr>
          <w:rFonts w:asciiTheme="minorHAnsi" w:hAnsiTheme="minorHAnsi" w:cs="Arial"/>
          <w:b/>
          <w:lang w:val="el-GR"/>
        </w:rPr>
        <w:t xml:space="preserve">&amp; </w:t>
      </w:r>
      <w:r w:rsidR="00DC2A60" w:rsidRPr="00344FCC">
        <w:rPr>
          <w:rFonts w:asciiTheme="minorHAnsi" w:hAnsiTheme="minorHAnsi" w:cs="Arial"/>
          <w:b/>
          <w:lang w:val="el-GR"/>
        </w:rPr>
        <w:t>Προμήθεια</w:t>
      </w:r>
      <w:r w:rsidR="00DC2A60">
        <w:rPr>
          <w:rFonts w:asciiTheme="minorHAnsi" w:hAnsiTheme="minorHAnsi" w:cs="Arial"/>
          <w:b/>
          <w:lang w:val="el-GR"/>
        </w:rPr>
        <w:t>ς</w:t>
      </w:r>
      <w:r w:rsidR="00DC2A60" w:rsidRPr="00344FCC">
        <w:rPr>
          <w:rFonts w:asciiTheme="minorHAnsi" w:hAnsiTheme="minorHAnsi" w:cs="Arial"/>
          <w:b/>
          <w:lang w:val="el-GR"/>
        </w:rPr>
        <w:t xml:space="preserve"> φωτοτυπικού υλικού χαρτί Α4 </w:t>
      </w:r>
      <w:r w:rsidR="00DC2A60" w:rsidRPr="0065220F">
        <w:rPr>
          <w:rFonts w:asciiTheme="minorHAnsi" w:hAnsiTheme="minorHAnsi"/>
          <w:b/>
          <w:lang w:val="el-GR"/>
        </w:rPr>
        <w:t xml:space="preserve">για τις ανάγκες των Υπηρεσιών-Τμημάτων &amp; δομών του Δήμου Ηρακλείου Κρήτης και </w:t>
      </w:r>
      <w:r w:rsidR="00DC2A60" w:rsidRPr="001B6B72">
        <w:rPr>
          <w:rFonts w:asciiTheme="minorHAnsi" w:hAnsiTheme="minorHAnsi"/>
          <w:b/>
          <w:bCs/>
          <w:lang w:val="el-GR"/>
        </w:rPr>
        <w:t>της Διεύθυνσης Κοινωνικής Ανάπτυξης Κέντρο</w:t>
      </w:r>
      <w:r w:rsidR="00DC2A60" w:rsidRPr="001B6B72">
        <w:rPr>
          <w:rFonts w:asciiTheme="minorHAnsi" w:hAnsiTheme="minorHAnsi"/>
          <w:b/>
          <w:lang w:val="el-GR"/>
        </w:rPr>
        <w:t xml:space="preserve"> </w:t>
      </w:r>
      <w:r w:rsidR="00DC2A60" w:rsidRPr="001B6B72">
        <w:rPr>
          <w:rFonts w:asciiTheme="minorHAnsi" w:hAnsiTheme="minorHAnsi"/>
          <w:b/>
          <w:bCs/>
          <w:lang w:val="el-GR"/>
        </w:rPr>
        <w:t>Κοινότητας</w:t>
      </w:r>
      <w:r w:rsidR="00DC2A60" w:rsidRPr="0065220F">
        <w:rPr>
          <w:rFonts w:asciiTheme="minorHAnsi" w:hAnsiTheme="minorHAnsi" w:cs="Arial"/>
          <w:b/>
          <w:bCs/>
          <w:lang w:val="el-GR"/>
        </w:rPr>
        <w:t xml:space="preserve"> του Δήμου Ηρακλείου,</w:t>
      </w:r>
      <w:r w:rsidR="00DC2A60" w:rsidRPr="0065220F">
        <w:rPr>
          <w:rFonts w:asciiTheme="minorHAnsi" w:hAnsiTheme="minorHAnsi" w:cs="TimesNewRomanPS-BoldMT"/>
          <w:b/>
          <w:bCs/>
          <w:szCs w:val="22"/>
          <w:lang w:val="el-GR"/>
        </w:rPr>
        <w:t xml:space="preserve"> </w:t>
      </w:r>
      <w:r w:rsidR="00DC2A60">
        <w:rPr>
          <w:rFonts w:asciiTheme="minorHAnsi" w:hAnsiTheme="minorHAnsi" w:cs="Arial"/>
          <w:b/>
          <w:color w:val="000000"/>
          <w:szCs w:val="22"/>
          <w:lang w:val="el-GR"/>
        </w:rPr>
        <w:t>έτους 2021.</w:t>
      </w:r>
      <w:r w:rsidR="00DC2A60" w:rsidRPr="00B52516">
        <w:rPr>
          <w:rFonts w:asciiTheme="minorHAnsi" w:hAnsiTheme="minorHAnsi" w:cs="Arial"/>
          <w:b/>
          <w:color w:val="000000"/>
          <w:szCs w:val="22"/>
          <w:lang w:val="el-GR"/>
        </w:rPr>
        <w:t xml:space="preserve"> </w:t>
      </w:r>
    </w:p>
    <w:p w14:paraId="63F79C00" w14:textId="77777777" w:rsidR="000947A7" w:rsidRDefault="000947A7" w:rsidP="00DC2A60">
      <w:pPr>
        <w:spacing w:after="0"/>
        <w:jc w:val="left"/>
        <w:rPr>
          <w:rFonts w:asciiTheme="minorHAnsi" w:hAnsiTheme="minorHAnsi" w:cs="Arial"/>
          <w:b/>
          <w:color w:val="000000"/>
          <w:szCs w:val="22"/>
          <w:lang w:val="el-GR"/>
        </w:rPr>
      </w:pPr>
    </w:p>
    <w:bookmarkEnd w:id="1"/>
    <w:p w14:paraId="4B419CBE" w14:textId="77777777" w:rsidR="00DC2A60" w:rsidRPr="00B52516" w:rsidRDefault="0004042C" w:rsidP="00DC2A60">
      <w:pPr>
        <w:spacing w:after="0"/>
        <w:jc w:val="left"/>
        <w:rPr>
          <w:rFonts w:asciiTheme="minorHAnsi" w:hAnsiTheme="minorHAnsi"/>
          <w:szCs w:val="22"/>
          <w:lang w:val="el-GR"/>
        </w:rPr>
      </w:pPr>
      <w:r>
        <w:rPr>
          <w:szCs w:val="22"/>
          <w:lang w:val="el-GR"/>
        </w:rPr>
        <w:t xml:space="preserve"> Η Μελέτη της προμήθειας αποτελείται από </w:t>
      </w:r>
      <w:r w:rsidR="00DC2A60" w:rsidRPr="00B52516">
        <w:rPr>
          <w:rFonts w:asciiTheme="minorHAnsi" w:hAnsiTheme="minorHAnsi"/>
          <w:szCs w:val="22"/>
          <w:lang w:val="el-GR"/>
        </w:rPr>
        <w:t xml:space="preserve">, τις Τεχνικές Προδιαγραφές, τον Ενδεικτικό Προϋπολογισμό, τον Προϋπολογισμό προσφοράς, την Γενική  Συγγραφή Υποχρεώσεων, και αποτελούν  αναπόσπαστο μέρος της παρούσας Διακήρυξης. </w:t>
      </w:r>
    </w:p>
    <w:p w14:paraId="15A6BF41" w14:textId="77777777" w:rsidR="000947A7" w:rsidRDefault="00DC2A60" w:rsidP="00DC2A60">
      <w:pPr>
        <w:jc w:val="left"/>
        <w:rPr>
          <w:rFonts w:ascii="Comic Sans MS" w:hAnsi="Comic Sans MS"/>
          <w:b/>
          <w:lang w:val="el-GR"/>
        </w:rPr>
      </w:pPr>
      <w:r w:rsidRPr="008D6570">
        <w:rPr>
          <w:rFonts w:ascii="Comic Sans MS" w:hAnsi="Comic Sans MS"/>
          <w:b/>
          <w:lang w:val="el-GR"/>
        </w:rPr>
        <w:t xml:space="preserve"> </w:t>
      </w:r>
    </w:p>
    <w:p w14:paraId="2F270D53" w14:textId="627580BE" w:rsidR="00DC2A60" w:rsidRDefault="00DC2A60" w:rsidP="00DC2A60">
      <w:pPr>
        <w:jc w:val="left"/>
        <w:rPr>
          <w:rFonts w:asciiTheme="minorHAnsi" w:hAnsiTheme="minorHAnsi"/>
          <w:szCs w:val="22"/>
          <w:lang w:val="el-GR"/>
        </w:rPr>
      </w:pPr>
      <w:r w:rsidRPr="008D6570">
        <w:rPr>
          <w:rFonts w:asciiTheme="minorHAnsi" w:hAnsiTheme="minorHAnsi"/>
          <w:szCs w:val="22"/>
          <w:u w:val="single"/>
          <w:lang w:val="el-GR"/>
        </w:rPr>
        <w:t xml:space="preserve">Μαζί με την προσφορά τους </w:t>
      </w:r>
      <w:r w:rsidRPr="008D6570">
        <w:rPr>
          <w:rFonts w:asciiTheme="minorHAnsi" w:hAnsiTheme="minorHAnsi"/>
          <w:szCs w:val="22"/>
          <w:lang w:val="el-GR"/>
        </w:rPr>
        <w:t xml:space="preserve">οι υποψήφιοι προμηθευτές θα πρέπει να προσκομίζουν </w:t>
      </w:r>
      <w:r w:rsidRPr="0065220F">
        <w:rPr>
          <w:rFonts w:asciiTheme="minorHAnsi" w:hAnsiTheme="minorHAnsi"/>
          <w:b/>
          <w:color w:val="0070C0"/>
          <w:lang w:val="el-GR"/>
        </w:rPr>
        <w:t xml:space="preserve">δείγματα ή </w:t>
      </w:r>
      <w:r w:rsidRPr="0065220F">
        <w:rPr>
          <w:rFonts w:asciiTheme="minorHAnsi" w:hAnsiTheme="minorHAnsi"/>
          <w:b/>
          <w:color w:val="0070C0"/>
        </w:rPr>
        <w:t>prospectus</w:t>
      </w:r>
      <w:r w:rsidRPr="008D6570">
        <w:rPr>
          <w:rFonts w:asciiTheme="minorHAnsi" w:hAnsiTheme="minorHAnsi"/>
          <w:szCs w:val="22"/>
          <w:lang w:val="el-GR"/>
        </w:rPr>
        <w:t xml:space="preserve"> για κάθε ένα από τα είδη που απαιτείται για τα οποία είναι υποψήφιοι, τα οποία χρειάζεται να είναι απολύτως σύμφωνα με τις Τεχνικές Προδ</w:t>
      </w:r>
      <w:r>
        <w:rPr>
          <w:rFonts w:asciiTheme="minorHAnsi" w:hAnsiTheme="minorHAnsi"/>
          <w:szCs w:val="22"/>
          <w:lang w:val="el-GR"/>
        </w:rPr>
        <w:t>ιαγραφές.</w:t>
      </w:r>
    </w:p>
    <w:p w14:paraId="7B180B8C" w14:textId="315D378F" w:rsidR="00E91F6C" w:rsidRDefault="00E91F6C">
      <w:pPr>
        <w:suppressAutoHyphens w:val="0"/>
        <w:spacing w:after="200" w:line="276" w:lineRule="auto"/>
        <w:jc w:val="left"/>
        <w:rPr>
          <w:rFonts w:asciiTheme="minorHAnsi" w:hAnsiTheme="minorHAnsi"/>
          <w:szCs w:val="22"/>
          <w:lang w:val="el-GR"/>
        </w:rPr>
      </w:pPr>
    </w:p>
    <w:p w14:paraId="6029348D" w14:textId="77777777" w:rsidR="000B1EA6" w:rsidRPr="00113C03" w:rsidRDefault="000B1EA6">
      <w:pPr>
        <w:suppressAutoHyphens w:val="0"/>
        <w:spacing w:after="200" w:line="276" w:lineRule="auto"/>
        <w:jc w:val="left"/>
        <w:rPr>
          <w:lang w:val="el-GR"/>
        </w:rPr>
      </w:pPr>
    </w:p>
    <w:p w14:paraId="5F04D09C" w14:textId="7AC66EAC" w:rsidR="00137E04" w:rsidRDefault="00EC3C8F">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fldChar w:fldCharType="begin"/>
      </w:r>
      <w:r w:rsidR="00635DD4" w:rsidRPr="004B42CF">
        <w:rPr>
          <w:lang w:val="el-GR"/>
        </w:rPr>
        <w:instrText xml:space="preserve"> </w:instrText>
      </w:r>
      <w:r w:rsidR="00635DD4">
        <w:instrText>TOC</w:instrText>
      </w:r>
      <w:r w:rsidR="00635DD4" w:rsidRPr="004B42CF">
        <w:rPr>
          <w:lang w:val="el-GR"/>
        </w:rPr>
        <w:instrText xml:space="preserve"> \</w:instrText>
      </w:r>
      <w:r w:rsidR="00635DD4">
        <w:instrText>o</w:instrText>
      </w:r>
      <w:r w:rsidR="00635DD4" w:rsidRPr="004B42CF">
        <w:rPr>
          <w:lang w:val="el-GR"/>
        </w:rPr>
        <w:instrText xml:space="preserve"> "2-4" \</w:instrText>
      </w:r>
      <w:r w:rsidR="00635DD4">
        <w:instrText>h</w:instrText>
      </w:r>
      <w:r w:rsidR="00635DD4" w:rsidRPr="004B42CF">
        <w:rPr>
          <w:lang w:val="el-GR"/>
        </w:rPr>
        <w:instrText xml:space="preserve"> \</w:instrText>
      </w:r>
      <w:r w:rsidR="00635DD4">
        <w:instrText>z</w:instrText>
      </w:r>
      <w:r w:rsidR="00635DD4" w:rsidRPr="004B42CF">
        <w:rPr>
          <w:lang w:val="el-GR"/>
        </w:rPr>
        <w:instrText xml:space="preserve"> \</w:instrText>
      </w:r>
      <w:r w:rsidR="00635DD4">
        <w:instrText>t</w:instrText>
      </w:r>
      <w:r w:rsidR="00635DD4" w:rsidRPr="004B42CF">
        <w:rPr>
          <w:lang w:val="el-GR"/>
        </w:rPr>
        <w:instrText xml:space="preserve"> "</w:instrText>
      </w:r>
      <w:r w:rsidR="00635DD4">
        <w:instrText>Heading</w:instrText>
      </w:r>
      <w:r w:rsidR="00635DD4" w:rsidRPr="004B42CF">
        <w:rPr>
          <w:lang w:val="el-GR"/>
        </w:rPr>
        <w:instrText xml:space="preserve"> 1;1" </w:instrText>
      </w:r>
      <w:r>
        <w:fldChar w:fldCharType="separate"/>
      </w:r>
      <w:hyperlink w:anchor="_Toc66259471" w:history="1">
        <w:r w:rsidR="00137E04" w:rsidRPr="0074789D">
          <w:rPr>
            <w:rStyle w:val="-"/>
            <w:noProof/>
            <w:lang w:val="el-GR"/>
          </w:rPr>
          <w:t>1.1</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Στοιχεία Αναθέτουσας Αρχής</w:t>
        </w:r>
        <w:r w:rsidR="00137E04">
          <w:rPr>
            <w:noProof/>
            <w:webHidden/>
          </w:rPr>
          <w:tab/>
        </w:r>
        <w:r w:rsidR="00137E04">
          <w:rPr>
            <w:noProof/>
            <w:webHidden/>
          </w:rPr>
          <w:fldChar w:fldCharType="begin"/>
        </w:r>
        <w:r w:rsidR="00137E04">
          <w:rPr>
            <w:noProof/>
            <w:webHidden/>
          </w:rPr>
          <w:instrText xml:space="preserve"> PAGEREF _Toc66259471 \h </w:instrText>
        </w:r>
        <w:r w:rsidR="00137E04">
          <w:rPr>
            <w:noProof/>
            <w:webHidden/>
          </w:rPr>
        </w:r>
        <w:r w:rsidR="00137E04">
          <w:rPr>
            <w:noProof/>
            <w:webHidden/>
          </w:rPr>
          <w:fldChar w:fldCharType="separate"/>
        </w:r>
        <w:r w:rsidR="00137E04">
          <w:rPr>
            <w:noProof/>
            <w:webHidden/>
          </w:rPr>
          <w:t>4</w:t>
        </w:r>
        <w:r w:rsidR="00137E04">
          <w:rPr>
            <w:noProof/>
            <w:webHidden/>
          </w:rPr>
          <w:fldChar w:fldCharType="end"/>
        </w:r>
      </w:hyperlink>
    </w:p>
    <w:p w14:paraId="56C3D6B9" w14:textId="3960F36C"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2" w:history="1">
        <w:r w:rsidR="00137E04" w:rsidRPr="0074789D">
          <w:rPr>
            <w:rStyle w:val="-"/>
            <w:noProof/>
            <w:lang w:val="el-GR"/>
          </w:rPr>
          <w:t>1.2</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Στοιχεία Διαδικασίας-Χρηματοδότηση</w:t>
        </w:r>
        <w:r w:rsidR="00137E04">
          <w:rPr>
            <w:noProof/>
            <w:webHidden/>
          </w:rPr>
          <w:tab/>
        </w:r>
        <w:r w:rsidR="00137E04">
          <w:rPr>
            <w:noProof/>
            <w:webHidden/>
          </w:rPr>
          <w:fldChar w:fldCharType="begin"/>
        </w:r>
        <w:r w:rsidR="00137E04">
          <w:rPr>
            <w:noProof/>
            <w:webHidden/>
          </w:rPr>
          <w:instrText xml:space="preserve"> PAGEREF _Toc66259472 \h </w:instrText>
        </w:r>
        <w:r w:rsidR="00137E04">
          <w:rPr>
            <w:noProof/>
            <w:webHidden/>
          </w:rPr>
        </w:r>
        <w:r w:rsidR="00137E04">
          <w:rPr>
            <w:noProof/>
            <w:webHidden/>
          </w:rPr>
          <w:fldChar w:fldCharType="separate"/>
        </w:r>
        <w:r w:rsidR="00137E04">
          <w:rPr>
            <w:noProof/>
            <w:webHidden/>
          </w:rPr>
          <w:t>4</w:t>
        </w:r>
        <w:r w:rsidR="00137E04">
          <w:rPr>
            <w:noProof/>
            <w:webHidden/>
          </w:rPr>
          <w:fldChar w:fldCharType="end"/>
        </w:r>
      </w:hyperlink>
    </w:p>
    <w:p w14:paraId="3211602F" w14:textId="4640F5BC"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3" w:history="1">
        <w:r w:rsidR="00137E04" w:rsidRPr="0074789D">
          <w:rPr>
            <w:rStyle w:val="-"/>
            <w:noProof/>
            <w:lang w:val="el-GR"/>
          </w:rPr>
          <w:t>1.3</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Συνοπτική Περιγραφή φυσικού και οικονομικού αντικειμένου της σύμβασης</w:t>
        </w:r>
        <w:r w:rsidR="00137E04">
          <w:rPr>
            <w:noProof/>
            <w:webHidden/>
          </w:rPr>
          <w:tab/>
        </w:r>
        <w:r w:rsidR="00137E04">
          <w:rPr>
            <w:noProof/>
            <w:webHidden/>
          </w:rPr>
          <w:fldChar w:fldCharType="begin"/>
        </w:r>
        <w:r w:rsidR="00137E04">
          <w:rPr>
            <w:noProof/>
            <w:webHidden/>
          </w:rPr>
          <w:instrText xml:space="preserve"> PAGEREF _Toc66259473 \h </w:instrText>
        </w:r>
        <w:r w:rsidR="00137E04">
          <w:rPr>
            <w:noProof/>
            <w:webHidden/>
          </w:rPr>
        </w:r>
        <w:r w:rsidR="00137E04">
          <w:rPr>
            <w:noProof/>
            <w:webHidden/>
          </w:rPr>
          <w:fldChar w:fldCharType="separate"/>
        </w:r>
        <w:r w:rsidR="00137E04">
          <w:rPr>
            <w:noProof/>
            <w:webHidden/>
          </w:rPr>
          <w:t>5</w:t>
        </w:r>
        <w:r w:rsidR="00137E04">
          <w:rPr>
            <w:noProof/>
            <w:webHidden/>
          </w:rPr>
          <w:fldChar w:fldCharType="end"/>
        </w:r>
      </w:hyperlink>
    </w:p>
    <w:p w14:paraId="5FA3B0E8" w14:textId="5DBD840D"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4" w:history="1">
        <w:r w:rsidR="00137E04" w:rsidRPr="0074789D">
          <w:rPr>
            <w:rStyle w:val="-"/>
            <w:noProof/>
            <w:lang w:val="el-GR"/>
          </w:rPr>
          <w:t>1.4</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Θεσμικό πλαίσιο</w:t>
        </w:r>
        <w:r w:rsidR="00137E04">
          <w:rPr>
            <w:noProof/>
            <w:webHidden/>
          </w:rPr>
          <w:tab/>
        </w:r>
        <w:r w:rsidR="00137E04">
          <w:rPr>
            <w:noProof/>
            <w:webHidden/>
          </w:rPr>
          <w:fldChar w:fldCharType="begin"/>
        </w:r>
        <w:r w:rsidR="00137E04">
          <w:rPr>
            <w:noProof/>
            <w:webHidden/>
          </w:rPr>
          <w:instrText xml:space="preserve"> PAGEREF _Toc66259474 \h </w:instrText>
        </w:r>
        <w:r w:rsidR="00137E04">
          <w:rPr>
            <w:noProof/>
            <w:webHidden/>
          </w:rPr>
        </w:r>
        <w:r w:rsidR="00137E04">
          <w:rPr>
            <w:noProof/>
            <w:webHidden/>
          </w:rPr>
          <w:fldChar w:fldCharType="separate"/>
        </w:r>
        <w:r w:rsidR="00137E04">
          <w:rPr>
            <w:noProof/>
            <w:webHidden/>
          </w:rPr>
          <w:t>5</w:t>
        </w:r>
        <w:r w:rsidR="00137E04">
          <w:rPr>
            <w:noProof/>
            <w:webHidden/>
          </w:rPr>
          <w:fldChar w:fldCharType="end"/>
        </w:r>
      </w:hyperlink>
    </w:p>
    <w:p w14:paraId="25C69936" w14:textId="222988F3"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5" w:history="1">
        <w:r w:rsidR="00137E04" w:rsidRPr="0074789D">
          <w:rPr>
            <w:rStyle w:val="-"/>
            <w:noProof/>
            <w:lang w:val="el-GR"/>
          </w:rPr>
          <w:t>1.5</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Προθεσμία παραλαβής προσφορών και διενέργεια διαγωνισμού</w:t>
        </w:r>
        <w:r w:rsidR="00137E04">
          <w:rPr>
            <w:noProof/>
            <w:webHidden/>
          </w:rPr>
          <w:tab/>
        </w:r>
        <w:r w:rsidR="00137E04">
          <w:rPr>
            <w:noProof/>
            <w:webHidden/>
          </w:rPr>
          <w:fldChar w:fldCharType="begin"/>
        </w:r>
        <w:r w:rsidR="00137E04">
          <w:rPr>
            <w:noProof/>
            <w:webHidden/>
          </w:rPr>
          <w:instrText xml:space="preserve"> PAGEREF _Toc66259475 \h </w:instrText>
        </w:r>
        <w:r w:rsidR="00137E04">
          <w:rPr>
            <w:noProof/>
            <w:webHidden/>
          </w:rPr>
        </w:r>
        <w:r w:rsidR="00137E04">
          <w:rPr>
            <w:noProof/>
            <w:webHidden/>
          </w:rPr>
          <w:fldChar w:fldCharType="separate"/>
        </w:r>
        <w:r w:rsidR="00137E04">
          <w:rPr>
            <w:noProof/>
            <w:webHidden/>
          </w:rPr>
          <w:t>8</w:t>
        </w:r>
        <w:r w:rsidR="00137E04">
          <w:rPr>
            <w:noProof/>
            <w:webHidden/>
          </w:rPr>
          <w:fldChar w:fldCharType="end"/>
        </w:r>
      </w:hyperlink>
    </w:p>
    <w:p w14:paraId="4EF079CB" w14:textId="55B9EFAD"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6" w:history="1">
        <w:r w:rsidR="00137E04" w:rsidRPr="0074789D">
          <w:rPr>
            <w:rStyle w:val="-"/>
            <w:noProof/>
            <w:lang w:val="el-GR"/>
          </w:rPr>
          <w:t>1.6</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Δημοσιότητα</w:t>
        </w:r>
        <w:r w:rsidR="00137E04">
          <w:rPr>
            <w:noProof/>
            <w:webHidden/>
          </w:rPr>
          <w:tab/>
        </w:r>
        <w:r w:rsidR="00137E04">
          <w:rPr>
            <w:noProof/>
            <w:webHidden/>
          </w:rPr>
          <w:fldChar w:fldCharType="begin"/>
        </w:r>
        <w:r w:rsidR="00137E04">
          <w:rPr>
            <w:noProof/>
            <w:webHidden/>
          </w:rPr>
          <w:instrText xml:space="preserve"> PAGEREF _Toc66259476 \h </w:instrText>
        </w:r>
        <w:r w:rsidR="00137E04">
          <w:rPr>
            <w:noProof/>
            <w:webHidden/>
          </w:rPr>
        </w:r>
        <w:r w:rsidR="00137E04">
          <w:rPr>
            <w:noProof/>
            <w:webHidden/>
          </w:rPr>
          <w:fldChar w:fldCharType="separate"/>
        </w:r>
        <w:r w:rsidR="00137E04">
          <w:rPr>
            <w:noProof/>
            <w:webHidden/>
          </w:rPr>
          <w:t>8</w:t>
        </w:r>
        <w:r w:rsidR="00137E04">
          <w:rPr>
            <w:noProof/>
            <w:webHidden/>
          </w:rPr>
          <w:fldChar w:fldCharType="end"/>
        </w:r>
      </w:hyperlink>
    </w:p>
    <w:p w14:paraId="7A7D3E07" w14:textId="280CBC86"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7" w:history="1">
        <w:r w:rsidR="00137E04" w:rsidRPr="0074789D">
          <w:rPr>
            <w:rStyle w:val="-"/>
            <w:noProof/>
            <w:lang w:val="el-GR"/>
          </w:rPr>
          <w:t>1.7</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Αρχές εφαρμοζόμενες στη διαδικασία σύναψης</w:t>
        </w:r>
        <w:r w:rsidR="00137E04">
          <w:rPr>
            <w:noProof/>
            <w:webHidden/>
          </w:rPr>
          <w:tab/>
        </w:r>
        <w:r w:rsidR="00137E04">
          <w:rPr>
            <w:noProof/>
            <w:webHidden/>
          </w:rPr>
          <w:fldChar w:fldCharType="begin"/>
        </w:r>
        <w:r w:rsidR="00137E04">
          <w:rPr>
            <w:noProof/>
            <w:webHidden/>
          </w:rPr>
          <w:instrText xml:space="preserve"> PAGEREF _Toc66259477 \h </w:instrText>
        </w:r>
        <w:r w:rsidR="00137E04">
          <w:rPr>
            <w:noProof/>
            <w:webHidden/>
          </w:rPr>
        </w:r>
        <w:r w:rsidR="00137E04">
          <w:rPr>
            <w:noProof/>
            <w:webHidden/>
          </w:rPr>
          <w:fldChar w:fldCharType="separate"/>
        </w:r>
        <w:r w:rsidR="00137E04">
          <w:rPr>
            <w:noProof/>
            <w:webHidden/>
          </w:rPr>
          <w:t>9</w:t>
        </w:r>
        <w:r w:rsidR="00137E04">
          <w:rPr>
            <w:noProof/>
            <w:webHidden/>
          </w:rPr>
          <w:fldChar w:fldCharType="end"/>
        </w:r>
      </w:hyperlink>
    </w:p>
    <w:p w14:paraId="31C19837" w14:textId="6E58E412"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78" w:history="1">
        <w:r w:rsidR="00137E04" w:rsidRPr="0074789D">
          <w:rPr>
            <w:rStyle w:val="-"/>
            <w:noProof/>
            <w:lang w:val="el-GR"/>
          </w:rPr>
          <w:t>2.1</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Γενικές Πληροφορίες</w:t>
        </w:r>
        <w:r w:rsidR="00137E04">
          <w:rPr>
            <w:noProof/>
            <w:webHidden/>
          </w:rPr>
          <w:tab/>
        </w:r>
        <w:r w:rsidR="00137E04">
          <w:rPr>
            <w:noProof/>
            <w:webHidden/>
          </w:rPr>
          <w:fldChar w:fldCharType="begin"/>
        </w:r>
        <w:r w:rsidR="00137E04">
          <w:rPr>
            <w:noProof/>
            <w:webHidden/>
          </w:rPr>
          <w:instrText xml:space="preserve"> PAGEREF _Toc66259478 \h </w:instrText>
        </w:r>
        <w:r w:rsidR="00137E04">
          <w:rPr>
            <w:noProof/>
            <w:webHidden/>
          </w:rPr>
        </w:r>
        <w:r w:rsidR="00137E04">
          <w:rPr>
            <w:noProof/>
            <w:webHidden/>
          </w:rPr>
          <w:fldChar w:fldCharType="separate"/>
        </w:r>
        <w:r w:rsidR="00137E04">
          <w:rPr>
            <w:noProof/>
            <w:webHidden/>
          </w:rPr>
          <w:t>10</w:t>
        </w:r>
        <w:r w:rsidR="00137E04">
          <w:rPr>
            <w:noProof/>
            <w:webHidden/>
          </w:rPr>
          <w:fldChar w:fldCharType="end"/>
        </w:r>
      </w:hyperlink>
    </w:p>
    <w:p w14:paraId="6AF9519E" w14:textId="514ED832"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79" w:history="1">
        <w:r w:rsidR="00137E04" w:rsidRPr="0074789D">
          <w:rPr>
            <w:rStyle w:val="-"/>
            <w:noProof/>
            <w:lang w:val="el-GR"/>
          </w:rPr>
          <w:t>2.1.1</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Έγγραφα της σύμβασης</w:t>
        </w:r>
        <w:r w:rsidR="00137E04">
          <w:rPr>
            <w:noProof/>
            <w:webHidden/>
          </w:rPr>
          <w:tab/>
        </w:r>
        <w:r w:rsidR="00137E04">
          <w:rPr>
            <w:noProof/>
            <w:webHidden/>
          </w:rPr>
          <w:fldChar w:fldCharType="begin"/>
        </w:r>
        <w:r w:rsidR="00137E04">
          <w:rPr>
            <w:noProof/>
            <w:webHidden/>
          </w:rPr>
          <w:instrText xml:space="preserve"> PAGEREF _Toc66259479 \h </w:instrText>
        </w:r>
        <w:r w:rsidR="00137E04">
          <w:rPr>
            <w:noProof/>
            <w:webHidden/>
          </w:rPr>
        </w:r>
        <w:r w:rsidR="00137E04">
          <w:rPr>
            <w:noProof/>
            <w:webHidden/>
          </w:rPr>
          <w:fldChar w:fldCharType="separate"/>
        </w:r>
        <w:r w:rsidR="00137E04">
          <w:rPr>
            <w:noProof/>
            <w:webHidden/>
          </w:rPr>
          <w:t>10</w:t>
        </w:r>
        <w:r w:rsidR="00137E04">
          <w:rPr>
            <w:noProof/>
            <w:webHidden/>
          </w:rPr>
          <w:fldChar w:fldCharType="end"/>
        </w:r>
      </w:hyperlink>
    </w:p>
    <w:p w14:paraId="79BCF9DB" w14:textId="0679BC1A"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0" w:history="1">
        <w:r w:rsidR="00137E04" w:rsidRPr="0074789D">
          <w:rPr>
            <w:rStyle w:val="-"/>
            <w:noProof/>
            <w:lang w:val="el-GR"/>
          </w:rPr>
          <w:t>2.1.2</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Επικοινωνία - Πρόσβαση στα έγγραφα της Σύμβασης</w:t>
        </w:r>
        <w:r w:rsidR="00137E04">
          <w:rPr>
            <w:noProof/>
            <w:webHidden/>
          </w:rPr>
          <w:tab/>
        </w:r>
        <w:r w:rsidR="00137E04">
          <w:rPr>
            <w:noProof/>
            <w:webHidden/>
          </w:rPr>
          <w:fldChar w:fldCharType="begin"/>
        </w:r>
        <w:r w:rsidR="00137E04">
          <w:rPr>
            <w:noProof/>
            <w:webHidden/>
          </w:rPr>
          <w:instrText xml:space="preserve"> PAGEREF _Toc66259480 \h </w:instrText>
        </w:r>
        <w:r w:rsidR="00137E04">
          <w:rPr>
            <w:noProof/>
            <w:webHidden/>
          </w:rPr>
        </w:r>
        <w:r w:rsidR="00137E04">
          <w:rPr>
            <w:noProof/>
            <w:webHidden/>
          </w:rPr>
          <w:fldChar w:fldCharType="separate"/>
        </w:r>
        <w:r w:rsidR="00137E04">
          <w:rPr>
            <w:noProof/>
            <w:webHidden/>
          </w:rPr>
          <w:t>10</w:t>
        </w:r>
        <w:r w:rsidR="00137E04">
          <w:rPr>
            <w:noProof/>
            <w:webHidden/>
          </w:rPr>
          <w:fldChar w:fldCharType="end"/>
        </w:r>
      </w:hyperlink>
    </w:p>
    <w:p w14:paraId="61CA3048" w14:textId="20A948C4"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1" w:history="1">
        <w:r w:rsidR="00137E04" w:rsidRPr="0074789D">
          <w:rPr>
            <w:rStyle w:val="-"/>
            <w:noProof/>
            <w:lang w:val="el-GR"/>
          </w:rPr>
          <w:t>2.1.3</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Παροχή Διευκρινίσεων</w:t>
        </w:r>
        <w:r w:rsidR="00137E04">
          <w:rPr>
            <w:noProof/>
            <w:webHidden/>
          </w:rPr>
          <w:tab/>
        </w:r>
        <w:r w:rsidR="00137E04">
          <w:rPr>
            <w:noProof/>
            <w:webHidden/>
          </w:rPr>
          <w:fldChar w:fldCharType="begin"/>
        </w:r>
        <w:r w:rsidR="00137E04">
          <w:rPr>
            <w:noProof/>
            <w:webHidden/>
          </w:rPr>
          <w:instrText xml:space="preserve"> PAGEREF _Toc66259481 \h </w:instrText>
        </w:r>
        <w:r w:rsidR="00137E04">
          <w:rPr>
            <w:noProof/>
            <w:webHidden/>
          </w:rPr>
        </w:r>
        <w:r w:rsidR="00137E04">
          <w:rPr>
            <w:noProof/>
            <w:webHidden/>
          </w:rPr>
          <w:fldChar w:fldCharType="separate"/>
        </w:r>
        <w:r w:rsidR="00137E04">
          <w:rPr>
            <w:noProof/>
            <w:webHidden/>
          </w:rPr>
          <w:t>10</w:t>
        </w:r>
        <w:r w:rsidR="00137E04">
          <w:rPr>
            <w:noProof/>
            <w:webHidden/>
          </w:rPr>
          <w:fldChar w:fldCharType="end"/>
        </w:r>
      </w:hyperlink>
    </w:p>
    <w:p w14:paraId="24AB1F63" w14:textId="0C95BF5B"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2" w:history="1">
        <w:r w:rsidR="00137E04" w:rsidRPr="0074789D">
          <w:rPr>
            <w:rStyle w:val="-"/>
            <w:noProof/>
            <w:lang w:val="el-GR"/>
          </w:rPr>
          <w:t>2.1.4</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Γλώσσα</w:t>
        </w:r>
        <w:r w:rsidR="00137E04">
          <w:rPr>
            <w:noProof/>
            <w:webHidden/>
          </w:rPr>
          <w:tab/>
        </w:r>
        <w:r w:rsidR="00137E04">
          <w:rPr>
            <w:noProof/>
            <w:webHidden/>
          </w:rPr>
          <w:fldChar w:fldCharType="begin"/>
        </w:r>
        <w:r w:rsidR="00137E04">
          <w:rPr>
            <w:noProof/>
            <w:webHidden/>
          </w:rPr>
          <w:instrText xml:space="preserve"> PAGEREF _Toc66259482 \h </w:instrText>
        </w:r>
        <w:r w:rsidR="00137E04">
          <w:rPr>
            <w:noProof/>
            <w:webHidden/>
          </w:rPr>
        </w:r>
        <w:r w:rsidR="00137E04">
          <w:rPr>
            <w:noProof/>
            <w:webHidden/>
          </w:rPr>
          <w:fldChar w:fldCharType="separate"/>
        </w:r>
        <w:r w:rsidR="00137E04">
          <w:rPr>
            <w:noProof/>
            <w:webHidden/>
          </w:rPr>
          <w:t>11</w:t>
        </w:r>
        <w:r w:rsidR="00137E04">
          <w:rPr>
            <w:noProof/>
            <w:webHidden/>
          </w:rPr>
          <w:fldChar w:fldCharType="end"/>
        </w:r>
      </w:hyperlink>
    </w:p>
    <w:p w14:paraId="53DFDBA6" w14:textId="614354F7"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3" w:history="1">
        <w:r w:rsidR="00137E04" w:rsidRPr="0074789D">
          <w:rPr>
            <w:rStyle w:val="-"/>
            <w:noProof/>
            <w:lang w:val="el-GR"/>
          </w:rPr>
          <w:t>2.1.5</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Εγγυήσεις</w:t>
        </w:r>
        <w:r w:rsidR="00137E04">
          <w:rPr>
            <w:noProof/>
            <w:webHidden/>
          </w:rPr>
          <w:tab/>
        </w:r>
        <w:r w:rsidR="00137E04">
          <w:rPr>
            <w:noProof/>
            <w:webHidden/>
          </w:rPr>
          <w:fldChar w:fldCharType="begin"/>
        </w:r>
        <w:r w:rsidR="00137E04">
          <w:rPr>
            <w:noProof/>
            <w:webHidden/>
          </w:rPr>
          <w:instrText xml:space="preserve"> PAGEREF _Toc66259483 \h </w:instrText>
        </w:r>
        <w:r w:rsidR="00137E04">
          <w:rPr>
            <w:noProof/>
            <w:webHidden/>
          </w:rPr>
        </w:r>
        <w:r w:rsidR="00137E04">
          <w:rPr>
            <w:noProof/>
            <w:webHidden/>
          </w:rPr>
          <w:fldChar w:fldCharType="separate"/>
        </w:r>
        <w:r w:rsidR="00137E04">
          <w:rPr>
            <w:noProof/>
            <w:webHidden/>
          </w:rPr>
          <w:t>11</w:t>
        </w:r>
        <w:r w:rsidR="00137E04">
          <w:rPr>
            <w:noProof/>
            <w:webHidden/>
          </w:rPr>
          <w:fldChar w:fldCharType="end"/>
        </w:r>
      </w:hyperlink>
    </w:p>
    <w:p w14:paraId="4DFA6278" w14:textId="0789740A"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84" w:history="1">
        <w:r w:rsidR="00137E04" w:rsidRPr="0074789D">
          <w:rPr>
            <w:rStyle w:val="-"/>
            <w:noProof/>
            <w:lang w:val="el-GR"/>
          </w:rPr>
          <w:t>2.2</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Δικαίωμα Συμμετοχής - Κριτήρια Ποιοτικής Επιλογής</w:t>
        </w:r>
        <w:r w:rsidR="00137E04">
          <w:rPr>
            <w:noProof/>
            <w:webHidden/>
          </w:rPr>
          <w:tab/>
        </w:r>
        <w:r w:rsidR="00137E04">
          <w:rPr>
            <w:noProof/>
            <w:webHidden/>
          </w:rPr>
          <w:fldChar w:fldCharType="begin"/>
        </w:r>
        <w:r w:rsidR="00137E04">
          <w:rPr>
            <w:noProof/>
            <w:webHidden/>
          </w:rPr>
          <w:instrText xml:space="preserve"> PAGEREF _Toc66259484 \h </w:instrText>
        </w:r>
        <w:r w:rsidR="00137E04">
          <w:rPr>
            <w:noProof/>
            <w:webHidden/>
          </w:rPr>
        </w:r>
        <w:r w:rsidR="00137E04">
          <w:rPr>
            <w:noProof/>
            <w:webHidden/>
          </w:rPr>
          <w:fldChar w:fldCharType="separate"/>
        </w:r>
        <w:r w:rsidR="00137E04">
          <w:rPr>
            <w:noProof/>
            <w:webHidden/>
          </w:rPr>
          <w:t>12</w:t>
        </w:r>
        <w:r w:rsidR="00137E04">
          <w:rPr>
            <w:noProof/>
            <w:webHidden/>
          </w:rPr>
          <w:fldChar w:fldCharType="end"/>
        </w:r>
      </w:hyperlink>
    </w:p>
    <w:p w14:paraId="19A07667" w14:textId="4D2D8FFB"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5" w:history="1">
        <w:r w:rsidR="00137E04" w:rsidRPr="0074789D">
          <w:rPr>
            <w:rStyle w:val="-"/>
            <w:noProof/>
            <w:lang w:val="el-GR"/>
          </w:rPr>
          <w:t>2.2.1</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Δικαίωμα συμμετοχής</w:t>
        </w:r>
        <w:r w:rsidR="00137E04">
          <w:rPr>
            <w:noProof/>
            <w:webHidden/>
          </w:rPr>
          <w:tab/>
        </w:r>
        <w:r w:rsidR="00137E04">
          <w:rPr>
            <w:noProof/>
            <w:webHidden/>
          </w:rPr>
          <w:fldChar w:fldCharType="begin"/>
        </w:r>
        <w:r w:rsidR="00137E04">
          <w:rPr>
            <w:noProof/>
            <w:webHidden/>
          </w:rPr>
          <w:instrText xml:space="preserve"> PAGEREF _Toc66259485 \h </w:instrText>
        </w:r>
        <w:r w:rsidR="00137E04">
          <w:rPr>
            <w:noProof/>
            <w:webHidden/>
          </w:rPr>
        </w:r>
        <w:r w:rsidR="00137E04">
          <w:rPr>
            <w:noProof/>
            <w:webHidden/>
          </w:rPr>
          <w:fldChar w:fldCharType="separate"/>
        </w:r>
        <w:r w:rsidR="00137E04">
          <w:rPr>
            <w:noProof/>
            <w:webHidden/>
          </w:rPr>
          <w:t>12</w:t>
        </w:r>
        <w:r w:rsidR="00137E04">
          <w:rPr>
            <w:noProof/>
            <w:webHidden/>
          </w:rPr>
          <w:fldChar w:fldCharType="end"/>
        </w:r>
      </w:hyperlink>
    </w:p>
    <w:p w14:paraId="3BEB1AF8" w14:textId="1FB832AB"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6" w:history="1">
        <w:r w:rsidR="00137E04" w:rsidRPr="0074789D">
          <w:rPr>
            <w:rStyle w:val="-"/>
            <w:noProof/>
            <w:lang w:val="el-GR"/>
          </w:rPr>
          <w:t>2.2.2</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Εγγύηση συμμετοχής</w:t>
        </w:r>
        <w:r w:rsidR="00137E04">
          <w:rPr>
            <w:noProof/>
            <w:webHidden/>
          </w:rPr>
          <w:tab/>
        </w:r>
        <w:r w:rsidR="00137E04">
          <w:rPr>
            <w:noProof/>
            <w:webHidden/>
          </w:rPr>
          <w:fldChar w:fldCharType="begin"/>
        </w:r>
        <w:r w:rsidR="00137E04">
          <w:rPr>
            <w:noProof/>
            <w:webHidden/>
          </w:rPr>
          <w:instrText xml:space="preserve"> PAGEREF _Toc66259486 \h </w:instrText>
        </w:r>
        <w:r w:rsidR="00137E04">
          <w:rPr>
            <w:noProof/>
            <w:webHidden/>
          </w:rPr>
        </w:r>
        <w:r w:rsidR="00137E04">
          <w:rPr>
            <w:noProof/>
            <w:webHidden/>
          </w:rPr>
          <w:fldChar w:fldCharType="separate"/>
        </w:r>
        <w:r w:rsidR="00137E04">
          <w:rPr>
            <w:noProof/>
            <w:webHidden/>
          </w:rPr>
          <w:t>13</w:t>
        </w:r>
        <w:r w:rsidR="00137E04">
          <w:rPr>
            <w:noProof/>
            <w:webHidden/>
          </w:rPr>
          <w:fldChar w:fldCharType="end"/>
        </w:r>
      </w:hyperlink>
    </w:p>
    <w:p w14:paraId="457675DC" w14:textId="74D042F7"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7" w:history="1">
        <w:r w:rsidR="00137E04" w:rsidRPr="0074789D">
          <w:rPr>
            <w:rStyle w:val="-"/>
            <w:noProof/>
            <w:lang w:val="el-GR"/>
          </w:rPr>
          <w:t>2.2.3</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Λόγοι αποκλεισμού</w:t>
        </w:r>
        <w:r w:rsidR="00137E04">
          <w:rPr>
            <w:noProof/>
            <w:webHidden/>
          </w:rPr>
          <w:tab/>
        </w:r>
        <w:r w:rsidR="00137E04">
          <w:rPr>
            <w:noProof/>
            <w:webHidden/>
          </w:rPr>
          <w:fldChar w:fldCharType="begin"/>
        </w:r>
        <w:r w:rsidR="00137E04">
          <w:rPr>
            <w:noProof/>
            <w:webHidden/>
          </w:rPr>
          <w:instrText xml:space="preserve"> PAGEREF _Toc66259487 \h </w:instrText>
        </w:r>
        <w:r w:rsidR="00137E04">
          <w:rPr>
            <w:noProof/>
            <w:webHidden/>
          </w:rPr>
        </w:r>
        <w:r w:rsidR="00137E04">
          <w:rPr>
            <w:noProof/>
            <w:webHidden/>
          </w:rPr>
          <w:fldChar w:fldCharType="separate"/>
        </w:r>
        <w:r w:rsidR="00137E04">
          <w:rPr>
            <w:noProof/>
            <w:webHidden/>
          </w:rPr>
          <w:t>13</w:t>
        </w:r>
        <w:r w:rsidR="00137E04">
          <w:rPr>
            <w:noProof/>
            <w:webHidden/>
          </w:rPr>
          <w:fldChar w:fldCharType="end"/>
        </w:r>
      </w:hyperlink>
    </w:p>
    <w:p w14:paraId="6C94439F" w14:textId="7F9F89B6"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8" w:history="1">
        <w:r w:rsidR="00137E04" w:rsidRPr="0074789D">
          <w:rPr>
            <w:rStyle w:val="-"/>
            <w:noProof/>
            <w:lang w:val="el-GR"/>
          </w:rPr>
          <w:t>2.2.5</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Οικονομική και χρηματοοικονομική επάρκεια</w:t>
        </w:r>
        <w:r w:rsidR="00137E04">
          <w:rPr>
            <w:noProof/>
            <w:webHidden/>
          </w:rPr>
          <w:tab/>
        </w:r>
        <w:r w:rsidR="00137E04">
          <w:rPr>
            <w:noProof/>
            <w:webHidden/>
          </w:rPr>
          <w:fldChar w:fldCharType="begin"/>
        </w:r>
        <w:r w:rsidR="00137E04">
          <w:rPr>
            <w:noProof/>
            <w:webHidden/>
          </w:rPr>
          <w:instrText xml:space="preserve"> PAGEREF _Toc66259488 \h </w:instrText>
        </w:r>
        <w:r w:rsidR="00137E04">
          <w:rPr>
            <w:noProof/>
            <w:webHidden/>
          </w:rPr>
        </w:r>
        <w:r w:rsidR="00137E04">
          <w:rPr>
            <w:noProof/>
            <w:webHidden/>
          </w:rPr>
          <w:fldChar w:fldCharType="separate"/>
        </w:r>
        <w:r w:rsidR="00137E04">
          <w:rPr>
            <w:noProof/>
            <w:webHidden/>
          </w:rPr>
          <w:t>16</w:t>
        </w:r>
        <w:r w:rsidR="00137E04">
          <w:rPr>
            <w:noProof/>
            <w:webHidden/>
          </w:rPr>
          <w:fldChar w:fldCharType="end"/>
        </w:r>
      </w:hyperlink>
    </w:p>
    <w:p w14:paraId="0EF32EA4" w14:textId="56B95A87"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89" w:history="1">
        <w:r w:rsidR="00137E04" w:rsidRPr="0074789D">
          <w:rPr>
            <w:rStyle w:val="-"/>
            <w:noProof/>
            <w:lang w:val="el-GR"/>
          </w:rPr>
          <w:t>2.2.6</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Τεχνική και επαγγελματική ικανότητα</w:t>
        </w:r>
        <w:r w:rsidR="00137E04">
          <w:rPr>
            <w:noProof/>
            <w:webHidden/>
          </w:rPr>
          <w:tab/>
        </w:r>
        <w:r w:rsidR="00137E04">
          <w:rPr>
            <w:noProof/>
            <w:webHidden/>
          </w:rPr>
          <w:fldChar w:fldCharType="begin"/>
        </w:r>
        <w:r w:rsidR="00137E04">
          <w:rPr>
            <w:noProof/>
            <w:webHidden/>
          </w:rPr>
          <w:instrText xml:space="preserve"> PAGEREF _Toc66259489 \h </w:instrText>
        </w:r>
        <w:r w:rsidR="00137E04">
          <w:rPr>
            <w:noProof/>
            <w:webHidden/>
          </w:rPr>
        </w:r>
        <w:r w:rsidR="00137E04">
          <w:rPr>
            <w:noProof/>
            <w:webHidden/>
          </w:rPr>
          <w:fldChar w:fldCharType="separate"/>
        </w:r>
        <w:r w:rsidR="00137E04">
          <w:rPr>
            <w:noProof/>
            <w:webHidden/>
          </w:rPr>
          <w:t>16</w:t>
        </w:r>
        <w:r w:rsidR="00137E04">
          <w:rPr>
            <w:noProof/>
            <w:webHidden/>
          </w:rPr>
          <w:fldChar w:fldCharType="end"/>
        </w:r>
      </w:hyperlink>
    </w:p>
    <w:p w14:paraId="2250F111" w14:textId="1BB73608"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90" w:history="1">
        <w:r w:rsidR="00137E04" w:rsidRPr="0074789D">
          <w:rPr>
            <w:rStyle w:val="-"/>
            <w:noProof/>
            <w:lang w:val="el-GR"/>
          </w:rPr>
          <w:t>2.2.7</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Πρότυπα διασφάλισης ποιότητας και πρότυπα περιβαλλοντικής διαχείρισης</w:t>
        </w:r>
        <w:r w:rsidR="00137E04">
          <w:rPr>
            <w:noProof/>
            <w:webHidden/>
          </w:rPr>
          <w:tab/>
        </w:r>
        <w:r w:rsidR="00137E04">
          <w:rPr>
            <w:noProof/>
            <w:webHidden/>
          </w:rPr>
          <w:fldChar w:fldCharType="begin"/>
        </w:r>
        <w:r w:rsidR="00137E04">
          <w:rPr>
            <w:noProof/>
            <w:webHidden/>
          </w:rPr>
          <w:instrText xml:space="preserve"> PAGEREF _Toc66259490 \h </w:instrText>
        </w:r>
        <w:r w:rsidR="00137E04">
          <w:rPr>
            <w:noProof/>
            <w:webHidden/>
          </w:rPr>
        </w:r>
        <w:r w:rsidR="00137E04">
          <w:rPr>
            <w:noProof/>
            <w:webHidden/>
          </w:rPr>
          <w:fldChar w:fldCharType="separate"/>
        </w:r>
        <w:r w:rsidR="00137E04">
          <w:rPr>
            <w:noProof/>
            <w:webHidden/>
          </w:rPr>
          <w:t>17</w:t>
        </w:r>
        <w:r w:rsidR="00137E04">
          <w:rPr>
            <w:noProof/>
            <w:webHidden/>
          </w:rPr>
          <w:fldChar w:fldCharType="end"/>
        </w:r>
      </w:hyperlink>
    </w:p>
    <w:p w14:paraId="163CE874" w14:textId="7F48C4FB"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91" w:history="1">
        <w:r w:rsidR="00137E04" w:rsidRPr="0074789D">
          <w:rPr>
            <w:rStyle w:val="-"/>
            <w:noProof/>
            <w:lang w:val="el-GR"/>
          </w:rPr>
          <w:t>2.2.8</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Στήριξη στην ικανότητα τρίτων</w:t>
        </w:r>
        <w:r w:rsidR="00137E04">
          <w:rPr>
            <w:noProof/>
            <w:webHidden/>
          </w:rPr>
          <w:tab/>
        </w:r>
        <w:r w:rsidR="00137E04">
          <w:rPr>
            <w:noProof/>
            <w:webHidden/>
          </w:rPr>
          <w:fldChar w:fldCharType="begin"/>
        </w:r>
        <w:r w:rsidR="00137E04">
          <w:rPr>
            <w:noProof/>
            <w:webHidden/>
          </w:rPr>
          <w:instrText xml:space="preserve"> PAGEREF _Toc66259491 \h </w:instrText>
        </w:r>
        <w:r w:rsidR="00137E04">
          <w:rPr>
            <w:noProof/>
            <w:webHidden/>
          </w:rPr>
        </w:r>
        <w:r w:rsidR="00137E04">
          <w:rPr>
            <w:noProof/>
            <w:webHidden/>
          </w:rPr>
          <w:fldChar w:fldCharType="separate"/>
        </w:r>
        <w:r w:rsidR="00137E04">
          <w:rPr>
            <w:noProof/>
            <w:webHidden/>
          </w:rPr>
          <w:t>17</w:t>
        </w:r>
        <w:r w:rsidR="00137E04">
          <w:rPr>
            <w:noProof/>
            <w:webHidden/>
          </w:rPr>
          <w:fldChar w:fldCharType="end"/>
        </w:r>
      </w:hyperlink>
    </w:p>
    <w:p w14:paraId="39AE645C" w14:textId="526FA1FB"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92" w:history="1">
        <w:r w:rsidR="00137E04" w:rsidRPr="0074789D">
          <w:rPr>
            <w:rStyle w:val="-"/>
            <w:noProof/>
            <w:lang w:val="el-GR"/>
          </w:rPr>
          <w:t>2.2.9</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Κανόνες απόδειξης ποιοτικής επιλογής</w:t>
        </w:r>
        <w:r w:rsidR="00137E04">
          <w:rPr>
            <w:noProof/>
            <w:webHidden/>
          </w:rPr>
          <w:tab/>
        </w:r>
        <w:r w:rsidR="00137E04">
          <w:rPr>
            <w:noProof/>
            <w:webHidden/>
          </w:rPr>
          <w:fldChar w:fldCharType="begin"/>
        </w:r>
        <w:r w:rsidR="00137E04">
          <w:rPr>
            <w:noProof/>
            <w:webHidden/>
          </w:rPr>
          <w:instrText xml:space="preserve"> PAGEREF _Toc66259492 \h </w:instrText>
        </w:r>
        <w:r w:rsidR="00137E04">
          <w:rPr>
            <w:noProof/>
            <w:webHidden/>
          </w:rPr>
        </w:r>
        <w:r w:rsidR="00137E04">
          <w:rPr>
            <w:noProof/>
            <w:webHidden/>
          </w:rPr>
          <w:fldChar w:fldCharType="separate"/>
        </w:r>
        <w:r w:rsidR="00137E04">
          <w:rPr>
            <w:noProof/>
            <w:webHidden/>
          </w:rPr>
          <w:t>17</w:t>
        </w:r>
        <w:r w:rsidR="00137E04">
          <w:rPr>
            <w:noProof/>
            <w:webHidden/>
          </w:rPr>
          <w:fldChar w:fldCharType="end"/>
        </w:r>
      </w:hyperlink>
    </w:p>
    <w:p w14:paraId="724CFC6E" w14:textId="01F806C8" w:rsidR="00137E04" w:rsidRDefault="001A211E">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66259493" w:history="1">
        <w:r w:rsidR="00137E04" w:rsidRPr="0074789D">
          <w:rPr>
            <w:rStyle w:val="-"/>
            <w:noProof/>
            <w:lang w:val="el-GR"/>
          </w:rPr>
          <w:t>2.2.9.1</w:t>
        </w:r>
        <w:r w:rsidR="00137E04">
          <w:rPr>
            <w:rFonts w:asciiTheme="minorHAnsi" w:eastAsiaTheme="minorEastAsia" w:hAnsiTheme="minorHAnsi" w:cstheme="minorBidi"/>
            <w:noProof/>
            <w:sz w:val="22"/>
            <w:szCs w:val="22"/>
            <w:lang w:val="el-GR" w:eastAsia="el-GR"/>
          </w:rPr>
          <w:tab/>
        </w:r>
        <w:r w:rsidR="00137E04" w:rsidRPr="0074789D">
          <w:rPr>
            <w:rStyle w:val="-"/>
            <w:noProof/>
            <w:lang w:val="el-GR"/>
          </w:rPr>
          <w:t>Προκαταρκτική απόδειξη κατά την υποβολή προσφορών</w:t>
        </w:r>
        <w:r w:rsidR="00137E04">
          <w:rPr>
            <w:noProof/>
            <w:webHidden/>
          </w:rPr>
          <w:tab/>
        </w:r>
        <w:r w:rsidR="00137E04">
          <w:rPr>
            <w:noProof/>
            <w:webHidden/>
          </w:rPr>
          <w:fldChar w:fldCharType="begin"/>
        </w:r>
        <w:r w:rsidR="00137E04">
          <w:rPr>
            <w:noProof/>
            <w:webHidden/>
          </w:rPr>
          <w:instrText xml:space="preserve"> PAGEREF _Toc66259493 \h </w:instrText>
        </w:r>
        <w:r w:rsidR="00137E04">
          <w:rPr>
            <w:noProof/>
            <w:webHidden/>
          </w:rPr>
        </w:r>
        <w:r w:rsidR="00137E04">
          <w:rPr>
            <w:noProof/>
            <w:webHidden/>
          </w:rPr>
          <w:fldChar w:fldCharType="separate"/>
        </w:r>
        <w:r w:rsidR="00137E04">
          <w:rPr>
            <w:noProof/>
            <w:webHidden/>
          </w:rPr>
          <w:t>17</w:t>
        </w:r>
        <w:r w:rsidR="00137E04">
          <w:rPr>
            <w:noProof/>
            <w:webHidden/>
          </w:rPr>
          <w:fldChar w:fldCharType="end"/>
        </w:r>
      </w:hyperlink>
    </w:p>
    <w:p w14:paraId="0E7CEE17" w14:textId="1123A081" w:rsidR="00137E04" w:rsidRDefault="001A211E">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66259494" w:history="1">
        <w:r w:rsidR="00137E04" w:rsidRPr="0074789D">
          <w:rPr>
            <w:rStyle w:val="-"/>
            <w:noProof/>
            <w:lang w:val="el-GR"/>
          </w:rPr>
          <w:t>2.2.9.2</w:t>
        </w:r>
        <w:r w:rsidR="00137E04">
          <w:rPr>
            <w:rFonts w:asciiTheme="minorHAnsi" w:eastAsiaTheme="minorEastAsia" w:hAnsiTheme="minorHAnsi" w:cstheme="minorBidi"/>
            <w:noProof/>
            <w:sz w:val="22"/>
            <w:szCs w:val="22"/>
            <w:lang w:val="el-GR" w:eastAsia="el-GR"/>
          </w:rPr>
          <w:tab/>
        </w:r>
        <w:r w:rsidR="00137E04" w:rsidRPr="0074789D">
          <w:rPr>
            <w:rStyle w:val="-"/>
            <w:noProof/>
            <w:lang w:val="el-GR"/>
          </w:rPr>
          <w:t xml:space="preserve">Αποδεικτικά μέσα </w:t>
        </w:r>
        <w:r w:rsidR="00137E04">
          <w:rPr>
            <w:noProof/>
            <w:webHidden/>
          </w:rPr>
          <w:tab/>
        </w:r>
        <w:r w:rsidR="00137E04">
          <w:rPr>
            <w:noProof/>
            <w:webHidden/>
          </w:rPr>
          <w:fldChar w:fldCharType="begin"/>
        </w:r>
        <w:r w:rsidR="00137E04">
          <w:rPr>
            <w:noProof/>
            <w:webHidden/>
          </w:rPr>
          <w:instrText xml:space="preserve"> PAGEREF _Toc66259494 \h </w:instrText>
        </w:r>
        <w:r w:rsidR="00137E04">
          <w:rPr>
            <w:noProof/>
            <w:webHidden/>
          </w:rPr>
        </w:r>
        <w:r w:rsidR="00137E04">
          <w:rPr>
            <w:noProof/>
            <w:webHidden/>
          </w:rPr>
          <w:fldChar w:fldCharType="separate"/>
        </w:r>
        <w:r w:rsidR="00137E04">
          <w:rPr>
            <w:noProof/>
            <w:webHidden/>
          </w:rPr>
          <w:t>18</w:t>
        </w:r>
        <w:r w:rsidR="00137E04">
          <w:rPr>
            <w:noProof/>
            <w:webHidden/>
          </w:rPr>
          <w:fldChar w:fldCharType="end"/>
        </w:r>
      </w:hyperlink>
    </w:p>
    <w:p w14:paraId="69C6B202" w14:textId="76764AF0"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95" w:history="1">
        <w:r w:rsidR="00137E04" w:rsidRPr="0074789D">
          <w:rPr>
            <w:rStyle w:val="-"/>
            <w:noProof/>
            <w:lang w:val="el-GR"/>
          </w:rPr>
          <w:t>2.3</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Κριτήρια Ανάθεσης</w:t>
        </w:r>
        <w:r w:rsidR="00137E04">
          <w:rPr>
            <w:noProof/>
            <w:webHidden/>
          </w:rPr>
          <w:tab/>
        </w:r>
        <w:r w:rsidR="00137E04">
          <w:rPr>
            <w:noProof/>
            <w:webHidden/>
          </w:rPr>
          <w:fldChar w:fldCharType="begin"/>
        </w:r>
        <w:r w:rsidR="00137E04">
          <w:rPr>
            <w:noProof/>
            <w:webHidden/>
          </w:rPr>
          <w:instrText xml:space="preserve"> PAGEREF _Toc66259495 \h </w:instrText>
        </w:r>
        <w:r w:rsidR="00137E04">
          <w:rPr>
            <w:noProof/>
            <w:webHidden/>
          </w:rPr>
        </w:r>
        <w:r w:rsidR="00137E04">
          <w:rPr>
            <w:noProof/>
            <w:webHidden/>
          </w:rPr>
          <w:fldChar w:fldCharType="separate"/>
        </w:r>
        <w:r w:rsidR="00137E04">
          <w:rPr>
            <w:noProof/>
            <w:webHidden/>
          </w:rPr>
          <w:t>22</w:t>
        </w:r>
        <w:r w:rsidR="00137E04">
          <w:rPr>
            <w:noProof/>
            <w:webHidden/>
          </w:rPr>
          <w:fldChar w:fldCharType="end"/>
        </w:r>
      </w:hyperlink>
    </w:p>
    <w:p w14:paraId="06A7E5C6" w14:textId="1D567A03"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96" w:history="1">
        <w:r w:rsidR="00137E04" w:rsidRPr="0074789D">
          <w:rPr>
            <w:rStyle w:val="-"/>
            <w:noProof/>
            <w:lang w:val="el-GR"/>
          </w:rPr>
          <w:t>2.3.1</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Κριτήριο ανάθεσης</w:t>
        </w:r>
        <w:r w:rsidR="00137E04">
          <w:rPr>
            <w:noProof/>
            <w:webHidden/>
          </w:rPr>
          <w:tab/>
        </w:r>
        <w:r w:rsidR="00137E04">
          <w:rPr>
            <w:noProof/>
            <w:webHidden/>
          </w:rPr>
          <w:fldChar w:fldCharType="begin"/>
        </w:r>
        <w:r w:rsidR="00137E04">
          <w:rPr>
            <w:noProof/>
            <w:webHidden/>
          </w:rPr>
          <w:instrText xml:space="preserve"> PAGEREF _Toc66259496 \h </w:instrText>
        </w:r>
        <w:r w:rsidR="00137E04">
          <w:rPr>
            <w:noProof/>
            <w:webHidden/>
          </w:rPr>
        </w:r>
        <w:r w:rsidR="00137E04">
          <w:rPr>
            <w:noProof/>
            <w:webHidden/>
          </w:rPr>
          <w:fldChar w:fldCharType="separate"/>
        </w:r>
        <w:r w:rsidR="00137E04">
          <w:rPr>
            <w:noProof/>
            <w:webHidden/>
          </w:rPr>
          <w:t>22</w:t>
        </w:r>
        <w:r w:rsidR="00137E04">
          <w:rPr>
            <w:noProof/>
            <w:webHidden/>
          </w:rPr>
          <w:fldChar w:fldCharType="end"/>
        </w:r>
      </w:hyperlink>
    </w:p>
    <w:p w14:paraId="722697BF" w14:textId="6541085B"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497" w:history="1">
        <w:r w:rsidR="00137E04" w:rsidRPr="0074789D">
          <w:rPr>
            <w:rStyle w:val="-"/>
            <w:noProof/>
            <w:lang w:val="el-GR"/>
          </w:rPr>
          <w:t>2.4</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Κατάρτιση - Περιεχόμενο Προσφορών</w:t>
        </w:r>
        <w:r w:rsidR="00137E04">
          <w:rPr>
            <w:noProof/>
            <w:webHidden/>
          </w:rPr>
          <w:tab/>
        </w:r>
        <w:r w:rsidR="00137E04">
          <w:rPr>
            <w:noProof/>
            <w:webHidden/>
          </w:rPr>
          <w:fldChar w:fldCharType="begin"/>
        </w:r>
        <w:r w:rsidR="00137E04">
          <w:rPr>
            <w:noProof/>
            <w:webHidden/>
          </w:rPr>
          <w:instrText xml:space="preserve"> PAGEREF _Toc66259497 \h </w:instrText>
        </w:r>
        <w:r w:rsidR="00137E04">
          <w:rPr>
            <w:noProof/>
            <w:webHidden/>
          </w:rPr>
        </w:r>
        <w:r w:rsidR="00137E04">
          <w:rPr>
            <w:noProof/>
            <w:webHidden/>
          </w:rPr>
          <w:fldChar w:fldCharType="separate"/>
        </w:r>
        <w:r w:rsidR="00137E04">
          <w:rPr>
            <w:noProof/>
            <w:webHidden/>
          </w:rPr>
          <w:t>22</w:t>
        </w:r>
        <w:r w:rsidR="00137E04">
          <w:rPr>
            <w:noProof/>
            <w:webHidden/>
          </w:rPr>
          <w:fldChar w:fldCharType="end"/>
        </w:r>
      </w:hyperlink>
    </w:p>
    <w:p w14:paraId="4D986AC7" w14:textId="6DB92486"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98" w:history="1">
        <w:r w:rsidR="00137E04" w:rsidRPr="0074789D">
          <w:rPr>
            <w:rStyle w:val="-"/>
            <w:noProof/>
            <w:lang w:val="el-GR"/>
          </w:rPr>
          <w:t>2.4.1</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Γενικοί όροι υποβολής προσφορών</w:t>
        </w:r>
        <w:r w:rsidR="00137E04">
          <w:rPr>
            <w:noProof/>
            <w:webHidden/>
          </w:rPr>
          <w:tab/>
        </w:r>
        <w:r w:rsidR="00137E04">
          <w:rPr>
            <w:noProof/>
            <w:webHidden/>
          </w:rPr>
          <w:fldChar w:fldCharType="begin"/>
        </w:r>
        <w:r w:rsidR="00137E04">
          <w:rPr>
            <w:noProof/>
            <w:webHidden/>
          </w:rPr>
          <w:instrText xml:space="preserve"> PAGEREF _Toc66259498 \h </w:instrText>
        </w:r>
        <w:r w:rsidR="00137E04">
          <w:rPr>
            <w:noProof/>
            <w:webHidden/>
          </w:rPr>
        </w:r>
        <w:r w:rsidR="00137E04">
          <w:rPr>
            <w:noProof/>
            <w:webHidden/>
          </w:rPr>
          <w:fldChar w:fldCharType="separate"/>
        </w:r>
        <w:r w:rsidR="00137E04">
          <w:rPr>
            <w:noProof/>
            <w:webHidden/>
          </w:rPr>
          <w:t>22</w:t>
        </w:r>
        <w:r w:rsidR="00137E04">
          <w:rPr>
            <w:noProof/>
            <w:webHidden/>
          </w:rPr>
          <w:fldChar w:fldCharType="end"/>
        </w:r>
      </w:hyperlink>
    </w:p>
    <w:p w14:paraId="6B453FD0" w14:textId="26FFC43D"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499" w:history="1">
        <w:r w:rsidR="00137E04" w:rsidRPr="0074789D">
          <w:rPr>
            <w:rStyle w:val="-"/>
            <w:noProof/>
            <w:lang w:val="el-GR"/>
          </w:rPr>
          <w:t>2.4.2</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Χρόνος και Τρόπος υποβολής προσφορών</w:t>
        </w:r>
        <w:r w:rsidR="00137E04">
          <w:rPr>
            <w:noProof/>
            <w:webHidden/>
          </w:rPr>
          <w:tab/>
        </w:r>
        <w:r w:rsidR="00137E04">
          <w:rPr>
            <w:noProof/>
            <w:webHidden/>
          </w:rPr>
          <w:fldChar w:fldCharType="begin"/>
        </w:r>
        <w:r w:rsidR="00137E04">
          <w:rPr>
            <w:noProof/>
            <w:webHidden/>
          </w:rPr>
          <w:instrText xml:space="preserve"> PAGEREF _Toc66259499 \h </w:instrText>
        </w:r>
        <w:r w:rsidR="00137E04">
          <w:rPr>
            <w:noProof/>
            <w:webHidden/>
          </w:rPr>
        </w:r>
        <w:r w:rsidR="00137E04">
          <w:rPr>
            <w:noProof/>
            <w:webHidden/>
          </w:rPr>
          <w:fldChar w:fldCharType="separate"/>
        </w:r>
        <w:r w:rsidR="00137E04">
          <w:rPr>
            <w:noProof/>
            <w:webHidden/>
          </w:rPr>
          <w:t>22</w:t>
        </w:r>
        <w:r w:rsidR="00137E04">
          <w:rPr>
            <w:noProof/>
            <w:webHidden/>
          </w:rPr>
          <w:fldChar w:fldCharType="end"/>
        </w:r>
      </w:hyperlink>
    </w:p>
    <w:p w14:paraId="5AAE0180" w14:textId="3F0ABEFD"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500" w:history="1">
        <w:r w:rsidR="00137E04" w:rsidRPr="0074789D">
          <w:rPr>
            <w:rStyle w:val="-"/>
            <w:noProof/>
            <w:lang w:val="el-GR"/>
          </w:rPr>
          <w:t>2.4.3</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Περιεχόμενα Φακέλου «Δικαιολογητικά Συμμετοχής»</w:t>
        </w:r>
        <w:r w:rsidR="00137E04">
          <w:rPr>
            <w:noProof/>
            <w:webHidden/>
          </w:rPr>
          <w:tab/>
        </w:r>
        <w:r w:rsidR="00137E04">
          <w:rPr>
            <w:noProof/>
            <w:webHidden/>
          </w:rPr>
          <w:fldChar w:fldCharType="begin"/>
        </w:r>
        <w:r w:rsidR="00137E04">
          <w:rPr>
            <w:noProof/>
            <w:webHidden/>
          </w:rPr>
          <w:instrText xml:space="preserve"> PAGEREF _Toc66259500 \h </w:instrText>
        </w:r>
        <w:r w:rsidR="00137E04">
          <w:rPr>
            <w:noProof/>
            <w:webHidden/>
          </w:rPr>
        </w:r>
        <w:r w:rsidR="00137E04">
          <w:rPr>
            <w:noProof/>
            <w:webHidden/>
          </w:rPr>
          <w:fldChar w:fldCharType="separate"/>
        </w:r>
        <w:r w:rsidR="00137E04">
          <w:rPr>
            <w:noProof/>
            <w:webHidden/>
          </w:rPr>
          <w:t>24</w:t>
        </w:r>
        <w:r w:rsidR="00137E04">
          <w:rPr>
            <w:noProof/>
            <w:webHidden/>
          </w:rPr>
          <w:fldChar w:fldCharType="end"/>
        </w:r>
      </w:hyperlink>
    </w:p>
    <w:p w14:paraId="607C7DEA" w14:textId="4D6867DB" w:rsidR="00137E04" w:rsidRDefault="001A211E">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66259501" w:history="1">
        <w:r w:rsidR="00137E04" w:rsidRPr="0074789D">
          <w:rPr>
            <w:rStyle w:val="-"/>
            <w:noProof/>
            <w:lang w:val="el-GR"/>
          </w:rPr>
          <w:t>2.4.4 Φάκελος «Τεχνική Προσφορά»</w:t>
        </w:r>
        <w:r w:rsidR="00137E04">
          <w:rPr>
            <w:noProof/>
            <w:webHidden/>
          </w:rPr>
          <w:tab/>
        </w:r>
        <w:r w:rsidR="00137E04">
          <w:rPr>
            <w:noProof/>
            <w:webHidden/>
          </w:rPr>
          <w:fldChar w:fldCharType="begin"/>
        </w:r>
        <w:r w:rsidR="00137E04">
          <w:rPr>
            <w:noProof/>
            <w:webHidden/>
          </w:rPr>
          <w:instrText xml:space="preserve"> PAGEREF _Toc66259501 \h </w:instrText>
        </w:r>
        <w:r w:rsidR="00137E04">
          <w:rPr>
            <w:noProof/>
            <w:webHidden/>
          </w:rPr>
        </w:r>
        <w:r w:rsidR="00137E04">
          <w:rPr>
            <w:noProof/>
            <w:webHidden/>
          </w:rPr>
          <w:fldChar w:fldCharType="separate"/>
        </w:r>
        <w:r w:rsidR="00137E04">
          <w:rPr>
            <w:noProof/>
            <w:webHidden/>
          </w:rPr>
          <w:t>24</w:t>
        </w:r>
        <w:r w:rsidR="00137E04">
          <w:rPr>
            <w:noProof/>
            <w:webHidden/>
          </w:rPr>
          <w:fldChar w:fldCharType="end"/>
        </w:r>
      </w:hyperlink>
    </w:p>
    <w:p w14:paraId="22F761DC" w14:textId="57267E19"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502" w:history="1">
        <w:r w:rsidR="00137E04" w:rsidRPr="0074789D">
          <w:rPr>
            <w:rStyle w:val="-"/>
            <w:noProof/>
            <w:lang w:val="el-GR"/>
          </w:rPr>
          <w:t>2.4.5</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Περιεχόμενα Φακέλου «Οικονομική Προσφορά» / Τρόπος σύνταξης και υποβολής οικονομικών προσφορών</w:t>
        </w:r>
        <w:r w:rsidR="00137E04">
          <w:rPr>
            <w:noProof/>
            <w:webHidden/>
          </w:rPr>
          <w:tab/>
        </w:r>
        <w:r w:rsidR="00137E04">
          <w:rPr>
            <w:noProof/>
            <w:webHidden/>
          </w:rPr>
          <w:fldChar w:fldCharType="begin"/>
        </w:r>
        <w:r w:rsidR="00137E04">
          <w:rPr>
            <w:noProof/>
            <w:webHidden/>
          </w:rPr>
          <w:instrText xml:space="preserve"> PAGEREF _Toc66259502 \h </w:instrText>
        </w:r>
        <w:r w:rsidR="00137E04">
          <w:rPr>
            <w:noProof/>
            <w:webHidden/>
          </w:rPr>
        </w:r>
        <w:r w:rsidR="00137E04">
          <w:rPr>
            <w:noProof/>
            <w:webHidden/>
          </w:rPr>
          <w:fldChar w:fldCharType="separate"/>
        </w:r>
        <w:r w:rsidR="00137E04">
          <w:rPr>
            <w:noProof/>
            <w:webHidden/>
          </w:rPr>
          <w:t>24</w:t>
        </w:r>
        <w:r w:rsidR="00137E04">
          <w:rPr>
            <w:noProof/>
            <w:webHidden/>
          </w:rPr>
          <w:fldChar w:fldCharType="end"/>
        </w:r>
      </w:hyperlink>
    </w:p>
    <w:p w14:paraId="07720553" w14:textId="2A25139F"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503" w:history="1">
        <w:r w:rsidR="00137E04" w:rsidRPr="0074789D">
          <w:rPr>
            <w:rStyle w:val="-"/>
            <w:noProof/>
            <w:lang w:val="el-GR"/>
          </w:rPr>
          <w:t>2.4.6</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Χρόνος ισχύος των προσφορών</w:t>
        </w:r>
        <w:r w:rsidR="00137E04">
          <w:rPr>
            <w:noProof/>
            <w:webHidden/>
          </w:rPr>
          <w:tab/>
        </w:r>
        <w:r w:rsidR="00137E04">
          <w:rPr>
            <w:noProof/>
            <w:webHidden/>
          </w:rPr>
          <w:fldChar w:fldCharType="begin"/>
        </w:r>
        <w:r w:rsidR="00137E04">
          <w:rPr>
            <w:noProof/>
            <w:webHidden/>
          </w:rPr>
          <w:instrText xml:space="preserve"> PAGEREF _Toc66259503 \h </w:instrText>
        </w:r>
        <w:r w:rsidR="00137E04">
          <w:rPr>
            <w:noProof/>
            <w:webHidden/>
          </w:rPr>
        </w:r>
        <w:r w:rsidR="00137E04">
          <w:rPr>
            <w:noProof/>
            <w:webHidden/>
          </w:rPr>
          <w:fldChar w:fldCharType="separate"/>
        </w:r>
        <w:r w:rsidR="00137E04">
          <w:rPr>
            <w:noProof/>
            <w:webHidden/>
          </w:rPr>
          <w:t>25</w:t>
        </w:r>
        <w:r w:rsidR="00137E04">
          <w:rPr>
            <w:noProof/>
            <w:webHidden/>
          </w:rPr>
          <w:fldChar w:fldCharType="end"/>
        </w:r>
      </w:hyperlink>
    </w:p>
    <w:p w14:paraId="3C42F0CF" w14:textId="1A78E6A8"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504" w:history="1">
        <w:r w:rsidR="00137E04" w:rsidRPr="0074789D">
          <w:rPr>
            <w:rStyle w:val="-"/>
            <w:noProof/>
            <w:lang w:val="el-GR"/>
          </w:rPr>
          <w:t>2.4.7</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Λόγοι απόρριψης προσφορών</w:t>
        </w:r>
        <w:r w:rsidR="00137E04">
          <w:rPr>
            <w:noProof/>
            <w:webHidden/>
          </w:rPr>
          <w:tab/>
        </w:r>
        <w:r w:rsidR="00137E04">
          <w:rPr>
            <w:noProof/>
            <w:webHidden/>
          </w:rPr>
          <w:fldChar w:fldCharType="begin"/>
        </w:r>
        <w:r w:rsidR="00137E04">
          <w:rPr>
            <w:noProof/>
            <w:webHidden/>
          </w:rPr>
          <w:instrText xml:space="preserve"> PAGEREF _Toc66259504 \h </w:instrText>
        </w:r>
        <w:r w:rsidR="00137E04">
          <w:rPr>
            <w:noProof/>
            <w:webHidden/>
          </w:rPr>
        </w:r>
        <w:r w:rsidR="00137E04">
          <w:rPr>
            <w:noProof/>
            <w:webHidden/>
          </w:rPr>
          <w:fldChar w:fldCharType="separate"/>
        </w:r>
        <w:r w:rsidR="00137E04">
          <w:rPr>
            <w:noProof/>
            <w:webHidden/>
          </w:rPr>
          <w:t>25</w:t>
        </w:r>
        <w:r w:rsidR="00137E04">
          <w:rPr>
            <w:noProof/>
            <w:webHidden/>
          </w:rPr>
          <w:fldChar w:fldCharType="end"/>
        </w:r>
      </w:hyperlink>
    </w:p>
    <w:p w14:paraId="6F1CFCC1" w14:textId="68C3D155"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05" w:history="1">
        <w:r w:rsidR="00137E04" w:rsidRPr="0074789D">
          <w:rPr>
            <w:rStyle w:val="-"/>
            <w:noProof/>
            <w:lang w:val="el-GR"/>
          </w:rPr>
          <w:t>3.1</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Αποσφράγιση και αξιολόγηση προσφορών</w:t>
        </w:r>
        <w:r w:rsidR="00137E04">
          <w:rPr>
            <w:noProof/>
            <w:webHidden/>
          </w:rPr>
          <w:tab/>
        </w:r>
        <w:r w:rsidR="00137E04">
          <w:rPr>
            <w:noProof/>
            <w:webHidden/>
          </w:rPr>
          <w:fldChar w:fldCharType="begin"/>
        </w:r>
        <w:r w:rsidR="00137E04">
          <w:rPr>
            <w:noProof/>
            <w:webHidden/>
          </w:rPr>
          <w:instrText xml:space="preserve"> PAGEREF _Toc66259505 \h </w:instrText>
        </w:r>
        <w:r w:rsidR="00137E04">
          <w:rPr>
            <w:noProof/>
            <w:webHidden/>
          </w:rPr>
        </w:r>
        <w:r w:rsidR="00137E04">
          <w:rPr>
            <w:noProof/>
            <w:webHidden/>
          </w:rPr>
          <w:fldChar w:fldCharType="separate"/>
        </w:r>
        <w:r w:rsidR="00137E04">
          <w:rPr>
            <w:noProof/>
            <w:webHidden/>
          </w:rPr>
          <w:t>27</w:t>
        </w:r>
        <w:r w:rsidR="00137E04">
          <w:rPr>
            <w:noProof/>
            <w:webHidden/>
          </w:rPr>
          <w:fldChar w:fldCharType="end"/>
        </w:r>
      </w:hyperlink>
    </w:p>
    <w:p w14:paraId="461963DC" w14:textId="63674B16"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506" w:history="1">
        <w:r w:rsidR="00137E04" w:rsidRPr="0074789D">
          <w:rPr>
            <w:rStyle w:val="-"/>
            <w:noProof/>
            <w:lang w:val="el-GR"/>
          </w:rPr>
          <w:t>3.1.1</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Παραλαβή και εξέταση των φακέλων προσφοράς</w:t>
        </w:r>
        <w:r w:rsidR="00137E04">
          <w:rPr>
            <w:noProof/>
            <w:webHidden/>
          </w:rPr>
          <w:tab/>
        </w:r>
        <w:r w:rsidR="00137E04">
          <w:rPr>
            <w:noProof/>
            <w:webHidden/>
          </w:rPr>
          <w:fldChar w:fldCharType="begin"/>
        </w:r>
        <w:r w:rsidR="00137E04">
          <w:rPr>
            <w:noProof/>
            <w:webHidden/>
          </w:rPr>
          <w:instrText xml:space="preserve"> PAGEREF _Toc66259506 \h </w:instrText>
        </w:r>
        <w:r w:rsidR="00137E04">
          <w:rPr>
            <w:noProof/>
            <w:webHidden/>
          </w:rPr>
        </w:r>
        <w:r w:rsidR="00137E04">
          <w:rPr>
            <w:noProof/>
            <w:webHidden/>
          </w:rPr>
          <w:fldChar w:fldCharType="separate"/>
        </w:r>
        <w:r w:rsidR="00137E04">
          <w:rPr>
            <w:noProof/>
            <w:webHidden/>
          </w:rPr>
          <w:t>27</w:t>
        </w:r>
        <w:r w:rsidR="00137E04">
          <w:rPr>
            <w:noProof/>
            <w:webHidden/>
          </w:rPr>
          <w:fldChar w:fldCharType="end"/>
        </w:r>
      </w:hyperlink>
    </w:p>
    <w:p w14:paraId="5718D08D" w14:textId="5FD7CDFA" w:rsidR="00137E04" w:rsidRDefault="001A211E">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66259507" w:history="1">
        <w:r w:rsidR="00137E04" w:rsidRPr="0074789D">
          <w:rPr>
            <w:rStyle w:val="-"/>
            <w:noProof/>
            <w:lang w:val="el-GR"/>
          </w:rPr>
          <w:t>3.1.2</w:t>
        </w:r>
        <w:r w:rsidR="00137E04">
          <w:rPr>
            <w:rFonts w:asciiTheme="minorHAnsi" w:eastAsiaTheme="minorEastAsia" w:hAnsiTheme="minorHAnsi" w:cstheme="minorBidi"/>
            <w:i w:val="0"/>
            <w:iCs w:val="0"/>
            <w:noProof/>
            <w:sz w:val="22"/>
            <w:szCs w:val="22"/>
            <w:lang w:val="el-GR" w:eastAsia="el-GR"/>
          </w:rPr>
          <w:tab/>
        </w:r>
        <w:r w:rsidR="00137E04" w:rsidRPr="0074789D">
          <w:rPr>
            <w:rStyle w:val="-"/>
            <w:noProof/>
            <w:lang w:val="el-GR"/>
          </w:rPr>
          <w:t>Αξιολόγηση προσφορών</w:t>
        </w:r>
        <w:r w:rsidR="00137E04">
          <w:rPr>
            <w:noProof/>
            <w:webHidden/>
          </w:rPr>
          <w:tab/>
        </w:r>
        <w:r w:rsidR="00137E04">
          <w:rPr>
            <w:noProof/>
            <w:webHidden/>
          </w:rPr>
          <w:fldChar w:fldCharType="begin"/>
        </w:r>
        <w:r w:rsidR="00137E04">
          <w:rPr>
            <w:noProof/>
            <w:webHidden/>
          </w:rPr>
          <w:instrText xml:space="preserve"> PAGEREF _Toc66259507 \h </w:instrText>
        </w:r>
        <w:r w:rsidR="00137E04">
          <w:rPr>
            <w:noProof/>
            <w:webHidden/>
          </w:rPr>
        </w:r>
        <w:r w:rsidR="00137E04">
          <w:rPr>
            <w:noProof/>
            <w:webHidden/>
          </w:rPr>
          <w:fldChar w:fldCharType="separate"/>
        </w:r>
        <w:r w:rsidR="00137E04">
          <w:rPr>
            <w:noProof/>
            <w:webHidden/>
          </w:rPr>
          <w:t>27</w:t>
        </w:r>
        <w:r w:rsidR="00137E04">
          <w:rPr>
            <w:noProof/>
            <w:webHidden/>
          </w:rPr>
          <w:fldChar w:fldCharType="end"/>
        </w:r>
      </w:hyperlink>
    </w:p>
    <w:p w14:paraId="6E05A50F" w14:textId="7C8B2706"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08" w:history="1">
        <w:r w:rsidR="00137E04" w:rsidRPr="0074789D">
          <w:rPr>
            <w:rStyle w:val="-"/>
            <w:noProof/>
            <w:lang w:val="el-GR"/>
          </w:rPr>
          <w:t>3.2</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Πρόσκληση υποβολής δικαιολογητικών κατακύρωσης - Δικαιολογητικά κατακύρωσης</w:t>
        </w:r>
        <w:r w:rsidR="00137E04">
          <w:rPr>
            <w:noProof/>
            <w:webHidden/>
          </w:rPr>
          <w:tab/>
        </w:r>
        <w:r w:rsidR="00137E04">
          <w:rPr>
            <w:noProof/>
            <w:webHidden/>
          </w:rPr>
          <w:fldChar w:fldCharType="begin"/>
        </w:r>
        <w:r w:rsidR="00137E04">
          <w:rPr>
            <w:noProof/>
            <w:webHidden/>
          </w:rPr>
          <w:instrText xml:space="preserve"> PAGEREF _Toc66259508 \h </w:instrText>
        </w:r>
        <w:r w:rsidR="00137E04">
          <w:rPr>
            <w:noProof/>
            <w:webHidden/>
          </w:rPr>
        </w:r>
        <w:r w:rsidR="00137E04">
          <w:rPr>
            <w:noProof/>
            <w:webHidden/>
          </w:rPr>
          <w:fldChar w:fldCharType="separate"/>
        </w:r>
        <w:r w:rsidR="00137E04">
          <w:rPr>
            <w:noProof/>
            <w:webHidden/>
          </w:rPr>
          <w:t>28</w:t>
        </w:r>
        <w:r w:rsidR="00137E04">
          <w:rPr>
            <w:noProof/>
            <w:webHidden/>
          </w:rPr>
          <w:fldChar w:fldCharType="end"/>
        </w:r>
      </w:hyperlink>
    </w:p>
    <w:p w14:paraId="699A299B" w14:textId="7A384482"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09" w:history="1">
        <w:r w:rsidR="00137E04" w:rsidRPr="0074789D">
          <w:rPr>
            <w:rStyle w:val="-"/>
            <w:noProof/>
            <w:lang w:val="el-GR"/>
          </w:rPr>
          <w:t>3.3</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Κατακύρωση - σύναψη σύμβασης</w:t>
        </w:r>
        <w:r w:rsidR="00137E04">
          <w:rPr>
            <w:noProof/>
            <w:webHidden/>
          </w:rPr>
          <w:tab/>
        </w:r>
        <w:r w:rsidR="00137E04">
          <w:rPr>
            <w:noProof/>
            <w:webHidden/>
          </w:rPr>
          <w:fldChar w:fldCharType="begin"/>
        </w:r>
        <w:r w:rsidR="00137E04">
          <w:rPr>
            <w:noProof/>
            <w:webHidden/>
          </w:rPr>
          <w:instrText xml:space="preserve"> PAGEREF _Toc66259509 \h </w:instrText>
        </w:r>
        <w:r w:rsidR="00137E04">
          <w:rPr>
            <w:noProof/>
            <w:webHidden/>
          </w:rPr>
        </w:r>
        <w:r w:rsidR="00137E04">
          <w:rPr>
            <w:noProof/>
            <w:webHidden/>
          </w:rPr>
          <w:fldChar w:fldCharType="separate"/>
        </w:r>
        <w:r w:rsidR="00137E04">
          <w:rPr>
            <w:noProof/>
            <w:webHidden/>
          </w:rPr>
          <w:t>29</w:t>
        </w:r>
        <w:r w:rsidR="00137E04">
          <w:rPr>
            <w:noProof/>
            <w:webHidden/>
          </w:rPr>
          <w:fldChar w:fldCharType="end"/>
        </w:r>
      </w:hyperlink>
    </w:p>
    <w:p w14:paraId="5A3B1492" w14:textId="59BCA7EC"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0" w:history="1">
        <w:r w:rsidR="00137E04" w:rsidRPr="0074789D">
          <w:rPr>
            <w:rStyle w:val="-"/>
            <w:noProof/>
            <w:lang w:val="el-GR"/>
          </w:rPr>
          <w:t>3.4</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 xml:space="preserve">Ενστάσεις </w:t>
        </w:r>
        <w:r w:rsidR="00137E04">
          <w:rPr>
            <w:noProof/>
            <w:webHidden/>
          </w:rPr>
          <w:tab/>
        </w:r>
        <w:r w:rsidR="00137E04">
          <w:rPr>
            <w:noProof/>
            <w:webHidden/>
          </w:rPr>
          <w:fldChar w:fldCharType="begin"/>
        </w:r>
        <w:r w:rsidR="00137E04">
          <w:rPr>
            <w:noProof/>
            <w:webHidden/>
          </w:rPr>
          <w:instrText xml:space="preserve"> PAGEREF _Toc66259510 \h </w:instrText>
        </w:r>
        <w:r w:rsidR="00137E04">
          <w:rPr>
            <w:noProof/>
            <w:webHidden/>
          </w:rPr>
        </w:r>
        <w:r w:rsidR="00137E04">
          <w:rPr>
            <w:noProof/>
            <w:webHidden/>
          </w:rPr>
          <w:fldChar w:fldCharType="separate"/>
        </w:r>
        <w:r w:rsidR="00137E04">
          <w:rPr>
            <w:noProof/>
            <w:webHidden/>
          </w:rPr>
          <w:t>30</w:t>
        </w:r>
        <w:r w:rsidR="00137E04">
          <w:rPr>
            <w:noProof/>
            <w:webHidden/>
          </w:rPr>
          <w:fldChar w:fldCharType="end"/>
        </w:r>
      </w:hyperlink>
    </w:p>
    <w:p w14:paraId="27910925" w14:textId="12D3E929"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1" w:history="1">
        <w:r w:rsidR="00137E04" w:rsidRPr="0074789D">
          <w:rPr>
            <w:rStyle w:val="-"/>
            <w:noProof/>
            <w:lang w:val="el-GR"/>
          </w:rPr>
          <w:t>3.5</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Ματαίωση Διαδικασίας</w:t>
        </w:r>
        <w:r w:rsidR="00137E04">
          <w:rPr>
            <w:noProof/>
            <w:webHidden/>
          </w:rPr>
          <w:tab/>
        </w:r>
        <w:r w:rsidR="00137E04">
          <w:rPr>
            <w:noProof/>
            <w:webHidden/>
          </w:rPr>
          <w:fldChar w:fldCharType="begin"/>
        </w:r>
        <w:r w:rsidR="00137E04">
          <w:rPr>
            <w:noProof/>
            <w:webHidden/>
          </w:rPr>
          <w:instrText xml:space="preserve"> PAGEREF _Toc66259511 \h </w:instrText>
        </w:r>
        <w:r w:rsidR="00137E04">
          <w:rPr>
            <w:noProof/>
            <w:webHidden/>
          </w:rPr>
        </w:r>
        <w:r w:rsidR="00137E04">
          <w:rPr>
            <w:noProof/>
            <w:webHidden/>
          </w:rPr>
          <w:fldChar w:fldCharType="separate"/>
        </w:r>
        <w:r w:rsidR="00137E04">
          <w:rPr>
            <w:noProof/>
            <w:webHidden/>
          </w:rPr>
          <w:t>31</w:t>
        </w:r>
        <w:r w:rsidR="00137E04">
          <w:rPr>
            <w:noProof/>
            <w:webHidden/>
          </w:rPr>
          <w:fldChar w:fldCharType="end"/>
        </w:r>
      </w:hyperlink>
    </w:p>
    <w:p w14:paraId="02189DB2" w14:textId="3A7E07B7"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2" w:history="1">
        <w:r w:rsidR="00137E04" w:rsidRPr="0074789D">
          <w:rPr>
            <w:rStyle w:val="-"/>
            <w:noProof/>
            <w:lang w:val="el-GR"/>
          </w:rPr>
          <w:t>4.1</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Εγγυήσεις  (καλής εκτέλεσης, προκαταβολής)</w:t>
        </w:r>
        <w:r w:rsidR="00137E04">
          <w:rPr>
            <w:noProof/>
            <w:webHidden/>
          </w:rPr>
          <w:tab/>
        </w:r>
        <w:r w:rsidR="00137E04">
          <w:rPr>
            <w:noProof/>
            <w:webHidden/>
          </w:rPr>
          <w:fldChar w:fldCharType="begin"/>
        </w:r>
        <w:r w:rsidR="00137E04">
          <w:rPr>
            <w:noProof/>
            <w:webHidden/>
          </w:rPr>
          <w:instrText xml:space="preserve"> PAGEREF _Toc66259512 \h </w:instrText>
        </w:r>
        <w:r w:rsidR="00137E04">
          <w:rPr>
            <w:noProof/>
            <w:webHidden/>
          </w:rPr>
        </w:r>
        <w:r w:rsidR="00137E04">
          <w:rPr>
            <w:noProof/>
            <w:webHidden/>
          </w:rPr>
          <w:fldChar w:fldCharType="separate"/>
        </w:r>
        <w:r w:rsidR="00137E04">
          <w:rPr>
            <w:noProof/>
            <w:webHidden/>
          </w:rPr>
          <w:t>32</w:t>
        </w:r>
        <w:r w:rsidR="00137E04">
          <w:rPr>
            <w:noProof/>
            <w:webHidden/>
          </w:rPr>
          <w:fldChar w:fldCharType="end"/>
        </w:r>
      </w:hyperlink>
    </w:p>
    <w:p w14:paraId="0566738F" w14:textId="4F558D61"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3" w:history="1">
        <w:r w:rsidR="00137E04" w:rsidRPr="0074789D">
          <w:rPr>
            <w:rStyle w:val="-"/>
            <w:noProof/>
            <w:lang w:val="el-GR"/>
          </w:rPr>
          <w:t xml:space="preserve">4.2 </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Συμβατικό Πλαίσιο - Εφαρμοστέα Νομοθεσία</w:t>
        </w:r>
        <w:r w:rsidR="00137E04">
          <w:rPr>
            <w:noProof/>
            <w:webHidden/>
          </w:rPr>
          <w:tab/>
        </w:r>
        <w:r w:rsidR="00137E04">
          <w:rPr>
            <w:noProof/>
            <w:webHidden/>
          </w:rPr>
          <w:fldChar w:fldCharType="begin"/>
        </w:r>
        <w:r w:rsidR="00137E04">
          <w:rPr>
            <w:noProof/>
            <w:webHidden/>
          </w:rPr>
          <w:instrText xml:space="preserve"> PAGEREF _Toc66259513 \h </w:instrText>
        </w:r>
        <w:r w:rsidR="00137E04">
          <w:rPr>
            <w:noProof/>
            <w:webHidden/>
          </w:rPr>
        </w:r>
        <w:r w:rsidR="00137E04">
          <w:rPr>
            <w:noProof/>
            <w:webHidden/>
          </w:rPr>
          <w:fldChar w:fldCharType="separate"/>
        </w:r>
        <w:r w:rsidR="00137E04">
          <w:rPr>
            <w:noProof/>
            <w:webHidden/>
          </w:rPr>
          <w:t>32</w:t>
        </w:r>
        <w:r w:rsidR="00137E04">
          <w:rPr>
            <w:noProof/>
            <w:webHidden/>
          </w:rPr>
          <w:fldChar w:fldCharType="end"/>
        </w:r>
      </w:hyperlink>
    </w:p>
    <w:p w14:paraId="466BE9C7" w14:textId="3C0E75C4"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4" w:history="1">
        <w:r w:rsidR="00137E04" w:rsidRPr="0074789D">
          <w:rPr>
            <w:rStyle w:val="-"/>
            <w:noProof/>
            <w:lang w:val="el-GR"/>
          </w:rPr>
          <w:t>4.3</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Όροι εκτέλεσης της σύμβασης</w:t>
        </w:r>
        <w:r w:rsidR="00137E04">
          <w:rPr>
            <w:noProof/>
            <w:webHidden/>
          </w:rPr>
          <w:tab/>
        </w:r>
        <w:r w:rsidR="00137E04">
          <w:rPr>
            <w:noProof/>
            <w:webHidden/>
          </w:rPr>
          <w:fldChar w:fldCharType="begin"/>
        </w:r>
        <w:r w:rsidR="00137E04">
          <w:rPr>
            <w:noProof/>
            <w:webHidden/>
          </w:rPr>
          <w:instrText xml:space="preserve"> PAGEREF _Toc66259514 \h </w:instrText>
        </w:r>
        <w:r w:rsidR="00137E04">
          <w:rPr>
            <w:noProof/>
            <w:webHidden/>
          </w:rPr>
        </w:r>
        <w:r w:rsidR="00137E04">
          <w:rPr>
            <w:noProof/>
            <w:webHidden/>
          </w:rPr>
          <w:fldChar w:fldCharType="separate"/>
        </w:r>
        <w:r w:rsidR="00137E04">
          <w:rPr>
            <w:noProof/>
            <w:webHidden/>
          </w:rPr>
          <w:t>32</w:t>
        </w:r>
        <w:r w:rsidR="00137E04">
          <w:rPr>
            <w:noProof/>
            <w:webHidden/>
          </w:rPr>
          <w:fldChar w:fldCharType="end"/>
        </w:r>
      </w:hyperlink>
    </w:p>
    <w:p w14:paraId="34F443F0" w14:textId="70D30377"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5" w:history="1">
        <w:r w:rsidR="00137E04" w:rsidRPr="0074789D">
          <w:rPr>
            <w:rStyle w:val="-"/>
            <w:noProof/>
            <w:lang w:val="el-GR"/>
          </w:rPr>
          <w:t>4.4</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Υπεργολαβία</w:t>
        </w:r>
        <w:r w:rsidR="00137E04">
          <w:rPr>
            <w:noProof/>
            <w:webHidden/>
          </w:rPr>
          <w:tab/>
        </w:r>
        <w:r w:rsidR="00137E04">
          <w:rPr>
            <w:noProof/>
            <w:webHidden/>
          </w:rPr>
          <w:fldChar w:fldCharType="begin"/>
        </w:r>
        <w:r w:rsidR="00137E04">
          <w:rPr>
            <w:noProof/>
            <w:webHidden/>
          </w:rPr>
          <w:instrText xml:space="preserve"> PAGEREF _Toc66259515 \h </w:instrText>
        </w:r>
        <w:r w:rsidR="00137E04">
          <w:rPr>
            <w:noProof/>
            <w:webHidden/>
          </w:rPr>
        </w:r>
        <w:r w:rsidR="00137E04">
          <w:rPr>
            <w:noProof/>
            <w:webHidden/>
          </w:rPr>
          <w:fldChar w:fldCharType="separate"/>
        </w:r>
        <w:r w:rsidR="00137E04">
          <w:rPr>
            <w:noProof/>
            <w:webHidden/>
          </w:rPr>
          <w:t>32</w:t>
        </w:r>
        <w:r w:rsidR="00137E04">
          <w:rPr>
            <w:noProof/>
            <w:webHidden/>
          </w:rPr>
          <w:fldChar w:fldCharType="end"/>
        </w:r>
      </w:hyperlink>
    </w:p>
    <w:p w14:paraId="19DF11C7" w14:textId="1B2D0083"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6" w:history="1">
        <w:r w:rsidR="00137E04" w:rsidRPr="0074789D">
          <w:rPr>
            <w:rStyle w:val="-"/>
            <w:noProof/>
            <w:lang w:val="el-GR"/>
          </w:rPr>
          <w:t>4.5</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Τροποποίηση σύμβασης κατά τη διάρκειά της</w:t>
        </w:r>
        <w:r w:rsidR="00137E04">
          <w:rPr>
            <w:noProof/>
            <w:webHidden/>
          </w:rPr>
          <w:tab/>
        </w:r>
        <w:r w:rsidR="00137E04">
          <w:rPr>
            <w:noProof/>
            <w:webHidden/>
          </w:rPr>
          <w:fldChar w:fldCharType="begin"/>
        </w:r>
        <w:r w:rsidR="00137E04">
          <w:rPr>
            <w:noProof/>
            <w:webHidden/>
          </w:rPr>
          <w:instrText xml:space="preserve"> PAGEREF _Toc66259516 \h </w:instrText>
        </w:r>
        <w:r w:rsidR="00137E04">
          <w:rPr>
            <w:noProof/>
            <w:webHidden/>
          </w:rPr>
        </w:r>
        <w:r w:rsidR="00137E04">
          <w:rPr>
            <w:noProof/>
            <w:webHidden/>
          </w:rPr>
          <w:fldChar w:fldCharType="separate"/>
        </w:r>
        <w:r w:rsidR="00137E04">
          <w:rPr>
            <w:noProof/>
            <w:webHidden/>
          </w:rPr>
          <w:t>33</w:t>
        </w:r>
        <w:r w:rsidR="00137E04">
          <w:rPr>
            <w:noProof/>
            <w:webHidden/>
          </w:rPr>
          <w:fldChar w:fldCharType="end"/>
        </w:r>
      </w:hyperlink>
    </w:p>
    <w:p w14:paraId="1DB9ACA1" w14:textId="48CF0ABD"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7" w:history="1">
        <w:r w:rsidR="00137E04" w:rsidRPr="0074789D">
          <w:rPr>
            <w:rStyle w:val="-"/>
            <w:noProof/>
            <w:lang w:val="el-GR"/>
          </w:rPr>
          <w:t>4.6</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Δικαίωμα μονομερούς λύσης της σύμβασης</w:t>
        </w:r>
        <w:r w:rsidR="00137E04">
          <w:rPr>
            <w:noProof/>
            <w:webHidden/>
          </w:rPr>
          <w:tab/>
        </w:r>
        <w:r w:rsidR="00137E04">
          <w:rPr>
            <w:noProof/>
            <w:webHidden/>
          </w:rPr>
          <w:fldChar w:fldCharType="begin"/>
        </w:r>
        <w:r w:rsidR="00137E04">
          <w:rPr>
            <w:noProof/>
            <w:webHidden/>
          </w:rPr>
          <w:instrText xml:space="preserve"> PAGEREF _Toc66259517 \h </w:instrText>
        </w:r>
        <w:r w:rsidR="00137E04">
          <w:rPr>
            <w:noProof/>
            <w:webHidden/>
          </w:rPr>
        </w:r>
        <w:r w:rsidR="00137E04">
          <w:rPr>
            <w:noProof/>
            <w:webHidden/>
          </w:rPr>
          <w:fldChar w:fldCharType="separate"/>
        </w:r>
        <w:r w:rsidR="00137E04">
          <w:rPr>
            <w:noProof/>
            <w:webHidden/>
          </w:rPr>
          <w:t>33</w:t>
        </w:r>
        <w:r w:rsidR="00137E04">
          <w:rPr>
            <w:noProof/>
            <w:webHidden/>
          </w:rPr>
          <w:fldChar w:fldCharType="end"/>
        </w:r>
      </w:hyperlink>
    </w:p>
    <w:p w14:paraId="77204BD7" w14:textId="737E3C90"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8" w:history="1">
        <w:r w:rsidR="00137E04" w:rsidRPr="0074789D">
          <w:rPr>
            <w:rStyle w:val="-"/>
            <w:noProof/>
            <w:lang w:val="el-GR"/>
          </w:rPr>
          <w:t>5.1</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Τρόπος πληρωμής</w:t>
        </w:r>
        <w:r w:rsidR="00137E04">
          <w:rPr>
            <w:noProof/>
            <w:webHidden/>
          </w:rPr>
          <w:tab/>
        </w:r>
        <w:r w:rsidR="00137E04">
          <w:rPr>
            <w:noProof/>
            <w:webHidden/>
          </w:rPr>
          <w:fldChar w:fldCharType="begin"/>
        </w:r>
        <w:r w:rsidR="00137E04">
          <w:rPr>
            <w:noProof/>
            <w:webHidden/>
          </w:rPr>
          <w:instrText xml:space="preserve"> PAGEREF _Toc66259518 \h </w:instrText>
        </w:r>
        <w:r w:rsidR="00137E04">
          <w:rPr>
            <w:noProof/>
            <w:webHidden/>
          </w:rPr>
        </w:r>
        <w:r w:rsidR="00137E04">
          <w:rPr>
            <w:noProof/>
            <w:webHidden/>
          </w:rPr>
          <w:fldChar w:fldCharType="separate"/>
        </w:r>
        <w:r w:rsidR="00137E04">
          <w:rPr>
            <w:noProof/>
            <w:webHidden/>
          </w:rPr>
          <w:t>34</w:t>
        </w:r>
        <w:r w:rsidR="00137E04">
          <w:rPr>
            <w:noProof/>
            <w:webHidden/>
          </w:rPr>
          <w:fldChar w:fldCharType="end"/>
        </w:r>
      </w:hyperlink>
    </w:p>
    <w:p w14:paraId="2D0A6F84" w14:textId="27B645DB"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19" w:history="1">
        <w:r w:rsidR="00137E04" w:rsidRPr="0074789D">
          <w:rPr>
            <w:rStyle w:val="-"/>
            <w:noProof/>
            <w:lang w:val="el-GR"/>
          </w:rPr>
          <w:t>5.2</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Κήρυξη οικονομικού φορέα εκπτώτου - Κυρώσεις</w:t>
        </w:r>
        <w:r w:rsidR="00137E04">
          <w:rPr>
            <w:noProof/>
            <w:webHidden/>
          </w:rPr>
          <w:tab/>
        </w:r>
        <w:r w:rsidR="00137E04">
          <w:rPr>
            <w:noProof/>
            <w:webHidden/>
          </w:rPr>
          <w:fldChar w:fldCharType="begin"/>
        </w:r>
        <w:r w:rsidR="00137E04">
          <w:rPr>
            <w:noProof/>
            <w:webHidden/>
          </w:rPr>
          <w:instrText xml:space="preserve"> PAGEREF _Toc66259519 \h </w:instrText>
        </w:r>
        <w:r w:rsidR="00137E04">
          <w:rPr>
            <w:noProof/>
            <w:webHidden/>
          </w:rPr>
        </w:r>
        <w:r w:rsidR="00137E04">
          <w:rPr>
            <w:noProof/>
            <w:webHidden/>
          </w:rPr>
          <w:fldChar w:fldCharType="separate"/>
        </w:r>
        <w:r w:rsidR="00137E04">
          <w:rPr>
            <w:noProof/>
            <w:webHidden/>
          </w:rPr>
          <w:t>34</w:t>
        </w:r>
        <w:r w:rsidR="00137E04">
          <w:rPr>
            <w:noProof/>
            <w:webHidden/>
          </w:rPr>
          <w:fldChar w:fldCharType="end"/>
        </w:r>
      </w:hyperlink>
    </w:p>
    <w:p w14:paraId="0464F0E6" w14:textId="519B2385"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0" w:history="1">
        <w:r w:rsidR="00137E04" w:rsidRPr="0074789D">
          <w:rPr>
            <w:rStyle w:val="-"/>
            <w:noProof/>
            <w:lang w:val="el-GR"/>
          </w:rPr>
          <w:t>5.3</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Διοικητικές προσφυγές κατά τη διαδικασία εκτέλεσης των συμβάσεων</w:t>
        </w:r>
        <w:r w:rsidR="00137E04">
          <w:rPr>
            <w:noProof/>
            <w:webHidden/>
          </w:rPr>
          <w:tab/>
        </w:r>
        <w:r w:rsidR="00137E04">
          <w:rPr>
            <w:noProof/>
            <w:webHidden/>
          </w:rPr>
          <w:fldChar w:fldCharType="begin"/>
        </w:r>
        <w:r w:rsidR="00137E04">
          <w:rPr>
            <w:noProof/>
            <w:webHidden/>
          </w:rPr>
          <w:instrText xml:space="preserve"> PAGEREF _Toc66259520 \h </w:instrText>
        </w:r>
        <w:r w:rsidR="00137E04">
          <w:rPr>
            <w:noProof/>
            <w:webHidden/>
          </w:rPr>
        </w:r>
        <w:r w:rsidR="00137E04">
          <w:rPr>
            <w:noProof/>
            <w:webHidden/>
          </w:rPr>
          <w:fldChar w:fldCharType="separate"/>
        </w:r>
        <w:r w:rsidR="00137E04">
          <w:rPr>
            <w:noProof/>
            <w:webHidden/>
          </w:rPr>
          <w:t>35</w:t>
        </w:r>
        <w:r w:rsidR="00137E04">
          <w:rPr>
            <w:noProof/>
            <w:webHidden/>
          </w:rPr>
          <w:fldChar w:fldCharType="end"/>
        </w:r>
      </w:hyperlink>
    </w:p>
    <w:p w14:paraId="2F7A6825" w14:textId="7D1F1573"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1" w:history="1">
        <w:r w:rsidR="00137E04" w:rsidRPr="0074789D">
          <w:rPr>
            <w:rStyle w:val="-"/>
            <w:noProof/>
            <w:lang w:val="el-GR"/>
          </w:rPr>
          <w:t>5.4</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Δικαστική επίλυση διαφορών</w:t>
        </w:r>
        <w:r w:rsidR="00137E04">
          <w:rPr>
            <w:noProof/>
            <w:webHidden/>
          </w:rPr>
          <w:tab/>
        </w:r>
        <w:r w:rsidR="00137E04">
          <w:rPr>
            <w:noProof/>
            <w:webHidden/>
          </w:rPr>
          <w:fldChar w:fldCharType="begin"/>
        </w:r>
        <w:r w:rsidR="00137E04">
          <w:rPr>
            <w:noProof/>
            <w:webHidden/>
          </w:rPr>
          <w:instrText xml:space="preserve"> PAGEREF _Toc66259521 \h </w:instrText>
        </w:r>
        <w:r w:rsidR="00137E04">
          <w:rPr>
            <w:noProof/>
            <w:webHidden/>
          </w:rPr>
        </w:r>
        <w:r w:rsidR="00137E04">
          <w:rPr>
            <w:noProof/>
            <w:webHidden/>
          </w:rPr>
          <w:fldChar w:fldCharType="separate"/>
        </w:r>
        <w:r w:rsidR="00137E04">
          <w:rPr>
            <w:noProof/>
            <w:webHidden/>
          </w:rPr>
          <w:t>36</w:t>
        </w:r>
        <w:r w:rsidR="00137E04">
          <w:rPr>
            <w:noProof/>
            <w:webHidden/>
          </w:rPr>
          <w:fldChar w:fldCharType="end"/>
        </w:r>
      </w:hyperlink>
    </w:p>
    <w:p w14:paraId="05FA1CF3" w14:textId="0E9B733E"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2" w:history="1">
        <w:r w:rsidR="00137E04" w:rsidRPr="0074789D">
          <w:rPr>
            <w:rStyle w:val="-"/>
            <w:noProof/>
            <w:lang w:val="el-GR"/>
          </w:rPr>
          <w:t xml:space="preserve">6.1 </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Χρόνος παράδοσης υλικών</w:t>
        </w:r>
        <w:r w:rsidR="00137E04">
          <w:rPr>
            <w:noProof/>
            <w:webHidden/>
          </w:rPr>
          <w:tab/>
        </w:r>
        <w:r w:rsidR="00137E04">
          <w:rPr>
            <w:noProof/>
            <w:webHidden/>
          </w:rPr>
          <w:fldChar w:fldCharType="begin"/>
        </w:r>
        <w:r w:rsidR="00137E04">
          <w:rPr>
            <w:noProof/>
            <w:webHidden/>
          </w:rPr>
          <w:instrText xml:space="preserve"> PAGEREF _Toc66259522 \h </w:instrText>
        </w:r>
        <w:r w:rsidR="00137E04">
          <w:rPr>
            <w:noProof/>
            <w:webHidden/>
          </w:rPr>
        </w:r>
        <w:r w:rsidR="00137E04">
          <w:rPr>
            <w:noProof/>
            <w:webHidden/>
          </w:rPr>
          <w:fldChar w:fldCharType="separate"/>
        </w:r>
        <w:r w:rsidR="00137E04">
          <w:rPr>
            <w:noProof/>
            <w:webHidden/>
          </w:rPr>
          <w:t>37</w:t>
        </w:r>
        <w:r w:rsidR="00137E04">
          <w:rPr>
            <w:noProof/>
            <w:webHidden/>
          </w:rPr>
          <w:fldChar w:fldCharType="end"/>
        </w:r>
      </w:hyperlink>
    </w:p>
    <w:p w14:paraId="67355105" w14:textId="48ABC263"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3" w:history="1">
        <w:r w:rsidR="00137E04" w:rsidRPr="0074789D">
          <w:rPr>
            <w:rStyle w:val="-"/>
            <w:noProof/>
            <w:lang w:val="el-GR"/>
          </w:rPr>
          <w:t xml:space="preserve">6.2 </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Παραλαβή υλικών - Χρόνος και τρόπος παραλαβής ειδών «Γραφικής Ύλης &amp; Προμήθειας φωτοτυπικού υλικού χαρτί Α4 των Υπηρεσιών</w:t>
        </w:r>
        <w:r w:rsidR="00137E04" w:rsidRPr="0074789D">
          <w:rPr>
            <w:rStyle w:val="-"/>
            <w:bCs/>
            <w:noProof/>
            <w:lang w:val="el-GR"/>
          </w:rPr>
          <w:t xml:space="preserve"> του Δήμου Ηρακλείου</w:t>
        </w:r>
        <w:r w:rsidR="00137E04" w:rsidRPr="0074789D">
          <w:rPr>
            <w:rStyle w:val="-"/>
            <w:bCs/>
            <w:noProof/>
            <w:kern w:val="36"/>
            <w:lang w:val="el-GR"/>
          </w:rPr>
          <w:t xml:space="preserve"> και </w:t>
        </w:r>
        <w:r w:rsidR="00137E04" w:rsidRPr="0074789D">
          <w:rPr>
            <w:rStyle w:val="-"/>
            <w:bCs/>
            <w:noProof/>
            <w:lang w:val="el-GR"/>
          </w:rPr>
          <w:t>της Διεύθυνσης Κοινωνικής Ανάπτυξης Κέντρο</w:t>
        </w:r>
        <w:r w:rsidR="00137E04" w:rsidRPr="0074789D">
          <w:rPr>
            <w:rStyle w:val="-"/>
            <w:noProof/>
            <w:lang w:val="el-GR"/>
          </w:rPr>
          <w:t xml:space="preserve"> </w:t>
        </w:r>
        <w:r w:rsidR="00137E04" w:rsidRPr="0074789D">
          <w:rPr>
            <w:rStyle w:val="-"/>
            <w:bCs/>
            <w:noProof/>
            <w:lang w:val="el-GR"/>
          </w:rPr>
          <w:t>Κοινότητας του Δήμου Ηρακλείου για το έτος 2021</w:t>
        </w:r>
        <w:r w:rsidR="00137E04" w:rsidRPr="0074789D">
          <w:rPr>
            <w:rStyle w:val="-"/>
            <w:noProof/>
            <w:lang w:val="el-GR"/>
          </w:rPr>
          <w:t>»</w:t>
        </w:r>
        <w:r w:rsidR="00137E04">
          <w:rPr>
            <w:noProof/>
            <w:webHidden/>
          </w:rPr>
          <w:tab/>
        </w:r>
        <w:r w:rsidR="00137E04">
          <w:rPr>
            <w:noProof/>
            <w:webHidden/>
          </w:rPr>
          <w:fldChar w:fldCharType="begin"/>
        </w:r>
        <w:r w:rsidR="00137E04">
          <w:rPr>
            <w:noProof/>
            <w:webHidden/>
          </w:rPr>
          <w:instrText xml:space="preserve"> PAGEREF _Toc66259523 \h </w:instrText>
        </w:r>
        <w:r w:rsidR="00137E04">
          <w:rPr>
            <w:noProof/>
            <w:webHidden/>
          </w:rPr>
        </w:r>
        <w:r w:rsidR="00137E04">
          <w:rPr>
            <w:noProof/>
            <w:webHidden/>
          </w:rPr>
          <w:fldChar w:fldCharType="separate"/>
        </w:r>
        <w:r w:rsidR="00137E04">
          <w:rPr>
            <w:noProof/>
            <w:webHidden/>
          </w:rPr>
          <w:t>38</w:t>
        </w:r>
        <w:r w:rsidR="00137E04">
          <w:rPr>
            <w:noProof/>
            <w:webHidden/>
          </w:rPr>
          <w:fldChar w:fldCharType="end"/>
        </w:r>
      </w:hyperlink>
    </w:p>
    <w:p w14:paraId="0372163F" w14:textId="467B765D"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4" w:history="1">
        <w:r w:rsidR="00137E04" w:rsidRPr="0074789D">
          <w:rPr>
            <w:rStyle w:val="-"/>
            <w:noProof/>
            <w:lang w:val="el-GR"/>
          </w:rPr>
          <w:t>6.3</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Ειδικοί όροι ναύλωσης – ασφάλισης - ανακοίνωσης φόρτωσης και ποιοτικού ελέγχου στο εξωτερικό</w:t>
        </w:r>
        <w:r w:rsidR="00137E04">
          <w:rPr>
            <w:noProof/>
            <w:webHidden/>
          </w:rPr>
          <w:tab/>
        </w:r>
        <w:r w:rsidR="00137E04">
          <w:rPr>
            <w:noProof/>
            <w:webHidden/>
          </w:rPr>
          <w:fldChar w:fldCharType="begin"/>
        </w:r>
        <w:r w:rsidR="00137E04">
          <w:rPr>
            <w:noProof/>
            <w:webHidden/>
          </w:rPr>
          <w:instrText xml:space="preserve"> PAGEREF _Toc66259524 \h </w:instrText>
        </w:r>
        <w:r w:rsidR="00137E04">
          <w:rPr>
            <w:noProof/>
            <w:webHidden/>
          </w:rPr>
        </w:r>
        <w:r w:rsidR="00137E04">
          <w:rPr>
            <w:noProof/>
            <w:webHidden/>
          </w:rPr>
          <w:fldChar w:fldCharType="separate"/>
        </w:r>
        <w:r w:rsidR="00137E04">
          <w:rPr>
            <w:noProof/>
            <w:webHidden/>
          </w:rPr>
          <w:t>39</w:t>
        </w:r>
        <w:r w:rsidR="00137E04">
          <w:rPr>
            <w:noProof/>
            <w:webHidden/>
          </w:rPr>
          <w:fldChar w:fldCharType="end"/>
        </w:r>
      </w:hyperlink>
    </w:p>
    <w:p w14:paraId="4ACC11CE" w14:textId="7F6453FF"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5" w:history="1">
        <w:r w:rsidR="00137E04" w:rsidRPr="0074789D">
          <w:rPr>
            <w:rStyle w:val="-"/>
            <w:noProof/>
            <w:lang w:val="el-GR"/>
          </w:rPr>
          <w:t xml:space="preserve">6.4 </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Απόρριψη συμβατικών υλικών – Αντικατάσταση ειδών «Γραφικής Ύλης &amp; Προμήθειας φωτοτυπικού υλικού χαρτί Α4 των Υπηρεσιών</w:t>
        </w:r>
        <w:r w:rsidR="00137E04" w:rsidRPr="0074789D">
          <w:rPr>
            <w:rStyle w:val="-"/>
            <w:bCs/>
            <w:noProof/>
            <w:lang w:val="el-GR"/>
          </w:rPr>
          <w:t xml:space="preserve"> του Δήμου Ηρακλείου</w:t>
        </w:r>
        <w:r w:rsidR="00137E04" w:rsidRPr="0074789D">
          <w:rPr>
            <w:rStyle w:val="-"/>
            <w:bCs/>
            <w:noProof/>
            <w:kern w:val="36"/>
            <w:lang w:val="el-GR"/>
          </w:rPr>
          <w:t xml:space="preserve"> και </w:t>
        </w:r>
        <w:r w:rsidR="00137E04" w:rsidRPr="0074789D">
          <w:rPr>
            <w:rStyle w:val="-"/>
            <w:bCs/>
            <w:noProof/>
            <w:lang w:val="el-GR"/>
          </w:rPr>
          <w:t>της Διεύθυνσης Κοινωνικής Ανάπτυξης Κέντρο</w:t>
        </w:r>
        <w:r w:rsidR="00137E04" w:rsidRPr="0074789D">
          <w:rPr>
            <w:rStyle w:val="-"/>
            <w:noProof/>
            <w:lang w:val="el-GR"/>
          </w:rPr>
          <w:t xml:space="preserve"> </w:t>
        </w:r>
        <w:r w:rsidR="00137E04" w:rsidRPr="0074789D">
          <w:rPr>
            <w:rStyle w:val="-"/>
            <w:bCs/>
            <w:noProof/>
            <w:lang w:val="el-GR"/>
          </w:rPr>
          <w:t>Κοινότητας του Δήμου Ηρακλείου για το έτος 2021</w:t>
        </w:r>
        <w:r w:rsidR="00137E04" w:rsidRPr="0074789D">
          <w:rPr>
            <w:rStyle w:val="-"/>
            <w:noProof/>
            <w:lang w:val="el-GR"/>
          </w:rPr>
          <w:t>»   – Αντικατάσταση</w:t>
        </w:r>
        <w:r w:rsidR="00137E04">
          <w:rPr>
            <w:noProof/>
            <w:webHidden/>
          </w:rPr>
          <w:tab/>
        </w:r>
        <w:r w:rsidR="00137E04">
          <w:rPr>
            <w:noProof/>
            <w:webHidden/>
          </w:rPr>
          <w:fldChar w:fldCharType="begin"/>
        </w:r>
        <w:r w:rsidR="00137E04">
          <w:rPr>
            <w:noProof/>
            <w:webHidden/>
          </w:rPr>
          <w:instrText xml:space="preserve"> PAGEREF _Toc66259525 \h </w:instrText>
        </w:r>
        <w:r w:rsidR="00137E04">
          <w:rPr>
            <w:noProof/>
            <w:webHidden/>
          </w:rPr>
        </w:r>
        <w:r w:rsidR="00137E04">
          <w:rPr>
            <w:noProof/>
            <w:webHidden/>
          </w:rPr>
          <w:fldChar w:fldCharType="separate"/>
        </w:r>
        <w:r w:rsidR="00137E04">
          <w:rPr>
            <w:noProof/>
            <w:webHidden/>
          </w:rPr>
          <w:t>39</w:t>
        </w:r>
        <w:r w:rsidR="00137E04">
          <w:rPr>
            <w:noProof/>
            <w:webHidden/>
          </w:rPr>
          <w:fldChar w:fldCharType="end"/>
        </w:r>
      </w:hyperlink>
    </w:p>
    <w:p w14:paraId="11D3D80B" w14:textId="7749CD5E"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6" w:history="1">
        <w:r w:rsidR="00137E04" w:rsidRPr="0074789D">
          <w:rPr>
            <w:rStyle w:val="-"/>
            <w:noProof/>
            <w:lang w:val="el-GR"/>
          </w:rPr>
          <w:t>6.5</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Δείγματα – Δειγματοληψία – Εργαστηριακές εξετάσεις</w:t>
        </w:r>
        <w:r w:rsidR="00137E04">
          <w:rPr>
            <w:noProof/>
            <w:webHidden/>
          </w:rPr>
          <w:tab/>
        </w:r>
        <w:r w:rsidR="00137E04">
          <w:rPr>
            <w:noProof/>
            <w:webHidden/>
          </w:rPr>
          <w:fldChar w:fldCharType="begin"/>
        </w:r>
        <w:r w:rsidR="00137E04">
          <w:rPr>
            <w:noProof/>
            <w:webHidden/>
          </w:rPr>
          <w:instrText xml:space="preserve"> PAGEREF _Toc66259526 \h </w:instrText>
        </w:r>
        <w:r w:rsidR="00137E04">
          <w:rPr>
            <w:noProof/>
            <w:webHidden/>
          </w:rPr>
        </w:r>
        <w:r w:rsidR="00137E04">
          <w:rPr>
            <w:noProof/>
            <w:webHidden/>
          </w:rPr>
          <w:fldChar w:fldCharType="separate"/>
        </w:r>
        <w:r w:rsidR="00137E04">
          <w:rPr>
            <w:noProof/>
            <w:webHidden/>
          </w:rPr>
          <w:t>39</w:t>
        </w:r>
        <w:r w:rsidR="00137E04">
          <w:rPr>
            <w:noProof/>
            <w:webHidden/>
          </w:rPr>
          <w:fldChar w:fldCharType="end"/>
        </w:r>
      </w:hyperlink>
    </w:p>
    <w:p w14:paraId="0713C710" w14:textId="3FE19868"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7" w:history="1">
        <w:r w:rsidR="00137E04" w:rsidRPr="0074789D">
          <w:rPr>
            <w:rStyle w:val="-"/>
            <w:noProof/>
            <w:lang w:val="el-GR"/>
          </w:rPr>
          <w:t>6.6</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Εγγυημένη λειτουργία προμήθειας</w:t>
        </w:r>
        <w:r w:rsidR="00137E04">
          <w:rPr>
            <w:noProof/>
            <w:webHidden/>
          </w:rPr>
          <w:tab/>
        </w:r>
        <w:r w:rsidR="00137E04">
          <w:rPr>
            <w:noProof/>
            <w:webHidden/>
          </w:rPr>
          <w:fldChar w:fldCharType="begin"/>
        </w:r>
        <w:r w:rsidR="00137E04">
          <w:rPr>
            <w:noProof/>
            <w:webHidden/>
          </w:rPr>
          <w:instrText xml:space="preserve"> PAGEREF _Toc66259527 \h </w:instrText>
        </w:r>
        <w:r w:rsidR="00137E04">
          <w:rPr>
            <w:noProof/>
            <w:webHidden/>
          </w:rPr>
        </w:r>
        <w:r w:rsidR="00137E04">
          <w:rPr>
            <w:noProof/>
            <w:webHidden/>
          </w:rPr>
          <w:fldChar w:fldCharType="separate"/>
        </w:r>
        <w:r w:rsidR="00137E04">
          <w:rPr>
            <w:noProof/>
            <w:webHidden/>
          </w:rPr>
          <w:t>39</w:t>
        </w:r>
        <w:r w:rsidR="00137E04">
          <w:rPr>
            <w:noProof/>
            <w:webHidden/>
          </w:rPr>
          <w:fldChar w:fldCharType="end"/>
        </w:r>
      </w:hyperlink>
    </w:p>
    <w:p w14:paraId="1CC8529C" w14:textId="75795033" w:rsidR="00137E04" w:rsidRDefault="001A211E">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66259528" w:history="1">
        <w:r w:rsidR="00137E04" w:rsidRPr="0074789D">
          <w:rPr>
            <w:rStyle w:val="-"/>
            <w:noProof/>
            <w:lang w:val="el-GR"/>
          </w:rPr>
          <w:t>6.7</w:t>
        </w:r>
        <w:r w:rsidR="00137E04">
          <w:rPr>
            <w:rFonts w:asciiTheme="minorHAnsi" w:eastAsiaTheme="minorEastAsia" w:hAnsiTheme="minorHAnsi" w:cstheme="minorBidi"/>
            <w:smallCaps w:val="0"/>
            <w:noProof/>
            <w:sz w:val="22"/>
            <w:szCs w:val="22"/>
            <w:lang w:val="el-GR" w:eastAsia="el-GR"/>
          </w:rPr>
          <w:tab/>
        </w:r>
        <w:r w:rsidR="00137E04" w:rsidRPr="0074789D">
          <w:rPr>
            <w:rStyle w:val="-"/>
            <w:noProof/>
            <w:lang w:val="el-GR"/>
          </w:rPr>
          <w:t>Αναπροσαρμογή τιμής</w:t>
        </w:r>
        <w:r w:rsidR="00137E04">
          <w:rPr>
            <w:noProof/>
            <w:webHidden/>
          </w:rPr>
          <w:tab/>
        </w:r>
        <w:r w:rsidR="00137E04">
          <w:rPr>
            <w:noProof/>
            <w:webHidden/>
          </w:rPr>
          <w:fldChar w:fldCharType="begin"/>
        </w:r>
        <w:r w:rsidR="00137E04">
          <w:rPr>
            <w:noProof/>
            <w:webHidden/>
          </w:rPr>
          <w:instrText xml:space="preserve"> PAGEREF _Toc66259528 \h </w:instrText>
        </w:r>
        <w:r w:rsidR="00137E04">
          <w:rPr>
            <w:noProof/>
            <w:webHidden/>
          </w:rPr>
        </w:r>
        <w:r w:rsidR="00137E04">
          <w:rPr>
            <w:noProof/>
            <w:webHidden/>
          </w:rPr>
          <w:fldChar w:fldCharType="separate"/>
        </w:r>
        <w:r w:rsidR="00137E04">
          <w:rPr>
            <w:noProof/>
            <w:webHidden/>
          </w:rPr>
          <w:t>39</w:t>
        </w:r>
        <w:r w:rsidR="00137E04">
          <w:rPr>
            <w:noProof/>
            <w:webHidden/>
          </w:rPr>
          <w:fldChar w:fldCharType="end"/>
        </w:r>
      </w:hyperlink>
    </w:p>
    <w:p w14:paraId="4C15DB13" w14:textId="53BE299D" w:rsidR="00137E04" w:rsidRDefault="001A211E">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66259529" w:history="1">
        <w:r w:rsidR="00137E04" w:rsidRPr="0074789D">
          <w:rPr>
            <w:rStyle w:val="-"/>
            <w:noProof/>
            <w:lang w:val="el-GR"/>
          </w:rPr>
          <w:t>ΠΑΡΑΡΤΗΜΑ Ι – ΜΕΛΕΤΗ  (ΓΕΝΙΚΗ ΣΥΓΓΡΑΦΗ ΥΠΟΧΡΕΩΣΕΩΝ – ΕΝΔΕΙΚΤΙΚΟΣ ΠΡΟΥΠΟΛΟΓΙΣΜΟΣ – ΤΕΧΝΙΚΕΣ ΠΡΟΔΙΑΓΡΑΦΕΣ – ΠΡΟΥΠΟΛΟΓΙΣΜΟΣ ΠΡΟΣΦΟΡΑΣ)  ( Προσαρμοσμένο από την Αναθέτουσα Αρχή)</w:t>
        </w:r>
        <w:r w:rsidR="00137E04">
          <w:rPr>
            <w:noProof/>
            <w:webHidden/>
          </w:rPr>
          <w:tab/>
        </w:r>
        <w:r w:rsidR="00137E04">
          <w:rPr>
            <w:noProof/>
            <w:webHidden/>
          </w:rPr>
          <w:fldChar w:fldCharType="begin"/>
        </w:r>
        <w:r w:rsidR="00137E04">
          <w:rPr>
            <w:noProof/>
            <w:webHidden/>
          </w:rPr>
          <w:instrText xml:space="preserve"> PAGEREF _Toc66259529 \h </w:instrText>
        </w:r>
        <w:r w:rsidR="00137E04">
          <w:rPr>
            <w:noProof/>
            <w:webHidden/>
          </w:rPr>
        </w:r>
        <w:r w:rsidR="00137E04">
          <w:rPr>
            <w:noProof/>
            <w:webHidden/>
          </w:rPr>
          <w:fldChar w:fldCharType="separate"/>
        </w:r>
        <w:r w:rsidR="00137E04">
          <w:rPr>
            <w:noProof/>
            <w:webHidden/>
          </w:rPr>
          <w:t>40</w:t>
        </w:r>
        <w:r w:rsidR="00137E04">
          <w:rPr>
            <w:noProof/>
            <w:webHidden/>
          </w:rPr>
          <w:fldChar w:fldCharType="end"/>
        </w:r>
      </w:hyperlink>
    </w:p>
    <w:p w14:paraId="7D824EC7" w14:textId="4385D54B" w:rsidR="00137E04" w:rsidRDefault="001A211E">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66259530" w:history="1">
        <w:r w:rsidR="00137E04" w:rsidRPr="0074789D">
          <w:rPr>
            <w:rStyle w:val="-"/>
            <w:noProof/>
            <w:lang w:val="el-GR"/>
          </w:rPr>
          <w:t>ΠΑΡΑΡΤΗΜΑ ΙΙ –  ΤΕΥΔ (Προσαρμοσμένο από την Αναθέτουσα Αρχή)</w:t>
        </w:r>
        <w:r w:rsidR="00137E04">
          <w:rPr>
            <w:noProof/>
            <w:webHidden/>
          </w:rPr>
          <w:tab/>
        </w:r>
        <w:r w:rsidR="00137E04">
          <w:rPr>
            <w:noProof/>
            <w:webHidden/>
          </w:rPr>
          <w:fldChar w:fldCharType="begin"/>
        </w:r>
        <w:r w:rsidR="00137E04">
          <w:rPr>
            <w:noProof/>
            <w:webHidden/>
          </w:rPr>
          <w:instrText xml:space="preserve"> PAGEREF _Toc66259530 \h </w:instrText>
        </w:r>
        <w:r w:rsidR="00137E04">
          <w:rPr>
            <w:noProof/>
            <w:webHidden/>
          </w:rPr>
        </w:r>
        <w:r w:rsidR="00137E04">
          <w:rPr>
            <w:noProof/>
            <w:webHidden/>
          </w:rPr>
          <w:fldChar w:fldCharType="separate"/>
        </w:r>
        <w:r w:rsidR="00137E04">
          <w:rPr>
            <w:noProof/>
            <w:webHidden/>
          </w:rPr>
          <w:t>81</w:t>
        </w:r>
        <w:r w:rsidR="00137E04">
          <w:rPr>
            <w:noProof/>
            <w:webHidden/>
          </w:rPr>
          <w:fldChar w:fldCharType="end"/>
        </w:r>
      </w:hyperlink>
    </w:p>
    <w:p w14:paraId="316510AC" w14:textId="0B151132" w:rsidR="00635DD4" w:rsidRPr="00292C77" w:rsidRDefault="00EC3C8F" w:rsidP="00292C77">
      <w:pPr>
        <w:pStyle w:val="26"/>
        <w:tabs>
          <w:tab w:val="right" w:leader="dot" w:pos="9628"/>
        </w:tabs>
        <w:rPr>
          <w:noProof/>
          <w:lang w:val="el-GR"/>
        </w:rPr>
      </w:pPr>
      <w:r>
        <w:fldChar w:fldCharType="end"/>
      </w:r>
    </w:p>
    <w:p w14:paraId="0D3D7233" w14:textId="77777777" w:rsidR="00635DD4" w:rsidRDefault="00635DD4" w:rsidP="00635DD4">
      <w:pPr>
        <w:pStyle w:val="1"/>
        <w:numPr>
          <w:ilvl w:val="0"/>
          <w:numId w:val="4"/>
        </w:numPr>
        <w:tabs>
          <w:tab w:val="left" w:pos="567"/>
        </w:tabs>
        <w:ind w:left="567" w:hanging="567"/>
        <w:rPr>
          <w:lang w:val="el-GR"/>
        </w:rPr>
      </w:pPr>
      <w:bookmarkStart w:id="2" w:name="__RefHeading___Toc470009771"/>
      <w:bookmarkEnd w:id="2"/>
      <w:r>
        <w:rPr>
          <w:lang w:val="el-GR"/>
        </w:rPr>
        <w:lastRenderedPageBreak/>
        <w:t>ΑΝΑΘΕΤΟΥΣΑ ΑΡΧΗ ΚΑΙ ΑΝΤΙΚΕΙΜΕΝΟ ΣΥΜΒΑΣΗΣ</w:t>
      </w:r>
    </w:p>
    <w:p w14:paraId="0952CE98" w14:textId="77777777" w:rsidR="00635DD4" w:rsidRDefault="00635DD4" w:rsidP="00635DD4">
      <w:pPr>
        <w:pStyle w:val="2"/>
      </w:pPr>
      <w:bookmarkStart w:id="3" w:name="__RefHeading___Toc470009772"/>
      <w:bookmarkStart w:id="4" w:name="_Toc66259471"/>
      <w:r>
        <w:rPr>
          <w:lang w:val="el-GR"/>
        </w:rPr>
        <w:t>1.1</w:t>
      </w:r>
      <w:r>
        <w:rPr>
          <w:lang w:val="el-GR"/>
        </w:rPr>
        <w:tab/>
        <w:t>Στοιχεία Αναθέτουσας Αρχής</w:t>
      </w:r>
      <w:bookmarkEnd w:id="3"/>
      <w:bookmarkEnd w:id="4"/>
      <w:r>
        <w:rPr>
          <w:lang w:val="el-GR"/>
        </w:rPr>
        <w:t xml:space="preserve"> </w:t>
      </w:r>
    </w:p>
    <w:p w14:paraId="48CC5C4F" w14:textId="77777777" w:rsidR="00635DD4" w:rsidRDefault="00635DD4" w:rsidP="00635DD4">
      <w:pPr>
        <w:pStyle w:val="normalwithoutspacing"/>
        <w:rPr>
          <w:b/>
        </w:rPr>
      </w:pPr>
    </w:p>
    <w:tbl>
      <w:tblPr>
        <w:tblW w:w="9374" w:type="dxa"/>
        <w:tblInd w:w="108" w:type="dxa"/>
        <w:tblLayout w:type="fixed"/>
        <w:tblLook w:val="0000" w:firstRow="0" w:lastRow="0" w:firstColumn="0" w:lastColumn="0" w:noHBand="0" w:noVBand="0"/>
      </w:tblPr>
      <w:tblGrid>
        <w:gridCol w:w="5245"/>
        <w:gridCol w:w="4129"/>
      </w:tblGrid>
      <w:tr w:rsidR="00616A34" w14:paraId="3B206E82" w14:textId="77777777" w:rsidTr="00616A34">
        <w:tc>
          <w:tcPr>
            <w:tcW w:w="5245" w:type="dxa"/>
            <w:tcBorders>
              <w:top w:val="single" w:sz="4" w:space="0" w:color="000000"/>
              <w:left w:val="single" w:sz="4" w:space="0" w:color="000000"/>
              <w:bottom w:val="single" w:sz="4" w:space="0" w:color="000000"/>
            </w:tcBorders>
            <w:shd w:val="clear" w:color="auto" w:fill="auto"/>
          </w:tcPr>
          <w:p w14:paraId="62FE1A4A" w14:textId="77777777" w:rsidR="00616A34" w:rsidRDefault="00616A34" w:rsidP="00616A34">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auto"/>
            </w:tcBorders>
          </w:tcPr>
          <w:p w14:paraId="49436FAF" w14:textId="77777777" w:rsidR="00616A34" w:rsidRPr="00F12B95" w:rsidRDefault="00616A34" w:rsidP="00616A34">
            <w:r w:rsidRPr="00F12B95">
              <w:t>ΔΗΜΟΣ ΗΡΑΚΛΕΙΟΥ</w:t>
            </w:r>
          </w:p>
        </w:tc>
      </w:tr>
      <w:tr w:rsidR="00616A34" w14:paraId="1361E193" w14:textId="77777777" w:rsidTr="00616A34">
        <w:tc>
          <w:tcPr>
            <w:tcW w:w="5245" w:type="dxa"/>
            <w:tcBorders>
              <w:top w:val="single" w:sz="4" w:space="0" w:color="000000"/>
              <w:left w:val="single" w:sz="4" w:space="0" w:color="000000"/>
              <w:bottom w:val="single" w:sz="4" w:space="0" w:color="000000"/>
            </w:tcBorders>
            <w:shd w:val="clear" w:color="auto" w:fill="auto"/>
          </w:tcPr>
          <w:p w14:paraId="663C3436" w14:textId="77777777" w:rsidR="00616A34" w:rsidRDefault="00616A34" w:rsidP="00616A34">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auto"/>
            </w:tcBorders>
          </w:tcPr>
          <w:p w14:paraId="2EABE44B" w14:textId="77777777" w:rsidR="00616A34" w:rsidRPr="00F12B95" w:rsidRDefault="00616A34" w:rsidP="00616A34">
            <w:r w:rsidRPr="00F12B95">
              <w:t>ΑΓΙΟΥ ΤΙΤΟΥ αρ. 1</w:t>
            </w:r>
          </w:p>
        </w:tc>
      </w:tr>
      <w:tr w:rsidR="00616A34" w14:paraId="5F063947" w14:textId="77777777" w:rsidTr="00616A34">
        <w:tc>
          <w:tcPr>
            <w:tcW w:w="5245" w:type="dxa"/>
            <w:tcBorders>
              <w:top w:val="single" w:sz="4" w:space="0" w:color="000000"/>
              <w:left w:val="single" w:sz="4" w:space="0" w:color="000000"/>
              <w:bottom w:val="single" w:sz="4" w:space="0" w:color="000000"/>
            </w:tcBorders>
            <w:shd w:val="clear" w:color="auto" w:fill="auto"/>
          </w:tcPr>
          <w:p w14:paraId="2D176D17" w14:textId="77777777" w:rsidR="00616A34" w:rsidRDefault="00616A34" w:rsidP="00616A34">
            <w:pPr>
              <w:pStyle w:val="normalwithoutspacing"/>
            </w:pPr>
            <w:r>
              <w:t>Πόλη</w:t>
            </w:r>
          </w:p>
        </w:tc>
        <w:tc>
          <w:tcPr>
            <w:tcW w:w="4129" w:type="dxa"/>
            <w:tcBorders>
              <w:top w:val="single" w:sz="4" w:space="0" w:color="000000"/>
              <w:left w:val="single" w:sz="4" w:space="0" w:color="000000"/>
              <w:bottom w:val="single" w:sz="4" w:space="0" w:color="000000"/>
              <w:right w:val="single" w:sz="4" w:space="0" w:color="auto"/>
            </w:tcBorders>
          </w:tcPr>
          <w:p w14:paraId="76C0D708" w14:textId="77777777" w:rsidR="00616A34" w:rsidRPr="00F12B95" w:rsidRDefault="00616A34" w:rsidP="00616A34">
            <w:r w:rsidRPr="00F12B95">
              <w:t>ΗΡΑΚΛΕΙΟ</w:t>
            </w:r>
          </w:p>
        </w:tc>
      </w:tr>
      <w:tr w:rsidR="00616A34" w14:paraId="28CDF3AC" w14:textId="77777777" w:rsidTr="00616A34">
        <w:tc>
          <w:tcPr>
            <w:tcW w:w="5245" w:type="dxa"/>
            <w:tcBorders>
              <w:top w:val="single" w:sz="4" w:space="0" w:color="000000"/>
              <w:left w:val="single" w:sz="4" w:space="0" w:color="000000"/>
              <w:bottom w:val="single" w:sz="4" w:space="0" w:color="000000"/>
            </w:tcBorders>
            <w:shd w:val="clear" w:color="auto" w:fill="auto"/>
          </w:tcPr>
          <w:p w14:paraId="0CD03DE0" w14:textId="77777777" w:rsidR="00616A34" w:rsidRDefault="00616A34" w:rsidP="00616A34">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auto"/>
            </w:tcBorders>
          </w:tcPr>
          <w:p w14:paraId="2BE26F20" w14:textId="77777777" w:rsidR="00616A34" w:rsidRPr="00F12B95" w:rsidRDefault="00616A34" w:rsidP="00616A34">
            <w:r w:rsidRPr="00F12B95">
              <w:t>71202</w:t>
            </w:r>
          </w:p>
        </w:tc>
      </w:tr>
      <w:tr w:rsidR="00616A34" w14:paraId="175100F4" w14:textId="77777777" w:rsidTr="00616A34">
        <w:tc>
          <w:tcPr>
            <w:tcW w:w="5245" w:type="dxa"/>
            <w:tcBorders>
              <w:top w:val="single" w:sz="4" w:space="0" w:color="000000"/>
              <w:left w:val="single" w:sz="4" w:space="0" w:color="000000"/>
              <w:bottom w:val="single" w:sz="4" w:space="0" w:color="000000"/>
            </w:tcBorders>
            <w:shd w:val="clear" w:color="auto" w:fill="auto"/>
          </w:tcPr>
          <w:p w14:paraId="0009C72F" w14:textId="77777777" w:rsidR="00616A34" w:rsidRDefault="00616A34" w:rsidP="00616A34">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auto"/>
            </w:tcBorders>
          </w:tcPr>
          <w:p w14:paraId="122B044F" w14:textId="77777777" w:rsidR="00616A34" w:rsidRPr="00F12B95" w:rsidRDefault="00616A34" w:rsidP="00616A34">
            <w:r w:rsidRPr="00F12B95">
              <w:t>2813-409185</w:t>
            </w:r>
          </w:p>
        </w:tc>
      </w:tr>
      <w:tr w:rsidR="00616A34" w14:paraId="2814D48E" w14:textId="77777777" w:rsidTr="00616A34">
        <w:tc>
          <w:tcPr>
            <w:tcW w:w="5245" w:type="dxa"/>
            <w:tcBorders>
              <w:top w:val="single" w:sz="4" w:space="0" w:color="000000"/>
              <w:left w:val="single" w:sz="4" w:space="0" w:color="000000"/>
              <w:bottom w:val="single" w:sz="4" w:space="0" w:color="000000"/>
            </w:tcBorders>
            <w:shd w:val="clear" w:color="auto" w:fill="auto"/>
          </w:tcPr>
          <w:p w14:paraId="199E3EE5" w14:textId="77777777" w:rsidR="00616A34" w:rsidRDefault="00616A34" w:rsidP="00616A34">
            <w:pPr>
              <w:pStyle w:val="normalwithoutspacing"/>
            </w:pPr>
            <w:r>
              <w:t>Φαξ</w:t>
            </w:r>
          </w:p>
        </w:tc>
        <w:tc>
          <w:tcPr>
            <w:tcW w:w="4129" w:type="dxa"/>
            <w:tcBorders>
              <w:top w:val="single" w:sz="4" w:space="0" w:color="000000"/>
              <w:left w:val="single" w:sz="4" w:space="0" w:color="000000"/>
              <w:bottom w:val="single" w:sz="4" w:space="0" w:color="000000"/>
              <w:right w:val="single" w:sz="4" w:space="0" w:color="auto"/>
            </w:tcBorders>
          </w:tcPr>
          <w:p w14:paraId="66DF8597" w14:textId="77777777" w:rsidR="00616A34" w:rsidRPr="00F12B95" w:rsidRDefault="00616A34" w:rsidP="00616A34">
            <w:r w:rsidRPr="00F12B95">
              <w:t>2810-229207</w:t>
            </w:r>
          </w:p>
        </w:tc>
      </w:tr>
      <w:tr w:rsidR="00616A34" w14:paraId="23DCB795" w14:textId="77777777" w:rsidTr="00616A34">
        <w:tc>
          <w:tcPr>
            <w:tcW w:w="5245" w:type="dxa"/>
            <w:tcBorders>
              <w:top w:val="single" w:sz="4" w:space="0" w:color="000000"/>
              <w:left w:val="single" w:sz="4" w:space="0" w:color="000000"/>
              <w:bottom w:val="single" w:sz="4" w:space="0" w:color="000000"/>
            </w:tcBorders>
            <w:shd w:val="clear" w:color="auto" w:fill="auto"/>
          </w:tcPr>
          <w:p w14:paraId="422B2606" w14:textId="77777777" w:rsidR="00616A34" w:rsidRDefault="00616A34" w:rsidP="00616A34">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auto"/>
            </w:tcBorders>
          </w:tcPr>
          <w:p w14:paraId="0C5E973D" w14:textId="00547BD6" w:rsidR="00616A34" w:rsidRPr="00F12B95" w:rsidRDefault="001A211E" w:rsidP="00616A34">
            <w:hyperlink r:id="rId9" w:history="1">
              <w:r w:rsidR="00616A34" w:rsidRPr="002132BF">
                <w:rPr>
                  <w:rStyle w:val="-"/>
                </w:rPr>
                <w:t>prom@heraklion.gr</w:t>
              </w:r>
            </w:hyperlink>
          </w:p>
        </w:tc>
      </w:tr>
      <w:tr w:rsidR="00616A34" w14:paraId="2F11BE2B" w14:textId="77777777" w:rsidTr="00616A34">
        <w:tc>
          <w:tcPr>
            <w:tcW w:w="5245" w:type="dxa"/>
            <w:tcBorders>
              <w:top w:val="single" w:sz="4" w:space="0" w:color="000000"/>
              <w:left w:val="single" w:sz="4" w:space="0" w:color="000000"/>
              <w:bottom w:val="single" w:sz="4" w:space="0" w:color="000000"/>
            </w:tcBorders>
            <w:shd w:val="clear" w:color="auto" w:fill="auto"/>
          </w:tcPr>
          <w:p w14:paraId="657BA059" w14:textId="2ED942E4" w:rsidR="00616A34" w:rsidRDefault="00616A34" w:rsidP="00616A34">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auto"/>
            </w:tcBorders>
          </w:tcPr>
          <w:p w14:paraId="52C372A3" w14:textId="77777777" w:rsidR="00616A34" w:rsidRPr="00F12B95" w:rsidRDefault="00616A34" w:rsidP="00616A34">
            <w:proofErr w:type="spellStart"/>
            <w:r w:rsidRPr="00F12B95">
              <w:t>Τζ</w:t>
            </w:r>
            <w:proofErr w:type="spellEnd"/>
            <w:r w:rsidRPr="00F12B95">
              <w:t>ανιδάκης Βα</w:t>
            </w:r>
            <w:proofErr w:type="spellStart"/>
            <w:r w:rsidRPr="00F12B95">
              <w:t>σίλης</w:t>
            </w:r>
            <w:proofErr w:type="spellEnd"/>
          </w:p>
        </w:tc>
      </w:tr>
      <w:tr w:rsidR="00616A34" w:rsidRPr="0004042C" w14:paraId="6B8D745B" w14:textId="77777777" w:rsidTr="00616A34">
        <w:tc>
          <w:tcPr>
            <w:tcW w:w="5245" w:type="dxa"/>
            <w:tcBorders>
              <w:top w:val="single" w:sz="4" w:space="0" w:color="000000"/>
              <w:left w:val="single" w:sz="4" w:space="0" w:color="000000"/>
              <w:bottom w:val="single" w:sz="4" w:space="0" w:color="000000"/>
            </w:tcBorders>
            <w:shd w:val="clear" w:color="auto" w:fill="auto"/>
          </w:tcPr>
          <w:p w14:paraId="56B94120" w14:textId="77777777" w:rsidR="00616A34" w:rsidRDefault="00616A34" w:rsidP="00616A34">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auto"/>
            </w:tcBorders>
          </w:tcPr>
          <w:p w14:paraId="1C0449BC" w14:textId="441F6F33" w:rsidR="00616A34" w:rsidRDefault="001A211E" w:rsidP="00616A34">
            <w:hyperlink r:id="rId10" w:history="1">
              <w:r w:rsidR="00616A34">
                <w:rPr>
                  <w:rStyle w:val="-"/>
                </w:rPr>
                <w:t>www.heraklion.gr</w:t>
              </w:r>
            </w:hyperlink>
          </w:p>
        </w:tc>
      </w:tr>
    </w:tbl>
    <w:p w14:paraId="2CB5B6B4" w14:textId="77777777" w:rsidR="00635DD4" w:rsidRDefault="00635DD4" w:rsidP="00635DD4">
      <w:pPr>
        <w:pStyle w:val="normalwithoutspacing"/>
      </w:pPr>
    </w:p>
    <w:p w14:paraId="522EE3BE" w14:textId="77777777" w:rsidR="00635DD4" w:rsidRDefault="00635DD4" w:rsidP="00635DD4">
      <w:pPr>
        <w:pStyle w:val="normalwithoutspacing"/>
      </w:pPr>
      <w:r>
        <w:rPr>
          <w:b/>
        </w:rPr>
        <w:t xml:space="preserve">Είδος Αναθέτουσας Αρχής </w:t>
      </w:r>
    </w:p>
    <w:p w14:paraId="6BE3CD62" w14:textId="77777777" w:rsidR="00812D28" w:rsidRPr="004E655D" w:rsidRDefault="00812D28" w:rsidP="00812D28">
      <w:pPr>
        <w:spacing w:after="60"/>
        <w:rPr>
          <w:b/>
          <w:lang w:val="el-GR"/>
        </w:rPr>
      </w:pPr>
      <w:r w:rsidRPr="004E655D">
        <w:rPr>
          <w:lang w:val="el-GR"/>
        </w:rPr>
        <w:t>Η Αναθέτουσα Αρχή είναι Δήμος και ανήκει στην Γενική Κυβέρνηση στους Οργανισμούς Τοπικής Αυτοδιοίκησης.</w:t>
      </w:r>
      <w:r w:rsidRPr="004E655D">
        <w:rPr>
          <w:rFonts w:eastAsia="Calibri"/>
          <w:lang w:val="el-GR"/>
        </w:rPr>
        <w:t xml:space="preserve">  </w:t>
      </w:r>
    </w:p>
    <w:p w14:paraId="6386A554" w14:textId="5FE7E843" w:rsidR="00635DD4" w:rsidRDefault="00635DD4" w:rsidP="00635DD4">
      <w:pPr>
        <w:pStyle w:val="normalwithoutspacing"/>
      </w:pPr>
      <w:r>
        <w:rPr>
          <w:b/>
        </w:rPr>
        <w:t>Κύρια δραστηριότητα Α.Α.</w:t>
      </w:r>
    </w:p>
    <w:p w14:paraId="3F816E51" w14:textId="77777777" w:rsidR="00812D28" w:rsidRPr="004E655D" w:rsidRDefault="00812D28" w:rsidP="00812D28">
      <w:pPr>
        <w:spacing w:after="60"/>
        <w:rPr>
          <w:lang w:val="el-GR"/>
        </w:rPr>
      </w:pPr>
      <w:r w:rsidRPr="004E655D">
        <w:rPr>
          <w:lang w:val="el-GR"/>
        </w:rPr>
        <w:t>Η κύρια δραστηριότητα της Αναθέτουσας Αρχής είναι οι Γενικές Δημόσιες Υπηρεσίες</w:t>
      </w:r>
    </w:p>
    <w:p w14:paraId="26C4BB69" w14:textId="77777777" w:rsidR="00635DD4" w:rsidRDefault="00635DD4" w:rsidP="00635DD4">
      <w:pPr>
        <w:pStyle w:val="normalwithoutspacing"/>
      </w:pPr>
      <w:r>
        <w:rPr>
          <w:b/>
        </w:rPr>
        <w:t xml:space="preserve">Στοιχεία Επικοινωνίας </w:t>
      </w:r>
    </w:p>
    <w:p w14:paraId="64566D74" w14:textId="04F9C2B0" w:rsidR="00812D28" w:rsidRPr="00812D28" w:rsidRDefault="00812D28" w:rsidP="00812D28">
      <w:pPr>
        <w:pStyle w:val="normalwithoutspacing"/>
      </w:pPr>
      <w:r w:rsidRPr="00812D28">
        <w:t>α)</w:t>
      </w:r>
      <w:r w:rsidRPr="00812D28">
        <w:tab/>
        <w:t xml:space="preserve">Τα έγγραφα της σύμβασης είναι διαθέσιμα για ελεύθερη, πλήρη, άμεση &amp; δωρεάν ηλεκτρονική πρόσβαση στην ιστοσελίδα του Δήμου Ηρακλείου στην διεύθυνση </w:t>
      </w:r>
      <w:hyperlink r:id="rId11" w:history="1">
        <w:r w:rsidRPr="00812D28">
          <w:rPr>
            <w:rStyle w:val="-"/>
            <w:lang w:val="en-US"/>
          </w:rPr>
          <w:t>www</w:t>
        </w:r>
        <w:r w:rsidRPr="00812D28">
          <w:rPr>
            <w:rStyle w:val="-"/>
          </w:rPr>
          <w:t>.</w:t>
        </w:r>
        <w:r w:rsidRPr="00812D28">
          <w:rPr>
            <w:rStyle w:val="-"/>
            <w:lang w:val="en-US"/>
          </w:rPr>
          <w:t>heraklion</w:t>
        </w:r>
        <w:r w:rsidRPr="00812D28">
          <w:rPr>
            <w:rStyle w:val="-"/>
          </w:rPr>
          <w:t>.</w:t>
        </w:r>
        <w:r w:rsidRPr="00812D28">
          <w:rPr>
            <w:rStyle w:val="-"/>
            <w:lang w:val="en-US"/>
          </w:rPr>
          <w:t>gr</w:t>
        </w:r>
      </w:hyperlink>
    </w:p>
    <w:p w14:paraId="62B1F1D3" w14:textId="7CAE7C8D" w:rsidR="00635DD4" w:rsidRDefault="00812D28" w:rsidP="00812D28">
      <w:pPr>
        <w:pStyle w:val="normalwithoutspacing"/>
        <w:ind w:left="567" w:hanging="567"/>
        <w:rPr>
          <w:i/>
          <w:iCs/>
          <w:color w:val="5B9BD5"/>
          <w:kern w:val="1"/>
        </w:rPr>
      </w:pPr>
      <w:r w:rsidRPr="00812D28">
        <w:t>β)</w:t>
      </w:r>
      <w:r w:rsidRPr="00812D28">
        <w:tab/>
        <w:t xml:space="preserve">Οι ενδιαφερόμενοι μπορούν να επικοινωνούν για οποιαδήποτε σχετική πληροφορία κατά τις εργάσιμες ημέρες και ώρες με το Τμήμα Προμηθειών και Δημοπρασιών του Δήμου Ηρακλείου στα τηλέφωνα  (+30) 2813409185-186-189-428 και στο </w:t>
      </w:r>
      <w:r w:rsidRPr="00812D28">
        <w:rPr>
          <w:lang w:val="en-GB"/>
        </w:rPr>
        <w:t>e</w:t>
      </w:r>
      <w:r w:rsidRPr="00812D28">
        <w:t>-</w:t>
      </w:r>
      <w:r w:rsidRPr="00812D28">
        <w:rPr>
          <w:lang w:val="en-GB"/>
        </w:rPr>
        <w:t>mail</w:t>
      </w:r>
      <w:r w:rsidRPr="00812D28">
        <w:t xml:space="preserve">: </w:t>
      </w:r>
      <w:hyperlink r:id="rId12" w:history="1">
        <w:r w:rsidRPr="00812D28">
          <w:rPr>
            <w:rStyle w:val="-"/>
            <w:lang w:val="en-US"/>
          </w:rPr>
          <w:t>prom</w:t>
        </w:r>
        <w:r w:rsidRPr="00812D28">
          <w:rPr>
            <w:rStyle w:val="-"/>
          </w:rPr>
          <w:t>@</w:t>
        </w:r>
        <w:r w:rsidRPr="00812D28">
          <w:rPr>
            <w:rStyle w:val="-"/>
            <w:lang w:val="en-US"/>
          </w:rPr>
          <w:t>heraklion</w:t>
        </w:r>
        <w:r w:rsidRPr="00812D28">
          <w:rPr>
            <w:rStyle w:val="-"/>
          </w:rPr>
          <w:t>.</w:t>
        </w:r>
        <w:r w:rsidRPr="00812D28">
          <w:rPr>
            <w:rStyle w:val="-"/>
            <w:lang w:val="en-US"/>
          </w:rPr>
          <w:t>gr</w:t>
        </w:r>
      </w:hyperlink>
    </w:p>
    <w:p w14:paraId="5F972110" w14:textId="77777777" w:rsidR="00635DD4" w:rsidRDefault="00635DD4" w:rsidP="00635DD4">
      <w:pPr>
        <w:pStyle w:val="2"/>
        <w:rPr>
          <w:lang w:val="el-GR"/>
        </w:rPr>
      </w:pPr>
      <w:bookmarkStart w:id="5" w:name="__RefHeading___Toc470009773"/>
      <w:bookmarkStart w:id="6" w:name="_Toc66259472"/>
      <w:bookmarkEnd w:id="5"/>
      <w:r>
        <w:rPr>
          <w:lang w:val="el-GR"/>
        </w:rPr>
        <w:t>1.2</w:t>
      </w:r>
      <w:r>
        <w:rPr>
          <w:lang w:val="el-GR"/>
        </w:rPr>
        <w:tab/>
        <w:t>Στοιχεία Διαδικασίας-Χρηματοδότηση</w:t>
      </w:r>
      <w:bookmarkEnd w:id="6"/>
    </w:p>
    <w:p w14:paraId="43DC54DA" w14:textId="77777777" w:rsidR="00635DD4" w:rsidRPr="00A0073A" w:rsidRDefault="00635DD4" w:rsidP="00635DD4">
      <w:pPr>
        <w:rPr>
          <w:lang w:val="el-GR"/>
        </w:rPr>
      </w:pPr>
      <w:r>
        <w:rPr>
          <w:b/>
          <w:lang w:val="el-GR"/>
        </w:rPr>
        <w:t xml:space="preserve">Είδος διαδικασίας </w:t>
      </w:r>
    </w:p>
    <w:p w14:paraId="76B01A91" w14:textId="77777777" w:rsidR="00635DD4" w:rsidRDefault="00635DD4" w:rsidP="00635DD4">
      <w:pPr>
        <w:pStyle w:val="normalwithoutspacing"/>
        <w:rPr>
          <w:lang w:eastAsia="el-GR"/>
        </w:rPr>
      </w:pPr>
      <w:r>
        <w:t xml:space="preserve">Ο διαγωνισμός θα διεξαχθεί με </w:t>
      </w:r>
      <w:r w:rsidRPr="00C26F76">
        <w:t>συνοπτικό διαγωνισμό του άρθρου 117 του Ν.4412/2016.</w:t>
      </w:r>
    </w:p>
    <w:p w14:paraId="1E37485C" w14:textId="77777777" w:rsidR="00DC2A60" w:rsidRDefault="00DC2A60" w:rsidP="00635DD4">
      <w:pPr>
        <w:pStyle w:val="normalwithoutspacing"/>
        <w:rPr>
          <w:b/>
        </w:rPr>
      </w:pPr>
    </w:p>
    <w:p w14:paraId="33CB145B" w14:textId="5EC63E76" w:rsidR="00635DD4" w:rsidRDefault="00635DD4" w:rsidP="00635DD4">
      <w:pPr>
        <w:pStyle w:val="normalwithoutspacing"/>
      </w:pPr>
      <w:r>
        <w:rPr>
          <w:b/>
        </w:rPr>
        <w:t>Χρηματοδότηση της σύμβασης</w:t>
      </w:r>
    </w:p>
    <w:p w14:paraId="616BBB4F" w14:textId="77777777" w:rsidR="00DC2A60" w:rsidRDefault="00DC2A60" w:rsidP="00DC2A60">
      <w:pPr>
        <w:pStyle w:val="normalwithoutspacing"/>
        <w:spacing w:after="0"/>
        <w:jc w:val="left"/>
      </w:pPr>
      <w:r>
        <w:t xml:space="preserve">  </w:t>
      </w:r>
      <w:r w:rsidRPr="004E655D">
        <w:t xml:space="preserve">Φορέας χρηματοδότησης της παρούσας σύμβασης είναι ο Δήμος Ηρακλείου. Η δαπάνη για την εν λόγω σύμβαση βαρύνει </w:t>
      </w:r>
      <w:r>
        <w:t xml:space="preserve">τους </w:t>
      </w:r>
    </w:p>
    <w:p w14:paraId="7CFDA90D" w14:textId="77777777" w:rsidR="00DC2A60" w:rsidRDefault="00DC2A60" w:rsidP="00DC2A60">
      <w:pPr>
        <w:spacing w:after="0"/>
        <w:jc w:val="left"/>
        <w:rPr>
          <w:lang w:val="el-GR"/>
        </w:rPr>
      </w:pPr>
      <w:r w:rsidRPr="00EB5062">
        <w:rPr>
          <w:rFonts w:asciiTheme="minorHAnsi" w:hAnsiTheme="minorHAnsi" w:cs="Times New Roman"/>
          <w:b/>
          <w:bCs/>
          <w:color w:val="000000"/>
          <w:szCs w:val="22"/>
          <w:lang w:val="el-GR" w:eastAsia="el-GR"/>
        </w:rPr>
        <w:t xml:space="preserve">10-6612.001 </w:t>
      </w:r>
      <w:r w:rsidRPr="00EB5062">
        <w:rPr>
          <w:rFonts w:asciiTheme="minorHAnsi" w:hAnsiTheme="minorHAnsi"/>
          <w:b/>
          <w:szCs w:val="22"/>
          <w:lang w:val="el-GR"/>
        </w:rPr>
        <w:t>ποσού</w:t>
      </w:r>
      <w:r w:rsidRPr="00EB5062">
        <w:rPr>
          <w:rFonts w:asciiTheme="minorHAnsi" w:hAnsiTheme="minorHAnsi" w:cs="Times New Roman"/>
          <w:b/>
          <w:bCs/>
          <w:color w:val="000000"/>
          <w:szCs w:val="22"/>
          <w:lang w:val="el-GR" w:eastAsia="el-GR"/>
        </w:rPr>
        <w:t xml:space="preserve"> 25.000,00 </w:t>
      </w:r>
      <w:r w:rsidRPr="00EB5062">
        <w:rPr>
          <w:rFonts w:asciiTheme="minorHAnsi" w:hAnsiTheme="minorHAnsi"/>
          <w:b/>
          <w:szCs w:val="22"/>
          <w:lang w:val="el-GR"/>
        </w:rPr>
        <w:t>ευρώ</w:t>
      </w:r>
      <w:r w:rsidRPr="00273736">
        <w:rPr>
          <w:rFonts w:asciiTheme="minorHAnsi" w:hAnsiTheme="minorHAnsi"/>
          <w:b/>
          <w:szCs w:val="22"/>
          <w:lang w:val="el-GR"/>
        </w:rPr>
        <w:t xml:space="preserve">, </w:t>
      </w:r>
      <w:r w:rsidRPr="00EB5062">
        <w:rPr>
          <w:rFonts w:asciiTheme="minorHAnsi" w:hAnsiTheme="minorHAnsi" w:cs="Times New Roman"/>
          <w:b/>
          <w:bCs/>
          <w:color w:val="000000"/>
          <w:szCs w:val="22"/>
          <w:lang w:val="el-GR" w:eastAsia="el-GR"/>
        </w:rPr>
        <w:t xml:space="preserve">15-6612.001 </w:t>
      </w:r>
      <w:r w:rsidRPr="00EB5062">
        <w:rPr>
          <w:rFonts w:asciiTheme="minorHAnsi" w:hAnsiTheme="minorHAnsi"/>
          <w:b/>
          <w:szCs w:val="22"/>
          <w:lang w:val="el-GR"/>
        </w:rPr>
        <w:t>ποσού</w:t>
      </w:r>
      <w:r w:rsidRPr="00EB5062">
        <w:rPr>
          <w:rFonts w:asciiTheme="minorHAnsi" w:hAnsiTheme="minorHAnsi" w:cs="Times New Roman"/>
          <w:b/>
          <w:bCs/>
          <w:color w:val="000000"/>
          <w:szCs w:val="22"/>
          <w:lang w:val="el-GR" w:eastAsia="el-GR"/>
        </w:rPr>
        <w:t xml:space="preserve"> 5</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30-6612.001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5</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35-6612.001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197,08</w:t>
      </w:r>
      <w:r w:rsidRPr="00273736">
        <w:rPr>
          <w:rFonts w:asciiTheme="minorHAnsi" w:hAnsiTheme="minorHAnsi" w:cs="Times New Roman"/>
          <w:b/>
          <w:bCs/>
          <w:color w:val="000000"/>
          <w:szCs w:val="22"/>
          <w:lang w:val="el-GR" w:eastAsia="el-GR"/>
        </w:rPr>
        <w:t xml:space="preserve"> </w:t>
      </w:r>
      <w:r>
        <w:rPr>
          <w:rFonts w:asciiTheme="minorHAnsi" w:hAnsiTheme="minorHAnsi"/>
          <w:b/>
          <w:szCs w:val="22"/>
          <w:lang w:val="el-GR"/>
        </w:rPr>
        <w:t>ευρώ</w:t>
      </w:r>
      <w:r w:rsidRPr="00EB5062">
        <w:rPr>
          <w:rFonts w:asciiTheme="minorHAnsi" w:hAnsiTheme="minorHAnsi"/>
          <w:b/>
          <w:szCs w:val="22"/>
          <w:lang w:val="el-GR"/>
        </w:rPr>
        <w:t xml:space="preserve">, </w:t>
      </w:r>
      <w:r w:rsidRPr="00EB5062">
        <w:rPr>
          <w:rFonts w:asciiTheme="minorHAnsi" w:hAnsiTheme="minorHAnsi" w:cs="Times New Roman"/>
          <w:b/>
          <w:bCs/>
          <w:color w:val="000000"/>
          <w:szCs w:val="22"/>
          <w:lang w:val="el-GR" w:eastAsia="el-GR"/>
        </w:rPr>
        <w:t>50-6612.001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Pr>
          <w:rFonts w:asciiTheme="minorHAnsi" w:hAnsiTheme="minorHAnsi" w:cs="Times New Roman"/>
          <w:b/>
          <w:bCs/>
          <w:color w:val="000000"/>
          <w:szCs w:val="22"/>
          <w:lang w:val="el-GR" w:eastAsia="el-GR"/>
        </w:rPr>
        <w:t xml:space="preserve"> 2</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70-6612.001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3</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b/>
          <w:szCs w:val="22"/>
          <w:lang w:val="el-GR"/>
        </w:rPr>
        <w:t>60-6473.003</w:t>
      </w:r>
      <w:r>
        <w:rPr>
          <w:b/>
          <w:sz w:val="18"/>
          <w:szCs w:val="18"/>
          <w:lang w:val="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1.790,31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ευρώ</w:t>
      </w:r>
      <w:r>
        <w:rPr>
          <w:rFonts w:cstheme="minorHAnsi"/>
          <w:b/>
          <w:bCs/>
          <w:szCs w:val="22"/>
          <w:lang w:val="el-GR" w:eastAsia="el-GR"/>
        </w:rPr>
        <w:t xml:space="preserve">, </w:t>
      </w:r>
      <w:r w:rsidRPr="00EB5062">
        <w:rPr>
          <w:rFonts w:asciiTheme="minorHAnsi" w:hAnsiTheme="minorHAnsi" w:cs="Times New Roman"/>
          <w:b/>
          <w:bCs/>
          <w:color w:val="000000"/>
          <w:szCs w:val="22"/>
          <w:lang w:val="el-GR" w:eastAsia="el-GR"/>
        </w:rPr>
        <w:t>10-6613.002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16.000,00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15-6613.002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2.000,00 </w:t>
      </w:r>
      <w:r>
        <w:rPr>
          <w:rFonts w:asciiTheme="minorHAnsi" w:hAnsiTheme="minorHAnsi"/>
          <w:b/>
          <w:szCs w:val="22"/>
          <w:lang w:val="el-GR"/>
        </w:rPr>
        <w:t>ευρώ</w:t>
      </w:r>
      <w:r w:rsidRPr="00273736">
        <w:rPr>
          <w:rFonts w:asciiTheme="minorHAnsi" w:hAnsiTheme="minorHAnsi"/>
          <w:b/>
          <w:szCs w:val="22"/>
          <w:lang w:val="el-GR"/>
        </w:rPr>
        <w:t xml:space="preserve">, </w:t>
      </w:r>
      <w:r w:rsidRPr="00EB5062">
        <w:rPr>
          <w:rFonts w:asciiTheme="minorHAnsi" w:hAnsiTheme="minorHAnsi" w:cs="Times New Roman"/>
          <w:b/>
          <w:bCs/>
          <w:color w:val="000000"/>
          <w:szCs w:val="22"/>
          <w:lang w:val="el-GR" w:eastAsia="el-GR"/>
        </w:rPr>
        <w:t>30-6613.002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2.000,00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40-6613.002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213,60</w:t>
      </w:r>
      <w:r w:rsidRPr="00273736">
        <w:rPr>
          <w:rFonts w:asciiTheme="minorHAnsi" w:hAnsiTheme="minorHAnsi" w:cs="Times New Roman"/>
          <w:b/>
          <w:bCs/>
          <w:color w:val="000000"/>
          <w:szCs w:val="22"/>
          <w:lang w:val="el-GR" w:eastAsia="el-GR"/>
        </w:rPr>
        <w:t xml:space="preserve"> </w:t>
      </w:r>
      <w:r>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50-6613.002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2.000,00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70-6613.002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4.000,00</w:t>
      </w:r>
      <w:r>
        <w:rPr>
          <w:rFonts w:asciiTheme="minorHAnsi" w:hAnsiTheme="minorHAnsi" w:cs="Times New Roman"/>
          <w:b/>
          <w:bCs/>
          <w:color w:val="000000"/>
          <w:szCs w:val="22"/>
          <w:lang w:val="el-GR" w:eastAsia="el-GR"/>
        </w:rPr>
        <w:t xml:space="preserve"> </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ευρώ</w:t>
      </w:r>
      <w:r>
        <w:rPr>
          <w:rFonts w:asciiTheme="minorHAnsi" w:hAnsiTheme="minorHAnsi"/>
          <w:b/>
          <w:szCs w:val="22"/>
          <w:lang w:val="el-GR"/>
        </w:rPr>
        <w:t xml:space="preserve">, </w:t>
      </w:r>
      <w:r w:rsidRPr="00344FCC">
        <w:rPr>
          <w:lang w:val="el-GR"/>
        </w:rPr>
        <w:t xml:space="preserve"> </w:t>
      </w:r>
      <w:r w:rsidRPr="00EB5062">
        <w:rPr>
          <w:b/>
          <w:szCs w:val="22"/>
          <w:lang w:val="el-GR"/>
        </w:rPr>
        <w:t>60-6473.003</w:t>
      </w:r>
      <w:r>
        <w:rPr>
          <w:b/>
          <w:sz w:val="18"/>
          <w:szCs w:val="18"/>
          <w:lang w:val="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1.116,00</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ευρώ</w:t>
      </w:r>
      <w:r w:rsidRPr="00344FCC">
        <w:rPr>
          <w:lang w:val="el-GR"/>
        </w:rPr>
        <w:t xml:space="preserve"> </w:t>
      </w:r>
    </w:p>
    <w:p w14:paraId="10D8C03A" w14:textId="765712D3" w:rsidR="00635DD4" w:rsidRPr="00DC2A60" w:rsidRDefault="00DC2A60" w:rsidP="00DC2A60">
      <w:pPr>
        <w:spacing w:after="0"/>
        <w:jc w:val="left"/>
        <w:rPr>
          <w:lang w:val="el-GR"/>
        </w:rPr>
      </w:pPr>
      <w:r w:rsidRPr="00344FCC">
        <w:rPr>
          <w:lang w:val="el-GR"/>
        </w:rPr>
        <w:t xml:space="preserve">Σχετικές  πιστώσεις  του προϋπολογισμού του οικονομικού έτους </w:t>
      </w:r>
      <w:r>
        <w:rPr>
          <w:lang w:val="el-GR"/>
        </w:rPr>
        <w:t>2021</w:t>
      </w:r>
      <w:r w:rsidRPr="00344FCC">
        <w:rPr>
          <w:lang w:val="el-GR"/>
        </w:rPr>
        <w:t xml:space="preserve">  του Φορέα </w:t>
      </w:r>
      <w:r w:rsidR="00635DD4" w:rsidRPr="00DC2A60">
        <w:rPr>
          <w:lang w:val="el-GR"/>
        </w:rPr>
        <w:t xml:space="preserve">  </w:t>
      </w:r>
    </w:p>
    <w:p w14:paraId="66532A63" w14:textId="77777777" w:rsidR="00635DD4" w:rsidRDefault="00635DD4" w:rsidP="00635DD4">
      <w:pPr>
        <w:pStyle w:val="2"/>
        <w:rPr>
          <w:lang w:val="el-GR"/>
        </w:rPr>
      </w:pPr>
      <w:bookmarkStart w:id="7" w:name="__RefHeading___Toc470009774"/>
      <w:bookmarkStart w:id="8" w:name="_Toc66259473"/>
      <w:r>
        <w:rPr>
          <w:lang w:val="el-GR"/>
        </w:rPr>
        <w:t>1.3</w:t>
      </w:r>
      <w:r>
        <w:rPr>
          <w:lang w:val="el-GR"/>
        </w:rPr>
        <w:tab/>
        <w:t>Συνοπτική Περιγραφή φυσικού και οικονομικού αντικειμένου της σύμβασης</w:t>
      </w:r>
      <w:bookmarkEnd w:id="7"/>
      <w:bookmarkEnd w:id="8"/>
      <w:r>
        <w:rPr>
          <w:lang w:val="el-GR"/>
        </w:rPr>
        <w:t xml:space="preserve"> </w:t>
      </w:r>
    </w:p>
    <w:p w14:paraId="54FBF41D" w14:textId="5A303790" w:rsidR="00DC2A60" w:rsidRDefault="00635DD4" w:rsidP="00DC2A60">
      <w:pPr>
        <w:spacing w:after="0"/>
        <w:jc w:val="left"/>
        <w:rPr>
          <w:lang w:val="el-GR"/>
        </w:rPr>
      </w:pPr>
      <w:r>
        <w:rPr>
          <w:lang w:val="el-GR"/>
        </w:rPr>
        <w:t xml:space="preserve">Αντικείμενο της σύμβασης  είναι </w:t>
      </w:r>
      <w:r w:rsidR="00DC2A60">
        <w:rPr>
          <w:lang w:val="el-GR"/>
        </w:rPr>
        <w:t xml:space="preserve">η </w:t>
      </w:r>
      <w:r w:rsidR="00DC2A60" w:rsidRPr="00B52516">
        <w:rPr>
          <w:rFonts w:asciiTheme="minorHAnsi" w:hAnsiTheme="minorHAnsi" w:cs="Arial"/>
          <w:b/>
          <w:color w:val="000000"/>
          <w:szCs w:val="22"/>
          <w:lang w:val="el-GR"/>
        </w:rPr>
        <w:t xml:space="preserve">Προμήθεια </w:t>
      </w:r>
      <w:bookmarkStart w:id="9" w:name="_Hlk66259918"/>
      <w:r w:rsidR="00DC2A60">
        <w:rPr>
          <w:rFonts w:asciiTheme="minorHAnsi" w:hAnsiTheme="minorHAnsi" w:cs="Arial"/>
          <w:b/>
          <w:lang w:val="el-GR"/>
        </w:rPr>
        <w:t>Γραφικής Ύλης</w:t>
      </w:r>
      <w:r w:rsidR="00DC2A60" w:rsidRPr="0065220F">
        <w:rPr>
          <w:rFonts w:asciiTheme="minorHAnsi" w:hAnsiTheme="minorHAnsi" w:cs="Arial"/>
          <w:b/>
          <w:lang w:val="el-GR"/>
        </w:rPr>
        <w:t xml:space="preserve"> </w:t>
      </w:r>
      <w:r w:rsidR="00DC2A60">
        <w:rPr>
          <w:rFonts w:asciiTheme="minorHAnsi" w:hAnsiTheme="minorHAnsi" w:cs="Arial"/>
          <w:b/>
          <w:lang w:val="el-GR"/>
        </w:rPr>
        <w:t xml:space="preserve">&amp; </w:t>
      </w:r>
      <w:r w:rsidR="00DC2A60" w:rsidRPr="00344FCC">
        <w:rPr>
          <w:rFonts w:asciiTheme="minorHAnsi" w:hAnsiTheme="minorHAnsi" w:cs="Arial"/>
          <w:b/>
          <w:lang w:val="el-GR"/>
        </w:rPr>
        <w:t>Προμήθεια</w:t>
      </w:r>
      <w:r w:rsidR="00DC2A60">
        <w:rPr>
          <w:rFonts w:asciiTheme="minorHAnsi" w:hAnsiTheme="minorHAnsi" w:cs="Arial"/>
          <w:b/>
          <w:lang w:val="el-GR"/>
        </w:rPr>
        <w:t>ς</w:t>
      </w:r>
      <w:r w:rsidR="00DC2A60" w:rsidRPr="00344FCC">
        <w:rPr>
          <w:rFonts w:asciiTheme="minorHAnsi" w:hAnsiTheme="minorHAnsi" w:cs="Arial"/>
          <w:b/>
          <w:lang w:val="el-GR"/>
        </w:rPr>
        <w:t xml:space="preserve"> φωτοτυπικού υλικού χαρτί Α4</w:t>
      </w:r>
      <w:r w:rsidR="00DC2A60">
        <w:rPr>
          <w:rFonts w:asciiTheme="minorHAnsi" w:hAnsiTheme="minorHAnsi" w:cs="Arial"/>
          <w:b/>
          <w:lang w:val="el-GR"/>
        </w:rPr>
        <w:t xml:space="preserve"> </w:t>
      </w:r>
      <w:r w:rsidR="00DC2A60" w:rsidRPr="0065220F">
        <w:rPr>
          <w:rFonts w:asciiTheme="minorHAnsi" w:hAnsiTheme="minorHAnsi"/>
          <w:b/>
          <w:lang w:val="el-GR"/>
        </w:rPr>
        <w:t xml:space="preserve">για τις ανάγκες των Υπηρεσιών-Τμημάτων &amp; δομών του Δήμου Ηρακλείου Κρήτης και </w:t>
      </w:r>
      <w:r w:rsidR="00DC2A60" w:rsidRPr="0071645E">
        <w:rPr>
          <w:rFonts w:asciiTheme="minorHAnsi" w:hAnsiTheme="minorHAnsi"/>
          <w:b/>
          <w:bCs/>
          <w:lang w:val="el-GR"/>
        </w:rPr>
        <w:t>της Διεύθυνσης Κοινωνικής Ανάπτυξης Κέντρο</w:t>
      </w:r>
      <w:r w:rsidR="00DC2A60" w:rsidRPr="0071645E">
        <w:rPr>
          <w:rFonts w:asciiTheme="minorHAnsi" w:hAnsiTheme="minorHAnsi"/>
          <w:b/>
          <w:lang w:val="el-GR"/>
        </w:rPr>
        <w:t xml:space="preserve"> </w:t>
      </w:r>
      <w:r w:rsidR="00DC2A60" w:rsidRPr="0071645E">
        <w:rPr>
          <w:rFonts w:asciiTheme="minorHAnsi" w:hAnsiTheme="minorHAnsi"/>
          <w:b/>
          <w:bCs/>
          <w:lang w:val="el-GR"/>
        </w:rPr>
        <w:t xml:space="preserve">Κοινότητας </w:t>
      </w:r>
      <w:r w:rsidR="00DC2A60" w:rsidRPr="0065220F">
        <w:rPr>
          <w:rFonts w:asciiTheme="minorHAnsi" w:hAnsiTheme="minorHAnsi" w:cs="Arial"/>
          <w:b/>
          <w:bCs/>
          <w:lang w:val="el-GR"/>
        </w:rPr>
        <w:t>του Δήμου Ηρακλείου</w:t>
      </w:r>
      <w:bookmarkEnd w:id="9"/>
      <w:r w:rsidR="00DC2A60" w:rsidRPr="0065220F">
        <w:rPr>
          <w:rFonts w:asciiTheme="minorHAnsi" w:hAnsiTheme="minorHAnsi" w:cs="Arial"/>
          <w:b/>
          <w:bCs/>
          <w:lang w:val="el-GR"/>
        </w:rPr>
        <w:t>,</w:t>
      </w:r>
      <w:r w:rsidR="00DC2A60" w:rsidRPr="0065220F">
        <w:rPr>
          <w:rFonts w:asciiTheme="minorHAnsi" w:hAnsiTheme="minorHAnsi" w:cs="TimesNewRomanPS-BoldMT"/>
          <w:b/>
          <w:bCs/>
          <w:szCs w:val="22"/>
          <w:lang w:val="el-GR"/>
        </w:rPr>
        <w:t xml:space="preserve"> </w:t>
      </w:r>
      <w:r w:rsidR="00DC2A60">
        <w:rPr>
          <w:rFonts w:asciiTheme="minorHAnsi" w:hAnsiTheme="minorHAnsi" w:cs="Arial"/>
          <w:b/>
          <w:color w:val="000000"/>
          <w:szCs w:val="22"/>
          <w:lang w:val="el-GR"/>
        </w:rPr>
        <w:t>έτους 2021.</w:t>
      </w:r>
      <w:r w:rsidR="00DC2A60" w:rsidRPr="00B52516">
        <w:rPr>
          <w:rFonts w:asciiTheme="minorHAnsi" w:hAnsiTheme="minorHAnsi" w:cs="Arial"/>
          <w:b/>
          <w:color w:val="000000"/>
          <w:szCs w:val="22"/>
          <w:lang w:val="el-GR"/>
        </w:rPr>
        <w:t xml:space="preserve"> </w:t>
      </w:r>
    </w:p>
    <w:p w14:paraId="60D0D506" w14:textId="77777777" w:rsidR="00DC2A60" w:rsidRDefault="00DC2A60" w:rsidP="00DC2A60">
      <w:pPr>
        <w:jc w:val="left"/>
        <w:rPr>
          <w:rFonts w:asciiTheme="minorHAnsi" w:hAnsiTheme="minorHAnsi"/>
          <w:color w:val="000000"/>
          <w:szCs w:val="22"/>
          <w:lang w:val="el-GR"/>
        </w:rPr>
      </w:pPr>
      <w:r>
        <w:rPr>
          <w:lang w:val="el-GR"/>
        </w:rPr>
        <w:lastRenderedPageBreak/>
        <w:t xml:space="preserve">  Τα προς προμήθεια είδη κατατάσσονται στους ακόλουθους κωδικούς του Κοινού Λεξιλογίου δημοσίων συμβάσεων (</w:t>
      </w:r>
      <w:r>
        <w:t>CPV</w:t>
      </w:r>
      <w:r>
        <w:rPr>
          <w:lang w:val="el-GR"/>
        </w:rPr>
        <w:t>):</w:t>
      </w:r>
      <w:r>
        <w:rPr>
          <w:b/>
          <w:bCs/>
          <w:color w:val="000000"/>
          <w:sz w:val="20"/>
          <w:szCs w:val="20"/>
          <w:lang w:val="el-GR"/>
        </w:rPr>
        <w:t xml:space="preserve"> </w:t>
      </w:r>
      <w:r w:rsidRPr="00E25552">
        <w:rPr>
          <w:rFonts w:asciiTheme="minorHAnsi" w:hAnsiTheme="minorHAnsi"/>
          <w:b/>
          <w:color w:val="000000"/>
          <w:szCs w:val="22"/>
          <w:lang w:val="el-GR"/>
        </w:rPr>
        <w:t>30192700-8</w:t>
      </w:r>
      <w:r w:rsidRPr="00E25552">
        <w:rPr>
          <w:rFonts w:asciiTheme="minorHAnsi" w:hAnsiTheme="minorHAnsi"/>
          <w:color w:val="000000"/>
          <w:szCs w:val="22"/>
          <w:lang w:val="el-GR"/>
        </w:rPr>
        <w:t xml:space="preserve"> Γραφική Ύλη,  </w:t>
      </w:r>
      <w:r w:rsidRPr="00E25552">
        <w:rPr>
          <w:rFonts w:asciiTheme="minorHAnsi" w:hAnsiTheme="minorHAnsi"/>
          <w:b/>
          <w:color w:val="000000"/>
          <w:szCs w:val="22"/>
          <w:lang w:val="el-GR"/>
        </w:rPr>
        <w:t>35121200-0</w:t>
      </w:r>
      <w:r w:rsidRPr="00E25552">
        <w:rPr>
          <w:rFonts w:asciiTheme="minorHAnsi" w:hAnsiTheme="minorHAnsi"/>
          <w:color w:val="000000"/>
          <w:szCs w:val="22"/>
          <w:lang w:val="el-GR"/>
        </w:rPr>
        <w:t xml:space="preserve"> Ανιχνευτές πλαστών χαρτονομισμάτων, </w:t>
      </w:r>
      <w:r w:rsidRPr="00E25552">
        <w:rPr>
          <w:rFonts w:asciiTheme="minorHAnsi" w:hAnsiTheme="minorHAnsi"/>
          <w:b/>
          <w:color w:val="000000"/>
          <w:szCs w:val="22"/>
          <w:lang w:val="el-GR"/>
        </w:rPr>
        <w:t>30123620-9</w:t>
      </w:r>
      <w:r w:rsidRPr="00E25552">
        <w:rPr>
          <w:rFonts w:asciiTheme="minorHAnsi" w:hAnsiTheme="minorHAnsi"/>
          <w:color w:val="000000"/>
          <w:szCs w:val="22"/>
          <w:lang w:val="el-GR"/>
        </w:rPr>
        <w:t xml:space="preserve">  Μηχανές</w:t>
      </w:r>
      <w:r>
        <w:rPr>
          <w:rFonts w:asciiTheme="minorHAnsi" w:hAnsiTheme="minorHAnsi"/>
          <w:color w:val="000000"/>
          <w:szCs w:val="22"/>
          <w:lang w:val="el-GR"/>
        </w:rPr>
        <w:t xml:space="preserve"> </w:t>
      </w:r>
      <w:r w:rsidRPr="00E25552">
        <w:rPr>
          <w:rFonts w:asciiTheme="minorHAnsi" w:hAnsiTheme="minorHAnsi"/>
          <w:color w:val="000000"/>
          <w:szCs w:val="22"/>
          <w:lang w:val="el-GR"/>
        </w:rPr>
        <w:t>καταμέτρησης κερμάτων</w:t>
      </w:r>
      <w:r w:rsidRPr="00E25552">
        <w:rPr>
          <w:rFonts w:asciiTheme="minorHAnsi" w:hAnsiTheme="minorHAnsi"/>
          <w:szCs w:val="22"/>
          <w:lang w:val="el-GR"/>
        </w:rPr>
        <w:t xml:space="preserve">, </w:t>
      </w:r>
      <w:r w:rsidRPr="00E25552">
        <w:rPr>
          <w:rFonts w:asciiTheme="minorHAnsi" w:hAnsiTheme="minorHAnsi"/>
          <w:b/>
          <w:bCs/>
          <w:color w:val="000000"/>
          <w:szCs w:val="22"/>
          <w:lang w:val="el-GR"/>
        </w:rPr>
        <w:t xml:space="preserve">30197643-5  </w:t>
      </w:r>
      <w:r w:rsidRPr="00E25552">
        <w:rPr>
          <w:rFonts w:asciiTheme="minorHAnsi" w:hAnsiTheme="minorHAnsi"/>
          <w:bCs/>
          <w:color w:val="000000"/>
          <w:szCs w:val="22"/>
          <w:lang w:val="el-GR"/>
        </w:rPr>
        <w:t>Φωτοαντιγραφικό χαρτί</w:t>
      </w:r>
      <w:r w:rsidRPr="00E25552">
        <w:rPr>
          <w:rFonts w:asciiTheme="minorHAnsi" w:hAnsiTheme="minorHAnsi"/>
          <w:bCs/>
          <w:color w:val="000000" w:themeColor="text1"/>
          <w:szCs w:val="22"/>
          <w:lang w:val="el-GR"/>
        </w:rPr>
        <w:t>.</w:t>
      </w:r>
    </w:p>
    <w:p w14:paraId="0874B5CF" w14:textId="4A483C77" w:rsidR="000947A7" w:rsidRPr="00E25552" w:rsidRDefault="000947A7" w:rsidP="000947A7">
      <w:pPr>
        <w:jc w:val="left"/>
        <w:rPr>
          <w:rFonts w:asciiTheme="minorHAnsi" w:hAnsiTheme="minorHAnsi"/>
          <w:color w:val="000000"/>
          <w:szCs w:val="22"/>
          <w:lang w:val="el-GR"/>
        </w:rPr>
      </w:pPr>
      <w:r w:rsidRPr="00D06045">
        <w:rPr>
          <w:rFonts w:asciiTheme="minorHAnsi" w:hAnsiTheme="minorHAnsi"/>
          <w:szCs w:val="22"/>
          <w:lang w:val="el-GR"/>
        </w:rPr>
        <w:t xml:space="preserve">Οι συμμετέχοντες στο διαγωνισμό υποψήφιοι προμηθευτές, μπορούν να υποβάλλουν </w:t>
      </w:r>
      <w:r w:rsidRPr="00D06045">
        <w:rPr>
          <w:rFonts w:asciiTheme="minorHAnsi" w:hAnsiTheme="minorHAnsi"/>
          <w:szCs w:val="22"/>
          <w:u w:val="single"/>
          <w:lang w:val="el-GR"/>
        </w:rPr>
        <w:t xml:space="preserve">προσφορά </w:t>
      </w:r>
      <w:r w:rsidRPr="00D06045">
        <w:rPr>
          <w:rFonts w:asciiTheme="minorHAnsi" w:hAnsiTheme="minorHAnsi"/>
          <w:b/>
          <w:color w:val="FF0000"/>
          <w:szCs w:val="22"/>
          <w:u w:val="single"/>
          <w:lang w:val="el-GR"/>
        </w:rPr>
        <w:t>ανά είδος</w:t>
      </w:r>
      <w:r w:rsidRPr="00D06045">
        <w:rPr>
          <w:rFonts w:asciiTheme="minorHAnsi" w:hAnsiTheme="minorHAnsi"/>
          <w:szCs w:val="22"/>
          <w:u w:val="single"/>
          <w:lang w:val="el-GR"/>
        </w:rPr>
        <w:t xml:space="preserve"> </w:t>
      </w:r>
      <w:r w:rsidR="00B74FAB">
        <w:rPr>
          <w:rFonts w:asciiTheme="minorHAnsi" w:hAnsiTheme="minorHAnsi"/>
          <w:szCs w:val="22"/>
          <w:u w:val="single"/>
          <w:lang w:val="el-GR"/>
        </w:rPr>
        <w:t xml:space="preserve">για  οποιοδήποτε είδος στο σύνολο του είδους </w:t>
      </w:r>
      <w:r w:rsidRPr="00D06045">
        <w:rPr>
          <w:rFonts w:asciiTheme="minorHAnsi" w:hAnsiTheme="minorHAnsi"/>
          <w:szCs w:val="22"/>
          <w:u w:val="single"/>
          <w:lang w:val="el-GR"/>
        </w:rPr>
        <w:t xml:space="preserve"> </w:t>
      </w:r>
      <w:r w:rsidRPr="00D06045">
        <w:rPr>
          <w:rFonts w:asciiTheme="minorHAnsi" w:hAnsiTheme="minorHAnsi"/>
          <w:szCs w:val="22"/>
          <w:lang w:val="el-GR"/>
        </w:rPr>
        <w:t>.</w:t>
      </w:r>
    </w:p>
    <w:p w14:paraId="006F8465" w14:textId="77777777" w:rsidR="000947A7" w:rsidRPr="00A85F02" w:rsidRDefault="000947A7" w:rsidP="000947A7">
      <w:pPr>
        <w:pStyle w:val="normalwithoutspacing"/>
        <w:spacing w:after="0"/>
        <w:jc w:val="left"/>
      </w:pPr>
      <w:r>
        <w:t xml:space="preserve">  </w:t>
      </w:r>
      <w:r w:rsidRPr="00A85F02">
        <w:t xml:space="preserve">Η εκτιμώμενη αξία της σύμβασης ανέρχεται στο ποσό των </w:t>
      </w:r>
      <w:r>
        <w:rPr>
          <w:rFonts w:asciiTheme="minorHAnsi" w:hAnsiTheme="minorHAnsi" w:cs="Arial"/>
          <w:b/>
        </w:rPr>
        <w:t>69.316,99</w:t>
      </w:r>
      <w:r w:rsidRPr="001335F5">
        <w:rPr>
          <w:rFonts w:ascii="Comic Sans MS" w:hAnsi="Comic Sans MS" w:cs="Arial"/>
          <w:b/>
        </w:rPr>
        <w:t xml:space="preserve"> </w:t>
      </w:r>
      <w:r w:rsidRPr="00A85F02">
        <w:t xml:space="preserve">€ συμπεριλαμβανομένου ΦΠΑ 24% </w:t>
      </w:r>
      <w:r>
        <w:rPr>
          <w:rFonts w:eastAsiaTheme="minorHAnsi"/>
          <w:szCs w:val="22"/>
          <w:lang w:eastAsia="en-US"/>
        </w:rPr>
        <w:t xml:space="preserve">(προϋπολογισμός χωρίς ΦΠΑ: € </w:t>
      </w:r>
      <w:r>
        <w:rPr>
          <w:rFonts w:eastAsiaTheme="minorHAnsi"/>
          <w:b/>
          <w:szCs w:val="22"/>
          <w:lang w:eastAsia="en-US"/>
        </w:rPr>
        <w:t>55.900,80</w:t>
      </w:r>
      <w:r w:rsidRPr="0068234C">
        <w:rPr>
          <w:rFonts w:eastAsiaTheme="minorHAnsi"/>
          <w:b/>
          <w:szCs w:val="22"/>
          <w:lang w:eastAsia="en-US"/>
        </w:rPr>
        <w:t xml:space="preserve"> </w:t>
      </w:r>
      <w:r>
        <w:rPr>
          <w:rFonts w:eastAsiaTheme="minorHAnsi"/>
          <w:szCs w:val="22"/>
          <w:lang w:eastAsia="en-US"/>
        </w:rPr>
        <w:t xml:space="preserve"> ΦΠΑ: € </w:t>
      </w:r>
      <w:r>
        <w:rPr>
          <w:rFonts w:eastAsiaTheme="minorHAnsi"/>
          <w:b/>
          <w:szCs w:val="22"/>
          <w:lang w:eastAsia="en-US"/>
        </w:rPr>
        <w:t>13.416,19</w:t>
      </w:r>
      <w:r>
        <w:rPr>
          <w:rFonts w:eastAsiaTheme="minorHAnsi"/>
          <w:szCs w:val="22"/>
          <w:lang w:eastAsia="en-US"/>
        </w:rPr>
        <w:t>).</w:t>
      </w:r>
    </w:p>
    <w:p w14:paraId="5136C106" w14:textId="77777777" w:rsidR="000947A7" w:rsidRPr="00A85F02" w:rsidRDefault="000947A7" w:rsidP="000947A7">
      <w:pPr>
        <w:spacing w:after="0"/>
        <w:jc w:val="left"/>
        <w:rPr>
          <w:lang w:val="el-GR"/>
        </w:rPr>
      </w:pPr>
      <w:r w:rsidRPr="00A85F02">
        <w:rPr>
          <w:lang w:val="el-GR"/>
        </w:rPr>
        <w:t>Αναλυτική περιγραφή του φυσικού και οικονομικού αντικειμένου της σύμβασης δίδεται στο Ενδεικτικό προϋπολογισμό της μελέτης ο οποία αποτελεί αναπόσπαστο τμή</w:t>
      </w:r>
      <w:r>
        <w:rPr>
          <w:lang w:val="el-GR"/>
        </w:rPr>
        <w:t xml:space="preserve">μα της παρούσας διακήρυξης.* </w:t>
      </w:r>
    </w:p>
    <w:p w14:paraId="3C97F513" w14:textId="77777777" w:rsidR="000947A7" w:rsidRPr="0068234C" w:rsidRDefault="000947A7" w:rsidP="000947A7">
      <w:pPr>
        <w:pStyle w:val="normalwithoutspacing"/>
        <w:jc w:val="left"/>
      </w:pPr>
      <w:r>
        <w:t xml:space="preserve">  Η σύμβαση θα ανατεθεί με το </w:t>
      </w:r>
      <w:r w:rsidRPr="00B52516">
        <w:rPr>
          <w:rFonts w:asciiTheme="minorHAnsi" w:hAnsiTheme="minorHAnsi"/>
          <w:b/>
          <w:szCs w:val="22"/>
        </w:rPr>
        <w:t xml:space="preserve"> </w:t>
      </w:r>
      <w:r w:rsidRPr="0065220F">
        <w:rPr>
          <w:rFonts w:asciiTheme="minorHAnsi" w:hAnsiTheme="minorHAnsi" w:cs="TimesNewRomanPSMT"/>
          <w:b/>
        </w:rPr>
        <w:t xml:space="preserve">κριτήριο </w:t>
      </w:r>
      <w:r w:rsidRPr="0065220F">
        <w:rPr>
          <w:rFonts w:asciiTheme="minorHAnsi" w:hAnsiTheme="minorHAnsi"/>
          <w:b/>
        </w:rPr>
        <w:t>κατακύρωσης</w:t>
      </w:r>
      <w:r w:rsidRPr="0065220F">
        <w:rPr>
          <w:rFonts w:asciiTheme="minorHAnsi" w:hAnsiTheme="minorHAnsi" w:cs="TimesNewRomanPSMT"/>
          <w:b/>
        </w:rPr>
        <w:t xml:space="preserve"> την</w:t>
      </w:r>
      <w:r w:rsidRPr="0065220F">
        <w:rPr>
          <w:rFonts w:asciiTheme="minorHAnsi" w:hAnsiTheme="minorHAnsi"/>
        </w:rPr>
        <w:t xml:space="preserve"> </w:t>
      </w:r>
      <w:r w:rsidRPr="0065220F">
        <w:rPr>
          <w:rFonts w:asciiTheme="minorHAnsi" w:hAnsiTheme="minorHAnsi" w:cs="TimesNewRomanPS-BoldMT"/>
          <w:b/>
          <w:bCs/>
        </w:rPr>
        <w:t xml:space="preserve">πλέον συμφέρουσα από οικονομική άποψη </w:t>
      </w:r>
      <w:r w:rsidRPr="0068234C">
        <w:rPr>
          <w:rFonts w:asciiTheme="minorHAnsi" w:hAnsiTheme="minorHAnsi"/>
          <w:b/>
        </w:rPr>
        <w:t>προσφορά αποκλειστικά βάση της τιμή ανά είδος</w:t>
      </w:r>
    </w:p>
    <w:p w14:paraId="521EC70F" w14:textId="77777777" w:rsidR="00635DD4" w:rsidRDefault="00635DD4" w:rsidP="00635DD4">
      <w:pPr>
        <w:pStyle w:val="normalwithoutspacing"/>
      </w:pPr>
    </w:p>
    <w:p w14:paraId="60BE21CB" w14:textId="285792F9" w:rsidR="00635DD4" w:rsidRDefault="00635DD4" w:rsidP="00635DD4">
      <w:pPr>
        <w:rPr>
          <w:lang w:val="el-GR"/>
        </w:rPr>
      </w:pPr>
      <w:r>
        <w:rPr>
          <w:lang w:val="el-GR"/>
        </w:rPr>
        <w:t>Η διάρκεια της σύμβασης ορίζεται  σε</w:t>
      </w:r>
      <w:r w:rsidR="000947A7">
        <w:rPr>
          <w:lang w:val="el-GR"/>
        </w:rPr>
        <w:t xml:space="preserve"> εξήντα </w:t>
      </w:r>
      <w:r>
        <w:rPr>
          <w:lang w:val="el-GR"/>
        </w:rPr>
        <w:t xml:space="preserve"> </w:t>
      </w:r>
      <w:r w:rsidR="000947A7">
        <w:rPr>
          <w:lang w:val="el-GR"/>
        </w:rPr>
        <w:t>(60 )</w:t>
      </w:r>
      <w:r>
        <w:rPr>
          <w:lang w:val="el-GR"/>
        </w:rPr>
        <w:t xml:space="preserve"> ημέρες</w:t>
      </w:r>
    </w:p>
    <w:p w14:paraId="7DD672D6" w14:textId="7CC587BD" w:rsidR="000947A7" w:rsidRPr="00B52516" w:rsidRDefault="00635DD4" w:rsidP="000947A7">
      <w:pPr>
        <w:spacing w:after="0"/>
        <w:jc w:val="left"/>
        <w:rPr>
          <w:rFonts w:asciiTheme="minorHAnsi" w:hAnsiTheme="minorHAnsi"/>
          <w:szCs w:val="22"/>
          <w:lang w:val="el-GR"/>
        </w:rPr>
      </w:pPr>
      <w:r w:rsidRPr="000947A7">
        <w:rPr>
          <w:lang w:val="el-GR"/>
        </w:rPr>
        <w:t xml:space="preserve">Αναλυτική περιγραφή του φυσικού και οικονομικού αντικειμένου της σύμβασης δίδεται στο ΠΑΡΑΡΤΗΜΑ </w:t>
      </w:r>
      <w:r w:rsidR="000947A7" w:rsidRPr="000947A7">
        <w:rPr>
          <w:lang w:val="el-GR"/>
        </w:rPr>
        <w:t xml:space="preserve">Ι </w:t>
      </w:r>
      <w:r w:rsidRPr="000947A7">
        <w:rPr>
          <w:lang w:val="el-GR"/>
        </w:rPr>
        <w:t>της παρούσας διακήρυξης.</w:t>
      </w:r>
      <w:r w:rsidR="000947A7" w:rsidRPr="000947A7">
        <w:rPr>
          <w:lang w:val="el-GR"/>
        </w:rPr>
        <w:t xml:space="preserve"> </w:t>
      </w:r>
      <w:r w:rsidR="00616A34" w:rsidRPr="000947A7">
        <w:rPr>
          <w:lang w:val="el-GR"/>
        </w:rPr>
        <w:t>Αναλυτική περιγραφή του φυσικού και οικονομικού αντικειμένου της σύμβασης δίδεται στα τεύχη της μελέτης (</w:t>
      </w:r>
      <w:r w:rsidR="000947A7" w:rsidRPr="000947A7">
        <w:rPr>
          <w:rFonts w:asciiTheme="minorHAnsi" w:hAnsiTheme="minorHAnsi"/>
          <w:szCs w:val="22"/>
          <w:lang w:val="el-GR"/>
        </w:rPr>
        <w:t>τ</w:t>
      </w:r>
      <w:r w:rsidR="000947A7" w:rsidRPr="00B52516">
        <w:rPr>
          <w:rFonts w:asciiTheme="minorHAnsi" w:hAnsiTheme="minorHAnsi"/>
          <w:szCs w:val="22"/>
          <w:lang w:val="el-GR"/>
        </w:rPr>
        <w:t>ις Τεχνικές Προδιαγραφές, τον Ενδεικτικό Προϋπολογισμό, τον Προϋπολογισμό προσφοράς, την Γενική  Συγγραφή Υποχρεώσεων</w:t>
      </w:r>
      <w:r w:rsidR="000947A7">
        <w:rPr>
          <w:rFonts w:asciiTheme="minorHAnsi" w:hAnsiTheme="minorHAnsi"/>
          <w:szCs w:val="22"/>
          <w:lang w:val="el-GR"/>
        </w:rPr>
        <w:t>)</w:t>
      </w:r>
      <w:r w:rsidR="000947A7" w:rsidRPr="00B52516">
        <w:rPr>
          <w:rFonts w:asciiTheme="minorHAnsi" w:hAnsiTheme="minorHAnsi"/>
          <w:szCs w:val="22"/>
          <w:lang w:val="el-GR"/>
        </w:rPr>
        <w:t>,</w:t>
      </w:r>
      <w:r w:rsidR="000947A7">
        <w:rPr>
          <w:rFonts w:asciiTheme="minorHAnsi" w:hAnsiTheme="minorHAnsi"/>
          <w:szCs w:val="22"/>
          <w:lang w:val="el-GR"/>
        </w:rPr>
        <w:t xml:space="preserve"> </w:t>
      </w:r>
      <w:r w:rsidR="000947A7" w:rsidRPr="00B52516">
        <w:rPr>
          <w:rFonts w:asciiTheme="minorHAnsi" w:hAnsiTheme="minorHAnsi"/>
          <w:szCs w:val="22"/>
          <w:lang w:val="el-GR"/>
        </w:rPr>
        <w:t xml:space="preserve"> και αποτελούν  αναπόσπαστο μέρος της παρούσας Διακήρυξης. </w:t>
      </w:r>
    </w:p>
    <w:p w14:paraId="792363A0" w14:textId="46542AC7" w:rsidR="00635DD4" w:rsidRPr="00A0073A" w:rsidRDefault="00635DD4" w:rsidP="00635DD4">
      <w:pPr>
        <w:rPr>
          <w:lang w:val="el-GR"/>
        </w:rPr>
      </w:pPr>
    </w:p>
    <w:p w14:paraId="20ABB1A1" w14:textId="77777777" w:rsidR="00635DD4" w:rsidRDefault="00635DD4" w:rsidP="00635DD4">
      <w:pPr>
        <w:pStyle w:val="2"/>
        <w:rPr>
          <w:lang w:val="el-GR"/>
        </w:rPr>
      </w:pPr>
      <w:bookmarkStart w:id="10" w:name="__RefHeading___Toc470009775"/>
      <w:bookmarkStart w:id="11" w:name="_Toc66259474"/>
      <w:r>
        <w:rPr>
          <w:lang w:val="el-GR"/>
        </w:rPr>
        <w:t>1.4</w:t>
      </w:r>
      <w:r>
        <w:rPr>
          <w:lang w:val="el-GR"/>
        </w:rPr>
        <w:tab/>
        <w:t>Θεσμικό πλαίσιο</w:t>
      </w:r>
      <w:bookmarkEnd w:id="10"/>
      <w:bookmarkEnd w:id="11"/>
      <w:r>
        <w:rPr>
          <w:lang w:val="el-GR"/>
        </w:rPr>
        <w:t xml:space="preserve"> </w:t>
      </w:r>
    </w:p>
    <w:p w14:paraId="75CA3C63" w14:textId="090CEFBA" w:rsidR="00635DD4" w:rsidRDefault="00635DD4" w:rsidP="00635DD4">
      <w:pPr>
        <w:rPr>
          <w:lang w:val="el-GR"/>
        </w:rPr>
      </w:pPr>
      <w:r>
        <w:rPr>
          <w:lang w:val="el-GR"/>
        </w:rPr>
        <w:t xml:space="preserve">Η ανάθεση και εκτέλεση της σύμβασης </w:t>
      </w:r>
      <w:proofErr w:type="spellStart"/>
      <w:r>
        <w:rPr>
          <w:lang w:val="el-GR"/>
        </w:rPr>
        <w:t>διέπεται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6A7B8611" w14:textId="77777777" w:rsidR="00616A34" w:rsidRPr="005603AE" w:rsidRDefault="00616A34" w:rsidP="00635DD4">
      <w:pPr>
        <w:rPr>
          <w:b/>
          <w:lang w:val="el-GR"/>
        </w:rPr>
      </w:pPr>
      <w:r w:rsidRPr="005603AE">
        <w:rPr>
          <w:b/>
          <w:lang w:val="el-GR"/>
        </w:rPr>
        <w:t>Α. Τις διατάξεις:</w:t>
      </w:r>
    </w:p>
    <w:p w14:paraId="1FD32DCB" w14:textId="4553B36C" w:rsidR="00635DD4" w:rsidRDefault="000947A7" w:rsidP="00635DD4">
      <w:pPr>
        <w:rPr>
          <w:i/>
          <w:lang w:val="el-GR"/>
        </w:rPr>
      </w:pPr>
      <w:r>
        <w:rPr>
          <w:lang w:val="el-GR"/>
        </w:rPr>
        <w:t xml:space="preserve">- </w:t>
      </w:r>
      <w:r w:rsidR="00635DD4">
        <w:rPr>
          <w:lang w:val="el-GR"/>
        </w:rPr>
        <w:t>του ν. 4412/2016 (Α' 147) “</w:t>
      </w:r>
      <w:r w:rsidR="00635DD4">
        <w:rPr>
          <w:i/>
          <w:lang w:val="el-GR"/>
        </w:rPr>
        <w:t>Δημόσιες Συμβάσεις Έργων, Προμηθειών και Υπηρεσιών (προσαρμογή στις Οδηγίες 2014/24/ ΕΕ και 2014/25/ΕΕ)»</w:t>
      </w:r>
    </w:p>
    <w:p w14:paraId="3C4BFC25" w14:textId="7EB98827" w:rsidR="005603AE" w:rsidRDefault="005603AE" w:rsidP="00635DD4">
      <w:pPr>
        <w:rPr>
          <w:color w:val="000000"/>
          <w:lang w:val="el-GR"/>
        </w:rPr>
      </w:pPr>
      <w:r>
        <w:rPr>
          <w:i/>
          <w:lang w:val="el-GR"/>
        </w:rPr>
        <w:t xml:space="preserve">- </w:t>
      </w:r>
      <w:r w:rsidRPr="00360516">
        <w:rPr>
          <w:rFonts w:asciiTheme="minorHAnsi" w:hAnsiTheme="minorHAnsi" w:cs="Arial"/>
          <w:szCs w:val="22"/>
          <w:lang w:val="el-GR"/>
        </w:rPr>
        <w:t>Τις διατάξεις του Ν. 4555/19-07-2018(ΦΕΚ Α’ 133/19-7-2018) Πρόγραμμα «ΚΛΕΙΣΘΕΝΗΣ Ι» και ειδικότερα του άρθρου 203 αναφορικά με τον «</w:t>
      </w:r>
      <w:proofErr w:type="spellStart"/>
      <w:r w:rsidRPr="00360516">
        <w:rPr>
          <w:rFonts w:asciiTheme="minorHAnsi" w:hAnsiTheme="minorHAnsi" w:cs="Arial"/>
          <w:szCs w:val="22"/>
          <w:lang w:val="el-GR"/>
        </w:rPr>
        <w:t>Διατάκτη</w:t>
      </w:r>
      <w:proofErr w:type="spellEnd"/>
      <w:r w:rsidRPr="00360516">
        <w:rPr>
          <w:rFonts w:asciiTheme="minorHAnsi" w:hAnsiTheme="minorHAnsi" w:cs="Arial"/>
          <w:szCs w:val="22"/>
          <w:lang w:val="el-GR"/>
        </w:rPr>
        <w:t xml:space="preserve"> στους Ο.Τ.Α. α’ βαθμού»</w:t>
      </w:r>
    </w:p>
    <w:p w14:paraId="039082A4" w14:textId="50555590" w:rsidR="00635DD4" w:rsidRDefault="005F7A7C" w:rsidP="00635DD4">
      <w:pPr>
        <w:rPr>
          <w:lang w:val="el-GR"/>
        </w:rPr>
      </w:pPr>
      <w:r>
        <w:rPr>
          <w:color w:val="000000"/>
          <w:lang w:val="el-GR"/>
        </w:rPr>
        <w:t xml:space="preserve">- </w:t>
      </w:r>
      <w:r w:rsidR="00635DD4">
        <w:rPr>
          <w:color w:val="000000"/>
          <w:lang w:val="el-GR"/>
        </w:rPr>
        <w:t>του ν. 4314/2014 (Α' 265)</w:t>
      </w:r>
      <w:r w:rsidR="00635DD4">
        <w:rPr>
          <w:rStyle w:val="FootnoteReference2"/>
          <w:color w:val="000000"/>
          <w:szCs w:val="22"/>
          <w:lang w:val="el-GR"/>
        </w:rPr>
        <w:t>,</w:t>
      </w:r>
      <w:r w:rsidR="00635DD4">
        <w:rPr>
          <w:lang w:val="el-GR"/>
        </w:rPr>
        <w:t xml:space="preserve"> “</w:t>
      </w:r>
      <w:r w:rsidR="00635DD4">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00635DD4">
        <w:rPr>
          <w:i/>
        </w:rPr>
        <w:t>L</w:t>
      </w:r>
      <w:r w:rsidR="00635DD4">
        <w:rPr>
          <w:i/>
          <w:lang w:val="el-GR"/>
        </w:rPr>
        <w:t xml:space="preserve"> 156/16.6.2012) στο ελληνικό δίκαιο, τροποποίηση του ν. 3419/2005 (Α' 297) και άλλες διατάξεις</w:t>
      </w:r>
      <w:r w:rsidR="00635DD4">
        <w:rPr>
          <w:lang w:val="el-GR"/>
        </w:rPr>
        <w:t xml:space="preserve">” </w:t>
      </w:r>
      <w:r w:rsidR="00635DD4">
        <w:rPr>
          <w:color w:val="000000"/>
          <w:lang w:val="el-GR"/>
        </w:rPr>
        <w:t>και του ν. 3614/2007 (Α' 267) «</w:t>
      </w:r>
      <w:r w:rsidR="00635DD4">
        <w:rPr>
          <w:i/>
          <w:color w:val="000000"/>
          <w:lang w:val="el-GR"/>
        </w:rPr>
        <w:t>Διαχείριση, έλεγχος και εφαρμογή αναπτυξιακών παρεμβάσεων για την προγραμματική περίοδο 2007 -2013</w:t>
      </w:r>
      <w:r w:rsidR="00635DD4">
        <w:rPr>
          <w:color w:val="000000"/>
          <w:lang w:val="el-GR"/>
        </w:rPr>
        <w:t>»,</w:t>
      </w:r>
    </w:p>
    <w:p w14:paraId="59F08267" w14:textId="104C2003" w:rsidR="00635DD4" w:rsidRDefault="005603AE" w:rsidP="00635DD4">
      <w:pPr>
        <w:rPr>
          <w:lang w:val="el-GR"/>
        </w:rPr>
      </w:pPr>
      <w:r>
        <w:rPr>
          <w:lang w:val="el-GR"/>
        </w:rPr>
        <w:t xml:space="preserve">- </w:t>
      </w:r>
      <w:r w:rsidR="00635DD4">
        <w:rPr>
          <w:lang w:val="el-GR"/>
        </w:rPr>
        <w:t>του ν. 4270/2014 (Α' 143) «</w:t>
      </w:r>
      <w:r w:rsidR="00635DD4">
        <w:rPr>
          <w:i/>
          <w:lang w:val="el-GR"/>
        </w:rPr>
        <w:t>Αρχές δημοσιονομικής διαχείρισης και εποπτείας (ενσωμάτωση της Οδηγίας 2011/85/ΕΕ) – δημόσιο λογιστικό και άλλες διατάξεις</w:t>
      </w:r>
      <w:r w:rsidR="00635DD4">
        <w:rPr>
          <w:lang w:val="el-GR"/>
        </w:rPr>
        <w:t>»</w:t>
      </w:r>
      <w:r w:rsidR="00635DD4">
        <w:rPr>
          <w:b/>
          <w:lang w:val="el-GR"/>
        </w:rPr>
        <w:t>,</w:t>
      </w:r>
    </w:p>
    <w:p w14:paraId="7AC7856D" w14:textId="75FAB90C" w:rsidR="00635DD4" w:rsidRDefault="005603AE" w:rsidP="00635DD4">
      <w:pPr>
        <w:rPr>
          <w:lang w:val="el-GR"/>
        </w:rPr>
      </w:pPr>
      <w:r>
        <w:rPr>
          <w:lang w:val="el-GR"/>
        </w:rPr>
        <w:t xml:space="preserve">- </w:t>
      </w:r>
      <w:r w:rsidR="00635DD4">
        <w:rPr>
          <w:lang w:val="el-GR"/>
        </w:rPr>
        <w:t>του ν. 4250/2014 (Α' 74) «</w:t>
      </w:r>
      <w:r w:rsidR="00635DD4">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00635DD4">
        <w:rPr>
          <w:i/>
          <w:lang w:val="el-GR"/>
        </w:rPr>
        <w:t>π.δ.</w:t>
      </w:r>
      <w:proofErr w:type="spellEnd"/>
      <w:r w:rsidR="00635DD4">
        <w:rPr>
          <w:i/>
          <w:lang w:val="el-GR"/>
        </w:rPr>
        <w:t xml:space="preserve"> 318/1992 (Α΄161) και λοιπές ρυθμίσεις</w:t>
      </w:r>
      <w:r w:rsidR="00635DD4">
        <w:rPr>
          <w:lang w:val="el-GR"/>
        </w:rPr>
        <w:t xml:space="preserve">» και ειδικότερα τις διατάξεις του άρθρου 1, </w:t>
      </w:r>
      <w:r w:rsidR="00635DD4">
        <w:rPr>
          <w:b/>
          <w:bCs/>
          <w:lang w:val="el-GR"/>
        </w:rPr>
        <w:t xml:space="preserve"> </w:t>
      </w:r>
    </w:p>
    <w:p w14:paraId="5356A8E6" w14:textId="7CC5E5FD" w:rsidR="00635DD4" w:rsidRPr="005603AE" w:rsidRDefault="005603AE" w:rsidP="005603AE">
      <w:pPr>
        <w:rPr>
          <w:i/>
          <w:color w:val="5B9BD5"/>
          <w:szCs w:val="22"/>
          <w:lang w:val="el-GR"/>
        </w:rPr>
      </w:pPr>
      <w:r>
        <w:rPr>
          <w:lang w:val="el-GR"/>
        </w:rPr>
        <w:t>--</w:t>
      </w:r>
      <w:r w:rsidR="00635DD4" w:rsidRPr="005603AE">
        <w:rPr>
          <w:lang w:val="el-GR"/>
        </w:rPr>
        <w:t>της παρ. Ζ του Ν. 4152/2013 (Α' 107) «</w:t>
      </w:r>
      <w:r w:rsidR="00635DD4" w:rsidRPr="005603AE">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635DD4" w:rsidRPr="005603AE">
        <w:rPr>
          <w:lang w:val="el-GR"/>
        </w:rPr>
        <w:t xml:space="preserve">», </w:t>
      </w:r>
    </w:p>
    <w:p w14:paraId="3E9A5499" w14:textId="643AEEA4" w:rsidR="00635DD4" w:rsidRDefault="005603AE" w:rsidP="00635DD4">
      <w:pPr>
        <w:rPr>
          <w:lang w:val="el-GR"/>
        </w:rPr>
      </w:pPr>
      <w:r>
        <w:rPr>
          <w:szCs w:val="22"/>
          <w:lang w:val="el-GR"/>
        </w:rPr>
        <w:t xml:space="preserve">- </w:t>
      </w:r>
      <w:r w:rsidR="00635DD4">
        <w:rPr>
          <w:szCs w:val="22"/>
          <w:lang w:val="el-GR"/>
        </w:rPr>
        <w:t>του ν. 4129/2013 (Α’ 52) «</w:t>
      </w:r>
      <w:r w:rsidR="00635DD4">
        <w:rPr>
          <w:i/>
          <w:szCs w:val="22"/>
          <w:lang w:val="el-GR"/>
        </w:rPr>
        <w:t>Κύρωση του Κώδικα Νόμων για το Ελεγκτικό Συνέδριο</w:t>
      </w:r>
      <w:r w:rsidR="00635DD4">
        <w:rPr>
          <w:szCs w:val="22"/>
          <w:lang w:val="el-GR"/>
        </w:rPr>
        <w:t>»</w:t>
      </w:r>
    </w:p>
    <w:p w14:paraId="41AC51A4" w14:textId="74C0487B" w:rsidR="00635DD4" w:rsidRDefault="005603AE" w:rsidP="00635DD4">
      <w:pPr>
        <w:rPr>
          <w:szCs w:val="22"/>
          <w:lang w:val="el-GR"/>
        </w:rPr>
      </w:pPr>
      <w:r>
        <w:rPr>
          <w:lang w:val="el-GR"/>
        </w:rPr>
        <w:t xml:space="preserve">- </w:t>
      </w:r>
      <w:r w:rsidR="00635DD4">
        <w:rPr>
          <w:lang w:val="el-GR"/>
        </w:rPr>
        <w:t>του άρθρου 26 του ν.4024/2011 (Α 226) «</w:t>
      </w:r>
      <w:r w:rsidR="00635DD4">
        <w:rPr>
          <w:i/>
          <w:iCs/>
          <w:lang w:val="el-GR"/>
        </w:rPr>
        <w:t>Συγκρότηση συλλογικών οργάνων της διοίκησης και ορισμός των μελών τους με κλήρωση</w:t>
      </w:r>
      <w:r w:rsidR="00635DD4">
        <w:rPr>
          <w:lang w:val="el-GR"/>
        </w:rPr>
        <w:t>»,</w:t>
      </w:r>
    </w:p>
    <w:p w14:paraId="0AC4D52D" w14:textId="1CA99362" w:rsidR="00635DD4" w:rsidRDefault="005603AE" w:rsidP="00635DD4">
      <w:pPr>
        <w:rPr>
          <w:szCs w:val="22"/>
          <w:lang w:val="el-GR"/>
        </w:rPr>
      </w:pPr>
      <w:r>
        <w:rPr>
          <w:szCs w:val="22"/>
          <w:lang w:val="el-GR"/>
        </w:rPr>
        <w:t xml:space="preserve">- </w:t>
      </w:r>
      <w:r w:rsidR="00635DD4">
        <w:rPr>
          <w:szCs w:val="22"/>
          <w:lang w:val="el-GR"/>
        </w:rPr>
        <w:t>του ν. 4013/2011 (Α’ 204) «</w:t>
      </w:r>
      <w:r w:rsidR="00635DD4">
        <w:rPr>
          <w:i/>
          <w:szCs w:val="22"/>
          <w:lang w:val="el-GR"/>
        </w:rPr>
        <w:t>Σύσταση ενιαίας Ανεξάρτητης Αρχής Δημοσίων Συμβάσεων και Κεντρικού Ηλεκτρονικού Μητρώου Δημοσίων Συμβάσεων…</w:t>
      </w:r>
      <w:r w:rsidR="00635DD4">
        <w:rPr>
          <w:szCs w:val="22"/>
          <w:lang w:val="el-GR"/>
        </w:rPr>
        <w:t xml:space="preserve">», </w:t>
      </w:r>
    </w:p>
    <w:p w14:paraId="3C32D599" w14:textId="68C4205E" w:rsidR="00635DD4" w:rsidRDefault="005603AE" w:rsidP="00635DD4">
      <w:pPr>
        <w:rPr>
          <w:szCs w:val="22"/>
          <w:lang w:val="el-GR"/>
        </w:rPr>
      </w:pPr>
      <w:r>
        <w:rPr>
          <w:szCs w:val="22"/>
          <w:lang w:val="el-GR"/>
        </w:rPr>
        <w:lastRenderedPageBreak/>
        <w:t xml:space="preserve">- </w:t>
      </w:r>
      <w:r w:rsidR="00635DD4">
        <w:rPr>
          <w:szCs w:val="22"/>
          <w:lang w:val="el-GR"/>
        </w:rPr>
        <w:t>του ν. 3861/2010 (Α’ 112) «</w:t>
      </w:r>
      <w:r w:rsidR="00635DD4">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00635DD4">
        <w:rPr>
          <w:i/>
          <w:iCs/>
          <w:szCs w:val="22"/>
          <w:lang w:val="el-GR"/>
        </w:rPr>
        <w:t>αυτοδιοικητικών</w:t>
      </w:r>
      <w:proofErr w:type="spellEnd"/>
      <w:r w:rsidR="00635DD4">
        <w:rPr>
          <w:i/>
          <w:iCs/>
          <w:szCs w:val="22"/>
          <w:lang w:val="el-GR"/>
        </w:rPr>
        <w:t xml:space="preserve"> οργάνων στο διαδίκτυο "Πρόγραμμα Διαύγεια" και άλλες διατάξεις”</w:t>
      </w:r>
      <w:r w:rsidR="00635DD4">
        <w:rPr>
          <w:szCs w:val="22"/>
          <w:lang w:val="el-GR"/>
        </w:rPr>
        <w:t>,</w:t>
      </w:r>
    </w:p>
    <w:p w14:paraId="0539158B" w14:textId="0FA9885A" w:rsidR="00635DD4" w:rsidRDefault="005603AE" w:rsidP="00635DD4">
      <w:pPr>
        <w:rPr>
          <w:lang w:val="el-GR"/>
        </w:rPr>
      </w:pPr>
      <w:r>
        <w:rPr>
          <w:szCs w:val="22"/>
          <w:lang w:val="el-GR"/>
        </w:rPr>
        <w:t xml:space="preserve">- </w:t>
      </w:r>
      <w:r w:rsidR="00635DD4">
        <w:rPr>
          <w:szCs w:val="22"/>
          <w:lang w:val="el-GR"/>
        </w:rPr>
        <w:t xml:space="preserve">του άρθρου </w:t>
      </w:r>
      <w:r w:rsidR="00635DD4" w:rsidRPr="00B07A1A">
        <w:rPr>
          <w:szCs w:val="22"/>
          <w:lang w:val="el-GR"/>
        </w:rPr>
        <w:t>23</w:t>
      </w:r>
      <w:r w:rsidR="00635DD4">
        <w:rPr>
          <w:szCs w:val="22"/>
          <w:lang w:val="el-GR"/>
        </w:rPr>
        <w:t xml:space="preserve"> της απόφασης με </w:t>
      </w:r>
      <w:proofErr w:type="spellStart"/>
      <w:r w:rsidR="00635DD4">
        <w:rPr>
          <w:szCs w:val="22"/>
          <w:lang w:val="el-GR"/>
        </w:rPr>
        <w:t>αριθμ</w:t>
      </w:r>
      <w:proofErr w:type="spellEnd"/>
      <w:r w:rsidR="00635DD4">
        <w:rPr>
          <w:szCs w:val="22"/>
          <w:lang w:val="el-GR"/>
        </w:rPr>
        <w:t>. 11389/1993 (Β΄ 185) του Υπουργού Εσωτερικών</w:t>
      </w:r>
    </w:p>
    <w:p w14:paraId="79FC297E" w14:textId="0540E9F1" w:rsidR="00635DD4" w:rsidRDefault="005603AE" w:rsidP="00635DD4">
      <w:pPr>
        <w:rPr>
          <w:lang w:val="el-GR"/>
        </w:rPr>
      </w:pPr>
      <w:r>
        <w:rPr>
          <w:lang w:val="el-GR"/>
        </w:rPr>
        <w:t xml:space="preserve">- </w:t>
      </w:r>
      <w:r w:rsidR="00635DD4">
        <w:rPr>
          <w:lang w:val="el-GR"/>
        </w:rPr>
        <w:t>του ν. 2859/2000 (Α’ 248) «</w:t>
      </w:r>
      <w:r w:rsidR="00635DD4">
        <w:rPr>
          <w:i/>
          <w:lang w:val="el-GR"/>
        </w:rPr>
        <w:t>Κύρωση Κώδικα Φόρου Προστιθέμενης Αξίας</w:t>
      </w:r>
      <w:r w:rsidR="00635DD4">
        <w:rPr>
          <w:lang w:val="el-GR"/>
        </w:rPr>
        <w:t xml:space="preserve">», </w:t>
      </w:r>
    </w:p>
    <w:p w14:paraId="59D0C939" w14:textId="1F6109FB" w:rsidR="00635DD4" w:rsidRDefault="005603AE" w:rsidP="00635DD4">
      <w:pPr>
        <w:rPr>
          <w:lang w:val="el-GR"/>
        </w:rPr>
      </w:pPr>
      <w:r>
        <w:rPr>
          <w:lang w:val="el-GR"/>
        </w:rPr>
        <w:t xml:space="preserve">- </w:t>
      </w:r>
      <w:r w:rsidR="00635DD4">
        <w:rPr>
          <w:lang w:val="el-GR"/>
        </w:rPr>
        <w:t>του ν.2690/1999 (Α' 45) “</w:t>
      </w:r>
      <w:r w:rsidR="00635DD4">
        <w:rPr>
          <w:i/>
          <w:lang w:val="el-GR"/>
        </w:rPr>
        <w:t>Κύρωση του Κώδικα Διοικητικής Διαδικασίας και άλλες διατάξεις</w:t>
      </w:r>
      <w:r w:rsidR="00635DD4">
        <w:rPr>
          <w:lang w:val="el-GR"/>
        </w:rPr>
        <w:t>”  και ιδίως των άρθρων 7 και 13 έως 15,</w:t>
      </w:r>
    </w:p>
    <w:p w14:paraId="39C472B0" w14:textId="76F92E53" w:rsidR="00635DD4" w:rsidRDefault="005603AE" w:rsidP="00635DD4">
      <w:pPr>
        <w:rPr>
          <w:lang w:val="el-GR"/>
        </w:rPr>
      </w:pPr>
      <w:r>
        <w:rPr>
          <w:lang w:val="el-GR"/>
        </w:rPr>
        <w:t xml:space="preserve">- </w:t>
      </w:r>
      <w:r w:rsidR="00635DD4">
        <w:rPr>
          <w:lang w:val="el-GR"/>
        </w:rPr>
        <w:t>του ν. 2121/1993 (Α' 25) “</w:t>
      </w:r>
      <w:r w:rsidR="00635DD4">
        <w:rPr>
          <w:rStyle w:val="a7"/>
          <w:b w:val="0"/>
          <w:bCs w:val="0"/>
          <w:i/>
          <w:iCs/>
          <w:color w:val="000000"/>
          <w:szCs w:val="22"/>
          <w:lang w:val="el-GR"/>
        </w:rPr>
        <w:t>Πνευματική Ιδιοκτησία, Συγγενικά Δικαιώματα και Πολιτιστικά Θέματα</w:t>
      </w:r>
      <w:r w:rsidR="00635DD4">
        <w:rPr>
          <w:rStyle w:val="a7"/>
          <w:b w:val="0"/>
          <w:bCs w:val="0"/>
          <w:color w:val="000000"/>
          <w:szCs w:val="22"/>
          <w:lang w:val="el-GR"/>
        </w:rPr>
        <w:t xml:space="preserve">”, </w:t>
      </w:r>
    </w:p>
    <w:p w14:paraId="4070A1C1" w14:textId="6ACA374A" w:rsidR="00635DD4" w:rsidRDefault="005603AE" w:rsidP="00635DD4">
      <w:pPr>
        <w:rPr>
          <w:i/>
          <w:iCs/>
          <w:color w:val="5B9BD5"/>
          <w:lang w:val="el-GR"/>
        </w:rPr>
      </w:pPr>
      <w:r>
        <w:rPr>
          <w:lang w:val="el-GR"/>
        </w:rPr>
        <w:t xml:space="preserve">- </w:t>
      </w:r>
      <w:r w:rsidR="00635DD4">
        <w:rPr>
          <w:lang w:val="el-GR"/>
        </w:rPr>
        <w:t xml:space="preserve">του </w:t>
      </w:r>
      <w:proofErr w:type="spellStart"/>
      <w:r w:rsidR="00635DD4">
        <w:rPr>
          <w:lang w:val="el-GR"/>
        </w:rPr>
        <w:t>π.δ</w:t>
      </w:r>
      <w:proofErr w:type="spellEnd"/>
      <w:r w:rsidR="00635DD4">
        <w:rPr>
          <w:lang w:val="el-GR"/>
        </w:rPr>
        <w:t xml:space="preserve"> 28/2015 (Α' 34) “</w:t>
      </w:r>
      <w:r w:rsidR="00635DD4">
        <w:rPr>
          <w:i/>
          <w:lang w:val="el-GR"/>
        </w:rPr>
        <w:t>Κωδικοποίηση διατάξεων για την πρόσβαση σε δημόσια έγγραφα και στοιχεία</w:t>
      </w:r>
      <w:r w:rsidR="00635DD4">
        <w:rPr>
          <w:lang w:val="el-GR"/>
        </w:rPr>
        <w:t xml:space="preserve">”, </w:t>
      </w:r>
    </w:p>
    <w:p w14:paraId="3BFA3E75" w14:textId="32FF434A" w:rsidR="00635DD4" w:rsidRPr="006F71B6" w:rsidRDefault="005603AE" w:rsidP="00635DD4">
      <w:pPr>
        <w:rPr>
          <w:szCs w:val="22"/>
          <w:lang w:val="el-GR"/>
        </w:rPr>
      </w:pPr>
      <w:r>
        <w:rPr>
          <w:szCs w:val="22"/>
          <w:lang w:val="el-GR"/>
        </w:rPr>
        <w:t xml:space="preserve">- </w:t>
      </w:r>
      <w:r w:rsidR="00635DD4">
        <w:rPr>
          <w:szCs w:val="22"/>
          <w:lang w:val="el-GR"/>
        </w:rPr>
        <w:t xml:space="preserve">του </w:t>
      </w:r>
      <w:proofErr w:type="spellStart"/>
      <w:r w:rsidR="00635DD4" w:rsidRPr="006F71B6">
        <w:rPr>
          <w:bCs/>
          <w:iCs/>
          <w:lang w:val="el-GR"/>
        </w:rPr>
        <w:t>π.δ.</w:t>
      </w:r>
      <w:proofErr w:type="spellEnd"/>
      <w:r w:rsidR="00635DD4" w:rsidRPr="006F71B6">
        <w:rPr>
          <w:bCs/>
          <w:iCs/>
          <w:lang w:val="el-GR"/>
        </w:rPr>
        <w:t xml:space="preserve"> 80/2016 (Α΄145) “Ανάληψη </w:t>
      </w:r>
      <w:r w:rsidR="006F71B6">
        <w:rPr>
          <w:bCs/>
          <w:iCs/>
          <w:lang w:val="el-GR"/>
        </w:rPr>
        <w:t xml:space="preserve">υποχρεώσεων από τους </w:t>
      </w:r>
      <w:proofErr w:type="spellStart"/>
      <w:r w:rsidR="006F71B6">
        <w:rPr>
          <w:bCs/>
          <w:iCs/>
          <w:lang w:val="el-GR"/>
        </w:rPr>
        <w:t>Διατάκτες</w:t>
      </w:r>
      <w:proofErr w:type="spellEnd"/>
      <w:r w:rsidR="006F71B6">
        <w:rPr>
          <w:bCs/>
          <w:iCs/>
          <w:lang w:val="el-GR"/>
        </w:rPr>
        <w:t>”</w:t>
      </w:r>
    </w:p>
    <w:p w14:paraId="0A3AE413" w14:textId="7A0490E8" w:rsidR="00635DD4" w:rsidRPr="006F71B6" w:rsidRDefault="005603AE" w:rsidP="00635DD4">
      <w:pPr>
        <w:rPr>
          <w:lang w:val="el-GR"/>
        </w:rPr>
      </w:pPr>
      <w:r>
        <w:rPr>
          <w:szCs w:val="22"/>
          <w:lang w:val="el-GR"/>
        </w:rPr>
        <w:t xml:space="preserve">- </w:t>
      </w:r>
      <w:r w:rsidR="00635DD4">
        <w:rPr>
          <w:szCs w:val="22"/>
          <w:lang w:val="el-GR"/>
        </w:rPr>
        <w:t xml:space="preserve">της με </w:t>
      </w:r>
      <w:proofErr w:type="spellStart"/>
      <w:r w:rsidR="00635DD4">
        <w:rPr>
          <w:szCs w:val="22"/>
          <w:lang w:val="el-GR"/>
        </w:rPr>
        <w:t>αρ</w:t>
      </w:r>
      <w:proofErr w:type="spellEnd"/>
      <w:r w:rsidR="00635DD4" w:rsidRPr="006F71B6">
        <w:rPr>
          <w:szCs w:val="22"/>
          <w:lang w:val="el-GR"/>
        </w:rPr>
        <w:t xml:space="preserve">. </w:t>
      </w:r>
      <w:r w:rsidR="00635DD4" w:rsidRPr="006F71B6">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635DD4" w:rsidRPr="006F71B6">
        <w:rPr>
          <w:rStyle w:val="WW-FootnoteReference12"/>
          <w:i/>
          <w:iCs/>
          <w:szCs w:val="22"/>
          <w:lang w:val="el-GR"/>
        </w:rPr>
        <w:t xml:space="preserve"> </w:t>
      </w:r>
    </w:p>
    <w:p w14:paraId="104C7104" w14:textId="77777777" w:rsidR="00635DD4" w:rsidRDefault="00635DD4" w:rsidP="00635DD4">
      <w:pPr>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F985E33" w14:textId="77777777" w:rsidR="00616A34" w:rsidRPr="00613724" w:rsidRDefault="00616A34" w:rsidP="00635DD4">
      <w:pPr>
        <w:rPr>
          <w:b/>
          <w:szCs w:val="22"/>
          <w:lang w:val="el-GR"/>
        </w:rPr>
      </w:pPr>
      <w:r w:rsidRPr="00613724">
        <w:rPr>
          <w:b/>
          <w:szCs w:val="22"/>
          <w:lang w:val="el-GR"/>
        </w:rPr>
        <w:t>Β. Τις αποφάσεις:</w:t>
      </w:r>
    </w:p>
    <w:p w14:paraId="2185909E" w14:textId="77777777" w:rsidR="005603AE" w:rsidRPr="00613724" w:rsidRDefault="005603AE" w:rsidP="005603AE">
      <w:pPr>
        <w:spacing w:after="0"/>
        <w:jc w:val="left"/>
        <w:rPr>
          <w:rFonts w:asciiTheme="minorHAnsi" w:eastAsiaTheme="minorHAnsi" w:hAnsiTheme="minorHAnsi" w:cs="Calibri,Bold"/>
          <w:b/>
          <w:bCs/>
          <w:szCs w:val="22"/>
          <w:lang w:val="el-GR" w:eastAsia="en-US"/>
        </w:rPr>
      </w:pPr>
      <w:r w:rsidRPr="00613724">
        <w:rPr>
          <w:rFonts w:asciiTheme="minorHAnsi" w:hAnsiTheme="minorHAnsi"/>
          <w:b/>
          <w:szCs w:val="22"/>
          <w:lang w:val="el-GR"/>
        </w:rPr>
        <w:t>Β.1)</w:t>
      </w:r>
      <w:r w:rsidRPr="00613724">
        <w:rPr>
          <w:rFonts w:asciiTheme="minorHAnsi" w:hAnsiTheme="minorHAnsi"/>
          <w:szCs w:val="22"/>
          <w:lang w:val="el-GR"/>
        </w:rPr>
        <w:t xml:space="preserve"> Η με αριθ. </w:t>
      </w:r>
      <w:proofErr w:type="spellStart"/>
      <w:r w:rsidRPr="00613724">
        <w:rPr>
          <w:rFonts w:asciiTheme="minorHAnsi" w:hAnsiTheme="minorHAnsi"/>
          <w:szCs w:val="22"/>
          <w:lang w:val="el-GR"/>
        </w:rPr>
        <w:t>πρωτ</w:t>
      </w:r>
      <w:proofErr w:type="spellEnd"/>
      <w:r w:rsidRPr="00613724">
        <w:rPr>
          <w:rFonts w:asciiTheme="minorHAnsi" w:hAnsiTheme="minorHAnsi"/>
          <w:szCs w:val="22"/>
          <w:lang w:val="el-GR"/>
        </w:rPr>
        <w:t xml:space="preserve">. </w:t>
      </w:r>
      <w:r w:rsidRPr="00613724">
        <w:rPr>
          <w:rFonts w:asciiTheme="minorHAnsi" w:hAnsiTheme="minorHAnsi" w:cs="Calibri,Bold"/>
          <w:b/>
          <w:bCs/>
          <w:szCs w:val="22"/>
          <w:lang w:val="el-GR"/>
        </w:rPr>
        <w:t>85250/</w:t>
      </w:r>
      <w:r w:rsidRPr="00613724">
        <w:rPr>
          <w:rFonts w:asciiTheme="minorHAnsi" w:hAnsiTheme="minorHAnsi"/>
          <w:szCs w:val="22"/>
          <w:lang w:val="el-GR"/>
        </w:rPr>
        <w:t xml:space="preserve"> </w:t>
      </w:r>
      <w:r w:rsidRPr="00613724">
        <w:rPr>
          <w:rFonts w:asciiTheme="minorHAnsi" w:hAnsiTheme="minorHAnsi"/>
          <w:b/>
          <w:szCs w:val="22"/>
          <w:lang w:val="el-GR"/>
        </w:rPr>
        <w:t>03-09-2019</w:t>
      </w:r>
      <w:r w:rsidRPr="00613724">
        <w:rPr>
          <w:rFonts w:asciiTheme="minorHAnsi" w:hAnsiTheme="minorHAnsi"/>
          <w:szCs w:val="22"/>
          <w:lang w:val="el-GR"/>
        </w:rPr>
        <w:t xml:space="preserve"> (ΑΔΑ:Ψ9ΞΗΩ0Ο-9ΥΝ)</w:t>
      </w:r>
      <w:r w:rsidRPr="00613724">
        <w:rPr>
          <w:rFonts w:asciiTheme="minorHAnsi" w:hAnsiTheme="minorHAnsi" w:cs="Calibri,Bold"/>
          <w:b/>
          <w:bCs/>
          <w:szCs w:val="22"/>
          <w:lang w:val="el-GR"/>
        </w:rPr>
        <w:t xml:space="preserve"> </w:t>
      </w:r>
      <w:r w:rsidRPr="00613724">
        <w:rPr>
          <w:rFonts w:asciiTheme="minorHAnsi" w:hAnsiTheme="minorHAnsi"/>
          <w:bCs/>
          <w:szCs w:val="22"/>
          <w:lang w:val="el-GR"/>
        </w:rPr>
        <w:t xml:space="preserve">και την με αριθ. </w:t>
      </w:r>
      <w:proofErr w:type="spellStart"/>
      <w:r w:rsidRPr="00613724">
        <w:rPr>
          <w:rFonts w:asciiTheme="minorHAnsi" w:hAnsiTheme="minorHAnsi"/>
          <w:bCs/>
          <w:szCs w:val="22"/>
          <w:lang w:val="el-GR"/>
        </w:rPr>
        <w:t>πρωτ</w:t>
      </w:r>
      <w:proofErr w:type="spellEnd"/>
      <w:r w:rsidRPr="00613724">
        <w:rPr>
          <w:rFonts w:asciiTheme="minorHAnsi" w:hAnsiTheme="minorHAnsi"/>
          <w:bCs/>
          <w:szCs w:val="22"/>
          <w:lang w:val="el-GR"/>
        </w:rPr>
        <w:t xml:space="preserve">. </w:t>
      </w:r>
      <w:r w:rsidRPr="00613724">
        <w:rPr>
          <w:rFonts w:asciiTheme="minorHAnsi" w:hAnsiTheme="minorHAnsi"/>
          <w:b/>
          <w:bCs/>
          <w:iCs/>
          <w:szCs w:val="22"/>
          <w:lang w:val="el-GR"/>
        </w:rPr>
        <w:t>17810/26-02-2021</w:t>
      </w:r>
      <w:r w:rsidRPr="00613724">
        <w:rPr>
          <w:rFonts w:asciiTheme="minorHAnsi" w:hAnsiTheme="minorHAnsi"/>
          <w:bCs/>
          <w:iCs/>
          <w:szCs w:val="22"/>
          <w:lang w:val="el-GR"/>
        </w:rPr>
        <w:t xml:space="preserve"> (σε ορθή επανάληψη) </w:t>
      </w:r>
      <w:r w:rsidRPr="00613724">
        <w:rPr>
          <w:rFonts w:asciiTheme="minorHAnsi" w:eastAsia="Calibri" w:hAnsiTheme="minorHAnsi" w:cs="Calibri,Bold"/>
          <w:bCs/>
          <w:szCs w:val="22"/>
          <w:lang w:val="el-GR" w:eastAsia="en-US"/>
        </w:rPr>
        <w:t xml:space="preserve">ΑΔΑ:6Β9ΡΩ0Ο-Ν47 </w:t>
      </w:r>
      <w:r w:rsidRPr="00613724">
        <w:rPr>
          <w:rFonts w:asciiTheme="minorHAnsi" w:hAnsiTheme="minorHAnsi"/>
          <w:szCs w:val="22"/>
          <w:lang w:val="el-GR"/>
        </w:rPr>
        <w:t xml:space="preserve">απόφασης Δημάρχου περί ορισμού και </w:t>
      </w:r>
      <w:r w:rsidRPr="00613724">
        <w:rPr>
          <w:rFonts w:asciiTheme="minorHAnsi" w:hAnsiTheme="minorHAnsi"/>
          <w:bCs/>
          <w:iCs/>
          <w:szCs w:val="22"/>
          <w:lang w:val="el-GR"/>
        </w:rPr>
        <w:t xml:space="preserve">παράτασης της θητείας των </w:t>
      </w:r>
      <w:r w:rsidRPr="00613724">
        <w:rPr>
          <w:rFonts w:asciiTheme="minorHAnsi" w:hAnsiTheme="minorHAnsi"/>
          <w:szCs w:val="22"/>
          <w:lang w:val="el-GR"/>
        </w:rPr>
        <w:t xml:space="preserve">αντιδημάρχων του Δήμου Ηρακλείου </w:t>
      </w:r>
      <w:r w:rsidRPr="00613724">
        <w:rPr>
          <w:bCs/>
          <w:iCs/>
          <w:szCs w:val="22"/>
          <w:lang w:val="el-GR"/>
        </w:rPr>
        <w:t>με τις αρμοδιότητες καθ’ ύλην και κατά τόπο που τους έχουν εκχωρηθεί μέχρι τις              28-02-2022.</w:t>
      </w:r>
    </w:p>
    <w:p w14:paraId="1C09C555" w14:textId="77777777" w:rsidR="005603AE" w:rsidRPr="00613724" w:rsidRDefault="005603AE" w:rsidP="005603AE">
      <w:pPr>
        <w:spacing w:after="0"/>
        <w:jc w:val="left"/>
        <w:rPr>
          <w:rFonts w:asciiTheme="minorHAnsi" w:hAnsiTheme="minorHAnsi"/>
          <w:szCs w:val="22"/>
          <w:lang w:val="el-GR"/>
        </w:rPr>
      </w:pPr>
      <w:r w:rsidRPr="00613724">
        <w:rPr>
          <w:b/>
          <w:szCs w:val="22"/>
          <w:lang w:val="el-GR"/>
        </w:rPr>
        <w:t>α</w:t>
      </w:r>
      <w:r w:rsidRPr="00613724">
        <w:rPr>
          <w:szCs w:val="22"/>
          <w:lang w:val="el-GR"/>
        </w:rPr>
        <w:t xml:space="preserve">) Διακηρύξεων για προμήθειες και εκτελέσεις έργων ανεξαρτήτως των όρων και των προϋποθέσεων                 </w:t>
      </w:r>
      <w:r w:rsidRPr="00613724">
        <w:rPr>
          <w:b/>
          <w:szCs w:val="22"/>
          <w:lang w:val="el-GR"/>
        </w:rPr>
        <w:t>β</w:t>
      </w:r>
      <w:r w:rsidRPr="00613724">
        <w:rPr>
          <w:szCs w:val="22"/>
          <w:lang w:val="el-GR"/>
        </w:rPr>
        <w:t xml:space="preserve">) Περιλήψεων των διακηρύξεων αυτών και των δημοσιεύσεών των  </w:t>
      </w:r>
      <w:r w:rsidRPr="00613724">
        <w:rPr>
          <w:b/>
          <w:szCs w:val="22"/>
          <w:lang w:val="el-GR"/>
        </w:rPr>
        <w:t>γ</w:t>
      </w:r>
      <w:r w:rsidRPr="00613724">
        <w:rPr>
          <w:szCs w:val="22"/>
          <w:lang w:val="el-GR"/>
        </w:rPr>
        <w:t xml:space="preserve">) Προσκλήσεων εκδήλωσης </w:t>
      </w:r>
      <w:r w:rsidRPr="00613724">
        <w:rPr>
          <w:rFonts w:asciiTheme="minorHAnsi" w:hAnsiTheme="minorHAnsi"/>
          <w:szCs w:val="22"/>
          <w:lang w:val="el-GR"/>
        </w:rPr>
        <w:t xml:space="preserve">ενδιαφέροντος </w:t>
      </w:r>
      <w:r w:rsidRPr="00613724">
        <w:rPr>
          <w:rFonts w:asciiTheme="minorHAnsi" w:hAnsiTheme="minorHAnsi"/>
          <w:b/>
          <w:szCs w:val="22"/>
          <w:lang w:val="el-GR"/>
        </w:rPr>
        <w:t>δ</w:t>
      </w:r>
      <w:r w:rsidRPr="00613724">
        <w:rPr>
          <w:rFonts w:asciiTheme="minorHAnsi" w:hAnsiTheme="minorHAnsi"/>
          <w:szCs w:val="22"/>
          <w:lang w:val="el-GR"/>
        </w:rPr>
        <w:t xml:space="preserve">) Συμβάσεων </w:t>
      </w:r>
      <w:r w:rsidRPr="00613724">
        <w:rPr>
          <w:rFonts w:asciiTheme="minorHAnsi" w:hAnsiTheme="minorHAnsi"/>
          <w:b/>
          <w:szCs w:val="22"/>
          <w:lang w:val="el-GR"/>
        </w:rPr>
        <w:t>ε</w:t>
      </w:r>
      <w:r w:rsidRPr="00613724">
        <w:rPr>
          <w:rFonts w:asciiTheme="minorHAnsi" w:hAnsiTheme="minorHAnsi"/>
          <w:szCs w:val="22"/>
          <w:lang w:val="el-GR"/>
        </w:rPr>
        <w:t xml:space="preserve">) Αποφάσεων αναθέσεων  </w:t>
      </w:r>
      <w:proofErr w:type="spellStart"/>
      <w:r w:rsidRPr="00613724">
        <w:rPr>
          <w:rFonts w:asciiTheme="minorHAnsi" w:hAnsiTheme="minorHAnsi"/>
          <w:b/>
          <w:szCs w:val="22"/>
          <w:lang w:val="el-GR"/>
        </w:rPr>
        <w:t>στ</w:t>
      </w:r>
      <w:proofErr w:type="spellEnd"/>
      <w:r w:rsidRPr="00613724">
        <w:rPr>
          <w:rFonts w:asciiTheme="minorHAnsi" w:hAnsiTheme="minorHAnsi"/>
          <w:szCs w:val="22"/>
          <w:lang w:val="el-GR"/>
        </w:rPr>
        <w:t xml:space="preserve">) Τεχνικών Δελτίων </w:t>
      </w:r>
      <w:r w:rsidRPr="00613724">
        <w:rPr>
          <w:rFonts w:asciiTheme="minorHAnsi" w:hAnsiTheme="minorHAnsi"/>
          <w:b/>
          <w:szCs w:val="22"/>
          <w:lang w:val="el-GR"/>
        </w:rPr>
        <w:t>ζ</w:t>
      </w:r>
      <w:r w:rsidRPr="00613724">
        <w:rPr>
          <w:rFonts w:asciiTheme="minorHAnsi" w:hAnsiTheme="minorHAnsi"/>
          <w:szCs w:val="22"/>
          <w:lang w:val="el-GR"/>
        </w:rPr>
        <w:t xml:space="preserve">) όλων των συναφών εγγράφων </w:t>
      </w:r>
      <w:proofErr w:type="spellStart"/>
      <w:r w:rsidRPr="00613724">
        <w:rPr>
          <w:rFonts w:asciiTheme="minorHAnsi" w:hAnsiTheme="minorHAnsi"/>
          <w:szCs w:val="22"/>
          <w:lang w:val="el-GR"/>
        </w:rPr>
        <w:t>προαπαιτούμενων</w:t>
      </w:r>
      <w:proofErr w:type="spellEnd"/>
      <w:r w:rsidRPr="00613724">
        <w:rPr>
          <w:rFonts w:asciiTheme="minorHAnsi" w:hAnsiTheme="minorHAnsi"/>
          <w:szCs w:val="22"/>
          <w:lang w:val="el-GR"/>
        </w:rPr>
        <w:t xml:space="preserve"> ή επόμενων των παραπάνω</w:t>
      </w:r>
    </w:p>
    <w:p w14:paraId="3DE40FBE" w14:textId="77777777" w:rsidR="005603AE" w:rsidRPr="00613724" w:rsidRDefault="005603AE" w:rsidP="005603AE">
      <w:pPr>
        <w:spacing w:after="0"/>
        <w:jc w:val="left"/>
        <w:rPr>
          <w:rFonts w:asciiTheme="minorHAnsi" w:hAnsiTheme="minorHAnsi"/>
          <w:szCs w:val="22"/>
          <w:lang w:val="el-GR"/>
        </w:rPr>
      </w:pPr>
      <w:r w:rsidRPr="00613724">
        <w:rPr>
          <w:rFonts w:asciiTheme="minorHAnsi" w:hAnsiTheme="minorHAnsi"/>
          <w:b/>
          <w:szCs w:val="22"/>
          <w:lang w:val="el-GR"/>
        </w:rPr>
        <w:t>Β.2)</w:t>
      </w:r>
      <w:r w:rsidRPr="00613724">
        <w:rPr>
          <w:rFonts w:asciiTheme="minorHAnsi" w:hAnsiTheme="minorHAnsi"/>
          <w:szCs w:val="22"/>
          <w:lang w:val="el-GR"/>
        </w:rPr>
        <w:t xml:space="preserve"> Η με </w:t>
      </w:r>
      <w:proofErr w:type="spellStart"/>
      <w:r w:rsidRPr="00613724">
        <w:rPr>
          <w:rFonts w:asciiTheme="minorHAnsi" w:hAnsiTheme="minorHAnsi"/>
          <w:szCs w:val="22"/>
          <w:lang w:val="el-GR"/>
        </w:rPr>
        <w:t>αρ</w:t>
      </w:r>
      <w:proofErr w:type="spellEnd"/>
      <w:r w:rsidRPr="00613724">
        <w:rPr>
          <w:rFonts w:asciiTheme="minorHAnsi" w:hAnsiTheme="minorHAnsi"/>
          <w:szCs w:val="22"/>
          <w:lang w:val="el-GR"/>
        </w:rPr>
        <w:t xml:space="preserve">. </w:t>
      </w:r>
      <w:proofErr w:type="spellStart"/>
      <w:r w:rsidRPr="00613724">
        <w:rPr>
          <w:rFonts w:asciiTheme="minorHAnsi" w:hAnsiTheme="minorHAnsi"/>
          <w:szCs w:val="22"/>
          <w:lang w:val="el-GR"/>
        </w:rPr>
        <w:t>πρωτ</w:t>
      </w:r>
      <w:proofErr w:type="spellEnd"/>
      <w:r w:rsidRPr="00613724">
        <w:rPr>
          <w:rFonts w:asciiTheme="minorHAnsi" w:hAnsiTheme="minorHAnsi"/>
          <w:szCs w:val="22"/>
          <w:lang w:val="el-GR"/>
        </w:rPr>
        <w:t xml:space="preserve"> </w:t>
      </w:r>
      <w:r w:rsidRPr="00613724">
        <w:rPr>
          <w:rFonts w:asciiTheme="minorHAnsi" w:hAnsiTheme="minorHAnsi" w:cs="Arial"/>
          <w:b/>
          <w:szCs w:val="22"/>
          <w:lang w:val="el-GR"/>
        </w:rPr>
        <w:t xml:space="preserve">86247/5-9-2019 </w:t>
      </w:r>
      <w:r w:rsidRPr="00613724">
        <w:rPr>
          <w:rFonts w:asciiTheme="minorHAnsi" w:hAnsiTheme="minorHAnsi" w:cs="Arial"/>
          <w:szCs w:val="22"/>
          <w:lang w:val="el-GR"/>
        </w:rPr>
        <w:t xml:space="preserve"> </w:t>
      </w:r>
      <w:r w:rsidRPr="00613724">
        <w:rPr>
          <w:rFonts w:asciiTheme="minorHAnsi" w:hAnsiTheme="minorHAnsi"/>
          <w:szCs w:val="22"/>
          <w:lang w:val="el-GR"/>
        </w:rPr>
        <w:t xml:space="preserve"> </w:t>
      </w:r>
      <w:r w:rsidRPr="00613724">
        <w:rPr>
          <w:rFonts w:asciiTheme="minorHAnsi" w:hAnsiTheme="minorHAnsi" w:cs="Arial"/>
          <w:szCs w:val="22"/>
          <w:lang w:val="el-GR"/>
        </w:rPr>
        <w:t xml:space="preserve">Απόφαση Δημάρχου περί «ορισμού Αντιδημάρχου </w:t>
      </w:r>
      <w:r w:rsidRPr="00613724">
        <w:rPr>
          <w:rFonts w:asciiTheme="minorHAnsi" w:hAnsiTheme="minorHAnsi"/>
          <w:szCs w:val="22"/>
          <w:lang w:val="el-GR"/>
        </w:rPr>
        <w:t xml:space="preserve">του Δήμου </w:t>
      </w:r>
      <w:r w:rsidRPr="00613724">
        <w:rPr>
          <w:rFonts w:asciiTheme="minorHAnsi" w:hAnsiTheme="minorHAnsi" w:cs="Arial"/>
          <w:szCs w:val="22"/>
          <w:lang w:val="el-GR"/>
        </w:rPr>
        <w:t xml:space="preserve">Ηρακλείου ως </w:t>
      </w:r>
      <w:proofErr w:type="spellStart"/>
      <w:r w:rsidRPr="00613724">
        <w:rPr>
          <w:rFonts w:asciiTheme="minorHAnsi" w:hAnsiTheme="minorHAnsi" w:cs="Arial"/>
          <w:szCs w:val="22"/>
          <w:lang w:val="el-GR"/>
        </w:rPr>
        <w:t>Διατάκτη</w:t>
      </w:r>
      <w:proofErr w:type="spellEnd"/>
      <w:r w:rsidRPr="00613724">
        <w:rPr>
          <w:rFonts w:asciiTheme="minorHAnsi" w:hAnsiTheme="minorHAnsi" w:cs="Arial"/>
          <w:szCs w:val="22"/>
          <w:lang w:val="el-GR"/>
        </w:rPr>
        <w:t>»</w:t>
      </w:r>
      <w:r w:rsidRPr="00613724">
        <w:rPr>
          <w:rFonts w:asciiTheme="minorHAnsi" w:hAnsiTheme="minorHAnsi"/>
          <w:szCs w:val="22"/>
          <w:lang w:val="el-GR"/>
        </w:rPr>
        <w:t xml:space="preserve"> </w:t>
      </w:r>
    </w:p>
    <w:p w14:paraId="713CB8E6" w14:textId="77777777" w:rsidR="005603AE" w:rsidRPr="00613724" w:rsidRDefault="005603AE" w:rsidP="005603AE">
      <w:pPr>
        <w:suppressAutoHyphens w:val="0"/>
        <w:autoSpaceDE w:val="0"/>
        <w:autoSpaceDN w:val="0"/>
        <w:adjustRightInd w:val="0"/>
        <w:spacing w:after="0"/>
        <w:jc w:val="left"/>
        <w:rPr>
          <w:rFonts w:asciiTheme="minorHAnsi" w:hAnsiTheme="minorHAnsi" w:cs="Arial"/>
          <w:szCs w:val="22"/>
          <w:lang w:val="el-GR"/>
        </w:rPr>
      </w:pPr>
      <w:r w:rsidRPr="00613724">
        <w:rPr>
          <w:rFonts w:asciiTheme="minorHAnsi" w:hAnsiTheme="minorHAnsi" w:cs="Arial"/>
          <w:b/>
          <w:szCs w:val="22"/>
          <w:lang w:val="el-GR"/>
        </w:rPr>
        <w:t>Β.3)</w:t>
      </w:r>
      <w:r w:rsidRPr="00613724">
        <w:rPr>
          <w:rFonts w:asciiTheme="minorHAnsi" w:hAnsiTheme="minorHAnsi" w:cs="Arial"/>
          <w:szCs w:val="22"/>
          <w:lang w:val="el-GR"/>
        </w:rPr>
        <w:t xml:space="preserve"> </w:t>
      </w:r>
      <w:r w:rsidRPr="00613724">
        <w:rPr>
          <w:rFonts w:asciiTheme="minorHAnsi" w:hAnsiTheme="minorHAnsi"/>
          <w:szCs w:val="22"/>
          <w:lang w:val="el-GR"/>
        </w:rPr>
        <w:t xml:space="preserve">Η με αριθ. </w:t>
      </w:r>
      <w:proofErr w:type="spellStart"/>
      <w:r w:rsidRPr="00613724">
        <w:rPr>
          <w:rFonts w:asciiTheme="minorHAnsi" w:hAnsiTheme="minorHAnsi" w:cs="Arial"/>
          <w:szCs w:val="22"/>
          <w:lang w:val="el-GR"/>
        </w:rPr>
        <w:t>Πρωτ</w:t>
      </w:r>
      <w:proofErr w:type="spellEnd"/>
      <w:r w:rsidRPr="00613724">
        <w:rPr>
          <w:rFonts w:asciiTheme="minorHAnsi" w:hAnsiTheme="minorHAnsi" w:cs="Helvetica"/>
          <w:szCs w:val="22"/>
          <w:lang w:val="el-GR"/>
        </w:rPr>
        <w:t xml:space="preserve">. </w:t>
      </w:r>
      <w:r w:rsidRPr="00613724">
        <w:rPr>
          <w:rFonts w:asciiTheme="minorHAnsi" w:hAnsiTheme="minorHAnsi" w:cs="Helvetica"/>
          <w:b/>
          <w:szCs w:val="22"/>
          <w:lang w:val="el-GR"/>
        </w:rPr>
        <w:t xml:space="preserve">86763/06-09-2019 </w:t>
      </w:r>
      <w:r w:rsidRPr="00613724">
        <w:rPr>
          <w:rFonts w:asciiTheme="minorHAnsi" w:hAnsiTheme="minorHAnsi" w:cs="Helvetica"/>
          <w:szCs w:val="22"/>
          <w:lang w:val="el-GR"/>
        </w:rPr>
        <w:t>(ΑΔΑ:61ΑΕΩ0Ο-ΗΦΜ)</w:t>
      </w:r>
      <w:r w:rsidRPr="00613724">
        <w:rPr>
          <w:rFonts w:asciiTheme="minorHAnsi" w:hAnsiTheme="minorHAnsi" w:cs="Helvetica"/>
          <w:b/>
          <w:szCs w:val="22"/>
          <w:lang w:val="el-GR"/>
        </w:rPr>
        <w:t xml:space="preserve"> </w:t>
      </w:r>
      <w:r w:rsidRPr="00613724">
        <w:rPr>
          <w:rFonts w:asciiTheme="minorHAnsi" w:hAnsiTheme="minorHAnsi" w:cs="Helvetica"/>
          <w:szCs w:val="22"/>
          <w:lang w:val="el-GR"/>
        </w:rPr>
        <w:t xml:space="preserve"> </w:t>
      </w:r>
      <w:r w:rsidRPr="00613724">
        <w:rPr>
          <w:rFonts w:asciiTheme="minorHAnsi" w:hAnsiTheme="minorHAnsi" w:cs="Arial"/>
          <w:szCs w:val="22"/>
          <w:lang w:val="el-GR"/>
        </w:rPr>
        <w:t xml:space="preserve">Απόφαση Δημάρχου περί εκχωρήσεως εξουσιοδότησης υποβολής υπογραφής του τεκμηριωμένου Αιτήματος </w:t>
      </w:r>
      <w:proofErr w:type="spellStart"/>
      <w:r w:rsidRPr="00613724">
        <w:rPr>
          <w:rFonts w:asciiTheme="minorHAnsi" w:hAnsiTheme="minorHAnsi" w:cs="Arial"/>
          <w:szCs w:val="22"/>
          <w:lang w:val="el-GR"/>
        </w:rPr>
        <w:t>διατάκτη</w:t>
      </w:r>
      <w:proofErr w:type="spellEnd"/>
    </w:p>
    <w:p w14:paraId="418E3755" w14:textId="27D1E9A1" w:rsidR="005603AE" w:rsidRDefault="005603AE" w:rsidP="005603AE">
      <w:pPr>
        <w:spacing w:after="0"/>
        <w:jc w:val="left"/>
        <w:rPr>
          <w:rFonts w:asciiTheme="minorHAnsi" w:hAnsiTheme="minorHAnsi"/>
          <w:szCs w:val="22"/>
          <w:lang w:val="el-GR"/>
        </w:rPr>
      </w:pPr>
      <w:r w:rsidRPr="00613724">
        <w:rPr>
          <w:rFonts w:asciiTheme="minorHAnsi" w:hAnsiTheme="minorHAnsi"/>
          <w:b/>
          <w:szCs w:val="22"/>
          <w:lang w:val="el-GR"/>
        </w:rPr>
        <w:t>Β.4)</w:t>
      </w:r>
      <w:r w:rsidRPr="00613724">
        <w:rPr>
          <w:rFonts w:asciiTheme="minorHAnsi" w:hAnsiTheme="minorHAnsi"/>
          <w:szCs w:val="22"/>
          <w:lang w:val="el-GR"/>
        </w:rPr>
        <w:t xml:space="preserve"> Το </w:t>
      </w:r>
      <w:proofErr w:type="spellStart"/>
      <w:r w:rsidRPr="00613724">
        <w:rPr>
          <w:rFonts w:asciiTheme="minorHAnsi" w:hAnsiTheme="minorHAnsi"/>
          <w:szCs w:val="22"/>
          <w:lang w:val="el-GR"/>
        </w:rPr>
        <w:t>υπ</w:t>
      </w:r>
      <w:proofErr w:type="spellEnd"/>
      <w:r w:rsidRPr="00613724">
        <w:rPr>
          <w:rFonts w:asciiTheme="minorHAnsi" w:hAnsiTheme="minorHAnsi"/>
          <w:szCs w:val="22"/>
          <w:lang w:val="el-GR"/>
        </w:rPr>
        <w:t xml:space="preserve"> αριθ. </w:t>
      </w:r>
      <w:r w:rsidRPr="00613724">
        <w:rPr>
          <w:rFonts w:asciiTheme="minorHAnsi" w:hAnsiTheme="minorHAnsi"/>
          <w:b/>
          <w:bCs/>
          <w:szCs w:val="22"/>
          <w:lang w:val="el-GR"/>
        </w:rPr>
        <w:t xml:space="preserve">14083/17-2-2021 </w:t>
      </w:r>
      <w:r w:rsidRPr="00613724">
        <w:rPr>
          <w:rFonts w:asciiTheme="minorHAnsi" w:hAnsiTheme="minorHAnsi"/>
          <w:szCs w:val="22"/>
          <w:lang w:val="el-GR"/>
        </w:rPr>
        <w:t>Πρωτόγεννές και Τεκμηριωμένο Αίτημα  (ΑΔΑΜ: 21</w:t>
      </w:r>
      <w:r w:rsidRPr="00613724">
        <w:rPr>
          <w:rFonts w:asciiTheme="minorHAnsi" w:hAnsiTheme="minorHAnsi"/>
          <w:szCs w:val="22"/>
        </w:rPr>
        <w:t>REQ</w:t>
      </w:r>
      <w:r w:rsidRPr="00613724">
        <w:rPr>
          <w:rFonts w:asciiTheme="minorHAnsi" w:hAnsiTheme="minorHAnsi"/>
          <w:szCs w:val="22"/>
          <w:lang w:val="el-GR"/>
        </w:rPr>
        <w:t xml:space="preserve">008153556) του Τμήματος Διαχείρισης Υλικών &amp; Αποθεμάτων για την προμήθεια </w:t>
      </w:r>
      <w:r w:rsidRPr="00613724">
        <w:rPr>
          <w:rFonts w:asciiTheme="minorHAnsi" w:hAnsiTheme="minorHAnsi" w:cs="Arial"/>
          <w:szCs w:val="22"/>
          <w:lang w:val="el-GR"/>
        </w:rPr>
        <w:t xml:space="preserve">Γραφικής Ύλης &amp; Προμήθειας φωτοτυπικού υλικού χαρτί Α4 </w:t>
      </w:r>
      <w:r w:rsidRPr="00613724">
        <w:rPr>
          <w:rFonts w:asciiTheme="minorHAnsi" w:hAnsiTheme="minorHAnsi"/>
          <w:szCs w:val="22"/>
          <w:lang w:val="el-GR"/>
        </w:rPr>
        <w:t>για τις ανάγκες των Υπηρεσιών-Τμημάτων του Δήμου Ηρακλείου Κρήτης και</w:t>
      </w:r>
      <w:r>
        <w:rPr>
          <w:rFonts w:asciiTheme="minorHAnsi" w:hAnsiTheme="minorHAnsi"/>
          <w:lang w:val="el-GR"/>
        </w:rPr>
        <w:t xml:space="preserve"> </w:t>
      </w:r>
      <w:r w:rsidRPr="0071645E">
        <w:rPr>
          <w:rFonts w:asciiTheme="minorHAnsi" w:hAnsiTheme="minorHAnsi"/>
          <w:bCs/>
          <w:lang w:val="el-GR"/>
        </w:rPr>
        <w:t>της Διεύθυνσης Κοινωνικής Ανάπτυξης Κέντρο</w:t>
      </w:r>
      <w:r w:rsidRPr="0071645E">
        <w:rPr>
          <w:rFonts w:asciiTheme="minorHAnsi" w:hAnsiTheme="minorHAnsi"/>
          <w:lang w:val="el-GR"/>
        </w:rPr>
        <w:t xml:space="preserve"> </w:t>
      </w:r>
      <w:r w:rsidRPr="0071645E">
        <w:rPr>
          <w:rFonts w:asciiTheme="minorHAnsi" w:hAnsiTheme="minorHAnsi"/>
          <w:bCs/>
          <w:lang w:val="el-GR"/>
        </w:rPr>
        <w:t xml:space="preserve">Κοινότητας </w:t>
      </w:r>
      <w:r>
        <w:rPr>
          <w:rFonts w:asciiTheme="minorHAnsi" w:hAnsiTheme="minorHAnsi" w:cs="Arial"/>
          <w:bCs/>
          <w:lang w:val="el-GR"/>
        </w:rPr>
        <w:t>του Δήμου Ηρακλείου</w:t>
      </w:r>
      <w:r w:rsidRPr="0071645E">
        <w:rPr>
          <w:rFonts w:asciiTheme="minorHAnsi" w:hAnsiTheme="minorHAnsi" w:cs="TimesNewRomanPS-BoldMT"/>
          <w:bCs/>
          <w:szCs w:val="22"/>
          <w:lang w:val="el-GR"/>
        </w:rPr>
        <w:t xml:space="preserve"> </w:t>
      </w:r>
      <w:r w:rsidRPr="0071645E">
        <w:rPr>
          <w:rFonts w:asciiTheme="minorHAnsi" w:hAnsiTheme="minorHAnsi" w:cs="Arial"/>
          <w:color w:val="000000"/>
          <w:szCs w:val="22"/>
          <w:lang w:val="el-GR"/>
        </w:rPr>
        <w:t>έτους 2021</w:t>
      </w:r>
      <w:r w:rsidRPr="0081459C">
        <w:rPr>
          <w:rFonts w:asciiTheme="minorHAnsi" w:hAnsiTheme="minorHAnsi"/>
          <w:szCs w:val="22"/>
          <w:lang w:val="el-GR"/>
        </w:rPr>
        <w:t>.</w:t>
      </w:r>
    </w:p>
    <w:p w14:paraId="3AFC8840" w14:textId="77777777" w:rsidR="000B1EA6" w:rsidRPr="0081459C" w:rsidRDefault="000B1EA6" w:rsidP="005603AE">
      <w:pPr>
        <w:spacing w:after="0"/>
        <w:jc w:val="left"/>
        <w:rPr>
          <w:rFonts w:asciiTheme="minorHAnsi" w:hAnsiTheme="minorHAnsi"/>
          <w:szCs w:val="22"/>
          <w:lang w:val="el-GR"/>
        </w:rPr>
      </w:pPr>
    </w:p>
    <w:p w14:paraId="07ED8163" w14:textId="77777777" w:rsidR="005603AE" w:rsidRDefault="005603AE" w:rsidP="005603AE">
      <w:pPr>
        <w:spacing w:after="0"/>
        <w:jc w:val="left"/>
        <w:rPr>
          <w:rFonts w:asciiTheme="minorHAnsi" w:hAnsiTheme="minorHAnsi"/>
          <w:szCs w:val="22"/>
          <w:lang w:val="el-GR"/>
        </w:rPr>
      </w:pPr>
      <w:r>
        <w:rPr>
          <w:rFonts w:asciiTheme="minorHAnsi" w:hAnsiTheme="minorHAnsi"/>
          <w:b/>
          <w:szCs w:val="22"/>
          <w:lang w:val="el-GR"/>
        </w:rPr>
        <w:t>Β.5)</w:t>
      </w:r>
      <w:r>
        <w:rPr>
          <w:rFonts w:asciiTheme="minorHAnsi" w:hAnsiTheme="minorHAnsi"/>
          <w:szCs w:val="22"/>
          <w:lang w:val="el-GR"/>
        </w:rPr>
        <w:t xml:space="preserve"> </w:t>
      </w:r>
      <w:r w:rsidRPr="00CF41B4">
        <w:rPr>
          <w:rFonts w:asciiTheme="minorHAnsi" w:hAnsiTheme="minorHAnsi"/>
          <w:szCs w:val="22"/>
          <w:lang w:val="el-GR"/>
        </w:rPr>
        <w:t xml:space="preserve">Τις Αποφάσεις ανάληψης υποχρέωσης </w:t>
      </w:r>
      <w:r w:rsidRPr="00753BDE">
        <w:rPr>
          <w:rFonts w:asciiTheme="minorHAnsi" w:hAnsiTheme="minorHAnsi"/>
          <w:szCs w:val="22"/>
          <w:u w:val="single"/>
          <w:lang w:val="el-GR"/>
        </w:rPr>
        <w:t>του παρακάτω πίνακα</w:t>
      </w:r>
      <w:r>
        <w:rPr>
          <w:rFonts w:asciiTheme="minorHAnsi" w:hAnsiTheme="minorHAnsi"/>
          <w:szCs w:val="22"/>
          <w:lang w:val="el-GR"/>
        </w:rPr>
        <w:t xml:space="preserve"> </w:t>
      </w:r>
      <w:r w:rsidRPr="00CF41B4">
        <w:rPr>
          <w:rFonts w:asciiTheme="minorHAnsi" w:hAnsiTheme="minorHAnsi"/>
          <w:szCs w:val="22"/>
          <w:lang w:val="el-GR"/>
        </w:rPr>
        <w:t xml:space="preserve">με </w:t>
      </w:r>
      <w:r>
        <w:rPr>
          <w:rFonts w:asciiTheme="minorHAnsi" w:hAnsiTheme="minorHAnsi"/>
          <w:szCs w:val="22"/>
          <w:lang w:val="el-GR"/>
        </w:rPr>
        <w:t>Κ.Α, Περιγραφή, Α</w:t>
      </w:r>
      <w:r w:rsidRPr="00CF41B4">
        <w:rPr>
          <w:rFonts w:asciiTheme="minorHAnsi" w:hAnsiTheme="minorHAnsi"/>
          <w:szCs w:val="22"/>
          <w:lang w:val="el-GR"/>
        </w:rPr>
        <w:t>ριθμό πρωτοκόλλου</w:t>
      </w:r>
      <w:r>
        <w:rPr>
          <w:rFonts w:asciiTheme="minorHAnsi" w:hAnsiTheme="minorHAnsi"/>
          <w:szCs w:val="22"/>
          <w:lang w:val="el-GR"/>
        </w:rPr>
        <w:t>,</w:t>
      </w:r>
      <w:r w:rsidRPr="006C56C5">
        <w:rPr>
          <w:rFonts w:asciiTheme="minorHAnsi" w:hAnsiTheme="minorHAnsi"/>
          <w:szCs w:val="22"/>
          <w:lang w:val="el-GR"/>
        </w:rPr>
        <w:t xml:space="preserve"> </w:t>
      </w:r>
      <w:r>
        <w:rPr>
          <w:rFonts w:asciiTheme="minorHAnsi" w:hAnsiTheme="minorHAnsi"/>
          <w:szCs w:val="22"/>
          <w:lang w:val="el-GR"/>
        </w:rPr>
        <w:t>Α</w:t>
      </w:r>
      <w:r w:rsidRPr="00CF41B4">
        <w:rPr>
          <w:rFonts w:asciiTheme="minorHAnsi" w:hAnsiTheme="minorHAnsi"/>
          <w:szCs w:val="22"/>
          <w:lang w:val="el-GR"/>
        </w:rPr>
        <w:t>ριθμό</w:t>
      </w:r>
      <w:r>
        <w:rPr>
          <w:rFonts w:asciiTheme="minorHAnsi" w:hAnsiTheme="minorHAnsi"/>
          <w:szCs w:val="22"/>
          <w:lang w:val="el-GR"/>
        </w:rPr>
        <w:t xml:space="preserve"> Α.Α.Υ,</w:t>
      </w:r>
      <w:r w:rsidRPr="00CF41B4">
        <w:rPr>
          <w:rFonts w:asciiTheme="minorHAnsi" w:hAnsiTheme="minorHAnsi"/>
          <w:szCs w:val="22"/>
          <w:lang w:val="el-GR"/>
        </w:rPr>
        <w:t xml:space="preserve"> ΑΔΑ:</w:t>
      </w:r>
      <w:r>
        <w:rPr>
          <w:rFonts w:asciiTheme="minorHAnsi" w:hAnsiTheme="minorHAnsi"/>
          <w:szCs w:val="22"/>
          <w:lang w:val="el-GR"/>
        </w:rPr>
        <w:t xml:space="preserve"> </w:t>
      </w:r>
      <w:r w:rsidRPr="00CF41B4">
        <w:rPr>
          <w:rFonts w:asciiTheme="minorHAnsi" w:hAnsiTheme="minorHAnsi"/>
          <w:szCs w:val="22"/>
          <w:lang w:val="el-GR"/>
        </w:rPr>
        <w:t>με την οποία εγκρίθηκε η</w:t>
      </w:r>
      <w:r>
        <w:rPr>
          <w:rFonts w:asciiTheme="minorHAnsi" w:hAnsiTheme="minorHAnsi"/>
          <w:szCs w:val="22"/>
          <w:lang w:val="el-GR"/>
        </w:rPr>
        <w:t xml:space="preserve"> δαπάνη και διατέθηκε η πίστωση. </w:t>
      </w:r>
    </w:p>
    <w:p w14:paraId="3D896DB6" w14:textId="77777777" w:rsidR="005603AE" w:rsidRPr="0081459C" w:rsidRDefault="005603AE" w:rsidP="005603AE">
      <w:pPr>
        <w:rPr>
          <w:rFonts w:asciiTheme="minorHAnsi" w:hAnsiTheme="minorHAnsi"/>
          <w:sz w:val="16"/>
          <w:szCs w:val="16"/>
          <w:lang w:val="el-GR"/>
        </w:rPr>
      </w:pPr>
    </w:p>
    <w:tbl>
      <w:tblPr>
        <w:tblW w:w="102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276"/>
        <w:gridCol w:w="3402"/>
        <w:gridCol w:w="1779"/>
        <w:gridCol w:w="709"/>
        <w:gridCol w:w="1275"/>
        <w:gridCol w:w="1782"/>
      </w:tblGrid>
      <w:tr w:rsidR="005603AE" w:rsidRPr="00F53933" w14:paraId="4DB3F5B9" w14:textId="77777777" w:rsidTr="000B1EA6">
        <w:trPr>
          <w:trHeight w:val="324"/>
          <w:jc w:val="center"/>
        </w:trPr>
        <w:tc>
          <w:tcPr>
            <w:tcW w:w="1276" w:type="dxa"/>
            <w:shd w:val="clear" w:color="000000" w:fill="FFFF00"/>
            <w:vAlign w:val="center"/>
            <w:hideMark/>
          </w:tcPr>
          <w:p w14:paraId="5C42A22D" w14:textId="77777777" w:rsidR="005603AE" w:rsidRPr="00F53933" w:rsidRDefault="005603AE" w:rsidP="000B1EA6">
            <w:pPr>
              <w:jc w:val="center"/>
              <w:rPr>
                <w:rFonts w:ascii="Verdana" w:hAnsi="Verdana"/>
                <w:b/>
                <w:bCs/>
                <w:color w:val="000000"/>
                <w:sz w:val="12"/>
                <w:szCs w:val="12"/>
              </w:rPr>
            </w:pPr>
            <w:r w:rsidRPr="00F53933">
              <w:rPr>
                <w:rFonts w:ascii="Verdana" w:hAnsi="Verdana" w:cs="Arial"/>
                <w:b/>
                <w:bCs/>
                <w:color w:val="000000"/>
                <w:sz w:val="12"/>
                <w:szCs w:val="12"/>
              </w:rPr>
              <w:t>ΚΑ</w:t>
            </w:r>
          </w:p>
        </w:tc>
        <w:tc>
          <w:tcPr>
            <w:tcW w:w="3402" w:type="dxa"/>
            <w:shd w:val="clear" w:color="000000" w:fill="FFFF00"/>
            <w:vAlign w:val="center"/>
            <w:hideMark/>
          </w:tcPr>
          <w:p w14:paraId="035487FF" w14:textId="77777777" w:rsidR="005603AE" w:rsidRPr="00F53933" w:rsidRDefault="005603AE" w:rsidP="000B1EA6">
            <w:pPr>
              <w:jc w:val="center"/>
              <w:rPr>
                <w:rFonts w:ascii="Verdana" w:hAnsi="Verdana"/>
                <w:b/>
                <w:bCs/>
                <w:color w:val="000000"/>
                <w:sz w:val="12"/>
                <w:szCs w:val="12"/>
              </w:rPr>
            </w:pPr>
            <w:r w:rsidRPr="00F53933">
              <w:rPr>
                <w:rFonts w:ascii="Verdana" w:hAnsi="Verdana" w:cs="Arial"/>
                <w:b/>
                <w:bCs/>
                <w:color w:val="000000"/>
                <w:sz w:val="12"/>
                <w:szCs w:val="12"/>
              </w:rPr>
              <w:t xml:space="preserve">ΠΕΡΙΓΡΑΦΗ Κ.Α.  </w:t>
            </w:r>
          </w:p>
        </w:tc>
        <w:tc>
          <w:tcPr>
            <w:tcW w:w="1779" w:type="dxa"/>
            <w:shd w:val="clear" w:color="000000" w:fill="FFFF00"/>
            <w:vAlign w:val="center"/>
            <w:hideMark/>
          </w:tcPr>
          <w:p w14:paraId="5CF1E779" w14:textId="77777777" w:rsidR="005603AE" w:rsidRPr="00F53933" w:rsidRDefault="005603AE" w:rsidP="000B1EA6">
            <w:pPr>
              <w:jc w:val="center"/>
              <w:rPr>
                <w:rFonts w:ascii="Verdana" w:hAnsi="Verdana"/>
                <w:b/>
                <w:bCs/>
                <w:color w:val="000000"/>
                <w:sz w:val="12"/>
                <w:szCs w:val="12"/>
              </w:rPr>
            </w:pPr>
            <w:proofErr w:type="spellStart"/>
            <w:r w:rsidRPr="00F53933">
              <w:rPr>
                <w:rFonts w:ascii="Verdana" w:hAnsi="Verdana"/>
                <w:b/>
                <w:bCs/>
                <w:color w:val="000000"/>
                <w:sz w:val="12"/>
                <w:szCs w:val="12"/>
              </w:rPr>
              <w:t>Αριθμό</w:t>
            </w:r>
            <w:proofErr w:type="spellEnd"/>
            <w:r w:rsidRPr="00F53933">
              <w:rPr>
                <w:rFonts w:ascii="Verdana" w:hAnsi="Verdana"/>
                <w:b/>
                <w:bCs/>
                <w:color w:val="000000"/>
                <w:sz w:val="12"/>
                <w:szCs w:val="12"/>
              </w:rPr>
              <w:t xml:space="preserve"> </w:t>
            </w:r>
            <w:proofErr w:type="spellStart"/>
            <w:r w:rsidRPr="00F53933">
              <w:rPr>
                <w:rFonts w:ascii="Verdana" w:hAnsi="Verdana"/>
                <w:b/>
                <w:bCs/>
                <w:color w:val="000000"/>
                <w:sz w:val="12"/>
                <w:szCs w:val="12"/>
              </w:rPr>
              <w:t>Πρωτοκόλλου</w:t>
            </w:r>
            <w:proofErr w:type="spellEnd"/>
            <w:r w:rsidRPr="00F53933">
              <w:rPr>
                <w:rFonts w:ascii="Verdana" w:hAnsi="Verdana"/>
                <w:b/>
                <w:bCs/>
                <w:color w:val="000000"/>
                <w:sz w:val="12"/>
                <w:szCs w:val="12"/>
              </w:rPr>
              <w:t xml:space="preserve"> </w:t>
            </w:r>
          </w:p>
        </w:tc>
        <w:tc>
          <w:tcPr>
            <w:tcW w:w="709" w:type="dxa"/>
            <w:shd w:val="clear" w:color="000000" w:fill="FFFF00"/>
            <w:vAlign w:val="center"/>
            <w:hideMark/>
          </w:tcPr>
          <w:p w14:paraId="474A02BF" w14:textId="77777777" w:rsidR="005603AE" w:rsidRPr="00F53933" w:rsidRDefault="005603AE" w:rsidP="000B1EA6">
            <w:pPr>
              <w:jc w:val="center"/>
              <w:rPr>
                <w:rFonts w:ascii="Verdana" w:hAnsi="Verdana"/>
                <w:b/>
                <w:bCs/>
                <w:color w:val="000000"/>
                <w:sz w:val="12"/>
                <w:szCs w:val="12"/>
              </w:rPr>
            </w:pPr>
            <w:r w:rsidRPr="00F53933">
              <w:rPr>
                <w:rFonts w:ascii="Verdana" w:hAnsi="Verdana"/>
                <w:b/>
                <w:bCs/>
                <w:color w:val="000000"/>
                <w:sz w:val="12"/>
                <w:szCs w:val="12"/>
              </w:rPr>
              <w:t>Α.Α.Υ.</w:t>
            </w:r>
          </w:p>
        </w:tc>
        <w:tc>
          <w:tcPr>
            <w:tcW w:w="1275" w:type="dxa"/>
            <w:shd w:val="clear" w:color="000000" w:fill="FFFF00"/>
            <w:vAlign w:val="center"/>
            <w:hideMark/>
          </w:tcPr>
          <w:p w14:paraId="7D58388B" w14:textId="77777777" w:rsidR="005603AE" w:rsidRPr="00F53933" w:rsidRDefault="005603AE" w:rsidP="000B1EA6">
            <w:pPr>
              <w:jc w:val="center"/>
              <w:rPr>
                <w:rFonts w:ascii="Verdana" w:hAnsi="Verdana"/>
                <w:b/>
                <w:bCs/>
                <w:color w:val="000000"/>
                <w:sz w:val="12"/>
                <w:szCs w:val="12"/>
              </w:rPr>
            </w:pPr>
            <w:r w:rsidRPr="00F53933">
              <w:rPr>
                <w:rFonts w:ascii="Verdana" w:hAnsi="Verdana"/>
                <w:b/>
                <w:bCs/>
                <w:color w:val="000000"/>
                <w:sz w:val="12"/>
                <w:szCs w:val="12"/>
              </w:rPr>
              <w:t>ΑΔΑ:</w:t>
            </w:r>
          </w:p>
        </w:tc>
        <w:tc>
          <w:tcPr>
            <w:tcW w:w="1782" w:type="dxa"/>
            <w:shd w:val="clear" w:color="000000" w:fill="FFFF00"/>
            <w:vAlign w:val="center"/>
            <w:hideMark/>
          </w:tcPr>
          <w:p w14:paraId="3C7E2090" w14:textId="77777777" w:rsidR="005603AE" w:rsidRPr="00F53933" w:rsidRDefault="005603AE" w:rsidP="000B1EA6">
            <w:pPr>
              <w:jc w:val="center"/>
              <w:rPr>
                <w:rFonts w:ascii="Verdana" w:hAnsi="Verdana"/>
                <w:b/>
                <w:bCs/>
                <w:color w:val="000000"/>
                <w:sz w:val="12"/>
                <w:szCs w:val="12"/>
              </w:rPr>
            </w:pPr>
            <w:r w:rsidRPr="00F53933">
              <w:rPr>
                <w:rFonts w:ascii="Verdana" w:hAnsi="Verdana" w:cs="Arial"/>
                <w:b/>
                <w:bCs/>
                <w:color w:val="000000"/>
                <w:sz w:val="12"/>
                <w:szCs w:val="12"/>
              </w:rPr>
              <w:t>ΠΟΣΟ ΔΕΣΜΕΥΣΗΣ ΠΡΟΥΠΟΛΟΓΙΣΜΟΥ</w:t>
            </w:r>
          </w:p>
        </w:tc>
      </w:tr>
      <w:tr w:rsidR="005603AE" w:rsidRPr="00F53933" w14:paraId="069D2AAD" w14:textId="77777777" w:rsidTr="000B1EA6">
        <w:trPr>
          <w:trHeight w:val="408"/>
          <w:jc w:val="center"/>
        </w:trPr>
        <w:tc>
          <w:tcPr>
            <w:tcW w:w="1276" w:type="dxa"/>
            <w:shd w:val="clear" w:color="auto" w:fill="auto"/>
            <w:vAlign w:val="center"/>
            <w:hideMark/>
          </w:tcPr>
          <w:p w14:paraId="0BE6AA01" w14:textId="77777777" w:rsidR="005603AE" w:rsidRPr="00F53933" w:rsidRDefault="005603AE" w:rsidP="000B1EA6">
            <w:pPr>
              <w:spacing w:after="0"/>
              <w:jc w:val="center"/>
              <w:rPr>
                <w:b/>
                <w:bCs/>
                <w:color w:val="000000"/>
                <w:sz w:val="18"/>
                <w:szCs w:val="18"/>
              </w:rPr>
            </w:pPr>
            <w:r w:rsidRPr="00F53933">
              <w:rPr>
                <w:b/>
                <w:bCs/>
                <w:color w:val="000000"/>
                <w:sz w:val="18"/>
                <w:szCs w:val="18"/>
              </w:rPr>
              <w:t>10-6612.001</w:t>
            </w:r>
          </w:p>
        </w:tc>
        <w:tc>
          <w:tcPr>
            <w:tcW w:w="3402" w:type="dxa"/>
            <w:shd w:val="clear" w:color="auto" w:fill="auto"/>
            <w:vAlign w:val="center"/>
            <w:hideMark/>
          </w:tcPr>
          <w:p w14:paraId="2B149C24" w14:textId="77777777" w:rsidR="005603AE" w:rsidRPr="00F53933" w:rsidRDefault="005603AE" w:rsidP="000B1EA6">
            <w:pPr>
              <w:spacing w:after="0"/>
              <w:jc w:val="left"/>
              <w:rPr>
                <w:color w:val="000000"/>
                <w:sz w:val="18"/>
                <w:szCs w:val="18"/>
              </w:rPr>
            </w:pPr>
            <w:r w:rsidRPr="00211A18">
              <w:rPr>
                <w:color w:val="000000"/>
                <w:sz w:val="18"/>
                <w:szCs w:val="18"/>
                <w:lang w:val="el-GR"/>
              </w:rPr>
              <w:t xml:space="preserve">Προμήθεια γραφικής ύλης και μικροαντικειμένων γραφείου.                     </w:t>
            </w: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vAlign w:val="center"/>
            <w:hideMark/>
          </w:tcPr>
          <w:p w14:paraId="50B6D842" w14:textId="77777777" w:rsidR="005603AE" w:rsidRPr="00F53933" w:rsidRDefault="005603AE" w:rsidP="000B1EA6">
            <w:pPr>
              <w:spacing w:after="0"/>
              <w:jc w:val="center"/>
              <w:rPr>
                <w:color w:val="000000"/>
                <w:sz w:val="16"/>
                <w:szCs w:val="16"/>
              </w:rPr>
            </w:pPr>
            <w:r>
              <w:rPr>
                <w:color w:val="000000"/>
                <w:sz w:val="16"/>
                <w:szCs w:val="16"/>
              </w:rPr>
              <w:t>17017/24-2-2021</w:t>
            </w:r>
          </w:p>
        </w:tc>
        <w:tc>
          <w:tcPr>
            <w:tcW w:w="709" w:type="dxa"/>
            <w:shd w:val="clear" w:color="auto" w:fill="auto"/>
            <w:noWrap/>
            <w:vAlign w:val="center"/>
            <w:hideMark/>
          </w:tcPr>
          <w:p w14:paraId="11934B40" w14:textId="77777777" w:rsidR="005603AE" w:rsidRPr="00F53933" w:rsidRDefault="005603AE" w:rsidP="000B1EA6">
            <w:pPr>
              <w:spacing w:after="0"/>
              <w:jc w:val="center"/>
              <w:rPr>
                <w:color w:val="000000"/>
                <w:sz w:val="16"/>
                <w:szCs w:val="16"/>
              </w:rPr>
            </w:pPr>
            <w:r>
              <w:rPr>
                <w:color w:val="000000"/>
                <w:sz w:val="16"/>
                <w:szCs w:val="16"/>
              </w:rPr>
              <w:t>Α-540</w:t>
            </w:r>
          </w:p>
        </w:tc>
        <w:tc>
          <w:tcPr>
            <w:tcW w:w="1275" w:type="dxa"/>
            <w:shd w:val="clear" w:color="auto" w:fill="auto"/>
            <w:noWrap/>
            <w:vAlign w:val="center"/>
            <w:hideMark/>
          </w:tcPr>
          <w:p w14:paraId="5ABA7F9C" w14:textId="77777777" w:rsidR="005603AE" w:rsidRPr="00F53933" w:rsidRDefault="005603AE" w:rsidP="000B1EA6">
            <w:pPr>
              <w:spacing w:after="0"/>
              <w:jc w:val="center"/>
              <w:rPr>
                <w:color w:val="000000"/>
                <w:sz w:val="16"/>
                <w:szCs w:val="16"/>
              </w:rPr>
            </w:pPr>
            <w:r>
              <w:rPr>
                <w:color w:val="000000"/>
                <w:sz w:val="16"/>
                <w:szCs w:val="16"/>
              </w:rPr>
              <w:t>ΨΗΝΛΩ0Ο-8Κ8</w:t>
            </w:r>
          </w:p>
        </w:tc>
        <w:tc>
          <w:tcPr>
            <w:tcW w:w="1782" w:type="dxa"/>
            <w:shd w:val="clear" w:color="auto" w:fill="auto"/>
            <w:vAlign w:val="center"/>
            <w:hideMark/>
          </w:tcPr>
          <w:p w14:paraId="3FBE67B4" w14:textId="77777777" w:rsidR="005603AE" w:rsidRPr="006E3450" w:rsidRDefault="005603AE" w:rsidP="000B1EA6">
            <w:pPr>
              <w:spacing w:after="0"/>
              <w:jc w:val="center"/>
              <w:rPr>
                <w:b/>
                <w:bCs/>
                <w:color w:val="000000"/>
              </w:rPr>
            </w:pPr>
            <w:r w:rsidRPr="006E3450">
              <w:rPr>
                <w:b/>
                <w:bCs/>
                <w:color w:val="000000"/>
              </w:rPr>
              <w:t>25.000,00 €</w:t>
            </w:r>
          </w:p>
        </w:tc>
      </w:tr>
      <w:tr w:rsidR="005603AE" w:rsidRPr="00F53933" w14:paraId="1557BF7E" w14:textId="77777777" w:rsidTr="000B1EA6">
        <w:trPr>
          <w:trHeight w:val="408"/>
          <w:jc w:val="center"/>
        </w:trPr>
        <w:tc>
          <w:tcPr>
            <w:tcW w:w="1276" w:type="dxa"/>
            <w:shd w:val="clear" w:color="auto" w:fill="auto"/>
            <w:vAlign w:val="center"/>
            <w:hideMark/>
          </w:tcPr>
          <w:p w14:paraId="567AF0DC" w14:textId="77777777" w:rsidR="005603AE" w:rsidRPr="00F53933" w:rsidRDefault="005603AE" w:rsidP="000B1EA6">
            <w:pPr>
              <w:spacing w:after="0"/>
              <w:jc w:val="center"/>
              <w:rPr>
                <w:b/>
                <w:bCs/>
                <w:color w:val="000000"/>
                <w:sz w:val="18"/>
                <w:szCs w:val="18"/>
              </w:rPr>
            </w:pPr>
            <w:r w:rsidRPr="00F53933">
              <w:rPr>
                <w:b/>
                <w:bCs/>
                <w:color w:val="000000"/>
                <w:sz w:val="18"/>
                <w:szCs w:val="18"/>
              </w:rPr>
              <w:t>15-6612.001</w:t>
            </w:r>
          </w:p>
        </w:tc>
        <w:tc>
          <w:tcPr>
            <w:tcW w:w="3402" w:type="dxa"/>
            <w:shd w:val="clear" w:color="auto" w:fill="auto"/>
            <w:vAlign w:val="center"/>
            <w:hideMark/>
          </w:tcPr>
          <w:p w14:paraId="457702BC" w14:textId="77777777" w:rsidR="005603AE" w:rsidRPr="00211A18" w:rsidRDefault="005603AE" w:rsidP="000B1EA6">
            <w:pPr>
              <w:spacing w:after="0"/>
              <w:jc w:val="left"/>
              <w:rPr>
                <w:color w:val="000000"/>
                <w:sz w:val="18"/>
                <w:szCs w:val="18"/>
                <w:lang w:val="el-GR"/>
              </w:rPr>
            </w:pPr>
            <w:r w:rsidRPr="00211A18">
              <w:rPr>
                <w:color w:val="000000"/>
                <w:sz w:val="18"/>
                <w:szCs w:val="18"/>
                <w:lang w:val="el-GR"/>
              </w:rPr>
              <w:t>Προμήθεια γραφικής ύλης και μικροαντικειμένων γραφείου.</w:t>
            </w:r>
          </w:p>
          <w:p w14:paraId="01B0C5D6"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vAlign w:val="center"/>
            <w:hideMark/>
          </w:tcPr>
          <w:p w14:paraId="75A2468E" w14:textId="77777777" w:rsidR="005603AE" w:rsidRPr="007C4569" w:rsidRDefault="005603AE" w:rsidP="000B1EA6">
            <w:pPr>
              <w:spacing w:after="0"/>
              <w:rPr>
                <w:color w:val="000000"/>
                <w:sz w:val="16"/>
                <w:szCs w:val="16"/>
              </w:rPr>
            </w:pPr>
            <w:r>
              <w:rPr>
                <w:color w:val="000000"/>
                <w:sz w:val="18"/>
                <w:szCs w:val="18"/>
              </w:rPr>
              <w:t xml:space="preserve">     </w:t>
            </w:r>
            <w:r w:rsidRPr="007C4569">
              <w:rPr>
                <w:color w:val="000000"/>
                <w:sz w:val="16"/>
                <w:szCs w:val="16"/>
              </w:rPr>
              <w:t>18858/1-3-2021</w:t>
            </w:r>
          </w:p>
        </w:tc>
        <w:tc>
          <w:tcPr>
            <w:tcW w:w="709" w:type="dxa"/>
            <w:shd w:val="clear" w:color="auto" w:fill="auto"/>
            <w:noWrap/>
            <w:hideMark/>
          </w:tcPr>
          <w:p w14:paraId="6D79AF0B" w14:textId="77777777" w:rsidR="005603AE" w:rsidRDefault="005603AE" w:rsidP="000B1EA6">
            <w:pPr>
              <w:spacing w:after="0"/>
              <w:jc w:val="center"/>
              <w:rPr>
                <w:color w:val="000000"/>
                <w:sz w:val="16"/>
                <w:szCs w:val="16"/>
              </w:rPr>
            </w:pPr>
          </w:p>
          <w:p w14:paraId="703D3AB2" w14:textId="77777777" w:rsidR="005603AE" w:rsidRDefault="005603AE" w:rsidP="000B1EA6">
            <w:pPr>
              <w:spacing w:after="0"/>
              <w:jc w:val="center"/>
            </w:pPr>
            <w:r>
              <w:rPr>
                <w:color w:val="000000"/>
                <w:sz w:val="16"/>
                <w:szCs w:val="16"/>
              </w:rPr>
              <w:t>Α-630</w:t>
            </w:r>
          </w:p>
        </w:tc>
        <w:tc>
          <w:tcPr>
            <w:tcW w:w="1275" w:type="dxa"/>
            <w:shd w:val="clear" w:color="auto" w:fill="auto"/>
            <w:noWrap/>
            <w:vAlign w:val="center"/>
            <w:hideMark/>
          </w:tcPr>
          <w:p w14:paraId="7801A8AF" w14:textId="77777777" w:rsidR="005603AE" w:rsidRPr="00F53933" w:rsidRDefault="005603AE" w:rsidP="000B1EA6">
            <w:pPr>
              <w:spacing w:after="0"/>
              <w:jc w:val="center"/>
              <w:rPr>
                <w:color w:val="000000"/>
                <w:sz w:val="16"/>
                <w:szCs w:val="16"/>
              </w:rPr>
            </w:pPr>
            <w:r>
              <w:rPr>
                <w:color w:val="000000"/>
                <w:sz w:val="16"/>
                <w:szCs w:val="16"/>
              </w:rPr>
              <w:t>97ΠΟΩ0Ο-44Η</w:t>
            </w:r>
          </w:p>
        </w:tc>
        <w:tc>
          <w:tcPr>
            <w:tcW w:w="1782" w:type="dxa"/>
            <w:shd w:val="clear" w:color="auto" w:fill="auto"/>
            <w:vAlign w:val="center"/>
            <w:hideMark/>
          </w:tcPr>
          <w:p w14:paraId="72B142AC" w14:textId="77777777" w:rsidR="005603AE" w:rsidRPr="006E3450" w:rsidRDefault="005603AE" w:rsidP="000B1EA6">
            <w:pPr>
              <w:spacing w:after="0"/>
              <w:jc w:val="center"/>
              <w:rPr>
                <w:b/>
                <w:bCs/>
                <w:color w:val="000000"/>
              </w:rPr>
            </w:pPr>
            <w:r w:rsidRPr="006E3450">
              <w:rPr>
                <w:b/>
                <w:bCs/>
                <w:color w:val="000000"/>
              </w:rPr>
              <w:t>5.000,00 €</w:t>
            </w:r>
          </w:p>
        </w:tc>
      </w:tr>
      <w:tr w:rsidR="005603AE" w:rsidRPr="00F53933" w14:paraId="5467C495" w14:textId="77777777" w:rsidTr="000B1EA6">
        <w:trPr>
          <w:trHeight w:val="408"/>
          <w:jc w:val="center"/>
        </w:trPr>
        <w:tc>
          <w:tcPr>
            <w:tcW w:w="1276" w:type="dxa"/>
            <w:shd w:val="clear" w:color="auto" w:fill="auto"/>
            <w:vAlign w:val="center"/>
            <w:hideMark/>
          </w:tcPr>
          <w:p w14:paraId="6259F3C0" w14:textId="77777777" w:rsidR="005603AE" w:rsidRPr="00F53933" w:rsidRDefault="005603AE" w:rsidP="000B1EA6">
            <w:pPr>
              <w:spacing w:after="0"/>
              <w:jc w:val="center"/>
              <w:rPr>
                <w:b/>
                <w:bCs/>
                <w:color w:val="000000"/>
                <w:sz w:val="18"/>
                <w:szCs w:val="18"/>
              </w:rPr>
            </w:pPr>
            <w:r w:rsidRPr="00F53933">
              <w:rPr>
                <w:b/>
                <w:bCs/>
                <w:color w:val="000000"/>
                <w:sz w:val="18"/>
                <w:szCs w:val="18"/>
              </w:rPr>
              <w:t>30-6612.001</w:t>
            </w:r>
          </w:p>
        </w:tc>
        <w:tc>
          <w:tcPr>
            <w:tcW w:w="3402" w:type="dxa"/>
            <w:shd w:val="clear" w:color="auto" w:fill="auto"/>
            <w:vAlign w:val="center"/>
            <w:hideMark/>
          </w:tcPr>
          <w:p w14:paraId="2FE908AF" w14:textId="77777777" w:rsidR="005603AE" w:rsidRPr="00211A18" w:rsidRDefault="005603AE" w:rsidP="000B1EA6">
            <w:pPr>
              <w:spacing w:after="0"/>
              <w:jc w:val="left"/>
              <w:rPr>
                <w:color w:val="000000"/>
                <w:sz w:val="18"/>
                <w:szCs w:val="18"/>
                <w:lang w:val="el-GR"/>
              </w:rPr>
            </w:pPr>
            <w:r w:rsidRPr="00211A18">
              <w:rPr>
                <w:color w:val="000000"/>
                <w:sz w:val="18"/>
                <w:szCs w:val="18"/>
                <w:lang w:val="el-GR"/>
              </w:rPr>
              <w:t>Προμήθεια γραφικής ύλης και μικροαντικειμένων γραφείου.</w:t>
            </w:r>
          </w:p>
          <w:p w14:paraId="19FEE5B0"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62BE48AF" w14:textId="77777777" w:rsidR="005603AE" w:rsidRDefault="005603AE" w:rsidP="000B1EA6">
            <w:pPr>
              <w:spacing w:after="0"/>
              <w:jc w:val="center"/>
              <w:rPr>
                <w:color w:val="000000"/>
                <w:sz w:val="16"/>
                <w:szCs w:val="16"/>
              </w:rPr>
            </w:pPr>
          </w:p>
          <w:p w14:paraId="38F740CF" w14:textId="77777777" w:rsidR="005603AE" w:rsidRDefault="005603AE" w:rsidP="000B1EA6">
            <w:pPr>
              <w:spacing w:after="0"/>
              <w:jc w:val="center"/>
            </w:pPr>
            <w:r>
              <w:rPr>
                <w:color w:val="000000"/>
                <w:sz w:val="16"/>
                <w:szCs w:val="16"/>
              </w:rPr>
              <w:t>17019/24-2-2021</w:t>
            </w:r>
          </w:p>
        </w:tc>
        <w:tc>
          <w:tcPr>
            <w:tcW w:w="709" w:type="dxa"/>
            <w:shd w:val="clear" w:color="auto" w:fill="auto"/>
            <w:noWrap/>
            <w:hideMark/>
          </w:tcPr>
          <w:p w14:paraId="007E19DF" w14:textId="77777777" w:rsidR="005603AE" w:rsidRDefault="005603AE" w:rsidP="000B1EA6">
            <w:pPr>
              <w:spacing w:after="0"/>
              <w:jc w:val="center"/>
              <w:rPr>
                <w:color w:val="000000"/>
                <w:sz w:val="16"/>
                <w:szCs w:val="16"/>
              </w:rPr>
            </w:pPr>
          </w:p>
          <w:p w14:paraId="00B33D3B" w14:textId="77777777" w:rsidR="005603AE" w:rsidRDefault="005603AE" w:rsidP="000B1EA6">
            <w:pPr>
              <w:spacing w:after="0"/>
              <w:jc w:val="center"/>
            </w:pPr>
            <w:r>
              <w:rPr>
                <w:color w:val="000000"/>
                <w:sz w:val="16"/>
                <w:szCs w:val="16"/>
              </w:rPr>
              <w:t>Α-541</w:t>
            </w:r>
          </w:p>
        </w:tc>
        <w:tc>
          <w:tcPr>
            <w:tcW w:w="1275" w:type="dxa"/>
            <w:shd w:val="clear" w:color="auto" w:fill="auto"/>
            <w:noWrap/>
            <w:vAlign w:val="center"/>
            <w:hideMark/>
          </w:tcPr>
          <w:p w14:paraId="7740C345" w14:textId="77777777" w:rsidR="005603AE" w:rsidRPr="00F53933" w:rsidRDefault="005603AE" w:rsidP="000B1EA6">
            <w:pPr>
              <w:spacing w:after="0"/>
              <w:rPr>
                <w:color w:val="000000"/>
                <w:sz w:val="16"/>
                <w:szCs w:val="16"/>
              </w:rPr>
            </w:pPr>
            <w:r w:rsidRPr="00F53933">
              <w:rPr>
                <w:color w:val="000000"/>
                <w:sz w:val="16"/>
                <w:szCs w:val="16"/>
              </w:rPr>
              <w:t> </w:t>
            </w:r>
            <w:r>
              <w:rPr>
                <w:color w:val="000000"/>
                <w:sz w:val="16"/>
                <w:szCs w:val="16"/>
              </w:rPr>
              <w:t>6Ρ3ΑΩ0Ο-ΨΑΑ</w:t>
            </w:r>
          </w:p>
        </w:tc>
        <w:tc>
          <w:tcPr>
            <w:tcW w:w="1782" w:type="dxa"/>
            <w:shd w:val="clear" w:color="auto" w:fill="auto"/>
            <w:vAlign w:val="center"/>
            <w:hideMark/>
          </w:tcPr>
          <w:p w14:paraId="0A90144F" w14:textId="77777777" w:rsidR="005603AE" w:rsidRPr="006E3450" w:rsidRDefault="005603AE" w:rsidP="000B1EA6">
            <w:pPr>
              <w:spacing w:after="0"/>
              <w:jc w:val="center"/>
              <w:rPr>
                <w:b/>
                <w:bCs/>
                <w:color w:val="000000"/>
              </w:rPr>
            </w:pPr>
            <w:r w:rsidRPr="006E3450">
              <w:rPr>
                <w:b/>
                <w:bCs/>
                <w:color w:val="000000"/>
              </w:rPr>
              <w:t>5.000,00 €</w:t>
            </w:r>
          </w:p>
        </w:tc>
      </w:tr>
      <w:tr w:rsidR="005603AE" w:rsidRPr="00F53933" w14:paraId="485D5FEA" w14:textId="77777777" w:rsidTr="000B1EA6">
        <w:trPr>
          <w:trHeight w:val="408"/>
          <w:jc w:val="center"/>
        </w:trPr>
        <w:tc>
          <w:tcPr>
            <w:tcW w:w="1276" w:type="dxa"/>
            <w:shd w:val="clear" w:color="auto" w:fill="auto"/>
            <w:vAlign w:val="center"/>
            <w:hideMark/>
          </w:tcPr>
          <w:p w14:paraId="2BED7693" w14:textId="77777777" w:rsidR="005603AE" w:rsidRPr="00F53933" w:rsidRDefault="005603AE" w:rsidP="000B1EA6">
            <w:pPr>
              <w:spacing w:after="0"/>
              <w:jc w:val="center"/>
              <w:rPr>
                <w:b/>
                <w:bCs/>
                <w:color w:val="000000"/>
                <w:sz w:val="18"/>
                <w:szCs w:val="18"/>
              </w:rPr>
            </w:pPr>
            <w:r w:rsidRPr="00F53933">
              <w:rPr>
                <w:b/>
                <w:bCs/>
                <w:color w:val="000000"/>
                <w:sz w:val="18"/>
                <w:szCs w:val="18"/>
              </w:rPr>
              <w:lastRenderedPageBreak/>
              <w:t>35-6612.001</w:t>
            </w:r>
          </w:p>
        </w:tc>
        <w:tc>
          <w:tcPr>
            <w:tcW w:w="3402" w:type="dxa"/>
            <w:shd w:val="clear" w:color="auto" w:fill="auto"/>
            <w:vAlign w:val="center"/>
            <w:hideMark/>
          </w:tcPr>
          <w:p w14:paraId="4FEAB533" w14:textId="77777777" w:rsidR="005603AE" w:rsidRPr="00211A18" w:rsidRDefault="005603AE" w:rsidP="000B1EA6">
            <w:pPr>
              <w:spacing w:after="0"/>
              <w:jc w:val="left"/>
              <w:rPr>
                <w:color w:val="000000"/>
                <w:sz w:val="18"/>
                <w:szCs w:val="18"/>
                <w:lang w:val="el-GR"/>
              </w:rPr>
            </w:pPr>
            <w:r w:rsidRPr="00211A18">
              <w:rPr>
                <w:color w:val="000000"/>
                <w:sz w:val="18"/>
                <w:szCs w:val="18"/>
                <w:lang w:val="el-GR"/>
              </w:rPr>
              <w:t>Προμήθεια γραφικής ύλης και μικροαντικειμένων γραφείου.</w:t>
            </w:r>
          </w:p>
          <w:p w14:paraId="7A365086"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10BC0D35" w14:textId="77777777" w:rsidR="005603AE" w:rsidRDefault="005603AE" w:rsidP="000B1EA6">
            <w:pPr>
              <w:spacing w:after="0"/>
              <w:jc w:val="center"/>
              <w:rPr>
                <w:color w:val="000000"/>
                <w:sz w:val="16"/>
                <w:szCs w:val="16"/>
              </w:rPr>
            </w:pPr>
          </w:p>
          <w:p w14:paraId="19536CB8" w14:textId="77777777" w:rsidR="005603AE" w:rsidRDefault="005603AE" w:rsidP="000B1EA6">
            <w:pPr>
              <w:spacing w:after="0"/>
              <w:jc w:val="center"/>
            </w:pPr>
            <w:r>
              <w:rPr>
                <w:color w:val="000000"/>
                <w:sz w:val="16"/>
                <w:szCs w:val="16"/>
              </w:rPr>
              <w:t>17019/24-2-2021</w:t>
            </w:r>
          </w:p>
        </w:tc>
        <w:tc>
          <w:tcPr>
            <w:tcW w:w="709" w:type="dxa"/>
            <w:shd w:val="clear" w:color="auto" w:fill="auto"/>
            <w:noWrap/>
            <w:hideMark/>
          </w:tcPr>
          <w:p w14:paraId="307E86BE" w14:textId="77777777" w:rsidR="005603AE" w:rsidRDefault="005603AE" w:rsidP="000B1EA6">
            <w:pPr>
              <w:spacing w:after="0"/>
              <w:jc w:val="center"/>
              <w:rPr>
                <w:color w:val="000000"/>
                <w:sz w:val="16"/>
                <w:szCs w:val="16"/>
              </w:rPr>
            </w:pPr>
          </w:p>
          <w:p w14:paraId="0103EDD6" w14:textId="77777777" w:rsidR="005603AE" w:rsidRDefault="005603AE" w:rsidP="000B1EA6">
            <w:pPr>
              <w:spacing w:after="0"/>
              <w:jc w:val="center"/>
            </w:pPr>
            <w:r>
              <w:rPr>
                <w:color w:val="000000"/>
                <w:sz w:val="16"/>
                <w:szCs w:val="16"/>
              </w:rPr>
              <w:t>Α-542</w:t>
            </w:r>
          </w:p>
        </w:tc>
        <w:tc>
          <w:tcPr>
            <w:tcW w:w="1275" w:type="dxa"/>
            <w:shd w:val="clear" w:color="auto" w:fill="auto"/>
            <w:noWrap/>
            <w:vAlign w:val="center"/>
            <w:hideMark/>
          </w:tcPr>
          <w:p w14:paraId="0EC7D0CF" w14:textId="77777777" w:rsidR="005603AE" w:rsidRPr="00F53933" w:rsidRDefault="005603AE" w:rsidP="000B1EA6">
            <w:pPr>
              <w:spacing w:after="0"/>
              <w:rPr>
                <w:color w:val="000000"/>
                <w:sz w:val="16"/>
                <w:szCs w:val="16"/>
              </w:rPr>
            </w:pPr>
            <w:r w:rsidRPr="00F53933">
              <w:rPr>
                <w:color w:val="000000"/>
                <w:sz w:val="16"/>
                <w:szCs w:val="16"/>
              </w:rPr>
              <w:t> </w:t>
            </w:r>
            <w:r>
              <w:rPr>
                <w:color w:val="000000"/>
                <w:sz w:val="16"/>
                <w:szCs w:val="16"/>
              </w:rPr>
              <w:t>ΩΦ2ΑΩ0Ο-2Γ7</w:t>
            </w:r>
          </w:p>
        </w:tc>
        <w:tc>
          <w:tcPr>
            <w:tcW w:w="1782" w:type="dxa"/>
            <w:shd w:val="clear" w:color="auto" w:fill="auto"/>
            <w:vAlign w:val="center"/>
            <w:hideMark/>
          </w:tcPr>
          <w:p w14:paraId="22A2532B" w14:textId="77777777" w:rsidR="005603AE" w:rsidRPr="006E3450" w:rsidRDefault="005603AE" w:rsidP="000B1EA6">
            <w:pPr>
              <w:spacing w:after="0"/>
              <w:jc w:val="center"/>
              <w:rPr>
                <w:b/>
                <w:bCs/>
                <w:color w:val="000000"/>
              </w:rPr>
            </w:pPr>
            <w:r w:rsidRPr="006E3450">
              <w:rPr>
                <w:b/>
                <w:bCs/>
                <w:color w:val="000000"/>
              </w:rPr>
              <w:t xml:space="preserve">   197,08 €</w:t>
            </w:r>
          </w:p>
        </w:tc>
      </w:tr>
      <w:tr w:rsidR="005603AE" w:rsidRPr="00F53933" w14:paraId="53EFA354" w14:textId="77777777" w:rsidTr="000B1EA6">
        <w:trPr>
          <w:trHeight w:val="408"/>
          <w:jc w:val="center"/>
        </w:trPr>
        <w:tc>
          <w:tcPr>
            <w:tcW w:w="1276" w:type="dxa"/>
            <w:shd w:val="clear" w:color="auto" w:fill="auto"/>
            <w:vAlign w:val="center"/>
            <w:hideMark/>
          </w:tcPr>
          <w:p w14:paraId="41357A8C" w14:textId="77777777" w:rsidR="005603AE" w:rsidRPr="00F53933" w:rsidRDefault="005603AE" w:rsidP="000B1EA6">
            <w:pPr>
              <w:spacing w:after="0"/>
              <w:jc w:val="center"/>
              <w:rPr>
                <w:b/>
                <w:bCs/>
                <w:color w:val="000000"/>
                <w:sz w:val="18"/>
                <w:szCs w:val="18"/>
              </w:rPr>
            </w:pPr>
            <w:r w:rsidRPr="00F53933">
              <w:rPr>
                <w:b/>
                <w:bCs/>
                <w:color w:val="000000"/>
                <w:sz w:val="18"/>
                <w:szCs w:val="18"/>
                <w:lang w:val="en-US"/>
              </w:rPr>
              <w:t>50-6612.001</w:t>
            </w:r>
          </w:p>
        </w:tc>
        <w:tc>
          <w:tcPr>
            <w:tcW w:w="3402" w:type="dxa"/>
            <w:shd w:val="clear" w:color="auto" w:fill="auto"/>
            <w:vAlign w:val="center"/>
            <w:hideMark/>
          </w:tcPr>
          <w:p w14:paraId="3BAB299F" w14:textId="77777777" w:rsidR="005603AE" w:rsidRPr="00211A18" w:rsidRDefault="005603AE" w:rsidP="000B1EA6">
            <w:pPr>
              <w:spacing w:after="0"/>
              <w:jc w:val="left"/>
              <w:rPr>
                <w:color w:val="000000"/>
                <w:sz w:val="18"/>
                <w:szCs w:val="18"/>
                <w:lang w:val="el-GR"/>
              </w:rPr>
            </w:pPr>
            <w:r w:rsidRPr="00211A18">
              <w:rPr>
                <w:color w:val="000000"/>
                <w:sz w:val="18"/>
                <w:szCs w:val="18"/>
                <w:lang w:val="el-GR"/>
              </w:rPr>
              <w:t>Προμήθεια γραφικής ύλης και μικροαντικειμένων γραφείου.</w:t>
            </w:r>
          </w:p>
          <w:p w14:paraId="30688DA8"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360F3827" w14:textId="77777777" w:rsidR="005603AE" w:rsidRDefault="005603AE" w:rsidP="000B1EA6">
            <w:pPr>
              <w:spacing w:after="0"/>
              <w:jc w:val="center"/>
              <w:rPr>
                <w:color w:val="000000"/>
                <w:sz w:val="16"/>
                <w:szCs w:val="16"/>
              </w:rPr>
            </w:pPr>
          </w:p>
          <w:p w14:paraId="00EA0D02" w14:textId="77777777" w:rsidR="005603AE" w:rsidRDefault="005603AE" w:rsidP="000B1EA6">
            <w:pPr>
              <w:spacing w:after="0"/>
              <w:jc w:val="center"/>
            </w:pPr>
            <w:r>
              <w:rPr>
                <w:color w:val="000000"/>
                <w:sz w:val="16"/>
                <w:szCs w:val="16"/>
              </w:rPr>
              <w:t>17022/24-2-2021</w:t>
            </w:r>
          </w:p>
        </w:tc>
        <w:tc>
          <w:tcPr>
            <w:tcW w:w="709" w:type="dxa"/>
            <w:shd w:val="clear" w:color="auto" w:fill="auto"/>
            <w:noWrap/>
            <w:hideMark/>
          </w:tcPr>
          <w:p w14:paraId="2E01BB3A" w14:textId="77777777" w:rsidR="005603AE" w:rsidRDefault="005603AE" w:rsidP="000B1EA6">
            <w:pPr>
              <w:spacing w:after="0"/>
              <w:jc w:val="center"/>
              <w:rPr>
                <w:color w:val="000000"/>
                <w:sz w:val="16"/>
                <w:szCs w:val="16"/>
              </w:rPr>
            </w:pPr>
          </w:p>
          <w:p w14:paraId="13786E13" w14:textId="77777777" w:rsidR="005603AE" w:rsidRDefault="005603AE" w:rsidP="000B1EA6">
            <w:pPr>
              <w:spacing w:after="0"/>
              <w:jc w:val="center"/>
            </w:pPr>
            <w:r>
              <w:rPr>
                <w:color w:val="000000"/>
                <w:sz w:val="16"/>
                <w:szCs w:val="16"/>
              </w:rPr>
              <w:t>Α-543</w:t>
            </w:r>
          </w:p>
        </w:tc>
        <w:tc>
          <w:tcPr>
            <w:tcW w:w="1275" w:type="dxa"/>
            <w:shd w:val="clear" w:color="auto" w:fill="auto"/>
            <w:noWrap/>
            <w:vAlign w:val="center"/>
            <w:hideMark/>
          </w:tcPr>
          <w:p w14:paraId="0E239141" w14:textId="77777777" w:rsidR="005603AE" w:rsidRPr="00F53933" w:rsidRDefault="005603AE" w:rsidP="000B1EA6">
            <w:pPr>
              <w:spacing w:after="0"/>
              <w:rPr>
                <w:color w:val="000000"/>
                <w:sz w:val="16"/>
                <w:szCs w:val="16"/>
              </w:rPr>
            </w:pPr>
            <w:r>
              <w:rPr>
                <w:color w:val="000000"/>
                <w:sz w:val="16"/>
                <w:szCs w:val="16"/>
              </w:rPr>
              <w:t>9ΟΣΟΩ0Ο-4ΣΜ</w:t>
            </w:r>
          </w:p>
        </w:tc>
        <w:tc>
          <w:tcPr>
            <w:tcW w:w="1782" w:type="dxa"/>
            <w:shd w:val="clear" w:color="auto" w:fill="auto"/>
            <w:vAlign w:val="center"/>
            <w:hideMark/>
          </w:tcPr>
          <w:p w14:paraId="05882B3E" w14:textId="77777777" w:rsidR="005603AE" w:rsidRPr="006E3450" w:rsidRDefault="005603AE" w:rsidP="000B1EA6">
            <w:pPr>
              <w:spacing w:after="0"/>
              <w:jc w:val="center"/>
              <w:rPr>
                <w:b/>
                <w:bCs/>
                <w:color w:val="000000"/>
              </w:rPr>
            </w:pPr>
            <w:r w:rsidRPr="006E3450">
              <w:rPr>
                <w:rFonts w:cs="Verdana"/>
                <w:b/>
                <w:bCs/>
                <w:color w:val="000000"/>
              </w:rPr>
              <w:t>2.000,00 €</w:t>
            </w:r>
          </w:p>
        </w:tc>
      </w:tr>
      <w:tr w:rsidR="005603AE" w:rsidRPr="00F53933" w14:paraId="709303C0" w14:textId="77777777" w:rsidTr="000B1EA6">
        <w:trPr>
          <w:trHeight w:val="680"/>
          <w:jc w:val="center"/>
        </w:trPr>
        <w:tc>
          <w:tcPr>
            <w:tcW w:w="1276" w:type="dxa"/>
            <w:shd w:val="clear" w:color="auto" w:fill="auto"/>
            <w:vAlign w:val="center"/>
            <w:hideMark/>
          </w:tcPr>
          <w:p w14:paraId="2B59BFBF" w14:textId="77777777" w:rsidR="005603AE" w:rsidRPr="00F53933" w:rsidRDefault="005603AE" w:rsidP="000B1EA6">
            <w:pPr>
              <w:spacing w:after="0"/>
              <w:jc w:val="center"/>
              <w:rPr>
                <w:b/>
                <w:bCs/>
                <w:color w:val="000000"/>
                <w:sz w:val="18"/>
                <w:szCs w:val="18"/>
              </w:rPr>
            </w:pPr>
            <w:r w:rsidRPr="00F53933">
              <w:rPr>
                <w:b/>
                <w:bCs/>
                <w:color w:val="000000"/>
                <w:sz w:val="18"/>
                <w:szCs w:val="18"/>
              </w:rPr>
              <w:t>70-6612.001</w:t>
            </w:r>
          </w:p>
        </w:tc>
        <w:tc>
          <w:tcPr>
            <w:tcW w:w="3402" w:type="dxa"/>
            <w:shd w:val="clear" w:color="auto" w:fill="auto"/>
            <w:vAlign w:val="center"/>
            <w:hideMark/>
          </w:tcPr>
          <w:p w14:paraId="2D1DC5AC" w14:textId="77777777" w:rsidR="005603AE" w:rsidRPr="00211A18" w:rsidRDefault="005603AE" w:rsidP="000B1EA6">
            <w:pPr>
              <w:spacing w:after="0"/>
              <w:jc w:val="left"/>
              <w:rPr>
                <w:color w:val="000000"/>
                <w:sz w:val="18"/>
                <w:szCs w:val="18"/>
                <w:lang w:val="el-GR"/>
              </w:rPr>
            </w:pPr>
            <w:r w:rsidRPr="00211A18">
              <w:rPr>
                <w:color w:val="000000"/>
                <w:sz w:val="18"/>
                <w:szCs w:val="18"/>
                <w:lang w:val="el-GR"/>
              </w:rPr>
              <w:t>Προμήθεια γραφικής ύλης και μικροαντικειμένων γραφείου.</w:t>
            </w:r>
          </w:p>
          <w:p w14:paraId="6A3535AB"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1658C753" w14:textId="77777777" w:rsidR="005603AE" w:rsidRDefault="005603AE" w:rsidP="000B1EA6">
            <w:pPr>
              <w:spacing w:after="0"/>
              <w:jc w:val="center"/>
              <w:rPr>
                <w:color w:val="000000"/>
                <w:sz w:val="16"/>
                <w:szCs w:val="16"/>
              </w:rPr>
            </w:pPr>
          </w:p>
          <w:p w14:paraId="66E38BB3" w14:textId="77777777" w:rsidR="005603AE" w:rsidRDefault="005603AE" w:rsidP="000B1EA6">
            <w:pPr>
              <w:spacing w:after="0"/>
              <w:jc w:val="center"/>
            </w:pPr>
            <w:r>
              <w:rPr>
                <w:color w:val="000000"/>
                <w:sz w:val="16"/>
                <w:szCs w:val="16"/>
              </w:rPr>
              <w:t>17024/24-2-2021</w:t>
            </w:r>
          </w:p>
        </w:tc>
        <w:tc>
          <w:tcPr>
            <w:tcW w:w="709" w:type="dxa"/>
            <w:shd w:val="clear" w:color="auto" w:fill="auto"/>
            <w:noWrap/>
            <w:hideMark/>
          </w:tcPr>
          <w:p w14:paraId="427335FB" w14:textId="77777777" w:rsidR="005603AE" w:rsidRDefault="005603AE" w:rsidP="000B1EA6">
            <w:pPr>
              <w:spacing w:after="0"/>
              <w:jc w:val="center"/>
              <w:rPr>
                <w:color w:val="000000"/>
                <w:sz w:val="16"/>
                <w:szCs w:val="16"/>
              </w:rPr>
            </w:pPr>
          </w:p>
          <w:p w14:paraId="58EAC3DC" w14:textId="77777777" w:rsidR="005603AE" w:rsidRDefault="005603AE" w:rsidP="000B1EA6">
            <w:pPr>
              <w:spacing w:after="0"/>
              <w:jc w:val="center"/>
            </w:pPr>
            <w:r>
              <w:rPr>
                <w:color w:val="000000"/>
                <w:sz w:val="16"/>
                <w:szCs w:val="16"/>
              </w:rPr>
              <w:t>Α-544</w:t>
            </w:r>
          </w:p>
        </w:tc>
        <w:tc>
          <w:tcPr>
            <w:tcW w:w="1275" w:type="dxa"/>
            <w:shd w:val="clear" w:color="auto" w:fill="auto"/>
            <w:noWrap/>
            <w:vAlign w:val="center"/>
            <w:hideMark/>
          </w:tcPr>
          <w:p w14:paraId="4168BB6B" w14:textId="77777777" w:rsidR="005603AE" w:rsidRPr="007C4569" w:rsidRDefault="005603AE" w:rsidP="000B1EA6">
            <w:pPr>
              <w:spacing w:after="0"/>
              <w:rPr>
                <w:color w:val="000000"/>
                <w:sz w:val="16"/>
                <w:szCs w:val="16"/>
              </w:rPr>
            </w:pPr>
            <w:r w:rsidRPr="007C4569">
              <w:rPr>
                <w:color w:val="000000"/>
                <w:sz w:val="16"/>
                <w:szCs w:val="16"/>
              </w:rPr>
              <w:t>9Ο0ΘΩ0Ο-9ΤΗ</w:t>
            </w:r>
          </w:p>
        </w:tc>
        <w:tc>
          <w:tcPr>
            <w:tcW w:w="1782" w:type="dxa"/>
            <w:shd w:val="clear" w:color="auto" w:fill="auto"/>
            <w:vAlign w:val="center"/>
            <w:hideMark/>
          </w:tcPr>
          <w:p w14:paraId="69EAD24F" w14:textId="77777777" w:rsidR="005603AE" w:rsidRPr="006E3450" w:rsidRDefault="005603AE" w:rsidP="000B1EA6">
            <w:pPr>
              <w:spacing w:after="0"/>
              <w:jc w:val="center"/>
              <w:rPr>
                <w:b/>
                <w:bCs/>
                <w:color w:val="000000"/>
              </w:rPr>
            </w:pPr>
            <w:r w:rsidRPr="006E3450">
              <w:rPr>
                <w:b/>
                <w:bCs/>
                <w:color w:val="000000"/>
              </w:rPr>
              <w:t>3.000,00 €</w:t>
            </w:r>
          </w:p>
        </w:tc>
      </w:tr>
      <w:tr w:rsidR="005603AE" w:rsidRPr="00F53933" w14:paraId="7C9B6E8F" w14:textId="77777777" w:rsidTr="000B1EA6">
        <w:trPr>
          <w:trHeight w:val="816"/>
          <w:jc w:val="center"/>
        </w:trPr>
        <w:tc>
          <w:tcPr>
            <w:tcW w:w="1276" w:type="dxa"/>
            <w:shd w:val="clear" w:color="auto" w:fill="auto"/>
            <w:noWrap/>
            <w:vAlign w:val="center"/>
            <w:hideMark/>
          </w:tcPr>
          <w:p w14:paraId="5303E1E6" w14:textId="77777777" w:rsidR="005603AE" w:rsidRPr="006E3450" w:rsidRDefault="005603AE" w:rsidP="000B1EA6">
            <w:pPr>
              <w:spacing w:after="0"/>
              <w:jc w:val="center"/>
              <w:rPr>
                <w:b/>
                <w:bCs/>
                <w:color w:val="000000"/>
                <w:sz w:val="18"/>
                <w:szCs w:val="18"/>
              </w:rPr>
            </w:pPr>
            <w:r w:rsidRPr="006E3450">
              <w:rPr>
                <w:b/>
                <w:sz w:val="18"/>
                <w:szCs w:val="18"/>
              </w:rPr>
              <w:t>60-6473.003</w:t>
            </w:r>
          </w:p>
        </w:tc>
        <w:tc>
          <w:tcPr>
            <w:tcW w:w="3402" w:type="dxa"/>
            <w:shd w:val="clear" w:color="auto" w:fill="auto"/>
            <w:vAlign w:val="center"/>
            <w:hideMark/>
          </w:tcPr>
          <w:p w14:paraId="56FE05DA" w14:textId="77777777" w:rsidR="005603AE" w:rsidRPr="00211A18" w:rsidRDefault="005603AE" w:rsidP="000B1EA6">
            <w:pPr>
              <w:spacing w:after="0"/>
              <w:jc w:val="left"/>
              <w:rPr>
                <w:rFonts w:ascii="Comic Sans MS" w:hAnsi="Comic Sans MS"/>
                <w:color w:val="000000"/>
                <w:sz w:val="16"/>
                <w:szCs w:val="16"/>
                <w:lang w:val="el-GR"/>
              </w:rPr>
            </w:pPr>
            <w:r w:rsidRPr="00211A18">
              <w:rPr>
                <w:rFonts w:ascii="Comic Sans MS" w:hAnsi="Comic Sans MS"/>
                <w:color w:val="000000"/>
                <w:sz w:val="16"/>
                <w:szCs w:val="16"/>
                <w:lang w:val="el-GR"/>
              </w:rPr>
              <w:t>"</w:t>
            </w:r>
            <w:r w:rsidRPr="00211A18">
              <w:rPr>
                <w:rFonts w:ascii="Comic Sans MS" w:hAnsi="Comic Sans MS"/>
                <w:lang w:val="el-GR"/>
              </w:rPr>
              <w:t xml:space="preserve"> </w:t>
            </w:r>
            <w:r w:rsidRPr="00211A18">
              <w:rPr>
                <w:rFonts w:ascii="Comic Sans MS" w:hAnsi="Comic Sans MS"/>
                <w:sz w:val="16"/>
                <w:szCs w:val="16"/>
                <w:lang w:val="el-GR"/>
              </w:rPr>
              <w:t xml:space="preserve">Λειτουργικά έξοδα του Κέντρου Κοινότητας, του Παραρτήματος </w:t>
            </w:r>
            <w:proofErr w:type="spellStart"/>
            <w:r w:rsidRPr="00211A18">
              <w:rPr>
                <w:rFonts w:ascii="Comic Sans MS" w:hAnsi="Comic Sans MS"/>
                <w:sz w:val="16"/>
                <w:szCs w:val="16"/>
                <w:lang w:val="el-GR"/>
              </w:rPr>
              <w:t>Ρομά</w:t>
            </w:r>
            <w:proofErr w:type="spellEnd"/>
            <w:r w:rsidRPr="00211A18">
              <w:rPr>
                <w:rFonts w:ascii="Comic Sans MS" w:hAnsi="Comic Sans MS"/>
                <w:sz w:val="16"/>
                <w:szCs w:val="16"/>
                <w:lang w:val="el-GR"/>
              </w:rPr>
              <w:t xml:space="preserve"> και του ΚΕΜ λοιπές λειτουργικές δαπάνες στο Δήμο Ηρακλείου</w:t>
            </w:r>
            <w:r w:rsidRPr="00211A18">
              <w:rPr>
                <w:rFonts w:ascii="Comic Sans MS" w:hAnsi="Comic Sans MS"/>
                <w:lang w:val="el-GR"/>
              </w:rPr>
              <w:t xml:space="preserve"> </w:t>
            </w:r>
            <w:r w:rsidRPr="00211A18">
              <w:rPr>
                <w:rFonts w:ascii="Comic Sans MS" w:hAnsi="Comic Sans MS"/>
                <w:color w:val="000000"/>
                <w:sz w:val="16"/>
                <w:szCs w:val="16"/>
                <w:lang w:val="el-GR"/>
              </w:rPr>
              <w:t>" Προμήθεια γραφικής ύλης</w:t>
            </w:r>
          </w:p>
          <w:p w14:paraId="6A33591B"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4EEE43A3" w14:textId="77777777" w:rsidR="005603AE" w:rsidRDefault="005603AE" w:rsidP="000B1EA6">
            <w:pPr>
              <w:spacing w:after="0"/>
              <w:rPr>
                <w:color w:val="000000"/>
                <w:sz w:val="16"/>
                <w:szCs w:val="16"/>
              </w:rPr>
            </w:pPr>
          </w:p>
          <w:p w14:paraId="25A5B476" w14:textId="77777777" w:rsidR="005603AE" w:rsidRDefault="005603AE" w:rsidP="000B1EA6">
            <w:pPr>
              <w:spacing w:after="0"/>
              <w:rPr>
                <w:color w:val="000000"/>
                <w:sz w:val="16"/>
                <w:szCs w:val="16"/>
              </w:rPr>
            </w:pPr>
          </w:p>
          <w:p w14:paraId="6108CA16" w14:textId="77777777" w:rsidR="005603AE" w:rsidRDefault="005603AE" w:rsidP="000B1EA6">
            <w:pPr>
              <w:spacing w:after="0"/>
            </w:pPr>
            <w:r>
              <w:rPr>
                <w:color w:val="000000"/>
                <w:sz w:val="16"/>
                <w:szCs w:val="16"/>
              </w:rPr>
              <w:t xml:space="preserve">         18857</w:t>
            </w:r>
            <w:r w:rsidRPr="007C4569">
              <w:rPr>
                <w:color w:val="000000"/>
                <w:sz w:val="16"/>
                <w:szCs w:val="16"/>
              </w:rPr>
              <w:t>/1-3-2021</w:t>
            </w:r>
          </w:p>
        </w:tc>
        <w:tc>
          <w:tcPr>
            <w:tcW w:w="709" w:type="dxa"/>
            <w:shd w:val="clear" w:color="auto" w:fill="auto"/>
            <w:noWrap/>
            <w:hideMark/>
          </w:tcPr>
          <w:p w14:paraId="293DA92D" w14:textId="77777777" w:rsidR="005603AE" w:rsidRDefault="005603AE" w:rsidP="000B1EA6">
            <w:pPr>
              <w:spacing w:after="0"/>
              <w:jc w:val="center"/>
              <w:rPr>
                <w:color w:val="000000"/>
                <w:sz w:val="16"/>
                <w:szCs w:val="16"/>
              </w:rPr>
            </w:pPr>
          </w:p>
          <w:p w14:paraId="3D8FEE80" w14:textId="77777777" w:rsidR="005603AE" w:rsidRDefault="005603AE" w:rsidP="000B1EA6">
            <w:pPr>
              <w:spacing w:after="0"/>
              <w:jc w:val="center"/>
              <w:rPr>
                <w:color w:val="000000"/>
                <w:sz w:val="16"/>
                <w:szCs w:val="16"/>
              </w:rPr>
            </w:pPr>
          </w:p>
          <w:p w14:paraId="55BD8575" w14:textId="77777777" w:rsidR="005603AE" w:rsidRDefault="005603AE" w:rsidP="000B1EA6">
            <w:pPr>
              <w:spacing w:after="0"/>
              <w:jc w:val="center"/>
            </w:pPr>
            <w:r>
              <w:rPr>
                <w:color w:val="000000"/>
                <w:sz w:val="16"/>
                <w:szCs w:val="16"/>
              </w:rPr>
              <w:t>Α-631</w:t>
            </w:r>
          </w:p>
        </w:tc>
        <w:tc>
          <w:tcPr>
            <w:tcW w:w="1275" w:type="dxa"/>
            <w:shd w:val="clear" w:color="auto" w:fill="auto"/>
            <w:noWrap/>
            <w:vAlign w:val="center"/>
            <w:hideMark/>
          </w:tcPr>
          <w:p w14:paraId="62B5B4FD" w14:textId="77777777" w:rsidR="005603AE" w:rsidRPr="00F53933" w:rsidRDefault="005603AE" w:rsidP="000B1EA6">
            <w:pPr>
              <w:spacing w:after="0"/>
              <w:jc w:val="center"/>
              <w:rPr>
                <w:color w:val="000000"/>
                <w:sz w:val="16"/>
                <w:szCs w:val="16"/>
              </w:rPr>
            </w:pPr>
            <w:r>
              <w:rPr>
                <w:color w:val="000000"/>
                <w:sz w:val="16"/>
                <w:szCs w:val="16"/>
              </w:rPr>
              <w:t>ΨΤ6ΠΩ0Ο-50Χ</w:t>
            </w:r>
            <w:r w:rsidRPr="00F53933">
              <w:rPr>
                <w:color w:val="000000"/>
                <w:sz w:val="16"/>
                <w:szCs w:val="16"/>
              </w:rPr>
              <w:t> </w:t>
            </w:r>
          </w:p>
        </w:tc>
        <w:tc>
          <w:tcPr>
            <w:tcW w:w="1782" w:type="dxa"/>
            <w:shd w:val="clear" w:color="auto" w:fill="auto"/>
            <w:vAlign w:val="center"/>
            <w:hideMark/>
          </w:tcPr>
          <w:p w14:paraId="6FED45CB" w14:textId="77777777" w:rsidR="005603AE" w:rsidRPr="006E3450" w:rsidRDefault="005603AE" w:rsidP="000B1EA6">
            <w:pPr>
              <w:spacing w:after="0"/>
              <w:jc w:val="center"/>
              <w:rPr>
                <w:b/>
                <w:bCs/>
                <w:color w:val="000000"/>
              </w:rPr>
            </w:pPr>
            <w:r w:rsidRPr="006E3450">
              <w:rPr>
                <w:b/>
                <w:bCs/>
                <w:color w:val="000000"/>
              </w:rPr>
              <w:t>1.790,31 €</w:t>
            </w:r>
          </w:p>
        </w:tc>
      </w:tr>
      <w:tr w:rsidR="005603AE" w:rsidRPr="00F53933" w14:paraId="212C9D9F" w14:textId="77777777" w:rsidTr="000B1EA6">
        <w:trPr>
          <w:trHeight w:val="408"/>
          <w:jc w:val="center"/>
        </w:trPr>
        <w:tc>
          <w:tcPr>
            <w:tcW w:w="1276" w:type="dxa"/>
            <w:shd w:val="clear" w:color="auto" w:fill="auto"/>
            <w:vAlign w:val="center"/>
            <w:hideMark/>
          </w:tcPr>
          <w:p w14:paraId="71ED60DA" w14:textId="77777777" w:rsidR="005603AE" w:rsidRPr="00F53933" w:rsidRDefault="005603AE" w:rsidP="000B1EA6">
            <w:pPr>
              <w:spacing w:after="0"/>
              <w:jc w:val="center"/>
              <w:rPr>
                <w:b/>
                <w:bCs/>
                <w:color w:val="000000"/>
                <w:sz w:val="18"/>
                <w:szCs w:val="18"/>
              </w:rPr>
            </w:pPr>
            <w:r w:rsidRPr="00F53933">
              <w:rPr>
                <w:b/>
                <w:bCs/>
                <w:color w:val="000000"/>
                <w:sz w:val="18"/>
                <w:szCs w:val="18"/>
              </w:rPr>
              <w:t>10-6613.002</w:t>
            </w:r>
          </w:p>
        </w:tc>
        <w:tc>
          <w:tcPr>
            <w:tcW w:w="3402" w:type="dxa"/>
            <w:shd w:val="clear" w:color="auto" w:fill="auto"/>
            <w:vAlign w:val="center"/>
            <w:hideMark/>
          </w:tcPr>
          <w:p w14:paraId="3AA9839B" w14:textId="77777777" w:rsidR="005603AE" w:rsidRPr="00211A18" w:rsidRDefault="005603AE" w:rsidP="000B1EA6">
            <w:pPr>
              <w:spacing w:after="0"/>
              <w:jc w:val="left"/>
              <w:rPr>
                <w:rFonts w:cs="Verdana"/>
                <w:color w:val="000000"/>
                <w:sz w:val="18"/>
                <w:szCs w:val="18"/>
                <w:lang w:val="el-GR"/>
              </w:rPr>
            </w:pPr>
            <w:r w:rsidRPr="00211A18">
              <w:rPr>
                <w:rFonts w:cs="Verdana"/>
                <w:color w:val="000000"/>
                <w:sz w:val="18"/>
                <w:szCs w:val="18"/>
                <w:lang w:val="el-GR"/>
              </w:rPr>
              <w:t xml:space="preserve">Προμήθεια φωτοτυπικού υλικού ( χαρτί Α4 &amp; Α3 </w:t>
            </w:r>
            <w:proofErr w:type="spellStart"/>
            <w:r w:rsidRPr="00211A18">
              <w:rPr>
                <w:rFonts w:cs="Verdana"/>
                <w:color w:val="000000"/>
                <w:sz w:val="18"/>
                <w:szCs w:val="18"/>
                <w:lang w:val="el-GR"/>
              </w:rPr>
              <w:t>κλπ</w:t>
            </w:r>
            <w:proofErr w:type="spellEnd"/>
            <w:r w:rsidRPr="00211A18">
              <w:rPr>
                <w:rFonts w:cs="Verdana"/>
                <w:color w:val="000000"/>
                <w:sz w:val="18"/>
                <w:szCs w:val="18"/>
                <w:lang w:val="el-GR"/>
              </w:rPr>
              <w:t xml:space="preserve"> υλικά.</w:t>
            </w:r>
          </w:p>
          <w:p w14:paraId="142AA741"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435F2934" w14:textId="77777777" w:rsidR="005603AE" w:rsidRDefault="005603AE" w:rsidP="000B1EA6">
            <w:pPr>
              <w:spacing w:after="0"/>
              <w:jc w:val="center"/>
              <w:rPr>
                <w:color w:val="000000"/>
                <w:sz w:val="16"/>
                <w:szCs w:val="16"/>
              </w:rPr>
            </w:pPr>
          </w:p>
          <w:p w14:paraId="34BC7965" w14:textId="77777777" w:rsidR="005603AE" w:rsidRDefault="005603AE" w:rsidP="000B1EA6">
            <w:pPr>
              <w:spacing w:after="0"/>
              <w:jc w:val="center"/>
              <w:rPr>
                <w:color w:val="000000"/>
                <w:sz w:val="16"/>
                <w:szCs w:val="16"/>
              </w:rPr>
            </w:pPr>
            <w:r>
              <w:rPr>
                <w:color w:val="000000"/>
                <w:sz w:val="16"/>
                <w:szCs w:val="16"/>
              </w:rPr>
              <w:t>17025/24-2-2021</w:t>
            </w:r>
          </w:p>
          <w:p w14:paraId="3D89F8CD" w14:textId="77777777" w:rsidR="005603AE" w:rsidRDefault="005603AE" w:rsidP="000B1EA6">
            <w:pPr>
              <w:spacing w:after="0"/>
              <w:jc w:val="center"/>
            </w:pPr>
          </w:p>
        </w:tc>
        <w:tc>
          <w:tcPr>
            <w:tcW w:w="709" w:type="dxa"/>
            <w:shd w:val="clear" w:color="auto" w:fill="auto"/>
            <w:noWrap/>
            <w:hideMark/>
          </w:tcPr>
          <w:p w14:paraId="711A9388" w14:textId="77777777" w:rsidR="005603AE" w:rsidRDefault="005603AE" w:rsidP="000B1EA6">
            <w:pPr>
              <w:spacing w:after="0"/>
              <w:jc w:val="center"/>
              <w:rPr>
                <w:color w:val="000000"/>
                <w:sz w:val="16"/>
                <w:szCs w:val="16"/>
              </w:rPr>
            </w:pPr>
          </w:p>
          <w:p w14:paraId="239AB80D" w14:textId="77777777" w:rsidR="005603AE" w:rsidRDefault="005603AE" w:rsidP="000B1EA6">
            <w:pPr>
              <w:spacing w:after="0"/>
              <w:jc w:val="center"/>
            </w:pPr>
            <w:r>
              <w:rPr>
                <w:color w:val="000000"/>
                <w:sz w:val="16"/>
                <w:szCs w:val="16"/>
              </w:rPr>
              <w:t>Α-545</w:t>
            </w:r>
          </w:p>
        </w:tc>
        <w:tc>
          <w:tcPr>
            <w:tcW w:w="1275" w:type="dxa"/>
            <w:shd w:val="clear" w:color="auto" w:fill="auto"/>
            <w:noWrap/>
            <w:vAlign w:val="center"/>
            <w:hideMark/>
          </w:tcPr>
          <w:p w14:paraId="01939714" w14:textId="77777777" w:rsidR="005603AE" w:rsidRPr="00F53933" w:rsidRDefault="005603AE" w:rsidP="000B1EA6">
            <w:pPr>
              <w:spacing w:after="0"/>
              <w:jc w:val="center"/>
              <w:rPr>
                <w:color w:val="000000"/>
                <w:sz w:val="16"/>
                <w:szCs w:val="16"/>
              </w:rPr>
            </w:pPr>
            <w:r>
              <w:rPr>
                <w:color w:val="000000"/>
                <w:sz w:val="16"/>
                <w:szCs w:val="16"/>
              </w:rPr>
              <w:t>66ΤΗΩ0Ο-8ΣΘ</w:t>
            </w:r>
            <w:r w:rsidRPr="00F53933">
              <w:rPr>
                <w:color w:val="000000"/>
                <w:sz w:val="16"/>
                <w:szCs w:val="16"/>
              </w:rPr>
              <w:t> </w:t>
            </w:r>
          </w:p>
        </w:tc>
        <w:tc>
          <w:tcPr>
            <w:tcW w:w="1782" w:type="dxa"/>
            <w:shd w:val="clear" w:color="auto" w:fill="auto"/>
            <w:vAlign w:val="center"/>
            <w:hideMark/>
          </w:tcPr>
          <w:p w14:paraId="16179144" w14:textId="77777777" w:rsidR="005603AE" w:rsidRPr="006E3450" w:rsidRDefault="005603AE" w:rsidP="000B1EA6">
            <w:pPr>
              <w:spacing w:after="0"/>
              <w:jc w:val="center"/>
              <w:rPr>
                <w:b/>
                <w:bCs/>
                <w:color w:val="000000"/>
              </w:rPr>
            </w:pPr>
            <w:r w:rsidRPr="006E3450">
              <w:rPr>
                <w:b/>
                <w:bCs/>
                <w:color w:val="000000"/>
              </w:rPr>
              <w:t>16.000,00 €</w:t>
            </w:r>
          </w:p>
        </w:tc>
      </w:tr>
      <w:tr w:rsidR="005603AE" w:rsidRPr="00F53933" w14:paraId="5BBFE502" w14:textId="77777777" w:rsidTr="000B1EA6">
        <w:trPr>
          <w:trHeight w:val="408"/>
          <w:jc w:val="center"/>
        </w:trPr>
        <w:tc>
          <w:tcPr>
            <w:tcW w:w="1276" w:type="dxa"/>
            <w:shd w:val="clear" w:color="auto" w:fill="auto"/>
            <w:vAlign w:val="center"/>
            <w:hideMark/>
          </w:tcPr>
          <w:p w14:paraId="47A7996B" w14:textId="77777777" w:rsidR="005603AE" w:rsidRPr="00F53933" w:rsidRDefault="005603AE" w:rsidP="000B1EA6">
            <w:pPr>
              <w:spacing w:after="0"/>
              <w:jc w:val="center"/>
              <w:rPr>
                <w:b/>
                <w:bCs/>
                <w:color w:val="000000"/>
                <w:sz w:val="18"/>
                <w:szCs w:val="18"/>
              </w:rPr>
            </w:pPr>
            <w:r w:rsidRPr="00F53933">
              <w:rPr>
                <w:b/>
                <w:bCs/>
                <w:color w:val="000000"/>
                <w:sz w:val="18"/>
                <w:szCs w:val="18"/>
              </w:rPr>
              <w:t>15-6613.002</w:t>
            </w:r>
          </w:p>
        </w:tc>
        <w:tc>
          <w:tcPr>
            <w:tcW w:w="3402" w:type="dxa"/>
            <w:shd w:val="clear" w:color="auto" w:fill="auto"/>
            <w:vAlign w:val="center"/>
            <w:hideMark/>
          </w:tcPr>
          <w:p w14:paraId="03B565FE" w14:textId="77777777" w:rsidR="005603AE" w:rsidRPr="00211A18" w:rsidRDefault="005603AE" w:rsidP="000B1EA6">
            <w:pPr>
              <w:spacing w:after="0"/>
              <w:jc w:val="left"/>
              <w:rPr>
                <w:rFonts w:cs="Verdana"/>
                <w:color w:val="000000"/>
                <w:sz w:val="18"/>
                <w:szCs w:val="18"/>
                <w:lang w:val="el-GR"/>
              </w:rPr>
            </w:pPr>
            <w:r w:rsidRPr="00211A18">
              <w:rPr>
                <w:rFonts w:cs="Verdana"/>
                <w:color w:val="000000"/>
                <w:sz w:val="18"/>
                <w:szCs w:val="18"/>
                <w:lang w:val="el-GR"/>
              </w:rPr>
              <w:t xml:space="preserve">Προμήθεια φωτοτυπικού υλικού ( χαρτί Α4 &amp; Α3 </w:t>
            </w:r>
            <w:proofErr w:type="spellStart"/>
            <w:r w:rsidRPr="00211A18">
              <w:rPr>
                <w:rFonts w:cs="Verdana"/>
                <w:color w:val="000000"/>
                <w:sz w:val="18"/>
                <w:szCs w:val="18"/>
                <w:lang w:val="el-GR"/>
              </w:rPr>
              <w:t>κλπ</w:t>
            </w:r>
            <w:proofErr w:type="spellEnd"/>
            <w:r w:rsidRPr="00211A18">
              <w:rPr>
                <w:rFonts w:cs="Verdana"/>
                <w:color w:val="000000"/>
                <w:sz w:val="18"/>
                <w:szCs w:val="18"/>
                <w:lang w:val="el-GR"/>
              </w:rPr>
              <w:t xml:space="preserve"> υλικά.</w:t>
            </w:r>
          </w:p>
          <w:p w14:paraId="61168169"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376F8591" w14:textId="77777777" w:rsidR="005603AE" w:rsidRDefault="005603AE" w:rsidP="000B1EA6">
            <w:pPr>
              <w:spacing w:after="0"/>
              <w:rPr>
                <w:color w:val="000000"/>
                <w:sz w:val="16"/>
                <w:szCs w:val="16"/>
              </w:rPr>
            </w:pPr>
          </w:p>
          <w:p w14:paraId="4C63DF25" w14:textId="77777777" w:rsidR="005603AE" w:rsidRDefault="005603AE" w:rsidP="000B1EA6">
            <w:pPr>
              <w:spacing w:after="0"/>
              <w:jc w:val="center"/>
              <w:rPr>
                <w:color w:val="000000"/>
                <w:sz w:val="16"/>
                <w:szCs w:val="16"/>
              </w:rPr>
            </w:pPr>
            <w:r>
              <w:rPr>
                <w:color w:val="000000"/>
                <w:sz w:val="16"/>
                <w:szCs w:val="16"/>
              </w:rPr>
              <w:t>17027/24-2-2021</w:t>
            </w:r>
          </w:p>
          <w:p w14:paraId="2E74759E" w14:textId="77777777" w:rsidR="005603AE" w:rsidRDefault="005603AE" w:rsidP="000B1EA6">
            <w:pPr>
              <w:spacing w:after="0"/>
            </w:pPr>
          </w:p>
        </w:tc>
        <w:tc>
          <w:tcPr>
            <w:tcW w:w="709" w:type="dxa"/>
            <w:shd w:val="clear" w:color="auto" w:fill="auto"/>
            <w:noWrap/>
            <w:hideMark/>
          </w:tcPr>
          <w:p w14:paraId="44D10CCF" w14:textId="77777777" w:rsidR="005603AE" w:rsidRDefault="005603AE" w:rsidP="000B1EA6">
            <w:pPr>
              <w:spacing w:after="0"/>
              <w:jc w:val="center"/>
              <w:rPr>
                <w:color w:val="000000"/>
                <w:sz w:val="16"/>
                <w:szCs w:val="16"/>
              </w:rPr>
            </w:pPr>
          </w:p>
          <w:p w14:paraId="22E535F2" w14:textId="77777777" w:rsidR="005603AE" w:rsidRDefault="005603AE" w:rsidP="000B1EA6">
            <w:pPr>
              <w:spacing w:after="0"/>
              <w:jc w:val="center"/>
            </w:pPr>
            <w:r>
              <w:rPr>
                <w:color w:val="000000"/>
                <w:sz w:val="16"/>
                <w:szCs w:val="16"/>
              </w:rPr>
              <w:t>Α-546</w:t>
            </w:r>
          </w:p>
        </w:tc>
        <w:tc>
          <w:tcPr>
            <w:tcW w:w="1275" w:type="dxa"/>
            <w:shd w:val="clear" w:color="auto" w:fill="auto"/>
            <w:noWrap/>
            <w:vAlign w:val="center"/>
            <w:hideMark/>
          </w:tcPr>
          <w:p w14:paraId="4E534919" w14:textId="77777777" w:rsidR="005603AE" w:rsidRPr="00F53933" w:rsidRDefault="005603AE" w:rsidP="000B1EA6">
            <w:pPr>
              <w:spacing w:after="0"/>
              <w:jc w:val="center"/>
              <w:rPr>
                <w:color w:val="000000"/>
                <w:sz w:val="16"/>
                <w:szCs w:val="16"/>
              </w:rPr>
            </w:pPr>
            <w:r>
              <w:rPr>
                <w:color w:val="000000"/>
                <w:sz w:val="16"/>
                <w:szCs w:val="16"/>
              </w:rPr>
              <w:t>6ΨΗΛΩ0Ο-ΒΙΗ</w:t>
            </w:r>
          </w:p>
        </w:tc>
        <w:tc>
          <w:tcPr>
            <w:tcW w:w="1782" w:type="dxa"/>
            <w:shd w:val="clear" w:color="auto" w:fill="auto"/>
            <w:vAlign w:val="center"/>
            <w:hideMark/>
          </w:tcPr>
          <w:p w14:paraId="6C282928" w14:textId="77777777" w:rsidR="005603AE" w:rsidRPr="006E3450" w:rsidRDefault="005603AE" w:rsidP="000B1EA6">
            <w:pPr>
              <w:spacing w:after="0"/>
              <w:jc w:val="center"/>
              <w:rPr>
                <w:b/>
                <w:bCs/>
                <w:color w:val="000000"/>
              </w:rPr>
            </w:pPr>
            <w:r w:rsidRPr="006E3450">
              <w:rPr>
                <w:b/>
                <w:bCs/>
                <w:color w:val="000000"/>
              </w:rPr>
              <w:t>2.000,00 €</w:t>
            </w:r>
          </w:p>
        </w:tc>
      </w:tr>
      <w:tr w:rsidR="005603AE" w:rsidRPr="00F53933" w14:paraId="691A1082" w14:textId="77777777" w:rsidTr="000B1EA6">
        <w:trPr>
          <w:trHeight w:val="408"/>
          <w:jc w:val="center"/>
        </w:trPr>
        <w:tc>
          <w:tcPr>
            <w:tcW w:w="1276" w:type="dxa"/>
            <w:shd w:val="clear" w:color="auto" w:fill="auto"/>
            <w:vAlign w:val="center"/>
            <w:hideMark/>
          </w:tcPr>
          <w:p w14:paraId="6BC152C5" w14:textId="77777777" w:rsidR="005603AE" w:rsidRPr="00F53933" w:rsidRDefault="005603AE" w:rsidP="000B1EA6">
            <w:pPr>
              <w:spacing w:after="0"/>
              <w:jc w:val="center"/>
              <w:rPr>
                <w:b/>
                <w:bCs/>
                <w:color w:val="000000"/>
                <w:sz w:val="18"/>
                <w:szCs w:val="18"/>
              </w:rPr>
            </w:pPr>
            <w:r w:rsidRPr="00F53933">
              <w:rPr>
                <w:b/>
                <w:bCs/>
                <w:color w:val="000000"/>
                <w:sz w:val="18"/>
                <w:szCs w:val="18"/>
              </w:rPr>
              <w:t>30-6613.002</w:t>
            </w:r>
          </w:p>
        </w:tc>
        <w:tc>
          <w:tcPr>
            <w:tcW w:w="3402" w:type="dxa"/>
            <w:shd w:val="clear" w:color="auto" w:fill="auto"/>
            <w:vAlign w:val="center"/>
            <w:hideMark/>
          </w:tcPr>
          <w:p w14:paraId="72912F9F" w14:textId="77777777" w:rsidR="005603AE" w:rsidRPr="00211A18" w:rsidRDefault="005603AE" w:rsidP="000B1EA6">
            <w:pPr>
              <w:spacing w:after="0"/>
              <w:jc w:val="left"/>
              <w:rPr>
                <w:rFonts w:cs="Verdana"/>
                <w:color w:val="000000"/>
                <w:sz w:val="18"/>
                <w:szCs w:val="18"/>
                <w:lang w:val="el-GR"/>
              </w:rPr>
            </w:pPr>
            <w:r w:rsidRPr="00211A18">
              <w:rPr>
                <w:rFonts w:cs="Verdana"/>
                <w:color w:val="000000"/>
                <w:sz w:val="18"/>
                <w:szCs w:val="18"/>
                <w:lang w:val="el-GR"/>
              </w:rPr>
              <w:t xml:space="preserve">Προμήθεια φωτοτυπικού υλικού ( χαρτί Α4 &amp; Α3 </w:t>
            </w:r>
            <w:proofErr w:type="spellStart"/>
            <w:r w:rsidRPr="00211A18">
              <w:rPr>
                <w:rFonts w:cs="Verdana"/>
                <w:color w:val="000000"/>
                <w:sz w:val="18"/>
                <w:szCs w:val="18"/>
                <w:lang w:val="el-GR"/>
              </w:rPr>
              <w:t>κλπ</w:t>
            </w:r>
            <w:proofErr w:type="spellEnd"/>
            <w:r w:rsidRPr="00211A18">
              <w:rPr>
                <w:rFonts w:cs="Verdana"/>
                <w:color w:val="000000"/>
                <w:sz w:val="18"/>
                <w:szCs w:val="18"/>
                <w:lang w:val="el-GR"/>
              </w:rPr>
              <w:t xml:space="preserve"> υλικά.</w:t>
            </w:r>
          </w:p>
          <w:p w14:paraId="46DCE1DE"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22D1EC46" w14:textId="77777777" w:rsidR="005603AE" w:rsidRDefault="005603AE" w:rsidP="000B1EA6">
            <w:pPr>
              <w:spacing w:after="0"/>
              <w:rPr>
                <w:color w:val="000000"/>
                <w:sz w:val="16"/>
                <w:szCs w:val="16"/>
              </w:rPr>
            </w:pPr>
          </w:p>
          <w:p w14:paraId="6A61FF1C" w14:textId="77777777" w:rsidR="005603AE" w:rsidRDefault="005603AE" w:rsidP="000B1EA6">
            <w:pPr>
              <w:spacing w:after="0"/>
              <w:jc w:val="center"/>
              <w:rPr>
                <w:color w:val="000000"/>
                <w:sz w:val="16"/>
                <w:szCs w:val="16"/>
              </w:rPr>
            </w:pPr>
            <w:r>
              <w:rPr>
                <w:color w:val="000000"/>
                <w:sz w:val="16"/>
                <w:szCs w:val="16"/>
              </w:rPr>
              <w:t>17029/24-2-2021</w:t>
            </w:r>
          </w:p>
          <w:p w14:paraId="4C84D287" w14:textId="77777777" w:rsidR="005603AE" w:rsidRDefault="005603AE" w:rsidP="000B1EA6">
            <w:pPr>
              <w:spacing w:after="0"/>
            </w:pPr>
          </w:p>
        </w:tc>
        <w:tc>
          <w:tcPr>
            <w:tcW w:w="709" w:type="dxa"/>
            <w:shd w:val="clear" w:color="auto" w:fill="auto"/>
            <w:noWrap/>
            <w:hideMark/>
          </w:tcPr>
          <w:p w14:paraId="1E8D5A77" w14:textId="77777777" w:rsidR="005603AE" w:rsidRDefault="005603AE" w:rsidP="000B1EA6">
            <w:pPr>
              <w:spacing w:after="0"/>
              <w:jc w:val="center"/>
              <w:rPr>
                <w:color w:val="000000"/>
                <w:sz w:val="16"/>
                <w:szCs w:val="16"/>
              </w:rPr>
            </w:pPr>
          </w:p>
          <w:p w14:paraId="2FD43D68" w14:textId="77777777" w:rsidR="005603AE" w:rsidRDefault="005603AE" w:rsidP="000B1EA6">
            <w:pPr>
              <w:spacing w:after="0"/>
              <w:jc w:val="center"/>
            </w:pPr>
            <w:r>
              <w:rPr>
                <w:color w:val="000000"/>
                <w:sz w:val="16"/>
                <w:szCs w:val="16"/>
              </w:rPr>
              <w:t>Α-547</w:t>
            </w:r>
          </w:p>
        </w:tc>
        <w:tc>
          <w:tcPr>
            <w:tcW w:w="1275" w:type="dxa"/>
            <w:shd w:val="clear" w:color="auto" w:fill="auto"/>
            <w:noWrap/>
            <w:vAlign w:val="center"/>
            <w:hideMark/>
          </w:tcPr>
          <w:p w14:paraId="7C447EC4" w14:textId="77777777" w:rsidR="005603AE" w:rsidRPr="00F53933" w:rsidRDefault="005603AE" w:rsidP="000B1EA6">
            <w:pPr>
              <w:spacing w:after="0"/>
              <w:rPr>
                <w:color w:val="000000"/>
                <w:sz w:val="16"/>
                <w:szCs w:val="16"/>
              </w:rPr>
            </w:pPr>
            <w:r>
              <w:rPr>
                <w:color w:val="000000"/>
                <w:sz w:val="16"/>
                <w:szCs w:val="16"/>
              </w:rPr>
              <w:t>ΩΣΞΠΩ0Ο-ΒΔΠ</w:t>
            </w:r>
          </w:p>
        </w:tc>
        <w:tc>
          <w:tcPr>
            <w:tcW w:w="1782" w:type="dxa"/>
            <w:shd w:val="clear" w:color="auto" w:fill="auto"/>
            <w:vAlign w:val="center"/>
            <w:hideMark/>
          </w:tcPr>
          <w:p w14:paraId="6AC02A0C" w14:textId="77777777" w:rsidR="005603AE" w:rsidRPr="006E3450" w:rsidRDefault="005603AE" w:rsidP="000B1EA6">
            <w:pPr>
              <w:spacing w:after="0"/>
              <w:jc w:val="center"/>
              <w:rPr>
                <w:b/>
                <w:bCs/>
                <w:color w:val="000000"/>
              </w:rPr>
            </w:pPr>
            <w:r w:rsidRPr="006E3450">
              <w:rPr>
                <w:b/>
                <w:bCs/>
                <w:color w:val="000000"/>
              </w:rPr>
              <w:t>2.000,00 €</w:t>
            </w:r>
          </w:p>
        </w:tc>
      </w:tr>
      <w:tr w:rsidR="005603AE" w:rsidRPr="00F53933" w14:paraId="069CD68C" w14:textId="77777777" w:rsidTr="000B1EA6">
        <w:trPr>
          <w:trHeight w:val="408"/>
          <w:jc w:val="center"/>
        </w:trPr>
        <w:tc>
          <w:tcPr>
            <w:tcW w:w="1276" w:type="dxa"/>
            <w:shd w:val="clear" w:color="auto" w:fill="auto"/>
            <w:vAlign w:val="center"/>
            <w:hideMark/>
          </w:tcPr>
          <w:p w14:paraId="27F838A0" w14:textId="77777777" w:rsidR="005603AE" w:rsidRPr="00F53933" w:rsidRDefault="005603AE" w:rsidP="000B1EA6">
            <w:pPr>
              <w:spacing w:after="0"/>
              <w:jc w:val="center"/>
              <w:rPr>
                <w:b/>
                <w:bCs/>
                <w:color w:val="000000"/>
                <w:sz w:val="18"/>
                <w:szCs w:val="18"/>
              </w:rPr>
            </w:pPr>
            <w:r w:rsidRPr="00F53933">
              <w:rPr>
                <w:b/>
                <w:bCs/>
                <w:color w:val="000000"/>
                <w:sz w:val="18"/>
                <w:szCs w:val="18"/>
              </w:rPr>
              <w:t>40-6613.002</w:t>
            </w:r>
          </w:p>
        </w:tc>
        <w:tc>
          <w:tcPr>
            <w:tcW w:w="3402" w:type="dxa"/>
            <w:shd w:val="clear" w:color="auto" w:fill="auto"/>
            <w:vAlign w:val="center"/>
            <w:hideMark/>
          </w:tcPr>
          <w:p w14:paraId="78A10D17" w14:textId="77777777" w:rsidR="005603AE" w:rsidRPr="00211A18" w:rsidRDefault="005603AE" w:rsidP="000B1EA6">
            <w:pPr>
              <w:spacing w:after="0"/>
              <w:jc w:val="left"/>
              <w:rPr>
                <w:rFonts w:cs="Verdana"/>
                <w:color w:val="000000"/>
                <w:sz w:val="18"/>
                <w:szCs w:val="18"/>
                <w:lang w:val="el-GR"/>
              </w:rPr>
            </w:pPr>
            <w:r w:rsidRPr="00211A18">
              <w:rPr>
                <w:rFonts w:cs="Verdana"/>
                <w:color w:val="000000"/>
                <w:sz w:val="18"/>
                <w:szCs w:val="18"/>
                <w:lang w:val="el-GR"/>
              </w:rPr>
              <w:t xml:space="preserve">Προμήθεια φωτοτυπικού υλικού ( χαρτί Α4 &amp; Α3 </w:t>
            </w:r>
            <w:proofErr w:type="spellStart"/>
            <w:r w:rsidRPr="00211A18">
              <w:rPr>
                <w:rFonts w:cs="Verdana"/>
                <w:color w:val="000000"/>
                <w:sz w:val="18"/>
                <w:szCs w:val="18"/>
                <w:lang w:val="el-GR"/>
              </w:rPr>
              <w:t>κλπ</w:t>
            </w:r>
            <w:proofErr w:type="spellEnd"/>
            <w:r w:rsidRPr="00211A18">
              <w:rPr>
                <w:rFonts w:cs="Verdana"/>
                <w:color w:val="000000"/>
                <w:sz w:val="18"/>
                <w:szCs w:val="18"/>
                <w:lang w:val="el-GR"/>
              </w:rPr>
              <w:t xml:space="preserve"> υλικά.</w:t>
            </w:r>
          </w:p>
          <w:p w14:paraId="558029AF"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30CC0201" w14:textId="77777777" w:rsidR="005603AE" w:rsidRDefault="005603AE" w:rsidP="000B1EA6">
            <w:pPr>
              <w:spacing w:after="0"/>
              <w:rPr>
                <w:color w:val="000000"/>
                <w:sz w:val="16"/>
                <w:szCs w:val="16"/>
              </w:rPr>
            </w:pPr>
          </w:p>
          <w:p w14:paraId="1D75BBA1" w14:textId="77777777" w:rsidR="005603AE" w:rsidRDefault="005603AE" w:rsidP="000B1EA6">
            <w:pPr>
              <w:spacing w:after="0"/>
              <w:jc w:val="center"/>
              <w:rPr>
                <w:color w:val="000000"/>
                <w:sz w:val="16"/>
                <w:szCs w:val="16"/>
              </w:rPr>
            </w:pPr>
            <w:r>
              <w:rPr>
                <w:color w:val="000000"/>
                <w:sz w:val="16"/>
                <w:szCs w:val="16"/>
              </w:rPr>
              <w:t>17030/24-2-2021</w:t>
            </w:r>
          </w:p>
          <w:p w14:paraId="48ABCC1B" w14:textId="77777777" w:rsidR="005603AE" w:rsidRDefault="005603AE" w:rsidP="000B1EA6">
            <w:pPr>
              <w:spacing w:after="0"/>
            </w:pPr>
          </w:p>
        </w:tc>
        <w:tc>
          <w:tcPr>
            <w:tcW w:w="709" w:type="dxa"/>
            <w:shd w:val="clear" w:color="auto" w:fill="auto"/>
            <w:noWrap/>
            <w:hideMark/>
          </w:tcPr>
          <w:p w14:paraId="01C1FFA1" w14:textId="77777777" w:rsidR="005603AE" w:rsidRDefault="005603AE" w:rsidP="000B1EA6">
            <w:pPr>
              <w:spacing w:after="0"/>
              <w:jc w:val="center"/>
              <w:rPr>
                <w:color w:val="000000"/>
                <w:sz w:val="16"/>
                <w:szCs w:val="16"/>
              </w:rPr>
            </w:pPr>
          </w:p>
          <w:p w14:paraId="0A787279" w14:textId="77777777" w:rsidR="005603AE" w:rsidRDefault="005603AE" w:rsidP="000B1EA6">
            <w:pPr>
              <w:spacing w:after="0"/>
              <w:jc w:val="center"/>
            </w:pPr>
            <w:r>
              <w:rPr>
                <w:color w:val="000000"/>
                <w:sz w:val="16"/>
                <w:szCs w:val="16"/>
              </w:rPr>
              <w:t>Α-548</w:t>
            </w:r>
          </w:p>
        </w:tc>
        <w:tc>
          <w:tcPr>
            <w:tcW w:w="1275" w:type="dxa"/>
            <w:shd w:val="clear" w:color="auto" w:fill="auto"/>
            <w:noWrap/>
            <w:vAlign w:val="center"/>
            <w:hideMark/>
          </w:tcPr>
          <w:p w14:paraId="49CC3B2A" w14:textId="77777777" w:rsidR="005603AE" w:rsidRPr="00F53933" w:rsidRDefault="005603AE" w:rsidP="000B1EA6">
            <w:pPr>
              <w:spacing w:after="0"/>
              <w:rPr>
                <w:color w:val="000000"/>
                <w:sz w:val="16"/>
                <w:szCs w:val="16"/>
              </w:rPr>
            </w:pPr>
            <w:r w:rsidRPr="00F53933">
              <w:rPr>
                <w:color w:val="000000"/>
                <w:sz w:val="16"/>
                <w:szCs w:val="16"/>
              </w:rPr>
              <w:t> </w:t>
            </w:r>
            <w:r>
              <w:rPr>
                <w:color w:val="000000"/>
                <w:sz w:val="16"/>
                <w:szCs w:val="16"/>
              </w:rPr>
              <w:t>6Δ2ΝΩ0Ο-2ΦΘ</w:t>
            </w:r>
          </w:p>
        </w:tc>
        <w:tc>
          <w:tcPr>
            <w:tcW w:w="1782" w:type="dxa"/>
            <w:shd w:val="clear" w:color="auto" w:fill="auto"/>
            <w:vAlign w:val="center"/>
            <w:hideMark/>
          </w:tcPr>
          <w:p w14:paraId="3B06955D" w14:textId="77777777" w:rsidR="005603AE" w:rsidRPr="006E3450" w:rsidRDefault="005603AE" w:rsidP="000B1EA6">
            <w:pPr>
              <w:spacing w:after="0"/>
              <w:jc w:val="center"/>
              <w:rPr>
                <w:b/>
                <w:bCs/>
                <w:color w:val="000000"/>
              </w:rPr>
            </w:pPr>
            <w:r w:rsidRPr="006E3450">
              <w:rPr>
                <w:b/>
                <w:bCs/>
                <w:color w:val="000000"/>
              </w:rPr>
              <w:t xml:space="preserve">   213,60 €</w:t>
            </w:r>
          </w:p>
        </w:tc>
      </w:tr>
      <w:tr w:rsidR="005603AE" w:rsidRPr="00F53933" w14:paraId="714C1B78" w14:textId="77777777" w:rsidTr="000B1EA6">
        <w:trPr>
          <w:trHeight w:val="408"/>
          <w:jc w:val="center"/>
        </w:trPr>
        <w:tc>
          <w:tcPr>
            <w:tcW w:w="1276" w:type="dxa"/>
            <w:shd w:val="clear" w:color="auto" w:fill="auto"/>
            <w:vAlign w:val="center"/>
            <w:hideMark/>
          </w:tcPr>
          <w:p w14:paraId="49DF7075" w14:textId="77777777" w:rsidR="005603AE" w:rsidRPr="00F53933" w:rsidRDefault="005603AE" w:rsidP="000B1EA6">
            <w:pPr>
              <w:spacing w:after="0"/>
              <w:jc w:val="center"/>
              <w:rPr>
                <w:b/>
                <w:bCs/>
                <w:color w:val="000000"/>
                <w:sz w:val="18"/>
                <w:szCs w:val="18"/>
              </w:rPr>
            </w:pPr>
            <w:r w:rsidRPr="00F53933">
              <w:rPr>
                <w:b/>
                <w:bCs/>
                <w:color w:val="000000"/>
                <w:sz w:val="18"/>
                <w:szCs w:val="18"/>
                <w:lang w:val="en-US"/>
              </w:rPr>
              <w:t>50-6613.002</w:t>
            </w:r>
          </w:p>
        </w:tc>
        <w:tc>
          <w:tcPr>
            <w:tcW w:w="3402" w:type="dxa"/>
            <w:shd w:val="clear" w:color="auto" w:fill="auto"/>
            <w:vAlign w:val="center"/>
            <w:hideMark/>
          </w:tcPr>
          <w:p w14:paraId="1BEA09CE" w14:textId="77777777" w:rsidR="005603AE" w:rsidRPr="00211A18" w:rsidRDefault="005603AE" w:rsidP="000B1EA6">
            <w:pPr>
              <w:spacing w:after="0"/>
              <w:jc w:val="left"/>
              <w:rPr>
                <w:rFonts w:cs="Verdana"/>
                <w:color w:val="000000"/>
                <w:sz w:val="18"/>
                <w:szCs w:val="18"/>
                <w:lang w:val="el-GR"/>
              </w:rPr>
            </w:pPr>
            <w:r w:rsidRPr="00211A18">
              <w:rPr>
                <w:rFonts w:cs="Verdana"/>
                <w:color w:val="000000"/>
                <w:sz w:val="18"/>
                <w:szCs w:val="18"/>
                <w:lang w:val="el-GR"/>
              </w:rPr>
              <w:t xml:space="preserve">Προμήθεια φωτοτυπικού υλικού ( χαρτί Α4 &amp; Α3 </w:t>
            </w:r>
            <w:proofErr w:type="spellStart"/>
            <w:r w:rsidRPr="00211A18">
              <w:rPr>
                <w:rFonts w:cs="Verdana"/>
                <w:color w:val="000000"/>
                <w:sz w:val="18"/>
                <w:szCs w:val="18"/>
                <w:lang w:val="el-GR"/>
              </w:rPr>
              <w:t>κλπ</w:t>
            </w:r>
            <w:proofErr w:type="spellEnd"/>
            <w:r w:rsidRPr="00211A18">
              <w:rPr>
                <w:rFonts w:cs="Verdana"/>
                <w:color w:val="000000"/>
                <w:sz w:val="18"/>
                <w:szCs w:val="18"/>
                <w:lang w:val="el-GR"/>
              </w:rPr>
              <w:t xml:space="preserve"> υλικά.</w:t>
            </w:r>
          </w:p>
          <w:p w14:paraId="7C86DA61"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5C74C46E" w14:textId="77777777" w:rsidR="005603AE" w:rsidRDefault="005603AE" w:rsidP="000B1EA6">
            <w:pPr>
              <w:spacing w:after="0"/>
              <w:jc w:val="center"/>
              <w:rPr>
                <w:color w:val="000000"/>
                <w:sz w:val="16"/>
                <w:szCs w:val="16"/>
              </w:rPr>
            </w:pPr>
          </w:p>
          <w:p w14:paraId="06A0A048" w14:textId="77777777" w:rsidR="005603AE" w:rsidRDefault="005603AE" w:rsidP="000B1EA6">
            <w:pPr>
              <w:spacing w:after="0"/>
              <w:jc w:val="center"/>
              <w:rPr>
                <w:color w:val="000000"/>
                <w:sz w:val="16"/>
                <w:szCs w:val="16"/>
              </w:rPr>
            </w:pPr>
            <w:r>
              <w:rPr>
                <w:color w:val="000000"/>
                <w:sz w:val="16"/>
                <w:szCs w:val="16"/>
              </w:rPr>
              <w:t>17033/24-2-2021</w:t>
            </w:r>
          </w:p>
          <w:p w14:paraId="5B31A858" w14:textId="77777777" w:rsidR="005603AE" w:rsidRDefault="005603AE" w:rsidP="000B1EA6">
            <w:pPr>
              <w:spacing w:after="0"/>
            </w:pPr>
          </w:p>
        </w:tc>
        <w:tc>
          <w:tcPr>
            <w:tcW w:w="709" w:type="dxa"/>
            <w:shd w:val="clear" w:color="auto" w:fill="auto"/>
            <w:noWrap/>
            <w:hideMark/>
          </w:tcPr>
          <w:p w14:paraId="1B142F08" w14:textId="77777777" w:rsidR="005603AE" w:rsidRDefault="005603AE" w:rsidP="000B1EA6">
            <w:pPr>
              <w:spacing w:after="0"/>
              <w:jc w:val="center"/>
              <w:rPr>
                <w:color w:val="000000"/>
                <w:sz w:val="16"/>
                <w:szCs w:val="16"/>
              </w:rPr>
            </w:pPr>
          </w:p>
          <w:p w14:paraId="705D116E" w14:textId="77777777" w:rsidR="005603AE" w:rsidRDefault="005603AE" w:rsidP="000B1EA6">
            <w:pPr>
              <w:spacing w:after="0"/>
              <w:jc w:val="center"/>
            </w:pPr>
            <w:r>
              <w:rPr>
                <w:color w:val="000000"/>
                <w:sz w:val="16"/>
                <w:szCs w:val="16"/>
              </w:rPr>
              <w:t>Α-549</w:t>
            </w:r>
          </w:p>
        </w:tc>
        <w:tc>
          <w:tcPr>
            <w:tcW w:w="1275" w:type="dxa"/>
            <w:shd w:val="clear" w:color="auto" w:fill="auto"/>
            <w:noWrap/>
            <w:vAlign w:val="center"/>
            <w:hideMark/>
          </w:tcPr>
          <w:p w14:paraId="3D72ACC3" w14:textId="77777777" w:rsidR="005603AE" w:rsidRPr="00F53933" w:rsidRDefault="005603AE" w:rsidP="000B1EA6">
            <w:pPr>
              <w:spacing w:after="0"/>
              <w:jc w:val="center"/>
              <w:rPr>
                <w:color w:val="000000"/>
                <w:sz w:val="16"/>
                <w:szCs w:val="16"/>
              </w:rPr>
            </w:pPr>
            <w:r>
              <w:rPr>
                <w:color w:val="000000"/>
                <w:sz w:val="16"/>
                <w:szCs w:val="16"/>
              </w:rPr>
              <w:t>632ΧΩ0Ο-Η37</w:t>
            </w:r>
            <w:r w:rsidRPr="00F53933">
              <w:rPr>
                <w:color w:val="000000"/>
                <w:sz w:val="16"/>
                <w:szCs w:val="16"/>
              </w:rPr>
              <w:t> </w:t>
            </w:r>
          </w:p>
        </w:tc>
        <w:tc>
          <w:tcPr>
            <w:tcW w:w="1782" w:type="dxa"/>
            <w:shd w:val="clear" w:color="auto" w:fill="auto"/>
            <w:vAlign w:val="center"/>
            <w:hideMark/>
          </w:tcPr>
          <w:p w14:paraId="735A7BCB" w14:textId="77777777" w:rsidR="005603AE" w:rsidRPr="006E3450" w:rsidRDefault="005603AE" w:rsidP="000B1EA6">
            <w:pPr>
              <w:spacing w:after="0"/>
              <w:jc w:val="center"/>
              <w:rPr>
                <w:b/>
                <w:bCs/>
                <w:color w:val="000000"/>
              </w:rPr>
            </w:pPr>
            <w:r w:rsidRPr="006E3450">
              <w:rPr>
                <w:rFonts w:cs="Verdana"/>
                <w:b/>
                <w:bCs/>
                <w:color w:val="000000"/>
              </w:rPr>
              <w:t>2.000,00 €</w:t>
            </w:r>
          </w:p>
        </w:tc>
      </w:tr>
      <w:tr w:rsidR="005603AE" w:rsidRPr="00F53933" w14:paraId="7FAD2101" w14:textId="77777777" w:rsidTr="000B1EA6">
        <w:trPr>
          <w:trHeight w:val="408"/>
          <w:jc w:val="center"/>
        </w:trPr>
        <w:tc>
          <w:tcPr>
            <w:tcW w:w="1276" w:type="dxa"/>
            <w:shd w:val="clear" w:color="auto" w:fill="auto"/>
            <w:vAlign w:val="center"/>
            <w:hideMark/>
          </w:tcPr>
          <w:p w14:paraId="0FC6CD32" w14:textId="77777777" w:rsidR="005603AE" w:rsidRPr="00F53933" w:rsidRDefault="005603AE" w:rsidP="000B1EA6">
            <w:pPr>
              <w:spacing w:after="0"/>
              <w:jc w:val="center"/>
              <w:rPr>
                <w:b/>
                <w:bCs/>
                <w:color w:val="000000"/>
                <w:sz w:val="18"/>
                <w:szCs w:val="18"/>
              </w:rPr>
            </w:pPr>
            <w:r w:rsidRPr="00F53933">
              <w:rPr>
                <w:b/>
                <w:bCs/>
                <w:color w:val="000000"/>
                <w:sz w:val="18"/>
                <w:szCs w:val="18"/>
              </w:rPr>
              <w:t>70-6613.002</w:t>
            </w:r>
          </w:p>
        </w:tc>
        <w:tc>
          <w:tcPr>
            <w:tcW w:w="3402" w:type="dxa"/>
            <w:shd w:val="clear" w:color="auto" w:fill="auto"/>
            <w:vAlign w:val="center"/>
            <w:hideMark/>
          </w:tcPr>
          <w:p w14:paraId="58BAC1B7" w14:textId="77777777" w:rsidR="005603AE" w:rsidRPr="00211A18" w:rsidRDefault="005603AE" w:rsidP="000B1EA6">
            <w:pPr>
              <w:spacing w:after="0"/>
              <w:jc w:val="left"/>
              <w:rPr>
                <w:rFonts w:cs="Verdana"/>
                <w:color w:val="000000"/>
                <w:sz w:val="18"/>
                <w:szCs w:val="18"/>
                <w:lang w:val="el-GR"/>
              </w:rPr>
            </w:pPr>
            <w:r w:rsidRPr="00211A18">
              <w:rPr>
                <w:rFonts w:cs="Verdana"/>
                <w:color w:val="000000"/>
                <w:sz w:val="18"/>
                <w:szCs w:val="18"/>
                <w:lang w:val="el-GR"/>
              </w:rPr>
              <w:t xml:space="preserve">Προμήθεια φωτοτυπικού υλικού ( χαρτί Α4 &amp; Α3 </w:t>
            </w:r>
            <w:proofErr w:type="spellStart"/>
            <w:r w:rsidRPr="00211A18">
              <w:rPr>
                <w:rFonts w:cs="Verdana"/>
                <w:color w:val="000000"/>
                <w:sz w:val="18"/>
                <w:szCs w:val="18"/>
                <w:lang w:val="el-GR"/>
              </w:rPr>
              <w:t>κλπ</w:t>
            </w:r>
            <w:proofErr w:type="spellEnd"/>
            <w:r w:rsidRPr="00211A18">
              <w:rPr>
                <w:rFonts w:cs="Verdana"/>
                <w:color w:val="000000"/>
                <w:sz w:val="18"/>
                <w:szCs w:val="18"/>
                <w:lang w:val="el-GR"/>
              </w:rPr>
              <w:t xml:space="preserve"> υλικά.</w:t>
            </w:r>
          </w:p>
          <w:p w14:paraId="0FA67F6C" w14:textId="77777777" w:rsidR="005603AE" w:rsidRPr="00F53933" w:rsidRDefault="005603AE" w:rsidP="000B1EA6">
            <w:pPr>
              <w:spacing w:after="0"/>
              <w:jc w:val="left"/>
              <w:rPr>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hideMark/>
          </w:tcPr>
          <w:p w14:paraId="017301F8" w14:textId="77777777" w:rsidR="005603AE" w:rsidRDefault="005603AE" w:rsidP="000B1EA6">
            <w:pPr>
              <w:spacing w:after="0"/>
              <w:rPr>
                <w:color w:val="000000"/>
                <w:sz w:val="16"/>
                <w:szCs w:val="16"/>
              </w:rPr>
            </w:pPr>
          </w:p>
          <w:p w14:paraId="341F2F42" w14:textId="77777777" w:rsidR="005603AE" w:rsidRDefault="005603AE" w:rsidP="000B1EA6">
            <w:pPr>
              <w:spacing w:after="0"/>
              <w:jc w:val="center"/>
              <w:rPr>
                <w:color w:val="000000"/>
                <w:sz w:val="16"/>
                <w:szCs w:val="16"/>
              </w:rPr>
            </w:pPr>
            <w:r>
              <w:rPr>
                <w:color w:val="000000"/>
                <w:sz w:val="16"/>
                <w:szCs w:val="16"/>
              </w:rPr>
              <w:t>17034/24-2-2021</w:t>
            </w:r>
          </w:p>
          <w:p w14:paraId="2B64B83E" w14:textId="77777777" w:rsidR="005603AE" w:rsidRDefault="005603AE" w:rsidP="000B1EA6">
            <w:pPr>
              <w:spacing w:after="0"/>
            </w:pPr>
          </w:p>
        </w:tc>
        <w:tc>
          <w:tcPr>
            <w:tcW w:w="709" w:type="dxa"/>
            <w:shd w:val="clear" w:color="auto" w:fill="auto"/>
            <w:noWrap/>
            <w:hideMark/>
          </w:tcPr>
          <w:p w14:paraId="51FCE984" w14:textId="77777777" w:rsidR="005603AE" w:rsidRDefault="005603AE" w:rsidP="000B1EA6">
            <w:pPr>
              <w:spacing w:after="0"/>
              <w:jc w:val="center"/>
              <w:rPr>
                <w:color w:val="000000"/>
                <w:sz w:val="16"/>
                <w:szCs w:val="16"/>
              </w:rPr>
            </w:pPr>
          </w:p>
          <w:p w14:paraId="6E975DFB" w14:textId="77777777" w:rsidR="005603AE" w:rsidRDefault="005603AE" w:rsidP="000B1EA6">
            <w:pPr>
              <w:spacing w:after="0"/>
              <w:jc w:val="center"/>
            </w:pPr>
            <w:r>
              <w:rPr>
                <w:color w:val="000000"/>
                <w:sz w:val="16"/>
                <w:szCs w:val="16"/>
              </w:rPr>
              <w:t>Α-550</w:t>
            </w:r>
          </w:p>
        </w:tc>
        <w:tc>
          <w:tcPr>
            <w:tcW w:w="1275" w:type="dxa"/>
            <w:shd w:val="clear" w:color="auto" w:fill="auto"/>
            <w:noWrap/>
            <w:vAlign w:val="center"/>
            <w:hideMark/>
          </w:tcPr>
          <w:p w14:paraId="3FFD536E" w14:textId="77777777" w:rsidR="005603AE" w:rsidRPr="00F53933" w:rsidRDefault="005603AE" w:rsidP="000B1EA6">
            <w:pPr>
              <w:spacing w:after="0"/>
              <w:jc w:val="center"/>
              <w:rPr>
                <w:color w:val="000000"/>
                <w:sz w:val="16"/>
                <w:szCs w:val="16"/>
              </w:rPr>
            </w:pPr>
            <w:r>
              <w:rPr>
                <w:color w:val="000000"/>
                <w:sz w:val="16"/>
                <w:szCs w:val="16"/>
              </w:rPr>
              <w:t>6Ζ6ΟΩ0Ο-ΗΒΖ</w:t>
            </w:r>
          </w:p>
        </w:tc>
        <w:tc>
          <w:tcPr>
            <w:tcW w:w="1782" w:type="dxa"/>
            <w:shd w:val="clear" w:color="auto" w:fill="auto"/>
            <w:vAlign w:val="center"/>
            <w:hideMark/>
          </w:tcPr>
          <w:p w14:paraId="74767681" w14:textId="77777777" w:rsidR="005603AE" w:rsidRPr="006E3450" w:rsidRDefault="005603AE" w:rsidP="000B1EA6">
            <w:pPr>
              <w:spacing w:after="0"/>
              <w:jc w:val="center"/>
              <w:rPr>
                <w:b/>
                <w:bCs/>
                <w:color w:val="000000"/>
              </w:rPr>
            </w:pPr>
            <w:r w:rsidRPr="006E3450">
              <w:rPr>
                <w:b/>
                <w:bCs/>
                <w:color w:val="000000"/>
              </w:rPr>
              <w:t>4.000,00 €</w:t>
            </w:r>
          </w:p>
        </w:tc>
      </w:tr>
      <w:tr w:rsidR="005603AE" w:rsidRPr="00F53933" w14:paraId="01148DDB" w14:textId="77777777" w:rsidTr="000B1EA6">
        <w:trPr>
          <w:trHeight w:val="408"/>
          <w:jc w:val="center"/>
        </w:trPr>
        <w:tc>
          <w:tcPr>
            <w:tcW w:w="1276" w:type="dxa"/>
            <w:shd w:val="clear" w:color="auto" w:fill="auto"/>
            <w:vAlign w:val="center"/>
          </w:tcPr>
          <w:p w14:paraId="2FD8242B" w14:textId="77777777" w:rsidR="005603AE" w:rsidRPr="006E3450" w:rsidRDefault="005603AE" w:rsidP="000B1EA6">
            <w:pPr>
              <w:jc w:val="center"/>
              <w:rPr>
                <w:b/>
                <w:bCs/>
                <w:color w:val="000000"/>
                <w:sz w:val="18"/>
                <w:szCs w:val="18"/>
              </w:rPr>
            </w:pPr>
            <w:r w:rsidRPr="006E3450">
              <w:rPr>
                <w:b/>
                <w:sz w:val="18"/>
                <w:szCs w:val="18"/>
              </w:rPr>
              <w:t>60-6473.003</w:t>
            </w:r>
          </w:p>
        </w:tc>
        <w:tc>
          <w:tcPr>
            <w:tcW w:w="3402" w:type="dxa"/>
            <w:shd w:val="clear" w:color="auto" w:fill="auto"/>
            <w:vAlign w:val="center"/>
          </w:tcPr>
          <w:p w14:paraId="11F04264" w14:textId="77777777" w:rsidR="005603AE" w:rsidRPr="00211A18" w:rsidRDefault="005603AE" w:rsidP="000B1EA6">
            <w:pPr>
              <w:spacing w:after="0"/>
              <w:jc w:val="left"/>
              <w:rPr>
                <w:rFonts w:ascii="Comic Sans MS" w:hAnsi="Comic Sans MS" w:cs="Verdana"/>
                <w:color w:val="000000"/>
                <w:sz w:val="16"/>
                <w:szCs w:val="16"/>
                <w:lang w:val="el-GR"/>
              </w:rPr>
            </w:pPr>
            <w:r w:rsidRPr="00211A18">
              <w:rPr>
                <w:rFonts w:ascii="Comic Sans MS" w:hAnsi="Comic Sans MS"/>
                <w:color w:val="000000"/>
                <w:sz w:val="16"/>
                <w:szCs w:val="16"/>
                <w:lang w:val="el-GR"/>
              </w:rPr>
              <w:t>"</w:t>
            </w:r>
            <w:r w:rsidRPr="00211A18">
              <w:rPr>
                <w:rFonts w:ascii="Comic Sans MS" w:hAnsi="Comic Sans MS"/>
                <w:lang w:val="el-GR"/>
              </w:rPr>
              <w:t xml:space="preserve"> </w:t>
            </w:r>
            <w:r w:rsidRPr="00211A18">
              <w:rPr>
                <w:rFonts w:ascii="Comic Sans MS" w:hAnsi="Comic Sans MS"/>
                <w:sz w:val="16"/>
                <w:szCs w:val="16"/>
                <w:lang w:val="el-GR"/>
              </w:rPr>
              <w:t xml:space="preserve">Λειτουργικά έξοδα του Κέντρου Κοινότητας, του Παραρτήματος </w:t>
            </w:r>
            <w:proofErr w:type="spellStart"/>
            <w:r w:rsidRPr="00211A18">
              <w:rPr>
                <w:rFonts w:ascii="Comic Sans MS" w:hAnsi="Comic Sans MS"/>
                <w:sz w:val="16"/>
                <w:szCs w:val="16"/>
                <w:lang w:val="el-GR"/>
              </w:rPr>
              <w:t>Ρομά</w:t>
            </w:r>
            <w:proofErr w:type="spellEnd"/>
            <w:r w:rsidRPr="00211A18">
              <w:rPr>
                <w:rFonts w:ascii="Comic Sans MS" w:hAnsi="Comic Sans MS"/>
                <w:sz w:val="16"/>
                <w:szCs w:val="16"/>
                <w:lang w:val="el-GR"/>
              </w:rPr>
              <w:t xml:space="preserve"> και του ΚΕΜ λοιπές λειτουργικές δαπάνες στο Δήμο Ηρακλείου</w:t>
            </w:r>
            <w:r w:rsidRPr="00211A18">
              <w:rPr>
                <w:rFonts w:ascii="Comic Sans MS" w:hAnsi="Comic Sans MS"/>
                <w:lang w:val="el-GR"/>
              </w:rPr>
              <w:t xml:space="preserve"> </w:t>
            </w:r>
            <w:r w:rsidRPr="00211A18">
              <w:rPr>
                <w:rFonts w:ascii="Comic Sans MS" w:hAnsi="Comic Sans MS"/>
                <w:color w:val="000000"/>
                <w:sz w:val="16"/>
                <w:szCs w:val="16"/>
                <w:lang w:val="el-GR"/>
              </w:rPr>
              <w:t xml:space="preserve">" </w:t>
            </w:r>
            <w:r w:rsidRPr="00211A18">
              <w:rPr>
                <w:rFonts w:ascii="Comic Sans MS" w:hAnsi="Comic Sans MS" w:cs="Verdana"/>
                <w:color w:val="000000"/>
                <w:sz w:val="16"/>
                <w:szCs w:val="16"/>
                <w:lang w:val="el-GR"/>
              </w:rPr>
              <w:t>Προμήθεια φωτοτυπικού υλικού χαρτί Α4</w:t>
            </w:r>
          </w:p>
          <w:p w14:paraId="492FB5B8" w14:textId="77777777" w:rsidR="005603AE" w:rsidRPr="00F53933" w:rsidRDefault="005603AE" w:rsidP="000B1EA6">
            <w:pPr>
              <w:spacing w:after="0"/>
              <w:jc w:val="left"/>
              <w:rPr>
                <w:rFonts w:cs="Verdana"/>
                <w:color w:val="000000"/>
                <w:sz w:val="18"/>
                <w:szCs w:val="18"/>
              </w:rPr>
            </w:pPr>
            <w:r w:rsidRPr="00900265">
              <w:rPr>
                <w:rFonts w:ascii="Comic Sans MS" w:hAnsi="Comic Sans MS"/>
                <w:b/>
                <w:sz w:val="16"/>
                <w:szCs w:val="16"/>
              </w:rPr>
              <w:t>ΑΔΑΜ:</w:t>
            </w:r>
            <w:r w:rsidRPr="0040077C">
              <w:rPr>
                <w:rFonts w:ascii="Comic Sans MS" w:hAnsi="Comic Sans MS"/>
              </w:rPr>
              <w:t xml:space="preserve"> </w:t>
            </w:r>
            <w:r w:rsidRPr="007C4569">
              <w:rPr>
                <w:rFonts w:ascii="Comic Sans MS" w:hAnsi="Comic Sans MS"/>
                <w:b/>
                <w:sz w:val="16"/>
                <w:szCs w:val="16"/>
              </w:rPr>
              <w:t>21REQ0082</w:t>
            </w:r>
            <w:r>
              <w:rPr>
                <w:rFonts w:ascii="Comic Sans MS" w:hAnsi="Comic Sans MS"/>
                <w:b/>
                <w:sz w:val="16"/>
                <w:szCs w:val="16"/>
              </w:rPr>
              <w:t>21269</w:t>
            </w:r>
          </w:p>
        </w:tc>
        <w:tc>
          <w:tcPr>
            <w:tcW w:w="1779" w:type="dxa"/>
            <w:shd w:val="clear" w:color="auto" w:fill="auto"/>
            <w:noWrap/>
          </w:tcPr>
          <w:p w14:paraId="465B20F2" w14:textId="77777777" w:rsidR="005603AE" w:rsidRDefault="005603AE" w:rsidP="000B1EA6">
            <w:pPr>
              <w:rPr>
                <w:color w:val="000000"/>
                <w:sz w:val="16"/>
                <w:szCs w:val="16"/>
              </w:rPr>
            </w:pPr>
          </w:p>
          <w:p w14:paraId="310BBA3C" w14:textId="77777777" w:rsidR="005603AE" w:rsidRDefault="005603AE" w:rsidP="000B1EA6">
            <w:pPr>
              <w:rPr>
                <w:color w:val="000000"/>
                <w:sz w:val="16"/>
                <w:szCs w:val="16"/>
              </w:rPr>
            </w:pPr>
          </w:p>
          <w:p w14:paraId="29F44CDD" w14:textId="77777777" w:rsidR="005603AE" w:rsidRDefault="005603AE" w:rsidP="000B1EA6">
            <w:pPr>
              <w:jc w:val="center"/>
              <w:rPr>
                <w:color w:val="000000"/>
                <w:sz w:val="16"/>
                <w:szCs w:val="16"/>
              </w:rPr>
            </w:pPr>
            <w:r>
              <w:rPr>
                <w:color w:val="000000"/>
                <w:sz w:val="16"/>
                <w:szCs w:val="16"/>
              </w:rPr>
              <w:t>18856/1-3-2021</w:t>
            </w:r>
          </w:p>
        </w:tc>
        <w:tc>
          <w:tcPr>
            <w:tcW w:w="709" w:type="dxa"/>
            <w:shd w:val="clear" w:color="auto" w:fill="auto"/>
            <w:noWrap/>
          </w:tcPr>
          <w:p w14:paraId="1C35958D" w14:textId="77777777" w:rsidR="005603AE" w:rsidRDefault="005603AE" w:rsidP="000B1EA6">
            <w:pPr>
              <w:rPr>
                <w:color w:val="000000"/>
                <w:sz w:val="16"/>
                <w:szCs w:val="16"/>
              </w:rPr>
            </w:pPr>
          </w:p>
          <w:p w14:paraId="4EB6FED7" w14:textId="77777777" w:rsidR="005603AE" w:rsidRDefault="005603AE" w:rsidP="000B1EA6">
            <w:pPr>
              <w:rPr>
                <w:color w:val="000000"/>
                <w:sz w:val="16"/>
                <w:szCs w:val="16"/>
              </w:rPr>
            </w:pPr>
          </w:p>
          <w:p w14:paraId="5D5B55EC" w14:textId="77777777" w:rsidR="005603AE" w:rsidRDefault="005603AE" w:rsidP="000B1EA6">
            <w:pPr>
              <w:jc w:val="center"/>
              <w:rPr>
                <w:color w:val="000000"/>
                <w:sz w:val="16"/>
                <w:szCs w:val="16"/>
              </w:rPr>
            </w:pPr>
            <w:r>
              <w:rPr>
                <w:color w:val="000000"/>
                <w:sz w:val="16"/>
                <w:szCs w:val="16"/>
              </w:rPr>
              <w:t>Α-632</w:t>
            </w:r>
          </w:p>
        </w:tc>
        <w:tc>
          <w:tcPr>
            <w:tcW w:w="1275" w:type="dxa"/>
            <w:shd w:val="clear" w:color="auto" w:fill="auto"/>
            <w:noWrap/>
            <w:vAlign w:val="center"/>
          </w:tcPr>
          <w:p w14:paraId="13FC1415" w14:textId="77777777" w:rsidR="005603AE" w:rsidRDefault="005603AE" w:rsidP="000B1EA6">
            <w:pPr>
              <w:jc w:val="center"/>
              <w:rPr>
                <w:color w:val="000000"/>
                <w:sz w:val="16"/>
                <w:szCs w:val="16"/>
              </w:rPr>
            </w:pPr>
            <w:r>
              <w:rPr>
                <w:color w:val="000000"/>
                <w:sz w:val="16"/>
                <w:szCs w:val="16"/>
              </w:rPr>
              <w:t>93ΟΒΩ0Ο-8ΩΖ</w:t>
            </w:r>
          </w:p>
        </w:tc>
        <w:tc>
          <w:tcPr>
            <w:tcW w:w="1782" w:type="dxa"/>
            <w:tcBorders>
              <w:bottom w:val="double" w:sz="4" w:space="0" w:color="auto"/>
            </w:tcBorders>
            <w:shd w:val="clear" w:color="auto" w:fill="auto"/>
            <w:vAlign w:val="center"/>
          </w:tcPr>
          <w:p w14:paraId="489B18D5" w14:textId="77777777" w:rsidR="005603AE" w:rsidRPr="006E3450" w:rsidRDefault="005603AE" w:rsidP="000B1EA6">
            <w:pPr>
              <w:jc w:val="center"/>
              <w:rPr>
                <w:b/>
                <w:bCs/>
                <w:color w:val="000000"/>
              </w:rPr>
            </w:pPr>
            <w:r w:rsidRPr="006E3450">
              <w:rPr>
                <w:b/>
                <w:bCs/>
                <w:color w:val="000000"/>
              </w:rPr>
              <w:t>1.116,00 €</w:t>
            </w:r>
          </w:p>
        </w:tc>
      </w:tr>
      <w:tr w:rsidR="005603AE" w:rsidRPr="00F53933" w14:paraId="0EBD0636" w14:textId="77777777" w:rsidTr="000B1EA6">
        <w:trPr>
          <w:trHeight w:val="288"/>
          <w:jc w:val="center"/>
        </w:trPr>
        <w:tc>
          <w:tcPr>
            <w:tcW w:w="8441" w:type="dxa"/>
            <w:gridSpan w:val="5"/>
            <w:shd w:val="clear" w:color="000000" w:fill="D0CECE"/>
            <w:vAlign w:val="center"/>
            <w:hideMark/>
          </w:tcPr>
          <w:p w14:paraId="0C92C24F" w14:textId="77777777" w:rsidR="005603AE" w:rsidRPr="00211A18" w:rsidRDefault="005603AE" w:rsidP="000B1EA6">
            <w:pPr>
              <w:jc w:val="center"/>
              <w:rPr>
                <w:b/>
                <w:bCs/>
                <w:color w:val="000000"/>
                <w:lang w:val="el-GR"/>
              </w:rPr>
            </w:pPr>
            <w:r w:rsidRPr="00211A18">
              <w:rPr>
                <w:rFonts w:ascii="Arial Black" w:hAnsi="Arial Black"/>
                <w:b/>
                <w:bCs/>
                <w:color w:val="000000"/>
                <w:lang w:val="el-GR"/>
              </w:rPr>
              <w:t>ΓΕΝΙΚΑ ΣΥΝΟΛΙΚΑ ΠΟΣΑ ΓΙΑ ΔΕΣΜΕΥΣΗ</w:t>
            </w:r>
          </w:p>
        </w:tc>
        <w:tc>
          <w:tcPr>
            <w:tcW w:w="1782" w:type="dxa"/>
            <w:shd w:val="clear" w:color="000000" w:fill="D0CECE"/>
            <w:noWrap/>
            <w:vAlign w:val="center"/>
            <w:hideMark/>
          </w:tcPr>
          <w:p w14:paraId="75350991" w14:textId="77777777" w:rsidR="005603AE" w:rsidRPr="00F53933" w:rsidRDefault="005603AE" w:rsidP="000B1EA6">
            <w:pPr>
              <w:jc w:val="center"/>
              <w:rPr>
                <w:b/>
                <w:bCs/>
                <w:color w:val="000000"/>
              </w:rPr>
            </w:pPr>
            <w:r>
              <w:rPr>
                <w:rFonts w:ascii="Arial Black" w:hAnsi="Arial Black"/>
                <w:b/>
                <w:bCs/>
                <w:color w:val="000000"/>
              </w:rPr>
              <w:t>69.316,99</w:t>
            </w:r>
            <w:r w:rsidRPr="00C90043">
              <w:rPr>
                <w:rFonts w:ascii="Arial Black" w:hAnsi="Arial Black"/>
                <w:b/>
                <w:bCs/>
                <w:color w:val="000000"/>
              </w:rPr>
              <w:t xml:space="preserve"> €</w:t>
            </w:r>
          </w:p>
        </w:tc>
      </w:tr>
    </w:tbl>
    <w:p w14:paraId="04A41186" w14:textId="77777777" w:rsidR="005603AE" w:rsidRDefault="005603AE" w:rsidP="005603AE">
      <w:pPr>
        <w:spacing w:after="0"/>
        <w:jc w:val="left"/>
        <w:rPr>
          <w:rFonts w:asciiTheme="minorHAnsi" w:hAnsiTheme="minorHAnsi"/>
          <w:szCs w:val="22"/>
        </w:rPr>
      </w:pPr>
    </w:p>
    <w:p w14:paraId="7EC34380" w14:textId="77777777" w:rsidR="000B1EA6" w:rsidRDefault="000B1EA6" w:rsidP="005603AE">
      <w:pPr>
        <w:spacing w:after="0"/>
        <w:jc w:val="left"/>
        <w:rPr>
          <w:rFonts w:asciiTheme="minorHAnsi" w:hAnsiTheme="minorHAnsi"/>
          <w:b/>
          <w:szCs w:val="22"/>
          <w:lang w:val="el-GR"/>
        </w:rPr>
      </w:pPr>
    </w:p>
    <w:p w14:paraId="67AA10A0" w14:textId="77777777" w:rsidR="000B1EA6" w:rsidRDefault="000B1EA6" w:rsidP="005603AE">
      <w:pPr>
        <w:spacing w:after="0"/>
        <w:jc w:val="left"/>
        <w:rPr>
          <w:rFonts w:asciiTheme="minorHAnsi" w:hAnsiTheme="minorHAnsi"/>
          <w:b/>
          <w:szCs w:val="22"/>
          <w:lang w:val="el-GR"/>
        </w:rPr>
      </w:pPr>
    </w:p>
    <w:p w14:paraId="2540F53B" w14:textId="240179CA" w:rsidR="005603AE" w:rsidRDefault="005603AE" w:rsidP="005603AE">
      <w:pPr>
        <w:spacing w:after="0"/>
        <w:jc w:val="left"/>
        <w:rPr>
          <w:rFonts w:eastAsiaTheme="minorHAnsi"/>
          <w:szCs w:val="22"/>
          <w:lang w:val="el-GR" w:eastAsia="en-US"/>
        </w:rPr>
      </w:pPr>
      <w:r>
        <w:rPr>
          <w:rFonts w:asciiTheme="minorHAnsi" w:hAnsiTheme="minorHAnsi"/>
          <w:b/>
          <w:szCs w:val="22"/>
          <w:lang w:val="el-GR"/>
        </w:rPr>
        <w:t>Β.6</w:t>
      </w:r>
      <w:r w:rsidRPr="006B7791">
        <w:rPr>
          <w:rFonts w:asciiTheme="minorHAnsi" w:hAnsiTheme="minorHAnsi"/>
          <w:b/>
          <w:szCs w:val="22"/>
          <w:lang w:val="el-GR"/>
        </w:rPr>
        <w:t>)</w:t>
      </w:r>
      <w:r>
        <w:rPr>
          <w:rFonts w:asciiTheme="minorHAnsi" w:hAnsiTheme="minorHAnsi"/>
          <w:szCs w:val="22"/>
          <w:lang w:val="el-GR"/>
        </w:rPr>
        <w:t xml:space="preserve"> </w:t>
      </w:r>
      <w:r w:rsidRPr="00CF41B4">
        <w:rPr>
          <w:rFonts w:asciiTheme="minorHAnsi" w:hAnsiTheme="minorHAnsi"/>
          <w:szCs w:val="22"/>
          <w:lang w:val="el-GR"/>
        </w:rPr>
        <w:t xml:space="preserve">Η με </w:t>
      </w:r>
      <w:r w:rsidRPr="00871016">
        <w:rPr>
          <w:rFonts w:asciiTheme="minorHAnsi" w:hAnsiTheme="minorHAnsi"/>
          <w:szCs w:val="22"/>
          <w:lang w:val="el-GR"/>
        </w:rPr>
        <w:t xml:space="preserve">αριθμό </w:t>
      </w:r>
      <w:r>
        <w:rPr>
          <w:rFonts w:asciiTheme="minorHAnsi" w:hAnsiTheme="minorHAnsi"/>
          <w:szCs w:val="22"/>
          <w:lang w:val="el-GR"/>
        </w:rPr>
        <w:t xml:space="preserve">   </w:t>
      </w:r>
      <w:r w:rsidRPr="00871016">
        <w:rPr>
          <w:rFonts w:asciiTheme="minorHAnsi" w:hAnsiTheme="minorHAnsi"/>
          <w:szCs w:val="22"/>
          <w:lang w:val="el-GR"/>
        </w:rPr>
        <w:t xml:space="preserve"> </w:t>
      </w:r>
      <w:r w:rsidRPr="00871016">
        <w:rPr>
          <w:rFonts w:asciiTheme="minorHAnsi" w:hAnsiTheme="minorHAnsi"/>
          <w:b/>
          <w:szCs w:val="22"/>
          <w:lang w:val="el-GR"/>
        </w:rPr>
        <w:t xml:space="preserve">       </w:t>
      </w:r>
      <w:r>
        <w:rPr>
          <w:rFonts w:asciiTheme="minorHAnsi" w:hAnsiTheme="minorHAnsi"/>
          <w:b/>
          <w:szCs w:val="22"/>
          <w:lang w:val="el-GR"/>
        </w:rPr>
        <w:t>/2021</w:t>
      </w:r>
      <w:r w:rsidRPr="00CF41B4">
        <w:rPr>
          <w:rFonts w:asciiTheme="minorHAnsi" w:hAnsiTheme="minorHAnsi"/>
          <w:szCs w:val="22"/>
          <w:lang w:val="el-GR"/>
        </w:rPr>
        <w:t xml:space="preserve"> </w:t>
      </w:r>
      <w:r>
        <w:rPr>
          <w:rFonts w:asciiTheme="minorHAnsi" w:hAnsiTheme="minorHAnsi"/>
          <w:szCs w:val="22"/>
          <w:lang w:val="el-GR"/>
        </w:rPr>
        <w:t xml:space="preserve"> </w:t>
      </w:r>
      <w:r w:rsidRPr="00CF41B4">
        <w:rPr>
          <w:rFonts w:asciiTheme="minorHAnsi" w:hAnsiTheme="minorHAnsi"/>
          <w:szCs w:val="22"/>
          <w:lang w:val="el-GR"/>
        </w:rPr>
        <w:t>Απόφασης της Οικονομικής Επιτροπής του Δήμου Ηρακλείου</w:t>
      </w:r>
      <w:r>
        <w:rPr>
          <w:rFonts w:asciiTheme="minorHAnsi" w:hAnsiTheme="minorHAnsi"/>
          <w:szCs w:val="22"/>
          <w:lang w:val="el-GR"/>
        </w:rPr>
        <w:t xml:space="preserve"> </w:t>
      </w:r>
      <w:r>
        <w:rPr>
          <w:rFonts w:eastAsiaTheme="minorHAnsi"/>
          <w:szCs w:val="22"/>
          <w:lang w:val="el-GR" w:eastAsia="en-US"/>
        </w:rPr>
        <w:t>με την οποία:</w:t>
      </w:r>
    </w:p>
    <w:p w14:paraId="480CB113" w14:textId="77777777" w:rsidR="005603AE" w:rsidRPr="00DE6BE2" w:rsidRDefault="005603AE" w:rsidP="005603AE">
      <w:pPr>
        <w:spacing w:after="0"/>
        <w:jc w:val="left"/>
        <w:rPr>
          <w:rFonts w:asciiTheme="minorHAnsi" w:hAnsiTheme="minorHAnsi"/>
          <w:sz w:val="16"/>
          <w:szCs w:val="16"/>
          <w:lang w:val="el-GR"/>
        </w:rPr>
      </w:pPr>
    </w:p>
    <w:p w14:paraId="29F1FB2C" w14:textId="77777777" w:rsidR="005603AE" w:rsidRPr="00211A18" w:rsidRDefault="005603AE" w:rsidP="005603AE">
      <w:pPr>
        <w:spacing w:after="0"/>
        <w:jc w:val="left"/>
        <w:rPr>
          <w:rFonts w:asciiTheme="minorHAnsi" w:hAnsiTheme="minorHAnsi" w:cs="Arial"/>
          <w:lang w:val="el-GR"/>
        </w:rPr>
      </w:pPr>
      <w:r w:rsidRPr="00E90157">
        <w:rPr>
          <w:rFonts w:asciiTheme="minorHAnsi" w:hAnsiTheme="minorHAnsi" w:cs="Arial"/>
          <w:b/>
          <w:lang w:val="el-GR"/>
        </w:rPr>
        <w:t>α)</w:t>
      </w:r>
      <w:r w:rsidRPr="00E90157">
        <w:rPr>
          <w:rFonts w:asciiTheme="minorHAnsi" w:hAnsiTheme="minorHAnsi" w:cs="Arial"/>
          <w:lang w:val="el-GR"/>
        </w:rPr>
        <w:t xml:space="preserve"> Εγκρίνεται η διενέργεια </w:t>
      </w:r>
      <w:r w:rsidRPr="00E90157">
        <w:rPr>
          <w:rFonts w:asciiTheme="minorHAnsi" w:hAnsiTheme="minorHAnsi"/>
          <w:bCs/>
          <w:lang w:val="el-GR"/>
        </w:rPr>
        <w:t xml:space="preserve">προμήθειας </w:t>
      </w:r>
      <w:r w:rsidRPr="007F2478">
        <w:rPr>
          <w:rFonts w:asciiTheme="minorHAnsi" w:hAnsiTheme="minorHAnsi" w:cs="Arial"/>
          <w:lang w:val="el-GR"/>
        </w:rPr>
        <w:t>Γραφικής Ύλης &amp; Προμήθειας φωτοτυπικού υλικού χαρτί Α4</w:t>
      </w:r>
      <w:r>
        <w:rPr>
          <w:rFonts w:asciiTheme="minorHAnsi" w:hAnsiTheme="minorHAnsi" w:cs="Arial"/>
          <w:lang w:val="el-GR"/>
        </w:rPr>
        <w:t xml:space="preserve"> </w:t>
      </w:r>
      <w:r w:rsidRPr="00EE2ABF">
        <w:rPr>
          <w:rFonts w:asciiTheme="minorHAnsi" w:hAnsiTheme="minorHAnsi"/>
          <w:lang w:val="el-GR"/>
        </w:rPr>
        <w:t xml:space="preserve">για τις ανάγκες των Υπηρεσιών-Τμημάτων του Δήμου Ηρακλείου Κρήτης και </w:t>
      </w:r>
      <w:r w:rsidRPr="00FB1624">
        <w:rPr>
          <w:rFonts w:asciiTheme="minorHAnsi" w:hAnsiTheme="minorHAnsi"/>
          <w:bCs/>
          <w:lang w:val="el-GR"/>
        </w:rPr>
        <w:t>της Διεύθυνσης Κοινωνικής Ανάπτυξης Κέντρο Κοινότητας του Δήμου Ηρακλείου</w:t>
      </w:r>
      <w:r w:rsidRPr="00EE2ABF">
        <w:rPr>
          <w:rFonts w:asciiTheme="minorHAnsi" w:hAnsiTheme="minorHAnsi" w:cs="Arial"/>
          <w:bCs/>
          <w:lang w:val="el-GR"/>
        </w:rPr>
        <w:t xml:space="preserve"> του Δήμου Ηρακλείου</w:t>
      </w:r>
      <w:r>
        <w:rPr>
          <w:rFonts w:asciiTheme="minorHAnsi" w:hAnsiTheme="minorHAnsi" w:cs="Arial"/>
          <w:bCs/>
          <w:lang w:val="el-GR"/>
        </w:rPr>
        <w:t xml:space="preserve"> </w:t>
      </w:r>
      <w:r w:rsidRPr="00EE2ABF">
        <w:rPr>
          <w:rFonts w:asciiTheme="minorHAnsi" w:hAnsiTheme="minorHAnsi" w:cs="Arial"/>
          <w:color w:val="000000"/>
          <w:szCs w:val="22"/>
          <w:lang w:val="el-GR"/>
        </w:rPr>
        <w:t>έτους</w:t>
      </w:r>
      <w:r>
        <w:rPr>
          <w:rFonts w:asciiTheme="minorHAnsi" w:hAnsiTheme="minorHAnsi" w:cs="Arial"/>
          <w:color w:val="000000"/>
          <w:szCs w:val="22"/>
          <w:lang w:val="el-GR"/>
        </w:rPr>
        <w:t xml:space="preserve"> 2021,</w:t>
      </w:r>
      <w:r w:rsidRPr="00E90157">
        <w:rPr>
          <w:rFonts w:asciiTheme="minorHAnsi" w:hAnsiTheme="minorHAnsi"/>
          <w:b/>
          <w:lang w:val="el-GR"/>
        </w:rPr>
        <w:t xml:space="preserve"> </w:t>
      </w:r>
      <w:r w:rsidRPr="00E90157">
        <w:rPr>
          <w:rFonts w:asciiTheme="minorHAnsi" w:hAnsiTheme="minorHAnsi" w:cs="Arial"/>
          <w:lang w:val="el-GR"/>
        </w:rPr>
        <w:t xml:space="preserve">και η διάθεση πίστωσης ποσού </w:t>
      </w:r>
      <w:r>
        <w:rPr>
          <w:rFonts w:asciiTheme="minorHAnsi" w:hAnsiTheme="minorHAnsi" w:cs="Arial"/>
          <w:b/>
          <w:lang w:val="el-GR"/>
        </w:rPr>
        <w:t>69.316,99</w:t>
      </w:r>
      <w:r w:rsidRPr="004B47A3">
        <w:rPr>
          <w:rFonts w:ascii="Comic Sans MS" w:hAnsi="Comic Sans MS" w:cs="Arial"/>
          <w:b/>
          <w:lang w:val="el-GR"/>
        </w:rPr>
        <w:t xml:space="preserve"> </w:t>
      </w:r>
      <w:r w:rsidRPr="004B47A3">
        <w:rPr>
          <w:rFonts w:asciiTheme="minorHAnsi" w:hAnsiTheme="minorHAnsi" w:cs="Arial"/>
          <w:b/>
          <w:lang w:val="el-GR"/>
        </w:rPr>
        <w:t>€</w:t>
      </w:r>
      <w:r w:rsidRPr="004B47A3">
        <w:rPr>
          <w:rFonts w:asciiTheme="minorHAnsi" w:hAnsiTheme="minorHAnsi" w:cs="Arial"/>
          <w:lang w:val="el-GR"/>
        </w:rPr>
        <w:t xml:space="preserve">  με το Φ.Π.Α. 24%</w:t>
      </w:r>
      <w:r w:rsidRPr="00E90157">
        <w:rPr>
          <w:rFonts w:asciiTheme="minorHAnsi" w:hAnsiTheme="minorHAnsi" w:cs="Arial"/>
          <w:lang w:val="el-GR"/>
        </w:rPr>
        <w:t xml:space="preserve"> και θα γίνει σε βάρος των παρακάτω πιστώσεων από τον εκτελούμενο προϋπολογισμ</w:t>
      </w:r>
      <w:r>
        <w:rPr>
          <w:rFonts w:asciiTheme="minorHAnsi" w:hAnsiTheme="minorHAnsi" w:cs="Arial"/>
          <w:lang w:val="el-GR"/>
        </w:rPr>
        <w:t>ό του Δήμου Ηρακλείου έτους 2021</w:t>
      </w:r>
      <w:r w:rsidRPr="00E90157">
        <w:rPr>
          <w:rFonts w:asciiTheme="minorHAnsi" w:hAnsiTheme="minorHAnsi" w:cs="Arial"/>
          <w:lang w:val="el-GR"/>
        </w:rPr>
        <w:t xml:space="preserve">,  Κ.Α  </w:t>
      </w:r>
      <w:r w:rsidRPr="00EB5062">
        <w:rPr>
          <w:rFonts w:asciiTheme="minorHAnsi" w:hAnsiTheme="minorHAnsi" w:cs="Times New Roman"/>
          <w:b/>
          <w:bCs/>
          <w:color w:val="000000"/>
          <w:szCs w:val="22"/>
          <w:lang w:val="el-GR" w:eastAsia="el-GR"/>
        </w:rPr>
        <w:t xml:space="preserve">10-6612.001 </w:t>
      </w:r>
      <w:r w:rsidRPr="00EB5062">
        <w:rPr>
          <w:rFonts w:asciiTheme="minorHAnsi" w:hAnsiTheme="minorHAnsi"/>
          <w:b/>
          <w:szCs w:val="22"/>
          <w:lang w:val="el-GR"/>
        </w:rPr>
        <w:t>ποσού</w:t>
      </w:r>
      <w:r w:rsidRPr="00EB5062">
        <w:rPr>
          <w:rFonts w:asciiTheme="minorHAnsi" w:hAnsiTheme="minorHAnsi" w:cs="Times New Roman"/>
          <w:b/>
          <w:bCs/>
          <w:color w:val="000000"/>
          <w:szCs w:val="22"/>
          <w:lang w:val="el-GR" w:eastAsia="el-GR"/>
        </w:rPr>
        <w:t xml:space="preserve"> 25.000,00 </w:t>
      </w:r>
      <w:r w:rsidRPr="00EB5062">
        <w:rPr>
          <w:rFonts w:asciiTheme="minorHAnsi" w:hAnsiTheme="minorHAnsi"/>
          <w:b/>
          <w:szCs w:val="22"/>
          <w:lang w:val="el-GR"/>
        </w:rPr>
        <w:t>ευρώ</w:t>
      </w:r>
      <w:r w:rsidRPr="00273736">
        <w:rPr>
          <w:rFonts w:asciiTheme="minorHAnsi" w:hAnsiTheme="minorHAnsi"/>
          <w:b/>
          <w:szCs w:val="22"/>
          <w:lang w:val="el-GR"/>
        </w:rPr>
        <w:t xml:space="preserve">, </w:t>
      </w:r>
      <w:r w:rsidRPr="00EB5062">
        <w:rPr>
          <w:rFonts w:asciiTheme="minorHAnsi" w:hAnsiTheme="minorHAnsi" w:cs="Times New Roman"/>
          <w:b/>
          <w:bCs/>
          <w:color w:val="000000"/>
          <w:szCs w:val="22"/>
          <w:lang w:val="el-GR" w:eastAsia="el-GR"/>
        </w:rPr>
        <w:t xml:space="preserve">15-6612.001 </w:t>
      </w:r>
      <w:r w:rsidRPr="00EB5062">
        <w:rPr>
          <w:rFonts w:asciiTheme="minorHAnsi" w:hAnsiTheme="minorHAnsi"/>
          <w:b/>
          <w:szCs w:val="22"/>
          <w:lang w:val="el-GR"/>
        </w:rPr>
        <w:t>ποσού</w:t>
      </w:r>
      <w:r w:rsidRPr="00EB5062">
        <w:rPr>
          <w:rFonts w:asciiTheme="minorHAnsi" w:hAnsiTheme="minorHAnsi" w:cs="Times New Roman"/>
          <w:b/>
          <w:bCs/>
          <w:color w:val="000000"/>
          <w:szCs w:val="22"/>
          <w:lang w:val="el-GR" w:eastAsia="el-GR"/>
        </w:rPr>
        <w:t xml:space="preserve"> 5</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30-6612.001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5</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35-6612.001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197,08</w:t>
      </w:r>
      <w:r w:rsidRPr="00273736">
        <w:rPr>
          <w:rFonts w:asciiTheme="minorHAnsi" w:hAnsiTheme="minorHAnsi" w:cs="Times New Roman"/>
          <w:b/>
          <w:bCs/>
          <w:color w:val="000000"/>
          <w:szCs w:val="22"/>
          <w:lang w:val="el-GR" w:eastAsia="el-GR"/>
        </w:rPr>
        <w:t xml:space="preserve"> </w:t>
      </w:r>
      <w:r>
        <w:rPr>
          <w:rFonts w:asciiTheme="minorHAnsi" w:hAnsiTheme="minorHAnsi"/>
          <w:b/>
          <w:szCs w:val="22"/>
          <w:lang w:val="el-GR"/>
        </w:rPr>
        <w:t>ευρώ</w:t>
      </w:r>
      <w:r w:rsidRPr="00EB5062">
        <w:rPr>
          <w:rFonts w:asciiTheme="minorHAnsi" w:hAnsiTheme="minorHAnsi"/>
          <w:b/>
          <w:szCs w:val="22"/>
          <w:lang w:val="el-GR"/>
        </w:rPr>
        <w:t xml:space="preserve">, </w:t>
      </w:r>
      <w:r w:rsidRPr="00EB5062">
        <w:rPr>
          <w:rFonts w:asciiTheme="minorHAnsi" w:hAnsiTheme="minorHAnsi" w:cs="Times New Roman"/>
          <w:b/>
          <w:bCs/>
          <w:color w:val="000000"/>
          <w:szCs w:val="22"/>
          <w:lang w:val="el-GR" w:eastAsia="el-GR"/>
        </w:rPr>
        <w:t>50-6612.001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Pr>
          <w:rFonts w:asciiTheme="minorHAnsi" w:hAnsiTheme="minorHAnsi" w:cs="Times New Roman"/>
          <w:b/>
          <w:bCs/>
          <w:color w:val="000000"/>
          <w:szCs w:val="22"/>
          <w:lang w:val="el-GR" w:eastAsia="el-GR"/>
        </w:rPr>
        <w:t xml:space="preserve"> 2</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70-6612.001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3</w:t>
      </w:r>
      <w:r w:rsidRPr="00273736">
        <w:rPr>
          <w:rFonts w:asciiTheme="minorHAnsi" w:hAnsiTheme="minorHAnsi" w:cs="Times New Roman"/>
          <w:b/>
          <w:bCs/>
          <w:color w:val="000000"/>
          <w:szCs w:val="22"/>
          <w:lang w:val="el-GR" w:eastAsia="el-GR"/>
        </w:rPr>
        <w:t xml:space="preserve">.000,00 </w:t>
      </w:r>
      <w:r w:rsidRPr="00273736">
        <w:rPr>
          <w:rFonts w:asciiTheme="minorHAnsi" w:hAnsiTheme="minorHAnsi"/>
          <w:b/>
          <w:szCs w:val="22"/>
          <w:lang w:val="el-GR"/>
        </w:rPr>
        <w:t xml:space="preserve">ευρώ, </w:t>
      </w:r>
      <w:r w:rsidRPr="00EB5062">
        <w:rPr>
          <w:b/>
          <w:szCs w:val="22"/>
          <w:lang w:val="el-GR"/>
        </w:rPr>
        <w:t>60-6473.003</w:t>
      </w:r>
      <w:r>
        <w:rPr>
          <w:b/>
          <w:sz w:val="18"/>
          <w:szCs w:val="18"/>
          <w:lang w:val="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1.790,31</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ευρώ</w:t>
      </w:r>
      <w:r>
        <w:rPr>
          <w:rFonts w:cstheme="minorHAnsi"/>
          <w:b/>
          <w:bCs/>
          <w:szCs w:val="22"/>
          <w:lang w:val="el-GR" w:eastAsia="el-GR"/>
        </w:rPr>
        <w:t xml:space="preserve">, </w:t>
      </w:r>
      <w:r w:rsidRPr="00EB5062">
        <w:rPr>
          <w:rFonts w:asciiTheme="minorHAnsi" w:hAnsiTheme="minorHAnsi" w:cs="Times New Roman"/>
          <w:b/>
          <w:bCs/>
          <w:color w:val="000000"/>
          <w:szCs w:val="22"/>
          <w:lang w:val="el-GR" w:eastAsia="el-GR"/>
        </w:rPr>
        <w:t>10-6613.002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16.000,00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15-6613.002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2.000,00 </w:t>
      </w:r>
      <w:r>
        <w:rPr>
          <w:rFonts w:asciiTheme="minorHAnsi" w:hAnsiTheme="minorHAnsi"/>
          <w:b/>
          <w:szCs w:val="22"/>
          <w:lang w:val="el-GR"/>
        </w:rPr>
        <w:t>ευρώ</w:t>
      </w:r>
      <w:r w:rsidRPr="00273736">
        <w:rPr>
          <w:rFonts w:asciiTheme="minorHAnsi" w:hAnsiTheme="minorHAnsi"/>
          <w:b/>
          <w:szCs w:val="22"/>
          <w:lang w:val="el-GR"/>
        </w:rPr>
        <w:t xml:space="preserve">, </w:t>
      </w:r>
      <w:r w:rsidRPr="00EB5062">
        <w:rPr>
          <w:rFonts w:asciiTheme="minorHAnsi" w:hAnsiTheme="minorHAnsi" w:cs="Times New Roman"/>
          <w:b/>
          <w:bCs/>
          <w:color w:val="000000"/>
          <w:szCs w:val="22"/>
          <w:lang w:val="el-GR" w:eastAsia="el-GR"/>
        </w:rPr>
        <w:t>30-6613.002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2.000,00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40-6613.002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213,60</w:t>
      </w:r>
      <w:r w:rsidRPr="00273736">
        <w:rPr>
          <w:rFonts w:asciiTheme="minorHAnsi" w:hAnsiTheme="minorHAnsi" w:cs="Times New Roman"/>
          <w:b/>
          <w:bCs/>
          <w:color w:val="000000"/>
          <w:szCs w:val="22"/>
          <w:lang w:val="el-GR" w:eastAsia="el-GR"/>
        </w:rPr>
        <w:t xml:space="preserve"> </w:t>
      </w:r>
      <w:r>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50-6613.002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2.000,00 </w:t>
      </w:r>
      <w:r w:rsidRPr="00273736">
        <w:rPr>
          <w:rFonts w:asciiTheme="minorHAnsi" w:hAnsiTheme="minorHAnsi"/>
          <w:b/>
          <w:szCs w:val="22"/>
          <w:lang w:val="el-GR"/>
        </w:rPr>
        <w:t xml:space="preserve">ευρώ, </w:t>
      </w:r>
      <w:r w:rsidRPr="00EB5062">
        <w:rPr>
          <w:rFonts w:asciiTheme="minorHAnsi" w:hAnsiTheme="minorHAnsi" w:cs="Times New Roman"/>
          <w:b/>
          <w:bCs/>
          <w:color w:val="000000"/>
          <w:szCs w:val="22"/>
          <w:lang w:val="el-GR" w:eastAsia="el-GR"/>
        </w:rPr>
        <w:t>70-6613.002</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4.000,00</w:t>
      </w:r>
      <w:r>
        <w:rPr>
          <w:rFonts w:asciiTheme="minorHAnsi" w:hAnsiTheme="minorHAnsi" w:cs="Times New Roman"/>
          <w:b/>
          <w:bCs/>
          <w:color w:val="000000"/>
          <w:szCs w:val="22"/>
          <w:lang w:val="el-GR" w:eastAsia="el-GR"/>
        </w:rPr>
        <w:t xml:space="preserve"> </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ευρώ</w:t>
      </w:r>
      <w:r>
        <w:rPr>
          <w:rFonts w:asciiTheme="minorHAnsi" w:hAnsiTheme="minorHAnsi"/>
          <w:b/>
          <w:szCs w:val="22"/>
          <w:lang w:val="el-GR"/>
        </w:rPr>
        <w:t xml:space="preserve">, </w:t>
      </w:r>
      <w:r w:rsidRPr="00344FCC">
        <w:rPr>
          <w:lang w:val="el-GR"/>
        </w:rPr>
        <w:t xml:space="preserve"> </w:t>
      </w:r>
      <w:r w:rsidRPr="00EB5062">
        <w:rPr>
          <w:b/>
          <w:szCs w:val="22"/>
          <w:lang w:val="el-GR"/>
        </w:rPr>
        <w:t>60-6473.003</w:t>
      </w:r>
      <w:r>
        <w:rPr>
          <w:b/>
          <w:sz w:val="18"/>
          <w:szCs w:val="18"/>
          <w:lang w:val="el-GR"/>
        </w:rPr>
        <w:t xml:space="preserve"> </w:t>
      </w:r>
      <w:r w:rsidRPr="00273736">
        <w:rPr>
          <w:rFonts w:asciiTheme="minorHAnsi" w:hAnsiTheme="minorHAnsi"/>
          <w:b/>
          <w:szCs w:val="22"/>
          <w:lang w:val="el-GR"/>
        </w:rPr>
        <w:t>ποσού</w:t>
      </w:r>
      <w:r w:rsidRPr="00273736">
        <w:rPr>
          <w:rFonts w:asciiTheme="minorHAnsi" w:hAnsiTheme="minorHAnsi" w:cs="Times New Roman"/>
          <w:b/>
          <w:bCs/>
          <w:color w:val="000000"/>
          <w:szCs w:val="22"/>
          <w:lang w:val="el-GR" w:eastAsia="el-GR"/>
        </w:rPr>
        <w:t xml:space="preserve"> </w:t>
      </w:r>
      <w:r>
        <w:rPr>
          <w:rFonts w:asciiTheme="minorHAnsi" w:hAnsiTheme="minorHAnsi" w:cs="Times New Roman"/>
          <w:b/>
          <w:bCs/>
          <w:color w:val="000000"/>
          <w:szCs w:val="22"/>
          <w:lang w:val="el-GR" w:eastAsia="el-GR"/>
        </w:rPr>
        <w:t>1.116,00</w:t>
      </w:r>
      <w:r w:rsidRPr="00273736">
        <w:rPr>
          <w:rFonts w:asciiTheme="minorHAnsi" w:hAnsiTheme="minorHAnsi" w:cs="Times New Roman"/>
          <w:b/>
          <w:bCs/>
          <w:color w:val="000000"/>
          <w:szCs w:val="22"/>
          <w:lang w:val="el-GR" w:eastAsia="el-GR"/>
        </w:rPr>
        <w:t xml:space="preserve"> </w:t>
      </w:r>
      <w:r w:rsidRPr="00273736">
        <w:rPr>
          <w:rFonts w:asciiTheme="minorHAnsi" w:hAnsiTheme="minorHAnsi"/>
          <w:b/>
          <w:szCs w:val="22"/>
          <w:lang w:val="el-GR"/>
        </w:rPr>
        <w:t>ευρώ</w:t>
      </w:r>
      <w:r>
        <w:rPr>
          <w:rFonts w:asciiTheme="minorHAnsi" w:hAnsiTheme="minorHAnsi"/>
          <w:b/>
          <w:szCs w:val="22"/>
          <w:lang w:val="el-GR"/>
        </w:rPr>
        <w:t>.</w:t>
      </w:r>
    </w:p>
    <w:p w14:paraId="433D9596" w14:textId="77777777" w:rsidR="005603AE" w:rsidRPr="00DE6BE2" w:rsidRDefault="005603AE" w:rsidP="005603AE">
      <w:pPr>
        <w:spacing w:after="0"/>
        <w:jc w:val="left"/>
        <w:rPr>
          <w:rFonts w:asciiTheme="minorHAnsi" w:hAnsiTheme="minorHAnsi"/>
          <w:b/>
          <w:sz w:val="16"/>
          <w:szCs w:val="16"/>
          <w:lang w:val="el-GR"/>
        </w:rPr>
      </w:pPr>
    </w:p>
    <w:p w14:paraId="2CA063B9" w14:textId="77777777" w:rsidR="005603AE" w:rsidRDefault="005603AE" w:rsidP="005603AE">
      <w:pPr>
        <w:spacing w:after="0"/>
        <w:jc w:val="left"/>
        <w:rPr>
          <w:rFonts w:asciiTheme="minorHAnsi" w:hAnsiTheme="minorHAnsi" w:cs="TimesNewRomanPSMT"/>
          <w:lang w:val="el-GR"/>
        </w:rPr>
      </w:pPr>
      <w:r w:rsidRPr="00E90157">
        <w:rPr>
          <w:rFonts w:asciiTheme="minorHAnsi" w:hAnsiTheme="minorHAnsi" w:cs="Arial"/>
          <w:b/>
          <w:lang w:val="el-GR"/>
        </w:rPr>
        <w:t>β)</w:t>
      </w:r>
      <w:r w:rsidRPr="00E90157">
        <w:rPr>
          <w:rFonts w:asciiTheme="minorHAnsi" w:hAnsiTheme="minorHAnsi" w:cs="Arial"/>
          <w:lang w:val="el-GR"/>
        </w:rPr>
        <w:t xml:space="preserve"> </w:t>
      </w:r>
      <w:r w:rsidRPr="004B47A3">
        <w:rPr>
          <w:rFonts w:asciiTheme="minorHAnsi" w:hAnsiTheme="minorHAnsi" w:cs="Arial"/>
          <w:lang w:val="el-GR"/>
        </w:rPr>
        <w:t xml:space="preserve">Εγκρίνεται η εκτέλεση της με συνοπτικό διαγωνισμό </w:t>
      </w:r>
      <w:r w:rsidRPr="004B47A3">
        <w:rPr>
          <w:rFonts w:asciiTheme="minorHAnsi" w:hAnsiTheme="minorHAnsi"/>
          <w:b/>
          <w:lang w:val="el-GR"/>
        </w:rPr>
        <w:t xml:space="preserve">και με </w:t>
      </w:r>
      <w:r w:rsidRPr="004B47A3">
        <w:rPr>
          <w:rFonts w:asciiTheme="minorHAnsi" w:hAnsiTheme="minorHAnsi" w:cs="TimesNewRomanPSMT"/>
          <w:b/>
          <w:lang w:val="el-GR"/>
        </w:rPr>
        <w:t xml:space="preserve">κριτήριο </w:t>
      </w:r>
      <w:r w:rsidRPr="004B47A3">
        <w:rPr>
          <w:rFonts w:asciiTheme="minorHAnsi" w:hAnsiTheme="minorHAnsi"/>
          <w:b/>
          <w:lang w:val="el-GR"/>
        </w:rPr>
        <w:t>κατακύρωσης</w:t>
      </w:r>
      <w:r w:rsidRPr="004B47A3">
        <w:rPr>
          <w:rFonts w:asciiTheme="minorHAnsi" w:hAnsiTheme="minorHAnsi" w:cs="TimesNewRomanPSMT"/>
          <w:b/>
          <w:lang w:val="el-GR"/>
        </w:rPr>
        <w:t xml:space="preserve"> την πλέον συμφέρουσα από οικονομική άποψη προσφορά αποκλειστικά βάση της τιμή ανά είδος</w:t>
      </w:r>
      <w:r w:rsidRPr="004B47A3">
        <w:rPr>
          <w:rFonts w:asciiTheme="minorHAnsi" w:hAnsiTheme="minorHAnsi" w:cs="TimesNewRomanPSMT"/>
          <w:lang w:val="el-GR"/>
        </w:rPr>
        <w:t>.</w:t>
      </w:r>
    </w:p>
    <w:p w14:paraId="201E8DF2" w14:textId="77777777" w:rsidR="005603AE" w:rsidRPr="00DE6BE2" w:rsidRDefault="005603AE" w:rsidP="005603AE">
      <w:pPr>
        <w:spacing w:after="0"/>
        <w:jc w:val="left"/>
        <w:rPr>
          <w:rFonts w:asciiTheme="minorHAnsi" w:hAnsiTheme="minorHAnsi" w:cs="Arial"/>
          <w:sz w:val="16"/>
          <w:szCs w:val="16"/>
          <w:lang w:val="el-GR"/>
        </w:rPr>
      </w:pPr>
    </w:p>
    <w:p w14:paraId="4F38394E" w14:textId="77777777" w:rsidR="005603AE" w:rsidRPr="00E90157" w:rsidRDefault="005603AE" w:rsidP="005603AE">
      <w:pPr>
        <w:spacing w:after="0"/>
        <w:jc w:val="left"/>
        <w:rPr>
          <w:rFonts w:asciiTheme="minorHAnsi" w:hAnsiTheme="minorHAnsi" w:cs="Arial"/>
          <w:lang w:val="el-GR"/>
        </w:rPr>
      </w:pPr>
      <w:r w:rsidRPr="00E90157">
        <w:rPr>
          <w:rFonts w:asciiTheme="minorHAnsi" w:hAnsiTheme="minorHAnsi" w:cs="Arial"/>
          <w:b/>
          <w:lang w:val="el-GR"/>
        </w:rPr>
        <w:lastRenderedPageBreak/>
        <w:t>γ)</w:t>
      </w:r>
      <w:r w:rsidRPr="00E90157">
        <w:rPr>
          <w:rFonts w:asciiTheme="minorHAnsi" w:hAnsiTheme="minorHAnsi" w:cs="Arial"/>
          <w:lang w:val="el-GR"/>
        </w:rPr>
        <w:t xml:space="preserve"> Εγκρίνονται οι τεχνικές προδιαγραφές και τα λοιπά έγγραφα της σύμβασης της προμήθειας</w:t>
      </w:r>
    </w:p>
    <w:p w14:paraId="3AFB4E9C" w14:textId="77777777" w:rsidR="005603AE" w:rsidRDefault="005603AE" w:rsidP="005603AE">
      <w:pPr>
        <w:spacing w:after="0"/>
        <w:jc w:val="left"/>
        <w:rPr>
          <w:rFonts w:asciiTheme="minorHAnsi" w:hAnsiTheme="minorHAnsi" w:cs="Arial"/>
          <w:lang w:val="el-GR"/>
        </w:rPr>
      </w:pPr>
      <w:r w:rsidRPr="00E90157">
        <w:rPr>
          <w:rFonts w:asciiTheme="minorHAnsi" w:hAnsiTheme="minorHAnsi" w:cs="Arial"/>
          <w:lang w:val="el-GR"/>
        </w:rPr>
        <w:t xml:space="preserve"> «</w:t>
      </w:r>
      <w:r w:rsidRPr="007F2478">
        <w:rPr>
          <w:rFonts w:asciiTheme="minorHAnsi" w:hAnsiTheme="minorHAnsi" w:cs="Arial"/>
          <w:lang w:val="el-GR"/>
        </w:rPr>
        <w:t>Γραφικής Ύλης &amp; Προμήθειας φωτοτυπικού υλικού χαρτί Α4</w:t>
      </w:r>
      <w:r>
        <w:rPr>
          <w:rFonts w:asciiTheme="minorHAnsi" w:hAnsiTheme="minorHAnsi" w:cs="Arial"/>
          <w:lang w:val="el-GR"/>
        </w:rPr>
        <w:t xml:space="preserve"> </w:t>
      </w:r>
      <w:r w:rsidRPr="00EE2ABF">
        <w:rPr>
          <w:rFonts w:asciiTheme="minorHAnsi" w:hAnsiTheme="minorHAnsi"/>
          <w:lang w:val="el-GR"/>
        </w:rPr>
        <w:t xml:space="preserve">για τις ανάγκες των </w:t>
      </w:r>
      <w:r>
        <w:rPr>
          <w:rFonts w:asciiTheme="minorHAnsi" w:hAnsiTheme="minorHAnsi"/>
          <w:lang w:val="el-GR"/>
        </w:rPr>
        <w:t xml:space="preserve"> Υπηρεσιών-Τμημάτων </w:t>
      </w:r>
      <w:r w:rsidRPr="00EE2ABF">
        <w:rPr>
          <w:rFonts w:asciiTheme="minorHAnsi" w:hAnsiTheme="minorHAnsi"/>
          <w:lang w:val="el-GR"/>
        </w:rPr>
        <w:t xml:space="preserve">και </w:t>
      </w:r>
      <w:r w:rsidRPr="00FB1624">
        <w:rPr>
          <w:rFonts w:asciiTheme="minorHAnsi" w:hAnsiTheme="minorHAnsi"/>
          <w:bCs/>
          <w:lang w:val="el-GR"/>
        </w:rPr>
        <w:t>της Διεύθυνσης Κοινωνικής Ανάπτυξης Κέντρο Κοινότητας του Δήμου Ηρακλείου</w:t>
      </w:r>
      <w:r>
        <w:rPr>
          <w:rFonts w:asciiTheme="minorHAnsi" w:hAnsiTheme="minorHAnsi" w:cs="Arial"/>
          <w:bCs/>
          <w:lang w:val="el-GR"/>
        </w:rPr>
        <w:t xml:space="preserve"> </w:t>
      </w:r>
      <w:r w:rsidRPr="00EE2ABF">
        <w:rPr>
          <w:rFonts w:asciiTheme="minorHAnsi" w:hAnsiTheme="minorHAnsi" w:cs="Arial"/>
          <w:color w:val="000000"/>
          <w:szCs w:val="22"/>
          <w:lang w:val="el-GR"/>
        </w:rPr>
        <w:t>έτους</w:t>
      </w:r>
      <w:r>
        <w:rPr>
          <w:rFonts w:asciiTheme="minorHAnsi" w:hAnsiTheme="minorHAnsi" w:cs="Arial"/>
          <w:color w:val="000000"/>
          <w:szCs w:val="22"/>
          <w:lang w:val="el-GR"/>
        </w:rPr>
        <w:t xml:space="preserve"> 2021</w:t>
      </w:r>
      <w:r w:rsidRPr="00E90157">
        <w:rPr>
          <w:rFonts w:asciiTheme="minorHAnsi" w:hAnsiTheme="minorHAnsi" w:cs="Arial"/>
          <w:lang w:val="el-GR"/>
        </w:rPr>
        <w:t>»</w:t>
      </w:r>
    </w:p>
    <w:p w14:paraId="56039861" w14:textId="77777777" w:rsidR="005603AE" w:rsidRPr="00DE6BE2" w:rsidRDefault="005603AE" w:rsidP="005603AE">
      <w:pPr>
        <w:spacing w:after="0"/>
        <w:jc w:val="left"/>
        <w:rPr>
          <w:rFonts w:asciiTheme="minorHAnsi" w:hAnsiTheme="minorHAnsi" w:cs="Arial"/>
          <w:bCs/>
          <w:sz w:val="16"/>
          <w:szCs w:val="16"/>
          <w:lang w:val="el-GR"/>
        </w:rPr>
      </w:pPr>
    </w:p>
    <w:p w14:paraId="62F995AE" w14:textId="77777777" w:rsidR="005603AE" w:rsidRDefault="005603AE" w:rsidP="005603AE">
      <w:pPr>
        <w:spacing w:after="0"/>
        <w:jc w:val="left"/>
        <w:rPr>
          <w:rFonts w:asciiTheme="minorHAnsi" w:hAnsiTheme="minorHAnsi" w:cs="Arial"/>
          <w:lang w:val="el-GR"/>
        </w:rPr>
      </w:pPr>
      <w:r w:rsidRPr="00E90157">
        <w:rPr>
          <w:rFonts w:asciiTheme="minorHAnsi" w:hAnsiTheme="minorHAnsi" w:cs="Arial"/>
          <w:b/>
          <w:lang w:val="el-GR"/>
        </w:rPr>
        <w:t>δ)</w:t>
      </w:r>
      <w:r w:rsidRPr="00E90157">
        <w:rPr>
          <w:rFonts w:asciiTheme="minorHAnsi" w:hAnsiTheme="minorHAnsi" w:cs="Arial"/>
          <w:lang w:val="el-GR"/>
        </w:rPr>
        <w:t xml:space="preserve"> Ψηφίζονται οι όροι του </w:t>
      </w:r>
      <w:r w:rsidRPr="00E90157">
        <w:rPr>
          <w:rFonts w:asciiTheme="minorHAnsi" w:hAnsiTheme="minorHAnsi" w:cs="Arial"/>
          <w:b/>
          <w:lang w:val="el-GR"/>
        </w:rPr>
        <w:t>συνοπτικού διαγωνισμού</w:t>
      </w:r>
      <w:r w:rsidRPr="00E90157">
        <w:rPr>
          <w:rFonts w:asciiTheme="minorHAnsi" w:hAnsiTheme="minorHAnsi" w:cs="Arial"/>
          <w:lang w:val="el-GR"/>
        </w:rPr>
        <w:t>.</w:t>
      </w:r>
    </w:p>
    <w:p w14:paraId="1BF02940" w14:textId="77777777" w:rsidR="005603AE" w:rsidRPr="00DE6BE2" w:rsidRDefault="005603AE" w:rsidP="005603AE">
      <w:pPr>
        <w:spacing w:after="0"/>
        <w:jc w:val="left"/>
        <w:rPr>
          <w:rFonts w:asciiTheme="minorHAnsi" w:hAnsiTheme="minorHAnsi" w:cs="Arial"/>
          <w:sz w:val="16"/>
          <w:szCs w:val="16"/>
          <w:lang w:val="el-GR"/>
        </w:rPr>
      </w:pPr>
    </w:p>
    <w:p w14:paraId="676B4B72" w14:textId="77777777" w:rsidR="005603AE" w:rsidRPr="00CF41B4" w:rsidRDefault="005603AE" w:rsidP="005603AE">
      <w:pPr>
        <w:spacing w:after="0"/>
        <w:jc w:val="left"/>
        <w:rPr>
          <w:rFonts w:asciiTheme="minorHAnsi" w:hAnsiTheme="minorHAnsi"/>
          <w:szCs w:val="22"/>
          <w:lang w:val="el-GR"/>
        </w:rPr>
      </w:pPr>
      <w:r>
        <w:rPr>
          <w:rFonts w:asciiTheme="minorHAnsi" w:hAnsiTheme="minorHAnsi" w:cs="Arial"/>
          <w:b/>
          <w:szCs w:val="22"/>
          <w:lang w:val="el-GR"/>
        </w:rPr>
        <w:t>Β.7</w:t>
      </w:r>
      <w:r>
        <w:rPr>
          <w:rFonts w:asciiTheme="minorHAnsi" w:hAnsiTheme="minorHAnsi" w:cs="Arial"/>
          <w:szCs w:val="22"/>
          <w:lang w:val="el-GR"/>
        </w:rPr>
        <w:t xml:space="preserve">) </w:t>
      </w:r>
      <w:r w:rsidRPr="00CF41B4">
        <w:rPr>
          <w:rFonts w:asciiTheme="minorHAnsi" w:hAnsiTheme="minorHAnsi" w:cs="Arial"/>
          <w:szCs w:val="22"/>
          <w:lang w:val="el-GR"/>
        </w:rPr>
        <w:t>Τον εκτελούμενο εγκεκριμένο Τακτικό Προϋπολογισμ</w:t>
      </w:r>
      <w:r>
        <w:rPr>
          <w:rFonts w:asciiTheme="minorHAnsi" w:hAnsiTheme="minorHAnsi" w:cs="Arial"/>
          <w:szCs w:val="22"/>
          <w:lang w:val="el-GR"/>
        </w:rPr>
        <w:t>ό του Δήμου Ηρακλείου έτους 2021.</w:t>
      </w:r>
    </w:p>
    <w:p w14:paraId="7362A9C2" w14:textId="77777777" w:rsidR="00616A34" w:rsidRDefault="00616A34" w:rsidP="00635DD4">
      <w:pPr>
        <w:rPr>
          <w:i/>
          <w:iCs/>
          <w:color w:val="5B9BD5"/>
          <w:lang w:val="el-GR"/>
        </w:rPr>
      </w:pPr>
    </w:p>
    <w:p w14:paraId="3D90C8F5" w14:textId="77777777" w:rsidR="00635DD4" w:rsidRDefault="00635DD4" w:rsidP="00635DD4">
      <w:pPr>
        <w:pStyle w:val="2"/>
        <w:rPr>
          <w:lang w:val="el-GR" w:eastAsia="el-GR"/>
        </w:rPr>
      </w:pPr>
      <w:bookmarkStart w:id="12" w:name="__RefHeading___Toc470009776"/>
      <w:bookmarkStart w:id="13" w:name="_Toc66259475"/>
      <w:r>
        <w:rPr>
          <w:lang w:val="el-GR"/>
        </w:rPr>
        <w:t>1.5</w:t>
      </w:r>
      <w:r>
        <w:rPr>
          <w:lang w:val="el-GR"/>
        </w:rPr>
        <w:tab/>
        <w:t>Προθεσμία παραλαβής προσφορών και διενέργεια διαγωνισμού</w:t>
      </w:r>
      <w:bookmarkEnd w:id="12"/>
      <w:bookmarkEnd w:id="13"/>
      <w:r>
        <w:rPr>
          <w:lang w:val="el-GR"/>
        </w:rPr>
        <w:t xml:space="preserve"> </w:t>
      </w:r>
    </w:p>
    <w:p w14:paraId="767A2FC6" w14:textId="3DBA6BAB" w:rsidR="00635DD4" w:rsidRPr="00E91F6C" w:rsidRDefault="00635DD4" w:rsidP="00CE0E56">
      <w:pPr>
        <w:rPr>
          <w:lang w:val="el-GR"/>
        </w:rPr>
      </w:pPr>
      <w:r w:rsidRPr="00B07A1A">
        <w:rPr>
          <w:lang w:val="el-GR"/>
        </w:rPr>
        <w:t xml:space="preserve">Ο διαγωνισμός θα διενεργηθεί στα γραφεία του Δήμου </w:t>
      </w:r>
      <w:r w:rsidR="005603AE">
        <w:rPr>
          <w:lang w:val="el-GR"/>
        </w:rPr>
        <w:t>Ηρακλείου</w:t>
      </w:r>
      <w:r w:rsidRPr="00B07A1A">
        <w:rPr>
          <w:lang w:val="el-GR"/>
        </w:rPr>
        <w:t xml:space="preserve">, οδός  </w:t>
      </w:r>
      <w:r w:rsidR="005603AE">
        <w:rPr>
          <w:lang w:val="el-GR"/>
        </w:rPr>
        <w:t xml:space="preserve">Αγίου Τίτου </w:t>
      </w:r>
      <w:proofErr w:type="spellStart"/>
      <w:r w:rsidR="009A6DD8">
        <w:rPr>
          <w:lang w:val="el-GR"/>
        </w:rPr>
        <w:t>αρ</w:t>
      </w:r>
      <w:proofErr w:type="spellEnd"/>
      <w:r w:rsidR="009A6DD8">
        <w:rPr>
          <w:lang w:val="el-GR"/>
        </w:rPr>
        <w:t xml:space="preserve">. </w:t>
      </w:r>
      <w:r w:rsidR="005603AE">
        <w:rPr>
          <w:lang w:val="el-GR"/>
        </w:rPr>
        <w:t>1</w:t>
      </w:r>
      <w:r w:rsidRPr="00B07A1A">
        <w:rPr>
          <w:lang w:val="el-GR"/>
        </w:rPr>
        <w:t>, τη</w:t>
      </w:r>
      <w:r w:rsidR="006F71B6">
        <w:rPr>
          <w:lang w:val="el-GR"/>
        </w:rPr>
        <w:t>ν</w:t>
      </w:r>
      <w:r w:rsidRPr="00B07A1A">
        <w:rPr>
          <w:lang w:val="el-GR"/>
        </w:rPr>
        <w:t xml:space="preserve"> </w:t>
      </w:r>
      <w:r w:rsidR="00465FA2" w:rsidRPr="00465FA2">
        <w:rPr>
          <w:b/>
          <w:bCs/>
          <w:lang w:val="el-GR"/>
        </w:rPr>
        <w:t>21/04/2021</w:t>
      </w:r>
      <w:r w:rsidRPr="00465FA2">
        <w:rPr>
          <w:b/>
          <w:bCs/>
          <w:lang w:val="el-GR"/>
        </w:rPr>
        <w:t xml:space="preserve">, </w:t>
      </w:r>
      <w:r w:rsidR="00465FA2">
        <w:rPr>
          <w:b/>
          <w:bCs/>
          <w:lang w:val="el-GR"/>
        </w:rPr>
        <w:t xml:space="preserve">ημέρα Τετάρτη </w:t>
      </w:r>
      <w:r w:rsidRPr="00465FA2">
        <w:rPr>
          <w:b/>
          <w:bCs/>
          <w:lang w:val="el-GR"/>
        </w:rPr>
        <w:t xml:space="preserve">ώρα </w:t>
      </w:r>
      <w:r w:rsidR="009A6DD8" w:rsidRPr="00465FA2">
        <w:rPr>
          <w:b/>
          <w:bCs/>
          <w:lang w:val="el-GR"/>
        </w:rPr>
        <w:t xml:space="preserve">      </w:t>
      </w:r>
      <w:r w:rsidR="00465FA2" w:rsidRPr="00465FA2">
        <w:rPr>
          <w:b/>
          <w:bCs/>
          <w:lang w:val="el-GR"/>
        </w:rPr>
        <w:t>11:00 π.μ</w:t>
      </w:r>
      <w:r w:rsidR="00465FA2">
        <w:rPr>
          <w:lang w:val="el-GR"/>
        </w:rPr>
        <w:t>.</w:t>
      </w:r>
      <w:r w:rsidR="009A6DD8">
        <w:rPr>
          <w:lang w:val="el-GR"/>
        </w:rPr>
        <w:t xml:space="preserve">                </w:t>
      </w:r>
      <w:r w:rsidRPr="00B07A1A">
        <w:rPr>
          <w:lang w:val="el-GR"/>
        </w:rPr>
        <w:t xml:space="preserve"> ενώπιον της αρμόδιας Επιτροπής Διαγωνισμού.</w:t>
      </w:r>
    </w:p>
    <w:p w14:paraId="4887B7CA" w14:textId="33943F18" w:rsidR="00635DD4" w:rsidRDefault="00635DD4" w:rsidP="00635DD4">
      <w:pPr>
        <w:rPr>
          <w:lang w:val="el-GR"/>
        </w:rPr>
      </w:pPr>
      <w:r>
        <w:rPr>
          <w:lang w:val="el-GR"/>
        </w:rPr>
        <w:t>Η καταληκτική ημερομηνία παραλαβής των προσφορών είναι η</w:t>
      </w:r>
      <w:r w:rsidR="00407B81" w:rsidRPr="00407B81">
        <w:rPr>
          <w:lang w:val="el-GR"/>
        </w:rPr>
        <w:t xml:space="preserve"> </w:t>
      </w:r>
      <w:r w:rsidR="00407B81">
        <w:rPr>
          <w:lang w:val="el-GR"/>
        </w:rPr>
        <w:t>ημερομηνία διενέργειας του διαγωνισμού, δηλαδή</w:t>
      </w:r>
      <w:r>
        <w:rPr>
          <w:lang w:val="el-GR"/>
        </w:rPr>
        <w:t xml:space="preserve"> </w:t>
      </w:r>
      <w:r w:rsidR="00465FA2" w:rsidRPr="00465FA2">
        <w:rPr>
          <w:b/>
          <w:bCs/>
          <w:lang w:val="el-GR"/>
        </w:rPr>
        <w:t xml:space="preserve">21/04/2021, </w:t>
      </w:r>
      <w:r w:rsidR="00465FA2">
        <w:rPr>
          <w:b/>
          <w:bCs/>
          <w:lang w:val="el-GR"/>
        </w:rPr>
        <w:t xml:space="preserve">ημέρα Τετάρτη </w:t>
      </w:r>
      <w:r w:rsidR="00465FA2" w:rsidRPr="00465FA2">
        <w:rPr>
          <w:b/>
          <w:bCs/>
          <w:lang w:val="el-GR"/>
        </w:rPr>
        <w:t>ώρα       11:00 π.μ</w:t>
      </w:r>
      <w:r w:rsidR="00465FA2">
        <w:rPr>
          <w:lang w:val="el-GR"/>
        </w:rPr>
        <w:t>.</w:t>
      </w:r>
    </w:p>
    <w:p w14:paraId="0285FA9C" w14:textId="454722CB" w:rsidR="009A6DD8" w:rsidRPr="00571620" w:rsidRDefault="009A6DD8" w:rsidP="009A6DD8">
      <w:pPr>
        <w:spacing w:after="0"/>
        <w:jc w:val="left"/>
        <w:rPr>
          <w:lang w:val="el-GR"/>
        </w:rPr>
      </w:pPr>
      <w:r>
        <w:rPr>
          <w:lang w:val="el-GR"/>
        </w:rPr>
        <w:t xml:space="preserve">  </w:t>
      </w:r>
      <w:r w:rsidRPr="004E655D">
        <w:rPr>
          <w:lang w:val="el-GR"/>
        </w:rPr>
        <w:t xml:space="preserve">Σε περίπτωση αναβολής του διαγωνισμού για λόγους ανωτέρας βίας (απεργία, κατάληψη </w:t>
      </w:r>
      <w:proofErr w:type="spellStart"/>
      <w:r w:rsidRPr="004E655D">
        <w:rPr>
          <w:lang w:val="el-GR"/>
        </w:rPr>
        <w:t>κλπ</w:t>
      </w:r>
      <w:proofErr w:type="spellEnd"/>
      <w:r w:rsidRPr="004E655D">
        <w:rPr>
          <w:lang w:val="el-GR"/>
        </w:rPr>
        <w:t>), ο διαγωνισμός θα διενεργηθεί την ίδια μέρα τη</w:t>
      </w:r>
      <w:r>
        <w:rPr>
          <w:lang w:val="el-GR"/>
        </w:rPr>
        <w:t xml:space="preserve">ν επόμενη εβδομάδα δηλαδή </w:t>
      </w:r>
      <w:r w:rsidRPr="00871016">
        <w:rPr>
          <w:lang w:val="el-GR"/>
        </w:rPr>
        <w:t xml:space="preserve">την  </w:t>
      </w:r>
      <w:r w:rsidR="00465FA2">
        <w:rPr>
          <w:lang w:val="el-GR"/>
        </w:rPr>
        <w:t>28</w:t>
      </w:r>
      <w:r>
        <w:rPr>
          <w:lang w:val="el-GR"/>
        </w:rPr>
        <w:t>/</w:t>
      </w:r>
      <w:r w:rsidR="00465FA2">
        <w:rPr>
          <w:lang w:val="el-GR"/>
        </w:rPr>
        <w:t>04</w:t>
      </w:r>
      <w:r>
        <w:rPr>
          <w:lang w:val="el-GR"/>
        </w:rPr>
        <w:t xml:space="preserve"> /</w:t>
      </w:r>
      <w:r w:rsidR="00465FA2">
        <w:rPr>
          <w:lang w:val="el-GR"/>
        </w:rPr>
        <w:t>20</w:t>
      </w:r>
      <w:r>
        <w:rPr>
          <w:lang w:val="el-GR"/>
        </w:rPr>
        <w:t>21</w:t>
      </w:r>
      <w:r w:rsidRPr="00871016">
        <w:rPr>
          <w:lang w:val="el-GR"/>
        </w:rPr>
        <w:t xml:space="preserve">  ημέρα</w:t>
      </w:r>
      <w:r w:rsidR="00465FA2">
        <w:rPr>
          <w:lang w:val="el-GR"/>
        </w:rPr>
        <w:t xml:space="preserve"> Τετάρτη </w:t>
      </w:r>
      <w:r>
        <w:rPr>
          <w:lang w:val="el-GR"/>
        </w:rPr>
        <w:t xml:space="preserve"> </w:t>
      </w:r>
      <w:r w:rsidRPr="00871016">
        <w:rPr>
          <w:lang w:val="el-GR"/>
        </w:rPr>
        <w:t xml:space="preserve"> ώρα 1</w:t>
      </w:r>
      <w:r w:rsidR="00465FA2">
        <w:rPr>
          <w:lang w:val="el-GR"/>
        </w:rPr>
        <w:t>1</w:t>
      </w:r>
      <w:r w:rsidRPr="00871016">
        <w:rPr>
          <w:lang w:val="el-GR"/>
        </w:rPr>
        <w:t>:00. στον ίδιο χώρο.</w:t>
      </w:r>
    </w:p>
    <w:p w14:paraId="19A299C6" w14:textId="77777777" w:rsidR="00635DD4" w:rsidRPr="00B07A1A" w:rsidRDefault="00635DD4" w:rsidP="00CE0E56">
      <w:pPr>
        <w:rPr>
          <w:lang w:val="el-GR"/>
        </w:rPr>
      </w:pPr>
      <w:r w:rsidRPr="00B07A1A">
        <w:rPr>
          <w:lang w:val="el-GR"/>
        </w:rPr>
        <w:t xml:space="preserve">Μετά τη λήξη της παραλαβής προσφορών θα ξεκινήσει η διαδικασία αποσφράγισης, ενώπιον της Επιτροπής Διαγωνισμού. </w:t>
      </w:r>
    </w:p>
    <w:p w14:paraId="0DF20F29" w14:textId="3253BE67" w:rsidR="00635DD4" w:rsidRPr="00571620" w:rsidRDefault="00635DD4" w:rsidP="00CE0E56">
      <w:pPr>
        <w:rPr>
          <w:lang w:val="el-GR"/>
        </w:rPr>
      </w:pPr>
      <w:r w:rsidRPr="00B07A1A">
        <w:rPr>
          <w:lang w:val="el-GR"/>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w:t>
      </w:r>
      <w:r w:rsidR="009A6DD8">
        <w:rPr>
          <w:lang w:val="el-GR"/>
        </w:rPr>
        <w:t xml:space="preserve"> (10) δέκα</w:t>
      </w:r>
      <w:r w:rsidRPr="00B07A1A">
        <w:rPr>
          <w:lang w:val="el-GR"/>
        </w:rPr>
        <w:t xml:space="preserve">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w:t>
      </w:r>
      <w:r w:rsidR="009A6DD8" w:rsidRPr="00B07A1A">
        <w:rPr>
          <w:lang w:val="el-GR"/>
        </w:rPr>
        <w:t>εφαρμοζόμενων</w:t>
      </w:r>
      <w:r w:rsidRPr="00B07A1A">
        <w:rPr>
          <w:lang w:val="el-GR"/>
        </w:rPr>
        <w:t xml:space="preserve"> κατά τα λοιπά των διατάξεων των δύο προηγούμενων εδαφίων.</w:t>
      </w:r>
    </w:p>
    <w:p w14:paraId="1A3C3D49" w14:textId="77777777" w:rsidR="00635DD4" w:rsidRDefault="00635DD4" w:rsidP="00635DD4">
      <w:pPr>
        <w:pStyle w:val="2"/>
        <w:rPr>
          <w:lang w:val="el-GR"/>
        </w:rPr>
      </w:pPr>
      <w:bookmarkStart w:id="14" w:name="__RefHeading___Toc470009777"/>
      <w:bookmarkStart w:id="15" w:name="_Toc66259476"/>
      <w:bookmarkEnd w:id="14"/>
      <w:r>
        <w:rPr>
          <w:lang w:val="el-GR"/>
        </w:rPr>
        <w:t>1.6</w:t>
      </w:r>
      <w:r>
        <w:rPr>
          <w:lang w:val="el-GR"/>
        </w:rPr>
        <w:tab/>
        <w:t>Δημοσιότητα</w:t>
      </w:r>
      <w:bookmarkEnd w:id="15"/>
    </w:p>
    <w:p w14:paraId="1407E580" w14:textId="77777777" w:rsidR="00635DD4" w:rsidRDefault="00635DD4" w:rsidP="00635DD4">
      <w:pPr>
        <w:rPr>
          <w:lang w:val="el-GR"/>
        </w:rPr>
      </w:pPr>
      <w:r>
        <w:rPr>
          <w:b/>
          <w:lang w:val="el-GR"/>
        </w:rPr>
        <w:t xml:space="preserve">Δημοσίευση σε εθνικό επίπεδο </w:t>
      </w:r>
    </w:p>
    <w:p w14:paraId="0DFC1A06" w14:textId="47653D30" w:rsidR="00635DD4" w:rsidRDefault="00B07A1A" w:rsidP="00635DD4">
      <w:pPr>
        <w:rPr>
          <w:lang w:val="el-GR"/>
        </w:rPr>
      </w:pPr>
      <w:r>
        <w:rPr>
          <w:lang w:val="el-GR"/>
        </w:rPr>
        <w:t>Τ</w:t>
      </w:r>
      <w:r w:rsidR="00635DD4">
        <w:rPr>
          <w:lang w:val="el-GR"/>
        </w:rPr>
        <w:t xml:space="preserve">ο πλήρες κείμενο της παρούσας Διακήρυξης καταχωρήθηκε στο Κεντρικό Ηλεκτρονικό Μητρώο Δημοσίων Συμβάσεων (ΚΗΜΔΗΣ) . </w:t>
      </w:r>
    </w:p>
    <w:p w14:paraId="1B7F0657" w14:textId="77777777" w:rsidR="00635DD4" w:rsidRDefault="00B07A1A" w:rsidP="00635DD4">
      <w:pPr>
        <w:rPr>
          <w:lang w:val="el-GR"/>
        </w:rPr>
      </w:pPr>
      <w:r>
        <w:rPr>
          <w:lang w:val="el-GR"/>
        </w:rPr>
        <w:t>Περίληψη της παρούσας Διακήρυξης</w:t>
      </w:r>
      <w:r w:rsidR="00635DD4">
        <w:rPr>
          <w:lang w:val="el-GR"/>
        </w:rPr>
        <w:t xml:space="preserve"> δημοσιεύεται και στον Ελληνικό Τύπο: </w:t>
      </w:r>
    </w:p>
    <w:p w14:paraId="7322E6E2" w14:textId="73DDC7C9" w:rsidR="00635DD4" w:rsidRDefault="009A6DD8" w:rsidP="00635DD4">
      <w:pPr>
        <w:rPr>
          <w:i/>
          <w:iCs/>
          <w:color w:val="5B9BD5"/>
          <w:kern w:val="1"/>
          <w:lang w:val="el-GR"/>
        </w:rPr>
      </w:pPr>
      <w:r>
        <w:rPr>
          <w:lang w:val="el-GR"/>
        </w:rPr>
        <w:t xml:space="preserve">Στην ημερήσια εφημερίδα: Νέα Κρήτη </w:t>
      </w:r>
    </w:p>
    <w:p w14:paraId="37BFA668" w14:textId="4CED2A47" w:rsidR="00B10A23" w:rsidRDefault="00635DD4" w:rsidP="00B10A23">
      <w:pPr>
        <w:spacing w:after="0"/>
        <w:jc w:val="left"/>
        <w:rPr>
          <w:lang w:val="el-GR" w:eastAsia="el-GR"/>
        </w:rPr>
      </w:pPr>
      <w:r>
        <w:rPr>
          <w:lang w:val="el-GR"/>
        </w:rPr>
        <w:t xml:space="preserve">Η </w:t>
      </w:r>
      <w:r w:rsidR="009A6DD8">
        <w:rPr>
          <w:lang w:val="el-GR"/>
        </w:rPr>
        <w:t xml:space="preserve">Προκήρυξη, </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13" w:history="1">
        <w:r>
          <w:rPr>
            <w:rStyle w:val="-"/>
            <w:color w:val="000000"/>
            <w:lang w:val="el-GR" w:eastAsia="el-GR"/>
          </w:rPr>
          <w:t>http://et.diavgeia.gov.gr/</w:t>
        </w:r>
      </w:hyperlink>
      <w:r>
        <w:rPr>
          <w:lang w:val="el-GR" w:eastAsia="el-GR"/>
        </w:rPr>
        <w:t xml:space="preserve"> (ΠΡΟΓΡΑΜΜΑ ΔΙΑΥΓΕΙΑ) </w:t>
      </w:r>
      <w:r w:rsidR="00B10A23">
        <w:rPr>
          <w:lang w:val="el-GR" w:eastAsia="el-GR"/>
        </w:rPr>
        <w:t xml:space="preserve">και θα αποσταλεί στο Εμπορικό και Βιομηχανικό </w:t>
      </w:r>
      <w:r w:rsidR="00B10A23" w:rsidRPr="004E655D">
        <w:rPr>
          <w:lang w:val="el-GR" w:eastAsia="el-GR"/>
        </w:rPr>
        <w:t>Επιμελητήριο</w:t>
      </w:r>
      <w:r w:rsidR="00B10A23">
        <w:rPr>
          <w:lang w:val="el-GR" w:eastAsia="el-GR"/>
        </w:rPr>
        <w:t>.</w:t>
      </w:r>
    </w:p>
    <w:p w14:paraId="5F36ADB4" w14:textId="417BC5C7" w:rsidR="00B10A23" w:rsidRDefault="00B10A23" w:rsidP="00B10A23">
      <w:pPr>
        <w:spacing w:after="0"/>
        <w:jc w:val="left"/>
        <w:rPr>
          <w:lang w:val="el-GR"/>
        </w:rPr>
      </w:pPr>
      <w:r>
        <w:rPr>
          <w:lang w:val="el-GR" w:eastAsia="el-GR"/>
        </w:rPr>
        <w:t>Επίσης, η</w:t>
      </w:r>
      <w:r w:rsidRPr="004E655D">
        <w:rPr>
          <w:lang w:val="el-GR"/>
        </w:rPr>
        <w:t xml:space="preserve"> Διακήρυξη με όλα τα επισυναπτόμενα σε αυτήν έγγραφα της σύμβασης, θα καταχωρηθεί στο διαδίκτυο, στην ιστοσελίδα της αναθέτουσας αρχής, στη διεύθυνση (</w:t>
      </w:r>
      <w:r w:rsidRPr="004E655D">
        <w:t>URL</w:t>
      </w:r>
      <w:r w:rsidRPr="004E655D">
        <w:rPr>
          <w:lang w:val="el-GR"/>
        </w:rPr>
        <w:t xml:space="preserve">) : </w:t>
      </w:r>
      <w:hyperlink r:id="rId14" w:history="1">
        <w:r w:rsidRPr="004E655D">
          <w:rPr>
            <w:color w:val="0000FF"/>
            <w:u w:val="single"/>
          </w:rPr>
          <w:t>www</w:t>
        </w:r>
        <w:r w:rsidRPr="004E655D">
          <w:rPr>
            <w:color w:val="0000FF"/>
            <w:u w:val="single"/>
            <w:lang w:val="el-GR"/>
          </w:rPr>
          <w:t>.</w:t>
        </w:r>
        <w:r w:rsidRPr="004E655D">
          <w:rPr>
            <w:color w:val="0000FF"/>
            <w:u w:val="single"/>
            <w:lang w:val="en-US"/>
          </w:rPr>
          <w:t>heraklion</w:t>
        </w:r>
        <w:r w:rsidRPr="004E655D">
          <w:rPr>
            <w:color w:val="0000FF"/>
            <w:u w:val="single"/>
            <w:lang w:val="el-GR"/>
          </w:rPr>
          <w:t>.</w:t>
        </w:r>
        <w:r w:rsidRPr="004E655D">
          <w:rPr>
            <w:color w:val="0000FF"/>
            <w:u w:val="single"/>
          </w:rPr>
          <w:t>gr</w:t>
        </w:r>
      </w:hyperlink>
      <w:r w:rsidRPr="004E655D">
        <w:rPr>
          <w:lang w:val="el-GR"/>
        </w:rPr>
        <w:t xml:space="preserve">  στην διαδρομή : Αρχική </w:t>
      </w:r>
      <w:r w:rsidRPr="004E655D">
        <w:rPr>
          <w:rFonts w:ascii="Arial" w:hAnsi="Arial" w:cs="Arial"/>
          <w:lang w:val="el-GR"/>
        </w:rPr>
        <w:t>►</w:t>
      </w:r>
      <w:r w:rsidRPr="004E655D">
        <w:rPr>
          <w:lang w:val="el-GR"/>
        </w:rPr>
        <w:t xml:space="preserve"> Επικαιρότητα </w:t>
      </w:r>
      <w:r w:rsidRPr="004E655D">
        <w:rPr>
          <w:rFonts w:ascii="Arial" w:hAnsi="Arial" w:cs="Arial"/>
          <w:lang w:val="el-GR"/>
        </w:rPr>
        <w:t>►</w:t>
      </w:r>
      <w:r w:rsidRPr="004E655D">
        <w:rPr>
          <w:lang w:val="el-GR"/>
        </w:rPr>
        <w:t xml:space="preserve"> Δια</w:t>
      </w:r>
      <w:r>
        <w:rPr>
          <w:lang w:val="el-GR"/>
        </w:rPr>
        <w:t>κηρύξεις – Δημοπρασίες.</w:t>
      </w:r>
    </w:p>
    <w:p w14:paraId="7AE964F5" w14:textId="77777777" w:rsidR="00635DD4" w:rsidRDefault="00635DD4" w:rsidP="00635DD4">
      <w:pPr>
        <w:rPr>
          <w:lang w:val="el-GR"/>
        </w:rPr>
      </w:pPr>
    </w:p>
    <w:p w14:paraId="66D30117" w14:textId="77777777" w:rsidR="00635DD4" w:rsidRDefault="00635DD4" w:rsidP="00635DD4">
      <w:pPr>
        <w:pStyle w:val="2"/>
        <w:rPr>
          <w:lang w:val="el-GR"/>
        </w:rPr>
      </w:pPr>
      <w:bookmarkStart w:id="16" w:name="__RefHeading___Toc470009778"/>
      <w:bookmarkStart w:id="17" w:name="_Toc66259477"/>
      <w:r>
        <w:rPr>
          <w:lang w:val="el-GR"/>
        </w:rPr>
        <w:t>1.7</w:t>
      </w:r>
      <w:r>
        <w:rPr>
          <w:lang w:val="el-GR"/>
        </w:rPr>
        <w:tab/>
        <w:t>Αρχές εφαρμοζόμενες στη διαδικασία σύναψης</w:t>
      </w:r>
      <w:bookmarkEnd w:id="16"/>
      <w:bookmarkEnd w:id="17"/>
      <w:r>
        <w:rPr>
          <w:lang w:val="el-GR"/>
        </w:rPr>
        <w:t xml:space="preserve"> </w:t>
      </w:r>
    </w:p>
    <w:p w14:paraId="47DDB362" w14:textId="77777777" w:rsidR="00635DD4" w:rsidRDefault="00635DD4" w:rsidP="00635DD4">
      <w:pPr>
        <w:rPr>
          <w:lang w:val="el-GR"/>
        </w:rPr>
      </w:pPr>
      <w:r>
        <w:rPr>
          <w:lang w:val="el-GR"/>
        </w:rPr>
        <w:t>Οι οικονομικοί φορείς δεσμεύονται ότι:</w:t>
      </w:r>
    </w:p>
    <w:p w14:paraId="1F37A340" w14:textId="11E92897" w:rsidR="00635DD4" w:rsidRDefault="00635DD4" w:rsidP="00635DD4">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rPr>
          <w:lang w:val="el-GR"/>
        </w:rPr>
        <w:lastRenderedPageBreak/>
        <w:t xml:space="preserve">συμβάσεων και τις αρμόδιες δημόσιες αρχές και υπηρεσίες που ενεργούν εντός των ορίων της ευθύνης και της αρμοδιότητάς τους </w:t>
      </w:r>
    </w:p>
    <w:p w14:paraId="347E9043" w14:textId="77777777" w:rsidR="00635DD4" w:rsidRDefault="00635DD4" w:rsidP="00635DD4">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14:paraId="76713526" w14:textId="77777777" w:rsidR="00635DD4" w:rsidRDefault="00635DD4"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7010F8B3" w14:textId="77777777" w:rsidR="00635DD4" w:rsidRDefault="00635DD4" w:rsidP="00635DD4">
      <w:pPr>
        <w:rPr>
          <w:lang w:val="el-GR"/>
        </w:rPr>
      </w:pPr>
    </w:p>
    <w:p w14:paraId="5621DBA5" w14:textId="77777777" w:rsidR="00635DD4" w:rsidRDefault="00635DD4" w:rsidP="00635DD4">
      <w:pPr>
        <w:pStyle w:val="1"/>
        <w:tabs>
          <w:tab w:val="left" w:pos="567"/>
        </w:tabs>
        <w:ind w:left="567" w:hanging="567"/>
        <w:rPr>
          <w:lang w:val="el-GR"/>
        </w:rPr>
      </w:pPr>
      <w:bookmarkStart w:id="18" w:name="__RefHeading___Toc470009779"/>
      <w:bookmarkEnd w:id="18"/>
      <w:r>
        <w:rPr>
          <w:rFonts w:ascii="Calibri" w:hAnsi="Calibri" w:cs="Calibri"/>
          <w:lang w:val="el-GR"/>
        </w:rPr>
        <w:lastRenderedPageBreak/>
        <w:t>2.</w:t>
      </w:r>
      <w:r>
        <w:rPr>
          <w:rFonts w:ascii="Calibri" w:hAnsi="Calibri" w:cs="Calibri"/>
          <w:lang w:val="el-GR"/>
        </w:rPr>
        <w:tab/>
        <w:t>ΓΕΝΙΚΟΙ ΚΑΙ ΕΙΔΙΚΟΙ ΟΡΟΙ ΣΥΜΜΕΤΟΧΗΣ</w:t>
      </w:r>
    </w:p>
    <w:p w14:paraId="6BF42314" w14:textId="77777777" w:rsidR="00635DD4" w:rsidRDefault="00635DD4" w:rsidP="00635DD4">
      <w:pPr>
        <w:pStyle w:val="2"/>
        <w:rPr>
          <w:lang w:val="el-GR"/>
        </w:rPr>
      </w:pPr>
      <w:bookmarkStart w:id="19" w:name="__RefHeading___Toc470009780"/>
      <w:bookmarkStart w:id="20" w:name="_Toc66259478"/>
      <w:bookmarkEnd w:id="19"/>
      <w:r>
        <w:rPr>
          <w:lang w:val="el-GR"/>
        </w:rPr>
        <w:t>2.1</w:t>
      </w:r>
      <w:r>
        <w:rPr>
          <w:lang w:val="el-GR"/>
        </w:rPr>
        <w:tab/>
        <w:t>Γενικές Πληροφορίες</w:t>
      </w:r>
      <w:bookmarkEnd w:id="20"/>
    </w:p>
    <w:p w14:paraId="0FF2A3D0" w14:textId="77777777" w:rsidR="00635DD4" w:rsidRDefault="00635DD4" w:rsidP="00635DD4">
      <w:pPr>
        <w:pStyle w:val="3"/>
        <w:rPr>
          <w:lang w:val="el-GR"/>
        </w:rPr>
      </w:pPr>
      <w:bookmarkStart w:id="21" w:name="__RefHeading___Toc470009781"/>
      <w:bookmarkStart w:id="22" w:name="_Toc66259479"/>
      <w:bookmarkEnd w:id="21"/>
      <w:r>
        <w:rPr>
          <w:lang w:val="el-GR"/>
        </w:rPr>
        <w:t>2.1.1</w:t>
      </w:r>
      <w:r>
        <w:rPr>
          <w:lang w:val="el-GR"/>
        </w:rPr>
        <w:tab/>
        <w:t>Έγγραφα της σύμβασης</w:t>
      </w:r>
      <w:bookmarkEnd w:id="22"/>
    </w:p>
    <w:p w14:paraId="6A832B9E" w14:textId="38C6EDA4" w:rsidR="00635DD4" w:rsidRDefault="00635DD4" w:rsidP="00635DD4">
      <w:pPr>
        <w:rPr>
          <w:lang w:val="el-GR"/>
        </w:rPr>
      </w:pPr>
      <w:r>
        <w:rPr>
          <w:lang w:val="el-GR"/>
        </w:rPr>
        <w:t>Τα έγγραφα της παρούσας διαδικασίας σύναψης  είναι τα ακόλουθα:</w:t>
      </w:r>
    </w:p>
    <w:p w14:paraId="452D2A0F" w14:textId="2CE8321E" w:rsidR="00635DD4" w:rsidRPr="009251A4" w:rsidRDefault="00635DD4" w:rsidP="00635DD4">
      <w:pPr>
        <w:numPr>
          <w:ilvl w:val="0"/>
          <w:numId w:val="6"/>
        </w:numPr>
        <w:spacing w:after="40"/>
        <w:ind w:left="567" w:hanging="567"/>
        <w:rPr>
          <w:lang w:val="el-GR"/>
        </w:rPr>
      </w:pPr>
      <w:r w:rsidRPr="009251A4">
        <w:rPr>
          <w:lang w:val="el-GR"/>
        </w:rPr>
        <w:t xml:space="preserve">η με </w:t>
      </w:r>
      <w:proofErr w:type="spellStart"/>
      <w:r w:rsidRPr="009251A4">
        <w:rPr>
          <w:lang w:val="el-GR"/>
        </w:rPr>
        <w:t>αρ</w:t>
      </w:r>
      <w:proofErr w:type="spellEnd"/>
      <w:r w:rsidRPr="009251A4">
        <w:rPr>
          <w:lang w:val="el-GR"/>
        </w:rPr>
        <w:t>. ………….</w:t>
      </w:r>
      <w:r w:rsidR="00B10A23">
        <w:rPr>
          <w:lang w:val="el-GR"/>
        </w:rPr>
        <w:t>/……………/…………….</w:t>
      </w:r>
      <w:r w:rsidRPr="009251A4">
        <w:rPr>
          <w:lang w:val="el-GR"/>
        </w:rPr>
        <w:t xml:space="preserve"> Περίληψη της Διακήρυξης, όπως αυτή έχει δημοσιευτεί στην εφημερίδα </w:t>
      </w:r>
      <w:r w:rsidR="00B10A23">
        <w:rPr>
          <w:lang w:val="el-GR"/>
        </w:rPr>
        <w:t>Νέα Κρήτη</w:t>
      </w:r>
    </w:p>
    <w:p w14:paraId="70B35D3C" w14:textId="42977CAD" w:rsidR="00635DD4" w:rsidRDefault="00635DD4" w:rsidP="00635DD4">
      <w:pPr>
        <w:numPr>
          <w:ilvl w:val="0"/>
          <w:numId w:val="6"/>
        </w:numPr>
        <w:spacing w:after="40"/>
        <w:ind w:left="567" w:hanging="567"/>
        <w:rPr>
          <w:rFonts w:eastAsia="Calibri"/>
          <w:lang w:val="el-GR"/>
        </w:rPr>
      </w:pPr>
      <w:r>
        <w:rPr>
          <w:lang w:val="el-GR"/>
        </w:rPr>
        <w:t>η παρούσα Διακήρυξη (ΑΔΑΜ ....</w:t>
      </w:r>
      <w:r w:rsidR="00B10A23">
        <w:rPr>
          <w:lang w:val="el-GR"/>
        </w:rPr>
        <w:t xml:space="preserve">                      </w:t>
      </w:r>
      <w:r>
        <w:rPr>
          <w:lang w:val="el-GR"/>
        </w:rPr>
        <w:t>) με τα Παραρτήματα</w:t>
      </w:r>
      <w:r w:rsidR="00B10A23">
        <w:rPr>
          <w:lang w:val="el-GR"/>
        </w:rPr>
        <w:t xml:space="preserve"> </w:t>
      </w:r>
      <w:r>
        <w:rPr>
          <w:lang w:val="el-GR"/>
        </w:rPr>
        <w:t xml:space="preserve">που αποτελούν αναπόσπαστο μέρος </w:t>
      </w:r>
      <w:r w:rsidR="00B10A23">
        <w:rPr>
          <w:lang w:val="el-GR"/>
        </w:rPr>
        <w:t>αυτής.</w:t>
      </w:r>
    </w:p>
    <w:p w14:paraId="2C0CB432" w14:textId="77777777" w:rsidR="009251A4" w:rsidRDefault="00635DD4" w:rsidP="00635DD4">
      <w:pPr>
        <w:numPr>
          <w:ilvl w:val="0"/>
          <w:numId w:val="6"/>
        </w:numPr>
        <w:spacing w:after="40"/>
        <w:ind w:left="567" w:hanging="567"/>
        <w:rPr>
          <w:lang w:val="el-GR"/>
        </w:rPr>
      </w:pPr>
      <w:r w:rsidRPr="009251A4">
        <w:rPr>
          <w:rFonts w:eastAsia="Calibri"/>
          <w:lang w:val="el-GR"/>
        </w:rPr>
        <w:t xml:space="preserve"> </w:t>
      </w:r>
      <w:r w:rsidRPr="009251A4">
        <w:rPr>
          <w:lang w:val="el-GR"/>
        </w:rPr>
        <w:t>Τυποποιημένο Έντυπο Υπεύθυνης Δήλωσης [ΤΕΥΔ</w:t>
      </w:r>
      <w:r w:rsidR="009251A4">
        <w:rPr>
          <w:lang w:val="el-GR"/>
        </w:rPr>
        <w:t>]</w:t>
      </w:r>
    </w:p>
    <w:p w14:paraId="7E699D21" w14:textId="77777777" w:rsidR="00635DD4" w:rsidRPr="009251A4" w:rsidRDefault="00635DD4" w:rsidP="00635DD4">
      <w:pPr>
        <w:numPr>
          <w:ilvl w:val="0"/>
          <w:numId w:val="6"/>
        </w:numPr>
        <w:spacing w:after="40"/>
        <w:ind w:left="567" w:hanging="567"/>
        <w:rPr>
          <w:lang w:val="el-GR"/>
        </w:rPr>
      </w:pPr>
      <w:r w:rsidRPr="009251A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B265BD3" w14:textId="77777777" w:rsidR="00635DD4" w:rsidRDefault="00635DD4" w:rsidP="00635DD4">
      <w:pPr>
        <w:pStyle w:val="3"/>
        <w:rPr>
          <w:lang w:val="el-GR"/>
        </w:rPr>
      </w:pPr>
      <w:bookmarkStart w:id="23" w:name="__RefHeading___Toc470009782"/>
      <w:bookmarkStart w:id="24" w:name="_Toc66259480"/>
      <w:bookmarkEnd w:id="23"/>
      <w:r>
        <w:rPr>
          <w:lang w:val="el-GR"/>
        </w:rPr>
        <w:t>2.1.2</w:t>
      </w:r>
      <w:r>
        <w:rPr>
          <w:lang w:val="el-GR"/>
        </w:rPr>
        <w:tab/>
        <w:t>Επικοινωνία - Πρόσβαση στα έγγραφα της Σύμβασης</w:t>
      </w:r>
      <w:bookmarkEnd w:id="24"/>
    </w:p>
    <w:p w14:paraId="645094BA" w14:textId="445F30EB" w:rsidR="00B10A23" w:rsidRPr="00E74979" w:rsidRDefault="00407B81" w:rsidP="00B10A23">
      <w:pPr>
        <w:pStyle w:val="normalwithoutspacing"/>
        <w:jc w:val="left"/>
      </w:pPr>
      <w:r>
        <w:t>Οι ενδιαφερόμενοι μπορούν να έχουν δωρεάν πρόσβαση στα</w:t>
      </w:r>
      <w:r w:rsidR="00B10A23">
        <w:t xml:space="preserve"> έγγραφα της σύμβασης</w:t>
      </w:r>
      <w:r>
        <w:t xml:space="preserve"> μέσω της ιστοσελίδας </w:t>
      </w:r>
      <w:r w:rsidR="00B10A23" w:rsidRPr="00E74979">
        <w:t xml:space="preserve">του Δήμου Ηρακλείου στην ηλεκτρονική διεύθυνση </w:t>
      </w:r>
      <w:hyperlink r:id="rId15" w:history="1">
        <w:r w:rsidR="00B10A23" w:rsidRPr="00E74979">
          <w:rPr>
            <w:rStyle w:val="-"/>
          </w:rPr>
          <w:t>http://www.heraklion.gr/press/auction</w:t>
        </w:r>
      </w:hyperlink>
    </w:p>
    <w:p w14:paraId="39D5773A" w14:textId="5E1D5019" w:rsidR="00635DD4" w:rsidRPr="00350431" w:rsidRDefault="009251A4" w:rsidP="00635DD4">
      <w:pPr>
        <w:pStyle w:val="normalwithoutspacing"/>
        <w:rPr>
          <w:color w:val="92D050"/>
        </w:rPr>
      </w:pPr>
      <w:r>
        <w:rPr>
          <w:rFonts w:eastAsia="Calibri"/>
        </w:rPr>
        <w:t>Τ</w:t>
      </w:r>
      <w:r w:rsidR="00635DD4">
        <w:rPr>
          <w:rFonts w:eastAsia="Calibri"/>
        </w:rPr>
        <w:t>α</w:t>
      </w:r>
      <w:r w:rsidR="00B10A23">
        <w:rPr>
          <w:rFonts w:eastAsia="Calibri"/>
        </w:rPr>
        <w:t xml:space="preserve"> έγγραφα της σύμβασης </w:t>
      </w:r>
      <w:r w:rsidR="00635DD4">
        <w:t xml:space="preserve">διατίθενται στα γραφεία της αναθέτουσας αρχής κατά τις εργάσιμες ημέρες και ώρες. Οι ενδιαφερόμενοι μπορούν να παραλάβουν τα παραπάνω στοιχεία και ταχυδρομικά, εφόσον τα ζητήσουν έγκαιρα και </w:t>
      </w:r>
      <w:proofErr w:type="spellStart"/>
      <w:r w:rsidR="00635DD4">
        <w:t>εμβάσουν</w:t>
      </w:r>
      <w:proofErr w:type="spellEnd"/>
      <w:r w:rsidR="00635DD4">
        <w:t>,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407B81">
        <w:t xml:space="preserve">. </w:t>
      </w:r>
      <w:r w:rsidR="00635DD4">
        <w:t xml:space="preserve"> </w:t>
      </w:r>
    </w:p>
    <w:p w14:paraId="4D4BC263" w14:textId="77777777" w:rsidR="00635DD4" w:rsidRDefault="00635DD4" w:rsidP="00635DD4">
      <w:pPr>
        <w:rPr>
          <w:lang w:val="el-GR"/>
        </w:rPr>
      </w:pPr>
    </w:p>
    <w:p w14:paraId="09EFD666" w14:textId="77777777" w:rsidR="00635DD4" w:rsidRDefault="00635DD4" w:rsidP="00635DD4">
      <w:pPr>
        <w:pStyle w:val="3"/>
        <w:rPr>
          <w:lang w:val="el-GR"/>
        </w:rPr>
      </w:pPr>
      <w:bookmarkStart w:id="25" w:name="__RefHeading___Toc470009783"/>
      <w:bookmarkStart w:id="26" w:name="_Toc66259481"/>
      <w:bookmarkEnd w:id="25"/>
      <w:r>
        <w:rPr>
          <w:lang w:val="el-GR"/>
        </w:rPr>
        <w:t>2.1.3</w:t>
      </w:r>
      <w:r>
        <w:rPr>
          <w:lang w:val="el-GR"/>
        </w:rPr>
        <w:tab/>
        <w:t>Παροχή Διευκρινίσεων</w:t>
      </w:r>
      <w:bookmarkEnd w:id="26"/>
    </w:p>
    <w:p w14:paraId="5100B4D6" w14:textId="756B6850" w:rsidR="00635DD4" w:rsidRPr="004E06EF" w:rsidRDefault="00635DD4" w:rsidP="009251A4">
      <w:pPr>
        <w:rPr>
          <w:b/>
          <w:bCs/>
          <w:i/>
          <w:iCs/>
          <w:strike/>
          <w:color w:val="5B9BD5"/>
          <w:lang w:val="el-GR"/>
        </w:rPr>
      </w:pPr>
      <w:r>
        <w:rPr>
          <w:lang w:val="el-GR"/>
        </w:rPr>
        <w:t xml:space="preserve">Τα σχετικά αιτήματα παροχής διευκρινίσεων υποβάλλονται,  το αργότερο </w:t>
      </w:r>
      <w:r w:rsidRPr="000B5873">
        <w:rPr>
          <w:b/>
          <w:bCs/>
          <w:lang w:val="el-GR"/>
        </w:rPr>
        <w:t>.</w:t>
      </w:r>
      <w:r w:rsidR="000B5873" w:rsidRPr="000B5873">
        <w:rPr>
          <w:b/>
          <w:bCs/>
          <w:lang w:val="el-GR"/>
        </w:rPr>
        <w:t>(</w:t>
      </w:r>
      <w:r w:rsidR="00DD0D94">
        <w:rPr>
          <w:b/>
          <w:bCs/>
          <w:lang w:val="el-GR"/>
        </w:rPr>
        <w:t>6</w:t>
      </w:r>
      <w:r w:rsidR="000B5873" w:rsidRPr="000B5873">
        <w:rPr>
          <w:b/>
          <w:bCs/>
          <w:lang w:val="el-GR"/>
        </w:rPr>
        <w:t>)</w:t>
      </w:r>
      <w:r w:rsidRPr="000B5873">
        <w:rPr>
          <w:b/>
          <w:bCs/>
          <w:lang w:val="el-GR"/>
        </w:rPr>
        <w:t>ημέρες</w:t>
      </w:r>
      <w:r>
        <w:rPr>
          <w:lang w:val="el-GR"/>
        </w:rPr>
        <w:t xml:space="preserve"> πριν την καταληκτική ημερομηνία υποβολής προσφορών </w:t>
      </w:r>
    </w:p>
    <w:p w14:paraId="23264EE9" w14:textId="77777777" w:rsidR="00635DD4" w:rsidRDefault="00635DD4"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FADF9F8" w14:textId="77777777"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205B50D9" w14:textId="77777777" w:rsidR="00635DD4" w:rsidRDefault="00635DD4" w:rsidP="00635DD4">
      <w:pPr>
        <w:rPr>
          <w:lang w:val="el-GR"/>
        </w:rPr>
      </w:pPr>
      <w:r>
        <w:rPr>
          <w:lang w:val="el-GR"/>
        </w:rPr>
        <w:t>β) Όταν τα έγγραφα της σύμβασης υφίστανται σημαντικές αλλαγές.</w:t>
      </w:r>
    </w:p>
    <w:p w14:paraId="6A395FAF" w14:textId="77777777"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14:paraId="3618A806" w14:textId="2596B955"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6AF2B3C9" w14:textId="77777777" w:rsidR="00635DD4" w:rsidRDefault="00635DD4" w:rsidP="00635DD4">
      <w:pPr>
        <w:pStyle w:val="3"/>
        <w:rPr>
          <w:lang w:val="el-GR"/>
        </w:rPr>
      </w:pPr>
      <w:bookmarkStart w:id="27" w:name="__RefHeading___Toc470009784"/>
      <w:bookmarkStart w:id="28" w:name="_Toc66259482"/>
      <w:bookmarkEnd w:id="27"/>
      <w:r>
        <w:rPr>
          <w:lang w:val="el-GR"/>
        </w:rPr>
        <w:t>2.1.4</w:t>
      </w:r>
      <w:r>
        <w:rPr>
          <w:lang w:val="el-GR"/>
        </w:rPr>
        <w:tab/>
        <w:t>Γλώσσα</w:t>
      </w:r>
      <w:bookmarkEnd w:id="28"/>
    </w:p>
    <w:p w14:paraId="7BE81C67" w14:textId="2250BB16" w:rsidR="00635DD4" w:rsidRDefault="00635DD4" w:rsidP="00635DD4">
      <w:pPr>
        <w:rPr>
          <w:lang w:val="el-GR"/>
        </w:rPr>
      </w:pPr>
      <w:r>
        <w:rPr>
          <w:lang w:val="el-GR"/>
        </w:rPr>
        <w:t>Τα έγγραφα της σύμβασης έχουν συνταχθεί στην ελληνική γλώσσα</w:t>
      </w:r>
      <w:r w:rsidR="000B5873">
        <w:rPr>
          <w:lang w:val="el-GR"/>
        </w:rPr>
        <w:t xml:space="preserve">. </w:t>
      </w:r>
      <w:r>
        <w:rPr>
          <w:lang w:val="el-GR"/>
        </w:rPr>
        <w:t>Σε περίπτωση ασυμφωνίας μεταξύ των τμημάτων των εγγράφων της σύμβασης που έχουν συνταχθεί σε περισσότερες γλώσσες, επικρατεί η ελληνική έκδοση.]</w:t>
      </w:r>
    </w:p>
    <w:p w14:paraId="12969B53" w14:textId="77777777" w:rsidR="00635DD4" w:rsidRDefault="00635DD4" w:rsidP="00635DD4">
      <w:pPr>
        <w:rPr>
          <w:color w:val="000000"/>
          <w:lang w:val="el-GR"/>
        </w:rPr>
      </w:pPr>
      <w:r>
        <w:rPr>
          <w:lang w:val="el-GR"/>
        </w:rPr>
        <w:t>Τυχόν ενστάσεις υποβάλλονται στην ελληνική γλώσσα.</w:t>
      </w:r>
    </w:p>
    <w:p w14:paraId="36D17507" w14:textId="62E3849D" w:rsidR="00FC0074" w:rsidRPr="006B2C94" w:rsidRDefault="00FC0074" w:rsidP="00FC0074">
      <w:pPr>
        <w:rPr>
          <w:lang w:val="el-GR"/>
        </w:rPr>
      </w:pPr>
      <w:bookmarkStart w:id="29" w:name="__RefHeading___Toc470009785"/>
      <w:bookmarkEnd w:id="29"/>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w:t>
      </w:r>
      <w:r>
        <w:rPr>
          <w:color w:val="000000"/>
          <w:lang w:val="el-GR"/>
        </w:rPr>
        <w:lastRenderedPageBreak/>
        <w:t>(Α΄188).</w:t>
      </w:r>
      <w:r w:rsidRPr="00C229F3">
        <w:rPr>
          <w:color w:val="000000"/>
          <w:lang w:val="el-GR"/>
        </w:rPr>
        <w:t>Ειδικά, τα αλλοδαπά ιδιωτικά έγγραφα συνοδεύονται από μετάφρασή τους στην ελληνική γλώσσα</w:t>
      </w:r>
      <w:r>
        <w:rPr>
          <w:color w:val="000000"/>
          <w:lang w:val="el-GR"/>
        </w:rPr>
        <w:t>,</w:t>
      </w:r>
      <w:r w:rsidRPr="00C229F3">
        <w:rPr>
          <w:color w:val="000000"/>
          <w:lang w:val="el-GR"/>
        </w:rPr>
        <w:t xml:space="preserve">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t xml:space="preserve">. </w:t>
      </w:r>
    </w:p>
    <w:p w14:paraId="1C835806" w14:textId="4D63692E" w:rsidR="00FC0074" w:rsidRPr="006B2C94" w:rsidRDefault="00FC0074" w:rsidP="00FC0074">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D20356">
        <w:rPr>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1" w:space="0" w:color="FFFFFF"/>
          <w:lang w:val="el-GR"/>
        </w:rPr>
        <w:t>.</w:t>
      </w:r>
      <w:r>
        <w:rPr>
          <w:rStyle w:val="FootnoteReference2"/>
          <w:color w:val="000000"/>
          <w:lang w:val="el-GR"/>
        </w:rPr>
        <w:t xml:space="preserve"> </w:t>
      </w:r>
    </w:p>
    <w:p w14:paraId="75D4A6C8" w14:textId="0102119A" w:rsidR="00FC0074" w:rsidRPr="006B2C94" w:rsidRDefault="00FC0074" w:rsidP="00FC0074">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w:t>
      </w:r>
      <w:r w:rsidR="000B5873">
        <w:rPr>
          <w:color w:val="000000"/>
          <w:lang w:val="el-GR"/>
        </w:rPr>
        <w:t>στην αγγλική γλώσσα</w:t>
      </w:r>
      <w:r>
        <w:rPr>
          <w:color w:val="000000"/>
          <w:lang w:val="el-GR"/>
        </w:rPr>
        <w:t>, χωρίς να συνοδεύονται από μετάφραση στην ελληνική.</w:t>
      </w:r>
    </w:p>
    <w:p w14:paraId="7A0F473B" w14:textId="79C6E3FF" w:rsidR="00FC0074" w:rsidRPr="006B2C94" w:rsidRDefault="00FC0074" w:rsidP="00FC007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372C96F3" w14:textId="5E25A91E" w:rsidR="00635DD4" w:rsidRDefault="00635DD4" w:rsidP="00635DD4">
      <w:pPr>
        <w:pStyle w:val="3"/>
        <w:rPr>
          <w:color w:val="000000"/>
          <w:lang w:val="el-GR"/>
        </w:rPr>
      </w:pPr>
      <w:bookmarkStart w:id="30" w:name="_Toc66259483"/>
      <w:r>
        <w:rPr>
          <w:lang w:val="el-GR"/>
        </w:rPr>
        <w:t>2.1.5</w:t>
      </w:r>
      <w:r>
        <w:rPr>
          <w:lang w:val="el-GR"/>
        </w:rPr>
        <w:tab/>
        <w:t>Εγγυήσεις</w:t>
      </w:r>
      <w:bookmarkEnd w:id="30"/>
    </w:p>
    <w:p w14:paraId="44A7AD23" w14:textId="77777777" w:rsidR="00635DD4" w:rsidRDefault="00635DD4" w:rsidP="00635DD4">
      <w:pPr>
        <w:rPr>
          <w:color w:val="000000"/>
          <w:lang w:val="el-GR"/>
        </w:rPr>
      </w:pPr>
      <w:r>
        <w:rPr>
          <w:color w:val="000000"/>
          <w:lang w:val="el-GR"/>
        </w:rPr>
        <w:t xml:space="preserve">Οι εγγυητικές επιστολές των παραγράφων 2.2.2 </w:t>
      </w:r>
      <w:r w:rsidRPr="000B5873">
        <w:rPr>
          <w:b/>
          <w:bCs/>
          <w:lang w:val="el-GR"/>
        </w:rPr>
        <w:t>[εφόσον ζητηθεί]</w:t>
      </w:r>
      <w:r w:rsidRPr="000B5873">
        <w:rPr>
          <w:lang w:val="el-GR"/>
        </w:rPr>
        <w:t xml:space="preserve"> </w:t>
      </w:r>
      <w:r>
        <w:rPr>
          <w:color w:val="000000"/>
          <w:lang w:val="el-GR"/>
        </w:rPr>
        <w:t xml:space="preserve">και 4.1. εκδίδονται από πιστωτικά </w:t>
      </w:r>
      <w:r w:rsidR="00522384" w:rsidRPr="00522384">
        <w:rPr>
          <w:color w:val="000000"/>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Pr>
          <w:color w:val="000000"/>
          <w:lang w:val="el-GR"/>
        </w:rPr>
        <w:t xml:space="preserve">που λειτουργούν νόμιμα στα κράτη - μέλη της </w:t>
      </w:r>
      <w:r w:rsidR="00BD40EF">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FA9EEC7" w14:textId="77777777" w:rsidR="00635DD4" w:rsidRDefault="00635DD4"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653A4B0A" w14:textId="6954536A" w:rsidR="00635DD4" w:rsidRPr="000B5873" w:rsidRDefault="00635DD4" w:rsidP="00635DD4">
      <w:pPr>
        <w:rPr>
          <w:b/>
          <w:bCs/>
          <w:i/>
          <w:iCs/>
          <w:lang w:val="el-GR"/>
        </w:rPr>
      </w:pPr>
      <w:r>
        <w:rPr>
          <w:color w:val="000000"/>
          <w:lang w:val="el-GR"/>
        </w:rPr>
        <w:t xml:space="preserve">Οι εγγυήσεις αυτές περιλαμβάνουν κατ’ ελάχιστον τα ακόλουθα στοιχεία: </w:t>
      </w:r>
      <w:r w:rsidRPr="000B5873">
        <w:rPr>
          <w:b/>
          <w:bCs/>
          <w:lang w:val="el-GR"/>
        </w:rPr>
        <w:t xml:space="preserve">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0B5873">
        <w:rPr>
          <w:b/>
          <w:bCs/>
          <w:lang w:val="el-GR"/>
        </w:rPr>
        <w:t>στ</w:t>
      </w:r>
      <w:proofErr w:type="spellEnd"/>
      <w:r w:rsidRPr="000B5873">
        <w:rPr>
          <w:b/>
          <w:bCs/>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0B5873">
        <w:rPr>
          <w:b/>
          <w:bCs/>
          <w:lang w:val="el-GR"/>
        </w:rPr>
        <w:t>αα</w:t>
      </w:r>
      <w:proofErr w:type="spellEnd"/>
      <w:r w:rsidRPr="000B5873">
        <w:rPr>
          <w:b/>
          <w:bCs/>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0B5873">
        <w:rPr>
          <w:b/>
          <w:bCs/>
          <w:lang w:val="el-GR"/>
        </w:rPr>
        <w:t>διζήσεως</w:t>
      </w:r>
      <w:proofErr w:type="spellEnd"/>
      <w:r w:rsidRPr="000B5873">
        <w:rPr>
          <w:b/>
          <w:bCs/>
          <w:lang w:val="el-GR"/>
        </w:rPr>
        <w:t xml:space="preserve">, και </w:t>
      </w:r>
      <w:proofErr w:type="spellStart"/>
      <w:r w:rsidRPr="000B5873">
        <w:rPr>
          <w:b/>
          <w:bCs/>
          <w:lang w:val="el-GR"/>
        </w:rPr>
        <w:t>ββ</w:t>
      </w:r>
      <w:proofErr w:type="spellEnd"/>
      <w:r w:rsidRPr="000B5873">
        <w:rPr>
          <w:b/>
          <w:bCs/>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003468AB" w:rsidRPr="000B5873">
        <w:rPr>
          <w:rFonts w:ascii="Verdana" w:hAnsi="Verdana"/>
          <w:b/>
          <w:bCs/>
          <w:sz w:val="18"/>
          <w:szCs w:val="18"/>
          <w:shd w:val="clear" w:color="auto" w:fill="FFFFFF"/>
          <w:lang w:val="el-GR"/>
        </w:rPr>
        <w:t>την καταληκτική ημερομηνία υποβολής προσφορών του διαγωνισμού</w:t>
      </w:r>
      <w:r w:rsidRPr="000B5873">
        <w:rPr>
          <w:b/>
          <w:bCs/>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0B5873">
        <w:rPr>
          <w:b/>
          <w:bCs/>
          <w:lang w:val="el-GR"/>
        </w:rPr>
        <w:t>ια</w:t>
      </w:r>
      <w:proofErr w:type="spellEnd"/>
      <w:r w:rsidRPr="000B5873">
        <w:rPr>
          <w:b/>
          <w:bCs/>
          <w:lang w:val="el-GR"/>
        </w:rPr>
        <w:t xml:space="preserve">) στην περίπτωση των εγγυήσεων καλής εκτέλεσης και προκαταβολής, τον αριθμό και τον τίτλο της σχετικής σύμβασης. </w:t>
      </w:r>
    </w:p>
    <w:p w14:paraId="0F3B2BBF" w14:textId="77777777" w:rsidR="00635DD4" w:rsidRDefault="00635DD4"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6C09EEDD" w14:textId="77777777" w:rsidR="00635DD4" w:rsidRDefault="00635DD4" w:rsidP="00635DD4">
      <w:pPr>
        <w:pStyle w:val="2"/>
        <w:rPr>
          <w:lang w:val="el-GR"/>
        </w:rPr>
      </w:pPr>
      <w:bookmarkStart w:id="31" w:name="__RefHeading___Toc470009786"/>
      <w:bookmarkStart w:id="32" w:name="_Toc66259484"/>
      <w:bookmarkEnd w:id="31"/>
      <w:r>
        <w:rPr>
          <w:lang w:val="el-GR"/>
        </w:rPr>
        <w:t>2.2</w:t>
      </w:r>
      <w:r>
        <w:rPr>
          <w:lang w:val="el-GR"/>
        </w:rPr>
        <w:tab/>
        <w:t>Δικαίωμα Συμμετοχής - Κριτήρια Ποιοτικής Επιλογής</w:t>
      </w:r>
      <w:bookmarkEnd w:id="32"/>
    </w:p>
    <w:p w14:paraId="541D8221" w14:textId="77777777" w:rsidR="00635DD4" w:rsidRDefault="00635DD4" w:rsidP="00635DD4">
      <w:pPr>
        <w:pStyle w:val="3"/>
        <w:rPr>
          <w:lang w:val="el-GR"/>
        </w:rPr>
      </w:pPr>
      <w:bookmarkStart w:id="33" w:name="__RefHeading___Toc470009787"/>
      <w:bookmarkStart w:id="34" w:name="_Toc66259485"/>
      <w:r>
        <w:rPr>
          <w:lang w:val="el-GR"/>
        </w:rPr>
        <w:t>2.2.1</w:t>
      </w:r>
      <w:r>
        <w:rPr>
          <w:lang w:val="el-GR"/>
        </w:rPr>
        <w:tab/>
        <w:t>Δικαίωμα συμμετοχής</w:t>
      </w:r>
      <w:bookmarkEnd w:id="33"/>
      <w:bookmarkEnd w:id="34"/>
      <w:r>
        <w:rPr>
          <w:lang w:val="el-GR"/>
        </w:rPr>
        <w:t xml:space="preserve"> </w:t>
      </w:r>
    </w:p>
    <w:p w14:paraId="0B1610EC" w14:textId="77777777" w:rsidR="00635DD4" w:rsidRDefault="00635DD4"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893D48C" w14:textId="77777777" w:rsidR="00635DD4" w:rsidRDefault="00635DD4" w:rsidP="00635DD4">
      <w:pPr>
        <w:rPr>
          <w:lang w:val="el-GR"/>
        </w:rPr>
      </w:pPr>
      <w:r>
        <w:rPr>
          <w:lang w:val="el-GR"/>
        </w:rPr>
        <w:t>α) κράτος-μέλος της Ένωσης,</w:t>
      </w:r>
    </w:p>
    <w:p w14:paraId="0A4DDC26" w14:textId="77777777" w:rsidR="00635DD4" w:rsidRDefault="00635DD4" w:rsidP="00635DD4">
      <w:pPr>
        <w:rPr>
          <w:lang w:val="el-GR"/>
        </w:rPr>
      </w:pPr>
      <w:r>
        <w:rPr>
          <w:lang w:val="el-GR"/>
        </w:rPr>
        <w:t>β) κράτος-μέλος του Ευρωπαϊκού Οικονομικού Χώρου (Ε.Ο.Χ.),</w:t>
      </w:r>
    </w:p>
    <w:p w14:paraId="680356C0" w14:textId="77777777" w:rsidR="00635DD4" w:rsidRDefault="00635DD4" w:rsidP="00635DD4">
      <w:pPr>
        <w:rPr>
          <w:lang w:val="el-GR"/>
        </w:rPr>
      </w:pPr>
      <w:r>
        <w:rPr>
          <w:lang w:val="el-GR"/>
        </w:rPr>
        <w:lastRenderedPageBreak/>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6323DF63" w14:textId="6310F03C" w:rsidR="00635DD4" w:rsidRDefault="00635DD4" w:rsidP="00635DD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723DB86C" w14:textId="09A5E7F3" w:rsidR="00635DD4" w:rsidRDefault="00635DD4" w:rsidP="00635DD4">
      <w:pPr>
        <w:rPr>
          <w:rFonts w:eastAsia="Calibri"/>
          <w:i/>
          <w:iCs/>
          <w:color w:val="0070C0"/>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44D8F0CF" w14:textId="3CC01737" w:rsidR="00635DD4" w:rsidRDefault="00635DD4" w:rsidP="00635DD4">
      <w:pPr>
        <w:rPr>
          <w:i/>
          <w:iCs/>
          <w:color w:val="5B9BD5"/>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t xml:space="preserve"> </w:t>
      </w:r>
      <w:r>
        <w:rPr>
          <w:lang w:val="el-GR"/>
        </w:rPr>
        <w:t xml:space="preserve"> </w:t>
      </w:r>
    </w:p>
    <w:p w14:paraId="519B0C7D" w14:textId="30476CD4" w:rsidR="00635DD4" w:rsidRDefault="00635DD4" w:rsidP="00635DD4">
      <w:pPr>
        <w:pStyle w:val="3"/>
        <w:rPr>
          <w:lang w:val="el-GR"/>
        </w:rPr>
      </w:pPr>
      <w:bookmarkStart w:id="35" w:name="__RefHeading___Toc470009788"/>
      <w:bookmarkStart w:id="36" w:name="_Toc66259486"/>
      <w:bookmarkEnd w:id="35"/>
      <w:r>
        <w:rPr>
          <w:lang w:val="el-GR"/>
        </w:rPr>
        <w:t>2.2.2</w:t>
      </w:r>
      <w:r>
        <w:rPr>
          <w:lang w:val="el-GR"/>
        </w:rPr>
        <w:tab/>
        <w:t>Εγγύηση συμμετοχής</w:t>
      </w:r>
      <w:bookmarkEnd w:id="36"/>
    </w:p>
    <w:p w14:paraId="443B08B4" w14:textId="58F7BCCF" w:rsidR="00635DD4" w:rsidRPr="0010113A" w:rsidRDefault="00635DD4" w:rsidP="00635DD4">
      <w:pPr>
        <w:rPr>
          <w:lang w:val="el-GR"/>
        </w:rPr>
      </w:pPr>
      <w:r w:rsidRPr="007162D2">
        <w:rPr>
          <w:b/>
          <w:bCs/>
          <w:lang w:val="el-GR"/>
        </w:rPr>
        <w:t>Δεν απαιτείται εγγύηση συμμετοχής για τη συμμετοχή σε: σε συνοπτικό διαγωνισμό, εκτός αν άλλως ορίζεται στα έγγραφα της σύμβασης. (άρθρο 72 παρ.1α του Ν.4412/2016)</w:t>
      </w:r>
      <w:r w:rsidRPr="007162D2">
        <w:rPr>
          <w:b/>
          <w:bCs/>
          <w:color w:val="FF0000"/>
          <w:lang w:val="el-GR"/>
        </w:rPr>
        <w:t>.</w:t>
      </w:r>
      <w:r w:rsidRPr="009251A4">
        <w:rPr>
          <w:color w:val="FF0000"/>
          <w:lang w:val="el-GR"/>
        </w:rPr>
        <w:t xml:space="preserve"> </w:t>
      </w:r>
    </w:p>
    <w:p w14:paraId="02204BEB" w14:textId="7179421D" w:rsidR="00635DD4" w:rsidRDefault="00635DD4" w:rsidP="00635DD4">
      <w:pPr>
        <w:pStyle w:val="3"/>
        <w:rPr>
          <w:lang w:val="el-GR"/>
        </w:rPr>
      </w:pPr>
      <w:bookmarkStart w:id="37" w:name="__RefHeading___Toc470009789"/>
      <w:bookmarkStart w:id="38" w:name="_Toc66259487"/>
      <w:r>
        <w:rPr>
          <w:lang w:val="el-GR"/>
        </w:rPr>
        <w:t>2.2.3</w:t>
      </w:r>
      <w:r>
        <w:rPr>
          <w:lang w:val="el-GR"/>
        </w:rPr>
        <w:tab/>
        <w:t>Λόγοι αποκλεισμού</w:t>
      </w:r>
      <w:bookmarkEnd w:id="37"/>
      <w:bookmarkEnd w:id="38"/>
      <w:r>
        <w:rPr>
          <w:lang w:val="el-GR"/>
        </w:rPr>
        <w:t xml:space="preserve"> </w:t>
      </w:r>
    </w:p>
    <w:p w14:paraId="2C0D2461" w14:textId="77777777" w:rsidR="00635DD4" w:rsidRPr="004A43AE" w:rsidRDefault="00635DD4" w:rsidP="00635DD4">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F3964F3" w14:textId="6594604A" w:rsidR="00635DD4" w:rsidRDefault="00635DD4" w:rsidP="00635DD4">
      <w:pPr>
        <w:rPr>
          <w:lang w:val="el-GR"/>
        </w:rPr>
      </w:pPr>
      <w:r>
        <w:rPr>
          <w:b/>
          <w:bCs/>
          <w:lang w:val="el-GR"/>
        </w:rPr>
        <w:t xml:space="preserve">2.2.3.1. </w:t>
      </w:r>
      <w:r>
        <w:rPr>
          <w:lang w:val="el-GR"/>
        </w:rPr>
        <w:t xml:space="preserve"> Όταν υπάρχει σε βάρος του </w:t>
      </w:r>
      <w:r w:rsidR="00C2561B" w:rsidRPr="000356F2">
        <w:rPr>
          <w:b/>
          <w:bCs/>
          <w:lang w:val="el-GR"/>
        </w:rPr>
        <w:t>αμετάκλητη</w:t>
      </w:r>
      <w:r w:rsidR="00C2561B">
        <w:rPr>
          <w:lang w:val="el-GR"/>
        </w:rPr>
        <w:t xml:space="preserve"> </w:t>
      </w:r>
      <w:r>
        <w:rPr>
          <w:lang w:val="el-GR"/>
        </w:rPr>
        <w:t xml:space="preserve">καταδικαστική απόφαση για έναν από τους ακόλουθους λόγους : </w:t>
      </w:r>
    </w:p>
    <w:p w14:paraId="27E2823D" w14:textId="77777777"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37AB2E56" w14:textId="77777777"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3D1D5A5B" w14:textId="77777777"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2A2028FB" w14:textId="77777777"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2ED0E972" w14:textId="77777777"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1F98801A" w14:textId="77777777" w:rsidR="00635DD4" w:rsidRPr="004A43AE" w:rsidRDefault="00635DD4" w:rsidP="00635DD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38771613" w14:textId="77777777" w:rsidR="000E34C1" w:rsidRPr="000D60B8" w:rsidRDefault="000E34C1" w:rsidP="000E34C1">
      <w:pPr>
        <w:rPr>
          <w:lang w:val="el-GR"/>
        </w:rPr>
      </w:pPr>
      <w:r w:rsidRPr="000D60B8">
        <w:rPr>
          <w:lang w:val="el-GR"/>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w:t>
      </w:r>
      <w:r w:rsidRPr="000D60B8">
        <w:rPr>
          <w:lang w:val="el-GR"/>
        </w:rPr>
        <w:lastRenderedPageBreak/>
        <w:t>οργάνου του εν λόγω οικονομικού φορέα ή έχει εξουσία εκπροσώπησης, λήψης αποφάσεων ή ελέγχου σε αυτό. Η υποχρέωση του προηγούμενου εδαφίου αφορά:</w:t>
      </w:r>
    </w:p>
    <w:p w14:paraId="4B96AC52" w14:textId="77777777" w:rsidR="000E34C1" w:rsidRPr="000D60B8" w:rsidRDefault="000E34C1" w:rsidP="000E34C1">
      <w:pPr>
        <w:rPr>
          <w:lang w:val="el-GR"/>
        </w:rPr>
      </w:pPr>
      <w:proofErr w:type="spellStart"/>
      <w:r w:rsidRPr="000D60B8">
        <w:rPr>
          <w:lang w:val="el-GR"/>
        </w:rPr>
        <w:t>αα</w:t>
      </w:r>
      <w:proofErr w:type="spellEnd"/>
      <w:r w:rsidRPr="000D60B8">
        <w:rPr>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6E5DA253" w14:textId="77777777" w:rsidR="000E34C1" w:rsidRPr="000D60B8" w:rsidRDefault="000E34C1" w:rsidP="000E34C1">
      <w:pPr>
        <w:rPr>
          <w:lang w:val="el-GR"/>
        </w:rPr>
      </w:pPr>
      <w:proofErr w:type="spellStart"/>
      <w:r w:rsidRPr="000D60B8">
        <w:rPr>
          <w:lang w:val="el-GR"/>
        </w:rPr>
        <w:t>ββ</w:t>
      </w:r>
      <w:proofErr w:type="spellEnd"/>
      <w:r w:rsidRPr="000D60B8">
        <w:rPr>
          <w:lang w:val="el-GR"/>
        </w:rPr>
        <w:t>) στις περιπτώσεις ανωνύμων εταιρειών (Α.Ε.), τον διευθύνοντα σύμβουλο, καθώς και όλα τα μέλη του Διοικητικού Συμβουλίου,</w:t>
      </w:r>
    </w:p>
    <w:p w14:paraId="19293082" w14:textId="77777777" w:rsidR="000E34C1" w:rsidRPr="000D60B8" w:rsidRDefault="000E34C1" w:rsidP="000E34C1">
      <w:pPr>
        <w:rPr>
          <w:lang w:val="el-GR"/>
        </w:rPr>
      </w:pPr>
      <w:proofErr w:type="spellStart"/>
      <w:r w:rsidRPr="000D60B8">
        <w:rPr>
          <w:lang w:val="el-GR"/>
        </w:rPr>
        <w:t>γγ</w:t>
      </w:r>
      <w:proofErr w:type="spellEnd"/>
      <w:r w:rsidRPr="000D60B8">
        <w:rPr>
          <w:lang w:val="el-GR"/>
        </w:rPr>
        <w:t>) στις περιπτώσεις των συνεταιρισμών τα μέλη του Διοικητικού Συμβουλίου.</w:t>
      </w:r>
    </w:p>
    <w:p w14:paraId="5C36A37F" w14:textId="77777777" w:rsidR="000E34C1" w:rsidRPr="00C229F3" w:rsidRDefault="000E34C1" w:rsidP="000E34C1">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372B28C9" w14:textId="77777777" w:rsidR="000E34C1" w:rsidRDefault="000E34C1" w:rsidP="000E34C1">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0DC88535" w14:textId="77777777" w:rsidR="001C1807" w:rsidRPr="001C1807" w:rsidRDefault="001C1807" w:rsidP="00635DD4">
      <w:pPr>
        <w:rPr>
          <w:lang w:val="el-GR"/>
        </w:rPr>
      </w:pPr>
    </w:p>
    <w:p w14:paraId="60AB0217" w14:textId="77777777" w:rsidR="000E34C1" w:rsidRPr="00C229F3" w:rsidRDefault="00635DD4" w:rsidP="000E34C1">
      <w:pPr>
        <w:rPr>
          <w:lang w:val="el-GR"/>
        </w:rPr>
      </w:pPr>
      <w:r>
        <w:rPr>
          <w:b/>
          <w:bCs/>
          <w:lang w:val="el-GR"/>
        </w:rPr>
        <w:t>2.2.3.2.</w:t>
      </w:r>
      <w:r>
        <w:rPr>
          <w:lang w:val="el-GR"/>
        </w:rPr>
        <w:t xml:space="preserve"> </w:t>
      </w:r>
      <w:r w:rsidR="000E34C1">
        <w:rPr>
          <w:lang w:val="el-GR"/>
        </w:rPr>
        <w:t>Στις ακόλουθες περιπτώσεις :</w:t>
      </w:r>
    </w:p>
    <w:p w14:paraId="1B7C2345" w14:textId="77777777" w:rsidR="000E34C1" w:rsidRPr="00C229F3" w:rsidRDefault="000E34C1" w:rsidP="000E34C1">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0461CBA9" w14:textId="77777777" w:rsidR="000E34C1" w:rsidRPr="00C229F3" w:rsidRDefault="000E34C1" w:rsidP="000E34C1">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36CED1B6" w14:textId="77777777" w:rsidR="000E34C1" w:rsidRPr="00C229F3" w:rsidRDefault="000E34C1" w:rsidP="000E34C1">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74FF940" w14:textId="083ED752" w:rsidR="000E34C1" w:rsidRPr="00C229F3" w:rsidRDefault="000E34C1" w:rsidP="000E34C1">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1219E6B1" w14:textId="77777777" w:rsidR="000E34C1" w:rsidRPr="00C229F3" w:rsidRDefault="000E34C1" w:rsidP="000E34C1">
      <w:pPr>
        <w:pStyle w:val="af6"/>
        <w:rPr>
          <w:lang w:val="el-GR"/>
        </w:rPr>
      </w:pPr>
      <w:r>
        <w:rPr>
          <w:lang w:val="el-GR"/>
        </w:rPr>
        <w:t>ή/και</w:t>
      </w:r>
    </w:p>
    <w:p w14:paraId="06B3D0FF" w14:textId="6DD70F7F" w:rsidR="000E34C1" w:rsidRDefault="000E34C1" w:rsidP="000E34C1">
      <w:pPr>
        <w:pStyle w:val="af6"/>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Pr>
          <w:lang w:val="el-GR"/>
        </w:rPr>
        <w:t>αα</w:t>
      </w:r>
      <w:proofErr w:type="spellEnd"/>
      <w:r>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14:paraId="3B657F0F" w14:textId="77777777" w:rsidR="008C4C6F" w:rsidRPr="008C4C6F" w:rsidRDefault="008C4C6F" w:rsidP="000E34C1">
      <w:pPr>
        <w:rPr>
          <w:b/>
          <w:bCs/>
          <w:szCs w:val="22"/>
          <w:lang w:val="el-GR"/>
        </w:rPr>
      </w:pPr>
    </w:p>
    <w:p w14:paraId="2222F38D" w14:textId="6E7A6981" w:rsidR="00635DD4" w:rsidRDefault="00635DD4" w:rsidP="000356F2">
      <w:pPr>
        <w:pStyle w:val="foothanging"/>
        <w:ind w:left="0" w:firstLine="0"/>
        <w:rPr>
          <w:b/>
          <w:bCs/>
          <w:lang w:val="el-GR"/>
        </w:rPr>
      </w:pPr>
      <w:r>
        <w:rPr>
          <w:b/>
          <w:bCs/>
          <w:sz w:val="22"/>
          <w:szCs w:val="22"/>
          <w:lang w:val="el-GR"/>
        </w:rPr>
        <w:t xml:space="preserve">2.2.3.3. </w:t>
      </w:r>
    </w:p>
    <w:p w14:paraId="31E631E1" w14:textId="692E6921" w:rsidR="00635DD4" w:rsidRDefault="00635DD4" w:rsidP="00635DD4">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67144D6B" w14:textId="77777777" w:rsidR="00635DD4" w:rsidRDefault="00635DD4" w:rsidP="00635DD4">
      <w:pPr>
        <w:rPr>
          <w:lang w:val="el-GR"/>
        </w:rPr>
      </w:pPr>
      <w:r>
        <w:rPr>
          <w:lang w:val="el-GR"/>
        </w:rPr>
        <w:t xml:space="preserve">(α) εάν έχει αθετήσει τις υποχρεώσεις που προβλέπονται στην παρ. 2 του άρθρου 18 του ν. 4412/2016, </w:t>
      </w:r>
    </w:p>
    <w:p w14:paraId="1E155A1E" w14:textId="4C19CA85" w:rsidR="00635DD4" w:rsidRDefault="00635DD4" w:rsidP="00635DD4">
      <w:pPr>
        <w:rPr>
          <w:lang w:val="el-GR"/>
        </w:rPr>
      </w:pPr>
      <w:r>
        <w:rPr>
          <w:lang w:val="el-GR"/>
        </w:rPr>
        <w:t>(β</w:t>
      </w:r>
      <w:r w:rsidR="00B448B2">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42EF60F" w14:textId="535DBA17" w:rsidR="00635DD4" w:rsidRDefault="00B448B2" w:rsidP="00635DD4">
      <w:pPr>
        <w:rPr>
          <w:lang w:val="el-GR"/>
        </w:rPr>
      </w:pPr>
      <w:r>
        <w:rPr>
          <w:lang w:val="el-GR"/>
        </w:rPr>
        <w:lastRenderedPageBreak/>
        <w:t>γ</w:t>
      </w:r>
      <w:r w:rsidR="00635DD4">
        <w:rPr>
          <w:lang w:val="el-GR"/>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08A26A08" w14:textId="4B4D3203" w:rsidR="00635DD4" w:rsidRDefault="00B448B2" w:rsidP="00635DD4">
      <w:pPr>
        <w:rPr>
          <w:lang w:val="el-GR"/>
        </w:rPr>
      </w:pPr>
      <w:r>
        <w:rPr>
          <w:lang w:val="el-GR"/>
        </w:rPr>
        <w:t>(δ</w:t>
      </w:r>
      <w:r w:rsidR="00635DD4">
        <w:rPr>
          <w:lang w:val="el-GR"/>
        </w:rP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59CA5A72" w14:textId="55296ABE" w:rsidR="00635DD4" w:rsidRDefault="00B448B2" w:rsidP="00635DD4">
      <w:pPr>
        <w:rPr>
          <w:lang w:val="el-GR"/>
        </w:rPr>
      </w:pPr>
      <w:r>
        <w:rPr>
          <w:lang w:val="el-GR"/>
        </w:rPr>
        <w:t>(ε</w:t>
      </w:r>
      <w:r w:rsidR="00635DD4">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2FCA154" w14:textId="2353A640" w:rsidR="00635DD4" w:rsidRDefault="00B448B2" w:rsidP="00635DD4">
      <w:pPr>
        <w:rPr>
          <w:lang w:val="el-GR"/>
        </w:rPr>
      </w:pPr>
      <w:r>
        <w:rPr>
          <w:lang w:val="el-GR"/>
        </w:rPr>
        <w:t>(</w:t>
      </w:r>
      <w:proofErr w:type="spellStart"/>
      <w:r>
        <w:rPr>
          <w:lang w:val="el-GR"/>
        </w:rPr>
        <w:t>στ</w:t>
      </w:r>
      <w:proofErr w:type="spellEnd"/>
      <w:r w:rsidR="00635DD4">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70C5EC27" w14:textId="1CEE416A" w:rsidR="00635DD4" w:rsidRDefault="00B448B2" w:rsidP="00635DD4">
      <w:pPr>
        <w:rPr>
          <w:lang w:val="el-GR"/>
        </w:rPr>
      </w:pPr>
      <w:r>
        <w:rPr>
          <w:lang w:val="el-GR"/>
        </w:rPr>
        <w:t>(ζ</w:t>
      </w:r>
      <w:r w:rsidR="00635DD4">
        <w:rPr>
          <w:lang w:val="el-GR"/>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74018FCC" w14:textId="4E3105AF" w:rsidR="000E34C1" w:rsidRDefault="00B448B2" w:rsidP="000E34C1">
      <w:pPr>
        <w:rPr>
          <w:lang w:val="el-GR"/>
        </w:rPr>
      </w:pPr>
      <w:r>
        <w:rPr>
          <w:lang w:val="el-GR"/>
        </w:rPr>
        <w:t>(η</w:t>
      </w:r>
      <w:r w:rsidR="00635DD4">
        <w:rPr>
          <w:lang w:val="el-GR"/>
        </w:rPr>
        <w:t xml:space="preserve">) </w:t>
      </w:r>
      <w:r w:rsidR="000E34C1">
        <w:rPr>
          <w:lang w:val="el-GR"/>
        </w:rPr>
        <w:t xml:space="preserve">εάν </w:t>
      </w:r>
      <w:r w:rsidR="000E34C1" w:rsidRPr="00305EAC">
        <w:rPr>
          <w:lang w:val="el-GR"/>
        </w:rPr>
        <w:t>η αναθέτουσα αρχή μπορεί να αποδείξει, με κατάλληλα μέσα</w:t>
      </w:r>
      <w:r w:rsidR="000E34C1">
        <w:rPr>
          <w:lang w:val="el-GR"/>
        </w:rPr>
        <w:t xml:space="preserve"> ότι έχει διαπράξει σοβαρό επαγγελματικό παράπτωμα, το οποίο θέτει εν αμφιβόλω την ακεραιότητά του </w:t>
      </w:r>
    </w:p>
    <w:p w14:paraId="7AF67A38" w14:textId="175F7063" w:rsidR="000E34C1" w:rsidRDefault="000E34C1" w:rsidP="000E34C1">
      <w:pPr>
        <w:rPr>
          <w:color w:val="000000"/>
          <w:lang w:val="el-GR"/>
        </w:rPr>
      </w:pPr>
      <w:r>
        <w:rPr>
          <w:b/>
          <w:color w:val="000000"/>
          <w:lang w:val="el-GR"/>
        </w:rPr>
        <w:t>Εάν στ</w:t>
      </w:r>
      <w:r w:rsidR="00B448B2">
        <w:rPr>
          <w:b/>
          <w:color w:val="000000"/>
          <w:lang w:val="el-GR"/>
        </w:rPr>
        <w:t>ις ως άνω περιπτώσεις (α) έως (η</w:t>
      </w:r>
      <w:r>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14:paraId="5CBBB2F3" w14:textId="224C82ED" w:rsidR="000E34C1" w:rsidRDefault="000E34C1" w:rsidP="000E34C1">
      <w:pPr>
        <w:rPr>
          <w:b/>
          <w:bCs/>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14:paraId="27CCF0D1" w14:textId="77777777" w:rsidR="00635DD4" w:rsidRDefault="003F3790" w:rsidP="000E34C1">
      <w:pPr>
        <w:rPr>
          <w:b/>
          <w:bCs/>
          <w:lang w:val="el-GR"/>
        </w:rPr>
      </w:pPr>
      <w:r>
        <w:rPr>
          <w:b/>
          <w:bCs/>
          <w:lang w:val="el-GR"/>
        </w:rPr>
        <w:t>2.2.3.5</w:t>
      </w:r>
      <w:r w:rsidR="00635DD4">
        <w:rPr>
          <w:b/>
          <w:bCs/>
          <w:lang w:val="el-GR"/>
        </w:rPr>
        <w:t xml:space="preserve">. </w:t>
      </w:r>
      <w:r w:rsidR="00635DD4">
        <w:rPr>
          <w:lang w:val="el-GR"/>
        </w:rPr>
        <w:t xml:space="preserve">Ο </w:t>
      </w:r>
      <w:r w:rsidR="000E34C1">
        <w:rPr>
          <w:lang w:val="el-GR"/>
        </w:rPr>
        <w:t>οικονομικός φορέας</w:t>
      </w:r>
      <w:r w:rsidR="00635DD4">
        <w:rPr>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7C3F41E9" w14:textId="48F955CD" w:rsidR="00635DD4" w:rsidRDefault="003F3790" w:rsidP="00635DD4">
      <w:pPr>
        <w:rPr>
          <w:b/>
          <w:bCs/>
          <w:lang w:val="el-GR"/>
        </w:rPr>
      </w:pPr>
      <w:r>
        <w:rPr>
          <w:b/>
          <w:bCs/>
          <w:lang w:val="el-GR"/>
        </w:rPr>
        <w:t>2.2.3.6</w:t>
      </w:r>
      <w:r w:rsidR="00635DD4">
        <w:rPr>
          <w:b/>
          <w:bCs/>
          <w:lang w:val="el-GR"/>
        </w:rPr>
        <w:t>.</w:t>
      </w:r>
      <w:r w:rsidR="00635DD4">
        <w:rPr>
          <w:lang w:val="el-GR"/>
        </w:rPr>
        <w:t xml:space="preserve"> </w:t>
      </w:r>
      <w:r w:rsidR="000E34C1">
        <w:rPr>
          <w:lang w:val="el-GR"/>
        </w:rPr>
        <w:t>Ο</w:t>
      </w:r>
      <w:r w:rsidR="00635DD4">
        <w:rPr>
          <w:lang w:val="el-GR"/>
        </w:rPr>
        <w:t xml:space="preserve">ικονομικός φορέας που εμπίπτει σε μια από τις καταστάσεις που αναφέρονται στις παραγράφους </w:t>
      </w:r>
      <w:r w:rsidR="000E34C1">
        <w:rPr>
          <w:lang w:val="el-GR"/>
        </w:rPr>
        <w:t xml:space="preserve"> </w:t>
      </w:r>
      <w:r w:rsidR="00635DD4">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35DD4">
        <w:rPr>
          <w:lang w:val="el-GR"/>
        </w:rPr>
        <w:t>αυτ</w:t>
      </w:r>
      <w:proofErr w:type="spellEnd"/>
      <w:r w:rsidR="00635DD4">
        <w:t>o</w:t>
      </w:r>
      <w:r w:rsidR="00635DD4">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21D08C7F" w14:textId="77777777" w:rsidR="00635DD4" w:rsidRPr="004A43AE" w:rsidRDefault="00635DD4" w:rsidP="00635DD4">
      <w:pPr>
        <w:rPr>
          <w:lang w:val="el-GR"/>
        </w:rPr>
      </w:pPr>
      <w:r>
        <w:rPr>
          <w:b/>
          <w:bCs/>
          <w:lang w:val="el-GR"/>
        </w:rPr>
        <w:t>2.2.3.</w:t>
      </w:r>
      <w:r w:rsidR="003F3790">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8AA998F" w14:textId="77777777" w:rsidR="008C4C6F" w:rsidRPr="004A43AE" w:rsidRDefault="008C4C6F" w:rsidP="00635DD4">
      <w:pPr>
        <w:rPr>
          <w:lang w:val="el-GR"/>
        </w:rPr>
      </w:pPr>
    </w:p>
    <w:p w14:paraId="23D1F059" w14:textId="205D8200" w:rsidR="008C4C6F" w:rsidRPr="0076577A" w:rsidRDefault="008C4C6F" w:rsidP="00635DD4">
      <w:pPr>
        <w:rPr>
          <w:b/>
          <w:lang w:val="el-GR"/>
        </w:rPr>
      </w:pPr>
      <w:r w:rsidRPr="0076577A">
        <w:rPr>
          <w:b/>
          <w:lang w:val="el-GR"/>
        </w:rPr>
        <w:t>Εάν η περίοδος αποκλεισμού δεν έχει καθοριστεί με αμετάκλητη απόφαση, ορίζεται ότι στις περιπτώσεις της παραγράφου 2.2.3.1 η περίοδος αυτή ανέρχεται σε πέντε (5) έτη από την ημερομηνία της καταδίκης με αμετάκλητη απόφαση και στις περιπτώσεις της παραγράφου 2.2.3.4 στα τρία (3) έτη από την ημερομηνία του σχετικού γεγονότος.</w:t>
      </w:r>
    </w:p>
    <w:p w14:paraId="761B28C5" w14:textId="77777777" w:rsidR="009A56F7" w:rsidRDefault="003F3790" w:rsidP="009A56F7">
      <w:pPr>
        <w:rPr>
          <w:color w:val="000000"/>
          <w:lang w:val="el-GR"/>
        </w:rPr>
      </w:pPr>
      <w:r>
        <w:rPr>
          <w:b/>
          <w:bCs/>
          <w:color w:val="000000"/>
          <w:lang w:val="el-GR"/>
        </w:rPr>
        <w:lastRenderedPageBreak/>
        <w:t>2.2.3.8</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bookmarkStart w:id="39" w:name="__RefHeading___Toc470009790"/>
    </w:p>
    <w:p w14:paraId="4D102078" w14:textId="3E50FC63" w:rsidR="00635DD4" w:rsidRDefault="00635DD4" w:rsidP="009A56F7">
      <w:pPr>
        <w:rPr>
          <w:rFonts w:eastAsia="Calibri"/>
          <w:i/>
          <w:color w:val="000000"/>
          <w:lang w:val="el-GR"/>
        </w:rPr>
      </w:pPr>
      <w:r w:rsidRPr="009A56F7">
        <w:rPr>
          <w:b/>
          <w:bCs/>
          <w:lang w:val="el-GR"/>
        </w:rPr>
        <w:t>2.2.4</w:t>
      </w:r>
      <w:r>
        <w:rPr>
          <w:lang w:val="el-GR"/>
        </w:rPr>
        <w:tab/>
        <w:t>Καταλληλόλητα άσκησης επαγγελματικής δραστηριότητας</w:t>
      </w:r>
      <w:bookmarkEnd w:id="39"/>
      <w:r>
        <w:rPr>
          <w:lang w:val="el-GR"/>
        </w:rPr>
        <w:t xml:space="preserve"> </w:t>
      </w:r>
    </w:p>
    <w:p w14:paraId="7EBA68EB" w14:textId="7C2F134C" w:rsidR="00635DD4" w:rsidRDefault="00635DD4" w:rsidP="00635DD4">
      <w:pPr>
        <w:rPr>
          <w:lang w:val="el-GR"/>
        </w:rPr>
      </w:pPr>
      <w:r>
        <w:rPr>
          <w:rFonts w:eastAsia="Calibri"/>
          <w:bCs/>
          <w: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w:t>
      </w:r>
      <w:r w:rsidR="0076577A">
        <w:rPr>
          <w:rFonts w:eastAsia="Calibri"/>
          <w:bCs/>
          <w:i/>
          <w:color w:val="000000"/>
          <w:lang w:val="el-GR"/>
        </w:rPr>
        <w:t>.</w:t>
      </w:r>
    </w:p>
    <w:p w14:paraId="5057F8FB" w14:textId="2D50981D" w:rsidR="00635DD4" w:rsidRDefault="00635DD4" w:rsidP="00635DD4">
      <w:pPr>
        <w:pStyle w:val="3"/>
        <w:rPr>
          <w:szCs w:val="22"/>
          <w:lang w:val="el-GR"/>
        </w:rPr>
      </w:pPr>
      <w:bookmarkStart w:id="40" w:name="__RefHeading___Toc470009791"/>
      <w:bookmarkStart w:id="41" w:name="_Toc66259488"/>
      <w:r>
        <w:rPr>
          <w:lang w:val="el-GR"/>
        </w:rPr>
        <w:t>2.2.5</w:t>
      </w:r>
      <w:r>
        <w:rPr>
          <w:lang w:val="el-GR"/>
        </w:rPr>
        <w:tab/>
        <w:t>Οικονομική και χρηματοοικονομική επάρκεια</w:t>
      </w:r>
      <w:bookmarkEnd w:id="40"/>
      <w:bookmarkEnd w:id="41"/>
      <w:r>
        <w:rPr>
          <w:lang w:val="el-GR"/>
        </w:rPr>
        <w:t xml:space="preserve"> </w:t>
      </w:r>
    </w:p>
    <w:p w14:paraId="00F8FC6A" w14:textId="77777777" w:rsidR="0076577A" w:rsidRPr="008866CF" w:rsidRDefault="0076577A" w:rsidP="0076577A">
      <w:pPr>
        <w:suppressAutoHyphens w:val="0"/>
        <w:autoSpaceDE w:val="0"/>
        <w:autoSpaceDN w:val="0"/>
        <w:adjustRightInd w:val="0"/>
        <w:spacing w:after="0"/>
        <w:jc w:val="left"/>
        <w:rPr>
          <w:rFonts w:asciiTheme="minorHAnsi" w:eastAsiaTheme="minorHAnsi" w:hAnsiTheme="minorHAnsi"/>
          <w:szCs w:val="22"/>
          <w:lang w:val="el-GR" w:eastAsia="en-US"/>
        </w:rPr>
      </w:pPr>
      <w:r w:rsidRPr="008866CF">
        <w:rPr>
          <w:rFonts w:asciiTheme="minorHAnsi" w:eastAsiaTheme="minorHAnsi" w:hAnsiTheme="minorHAnsi"/>
          <w:szCs w:val="22"/>
          <w:lang w:val="el-GR" w:eastAsia="en-US"/>
        </w:rPr>
        <w:t xml:space="preserve">Όσον αφορά την οικονομική και χρηματοοικονομική επάρκεια για την παρούσα διαδικασία σύναψης σύμβασης </w:t>
      </w:r>
      <w:r w:rsidRPr="008866CF">
        <w:rPr>
          <w:rFonts w:asciiTheme="minorHAnsi" w:eastAsiaTheme="minorHAnsi" w:hAnsiTheme="minorHAnsi" w:cs="Calibri,Bold"/>
          <w:b/>
          <w:szCs w:val="22"/>
          <w:lang w:val="el-GR" w:eastAsia="en-US"/>
        </w:rPr>
        <w:t>δεν υπάρχουν απαιτήσεις.</w:t>
      </w:r>
      <w:r w:rsidRPr="008866CF">
        <w:rPr>
          <w:rFonts w:asciiTheme="minorHAnsi" w:hAnsiTheme="minorHAnsi"/>
          <w:lang w:val="el-GR"/>
        </w:rPr>
        <w:t xml:space="preserve"> </w:t>
      </w:r>
    </w:p>
    <w:p w14:paraId="26E530A2" w14:textId="0EB2F3C0" w:rsidR="00635DD4" w:rsidRDefault="00635DD4" w:rsidP="00635DD4">
      <w:pPr>
        <w:pStyle w:val="3"/>
        <w:rPr>
          <w:lang w:val="el-GR"/>
        </w:rPr>
      </w:pPr>
      <w:bookmarkStart w:id="42" w:name="__RefHeading___Toc470009792"/>
      <w:bookmarkStart w:id="43" w:name="_Toc66259489"/>
      <w:r>
        <w:rPr>
          <w:lang w:val="el-GR"/>
        </w:rPr>
        <w:t>2.2.6</w:t>
      </w:r>
      <w:r>
        <w:rPr>
          <w:lang w:val="el-GR"/>
        </w:rPr>
        <w:tab/>
        <w:t>Τεχνική και επαγγελματική ικανότητα</w:t>
      </w:r>
      <w:bookmarkEnd w:id="42"/>
      <w:bookmarkEnd w:id="43"/>
      <w:r>
        <w:rPr>
          <w:lang w:val="el-GR"/>
        </w:rPr>
        <w:t xml:space="preserve"> </w:t>
      </w:r>
    </w:p>
    <w:p w14:paraId="5958FD33" w14:textId="174F4F4D" w:rsidR="00635DD4" w:rsidRDefault="00635DD4" w:rsidP="0076577A">
      <w:pPr>
        <w:rPr>
          <w:lang w:val="el-GR"/>
        </w:rPr>
      </w:pPr>
      <w:r>
        <w:rPr>
          <w:lang w:val="el-GR"/>
        </w:rPr>
        <w:t xml:space="preserve">Όσον αφορά στην τεχνική και επαγγελματική ικανότητα για την παρούσα διαδικασία σύναψης σύμβασης, </w:t>
      </w:r>
      <w:r w:rsidR="0076577A" w:rsidRPr="008866CF">
        <w:rPr>
          <w:rFonts w:asciiTheme="minorHAnsi" w:eastAsiaTheme="minorHAnsi" w:hAnsiTheme="minorHAnsi" w:cs="Calibri,Bold"/>
          <w:b/>
          <w:szCs w:val="22"/>
          <w:lang w:val="el-GR" w:eastAsia="en-US"/>
        </w:rPr>
        <w:t>δεν υπάρχουν απαιτήσεις</w:t>
      </w:r>
      <w:r w:rsidR="0076577A">
        <w:rPr>
          <w:lang w:val="el-GR"/>
        </w:rPr>
        <w:t xml:space="preserve"> </w:t>
      </w:r>
    </w:p>
    <w:p w14:paraId="45F669D7" w14:textId="32ADFA4A" w:rsidR="00635DD4" w:rsidRDefault="00635DD4" w:rsidP="00635DD4">
      <w:pPr>
        <w:pStyle w:val="3"/>
        <w:rPr>
          <w:i/>
          <w:color w:val="5B9BD5"/>
          <w:lang w:val="el-GR"/>
        </w:rPr>
      </w:pPr>
      <w:bookmarkStart w:id="44" w:name="__RefHeading___Toc470009793"/>
      <w:bookmarkStart w:id="45" w:name="_Toc66259490"/>
      <w:r>
        <w:rPr>
          <w:lang w:val="el-GR"/>
        </w:rPr>
        <w:t>2.2.7</w:t>
      </w:r>
      <w:r>
        <w:rPr>
          <w:lang w:val="el-GR"/>
        </w:rPr>
        <w:tab/>
        <w:t>Πρότυπα διασφάλισης ποιότητας και πρότυπα περιβαλλοντικής διαχείρισης</w:t>
      </w:r>
      <w:bookmarkEnd w:id="44"/>
      <w:bookmarkEnd w:id="45"/>
    </w:p>
    <w:p w14:paraId="4D41DEB4" w14:textId="77777777" w:rsidR="0076577A" w:rsidRPr="00A94026" w:rsidRDefault="0076577A" w:rsidP="0076577A">
      <w:pPr>
        <w:suppressAutoHyphens w:val="0"/>
        <w:autoSpaceDE w:val="0"/>
        <w:autoSpaceDN w:val="0"/>
        <w:adjustRightInd w:val="0"/>
        <w:spacing w:after="0"/>
        <w:jc w:val="left"/>
        <w:rPr>
          <w:rFonts w:asciiTheme="minorHAnsi" w:eastAsiaTheme="minorHAnsi" w:hAnsiTheme="minorHAnsi"/>
          <w:szCs w:val="22"/>
          <w:lang w:val="el-GR" w:eastAsia="en-US"/>
        </w:rPr>
      </w:pPr>
      <w:r w:rsidRPr="00A94026">
        <w:rPr>
          <w:rFonts w:asciiTheme="minorHAnsi" w:eastAsiaTheme="minorHAnsi" w:hAnsiTheme="minorHAnsi"/>
          <w:szCs w:val="22"/>
          <w:lang w:val="el-GR" w:eastAsia="en-US"/>
        </w:rPr>
        <w:t xml:space="preserve">Όσον αφορά τα πρότυπα διασφάλισης ποιότητας και πρότυπα περιβαλλοντικής διαχείρισης για την παρούσα διαδικασία σύναψης σύμβασης </w:t>
      </w:r>
      <w:r w:rsidRPr="00A94026">
        <w:rPr>
          <w:rFonts w:asciiTheme="minorHAnsi" w:eastAsiaTheme="minorHAnsi" w:hAnsiTheme="minorHAnsi" w:cs="Calibri,Bold"/>
          <w:b/>
          <w:szCs w:val="22"/>
          <w:lang w:val="el-GR" w:eastAsia="en-US"/>
        </w:rPr>
        <w:t>δεν υπάρχουν απαιτήσεις</w:t>
      </w:r>
      <w:r w:rsidRPr="00A94026">
        <w:rPr>
          <w:rFonts w:asciiTheme="minorHAnsi" w:eastAsiaTheme="minorHAnsi" w:hAnsiTheme="minorHAnsi" w:cs="Calibri,Bold"/>
          <w:szCs w:val="22"/>
          <w:lang w:val="el-GR" w:eastAsia="en-US"/>
        </w:rPr>
        <w:t>.</w:t>
      </w:r>
    </w:p>
    <w:p w14:paraId="2E624586" w14:textId="77777777" w:rsidR="00635DD4" w:rsidRDefault="00635DD4" w:rsidP="00635DD4">
      <w:pPr>
        <w:pStyle w:val="3"/>
        <w:rPr>
          <w:lang w:val="el-GR"/>
        </w:rPr>
      </w:pPr>
      <w:bookmarkStart w:id="46" w:name="__RefHeading___Toc470009794"/>
      <w:bookmarkStart w:id="47" w:name="_Toc66259491"/>
      <w:r>
        <w:rPr>
          <w:lang w:val="el-GR"/>
        </w:rPr>
        <w:t>2.2.8</w:t>
      </w:r>
      <w:r>
        <w:rPr>
          <w:lang w:val="el-GR"/>
        </w:rPr>
        <w:tab/>
        <w:t>Στήριξη στην ικανότητα τρίτων</w:t>
      </w:r>
      <w:bookmarkEnd w:id="46"/>
      <w:bookmarkEnd w:id="47"/>
      <w:r>
        <w:rPr>
          <w:lang w:val="el-GR"/>
        </w:rPr>
        <w:t xml:space="preserve"> </w:t>
      </w:r>
    </w:p>
    <w:p w14:paraId="0B11F495" w14:textId="6E08EAE6" w:rsidR="00635DD4" w:rsidRPr="00A0073A" w:rsidRDefault="00635DD4" w:rsidP="00635DD4">
      <w:pPr>
        <w:rPr>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4B399968" w14:textId="4D9EAD8B" w:rsidR="00635DD4" w:rsidRDefault="00635DD4" w:rsidP="004B5AC4">
      <w:pPr>
        <w:rPr>
          <w:lang w:val="el-GR"/>
        </w:rPr>
      </w:pPr>
      <w:r>
        <w:t> </w:t>
      </w:r>
    </w:p>
    <w:p w14:paraId="7BBF06CA" w14:textId="78A200E8" w:rsidR="00635DD4" w:rsidRDefault="00635DD4" w:rsidP="00635DD4">
      <w:pPr>
        <w:pStyle w:val="3"/>
        <w:rPr>
          <w:lang w:val="el-GR"/>
        </w:rPr>
      </w:pPr>
      <w:bookmarkStart w:id="48" w:name="__RefHeading___Toc470009795"/>
      <w:bookmarkStart w:id="49" w:name="_Toc66259492"/>
      <w:bookmarkEnd w:id="48"/>
      <w:r>
        <w:rPr>
          <w:lang w:val="el-GR"/>
        </w:rPr>
        <w:t>2.2.9</w:t>
      </w:r>
      <w:r>
        <w:rPr>
          <w:lang w:val="el-GR"/>
        </w:rPr>
        <w:tab/>
        <w:t>Κανόνες απόδειξης ποιοτικής επιλογής</w:t>
      </w:r>
      <w:bookmarkEnd w:id="49"/>
    </w:p>
    <w:p w14:paraId="62060EC3" w14:textId="7CF55EF0" w:rsidR="004B5AC4" w:rsidRPr="00A94026" w:rsidRDefault="004B5AC4" w:rsidP="004B5AC4">
      <w:pPr>
        <w:suppressAutoHyphens w:val="0"/>
        <w:autoSpaceDE w:val="0"/>
        <w:autoSpaceDN w:val="0"/>
        <w:adjustRightInd w:val="0"/>
        <w:spacing w:after="0"/>
        <w:jc w:val="left"/>
        <w:rPr>
          <w:rFonts w:asciiTheme="minorHAnsi" w:eastAsiaTheme="minorHAnsi" w:hAnsiTheme="minorHAnsi"/>
          <w:szCs w:val="22"/>
          <w:lang w:val="el-GR" w:eastAsia="en-US"/>
        </w:rPr>
      </w:pPr>
      <w:r w:rsidRPr="00A94026">
        <w:rPr>
          <w:rFonts w:asciiTheme="minorHAnsi" w:eastAsiaTheme="minorHAnsi" w:hAnsiTheme="minorHAnsi"/>
          <w:szCs w:val="22"/>
          <w:lang w:val="el-GR" w:eastAsia="en-US"/>
        </w:rPr>
        <w:t xml:space="preserve">Όσον </w:t>
      </w:r>
      <w:r w:rsidR="00352FC5">
        <w:rPr>
          <w:rFonts w:asciiTheme="minorHAnsi" w:eastAsiaTheme="minorHAnsi" w:hAnsiTheme="minorHAnsi"/>
          <w:szCs w:val="22"/>
          <w:lang w:val="el-GR" w:eastAsia="en-US"/>
        </w:rPr>
        <w:t xml:space="preserve">τους κανόνες απόδειξης ποιοτικής επιλογής, </w:t>
      </w:r>
      <w:r w:rsidRPr="00A94026">
        <w:rPr>
          <w:rFonts w:asciiTheme="minorHAnsi" w:eastAsiaTheme="minorHAnsi" w:hAnsiTheme="minorHAnsi"/>
          <w:szCs w:val="22"/>
          <w:lang w:val="el-GR" w:eastAsia="en-US"/>
        </w:rPr>
        <w:t xml:space="preserve"> για την παρούσα διαδικασία σύναψης σύμβασης </w:t>
      </w:r>
      <w:r w:rsidRPr="00A94026">
        <w:rPr>
          <w:rFonts w:asciiTheme="minorHAnsi" w:eastAsiaTheme="minorHAnsi" w:hAnsiTheme="minorHAnsi" w:cs="Calibri,Bold"/>
          <w:b/>
          <w:szCs w:val="22"/>
          <w:lang w:val="el-GR" w:eastAsia="en-US"/>
        </w:rPr>
        <w:t>δεν υπάρχουν απαιτήσεις</w:t>
      </w:r>
      <w:r w:rsidRPr="00A94026">
        <w:rPr>
          <w:rFonts w:asciiTheme="minorHAnsi" w:eastAsiaTheme="minorHAnsi" w:hAnsiTheme="minorHAnsi" w:cs="Calibri,Bold"/>
          <w:szCs w:val="22"/>
          <w:lang w:val="el-GR" w:eastAsia="en-US"/>
        </w:rPr>
        <w:t>.</w:t>
      </w:r>
    </w:p>
    <w:p w14:paraId="6A7475AE" w14:textId="77777777" w:rsidR="00635DD4" w:rsidRDefault="00635DD4" w:rsidP="00635DD4">
      <w:pPr>
        <w:pStyle w:val="4"/>
        <w:ind w:left="567" w:hanging="567"/>
        <w:rPr>
          <w:i/>
          <w:color w:val="5B9BD5"/>
          <w:lang w:val="el-GR"/>
        </w:rPr>
      </w:pPr>
      <w:bookmarkStart w:id="50" w:name="__RefHeading___Toc470009796"/>
      <w:bookmarkStart w:id="51" w:name="_Toc66259493"/>
      <w:r>
        <w:rPr>
          <w:lang w:val="el-GR"/>
        </w:rPr>
        <w:t>2.2.9.1</w:t>
      </w:r>
      <w:r>
        <w:rPr>
          <w:lang w:val="el-GR"/>
        </w:rPr>
        <w:tab/>
        <w:t>Προκαταρκτική απόδειξη κατά την υποβολή προσφορών</w:t>
      </w:r>
      <w:bookmarkEnd w:id="50"/>
      <w:bookmarkEnd w:id="51"/>
      <w:r>
        <w:rPr>
          <w:lang w:val="el-GR"/>
        </w:rPr>
        <w:t xml:space="preserve"> </w:t>
      </w:r>
    </w:p>
    <w:p w14:paraId="10D38F9F" w14:textId="6D791E14" w:rsidR="00635DD4" w:rsidRDefault="00635DD4" w:rsidP="00635DD4">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D451DB">
        <w:rPr>
          <w:lang w:val="el-GR"/>
        </w:rPr>
        <w:t>ΙΙ</w:t>
      </w:r>
      <w:r>
        <w:rPr>
          <w:lang w:val="el-GR"/>
        </w:rPr>
        <w:t>, το οποίο αποτελεί ενημερωμένη υπεύθυνη δήλωση, με τις συνέπειες του ν. 1599/1986.</w:t>
      </w:r>
    </w:p>
    <w:p w14:paraId="1F398075" w14:textId="67287A0E" w:rsidR="00635DD4" w:rsidRDefault="00635DD4" w:rsidP="00635DD4">
      <w:pPr>
        <w:rPr>
          <w:i/>
          <w:color w:val="5B9BD5"/>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6" w:history="1">
        <w:r>
          <w:rPr>
            <w:rStyle w:val="-"/>
            <w:color w:val="auto"/>
            <w:lang w:val="el-GR"/>
          </w:rPr>
          <w:t>www.eaadhsy.gr</w:t>
        </w:r>
      </w:hyperlink>
      <w:r>
        <w:rPr>
          <w:lang w:val="el-GR"/>
        </w:rPr>
        <w:t xml:space="preserve"> ) και (</w:t>
      </w:r>
      <w:hyperlink r:id="rId17" w:history="1">
        <w:r>
          <w:rPr>
            <w:rStyle w:val="-"/>
            <w:color w:val="auto"/>
            <w:lang w:val="el-GR"/>
          </w:rPr>
          <w:t>www.hsppa.gr</w:t>
        </w:r>
      </w:hyperlink>
      <w:r>
        <w:rPr>
          <w:lang w:val="el-GR"/>
        </w:rPr>
        <w:t xml:space="preserve"> )</w:t>
      </w:r>
      <w:r>
        <w:rPr>
          <w:i/>
          <w:color w:val="5B9BD5"/>
          <w:lang w:val="el-GR"/>
        </w:rPr>
        <w:t>.</w:t>
      </w:r>
    </w:p>
    <w:p w14:paraId="6E8BE4B1" w14:textId="16DF58B5" w:rsidR="00C666DB" w:rsidRPr="00D451DB" w:rsidRDefault="00C666DB" w:rsidP="00C666DB">
      <w:pPr>
        <w:rPr>
          <w:b/>
          <w:bCs/>
          <w:lang w:val="el-GR"/>
        </w:rPr>
      </w:pPr>
      <w:r w:rsidRPr="00D451DB">
        <w:rPr>
          <w:b/>
          <w:bCs/>
          <w:lang w:val="el-GR"/>
        </w:rPr>
        <w:lastRenderedPageBreak/>
        <w:t>Το ΤΕΥΔ μπορεί να υπογράφεται έως δέκα (10) ημέρες πριν την καταληκτική ημερομηνία υποβολής των προσφορών</w:t>
      </w:r>
      <w:r w:rsidR="00D451DB" w:rsidRPr="00D451DB">
        <w:rPr>
          <w:rFonts w:asciiTheme="minorHAnsi" w:eastAsiaTheme="minorHAnsi" w:hAnsiTheme="minorHAnsi" w:cs="Calibri,BoldItalic"/>
          <w:b/>
          <w:bCs/>
          <w:i/>
          <w:iCs/>
          <w:szCs w:val="22"/>
          <w:lang w:val="el-GR" w:eastAsia="en-US"/>
        </w:rPr>
        <w:t xml:space="preserve"> συνεπώς θα πρέπει να αναγράφεται η ημερομηνία υπογραφής</w:t>
      </w:r>
    </w:p>
    <w:p w14:paraId="07D147A0" w14:textId="77777777" w:rsidR="00C666DB" w:rsidRPr="00C229F3" w:rsidRDefault="00C666DB" w:rsidP="00C666DB">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02B57934" w14:textId="115AE7A1" w:rsidR="00C666DB" w:rsidRDefault="00C666DB" w:rsidP="00C666D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06F77C96" w14:textId="77777777" w:rsidR="00C666DB" w:rsidRPr="00C229F3" w:rsidRDefault="00C666DB" w:rsidP="00C666DB">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5F733EEA" w14:textId="77777777" w:rsidR="00635DD4" w:rsidRDefault="00635DD4" w:rsidP="00635DD4">
      <w:pPr>
        <w:rPr>
          <w:lang w:val="el-GR"/>
        </w:rPr>
      </w:pPr>
    </w:p>
    <w:p w14:paraId="63417F39" w14:textId="086C71C3" w:rsidR="00635DD4" w:rsidRDefault="00635DD4" w:rsidP="00635DD4">
      <w:pPr>
        <w:pStyle w:val="4"/>
        <w:rPr>
          <w:lang w:val="el-GR"/>
        </w:rPr>
      </w:pPr>
      <w:bookmarkStart w:id="52" w:name="__RefHeading___Toc470009797"/>
      <w:bookmarkStart w:id="53" w:name="_Toc66259494"/>
      <w:bookmarkEnd w:id="52"/>
      <w:r>
        <w:rPr>
          <w:lang w:val="el-GR"/>
        </w:rPr>
        <w:t>2.2.9.2</w:t>
      </w:r>
      <w:r>
        <w:rPr>
          <w:lang w:val="el-GR"/>
        </w:rPr>
        <w:tab/>
        <w:t>Αποδεικτικά μέσα</w:t>
      </w:r>
      <w:r w:rsidR="00C666DB">
        <w:rPr>
          <w:lang w:val="el-GR"/>
        </w:rPr>
        <w:t xml:space="preserve"> </w:t>
      </w:r>
      <w:bookmarkEnd w:id="53"/>
    </w:p>
    <w:p w14:paraId="62BA91A9" w14:textId="0E923A51" w:rsidR="00635DD4" w:rsidRDefault="00635DD4"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w:t>
      </w:r>
      <w:r w:rsidR="00E438EC">
        <w:rPr>
          <w:bCs/>
          <w:lang w:val="el-GR"/>
        </w:rPr>
        <w:t xml:space="preserve"> παραγράφου</w:t>
      </w:r>
      <w:r>
        <w:rPr>
          <w:bCs/>
          <w:lang w:val="el-GR"/>
        </w:rPr>
        <w:t xml:space="preserve"> και κατά τη σύναψη της σύμβασης στις περιπτώσεις του άρθρου 105 παρ. 3 περ. γ του ν. 4412/2016.</w:t>
      </w:r>
    </w:p>
    <w:p w14:paraId="2A72E613" w14:textId="1AD3E8D4" w:rsidR="00635DD4" w:rsidRDefault="00635DD4"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R="00E438EC">
        <w:rPr>
          <w:bCs/>
          <w:lang w:val="el-GR"/>
        </w:rPr>
        <w:t>5</w:t>
      </w:r>
      <w:r>
        <w:rPr>
          <w:bCs/>
          <w:lang w:val="el-GR"/>
        </w:rPr>
        <w:t>- 2.2.</w:t>
      </w:r>
      <w:r w:rsidR="00E438EC">
        <w:rPr>
          <w:bCs/>
          <w:lang w:val="el-GR"/>
        </w:rPr>
        <w:t>6</w:t>
      </w:r>
      <w:r>
        <w:rPr>
          <w:bCs/>
          <w:lang w:val="el-GR"/>
        </w:rPr>
        <w:t>).</w:t>
      </w:r>
    </w:p>
    <w:p w14:paraId="14F12D0A" w14:textId="4E97D7B8" w:rsidR="00635DD4" w:rsidRDefault="00635DD4"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w:t>
      </w:r>
    </w:p>
    <w:p w14:paraId="03598CB6" w14:textId="77777777" w:rsidR="00635DD4" w:rsidRPr="00AE17A1" w:rsidRDefault="00635DD4"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1D77DED0" w14:textId="323B8B5B" w:rsidR="00635DD4" w:rsidRDefault="00635DD4"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AAB89FC" w14:textId="77777777" w:rsidR="00E438EC" w:rsidRPr="00643143" w:rsidRDefault="00E438EC" w:rsidP="00E438EC">
      <w:pPr>
        <w:rPr>
          <w:b/>
          <w:bCs/>
          <w:lang w:val="el-GR"/>
        </w:rPr>
      </w:pPr>
      <w:r w:rsidRPr="00643143">
        <w:rPr>
          <w:b/>
          <w:bCs/>
          <w:lang w:val="el-GR"/>
        </w:rPr>
        <w:t>Επισημαίνεται ότι γίνονται αποδεκτές:</w:t>
      </w:r>
    </w:p>
    <w:p w14:paraId="41D959C5" w14:textId="77777777" w:rsidR="00E438EC" w:rsidRPr="00643143" w:rsidRDefault="00E438EC" w:rsidP="00E438EC">
      <w:pPr>
        <w:numPr>
          <w:ilvl w:val="0"/>
          <w:numId w:val="11"/>
        </w:numPr>
        <w:rPr>
          <w:b/>
          <w:bCs/>
          <w:lang w:val="el-GR"/>
        </w:rPr>
      </w:pPr>
      <w:r w:rsidRPr="00643143">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A55B082" w14:textId="315DEFE9" w:rsidR="00E438EC" w:rsidRPr="00643143" w:rsidRDefault="00E438EC" w:rsidP="00E438EC">
      <w:pPr>
        <w:numPr>
          <w:ilvl w:val="0"/>
          <w:numId w:val="11"/>
        </w:numPr>
        <w:rPr>
          <w:b/>
          <w:bCs/>
          <w:lang w:val="el-GR"/>
        </w:rPr>
      </w:pPr>
      <w:r w:rsidRPr="00643143">
        <w:rPr>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5461522D" w14:textId="77777777" w:rsidR="00E438EC" w:rsidRDefault="00E438EC" w:rsidP="00635DD4">
      <w:pPr>
        <w:rPr>
          <w:b/>
          <w:bCs/>
          <w:lang w:val="el-GR"/>
        </w:rPr>
      </w:pPr>
    </w:p>
    <w:p w14:paraId="349A7837" w14:textId="7BC98CEA" w:rsidR="00635DD4" w:rsidRDefault="00635DD4" w:rsidP="00635DD4">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2502B717" w14:textId="7E2FF3F3" w:rsidR="00635DD4" w:rsidRDefault="00635DD4" w:rsidP="00635DD4">
      <w:pPr>
        <w:rPr>
          <w:b/>
          <w:bCs/>
          <w:lang w:val="el-GR"/>
        </w:rPr>
      </w:pPr>
      <w:r>
        <w:rPr>
          <w:b/>
          <w:bCs/>
          <w:lang w:val="el-GR"/>
        </w:rPr>
        <w:lastRenderedPageBreak/>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E438EC">
        <w:rPr>
          <w:lang w:val="el-GR"/>
        </w:rPr>
        <w:t>,</w:t>
      </w:r>
      <w:r w:rsidR="00E438EC" w:rsidRPr="00E438EC">
        <w:rPr>
          <w:color w:val="000000"/>
          <w:lang w:val="el-GR"/>
        </w:rPr>
        <w:t xml:space="preserve"> </w:t>
      </w:r>
      <w:r w:rsidR="00E438EC" w:rsidRPr="005609B2">
        <w:rPr>
          <w:color w:val="000000"/>
          <w:lang w:val="el-GR"/>
        </w:rPr>
        <w:t>που να έχει εκδοθεί έως τρεις (3) μήνες πριν από την υποβολή του.</w:t>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7B760D7E" w14:textId="10AEB6BA" w:rsidR="009A56F7" w:rsidRDefault="00635DD4" w:rsidP="009A56F7">
      <w:pPr>
        <w:suppressAutoHyphens w:val="0"/>
        <w:autoSpaceDE w:val="0"/>
        <w:autoSpaceDN w:val="0"/>
        <w:adjustRightInd w:val="0"/>
        <w:spacing w:after="0"/>
        <w:jc w:val="left"/>
        <w:rPr>
          <w:rFonts w:asciiTheme="minorHAnsi" w:eastAsiaTheme="minorHAnsi" w:hAnsiTheme="minorHAnsi"/>
          <w:szCs w:val="22"/>
          <w:lang w:val="el-GR" w:eastAsia="en-US"/>
        </w:rPr>
      </w:pPr>
      <w:r>
        <w:rPr>
          <w:b/>
          <w:bCs/>
          <w:lang w:val="el-GR"/>
        </w:rPr>
        <w:t>β)</w:t>
      </w:r>
      <w:r>
        <w:rPr>
          <w:lang w:val="el-GR"/>
        </w:rPr>
        <w:t xml:space="preserve"> για τις παραγράφους </w:t>
      </w:r>
      <w:r w:rsidR="00B448B2">
        <w:rPr>
          <w:lang w:val="el-GR"/>
        </w:rPr>
        <w:t xml:space="preserve">2.2.3.2 </w:t>
      </w:r>
      <w:r>
        <w:rPr>
          <w:lang w:val="el-GR"/>
        </w:rPr>
        <w:t xml:space="preserve"> πιστοποιητικό που εκδίδεται από την αρμόδια αρχή του οικείου κράτους - μέλους ή χώρας </w:t>
      </w:r>
      <w:r w:rsidR="00E438EC" w:rsidRPr="005609B2">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9A56F7">
        <w:rPr>
          <w:color w:val="000000"/>
          <w:lang w:val="el-GR"/>
        </w:rPr>
        <w:t xml:space="preserve">. </w:t>
      </w:r>
      <w:r w:rsidR="00E438EC">
        <w:rPr>
          <w:bCs/>
          <w:i/>
          <w:color w:val="5B9BD5"/>
          <w:lang w:val="el-GR"/>
        </w:rPr>
        <w:t xml:space="preserve"> </w:t>
      </w:r>
      <w:r w:rsidR="009A56F7" w:rsidRPr="00B92DF8">
        <w:rPr>
          <w:rFonts w:asciiTheme="minorHAnsi" w:eastAsiaTheme="minorHAnsi" w:hAnsiTheme="minorHAnsi" w:cs="Calibri,Bold"/>
          <w:b/>
          <w:bCs/>
          <w:szCs w:val="22"/>
          <w:lang w:val="el-GR" w:eastAsia="en-US"/>
        </w:rPr>
        <w:t>Επιπλέον ο προσωρινός ανάδοχος θα υποβάλλει</w:t>
      </w:r>
      <w:r w:rsidR="009A56F7" w:rsidRPr="00B92DF8">
        <w:rPr>
          <w:rFonts w:asciiTheme="minorHAnsi" w:eastAsiaTheme="minorHAnsi" w:hAnsiTheme="minorHAnsi"/>
          <w:szCs w:val="22"/>
          <w:lang w:val="el-GR" w:eastAsia="en-US"/>
        </w:rPr>
        <w:t xml:space="preserve"> </w:t>
      </w:r>
      <w:r w:rsidR="009A56F7" w:rsidRPr="00B92DF8">
        <w:rPr>
          <w:rFonts w:asciiTheme="minorHAnsi" w:eastAsiaTheme="minorHAnsi" w:hAnsiTheme="minorHAnsi" w:cs="Calibri,Bold"/>
          <w:b/>
          <w:bCs/>
          <w:szCs w:val="22"/>
          <w:lang w:val="el-GR" w:eastAsia="en-US"/>
        </w:rPr>
        <w:t>υπεύθυνη δήλωση του αναφορικά με τους οργανισμούς κοινωνικής ασφάλισης (στην περίπτωση που ο</w:t>
      </w:r>
      <w:r w:rsidR="009A56F7" w:rsidRPr="00B92DF8">
        <w:rPr>
          <w:rFonts w:asciiTheme="minorHAnsi" w:eastAsiaTheme="minorHAnsi" w:hAnsiTheme="minorHAnsi"/>
          <w:szCs w:val="22"/>
          <w:lang w:val="el-GR" w:eastAsia="en-US"/>
        </w:rPr>
        <w:t xml:space="preserve"> </w:t>
      </w:r>
      <w:r w:rsidR="009A56F7" w:rsidRPr="00B92DF8">
        <w:rPr>
          <w:rFonts w:asciiTheme="minorHAnsi" w:eastAsiaTheme="minorHAnsi" w:hAnsiTheme="minorHAnsi" w:cs="Calibri,Bold"/>
          <w:b/>
          <w:bCs/>
          <w:szCs w:val="22"/>
          <w:lang w:val="el-GR" w:eastAsia="en-US"/>
        </w:rPr>
        <w:t>προσωρινός ανάδοχος έχει την εγκατάστασή του στην Ελλάδα αφορά Οργανισμούς κύριας και</w:t>
      </w:r>
      <w:r w:rsidR="009A56F7" w:rsidRPr="00B92DF8">
        <w:rPr>
          <w:rFonts w:asciiTheme="minorHAnsi" w:eastAsiaTheme="minorHAnsi" w:hAnsiTheme="minorHAnsi"/>
          <w:szCs w:val="22"/>
          <w:lang w:val="el-GR" w:eastAsia="en-US"/>
        </w:rPr>
        <w:t xml:space="preserve"> </w:t>
      </w:r>
      <w:r w:rsidR="009A56F7" w:rsidRPr="00B92DF8">
        <w:rPr>
          <w:rFonts w:asciiTheme="minorHAnsi" w:eastAsiaTheme="minorHAnsi" w:hAnsiTheme="minorHAnsi" w:cs="Calibri,Bold"/>
          <w:b/>
          <w:bCs/>
          <w:szCs w:val="22"/>
          <w:lang w:val="el-GR" w:eastAsia="en-US"/>
        </w:rPr>
        <w:t>επικουρικής ασφάλισης) στου οποίου οφείλει να καταβάλει εισφορές</w:t>
      </w:r>
      <w:r w:rsidR="009A56F7">
        <w:rPr>
          <w:rFonts w:asciiTheme="minorHAnsi" w:eastAsiaTheme="minorHAnsi" w:hAnsiTheme="minorHAnsi"/>
          <w:szCs w:val="22"/>
          <w:lang w:val="el-GR" w:eastAsia="en-US"/>
        </w:rPr>
        <w:t xml:space="preserve">,  </w:t>
      </w:r>
      <w:r w:rsidR="009A56F7" w:rsidRPr="00B92DF8">
        <w:rPr>
          <w:rFonts w:asciiTheme="minorHAnsi" w:eastAsiaTheme="minorHAnsi" w:hAnsiTheme="minorHAnsi"/>
          <w:szCs w:val="22"/>
          <w:lang w:val="el-GR" w:eastAsia="en-US"/>
        </w:rPr>
        <w:t>και για την παράγραφο 2.2.3.2β., πέραν του ως άνω πιστοποιητικού, υποβάλλεται υπεύθυνη δήλωση του</w:t>
      </w:r>
      <w:r w:rsidR="009A56F7">
        <w:rPr>
          <w:rFonts w:asciiTheme="minorHAnsi" w:eastAsiaTheme="minorHAnsi" w:hAnsiTheme="minorHAnsi"/>
          <w:szCs w:val="22"/>
          <w:lang w:val="el-GR" w:eastAsia="en-US"/>
        </w:rPr>
        <w:t xml:space="preserve"> </w:t>
      </w:r>
      <w:r w:rsidR="009A56F7" w:rsidRPr="00B92DF8">
        <w:rPr>
          <w:rFonts w:asciiTheme="minorHAnsi" w:eastAsiaTheme="minorHAnsi" w:hAnsiTheme="minorHAnsi"/>
          <w:szCs w:val="22"/>
          <w:lang w:val="el-GR" w:eastAsia="en-US"/>
        </w:rPr>
        <w:t>προσφέροντος ότι δεν έχει εκδοθεί δικαστική ή διοικητική απόφαση με τελεσίδικη και δεσμευτική ισχύ για</w:t>
      </w:r>
      <w:r w:rsidR="009A56F7">
        <w:rPr>
          <w:rFonts w:asciiTheme="minorHAnsi" w:eastAsiaTheme="minorHAnsi" w:hAnsiTheme="minorHAnsi"/>
          <w:szCs w:val="22"/>
          <w:lang w:val="el-GR" w:eastAsia="en-US"/>
        </w:rPr>
        <w:t xml:space="preserve"> </w:t>
      </w:r>
      <w:r w:rsidR="009A56F7" w:rsidRPr="00B92DF8">
        <w:rPr>
          <w:rFonts w:asciiTheme="minorHAnsi" w:eastAsiaTheme="minorHAnsi" w:hAnsiTheme="minorHAnsi"/>
          <w:szCs w:val="22"/>
          <w:lang w:val="el-GR" w:eastAsia="en-US"/>
        </w:rPr>
        <w:t>την αθέτηση των υποχρεώσεών του όσον αφορά στην καταβολή φόρων ή εισφορών κοινωνικής ασφάλισης.</w:t>
      </w:r>
    </w:p>
    <w:p w14:paraId="19EA5753" w14:textId="77777777" w:rsidR="009A56F7" w:rsidRDefault="009A56F7" w:rsidP="009A56F7">
      <w:pPr>
        <w:suppressAutoHyphens w:val="0"/>
        <w:autoSpaceDE w:val="0"/>
        <w:autoSpaceDN w:val="0"/>
        <w:adjustRightInd w:val="0"/>
        <w:spacing w:after="0"/>
        <w:jc w:val="left"/>
        <w:rPr>
          <w:rFonts w:asciiTheme="minorHAnsi" w:eastAsiaTheme="minorHAnsi" w:hAnsiTheme="minorHAnsi"/>
          <w:szCs w:val="22"/>
          <w:lang w:val="el-GR" w:eastAsia="en-US"/>
        </w:rPr>
      </w:pPr>
    </w:p>
    <w:p w14:paraId="1B31AA7C" w14:textId="54155A93" w:rsidR="006A7693" w:rsidRPr="006A7693" w:rsidRDefault="00725EDD" w:rsidP="006A7693">
      <w:pPr>
        <w:suppressAutoHyphens w:val="0"/>
        <w:autoSpaceDE w:val="0"/>
        <w:autoSpaceDN w:val="0"/>
        <w:adjustRightInd w:val="0"/>
        <w:rPr>
          <w:rFonts w:asciiTheme="minorHAnsi" w:hAnsiTheme="minorHAnsi" w:cstheme="minorHAnsi"/>
          <w:b/>
          <w:color w:val="000000"/>
          <w:lang w:val="el-GR" w:eastAsia="el-GR"/>
        </w:rPr>
      </w:pPr>
      <w:r w:rsidRPr="006A7693">
        <w:rPr>
          <w:rFonts w:asciiTheme="minorHAnsi" w:hAnsiTheme="minorHAnsi" w:cstheme="minorHAnsi"/>
          <w:b/>
          <w:i/>
          <w:lang w:val="en-US"/>
        </w:rPr>
        <w:t>To</w:t>
      </w:r>
      <w:r w:rsidRPr="006A7693">
        <w:rPr>
          <w:rFonts w:asciiTheme="minorHAnsi" w:hAnsiTheme="minorHAnsi" w:cstheme="minorHAnsi"/>
          <w:b/>
          <w:i/>
          <w:color w:val="5B9BD5"/>
          <w:lang w:val="el-GR"/>
        </w:rPr>
        <w:t xml:space="preserve"> </w:t>
      </w:r>
      <w:r w:rsidRPr="006A7693">
        <w:rPr>
          <w:rFonts w:asciiTheme="minorHAnsi" w:hAnsiTheme="minorHAnsi" w:cstheme="minorHAnsi"/>
          <w:b/>
          <w:lang w:val="el-GR"/>
        </w:rPr>
        <w:t>πιστοποιητικό</w:t>
      </w:r>
      <w:r w:rsidR="00643143" w:rsidRPr="006A7693">
        <w:rPr>
          <w:rFonts w:asciiTheme="minorHAnsi" w:hAnsiTheme="minorHAnsi" w:cstheme="minorHAnsi"/>
          <w:b/>
          <w:lang w:val="el-GR"/>
        </w:rPr>
        <w:t xml:space="preserve"> που αφορά στην καταβολή φόρων </w:t>
      </w:r>
      <w:r w:rsidR="009A56F7" w:rsidRPr="006A7693">
        <w:rPr>
          <w:rFonts w:asciiTheme="minorHAnsi" w:hAnsiTheme="minorHAnsi" w:cstheme="minorHAnsi"/>
          <w:b/>
          <w:lang w:val="el-GR"/>
        </w:rPr>
        <w:t>(φορολογική</w:t>
      </w:r>
      <w:r w:rsidR="00643143" w:rsidRPr="006A7693">
        <w:rPr>
          <w:rFonts w:asciiTheme="minorHAnsi" w:hAnsiTheme="minorHAnsi" w:cstheme="minorHAnsi"/>
          <w:b/>
          <w:lang w:val="el-GR"/>
        </w:rPr>
        <w:t xml:space="preserve"> </w:t>
      </w:r>
      <w:r w:rsidR="009A56F7" w:rsidRPr="006A7693">
        <w:rPr>
          <w:rFonts w:asciiTheme="minorHAnsi" w:hAnsiTheme="minorHAnsi" w:cstheme="minorHAnsi"/>
          <w:b/>
          <w:lang w:val="el-GR"/>
        </w:rPr>
        <w:t xml:space="preserve">ενημερότητα), </w:t>
      </w:r>
      <w:r w:rsidR="00643143" w:rsidRPr="006A7693">
        <w:rPr>
          <w:rFonts w:asciiTheme="minorHAnsi" w:hAnsiTheme="minorHAnsi" w:cstheme="minorHAnsi"/>
          <w:b/>
          <w:lang w:val="el-GR"/>
        </w:rPr>
        <w:t xml:space="preserve">ο Δήμος Ηρακλείου υποχρεούται </w:t>
      </w:r>
      <w:r w:rsidR="006A7693" w:rsidRPr="006A7693">
        <w:rPr>
          <w:rFonts w:asciiTheme="minorHAnsi" w:hAnsiTheme="minorHAnsi" w:cstheme="minorHAnsi"/>
          <w:b/>
          <w:lang w:val="el-GR"/>
        </w:rPr>
        <w:t xml:space="preserve">για τους εγκαταστημένους στην Ελλάδα οικονομικούς φορείς, </w:t>
      </w:r>
      <w:r w:rsidR="00643143" w:rsidRPr="006A7693">
        <w:rPr>
          <w:rFonts w:asciiTheme="minorHAnsi" w:hAnsiTheme="minorHAnsi" w:cstheme="minorHAnsi"/>
          <w:b/>
          <w:lang w:val="el-GR"/>
        </w:rPr>
        <w:t xml:space="preserve">να το αναζητήσει </w:t>
      </w:r>
      <w:r w:rsidRPr="006A7693">
        <w:rPr>
          <w:rFonts w:asciiTheme="minorHAnsi" w:hAnsiTheme="minorHAnsi" w:cstheme="minorHAnsi"/>
          <w:b/>
          <w:lang w:val="el-GR"/>
        </w:rPr>
        <w:t>αυτεπάγγελτα, τόσο</w:t>
      </w:r>
      <w:r w:rsidR="00643143" w:rsidRPr="006A7693">
        <w:rPr>
          <w:rFonts w:asciiTheme="minorHAnsi" w:hAnsiTheme="minorHAnsi" w:cstheme="minorHAnsi"/>
          <w:b/>
          <w:lang w:val="el-GR"/>
        </w:rPr>
        <w:t xml:space="preserve"> κατά την υποβολή της προσφοράς του οικονομικού </w:t>
      </w:r>
      <w:r w:rsidRPr="006A7693">
        <w:rPr>
          <w:rFonts w:asciiTheme="minorHAnsi" w:hAnsiTheme="minorHAnsi" w:cstheme="minorHAnsi"/>
          <w:b/>
          <w:lang w:val="el-GR"/>
        </w:rPr>
        <w:t>φορέα,</w:t>
      </w:r>
      <w:r w:rsidR="00643143" w:rsidRPr="006A7693">
        <w:rPr>
          <w:rFonts w:asciiTheme="minorHAnsi" w:hAnsiTheme="minorHAnsi" w:cstheme="minorHAnsi"/>
          <w:b/>
          <w:lang w:val="el-GR"/>
        </w:rPr>
        <w:t xml:space="preserve"> όσο και </w:t>
      </w:r>
      <w:r w:rsidRPr="006A7693">
        <w:rPr>
          <w:rFonts w:asciiTheme="minorHAnsi" w:hAnsiTheme="minorHAnsi" w:cstheme="minorHAnsi"/>
          <w:b/>
          <w:lang w:val="el-GR"/>
        </w:rPr>
        <w:t>κατά την</w:t>
      </w:r>
      <w:r w:rsidR="00643143" w:rsidRPr="006A7693">
        <w:rPr>
          <w:rFonts w:asciiTheme="minorHAnsi" w:hAnsiTheme="minorHAnsi" w:cstheme="minorHAnsi"/>
          <w:b/>
          <w:lang w:val="el-GR"/>
        </w:rPr>
        <w:t xml:space="preserve"> υποβολή των αποδεικτικών μέσων του προσωρινού </w:t>
      </w:r>
      <w:r w:rsidRPr="006A7693">
        <w:rPr>
          <w:rFonts w:asciiTheme="minorHAnsi" w:hAnsiTheme="minorHAnsi" w:cstheme="minorHAnsi"/>
          <w:b/>
          <w:lang w:val="el-GR"/>
        </w:rPr>
        <w:t>μειοδότη σύμφωνα</w:t>
      </w:r>
      <w:r w:rsidR="006A7693" w:rsidRPr="006A7693">
        <w:rPr>
          <w:rFonts w:asciiTheme="minorHAnsi" w:hAnsiTheme="minorHAnsi" w:cstheme="minorHAnsi"/>
          <w:b/>
          <w:lang w:val="el-GR"/>
        </w:rPr>
        <w:t xml:space="preserve"> με τα οριζόμενα στο άρθρο 19 του Ν. 4704/2020.</w:t>
      </w:r>
    </w:p>
    <w:p w14:paraId="7665791A" w14:textId="229BB237" w:rsidR="00643143" w:rsidRDefault="00643143" w:rsidP="00643143">
      <w:pPr>
        <w:rPr>
          <w:b/>
          <w:i/>
          <w:color w:val="5B9BD5"/>
          <w:lang w:val="el-GR"/>
        </w:rPr>
      </w:pPr>
    </w:p>
    <w:p w14:paraId="7436B06A" w14:textId="2DE3D2C8" w:rsidR="00635DD4" w:rsidRDefault="00635DD4" w:rsidP="00635DD4">
      <w:pPr>
        <w:rPr>
          <w:lang w:val="el-GR"/>
        </w:rPr>
      </w:pPr>
    </w:p>
    <w:p w14:paraId="2A971E86" w14:textId="64A00AA9" w:rsidR="00E438EC" w:rsidRPr="000A0749" w:rsidRDefault="00E438EC" w:rsidP="00AC5D97">
      <w:pPr>
        <w:rPr>
          <w:lang w:val="el-GR"/>
        </w:rPr>
      </w:pPr>
      <w:r w:rsidRPr="005609B2">
        <w:rPr>
          <w:bCs/>
          <w:color w:val="000000"/>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3FC6AD09" w14:textId="610E89AA" w:rsidR="00E438EC" w:rsidRPr="005609B2" w:rsidRDefault="00AE17A1" w:rsidP="00E438EC">
      <w:pPr>
        <w:rPr>
          <w:color w:val="000000"/>
          <w:lang w:val="el-GR"/>
        </w:rPr>
      </w:pPr>
      <w:r>
        <w:rPr>
          <w:b/>
          <w:bCs/>
          <w:lang w:val="el-GR"/>
        </w:rPr>
        <w:t>γ</w:t>
      </w:r>
      <w:r w:rsidR="00635DD4">
        <w:rPr>
          <w:b/>
          <w:bCs/>
          <w:lang w:val="el-GR"/>
        </w:rPr>
        <w:t xml:space="preserve">) </w:t>
      </w:r>
      <w:r w:rsidR="00E438EC">
        <w:rPr>
          <w:rFonts w:cs="Cambria"/>
          <w:color w:val="000000"/>
          <w:szCs w:val="22"/>
          <w:lang w:val="el-GR"/>
        </w:rPr>
        <w:t>Γ</w:t>
      </w:r>
      <w:r w:rsidR="00E438EC">
        <w:rPr>
          <w:lang w:val="el-GR"/>
        </w:rPr>
        <w:t>ια τις περιπτώσεις του ά</w:t>
      </w:r>
      <w:r w:rsidR="00E438EC" w:rsidRPr="005609B2">
        <w:rPr>
          <w:color w:val="000000"/>
          <w:lang w:val="el-GR"/>
        </w:rPr>
        <w:t>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43E9031E" w14:textId="0A314735" w:rsidR="00E438EC" w:rsidRPr="005609B2" w:rsidRDefault="00E438EC" w:rsidP="00E438EC">
      <w:pPr>
        <w:rPr>
          <w:color w:val="000000"/>
          <w:lang w:val="el-GR"/>
        </w:rPr>
      </w:pPr>
      <w:r w:rsidRPr="005609B2">
        <w:rPr>
          <w:color w:val="000000"/>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5D296F5D" w14:textId="6F19B22D" w:rsidR="00E438EC" w:rsidRDefault="00E438EC" w:rsidP="00E438EC">
      <w:pPr>
        <w:rPr>
          <w:color w:val="000000"/>
          <w:lang w:val="el-GR"/>
        </w:rPr>
      </w:pPr>
      <w:r w:rsidRPr="005609B2">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B448B2">
        <w:rPr>
          <w:color w:val="000000"/>
          <w:lang w:val="el-GR"/>
        </w:rPr>
        <w:t>.3.1 και 2.2.3.2 περ. α’ και β’</w:t>
      </w:r>
      <w:r w:rsidRPr="005609B2">
        <w:rPr>
          <w:color w:val="000000"/>
          <w:lang w:val="el-GR"/>
        </w:rPr>
        <w:t xml:space="preserve">. Οι επίσημες δηλώσεις καθίστανται διαθέσιμες μέσω του </w:t>
      </w:r>
      <w:proofErr w:type="spellStart"/>
      <w:r w:rsidRPr="005609B2">
        <w:rPr>
          <w:color w:val="000000"/>
          <w:lang w:val="el-GR"/>
        </w:rPr>
        <w:t>επιγραμμικού</w:t>
      </w:r>
      <w:proofErr w:type="spellEnd"/>
      <w:r w:rsidRPr="005609B2">
        <w:rPr>
          <w:color w:val="000000"/>
          <w:lang w:val="el-GR"/>
        </w:rPr>
        <w:t xml:space="preserve"> αποθετηρίου πιστοποιητικών (</w:t>
      </w:r>
      <w:r w:rsidRPr="005609B2">
        <w:rPr>
          <w:color w:val="000000"/>
          <w:lang w:val="en-US"/>
        </w:rPr>
        <w:t>e</w:t>
      </w:r>
      <w:r w:rsidRPr="005609B2">
        <w:rPr>
          <w:color w:val="000000"/>
          <w:lang w:val="el-GR"/>
        </w:rPr>
        <w:t>-</w:t>
      </w:r>
      <w:proofErr w:type="spellStart"/>
      <w:r w:rsidRPr="005609B2">
        <w:rPr>
          <w:color w:val="000000"/>
          <w:lang w:val="en-US"/>
        </w:rPr>
        <w:t>Certis</w:t>
      </w:r>
      <w:proofErr w:type="spellEnd"/>
      <w:r w:rsidRPr="005609B2">
        <w:rPr>
          <w:color w:val="000000"/>
          <w:lang w:val="el-GR"/>
        </w:rPr>
        <w:t>) του άρθρου 81 του ν. 4412/2016.</w:t>
      </w:r>
    </w:p>
    <w:p w14:paraId="19A217FB" w14:textId="77777777" w:rsidR="00E438EC" w:rsidRPr="005609B2" w:rsidRDefault="00E438EC" w:rsidP="00E438EC">
      <w:pPr>
        <w:rPr>
          <w:color w:val="000000"/>
          <w:lang w:val="el-GR"/>
        </w:rPr>
      </w:pPr>
      <w:r w:rsidRPr="005609B2">
        <w:rPr>
          <w:b/>
          <w:color w:val="000000"/>
          <w:lang w:val="el-GR"/>
        </w:rPr>
        <w:lastRenderedPageBreak/>
        <w:t>δ)</w:t>
      </w:r>
      <w:r w:rsidRPr="005609B2">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7A7EBFD0" w14:textId="14A1A9F5" w:rsidR="00E438EC" w:rsidRPr="00C229F3" w:rsidRDefault="00E438EC" w:rsidP="00E438EC">
      <w:pPr>
        <w:rPr>
          <w:lang w:val="el-GR"/>
        </w:rPr>
      </w:pPr>
      <w:r>
        <w:rPr>
          <w:b/>
          <w:bCs/>
          <w:lang w:val="el-GR"/>
        </w:rPr>
        <w:t xml:space="preserve">ε) </w:t>
      </w:r>
      <w:r>
        <w:rPr>
          <w:lang w:val="el-GR"/>
        </w:rPr>
        <w:t>για την παράγραφο 2.2.3.</w:t>
      </w:r>
      <w:r w:rsidR="000A0749">
        <w:rPr>
          <w:lang w:val="el-GR"/>
        </w:rPr>
        <w:t>9</w:t>
      </w:r>
      <w:r>
        <w:rPr>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14:paraId="6B918146" w14:textId="77777777" w:rsidR="00E438EC" w:rsidRPr="005609B2" w:rsidRDefault="00E438EC" w:rsidP="00E438EC">
      <w:pPr>
        <w:rPr>
          <w:color w:val="000000"/>
          <w:lang w:val="el-GR"/>
        </w:rPr>
      </w:pPr>
    </w:p>
    <w:p w14:paraId="48195E3A" w14:textId="05C42317" w:rsidR="00635DD4" w:rsidRDefault="00635DD4" w:rsidP="00635DD4">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BB47407" w14:textId="7E624342" w:rsidR="006A7693" w:rsidRDefault="00635DD4" w:rsidP="006A7693">
      <w:pPr>
        <w:suppressAutoHyphens w:val="0"/>
        <w:autoSpaceDE w:val="0"/>
        <w:autoSpaceDN w:val="0"/>
        <w:adjustRightInd w:val="0"/>
        <w:spacing w:after="0"/>
        <w:jc w:val="left"/>
        <w:rPr>
          <w:rFonts w:asciiTheme="minorHAnsi" w:eastAsiaTheme="minorHAnsi" w:hAnsiTheme="minorHAnsi"/>
          <w:szCs w:val="22"/>
          <w:lang w:val="el-GR" w:eastAsia="en-US"/>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sidR="006A7693">
        <w:rPr>
          <w:rFonts w:asciiTheme="minorHAnsi" w:eastAsiaTheme="minorHAnsi" w:hAnsiTheme="minorHAnsi" w:cs="Calibri,Bold"/>
          <w:b/>
          <w:bCs/>
          <w:szCs w:val="22"/>
          <w:lang w:val="el-GR" w:eastAsia="en-US"/>
        </w:rPr>
        <w:t>,</w:t>
      </w:r>
      <w:r w:rsidR="006A7693" w:rsidRPr="00B7266D">
        <w:rPr>
          <w:rFonts w:asciiTheme="minorHAnsi" w:eastAsiaTheme="minorHAnsi" w:hAnsiTheme="minorHAnsi" w:cs="Calibri,Bold"/>
          <w:b/>
          <w:bCs/>
          <w:szCs w:val="22"/>
          <w:lang w:val="el-GR" w:eastAsia="en-US"/>
        </w:rPr>
        <w:t xml:space="preserve"> με το οποίο πιστοποιείται αφ</w:t>
      </w:r>
      <w:r w:rsidR="006A7693">
        <w:rPr>
          <w:rFonts w:asciiTheme="minorHAnsi" w:eastAsiaTheme="minorHAnsi" w:hAnsiTheme="minorHAnsi" w:cs="Calibri,Bold"/>
          <w:b/>
          <w:bCs/>
          <w:szCs w:val="22"/>
          <w:lang w:val="el-GR" w:eastAsia="en-US"/>
        </w:rPr>
        <w:t>ενός η εγγραφή τους σε αυτό και</w:t>
      </w:r>
      <w:r w:rsidR="006A7693" w:rsidRPr="00B7266D">
        <w:rPr>
          <w:rFonts w:asciiTheme="minorHAnsi" w:eastAsiaTheme="minorHAnsi" w:hAnsiTheme="minorHAnsi" w:cs="Calibri,Bold"/>
          <w:b/>
          <w:bCs/>
          <w:szCs w:val="22"/>
          <w:lang w:val="el-GR" w:eastAsia="en-US"/>
        </w:rPr>
        <w:t xml:space="preserve"> αφετέρου το ειδικό επάγγελμά τους και το οποίο θα έχει εκδοθεί έως 3</w:t>
      </w:r>
      <w:r w:rsidR="006A7693">
        <w:rPr>
          <w:rFonts w:asciiTheme="minorHAnsi" w:eastAsiaTheme="minorHAnsi" w:hAnsiTheme="minorHAnsi" w:cs="Calibri,Bold"/>
          <w:b/>
          <w:bCs/>
          <w:szCs w:val="22"/>
          <w:lang w:val="el-GR" w:eastAsia="en-US"/>
        </w:rPr>
        <w:t>0 εργάσιμες ημέρες πριν από την</w:t>
      </w:r>
      <w:r w:rsidR="006A7693" w:rsidRPr="00B7266D">
        <w:rPr>
          <w:rFonts w:asciiTheme="minorHAnsi" w:eastAsiaTheme="minorHAnsi" w:hAnsiTheme="minorHAnsi" w:cs="Calibri,Bold"/>
          <w:b/>
          <w:bCs/>
          <w:szCs w:val="22"/>
          <w:lang w:val="el-GR" w:eastAsia="en-US"/>
        </w:rPr>
        <w:t xml:space="preserve"> υποβολή τους </w:t>
      </w:r>
      <w:r w:rsidR="006A7693" w:rsidRPr="00B7266D">
        <w:rPr>
          <w:rFonts w:asciiTheme="minorHAnsi" w:eastAsiaTheme="minorHAnsi" w:hAnsiTheme="minorHAnsi"/>
          <w:szCs w:val="22"/>
          <w:lang w:val="el-GR" w:eastAsia="en-US"/>
        </w:rPr>
        <w:t>ή στο Μητρώο Κατασκευαστών Αμυντικού Υλικού</w:t>
      </w:r>
    </w:p>
    <w:p w14:paraId="1FBB0AB2" w14:textId="77777777" w:rsidR="00635DD4" w:rsidRDefault="00635DD4" w:rsidP="00635DD4">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7332CDF" w14:textId="77777777" w:rsidR="00E438EC" w:rsidRDefault="00E438EC" w:rsidP="00635DD4">
      <w:pPr>
        <w:rPr>
          <w:b/>
          <w:bCs/>
          <w:lang w:val="el-GR"/>
        </w:rPr>
      </w:pPr>
    </w:p>
    <w:p w14:paraId="6F34C0E6" w14:textId="1F15A1FE" w:rsidR="006A7693" w:rsidRPr="006A7693" w:rsidRDefault="00635DD4" w:rsidP="006A7693">
      <w:pPr>
        <w:suppressAutoHyphens w:val="0"/>
        <w:autoSpaceDE w:val="0"/>
        <w:autoSpaceDN w:val="0"/>
        <w:adjustRightInd w:val="0"/>
        <w:spacing w:after="0"/>
        <w:jc w:val="left"/>
        <w:rPr>
          <w:rFonts w:asciiTheme="minorHAnsi" w:eastAsiaTheme="minorHAnsi" w:hAnsiTheme="minorHAnsi" w:cs="Calibri,Bold"/>
          <w:b/>
          <w:bCs/>
          <w:szCs w:val="22"/>
          <w:lang w:val="el-GR" w:eastAsia="en-US"/>
        </w:rPr>
      </w:pPr>
      <w:r>
        <w:rPr>
          <w:b/>
          <w:bCs/>
          <w:lang w:val="el-GR"/>
        </w:rPr>
        <w:t>Β.3.</w:t>
      </w:r>
      <w:r>
        <w:rPr>
          <w:lang w:val="el-GR"/>
        </w:rPr>
        <w:t xml:space="preserve"> Για την απόδειξη της οικονομικής και χρηματοοικονομικής επάρκειας της παραγράφου 2.2.5  </w:t>
      </w:r>
      <w:r w:rsidR="006A7693" w:rsidRPr="00B7266D">
        <w:rPr>
          <w:rFonts w:asciiTheme="minorHAnsi" w:eastAsiaTheme="minorHAnsi" w:hAnsiTheme="minorHAnsi" w:cs="Calibri,Bold"/>
          <w:b/>
          <w:bCs/>
          <w:szCs w:val="22"/>
          <w:lang w:val="el-GR" w:eastAsia="en-US"/>
        </w:rPr>
        <w:t>δεν υπάρχουν</w:t>
      </w:r>
      <w:r w:rsidR="006A7693">
        <w:rPr>
          <w:rFonts w:asciiTheme="minorHAnsi" w:eastAsiaTheme="minorHAnsi" w:hAnsiTheme="minorHAnsi" w:cs="Calibri,Bold"/>
          <w:b/>
          <w:bCs/>
          <w:szCs w:val="22"/>
          <w:lang w:val="el-GR" w:eastAsia="en-US"/>
        </w:rPr>
        <w:t xml:space="preserve"> </w:t>
      </w:r>
      <w:r w:rsidR="006A7693" w:rsidRPr="00B7266D">
        <w:rPr>
          <w:rFonts w:asciiTheme="minorHAnsi" w:eastAsiaTheme="minorHAnsi" w:hAnsiTheme="minorHAnsi" w:cs="Calibri,Bold"/>
          <w:b/>
          <w:bCs/>
          <w:szCs w:val="22"/>
          <w:lang w:val="el-GR" w:eastAsia="en-US"/>
        </w:rPr>
        <w:t>απαιτήσεις</w:t>
      </w:r>
      <w:r w:rsidR="006A7693" w:rsidRPr="00B7266D">
        <w:rPr>
          <w:rFonts w:asciiTheme="minorHAnsi" w:eastAsiaTheme="minorHAnsi" w:hAnsiTheme="minorHAnsi"/>
          <w:szCs w:val="22"/>
          <w:lang w:val="el-GR" w:eastAsia="en-US"/>
        </w:rPr>
        <w:t>.</w:t>
      </w:r>
    </w:p>
    <w:p w14:paraId="054DACF3" w14:textId="116E32E0" w:rsidR="006A7693" w:rsidRPr="006A7693" w:rsidRDefault="00635DD4" w:rsidP="006A7693">
      <w:pPr>
        <w:suppressAutoHyphens w:val="0"/>
        <w:autoSpaceDE w:val="0"/>
        <w:autoSpaceDN w:val="0"/>
        <w:adjustRightInd w:val="0"/>
        <w:spacing w:after="0"/>
        <w:jc w:val="left"/>
        <w:rPr>
          <w:rFonts w:asciiTheme="minorHAnsi" w:eastAsiaTheme="minorHAnsi" w:hAnsiTheme="minorHAnsi" w:cs="Calibri,Bold"/>
          <w:b/>
          <w:bCs/>
          <w:szCs w:val="22"/>
          <w:lang w:val="el-GR" w:eastAsia="en-US"/>
        </w:rPr>
      </w:pPr>
      <w:r>
        <w:rPr>
          <w:b/>
          <w:bCs/>
          <w:lang w:val="el-GR"/>
        </w:rPr>
        <w:t xml:space="preserve">Β.4. </w:t>
      </w:r>
      <w:r>
        <w:rPr>
          <w:lang w:val="el-GR"/>
        </w:rPr>
        <w:t xml:space="preserve">Για την απόδειξη της τεχνικής ικανότητας της παραγράφου 2.2.6 </w:t>
      </w:r>
      <w:r w:rsidR="006A7693" w:rsidRPr="00B7266D">
        <w:rPr>
          <w:rFonts w:asciiTheme="minorHAnsi" w:eastAsiaTheme="minorHAnsi" w:hAnsiTheme="minorHAnsi" w:cs="Calibri,Bold"/>
          <w:b/>
          <w:bCs/>
          <w:szCs w:val="22"/>
          <w:lang w:val="el-GR" w:eastAsia="en-US"/>
        </w:rPr>
        <w:t>δεν υπάρχουν</w:t>
      </w:r>
      <w:r w:rsidR="006A7693">
        <w:rPr>
          <w:rFonts w:asciiTheme="minorHAnsi" w:eastAsiaTheme="minorHAnsi" w:hAnsiTheme="minorHAnsi" w:cs="Calibri,Bold"/>
          <w:b/>
          <w:bCs/>
          <w:szCs w:val="22"/>
          <w:lang w:val="el-GR" w:eastAsia="en-US"/>
        </w:rPr>
        <w:t xml:space="preserve">  </w:t>
      </w:r>
      <w:r w:rsidR="006A7693" w:rsidRPr="00B7266D">
        <w:rPr>
          <w:rFonts w:asciiTheme="minorHAnsi" w:eastAsiaTheme="minorHAnsi" w:hAnsiTheme="minorHAnsi" w:cs="Calibri,Bold"/>
          <w:b/>
          <w:bCs/>
          <w:szCs w:val="22"/>
          <w:lang w:val="el-GR" w:eastAsia="en-US"/>
        </w:rPr>
        <w:t>απαιτήσεις</w:t>
      </w:r>
      <w:r w:rsidR="006A7693" w:rsidRPr="00B7266D">
        <w:rPr>
          <w:rFonts w:asciiTheme="minorHAnsi" w:eastAsiaTheme="minorHAnsi" w:hAnsiTheme="minorHAnsi"/>
          <w:szCs w:val="22"/>
          <w:lang w:val="el-GR" w:eastAsia="en-US"/>
        </w:rPr>
        <w:t>.</w:t>
      </w:r>
    </w:p>
    <w:p w14:paraId="34CDACFA" w14:textId="77777777" w:rsidR="006A7693" w:rsidRDefault="006A7693" w:rsidP="00635DD4">
      <w:pPr>
        <w:rPr>
          <w:lang w:val="el-GR"/>
        </w:rPr>
      </w:pPr>
    </w:p>
    <w:p w14:paraId="6801C728" w14:textId="5082E526" w:rsidR="00635DD4" w:rsidRDefault="00635DD4" w:rsidP="00635DD4">
      <w:pPr>
        <w:rPr>
          <w:b/>
          <w:bCs/>
          <w:lang w:val="el-GR"/>
        </w:rPr>
      </w:pPr>
      <w:r>
        <w:rPr>
          <w:b/>
          <w:bCs/>
          <w:lang w:val="el-GR"/>
        </w:rPr>
        <w:t xml:space="preserve">Β.5. </w:t>
      </w: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2.2.7</w:t>
      </w:r>
      <w:r w:rsidR="006A7693" w:rsidRPr="006A7693">
        <w:rPr>
          <w:rFonts w:asciiTheme="minorHAnsi" w:eastAsiaTheme="minorHAnsi" w:hAnsiTheme="minorHAnsi" w:cs="Calibri,Bold"/>
          <w:b/>
          <w:bCs/>
          <w:szCs w:val="22"/>
          <w:lang w:val="el-GR" w:eastAsia="en-US"/>
        </w:rPr>
        <w:t xml:space="preserve"> </w:t>
      </w:r>
      <w:r w:rsidR="006A7693" w:rsidRPr="00B7266D">
        <w:rPr>
          <w:rFonts w:asciiTheme="minorHAnsi" w:eastAsiaTheme="minorHAnsi" w:hAnsiTheme="minorHAnsi" w:cs="Calibri,Bold"/>
          <w:b/>
          <w:bCs/>
          <w:szCs w:val="22"/>
          <w:lang w:val="el-GR" w:eastAsia="en-US"/>
        </w:rPr>
        <w:t>δεν υπάρχουν</w:t>
      </w:r>
      <w:r w:rsidR="006A7693">
        <w:rPr>
          <w:rFonts w:asciiTheme="minorHAnsi" w:eastAsiaTheme="minorHAnsi" w:hAnsiTheme="minorHAnsi" w:cs="Calibri,Bold"/>
          <w:b/>
          <w:bCs/>
          <w:szCs w:val="22"/>
          <w:lang w:val="el-GR" w:eastAsia="en-US"/>
        </w:rPr>
        <w:t xml:space="preserve">  </w:t>
      </w:r>
      <w:r w:rsidR="006A7693" w:rsidRPr="00B7266D">
        <w:rPr>
          <w:rFonts w:asciiTheme="minorHAnsi" w:eastAsiaTheme="minorHAnsi" w:hAnsiTheme="minorHAnsi" w:cs="Calibri,Bold"/>
          <w:b/>
          <w:bCs/>
          <w:szCs w:val="22"/>
          <w:lang w:val="el-GR" w:eastAsia="en-US"/>
        </w:rPr>
        <w:t>απαιτήσεις</w:t>
      </w:r>
      <w:r w:rsidR="006A7693">
        <w:rPr>
          <w:rFonts w:asciiTheme="minorHAnsi" w:eastAsiaTheme="minorHAnsi" w:hAnsiTheme="minorHAnsi" w:cs="Calibri,Bold"/>
          <w:b/>
          <w:bCs/>
          <w:szCs w:val="22"/>
          <w:lang w:val="el-GR" w:eastAsia="en-US"/>
        </w:rPr>
        <w:t xml:space="preserve"> </w:t>
      </w:r>
    </w:p>
    <w:p w14:paraId="27423787" w14:textId="489DBAB2" w:rsidR="00E438EC" w:rsidRPr="005609B2" w:rsidRDefault="00635DD4" w:rsidP="00E438EC">
      <w:pPr>
        <w:rPr>
          <w:color w:val="000000"/>
          <w:lang w:val="el-GR"/>
        </w:rPr>
      </w:pPr>
      <w:r>
        <w:rPr>
          <w:b/>
          <w:bCs/>
          <w:lang w:val="el-GR"/>
        </w:rPr>
        <w:t>Β.6.</w:t>
      </w:r>
      <w:r>
        <w:rPr>
          <w:lang w:val="el-GR"/>
        </w:rPr>
        <w:t xml:space="preserve"> </w:t>
      </w:r>
      <w:r w:rsidR="00E438EC">
        <w:rPr>
          <w:lang w:val="el-GR"/>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00E438EC" w:rsidRPr="005609B2">
        <w:rPr>
          <w:color w:val="000000"/>
          <w:lang w:val="el-GR"/>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38EC" w:rsidRPr="005609B2">
        <w:rPr>
          <w:rStyle w:val="ab"/>
          <w:color w:val="000000"/>
          <w:lang w:val="el-GR"/>
        </w:rPr>
        <w:t xml:space="preserve"> </w:t>
      </w:r>
      <w:r w:rsidR="00E438EC" w:rsidRPr="005609B2">
        <w:rPr>
          <w:color w:val="000000"/>
          <w:lang w:val="el-GR"/>
        </w:rPr>
        <w:t>.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2590265" w14:textId="77777777" w:rsidR="00E438EC" w:rsidRPr="005609B2" w:rsidRDefault="00E438EC" w:rsidP="00E438EC">
      <w:pPr>
        <w:rPr>
          <w:color w:val="000000"/>
          <w:lang w:val="el-GR"/>
        </w:rPr>
      </w:pPr>
      <w:r w:rsidRPr="005609B2">
        <w:rPr>
          <w:color w:val="000000"/>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BBDBA0E" w14:textId="77777777" w:rsidR="00E438EC" w:rsidRPr="005609B2" w:rsidRDefault="00E438EC" w:rsidP="00E438EC">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8976B00" w14:textId="77777777" w:rsidR="00E438EC" w:rsidRPr="005609B2" w:rsidRDefault="00E438EC" w:rsidP="00E438EC">
      <w:pPr>
        <w:rPr>
          <w:bCs/>
          <w:color w:val="000000"/>
          <w:lang w:val="el-GR"/>
        </w:rPr>
      </w:pPr>
      <w:r w:rsidRPr="005609B2">
        <w:rPr>
          <w:bCs/>
          <w:color w:val="000000"/>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3F0B684" w14:textId="77777777" w:rsidR="00E438EC" w:rsidRPr="005609B2" w:rsidRDefault="00E438EC" w:rsidP="00E438EC">
      <w:pPr>
        <w:rPr>
          <w:color w:val="000000"/>
          <w:lang w:val="el-GR"/>
        </w:rPr>
      </w:pPr>
      <w:r w:rsidRPr="005609B2">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5609B2">
        <w:rPr>
          <w:color w:val="000000"/>
          <w:lang w:val="el-GR"/>
        </w:rPr>
        <w:t>ουν</w:t>
      </w:r>
      <w:proofErr w:type="spellEnd"/>
      <w:r w:rsidRPr="005609B2">
        <w:rPr>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0496C5CA" w14:textId="66101AF9" w:rsidR="00635DD4" w:rsidRDefault="00635DD4" w:rsidP="00635DD4">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272E9613" w14:textId="77777777" w:rsidR="00635DD4" w:rsidRDefault="00635DD4" w:rsidP="00635DD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1401984" w14:textId="77777777" w:rsidR="00635DD4" w:rsidRDefault="00635DD4" w:rsidP="00635DD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531FA2C9" w14:textId="77777777" w:rsidR="00635DD4" w:rsidRDefault="00635DD4" w:rsidP="00635DD4">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7FB4DDF2" w14:textId="77777777" w:rsidR="00635DD4" w:rsidRDefault="00635DD4" w:rsidP="00635DD4">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8B38074" w14:textId="12E7BA45" w:rsidR="00635DD4" w:rsidRDefault="00635DD4" w:rsidP="00635DD4">
      <w:pPr>
        <w:rPr>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7953BF93" w14:textId="77777777" w:rsidR="00635DD4" w:rsidRDefault="00635DD4" w:rsidP="00635DD4">
      <w:pPr>
        <w:pStyle w:val="2"/>
        <w:rPr>
          <w:lang w:val="el-GR"/>
        </w:rPr>
      </w:pPr>
      <w:bookmarkStart w:id="54" w:name="__RefHeading___Toc470009798"/>
      <w:bookmarkStart w:id="55" w:name="_Toc66259495"/>
      <w:r>
        <w:rPr>
          <w:lang w:val="el-GR"/>
        </w:rPr>
        <w:t>2.3</w:t>
      </w:r>
      <w:r>
        <w:rPr>
          <w:lang w:val="el-GR"/>
        </w:rPr>
        <w:tab/>
        <w:t>Κριτήρια Ανάθεσης</w:t>
      </w:r>
      <w:bookmarkEnd w:id="54"/>
      <w:bookmarkEnd w:id="55"/>
      <w:r>
        <w:rPr>
          <w:lang w:val="el-GR"/>
        </w:rPr>
        <w:t xml:space="preserve">  </w:t>
      </w:r>
    </w:p>
    <w:p w14:paraId="1CE957A6" w14:textId="5EE1AD8D" w:rsidR="00635DD4" w:rsidRDefault="00635DD4" w:rsidP="00635DD4">
      <w:pPr>
        <w:pStyle w:val="3"/>
        <w:rPr>
          <w:lang w:val="el-GR"/>
        </w:rPr>
      </w:pPr>
      <w:bookmarkStart w:id="56" w:name="__RefHeading___Toc470009799"/>
      <w:bookmarkStart w:id="57" w:name="_Toc66259496"/>
      <w:r>
        <w:rPr>
          <w:lang w:val="el-GR"/>
        </w:rPr>
        <w:t>2.3.1</w:t>
      </w:r>
      <w:r>
        <w:rPr>
          <w:lang w:val="el-GR"/>
        </w:rPr>
        <w:tab/>
        <w:t>Κριτήριο ανάθεσης</w:t>
      </w:r>
      <w:bookmarkEnd w:id="56"/>
      <w:bookmarkEnd w:id="57"/>
      <w:r>
        <w:rPr>
          <w:lang w:val="el-GR"/>
        </w:rPr>
        <w:t xml:space="preserve"> </w:t>
      </w:r>
    </w:p>
    <w:p w14:paraId="1629C6EA" w14:textId="77777777" w:rsidR="00725EDD" w:rsidRPr="000F5463" w:rsidRDefault="00725EDD" w:rsidP="00725EDD">
      <w:pPr>
        <w:spacing w:after="0"/>
        <w:jc w:val="left"/>
        <w:rPr>
          <w:rFonts w:asciiTheme="minorHAnsi" w:hAnsiTheme="minorHAnsi" w:cs="Arial"/>
          <w:lang w:val="el-GR"/>
        </w:rPr>
      </w:pPr>
      <w:r>
        <w:rPr>
          <w:lang w:val="el-GR"/>
        </w:rPr>
        <w:t xml:space="preserve">Κριτήριο ανάθεσης της Σύμβασης είναι η </w:t>
      </w:r>
      <w:r w:rsidRPr="00E90157">
        <w:rPr>
          <w:rFonts w:asciiTheme="minorHAnsi" w:hAnsiTheme="minorHAnsi"/>
          <w:lang w:val="el-GR"/>
        </w:rPr>
        <w:t xml:space="preserve"> </w:t>
      </w:r>
      <w:r w:rsidRPr="000F5463">
        <w:rPr>
          <w:rFonts w:asciiTheme="minorHAnsi" w:hAnsiTheme="minorHAnsi" w:cs="TimesNewRomanPS-BoldMT"/>
          <w:b/>
          <w:bCs/>
          <w:lang w:val="el-GR"/>
        </w:rPr>
        <w:t xml:space="preserve">πλέον </w:t>
      </w:r>
      <w:r w:rsidRPr="000F5463">
        <w:rPr>
          <w:rFonts w:asciiTheme="minorHAnsi" w:hAnsiTheme="minorHAnsi" w:cs="TimesNewRomanPSMT"/>
          <w:b/>
          <w:lang w:val="el-GR"/>
        </w:rPr>
        <w:t>συμφέρουσα από οικονομική άποψη προσφορά αποκλειστικά βάση της τιμή ανά είδος</w:t>
      </w:r>
      <w:r w:rsidRPr="000F5463">
        <w:rPr>
          <w:rFonts w:asciiTheme="minorHAnsi" w:hAnsiTheme="minorHAnsi" w:cs="TimesNewRomanPSMT"/>
          <w:lang w:val="el-GR"/>
        </w:rPr>
        <w:t>.</w:t>
      </w:r>
    </w:p>
    <w:p w14:paraId="58B3135D" w14:textId="77777777" w:rsidR="00635DD4" w:rsidRDefault="00635DD4" w:rsidP="00635DD4">
      <w:pPr>
        <w:pStyle w:val="2"/>
        <w:rPr>
          <w:lang w:val="el-GR"/>
        </w:rPr>
      </w:pPr>
      <w:bookmarkStart w:id="58" w:name="__RefHeading___Toc470009800"/>
      <w:bookmarkStart w:id="59" w:name="__RefHeading___Toc470009802"/>
      <w:bookmarkStart w:id="60" w:name="_Toc66259497"/>
      <w:bookmarkEnd w:id="58"/>
      <w:bookmarkEnd w:id="59"/>
      <w:r>
        <w:rPr>
          <w:lang w:val="el-GR"/>
        </w:rPr>
        <w:t>2.4</w:t>
      </w:r>
      <w:r>
        <w:rPr>
          <w:lang w:val="el-GR"/>
        </w:rPr>
        <w:tab/>
        <w:t>Κατάρτιση - Περιεχόμενο Προσφορών</w:t>
      </w:r>
      <w:bookmarkEnd w:id="60"/>
    </w:p>
    <w:p w14:paraId="68FAC839" w14:textId="77777777" w:rsidR="00635DD4" w:rsidRDefault="00635DD4" w:rsidP="00635DD4">
      <w:pPr>
        <w:pStyle w:val="3"/>
        <w:rPr>
          <w:lang w:val="el-GR"/>
        </w:rPr>
      </w:pPr>
      <w:bookmarkStart w:id="61" w:name="__RefHeading___Toc470009803"/>
      <w:bookmarkStart w:id="62" w:name="_Toc66259498"/>
      <w:bookmarkEnd w:id="61"/>
      <w:r>
        <w:rPr>
          <w:lang w:val="el-GR"/>
        </w:rPr>
        <w:t>2.4.1</w:t>
      </w:r>
      <w:r>
        <w:rPr>
          <w:lang w:val="el-GR"/>
        </w:rPr>
        <w:tab/>
        <w:t>Γενικοί όροι υποβολής προσφορών</w:t>
      </w:r>
      <w:bookmarkEnd w:id="62"/>
    </w:p>
    <w:p w14:paraId="5769D6D3" w14:textId="77777777" w:rsidR="00725EDD" w:rsidRDefault="00635DD4" w:rsidP="00725EDD">
      <w:pPr>
        <w:suppressAutoHyphens w:val="0"/>
        <w:autoSpaceDE w:val="0"/>
        <w:autoSpaceDN w:val="0"/>
        <w:adjustRightInd w:val="0"/>
        <w:spacing w:after="0"/>
        <w:jc w:val="left"/>
        <w:rPr>
          <w:rFonts w:asciiTheme="minorHAnsi" w:eastAsiaTheme="minorHAnsi" w:hAnsiTheme="minorHAnsi"/>
          <w:szCs w:val="22"/>
          <w:lang w:val="el-GR" w:eastAsia="en-US"/>
        </w:rPr>
      </w:pPr>
      <w:r>
        <w:rPr>
          <w:lang w:val="el-GR"/>
        </w:rPr>
        <w:t>Οι προσφορές υποβάλλονται με βάση τις απαιτήσεις που ορίζονται στο Παράρτημα...</w:t>
      </w:r>
      <w:r w:rsidR="00725EDD">
        <w:rPr>
          <w:lang w:val="el-GR"/>
        </w:rPr>
        <w:t xml:space="preserve">Ι </w:t>
      </w:r>
      <w:r>
        <w:rPr>
          <w:lang w:val="el-GR"/>
        </w:rPr>
        <w:t xml:space="preserve">.της Διακήρυξης </w:t>
      </w:r>
      <w:r w:rsidR="00725EDD" w:rsidRPr="00F95E99">
        <w:rPr>
          <w:rFonts w:asciiTheme="minorHAnsi" w:eastAsiaTheme="minorHAnsi" w:hAnsiTheme="minorHAnsi"/>
          <w:szCs w:val="22"/>
          <w:lang w:val="el-GR" w:eastAsia="en-US"/>
        </w:rPr>
        <w:t>Προσφορές υποβάλλονται στο σύνολο κάθε είδους που επιθυμεί ο προσφέρων.</w:t>
      </w:r>
    </w:p>
    <w:p w14:paraId="77E0330E" w14:textId="12633179" w:rsidR="00635DD4" w:rsidRDefault="00635DD4" w:rsidP="00635DD4">
      <w:pPr>
        <w:rPr>
          <w:lang w:val="el-GR"/>
        </w:rPr>
      </w:pPr>
    </w:p>
    <w:p w14:paraId="6F13A60E" w14:textId="2990BE7B" w:rsidR="00635DD4" w:rsidRDefault="00635DD4" w:rsidP="00635DD4">
      <w:pPr>
        <w:rPr>
          <w:rFonts w:cs="Helvetica"/>
          <w:color w:val="000000"/>
          <w:szCs w:val="22"/>
          <w:lang w:val="el-GR" w:eastAsia="el-GR"/>
        </w:rPr>
      </w:pPr>
      <w:r>
        <w:rPr>
          <w:lang w:val="el-GR"/>
        </w:rPr>
        <w:t xml:space="preserve">Δεν επιτρέπονται εναλλακτικές προσφορές </w:t>
      </w:r>
    </w:p>
    <w:p w14:paraId="5FD65E98" w14:textId="236F791D" w:rsidR="00635DD4" w:rsidRDefault="00635DD4"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DF7E2A2" w14:textId="77777777" w:rsidR="00635DD4" w:rsidRDefault="00635DD4" w:rsidP="00635DD4">
      <w:pPr>
        <w:pStyle w:val="3"/>
        <w:rPr>
          <w:lang w:val="el-GR"/>
        </w:rPr>
      </w:pPr>
      <w:bookmarkStart w:id="63" w:name="__RefHeading___Toc470009804"/>
      <w:bookmarkStart w:id="64" w:name="_Toc66259499"/>
      <w:r>
        <w:rPr>
          <w:lang w:val="el-GR"/>
        </w:rPr>
        <w:t>2.4.2</w:t>
      </w:r>
      <w:r>
        <w:rPr>
          <w:lang w:val="el-GR"/>
        </w:rPr>
        <w:tab/>
        <w:t>Χρόνος και Τρόπος υποβολής προσφορών</w:t>
      </w:r>
      <w:bookmarkEnd w:id="63"/>
      <w:bookmarkEnd w:id="64"/>
      <w:r>
        <w:rPr>
          <w:lang w:val="el-GR"/>
        </w:rPr>
        <w:t xml:space="preserve"> </w:t>
      </w:r>
    </w:p>
    <w:p w14:paraId="69BE2C87" w14:textId="77777777" w:rsidR="00635DD4" w:rsidRDefault="00635DD4" w:rsidP="00635DD4">
      <w:pPr>
        <w:rPr>
          <w:lang w:val="el-GR"/>
        </w:rPr>
      </w:pPr>
      <w:r>
        <w:rPr>
          <w:lang w:val="el-GR"/>
        </w:rPr>
        <w:t xml:space="preserve">Χρόνος και τρόπος υποβολής Προσφορών </w:t>
      </w:r>
    </w:p>
    <w:p w14:paraId="3FBF226A" w14:textId="5333E222" w:rsidR="00635DD4" w:rsidRPr="00635DD4" w:rsidRDefault="00635DD4" w:rsidP="00635DD4">
      <w:pPr>
        <w:pStyle w:val="para-2"/>
        <w:tabs>
          <w:tab w:val="clear" w:pos="1021"/>
          <w:tab w:val="clear" w:pos="1588"/>
          <w:tab w:val="left" w:pos="0"/>
          <w:tab w:val="left" w:pos="1843"/>
        </w:tabs>
        <w:ind w:left="0" w:firstLine="0"/>
        <w:rPr>
          <w:rFonts w:ascii="Cambria" w:hAnsi="Cambria" w:cs="Cambria"/>
          <w:szCs w:val="22"/>
          <w:lang w:val="el-GR"/>
        </w:rPr>
      </w:pPr>
      <w:r w:rsidRPr="00797403">
        <w:rPr>
          <w:rFonts w:asciiTheme="minorHAnsi" w:hAnsiTheme="minorHAnsi" w:cstheme="minorHAnsi"/>
          <w:szCs w:val="22"/>
          <w:lang w:val="el-GR"/>
        </w:rPr>
        <w:t xml:space="preserve">2.4.2.1. </w:t>
      </w:r>
      <w:r w:rsidRPr="004B42CF">
        <w:rPr>
          <w:rFonts w:asciiTheme="minorHAnsi" w:hAnsiTheme="minorHAnsi" w:cstheme="minorHAnsi"/>
          <w:szCs w:val="22"/>
          <w:lang w:val="el-GR"/>
        </w:rPr>
        <w:t xml:space="preserve">Οι φάκελοι των προσφορών υποβάλλονται μέσα στην προθεσμία </w:t>
      </w:r>
      <w:r w:rsidRPr="008A1B28">
        <w:rPr>
          <w:rFonts w:asciiTheme="minorHAnsi" w:hAnsiTheme="minorHAnsi" w:cstheme="minorHAnsi"/>
          <w:szCs w:val="22"/>
          <w:lang w:val="el-GR"/>
        </w:rPr>
        <w:t xml:space="preserve">του άρθρου </w:t>
      </w:r>
      <w:r w:rsidR="008A1B28" w:rsidRPr="008A1B28">
        <w:rPr>
          <w:rFonts w:asciiTheme="minorHAnsi" w:hAnsiTheme="minorHAnsi" w:cstheme="minorHAnsi"/>
          <w:szCs w:val="22"/>
          <w:lang w:val="el-GR"/>
        </w:rPr>
        <w:t>1.5</w:t>
      </w:r>
      <w:r w:rsidRPr="004B42CF">
        <w:rPr>
          <w:rFonts w:asciiTheme="minorHAnsi" w:hAnsiTheme="minorHAnsi" w:cstheme="minorHAnsi"/>
          <w:szCs w:val="22"/>
          <w:lang w:val="el-GR"/>
        </w:rPr>
        <w:t xml:space="preserve"> είτε (α) με </w:t>
      </w:r>
      <w:r w:rsidRPr="004B42CF">
        <w:rPr>
          <w:rFonts w:asciiTheme="minorHAnsi" w:hAnsiTheme="minorHAnsi" w:cstheme="minorHAnsi"/>
          <w:szCs w:val="22"/>
          <w:lang w:val="el-GR"/>
        </w:rPr>
        <w:lastRenderedPageBreak/>
        <w:t xml:space="preserve">κατάθεσή τους στην Επιτροπή Διαγωνισμού είτε (β) με συστημένη επιστολή προς την αναθέτουσα αρχή είτε (γ) με κατάθεσή τους στο </w:t>
      </w:r>
      <w:r w:rsidRPr="00797403">
        <w:rPr>
          <w:rFonts w:asciiTheme="minorHAnsi" w:hAnsiTheme="minorHAnsi" w:cstheme="minorHAnsi"/>
          <w:szCs w:val="22"/>
          <w:lang w:val="el-GR"/>
        </w:rPr>
        <w:t>π</w:t>
      </w:r>
      <w:r w:rsidRPr="004B42CF">
        <w:rPr>
          <w:rFonts w:asciiTheme="minorHAnsi" w:hAnsiTheme="minorHAnsi" w:cstheme="minorHAnsi"/>
          <w:szCs w:val="22"/>
          <w:lang w:val="el-GR"/>
        </w:rPr>
        <w:t xml:space="preserve">ρωτόκολλο της αναθέτουσας αρχής </w:t>
      </w:r>
      <w:r w:rsidRPr="00797403">
        <w:rPr>
          <w:rFonts w:asciiTheme="minorHAnsi" w:hAnsiTheme="minorHAnsi" w:cstheme="minorHAnsi"/>
          <w:szCs w:val="22"/>
          <w:lang w:val="el-GR"/>
        </w:rPr>
        <w:t>(</w:t>
      </w:r>
      <w:r w:rsidR="00725EDD">
        <w:rPr>
          <w:rFonts w:asciiTheme="minorHAnsi" w:hAnsiTheme="minorHAnsi" w:cstheme="minorHAnsi"/>
          <w:szCs w:val="22"/>
          <w:lang w:val="el-GR"/>
        </w:rPr>
        <w:t>Δήμος Ηρακλείου Αγίου Τίτου 1</w:t>
      </w:r>
      <w:r w:rsidRPr="00797403">
        <w:rPr>
          <w:rFonts w:asciiTheme="minorHAnsi" w:hAnsiTheme="minorHAnsi" w:cstheme="minorHAnsi"/>
          <w:szCs w:val="22"/>
          <w:lang w:val="el-GR"/>
        </w:rPr>
        <w:t>).</w:t>
      </w:r>
      <w:r w:rsidRPr="004B42CF">
        <w:rPr>
          <w:rFonts w:asciiTheme="minorHAnsi" w:hAnsiTheme="minorHAnsi" w:cstheme="minorHAns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8A1B28">
        <w:rPr>
          <w:rFonts w:asciiTheme="minorHAnsi" w:hAnsiTheme="minorHAnsi" w:cstheme="minorHAnsi"/>
          <w:szCs w:val="22"/>
          <w:lang w:val="el-GR"/>
        </w:rPr>
        <w:t xml:space="preserve">άρθρο </w:t>
      </w:r>
      <w:r w:rsidR="008A1B28" w:rsidRPr="008A1B28">
        <w:rPr>
          <w:rFonts w:asciiTheme="minorHAnsi" w:hAnsiTheme="minorHAnsi" w:cstheme="minorHAnsi"/>
          <w:szCs w:val="22"/>
          <w:lang w:val="el-GR"/>
        </w:rPr>
        <w:t>1.5</w:t>
      </w:r>
      <w:r w:rsidRPr="004B42CF">
        <w:rPr>
          <w:rFonts w:asciiTheme="minorHAnsi" w:hAnsiTheme="minorHAnsi" w:cstheme="minorHAnsi"/>
          <w:szCs w:val="22"/>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4B42CF">
        <w:rPr>
          <w:rFonts w:ascii="Cambria" w:hAnsi="Cambria" w:cs="Cambria"/>
          <w:szCs w:val="22"/>
          <w:lang w:val="el-GR"/>
        </w:rPr>
        <w:t>.</w:t>
      </w:r>
    </w:p>
    <w:p w14:paraId="22982183" w14:textId="77777777" w:rsidR="00635DD4" w:rsidRPr="00635DD4" w:rsidRDefault="00635DD4" w:rsidP="00635DD4">
      <w:pPr>
        <w:pStyle w:val="para-2"/>
        <w:tabs>
          <w:tab w:val="clear" w:pos="1021"/>
          <w:tab w:val="clear" w:pos="1588"/>
          <w:tab w:val="left" w:pos="0"/>
          <w:tab w:val="left" w:pos="1843"/>
        </w:tabs>
        <w:ind w:left="0" w:firstLine="0"/>
        <w:rPr>
          <w:lang w:val="el-GR"/>
        </w:rPr>
      </w:pPr>
    </w:p>
    <w:p w14:paraId="414A72BC" w14:textId="77777777" w:rsidR="00635DD4" w:rsidRPr="00797403" w:rsidRDefault="00635DD4" w:rsidP="00635DD4">
      <w:pPr>
        <w:shd w:val="clear" w:color="auto" w:fill="FFFFFF"/>
        <w:rPr>
          <w:rFonts w:asciiTheme="minorHAnsi" w:hAnsiTheme="minorHAnsi" w:cstheme="minorHAnsi"/>
          <w:lang w:val="el-GR"/>
        </w:rPr>
      </w:pPr>
      <w:r w:rsidRPr="00797403">
        <w:rPr>
          <w:rFonts w:asciiTheme="minorHAnsi" w:hAnsiTheme="minorHAnsi" w:cstheme="minorHAnsi"/>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14:paraId="60206F76" w14:textId="77777777" w:rsidR="00635DD4" w:rsidRPr="00A051C7" w:rsidRDefault="00635DD4" w:rsidP="00635DD4">
      <w:pPr>
        <w:shd w:val="clear" w:color="auto" w:fill="FFFFFF"/>
        <w:rPr>
          <w:rFonts w:ascii="Cambria" w:hAnsi="Cambria" w:cs="Cambria"/>
          <w:szCs w:val="22"/>
          <w:lang w:val="el-GR"/>
        </w:rPr>
      </w:pPr>
    </w:p>
    <w:p w14:paraId="5760E18D" w14:textId="77777777" w:rsidR="00113C03" w:rsidRPr="00643546" w:rsidRDefault="00113C03" w:rsidP="00B74FAB">
      <w:pPr>
        <w:pBdr>
          <w:top w:val="single" w:sz="4" w:space="1" w:color="auto"/>
          <w:left w:val="single" w:sz="4" w:space="4" w:color="auto"/>
          <w:bottom w:val="single" w:sz="4" w:space="0" w:color="auto"/>
          <w:right w:val="single" w:sz="4" w:space="9" w:color="auto"/>
        </w:pBdr>
        <w:shd w:val="clear" w:color="auto" w:fill="FFFFFF"/>
        <w:jc w:val="center"/>
        <w:rPr>
          <w:rFonts w:ascii="Times New Roman" w:hAnsi="Times New Roman" w:cs="Times New Roman"/>
          <w:sz w:val="24"/>
          <w:lang w:val="el-GR"/>
        </w:rPr>
      </w:pPr>
      <w:r w:rsidRPr="00643546">
        <w:rPr>
          <w:rFonts w:ascii="Times New Roman" w:hAnsi="Times New Roman" w:cs="Times New Roman"/>
          <w:b/>
          <w:sz w:val="24"/>
          <w:lang w:val="el-GR"/>
        </w:rPr>
        <w:t>Προς τον Πρόεδρο της Επιτροπής Διαγωνισμού</w:t>
      </w:r>
    </w:p>
    <w:p w14:paraId="3AB9B657" w14:textId="77777777" w:rsidR="00113C03" w:rsidRDefault="00113C03" w:rsidP="00B74FAB">
      <w:pPr>
        <w:pBdr>
          <w:top w:val="single" w:sz="4" w:space="1" w:color="auto"/>
          <w:left w:val="single" w:sz="4" w:space="4" w:color="auto"/>
          <w:bottom w:val="single" w:sz="4" w:space="0" w:color="auto"/>
          <w:right w:val="single" w:sz="4" w:space="9" w:color="auto"/>
        </w:pBdr>
        <w:jc w:val="center"/>
        <w:rPr>
          <w:b/>
          <w:u w:val="single"/>
          <w:lang w:val="el-GR"/>
        </w:rPr>
      </w:pPr>
      <w:r>
        <w:rPr>
          <w:b/>
          <w:u w:val="single"/>
          <w:lang w:val="el-GR"/>
        </w:rPr>
        <w:t>ΠΡΟΣΦΟΡΑ</w:t>
      </w:r>
    </w:p>
    <w:p w14:paraId="0194F277" w14:textId="77777777" w:rsidR="00113C03" w:rsidRDefault="00113C03" w:rsidP="00B74FAB">
      <w:pPr>
        <w:pBdr>
          <w:top w:val="single" w:sz="4" w:space="1" w:color="auto"/>
          <w:left w:val="single" w:sz="4" w:space="4" w:color="auto"/>
          <w:bottom w:val="single" w:sz="4" w:space="0" w:color="auto"/>
          <w:right w:val="single" w:sz="4" w:space="9" w:color="auto"/>
        </w:pBdr>
        <w:jc w:val="center"/>
        <w:rPr>
          <w:b/>
          <w:lang w:val="el-GR"/>
        </w:rPr>
      </w:pPr>
      <w:r>
        <w:rPr>
          <w:b/>
          <w:lang w:val="el-GR"/>
        </w:rPr>
        <w:t>Του</w:t>
      </w:r>
    </w:p>
    <w:p w14:paraId="4A265DF3" w14:textId="77777777" w:rsidR="00643546" w:rsidRDefault="00643546" w:rsidP="00B74FAB">
      <w:pPr>
        <w:pBdr>
          <w:top w:val="single" w:sz="4" w:space="1" w:color="auto"/>
          <w:left w:val="single" w:sz="4" w:space="4" w:color="auto"/>
          <w:bottom w:val="single" w:sz="4" w:space="0" w:color="auto"/>
          <w:right w:val="single" w:sz="4" w:space="9" w:color="auto"/>
        </w:pBdr>
        <w:jc w:val="center"/>
        <w:rPr>
          <w:b/>
          <w:lang w:val="el-GR"/>
        </w:rPr>
      </w:pPr>
    </w:p>
    <w:p w14:paraId="3CEF1F40" w14:textId="77777777" w:rsidR="00113C03" w:rsidRDefault="00113C03" w:rsidP="00B74FAB">
      <w:pPr>
        <w:pBdr>
          <w:top w:val="single" w:sz="4" w:space="1" w:color="auto"/>
          <w:left w:val="single" w:sz="4" w:space="4" w:color="auto"/>
          <w:bottom w:val="single" w:sz="4" w:space="0" w:color="auto"/>
          <w:right w:val="single" w:sz="4" w:space="9" w:color="auto"/>
        </w:pBdr>
        <w:rPr>
          <w:lang w:val="el-GR"/>
        </w:rPr>
      </w:pPr>
      <w:r>
        <w:rPr>
          <w:lang w:val="el-GR"/>
        </w:rPr>
        <w:t>ΕΠΩΝΥΜΙΑ ΔΙΑΓΩΝΙΖΟΜΕΝΟΥ: :……………………………................................</w:t>
      </w:r>
      <w:r w:rsidR="00583C18">
        <w:rPr>
          <w:lang w:val="el-GR"/>
        </w:rPr>
        <w:t>...</w:t>
      </w:r>
    </w:p>
    <w:p w14:paraId="49DEE52F" w14:textId="77777777" w:rsidR="00113C03" w:rsidRDefault="00113C03" w:rsidP="00B74FAB">
      <w:pPr>
        <w:pBdr>
          <w:top w:val="single" w:sz="4" w:space="1" w:color="auto"/>
          <w:left w:val="single" w:sz="4" w:space="4" w:color="auto"/>
          <w:bottom w:val="single" w:sz="4" w:space="0" w:color="auto"/>
          <w:right w:val="single" w:sz="4" w:space="9" w:color="auto"/>
        </w:pBdr>
        <w:rPr>
          <w:lang w:val="el-GR"/>
        </w:rPr>
      </w:pPr>
      <w:r>
        <w:rPr>
          <w:lang w:val="el-GR"/>
        </w:rPr>
        <w:t>ΣΤΟΙΧΕΙΑ ΕΠΙΚΟΙΝΩΝΙΑΣ * :…………………………….........................................</w:t>
      </w:r>
      <w:r w:rsidR="00583C18">
        <w:rPr>
          <w:lang w:val="el-GR"/>
        </w:rPr>
        <w:t>..</w:t>
      </w:r>
    </w:p>
    <w:p w14:paraId="4D2C9C82" w14:textId="77777777" w:rsidR="00113C03" w:rsidRDefault="0040421E" w:rsidP="00B74FAB">
      <w:pPr>
        <w:pBdr>
          <w:top w:val="single" w:sz="4" w:space="1" w:color="auto"/>
          <w:left w:val="single" w:sz="4" w:space="4" w:color="auto"/>
          <w:bottom w:val="single" w:sz="4" w:space="0" w:color="auto"/>
          <w:right w:val="single" w:sz="4" w:space="9" w:color="auto"/>
        </w:pBdr>
        <w:jc w:val="center"/>
        <w:rPr>
          <w:u w:val="single"/>
          <w:lang w:val="el-GR"/>
        </w:rPr>
      </w:pPr>
      <w:r w:rsidRPr="0040421E">
        <w:rPr>
          <w:u w:val="single"/>
          <w:lang w:val="el-GR"/>
        </w:rPr>
        <w:t xml:space="preserve">(ταχυδρομική διεύθυνση, αριθμό τηλεφώνου, </w:t>
      </w:r>
      <w:proofErr w:type="spellStart"/>
      <w:r w:rsidRPr="0040421E">
        <w:rPr>
          <w:u w:val="single"/>
          <w:lang w:val="el-GR"/>
        </w:rPr>
        <w:t>fax</w:t>
      </w:r>
      <w:proofErr w:type="spellEnd"/>
      <w:r w:rsidRPr="0040421E">
        <w:rPr>
          <w:u w:val="single"/>
          <w:lang w:val="el-GR"/>
        </w:rPr>
        <w:t>, e-</w:t>
      </w:r>
      <w:proofErr w:type="spellStart"/>
      <w:r w:rsidRPr="0040421E">
        <w:rPr>
          <w:u w:val="single"/>
          <w:lang w:val="el-GR"/>
        </w:rPr>
        <w:t>mail</w:t>
      </w:r>
      <w:proofErr w:type="spellEnd"/>
      <w:r w:rsidRPr="0040421E">
        <w:rPr>
          <w:u w:val="single"/>
          <w:lang w:val="el-GR"/>
        </w:rPr>
        <w:t xml:space="preserve">  ).</w:t>
      </w:r>
    </w:p>
    <w:p w14:paraId="3125523E" w14:textId="77777777" w:rsidR="00113C03" w:rsidRDefault="00113C03" w:rsidP="00B74FAB">
      <w:pPr>
        <w:pBdr>
          <w:top w:val="single" w:sz="4" w:space="1" w:color="auto"/>
          <w:left w:val="single" w:sz="4" w:space="4" w:color="auto"/>
          <w:bottom w:val="single" w:sz="4" w:space="0" w:color="auto"/>
          <w:right w:val="single" w:sz="4" w:space="9" w:color="auto"/>
        </w:pBdr>
        <w:rPr>
          <w:b/>
          <w:lang w:val="el-GR"/>
        </w:rPr>
      </w:pPr>
      <w:r>
        <w:rPr>
          <w:lang w:val="el-GR"/>
        </w:rPr>
        <w:t xml:space="preserve">ΓΙΑ ΤΟΝ ΣΥΝΟΠΤΙΚΟ ΔΙΑΓΩΝΙΣΜΟ ΓΙΑ ΤΗΝ </w:t>
      </w:r>
      <w:r>
        <w:rPr>
          <w:b/>
          <w:lang w:val="el-GR"/>
        </w:rPr>
        <w:t>«……………………………………………………………»</w:t>
      </w:r>
    </w:p>
    <w:p w14:paraId="0910E89B" w14:textId="77777777" w:rsidR="00113C03" w:rsidRDefault="00113C03" w:rsidP="00B74FAB">
      <w:pPr>
        <w:pBdr>
          <w:top w:val="single" w:sz="4" w:space="1" w:color="auto"/>
          <w:left w:val="single" w:sz="4" w:space="4" w:color="auto"/>
          <w:bottom w:val="single" w:sz="4" w:space="0" w:color="auto"/>
          <w:right w:val="single" w:sz="4" w:space="9" w:color="auto"/>
        </w:pBdr>
        <w:rPr>
          <w:lang w:val="el-GR"/>
        </w:rPr>
      </w:pPr>
      <w:r>
        <w:rPr>
          <w:lang w:val="el-GR"/>
        </w:rPr>
        <w:t>ΑΡ. ΠΡΩΤ. ΠΡΟΚΗΡΥΞΗΣ:</w:t>
      </w:r>
      <w:r w:rsidR="00643546">
        <w:rPr>
          <w:lang w:val="el-GR"/>
        </w:rPr>
        <w:t xml:space="preserve">  </w:t>
      </w:r>
      <w:r>
        <w:rPr>
          <w:lang w:val="el-GR"/>
        </w:rPr>
        <w:t>………………../……-……..-…………..</w:t>
      </w:r>
    </w:p>
    <w:p w14:paraId="68B82E97" w14:textId="77777777" w:rsidR="00113C03" w:rsidRDefault="00113C03" w:rsidP="00B74FAB">
      <w:pPr>
        <w:pBdr>
          <w:top w:val="single" w:sz="4" w:space="1" w:color="auto"/>
          <w:left w:val="single" w:sz="4" w:space="4" w:color="auto"/>
          <w:bottom w:val="single" w:sz="4" w:space="0" w:color="auto"/>
          <w:right w:val="single" w:sz="4" w:space="9" w:color="auto"/>
        </w:pBdr>
        <w:rPr>
          <w:lang w:val="el-GR"/>
        </w:rPr>
      </w:pPr>
      <w:r>
        <w:rPr>
          <w:lang w:val="el-GR"/>
        </w:rPr>
        <w:t xml:space="preserve">ΑΝΑΘΕΤΟΥΣΑ ΑΡΧΗ:ΔΗΜΟΣ ΗΡΑΚΛΕΙΟΥ </w:t>
      </w:r>
    </w:p>
    <w:p w14:paraId="41BB7730" w14:textId="77777777" w:rsidR="00113C03" w:rsidRDefault="00113C03" w:rsidP="00B74FAB">
      <w:pPr>
        <w:pBdr>
          <w:top w:val="single" w:sz="4" w:space="1" w:color="auto"/>
          <w:left w:val="single" w:sz="4" w:space="4" w:color="auto"/>
          <w:bottom w:val="single" w:sz="4" w:space="0" w:color="auto"/>
          <w:right w:val="single" w:sz="4" w:space="9" w:color="auto"/>
        </w:pBdr>
        <w:rPr>
          <w:lang w:val="el-GR"/>
        </w:rPr>
      </w:pPr>
      <w:r>
        <w:rPr>
          <w:lang w:val="el-GR"/>
        </w:rPr>
        <w:t>ΗΜΕΡΟΜΗΝΙΑ ΛΗΞΗΣ ΠΡΟΘΕΣΜΙΑΣ ΥΠΟΒΟΛΗΣ ΠΡΟΣΦΟΡΩΝ: …./…/………. και ώρα……..</w:t>
      </w:r>
    </w:p>
    <w:p w14:paraId="4FD83D22" w14:textId="77777777" w:rsidR="0040421E" w:rsidRDefault="0040421E" w:rsidP="00B74FAB">
      <w:pPr>
        <w:pBdr>
          <w:top w:val="single" w:sz="4" w:space="1" w:color="auto"/>
          <w:left w:val="single" w:sz="4" w:space="4" w:color="auto"/>
          <w:bottom w:val="single" w:sz="4" w:space="0" w:color="auto"/>
          <w:right w:val="single" w:sz="4" w:space="9" w:color="auto"/>
        </w:pBdr>
        <w:rPr>
          <w:lang w:val="el-GR"/>
        </w:rPr>
      </w:pPr>
    </w:p>
    <w:p w14:paraId="35AE333E" w14:textId="77777777" w:rsidR="00635DD4" w:rsidRPr="00797403" w:rsidRDefault="00635DD4" w:rsidP="00635DD4">
      <w:pPr>
        <w:shd w:val="clear" w:color="auto" w:fill="FFFFFF"/>
        <w:rPr>
          <w:rFonts w:asciiTheme="minorHAnsi" w:hAnsiTheme="minorHAnsi" w:cstheme="minorHAnsi"/>
          <w:lang w:val="el-GR"/>
        </w:rPr>
      </w:pPr>
      <w:r w:rsidRPr="00797403">
        <w:rPr>
          <w:rFonts w:asciiTheme="minorHAnsi" w:hAnsiTheme="minorHAnsi" w:cstheme="minorHAnsi"/>
          <w:szCs w:val="22"/>
          <w:lang w:val="el-GR"/>
        </w:rPr>
        <w:t xml:space="preserve">2.4.2.3. Ο κυρίως φάκελος της προσφοράς </w:t>
      </w:r>
      <w:r w:rsidR="00113C03">
        <w:rPr>
          <w:rFonts w:asciiTheme="minorHAnsi" w:hAnsiTheme="minorHAnsi" w:cstheme="minorHAnsi"/>
          <w:szCs w:val="22"/>
          <w:lang w:val="el-GR"/>
        </w:rPr>
        <w:t xml:space="preserve">αποτελεί </w:t>
      </w:r>
      <w:r w:rsidR="0040421E">
        <w:rPr>
          <w:rFonts w:asciiTheme="minorHAnsi" w:hAnsiTheme="minorHAnsi" w:cstheme="minorHAnsi"/>
          <w:szCs w:val="22"/>
          <w:lang w:val="el-GR"/>
        </w:rPr>
        <w:t>αίτηση</w:t>
      </w:r>
      <w:r w:rsidRPr="00797403">
        <w:rPr>
          <w:rFonts w:asciiTheme="minorHAnsi" w:hAnsiTheme="minorHAnsi" w:cstheme="minorHAnsi"/>
          <w:szCs w:val="22"/>
          <w:lang w:val="el-GR"/>
        </w:rPr>
        <w:t xml:space="preserve"> υποβο</w:t>
      </w:r>
      <w:r w:rsidR="00113C03">
        <w:rPr>
          <w:rFonts w:asciiTheme="minorHAnsi" w:hAnsiTheme="minorHAnsi" w:cstheme="minorHAnsi"/>
          <w:szCs w:val="22"/>
          <w:lang w:val="el-GR"/>
        </w:rPr>
        <w:t xml:space="preserve">λής προσφοράς  στο διαγωνισμό, ο </w:t>
      </w:r>
      <w:r w:rsidRPr="00797403">
        <w:rPr>
          <w:rFonts w:asciiTheme="minorHAnsi" w:hAnsiTheme="minorHAnsi" w:cstheme="minorHAnsi"/>
          <w:szCs w:val="22"/>
          <w:lang w:val="el-GR"/>
        </w:rPr>
        <w:t xml:space="preserve"> οποί</w:t>
      </w:r>
      <w:r w:rsidR="00113C03">
        <w:rPr>
          <w:rFonts w:asciiTheme="minorHAnsi" w:hAnsiTheme="minorHAnsi" w:cstheme="minorHAnsi"/>
          <w:szCs w:val="22"/>
          <w:lang w:val="el-GR"/>
        </w:rPr>
        <w:t xml:space="preserve">ος </w:t>
      </w:r>
      <w:r w:rsidRPr="00797403">
        <w:rPr>
          <w:rFonts w:asciiTheme="minorHAnsi" w:hAnsiTheme="minorHAnsi" w:cstheme="minorHAnsi"/>
          <w:szCs w:val="22"/>
          <w:lang w:val="el-GR"/>
        </w:rPr>
        <w:t xml:space="preserve">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rFonts w:asciiTheme="minorHAnsi" w:hAnsiTheme="minorHAnsi" w:cstheme="minorHAnsi"/>
          <w:szCs w:val="22"/>
        </w:rPr>
        <w:t>fax</w:t>
      </w:r>
      <w:r w:rsidRPr="00797403">
        <w:rPr>
          <w:rFonts w:asciiTheme="minorHAnsi" w:hAnsiTheme="minorHAnsi" w:cstheme="minorHAnsi"/>
          <w:szCs w:val="22"/>
          <w:lang w:val="el-GR"/>
        </w:rPr>
        <w:t xml:space="preserve">, </w:t>
      </w:r>
      <w:r w:rsidRPr="00797403">
        <w:rPr>
          <w:rFonts w:asciiTheme="minorHAnsi" w:hAnsiTheme="minorHAnsi" w:cstheme="minorHAnsi"/>
          <w:szCs w:val="22"/>
        </w:rPr>
        <w:t>e</w:t>
      </w:r>
      <w:r w:rsidRPr="00797403">
        <w:rPr>
          <w:rFonts w:asciiTheme="minorHAnsi" w:hAnsiTheme="minorHAnsi" w:cstheme="minorHAnsi"/>
          <w:szCs w:val="22"/>
          <w:lang w:val="el-GR"/>
        </w:rPr>
        <w:t>-</w:t>
      </w:r>
      <w:r w:rsidRPr="00797403">
        <w:rPr>
          <w:rFonts w:asciiTheme="minorHAnsi" w:hAnsiTheme="minorHAnsi" w:cstheme="minorHAnsi"/>
          <w:szCs w:val="22"/>
        </w:rPr>
        <w:t>mail</w:t>
      </w:r>
      <w:r w:rsidRPr="00797403">
        <w:rPr>
          <w:rFonts w:asciiTheme="minorHAnsi" w:hAnsiTheme="minorHAnsi" w:cstheme="minorHAnsi"/>
          <w:szCs w:val="22"/>
          <w:lang w:val="el-GR"/>
        </w:rPr>
        <w:t xml:space="preserve">  ). </w:t>
      </w:r>
    </w:p>
    <w:p w14:paraId="76F0AEF5" w14:textId="77777777" w:rsidR="00635DD4" w:rsidRPr="00A051C7" w:rsidRDefault="00635DD4" w:rsidP="00635DD4">
      <w:pPr>
        <w:shd w:val="clear" w:color="auto" w:fill="FFFFFF"/>
        <w:rPr>
          <w:lang w:val="el-GR"/>
        </w:rPr>
      </w:pPr>
      <w:r w:rsidRPr="00A051C7">
        <w:rPr>
          <w:rFonts w:ascii="Cambria" w:hAnsi="Cambria" w:cs="Cambria"/>
          <w:szCs w:val="22"/>
          <w:lang w:val="el-GR"/>
        </w:rPr>
        <w:t>Με την προσφορά υποβάλλονται τα ακόλουθα:</w:t>
      </w:r>
    </w:p>
    <w:p w14:paraId="0A74DA41" w14:textId="77777777" w:rsidR="00635DD4" w:rsidRPr="00A051C7" w:rsidRDefault="00635DD4" w:rsidP="00635DD4">
      <w:pPr>
        <w:shd w:val="clear" w:color="auto" w:fill="FFFFFF"/>
        <w:rPr>
          <w:strike/>
          <w:lang w:val="el-GR"/>
        </w:rPr>
      </w:pPr>
      <w:r w:rsidRPr="00A051C7">
        <w:rPr>
          <w:rFonts w:ascii="Cambria" w:hAnsi="Cambria" w:cs="Cambria"/>
          <w:szCs w:val="22"/>
          <w:lang w:val="el-GR"/>
        </w:rPr>
        <w:t xml:space="preserve">α) ξεχωριστός σφραγισμένος φάκελος, με την ένδειξη «Δικαιολογητικά Συμμετοχής» κατά τα οριζόμενα </w:t>
      </w:r>
      <w:r w:rsidRPr="008A1B28">
        <w:rPr>
          <w:rFonts w:ascii="Cambria" w:hAnsi="Cambria" w:cs="Cambria"/>
          <w:szCs w:val="22"/>
          <w:lang w:val="el-GR"/>
        </w:rPr>
        <w:t xml:space="preserve">στο άρθρο </w:t>
      </w:r>
      <w:r w:rsidR="008A1B28" w:rsidRPr="008A1B28">
        <w:rPr>
          <w:rFonts w:ascii="Cambria" w:hAnsi="Cambria" w:cs="Cambria"/>
          <w:szCs w:val="22"/>
          <w:lang w:val="el-GR"/>
        </w:rPr>
        <w:t>2.4.3</w:t>
      </w:r>
      <w:r w:rsidRPr="00A051C7">
        <w:rPr>
          <w:rFonts w:ascii="Cambria" w:hAnsi="Cambria" w:cs="Cambria"/>
          <w:szCs w:val="22"/>
          <w:lang w:val="el-GR"/>
        </w:rPr>
        <w:t xml:space="preserve"> </w:t>
      </w:r>
    </w:p>
    <w:p w14:paraId="3FE59CCC" w14:textId="77777777" w:rsidR="00635DD4" w:rsidRDefault="00635DD4" w:rsidP="00635DD4">
      <w:pPr>
        <w:shd w:val="clear" w:color="auto" w:fill="FFFFFF"/>
        <w:rPr>
          <w:rFonts w:ascii="Cambria" w:hAnsi="Cambria" w:cs="Cambria"/>
          <w:szCs w:val="22"/>
          <w:lang w:val="el-GR"/>
        </w:rPr>
      </w:pPr>
      <w:r w:rsidRPr="00A051C7">
        <w:rPr>
          <w:rFonts w:ascii="Cambria" w:hAnsi="Cambria" w:cs="Cambria"/>
          <w:szCs w:val="22"/>
          <w:lang w:val="el-GR"/>
        </w:rPr>
        <w:t>β</w:t>
      </w:r>
      <w:r w:rsidRPr="00555AE6">
        <w:rPr>
          <w:rFonts w:ascii="Cambria" w:hAnsi="Cambria" w:cs="Cambria"/>
          <w:szCs w:val="22"/>
          <w:lang w:val="el-GR"/>
        </w:rPr>
        <w:t xml:space="preserve">) ξεχωριστός σφραγισμένος φάκελος, με την ένδειξη «Τεχνική Προσφορά», ο οποίος περιέχει τα τεχνικά στοιχεία της προσφοράς, κατά τα οριζόμενα </w:t>
      </w:r>
      <w:r w:rsidRPr="008A1B28">
        <w:rPr>
          <w:rFonts w:ascii="Cambria" w:hAnsi="Cambria" w:cs="Cambria"/>
          <w:szCs w:val="22"/>
          <w:lang w:val="el-GR"/>
        </w:rPr>
        <w:t>στο ά</w:t>
      </w:r>
      <w:r w:rsidR="008A1B28" w:rsidRPr="008A1B28">
        <w:rPr>
          <w:rFonts w:ascii="Cambria" w:hAnsi="Cambria" w:cs="Cambria"/>
          <w:szCs w:val="22"/>
          <w:lang w:val="el-GR"/>
        </w:rPr>
        <w:t>ρθρο 2.4.4</w:t>
      </w:r>
      <w:r w:rsidRPr="008A1B28">
        <w:rPr>
          <w:rFonts w:ascii="Cambria" w:hAnsi="Cambria" w:cs="Cambria"/>
          <w:szCs w:val="22"/>
          <w:lang w:val="el-GR"/>
        </w:rPr>
        <w:t>.</w:t>
      </w:r>
      <w:r w:rsidRPr="00555AE6">
        <w:rPr>
          <w:rFonts w:ascii="Cambria" w:hAnsi="Cambria" w:cs="Cambria"/>
          <w:szCs w:val="22"/>
          <w:lang w:val="el-GR"/>
        </w:rPr>
        <w:t xml:space="preserve">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14:paraId="66BD05E3" w14:textId="77777777" w:rsidR="00635DD4" w:rsidRPr="008A1B28" w:rsidRDefault="00635DD4" w:rsidP="00635DD4">
      <w:pPr>
        <w:shd w:val="clear" w:color="auto" w:fill="FFFFFF"/>
        <w:rPr>
          <w:lang w:val="el-GR"/>
        </w:rPr>
      </w:pPr>
      <w:r w:rsidRPr="00555AE6">
        <w:rPr>
          <w:rFonts w:ascii="Cambria" w:hAnsi="Cambria" w:cs="Cambria"/>
          <w:szCs w:val="22"/>
          <w:lang w:val="el-GR"/>
        </w:rPr>
        <w:t>γ)</w:t>
      </w:r>
      <w:r>
        <w:rPr>
          <w:rFonts w:ascii="Cambria" w:hAnsi="Cambria" w:cs="Cambria"/>
          <w:szCs w:val="22"/>
          <w:lang w:val="el-GR"/>
        </w:rPr>
        <w:t xml:space="preserve"> </w:t>
      </w:r>
      <w:r w:rsidRPr="008A1B28">
        <w:rPr>
          <w:rFonts w:ascii="Cambria" w:hAnsi="Cambria" w:cs="Cambria"/>
          <w:szCs w:val="22"/>
          <w:lang w:val="el-GR"/>
        </w:rPr>
        <w:t xml:space="preserve">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w:t>
      </w:r>
      <w:r w:rsidR="008A1B28" w:rsidRPr="008A1B28">
        <w:rPr>
          <w:rFonts w:ascii="Cambria" w:hAnsi="Cambria" w:cs="Cambria"/>
          <w:szCs w:val="22"/>
          <w:lang w:val="el-GR"/>
        </w:rPr>
        <w:t>2.4.5</w:t>
      </w:r>
      <w:r w:rsidRPr="008A1B28">
        <w:rPr>
          <w:rFonts w:ascii="Cambria" w:hAnsi="Cambria" w:cs="Cambria"/>
          <w:szCs w:val="22"/>
          <w:lang w:val="el-GR"/>
        </w:rPr>
        <w:t xml:space="preserve"> της παρούσας .</w:t>
      </w:r>
    </w:p>
    <w:p w14:paraId="7C97D61D" w14:textId="77777777" w:rsidR="00635DD4" w:rsidRPr="00A051C7" w:rsidRDefault="00635DD4" w:rsidP="00635DD4">
      <w:pPr>
        <w:shd w:val="clear" w:color="auto" w:fill="FFFFFF"/>
        <w:rPr>
          <w:lang w:val="el-GR"/>
        </w:rPr>
      </w:pPr>
      <w:r w:rsidRPr="00A051C7">
        <w:rPr>
          <w:rFonts w:ascii="Cambria" w:hAnsi="Cambria" w:cs="Cambria"/>
          <w:szCs w:val="22"/>
          <w:lang w:val="el-GR"/>
        </w:rPr>
        <w:t xml:space="preserve">Οι </w:t>
      </w:r>
      <w:r w:rsidRPr="00555AE6">
        <w:rPr>
          <w:rFonts w:ascii="Cambria" w:hAnsi="Cambria" w:cs="Cambria"/>
          <w:szCs w:val="22"/>
          <w:lang w:val="el-GR"/>
        </w:rPr>
        <w:t>τρεις</w:t>
      </w:r>
      <w:r w:rsidRPr="00A051C7">
        <w:rPr>
          <w:rFonts w:ascii="Cambria" w:hAnsi="Cambria" w:cs="Cambria"/>
          <w:szCs w:val="22"/>
          <w:lang w:val="el-GR"/>
        </w:rPr>
        <w:t xml:space="preserve"> ως άνω ξεχωριστοί σφραγισμένοι φάκελοι φέρουν επίσης τις ενδείξεις του κυρίως φακέλου </w:t>
      </w:r>
      <w:r w:rsidR="008A1B28">
        <w:rPr>
          <w:rFonts w:ascii="Cambria" w:hAnsi="Cambria" w:cs="Cambria"/>
          <w:szCs w:val="22"/>
          <w:lang w:val="el-GR"/>
        </w:rPr>
        <w:t xml:space="preserve">του άρθρου </w:t>
      </w:r>
      <w:r w:rsidR="008A1B28" w:rsidRPr="00797403">
        <w:rPr>
          <w:rFonts w:asciiTheme="minorHAnsi" w:hAnsiTheme="minorHAnsi" w:cstheme="minorHAnsi"/>
          <w:szCs w:val="22"/>
          <w:lang w:val="el-GR"/>
        </w:rPr>
        <w:t>2.4.2.2.</w:t>
      </w:r>
      <w:r w:rsidRPr="00A051C7">
        <w:rPr>
          <w:rFonts w:ascii="Cambria" w:hAnsi="Cambria" w:cs="Cambria"/>
          <w:szCs w:val="22"/>
          <w:lang w:val="el-GR"/>
        </w:rPr>
        <w:t>.</w:t>
      </w:r>
    </w:p>
    <w:p w14:paraId="67FE1204" w14:textId="77777777" w:rsidR="00635DD4" w:rsidRPr="00A051C7" w:rsidRDefault="00635DD4" w:rsidP="00635DD4">
      <w:pPr>
        <w:shd w:val="clear" w:color="auto" w:fill="FFFFFF"/>
        <w:rPr>
          <w:lang w:val="el-GR"/>
        </w:rPr>
      </w:pPr>
      <w:r>
        <w:rPr>
          <w:rFonts w:ascii="Cambria" w:hAnsi="Cambria" w:cs="Cambria"/>
          <w:szCs w:val="22"/>
          <w:lang w:val="el-GR"/>
        </w:rPr>
        <w:t xml:space="preserve">2.4.2.4. </w:t>
      </w:r>
      <w:r w:rsidRPr="00A051C7">
        <w:rPr>
          <w:rFonts w:ascii="Cambria" w:hAnsi="Cambria" w:cs="Cambria"/>
          <w:szCs w:val="22"/>
          <w:lang w:val="el-GR"/>
        </w:rPr>
        <w:t xml:space="preserve"> Προσφορές που περιέρχονται στην αναθέτουσα αρχή με οποιοδήποτε τρόπο πριν από την </w:t>
      </w:r>
      <w:r w:rsidR="008A1B28">
        <w:rPr>
          <w:rFonts w:ascii="Cambria" w:hAnsi="Cambria" w:cs="Cambria"/>
          <w:szCs w:val="22"/>
          <w:lang w:val="el-GR"/>
        </w:rPr>
        <w:t xml:space="preserve">καταληκτική </w:t>
      </w:r>
      <w:r w:rsidRPr="00A051C7">
        <w:rPr>
          <w:rFonts w:ascii="Cambria" w:hAnsi="Cambria" w:cs="Cambria"/>
          <w:szCs w:val="22"/>
          <w:lang w:val="el-GR"/>
        </w:rPr>
        <w:t xml:space="preserve">ημερομηνία υποβολής του </w:t>
      </w:r>
      <w:r w:rsidRPr="008A1B28">
        <w:rPr>
          <w:rFonts w:ascii="Cambria" w:hAnsi="Cambria" w:cs="Cambria"/>
          <w:szCs w:val="22"/>
          <w:lang w:val="el-GR"/>
        </w:rPr>
        <w:t xml:space="preserve">άρθρου </w:t>
      </w:r>
      <w:r w:rsidR="008A1B28">
        <w:rPr>
          <w:rFonts w:ascii="Cambria" w:hAnsi="Cambria" w:cs="Cambria"/>
          <w:szCs w:val="22"/>
          <w:lang w:val="el-GR"/>
        </w:rPr>
        <w:t>1.5</w:t>
      </w:r>
      <w:r w:rsidRPr="00A051C7">
        <w:rPr>
          <w:rFonts w:ascii="Cambria" w:hAnsi="Cambria" w:cs="Cambria"/>
          <w:szCs w:val="22"/>
          <w:lang w:val="el-GR"/>
        </w:rPr>
        <w:t xml:space="preserve"> της παρούσας, δεν αποσφραγίζονται, αλλά παραδίδονται στην Επιτροπή Διαγωνισμού κατά τα οριζόμενα </w:t>
      </w:r>
      <w:r w:rsidRPr="008A1B28">
        <w:rPr>
          <w:rFonts w:ascii="Cambria" w:hAnsi="Cambria" w:cs="Cambria"/>
          <w:szCs w:val="22"/>
          <w:lang w:val="el-GR"/>
        </w:rPr>
        <w:t xml:space="preserve">στο άρθρο </w:t>
      </w:r>
      <w:r w:rsidR="008A1B28" w:rsidRPr="008A1B28">
        <w:rPr>
          <w:rFonts w:ascii="Cambria" w:hAnsi="Cambria" w:cs="Cambria"/>
          <w:szCs w:val="22"/>
          <w:lang w:val="el-GR"/>
        </w:rPr>
        <w:t>3</w:t>
      </w:r>
      <w:r w:rsidRPr="008A1B28">
        <w:rPr>
          <w:rFonts w:ascii="Cambria" w:hAnsi="Cambria" w:cs="Cambria"/>
          <w:szCs w:val="22"/>
          <w:lang w:val="el-GR"/>
        </w:rPr>
        <w:t>.1</w:t>
      </w:r>
      <w:r w:rsidR="008A1B28" w:rsidRPr="008A1B28">
        <w:rPr>
          <w:rFonts w:ascii="Cambria" w:hAnsi="Cambria" w:cs="Cambria"/>
          <w:szCs w:val="22"/>
          <w:lang w:val="el-GR"/>
        </w:rPr>
        <w:t>.1</w:t>
      </w:r>
      <w:r w:rsidRPr="008A1B28">
        <w:rPr>
          <w:rFonts w:ascii="Cambria" w:hAnsi="Cambria" w:cs="Cambria"/>
          <w:szCs w:val="22"/>
          <w:lang w:val="el-GR"/>
        </w:rPr>
        <w:t xml:space="preserve"> της</w:t>
      </w:r>
      <w:r w:rsidRPr="00A051C7">
        <w:rPr>
          <w:rFonts w:ascii="Cambria" w:hAnsi="Cambria" w:cs="Cambria"/>
          <w:szCs w:val="22"/>
          <w:lang w:val="el-GR"/>
        </w:rPr>
        <w:t xml:space="preserve"> παρούσας.</w:t>
      </w:r>
    </w:p>
    <w:p w14:paraId="19060A7B" w14:textId="77777777" w:rsidR="00635DD4" w:rsidRDefault="00635DD4" w:rsidP="00635DD4">
      <w:pPr>
        <w:shd w:val="clear" w:color="auto" w:fill="FFFFFF"/>
        <w:rPr>
          <w:rStyle w:val="FootnoteReference1"/>
          <w:rFonts w:ascii="Cambria" w:hAnsi="Cambria" w:cs="Cambria"/>
          <w:szCs w:val="22"/>
          <w:lang w:val="el-GR"/>
        </w:rPr>
      </w:pPr>
      <w:r>
        <w:rPr>
          <w:rFonts w:ascii="Cambria" w:hAnsi="Cambria" w:cs="Cambria"/>
          <w:szCs w:val="22"/>
          <w:lang w:val="el-GR"/>
        </w:rPr>
        <w:lastRenderedPageBreak/>
        <w:t>2.4.2.</w:t>
      </w:r>
      <w:r w:rsidRPr="00A051C7">
        <w:rPr>
          <w:rFonts w:ascii="Cambria" w:hAnsi="Cambria" w:cs="Cambria"/>
          <w:szCs w:val="22"/>
          <w:lang w:val="el-GR"/>
        </w:rPr>
        <w:t>5.  Για τυχόν προσφορές που υποβάλλονται εκπρόθεσμα</w:t>
      </w:r>
      <w:r w:rsidR="008A1B28">
        <w:rPr>
          <w:rFonts w:ascii="Cambria" w:hAnsi="Cambria" w:cs="Cambria"/>
          <w:szCs w:val="22"/>
          <w:lang w:val="el-GR"/>
        </w:rPr>
        <w:t>,</w:t>
      </w:r>
      <w:r w:rsidRPr="00A051C7">
        <w:rPr>
          <w:rFonts w:ascii="Cambria" w:hAnsi="Cambria" w:cs="Cambria"/>
          <w:szCs w:val="22"/>
          <w:lang w:val="el-GR"/>
        </w:rPr>
        <w:t xml:space="preserve">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w:t>
      </w:r>
      <w:r w:rsidRPr="00A051C7">
        <w:rPr>
          <w:rFonts w:ascii="Cambria" w:hAnsi="Cambria" w:cs="Cambria"/>
          <w:szCs w:val="22"/>
          <w:u w:val="single"/>
          <w:lang w:val="el-GR"/>
        </w:rPr>
        <w:t xml:space="preserve">ακριβή ώρα </w:t>
      </w:r>
      <w:r w:rsidRPr="00A051C7">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A051C7">
        <w:rPr>
          <w:rStyle w:val="FootnoteReference1"/>
          <w:rFonts w:ascii="Cambria" w:hAnsi="Cambria" w:cs="Cambria"/>
          <w:szCs w:val="22"/>
          <w:lang w:val="el-GR"/>
        </w:rPr>
        <w:t>.</w:t>
      </w:r>
    </w:p>
    <w:p w14:paraId="17CCE129" w14:textId="77777777" w:rsidR="00635DD4" w:rsidRPr="002B05CD" w:rsidRDefault="00635DD4" w:rsidP="00635DD4">
      <w:pPr>
        <w:shd w:val="clear" w:color="auto" w:fill="FFFFFF"/>
        <w:rPr>
          <w:lang w:val="el-GR"/>
        </w:rPr>
      </w:pPr>
      <w:r>
        <w:rPr>
          <w:rFonts w:ascii="Cambria" w:hAnsi="Cambria" w:cs="Cambria"/>
          <w:szCs w:val="22"/>
          <w:lang w:val="el-GR"/>
        </w:rPr>
        <w:t>2.4.2</w:t>
      </w:r>
      <w:r w:rsidRPr="002B05CD">
        <w:rPr>
          <w:rFonts w:ascii="Cambria" w:hAnsi="Cambria" w:cs="Cambria"/>
          <w:szCs w:val="22"/>
          <w:lang w:val="el-GR"/>
        </w:rPr>
        <w:t>.6. Οι προσφορές υπογράφονται και μονογράφονται ανά φύλλο από τον οικονομικό φορέα ή, σε περίπτωση νομικών προσώπων, από το νόμιμο ε</w:t>
      </w:r>
      <w:r w:rsidRPr="00635DD4">
        <w:rPr>
          <w:rFonts w:ascii="Cambria" w:hAnsi="Cambria" w:cs="Cambria"/>
          <w:szCs w:val="22"/>
          <w:lang w:val="el-GR"/>
        </w:rPr>
        <w:t>κπρόσωπο αυτών.</w:t>
      </w:r>
    </w:p>
    <w:p w14:paraId="29E69885" w14:textId="77777777" w:rsidR="00635DD4" w:rsidRPr="008A0A4F" w:rsidRDefault="00635DD4" w:rsidP="00635DD4">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E75E9C1" w14:textId="77777777" w:rsidR="00635DD4" w:rsidRPr="00B83A00" w:rsidRDefault="00635DD4" w:rsidP="00635DD4">
      <w:pPr>
        <w:pStyle w:val="3"/>
        <w:rPr>
          <w:i/>
          <w:iCs/>
          <w:color w:val="5B9BD5"/>
          <w:lang w:val="el-GR"/>
        </w:rPr>
      </w:pPr>
      <w:bookmarkStart w:id="65" w:name="_Toc66259500"/>
      <w:bookmarkStart w:id="66" w:name="__RefHeading___Toc470009805"/>
      <w:r>
        <w:rPr>
          <w:lang w:val="el-GR"/>
        </w:rPr>
        <w:t>2.4.3</w:t>
      </w:r>
      <w:r>
        <w:rPr>
          <w:lang w:val="el-GR"/>
        </w:rPr>
        <w:tab/>
      </w:r>
      <w:r w:rsidRPr="00555AE6">
        <w:rPr>
          <w:lang w:val="el-GR"/>
        </w:rPr>
        <w:t>Περιεχόμενα Φακέλου «Δικαιολογητικά Συμμετοχής»</w:t>
      </w:r>
      <w:bookmarkEnd w:id="65"/>
      <w:r w:rsidRPr="00555AE6">
        <w:rPr>
          <w:lang w:val="el-GR"/>
        </w:rPr>
        <w:t xml:space="preserve"> </w:t>
      </w:r>
      <w:bookmarkEnd w:id="66"/>
    </w:p>
    <w:p w14:paraId="5C9556DF" w14:textId="06860D14"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14:paraId="7570CFC0" w14:textId="5FB06CF0" w:rsidR="00635DD4" w:rsidRDefault="00635DD4"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w:t>
      </w:r>
      <w:proofErr w:type="spellStart"/>
      <w:r>
        <w:rPr>
          <w:lang w:val="el-GR"/>
        </w:rPr>
        <w:t>Παράρτημα..</w:t>
      </w:r>
      <w:r w:rsidR="007A1CDE">
        <w:rPr>
          <w:lang w:val="el-GR"/>
        </w:rPr>
        <w:t>ΙΙ</w:t>
      </w:r>
      <w:proofErr w:type="spellEnd"/>
      <w:r>
        <w:rPr>
          <w:lang w:val="el-GR"/>
        </w:rPr>
        <w:t>.),</w:t>
      </w:r>
    </w:p>
    <w:p w14:paraId="03DEFC07" w14:textId="77777777" w:rsidR="00635DD4" w:rsidRDefault="00635DD4"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1C775503" w14:textId="77777777" w:rsidR="00635DD4" w:rsidRPr="000212C5" w:rsidRDefault="00635DD4" w:rsidP="00575D43">
      <w:pPr>
        <w:pStyle w:val="3"/>
        <w:rPr>
          <w:lang w:val="el-GR"/>
        </w:rPr>
      </w:pPr>
      <w:bookmarkStart w:id="67" w:name="_Toc66259501"/>
      <w:r w:rsidRPr="00555AE6">
        <w:rPr>
          <w:lang w:val="el-GR"/>
        </w:rPr>
        <w:t>2.4.4 Φάκελος «Τεχνική Προσφορά»</w:t>
      </w:r>
      <w:bookmarkEnd w:id="67"/>
    </w:p>
    <w:p w14:paraId="29051DF9" w14:textId="340D094E" w:rsidR="00635DD4" w:rsidRDefault="00635DD4" w:rsidP="00635DD4">
      <w:pPr>
        <w:rPr>
          <w:i/>
          <w:iCs/>
          <w:color w:val="5B9BD5"/>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proofErr w:type="spellStart"/>
      <w:r w:rsidR="007A1CDE">
        <w:rPr>
          <w:lang w:val="el-GR"/>
        </w:rPr>
        <w:t>Ι</w:t>
      </w:r>
      <w:r>
        <w:rPr>
          <w:lang w:val="el-GR"/>
        </w:rPr>
        <w:t>..της</w:t>
      </w:r>
      <w:proofErr w:type="spellEnd"/>
      <w:r>
        <w:rPr>
          <w:lang w:val="el-GR"/>
        </w:rPr>
        <w:t xml:space="preserve">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r>
        <w:rPr>
          <w:rStyle w:val="WW-FootnoteReference9"/>
          <w:lang w:val="el-GR"/>
        </w:rPr>
        <w:t>.</w:t>
      </w:r>
      <w:r>
        <w:rPr>
          <w:lang w:val="el-GR"/>
        </w:rPr>
        <w:t xml:space="preserve"> </w:t>
      </w:r>
    </w:p>
    <w:p w14:paraId="07CA3809" w14:textId="732AC98D" w:rsidR="00635DD4" w:rsidRDefault="00635DD4"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73D4560E" w14:textId="77777777" w:rsidR="00635DD4" w:rsidRDefault="00635DD4" w:rsidP="00635DD4">
      <w:pPr>
        <w:pStyle w:val="3"/>
        <w:rPr>
          <w:lang w:val="el-GR"/>
        </w:rPr>
      </w:pPr>
      <w:bookmarkStart w:id="68" w:name="__RefHeading___Toc470009806"/>
      <w:bookmarkStart w:id="69" w:name="_Toc66259502"/>
      <w:bookmarkEnd w:id="68"/>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9"/>
    </w:p>
    <w:p w14:paraId="33F65E68" w14:textId="3169B083" w:rsidR="00635DD4" w:rsidRDefault="00635DD4" w:rsidP="00635DD4">
      <w:pPr>
        <w:rPr>
          <w:i/>
          <w:color w:val="5B9BD5"/>
          <w:lang w:val="el-GR" w:eastAsia="el-GR"/>
        </w:rPr>
      </w:pPr>
      <w:r>
        <w:rPr>
          <w:lang w:val="el-GR"/>
        </w:rPr>
        <w:t>Η Οικονομική Προσφορά συντάσσεται με βάση το αναγραφόμενο στην παρούσα κριτήριο ανάθεσης</w:t>
      </w:r>
      <w:r>
        <w:rPr>
          <w:i/>
          <w:color w:val="5B9BD5"/>
          <w:lang w:val="el-GR" w:eastAsia="el-GR"/>
        </w:rPr>
        <w:t>,</w:t>
      </w:r>
      <w:r>
        <w:rPr>
          <w:lang w:val="el-GR"/>
        </w:rPr>
        <w:t xml:space="preserve">  σύμφωνα με τα οριζόμενα στο Παράρτημα ..</w:t>
      </w:r>
      <w:proofErr w:type="spellStart"/>
      <w:r w:rsidR="007A1CDE">
        <w:rPr>
          <w:lang w:val="el-GR"/>
        </w:rPr>
        <w:t>Ι</w:t>
      </w:r>
      <w:r>
        <w:rPr>
          <w:lang w:val="el-GR"/>
        </w:rPr>
        <w:t>..της</w:t>
      </w:r>
      <w:proofErr w:type="spellEnd"/>
      <w:r>
        <w:rPr>
          <w:lang w:val="el-GR"/>
        </w:rPr>
        <w:t xml:space="preserve"> διακήρυξης: </w:t>
      </w:r>
    </w:p>
    <w:p w14:paraId="406DCF83" w14:textId="594D743D" w:rsidR="007A1CDE" w:rsidRPr="00794B4E" w:rsidRDefault="00635DD4" w:rsidP="007A1CDE">
      <w:pPr>
        <w:suppressAutoHyphens w:val="0"/>
        <w:autoSpaceDE w:val="0"/>
        <w:autoSpaceDN w:val="0"/>
        <w:adjustRightInd w:val="0"/>
        <w:spacing w:after="0"/>
        <w:jc w:val="left"/>
        <w:rPr>
          <w:rFonts w:asciiTheme="minorHAnsi" w:eastAsiaTheme="minorHAnsi" w:hAnsiTheme="minorHAnsi" w:cs="Calibri,Bold"/>
          <w:b/>
          <w:bCs/>
          <w:szCs w:val="22"/>
          <w:lang w:val="el-GR" w:eastAsia="en-US"/>
        </w:rPr>
      </w:pPr>
      <w:r>
        <w:rPr>
          <w:lang w:val="el-GR" w:eastAsia="el-GR"/>
        </w:rPr>
        <w:t xml:space="preserve">Η τιμή του προς προμήθεια υλικού δίνεται  σε ευρώ </w:t>
      </w:r>
      <w:r>
        <w:rPr>
          <w:rStyle w:val="WW-FootnoteReference2"/>
          <w:rFonts w:cs="Helvetica"/>
          <w:color w:val="000000"/>
          <w:szCs w:val="22"/>
          <w:lang w:val="el-GR" w:eastAsia="el-GR"/>
        </w:rPr>
        <w:t xml:space="preserve"> </w:t>
      </w:r>
      <w:r w:rsidR="007A1CDE" w:rsidRPr="00794B4E">
        <w:rPr>
          <w:rFonts w:asciiTheme="minorHAnsi" w:eastAsiaTheme="minorHAnsi" w:hAnsiTheme="minorHAnsi"/>
          <w:szCs w:val="22"/>
          <w:lang w:val="el-GR" w:eastAsia="en-US"/>
        </w:rPr>
        <w:t xml:space="preserve">ανά </w:t>
      </w:r>
      <w:r w:rsidR="007A1CDE" w:rsidRPr="00A22945">
        <w:rPr>
          <w:rFonts w:asciiTheme="minorHAnsi" w:eastAsiaTheme="minorHAnsi" w:hAnsiTheme="minorHAnsi"/>
          <w:szCs w:val="22"/>
          <w:lang w:val="el-GR" w:eastAsia="en-US"/>
        </w:rPr>
        <w:t>είδος</w:t>
      </w:r>
      <w:r w:rsidR="007A1CDE">
        <w:rPr>
          <w:rFonts w:asciiTheme="minorHAnsi" w:eastAsiaTheme="minorHAnsi" w:hAnsiTheme="minorHAnsi"/>
          <w:szCs w:val="22"/>
          <w:lang w:val="el-GR" w:eastAsia="en-US"/>
        </w:rPr>
        <w:t xml:space="preserve"> </w:t>
      </w:r>
      <w:r w:rsidR="007A1CDE" w:rsidRPr="00A22945">
        <w:rPr>
          <w:rFonts w:asciiTheme="minorHAnsi" w:hAnsiTheme="minorHAnsi" w:cs="TimesNewRomanPSMT"/>
          <w:lang w:val="el-GR"/>
        </w:rPr>
        <w:t>αποκλειστικά βάσει</w:t>
      </w:r>
      <w:r w:rsidR="007A1CDE" w:rsidRPr="00A22945">
        <w:rPr>
          <w:rFonts w:asciiTheme="minorHAnsi" w:hAnsiTheme="minorHAnsi" w:cs="Arial"/>
          <w:bCs/>
          <w:lang w:val="el-GR"/>
        </w:rPr>
        <w:t xml:space="preserve"> </w:t>
      </w:r>
      <w:r w:rsidR="007A1CDE" w:rsidRPr="00A22945">
        <w:rPr>
          <w:rFonts w:asciiTheme="minorHAnsi" w:hAnsiTheme="minorHAnsi" w:cs="TimesNewRomanPSMT"/>
          <w:lang w:val="el-GR"/>
        </w:rPr>
        <w:t xml:space="preserve">τιμής </w:t>
      </w:r>
      <w:r w:rsidR="007A1CDE">
        <w:rPr>
          <w:rFonts w:asciiTheme="minorHAnsi" w:hAnsiTheme="minorHAnsi" w:cs="TimesNewRomanPSMT"/>
          <w:lang w:val="el-GR"/>
        </w:rPr>
        <w:t>των (ομάδων 1,2,3</w:t>
      </w:r>
      <w:r w:rsidR="007A1CDE" w:rsidRPr="00A22945">
        <w:rPr>
          <w:rFonts w:asciiTheme="minorHAnsi" w:hAnsiTheme="minorHAnsi" w:cs="TimesNewRomanPSMT"/>
          <w:lang w:val="el-GR"/>
        </w:rPr>
        <w:t>)</w:t>
      </w:r>
      <w:r w:rsidR="007A1CDE">
        <w:rPr>
          <w:rFonts w:asciiTheme="minorHAnsi" w:eastAsiaTheme="minorHAnsi" w:hAnsiTheme="minorHAnsi"/>
          <w:szCs w:val="22"/>
          <w:lang w:val="el-GR" w:eastAsia="en-US"/>
        </w:rPr>
        <w:t xml:space="preserve"> </w:t>
      </w:r>
      <w:r w:rsidR="007A1CDE" w:rsidRPr="00794B4E">
        <w:rPr>
          <w:rFonts w:asciiTheme="minorHAnsi" w:eastAsiaTheme="minorHAnsi" w:hAnsiTheme="minorHAnsi"/>
          <w:szCs w:val="22"/>
          <w:lang w:val="el-GR" w:eastAsia="en-US"/>
        </w:rPr>
        <w:t xml:space="preserve"> </w:t>
      </w:r>
      <w:r w:rsidR="007A1CDE" w:rsidRPr="00794B4E">
        <w:rPr>
          <w:rFonts w:asciiTheme="minorHAnsi" w:eastAsiaTheme="minorHAnsi" w:hAnsiTheme="minorHAnsi" w:cs="Calibri,Bold"/>
          <w:b/>
          <w:bCs/>
          <w:szCs w:val="22"/>
          <w:lang w:val="el-GR" w:eastAsia="en-US"/>
        </w:rPr>
        <w:t>και δεν π</w:t>
      </w:r>
      <w:r w:rsidR="007A1CDE">
        <w:rPr>
          <w:rFonts w:asciiTheme="minorHAnsi" w:eastAsiaTheme="minorHAnsi" w:hAnsiTheme="minorHAnsi" w:cs="Calibri,Bold"/>
          <w:b/>
          <w:bCs/>
          <w:szCs w:val="22"/>
          <w:lang w:val="el-GR" w:eastAsia="en-US"/>
        </w:rPr>
        <w:t xml:space="preserve">ρέπει να ξεπερνά τον ενδεικτικό </w:t>
      </w:r>
      <w:r w:rsidR="007A1CDE" w:rsidRPr="00794B4E">
        <w:rPr>
          <w:rFonts w:asciiTheme="minorHAnsi" w:eastAsiaTheme="minorHAnsi" w:hAnsiTheme="minorHAnsi" w:cs="Calibri,Bold"/>
          <w:b/>
          <w:bCs/>
          <w:szCs w:val="22"/>
          <w:lang w:val="el-GR" w:eastAsia="en-US"/>
        </w:rPr>
        <w:t>προϋπολογισμό οποιουδήποτε είδους του διαγωνισμού.</w:t>
      </w:r>
    </w:p>
    <w:p w14:paraId="2418E4A6" w14:textId="4B832CB8" w:rsidR="00635DD4" w:rsidRDefault="00635DD4" w:rsidP="00635DD4">
      <w:pPr>
        <w:rPr>
          <w:lang w:val="el-GR"/>
        </w:rPr>
      </w:pPr>
    </w:p>
    <w:p w14:paraId="755C28AE" w14:textId="02576A7C" w:rsidR="00635DD4" w:rsidRDefault="00635DD4" w:rsidP="00635DD4">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t>.</w:t>
      </w:r>
    </w:p>
    <w:p w14:paraId="6B9191F8" w14:textId="77777777" w:rsidR="00635DD4" w:rsidRDefault="00635DD4" w:rsidP="00635DD4">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14:paraId="4A99D38D" w14:textId="1020956E" w:rsidR="00635DD4" w:rsidRDefault="00635DD4" w:rsidP="00635DD4">
      <w:pPr>
        <w:rPr>
          <w:lang w:val="el-GR"/>
        </w:rPr>
      </w:pPr>
      <w:r>
        <w:rPr>
          <w:lang w:val="el-GR"/>
        </w:rPr>
        <w:t xml:space="preserve">Οι προσφερόμενες τιμές είναι σταθερές καθ’ όλη τη διάρκεια της σύμβασης και δεν αναπροσαρμόζονται </w:t>
      </w:r>
    </w:p>
    <w:p w14:paraId="0A5596D3" w14:textId="6E9CD024" w:rsidR="00635DD4" w:rsidRDefault="00635DD4" w:rsidP="00635DD4">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w:t>
      </w:r>
      <w:r>
        <w:rPr>
          <w:lang w:val="el-GR"/>
        </w:rPr>
        <w:lastRenderedPageBreak/>
        <w:t xml:space="preserve">παρ. 4 του άρθρου 102 του ν. 4412/2016 και γ) η τιμή υπερβαίνει τον προϋπολογισμό της σύμβασης που καθορίζεται και τεκμηριώνεται από την αναθέτουσα αρχή </w:t>
      </w:r>
      <w:r w:rsidR="007A1CDE">
        <w:rPr>
          <w:lang w:val="el-GR"/>
        </w:rPr>
        <w:t xml:space="preserve">στην </w:t>
      </w:r>
      <w:r>
        <w:rPr>
          <w:lang w:val="el-GR"/>
        </w:rPr>
        <w:t xml:space="preserve"> παρούσα διακήρυξη. </w:t>
      </w:r>
    </w:p>
    <w:p w14:paraId="48648FD6" w14:textId="10E9DEA8" w:rsidR="00635DD4" w:rsidRDefault="00635DD4" w:rsidP="00635DD4">
      <w:pPr>
        <w:pStyle w:val="3"/>
        <w:rPr>
          <w:lang w:val="el-GR" w:eastAsia="el-GR"/>
        </w:rPr>
      </w:pPr>
      <w:bookmarkStart w:id="70" w:name="__RefHeading___Toc470009807"/>
      <w:bookmarkStart w:id="71" w:name="_Toc66259503"/>
      <w:r w:rsidRPr="00575D43">
        <w:rPr>
          <w:lang w:val="el-GR"/>
        </w:rPr>
        <w:t>2.4.6</w:t>
      </w:r>
      <w:r>
        <w:rPr>
          <w:lang w:val="el-GR"/>
        </w:rPr>
        <w:tab/>
        <w:t>Χρόνος ισχύος των προσφορών</w:t>
      </w:r>
      <w:bookmarkEnd w:id="70"/>
      <w:bookmarkEnd w:id="71"/>
      <w:r>
        <w:rPr>
          <w:lang w:val="el-GR"/>
        </w:rPr>
        <w:t xml:space="preserve">  </w:t>
      </w:r>
    </w:p>
    <w:p w14:paraId="54EEE77F" w14:textId="7F2577FE" w:rsidR="00635DD4" w:rsidRDefault="00635DD4" w:rsidP="00635DD4">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7A1CDE">
        <w:rPr>
          <w:lang w:val="el-GR" w:eastAsia="el-GR"/>
        </w:rPr>
        <w:t>δώδεκα (12) μήνες</w:t>
      </w:r>
      <w:r>
        <w:rPr>
          <w:lang w:val="el-GR" w:eastAsia="el-GR"/>
        </w:rPr>
        <w:t xml:space="preserve"> από την επόμενη της διενέργειας του διαγωνισμού </w:t>
      </w:r>
    </w:p>
    <w:p w14:paraId="6C33DC69" w14:textId="77777777" w:rsidR="00635DD4" w:rsidRDefault="00635DD4"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14:paraId="1C9B89DA" w14:textId="77777777" w:rsidR="00635DD4" w:rsidRDefault="00635DD4"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14:paraId="160444A4" w14:textId="77777777" w:rsidR="00635DD4" w:rsidRDefault="00635DD4" w:rsidP="00635DD4">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2FC48AD0" w14:textId="483451F7" w:rsidR="00E438EC" w:rsidRPr="007A1CDE" w:rsidRDefault="00E438EC" w:rsidP="00E438EC">
      <w:pPr>
        <w:rPr>
          <w:b/>
          <w:bCs/>
          <w:lang w:val="el-GR"/>
        </w:rPr>
      </w:pPr>
      <w:r w:rsidRPr="007A1CDE">
        <w:rPr>
          <w:b/>
          <w:bCs/>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220E272E" w14:textId="77777777" w:rsidR="00E438EC" w:rsidRDefault="00E438EC" w:rsidP="00635DD4">
      <w:pPr>
        <w:rPr>
          <w:lang w:val="el-GR"/>
        </w:rPr>
      </w:pPr>
    </w:p>
    <w:p w14:paraId="1401CC7B" w14:textId="1A395E21" w:rsidR="00635DD4" w:rsidRPr="00A0073A" w:rsidRDefault="00635DD4" w:rsidP="00635DD4">
      <w:pPr>
        <w:pStyle w:val="3"/>
        <w:rPr>
          <w:lang w:val="el-GR"/>
        </w:rPr>
      </w:pPr>
      <w:bookmarkStart w:id="72" w:name="__RefHeading___Toc470009808"/>
      <w:bookmarkStart w:id="73" w:name="_Toc66259504"/>
      <w:bookmarkEnd w:id="72"/>
      <w:r w:rsidRPr="00575D43">
        <w:rPr>
          <w:lang w:val="el-GR"/>
        </w:rPr>
        <w:t>2.4.7</w:t>
      </w:r>
      <w:r>
        <w:rPr>
          <w:lang w:val="el-GR"/>
        </w:rPr>
        <w:tab/>
        <w:t>Λόγοι απόρριψης προσφορών</w:t>
      </w:r>
      <w:bookmarkEnd w:id="73"/>
    </w:p>
    <w:p w14:paraId="240E4A13" w14:textId="77777777" w:rsidR="00635DD4" w:rsidRDefault="00635DD4"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533C8801" w14:textId="1409BA40" w:rsidR="00635DD4" w:rsidRDefault="00635DD4"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 </w:t>
      </w:r>
    </w:p>
    <w:p w14:paraId="543A64AE" w14:textId="77777777" w:rsidR="00635DD4" w:rsidRDefault="00635DD4"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5F354AA4" w14:textId="77777777" w:rsidR="00635DD4" w:rsidRDefault="00635DD4" w:rsidP="00635DD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1A7D50D8" w14:textId="5776B74F" w:rsidR="00635DD4" w:rsidRDefault="00635DD4" w:rsidP="00635DD4">
      <w:pPr>
        <w:rPr>
          <w:lang w:val="el-GR"/>
        </w:rPr>
      </w:pPr>
      <w:r>
        <w:rPr>
          <w:lang w:val="el-GR"/>
        </w:rPr>
        <w:t>δ) η οποία είναι εναλλακτική προσφορά</w:t>
      </w:r>
    </w:p>
    <w:p w14:paraId="54932B16" w14:textId="7AF1179E" w:rsidR="00635DD4" w:rsidRDefault="00635DD4" w:rsidP="00635DD4">
      <w:pPr>
        <w:rPr>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περ. γ΄ της παρ. 4 του άρθρου</w:t>
      </w:r>
      <w:r w:rsidR="008E7E45">
        <w:rPr>
          <w:lang w:val="el-GR"/>
        </w:rPr>
        <w:t xml:space="preserve"> </w:t>
      </w:r>
      <w:r>
        <w:rPr>
          <w:lang w:val="el-GR"/>
        </w:rPr>
        <w:t>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CE8C2CF" w14:textId="77777777" w:rsidR="00635DD4" w:rsidRDefault="00635DD4" w:rsidP="00635DD4">
      <w:pPr>
        <w:rPr>
          <w:lang w:val="el-GR"/>
        </w:rPr>
      </w:pPr>
      <w:r>
        <w:rPr>
          <w:lang w:val="el-GR"/>
        </w:rPr>
        <w:t>ζ) η οποία είναι υπό αίρεση,</w:t>
      </w:r>
    </w:p>
    <w:p w14:paraId="7886548A" w14:textId="0E23F31A" w:rsidR="00635DD4" w:rsidRDefault="00635DD4" w:rsidP="00635DD4">
      <w:pPr>
        <w:rPr>
          <w:lang w:val="el-GR"/>
        </w:rPr>
      </w:pPr>
      <w:r>
        <w:rPr>
          <w:lang w:val="el-GR"/>
        </w:rPr>
        <w:t xml:space="preserve">η) οποία θέτει όρο αναπροσαρμογής, </w:t>
      </w:r>
    </w:p>
    <w:p w14:paraId="54662E10" w14:textId="77777777" w:rsidR="00635DD4" w:rsidRDefault="00635DD4" w:rsidP="00635DD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6F02066F" w14:textId="77777777" w:rsidR="00635DD4" w:rsidRDefault="00635DD4" w:rsidP="00635DD4">
      <w:pPr>
        <w:pStyle w:val="1"/>
        <w:tabs>
          <w:tab w:val="left" w:pos="567"/>
        </w:tabs>
        <w:ind w:left="567" w:hanging="567"/>
        <w:rPr>
          <w:lang w:val="el-GR"/>
        </w:rPr>
      </w:pPr>
      <w:bookmarkStart w:id="74" w:name="__RefHeading___Toc470009809"/>
      <w:r>
        <w:rPr>
          <w:lang w:val="el-GR"/>
        </w:rPr>
        <w:lastRenderedPageBreak/>
        <w:t>3.</w:t>
      </w:r>
      <w:r>
        <w:rPr>
          <w:lang w:val="el-GR"/>
        </w:rPr>
        <w:tab/>
        <w:t>ΔΙΕΝΕΡΓΕΙΑ ΔΙΑΔΙΚΑΣΙΑΣ - ΑΞΙΟΛΟΓΗΣΗ ΠΡΟΣΦΟΡΩΝ</w:t>
      </w:r>
      <w:bookmarkEnd w:id="74"/>
      <w:r>
        <w:rPr>
          <w:lang w:val="el-GR"/>
        </w:rPr>
        <w:t xml:space="preserve">  </w:t>
      </w:r>
    </w:p>
    <w:p w14:paraId="3BBDBC5F" w14:textId="77777777" w:rsidR="00635DD4" w:rsidRDefault="00635DD4" w:rsidP="00635DD4">
      <w:pPr>
        <w:pStyle w:val="2"/>
        <w:rPr>
          <w:lang w:val="el-GR"/>
        </w:rPr>
      </w:pPr>
      <w:bookmarkStart w:id="75" w:name="__RefHeading___Toc470009810"/>
      <w:bookmarkStart w:id="76" w:name="_Toc66259505"/>
      <w:r>
        <w:rPr>
          <w:lang w:val="el-GR"/>
        </w:rPr>
        <w:t>3.1</w:t>
      </w:r>
      <w:r>
        <w:rPr>
          <w:lang w:val="el-GR"/>
        </w:rPr>
        <w:tab/>
        <w:t>Αποσφράγιση και αξιολόγηση προσφορών</w:t>
      </w:r>
      <w:bookmarkEnd w:id="75"/>
      <w:bookmarkEnd w:id="76"/>
      <w:r>
        <w:rPr>
          <w:lang w:val="el-GR"/>
        </w:rPr>
        <w:t xml:space="preserve"> </w:t>
      </w:r>
    </w:p>
    <w:p w14:paraId="78F05FA6" w14:textId="77777777" w:rsidR="00635DD4" w:rsidRPr="00555AE6" w:rsidRDefault="00635DD4" w:rsidP="00635DD4">
      <w:pPr>
        <w:pStyle w:val="3"/>
        <w:rPr>
          <w:lang w:val="el-GR"/>
        </w:rPr>
      </w:pPr>
      <w:bookmarkStart w:id="77" w:name="__RefHeading___Toc470009811"/>
      <w:bookmarkStart w:id="78" w:name="_Toc66259506"/>
      <w:bookmarkEnd w:id="77"/>
      <w:r w:rsidRPr="00555AE6">
        <w:rPr>
          <w:lang w:val="el-GR"/>
        </w:rPr>
        <w:t>3.1.1</w:t>
      </w:r>
      <w:r w:rsidRPr="00555AE6">
        <w:rPr>
          <w:lang w:val="el-GR"/>
        </w:rPr>
        <w:tab/>
        <w:t>Παραλαβή και εξέταση των φακέλων προσφοράς</w:t>
      </w:r>
      <w:bookmarkEnd w:id="78"/>
      <w:r w:rsidRPr="00555AE6">
        <w:rPr>
          <w:lang w:val="el-GR"/>
        </w:rPr>
        <w:t xml:space="preserve"> </w:t>
      </w:r>
    </w:p>
    <w:p w14:paraId="38926D06" w14:textId="77777777" w:rsidR="00635DD4" w:rsidRPr="008A1B28" w:rsidRDefault="00635DD4"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 xml:space="preserve">προθεσμίας του άρθρου </w:t>
      </w:r>
      <w:r w:rsidR="008E7E45" w:rsidRPr="008E7E45">
        <w:rPr>
          <w:lang w:val="el-GR"/>
        </w:rPr>
        <w:t xml:space="preserve">1.5 </w:t>
      </w:r>
      <w:r w:rsidRPr="008E7E45">
        <w:rPr>
          <w:lang w:val="el-GR"/>
        </w:rPr>
        <w:t>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646D539F" w14:textId="77777777" w:rsidR="00635DD4" w:rsidRPr="008A1B28" w:rsidRDefault="00635DD4"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 xml:space="preserve">κατά το άρθρο </w:t>
      </w:r>
      <w:r w:rsidR="008E7E45" w:rsidRPr="008E7E45">
        <w:rPr>
          <w:lang w:val="el-GR"/>
        </w:rPr>
        <w:t>2.4.2</w:t>
      </w:r>
      <w:r w:rsidRPr="008E7E45">
        <w:rPr>
          <w:lang w:val="el-GR"/>
        </w:rPr>
        <w:t xml:space="preserve">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14:paraId="512DEFCD" w14:textId="543AD3CF" w:rsidR="00635DD4" w:rsidRDefault="00635DD4" w:rsidP="00635DD4">
      <w:pPr>
        <w:rPr>
          <w:lang w:val="el-GR"/>
        </w:rPr>
      </w:pPr>
      <w:r w:rsidRPr="008A1B28">
        <w:rPr>
          <w:lang w:val="el-GR"/>
        </w:rPr>
        <w:t xml:space="preserve">β) Η Επιτροπή Διαγωνισμού προβαίνει στην έναρξη της διαδικασίας αποσφράγισης των προσφορών την ημερομηνία και ώρα που </w:t>
      </w:r>
      <w:r w:rsidRPr="008E7E45">
        <w:rPr>
          <w:lang w:val="el-GR"/>
        </w:rPr>
        <w:t xml:space="preserve">ορίζεται στο άρθρο </w:t>
      </w:r>
      <w:r w:rsidR="008E7E45" w:rsidRPr="008E7E45">
        <w:rPr>
          <w:lang w:val="el-GR"/>
        </w:rPr>
        <w:t>1.5</w:t>
      </w:r>
      <w:r w:rsidRPr="008E7E45">
        <w:rPr>
          <w:lang w:val="el-GR"/>
        </w:rPr>
        <w:t>.</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8A1B28">
        <w:rPr>
          <w:lang w:val="el-GR"/>
        </w:rPr>
        <w:t>υπoβλήθηκαν</w:t>
      </w:r>
      <w:proofErr w:type="spellEnd"/>
      <w:r w:rsidRPr="008A1B28">
        <w:rPr>
          <w:lang w:val="el-GR"/>
        </w:rPr>
        <w:t xml:space="preserve"> από αυτούς,  σύμφωνα με το άρθρο 21 του Ν.4412/2016.</w:t>
      </w:r>
    </w:p>
    <w:p w14:paraId="0FBE659E" w14:textId="77777777" w:rsidR="00271C49" w:rsidRPr="00FD48B0" w:rsidRDefault="00271C49" w:rsidP="00271C49">
      <w:pPr>
        <w:spacing w:after="0"/>
        <w:rPr>
          <w:lang w:val="el-GR"/>
        </w:rPr>
      </w:pPr>
      <w:r w:rsidRPr="00FD48B0">
        <w:rPr>
          <w:highlight w:val="yellow"/>
          <w:lang w:val="el-GR"/>
        </w:rPr>
        <w:t>Κατά τη διαδικασία αξιολόγησης των προσφορών ή αιτήσεων συμμετοχής, οι αναθέτουσες αρχές, τηρώντας τις αρχές της ίσης μεταχείρισης και της διαφάνειας, ζητούν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p>
    <w:p w14:paraId="2D5C8BAC" w14:textId="77777777" w:rsidR="00271C49" w:rsidRPr="008A1B28" w:rsidRDefault="00271C49" w:rsidP="00635DD4">
      <w:pPr>
        <w:rPr>
          <w:lang w:val="el-GR"/>
        </w:rPr>
      </w:pPr>
    </w:p>
    <w:p w14:paraId="6A555AAB" w14:textId="77777777"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7845219" w14:textId="77777777" w:rsidR="00635DD4" w:rsidRDefault="00635DD4" w:rsidP="00635DD4">
      <w:pPr>
        <w:pStyle w:val="3"/>
        <w:rPr>
          <w:lang w:val="el-GR"/>
        </w:rPr>
      </w:pPr>
      <w:bookmarkStart w:id="79" w:name="__RefHeading___Toc470009812"/>
      <w:bookmarkStart w:id="80" w:name="_Toc66259507"/>
      <w:bookmarkEnd w:id="79"/>
      <w:r>
        <w:rPr>
          <w:lang w:val="el-GR"/>
        </w:rPr>
        <w:t>3.1.2</w:t>
      </w:r>
      <w:r>
        <w:rPr>
          <w:lang w:val="el-GR"/>
        </w:rPr>
        <w:tab/>
        <w:t>Αξιολόγηση προσφορών</w:t>
      </w:r>
      <w:bookmarkEnd w:id="80"/>
    </w:p>
    <w:p w14:paraId="5A4E6C36" w14:textId="77777777" w:rsidR="00635DD4" w:rsidRPr="00555AE6" w:rsidRDefault="00635DD4"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14:paraId="0D9A3960" w14:textId="77777777" w:rsidR="00635DD4" w:rsidRPr="00555AE6" w:rsidRDefault="00635DD4"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14:paraId="7097BE9C" w14:textId="77777777" w:rsidR="00635DD4" w:rsidRPr="00555AE6" w:rsidRDefault="00635DD4" w:rsidP="00555AE6">
      <w:pPr>
        <w:spacing w:after="0"/>
        <w:rPr>
          <w:lang w:val="el-GR"/>
        </w:rPr>
      </w:pPr>
      <w:r w:rsidRPr="00555AE6">
        <w:rPr>
          <w:lang w:val="el-GR"/>
        </w:rPr>
        <w:lastRenderedPageBreak/>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14:paraId="0878635B" w14:textId="77777777" w:rsidR="00635DD4" w:rsidRPr="00555AE6" w:rsidRDefault="00635DD4" w:rsidP="00555AE6">
      <w:pPr>
        <w:spacing w:after="0"/>
        <w:rPr>
          <w:lang w:val="el-GR"/>
        </w:rPr>
      </w:pPr>
      <w:r w:rsidRPr="00555AE6">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14:paraId="0D885721" w14:textId="7B0BF3EC" w:rsidR="00635DD4" w:rsidRPr="00555AE6" w:rsidRDefault="00635DD4" w:rsidP="00555AE6">
      <w:pPr>
        <w:spacing w:after="0"/>
        <w:rPr>
          <w:lang w:val="el-GR"/>
        </w:rPr>
      </w:pPr>
      <w:r w:rsidRPr="00555AE6">
        <w:rPr>
          <w:lang w:val="el-GR"/>
        </w:rPr>
        <w:t xml:space="preserve">δ) Τα αποτελέσματα των ανωτέρω σταδίων επικυρώνονται με απόφαση της Οικονομικής Επιτροπής του Δήμου, η οποία </w:t>
      </w:r>
      <w:proofErr w:type="spellStart"/>
      <w:r w:rsidRPr="00555AE6">
        <w:rPr>
          <w:lang w:val="el-GR"/>
        </w:rPr>
        <w:t>κοιν</w:t>
      </w:r>
      <w:proofErr w:type="spellEnd"/>
      <w:r w:rsidRPr="00555AE6">
        <w:t>o</w:t>
      </w:r>
      <w:r w:rsidRPr="00555AE6">
        <w:rPr>
          <w:lang w:val="el-GR"/>
        </w:rPr>
        <w:t>ποιείται με επιμέλεια αυτής στους προσφέροντες</w:t>
      </w:r>
      <w:r w:rsidR="00E438EC" w:rsidRPr="00E438EC">
        <w:rPr>
          <w:bCs/>
          <w:color w:val="FF0000"/>
          <w:kern w:val="1"/>
          <w:lang w:val="el-GR" w:eastAsia="el-GR"/>
        </w:rPr>
        <w:t xml:space="preserve"> </w:t>
      </w:r>
      <w:r w:rsidR="00E438EC" w:rsidRPr="00EB7A21">
        <w:rPr>
          <w:b/>
          <w:kern w:val="1"/>
          <w:lang w:val="el-GR" w:eastAsia="el-GR"/>
        </w:rPr>
        <w:t>μαζί με αντίγραφο των αντιστοίχων πρακτικών της διαδικασίας ελέγχου και αξιολόγησης των προσφορών των ως άνω σταδίων</w:t>
      </w:r>
      <w:r w:rsidR="00E438EC">
        <w:rPr>
          <w:bCs/>
          <w:color w:val="FF0000"/>
          <w:kern w:val="1"/>
          <w:lang w:val="el-GR" w:eastAsia="el-GR"/>
        </w:rPr>
        <w:t>.</w:t>
      </w:r>
      <w:r w:rsidRPr="00555AE6">
        <w:rPr>
          <w:lang w:val="el-GR"/>
        </w:rPr>
        <w:t>. Κατά της ανωτέρω απόφασης χωρεί ένσταση, σύμφωνα με το άρθρο 127 του Ν.4412/2016.</w:t>
      </w:r>
    </w:p>
    <w:p w14:paraId="428341E3" w14:textId="77777777" w:rsidR="008E7E45" w:rsidRDefault="008E7E45" w:rsidP="00635DD4">
      <w:pPr>
        <w:rPr>
          <w:lang w:val="el-GR"/>
        </w:rPr>
      </w:pPr>
    </w:p>
    <w:p w14:paraId="40838472" w14:textId="14999342" w:rsidR="00635DD4" w:rsidRDefault="00635DD4" w:rsidP="00635DD4">
      <w:pPr>
        <w:rPr>
          <w:lang w:val="el-GR"/>
        </w:rPr>
      </w:pPr>
      <w:r>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107CE13C" w14:textId="62B2FB74" w:rsidR="00EB7A21" w:rsidRDefault="00635DD4" w:rsidP="00EB7A21">
      <w:pPr>
        <w:rPr>
          <w:i/>
          <w:color w:val="5B9BD5"/>
          <w:lang w:val="el-GR" w:eastAsia="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2CBBCCDD" w14:textId="07657EFD" w:rsidR="00635DD4" w:rsidRDefault="00635DD4" w:rsidP="00635DD4">
      <w:pPr>
        <w:pStyle w:val="2"/>
        <w:rPr>
          <w:lang w:val="el-GR"/>
        </w:rPr>
      </w:pPr>
      <w:bookmarkStart w:id="81" w:name="__RefHeading___Toc470009813"/>
      <w:bookmarkStart w:id="82" w:name="_Toc66259508"/>
      <w:bookmarkEnd w:id="81"/>
      <w:r>
        <w:rPr>
          <w:lang w:val="el-GR"/>
        </w:rPr>
        <w:t>3.2</w:t>
      </w:r>
      <w:r>
        <w:rPr>
          <w:lang w:val="el-GR"/>
        </w:rPr>
        <w:tab/>
        <w:t>Πρόσκληση υποβολής δικαιολογητικών κατακύρωσης - Δικαιολογητικά κατακύρωσης</w:t>
      </w:r>
      <w:bookmarkEnd w:id="82"/>
    </w:p>
    <w:p w14:paraId="3BAEFE65" w14:textId="77777777" w:rsidR="00635DD4" w:rsidRDefault="00635DD4" w:rsidP="00635DD4">
      <w:pPr>
        <w:rPr>
          <w:lang w:val="el-GR"/>
        </w:rPr>
      </w:pPr>
    </w:p>
    <w:p w14:paraId="7A7F9EE2" w14:textId="599EBA9A" w:rsidR="00EB7A21" w:rsidRDefault="002F7D37" w:rsidP="002F7D37">
      <w:pPr>
        <w:rPr>
          <w:color w:val="000000"/>
          <w:lang w:val="el-GR"/>
        </w:rPr>
      </w:pPr>
      <w:r w:rsidRPr="00555AE6">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609B2">
        <w:rPr>
          <w:color w:val="000000"/>
          <w:lang w:val="el-GR"/>
        </w:rPr>
        <w:t>εντός προθεσμίας δέκα (10) ημερών  από την κοινοποίηση της σχετικής  έγγραφης ειδοποίησης σε αυτόν</w:t>
      </w:r>
      <w:r w:rsidRPr="00555AE6">
        <w:rPr>
          <w:lang w:val="el-GR"/>
        </w:rPr>
        <w:t xml:space="preserve">, </w:t>
      </w:r>
      <w:r w:rsidRPr="005609B2">
        <w:rPr>
          <w:color w:val="000000"/>
          <w:lang w:val="el-GR"/>
        </w:rPr>
        <w:t>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Pr>
          <w:color w:val="000000"/>
          <w:lang w:val="el-GR"/>
        </w:rPr>
        <w:t xml:space="preserve"> </w:t>
      </w:r>
    </w:p>
    <w:p w14:paraId="436246CD" w14:textId="39698DDF" w:rsidR="002F7D37" w:rsidRPr="005609B2" w:rsidRDefault="002F7D37" w:rsidP="002F7D37">
      <w:pPr>
        <w:rPr>
          <w:color w:val="000000"/>
          <w:lang w:val="el-GR"/>
        </w:rPr>
      </w:pPr>
      <w:r w:rsidRPr="00EB7A21">
        <w:rPr>
          <w:b/>
          <w:bCs/>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5609B2">
        <w:rPr>
          <w:color w:val="000000"/>
          <w:lang w:val="el-GR"/>
        </w:rPr>
        <w:t>.</w:t>
      </w:r>
    </w:p>
    <w:p w14:paraId="2C4305B5" w14:textId="77777777" w:rsidR="002F7D37" w:rsidRPr="007C7954" w:rsidRDefault="002F7D37" w:rsidP="007C7954">
      <w:pPr>
        <w:spacing w:after="0"/>
        <w:rPr>
          <w:lang w:val="el-GR"/>
        </w:rPr>
      </w:pPr>
      <w:r w:rsidRPr="00555AE6">
        <w:rPr>
          <w:lang w:val="el-GR"/>
        </w:rPr>
        <w:t>Τα δικαιολογητικά προσκομίζονται σε σφραγισμένο φάκελο, ο οποίος παραδίδεται στην Επιτροπή Διαγωνισμού.</w:t>
      </w:r>
    </w:p>
    <w:p w14:paraId="5D28A3D0" w14:textId="731BEBB7" w:rsidR="002F7D37" w:rsidRPr="00CD0042" w:rsidRDefault="003D0D29" w:rsidP="002F7D37">
      <w:pPr>
        <w:rPr>
          <w:color w:val="FF0000"/>
          <w:lang w:val="el-GR"/>
        </w:rPr>
      </w:pPr>
      <w:r>
        <w:rPr>
          <w:color w:val="FF0000"/>
          <w:lang w:val="el-GR"/>
        </w:rPr>
        <w:t xml:space="preserve"> </w:t>
      </w:r>
    </w:p>
    <w:p w14:paraId="7B214BC2" w14:textId="77777777" w:rsidR="00635DD4" w:rsidRPr="009F78A2" w:rsidRDefault="00635DD4"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14:paraId="47645294" w14:textId="77777777" w:rsidR="00635DD4" w:rsidRPr="002F7D37" w:rsidRDefault="00B6531E" w:rsidP="00635DD4">
      <w:pPr>
        <w:rPr>
          <w:lang w:val="el-GR"/>
        </w:rPr>
      </w:pPr>
      <w:r w:rsidRPr="002F7D37">
        <w:rPr>
          <w:lang w:val="el-GR"/>
        </w:rPr>
        <w:t>Η προσφορά του προσωρινού αναδόχου απορρίπτεται</w:t>
      </w:r>
      <w:r w:rsidR="00635DD4" w:rsidRPr="002F7D37">
        <w:rPr>
          <w:lang w:val="el-GR"/>
        </w:rP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EC0D067" w14:textId="77777777" w:rsidR="00635DD4" w:rsidRDefault="00635DD4" w:rsidP="00635DD4">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14:paraId="7607FB0C" w14:textId="77777777" w:rsidR="00635DD4" w:rsidRDefault="00635DD4" w:rsidP="00635DD4">
      <w:pPr>
        <w:rPr>
          <w:lang w:val="el-GR"/>
        </w:rPr>
      </w:pPr>
      <w:r>
        <w:rPr>
          <w:lang w:val="el-GR"/>
        </w:rPr>
        <w:t xml:space="preserve">το Τ.Ε.Υ.Δ., είναι ψευδή ή ανακριβή, ή </w:t>
      </w:r>
    </w:p>
    <w:p w14:paraId="2B36F079" w14:textId="77777777" w:rsidR="00635DD4" w:rsidRDefault="00635DD4" w:rsidP="00635DD4">
      <w:pPr>
        <w:rPr>
          <w:lang w:val="el-GR"/>
        </w:rPr>
      </w:pPr>
      <w:proofErr w:type="spellStart"/>
      <w:r>
        <w:rPr>
          <w:lang w:val="el-GR"/>
        </w:rPr>
        <w:lastRenderedPageBreak/>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75B42832" w14:textId="77777777" w:rsidR="00635DD4" w:rsidRDefault="00635DD4" w:rsidP="00635DD4">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40A0B172" w14:textId="21747B61" w:rsidR="00635DD4" w:rsidRDefault="00635DD4" w:rsidP="00635DD4">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55AE6">
        <w:rPr>
          <w:i/>
          <w:color w:val="5B9BD5"/>
          <w:lang w:val="el-GR" w:eastAsia="el-GR"/>
        </w:rPr>
        <w:t xml:space="preserve"> </w:t>
      </w:r>
      <w:r>
        <w:rPr>
          <w:lang w:val="el-GR"/>
        </w:rPr>
        <w:t>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14:paraId="6FC42C97" w14:textId="77777777" w:rsidR="00635DD4" w:rsidRDefault="00635DD4" w:rsidP="00635DD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14:paraId="53EF9650" w14:textId="059DAA2C" w:rsidR="002F7D37" w:rsidRPr="00C229F3" w:rsidRDefault="002F7D37" w:rsidP="002F7D37">
      <w:pPr>
        <w:rPr>
          <w:lang w:val="el-GR"/>
        </w:rPr>
      </w:pPr>
      <w:r w:rsidRPr="005609B2">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Pr="003D0D29">
        <w:rPr>
          <w:b/>
          <w:bCs/>
          <w:lang w:val="el-GR"/>
        </w:rPr>
        <w:t>στο οποίο αναγράφεται η τυχόν συμπλήρωση δικαιολογητικών κατά τα οριζόμενα ανωτέρω</w:t>
      </w:r>
      <w:r w:rsidRPr="005609B2">
        <w:rPr>
          <w:color w:val="000000"/>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3D0D29">
        <w:rPr>
          <w:color w:val="000000"/>
          <w:lang w:val="el-GR"/>
        </w:rPr>
        <w:t>30%</w:t>
      </w:r>
      <w:r w:rsidRPr="005609B2">
        <w:rPr>
          <w:color w:val="000000"/>
          <w:lang w:val="el-GR"/>
        </w:rPr>
        <w:t xml:space="preserve"> στην περίπτωση της μεγαλύτερης ποσότητας και ποσοστό</w:t>
      </w:r>
      <w:r w:rsidR="003D0D29">
        <w:rPr>
          <w:color w:val="000000"/>
          <w:lang w:val="el-GR"/>
        </w:rPr>
        <w:t xml:space="preserve"> 30%</w:t>
      </w:r>
      <w:r w:rsidRPr="005609B2">
        <w:rPr>
          <w:color w:val="000000"/>
          <w:lang w:val="el-GR"/>
        </w:rPr>
        <w:t xml:space="preserve"> στην περίπτωση μικρότερης ποσότητας. Για κατακύρωση μέρους</w:t>
      </w:r>
      <w:r>
        <w:rPr>
          <w:lang w:val="el-GR"/>
        </w:rPr>
        <w:t xml:space="preserve"> της ποσότητας κάτω του καθοριζόμενου ως ανωτέρω ποσοστού, απαιτείται προηγούμενη αποδοχή από τον προσωρινό ανάδοχο </w:t>
      </w:r>
    </w:p>
    <w:p w14:paraId="296665D6" w14:textId="77777777" w:rsidR="00635DD4" w:rsidRDefault="00635DD4"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585D965C" w14:textId="77777777" w:rsidR="00635DD4" w:rsidRDefault="00635DD4" w:rsidP="00635DD4">
      <w:pPr>
        <w:pStyle w:val="2"/>
        <w:rPr>
          <w:i/>
          <w:color w:val="5B9BD5"/>
          <w:lang w:val="el-GR" w:eastAsia="el-GR"/>
        </w:rPr>
      </w:pPr>
      <w:bookmarkStart w:id="83" w:name="__RefHeading___Toc470009814"/>
      <w:bookmarkStart w:id="84" w:name="_Toc66259509"/>
      <w:r>
        <w:rPr>
          <w:lang w:val="el-GR"/>
        </w:rPr>
        <w:t>3.3</w:t>
      </w:r>
      <w:r>
        <w:rPr>
          <w:lang w:val="el-GR"/>
        </w:rPr>
        <w:tab/>
        <w:t>Κατακύρωση - σύναψη σύμβασης</w:t>
      </w:r>
      <w:bookmarkEnd w:id="83"/>
      <w:bookmarkEnd w:id="84"/>
      <w:r>
        <w:rPr>
          <w:lang w:val="el-GR"/>
        </w:rPr>
        <w:t xml:space="preserve"> </w:t>
      </w:r>
    </w:p>
    <w:p w14:paraId="195E3C8A" w14:textId="0C960080" w:rsidR="002F7D37" w:rsidRDefault="002F7D37" w:rsidP="002F7D37">
      <w:pPr>
        <w:rPr>
          <w:lang w:val="el-GR"/>
        </w:rPr>
      </w:pPr>
      <w:bookmarkStart w:id="85" w:name="__RefHeading___Toc470009815"/>
      <w:bookmarkEnd w:id="85"/>
      <w:r>
        <w:rPr>
          <w:lang w:val="el-GR"/>
        </w:rPr>
        <w:t xml:space="preserve">Η αναθέτουσα αρχή </w:t>
      </w:r>
      <w:r w:rsidRPr="005609B2">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w:t>
      </w:r>
      <w:r>
        <w:rPr>
          <w:lang w:val="el-GR"/>
        </w:rPr>
        <w:t xml:space="preserve">, </w:t>
      </w:r>
      <w:r w:rsidRPr="00555AE6">
        <w:rPr>
          <w:lang w:val="el-GR"/>
        </w:rPr>
        <w:t>με κάθε πρόσφορο τρόπο, όπως με τηλεομοιοτυπία, ηλεκτρονικό ταχυδρομείο, επί αποδείξει.</w:t>
      </w:r>
      <w:r>
        <w:rPr>
          <w:lang w:val="el-GR"/>
        </w:rPr>
        <w:t xml:space="preserve">  </w:t>
      </w:r>
      <w:r w:rsidRPr="00555AE6">
        <w:rPr>
          <w:lang w:val="el-GR"/>
        </w:rPr>
        <w:t>Κατά της ανωτέρω απόφασης χωρεί ένσταση, σύμφωνα με το άρθρο 127 του Ν.4412/2016.</w:t>
      </w:r>
    </w:p>
    <w:p w14:paraId="4F4529F0" w14:textId="719DEFE9" w:rsidR="002F7D37" w:rsidRPr="003D0D29" w:rsidRDefault="002F7D37" w:rsidP="002F7D37">
      <w:pPr>
        <w:rPr>
          <w:b/>
          <w:bCs/>
          <w:lang w:val="el-GR"/>
        </w:rPr>
      </w:pPr>
      <w:r w:rsidRPr="005609B2">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sidRPr="00D67A3F">
        <w:rPr>
          <w:color w:val="FF0000"/>
          <w:lang w:val="el-GR"/>
        </w:rPr>
        <w:t xml:space="preserve">. </w:t>
      </w:r>
      <w:r w:rsidRPr="003D0D29">
        <w:rPr>
          <w:b/>
          <w:bCs/>
          <w:lang w:val="el-GR"/>
        </w:rPr>
        <w:t>Τα έννομα αποτελέσματα της απόφασης κατακύρωσης και ιδίως η σύναψη της σύμβασης επέρχονται εφόσον συντρέξουν σωρευτικά τα εξής:</w:t>
      </w:r>
    </w:p>
    <w:p w14:paraId="2B66B1AF" w14:textId="77777777" w:rsidR="002F7D37" w:rsidRPr="003D0D29" w:rsidRDefault="002F7D37" w:rsidP="002F7D37">
      <w:pPr>
        <w:rPr>
          <w:b/>
          <w:bCs/>
          <w:lang w:val="el-GR"/>
        </w:rPr>
      </w:pPr>
      <w:r w:rsidRPr="003D0D29">
        <w:rPr>
          <w:b/>
          <w:bCs/>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14:paraId="1DBB43B8" w14:textId="77777777" w:rsidR="002F7D37" w:rsidRPr="003D0D29" w:rsidRDefault="002F7D37" w:rsidP="002F7D37">
      <w:pPr>
        <w:rPr>
          <w:b/>
          <w:bCs/>
          <w:lang w:val="el-GR"/>
        </w:rPr>
      </w:pPr>
      <w:r w:rsidRPr="003D0D29">
        <w:rPr>
          <w:b/>
          <w:bCs/>
          <w:lang w:val="el-GR"/>
        </w:rPr>
        <w:t>β) κοινοποιηθεί η απόφαση κατακύρωσης στον προσωρινό ανάδοχο.</w:t>
      </w:r>
    </w:p>
    <w:p w14:paraId="3421A5B6" w14:textId="77777777" w:rsidR="002F7D37" w:rsidRDefault="002F7D37" w:rsidP="002F7D37">
      <w:pPr>
        <w:spacing w:after="0"/>
        <w:rPr>
          <w:lang w:val="el-GR"/>
        </w:rPr>
      </w:pPr>
    </w:p>
    <w:p w14:paraId="09DF15FB" w14:textId="5309AD70" w:rsidR="002F7D37" w:rsidRPr="005609B2" w:rsidRDefault="002F7D37" w:rsidP="002F7D37">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14:paraId="4E5AF003" w14:textId="77777777" w:rsidR="002F7D37" w:rsidRDefault="002F7D37" w:rsidP="002F7D37">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11B674EA" w14:textId="77777777" w:rsidR="00635DD4" w:rsidRPr="001D7B14" w:rsidRDefault="00635DD4" w:rsidP="00635DD4">
      <w:pPr>
        <w:rPr>
          <w:lang w:val="el-GR"/>
        </w:rPr>
      </w:pPr>
    </w:p>
    <w:p w14:paraId="1FAFF5F9" w14:textId="354F7BD4" w:rsidR="00635DD4" w:rsidRPr="008C5701" w:rsidRDefault="00635DD4" w:rsidP="00635DD4">
      <w:pPr>
        <w:pStyle w:val="2"/>
        <w:rPr>
          <w:i/>
          <w:iCs/>
          <w:color w:val="5B9BD5"/>
          <w:spacing w:val="5"/>
          <w:lang w:val="el-GR"/>
        </w:rPr>
      </w:pPr>
      <w:bookmarkStart w:id="86" w:name="__RefHeading___Toc470009816"/>
      <w:bookmarkEnd w:id="86"/>
      <w:r w:rsidRPr="008C5701">
        <w:rPr>
          <w:lang w:val="el-GR"/>
        </w:rPr>
        <w:t xml:space="preserve"> </w:t>
      </w:r>
      <w:bookmarkStart w:id="87" w:name="_Toc66259510"/>
      <w:r w:rsidR="00274EFE">
        <w:rPr>
          <w:lang w:val="el-GR"/>
        </w:rPr>
        <w:t>3.4</w:t>
      </w:r>
      <w:r w:rsidRPr="008C5701">
        <w:rPr>
          <w:lang w:val="el-GR"/>
        </w:rPr>
        <w:tab/>
        <w:t xml:space="preserve">Ενστάσεις </w:t>
      </w:r>
      <w:bookmarkEnd w:id="87"/>
    </w:p>
    <w:p w14:paraId="3C7C1771" w14:textId="77777777" w:rsidR="002F7D37" w:rsidRPr="00F2075F" w:rsidRDefault="002F7D37" w:rsidP="002F7D37">
      <w:pPr>
        <w:rPr>
          <w:spacing w:val="5"/>
          <w:lang w:val="el-GR"/>
        </w:rPr>
      </w:pPr>
      <w:bookmarkStart w:id="88" w:name="__RefHeading___Toc470009817"/>
      <w:bookmarkEnd w:id="88"/>
      <w:r w:rsidRPr="003D0D29">
        <w:rPr>
          <w:rFonts w:ascii="Verdana" w:hAnsi="Verdana"/>
          <w:sz w:val="20"/>
          <w:szCs w:val="20"/>
          <w:shd w:val="clear" w:color="auto" w:fill="FFFFFF"/>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F2075F">
        <w:rPr>
          <w:spacing w:val="5"/>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14:paraId="7F9C168D" w14:textId="155ACDE1" w:rsidR="002F7D37" w:rsidRPr="003D0D29" w:rsidRDefault="002F7D37" w:rsidP="002F7D37">
      <w:pPr>
        <w:rPr>
          <w:spacing w:val="5"/>
          <w:lang w:val="el-GR"/>
        </w:rPr>
      </w:pPr>
      <w:r w:rsidRPr="008C5701">
        <w:rPr>
          <w:spacing w:val="5"/>
          <w:lang w:val="el-GR"/>
        </w:rPr>
        <w:t>Η ένσταση υποβάλλεται, ενώπιον της αναθέτουσας αρχής</w:t>
      </w:r>
      <w:r>
        <w:rPr>
          <w:spacing w:val="5"/>
          <w:lang w:val="el-GR"/>
        </w:rPr>
        <w:t xml:space="preserve">. </w:t>
      </w:r>
      <w:r w:rsidRPr="008C5701">
        <w:rPr>
          <w:spacing w:val="5"/>
          <w:lang w:val="el-GR"/>
        </w:rPr>
        <w:t xml:space="preserve">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sidRPr="003D0D29">
        <w:rPr>
          <w:spacing w:val="5"/>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w:t>
      </w:r>
      <w:proofErr w:type="spellStart"/>
      <w:r w:rsidRPr="003D0D29">
        <w:rPr>
          <w:spacing w:val="5"/>
          <w:lang w:val="el-GR"/>
        </w:rPr>
        <w:t>ανάθετουσα</w:t>
      </w:r>
      <w:proofErr w:type="spellEnd"/>
      <w:r w:rsidRPr="003D0D29">
        <w:rPr>
          <w:spacing w:val="5"/>
          <w:lang w:val="el-GR"/>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14:paraId="221A0A86" w14:textId="5798E3D7" w:rsidR="002F7D37" w:rsidRDefault="002F7D37" w:rsidP="002F7D37">
      <w:pPr>
        <w:rPr>
          <w:spacing w:val="5"/>
          <w:lang w:val="el-GR"/>
        </w:rPr>
      </w:pPr>
      <w:r w:rsidRPr="008C5701">
        <w:rPr>
          <w:spacing w:val="5"/>
          <w:lang w:val="el-GR"/>
        </w:rPr>
        <w:t xml:space="preserve">Για το παραδεκτό της άσκησης ένστασης, απαιτείται, με την κατάθεση της ένστασης, η καταβολή </w:t>
      </w:r>
      <w:proofErr w:type="spellStart"/>
      <w:r w:rsidRPr="008C5701">
        <w:rPr>
          <w:spacing w:val="5"/>
          <w:lang w:val="el-GR"/>
        </w:rPr>
        <w:t>παραβόλου</w:t>
      </w:r>
      <w:proofErr w:type="spellEnd"/>
      <w:r w:rsidRPr="008C5701">
        <w:rPr>
          <w:spacing w:val="5"/>
          <w:lang w:val="el-GR"/>
        </w:rPr>
        <w:t xml:space="preserve">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w:t>
      </w:r>
      <w:r>
        <w:rPr>
          <w:spacing w:val="5"/>
          <w:lang w:val="el-GR"/>
        </w:rPr>
        <w:t xml:space="preserve"> </w:t>
      </w:r>
      <w:r w:rsidRPr="003D0D29">
        <w:rPr>
          <w:spacing w:val="5"/>
          <w:lang w:val="el-GR"/>
        </w:rPr>
        <w:t xml:space="preserve">ή μερικώς δεκτή. </w:t>
      </w:r>
    </w:p>
    <w:p w14:paraId="5C126E5A" w14:textId="77777777" w:rsidR="002F7D37" w:rsidRPr="003D0D29" w:rsidRDefault="002F7D37" w:rsidP="002F7D37">
      <w:pPr>
        <w:rPr>
          <w:spacing w:val="5"/>
          <w:lang w:val="el-GR"/>
        </w:rPr>
      </w:pPr>
      <w:r w:rsidRPr="003D0D29">
        <w:rPr>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4A204AF6" w14:textId="77777777" w:rsidR="002F7D37" w:rsidRPr="003D0D29" w:rsidRDefault="002F7D37" w:rsidP="002F7D37">
      <w:pPr>
        <w:rPr>
          <w:spacing w:val="5"/>
          <w:lang w:val="el-GR"/>
        </w:rPr>
      </w:pPr>
      <w:r w:rsidRPr="003D0D29">
        <w:rPr>
          <w:spacing w:val="5"/>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3D0D29">
        <w:rPr>
          <w:spacing w:val="5"/>
          <w:lang w:val="el-GR"/>
        </w:rPr>
        <w:t>π.δ.</w:t>
      </w:r>
      <w:proofErr w:type="spellEnd"/>
      <w:r w:rsidRPr="003D0D29">
        <w:rPr>
          <w:spacing w:val="5"/>
          <w:lang w:val="el-GR"/>
        </w:rPr>
        <w:t xml:space="preserve"> 18/1989 (Α΄ 8).</w:t>
      </w:r>
    </w:p>
    <w:p w14:paraId="53E89828" w14:textId="77777777" w:rsidR="002F7D37" w:rsidRPr="003D0D29" w:rsidRDefault="002F7D37" w:rsidP="002F7D37">
      <w:pPr>
        <w:rPr>
          <w:spacing w:val="5"/>
          <w:lang w:val="el-GR"/>
        </w:rPr>
      </w:pPr>
      <w:r w:rsidRPr="003D0D29">
        <w:rPr>
          <w:spacing w:val="5"/>
          <w:lang w:val="el-GR"/>
        </w:rPr>
        <w:t xml:space="preserve">Η άσκηση της ένστασης αποτελεί προϋπόθεση για την άσκηση των ενδίκων βοηθημάτων. Πέραν από την </w:t>
      </w:r>
      <w:proofErr w:type="spellStart"/>
      <w:r w:rsidRPr="003D0D29">
        <w:rPr>
          <w:spacing w:val="5"/>
          <w:lang w:val="el-GR"/>
        </w:rPr>
        <w:t>ενδικοφανή</w:t>
      </w:r>
      <w:proofErr w:type="spellEnd"/>
      <w:r w:rsidRPr="003D0D29">
        <w:rPr>
          <w:spacing w:val="5"/>
          <w:lang w:val="el-GR"/>
        </w:rPr>
        <w:t xml:space="preserve"> αυτή προσφυγή δεν χωρεί καμία άλλη τυχόν προβλεπόμενη από γενική διάταξη </w:t>
      </w:r>
      <w:proofErr w:type="spellStart"/>
      <w:r w:rsidRPr="003D0D29">
        <w:rPr>
          <w:spacing w:val="5"/>
          <w:lang w:val="el-GR"/>
        </w:rPr>
        <w:t>ενδικοφανής</w:t>
      </w:r>
      <w:proofErr w:type="spellEnd"/>
      <w:r w:rsidRPr="003D0D29">
        <w:rPr>
          <w:spacing w:val="5"/>
          <w:lang w:val="el-GR"/>
        </w:rPr>
        <w:t xml:space="preserve"> προσφυγή ή ειδική προσφυγή νομιμότητας.</w:t>
      </w:r>
    </w:p>
    <w:p w14:paraId="1D2219BD" w14:textId="77777777" w:rsidR="002F7D37" w:rsidRPr="003D0D29" w:rsidRDefault="002F7D37" w:rsidP="002F7D37">
      <w:pPr>
        <w:rPr>
          <w:spacing w:val="5"/>
          <w:lang w:val="el-GR"/>
        </w:rPr>
      </w:pPr>
      <w:r w:rsidRPr="003D0D29">
        <w:rPr>
          <w:spacing w:val="5"/>
          <w:lang w:val="el-GR"/>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3D0D29">
        <w:rPr>
          <w:spacing w:val="5"/>
          <w:lang w:val="el-GR"/>
        </w:rPr>
        <w:t>π.δ.</w:t>
      </w:r>
      <w:proofErr w:type="spellEnd"/>
      <w:r w:rsidRPr="003D0D29">
        <w:rPr>
          <w:spacing w:val="5"/>
          <w:lang w:val="el-GR"/>
        </w:rPr>
        <w:t xml:space="preserve"> 18/1989 (Α΄ 8).</w:t>
      </w:r>
    </w:p>
    <w:p w14:paraId="40422E05" w14:textId="77777777" w:rsidR="00635DD4" w:rsidRDefault="00635DD4" w:rsidP="00635DD4">
      <w:pPr>
        <w:pStyle w:val="2"/>
        <w:rPr>
          <w:lang w:val="el-GR"/>
        </w:rPr>
      </w:pPr>
      <w:bookmarkStart w:id="89" w:name="_Toc66259511"/>
      <w:r>
        <w:rPr>
          <w:lang w:val="el-GR"/>
        </w:rPr>
        <w:t>3.5</w:t>
      </w:r>
      <w:r>
        <w:rPr>
          <w:lang w:val="el-GR"/>
        </w:rPr>
        <w:tab/>
        <w:t>Ματαίωση Διαδικασίας</w:t>
      </w:r>
      <w:bookmarkEnd w:id="89"/>
    </w:p>
    <w:p w14:paraId="45EC3ECC" w14:textId="77777777" w:rsidR="00635DD4" w:rsidRDefault="00635DD4" w:rsidP="00635DD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331EECE" w14:textId="77777777" w:rsidR="00635DD4" w:rsidRDefault="00635DD4" w:rsidP="00635DD4">
      <w:pPr>
        <w:pStyle w:val="1"/>
        <w:rPr>
          <w:lang w:val="el-GR"/>
        </w:rPr>
      </w:pPr>
      <w:bookmarkStart w:id="90" w:name="__RefHeading___Toc470009818"/>
      <w:r>
        <w:rPr>
          <w:lang w:val="el-GR"/>
        </w:rPr>
        <w:lastRenderedPageBreak/>
        <w:t>4.</w:t>
      </w:r>
      <w:r>
        <w:rPr>
          <w:lang w:val="el-GR"/>
        </w:rPr>
        <w:tab/>
        <w:t>ΟΡΟΙ ΕΚΤΕΛΕΣΗΣ ΤΗΣ ΣΥΜΒΑΣΗΣ</w:t>
      </w:r>
      <w:bookmarkEnd w:id="90"/>
      <w:r>
        <w:rPr>
          <w:lang w:val="el-GR"/>
        </w:rPr>
        <w:t xml:space="preserve"> </w:t>
      </w:r>
    </w:p>
    <w:p w14:paraId="7DA30E61" w14:textId="77777777" w:rsidR="00635DD4" w:rsidRDefault="00635DD4" w:rsidP="00635DD4">
      <w:pPr>
        <w:pStyle w:val="2"/>
        <w:rPr>
          <w:lang w:val="el-GR"/>
        </w:rPr>
      </w:pPr>
      <w:bookmarkStart w:id="91" w:name="__RefHeading___Toc470009819"/>
      <w:bookmarkStart w:id="92" w:name="_Toc66259512"/>
      <w:bookmarkEnd w:id="91"/>
      <w:r>
        <w:rPr>
          <w:lang w:val="el-GR"/>
        </w:rPr>
        <w:t>4.1</w:t>
      </w:r>
      <w:r>
        <w:rPr>
          <w:lang w:val="el-GR"/>
        </w:rPr>
        <w:tab/>
        <w:t>Εγγυήσεις  (καλής εκτέλεσης, προκαταβολής)</w:t>
      </w:r>
      <w:bookmarkEnd w:id="92"/>
    </w:p>
    <w:p w14:paraId="736B8C42" w14:textId="77777777" w:rsidR="00635DD4" w:rsidRDefault="00635DD4" w:rsidP="00635DD4">
      <w:pPr>
        <w:rPr>
          <w:lang w:val="el-GR"/>
        </w:rPr>
      </w:pPr>
      <w:r>
        <w:rPr>
          <w:lang w:val="el-GR"/>
        </w:rPr>
        <w:t xml:space="preserve">Εγγύηση καλής εκτέλεσης και εγγύηση προκαταβολής </w:t>
      </w:r>
    </w:p>
    <w:p w14:paraId="7FF0A4E7" w14:textId="77777777" w:rsidR="00635DD4" w:rsidRPr="003D0D29" w:rsidRDefault="00635DD4"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EB5356" w:rsidRPr="003D0D29">
        <w:rPr>
          <w:i/>
          <w:lang w:val="el-GR"/>
        </w:rPr>
        <w:t>Στην περίπτωση που η αξία της σύμβασης είναι ίση ή κατώτερη των 20.000,00 ευρώ, δεν απαιτείται εγγύηση καλής εκτέλεσης</w:t>
      </w:r>
      <w:r w:rsidR="00EB5356" w:rsidRPr="003D0D29">
        <w:rPr>
          <w:lang w:val="el-GR"/>
        </w:rPr>
        <w:t xml:space="preserve"> (</w:t>
      </w:r>
      <w:r w:rsidR="00EB5356" w:rsidRPr="003D0D29">
        <w:rPr>
          <w:i/>
          <w:lang w:val="el-GR"/>
        </w:rPr>
        <w:t xml:space="preserve">τρίτο </w:t>
      </w:r>
      <w:proofErr w:type="spellStart"/>
      <w:r w:rsidR="00EB5356" w:rsidRPr="003D0D29">
        <w:rPr>
          <w:i/>
          <w:lang w:val="el-GR"/>
        </w:rPr>
        <w:t>εδ</w:t>
      </w:r>
      <w:proofErr w:type="spellEnd"/>
      <w:r w:rsidR="00EB5356" w:rsidRPr="003D0D29">
        <w:rPr>
          <w:i/>
          <w:lang w:val="el-GR"/>
        </w:rPr>
        <w:t>. της παρ.1.β του άρθρου72 του Ν.4412/2016</w:t>
      </w:r>
      <w:r w:rsidR="00EB5356" w:rsidRPr="003D0D29">
        <w:rPr>
          <w:lang w:val="el-GR"/>
        </w:rPr>
        <w:t>)</w:t>
      </w:r>
    </w:p>
    <w:p w14:paraId="4DF32588" w14:textId="04E4B172" w:rsidR="00635DD4" w:rsidRDefault="00635DD4" w:rsidP="00635DD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14:paraId="03F3B6BD" w14:textId="1F69844D" w:rsidR="00635DD4" w:rsidRDefault="00635DD4" w:rsidP="00635DD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37B62C74" w14:textId="77777777"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62D43608" w14:textId="77777777"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13E70ECB" w14:textId="45FDA8E4" w:rsidR="00635DD4" w:rsidRDefault="00635DD4" w:rsidP="00635DD4">
      <w:pPr>
        <w:rPr>
          <w:lang w:val="el-GR"/>
        </w:rPr>
      </w:pPr>
      <w:r>
        <w:rPr>
          <w:lang w:val="el-GR"/>
        </w:rPr>
        <w:t xml:space="preserve">Η εγγύηση καλής εκτέλεσης και η εγγύηση προκαταβολής επιστρέφονται στο σύνολό </w:t>
      </w:r>
      <w:r w:rsidR="00C444E7">
        <w:rPr>
          <w:lang w:val="el-GR"/>
        </w:rPr>
        <w:t xml:space="preserve">της </w:t>
      </w:r>
      <w:r>
        <w:rPr>
          <w:i/>
          <w:iCs/>
          <w:color w:val="5B9BD5"/>
          <w:spacing w:val="5"/>
          <w:lang w:val="el-GR"/>
        </w:rPr>
        <w:t xml:space="preserve"> </w:t>
      </w:r>
      <w:r w:rsidR="00C444E7" w:rsidRPr="007765D3">
        <w:rPr>
          <w:rFonts w:asciiTheme="minorHAnsi" w:eastAsiaTheme="minorHAnsi" w:hAnsiTheme="minorHAnsi"/>
          <w:szCs w:val="22"/>
          <w:lang w:val="el-GR" w:eastAsia="en-US"/>
        </w:rPr>
        <w:t>μετά την οριστική</w:t>
      </w:r>
      <w:r w:rsidR="00C444E7">
        <w:rPr>
          <w:rFonts w:asciiTheme="minorHAnsi" w:eastAsiaTheme="minorHAnsi" w:hAnsiTheme="minorHAnsi"/>
          <w:szCs w:val="22"/>
          <w:lang w:val="el-GR" w:eastAsia="en-US"/>
        </w:rPr>
        <w:t xml:space="preserve"> ποσοτική και ποιοτική παραλαβή </w:t>
      </w:r>
      <w:r w:rsidR="00C444E7" w:rsidRPr="007765D3">
        <w:rPr>
          <w:rFonts w:asciiTheme="minorHAnsi" w:eastAsiaTheme="minorHAnsi" w:hAnsiTheme="minorHAnsi"/>
          <w:szCs w:val="22"/>
          <w:lang w:val="el-GR" w:eastAsia="en-US"/>
        </w:rPr>
        <w:t>του αντικειμένου της σύμβασης.</w:t>
      </w:r>
      <w:r>
        <w:rPr>
          <w:lang w:val="el-GR"/>
        </w:rPr>
        <w:t xml:space="preserve">.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222F463C" w14:textId="77777777" w:rsidR="00635DD4" w:rsidRDefault="00635DD4" w:rsidP="00635DD4">
      <w:pPr>
        <w:pStyle w:val="2"/>
        <w:rPr>
          <w:lang w:val="el-GR"/>
        </w:rPr>
      </w:pPr>
      <w:bookmarkStart w:id="93" w:name="__RefHeading___Toc470009820"/>
      <w:bookmarkStart w:id="94" w:name="_Toc66259513"/>
      <w:r>
        <w:rPr>
          <w:lang w:val="el-GR"/>
        </w:rPr>
        <w:t xml:space="preserve">4.2 </w:t>
      </w:r>
      <w:r>
        <w:rPr>
          <w:lang w:val="el-GR"/>
        </w:rPr>
        <w:tab/>
        <w:t>Συμβατικό Πλαίσιο - Εφαρμοστέα Νομοθεσία</w:t>
      </w:r>
      <w:bookmarkEnd w:id="93"/>
      <w:bookmarkEnd w:id="94"/>
      <w:r>
        <w:rPr>
          <w:lang w:val="el-GR"/>
        </w:rPr>
        <w:t xml:space="preserve"> </w:t>
      </w:r>
    </w:p>
    <w:p w14:paraId="0AA63707" w14:textId="77777777"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599C91B" w14:textId="77777777" w:rsidR="00635DD4" w:rsidRDefault="00635DD4" w:rsidP="00635DD4">
      <w:pPr>
        <w:pStyle w:val="2"/>
        <w:rPr>
          <w:lang w:val="el-GR"/>
        </w:rPr>
      </w:pPr>
      <w:bookmarkStart w:id="95" w:name="__RefHeading___Toc470009821"/>
      <w:bookmarkStart w:id="96" w:name="_Toc66259514"/>
      <w:bookmarkEnd w:id="95"/>
      <w:r>
        <w:rPr>
          <w:lang w:val="el-GR"/>
        </w:rPr>
        <w:t>4.3</w:t>
      </w:r>
      <w:r>
        <w:rPr>
          <w:lang w:val="el-GR"/>
        </w:rPr>
        <w:tab/>
        <w:t>Όροι εκτέλεσης της σύμβασης</w:t>
      </w:r>
      <w:bookmarkEnd w:id="96"/>
    </w:p>
    <w:p w14:paraId="17C4E82E" w14:textId="77777777"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780BD83E" w14:textId="77777777" w:rsidR="00635DD4" w:rsidRDefault="00635DD4"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973B0D1" w14:textId="656CD319" w:rsidR="00635DD4" w:rsidRDefault="00635DD4" w:rsidP="00635DD4">
      <w:pPr>
        <w:rPr>
          <w:lang w:val="el-GR"/>
        </w:rPr>
      </w:pPr>
    </w:p>
    <w:p w14:paraId="66532A26" w14:textId="77777777" w:rsidR="00635DD4" w:rsidRDefault="00635DD4" w:rsidP="00635DD4">
      <w:pPr>
        <w:pStyle w:val="2"/>
        <w:rPr>
          <w:bCs/>
          <w:lang w:val="el-GR"/>
        </w:rPr>
      </w:pPr>
      <w:bookmarkStart w:id="97" w:name="__RefHeading___Toc470009822"/>
      <w:bookmarkStart w:id="98" w:name="_Toc66259515"/>
      <w:bookmarkEnd w:id="97"/>
      <w:r>
        <w:rPr>
          <w:lang w:val="el-GR"/>
        </w:rPr>
        <w:t>4.4</w:t>
      </w:r>
      <w:r>
        <w:rPr>
          <w:lang w:val="el-GR"/>
        </w:rPr>
        <w:tab/>
        <w:t>Υπεργολαβία</w:t>
      </w:r>
      <w:bookmarkEnd w:id="98"/>
    </w:p>
    <w:p w14:paraId="1F84E71F" w14:textId="77777777"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D8C7740" w14:textId="2E05459B" w:rsidR="00635DD4" w:rsidRDefault="00635DD4" w:rsidP="00635DD4">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w:t>
      </w:r>
      <w:r>
        <w:rPr>
          <w:lang w:val="el-GR"/>
        </w:rPr>
        <w:lastRenderedPageBreak/>
        <w:t xml:space="preserve">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50C7ACC3" w14:textId="77777777" w:rsidR="00635DD4" w:rsidRDefault="00635DD4"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73B9EDE" w14:textId="77777777" w:rsidR="00635DD4" w:rsidRDefault="00635DD4"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712961DF" w14:textId="77777777" w:rsidR="00635DD4" w:rsidRDefault="00635DD4" w:rsidP="00635DD4">
      <w:pPr>
        <w:pStyle w:val="2"/>
        <w:rPr>
          <w:lang w:val="el-GR"/>
        </w:rPr>
      </w:pPr>
      <w:bookmarkStart w:id="99" w:name="__RefHeading___Toc470009823"/>
      <w:bookmarkStart w:id="100" w:name="_Toc66259516"/>
      <w:r>
        <w:rPr>
          <w:lang w:val="el-GR"/>
        </w:rPr>
        <w:t>4.5</w:t>
      </w:r>
      <w:r>
        <w:rPr>
          <w:lang w:val="el-GR"/>
        </w:rPr>
        <w:tab/>
        <w:t>Τροποποίηση σύμβασης κατά τη διάρκειά της</w:t>
      </w:r>
      <w:bookmarkEnd w:id="99"/>
      <w:bookmarkEnd w:id="100"/>
      <w:r>
        <w:rPr>
          <w:lang w:val="el-GR"/>
        </w:rPr>
        <w:t xml:space="preserve"> </w:t>
      </w:r>
    </w:p>
    <w:p w14:paraId="5B9CA0CB" w14:textId="51348BC1" w:rsidR="00635DD4" w:rsidRDefault="00635DD4" w:rsidP="00635DD4">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WW-FootnoteReference5"/>
          <w:szCs w:val="22"/>
          <w:lang w:val="el-GR"/>
        </w:rPr>
        <w:t xml:space="preserve"> </w:t>
      </w:r>
    </w:p>
    <w:p w14:paraId="5AD347E1" w14:textId="67E25163" w:rsidR="00635DD4" w:rsidRDefault="00635DD4" w:rsidP="00635DD4">
      <w:pPr>
        <w:pStyle w:val="2"/>
        <w:rPr>
          <w:bCs/>
          <w:lang w:val="el-GR"/>
        </w:rPr>
      </w:pPr>
      <w:bookmarkStart w:id="101" w:name="__RefHeading___Toc470009824"/>
      <w:bookmarkStart w:id="102" w:name="_Toc66259517"/>
      <w:r>
        <w:rPr>
          <w:lang w:val="el-GR"/>
        </w:rPr>
        <w:t>4.6</w:t>
      </w:r>
      <w:r>
        <w:rPr>
          <w:lang w:val="el-GR"/>
        </w:rPr>
        <w:tab/>
        <w:t>Δικαίωμα μονομερούς λύσης της σύμβασης</w:t>
      </w:r>
      <w:bookmarkEnd w:id="101"/>
      <w:bookmarkEnd w:id="102"/>
      <w:r>
        <w:rPr>
          <w:lang w:val="el-GR"/>
        </w:rPr>
        <w:t xml:space="preserve"> </w:t>
      </w:r>
    </w:p>
    <w:p w14:paraId="76797899" w14:textId="77777777" w:rsidR="00635DD4" w:rsidRDefault="00635DD4" w:rsidP="00635DD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2D147B12" w14:textId="77777777" w:rsidR="00635DD4" w:rsidRDefault="00635DD4"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05C23430" w14:textId="77777777" w:rsidR="00635DD4" w:rsidRDefault="00635DD4" w:rsidP="00635DD4">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0658D654" w14:textId="77777777" w:rsidR="00635DD4" w:rsidRDefault="00635DD4"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19231388" w14:textId="77777777" w:rsidR="00635DD4" w:rsidRDefault="00635DD4" w:rsidP="00635DD4">
      <w:pPr>
        <w:rPr>
          <w:lang w:val="el-GR"/>
        </w:rPr>
      </w:pPr>
    </w:p>
    <w:p w14:paraId="71B11907" w14:textId="77777777" w:rsidR="00635DD4" w:rsidRDefault="00635DD4" w:rsidP="00635DD4">
      <w:pPr>
        <w:rPr>
          <w:lang w:val="el-GR"/>
        </w:rPr>
      </w:pPr>
    </w:p>
    <w:p w14:paraId="321A0C78" w14:textId="77777777" w:rsidR="00635DD4" w:rsidRDefault="00635DD4" w:rsidP="00635DD4">
      <w:pPr>
        <w:pStyle w:val="1"/>
        <w:rPr>
          <w:lang w:val="el-GR"/>
        </w:rPr>
      </w:pPr>
      <w:bookmarkStart w:id="103" w:name="__RefHeading___Toc470009825"/>
      <w:r>
        <w:rPr>
          <w:lang w:val="el-GR"/>
        </w:rPr>
        <w:lastRenderedPageBreak/>
        <w:t>5.</w:t>
      </w:r>
      <w:r>
        <w:rPr>
          <w:lang w:val="el-GR"/>
        </w:rPr>
        <w:tab/>
        <w:t>ΕΙΔΙΚΟΙ ΟΡΟΙ ΕΚΤΕΛΕΣΗΣ ΤΗΣ ΣΥΜΒΑΣΗΣ</w:t>
      </w:r>
      <w:bookmarkEnd w:id="103"/>
      <w:r>
        <w:rPr>
          <w:lang w:val="el-GR"/>
        </w:rPr>
        <w:t xml:space="preserve"> </w:t>
      </w:r>
    </w:p>
    <w:p w14:paraId="2C5D12DD" w14:textId="77777777" w:rsidR="00635DD4" w:rsidRDefault="00635DD4" w:rsidP="00635DD4">
      <w:pPr>
        <w:pStyle w:val="2"/>
        <w:rPr>
          <w:bCs/>
          <w:lang w:val="el-GR"/>
        </w:rPr>
      </w:pPr>
      <w:bookmarkStart w:id="104" w:name="__RefHeading___Toc470009826"/>
      <w:bookmarkStart w:id="105" w:name="_Toc66259518"/>
      <w:r>
        <w:rPr>
          <w:lang w:val="el-GR"/>
        </w:rPr>
        <w:t>5.1</w:t>
      </w:r>
      <w:r>
        <w:rPr>
          <w:lang w:val="el-GR"/>
        </w:rPr>
        <w:tab/>
        <w:t>Τρόπος πληρωμής</w:t>
      </w:r>
      <w:bookmarkEnd w:id="104"/>
      <w:bookmarkEnd w:id="105"/>
      <w:r>
        <w:rPr>
          <w:lang w:val="el-GR"/>
        </w:rPr>
        <w:t xml:space="preserve"> </w:t>
      </w:r>
    </w:p>
    <w:p w14:paraId="09A975C4" w14:textId="5327770B" w:rsidR="00635DD4" w:rsidRDefault="00635DD4" w:rsidP="00635DD4">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32AFCD11" w14:textId="648C8D30" w:rsidR="002F7D37" w:rsidRPr="00C444E7" w:rsidRDefault="00635DD4" w:rsidP="00635DD4">
      <w:pPr>
        <w:rPr>
          <w:b/>
          <w:lang w:val="el-GR"/>
        </w:rPr>
      </w:pPr>
      <w:r>
        <w:rPr>
          <w:lang w:val="el-GR"/>
        </w:rPr>
        <w:t xml:space="preserve">Το </w:t>
      </w:r>
      <w:r>
        <w:rPr>
          <w:b/>
          <w:lang w:val="el-GR"/>
        </w:rPr>
        <w:t>100%</w:t>
      </w:r>
      <w:r>
        <w:rPr>
          <w:lang w:val="el-GR"/>
        </w:rPr>
        <w:t xml:space="preserve"> της συμβατικής αξίας μετά την οριστική παραλαβή των υλικών</w:t>
      </w:r>
      <w:r>
        <w:rPr>
          <w:b/>
          <w:lang w:val="el-GR"/>
        </w:rPr>
        <w:t xml:space="preserve"> </w:t>
      </w:r>
    </w:p>
    <w:p w14:paraId="1D5AE3E3" w14:textId="7F114B77" w:rsidR="00635DD4" w:rsidRDefault="00635DD4" w:rsidP="00635DD4">
      <w:pPr>
        <w:rPr>
          <w:b/>
          <w:bCs/>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42E545B8" w14:textId="55891D0C" w:rsidR="00635DD4" w:rsidRDefault="00635DD4" w:rsidP="00635DD4">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0B07DE8" w14:textId="62915EEA" w:rsidR="002F7D37" w:rsidRDefault="002F7D37" w:rsidP="002F7D37">
      <w:pPr>
        <w:rPr>
          <w:lang w:val="el-GR"/>
        </w:rPr>
      </w:pPr>
      <w:r>
        <w:rPr>
          <w:lang w:val="el-GR"/>
        </w:rPr>
        <w:t xml:space="preserve">α) </w:t>
      </w:r>
      <w:r w:rsidRPr="00C444E7">
        <w:rPr>
          <w:lang w:val="el-GR"/>
        </w:rPr>
        <w:t xml:space="preserve">Κράτηση 0,07% </w:t>
      </w:r>
      <w:r>
        <w:rPr>
          <w:lang w:val="el-GR"/>
        </w:rPr>
        <w:t xml:space="preserve">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14:paraId="3DDB13DC" w14:textId="7DF32ED1" w:rsidR="00635DD4" w:rsidRDefault="00635DD4" w:rsidP="00635DD4">
      <w:pPr>
        <w:rPr>
          <w:lang w:val="el-GR"/>
        </w:rPr>
      </w:pPr>
      <w:r>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1895AC07" w14:textId="77777777" w:rsidR="00635DD4" w:rsidRPr="002F7D37" w:rsidRDefault="00635DD4" w:rsidP="00635DD4">
      <w:pPr>
        <w:rPr>
          <w:i/>
          <w:lang w:val="el-GR"/>
        </w:rPr>
      </w:pPr>
      <w:r w:rsidRPr="002F7D37">
        <w:rPr>
          <w:lang w:val="el-GR"/>
        </w:rPr>
        <w:t xml:space="preserve">γ) </w:t>
      </w:r>
      <w:r w:rsidRPr="002F7D37">
        <w:rPr>
          <w:i/>
          <w:lang w:val="el-GR"/>
        </w:rPr>
        <w:t xml:space="preserve">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14:paraId="1A854392" w14:textId="77777777" w:rsidR="00635DD4" w:rsidRDefault="00635DD4" w:rsidP="00635DD4">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14:paraId="057DECF1" w14:textId="2603DC32" w:rsidR="00635DD4" w:rsidRDefault="00635DD4" w:rsidP="00635DD4">
      <w:pPr>
        <w:rPr>
          <w:lang w:val="el-GR"/>
        </w:rPr>
      </w:pPr>
      <w:r>
        <w:rPr>
          <w:lang w:val="el-GR"/>
        </w:rPr>
        <w:t>Με κάθε πληρωμή θα γίνεται η προβλεπόμενη από την κείμενη νομοθεσία παρακράτηση φόρου εισοδήματος αξίας …..% επί του καθαρού ποσού</w:t>
      </w:r>
      <w:r w:rsidR="00C444E7">
        <w:rPr>
          <w:lang w:val="el-GR"/>
        </w:rPr>
        <w:t>.</w:t>
      </w:r>
    </w:p>
    <w:p w14:paraId="4AF7962B" w14:textId="77777777" w:rsidR="00635DD4" w:rsidRDefault="00635DD4" w:rsidP="00635DD4">
      <w:pPr>
        <w:pStyle w:val="2"/>
        <w:rPr>
          <w:bCs/>
          <w:lang w:val="el-GR"/>
        </w:rPr>
      </w:pPr>
      <w:bookmarkStart w:id="106" w:name="__RefHeading___Toc470009827"/>
      <w:bookmarkStart w:id="107" w:name="_Toc66259519"/>
      <w:r>
        <w:rPr>
          <w:lang w:val="el-GR"/>
        </w:rPr>
        <w:t>5.2</w:t>
      </w:r>
      <w:r>
        <w:rPr>
          <w:lang w:val="el-GR"/>
        </w:rPr>
        <w:tab/>
        <w:t>Κήρυξη οικονομικού φορέα εκπτώτου - Κυρώσεις</w:t>
      </w:r>
      <w:bookmarkEnd w:id="106"/>
      <w:bookmarkEnd w:id="107"/>
      <w:r>
        <w:rPr>
          <w:lang w:val="el-GR"/>
        </w:rPr>
        <w:t xml:space="preserve"> </w:t>
      </w:r>
    </w:p>
    <w:p w14:paraId="1748C771" w14:textId="7557F2C5" w:rsidR="00635DD4" w:rsidRDefault="00635DD4" w:rsidP="00635DD4">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444E7">
        <w:rPr>
          <w:lang w:val="el-GR"/>
        </w:rPr>
        <w:t>.</w:t>
      </w:r>
    </w:p>
    <w:p w14:paraId="5E17E908" w14:textId="77777777" w:rsidR="00635DD4" w:rsidRDefault="00635DD4" w:rsidP="00635DD4">
      <w:pPr>
        <w:suppressAutoHyphens w:val="0"/>
        <w:autoSpaceDE w:val="0"/>
        <w:rPr>
          <w:lang w:val="el-GR"/>
        </w:rPr>
      </w:pPr>
      <w:r>
        <w:rPr>
          <w:lang w:val="el-GR"/>
        </w:rPr>
        <w:t>Δεν κηρύσσεται έκπτωτος  όταν:</w:t>
      </w:r>
    </w:p>
    <w:p w14:paraId="5653AD79" w14:textId="77777777" w:rsidR="00635DD4" w:rsidRDefault="00635DD4" w:rsidP="00635DD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14:paraId="6332E56E" w14:textId="77777777" w:rsidR="00635DD4" w:rsidRDefault="00635DD4" w:rsidP="00635DD4">
      <w:pPr>
        <w:suppressAutoHyphens w:val="0"/>
        <w:autoSpaceDE w:val="0"/>
        <w:rPr>
          <w:lang w:val="el-GR"/>
        </w:rPr>
      </w:pPr>
      <w:r>
        <w:rPr>
          <w:lang w:val="el-GR"/>
        </w:rPr>
        <w:t>β) συντρέχουν λόγοι ανωτέρας βίας</w:t>
      </w:r>
    </w:p>
    <w:p w14:paraId="32988B12" w14:textId="77777777" w:rsidR="00635DD4" w:rsidRDefault="00635DD4" w:rsidP="00635DD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211C10C6" w14:textId="77777777" w:rsidR="00635DD4" w:rsidRDefault="00635DD4" w:rsidP="00635DD4">
      <w:pPr>
        <w:suppressAutoHyphens w:val="0"/>
        <w:autoSpaceDE w:val="0"/>
        <w:rPr>
          <w:lang w:val="el-GR"/>
        </w:rPr>
      </w:pPr>
      <w:r>
        <w:rPr>
          <w:lang w:val="el-GR"/>
        </w:rPr>
        <w:t>α) ολική κατάπτωση της εγγύησης καλής εκτέλεσης της σύμβασης,</w:t>
      </w:r>
    </w:p>
    <w:p w14:paraId="4CBC5099" w14:textId="77777777" w:rsidR="00635DD4" w:rsidRDefault="00635DD4" w:rsidP="00635DD4">
      <w:pPr>
        <w:suppressAutoHyphens w:val="0"/>
        <w:autoSpaceDE w:val="0"/>
        <w:rPr>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w:t>
      </w:r>
      <w:r>
        <w:rPr>
          <w:lang w:val="el-GR"/>
        </w:rPr>
        <w:lastRenderedPageBreak/>
        <w:t>της, με το ισχύον κάθε φορά επιτόκιο για τόκο υπερημερίας [η περίπτωση αυτή συμπληρώνεται εφόσον προβλέπεται η χορήγηση προκαταβολής].</w:t>
      </w:r>
    </w:p>
    <w:p w14:paraId="6F6CE129" w14:textId="77777777" w:rsidR="00635DD4" w:rsidRDefault="00635DD4"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14:paraId="3F06CB18" w14:textId="4A0970AB" w:rsidR="00635DD4" w:rsidRDefault="00635DD4"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02AA3276" w14:textId="77777777" w:rsidR="00635DD4" w:rsidRDefault="00635DD4" w:rsidP="00635DD4">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565E8B11" w14:textId="77777777" w:rsidR="00635DD4" w:rsidRDefault="00635DD4" w:rsidP="00635DD4">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409FFD8" w14:textId="77777777" w:rsidR="00635DD4" w:rsidRDefault="00635DD4" w:rsidP="00635DD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0EA8C4D5" w14:textId="77777777" w:rsidR="00635DD4" w:rsidRDefault="00635DD4" w:rsidP="00635DD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7B93DE2A" w14:textId="77777777" w:rsidR="00635DD4" w:rsidRDefault="00635DD4"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72BEF9B3" w14:textId="673428C2" w:rsidR="00635DD4" w:rsidRDefault="00635DD4" w:rsidP="00635DD4">
      <w:pPr>
        <w:pStyle w:val="2"/>
        <w:suppressAutoHyphens w:val="0"/>
        <w:autoSpaceDE w:val="0"/>
        <w:rPr>
          <w:lang w:val="el-GR"/>
        </w:rPr>
      </w:pPr>
      <w:bookmarkStart w:id="108" w:name="__RefHeading___Toc470009828"/>
      <w:bookmarkStart w:id="109" w:name="_Toc66259520"/>
      <w:r>
        <w:rPr>
          <w:lang w:val="el-GR"/>
        </w:rPr>
        <w:t>5.3</w:t>
      </w:r>
      <w:r>
        <w:rPr>
          <w:lang w:val="el-GR"/>
        </w:rPr>
        <w:tab/>
        <w:t>Διοικητικές προσφυγές κατά τη διαδικασία εκτέλεσης των συμβάσεων</w:t>
      </w:r>
      <w:bookmarkEnd w:id="108"/>
      <w:bookmarkEnd w:id="109"/>
      <w:r>
        <w:rPr>
          <w:lang w:val="el-GR"/>
        </w:rPr>
        <w:t xml:space="preserve">  </w:t>
      </w:r>
    </w:p>
    <w:p w14:paraId="237E3F64" w14:textId="77777777" w:rsidR="002F7D37" w:rsidRPr="00C444E7" w:rsidRDefault="002F7D37" w:rsidP="002F7D37">
      <w:pPr>
        <w:suppressAutoHyphens w:val="0"/>
        <w:autoSpaceDE w:val="0"/>
        <w:rPr>
          <w:lang w:val="el-GR"/>
        </w:rPr>
      </w:pPr>
      <w:bookmarkStart w:id="110" w:name="__RefHeading___Toc470009829"/>
      <w:r w:rsidRPr="00C444E7">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w:t>
      </w:r>
      <w:proofErr w:type="spellStart"/>
      <w:r w:rsidRPr="00C444E7">
        <w:rPr>
          <w:lang w:val="el-GR"/>
        </w:rPr>
        <w:t>κατ</w:t>
      </w:r>
      <w:proofErr w:type="spellEnd"/>
      <w:r w:rsidRPr="00C444E7">
        <w:rPr>
          <w:lang w:val="el-GR"/>
        </w:rPr>
        <w:t>΄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65CD2EB7" w14:textId="77777777" w:rsidR="002F7D37" w:rsidRPr="001A47A4" w:rsidRDefault="002F7D37" w:rsidP="002F7D37">
      <w:pPr>
        <w:pStyle w:val="2"/>
        <w:suppressAutoHyphens w:val="0"/>
        <w:autoSpaceDE w:val="0"/>
        <w:rPr>
          <w:lang w:val="el-GR"/>
        </w:rPr>
      </w:pPr>
      <w:bookmarkStart w:id="111" w:name="_Toc13748951"/>
      <w:bookmarkStart w:id="112" w:name="_Toc66259521"/>
      <w:r>
        <w:rPr>
          <w:lang w:val="el-GR"/>
        </w:rPr>
        <w:t>5.4</w:t>
      </w:r>
      <w:r w:rsidRPr="001A47A4">
        <w:rPr>
          <w:lang w:val="el-GR"/>
        </w:rPr>
        <w:tab/>
        <w:t>Δι</w:t>
      </w:r>
      <w:r>
        <w:rPr>
          <w:lang w:val="el-GR"/>
        </w:rPr>
        <w:t>καστική επίλυση διαφορών</w:t>
      </w:r>
      <w:bookmarkEnd w:id="111"/>
      <w:bookmarkEnd w:id="112"/>
    </w:p>
    <w:p w14:paraId="0B860E88" w14:textId="3F0C8FDD" w:rsidR="002F7D37" w:rsidRPr="00C444E7" w:rsidRDefault="002F7D37" w:rsidP="002F7D37">
      <w:pPr>
        <w:rPr>
          <w:b/>
          <w:sz w:val="24"/>
          <w:lang w:val="el-GR"/>
        </w:rPr>
      </w:pPr>
      <w:r w:rsidRPr="00C444E7">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C444E7">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C444E7">
        <w:rPr>
          <w:lang w:val="el-GR"/>
        </w:rPr>
        <w:t>ενδικοφανούς</w:t>
      </w:r>
      <w:proofErr w:type="spellEnd"/>
      <w:r w:rsidRPr="00C444E7">
        <w:rPr>
          <w:lang w:val="el-GR"/>
        </w:rPr>
        <w:t xml:space="preserve"> διαδικασίας, διαφορετικά η προσφυγή απορρίπτεται ως απαράδεκτη.</w:t>
      </w:r>
    </w:p>
    <w:p w14:paraId="5554B6B0" w14:textId="77777777" w:rsidR="00635DD4" w:rsidRDefault="00635DD4" w:rsidP="00635DD4">
      <w:pPr>
        <w:pStyle w:val="1"/>
        <w:tabs>
          <w:tab w:val="left" w:pos="851"/>
        </w:tabs>
        <w:ind w:left="851" w:hanging="851"/>
        <w:rPr>
          <w:lang w:val="el-GR"/>
        </w:rPr>
      </w:pPr>
      <w:r>
        <w:rPr>
          <w:lang w:val="el-GR"/>
        </w:rPr>
        <w:lastRenderedPageBreak/>
        <w:t>6.</w:t>
      </w:r>
      <w:r>
        <w:rPr>
          <w:lang w:val="el-GR"/>
        </w:rPr>
        <w:tab/>
        <w:t>ΕΙΔΙΚΟΙ ΟΡΟΙ ΕΚΤΕΛΕΣΗΣ</w:t>
      </w:r>
      <w:bookmarkEnd w:id="110"/>
      <w:r>
        <w:rPr>
          <w:lang w:val="el-GR"/>
        </w:rPr>
        <w:t xml:space="preserve"> </w:t>
      </w:r>
    </w:p>
    <w:p w14:paraId="2DF15A7A" w14:textId="77777777" w:rsidR="00635DD4" w:rsidRPr="00A0073A" w:rsidRDefault="00635DD4" w:rsidP="00635DD4">
      <w:pPr>
        <w:pStyle w:val="2"/>
        <w:rPr>
          <w:rFonts w:ascii="Calibri" w:hAnsi="Calibri" w:cs="Calibri"/>
          <w:bCs/>
          <w:sz w:val="22"/>
          <w:lang w:val="el-GR" w:eastAsia="el-GR"/>
        </w:rPr>
      </w:pPr>
      <w:bookmarkStart w:id="113" w:name="__RefHeading___Toc470009830"/>
      <w:bookmarkStart w:id="114" w:name="_Toc66259522"/>
      <w:bookmarkEnd w:id="113"/>
      <w:r>
        <w:rPr>
          <w:lang w:val="el-GR"/>
        </w:rPr>
        <w:t xml:space="preserve">6.1 </w:t>
      </w:r>
      <w:r>
        <w:rPr>
          <w:lang w:val="el-GR"/>
        </w:rPr>
        <w:tab/>
        <w:t>Χρόνος παράδοσης υλικών</w:t>
      </w:r>
      <w:bookmarkEnd w:id="114"/>
    </w:p>
    <w:p w14:paraId="534C3711" w14:textId="77777777" w:rsidR="00C444E7" w:rsidRDefault="00635DD4" w:rsidP="00C444E7">
      <w:pPr>
        <w:autoSpaceDE w:val="0"/>
        <w:autoSpaceDN w:val="0"/>
        <w:adjustRightInd w:val="0"/>
        <w:spacing w:after="0"/>
        <w:jc w:val="left"/>
        <w:rPr>
          <w:lang w:val="el-GR"/>
        </w:rPr>
      </w:pPr>
      <w:r w:rsidRPr="000B1EA6">
        <w:rPr>
          <w:b/>
          <w:bCs/>
          <w:lang w:val="el-GR" w:eastAsia="el-GR"/>
        </w:rPr>
        <w:t>6.1.1.</w:t>
      </w:r>
      <w:r w:rsidRPr="000B1EA6">
        <w:rPr>
          <w:lang w:val="el-GR" w:eastAsia="el-GR"/>
        </w:rPr>
        <w:t xml:space="preserve"> </w:t>
      </w:r>
      <w:r w:rsidR="00C444E7" w:rsidRPr="00FC4D1B">
        <w:rPr>
          <w:lang w:val="el-GR" w:eastAsia="el-GR"/>
        </w:rPr>
        <w:t xml:space="preserve">Ο ανάδοχος υποχρεούται να παραδώσει </w:t>
      </w:r>
      <w:r w:rsidR="00C444E7" w:rsidRPr="00FC4D1B">
        <w:rPr>
          <w:lang w:val="el-GR"/>
        </w:rPr>
        <w:t xml:space="preserve">τα </w:t>
      </w:r>
      <w:r w:rsidR="00C444E7" w:rsidRPr="00632001">
        <w:rPr>
          <w:rFonts w:asciiTheme="minorHAnsi" w:hAnsiTheme="minorHAnsi"/>
          <w:szCs w:val="22"/>
          <w:lang w:val="el-GR"/>
        </w:rPr>
        <w:t>είδη «</w:t>
      </w:r>
      <w:r w:rsidR="00C444E7" w:rsidRPr="00976D4F">
        <w:rPr>
          <w:rFonts w:asciiTheme="minorHAnsi" w:hAnsiTheme="minorHAnsi" w:cs="Arial"/>
          <w:b/>
          <w:lang w:val="el-GR"/>
        </w:rPr>
        <w:t>Γραφικής Ύλης &amp; Προμήθειας φωτοτυπικού υλικού χαρτί Α4</w:t>
      </w:r>
      <w:r w:rsidR="00C444E7" w:rsidRPr="00976D4F">
        <w:rPr>
          <w:rFonts w:asciiTheme="minorHAnsi" w:hAnsiTheme="minorHAnsi" w:cs="Arial"/>
          <w:lang w:val="el-GR"/>
        </w:rPr>
        <w:t xml:space="preserve"> </w:t>
      </w:r>
      <w:r w:rsidR="00C444E7" w:rsidRPr="00BD78A2">
        <w:rPr>
          <w:rFonts w:asciiTheme="minorHAnsi" w:hAnsiTheme="minorHAnsi" w:cs="Arial"/>
          <w:lang w:val="el-GR"/>
        </w:rPr>
        <w:t>των Υπηρεσιών</w:t>
      </w:r>
      <w:r w:rsidR="00C444E7" w:rsidRPr="00BD78A2">
        <w:rPr>
          <w:rFonts w:asciiTheme="minorHAnsi" w:hAnsiTheme="minorHAnsi" w:cs="Arial"/>
          <w:bCs/>
          <w:lang w:val="el-GR"/>
        </w:rPr>
        <w:t xml:space="preserve"> του Δήμου Ηρακλείου</w:t>
      </w:r>
      <w:r w:rsidR="00C444E7" w:rsidRPr="00BD78A2">
        <w:rPr>
          <w:rFonts w:asciiTheme="minorHAnsi" w:hAnsiTheme="minorHAnsi"/>
          <w:bCs/>
          <w:kern w:val="36"/>
          <w:szCs w:val="22"/>
          <w:lang w:val="el-GR"/>
        </w:rPr>
        <w:t xml:space="preserve"> και </w:t>
      </w:r>
      <w:r w:rsidR="00C444E7" w:rsidRPr="000717C6">
        <w:rPr>
          <w:rFonts w:asciiTheme="minorHAnsi" w:hAnsiTheme="minorHAnsi" w:cs="Arial"/>
          <w:bCs/>
          <w:lang w:val="el-GR"/>
        </w:rPr>
        <w:t>της Διεύθυνσης Κοινωνικής Ανάπτυξης Κέντρο Κοινότητας</w:t>
      </w:r>
      <w:r w:rsidR="00C444E7" w:rsidRPr="000717C6">
        <w:rPr>
          <w:rFonts w:asciiTheme="minorHAnsi" w:hAnsiTheme="minorHAnsi" w:cs="Arial"/>
          <w:b/>
          <w:bCs/>
          <w:lang w:val="el-GR"/>
        </w:rPr>
        <w:t xml:space="preserve"> </w:t>
      </w:r>
      <w:r w:rsidR="00C444E7" w:rsidRPr="00BD78A2">
        <w:rPr>
          <w:rFonts w:asciiTheme="minorHAnsi" w:hAnsiTheme="minorHAnsi" w:cs="Arial"/>
          <w:bCs/>
          <w:lang w:val="el-GR"/>
        </w:rPr>
        <w:t>του Δήμου Ηρακλείου</w:t>
      </w:r>
      <w:r w:rsidR="00C444E7" w:rsidRPr="00632001">
        <w:rPr>
          <w:rFonts w:asciiTheme="minorHAnsi" w:hAnsiTheme="minorHAnsi"/>
          <w:szCs w:val="22"/>
          <w:lang w:val="el-GR"/>
        </w:rPr>
        <w:t>»</w:t>
      </w:r>
      <w:r w:rsidR="00C444E7" w:rsidRPr="00FC4D1B">
        <w:rPr>
          <w:lang w:val="el-GR"/>
        </w:rPr>
        <w:t xml:space="preserve"> </w:t>
      </w:r>
      <w:r w:rsidR="00C444E7">
        <w:rPr>
          <w:b/>
          <w:lang w:val="el-GR"/>
        </w:rPr>
        <w:t>εντός 60 εξήντα</w:t>
      </w:r>
      <w:r w:rsidR="00C444E7" w:rsidRPr="00FC4D1B">
        <w:rPr>
          <w:b/>
          <w:lang w:val="el-GR"/>
        </w:rPr>
        <w:t xml:space="preserve"> ημερών</w:t>
      </w:r>
      <w:r w:rsidR="00C444E7" w:rsidRPr="00FC4D1B">
        <w:rPr>
          <w:lang w:val="el-GR"/>
        </w:rPr>
        <w:t xml:space="preserve"> από την ημέρα αν</w:t>
      </w:r>
      <w:r w:rsidR="00C444E7">
        <w:rPr>
          <w:lang w:val="el-GR"/>
        </w:rPr>
        <w:t>άρτησης της σύμβασης στο ΚΗΜΔΗΣ, και αναλυτικά τα παρακάτω:</w:t>
      </w:r>
    </w:p>
    <w:p w14:paraId="2DE97060" w14:textId="77777777" w:rsidR="00C444E7" w:rsidRPr="000D74AE" w:rsidRDefault="00C444E7" w:rsidP="00C444E7">
      <w:pPr>
        <w:spacing w:after="0"/>
        <w:jc w:val="left"/>
        <w:rPr>
          <w:rFonts w:asciiTheme="minorHAnsi" w:hAnsiTheme="minorHAnsi"/>
          <w:lang w:val="el-GR"/>
        </w:rPr>
      </w:pPr>
      <w:r w:rsidRPr="000D74AE">
        <w:rPr>
          <w:rFonts w:ascii="Comic Sans MS" w:hAnsi="Comic Sans MS"/>
          <w:lang w:val="el-GR"/>
        </w:rPr>
        <w:t xml:space="preserve">   </w:t>
      </w:r>
      <w:r w:rsidRPr="000D74AE">
        <w:rPr>
          <w:rFonts w:asciiTheme="minorHAnsi" w:hAnsiTheme="minorHAnsi"/>
          <w:lang w:val="el-GR"/>
        </w:rPr>
        <w:t>Ως συνολικός  χρόνος παράδοσης για όλη την προμήθεια των ομάδων (</w:t>
      </w:r>
      <w:r>
        <w:rPr>
          <w:rFonts w:asciiTheme="minorHAnsi" w:hAnsiTheme="minorHAnsi"/>
          <w:b/>
          <w:lang w:val="el-GR"/>
        </w:rPr>
        <w:t>1</w:t>
      </w:r>
      <w:r w:rsidRPr="00F82C05">
        <w:rPr>
          <w:rFonts w:asciiTheme="minorHAnsi" w:hAnsiTheme="minorHAnsi"/>
          <w:b/>
          <w:lang w:val="el-GR"/>
        </w:rPr>
        <w:t>,2</w:t>
      </w:r>
      <w:r>
        <w:rPr>
          <w:rFonts w:asciiTheme="minorHAnsi" w:hAnsiTheme="minorHAnsi"/>
          <w:b/>
          <w:lang w:val="el-GR"/>
        </w:rPr>
        <w:t>,3,4</w:t>
      </w:r>
      <w:r w:rsidRPr="000D74AE">
        <w:rPr>
          <w:rFonts w:asciiTheme="minorHAnsi" w:hAnsiTheme="minorHAnsi"/>
          <w:lang w:val="el-GR"/>
        </w:rPr>
        <w:t xml:space="preserve">), ορίζεται το χρονικό διάστημα εξήντα   (60)  ημερών  από την ημερομηνία ανάρτησης της </w:t>
      </w:r>
      <w:r w:rsidRPr="000D74AE">
        <w:rPr>
          <w:rFonts w:asciiTheme="minorHAnsi" w:hAnsiTheme="minorHAnsi"/>
          <w:color w:val="FF0000"/>
          <w:lang w:val="el-GR"/>
        </w:rPr>
        <w:t>υπογραφείσας</w:t>
      </w:r>
      <w:r w:rsidRPr="000D74AE">
        <w:rPr>
          <w:rFonts w:asciiTheme="minorHAnsi" w:hAnsiTheme="minorHAnsi"/>
          <w:lang w:val="el-GR"/>
        </w:rPr>
        <w:t xml:space="preserve"> σύμβασης στο ΚΗΜΔΗΣ.</w:t>
      </w:r>
    </w:p>
    <w:p w14:paraId="6F88ED9C" w14:textId="77777777" w:rsidR="00C444E7" w:rsidRPr="00DA1C1D" w:rsidRDefault="00C444E7" w:rsidP="00C444E7">
      <w:pPr>
        <w:numPr>
          <w:ilvl w:val="0"/>
          <w:numId w:val="14"/>
        </w:numPr>
        <w:suppressAutoHyphens w:val="0"/>
        <w:spacing w:after="0"/>
        <w:jc w:val="left"/>
        <w:rPr>
          <w:rFonts w:asciiTheme="minorHAnsi" w:hAnsiTheme="minorHAnsi" w:cs="Arial"/>
          <w:lang w:val="el-GR"/>
        </w:rPr>
      </w:pPr>
      <w:r w:rsidRPr="00DA1C1D">
        <w:rPr>
          <w:rFonts w:asciiTheme="minorHAnsi" w:hAnsiTheme="minorHAnsi" w:cs="Arial"/>
          <w:lang w:val="el-GR"/>
        </w:rPr>
        <w:t xml:space="preserve">Η παράδοση των ειδών της προμήθειας που αφορούν τις Υπηρεσίες του Δήμου Ηρακλείου θα γίνει κατόπιν συνεννόησης και </w:t>
      </w:r>
      <w:r w:rsidRPr="00DA1C1D">
        <w:rPr>
          <w:rFonts w:asciiTheme="minorHAnsi" w:hAnsiTheme="minorHAnsi" w:cs="Comic Sans MS"/>
          <w:lang w:val="el-GR"/>
        </w:rPr>
        <w:t xml:space="preserve">θα παραλειφθούν κατόπιν </w:t>
      </w:r>
      <w:r w:rsidRPr="00DA1C1D">
        <w:rPr>
          <w:rFonts w:asciiTheme="minorHAnsi" w:hAnsiTheme="minorHAnsi"/>
          <w:lang w:val="el-GR"/>
        </w:rPr>
        <w:t>έγγραφης ή προφορικής εντολής της υπηρεσίας</w:t>
      </w:r>
      <w:r w:rsidRPr="00DA1C1D">
        <w:rPr>
          <w:rFonts w:asciiTheme="minorHAnsi" w:hAnsiTheme="minorHAnsi" w:cs="Arial"/>
          <w:lang w:val="el-GR"/>
        </w:rPr>
        <w:t xml:space="preserve"> (συνολικά -τμηματικά) στο Δήμο Ηρακλείου σε χώρο που θα υποδειχθεί από τον υπεύθυνο του τμήματος Διαχείρισης Υλικών &amp; Αποθεμάτων.  </w:t>
      </w:r>
      <w:r w:rsidRPr="00DA1C1D">
        <w:rPr>
          <w:rFonts w:asciiTheme="minorHAnsi" w:hAnsiTheme="minorHAnsi"/>
          <w:bCs/>
          <w:spacing w:val="-5"/>
          <w:lang w:val="el-GR"/>
        </w:rPr>
        <w:t xml:space="preserve">Η μεταφορά των ειδών για τις Υπηρεσίες του Δήμου θα γίνεται με καθαρά μεταφορικά μέσα του προμηθευτή. </w:t>
      </w:r>
    </w:p>
    <w:p w14:paraId="73107899" w14:textId="77777777" w:rsidR="00C444E7" w:rsidRPr="00DA1C1D" w:rsidRDefault="00C444E7" w:rsidP="00C444E7">
      <w:pPr>
        <w:numPr>
          <w:ilvl w:val="0"/>
          <w:numId w:val="14"/>
        </w:numPr>
        <w:suppressAutoHyphens w:val="0"/>
        <w:spacing w:after="0"/>
        <w:jc w:val="left"/>
        <w:rPr>
          <w:rFonts w:asciiTheme="minorHAnsi" w:hAnsiTheme="minorHAnsi"/>
          <w:lang w:val="el-GR"/>
        </w:rPr>
      </w:pPr>
      <w:r w:rsidRPr="00DA1C1D">
        <w:rPr>
          <w:rFonts w:asciiTheme="minorHAnsi" w:hAnsiTheme="minorHAnsi"/>
          <w:szCs w:val="22"/>
          <w:lang w:val="el-GR"/>
        </w:rPr>
        <w:t xml:space="preserve"> </w:t>
      </w:r>
      <w:r w:rsidRPr="00DA1C1D">
        <w:rPr>
          <w:rFonts w:asciiTheme="minorHAnsi" w:hAnsiTheme="minorHAnsi" w:cs="Arial"/>
          <w:lang w:val="el-GR"/>
        </w:rPr>
        <w:t>Η παράδοση των ειδών της προμήθειας που αφορούν</w:t>
      </w:r>
      <w:r w:rsidRPr="00DA1C1D">
        <w:rPr>
          <w:rFonts w:asciiTheme="minorHAnsi" w:hAnsiTheme="minorHAnsi" w:cs="Comic Sans MS"/>
          <w:lang w:val="el-GR"/>
        </w:rPr>
        <w:t xml:space="preserve"> τις Υπηρεσίες </w:t>
      </w:r>
      <w:r w:rsidRPr="00DA1C1D">
        <w:rPr>
          <w:rFonts w:asciiTheme="minorHAnsi" w:hAnsiTheme="minorHAnsi" w:cs="Arial"/>
          <w:bCs/>
          <w:lang w:val="el-GR"/>
        </w:rPr>
        <w:t>της Διεύθυνσης Κοινωνικής Ανάπτυξης Κέντρο Κοινότητας</w:t>
      </w:r>
      <w:r w:rsidRPr="00DA1C1D">
        <w:rPr>
          <w:rFonts w:asciiTheme="minorHAnsi" w:hAnsiTheme="minorHAnsi" w:cs="Arial"/>
          <w:b/>
          <w:bCs/>
          <w:lang w:val="el-GR"/>
        </w:rPr>
        <w:t xml:space="preserve"> </w:t>
      </w:r>
      <w:r w:rsidRPr="00DA1C1D">
        <w:rPr>
          <w:rFonts w:asciiTheme="minorHAnsi" w:hAnsiTheme="minorHAnsi" w:cs="Arial"/>
          <w:bCs/>
          <w:lang w:val="el-GR"/>
        </w:rPr>
        <w:t>του Δήμου Ηρακλείου</w:t>
      </w:r>
      <w:r w:rsidRPr="00DA1C1D">
        <w:rPr>
          <w:rFonts w:asciiTheme="minorHAnsi" w:hAnsiTheme="minorHAnsi" w:cs="Comic Sans MS"/>
          <w:lang w:val="el-GR"/>
        </w:rPr>
        <w:t xml:space="preserve"> Κρήτης, </w:t>
      </w:r>
      <w:r w:rsidRPr="00DA1C1D">
        <w:rPr>
          <w:rFonts w:asciiTheme="minorHAnsi" w:hAnsiTheme="minorHAnsi" w:cs="Arial"/>
          <w:lang w:val="el-GR"/>
        </w:rPr>
        <w:t xml:space="preserve">θα γίνει κατόπιν συνεννόησης και </w:t>
      </w:r>
      <w:r w:rsidRPr="00DA1C1D">
        <w:rPr>
          <w:rFonts w:asciiTheme="minorHAnsi" w:hAnsiTheme="minorHAnsi" w:cs="Comic Sans MS"/>
          <w:lang w:val="el-GR"/>
        </w:rPr>
        <w:t xml:space="preserve">θα παραλειφθούν κατόπιν </w:t>
      </w:r>
      <w:r w:rsidRPr="00DA1C1D">
        <w:rPr>
          <w:rFonts w:asciiTheme="minorHAnsi" w:hAnsiTheme="minorHAnsi"/>
          <w:lang w:val="el-GR"/>
        </w:rPr>
        <w:t>έγγραφης ή προφορικής εντολής της υπηρεσίας</w:t>
      </w:r>
      <w:r w:rsidRPr="00DA1C1D">
        <w:rPr>
          <w:rFonts w:asciiTheme="minorHAnsi" w:hAnsiTheme="minorHAnsi" w:cs="Arial"/>
          <w:lang w:val="el-GR"/>
        </w:rPr>
        <w:t xml:space="preserve"> (συνολικά -τμηματικά) στο Δήμο Ηρακλείου σε χώρο που θα υποδειχθεί από τον υπεύθυνο του τμήματος Διαχείρισης Υλικών &amp; Αποθεμάτων.  </w:t>
      </w:r>
      <w:r w:rsidRPr="00DA1C1D">
        <w:rPr>
          <w:rFonts w:asciiTheme="minorHAnsi" w:hAnsiTheme="minorHAnsi"/>
          <w:bCs/>
          <w:spacing w:val="-5"/>
          <w:lang w:val="el-GR"/>
        </w:rPr>
        <w:t>Η μεταφορά των ειδών για τις Υπηρεσίες του Δήμου θα γίνεται με καθαρά μεταφορικά μέσα του προμηθευτή</w:t>
      </w:r>
      <w:r w:rsidRPr="00DA1C1D">
        <w:rPr>
          <w:rFonts w:asciiTheme="minorHAnsi" w:hAnsiTheme="minorHAnsi" w:cs="Arial"/>
          <w:bCs/>
          <w:lang w:val="el-GR"/>
        </w:rPr>
        <w:t>.</w:t>
      </w:r>
      <w:r w:rsidRPr="00DA1C1D">
        <w:rPr>
          <w:rFonts w:asciiTheme="minorHAnsi" w:hAnsiTheme="minorHAnsi" w:cs="Arial"/>
          <w:lang w:val="el-GR"/>
        </w:rPr>
        <w:t xml:space="preserve"> </w:t>
      </w:r>
    </w:p>
    <w:p w14:paraId="59EF7A65" w14:textId="77777777" w:rsidR="00C444E7" w:rsidRPr="00DA1C1D" w:rsidRDefault="00C444E7" w:rsidP="00C444E7">
      <w:pPr>
        <w:numPr>
          <w:ilvl w:val="0"/>
          <w:numId w:val="14"/>
        </w:numPr>
        <w:suppressAutoHyphens w:val="0"/>
        <w:spacing w:after="0"/>
        <w:jc w:val="left"/>
        <w:rPr>
          <w:rFonts w:asciiTheme="minorHAnsi" w:hAnsiTheme="minorHAnsi"/>
          <w:lang w:val="el-GR"/>
        </w:rPr>
      </w:pPr>
      <w:r w:rsidRPr="00DA1C1D">
        <w:rPr>
          <w:rFonts w:asciiTheme="minorHAnsi" w:hAnsiTheme="minorHAnsi"/>
          <w:lang w:val="el-GR"/>
        </w:rPr>
        <w:t>Κατά τα λοιπά ισχύουν οι διατάξεις το άρθρου 206 του Ν.4412/2016.</w:t>
      </w:r>
    </w:p>
    <w:p w14:paraId="5337556C" w14:textId="77777777" w:rsidR="00C444E7" w:rsidRPr="0058525D" w:rsidRDefault="00C444E7" w:rsidP="00C444E7">
      <w:pPr>
        <w:autoSpaceDE w:val="0"/>
        <w:autoSpaceDN w:val="0"/>
        <w:adjustRightInd w:val="0"/>
        <w:spacing w:after="0"/>
        <w:jc w:val="left"/>
        <w:rPr>
          <w:sz w:val="16"/>
          <w:szCs w:val="16"/>
          <w:lang w:val="el-GR"/>
        </w:rPr>
      </w:pPr>
    </w:p>
    <w:p w14:paraId="0CD4FD2F" w14:textId="77777777" w:rsidR="00C444E7" w:rsidRDefault="00C444E7" w:rsidP="00C444E7">
      <w:pPr>
        <w:autoSpaceDE w:val="0"/>
        <w:autoSpaceDN w:val="0"/>
        <w:adjustRightInd w:val="0"/>
        <w:spacing w:after="0"/>
        <w:jc w:val="left"/>
        <w:rPr>
          <w:lang w:val="el-GR" w:eastAsia="el-GR"/>
        </w:rPr>
      </w:pPr>
      <w:r w:rsidRPr="00FC4D1B">
        <w:rPr>
          <w:lang w:val="el-GR" w:eastAsia="el-GR"/>
        </w:rPr>
        <w:t xml:space="preserve">Ο συμβατικός χρόνος παράδοσης των ειδών </w:t>
      </w:r>
      <w:r w:rsidRPr="00632001">
        <w:rPr>
          <w:rFonts w:asciiTheme="minorHAnsi" w:hAnsiTheme="minorHAnsi"/>
          <w:szCs w:val="22"/>
          <w:lang w:val="el-GR"/>
        </w:rPr>
        <w:t>«</w:t>
      </w:r>
      <w:r w:rsidRPr="00976D4F">
        <w:rPr>
          <w:rFonts w:asciiTheme="minorHAnsi" w:hAnsiTheme="minorHAnsi" w:cs="Arial"/>
          <w:b/>
          <w:lang w:val="el-GR"/>
        </w:rPr>
        <w:t>Γραφικής Ύλης &amp; Προμήθειας φωτοτυπικού υλικού χαρτί Α4</w:t>
      </w:r>
      <w:r>
        <w:rPr>
          <w:rFonts w:asciiTheme="minorHAnsi" w:hAnsiTheme="minorHAnsi" w:cs="Arial"/>
          <w:b/>
          <w:lang w:val="el-GR"/>
        </w:rPr>
        <w:t xml:space="preserve"> </w:t>
      </w:r>
      <w:r w:rsidRPr="00BD78A2">
        <w:rPr>
          <w:rFonts w:asciiTheme="minorHAnsi" w:hAnsiTheme="minorHAnsi" w:cs="Arial"/>
          <w:lang w:val="el-GR"/>
        </w:rPr>
        <w:t>των Υπηρεσιών</w:t>
      </w:r>
      <w:r w:rsidRPr="00BD78A2">
        <w:rPr>
          <w:rFonts w:asciiTheme="minorHAnsi" w:hAnsiTheme="minorHAnsi" w:cs="Arial"/>
          <w:bCs/>
          <w:lang w:val="el-GR"/>
        </w:rPr>
        <w:t xml:space="preserve"> του Δήμου Ηρακλείου</w:t>
      </w:r>
      <w:r w:rsidRPr="00BD78A2">
        <w:rPr>
          <w:rFonts w:asciiTheme="minorHAnsi" w:hAnsiTheme="minorHAnsi"/>
          <w:bCs/>
          <w:kern w:val="36"/>
          <w:szCs w:val="22"/>
          <w:lang w:val="el-GR"/>
        </w:rPr>
        <w:t xml:space="preserve"> και </w:t>
      </w:r>
      <w:r w:rsidRPr="000717C6">
        <w:rPr>
          <w:rFonts w:asciiTheme="minorHAnsi" w:hAnsiTheme="minorHAnsi" w:cs="Arial"/>
          <w:bCs/>
          <w:lang w:val="el-GR"/>
        </w:rPr>
        <w:t>της Διεύθυνσης Κοινωνικής Ανάπτυξης Κέντρο Κοινότητας</w:t>
      </w:r>
      <w:r w:rsidRPr="000717C6">
        <w:rPr>
          <w:rFonts w:asciiTheme="minorHAnsi" w:hAnsiTheme="minorHAnsi" w:cs="Arial"/>
          <w:b/>
          <w:bCs/>
          <w:lang w:val="el-GR"/>
        </w:rPr>
        <w:t xml:space="preserve"> </w:t>
      </w:r>
      <w:r w:rsidRPr="00BD78A2">
        <w:rPr>
          <w:rFonts w:asciiTheme="minorHAnsi" w:hAnsiTheme="minorHAnsi" w:cs="Arial"/>
          <w:bCs/>
          <w:lang w:val="el-GR"/>
        </w:rPr>
        <w:t>του Δήμου Ηρακλείου</w:t>
      </w:r>
      <w:r w:rsidRPr="00632001">
        <w:rPr>
          <w:rFonts w:asciiTheme="minorHAnsi" w:hAnsiTheme="minorHAnsi"/>
          <w:szCs w:val="22"/>
          <w:lang w:val="el-GR"/>
        </w:rPr>
        <w:t>»</w:t>
      </w:r>
      <w:r w:rsidRPr="00FC4D1B">
        <w:rPr>
          <w:lang w:val="el-GR"/>
        </w:rPr>
        <w:t xml:space="preserve"> </w:t>
      </w:r>
      <w:r w:rsidRPr="00FC4D1B">
        <w:rPr>
          <w:lang w:val="el-GR" w:eastAsia="el-GR"/>
        </w:rPr>
        <w:t xml:space="preserve"> μπορεί να παρατείνεται, πριν από τη λήξη του αρχικού συμβατικού χρόνου παράδοσης, υπό τις  προϋποθέσεις του άρθρου 206 του ν. 4412/2016. </w:t>
      </w:r>
      <w:r w:rsidRPr="00D06A30">
        <w:rPr>
          <w:lang w:val="el-GR" w:eastAsia="el-GR"/>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6201AB98" w14:textId="77777777" w:rsidR="00C444E7" w:rsidRPr="0058525D" w:rsidRDefault="00C444E7" w:rsidP="00C444E7">
      <w:pPr>
        <w:autoSpaceDE w:val="0"/>
        <w:autoSpaceDN w:val="0"/>
        <w:adjustRightInd w:val="0"/>
        <w:spacing w:after="0"/>
        <w:jc w:val="left"/>
        <w:rPr>
          <w:rFonts w:asciiTheme="minorHAnsi" w:eastAsia="LiberationSerif" w:hAnsiTheme="minorHAnsi"/>
          <w:bCs/>
          <w:color w:val="000000"/>
          <w:sz w:val="16"/>
          <w:szCs w:val="16"/>
          <w:lang w:val="el-GR"/>
        </w:rPr>
      </w:pPr>
    </w:p>
    <w:p w14:paraId="7520D6E8" w14:textId="77777777" w:rsidR="00C444E7" w:rsidRDefault="00C444E7" w:rsidP="00C444E7">
      <w:pPr>
        <w:autoSpaceDE w:val="0"/>
        <w:autoSpaceDN w:val="0"/>
        <w:adjustRightInd w:val="0"/>
        <w:spacing w:after="0"/>
        <w:jc w:val="left"/>
        <w:rPr>
          <w:rFonts w:asciiTheme="minorHAnsi" w:eastAsia="LiberationSerif" w:hAnsiTheme="minorHAnsi"/>
          <w:bCs/>
          <w:color w:val="000000"/>
          <w:szCs w:val="22"/>
          <w:lang w:val="el-GR"/>
        </w:rPr>
      </w:pPr>
      <w:r w:rsidRPr="00D06A30">
        <w:rPr>
          <w:rFonts w:asciiTheme="minorHAnsi" w:eastAsia="LiberationSerif" w:hAnsiTheme="minorHAnsi"/>
          <w:bCs/>
          <w:color w:val="000000"/>
          <w:szCs w:val="22"/>
          <w:lang w:val="el-GR"/>
        </w:rPr>
        <w:t xml:space="preserve">Η μεταφορά των ειδών θα γίνεται με καθαρά </w:t>
      </w:r>
      <w:r>
        <w:rPr>
          <w:rFonts w:asciiTheme="minorHAnsi" w:eastAsia="LiberationSerif" w:hAnsiTheme="minorHAnsi"/>
          <w:bCs/>
          <w:color w:val="000000"/>
          <w:szCs w:val="22"/>
          <w:lang w:val="el-GR"/>
        </w:rPr>
        <w:t>μεταφορικά μέσα του προμηθευτή.</w:t>
      </w:r>
    </w:p>
    <w:p w14:paraId="07E189AE" w14:textId="77777777" w:rsidR="00C444E7" w:rsidRPr="0058525D" w:rsidRDefault="00C444E7" w:rsidP="00C444E7">
      <w:pPr>
        <w:autoSpaceDE w:val="0"/>
        <w:autoSpaceDN w:val="0"/>
        <w:adjustRightInd w:val="0"/>
        <w:spacing w:after="0"/>
        <w:jc w:val="left"/>
        <w:rPr>
          <w:rFonts w:asciiTheme="minorHAnsi" w:eastAsia="LiberationSerif" w:hAnsiTheme="minorHAnsi"/>
          <w:bCs/>
          <w:color w:val="000000"/>
          <w:sz w:val="16"/>
          <w:szCs w:val="16"/>
          <w:lang w:val="el-GR"/>
        </w:rPr>
      </w:pPr>
    </w:p>
    <w:p w14:paraId="6C37B1C9" w14:textId="77777777"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A705A29" w14:textId="77777777" w:rsidR="00C444E7" w:rsidRDefault="00635DD4" w:rsidP="00C444E7">
      <w:pPr>
        <w:pStyle w:val="Standard"/>
        <w:widowControl/>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w:t>
      </w:r>
      <w:r w:rsidR="00C444E7">
        <w:rPr>
          <w:rFonts w:ascii="Calibri" w:hAnsi="Calibri" w:cs="Calibri"/>
          <w:sz w:val="22"/>
          <w:lang w:eastAsia="el-GR" w:bidi="ar-SA"/>
        </w:rPr>
        <w:t xml:space="preserve">Ο ανάδοχος υποχρεούται να ειδοποιεί την υπηρεσία που εκτελεί την προμήθεια, την αποθήκη υποδοχής των ειδών </w:t>
      </w:r>
      <w:r w:rsidR="00C444E7" w:rsidRPr="00BD78A2">
        <w:rPr>
          <w:rFonts w:asciiTheme="minorHAnsi" w:hAnsiTheme="minorHAnsi"/>
          <w:sz w:val="22"/>
          <w:szCs w:val="22"/>
        </w:rPr>
        <w:t>«</w:t>
      </w:r>
      <w:r w:rsidR="00C444E7" w:rsidRPr="00976D4F">
        <w:rPr>
          <w:rFonts w:asciiTheme="minorHAnsi" w:hAnsiTheme="minorHAnsi" w:cs="Arial"/>
          <w:sz w:val="22"/>
          <w:szCs w:val="22"/>
        </w:rPr>
        <w:t>Γραφικής Ύλης &amp; Προμήθειας φωτοτυπικού υλικού χαρτί Α4</w:t>
      </w:r>
      <w:r w:rsidR="00C444E7">
        <w:rPr>
          <w:rFonts w:asciiTheme="minorHAnsi" w:hAnsiTheme="minorHAnsi" w:cs="Arial"/>
          <w:sz w:val="22"/>
          <w:szCs w:val="22"/>
        </w:rPr>
        <w:t xml:space="preserve"> </w:t>
      </w:r>
      <w:r w:rsidR="00C444E7" w:rsidRPr="00BD78A2">
        <w:rPr>
          <w:rFonts w:asciiTheme="minorHAnsi" w:hAnsiTheme="minorHAnsi" w:cs="Arial"/>
          <w:sz w:val="22"/>
          <w:szCs w:val="22"/>
        </w:rPr>
        <w:t>των Υπηρεσιών</w:t>
      </w:r>
      <w:r w:rsidR="00C444E7" w:rsidRPr="00BD78A2">
        <w:rPr>
          <w:rFonts w:asciiTheme="minorHAnsi" w:hAnsiTheme="minorHAnsi" w:cs="Arial"/>
          <w:bCs/>
          <w:sz w:val="22"/>
          <w:szCs w:val="22"/>
        </w:rPr>
        <w:t xml:space="preserve"> του Δήμου Ηρακλείου</w:t>
      </w:r>
      <w:r w:rsidR="00C444E7" w:rsidRPr="00BD78A2">
        <w:rPr>
          <w:rFonts w:asciiTheme="minorHAnsi" w:hAnsiTheme="minorHAnsi"/>
          <w:bCs/>
          <w:kern w:val="36"/>
          <w:sz w:val="22"/>
          <w:szCs w:val="22"/>
        </w:rPr>
        <w:t xml:space="preserve"> και </w:t>
      </w:r>
      <w:r w:rsidR="00C444E7" w:rsidRPr="00BD78A2">
        <w:rPr>
          <w:rFonts w:asciiTheme="minorHAnsi" w:hAnsiTheme="minorHAnsi" w:cs="Arial"/>
          <w:bCs/>
          <w:sz w:val="22"/>
          <w:szCs w:val="22"/>
        </w:rPr>
        <w:t>του Ξενώνα Φιλοξενίας Γυναικών του Δήμου Ηρακλείου</w:t>
      </w:r>
      <w:r w:rsidR="00C444E7" w:rsidRPr="00BD78A2">
        <w:rPr>
          <w:rFonts w:asciiTheme="minorHAnsi" w:hAnsiTheme="minorHAnsi"/>
          <w:sz w:val="22"/>
          <w:szCs w:val="22"/>
        </w:rPr>
        <w:t>»</w:t>
      </w:r>
      <w:r w:rsidR="00C444E7" w:rsidRPr="00FC4D1B">
        <w:t xml:space="preserve"> </w:t>
      </w:r>
      <w:r w:rsidR="00C444E7" w:rsidRPr="00FC4D1B">
        <w:rPr>
          <w:lang w:eastAsia="el-GR"/>
        </w:rPr>
        <w:t xml:space="preserve"> </w:t>
      </w:r>
      <w:r w:rsidR="00C444E7">
        <w:rPr>
          <w:rFonts w:ascii="Calibri" w:hAnsi="Calibri" w:cs="Calibri"/>
          <w:sz w:val="22"/>
          <w:lang w:eastAsia="el-GR" w:bidi="ar-SA"/>
        </w:rPr>
        <w:t>και την επιτροπή παραλαβής, για την ημερομηνία που προτίθεται να παραδώσει το υλικό, τουλάχιστον πέντε (5) εργάσιμες ημέρες νωρίτερα.</w:t>
      </w:r>
    </w:p>
    <w:p w14:paraId="233FCE2F" w14:textId="77777777" w:rsidR="00C444E7" w:rsidRPr="0058525D" w:rsidRDefault="00C444E7" w:rsidP="00C444E7">
      <w:pPr>
        <w:pStyle w:val="Standard"/>
        <w:widowControl/>
        <w:textAlignment w:val="auto"/>
        <w:rPr>
          <w:rFonts w:ascii="Calibri" w:hAnsi="Calibri" w:cs="Calibri"/>
          <w:sz w:val="16"/>
          <w:szCs w:val="16"/>
          <w:lang w:eastAsia="el-GR" w:bidi="ar-SA"/>
        </w:rPr>
      </w:pPr>
    </w:p>
    <w:p w14:paraId="61D59B24" w14:textId="6DA96506" w:rsidR="00C444E7" w:rsidRDefault="00C444E7" w:rsidP="00C444E7">
      <w:pPr>
        <w:suppressAutoHyphens w:val="0"/>
        <w:autoSpaceDE w:val="0"/>
        <w:autoSpaceDN w:val="0"/>
        <w:adjustRightInd w:val="0"/>
        <w:spacing w:after="0"/>
        <w:jc w:val="left"/>
        <w:rPr>
          <w:lang w:val="el-GR" w:eastAsia="el-GR"/>
        </w:rPr>
      </w:pPr>
      <w:r w:rsidRPr="0058525D">
        <w:rPr>
          <w:rFonts w:asciiTheme="minorHAnsi" w:eastAsiaTheme="minorHAnsi" w:hAnsiTheme="minorHAnsi"/>
          <w:szCs w:val="22"/>
          <w:lang w:val="el-GR" w:eastAsia="en-US"/>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r w:rsidRPr="0058525D">
        <w:rPr>
          <w:lang w:val="el-GR" w:eastAsia="el-GR"/>
        </w:rPr>
        <w:t>.</w:t>
      </w:r>
    </w:p>
    <w:p w14:paraId="16959763" w14:textId="03DD5C5A" w:rsidR="00C444E7" w:rsidRDefault="00C444E7" w:rsidP="00C444E7">
      <w:pPr>
        <w:suppressAutoHyphens w:val="0"/>
        <w:autoSpaceDE w:val="0"/>
        <w:autoSpaceDN w:val="0"/>
        <w:adjustRightInd w:val="0"/>
        <w:spacing w:after="0"/>
        <w:jc w:val="left"/>
        <w:rPr>
          <w:lang w:val="el-GR" w:eastAsia="el-GR"/>
        </w:rPr>
      </w:pPr>
    </w:p>
    <w:p w14:paraId="5E2CA2B0" w14:textId="716A2A67" w:rsidR="00C444E7" w:rsidRDefault="00C444E7" w:rsidP="00C444E7">
      <w:pPr>
        <w:suppressAutoHyphens w:val="0"/>
        <w:autoSpaceDE w:val="0"/>
        <w:autoSpaceDN w:val="0"/>
        <w:adjustRightInd w:val="0"/>
        <w:spacing w:after="0"/>
        <w:jc w:val="left"/>
        <w:rPr>
          <w:lang w:val="el-GR" w:eastAsia="el-GR"/>
        </w:rPr>
      </w:pPr>
    </w:p>
    <w:p w14:paraId="10E9A3E9" w14:textId="6E41EA19" w:rsidR="00C444E7" w:rsidRDefault="00C444E7" w:rsidP="00C444E7">
      <w:pPr>
        <w:suppressAutoHyphens w:val="0"/>
        <w:autoSpaceDE w:val="0"/>
        <w:autoSpaceDN w:val="0"/>
        <w:adjustRightInd w:val="0"/>
        <w:spacing w:after="0"/>
        <w:jc w:val="left"/>
        <w:rPr>
          <w:lang w:val="el-GR" w:eastAsia="el-GR"/>
        </w:rPr>
      </w:pPr>
    </w:p>
    <w:p w14:paraId="71BEB3B8" w14:textId="3C0196C0" w:rsidR="00C444E7" w:rsidRDefault="00C444E7" w:rsidP="00C444E7">
      <w:pPr>
        <w:suppressAutoHyphens w:val="0"/>
        <w:autoSpaceDE w:val="0"/>
        <w:autoSpaceDN w:val="0"/>
        <w:adjustRightInd w:val="0"/>
        <w:spacing w:after="0"/>
        <w:jc w:val="left"/>
        <w:rPr>
          <w:lang w:val="el-GR" w:eastAsia="el-GR"/>
        </w:rPr>
      </w:pPr>
    </w:p>
    <w:p w14:paraId="240115CC" w14:textId="77777777" w:rsidR="00C444E7" w:rsidRPr="0058525D" w:rsidRDefault="00C444E7" w:rsidP="00C444E7">
      <w:pPr>
        <w:suppressAutoHyphens w:val="0"/>
        <w:autoSpaceDE w:val="0"/>
        <w:autoSpaceDN w:val="0"/>
        <w:adjustRightInd w:val="0"/>
        <w:spacing w:after="0"/>
        <w:jc w:val="left"/>
        <w:rPr>
          <w:rFonts w:eastAsiaTheme="minorHAnsi"/>
          <w:szCs w:val="22"/>
          <w:lang w:val="el-GR" w:eastAsia="en-US"/>
        </w:rPr>
      </w:pPr>
    </w:p>
    <w:p w14:paraId="5AADAB83" w14:textId="77777777" w:rsidR="00C444E7" w:rsidRDefault="00C444E7" w:rsidP="00C444E7">
      <w:pPr>
        <w:pStyle w:val="Standard"/>
        <w:widowControl/>
        <w:textAlignment w:val="auto"/>
      </w:pPr>
    </w:p>
    <w:p w14:paraId="1AC4279C" w14:textId="77777777" w:rsidR="00C444E7" w:rsidRPr="00BD78A2" w:rsidRDefault="00635DD4" w:rsidP="00C444E7">
      <w:pPr>
        <w:pStyle w:val="2"/>
        <w:jc w:val="left"/>
        <w:rPr>
          <w:rFonts w:ascii="Calibri" w:hAnsi="Calibri" w:cs="Calibri"/>
          <w:bCs/>
          <w:sz w:val="22"/>
          <w:lang w:val="el-GR" w:eastAsia="el-GR"/>
        </w:rPr>
      </w:pPr>
      <w:bookmarkStart w:id="115" w:name="__RefHeading___Toc470009831"/>
      <w:bookmarkStart w:id="116" w:name="_Toc66259523"/>
      <w:bookmarkEnd w:id="115"/>
      <w:r>
        <w:rPr>
          <w:lang w:val="el-GR"/>
        </w:rPr>
        <w:lastRenderedPageBreak/>
        <w:t xml:space="preserve">6.2 </w:t>
      </w:r>
      <w:r>
        <w:rPr>
          <w:lang w:val="el-GR"/>
        </w:rPr>
        <w:tab/>
      </w:r>
      <w:r w:rsidRPr="00C444E7">
        <w:rPr>
          <w:lang w:val="el-GR"/>
        </w:rPr>
        <w:t xml:space="preserve">Παραλαβή υλικών - Χρόνος και τρόπος παραλαβής </w:t>
      </w:r>
      <w:r w:rsidR="00C444E7" w:rsidRPr="00C444E7">
        <w:rPr>
          <w:lang w:val="el-GR"/>
        </w:rPr>
        <w:t xml:space="preserve">ειδών </w:t>
      </w:r>
      <w:r w:rsidR="00C444E7" w:rsidRPr="00C444E7">
        <w:rPr>
          <w:szCs w:val="24"/>
          <w:lang w:val="el-GR"/>
        </w:rPr>
        <w:t>«</w:t>
      </w:r>
      <w:r w:rsidR="00C444E7" w:rsidRPr="00C444E7">
        <w:rPr>
          <w:lang w:val="el-GR"/>
        </w:rPr>
        <w:t xml:space="preserve">Γραφικής Ύλης &amp; Προμήθειας φωτοτυπικού υλικού χαρτί Α4 </w:t>
      </w:r>
      <w:r w:rsidR="00C444E7" w:rsidRPr="00C444E7">
        <w:rPr>
          <w:szCs w:val="24"/>
          <w:lang w:val="el-GR"/>
        </w:rPr>
        <w:t>των Υπηρεσιών</w:t>
      </w:r>
      <w:r w:rsidR="00C444E7" w:rsidRPr="00C444E7">
        <w:rPr>
          <w:bCs/>
          <w:szCs w:val="24"/>
          <w:lang w:val="el-GR"/>
        </w:rPr>
        <w:t xml:space="preserve"> του Δήμου Ηρακλείου</w:t>
      </w:r>
      <w:r w:rsidR="00C444E7" w:rsidRPr="00C444E7">
        <w:rPr>
          <w:bCs/>
          <w:kern w:val="36"/>
          <w:szCs w:val="24"/>
          <w:lang w:val="el-GR"/>
        </w:rPr>
        <w:t xml:space="preserve"> και </w:t>
      </w:r>
      <w:r w:rsidR="00C444E7" w:rsidRPr="00C444E7">
        <w:rPr>
          <w:bCs/>
          <w:szCs w:val="24"/>
          <w:lang w:val="el-GR"/>
        </w:rPr>
        <w:t>της Διεύθυνσης Κοινωνικής Ανάπτυξης Κέντρο</w:t>
      </w:r>
      <w:r w:rsidR="00C444E7" w:rsidRPr="00C444E7">
        <w:rPr>
          <w:szCs w:val="24"/>
          <w:lang w:val="el-GR"/>
        </w:rPr>
        <w:t xml:space="preserve"> </w:t>
      </w:r>
      <w:r w:rsidR="00C444E7" w:rsidRPr="00C444E7">
        <w:rPr>
          <w:bCs/>
          <w:szCs w:val="24"/>
          <w:lang w:val="el-GR"/>
        </w:rPr>
        <w:t>Κοινότητας του Δήμου Ηρακλείου για το έτος 2021</w:t>
      </w:r>
      <w:r w:rsidR="00C444E7" w:rsidRPr="00C444E7">
        <w:rPr>
          <w:szCs w:val="24"/>
          <w:lang w:val="el-GR"/>
        </w:rPr>
        <w:t>»</w:t>
      </w:r>
      <w:bookmarkEnd w:id="116"/>
      <w:r w:rsidR="00C444E7">
        <w:rPr>
          <w:lang w:val="el-GR"/>
        </w:rPr>
        <w:t xml:space="preserve">    </w:t>
      </w:r>
    </w:p>
    <w:p w14:paraId="464A6622" w14:textId="77777777" w:rsidR="00C444E7" w:rsidRDefault="00635DD4" w:rsidP="00C444E7">
      <w:pPr>
        <w:suppressAutoHyphens w:val="0"/>
        <w:autoSpaceDE w:val="0"/>
        <w:autoSpaceDN w:val="0"/>
        <w:adjustRightInd w:val="0"/>
        <w:spacing w:after="0"/>
        <w:jc w:val="left"/>
        <w:rPr>
          <w:rFonts w:asciiTheme="minorHAnsi" w:eastAsiaTheme="minorHAnsi" w:hAnsiTheme="minorHAnsi"/>
          <w:szCs w:val="22"/>
          <w:lang w:val="el-GR" w:eastAsia="en-US"/>
        </w:rPr>
      </w:pPr>
      <w:r>
        <w:rPr>
          <w:b/>
          <w:lang w:val="el-GR"/>
        </w:rPr>
        <w:t>6.2.1.</w:t>
      </w:r>
      <w:r>
        <w:rPr>
          <w:lang w:val="el-GR"/>
        </w:rPr>
        <w:t xml:space="preserve"> </w:t>
      </w:r>
      <w:r w:rsidR="00C444E7" w:rsidRPr="00312A1D">
        <w:rPr>
          <w:rFonts w:asciiTheme="minorHAnsi" w:hAnsiTheme="minorHAnsi"/>
          <w:szCs w:val="22"/>
          <w:lang w:val="el-GR"/>
        </w:rPr>
        <w:t xml:space="preserve">H παραλαβή των </w:t>
      </w:r>
      <w:r w:rsidR="00C444E7">
        <w:rPr>
          <w:rFonts w:asciiTheme="minorHAnsi" w:hAnsiTheme="minorHAnsi"/>
          <w:szCs w:val="22"/>
          <w:lang w:val="el-GR"/>
        </w:rPr>
        <w:t>ειδών</w:t>
      </w:r>
      <w:r w:rsidR="00C444E7" w:rsidRPr="00FC4D1B">
        <w:rPr>
          <w:lang w:val="el-GR" w:eastAsia="el-GR"/>
        </w:rPr>
        <w:t xml:space="preserve"> </w:t>
      </w:r>
      <w:r w:rsidR="00C444E7" w:rsidRPr="00BD78A2">
        <w:rPr>
          <w:rFonts w:asciiTheme="minorHAnsi" w:hAnsiTheme="minorHAnsi"/>
          <w:szCs w:val="22"/>
          <w:lang w:val="el-GR"/>
        </w:rPr>
        <w:t>«</w:t>
      </w:r>
      <w:r w:rsidR="00C444E7" w:rsidRPr="00976D4F">
        <w:rPr>
          <w:rFonts w:asciiTheme="minorHAnsi" w:hAnsiTheme="minorHAnsi" w:cs="Arial"/>
          <w:szCs w:val="22"/>
          <w:lang w:val="el-GR"/>
        </w:rPr>
        <w:t>Γραφικής Ύλης &amp; Προμήθειας φωτοτυπικού υλικού χαρτί Α4</w:t>
      </w:r>
      <w:r w:rsidR="00C444E7" w:rsidRPr="00E23628">
        <w:rPr>
          <w:rFonts w:asciiTheme="minorHAnsi" w:hAnsiTheme="minorHAnsi" w:cs="Arial"/>
          <w:b/>
          <w:sz w:val="20"/>
          <w:szCs w:val="20"/>
          <w:lang w:val="el-GR"/>
        </w:rPr>
        <w:t xml:space="preserve"> </w:t>
      </w:r>
      <w:r w:rsidR="00C444E7" w:rsidRPr="00BD78A2">
        <w:rPr>
          <w:rFonts w:asciiTheme="minorHAnsi" w:hAnsiTheme="minorHAnsi" w:cs="Arial"/>
          <w:szCs w:val="22"/>
          <w:lang w:val="el-GR"/>
        </w:rPr>
        <w:t>των Υπηρεσιών</w:t>
      </w:r>
      <w:r w:rsidR="00C444E7" w:rsidRPr="00BD78A2">
        <w:rPr>
          <w:rFonts w:asciiTheme="minorHAnsi" w:hAnsiTheme="minorHAnsi" w:cs="Arial"/>
          <w:bCs/>
          <w:szCs w:val="22"/>
          <w:lang w:val="el-GR"/>
        </w:rPr>
        <w:t xml:space="preserve"> του Δήμου Ηρακλείου</w:t>
      </w:r>
      <w:r w:rsidR="00C444E7" w:rsidRPr="00BD78A2">
        <w:rPr>
          <w:rFonts w:asciiTheme="minorHAnsi" w:hAnsiTheme="minorHAnsi"/>
          <w:bCs/>
          <w:kern w:val="36"/>
          <w:szCs w:val="22"/>
          <w:lang w:val="el-GR"/>
        </w:rPr>
        <w:t xml:space="preserve"> και </w:t>
      </w:r>
      <w:r w:rsidR="00C444E7" w:rsidRPr="000717C6">
        <w:rPr>
          <w:rFonts w:asciiTheme="minorHAnsi" w:hAnsiTheme="minorHAnsi" w:cs="Arial"/>
          <w:bCs/>
          <w:lang w:val="el-GR"/>
        </w:rPr>
        <w:t>της Διεύθυνσης Κοινωνικής Ανάπτυξης Κέντρο Κοινότητας</w:t>
      </w:r>
      <w:r w:rsidR="00C444E7" w:rsidRPr="00BD78A2">
        <w:rPr>
          <w:rFonts w:asciiTheme="minorHAnsi" w:hAnsiTheme="minorHAnsi" w:cs="Arial"/>
          <w:bCs/>
          <w:szCs w:val="22"/>
          <w:lang w:val="el-GR"/>
        </w:rPr>
        <w:t xml:space="preserve"> του Δήμου Ηρακλείου</w:t>
      </w:r>
      <w:r w:rsidR="00C444E7" w:rsidRPr="00BD78A2">
        <w:rPr>
          <w:rFonts w:asciiTheme="minorHAnsi" w:hAnsiTheme="minorHAnsi"/>
          <w:szCs w:val="22"/>
          <w:lang w:val="el-GR"/>
        </w:rPr>
        <w:t>»</w:t>
      </w:r>
      <w:r w:rsidR="00C444E7" w:rsidRPr="00BD78A2">
        <w:rPr>
          <w:lang w:val="el-GR"/>
        </w:rPr>
        <w:t xml:space="preserve"> </w:t>
      </w:r>
      <w:r w:rsidR="00C444E7" w:rsidRPr="00FC4D1B">
        <w:rPr>
          <w:lang w:val="el-GR"/>
        </w:rPr>
        <w:t xml:space="preserve"> </w:t>
      </w:r>
      <w:r w:rsidR="00C444E7" w:rsidRPr="00312A1D">
        <w:rPr>
          <w:rFonts w:asciiTheme="minorHAnsi" w:eastAsiaTheme="minorHAnsi" w:hAnsiTheme="minorHAnsi"/>
          <w:szCs w:val="22"/>
          <w:lang w:val="el-GR" w:eastAsia="en-US"/>
        </w:rPr>
        <w:t>γίνεται από επιτροπές, πρωτοβά</w:t>
      </w:r>
      <w:r w:rsidR="00C444E7">
        <w:rPr>
          <w:rFonts w:asciiTheme="minorHAnsi" w:eastAsiaTheme="minorHAnsi" w:hAnsiTheme="minorHAnsi"/>
          <w:szCs w:val="22"/>
          <w:lang w:val="el-GR" w:eastAsia="en-US"/>
        </w:rPr>
        <w:t xml:space="preserve">θμιες ή και δευτεροβάθμιες, που </w:t>
      </w:r>
      <w:r w:rsidR="00C444E7" w:rsidRPr="00312A1D">
        <w:rPr>
          <w:rFonts w:asciiTheme="minorHAnsi" w:eastAsiaTheme="minorHAnsi" w:hAnsiTheme="minorHAnsi"/>
          <w:szCs w:val="22"/>
          <w:lang w:val="el-GR" w:eastAsia="en-US"/>
        </w:rPr>
        <w:t xml:space="preserve">συγκροτούνται σύμφωνα με την παρ. 11 </w:t>
      </w:r>
      <w:proofErr w:type="spellStart"/>
      <w:r w:rsidR="00C444E7" w:rsidRPr="00312A1D">
        <w:rPr>
          <w:rFonts w:asciiTheme="minorHAnsi" w:eastAsiaTheme="minorHAnsi" w:hAnsiTheme="minorHAnsi"/>
          <w:szCs w:val="22"/>
          <w:lang w:val="el-GR" w:eastAsia="en-US"/>
        </w:rPr>
        <w:t>εδ</w:t>
      </w:r>
      <w:proofErr w:type="spellEnd"/>
      <w:r w:rsidR="00C444E7" w:rsidRPr="00312A1D">
        <w:rPr>
          <w:rFonts w:asciiTheme="minorHAnsi" w:eastAsiaTheme="minorHAnsi" w:hAnsiTheme="minorHAnsi"/>
          <w:szCs w:val="22"/>
          <w:lang w:val="el-GR" w:eastAsia="en-US"/>
        </w:rPr>
        <w:t>. β του άρθρου 221 του Ν.4412</w:t>
      </w:r>
      <w:r w:rsidR="00C444E7">
        <w:rPr>
          <w:rFonts w:asciiTheme="minorHAnsi" w:eastAsiaTheme="minorHAnsi" w:hAnsiTheme="minorHAnsi"/>
          <w:szCs w:val="22"/>
          <w:lang w:val="el-GR" w:eastAsia="en-US"/>
        </w:rPr>
        <w:t xml:space="preserve">/16 σύμφωνα με τα οριζόμενα στο </w:t>
      </w:r>
      <w:r w:rsidR="00C444E7" w:rsidRPr="00312A1D">
        <w:rPr>
          <w:rFonts w:asciiTheme="minorHAnsi" w:eastAsiaTheme="minorHAnsi" w:hAnsiTheme="minorHAnsi"/>
          <w:szCs w:val="22"/>
          <w:lang w:val="el-GR" w:eastAsia="en-US"/>
        </w:rPr>
        <w:t>άρθρο 208 του ως άνω νόμου και το Παράρτημα....της παρούσας (σχέδιο</w:t>
      </w:r>
      <w:r w:rsidR="00C444E7">
        <w:rPr>
          <w:rFonts w:asciiTheme="minorHAnsi" w:eastAsiaTheme="minorHAnsi" w:hAnsiTheme="minorHAnsi"/>
          <w:szCs w:val="22"/>
          <w:lang w:val="el-GR" w:eastAsia="en-US"/>
        </w:rPr>
        <w:t xml:space="preserve"> σύμβασης). Κατά την διαδικασία </w:t>
      </w:r>
      <w:r w:rsidR="00C444E7" w:rsidRPr="00312A1D">
        <w:rPr>
          <w:rFonts w:asciiTheme="minorHAnsi" w:eastAsiaTheme="minorHAnsi" w:hAnsiTheme="minorHAnsi"/>
          <w:szCs w:val="22"/>
          <w:lang w:val="el-GR" w:eastAsia="en-US"/>
        </w:rPr>
        <w:t>παραλαβής των υλικών διενεργείται ποσοτικός και ποιοτικός έλεγχος κ</w:t>
      </w:r>
      <w:r w:rsidR="00C444E7">
        <w:rPr>
          <w:rFonts w:asciiTheme="minorHAnsi" w:eastAsiaTheme="minorHAnsi" w:hAnsiTheme="minorHAnsi"/>
          <w:szCs w:val="22"/>
          <w:lang w:val="el-GR" w:eastAsia="en-US"/>
        </w:rPr>
        <w:t xml:space="preserve">αι εφόσον το επιθυμεί μπορεί να </w:t>
      </w:r>
      <w:r w:rsidR="00C444E7" w:rsidRPr="00312A1D">
        <w:rPr>
          <w:rFonts w:asciiTheme="minorHAnsi" w:eastAsiaTheme="minorHAnsi" w:hAnsiTheme="minorHAnsi"/>
          <w:szCs w:val="22"/>
          <w:lang w:val="el-GR" w:eastAsia="en-US"/>
        </w:rPr>
        <w:t>παραστεί και ο ανάδοχος. Ο ποιοτικός έλεγχος των υλικών γίνεται σύμφ</w:t>
      </w:r>
      <w:r w:rsidR="00C444E7">
        <w:rPr>
          <w:rFonts w:asciiTheme="minorHAnsi" w:eastAsiaTheme="minorHAnsi" w:hAnsiTheme="minorHAnsi"/>
          <w:szCs w:val="22"/>
          <w:lang w:val="el-GR" w:eastAsia="en-US"/>
        </w:rPr>
        <w:t xml:space="preserve">ωνα με τα οριζόμενα στη σύμβαση </w:t>
      </w:r>
      <w:r w:rsidR="00C444E7" w:rsidRPr="00312A1D">
        <w:rPr>
          <w:rFonts w:asciiTheme="minorHAnsi" w:eastAsiaTheme="minorHAnsi" w:hAnsiTheme="minorHAnsi"/>
          <w:szCs w:val="22"/>
          <w:lang w:val="el-GR" w:eastAsia="en-US"/>
        </w:rPr>
        <w:t>από την Επιτροπή παραλαβής προμηθειών του δήμου Ηρακλείου που συ</w:t>
      </w:r>
      <w:r w:rsidR="00C444E7">
        <w:rPr>
          <w:rFonts w:asciiTheme="minorHAnsi" w:eastAsiaTheme="minorHAnsi" w:hAnsiTheme="minorHAnsi"/>
          <w:szCs w:val="22"/>
          <w:lang w:val="el-GR" w:eastAsia="en-US"/>
        </w:rPr>
        <w:t>γκροτήθηκε σύμφωνα με</w:t>
      </w:r>
      <w:r w:rsidR="00C444E7" w:rsidRPr="00312A1D">
        <w:rPr>
          <w:rFonts w:asciiTheme="minorHAnsi" w:eastAsiaTheme="minorHAnsi" w:hAnsiTheme="minorHAnsi"/>
          <w:szCs w:val="22"/>
          <w:lang w:val="el-GR" w:eastAsia="en-US"/>
        </w:rPr>
        <w:t xml:space="preserve"> Απόφαση του Δημοτικού Συμβουλίου.</w:t>
      </w:r>
    </w:p>
    <w:p w14:paraId="2F3D13D3"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552E4797" w14:textId="77777777" w:rsidR="00C444E7"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Το κόστος της διενέργειας των ελέγχων βαρύνει τον ανάδοχο.</w:t>
      </w:r>
    </w:p>
    <w:p w14:paraId="6B7D3FB3"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3F0199AF"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Η επιτροπή παραλαβής, μετά τους προβλεπόμενους ελέγχους συντάσσει πρωτόκολλα (μακροσκοπικό –</w:t>
      </w:r>
    </w:p>
    <w:p w14:paraId="3B719887"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οριστικό- παραλαβής του υλικού με παρατηρήσεις –απόρριψης των υλικών) σύμφωνα με την παρ.3 του</w:t>
      </w:r>
    </w:p>
    <w:p w14:paraId="0FF5579A" w14:textId="77777777" w:rsidR="00C444E7"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άρθρου 208 του ν. 4412/16.</w:t>
      </w:r>
    </w:p>
    <w:p w14:paraId="522E5947"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5723EAAF"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Τα πρωτόκολλα που συντάσσονται από τις επιτροπές (πρωτοβάθμιες – δευτεροβάθμιες) κοινοποιούνται</w:t>
      </w:r>
    </w:p>
    <w:p w14:paraId="17EF1903" w14:textId="77777777" w:rsidR="00C444E7"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υποχρεωτικά και στους αναδόχους.</w:t>
      </w:r>
    </w:p>
    <w:p w14:paraId="4A9F4EF9"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5CA579DA"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Υλικά που απορρίφθηκαν ή κρίθηκαν παραλειπτέα με έκπτωση επί της συμβατικής τιμής, με βάση τους</w:t>
      </w:r>
    </w:p>
    <w:p w14:paraId="53408067"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ελέγχους που πραγματοποίησε η πρωτοβάθμια επιτροπή παραλαβής, μπορούν να παραπέμπονται για</w:t>
      </w:r>
    </w:p>
    <w:p w14:paraId="6C8AD1F2"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επανεξέταση σε δευτεροβάθμια επιτροπή παραλαβής ύστερα από αίτημα του αναδόχου ή αυτεπάγγελτα</w:t>
      </w:r>
    </w:p>
    <w:p w14:paraId="24A52BA6" w14:textId="77777777" w:rsidR="00C444E7"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σύμφωνα με την παρ. 5 του άρθρου 208 του ν.4412/16. Τα έξοδα βαρύνουν σε κάθε περίπτωση τον ανάδοχο.</w:t>
      </w:r>
    </w:p>
    <w:p w14:paraId="6F884729"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5A1ED126" w14:textId="77777777" w:rsidR="00C444E7"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Επίσης, εάν ο τελευταίος διαφωνεί με τα αποτελέσματα των εργαστηρια</w:t>
      </w:r>
      <w:r>
        <w:rPr>
          <w:rFonts w:asciiTheme="minorHAnsi" w:eastAsiaTheme="minorHAnsi" w:hAnsiTheme="minorHAnsi"/>
          <w:szCs w:val="22"/>
          <w:lang w:val="el-GR" w:eastAsia="en-US"/>
        </w:rPr>
        <w:t xml:space="preserve">κών εξετάσεων που διενεργήθηκαν </w:t>
      </w:r>
      <w:r w:rsidRPr="00312A1D">
        <w:rPr>
          <w:rFonts w:asciiTheme="minorHAnsi" w:eastAsiaTheme="minorHAnsi" w:hAnsiTheme="minorHAnsi"/>
          <w:szCs w:val="22"/>
          <w:lang w:val="el-GR" w:eastAsia="en-US"/>
        </w:rPr>
        <w:t xml:space="preserve">από πρωτοβάθμιες ή δευτεροβάθμιες επιτροπές παραλαβής μπορεί να ζητήσει </w:t>
      </w:r>
      <w:r>
        <w:rPr>
          <w:rFonts w:asciiTheme="minorHAnsi" w:eastAsiaTheme="minorHAnsi" w:hAnsiTheme="minorHAnsi"/>
          <w:szCs w:val="22"/>
          <w:lang w:val="el-GR" w:eastAsia="en-US"/>
        </w:rPr>
        <w:t xml:space="preserve">εγγράφως εξέταση </w:t>
      </w:r>
      <w:proofErr w:type="spellStart"/>
      <w:r>
        <w:rPr>
          <w:rFonts w:asciiTheme="minorHAnsi" w:eastAsiaTheme="minorHAnsi" w:hAnsiTheme="minorHAnsi"/>
          <w:szCs w:val="22"/>
          <w:lang w:val="el-GR" w:eastAsia="en-US"/>
        </w:rPr>
        <w:t>κατ</w:t>
      </w:r>
      <w:proofErr w:type="spellEnd"/>
      <w:r>
        <w:rPr>
          <w:rFonts w:asciiTheme="minorHAnsi" w:eastAsiaTheme="minorHAnsi" w:hAnsiTheme="minorHAnsi"/>
          <w:szCs w:val="22"/>
          <w:lang w:val="el-GR" w:eastAsia="en-US"/>
        </w:rPr>
        <w:t xml:space="preserve">΄ έφεση </w:t>
      </w:r>
      <w:r w:rsidRPr="00312A1D">
        <w:rPr>
          <w:rFonts w:asciiTheme="minorHAnsi" w:eastAsiaTheme="minorHAnsi" w:hAnsiTheme="minorHAnsi"/>
          <w:szCs w:val="22"/>
          <w:lang w:val="el-GR" w:eastAsia="en-US"/>
        </w:rPr>
        <w:t xml:space="preserve">των οικείων </w:t>
      </w:r>
      <w:proofErr w:type="spellStart"/>
      <w:r w:rsidRPr="00312A1D">
        <w:rPr>
          <w:rFonts w:asciiTheme="minorHAnsi" w:eastAsiaTheme="minorHAnsi" w:hAnsiTheme="minorHAnsi"/>
          <w:szCs w:val="22"/>
          <w:lang w:val="el-GR" w:eastAsia="en-US"/>
        </w:rPr>
        <w:t>αντιδειγμάτων</w:t>
      </w:r>
      <w:proofErr w:type="spellEnd"/>
      <w:r w:rsidRPr="00312A1D">
        <w:rPr>
          <w:rFonts w:asciiTheme="minorHAnsi" w:eastAsiaTheme="minorHAnsi" w:hAnsiTheme="minorHAnsi"/>
          <w:szCs w:val="22"/>
          <w:lang w:val="el-GR" w:eastAsia="en-US"/>
        </w:rPr>
        <w:t>, μέσα σε ανατρεπτική προθεσμία είκοσι (20)</w:t>
      </w:r>
      <w:r>
        <w:rPr>
          <w:rFonts w:asciiTheme="minorHAnsi" w:eastAsiaTheme="minorHAnsi" w:hAnsiTheme="minorHAnsi"/>
          <w:szCs w:val="22"/>
          <w:lang w:val="el-GR" w:eastAsia="en-US"/>
        </w:rPr>
        <w:t xml:space="preserve"> ημερών από την γνωστοποίηση σε </w:t>
      </w:r>
      <w:r w:rsidRPr="00312A1D">
        <w:rPr>
          <w:rFonts w:asciiTheme="minorHAnsi" w:eastAsiaTheme="minorHAnsi" w:hAnsiTheme="minorHAnsi"/>
          <w:szCs w:val="22"/>
          <w:lang w:val="el-GR" w:eastAsia="en-US"/>
        </w:rPr>
        <w:t>αυτόν των αποτελεσμάτων της αρχικής εξέτασης, με τον τρόπο που περι</w:t>
      </w:r>
      <w:r>
        <w:rPr>
          <w:rFonts w:asciiTheme="minorHAnsi" w:eastAsiaTheme="minorHAnsi" w:hAnsiTheme="minorHAnsi"/>
          <w:szCs w:val="22"/>
          <w:lang w:val="el-GR" w:eastAsia="en-US"/>
        </w:rPr>
        <w:t xml:space="preserve">γράφεται στην παρ. 8 του άρθρου </w:t>
      </w:r>
      <w:r w:rsidRPr="00312A1D">
        <w:rPr>
          <w:rFonts w:asciiTheme="minorHAnsi" w:eastAsiaTheme="minorHAnsi" w:hAnsiTheme="minorHAnsi"/>
          <w:szCs w:val="22"/>
          <w:lang w:val="el-GR" w:eastAsia="en-US"/>
        </w:rPr>
        <w:t>208 του Ν.4412/16.</w:t>
      </w:r>
    </w:p>
    <w:p w14:paraId="6B4A9650"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27757067" w14:textId="77777777" w:rsidR="00C444E7"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 xml:space="preserve">Το αποτέλεσμα της </w:t>
      </w:r>
      <w:proofErr w:type="spellStart"/>
      <w:r w:rsidRPr="00312A1D">
        <w:rPr>
          <w:rFonts w:asciiTheme="minorHAnsi" w:eastAsiaTheme="minorHAnsi" w:hAnsiTheme="minorHAnsi"/>
          <w:szCs w:val="22"/>
          <w:lang w:val="el-GR" w:eastAsia="en-US"/>
        </w:rPr>
        <w:t>κατ</w:t>
      </w:r>
      <w:proofErr w:type="spellEnd"/>
      <w:r w:rsidRPr="00312A1D">
        <w:rPr>
          <w:rFonts w:asciiTheme="minorHAnsi" w:eastAsiaTheme="minorHAnsi" w:hAnsiTheme="minorHAnsi"/>
          <w:szCs w:val="22"/>
          <w:lang w:val="el-GR" w:eastAsia="en-US"/>
        </w:rPr>
        <w:t>΄</w:t>
      </w:r>
      <w:r>
        <w:rPr>
          <w:rFonts w:asciiTheme="minorHAnsi" w:eastAsiaTheme="minorHAnsi" w:hAnsiTheme="minorHAnsi"/>
          <w:szCs w:val="22"/>
          <w:lang w:val="el-GR" w:eastAsia="en-US"/>
        </w:rPr>
        <w:t xml:space="preserve"> </w:t>
      </w:r>
      <w:r w:rsidRPr="00312A1D">
        <w:rPr>
          <w:rFonts w:asciiTheme="minorHAnsi" w:eastAsiaTheme="minorHAnsi" w:hAnsiTheme="minorHAnsi"/>
          <w:szCs w:val="22"/>
          <w:lang w:val="el-GR" w:eastAsia="en-US"/>
        </w:rPr>
        <w:t>έφεση εξέτασης είναι υποχρεωτικό και τελεσίδικο και για τα δύο μέρη.</w:t>
      </w:r>
    </w:p>
    <w:p w14:paraId="5F65E447"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 w:val="16"/>
          <w:szCs w:val="16"/>
          <w:lang w:val="el-GR" w:eastAsia="en-US"/>
        </w:rPr>
      </w:pPr>
    </w:p>
    <w:p w14:paraId="62F34EDC" w14:textId="77777777" w:rsidR="00C444E7" w:rsidRPr="00312A1D" w:rsidRDefault="00C444E7" w:rsidP="00C444E7">
      <w:pPr>
        <w:suppressAutoHyphens w:val="0"/>
        <w:autoSpaceDE w:val="0"/>
        <w:autoSpaceDN w:val="0"/>
        <w:adjustRightInd w:val="0"/>
        <w:spacing w:after="0"/>
        <w:jc w:val="left"/>
        <w:rPr>
          <w:rFonts w:asciiTheme="minorHAnsi" w:eastAsiaTheme="minorHAnsi" w:hAnsiTheme="minorHAnsi"/>
          <w:szCs w:val="22"/>
          <w:lang w:val="el-GR" w:eastAsia="en-US"/>
        </w:rPr>
      </w:pPr>
      <w:r w:rsidRPr="00312A1D">
        <w:rPr>
          <w:rFonts w:asciiTheme="minorHAnsi" w:eastAsiaTheme="minorHAnsi" w:hAnsiTheme="minorHAnsi"/>
          <w:szCs w:val="22"/>
          <w:lang w:val="el-GR" w:eastAsia="en-US"/>
        </w:rPr>
        <w:t>Ο ανάδοχος δεν μπορεί να ζητήσει παραπομπή σε δευτεροβάθμια επιτροπή παραλαβής μετά τα</w:t>
      </w:r>
    </w:p>
    <w:p w14:paraId="2B252A4F" w14:textId="77777777" w:rsidR="00C444E7" w:rsidRPr="00312A1D" w:rsidRDefault="00C444E7" w:rsidP="00C444E7">
      <w:pPr>
        <w:spacing w:after="0"/>
        <w:jc w:val="left"/>
        <w:rPr>
          <w:rFonts w:asciiTheme="minorHAnsi" w:hAnsiTheme="minorHAnsi"/>
          <w:szCs w:val="22"/>
          <w:lang w:val="el-GR"/>
        </w:rPr>
      </w:pPr>
      <w:r w:rsidRPr="00312A1D">
        <w:rPr>
          <w:rFonts w:asciiTheme="minorHAnsi" w:eastAsiaTheme="minorHAnsi" w:hAnsiTheme="minorHAnsi"/>
          <w:szCs w:val="22"/>
          <w:lang w:val="el-GR" w:eastAsia="en-US"/>
        </w:rPr>
        <w:t xml:space="preserve">αποτελέσματα της </w:t>
      </w:r>
      <w:proofErr w:type="spellStart"/>
      <w:r w:rsidRPr="00312A1D">
        <w:rPr>
          <w:rFonts w:asciiTheme="minorHAnsi" w:eastAsiaTheme="minorHAnsi" w:hAnsiTheme="minorHAnsi"/>
          <w:szCs w:val="22"/>
          <w:lang w:val="el-GR" w:eastAsia="en-US"/>
        </w:rPr>
        <w:t>κατ</w:t>
      </w:r>
      <w:proofErr w:type="spellEnd"/>
      <w:r w:rsidRPr="00312A1D">
        <w:rPr>
          <w:rFonts w:asciiTheme="minorHAnsi" w:eastAsiaTheme="minorHAnsi" w:hAnsiTheme="minorHAnsi"/>
          <w:szCs w:val="22"/>
          <w:lang w:val="el-GR" w:eastAsia="en-US"/>
        </w:rPr>
        <w:t>΄</w:t>
      </w:r>
      <w:r>
        <w:rPr>
          <w:rFonts w:asciiTheme="minorHAnsi" w:eastAsiaTheme="minorHAnsi" w:hAnsiTheme="minorHAnsi"/>
          <w:szCs w:val="22"/>
          <w:lang w:val="el-GR" w:eastAsia="en-US"/>
        </w:rPr>
        <w:t xml:space="preserve"> </w:t>
      </w:r>
      <w:r w:rsidRPr="00312A1D">
        <w:rPr>
          <w:rFonts w:asciiTheme="minorHAnsi" w:eastAsiaTheme="minorHAnsi" w:hAnsiTheme="minorHAnsi"/>
          <w:szCs w:val="22"/>
          <w:lang w:val="el-GR" w:eastAsia="en-US"/>
        </w:rPr>
        <w:t>έφεση εξέτασης</w:t>
      </w:r>
      <w:r w:rsidRPr="00312A1D">
        <w:rPr>
          <w:rFonts w:asciiTheme="minorHAnsi" w:hAnsiTheme="minorHAnsi"/>
          <w:szCs w:val="22"/>
          <w:lang w:val="el-GR"/>
        </w:rPr>
        <w:t>.</w:t>
      </w:r>
    </w:p>
    <w:p w14:paraId="10B5018A" w14:textId="4BD4F11D" w:rsidR="00635DD4" w:rsidRDefault="00635DD4" w:rsidP="00C444E7">
      <w:pPr>
        <w:rPr>
          <w:b/>
          <w:lang w:val="el-GR"/>
        </w:rPr>
      </w:pPr>
    </w:p>
    <w:p w14:paraId="4D33329E" w14:textId="77777777" w:rsidR="00C444E7" w:rsidRPr="0058525D" w:rsidRDefault="00635DD4" w:rsidP="00C444E7">
      <w:pPr>
        <w:suppressAutoHyphens w:val="0"/>
        <w:autoSpaceDE w:val="0"/>
        <w:autoSpaceDN w:val="0"/>
        <w:adjustRightInd w:val="0"/>
        <w:spacing w:after="0"/>
        <w:jc w:val="left"/>
        <w:rPr>
          <w:rFonts w:eastAsiaTheme="minorHAnsi"/>
          <w:szCs w:val="22"/>
          <w:lang w:val="el-GR" w:eastAsia="en-US"/>
        </w:rPr>
      </w:pPr>
      <w:r>
        <w:rPr>
          <w:b/>
          <w:lang w:val="el-GR"/>
        </w:rPr>
        <w:t>6.2.2.</w:t>
      </w:r>
      <w:r>
        <w:rPr>
          <w:lang w:val="el-GR"/>
        </w:rPr>
        <w:t xml:space="preserve"> </w:t>
      </w:r>
      <w:r w:rsidR="00C444E7">
        <w:rPr>
          <w:lang w:val="el-GR"/>
        </w:rPr>
        <w:t xml:space="preserve">Η παραλαβή των </w:t>
      </w:r>
      <w:r w:rsidR="00C444E7">
        <w:rPr>
          <w:rFonts w:eastAsiaTheme="minorHAnsi"/>
          <w:szCs w:val="22"/>
          <w:lang w:val="el-GR" w:eastAsia="en-US"/>
        </w:rPr>
        <w:t>υλικών</w:t>
      </w:r>
      <w:r w:rsidR="00C444E7">
        <w:rPr>
          <w:lang w:val="el-GR"/>
        </w:rPr>
        <w:t xml:space="preserve"> ειδών</w:t>
      </w:r>
      <w:r w:rsidR="00C444E7" w:rsidRPr="00FC4D1B">
        <w:rPr>
          <w:lang w:val="el-GR" w:eastAsia="el-GR"/>
        </w:rPr>
        <w:t xml:space="preserve"> </w:t>
      </w:r>
      <w:r w:rsidR="00C444E7" w:rsidRPr="00632001">
        <w:rPr>
          <w:rFonts w:asciiTheme="minorHAnsi" w:hAnsiTheme="minorHAnsi"/>
          <w:szCs w:val="22"/>
          <w:lang w:val="el-GR"/>
        </w:rPr>
        <w:t>«</w:t>
      </w:r>
      <w:r w:rsidR="00C444E7" w:rsidRPr="00976D4F">
        <w:rPr>
          <w:rFonts w:asciiTheme="minorHAnsi" w:hAnsiTheme="minorHAnsi" w:cs="Arial"/>
          <w:szCs w:val="22"/>
          <w:lang w:val="el-GR"/>
        </w:rPr>
        <w:t>Γραφικής Ύλης &amp; Προμήθειας φωτοτυπικού υλικού χαρτί Α4</w:t>
      </w:r>
      <w:r w:rsidR="00C444E7" w:rsidRPr="00E23628">
        <w:rPr>
          <w:rFonts w:asciiTheme="minorHAnsi" w:hAnsiTheme="minorHAnsi" w:cs="Arial"/>
          <w:b/>
          <w:sz w:val="20"/>
          <w:szCs w:val="20"/>
          <w:lang w:val="el-GR"/>
        </w:rPr>
        <w:t xml:space="preserve"> </w:t>
      </w:r>
      <w:r w:rsidR="00C444E7" w:rsidRPr="00BD78A2">
        <w:rPr>
          <w:rFonts w:asciiTheme="minorHAnsi" w:hAnsiTheme="minorHAnsi" w:cs="Arial"/>
          <w:szCs w:val="22"/>
          <w:lang w:val="el-GR"/>
        </w:rPr>
        <w:t>των Υπηρεσιών</w:t>
      </w:r>
      <w:r w:rsidR="00C444E7" w:rsidRPr="00BD78A2">
        <w:rPr>
          <w:rFonts w:asciiTheme="minorHAnsi" w:hAnsiTheme="minorHAnsi" w:cs="Arial"/>
          <w:bCs/>
          <w:szCs w:val="22"/>
          <w:lang w:val="el-GR"/>
        </w:rPr>
        <w:t xml:space="preserve"> του Δήμου Ηρακλείου</w:t>
      </w:r>
      <w:r w:rsidR="00C444E7" w:rsidRPr="00BD78A2">
        <w:rPr>
          <w:rFonts w:asciiTheme="minorHAnsi" w:hAnsiTheme="minorHAnsi"/>
          <w:bCs/>
          <w:kern w:val="36"/>
          <w:szCs w:val="22"/>
          <w:lang w:val="el-GR"/>
        </w:rPr>
        <w:t xml:space="preserve"> και </w:t>
      </w:r>
      <w:r w:rsidR="00C444E7" w:rsidRPr="000717C6">
        <w:rPr>
          <w:rFonts w:asciiTheme="minorHAnsi" w:hAnsiTheme="minorHAnsi" w:cs="Arial"/>
          <w:bCs/>
          <w:lang w:val="el-GR"/>
        </w:rPr>
        <w:t>της Διεύθυνσης Κοινωνικής Ανάπτυξης Κέντρο Κοινότητας</w:t>
      </w:r>
      <w:r w:rsidR="00C444E7" w:rsidRPr="00BD78A2">
        <w:rPr>
          <w:rFonts w:asciiTheme="minorHAnsi" w:hAnsiTheme="minorHAnsi" w:cs="Arial"/>
          <w:bCs/>
          <w:szCs w:val="22"/>
          <w:lang w:val="el-GR"/>
        </w:rPr>
        <w:t xml:space="preserve"> του Δήμου Ηρακλείου</w:t>
      </w:r>
      <w:r w:rsidR="00C444E7" w:rsidRPr="00632001">
        <w:rPr>
          <w:rFonts w:asciiTheme="minorHAnsi" w:hAnsiTheme="minorHAnsi"/>
          <w:szCs w:val="22"/>
          <w:lang w:val="el-GR"/>
        </w:rPr>
        <w:t>»</w:t>
      </w:r>
      <w:r w:rsidR="00C444E7" w:rsidRPr="00FC4D1B">
        <w:rPr>
          <w:lang w:val="el-GR"/>
        </w:rPr>
        <w:t xml:space="preserve"> </w:t>
      </w:r>
      <w:r w:rsidR="00C444E7" w:rsidRPr="00FC4D1B">
        <w:rPr>
          <w:lang w:val="el-GR" w:eastAsia="el-GR"/>
        </w:rPr>
        <w:t xml:space="preserve"> </w:t>
      </w:r>
      <w:r w:rsidR="00C444E7">
        <w:rPr>
          <w:lang w:val="el-GR"/>
        </w:rPr>
        <w:t xml:space="preserve"> </w:t>
      </w:r>
      <w:r w:rsidR="00C444E7">
        <w:rPr>
          <w:rFonts w:eastAsiaTheme="minorHAnsi"/>
          <w:szCs w:val="22"/>
          <w:lang w:val="el-GR" w:eastAsia="en-US"/>
        </w:rPr>
        <w:t>και η έκδοση των σχετικών πρωτοκόλλων παραλαβής πραγματοποιείται μέσα στα χρονικά όρια και με τον τρόπο που ορίζει η σύμβαση και θα γίνεται κατόπιν συνεννόησης (συνολικά ή τμηματικά) με το Δήμο, σε χώρο που θα υποδειχθεί από τον υπεύθυνο του Τμήματος Διαχείρισης Υλικών &amp; Αποθεμάτων.</w:t>
      </w:r>
    </w:p>
    <w:p w14:paraId="4029B535" w14:textId="77777777" w:rsidR="00C444E7" w:rsidRPr="0058525D" w:rsidRDefault="00C444E7" w:rsidP="00C444E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συντελέστηκε αυτοδίκαια, με κάθε επιφύλαξη των δικαιωμάτων του Δημοσίου και εκδίδεται προς τούτο σχετική απόφαση του αρμοδίου αποφαινόμενού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1B199BFB" w14:textId="77777777" w:rsidR="00C444E7" w:rsidRDefault="00C444E7" w:rsidP="00C444E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Ανεξάρτητα από την, κατά τα ανωτέρω, αυτοδίκαιη παραλαβή και την πληρωμή του αναδόχου,</w:t>
      </w:r>
    </w:p>
    <w:p w14:paraId="4081AAF9" w14:textId="77777777" w:rsidR="00C444E7" w:rsidRDefault="00C444E7" w:rsidP="00C444E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πραγματοποιούνται οι προβλεπόμενοι από την σύμβαση έλεγχοι από επιτροπή που συγκροτείται με</w:t>
      </w:r>
    </w:p>
    <w:p w14:paraId="4988F48A" w14:textId="77777777" w:rsidR="00C444E7" w:rsidRDefault="00C444E7" w:rsidP="00C444E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lastRenderedPageBreak/>
        <w:t>απόφαση του αρμοδίου αποφαινόμενού οργάνου, στην οποία δεν μπορεί να συμμετέχουν ο πρόεδρος και</w:t>
      </w:r>
    </w:p>
    <w:p w14:paraId="261A230F" w14:textId="77777777" w:rsidR="00C444E7" w:rsidRPr="0058525D" w:rsidRDefault="00C444E7" w:rsidP="00C444E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τα μέλη της επιτροπής που δεν πραγματοποίησε την παραλαβή στον προβλεπόμενο από την σύμβαση χρόνο.</w:t>
      </w:r>
    </w:p>
    <w:p w14:paraId="4AF62CEC" w14:textId="3665657B" w:rsidR="00635DD4" w:rsidRPr="00C444E7" w:rsidRDefault="00C444E7" w:rsidP="00C444E7">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προβλεπόμενών από τη σύμβαση ελέγχων και τη σύνταξη των σχετικών πρωτοκόλλων</w:t>
      </w:r>
      <w:r>
        <w:rPr>
          <w:lang w:val="el-GR"/>
        </w:rPr>
        <w:t>.</w:t>
      </w:r>
      <w:r w:rsidR="00635DD4">
        <w:rPr>
          <w:lang w:val="el-GR"/>
        </w:rPr>
        <w:t>.</w:t>
      </w:r>
    </w:p>
    <w:p w14:paraId="612641E2" w14:textId="77777777" w:rsidR="00635DD4" w:rsidRDefault="00635DD4" w:rsidP="00635DD4">
      <w:pPr>
        <w:pStyle w:val="2"/>
        <w:tabs>
          <w:tab w:val="clear" w:pos="567"/>
          <w:tab w:val="left" w:pos="993"/>
        </w:tabs>
        <w:ind w:left="993" w:hanging="993"/>
        <w:rPr>
          <w:i/>
          <w:iCs/>
          <w:color w:val="5B9BD5"/>
          <w:spacing w:val="5"/>
          <w:kern w:val="1"/>
          <w:lang w:val="el-GR"/>
        </w:rPr>
      </w:pPr>
      <w:bookmarkStart w:id="117" w:name="__RefHeading___Toc470009832"/>
      <w:bookmarkStart w:id="118" w:name="_Toc66259524"/>
      <w:bookmarkEnd w:id="117"/>
      <w:r>
        <w:rPr>
          <w:lang w:val="el-GR"/>
        </w:rPr>
        <w:t>6.3</w:t>
      </w:r>
      <w:r>
        <w:rPr>
          <w:lang w:val="el-GR"/>
        </w:rPr>
        <w:tab/>
        <w:t>Ειδικοί όροι ναύλωσης – ασφάλισης - ανακοίνωσης φόρτωσης και ποιοτικού ελέγχου στο εξωτερικό</w:t>
      </w:r>
      <w:bookmarkEnd w:id="118"/>
    </w:p>
    <w:p w14:paraId="711C9368" w14:textId="4174BF2E" w:rsidR="00635DD4" w:rsidRPr="00C444E7" w:rsidRDefault="00635DD4" w:rsidP="00635DD4">
      <w:pPr>
        <w:pStyle w:val="2"/>
        <w:rPr>
          <w:rFonts w:eastAsia="SimSun"/>
          <w:bCs/>
          <w:lang w:val="el-GR"/>
        </w:rPr>
      </w:pPr>
      <w:bookmarkStart w:id="119" w:name="__RefHeading___Toc470009833"/>
      <w:bookmarkStart w:id="120" w:name="_Toc66259525"/>
      <w:bookmarkEnd w:id="119"/>
      <w:r>
        <w:rPr>
          <w:lang w:val="el-GR"/>
        </w:rPr>
        <w:t xml:space="preserve">6.4 </w:t>
      </w:r>
      <w:r>
        <w:rPr>
          <w:lang w:val="el-GR"/>
        </w:rPr>
        <w:tab/>
        <w:t>Απόρριψη συμβατικών υλικών – Αντικατάσταση</w:t>
      </w:r>
      <w:r w:rsidR="00C444E7">
        <w:rPr>
          <w:lang w:val="el-GR"/>
        </w:rPr>
        <w:t xml:space="preserve"> ειδών </w:t>
      </w:r>
      <w:r w:rsidR="00C444E7" w:rsidRPr="00C444E7">
        <w:rPr>
          <w:szCs w:val="24"/>
          <w:lang w:val="el-GR"/>
        </w:rPr>
        <w:t>«</w:t>
      </w:r>
      <w:r w:rsidR="00C444E7" w:rsidRPr="00C444E7">
        <w:rPr>
          <w:lang w:val="el-GR"/>
        </w:rPr>
        <w:t xml:space="preserve">Γραφικής Ύλης &amp; Προμήθειας φωτοτυπικού υλικού χαρτί Α4 </w:t>
      </w:r>
      <w:r w:rsidR="00C444E7" w:rsidRPr="00C444E7">
        <w:rPr>
          <w:szCs w:val="24"/>
          <w:lang w:val="el-GR"/>
        </w:rPr>
        <w:t>των Υπηρεσιών</w:t>
      </w:r>
      <w:r w:rsidR="00C444E7" w:rsidRPr="00C444E7">
        <w:rPr>
          <w:bCs/>
          <w:szCs w:val="24"/>
          <w:lang w:val="el-GR"/>
        </w:rPr>
        <w:t xml:space="preserve"> του Δήμου Ηρακλείου</w:t>
      </w:r>
      <w:r w:rsidR="00C444E7" w:rsidRPr="00C444E7">
        <w:rPr>
          <w:bCs/>
          <w:kern w:val="36"/>
          <w:szCs w:val="24"/>
          <w:lang w:val="el-GR"/>
        </w:rPr>
        <w:t xml:space="preserve"> και </w:t>
      </w:r>
      <w:r w:rsidR="00C444E7" w:rsidRPr="00C444E7">
        <w:rPr>
          <w:bCs/>
          <w:szCs w:val="24"/>
          <w:lang w:val="el-GR"/>
        </w:rPr>
        <w:t>της Διεύθυνσης Κοινωνικής Ανάπτυξης Κέντρο</w:t>
      </w:r>
      <w:r w:rsidR="00C444E7" w:rsidRPr="00C444E7">
        <w:rPr>
          <w:szCs w:val="24"/>
          <w:lang w:val="el-GR"/>
        </w:rPr>
        <w:t xml:space="preserve"> </w:t>
      </w:r>
      <w:r w:rsidR="00C444E7" w:rsidRPr="00C444E7">
        <w:rPr>
          <w:bCs/>
          <w:szCs w:val="24"/>
          <w:lang w:val="el-GR"/>
        </w:rPr>
        <w:t>Κοινότητας του Δήμου Ηρακλείου για το έτος 2021</w:t>
      </w:r>
      <w:r w:rsidR="00C444E7" w:rsidRPr="00C444E7">
        <w:rPr>
          <w:szCs w:val="24"/>
          <w:lang w:val="el-GR"/>
        </w:rPr>
        <w:t>»</w:t>
      </w:r>
      <w:r w:rsidR="00C444E7" w:rsidRPr="00C444E7">
        <w:rPr>
          <w:lang w:val="el-GR"/>
        </w:rPr>
        <w:t xml:space="preserve">   – Αντικατάσταση</w:t>
      </w:r>
      <w:bookmarkEnd w:id="120"/>
    </w:p>
    <w:p w14:paraId="704FEC32" w14:textId="77777777" w:rsidR="00635DD4" w:rsidRDefault="00635DD4" w:rsidP="00635DD4">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5253E43" w14:textId="77777777" w:rsidR="00635DD4" w:rsidRDefault="00635DD4" w:rsidP="00635DD4">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0D2732C" w14:textId="77777777" w:rsidR="00635DD4" w:rsidRDefault="00635DD4" w:rsidP="00635DD4">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649928DD" w14:textId="77777777" w:rsidR="00635DD4" w:rsidRDefault="00635DD4" w:rsidP="00635DD4">
      <w:pPr>
        <w:pStyle w:val="2"/>
        <w:rPr>
          <w:i/>
          <w:iCs/>
          <w:color w:val="5B9BD5"/>
          <w:spacing w:val="5"/>
          <w:kern w:val="1"/>
          <w:lang w:val="el-GR"/>
        </w:rPr>
      </w:pPr>
      <w:bookmarkStart w:id="121" w:name="__RefHeading___Toc470009834"/>
      <w:bookmarkStart w:id="122" w:name="_Toc66259526"/>
      <w:bookmarkEnd w:id="121"/>
      <w:r>
        <w:rPr>
          <w:lang w:val="el-GR"/>
        </w:rPr>
        <w:t>6.5</w:t>
      </w:r>
      <w:r>
        <w:rPr>
          <w:lang w:val="el-GR"/>
        </w:rPr>
        <w:tab/>
        <w:t>Δείγματα – Δειγματοληψία – Εργαστηριακές εξετάσεις</w:t>
      </w:r>
      <w:bookmarkEnd w:id="122"/>
    </w:p>
    <w:p w14:paraId="7436FC22" w14:textId="77777777" w:rsidR="000B1EA6" w:rsidRDefault="000B1EA6" w:rsidP="000B1EA6">
      <w:pPr>
        <w:suppressAutoHyphens w:val="0"/>
        <w:autoSpaceDE w:val="0"/>
        <w:autoSpaceDN w:val="0"/>
        <w:adjustRightInd w:val="0"/>
        <w:spacing w:after="0"/>
        <w:jc w:val="left"/>
        <w:rPr>
          <w:rFonts w:asciiTheme="minorHAnsi" w:hAnsiTheme="minorHAnsi" w:cs="ArialMT"/>
          <w:szCs w:val="22"/>
          <w:lang w:val="el-GR"/>
        </w:rPr>
      </w:pPr>
      <w:r w:rsidRPr="00ED5887">
        <w:rPr>
          <w:rFonts w:asciiTheme="minorHAnsi" w:eastAsiaTheme="minorHAnsi" w:hAnsiTheme="minorHAnsi"/>
          <w:b/>
          <w:color w:val="000000"/>
          <w:szCs w:val="22"/>
          <w:lang w:val="el-GR" w:eastAsia="en-US"/>
        </w:rPr>
        <w:t>6.5.1.</w:t>
      </w:r>
      <w:r>
        <w:rPr>
          <w:rFonts w:asciiTheme="minorHAnsi" w:eastAsiaTheme="minorHAnsi" w:hAnsiTheme="minorHAnsi"/>
          <w:color w:val="000000"/>
          <w:szCs w:val="22"/>
          <w:lang w:val="el-GR" w:eastAsia="en-US"/>
        </w:rPr>
        <w:t xml:space="preserve">  </w:t>
      </w:r>
      <w:r w:rsidRPr="00D84AFA">
        <w:rPr>
          <w:rFonts w:asciiTheme="minorHAnsi" w:eastAsiaTheme="minorHAnsi" w:hAnsiTheme="minorHAnsi"/>
          <w:color w:val="000000"/>
          <w:szCs w:val="22"/>
          <w:lang w:val="el-GR" w:eastAsia="en-US"/>
        </w:rPr>
        <w:t>Οι ενδιαφερόμενοι</w:t>
      </w:r>
      <w:r>
        <w:rPr>
          <w:rFonts w:asciiTheme="minorHAnsi" w:eastAsiaTheme="minorHAnsi" w:hAnsiTheme="minorHAnsi"/>
          <w:color w:val="000000"/>
          <w:szCs w:val="22"/>
          <w:lang w:val="el-GR" w:eastAsia="en-US"/>
        </w:rPr>
        <w:t xml:space="preserve"> είναι υποχρεωμένοι να προσκομίσουν </w:t>
      </w:r>
      <w:r w:rsidRPr="006F4C94">
        <w:rPr>
          <w:rFonts w:asciiTheme="minorHAnsi" w:hAnsiTheme="minorHAnsi"/>
          <w:b/>
          <w:color w:val="0070C0"/>
          <w:lang w:val="el-GR"/>
        </w:rPr>
        <w:t xml:space="preserve">δείγματα ή </w:t>
      </w:r>
      <w:r w:rsidRPr="006F4C94">
        <w:rPr>
          <w:rFonts w:asciiTheme="minorHAnsi" w:hAnsiTheme="minorHAnsi"/>
          <w:b/>
          <w:color w:val="0070C0"/>
        </w:rPr>
        <w:t>prospectus</w:t>
      </w:r>
      <w:r w:rsidRPr="006F4C94">
        <w:rPr>
          <w:rFonts w:asciiTheme="minorHAnsi" w:eastAsiaTheme="minorHAnsi" w:hAnsiTheme="minorHAnsi"/>
          <w:color w:val="0070C0"/>
          <w:szCs w:val="22"/>
          <w:lang w:val="el-GR" w:eastAsia="en-US"/>
        </w:rPr>
        <w:t xml:space="preserve"> </w:t>
      </w:r>
      <w:r w:rsidRPr="008C69BB">
        <w:rPr>
          <w:rFonts w:asciiTheme="minorHAnsi" w:hAnsiTheme="minorHAnsi"/>
          <w:bCs/>
          <w:color w:val="000000"/>
          <w:szCs w:val="22"/>
          <w:lang w:val="el-GR"/>
        </w:rPr>
        <w:t xml:space="preserve">και </w:t>
      </w:r>
      <w:r w:rsidRPr="008C69BB">
        <w:rPr>
          <w:rFonts w:asciiTheme="minorHAnsi" w:hAnsiTheme="minorHAnsi" w:cs="ArialMT"/>
          <w:szCs w:val="22"/>
          <w:lang w:val="el-GR"/>
        </w:rPr>
        <w:t>πρέπει να πληρούν την τεχνική περιγραφή-τεχνικές προδιαγραφές της μελέτης</w:t>
      </w:r>
      <w:r>
        <w:rPr>
          <w:rFonts w:asciiTheme="minorHAnsi" w:hAnsiTheme="minorHAnsi" w:cs="ArialMT"/>
          <w:szCs w:val="22"/>
          <w:lang w:val="el-GR"/>
        </w:rPr>
        <w:t>.</w:t>
      </w:r>
    </w:p>
    <w:p w14:paraId="7C738814" w14:textId="77777777" w:rsidR="000B1EA6" w:rsidRPr="00D43280" w:rsidRDefault="000B1EA6" w:rsidP="000B1EA6">
      <w:pPr>
        <w:suppressAutoHyphens w:val="0"/>
        <w:autoSpaceDE w:val="0"/>
        <w:autoSpaceDN w:val="0"/>
        <w:adjustRightInd w:val="0"/>
        <w:spacing w:after="0"/>
        <w:jc w:val="left"/>
        <w:rPr>
          <w:rFonts w:asciiTheme="minorHAnsi" w:hAnsiTheme="minorHAnsi" w:cs="ArialMT"/>
          <w:sz w:val="16"/>
          <w:szCs w:val="16"/>
          <w:lang w:val="el-GR"/>
        </w:rPr>
      </w:pPr>
    </w:p>
    <w:p w14:paraId="77385E79" w14:textId="77777777" w:rsidR="000B1EA6" w:rsidRPr="00F63115" w:rsidRDefault="000B1EA6" w:rsidP="000B1EA6">
      <w:pPr>
        <w:spacing w:after="0"/>
        <w:jc w:val="left"/>
        <w:rPr>
          <w:rFonts w:asciiTheme="minorHAnsi" w:hAnsiTheme="minorHAnsi"/>
          <w:szCs w:val="22"/>
          <w:lang w:val="el-GR"/>
        </w:rPr>
      </w:pPr>
      <w:r>
        <w:rPr>
          <w:rFonts w:asciiTheme="minorHAnsi" w:eastAsiaTheme="minorHAnsi" w:hAnsiTheme="minorHAnsi"/>
          <w:b/>
          <w:color w:val="000000"/>
          <w:szCs w:val="22"/>
          <w:lang w:val="el-GR" w:eastAsia="en-US"/>
        </w:rPr>
        <w:t>6.5.2</w:t>
      </w:r>
      <w:r w:rsidRPr="00ED5887">
        <w:rPr>
          <w:rFonts w:asciiTheme="minorHAnsi" w:eastAsiaTheme="minorHAnsi" w:hAnsiTheme="minorHAnsi"/>
          <w:b/>
          <w:color w:val="000000"/>
          <w:szCs w:val="22"/>
          <w:lang w:val="el-GR" w:eastAsia="en-US"/>
        </w:rPr>
        <w:t>.</w:t>
      </w:r>
      <w:r>
        <w:rPr>
          <w:rFonts w:asciiTheme="minorHAnsi" w:eastAsiaTheme="minorHAnsi" w:hAnsiTheme="minorHAnsi"/>
          <w:color w:val="000000"/>
          <w:szCs w:val="22"/>
          <w:lang w:val="el-GR" w:eastAsia="en-US"/>
        </w:rPr>
        <w:t xml:space="preserve">  </w:t>
      </w:r>
      <w:r w:rsidRPr="00F63115">
        <w:rPr>
          <w:rFonts w:asciiTheme="minorHAnsi" w:hAnsiTheme="minorHAnsi"/>
          <w:bCs/>
          <w:szCs w:val="22"/>
          <w:lang w:val="el-GR"/>
        </w:rPr>
        <w:t xml:space="preserve"> </w:t>
      </w:r>
      <w:r w:rsidRPr="00D84AFA">
        <w:rPr>
          <w:rFonts w:asciiTheme="minorHAnsi" w:eastAsiaTheme="minorHAnsi" w:hAnsiTheme="minorHAnsi"/>
          <w:color w:val="000000"/>
          <w:szCs w:val="22"/>
          <w:lang w:val="el-GR" w:eastAsia="en-US"/>
        </w:rPr>
        <w:t>Οι ενδιαφερόμενοι</w:t>
      </w:r>
      <w:r>
        <w:rPr>
          <w:rFonts w:asciiTheme="minorHAnsi" w:eastAsiaTheme="minorHAnsi" w:hAnsiTheme="minorHAnsi"/>
          <w:color w:val="000000"/>
          <w:szCs w:val="22"/>
          <w:lang w:val="el-GR" w:eastAsia="en-US"/>
        </w:rPr>
        <w:t xml:space="preserve"> είναι υποχρεωμένοι </w:t>
      </w:r>
      <w:r w:rsidRPr="00F63115">
        <w:rPr>
          <w:rFonts w:asciiTheme="minorHAnsi" w:hAnsiTheme="minorHAnsi"/>
          <w:szCs w:val="22"/>
          <w:lang w:val="el-GR"/>
        </w:rPr>
        <w:t>αντικατάστασης ελαττωματικών προϊόντων.</w:t>
      </w:r>
    </w:p>
    <w:p w14:paraId="34ECD6D5" w14:textId="6AF2F45A" w:rsidR="00635DD4" w:rsidRDefault="00635DD4" w:rsidP="00635DD4">
      <w:pPr>
        <w:pStyle w:val="2"/>
        <w:rPr>
          <w:i/>
          <w:iCs/>
          <w:color w:val="5B9BD5"/>
          <w:spacing w:val="5"/>
          <w:kern w:val="1"/>
          <w:lang w:val="el-GR"/>
        </w:rPr>
      </w:pPr>
      <w:bookmarkStart w:id="123" w:name="__RefHeading___Toc470009835"/>
      <w:bookmarkStart w:id="124" w:name="_Toc66259527"/>
      <w:r>
        <w:rPr>
          <w:lang w:val="el-GR"/>
        </w:rPr>
        <w:t>6.6</w:t>
      </w:r>
      <w:r>
        <w:rPr>
          <w:lang w:val="el-GR"/>
        </w:rPr>
        <w:tab/>
        <w:t>Εγγυημένη λειτουργία προμήθειας</w:t>
      </w:r>
      <w:bookmarkEnd w:id="123"/>
      <w:bookmarkEnd w:id="124"/>
      <w:r>
        <w:rPr>
          <w:lang w:val="el-GR"/>
        </w:rPr>
        <w:t xml:space="preserve"> </w:t>
      </w:r>
    </w:p>
    <w:p w14:paraId="000CE707" w14:textId="5B9CF113" w:rsidR="00635DD4" w:rsidRDefault="00635DD4" w:rsidP="00635DD4">
      <w:pPr>
        <w:pStyle w:val="2"/>
        <w:rPr>
          <w:lang w:val="el-GR"/>
        </w:rPr>
      </w:pPr>
      <w:bookmarkStart w:id="125" w:name="__RefHeading___Toc470009836"/>
      <w:bookmarkStart w:id="126" w:name="_Toc66259528"/>
      <w:r>
        <w:rPr>
          <w:lang w:val="el-GR"/>
        </w:rPr>
        <w:t>6.7</w:t>
      </w:r>
      <w:r>
        <w:rPr>
          <w:lang w:val="el-GR"/>
        </w:rPr>
        <w:tab/>
        <w:t>Αναπροσαρμογή τιμής</w:t>
      </w:r>
      <w:bookmarkEnd w:id="125"/>
      <w:bookmarkEnd w:id="126"/>
      <w:r>
        <w:rPr>
          <w:lang w:val="el-GR"/>
        </w:rPr>
        <w:t xml:space="preserve"> </w:t>
      </w:r>
    </w:p>
    <w:p w14:paraId="63D810C9" w14:textId="7308D7D7" w:rsidR="000B1EA6" w:rsidRDefault="000B1EA6" w:rsidP="000B1EA6">
      <w:pPr>
        <w:rPr>
          <w:lang w:val="el-GR"/>
        </w:rPr>
      </w:pPr>
    </w:p>
    <w:p w14:paraId="354D57BB" w14:textId="4705E40A" w:rsidR="000B1EA6" w:rsidRDefault="000B1EA6" w:rsidP="000B1EA6">
      <w:pPr>
        <w:rPr>
          <w:lang w:val="el-GR"/>
        </w:rPr>
      </w:pPr>
    </w:p>
    <w:p w14:paraId="480A1E1D" w14:textId="34856D66" w:rsidR="000B1EA6" w:rsidRDefault="000B1EA6" w:rsidP="000B1EA6">
      <w:pPr>
        <w:rPr>
          <w:lang w:val="el-GR"/>
        </w:rPr>
      </w:pPr>
    </w:p>
    <w:p w14:paraId="3252F381" w14:textId="77777777" w:rsidR="000B1EA6" w:rsidRPr="008C69BB" w:rsidRDefault="000B1EA6" w:rsidP="000B1EA6">
      <w:pPr>
        <w:suppressAutoHyphens w:val="0"/>
        <w:autoSpaceDE w:val="0"/>
        <w:autoSpaceDN w:val="0"/>
        <w:adjustRightInd w:val="0"/>
        <w:spacing w:after="0"/>
        <w:jc w:val="left"/>
        <w:rPr>
          <w:rFonts w:ascii="Arial" w:eastAsiaTheme="minorHAnsi" w:hAnsi="Arial" w:cs="Arial"/>
          <w:b/>
          <w:bCs/>
          <w:color w:val="000000"/>
          <w:sz w:val="20"/>
          <w:szCs w:val="20"/>
          <w:lang w:val="el-GR" w:eastAsia="en-US"/>
        </w:rPr>
      </w:pPr>
      <w:r w:rsidRPr="008C69BB">
        <w:rPr>
          <w:rFonts w:ascii="Calibri,Bold" w:eastAsiaTheme="minorHAnsi" w:hAnsi="Calibri,Bold" w:cs="Calibri,Bold"/>
          <w:b/>
          <w:bCs/>
          <w:color w:val="000000"/>
          <w:sz w:val="20"/>
          <w:szCs w:val="20"/>
          <w:lang w:val="el-GR" w:eastAsia="en-US"/>
        </w:rPr>
        <w:t xml:space="preserve">                                   </w:t>
      </w:r>
      <w:r>
        <w:rPr>
          <w:rFonts w:ascii="Calibri,Bold" w:eastAsiaTheme="minorHAnsi" w:hAnsi="Calibri,Bold" w:cs="Calibri,Bold"/>
          <w:b/>
          <w:bCs/>
          <w:color w:val="000000"/>
          <w:sz w:val="20"/>
          <w:szCs w:val="20"/>
          <w:lang w:val="el-GR" w:eastAsia="en-US"/>
        </w:rPr>
        <w:t xml:space="preserve">           </w:t>
      </w:r>
      <w:r w:rsidRPr="008C69BB">
        <w:rPr>
          <w:rFonts w:ascii="Calibri,Bold" w:eastAsiaTheme="minorHAnsi" w:hAnsi="Calibri,Bold" w:cs="Calibri,Bold"/>
          <w:b/>
          <w:bCs/>
          <w:color w:val="000000"/>
          <w:sz w:val="20"/>
          <w:szCs w:val="20"/>
          <w:lang w:val="el-GR" w:eastAsia="en-US"/>
        </w:rPr>
        <w:t xml:space="preserve">  </w:t>
      </w:r>
      <w:r w:rsidRPr="008C69BB">
        <w:rPr>
          <w:rFonts w:ascii="Arial" w:eastAsiaTheme="minorHAnsi" w:hAnsi="Arial" w:cs="Arial"/>
          <w:b/>
          <w:bCs/>
          <w:color w:val="000000"/>
          <w:sz w:val="20"/>
          <w:szCs w:val="20"/>
          <w:lang w:val="el-GR" w:eastAsia="en-US"/>
        </w:rPr>
        <w:t>Η Αντιδήμαρχος Οικονομικών &amp; Διοικητικών Υπηρεσιών</w:t>
      </w:r>
    </w:p>
    <w:p w14:paraId="33545D94" w14:textId="77777777" w:rsidR="000B1EA6" w:rsidRPr="00E223DE" w:rsidRDefault="000B1EA6" w:rsidP="000B1EA6">
      <w:pPr>
        <w:suppressAutoHyphens w:val="0"/>
        <w:autoSpaceDE w:val="0"/>
        <w:autoSpaceDN w:val="0"/>
        <w:adjustRightInd w:val="0"/>
        <w:spacing w:after="0"/>
        <w:jc w:val="left"/>
        <w:rPr>
          <w:rFonts w:ascii="Arial" w:eastAsiaTheme="minorHAnsi" w:hAnsi="Arial" w:cs="Arial"/>
          <w:b/>
          <w:bCs/>
          <w:color w:val="000000"/>
          <w:szCs w:val="22"/>
          <w:lang w:val="el-GR" w:eastAsia="en-US"/>
        </w:rPr>
      </w:pPr>
    </w:p>
    <w:p w14:paraId="4696B5B5" w14:textId="77777777" w:rsidR="000B1EA6" w:rsidRPr="00E223DE" w:rsidRDefault="000B1EA6" w:rsidP="000B1EA6">
      <w:pPr>
        <w:suppressAutoHyphens w:val="0"/>
        <w:autoSpaceDE w:val="0"/>
        <w:autoSpaceDN w:val="0"/>
        <w:adjustRightInd w:val="0"/>
        <w:spacing w:after="0"/>
        <w:jc w:val="left"/>
        <w:rPr>
          <w:rFonts w:ascii="Arial" w:eastAsiaTheme="minorHAnsi" w:hAnsi="Arial" w:cs="Arial"/>
          <w:b/>
          <w:bCs/>
          <w:color w:val="000000"/>
          <w:szCs w:val="22"/>
          <w:lang w:val="el-GR" w:eastAsia="en-US"/>
        </w:rPr>
      </w:pPr>
    </w:p>
    <w:p w14:paraId="1EC5AA69" w14:textId="77777777" w:rsidR="000B1EA6" w:rsidRPr="00E223DE" w:rsidRDefault="000B1EA6" w:rsidP="000B1EA6">
      <w:pPr>
        <w:suppressAutoHyphens w:val="0"/>
        <w:autoSpaceDE w:val="0"/>
        <w:autoSpaceDN w:val="0"/>
        <w:adjustRightInd w:val="0"/>
        <w:spacing w:after="0"/>
        <w:jc w:val="left"/>
        <w:rPr>
          <w:rFonts w:ascii="Arial" w:eastAsiaTheme="minorHAnsi" w:hAnsi="Arial" w:cs="Arial"/>
          <w:b/>
          <w:bCs/>
          <w:color w:val="000000"/>
          <w:szCs w:val="22"/>
          <w:lang w:val="el-GR" w:eastAsia="en-US"/>
        </w:rPr>
      </w:pPr>
    </w:p>
    <w:p w14:paraId="202746D4" w14:textId="77777777" w:rsidR="000B1EA6" w:rsidRPr="00E223DE" w:rsidRDefault="000B1EA6" w:rsidP="000B1EA6">
      <w:pPr>
        <w:suppressAutoHyphens w:val="0"/>
        <w:autoSpaceDE w:val="0"/>
        <w:autoSpaceDN w:val="0"/>
        <w:adjustRightInd w:val="0"/>
        <w:spacing w:after="0"/>
        <w:jc w:val="left"/>
        <w:rPr>
          <w:rFonts w:ascii="Arial" w:eastAsiaTheme="minorHAnsi" w:hAnsi="Arial" w:cs="Arial"/>
          <w:szCs w:val="22"/>
          <w:lang w:val="el-GR" w:eastAsia="en-US"/>
        </w:rPr>
      </w:pPr>
      <w:r w:rsidRPr="00E223DE">
        <w:rPr>
          <w:rFonts w:ascii="Arial" w:eastAsiaTheme="minorHAnsi" w:hAnsi="Arial" w:cs="Arial"/>
          <w:b/>
          <w:bCs/>
          <w:color w:val="000000"/>
          <w:szCs w:val="22"/>
          <w:lang w:val="el-GR" w:eastAsia="en-US"/>
        </w:rPr>
        <w:t xml:space="preserve">                                                          </w:t>
      </w:r>
      <w:r>
        <w:rPr>
          <w:rFonts w:ascii="Arial" w:eastAsiaTheme="minorHAnsi" w:hAnsi="Arial" w:cs="Arial"/>
          <w:b/>
          <w:bCs/>
          <w:color w:val="000000"/>
          <w:szCs w:val="22"/>
          <w:lang w:val="el-GR" w:eastAsia="en-US"/>
        </w:rPr>
        <w:t xml:space="preserve">     </w:t>
      </w:r>
      <w:r w:rsidRPr="00E223DE">
        <w:rPr>
          <w:rFonts w:ascii="Arial" w:eastAsiaTheme="minorHAnsi" w:hAnsi="Arial" w:cs="Arial"/>
          <w:b/>
          <w:bCs/>
          <w:color w:val="000000"/>
          <w:szCs w:val="22"/>
          <w:lang w:val="el-GR" w:eastAsia="en-US"/>
        </w:rPr>
        <w:t xml:space="preserve">        ΜΑΡΙΑ Γ. ΚΑΝΑΒΑΚΗ</w:t>
      </w:r>
    </w:p>
    <w:bookmarkEnd w:id="0"/>
    <w:p w14:paraId="1DD4EDD6" w14:textId="77777777" w:rsidR="000B1EA6" w:rsidRDefault="000B1EA6" w:rsidP="000B1EA6">
      <w:pPr>
        <w:tabs>
          <w:tab w:val="left" w:pos="3840"/>
        </w:tabs>
        <w:rPr>
          <w:rFonts w:eastAsia="SimSun"/>
          <w:szCs w:val="22"/>
          <w:lang w:val="el-GR"/>
        </w:rPr>
      </w:pPr>
      <w:r>
        <w:rPr>
          <w:rFonts w:eastAsia="SimSun"/>
          <w:szCs w:val="22"/>
          <w:lang w:val="el-GR"/>
        </w:rPr>
        <w:tab/>
      </w:r>
    </w:p>
    <w:p w14:paraId="0CB4F4C6" w14:textId="77777777" w:rsidR="000B1EA6" w:rsidRPr="00FC4D1B" w:rsidRDefault="000B1EA6" w:rsidP="000B1EA6">
      <w:pPr>
        <w:rPr>
          <w:b/>
          <w:lang w:val="el-GR"/>
        </w:rPr>
      </w:pPr>
    </w:p>
    <w:p w14:paraId="1C6007F3" w14:textId="77777777" w:rsidR="00635DD4" w:rsidRDefault="00635DD4" w:rsidP="00635DD4">
      <w:pPr>
        <w:pStyle w:val="1"/>
        <w:rPr>
          <w:lang w:val="el-GR"/>
        </w:rPr>
      </w:pPr>
      <w:bookmarkStart w:id="127" w:name="__RefHeading___Toc470009837"/>
      <w:bookmarkEnd w:id="127"/>
      <w:r>
        <w:rPr>
          <w:rFonts w:ascii="Calibri" w:hAnsi="Calibri" w:cs="Calibri"/>
          <w:lang w:val="el-GR"/>
        </w:rPr>
        <w:lastRenderedPageBreak/>
        <w:t>ΠΑΡΑΡΤΗΜΑΤΑ</w:t>
      </w:r>
    </w:p>
    <w:p w14:paraId="5C46E9FC" w14:textId="528BC486" w:rsidR="00635DD4" w:rsidRPr="000B1EA6" w:rsidRDefault="00635DD4" w:rsidP="000B1EA6">
      <w:pPr>
        <w:pStyle w:val="2"/>
        <w:tabs>
          <w:tab w:val="clear" w:pos="567"/>
          <w:tab w:val="left" w:pos="0"/>
        </w:tabs>
        <w:ind w:left="0" w:firstLine="0"/>
        <w:rPr>
          <w:rFonts w:eastAsia="SimSun"/>
          <w:i/>
          <w:iCs/>
          <w:color w:val="5B9BD5"/>
          <w:lang w:val="el-GR"/>
        </w:rPr>
      </w:pPr>
      <w:bookmarkStart w:id="128" w:name="__RefHeading___Toc470009838"/>
      <w:bookmarkStart w:id="129" w:name="_Toc66259529"/>
      <w:bookmarkEnd w:id="128"/>
      <w:r>
        <w:rPr>
          <w:lang w:val="el-GR"/>
        </w:rPr>
        <w:t xml:space="preserve">ΠΑΡΑΡΤΗΜΑ Ι – </w:t>
      </w:r>
      <w:r w:rsidR="000B1EA6">
        <w:rPr>
          <w:lang w:val="el-GR"/>
        </w:rPr>
        <w:t>ΜΕΛΕΤΗ  ( ΕΝΔΕΙΚΤΙΚΟΣ ΠΡΟΥΠΟΛΟΓΙΣΜΟΣ – ΤΕΧΝΙΚΕΣ ΠΡΟΔΙΑΓΡΑΦΕΣ – ΠΡΟΥΠΟΛΟΓΙΣΜΟΣ ΠΡΟΣΦΟΡΑΣ)  ( Προσαρμοσμένο από την Αναθέτουσα Αρχή)</w:t>
      </w:r>
      <w:bookmarkEnd w:id="129"/>
    </w:p>
    <w:p w14:paraId="3018BDAD" w14:textId="08965751" w:rsidR="00635DD4" w:rsidRDefault="00635DD4" w:rsidP="00635DD4">
      <w:pPr>
        <w:pStyle w:val="normalwithoutspacing"/>
        <w:rPr>
          <w:rFonts w:eastAsia="SimSun"/>
          <w:szCs w:val="22"/>
        </w:rPr>
      </w:pPr>
    </w:p>
    <w:p w14:paraId="5F3BB117" w14:textId="77777777" w:rsidR="00063EAF" w:rsidRPr="00331696" w:rsidRDefault="00063EAF" w:rsidP="00063EAF">
      <w:pPr>
        <w:rPr>
          <w:noProof/>
          <w:lang w:val="el-GR"/>
        </w:rPr>
      </w:pPr>
      <w:r w:rsidRPr="00331696">
        <w:rPr>
          <w:noProof/>
          <w:lang w:val="el-GR"/>
        </w:rPr>
        <w:t xml:space="preserve">                                                                                                                                          </w:t>
      </w:r>
    </w:p>
    <w:p w14:paraId="6950E45F" w14:textId="5F560506" w:rsidR="00CF210B" w:rsidRDefault="00CF210B" w:rsidP="00635DD4">
      <w:pPr>
        <w:pStyle w:val="normalwithoutspacing"/>
        <w:rPr>
          <w:rFonts w:eastAsia="SimSun"/>
          <w:szCs w:val="22"/>
        </w:rPr>
      </w:pPr>
    </w:p>
    <w:tbl>
      <w:tblPr>
        <w:tblW w:w="10051" w:type="dxa"/>
        <w:tblLook w:val="04A0" w:firstRow="1" w:lastRow="0" w:firstColumn="1" w:lastColumn="0" w:noHBand="0" w:noVBand="1"/>
      </w:tblPr>
      <w:tblGrid>
        <w:gridCol w:w="463"/>
        <w:gridCol w:w="914"/>
        <w:gridCol w:w="876"/>
        <w:gridCol w:w="2396"/>
        <w:gridCol w:w="785"/>
        <w:gridCol w:w="877"/>
        <w:gridCol w:w="834"/>
        <w:gridCol w:w="905"/>
        <w:gridCol w:w="825"/>
        <w:gridCol w:w="1176"/>
      </w:tblGrid>
      <w:tr w:rsidR="00331696" w:rsidRPr="001A211E" w14:paraId="5BE9CDA7" w14:textId="77777777" w:rsidTr="00CF210B">
        <w:trPr>
          <w:trHeight w:val="1523"/>
        </w:trPr>
        <w:tc>
          <w:tcPr>
            <w:tcW w:w="10051" w:type="dxa"/>
            <w:gridSpan w:val="10"/>
            <w:tcBorders>
              <w:top w:val="nil"/>
              <w:left w:val="nil"/>
              <w:bottom w:val="nil"/>
              <w:right w:val="nil"/>
            </w:tcBorders>
            <w:shd w:val="clear" w:color="auto" w:fill="auto"/>
            <w:noWrap/>
            <w:vAlign w:val="bottom"/>
          </w:tcPr>
          <w:p w14:paraId="7D5FB683" w14:textId="77777777" w:rsidR="00331696" w:rsidRPr="00331696" w:rsidRDefault="00331696" w:rsidP="00331696">
            <w:pPr>
              <w:suppressAutoHyphens w:val="0"/>
              <w:spacing w:after="0"/>
              <w:jc w:val="left"/>
              <w:rPr>
                <w:color w:val="000000"/>
                <w:szCs w:val="22"/>
                <w:lang w:val="el-GR" w:eastAsia="el-GR"/>
              </w:rPr>
            </w:pPr>
          </w:p>
        </w:tc>
      </w:tr>
      <w:tr w:rsidR="00331696" w:rsidRPr="001A211E" w14:paraId="534C8808" w14:textId="77777777" w:rsidTr="00CF210B">
        <w:trPr>
          <w:trHeight w:val="2243"/>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383687E" w14:textId="259B07F2" w:rsidR="00331696" w:rsidRPr="00331696" w:rsidRDefault="00331696" w:rsidP="00331696">
            <w:pPr>
              <w:suppressAutoHyphens w:val="0"/>
              <w:spacing w:after="0"/>
              <w:jc w:val="left"/>
              <w:rPr>
                <w:rFonts w:ascii="Comic Sans MS" w:hAnsi="Comic Sans MS"/>
                <w:color w:val="000000"/>
                <w:sz w:val="16"/>
                <w:szCs w:val="16"/>
                <w:lang w:val="el-GR" w:eastAsia="el-GR"/>
              </w:rPr>
            </w:pPr>
            <w:r w:rsidRPr="00331696">
              <w:rPr>
                <w:rFonts w:ascii="Comic Sans MS" w:hAnsi="Comic Sans MS"/>
                <w:color w:val="000000"/>
                <w:sz w:val="16"/>
                <w:szCs w:val="16"/>
                <w:lang w:val="el-GR" w:eastAsia="el-GR"/>
              </w:rPr>
              <w:t xml:space="preserve">  ΕΛΛΗΝΙΚΗ  ΔΗΜΟΚΡΑΤΙΑ                                               ΕΡΓΟ: </w:t>
            </w:r>
            <w:r w:rsidRPr="00331696">
              <w:rPr>
                <w:rFonts w:ascii="Comic Sans MS" w:hAnsi="Comic Sans MS"/>
                <w:b/>
                <w:bCs/>
                <w:color w:val="000000"/>
                <w:sz w:val="16"/>
                <w:szCs w:val="16"/>
                <w:lang w:val="el-GR" w:eastAsia="el-GR"/>
              </w:rPr>
              <w:t>1. Προμήθεια Γραφική Ύλη έτους 2021</w:t>
            </w:r>
            <w:r w:rsidRPr="00331696">
              <w:rPr>
                <w:rFonts w:ascii="Comic Sans MS" w:hAnsi="Comic Sans MS"/>
                <w:color w:val="000000"/>
                <w:sz w:val="16"/>
                <w:szCs w:val="16"/>
                <w:lang w:val="el-GR" w:eastAsia="el-GR"/>
              </w:rPr>
              <w:t xml:space="preserve">                          </w:t>
            </w:r>
            <w:r w:rsidRPr="00331696">
              <w:rPr>
                <w:rFonts w:ascii="Comic Sans MS" w:hAnsi="Comic Sans MS"/>
                <w:color w:val="000000"/>
                <w:sz w:val="16"/>
                <w:szCs w:val="16"/>
                <w:lang w:val="el-GR" w:eastAsia="el-GR"/>
              </w:rPr>
              <w:br/>
              <w:t xml:space="preserve">  ΔΗΜΟΣ  ΗΡΑΚΛΕΙΟΥ                                                                   </w:t>
            </w:r>
            <w:r w:rsidRPr="00331696">
              <w:rPr>
                <w:rFonts w:ascii="Comic Sans MS" w:hAnsi="Comic Sans MS"/>
                <w:b/>
                <w:bCs/>
                <w:color w:val="000000"/>
                <w:sz w:val="16"/>
                <w:szCs w:val="16"/>
                <w:lang w:val="el-GR" w:eastAsia="el-GR"/>
              </w:rPr>
              <w:t>2. Προμήθεια Φωτοτυπικού Χαρτί Α4 έτους 2021</w:t>
            </w:r>
            <w:r w:rsidRPr="00331696">
              <w:rPr>
                <w:rFonts w:ascii="Comic Sans MS" w:hAnsi="Comic Sans MS"/>
                <w:color w:val="000000"/>
                <w:sz w:val="16"/>
                <w:szCs w:val="16"/>
                <w:lang w:val="el-GR" w:eastAsia="el-GR"/>
              </w:rPr>
              <w:br/>
              <w:t xml:space="preserve">  Δ/ΝΣΗ: ΟΙΚΟΝΟΜΙΚΩΝ ΥΠΗΡΕΣΙΩΝ                            α) τις ανάγκες των Υπηρεσιών του Δήμου Ηρακλείου Κρήτης.              </w:t>
            </w:r>
            <w:r w:rsidRPr="00331696">
              <w:rPr>
                <w:rFonts w:ascii="Comic Sans MS" w:hAnsi="Comic Sans MS"/>
                <w:color w:val="000000"/>
                <w:sz w:val="16"/>
                <w:szCs w:val="16"/>
                <w:lang w:val="el-GR" w:eastAsia="el-GR"/>
              </w:rPr>
              <w:br/>
              <w:t xml:space="preserve">  ΤΜΗΜΑ: Διαχείρισης Υλικών και Αποθεμάτων                    β) τις ανάγκες του Ξενώνα Φιλοξενίας Γυναικών του Δήμου                                   </w:t>
            </w:r>
            <w:r w:rsidRPr="00331696">
              <w:rPr>
                <w:rFonts w:ascii="Comic Sans MS" w:hAnsi="Comic Sans MS"/>
                <w:color w:val="000000"/>
                <w:sz w:val="16"/>
                <w:szCs w:val="16"/>
                <w:lang w:val="el-GR" w:eastAsia="el-GR"/>
              </w:rPr>
              <w:br/>
              <w:t xml:space="preserve">  </w:t>
            </w:r>
            <w:proofErr w:type="spellStart"/>
            <w:r w:rsidRPr="00331696">
              <w:rPr>
                <w:rFonts w:ascii="Comic Sans MS" w:hAnsi="Comic Sans MS"/>
                <w:color w:val="000000"/>
                <w:sz w:val="16"/>
                <w:szCs w:val="16"/>
                <w:lang w:val="el-GR" w:eastAsia="el-GR"/>
              </w:rPr>
              <w:t>Ταχ</w:t>
            </w:r>
            <w:proofErr w:type="spellEnd"/>
            <w:r w:rsidRPr="00331696">
              <w:rPr>
                <w:rFonts w:ascii="Comic Sans MS" w:hAnsi="Comic Sans MS"/>
                <w:color w:val="000000"/>
                <w:sz w:val="16"/>
                <w:szCs w:val="16"/>
                <w:lang w:val="el-GR" w:eastAsia="el-GR"/>
              </w:rPr>
              <w:t>. Δ/</w:t>
            </w:r>
            <w:proofErr w:type="spellStart"/>
            <w:r w:rsidRPr="00331696">
              <w:rPr>
                <w:rFonts w:ascii="Comic Sans MS" w:hAnsi="Comic Sans MS"/>
                <w:color w:val="000000"/>
                <w:sz w:val="16"/>
                <w:szCs w:val="16"/>
                <w:lang w:val="el-GR" w:eastAsia="el-GR"/>
              </w:rPr>
              <w:t>νση</w:t>
            </w:r>
            <w:proofErr w:type="spellEnd"/>
            <w:r w:rsidRPr="00331696">
              <w:rPr>
                <w:rFonts w:ascii="Comic Sans MS" w:hAnsi="Comic Sans MS"/>
                <w:color w:val="000000"/>
                <w:sz w:val="16"/>
                <w:szCs w:val="16"/>
                <w:lang w:val="el-GR" w:eastAsia="el-GR"/>
              </w:rPr>
              <w:t xml:space="preserve">:  Αμαξοστάσιο Δήμου Ηρακλείου                           </w:t>
            </w:r>
            <w:proofErr w:type="spellStart"/>
            <w:r w:rsidRPr="00331696">
              <w:rPr>
                <w:rFonts w:ascii="Comic Sans MS" w:hAnsi="Comic Sans MS"/>
                <w:color w:val="000000"/>
                <w:sz w:val="16"/>
                <w:szCs w:val="16"/>
                <w:lang w:val="el-GR" w:eastAsia="el-GR"/>
              </w:rPr>
              <w:t>Ηρακλείου</w:t>
            </w:r>
            <w:proofErr w:type="spellEnd"/>
            <w:r w:rsidRPr="00331696">
              <w:rPr>
                <w:rFonts w:ascii="Comic Sans MS" w:hAnsi="Comic Sans MS"/>
                <w:color w:val="000000"/>
                <w:sz w:val="16"/>
                <w:szCs w:val="16"/>
                <w:lang w:val="el-GR" w:eastAsia="el-GR"/>
              </w:rPr>
              <w:t xml:space="preserve">.                                                                                                                   </w:t>
            </w:r>
            <w:r w:rsidRPr="00331696">
              <w:rPr>
                <w:rFonts w:ascii="Comic Sans MS" w:hAnsi="Comic Sans MS"/>
                <w:color w:val="000000"/>
                <w:sz w:val="16"/>
                <w:szCs w:val="16"/>
                <w:lang w:val="el-GR" w:eastAsia="el-GR"/>
              </w:rPr>
              <w:br/>
              <w:t xml:space="preserve">   Πληροφορίες: Γεώργιος </w:t>
            </w:r>
            <w:proofErr w:type="spellStart"/>
            <w:r w:rsidRPr="00331696">
              <w:rPr>
                <w:rFonts w:ascii="Comic Sans MS" w:hAnsi="Comic Sans MS"/>
                <w:color w:val="000000"/>
                <w:sz w:val="16"/>
                <w:szCs w:val="16"/>
                <w:lang w:val="el-GR" w:eastAsia="el-GR"/>
              </w:rPr>
              <w:t>Πεδιαδιτάκης</w:t>
            </w:r>
            <w:proofErr w:type="spellEnd"/>
            <w:r w:rsidRPr="00331696">
              <w:rPr>
                <w:rFonts w:ascii="Comic Sans MS" w:hAnsi="Comic Sans MS"/>
                <w:color w:val="000000"/>
                <w:sz w:val="16"/>
                <w:szCs w:val="16"/>
                <w:lang w:val="el-GR" w:eastAsia="el-GR"/>
              </w:rPr>
              <w:t xml:space="preserve">                                                          </w:t>
            </w:r>
            <w:r w:rsidRPr="00331696">
              <w:rPr>
                <w:rFonts w:ascii="Comic Sans MS" w:hAnsi="Comic Sans MS"/>
                <w:color w:val="000000"/>
                <w:sz w:val="16"/>
                <w:szCs w:val="16"/>
                <w:lang w:val="el-GR" w:eastAsia="el-GR"/>
              </w:rPr>
              <w:br/>
              <w:t xml:space="preserve">  </w:t>
            </w:r>
            <w:proofErr w:type="spellStart"/>
            <w:r w:rsidRPr="00331696">
              <w:rPr>
                <w:rFonts w:ascii="Comic Sans MS" w:hAnsi="Comic Sans MS"/>
                <w:color w:val="000000"/>
                <w:sz w:val="16"/>
                <w:szCs w:val="16"/>
                <w:lang w:val="el-GR" w:eastAsia="el-GR"/>
              </w:rPr>
              <w:t>Τηλ</w:t>
            </w:r>
            <w:proofErr w:type="spellEnd"/>
            <w:r w:rsidRPr="00331696">
              <w:rPr>
                <w:rFonts w:ascii="Comic Sans MS" w:hAnsi="Comic Sans MS"/>
                <w:color w:val="000000"/>
                <w:sz w:val="16"/>
                <w:szCs w:val="16"/>
                <w:lang w:val="el-GR" w:eastAsia="el-GR"/>
              </w:rPr>
              <w:t xml:space="preserve">.:  2813409613                                                                              Ηράκλειο   17/02/2021                              </w:t>
            </w:r>
            <w:r w:rsidRPr="00331696">
              <w:rPr>
                <w:rFonts w:ascii="Comic Sans MS" w:hAnsi="Comic Sans MS"/>
                <w:color w:val="000000"/>
                <w:sz w:val="16"/>
                <w:szCs w:val="16"/>
                <w:lang w:val="el-GR" w:eastAsia="el-GR"/>
              </w:rPr>
              <w:br/>
              <w:t xml:space="preserve">   E-</w:t>
            </w:r>
            <w:proofErr w:type="spellStart"/>
            <w:r w:rsidRPr="00331696">
              <w:rPr>
                <w:rFonts w:ascii="Comic Sans MS" w:hAnsi="Comic Sans MS"/>
                <w:color w:val="000000"/>
                <w:sz w:val="16"/>
                <w:szCs w:val="16"/>
                <w:lang w:val="el-GR" w:eastAsia="el-GR"/>
              </w:rPr>
              <w:t>mail</w:t>
            </w:r>
            <w:proofErr w:type="spellEnd"/>
            <w:r w:rsidRPr="00331696">
              <w:rPr>
                <w:rFonts w:ascii="Comic Sans MS" w:hAnsi="Comic Sans MS"/>
                <w:color w:val="000000"/>
                <w:sz w:val="16"/>
                <w:szCs w:val="16"/>
                <w:lang w:val="el-GR" w:eastAsia="el-GR"/>
              </w:rPr>
              <w:t xml:space="preserve"> : diaxirisi@heraklion.gr   </w:t>
            </w:r>
          </w:p>
        </w:tc>
      </w:tr>
      <w:tr w:rsidR="00331696" w:rsidRPr="001A211E" w14:paraId="677033B1" w14:textId="77777777" w:rsidTr="00CF210B">
        <w:trPr>
          <w:trHeight w:val="578"/>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A0B8814" w14:textId="77777777" w:rsidR="00331696" w:rsidRPr="00331696" w:rsidRDefault="00331696" w:rsidP="00331696">
            <w:pPr>
              <w:suppressAutoHyphens w:val="0"/>
              <w:spacing w:after="0"/>
              <w:jc w:val="left"/>
              <w:rPr>
                <w:rFonts w:ascii="Comic Sans MS" w:hAnsi="Comic Sans MS"/>
                <w:color w:val="000000"/>
                <w:sz w:val="16"/>
                <w:szCs w:val="16"/>
                <w:lang w:val="el-GR" w:eastAsia="el-GR"/>
              </w:rPr>
            </w:pPr>
            <w:r w:rsidRPr="00331696">
              <w:rPr>
                <w:rFonts w:ascii="Comic Sans MS" w:hAnsi="Comic Sans MS"/>
                <w:b/>
                <w:bCs/>
                <w:color w:val="000000"/>
                <w:sz w:val="16"/>
                <w:szCs w:val="16"/>
                <w:lang w:val="el-GR" w:eastAsia="el-GR"/>
              </w:rPr>
              <w:t>Χρέωση Ομάδας 1η: Κ.Α</w:t>
            </w:r>
            <w:r w:rsidRPr="00331696">
              <w:rPr>
                <w:rFonts w:ascii="Comic Sans MS" w:hAnsi="Comic Sans MS"/>
                <w:color w:val="000000"/>
                <w:sz w:val="16"/>
                <w:szCs w:val="16"/>
                <w:lang w:val="el-GR" w:eastAsia="el-GR"/>
              </w:rPr>
              <w:t xml:space="preserve"> 10-6612.001, 15-6612.001, 30-6612.001,35-6612.001, 50-6612.001, 70-6612.001 με τίτλο  « Προμήθεια γραφικής ύλης και μικροαντικειμένων γραφείου » προϋπολογισμού 2021</w:t>
            </w:r>
          </w:p>
        </w:tc>
      </w:tr>
      <w:tr w:rsidR="00331696" w:rsidRPr="001A211E" w14:paraId="6BF18FA4" w14:textId="77777777" w:rsidTr="00CF210B">
        <w:trPr>
          <w:trHeight w:val="623"/>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67BF1A1" w14:textId="77777777" w:rsidR="00331696" w:rsidRPr="00331696" w:rsidRDefault="00331696" w:rsidP="00331696">
            <w:pPr>
              <w:suppressAutoHyphens w:val="0"/>
              <w:spacing w:after="0"/>
              <w:jc w:val="left"/>
              <w:rPr>
                <w:rFonts w:ascii="Comic Sans MS" w:hAnsi="Comic Sans MS"/>
                <w:color w:val="000000"/>
                <w:sz w:val="16"/>
                <w:szCs w:val="16"/>
                <w:lang w:val="el-GR" w:eastAsia="el-GR"/>
              </w:rPr>
            </w:pPr>
            <w:r w:rsidRPr="00331696">
              <w:rPr>
                <w:rFonts w:ascii="Comic Sans MS" w:hAnsi="Comic Sans MS"/>
                <w:b/>
                <w:bCs/>
                <w:color w:val="000000"/>
                <w:sz w:val="16"/>
                <w:szCs w:val="16"/>
                <w:lang w:val="el-GR" w:eastAsia="el-GR"/>
              </w:rPr>
              <w:t>Χρέωση Ομάδας 2η: Κ.Α</w:t>
            </w:r>
            <w:r w:rsidRPr="00331696">
              <w:rPr>
                <w:rFonts w:ascii="Comic Sans MS" w:hAnsi="Comic Sans MS"/>
                <w:color w:val="000000"/>
                <w:sz w:val="16"/>
                <w:szCs w:val="16"/>
                <w:lang w:val="el-GR" w:eastAsia="el-GR"/>
              </w:rPr>
              <w:t xml:space="preserve"> 60-6473.003 με τίτλο  « </w:t>
            </w:r>
            <w:proofErr w:type="spellStart"/>
            <w:r w:rsidRPr="00331696">
              <w:rPr>
                <w:rFonts w:ascii="Comic Sans MS" w:hAnsi="Comic Sans MS"/>
                <w:color w:val="000000"/>
                <w:sz w:val="16"/>
                <w:szCs w:val="16"/>
                <w:lang w:val="el-GR" w:eastAsia="el-GR"/>
              </w:rPr>
              <w:t>Υποέργο</w:t>
            </w:r>
            <w:proofErr w:type="spellEnd"/>
            <w:r w:rsidRPr="00331696">
              <w:rPr>
                <w:rFonts w:ascii="Comic Sans MS" w:hAnsi="Comic Sans MS"/>
                <w:color w:val="000000"/>
                <w:sz w:val="16"/>
                <w:szCs w:val="16"/>
                <w:lang w:val="el-GR" w:eastAsia="el-GR"/>
              </w:rPr>
              <w:t xml:space="preserve"> 1: Λειτουργικά έξοδα του Κέντρου Κοινότητας, του Παραρτήματος </w:t>
            </w:r>
            <w:proofErr w:type="spellStart"/>
            <w:r w:rsidRPr="00331696">
              <w:rPr>
                <w:rFonts w:ascii="Comic Sans MS" w:hAnsi="Comic Sans MS"/>
                <w:color w:val="000000"/>
                <w:sz w:val="16"/>
                <w:szCs w:val="16"/>
                <w:lang w:val="el-GR" w:eastAsia="el-GR"/>
              </w:rPr>
              <w:t>Ρομά</w:t>
            </w:r>
            <w:proofErr w:type="spellEnd"/>
            <w:r w:rsidRPr="00331696">
              <w:rPr>
                <w:rFonts w:ascii="Comic Sans MS" w:hAnsi="Comic Sans MS"/>
                <w:color w:val="000000"/>
                <w:sz w:val="16"/>
                <w:szCs w:val="16"/>
                <w:lang w:val="el-GR" w:eastAsia="el-GR"/>
              </w:rPr>
              <w:t xml:space="preserve"> και του ΚΕΜ λοιπές λειτουργικές δαπάνες στο Δήμο Ηρακλείου » Έτους 2021</w:t>
            </w:r>
          </w:p>
        </w:tc>
      </w:tr>
      <w:tr w:rsidR="00331696" w:rsidRPr="001A211E" w14:paraId="5394BBC4" w14:textId="77777777" w:rsidTr="00CF210B">
        <w:trPr>
          <w:trHeight w:val="698"/>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D2084D5" w14:textId="77777777" w:rsidR="00331696" w:rsidRPr="00331696" w:rsidRDefault="00331696" w:rsidP="00331696">
            <w:pPr>
              <w:suppressAutoHyphens w:val="0"/>
              <w:spacing w:after="0"/>
              <w:jc w:val="left"/>
              <w:rPr>
                <w:rFonts w:ascii="Comic Sans MS" w:hAnsi="Comic Sans MS"/>
                <w:b/>
                <w:bCs/>
                <w:color w:val="000000"/>
                <w:sz w:val="16"/>
                <w:szCs w:val="16"/>
                <w:lang w:val="el-GR" w:eastAsia="el-GR"/>
              </w:rPr>
            </w:pPr>
            <w:r w:rsidRPr="00331696">
              <w:rPr>
                <w:rFonts w:ascii="Comic Sans MS" w:hAnsi="Comic Sans MS"/>
                <w:b/>
                <w:bCs/>
                <w:color w:val="000000"/>
                <w:sz w:val="16"/>
                <w:szCs w:val="16"/>
                <w:lang w:val="el-GR" w:eastAsia="el-GR"/>
              </w:rPr>
              <w:t>Χρέωση Ομάδας 3η:  Κ.Α</w:t>
            </w:r>
            <w:r w:rsidRPr="00331696">
              <w:rPr>
                <w:rFonts w:ascii="Comic Sans MS" w:hAnsi="Comic Sans MS"/>
                <w:color w:val="000000"/>
                <w:sz w:val="16"/>
                <w:szCs w:val="16"/>
                <w:lang w:val="el-GR" w:eastAsia="el-GR"/>
              </w:rPr>
              <w:t xml:space="preserve"> 10-6613.002, 15-6613.002, 30-6613.002,  40-6613.002, 50-6613.002, 70-6613.002 με τίτλο « </w:t>
            </w:r>
            <w:r w:rsidRPr="00331696">
              <w:rPr>
                <w:rFonts w:ascii="Comic Sans MS" w:hAnsi="Comic Sans MS"/>
                <w:b/>
                <w:bCs/>
                <w:color w:val="000000"/>
                <w:sz w:val="16"/>
                <w:szCs w:val="16"/>
                <w:lang w:val="el-GR" w:eastAsia="el-GR"/>
              </w:rPr>
              <w:t xml:space="preserve">Προμήθεια φωτοτυπικού υλικού (χαρτί Α4 ) </w:t>
            </w:r>
            <w:r w:rsidRPr="00331696">
              <w:rPr>
                <w:rFonts w:ascii="Comic Sans MS" w:hAnsi="Comic Sans MS"/>
                <w:color w:val="000000"/>
                <w:sz w:val="16"/>
                <w:szCs w:val="16"/>
                <w:lang w:val="el-GR" w:eastAsia="el-GR"/>
              </w:rPr>
              <w:t xml:space="preserve">» προϋπολογισμού έτους 2021 </w:t>
            </w:r>
            <w:r w:rsidRPr="00331696">
              <w:rPr>
                <w:rFonts w:ascii="Comic Sans MS" w:hAnsi="Comic Sans MS"/>
                <w:color w:val="FF0000"/>
                <w:sz w:val="16"/>
                <w:szCs w:val="16"/>
                <w:lang w:val="el-GR" w:eastAsia="el-GR"/>
              </w:rPr>
              <w:t xml:space="preserve">   </w:t>
            </w:r>
            <w:r w:rsidRPr="00331696">
              <w:rPr>
                <w:rFonts w:ascii="Comic Sans MS" w:hAnsi="Comic Sans MS"/>
                <w:b/>
                <w:bCs/>
                <w:color w:val="FF0000"/>
                <w:sz w:val="16"/>
                <w:szCs w:val="16"/>
                <w:lang w:val="el-GR" w:eastAsia="el-GR"/>
              </w:rPr>
              <w:t xml:space="preserve">                                                                                                                                                                                     </w:t>
            </w:r>
            <w:r w:rsidRPr="00331696">
              <w:rPr>
                <w:rFonts w:ascii="Comic Sans MS" w:hAnsi="Comic Sans MS"/>
                <w:b/>
                <w:bCs/>
                <w:color w:val="000000"/>
                <w:sz w:val="16"/>
                <w:szCs w:val="16"/>
                <w:lang w:val="el-GR" w:eastAsia="el-GR"/>
              </w:rPr>
              <w:t xml:space="preserve">                                                                                                                                                                     </w:t>
            </w:r>
          </w:p>
        </w:tc>
      </w:tr>
      <w:tr w:rsidR="00331696" w:rsidRPr="001A211E" w14:paraId="307A6220" w14:textId="77777777" w:rsidTr="00CF210B">
        <w:trPr>
          <w:trHeight w:val="623"/>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F4269F" w14:textId="77777777" w:rsidR="00331696" w:rsidRPr="00331696" w:rsidRDefault="00331696" w:rsidP="00331696">
            <w:pPr>
              <w:suppressAutoHyphens w:val="0"/>
              <w:spacing w:after="0"/>
              <w:jc w:val="left"/>
              <w:rPr>
                <w:rFonts w:ascii="Comic Sans MS" w:hAnsi="Comic Sans MS"/>
                <w:color w:val="000000"/>
                <w:sz w:val="16"/>
                <w:szCs w:val="16"/>
                <w:lang w:val="el-GR" w:eastAsia="el-GR"/>
              </w:rPr>
            </w:pPr>
            <w:r w:rsidRPr="00331696">
              <w:rPr>
                <w:rFonts w:ascii="Comic Sans MS" w:hAnsi="Comic Sans MS"/>
                <w:b/>
                <w:bCs/>
                <w:color w:val="000000"/>
                <w:sz w:val="16"/>
                <w:szCs w:val="16"/>
                <w:lang w:val="el-GR" w:eastAsia="el-GR"/>
              </w:rPr>
              <w:t>Χρέωση Ομάδας 4η: Κ.Α</w:t>
            </w:r>
            <w:r w:rsidRPr="00331696">
              <w:rPr>
                <w:rFonts w:ascii="Comic Sans MS" w:hAnsi="Comic Sans MS"/>
                <w:color w:val="000000"/>
                <w:sz w:val="16"/>
                <w:szCs w:val="16"/>
                <w:lang w:val="el-GR" w:eastAsia="el-GR"/>
              </w:rPr>
              <w:t xml:space="preserve"> 60-6473.003 με τίτλο  « </w:t>
            </w:r>
            <w:proofErr w:type="spellStart"/>
            <w:r w:rsidRPr="00331696">
              <w:rPr>
                <w:rFonts w:ascii="Comic Sans MS" w:hAnsi="Comic Sans MS"/>
                <w:color w:val="000000"/>
                <w:sz w:val="16"/>
                <w:szCs w:val="16"/>
                <w:lang w:val="el-GR" w:eastAsia="el-GR"/>
              </w:rPr>
              <w:t>Υποέργο</w:t>
            </w:r>
            <w:proofErr w:type="spellEnd"/>
            <w:r w:rsidRPr="00331696">
              <w:rPr>
                <w:rFonts w:ascii="Comic Sans MS" w:hAnsi="Comic Sans MS"/>
                <w:color w:val="000000"/>
                <w:sz w:val="16"/>
                <w:szCs w:val="16"/>
                <w:lang w:val="el-GR" w:eastAsia="el-GR"/>
              </w:rPr>
              <w:t xml:space="preserve"> 1: Λειτουργικά έξοδα του Κέντρου Κοινότητας, του Παραρτήματος </w:t>
            </w:r>
            <w:proofErr w:type="spellStart"/>
            <w:r w:rsidRPr="00331696">
              <w:rPr>
                <w:rFonts w:ascii="Comic Sans MS" w:hAnsi="Comic Sans MS"/>
                <w:color w:val="000000"/>
                <w:sz w:val="16"/>
                <w:szCs w:val="16"/>
                <w:lang w:val="el-GR" w:eastAsia="el-GR"/>
              </w:rPr>
              <w:t>Ρομά</w:t>
            </w:r>
            <w:proofErr w:type="spellEnd"/>
            <w:r w:rsidRPr="00331696">
              <w:rPr>
                <w:rFonts w:ascii="Comic Sans MS" w:hAnsi="Comic Sans MS"/>
                <w:color w:val="000000"/>
                <w:sz w:val="16"/>
                <w:szCs w:val="16"/>
                <w:lang w:val="el-GR" w:eastAsia="el-GR"/>
              </w:rPr>
              <w:t xml:space="preserve"> και του ΚΕΜ λοιπές λειτουργικές δαπάνες στο Δήμο Ηρακλείου » Έτους 2021</w:t>
            </w:r>
          </w:p>
        </w:tc>
      </w:tr>
      <w:tr w:rsidR="00331696" w:rsidRPr="001A211E" w14:paraId="17A1A7F7" w14:textId="77777777" w:rsidTr="00CF210B">
        <w:trPr>
          <w:trHeight w:val="563"/>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2134096" w14:textId="77777777" w:rsidR="00331696" w:rsidRPr="00331696" w:rsidRDefault="00331696" w:rsidP="00331696">
            <w:pPr>
              <w:suppressAutoHyphens w:val="0"/>
              <w:spacing w:after="0"/>
              <w:jc w:val="left"/>
              <w:rPr>
                <w:rFonts w:ascii="Comic Sans MS" w:hAnsi="Comic Sans MS"/>
                <w:i/>
                <w:iCs/>
                <w:color w:val="000000"/>
                <w:sz w:val="16"/>
                <w:szCs w:val="16"/>
                <w:lang w:val="el-GR" w:eastAsia="el-GR"/>
              </w:rPr>
            </w:pPr>
            <w:r w:rsidRPr="00331696">
              <w:rPr>
                <w:rFonts w:ascii="Comic Sans MS" w:hAnsi="Comic Sans MS"/>
                <w:i/>
                <w:iCs/>
                <w:color w:val="000000"/>
                <w:sz w:val="16"/>
                <w:szCs w:val="16"/>
                <w:lang w:val="el-GR" w:eastAsia="el-GR"/>
              </w:rPr>
              <w:t>Η δαπάνη για την εν λόγω προμήθεια, προέκυψε από έρευνα αγοράς ( μέσο διαδικτύου ) σε τιμές λιανικής πώλησης, και λαμβάνοντας υπόψη αναζήτηση διαγωνισμών Δημοσίου των τελευταίων 2 ετών.</w:t>
            </w:r>
          </w:p>
        </w:tc>
      </w:tr>
      <w:tr w:rsidR="00331696" w:rsidRPr="00331696" w14:paraId="5EB023F7" w14:textId="77777777" w:rsidTr="00CF210B">
        <w:trPr>
          <w:trHeight w:val="495"/>
        </w:trPr>
        <w:tc>
          <w:tcPr>
            <w:tcW w:w="10051" w:type="dxa"/>
            <w:gridSpan w:val="10"/>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FB570AB" w14:textId="77777777" w:rsidR="00331696" w:rsidRPr="00331696" w:rsidRDefault="00331696" w:rsidP="00331696">
            <w:pPr>
              <w:suppressAutoHyphens w:val="0"/>
              <w:spacing w:after="0"/>
              <w:jc w:val="center"/>
              <w:rPr>
                <w:rFonts w:ascii="Comic Sans MS" w:hAnsi="Comic Sans MS"/>
                <w:b/>
                <w:bCs/>
                <w:color w:val="000000"/>
                <w:sz w:val="32"/>
                <w:szCs w:val="32"/>
                <w:lang w:val="el-GR" w:eastAsia="el-GR"/>
              </w:rPr>
            </w:pPr>
            <w:r w:rsidRPr="00331696">
              <w:rPr>
                <w:rFonts w:ascii="Comic Sans MS" w:hAnsi="Comic Sans MS"/>
                <w:b/>
                <w:bCs/>
                <w:color w:val="000000"/>
                <w:sz w:val="32"/>
                <w:szCs w:val="32"/>
                <w:lang w:val="el-GR" w:eastAsia="el-GR"/>
              </w:rPr>
              <w:t>ΕΝΔΕΙΚΤΙΚΟΣ   ΠΡΟΫΠΟΛΟΓΙΣΜΟΣ</w:t>
            </w:r>
          </w:p>
        </w:tc>
      </w:tr>
      <w:tr w:rsidR="00331696" w:rsidRPr="00331696" w14:paraId="63A905C4" w14:textId="77777777" w:rsidTr="00CF210B">
        <w:trPr>
          <w:trHeight w:val="120"/>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9E63" w14:textId="77777777" w:rsidR="00331696" w:rsidRPr="00331696" w:rsidRDefault="00331696" w:rsidP="00331696">
            <w:pPr>
              <w:suppressAutoHyphens w:val="0"/>
              <w:spacing w:after="0"/>
              <w:jc w:val="left"/>
              <w:rPr>
                <w:rFonts w:ascii="Comic Sans MS" w:hAnsi="Comic Sans MS"/>
                <w:color w:val="000000"/>
                <w:sz w:val="16"/>
                <w:szCs w:val="16"/>
                <w:lang w:val="el-GR" w:eastAsia="el-GR"/>
              </w:rPr>
            </w:pPr>
            <w:r w:rsidRPr="00331696">
              <w:rPr>
                <w:rFonts w:ascii="Comic Sans MS" w:hAnsi="Comic Sans MS"/>
                <w:color w:val="000000"/>
                <w:sz w:val="16"/>
                <w:szCs w:val="16"/>
                <w:lang w:val="el-GR" w:eastAsia="el-GR"/>
              </w:rPr>
              <w:t> </w:t>
            </w:r>
          </w:p>
        </w:tc>
      </w:tr>
      <w:tr w:rsidR="00331696" w:rsidRPr="001A211E" w14:paraId="06853D05" w14:textId="77777777" w:rsidTr="00CF210B">
        <w:trPr>
          <w:trHeight w:val="623"/>
        </w:trPr>
        <w:tc>
          <w:tcPr>
            <w:tcW w:w="10051" w:type="dxa"/>
            <w:gridSpan w:val="10"/>
            <w:tcBorders>
              <w:top w:val="single" w:sz="4" w:space="0" w:color="auto"/>
              <w:left w:val="single" w:sz="4" w:space="0" w:color="auto"/>
              <w:bottom w:val="single" w:sz="4" w:space="0" w:color="auto"/>
              <w:right w:val="single" w:sz="4" w:space="0" w:color="auto"/>
            </w:tcBorders>
            <w:shd w:val="clear" w:color="000000" w:fill="FFF2CC"/>
            <w:vAlign w:val="center"/>
            <w:hideMark/>
          </w:tcPr>
          <w:p w14:paraId="664F2D2E" w14:textId="77777777" w:rsidR="00331696" w:rsidRPr="00331696" w:rsidRDefault="00331696" w:rsidP="00331696">
            <w:pPr>
              <w:suppressAutoHyphens w:val="0"/>
              <w:spacing w:after="0"/>
              <w:jc w:val="left"/>
              <w:rPr>
                <w:rFonts w:ascii="Comic Sans MS" w:hAnsi="Comic Sans MS"/>
                <w:b/>
                <w:bCs/>
                <w:color w:val="0070C0"/>
                <w:sz w:val="16"/>
                <w:szCs w:val="16"/>
                <w:lang w:val="el-GR" w:eastAsia="el-GR"/>
              </w:rPr>
            </w:pPr>
            <w:r w:rsidRPr="00331696">
              <w:rPr>
                <w:rFonts w:ascii="Comic Sans MS" w:hAnsi="Comic Sans MS"/>
                <w:b/>
                <w:bCs/>
                <w:color w:val="0070C0"/>
                <w:sz w:val="16"/>
                <w:szCs w:val="16"/>
                <w:lang w:val="el-GR" w:eastAsia="el-GR"/>
              </w:rPr>
              <w:t xml:space="preserve">Οι υποψήφιοι προμηθευτές θα πρέπει να προσκομίζουν δείγματα ή </w:t>
            </w:r>
            <w:proofErr w:type="spellStart"/>
            <w:r w:rsidRPr="00331696">
              <w:rPr>
                <w:rFonts w:ascii="Comic Sans MS" w:hAnsi="Comic Sans MS"/>
                <w:b/>
                <w:bCs/>
                <w:color w:val="0070C0"/>
                <w:sz w:val="16"/>
                <w:szCs w:val="16"/>
                <w:lang w:val="el-GR" w:eastAsia="el-GR"/>
              </w:rPr>
              <w:t>prospectus</w:t>
            </w:r>
            <w:proofErr w:type="spellEnd"/>
            <w:r w:rsidRPr="00331696">
              <w:rPr>
                <w:rFonts w:ascii="Comic Sans MS" w:hAnsi="Comic Sans MS"/>
                <w:b/>
                <w:bCs/>
                <w:color w:val="0070C0"/>
                <w:sz w:val="16"/>
                <w:szCs w:val="16"/>
                <w:lang w:val="el-GR" w:eastAsia="el-GR"/>
              </w:rPr>
              <w:t xml:space="preserve"> για κάθε είδος για τα οποίο </w:t>
            </w:r>
            <w:proofErr w:type="spellStart"/>
            <w:r w:rsidRPr="00331696">
              <w:rPr>
                <w:rFonts w:ascii="Comic Sans MS" w:hAnsi="Comic Sans MS"/>
                <w:b/>
                <w:bCs/>
                <w:color w:val="0070C0"/>
                <w:sz w:val="16"/>
                <w:szCs w:val="16"/>
                <w:lang w:val="el-GR" w:eastAsia="el-GR"/>
              </w:rPr>
              <w:t>συμετέχουν</w:t>
            </w:r>
            <w:proofErr w:type="spellEnd"/>
            <w:r w:rsidRPr="00331696">
              <w:rPr>
                <w:rFonts w:ascii="Comic Sans MS" w:hAnsi="Comic Sans MS"/>
                <w:b/>
                <w:bCs/>
                <w:color w:val="0070C0"/>
                <w:sz w:val="16"/>
                <w:szCs w:val="16"/>
                <w:lang w:val="el-GR" w:eastAsia="el-GR"/>
              </w:rPr>
              <w:t>, και το οποίο να είναι απολύτως σύμφωνα με τις Τεχνικές Προδιαγραφές.</w:t>
            </w:r>
          </w:p>
        </w:tc>
      </w:tr>
      <w:tr w:rsidR="00331696" w:rsidRPr="001A211E" w14:paraId="6B70F4E9" w14:textId="77777777" w:rsidTr="00CF210B">
        <w:trPr>
          <w:trHeight w:val="2232"/>
        </w:trPr>
        <w:tc>
          <w:tcPr>
            <w:tcW w:w="10051"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40828D3B" w14:textId="77777777" w:rsidR="00331696" w:rsidRPr="00331696" w:rsidRDefault="00331696" w:rsidP="00331696">
            <w:pPr>
              <w:suppressAutoHyphens w:val="0"/>
              <w:spacing w:after="0"/>
              <w:jc w:val="left"/>
              <w:rPr>
                <w:b/>
                <w:bCs/>
                <w:color w:val="000000"/>
                <w:sz w:val="20"/>
                <w:szCs w:val="20"/>
                <w:lang w:val="el-GR" w:eastAsia="el-GR"/>
              </w:rPr>
            </w:pPr>
            <w:r w:rsidRPr="00331696">
              <w:rPr>
                <w:b/>
                <w:bCs/>
                <w:color w:val="000000"/>
                <w:sz w:val="20"/>
                <w:szCs w:val="20"/>
                <w:lang w:val="el-GR" w:eastAsia="el-GR"/>
              </w:rPr>
              <w:t xml:space="preserve">ΟΜΑΔΑ 1η: ΠΡΟΜΗΘΕΙΑ Γραφική Ύλη των Υπηρεσιών του Δήμου Ηρακλείου Κρήτης </w:t>
            </w:r>
            <w:r w:rsidRPr="00331696">
              <w:rPr>
                <w:b/>
                <w:bCs/>
                <w:color w:val="FF0000"/>
                <w:sz w:val="20"/>
                <w:szCs w:val="20"/>
                <w:lang w:val="el-GR" w:eastAsia="el-GR"/>
              </w:rPr>
              <w:t>με κριτήριο κατακύρωσης την πλέον συμφέρουσα από οικονομική άποψη προσφορά αποκλειστικά βάση της τιμή ανά είδος.</w:t>
            </w:r>
            <w:r w:rsidRPr="00331696">
              <w:rPr>
                <w:b/>
                <w:bCs/>
                <w:color w:val="000000"/>
                <w:sz w:val="20"/>
                <w:szCs w:val="20"/>
                <w:lang w:val="el-GR" w:eastAsia="el-GR"/>
              </w:rPr>
              <w:t xml:space="preserve">                                                                                                                                                                                     Χρέωση Κ.Α: </w:t>
            </w:r>
            <w:r w:rsidRPr="00331696">
              <w:rPr>
                <w:color w:val="000000"/>
                <w:sz w:val="20"/>
                <w:szCs w:val="20"/>
                <w:lang w:val="el-GR" w:eastAsia="el-GR"/>
              </w:rPr>
              <w:t xml:space="preserve"> 10-6612.001, 15-6612.001,30-6612.001, 35-6612.001, 50-6612.001, 70-6612.001 με τίτλο              </w:t>
            </w:r>
            <w:r w:rsidRPr="00331696">
              <w:rPr>
                <w:b/>
                <w:bCs/>
                <w:color w:val="000000"/>
                <w:sz w:val="20"/>
                <w:szCs w:val="20"/>
                <w:lang w:val="el-GR" w:eastAsia="el-GR"/>
              </w:rPr>
              <w:t xml:space="preserve">  « Προμήθεια γραφικής ύλης και μικροαντικειμένων γραφείου»                                                                                                                                                                                                                                                                                                                                                           CPV: 30192700-8</w:t>
            </w:r>
            <w:r w:rsidRPr="00331696">
              <w:rPr>
                <w:color w:val="000000"/>
                <w:sz w:val="20"/>
                <w:szCs w:val="20"/>
                <w:lang w:val="el-GR" w:eastAsia="el-GR"/>
              </w:rPr>
              <w:t xml:space="preserve"> Γραφική Ύλη, </w:t>
            </w:r>
            <w:r w:rsidRPr="00331696">
              <w:rPr>
                <w:b/>
                <w:bCs/>
                <w:color w:val="000000"/>
                <w:sz w:val="20"/>
                <w:szCs w:val="20"/>
                <w:lang w:val="el-GR" w:eastAsia="el-GR"/>
              </w:rPr>
              <w:t>35121200-0</w:t>
            </w:r>
            <w:r w:rsidRPr="00331696">
              <w:rPr>
                <w:color w:val="000000"/>
                <w:sz w:val="20"/>
                <w:szCs w:val="20"/>
                <w:lang w:val="el-GR" w:eastAsia="el-GR"/>
              </w:rPr>
              <w:t xml:space="preserve"> Ανιχνευτές πλαστών χαρτονομισμάτων, </w:t>
            </w:r>
            <w:r w:rsidRPr="00331696">
              <w:rPr>
                <w:b/>
                <w:bCs/>
                <w:color w:val="000000"/>
                <w:sz w:val="20"/>
                <w:szCs w:val="20"/>
                <w:lang w:val="el-GR" w:eastAsia="el-GR"/>
              </w:rPr>
              <w:t>30123620-9</w:t>
            </w:r>
            <w:r w:rsidRPr="00331696">
              <w:rPr>
                <w:color w:val="000000"/>
                <w:sz w:val="20"/>
                <w:szCs w:val="20"/>
                <w:lang w:val="el-GR" w:eastAsia="el-GR"/>
              </w:rPr>
              <w:t xml:space="preserve">  Μηχανές καταμέτρησης κερμάτων </w:t>
            </w:r>
          </w:p>
        </w:tc>
      </w:tr>
      <w:tr w:rsidR="00331696" w:rsidRPr="001A211E" w14:paraId="61BAE84F" w14:textId="77777777" w:rsidTr="00CF210B">
        <w:trPr>
          <w:trHeight w:val="709"/>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707EBC" w14:textId="77777777" w:rsidR="00331696" w:rsidRPr="00331696" w:rsidRDefault="00331696" w:rsidP="00331696">
            <w:pPr>
              <w:suppressAutoHyphens w:val="0"/>
              <w:spacing w:after="0"/>
              <w:jc w:val="left"/>
              <w:rPr>
                <w:color w:val="000000"/>
                <w:sz w:val="18"/>
                <w:szCs w:val="18"/>
                <w:lang w:val="el-GR" w:eastAsia="el-GR"/>
              </w:rPr>
            </w:pPr>
            <w:r w:rsidRPr="00331696">
              <w:rPr>
                <w:color w:val="000000"/>
                <w:sz w:val="18"/>
                <w:szCs w:val="18"/>
                <w:lang w:val="el-GR" w:eastAsia="el-GR"/>
              </w:rPr>
              <w:t xml:space="preserve">Το συνολικό εκτιμώμενο κόστος για όλη την </w:t>
            </w:r>
            <w:r w:rsidRPr="00331696">
              <w:rPr>
                <w:b/>
                <w:bCs/>
                <w:color w:val="000000"/>
                <w:sz w:val="18"/>
                <w:szCs w:val="18"/>
                <w:lang w:val="el-GR" w:eastAsia="el-GR"/>
              </w:rPr>
              <w:t>ΟΜΑΔΑ 1</w:t>
            </w:r>
            <w:r w:rsidRPr="00331696">
              <w:rPr>
                <w:color w:val="000000"/>
                <w:sz w:val="18"/>
                <w:szCs w:val="18"/>
                <w:lang w:val="el-GR" w:eastAsia="el-GR"/>
              </w:rPr>
              <w:t xml:space="preserve"> χωρίς ΦΠΑ είναι </w:t>
            </w:r>
            <w:r w:rsidRPr="00331696">
              <w:rPr>
                <w:b/>
                <w:bCs/>
                <w:color w:val="000000"/>
                <w:sz w:val="18"/>
                <w:szCs w:val="18"/>
                <w:lang w:val="el-GR" w:eastAsia="el-GR"/>
              </w:rPr>
              <w:t>32.417,00 €</w:t>
            </w:r>
            <w:r w:rsidRPr="00331696">
              <w:rPr>
                <w:color w:val="000000"/>
                <w:sz w:val="18"/>
                <w:szCs w:val="18"/>
                <w:lang w:val="el-GR" w:eastAsia="el-GR"/>
              </w:rPr>
              <w:t xml:space="preserve">,                                                                                                                                                     ενώ οι συνολικές ποσότητες των ειδών για όλη την </w:t>
            </w:r>
            <w:r w:rsidRPr="00331696">
              <w:rPr>
                <w:b/>
                <w:bCs/>
                <w:color w:val="000000"/>
                <w:sz w:val="18"/>
                <w:szCs w:val="18"/>
                <w:lang w:val="el-GR" w:eastAsia="el-GR"/>
              </w:rPr>
              <w:t>ΟΜΑΔΑ 1</w:t>
            </w:r>
            <w:r w:rsidRPr="00331696">
              <w:rPr>
                <w:color w:val="000000"/>
                <w:sz w:val="18"/>
                <w:szCs w:val="18"/>
                <w:lang w:val="el-GR" w:eastAsia="el-GR"/>
              </w:rPr>
              <w:t xml:space="preserve"> είναι </w:t>
            </w:r>
            <w:r w:rsidRPr="00331696">
              <w:rPr>
                <w:b/>
                <w:bCs/>
                <w:color w:val="000000"/>
                <w:sz w:val="18"/>
                <w:szCs w:val="18"/>
                <w:lang w:val="el-GR" w:eastAsia="el-GR"/>
              </w:rPr>
              <w:t>61.926</w:t>
            </w:r>
            <w:r w:rsidRPr="00331696">
              <w:rPr>
                <w:color w:val="000000"/>
                <w:sz w:val="18"/>
                <w:szCs w:val="18"/>
                <w:lang w:val="el-GR" w:eastAsia="el-GR"/>
              </w:rPr>
              <w:t xml:space="preserve"> τεμάχια.</w:t>
            </w:r>
          </w:p>
        </w:tc>
      </w:tr>
      <w:tr w:rsidR="00CF210B" w:rsidRPr="00331696" w14:paraId="1FF8B297" w14:textId="77777777" w:rsidTr="00CF210B">
        <w:trPr>
          <w:trHeight w:val="540"/>
        </w:trPr>
        <w:tc>
          <w:tcPr>
            <w:tcW w:w="463" w:type="dxa"/>
            <w:tcBorders>
              <w:top w:val="nil"/>
              <w:left w:val="single" w:sz="4" w:space="0" w:color="auto"/>
              <w:bottom w:val="single" w:sz="4" w:space="0" w:color="auto"/>
              <w:right w:val="single" w:sz="4" w:space="0" w:color="auto"/>
            </w:tcBorders>
            <w:shd w:val="clear" w:color="000000" w:fill="E7E6E6"/>
            <w:vAlign w:val="center"/>
            <w:hideMark/>
          </w:tcPr>
          <w:p w14:paraId="5A6EFBC2"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 xml:space="preserve">Α/Α </w:t>
            </w:r>
          </w:p>
        </w:tc>
        <w:tc>
          <w:tcPr>
            <w:tcW w:w="914" w:type="dxa"/>
            <w:tcBorders>
              <w:top w:val="nil"/>
              <w:left w:val="nil"/>
              <w:bottom w:val="single" w:sz="4" w:space="0" w:color="auto"/>
              <w:right w:val="single" w:sz="4" w:space="0" w:color="auto"/>
            </w:tcBorders>
            <w:shd w:val="clear" w:color="000000" w:fill="E7E6E6"/>
            <w:vAlign w:val="center"/>
            <w:hideMark/>
          </w:tcPr>
          <w:p w14:paraId="6EBD323E"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CPV</w:t>
            </w:r>
          </w:p>
        </w:tc>
        <w:tc>
          <w:tcPr>
            <w:tcW w:w="876" w:type="dxa"/>
            <w:tcBorders>
              <w:top w:val="nil"/>
              <w:left w:val="nil"/>
              <w:bottom w:val="single" w:sz="4" w:space="0" w:color="auto"/>
              <w:right w:val="single" w:sz="4" w:space="0" w:color="auto"/>
            </w:tcBorders>
            <w:shd w:val="clear" w:color="000000" w:fill="E7E6E6"/>
            <w:vAlign w:val="center"/>
            <w:hideMark/>
          </w:tcPr>
          <w:p w14:paraId="6B3D5C86"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ΚΩΔΙΚΟΣ ΕΙΔΩΝ</w:t>
            </w:r>
          </w:p>
        </w:tc>
        <w:tc>
          <w:tcPr>
            <w:tcW w:w="2396" w:type="dxa"/>
            <w:tcBorders>
              <w:top w:val="nil"/>
              <w:left w:val="nil"/>
              <w:bottom w:val="single" w:sz="4" w:space="0" w:color="auto"/>
              <w:right w:val="single" w:sz="4" w:space="0" w:color="auto"/>
            </w:tcBorders>
            <w:shd w:val="clear" w:color="000000" w:fill="E7E6E6"/>
            <w:vAlign w:val="center"/>
            <w:hideMark/>
          </w:tcPr>
          <w:p w14:paraId="2C135F04"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Αναλυτική Περιγραφή</w:t>
            </w:r>
          </w:p>
        </w:tc>
        <w:tc>
          <w:tcPr>
            <w:tcW w:w="785" w:type="dxa"/>
            <w:tcBorders>
              <w:top w:val="nil"/>
              <w:left w:val="nil"/>
              <w:bottom w:val="single" w:sz="4" w:space="0" w:color="auto"/>
              <w:right w:val="single" w:sz="4" w:space="0" w:color="auto"/>
            </w:tcBorders>
            <w:shd w:val="clear" w:color="000000" w:fill="E7E6E6"/>
            <w:vAlign w:val="center"/>
            <w:hideMark/>
          </w:tcPr>
          <w:p w14:paraId="7E30EA4D"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Μ.Μ</w:t>
            </w:r>
          </w:p>
        </w:tc>
        <w:tc>
          <w:tcPr>
            <w:tcW w:w="877" w:type="dxa"/>
            <w:tcBorders>
              <w:top w:val="nil"/>
              <w:left w:val="nil"/>
              <w:bottom w:val="single" w:sz="4" w:space="0" w:color="auto"/>
              <w:right w:val="single" w:sz="4" w:space="0" w:color="auto"/>
            </w:tcBorders>
            <w:shd w:val="clear" w:color="000000" w:fill="DDEBF7"/>
            <w:vAlign w:val="center"/>
            <w:hideMark/>
          </w:tcPr>
          <w:p w14:paraId="3599819C" w14:textId="77777777" w:rsidR="00331696" w:rsidRPr="00331696" w:rsidRDefault="00331696" w:rsidP="00331696">
            <w:pPr>
              <w:suppressAutoHyphens w:val="0"/>
              <w:spacing w:after="0"/>
              <w:jc w:val="center"/>
              <w:rPr>
                <w:b/>
                <w:bCs/>
                <w:i/>
                <w:iCs/>
                <w:color w:val="000000"/>
                <w:sz w:val="14"/>
                <w:szCs w:val="14"/>
                <w:lang w:val="el-GR" w:eastAsia="el-GR"/>
              </w:rPr>
            </w:pPr>
            <w:r w:rsidRPr="00331696">
              <w:rPr>
                <w:b/>
                <w:bCs/>
                <w:i/>
                <w:iCs/>
                <w:color w:val="000000"/>
                <w:sz w:val="14"/>
                <w:szCs w:val="14"/>
                <w:lang w:val="el-GR" w:eastAsia="el-GR"/>
              </w:rPr>
              <w:t>Ποσότητα Μελέτης 2021</w:t>
            </w:r>
          </w:p>
        </w:tc>
        <w:tc>
          <w:tcPr>
            <w:tcW w:w="834" w:type="dxa"/>
            <w:tcBorders>
              <w:top w:val="nil"/>
              <w:left w:val="nil"/>
              <w:bottom w:val="single" w:sz="4" w:space="0" w:color="auto"/>
              <w:right w:val="single" w:sz="4" w:space="0" w:color="auto"/>
            </w:tcBorders>
            <w:shd w:val="clear" w:color="000000" w:fill="DDEBF7"/>
            <w:vAlign w:val="center"/>
            <w:hideMark/>
          </w:tcPr>
          <w:p w14:paraId="5D0E1E67" w14:textId="77777777" w:rsidR="00331696" w:rsidRPr="00331696" w:rsidRDefault="00331696" w:rsidP="00331696">
            <w:pPr>
              <w:suppressAutoHyphens w:val="0"/>
              <w:spacing w:after="0"/>
              <w:jc w:val="center"/>
              <w:rPr>
                <w:b/>
                <w:bCs/>
                <w:i/>
                <w:iCs/>
                <w:color w:val="000000"/>
                <w:sz w:val="14"/>
                <w:szCs w:val="14"/>
                <w:lang w:val="el-GR" w:eastAsia="el-GR"/>
              </w:rPr>
            </w:pPr>
            <w:r w:rsidRPr="00331696">
              <w:rPr>
                <w:b/>
                <w:bCs/>
                <w:i/>
                <w:iCs/>
                <w:color w:val="000000"/>
                <w:sz w:val="14"/>
                <w:szCs w:val="14"/>
                <w:lang w:val="el-GR" w:eastAsia="el-GR"/>
              </w:rPr>
              <w:t>Ενδεικτική Τιμή Είδους</w:t>
            </w:r>
          </w:p>
        </w:tc>
        <w:tc>
          <w:tcPr>
            <w:tcW w:w="905" w:type="dxa"/>
            <w:tcBorders>
              <w:top w:val="nil"/>
              <w:left w:val="nil"/>
              <w:bottom w:val="single" w:sz="4" w:space="0" w:color="auto"/>
              <w:right w:val="single" w:sz="4" w:space="0" w:color="auto"/>
            </w:tcBorders>
            <w:shd w:val="clear" w:color="000000" w:fill="DDEBF7"/>
            <w:vAlign w:val="center"/>
            <w:hideMark/>
          </w:tcPr>
          <w:p w14:paraId="01B1425E"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Καθαρή Αξία</w:t>
            </w:r>
          </w:p>
        </w:tc>
        <w:tc>
          <w:tcPr>
            <w:tcW w:w="825" w:type="dxa"/>
            <w:tcBorders>
              <w:top w:val="nil"/>
              <w:left w:val="nil"/>
              <w:bottom w:val="single" w:sz="4" w:space="0" w:color="auto"/>
              <w:right w:val="single" w:sz="4" w:space="0" w:color="auto"/>
            </w:tcBorders>
            <w:shd w:val="clear" w:color="000000" w:fill="DDEBF7"/>
            <w:vAlign w:val="center"/>
            <w:hideMark/>
          </w:tcPr>
          <w:p w14:paraId="084BC7AD"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Αξία Φ.Π.Α 24%</w:t>
            </w:r>
          </w:p>
        </w:tc>
        <w:tc>
          <w:tcPr>
            <w:tcW w:w="1176" w:type="dxa"/>
            <w:tcBorders>
              <w:top w:val="nil"/>
              <w:left w:val="nil"/>
              <w:bottom w:val="single" w:sz="4" w:space="0" w:color="auto"/>
              <w:right w:val="single" w:sz="4" w:space="0" w:color="auto"/>
            </w:tcBorders>
            <w:shd w:val="clear" w:color="000000" w:fill="DDEBF7"/>
            <w:vAlign w:val="center"/>
            <w:hideMark/>
          </w:tcPr>
          <w:p w14:paraId="5E37DBD0"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Συνολική  Αξία</w:t>
            </w:r>
          </w:p>
        </w:tc>
      </w:tr>
      <w:tr w:rsidR="00CF210B" w:rsidRPr="00331696" w14:paraId="68404A8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2E814F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1</w:t>
            </w:r>
          </w:p>
        </w:tc>
        <w:tc>
          <w:tcPr>
            <w:tcW w:w="914" w:type="dxa"/>
            <w:tcBorders>
              <w:top w:val="nil"/>
              <w:left w:val="nil"/>
              <w:bottom w:val="single" w:sz="4" w:space="0" w:color="auto"/>
              <w:right w:val="single" w:sz="4" w:space="0" w:color="auto"/>
            </w:tcBorders>
            <w:shd w:val="clear" w:color="auto" w:fill="auto"/>
            <w:vAlign w:val="center"/>
            <w:hideMark/>
          </w:tcPr>
          <w:p w14:paraId="3C78ED7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63BE99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25.040-0395</w:t>
            </w:r>
          </w:p>
        </w:tc>
        <w:tc>
          <w:tcPr>
            <w:tcW w:w="2396" w:type="dxa"/>
            <w:tcBorders>
              <w:top w:val="nil"/>
              <w:left w:val="nil"/>
              <w:bottom w:val="single" w:sz="4" w:space="0" w:color="auto"/>
              <w:right w:val="single" w:sz="4" w:space="0" w:color="auto"/>
            </w:tcBorders>
            <w:shd w:val="clear" w:color="auto" w:fill="auto"/>
            <w:vAlign w:val="center"/>
            <w:hideMark/>
          </w:tcPr>
          <w:p w14:paraId="437D387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Αλκαλικές μπαταρίες  - μεγέθους AA- συσκευασία 4 τεμαχίων</w:t>
            </w:r>
          </w:p>
        </w:tc>
        <w:tc>
          <w:tcPr>
            <w:tcW w:w="785" w:type="dxa"/>
            <w:tcBorders>
              <w:top w:val="nil"/>
              <w:left w:val="nil"/>
              <w:bottom w:val="single" w:sz="4" w:space="0" w:color="auto"/>
              <w:right w:val="single" w:sz="4" w:space="0" w:color="auto"/>
            </w:tcBorders>
            <w:shd w:val="clear" w:color="auto" w:fill="auto"/>
            <w:vAlign w:val="center"/>
            <w:hideMark/>
          </w:tcPr>
          <w:p w14:paraId="35ED368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vAlign w:val="center"/>
            <w:hideMark/>
          </w:tcPr>
          <w:p w14:paraId="6851C370"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23C39D3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w:t>
            </w:r>
          </w:p>
        </w:tc>
        <w:tc>
          <w:tcPr>
            <w:tcW w:w="905" w:type="dxa"/>
            <w:tcBorders>
              <w:top w:val="nil"/>
              <w:left w:val="nil"/>
              <w:bottom w:val="single" w:sz="4" w:space="0" w:color="auto"/>
              <w:right w:val="single" w:sz="4" w:space="0" w:color="auto"/>
            </w:tcBorders>
            <w:shd w:val="clear" w:color="auto" w:fill="auto"/>
            <w:vAlign w:val="center"/>
            <w:hideMark/>
          </w:tcPr>
          <w:p w14:paraId="2272442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14AD86D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601A33C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23FDD72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579027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w:t>
            </w:r>
          </w:p>
        </w:tc>
        <w:tc>
          <w:tcPr>
            <w:tcW w:w="914" w:type="dxa"/>
            <w:tcBorders>
              <w:top w:val="nil"/>
              <w:left w:val="nil"/>
              <w:bottom w:val="single" w:sz="4" w:space="0" w:color="auto"/>
              <w:right w:val="single" w:sz="4" w:space="0" w:color="auto"/>
            </w:tcBorders>
            <w:shd w:val="clear" w:color="auto" w:fill="auto"/>
            <w:vAlign w:val="center"/>
            <w:hideMark/>
          </w:tcPr>
          <w:p w14:paraId="0E5FDFF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F1F55E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25.040-0387</w:t>
            </w:r>
          </w:p>
        </w:tc>
        <w:tc>
          <w:tcPr>
            <w:tcW w:w="2396" w:type="dxa"/>
            <w:tcBorders>
              <w:top w:val="nil"/>
              <w:left w:val="nil"/>
              <w:bottom w:val="nil"/>
              <w:right w:val="nil"/>
            </w:tcBorders>
            <w:shd w:val="clear" w:color="auto" w:fill="auto"/>
            <w:noWrap/>
            <w:vAlign w:val="bottom"/>
            <w:hideMark/>
          </w:tcPr>
          <w:p w14:paraId="402E6218" w14:textId="65A15970"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91008" behindDoc="0" locked="0" layoutInCell="1" allowOverlap="1" wp14:anchorId="7A917850" wp14:editId="6D3A0366">
                      <wp:simplePos x="0" y="0"/>
                      <wp:positionH relativeFrom="column">
                        <wp:posOffset>638175</wp:posOffset>
                      </wp:positionH>
                      <wp:positionV relativeFrom="paragraph">
                        <wp:posOffset>0</wp:posOffset>
                      </wp:positionV>
                      <wp:extent cx="3448050" cy="85725"/>
                      <wp:effectExtent l="0" t="0" r="0" b="9525"/>
                      <wp:wrapNone/>
                      <wp:docPr id="359" name="Πλαίσιο κειμένου 359">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725CFDE" id="_x0000_t202" coordsize="21600,21600" o:spt="202" path="m,l,21600r21600,l21600,xe">
                      <v:stroke joinstyle="miter"/>
                      <v:path gradientshapeok="t" o:connecttype="rect"/>
                    </v:shapetype>
                    <v:shape id="Πλαίσιο κειμένου 359" o:spid="_x0000_s1026" type="#_x0000_t202" style="position:absolute;margin-left:50.25pt;margin-top:0;width:271.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RsrZ7csBAABAAwAADgAAAAAAAAAA&#10;AAAAAAAuAgAAZHJzL2Uyb0RvYy54bWxQSwECLQAUAAYACAAAACEAKbjnqdkAAAAHAQAADwAAAAAA&#10;AAAAAAAAAAAlBAAAZHJzL2Rvd25yZXYueG1sUEsFBgAAAAAEAAQA8wAAACs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2032" behindDoc="0" locked="0" layoutInCell="1" allowOverlap="1" wp14:anchorId="39C18E5F" wp14:editId="35A82A6B">
                      <wp:simplePos x="0" y="0"/>
                      <wp:positionH relativeFrom="column">
                        <wp:posOffset>638175</wp:posOffset>
                      </wp:positionH>
                      <wp:positionV relativeFrom="paragraph">
                        <wp:posOffset>0</wp:posOffset>
                      </wp:positionV>
                      <wp:extent cx="3448050" cy="66675"/>
                      <wp:effectExtent l="0" t="0" r="0" b="9525"/>
                      <wp:wrapNone/>
                      <wp:docPr id="358" name="Πλαίσιο κειμένου 358">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D4743" id="Πλαίσιο κειμένου 358" o:spid="_x0000_s1026" type="#_x0000_t202" style="position:absolute;margin-left:50.25pt;margin-top:0;width:271.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1A211E" w14:paraId="20CCC722"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4E7605E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Αλκαλικές μπαταρίες  - μεγέθους AAA- συσκευασία 4 τεμαχίων</w:t>
                  </w:r>
                </w:p>
              </w:tc>
            </w:tr>
          </w:tbl>
          <w:p w14:paraId="6B002BE1"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00A0505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vAlign w:val="center"/>
            <w:hideMark/>
          </w:tcPr>
          <w:p w14:paraId="213738AE"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5E86369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w:t>
            </w:r>
          </w:p>
        </w:tc>
        <w:tc>
          <w:tcPr>
            <w:tcW w:w="905" w:type="dxa"/>
            <w:tcBorders>
              <w:top w:val="nil"/>
              <w:left w:val="nil"/>
              <w:bottom w:val="single" w:sz="4" w:space="0" w:color="auto"/>
              <w:right w:val="single" w:sz="4" w:space="0" w:color="auto"/>
            </w:tcBorders>
            <w:shd w:val="clear" w:color="auto" w:fill="auto"/>
            <w:vAlign w:val="center"/>
            <w:hideMark/>
          </w:tcPr>
          <w:p w14:paraId="5DE919D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5291C45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3D2733D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6767B323"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C34485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w:t>
            </w:r>
          </w:p>
        </w:tc>
        <w:tc>
          <w:tcPr>
            <w:tcW w:w="914" w:type="dxa"/>
            <w:tcBorders>
              <w:top w:val="nil"/>
              <w:left w:val="nil"/>
              <w:bottom w:val="single" w:sz="4" w:space="0" w:color="auto"/>
              <w:right w:val="single" w:sz="4" w:space="0" w:color="auto"/>
            </w:tcBorders>
            <w:shd w:val="clear" w:color="auto" w:fill="auto"/>
            <w:vAlign w:val="center"/>
            <w:hideMark/>
          </w:tcPr>
          <w:p w14:paraId="5CC8028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015D57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25.040-0148</w:t>
            </w:r>
          </w:p>
        </w:tc>
        <w:tc>
          <w:tcPr>
            <w:tcW w:w="2396" w:type="dxa"/>
            <w:tcBorders>
              <w:top w:val="nil"/>
              <w:left w:val="nil"/>
              <w:bottom w:val="nil"/>
              <w:right w:val="nil"/>
            </w:tcBorders>
            <w:shd w:val="clear" w:color="auto" w:fill="auto"/>
            <w:noWrap/>
            <w:vAlign w:val="bottom"/>
            <w:hideMark/>
          </w:tcPr>
          <w:p w14:paraId="60AB7A64" w14:textId="24A31D8C"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76672" behindDoc="0" locked="0" layoutInCell="1" allowOverlap="1" wp14:anchorId="517FAF59" wp14:editId="1981D3B2">
                      <wp:simplePos x="0" y="0"/>
                      <wp:positionH relativeFrom="column">
                        <wp:posOffset>666750</wp:posOffset>
                      </wp:positionH>
                      <wp:positionV relativeFrom="paragraph">
                        <wp:posOffset>0</wp:posOffset>
                      </wp:positionV>
                      <wp:extent cx="3657600" cy="66675"/>
                      <wp:effectExtent l="0" t="0" r="0" b="9525"/>
                      <wp:wrapNone/>
                      <wp:docPr id="34" name="Πλαίσιο κειμένου 34">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FBD978" id="Πλαίσιο κειμένου 34" o:spid="_x0000_s1026" type="#_x0000_t202" style="position:absolute;margin-left:52.5pt;margin-top:0;width:4in;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1A211E" w14:paraId="1EBC757F" w14:textId="77777777">
              <w:trPr>
                <w:trHeight w:val="54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2D833CB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Ανταλλακτικά  (</w:t>
                  </w:r>
                  <w:proofErr w:type="spellStart"/>
                  <w:r w:rsidRPr="00331696">
                    <w:rPr>
                      <w:sz w:val="14"/>
                      <w:szCs w:val="14"/>
                      <w:lang w:val="el-GR" w:eastAsia="el-GR"/>
                    </w:rPr>
                    <w:t>συρράματα</w:t>
                  </w:r>
                  <w:proofErr w:type="spellEnd"/>
                  <w:r w:rsidRPr="00331696">
                    <w:rPr>
                      <w:sz w:val="14"/>
                      <w:szCs w:val="14"/>
                      <w:lang w:val="el-GR" w:eastAsia="el-GR"/>
                    </w:rPr>
                    <w:t xml:space="preserve">) συρραπτικού 64/2000 συσκευασία των 1000 </w:t>
                  </w:r>
                  <w:proofErr w:type="spellStart"/>
                  <w:r w:rsidRPr="00331696">
                    <w:rPr>
                      <w:sz w:val="14"/>
                      <w:szCs w:val="14"/>
                      <w:lang w:val="el-GR" w:eastAsia="el-GR"/>
                    </w:rPr>
                    <w:t>τεμ</w:t>
                  </w:r>
                  <w:proofErr w:type="spellEnd"/>
                  <w:r w:rsidRPr="00331696">
                    <w:rPr>
                      <w:sz w:val="14"/>
                      <w:szCs w:val="14"/>
                      <w:lang w:val="el-GR" w:eastAsia="el-GR"/>
                    </w:rPr>
                    <w:t xml:space="preserve"> (6/4)</w:t>
                  </w:r>
                </w:p>
              </w:tc>
            </w:tr>
          </w:tbl>
          <w:p w14:paraId="3EF45424"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3E4CBC1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vAlign w:val="center"/>
            <w:hideMark/>
          </w:tcPr>
          <w:p w14:paraId="20D8EED0"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500</w:t>
            </w:r>
          </w:p>
        </w:tc>
        <w:tc>
          <w:tcPr>
            <w:tcW w:w="834" w:type="dxa"/>
            <w:tcBorders>
              <w:top w:val="nil"/>
              <w:left w:val="nil"/>
              <w:bottom w:val="single" w:sz="4" w:space="0" w:color="auto"/>
              <w:right w:val="single" w:sz="4" w:space="0" w:color="auto"/>
            </w:tcBorders>
            <w:shd w:val="clear" w:color="auto" w:fill="auto"/>
            <w:vAlign w:val="center"/>
            <w:hideMark/>
          </w:tcPr>
          <w:p w14:paraId="3D4E725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0,250</w:t>
            </w:r>
          </w:p>
        </w:tc>
        <w:tc>
          <w:tcPr>
            <w:tcW w:w="905" w:type="dxa"/>
            <w:tcBorders>
              <w:top w:val="nil"/>
              <w:left w:val="nil"/>
              <w:bottom w:val="single" w:sz="4" w:space="0" w:color="auto"/>
              <w:right w:val="single" w:sz="4" w:space="0" w:color="auto"/>
            </w:tcBorders>
            <w:shd w:val="clear" w:color="auto" w:fill="auto"/>
            <w:vAlign w:val="center"/>
            <w:hideMark/>
          </w:tcPr>
          <w:p w14:paraId="05851FB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125,000</w:t>
            </w:r>
          </w:p>
        </w:tc>
        <w:tc>
          <w:tcPr>
            <w:tcW w:w="825" w:type="dxa"/>
            <w:tcBorders>
              <w:top w:val="nil"/>
              <w:left w:val="nil"/>
              <w:bottom w:val="single" w:sz="4" w:space="0" w:color="auto"/>
              <w:right w:val="single" w:sz="4" w:space="0" w:color="auto"/>
            </w:tcBorders>
            <w:shd w:val="clear" w:color="auto" w:fill="auto"/>
            <w:vAlign w:val="center"/>
            <w:hideMark/>
          </w:tcPr>
          <w:p w14:paraId="5F1F6EF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w:t>
            </w:r>
          </w:p>
        </w:tc>
        <w:tc>
          <w:tcPr>
            <w:tcW w:w="1176" w:type="dxa"/>
            <w:tcBorders>
              <w:top w:val="nil"/>
              <w:left w:val="nil"/>
              <w:bottom w:val="single" w:sz="4" w:space="0" w:color="auto"/>
              <w:right w:val="single" w:sz="4" w:space="0" w:color="auto"/>
            </w:tcBorders>
            <w:shd w:val="clear" w:color="auto" w:fill="auto"/>
            <w:vAlign w:val="center"/>
            <w:hideMark/>
          </w:tcPr>
          <w:p w14:paraId="53F1341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155,000</w:t>
            </w:r>
          </w:p>
        </w:tc>
      </w:tr>
      <w:tr w:rsidR="00CF210B" w:rsidRPr="00331696" w14:paraId="7369A6FA"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05037A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w:t>
            </w:r>
          </w:p>
        </w:tc>
        <w:tc>
          <w:tcPr>
            <w:tcW w:w="914" w:type="dxa"/>
            <w:tcBorders>
              <w:top w:val="nil"/>
              <w:left w:val="nil"/>
              <w:bottom w:val="single" w:sz="4" w:space="0" w:color="auto"/>
              <w:right w:val="single" w:sz="4" w:space="0" w:color="auto"/>
            </w:tcBorders>
            <w:shd w:val="clear" w:color="auto" w:fill="auto"/>
            <w:vAlign w:val="center"/>
            <w:hideMark/>
          </w:tcPr>
          <w:p w14:paraId="7074F29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18C5A2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25.040-0156</w:t>
            </w:r>
          </w:p>
        </w:tc>
        <w:tc>
          <w:tcPr>
            <w:tcW w:w="2396" w:type="dxa"/>
            <w:tcBorders>
              <w:top w:val="nil"/>
              <w:left w:val="nil"/>
              <w:bottom w:val="single" w:sz="4" w:space="0" w:color="auto"/>
              <w:right w:val="single" w:sz="4" w:space="0" w:color="auto"/>
            </w:tcBorders>
            <w:shd w:val="clear" w:color="auto" w:fill="auto"/>
            <w:vAlign w:val="center"/>
            <w:hideMark/>
          </w:tcPr>
          <w:p w14:paraId="106BAAB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Ανταλλακτικά (</w:t>
            </w:r>
            <w:proofErr w:type="spellStart"/>
            <w:r w:rsidRPr="00331696">
              <w:rPr>
                <w:sz w:val="14"/>
                <w:szCs w:val="14"/>
                <w:lang w:val="el-GR" w:eastAsia="el-GR"/>
              </w:rPr>
              <w:t>συρράματα</w:t>
            </w:r>
            <w:proofErr w:type="spellEnd"/>
            <w:r w:rsidRPr="00331696">
              <w:rPr>
                <w:sz w:val="14"/>
                <w:szCs w:val="14"/>
                <w:lang w:val="el-GR" w:eastAsia="el-GR"/>
              </w:rPr>
              <w:t xml:space="preserve">) συρραπτικού  (24/6) 126 συσκευασία των 1000 </w:t>
            </w:r>
            <w:proofErr w:type="spellStart"/>
            <w:r w:rsidRPr="00331696">
              <w:rPr>
                <w:sz w:val="14"/>
                <w:szCs w:val="14"/>
                <w:lang w:val="el-GR" w:eastAsia="el-GR"/>
              </w:rPr>
              <w:t>τεμ</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0D81F85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vAlign w:val="center"/>
            <w:hideMark/>
          </w:tcPr>
          <w:p w14:paraId="4E20053B"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500</w:t>
            </w:r>
          </w:p>
        </w:tc>
        <w:tc>
          <w:tcPr>
            <w:tcW w:w="834" w:type="dxa"/>
            <w:tcBorders>
              <w:top w:val="nil"/>
              <w:left w:val="nil"/>
              <w:bottom w:val="single" w:sz="4" w:space="0" w:color="auto"/>
              <w:right w:val="single" w:sz="4" w:space="0" w:color="auto"/>
            </w:tcBorders>
            <w:shd w:val="clear" w:color="auto" w:fill="auto"/>
            <w:vAlign w:val="center"/>
            <w:hideMark/>
          </w:tcPr>
          <w:p w14:paraId="3D757F0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0,250</w:t>
            </w:r>
          </w:p>
        </w:tc>
        <w:tc>
          <w:tcPr>
            <w:tcW w:w="905" w:type="dxa"/>
            <w:tcBorders>
              <w:top w:val="nil"/>
              <w:left w:val="nil"/>
              <w:bottom w:val="single" w:sz="4" w:space="0" w:color="auto"/>
              <w:right w:val="single" w:sz="4" w:space="0" w:color="auto"/>
            </w:tcBorders>
            <w:shd w:val="clear" w:color="auto" w:fill="auto"/>
            <w:vAlign w:val="center"/>
            <w:hideMark/>
          </w:tcPr>
          <w:p w14:paraId="5F97EEA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125,000</w:t>
            </w:r>
          </w:p>
        </w:tc>
        <w:tc>
          <w:tcPr>
            <w:tcW w:w="825" w:type="dxa"/>
            <w:tcBorders>
              <w:top w:val="nil"/>
              <w:left w:val="nil"/>
              <w:bottom w:val="single" w:sz="4" w:space="0" w:color="auto"/>
              <w:right w:val="single" w:sz="4" w:space="0" w:color="auto"/>
            </w:tcBorders>
            <w:shd w:val="clear" w:color="auto" w:fill="auto"/>
            <w:vAlign w:val="center"/>
            <w:hideMark/>
          </w:tcPr>
          <w:p w14:paraId="62ABBA8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w:t>
            </w:r>
          </w:p>
        </w:tc>
        <w:tc>
          <w:tcPr>
            <w:tcW w:w="1176" w:type="dxa"/>
            <w:tcBorders>
              <w:top w:val="nil"/>
              <w:left w:val="nil"/>
              <w:bottom w:val="single" w:sz="4" w:space="0" w:color="auto"/>
              <w:right w:val="single" w:sz="4" w:space="0" w:color="auto"/>
            </w:tcBorders>
            <w:shd w:val="clear" w:color="auto" w:fill="auto"/>
            <w:vAlign w:val="center"/>
            <w:hideMark/>
          </w:tcPr>
          <w:p w14:paraId="711FFE3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155,000</w:t>
            </w:r>
          </w:p>
        </w:tc>
      </w:tr>
      <w:tr w:rsidR="00CF210B" w:rsidRPr="00331696" w14:paraId="557020C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737BAD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w:t>
            </w:r>
          </w:p>
        </w:tc>
        <w:tc>
          <w:tcPr>
            <w:tcW w:w="914" w:type="dxa"/>
            <w:tcBorders>
              <w:top w:val="nil"/>
              <w:left w:val="nil"/>
              <w:bottom w:val="single" w:sz="4" w:space="0" w:color="auto"/>
              <w:right w:val="single" w:sz="4" w:space="0" w:color="auto"/>
            </w:tcBorders>
            <w:shd w:val="clear" w:color="auto" w:fill="auto"/>
            <w:vAlign w:val="center"/>
            <w:hideMark/>
          </w:tcPr>
          <w:p w14:paraId="70075A8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5284B5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25.040-0472</w:t>
            </w:r>
          </w:p>
        </w:tc>
        <w:tc>
          <w:tcPr>
            <w:tcW w:w="2396" w:type="dxa"/>
            <w:tcBorders>
              <w:top w:val="nil"/>
              <w:left w:val="nil"/>
              <w:bottom w:val="nil"/>
              <w:right w:val="nil"/>
            </w:tcBorders>
            <w:shd w:val="clear" w:color="auto" w:fill="auto"/>
            <w:noWrap/>
            <w:vAlign w:val="bottom"/>
            <w:hideMark/>
          </w:tcPr>
          <w:p w14:paraId="55DE932E" w14:textId="48B9F55E"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89984" behindDoc="0" locked="0" layoutInCell="1" allowOverlap="1" wp14:anchorId="2A76C532" wp14:editId="24F43C4C">
                      <wp:simplePos x="0" y="0"/>
                      <wp:positionH relativeFrom="column">
                        <wp:posOffset>752475</wp:posOffset>
                      </wp:positionH>
                      <wp:positionV relativeFrom="paragraph">
                        <wp:posOffset>123825</wp:posOffset>
                      </wp:positionV>
                      <wp:extent cx="3448050" cy="85725"/>
                      <wp:effectExtent l="0" t="0" r="0" b="9525"/>
                      <wp:wrapNone/>
                      <wp:docPr id="33" name="Πλαίσιο κειμένου 33">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B80155" id="Πλαίσιο κειμένου 33" o:spid="_x0000_s1026" type="#_x0000_t202" style="position:absolute;margin-left:59.25pt;margin-top:9.75pt;width:271.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1A211E" w14:paraId="4D9BE36F"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56C1385B"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Ανταλλακτικά Σύρματα Συρραπτικού </w:t>
                  </w:r>
                  <w:proofErr w:type="spellStart"/>
                  <w:r w:rsidRPr="00331696">
                    <w:rPr>
                      <w:sz w:val="14"/>
                      <w:szCs w:val="14"/>
                      <w:lang w:val="el-GR" w:eastAsia="el-GR"/>
                    </w:rPr>
                    <w:t>Rexel</w:t>
                  </w:r>
                  <w:proofErr w:type="spellEnd"/>
                  <w:r w:rsidRPr="00331696">
                    <w:rPr>
                      <w:sz w:val="14"/>
                      <w:szCs w:val="14"/>
                      <w:lang w:val="el-GR" w:eastAsia="el-GR"/>
                    </w:rPr>
                    <w:t xml:space="preserve"> No.66/8  (5000 τεμάχια)</w:t>
                  </w:r>
                </w:p>
              </w:tc>
            </w:tr>
          </w:tbl>
          <w:p w14:paraId="7070F422"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3852C24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vAlign w:val="center"/>
            <w:hideMark/>
          </w:tcPr>
          <w:p w14:paraId="59F2DB8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w:t>
            </w:r>
          </w:p>
        </w:tc>
        <w:tc>
          <w:tcPr>
            <w:tcW w:w="834" w:type="dxa"/>
            <w:tcBorders>
              <w:top w:val="nil"/>
              <w:left w:val="nil"/>
              <w:bottom w:val="single" w:sz="4" w:space="0" w:color="auto"/>
              <w:right w:val="single" w:sz="4" w:space="0" w:color="auto"/>
            </w:tcBorders>
            <w:shd w:val="clear" w:color="auto" w:fill="auto"/>
            <w:vAlign w:val="center"/>
            <w:hideMark/>
          </w:tcPr>
          <w:p w14:paraId="54DBBDE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0D1213A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25,000</w:t>
            </w:r>
          </w:p>
        </w:tc>
        <w:tc>
          <w:tcPr>
            <w:tcW w:w="825" w:type="dxa"/>
            <w:tcBorders>
              <w:top w:val="nil"/>
              <w:left w:val="nil"/>
              <w:bottom w:val="single" w:sz="4" w:space="0" w:color="auto"/>
              <w:right w:val="single" w:sz="4" w:space="0" w:color="auto"/>
            </w:tcBorders>
            <w:shd w:val="clear" w:color="auto" w:fill="auto"/>
            <w:vAlign w:val="center"/>
            <w:hideMark/>
          </w:tcPr>
          <w:p w14:paraId="0989A0E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w:t>
            </w:r>
          </w:p>
        </w:tc>
        <w:tc>
          <w:tcPr>
            <w:tcW w:w="1176" w:type="dxa"/>
            <w:tcBorders>
              <w:top w:val="nil"/>
              <w:left w:val="nil"/>
              <w:bottom w:val="single" w:sz="4" w:space="0" w:color="auto"/>
              <w:right w:val="single" w:sz="4" w:space="0" w:color="auto"/>
            </w:tcBorders>
            <w:shd w:val="clear" w:color="auto" w:fill="auto"/>
            <w:vAlign w:val="center"/>
            <w:hideMark/>
          </w:tcPr>
          <w:p w14:paraId="7FED80B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31,000</w:t>
            </w:r>
          </w:p>
        </w:tc>
      </w:tr>
      <w:tr w:rsidR="00CF210B" w:rsidRPr="00331696" w14:paraId="2B17F815"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9A58D8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w:t>
            </w:r>
          </w:p>
        </w:tc>
        <w:tc>
          <w:tcPr>
            <w:tcW w:w="914" w:type="dxa"/>
            <w:tcBorders>
              <w:top w:val="nil"/>
              <w:left w:val="nil"/>
              <w:bottom w:val="single" w:sz="4" w:space="0" w:color="auto"/>
              <w:right w:val="single" w:sz="4" w:space="0" w:color="auto"/>
            </w:tcBorders>
            <w:shd w:val="clear" w:color="auto" w:fill="auto"/>
            <w:vAlign w:val="center"/>
            <w:hideMark/>
          </w:tcPr>
          <w:p w14:paraId="6F32CF0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B3D23B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25.040-0473</w:t>
            </w:r>
          </w:p>
        </w:tc>
        <w:tc>
          <w:tcPr>
            <w:tcW w:w="2396" w:type="dxa"/>
            <w:tcBorders>
              <w:top w:val="nil"/>
              <w:left w:val="nil"/>
              <w:bottom w:val="single" w:sz="4" w:space="0" w:color="auto"/>
              <w:right w:val="single" w:sz="4" w:space="0" w:color="auto"/>
            </w:tcBorders>
            <w:shd w:val="clear" w:color="auto" w:fill="auto"/>
            <w:vAlign w:val="center"/>
            <w:hideMark/>
          </w:tcPr>
          <w:p w14:paraId="43904480"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Ανταλλακτικά Σύρματα Συρραπτικού </w:t>
            </w:r>
            <w:proofErr w:type="spellStart"/>
            <w:r w:rsidRPr="00331696">
              <w:rPr>
                <w:sz w:val="14"/>
                <w:szCs w:val="14"/>
                <w:lang w:val="el-GR" w:eastAsia="el-GR"/>
              </w:rPr>
              <w:t>Rexel</w:t>
            </w:r>
            <w:proofErr w:type="spellEnd"/>
            <w:r w:rsidRPr="00331696">
              <w:rPr>
                <w:sz w:val="14"/>
                <w:szCs w:val="14"/>
                <w:lang w:val="el-GR" w:eastAsia="el-GR"/>
              </w:rPr>
              <w:t xml:space="preserve"> No.66/11 (5000 τεμάχια)</w:t>
            </w:r>
          </w:p>
        </w:tc>
        <w:tc>
          <w:tcPr>
            <w:tcW w:w="785" w:type="dxa"/>
            <w:tcBorders>
              <w:top w:val="nil"/>
              <w:left w:val="nil"/>
              <w:bottom w:val="single" w:sz="4" w:space="0" w:color="auto"/>
              <w:right w:val="single" w:sz="4" w:space="0" w:color="auto"/>
            </w:tcBorders>
            <w:shd w:val="clear" w:color="auto" w:fill="auto"/>
            <w:vAlign w:val="center"/>
            <w:hideMark/>
          </w:tcPr>
          <w:p w14:paraId="10A0C99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vAlign w:val="center"/>
            <w:hideMark/>
          </w:tcPr>
          <w:p w14:paraId="0362F064"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w:t>
            </w:r>
          </w:p>
        </w:tc>
        <w:tc>
          <w:tcPr>
            <w:tcW w:w="834" w:type="dxa"/>
            <w:tcBorders>
              <w:top w:val="nil"/>
              <w:left w:val="nil"/>
              <w:bottom w:val="single" w:sz="4" w:space="0" w:color="auto"/>
              <w:right w:val="single" w:sz="4" w:space="0" w:color="auto"/>
            </w:tcBorders>
            <w:shd w:val="clear" w:color="auto" w:fill="auto"/>
            <w:vAlign w:val="center"/>
            <w:hideMark/>
          </w:tcPr>
          <w:p w14:paraId="05ACDED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w:t>
            </w:r>
          </w:p>
        </w:tc>
        <w:tc>
          <w:tcPr>
            <w:tcW w:w="905" w:type="dxa"/>
            <w:tcBorders>
              <w:top w:val="nil"/>
              <w:left w:val="nil"/>
              <w:bottom w:val="single" w:sz="4" w:space="0" w:color="auto"/>
              <w:right w:val="single" w:sz="4" w:space="0" w:color="auto"/>
            </w:tcBorders>
            <w:shd w:val="clear" w:color="auto" w:fill="auto"/>
            <w:vAlign w:val="center"/>
            <w:hideMark/>
          </w:tcPr>
          <w:p w14:paraId="53ED553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w:t>
            </w:r>
          </w:p>
        </w:tc>
        <w:tc>
          <w:tcPr>
            <w:tcW w:w="825" w:type="dxa"/>
            <w:tcBorders>
              <w:top w:val="nil"/>
              <w:left w:val="nil"/>
              <w:bottom w:val="single" w:sz="4" w:space="0" w:color="auto"/>
              <w:right w:val="single" w:sz="4" w:space="0" w:color="auto"/>
            </w:tcBorders>
            <w:shd w:val="clear" w:color="auto" w:fill="auto"/>
            <w:vAlign w:val="center"/>
            <w:hideMark/>
          </w:tcPr>
          <w:p w14:paraId="52E9FB0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w:t>
            </w:r>
          </w:p>
        </w:tc>
        <w:tc>
          <w:tcPr>
            <w:tcW w:w="1176" w:type="dxa"/>
            <w:tcBorders>
              <w:top w:val="nil"/>
              <w:left w:val="nil"/>
              <w:bottom w:val="single" w:sz="4" w:space="0" w:color="auto"/>
              <w:right w:val="single" w:sz="4" w:space="0" w:color="auto"/>
            </w:tcBorders>
            <w:shd w:val="clear" w:color="auto" w:fill="auto"/>
            <w:vAlign w:val="center"/>
            <w:hideMark/>
          </w:tcPr>
          <w:p w14:paraId="755077F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w:t>
            </w:r>
          </w:p>
        </w:tc>
      </w:tr>
      <w:tr w:rsidR="00CF210B" w:rsidRPr="00331696" w14:paraId="10E35B3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195091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w:t>
            </w:r>
          </w:p>
        </w:tc>
        <w:tc>
          <w:tcPr>
            <w:tcW w:w="914" w:type="dxa"/>
            <w:tcBorders>
              <w:top w:val="nil"/>
              <w:left w:val="nil"/>
              <w:bottom w:val="single" w:sz="4" w:space="0" w:color="auto"/>
              <w:right w:val="single" w:sz="4" w:space="0" w:color="auto"/>
            </w:tcBorders>
            <w:shd w:val="clear" w:color="auto" w:fill="auto"/>
            <w:vAlign w:val="center"/>
            <w:hideMark/>
          </w:tcPr>
          <w:p w14:paraId="5D8A411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BF0271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25.040-0161</w:t>
            </w:r>
          </w:p>
        </w:tc>
        <w:tc>
          <w:tcPr>
            <w:tcW w:w="2396" w:type="dxa"/>
            <w:tcBorders>
              <w:top w:val="nil"/>
              <w:left w:val="nil"/>
              <w:bottom w:val="single" w:sz="4" w:space="0" w:color="auto"/>
              <w:right w:val="single" w:sz="4" w:space="0" w:color="auto"/>
            </w:tcBorders>
            <w:shd w:val="clear" w:color="auto" w:fill="auto"/>
            <w:vAlign w:val="center"/>
            <w:hideMark/>
          </w:tcPr>
          <w:p w14:paraId="67184A03"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Αποσυρραπτικό</w:t>
            </w:r>
            <w:proofErr w:type="spellEnd"/>
            <w:r w:rsidRPr="00331696">
              <w:rPr>
                <w:sz w:val="14"/>
                <w:szCs w:val="14"/>
                <w:lang w:val="el-GR" w:eastAsia="el-GR"/>
              </w:rPr>
              <w:t xml:space="preserve"> κανονικού μεγέθους μεταλλικό</w:t>
            </w:r>
          </w:p>
        </w:tc>
        <w:tc>
          <w:tcPr>
            <w:tcW w:w="785" w:type="dxa"/>
            <w:tcBorders>
              <w:top w:val="nil"/>
              <w:left w:val="nil"/>
              <w:bottom w:val="single" w:sz="4" w:space="0" w:color="auto"/>
              <w:right w:val="single" w:sz="4" w:space="0" w:color="auto"/>
            </w:tcBorders>
            <w:shd w:val="clear" w:color="auto" w:fill="auto"/>
            <w:vAlign w:val="center"/>
            <w:hideMark/>
          </w:tcPr>
          <w:p w14:paraId="29DC38D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007CA11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483BB54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1,700</w:t>
            </w:r>
          </w:p>
        </w:tc>
        <w:tc>
          <w:tcPr>
            <w:tcW w:w="905" w:type="dxa"/>
            <w:tcBorders>
              <w:top w:val="nil"/>
              <w:left w:val="nil"/>
              <w:bottom w:val="single" w:sz="4" w:space="0" w:color="auto"/>
              <w:right w:val="single" w:sz="4" w:space="0" w:color="auto"/>
            </w:tcBorders>
            <w:shd w:val="clear" w:color="auto" w:fill="auto"/>
            <w:vAlign w:val="center"/>
            <w:hideMark/>
          </w:tcPr>
          <w:p w14:paraId="35A7710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85,000</w:t>
            </w:r>
          </w:p>
        </w:tc>
        <w:tc>
          <w:tcPr>
            <w:tcW w:w="825" w:type="dxa"/>
            <w:tcBorders>
              <w:top w:val="nil"/>
              <w:left w:val="nil"/>
              <w:bottom w:val="single" w:sz="4" w:space="0" w:color="auto"/>
              <w:right w:val="single" w:sz="4" w:space="0" w:color="auto"/>
            </w:tcBorders>
            <w:shd w:val="clear" w:color="auto" w:fill="auto"/>
            <w:vAlign w:val="center"/>
            <w:hideMark/>
          </w:tcPr>
          <w:p w14:paraId="73A7792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20,400</w:t>
            </w:r>
          </w:p>
        </w:tc>
        <w:tc>
          <w:tcPr>
            <w:tcW w:w="1176" w:type="dxa"/>
            <w:tcBorders>
              <w:top w:val="nil"/>
              <w:left w:val="nil"/>
              <w:bottom w:val="single" w:sz="4" w:space="0" w:color="auto"/>
              <w:right w:val="single" w:sz="4" w:space="0" w:color="auto"/>
            </w:tcBorders>
            <w:shd w:val="clear" w:color="auto" w:fill="auto"/>
            <w:vAlign w:val="center"/>
            <w:hideMark/>
          </w:tcPr>
          <w:p w14:paraId="7AE07B3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105,400</w:t>
            </w:r>
          </w:p>
        </w:tc>
      </w:tr>
      <w:tr w:rsidR="00CF210B" w:rsidRPr="00331696" w14:paraId="2ADAF78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D2F71B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w:t>
            </w:r>
          </w:p>
        </w:tc>
        <w:tc>
          <w:tcPr>
            <w:tcW w:w="914" w:type="dxa"/>
            <w:tcBorders>
              <w:top w:val="nil"/>
              <w:left w:val="nil"/>
              <w:bottom w:val="single" w:sz="4" w:space="0" w:color="auto"/>
              <w:right w:val="single" w:sz="4" w:space="0" w:color="auto"/>
            </w:tcBorders>
            <w:shd w:val="clear" w:color="auto" w:fill="auto"/>
            <w:vAlign w:val="center"/>
            <w:hideMark/>
          </w:tcPr>
          <w:p w14:paraId="202B96A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33EB49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25.040-0160</w:t>
            </w:r>
          </w:p>
        </w:tc>
        <w:tc>
          <w:tcPr>
            <w:tcW w:w="2396" w:type="dxa"/>
            <w:tcBorders>
              <w:top w:val="nil"/>
              <w:left w:val="nil"/>
              <w:bottom w:val="nil"/>
              <w:right w:val="nil"/>
            </w:tcBorders>
            <w:shd w:val="clear" w:color="auto" w:fill="auto"/>
            <w:noWrap/>
            <w:vAlign w:val="bottom"/>
            <w:hideMark/>
          </w:tcPr>
          <w:p w14:paraId="57A21835" w14:textId="30EAD9A0"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74624" behindDoc="0" locked="0" layoutInCell="1" allowOverlap="1" wp14:anchorId="2977DD2B" wp14:editId="5FBEAC74">
                      <wp:simplePos x="0" y="0"/>
                      <wp:positionH relativeFrom="column">
                        <wp:posOffset>638175</wp:posOffset>
                      </wp:positionH>
                      <wp:positionV relativeFrom="paragraph">
                        <wp:posOffset>0</wp:posOffset>
                      </wp:positionV>
                      <wp:extent cx="3657600" cy="85725"/>
                      <wp:effectExtent l="0" t="0" r="0" b="9525"/>
                      <wp:wrapNone/>
                      <wp:docPr id="32" name="Πλαίσιο κειμένου 32">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6276C9" id="Πλαίσιο κειμένου 32" o:spid="_x0000_s1026" type="#_x0000_t202" style="position:absolute;margin-left:50.25pt;margin-top:0;width:4in;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75648" behindDoc="0" locked="0" layoutInCell="1" allowOverlap="1" wp14:anchorId="766C7177" wp14:editId="0F1609FE">
                      <wp:simplePos x="0" y="0"/>
                      <wp:positionH relativeFrom="column">
                        <wp:posOffset>638175</wp:posOffset>
                      </wp:positionH>
                      <wp:positionV relativeFrom="paragraph">
                        <wp:posOffset>0</wp:posOffset>
                      </wp:positionV>
                      <wp:extent cx="3657600" cy="85725"/>
                      <wp:effectExtent l="0" t="0" r="0" b="9525"/>
                      <wp:wrapNone/>
                      <wp:docPr id="19" name="Πλαίσιο κειμένου 19">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131CE" id="Πλαίσιο κειμένου 19" o:spid="_x0000_s1026" type="#_x0000_t202" style="position:absolute;margin-left:50.25pt;margin-top:0;width:4in;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79744" behindDoc="0" locked="0" layoutInCell="1" allowOverlap="1" wp14:anchorId="3949E0EF" wp14:editId="02F34436">
                      <wp:simplePos x="0" y="0"/>
                      <wp:positionH relativeFrom="column">
                        <wp:posOffset>638175</wp:posOffset>
                      </wp:positionH>
                      <wp:positionV relativeFrom="paragraph">
                        <wp:posOffset>0</wp:posOffset>
                      </wp:positionV>
                      <wp:extent cx="3657600" cy="66675"/>
                      <wp:effectExtent l="0" t="0" r="0" b="9525"/>
                      <wp:wrapNone/>
                      <wp:docPr id="22" name="Πλαίσιο κειμένου 22">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60407" id="Πλαίσιο κειμένου 22" o:spid="_x0000_s1026" type="#_x0000_t202" style="position:absolute;margin-left:50.25pt;margin-top:0;width:4in;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6D4F1843"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00879AED"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Αποσυρραπτικό</w:t>
                  </w:r>
                  <w:proofErr w:type="spellEnd"/>
                  <w:r w:rsidRPr="00331696">
                    <w:rPr>
                      <w:sz w:val="14"/>
                      <w:szCs w:val="14"/>
                      <w:lang w:val="el-GR" w:eastAsia="el-GR"/>
                    </w:rPr>
                    <w:t xml:space="preserve"> μικρού μεγέθους ''καβουράκι''</w:t>
                  </w:r>
                </w:p>
              </w:tc>
            </w:tr>
          </w:tbl>
          <w:p w14:paraId="0E62BBF4"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7CD1372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013E1097"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450F2B8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1,500</w:t>
            </w:r>
          </w:p>
        </w:tc>
        <w:tc>
          <w:tcPr>
            <w:tcW w:w="905" w:type="dxa"/>
            <w:tcBorders>
              <w:top w:val="nil"/>
              <w:left w:val="nil"/>
              <w:bottom w:val="single" w:sz="4" w:space="0" w:color="auto"/>
              <w:right w:val="single" w:sz="4" w:space="0" w:color="auto"/>
            </w:tcBorders>
            <w:shd w:val="clear" w:color="auto" w:fill="auto"/>
            <w:vAlign w:val="center"/>
            <w:hideMark/>
          </w:tcPr>
          <w:p w14:paraId="7205962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75,000</w:t>
            </w:r>
          </w:p>
        </w:tc>
        <w:tc>
          <w:tcPr>
            <w:tcW w:w="825" w:type="dxa"/>
            <w:tcBorders>
              <w:top w:val="nil"/>
              <w:left w:val="nil"/>
              <w:bottom w:val="single" w:sz="4" w:space="0" w:color="auto"/>
              <w:right w:val="single" w:sz="4" w:space="0" w:color="auto"/>
            </w:tcBorders>
            <w:shd w:val="clear" w:color="auto" w:fill="auto"/>
            <w:vAlign w:val="center"/>
            <w:hideMark/>
          </w:tcPr>
          <w:p w14:paraId="5B5D959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18,000</w:t>
            </w:r>
          </w:p>
        </w:tc>
        <w:tc>
          <w:tcPr>
            <w:tcW w:w="1176" w:type="dxa"/>
            <w:tcBorders>
              <w:top w:val="nil"/>
              <w:left w:val="nil"/>
              <w:bottom w:val="single" w:sz="4" w:space="0" w:color="auto"/>
              <w:right w:val="single" w:sz="4" w:space="0" w:color="auto"/>
            </w:tcBorders>
            <w:shd w:val="clear" w:color="auto" w:fill="auto"/>
            <w:vAlign w:val="center"/>
            <w:hideMark/>
          </w:tcPr>
          <w:p w14:paraId="3040391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93,000</w:t>
            </w:r>
          </w:p>
        </w:tc>
      </w:tr>
      <w:tr w:rsidR="00CF210B" w:rsidRPr="00331696" w14:paraId="7D67C8E0" w14:textId="77777777" w:rsidTr="00CF210B">
        <w:trPr>
          <w:trHeight w:val="90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D56DD8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w:t>
            </w:r>
          </w:p>
        </w:tc>
        <w:tc>
          <w:tcPr>
            <w:tcW w:w="914" w:type="dxa"/>
            <w:tcBorders>
              <w:top w:val="nil"/>
              <w:left w:val="nil"/>
              <w:bottom w:val="single" w:sz="4" w:space="0" w:color="auto"/>
              <w:right w:val="single" w:sz="4" w:space="0" w:color="auto"/>
            </w:tcBorders>
            <w:shd w:val="clear" w:color="auto" w:fill="auto"/>
            <w:vAlign w:val="center"/>
            <w:hideMark/>
          </w:tcPr>
          <w:p w14:paraId="787D0B3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024E76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25.040-0001</w:t>
            </w:r>
          </w:p>
        </w:tc>
        <w:tc>
          <w:tcPr>
            <w:tcW w:w="2396" w:type="dxa"/>
            <w:tcBorders>
              <w:top w:val="nil"/>
              <w:left w:val="nil"/>
              <w:bottom w:val="single" w:sz="4" w:space="0" w:color="auto"/>
              <w:right w:val="single" w:sz="4" w:space="0" w:color="auto"/>
            </w:tcBorders>
            <w:shd w:val="clear" w:color="auto" w:fill="auto"/>
            <w:vAlign w:val="center"/>
            <w:hideMark/>
          </w:tcPr>
          <w:p w14:paraId="52CEDFFE"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Αριθμομηχανή μεγάλη με </w:t>
            </w:r>
            <w:proofErr w:type="spellStart"/>
            <w:r w:rsidRPr="00331696">
              <w:rPr>
                <w:color w:val="000000"/>
                <w:sz w:val="14"/>
                <w:szCs w:val="14"/>
                <w:lang w:val="el-GR" w:eastAsia="el-GR"/>
              </w:rPr>
              <w:t>χαρτοταινία</w:t>
            </w:r>
            <w:proofErr w:type="spellEnd"/>
            <w:r w:rsidRPr="00331696">
              <w:rPr>
                <w:color w:val="000000"/>
                <w:sz w:val="14"/>
                <w:szCs w:val="14"/>
                <w:lang w:val="el-GR" w:eastAsia="el-GR"/>
              </w:rPr>
              <w:t xml:space="preserve"> 12 Ψηφίων, με παροχή </w:t>
            </w:r>
            <w:proofErr w:type="spellStart"/>
            <w:r w:rsidRPr="00331696">
              <w:rPr>
                <w:color w:val="000000"/>
                <w:sz w:val="14"/>
                <w:szCs w:val="14"/>
                <w:lang w:val="el-GR" w:eastAsia="el-GR"/>
              </w:rPr>
              <w:t>ρέυματος</w:t>
            </w:r>
            <w:proofErr w:type="spellEnd"/>
            <w:r w:rsidRPr="00331696">
              <w:rPr>
                <w:color w:val="000000"/>
                <w:sz w:val="14"/>
                <w:szCs w:val="14"/>
                <w:lang w:val="el-GR" w:eastAsia="el-GR"/>
              </w:rPr>
              <w:t xml:space="preserve"> 220V  / Μπαταρίας (</w:t>
            </w:r>
            <w:r w:rsidRPr="00331696">
              <w:rPr>
                <w:color w:val="FF0000"/>
                <w:sz w:val="14"/>
                <w:szCs w:val="14"/>
                <w:lang w:val="el-GR" w:eastAsia="el-GR"/>
              </w:rPr>
              <w:t>να συμπεριλαμβάνετε ο φορτιστής ρεύματος</w:t>
            </w:r>
            <w:r w:rsidRPr="00331696">
              <w:rPr>
                <w:color w:val="000000"/>
                <w:sz w:val="14"/>
                <w:szCs w:val="14"/>
                <w:lang w:val="el-GR" w:eastAsia="el-GR"/>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6573F14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2BFD3BF7"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2CF24B8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905" w:type="dxa"/>
            <w:tcBorders>
              <w:top w:val="nil"/>
              <w:left w:val="nil"/>
              <w:bottom w:val="single" w:sz="4" w:space="0" w:color="auto"/>
              <w:right w:val="single" w:sz="4" w:space="0" w:color="auto"/>
            </w:tcBorders>
            <w:shd w:val="clear" w:color="auto" w:fill="auto"/>
            <w:vAlign w:val="center"/>
            <w:hideMark/>
          </w:tcPr>
          <w:p w14:paraId="6648108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1200,000</w:t>
            </w:r>
          </w:p>
        </w:tc>
        <w:tc>
          <w:tcPr>
            <w:tcW w:w="825" w:type="dxa"/>
            <w:tcBorders>
              <w:top w:val="nil"/>
              <w:left w:val="nil"/>
              <w:bottom w:val="single" w:sz="4" w:space="0" w:color="auto"/>
              <w:right w:val="single" w:sz="4" w:space="0" w:color="auto"/>
            </w:tcBorders>
            <w:shd w:val="clear" w:color="auto" w:fill="auto"/>
            <w:vAlign w:val="center"/>
            <w:hideMark/>
          </w:tcPr>
          <w:p w14:paraId="75AEAB0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288,000</w:t>
            </w:r>
          </w:p>
        </w:tc>
        <w:tc>
          <w:tcPr>
            <w:tcW w:w="1176" w:type="dxa"/>
            <w:tcBorders>
              <w:top w:val="nil"/>
              <w:left w:val="nil"/>
              <w:bottom w:val="single" w:sz="4" w:space="0" w:color="auto"/>
              <w:right w:val="single" w:sz="4" w:space="0" w:color="auto"/>
            </w:tcBorders>
            <w:shd w:val="clear" w:color="auto" w:fill="auto"/>
            <w:vAlign w:val="center"/>
            <w:hideMark/>
          </w:tcPr>
          <w:p w14:paraId="48E4679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1488,000</w:t>
            </w:r>
          </w:p>
        </w:tc>
      </w:tr>
      <w:tr w:rsidR="00CF210B" w:rsidRPr="00331696" w14:paraId="24506F65"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192273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10</w:t>
            </w:r>
          </w:p>
        </w:tc>
        <w:tc>
          <w:tcPr>
            <w:tcW w:w="914" w:type="dxa"/>
            <w:tcBorders>
              <w:top w:val="nil"/>
              <w:left w:val="nil"/>
              <w:bottom w:val="single" w:sz="4" w:space="0" w:color="auto"/>
              <w:right w:val="single" w:sz="4" w:space="0" w:color="auto"/>
            </w:tcBorders>
            <w:shd w:val="clear" w:color="auto" w:fill="auto"/>
            <w:vAlign w:val="center"/>
            <w:hideMark/>
          </w:tcPr>
          <w:p w14:paraId="2EF7744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6346E9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25.040-0150</w:t>
            </w:r>
          </w:p>
        </w:tc>
        <w:tc>
          <w:tcPr>
            <w:tcW w:w="2396" w:type="dxa"/>
            <w:tcBorders>
              <w:top w:val="nil"/>
              <w:left w:val="nil"/>
              <w:bottom w:val="single" w:sz="4" w:space="0" w:color="auto"/>
              <w:right w:val="single" w:sz="4" w:space="0" w:color="auto"/>
            </w:tcBorders>
            <w:shd w:val="clear" w:color="auto" w:fill="auto"/>
            <w:vAlign w:val="center"/>
            <w:hideMark/>
          </w:tcPr>
          <w:p w14:paraId="04840D99"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Αυτοκόλλητα χαρτάκια σημ. κίτρινα 100Χ75 </w:t>
            </w:r>
            <w:proofErr w:type="spellStart"/>
            <w:r w:rsidRPr="00331696">
              <w:rPr>
                <w:color w:val="000000"/>
                <w:sz w:val="14"/>
                <w:szCs w:val="14"/>
                <w:lang w:val="el-GR" w:eastAsia="el-GR"/>
              </w:rPr>
              <w:t>mm</w:t>
            </w:r>
            <w:proofErr w:type="spellEnd"/>
            <w:r w:rsidRPr="00331696">
              <w:rPr>
                <w:color w:val="000000"/>
                <w:sz w:val="14"/>
                <w:szCs w:val="14"/>
                <w:lang w:val="el-GR" w:eastAsia="el-GR"/>
              </w:rPr>
              <w:t xml:space="preserve"> των 100φ</w:t>
            </w:r>
          </w:p>
        </w:tc>
        <w:tc>
          <w:tcPr>
            <w:tcW w:w="785" w:type="dxa"/>
            <w:tcBorders>
              <w:top w:val="nil"/>
              <w:left w:val="nil"/>
              <w:bottom w:val="single" w:sz="4" w:space="0" w:color="auto"/>
              <w:right w:val="single" w:sz="4" w:space="0" w:color="auto"/>
            </w:tcBorders>
            <w:shd w:val="clear" w:color="auto" w:fill="auto"/>
            <w:vAlign w:val="center"/>
            <w:hideMark/>
          </w:tcPr>
          <w:p w14:paraId="590A5F8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vAlign w:val="center"/>
            <w:hideMark/>
          </w:tcPr>
          <w:p w14:paraId="7DFF99AD"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200</w:t>
            </w:r>
          </w:p>
        </w:tc>
        <w:tc>
          <w:tcPr>
            <w:tcW w:w="834" w:type="dxa"/>
            <w:tcBorders>
              <w:top w:val="nil"/>
              <w:left w:val="nil"/>
              <w:bottom w:val="single" w:sz="4" w:space="0" w:color="auto"/>
              <w:right w:val="single" w:sz="4" w:space="0" w:color="auto"/>
            </w:tcBorders>
            <w:shd w:val="clear" w:color="auto" w:fill="auto"/>
            <w:vAlign w:val="center"/>
            <w:hideMark/>
          </w:tcPr>
          <w:p w14:paraId="51B787A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0,400</w:t>
            </w:r>
          </w:p>
        </w:tc>
        <w:tc>
          <w:tcPr>
            <w:tcW w:w="905" w:type="dxa"/>
            <w:tcBorders>
              <w:top w:val="nil"/>
              <w:left w:val="nil"/>
              <w:bottom w:val="single" w:sz="4" w:space="0" w:color="auto"/>
              <w:right w:val="single" w:sz="4" w:space="0" w:color="auto"/>
            </w:tcBorders>
            <w:shd w:val="clear" w:color="auto" w:fill="auto"/>
            <w:vAlign w:val="center"/>
            <w:hideMark/>
          </w:tcPr>
          <w:p w14:paraId="08DC94D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80,000</w:t>
            </w:r>
          </w:p>
        </w:tc>
        <w:tc>
          <w:tcPr>
            <w:tcW w:w="825" w:type="dxa"/>
            <w:tcBorders>
              <w:top w:val="nil"/>
              <w:left w:val="nil"/>
              <w:bottom w:val="single" w:sz="4" w:space="0" w:color="auto"/>
              <w:right w:val="single" w:sz="4" w:space="0" w:color="auto"/>
            </w:tcBorders>
            <w:shd w:val="clear" w:color="auto" w:fill="auto"/>
            <w:vAlign w:val="center"/>
            <w:hideMark/>
          </w:tcPr>
          <w:p w14:paraId="114707A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19,200</w:t>
            </w:r>
          </w:p>
        </w:tc>
        <w:tc>
          <w:tcPr>
            <w:tcW w:w="1176" w:type="dxa"/>
            <w:tcBorders>
              <w:top w:val="nil"/>
              <w:left w:val="nil"/>
              <w:bottom w:val="single" w:sz="4" w:space="0" w:color="auto"/>
              <w:right w:val="single" w:sz="4" w:space="0" w:color="auto"/>
            </w:tcBorders>
            <w:shd w:val="clear" w:color="auto" w:fill="auto"/>
            <w:vAlign w:val="center"/>
            <w:hideMark/>
          </w:tcPr>
          <w:p w14:paraId="6CFC40D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99,200</w:t>
            </w:r>
          </w:p>
        </w:tc>
      </w:tr>
      <w:tr w:rsidR="00CF210B" w:rsidRPr="00331696" w14:paraId="26749705"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CCE2FC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11</w:t>
            </w:r>
          </w:p>
        </w:tc>
        <w:tc>
          <w:tcPr>
            <w:tcW w:w="914" w:type="dxa"/>
            <w:tcBorders>
              <w:top w:val="nil"/>
              <w:left w:val="nil"/>
              <w:bottom w:val="single" w:sz="4" w:space="0" w:color="auto"/>
              <w:right w:val="single" w:sz="4" w:space="0" w:color="auto"/>
            </w:tcBorders>
            <w:shd w:val="clear" w:color="auto" w:fill="auto"/>
            <w:vAlign w:val="center"/>
            <w:hideMark/>
          </w:tcPr>
          <w:p w14:paraId="4D0B1CE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E61050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25.040-0152</w:t>
            </w:r>
          </w:p>
        </w:tc>
        <w:tc>
          <w:tcPr>
            <w:tcW w:w="2396" w:type="dxa"/>
            <w:tcBorders>
              <w:top w:val="nil"/>
              <w:left w:val="nil"/>
              <w:bottom w:val="single" w:sz="4" w:space="0" w:color="auto"/>
              <w:right w:val="single" w:sz="4" w:space="0" w:color="auto"/>
            </w:tcBorders>
            <w:shd w:val="clear" w:color="auto" w:fill="auto"/>
            <w:vAlign w:val="center"/>
            <w:hideMark/>
          </w:tcPr>
          <w:p w14:paraId="2B0A3349"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Αυτοκόλλητα χαρτάκια σημειώσεων κίτρινα 75 Χ 75mm των 100φ</w:t>
            </w:r>
          </w:p>
        </w:tc>
        <w:tc>
          <w:tcPr>
            <w:tcW w:w="785" w:type="dxa"/>
            <w:tcBorders>
              <w:top w:val="nil"/>
              <w:left w:val="nil"/>
              <w:bottom w:val="single" w:sz="4" w:space="0" w:color="auto"/>
              <w:right w:val="single" w:sz="4" w:space="0" w:color="auto"/>
            </w:tcBorders>
            <w:shd w:val="clear" w:color="auto" w:fill="auto"/>
            <w:vAlign w:val="center"/>
            <w:hideMark/>
          </w:tcPr>
          <w:p w14:paraId="415E404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vAlign w:val="center"/>
            <w:hideMark/>
          </w:tcPr>
          <w:p w14:paraId="57D4A594"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300</w:t>
            </w:r>
          </w:p>
        </w:tc>
        <w:tc>
          <w:tcPr>
            <w:tcW w:w="834" w:type="dxa"/>
            <w:tcBorders>
              <w:top w:val="nil"/>
              <w:left w:val="nil"/>
              <w:bottom w:val="single" w:sz="4" w:space="0" w:color="auto"/>
              <w:right w:val="single" w:sz="4" w:space="0" w:color="auto"/>
            </w:tcBorders>
            <w:shd w:val="clear" w:color="auto" w:fill="auto"/>
            <w:vAlign w:val="center"/>
            <w:hideMark/>
          </w:tcPr>
          <w:p w14:paraId="13E10B0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0,300</w:t>
            </w:r>
          </w:p>
        </w:tc>
        <w:tc>
          <w:tcPr>
            <w:tcW w:w="905" w:type="dxa"/>
            <w:tcBorders>
              <w:top w:val="nil"/>
              <w:left w:val="nil"/>
              <w:bottom w:val="single" w:sz="4" w:space="0" w:color="auto"/>
              <w:right w:val="single" w:sz="4" w:space="0" w:color="auto"/>
            </w:tcBorders>
            <w:shd w:val="clear" w:color="auto" w:fill="auto"/>
            <w:vAlign w:val="center"/>
            <w:hideMark/>
          </w:tcPr>
          <w:p w14:paraId="3B71442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90,000</w:t>
            </w:r>
          </w:p>
        </w:tc>
        <w:tc>
          <w:tcPr>
            <w:tcW w:w="825" w:type="dxa"/>
            <w:tcBorders>
              <w:top w:val="nil"/>
              <w:left w:val="nil"/>
              <w:bottom w:val="single" w:sz="4" w:space="0" w:color="auto"/>
              <w:right w:val="single" w:sz="4" w:space="0" w:color="auto"/>
            </w:tcBorders>
            <w:shd w:val="clear" w:color="auto" w:fill="auto"/>
            <w:vAlign w:val="center"/>
            <w:hideMark/>
          </w:tcPr>
          <w:p w14:paraId="0350EEA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21,600</w:t>
            </w:r>
          </w:p>
        </w:tc>
        <w:tc>
          <w:tcPr>
            <w:tcW w:w="1176" w:type="dxa"/>
            <w:tcBorders>
              <w:top w:val="nil"/>
              <w:left w:val="nil"/>
              <w:bottom w:val="single" w:sz="4" w:space="0" w:color="auto"/>
              <w:right w:val="single" w:sz="4" w:space="0" w:color="auto"/>
            </w:tcBorders>
            <w:shd w:val="clear" w:color="auto" w:fill="auto"/>
            <w:vAlign w:val="center"/>
            <w:hideMark/>
          </w:tcPr>
          <w:p w14:paraId="52E1408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111,600</w:t>
            </w:r>
          </w:p>
        </w:tc>
      </w:tr>
      <w:tr w:rsidR="00CF210B" w:rsidRPr="00331696" w14:paraId="3A8CCB0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1D2527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12</w:t>
            </w:r>
          </w:p>
        </w:tc>
        <w:tc>
          <w:tcPr>
            <w:tcW w:w="914" w:type="dxa"/>
            <w:tcBorders>
              <w:top w:val="nil"/>
              <w:left w:val="nil"/>
              <w:bottom w:val="single" w:sz="4" w:space="0" w:color="auto"/>
              <w:right w:val="single" w:sz="4" w:space="0" w:color="auto"/>
            </w:tcBorders>
            <w:shd w:val="clear" w:color="auto" w:fill="auto"/>
            <w:vAlign w:val="center"/>
            <w:hideMark/>
          </w:tcPr>
          <w:p w14:paraId="5CB35DA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81D8EA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25.040-0162</w:t>
            </w:r>
          </w:p>
        </w:tc>
        <w:tc>
          <w:tcPr>
            <w:tcW w:w="2396" w:type="dxa"/>
            <w:tcBorders>
              <w:top w:val="nil"/>
              <w:left w:val="nil"/>
              <w:bottom w:val="single" w:sz="4" w:space="0" w:color="auto"/>
              <w:right w:val="single" w:sz="4" w:space="0" w:color="auto"/>
            </w:tcBorders>
            <w:shd w:val="clear" w:color="auto" w:fill="auto"/>
            <w:vAlign w:val="center"/>
            <w:hideMark/>
          </w:tcPr>
          <w:p w14:paraId="50F5E66B"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Αφρός καθαρισμού πλαστικών H/Y</w:t>
            </w:r>
          </w:p>
        </w:tc>
        <w:tc>
          <w:tcPr>
            <w:tcW w:w="785" w:type="dxa"/>
            <w:tcBorders>
              <w:top w:val="nil"/>
              <w:left w:val="nil"/>
              <w:bottom w:val="single" w:sz="4" w:space="0" w:color="auto"/>
              <w:right w:val="single" w:sz="4" w:space="0" w:color="auto"/>
            </w:tcBorders>
            <w:shd w:val="clear" w:color="auto" w:fill="auto"/>
            <w:vAlign w:val="center"/>
            <w:hideMark/>
          </w:tcPr>
          <w:p w14:paraId="0495839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76E62732"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767AA63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5A47925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06C56E3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5F221BA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124,000</w:t>
            </w:r>
          </w:p>
        </w:tc>
      </w:tr>
      <w:tr w:rsidR="00CF210B" w:rsidRPr="00331696" w14:paraId="2F8ED5E7"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655F68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13</w:t>
            </w:r>
          </w:p>
        </w:tc>
        <w:tc>
          <w:tcPr>
            <w:tcW w:w="914" w:type="dxa"/>
            <w:tcBorders>
              <w:top w:val="nil"/>
              <w:left w:val="nil"/>
              <w:bottom w:val="single" w:sz="4" w:space="0" w:color="auto"/>
              <w:right w:val="single" w:sz="4" w:space="0" w:color="auto"/>
            </w:tcBorders>
            <w:shd w:val="clear" w:color="auto" w:fill="auto"/>
            <w:vAlign w:val="center"/>
            <w:hideMark/>
          </w:tcPr>
          <w:p w14:paraId="6ADF863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C2CB86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25.054-0014</w:t>
            </w:r>
          </w:p>
        </w:tc>
        <w:tc>
          <w:tcPr>
            <w:tcW w:w="2396" w:type="dxa"/>
            <w:tcBorders>
              <w:top w:val="nil"/>
              <w:left w:val="nil"/>
              <w:bottom w:val="single" w:sz="4" w:space="0" w:color="auto"/>
              <w:right w:val="single" w:sz="4" w:space="0" w:color="auto"/>
            </w:tcBorders>
            <w:shd w:val="clear" w:color="auto" w:fill="auto"/>
            <w:vAlign w:val="center"/>
            <w:hideMark/>
          </w:tcPr>
          <w:p w14:paraId="7AAB521B"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Βάση κύβοι για χαρτάκια πλαστικό</w:t>
            </w:r>
          </w:p>
        </w:tc>
        <w:tc>
          <w:tcPr>
            <w:tcW w:w="785" w:type="dxa"/>
            <w:tcBorders>
              <w:top w:val="nil"/>
              <w:left w:val="nil"/>
              <w:bottom w:val="single" w:sz="4" w:space="0" w:color="auto"/>
              <w:right w:val="single" w:sz="4" w:space="0" w:color="auto"/>
            </w:tcBorders>
            <w:shd w:val="clear" w:color="auto" w:fill="auto"/>
            <w:vAlign w:val="center"/>
            <w:hideMark/>
          </w:tcPr>
          <w:p w14:paraId="1979DE5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7353148E"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554875D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57DD5C1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w:t>
            </w:r>
          </w:p>
        </w:tc>
        <w:tc>
          <w:tcPr>
            <w:tcW w:w="825" w:type="dxa"/>
            <w:tcBorders>
              <w:top w:val="nil"/>
              <w:left w:val="nil"/>
              <w:bottom w:val="single" w:sz="4" w:space="0" w:color="auto"/>
              <w:right w:val="single" w:sz="4" w:space="0" w:color="auto"/>
            </w:tcBorders>
            <w:shd w:val="clear" w:color="auto" w:fill="auto"/>
            <w:vAlign w:val="center"/>
            <w:hideMark/>
          </w:tcPr>
          <w:p w14:paraId="6222FE4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w:t>
            </w:r>
          </w:p>
        </w:tc>
        <w:tc>
          <w:tcPr>
            <w:tcW w:w="1176" w:type="dxa"/>
            <w:tcBorders>
              <w:top w:val="nil"/>
              <w:left w:val="nil"/>
              <w:bottom w:val="single" w:sz="4" w:space="0" w:color="auto"/>
              <w:right w:val="single" w:sz="4" w:space="0" w:color="auto"/>
            </w:tcBorders>
            <w:shd w:val="clear" w:color="auto" w:fill="auto"/>
            <w:vAlign w:val="center"/>
            <w:hideMark/>
          </w:tcPr>
          <w:p w14:paraId="7380CEE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w:t>
            </w:r>
          </w:p>
        </w:tc>
      </w:tr>
      <w:tr w:rsidR="00CF210B" w:rsidRPr="00331696" w14:paraId="0775BFD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5B0D22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14</w:t>
            </w:r>
          </w:p>
        </w:tc>
        <w:tc>
          <w:tcPr>
            <w:tcW w:w="914" w:type="dxa"/>
            <w:tcBorders>
              <w:top w:val="nil"/>
              <w:left w:val="nil"/>
              <w:bottom w:val="single" w:sz="4" w:space="0" w:color="auto"/>
              <w:right w:val="single" w:sz="4" w:space="0" w:color="auto"/>
            </w:tcBorders>
            <w:shd w:val="clear" w:color="auto" w:fill="auto"/>
            <w:vAlign w:val="center"/>
            <w:hideMark/>
          </w:tcPr>
          <w:p w14:paraId="3B7B678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83F90D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25.040-0056</w:t>
            </w:r>
          </w:p>
        </w:tc>
        <w:tc>
          <w:tcPr>
            <w:tcW w:w="2396" w:type="dxa"/>
            <w:tcBorders>
              <w:top w:val="nil"/>
              <w:left w:val="nil"/>
              <w:bottom w:val="single" w:sz="4" w:space="0" w:color="auto"/>
              <w:right w:val="single" w:sz="4" w:space="0" w:color="auto"/>
            </w:tcBorders>
            <w:shd w:val="clear" w:color="auto" w:fill="auto"/>
            <w:vAlign w:val="center"/>
            <w:hideMark/>
          </w:tcPr>
          <w:p w14:paraId="09A3758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Βάση ποντικιού - Mouse </w:t>
            </w:r>
            <w:proofErr w:type="spellStart"/>
            <w:r w:rsidRPr="00331696">
              <w:rPr>
                <w:sz w:val="14"/>
                <w:szCs w:val="14"/>
                <w:lang w:val="el-GR" w:eastAsia="el-GR"/>
              </w:rPr>
              <w:t>Pads</w:t>
            </w:r>
            <w:proofErr w:type="spellEnd"/>
            <w:r w:rsidRPr="00331696">
              <w:rPr>
                <w:sz w:val="14"/>
                <w:szCs w:val="14"/>
                <w:lang w:val="el-GR" w:eastAsia="el-GR"/>
              </w:rPr>
              <w:t xml:space="preserve"> Η/Υ</w:t>
            </w:r>
          </w:p>
        </w:tc>
        <w:tc>
          <w:tcPr>
            <w:tcW w:w="785" w:type="dxa"/>
            <w:tcBorders>
              <w:top w:val="nil"/>
              <w:left w:val="nil"/>
              <w:bottom w:val="single" w:sz="4" w:space="0" w:color="auto"/>
              <w:right w:val="single" w:sz="4" w:space="0" w:color="auto"/>
            </w:tcBorders>
            <w:shd w:val="clear" w:color="auto" w:fill="auto"/>
            <w:vAlign w:val="center"/>
            <w:hideMark/>
          </w:tcPr>
          <w:p w14:paraId="5EE14A9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03F818D8"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5FDDC59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59F2621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w:t>
            </w:r>
          </w:p>
        </w:tc>
        <w:tc>
          <w:tcPr>
            <w:tcW w:w="825" w:type="dxa"/>
            <w:tcBorders>
              <w:top w:val="nil"/>
              <w:left w:val="nil"/>
              <w:bottom w:val="single" w:sz="4" w:space="0" w:color="auto"/>
              <w:right w:val="single" w:sz="4" w:space="0" w:color="auto"/>
            </w:tcBorders>
            <w:shd w:val="clear" w:color="auto" w:fill="auto"/>
            <w:vAlign w:val="center"/>
            <w:hideMark/>
          </w:tcPr>
          <w:p w14:paraId="42A9C83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w:t>
            </w:r>
          </w:p>
        </w:tc>
        <w:tc>
          <w:tcPr>
            <w:tcW w:w="1176" w:type="dxa"/>
            <w:tcBorders>
              <w:top w:val="nil"/>
              <w:left w:val="nil"/>
              <w:bottom w:val="single" w:sz="4" w:space="0" w:color="auto"/>
              <w:right w:val="single" w:sz="4" w:space="0" w:color="auto"/>
            </w:tcBorders>
            <w:shd w:val="clear" w:color="auto" w:fill="auto"/>
            <w:vAlign w:val="center"/>
            <w:hideMark/>
          </w:tcPr>
          <w:p w14:paraId="0673119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w:t>
            </w:r>
          </w:p>
        </w:tc>
      </w:tr>
      <w:tr w:rsidR="00CF210B" w:rsidRPr="00331696" w14:paraId="1F81DA7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B4E797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15</w:t>
            </w:r>
          </w:p>
        </w:tc>
        <w:tc>
          <w:tcPr>
            <w:tcW w:w="914" w:type="dxa"/>
            <w:tcBorders>
              <w:top w:val="nil"/>
              <w:left w:val="nil"/>
              <w:bottom w:val="single" w:sz="4" w:space="0" w:color="auto"/>
              <w:right w:val="single" w:sz="4" w:space="0" w:color="auto"/>
            </w:tcBorders>
            <w:shd w:val="clear" w:color="auto" w:fill="auto"/>
            <w:vAlign w:val="center"/>
            <w:hideMark/>
          </w:tcPr>
          <w:p w14:paraId="1C96D7E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1E63EB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25.054-0016</w:t>
            </w:r>
          </w:p>
        </w:tc>
        <w:tc>
          <w:tcPr>
            <w:tcW w:w="2396" w:type="dxa"/>
            <w:tcBorders>
              <w:top w:val="nil"/>
              <w:left w:val="nil"/>
              <w:bottom w:val="single" w:sz="4" w:space="0" w:color="auto"/>
              <w:right w:val="single" w:sz="4" w:space="0" w:color="auto"/>
            </w:tcBorders>
            <w:shd w:val="clear" w:color="auto" w:fill="auto"/>
            <w:vAlign w:val="center"/>
            <w:hideMark/>
          </w:tcPr>
          <w:p w14:paraId="5900E558"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Βάση </w:t>
            </w:r>
            <w:proofErr w:type="spellStart"/>
            <w:r w:rsidRPr="00331696">
              <w:rPr>
                <w:sz w:val="14"/>
                <w:szCs w:val="14"/>
                <w:lang w:val="el-GR" w:eastAsia="el-GR"/>
              </w:rPr>
              <w:t>σελοτεϊπ</w:t>
            </w:r>
            <w:proofErr w:type="spellEnd"/>
            <w:r w:rsidRPr="00331696">
              <w:rPr>
                <w:sz w:val="14"/>
                <w:szCs w:val="14"/>
                <w:lang w:val="el-GR" w:eastAsia="el-GR"/>
              </w:rPr>
              <w:t xml:space="preserve"> μεγάλη γραφείου βαριά</w:t>
            </w:r>
          </w:p>
        </w:tc>
        <w:tc>
          <w:tcPr>
            <w:tcW w:w="785" w:type="dxa"/>
            <w:tcBorders>
              <w:top w:val="nil"/>
              <w:left w:val="nil"/>
              <w:bottom w:val="single" w:sz="4" w:space="0" w:color="auto"/>
              <w:right w:val="single" w:sz="4" w:space="0" w:color="auto"/>
            </w:tcBorders>
            <w:shd w:val="clear" w:color="auto" w:fill="auto"/>
            <w:vAlign w:val="center"/>
            <w:hideMark/>
          </w:tcPr>
          <w:p w14:paraId="126B4C4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3959AABD"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30</w:t>
            </w:r>
          </w:p>
        </w:tc>
        <w:tc>
          <w:tcPr>
            <w:tcW w:w="834" w:type="dxa"/>
            <w:tcBorders>
              <w:top w:val="nil"/>
              <w:left w:val="nil"/>
              <w:bottom w:val="single" w:sz="4" w:space="0" w:color="auto"/>
              <w:right w:val="single" w:sz="4" w:space="0" w:color="auto"/>
            </w:tcBorders>
            <w:shd w:val="clear" w:color="auto" w:fill="auto"/>
            <w:vAlign w:val="center"/>
            <w:hideMark/>
          </w:tcPr>
          <w:p w14:paraId="3FF7ECE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w:t>
            </w:r>
          </w:p>
        </w:tc>
        <w:tc>
          <w:tcPr>
            <w:tcW w:w="905" w:type="dxa"/>
            <w:tcBorders>
              <w:top w:val="nil"/>
              <w:left w:val="nil"/>
              <w:bottom w:val="single" w:sz="4" w:space="0" w:color="auto"/>
              <w:right w:val="single" w:sz="4" w:space="0" w:color="auto"/>
            </w:tcBorders>
            <w:shd w:val="clear" w:color="auto" w:fill="auto"/>
            <w:vAlign w:val="center"/>
            <w:hideMark/>
          </w:tcPr>
          <w:p w14:paraId="254918E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105,000</w:t>
            </w:r>
          </w:p>
        </w:tc>
        <w:tc>
          <w:tcPr>
            <w:tcW w:w="825" w:type="dxa"/>
            <w:tcBorders>
              <w:top w:val="nil"/>
              <w:left w:val="nil"/>
              <w:bottom w:val="single" w:sz="4" w:space="0" w:color="auto"/>
              <w:right w:val="single" w:sz="4" w:space="0" w:color="auto"/>
            </w:tcBorders>
            <w:shd w:val="clear" w:color="auto" w:fill="auto"/>
            <w:vAlign w:val="center"/>
            <w:hideMark/>
          </w:tcPr>
          <w:p w14:paraId="004C9FA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25,200</w:t>
            </w:r>
          </w:p>
        </w:tc>
        <w:tc>
          <w:tcPr>
            <w:tcW w:w="1176" w:type="dxa"/>
            <w:tcBorders>
              <w:top w:val="nil"/>
              <w:left w:val="nil"/>
              <w:bottom w:val="single" w:sz="4" w:space="0" w:color="auto"/>
              <w:right w:val="single" w:sz="4" w:space="0" w:color="auto"/>
            </w:tcBorders>
            <w:shd w:val="clear" w:color="auto" w:fill="auto"/>
            <w:vAlign w:val="center"/>
            <w:hideMark/>
          </w:tcPr>
          <w:p w14:paraId="16964FD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130,200</w:t>
            </w:r>
          </w:p>
        </w:tc>
      </w:tr>
      <w:tr w:rsidR="00CF210B" w:rsidRPr="00331696" w14:paraId="10E1E86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3A652D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16</w:t>
            </w:r>
          </w:p>
        </w:tc>
        <w:tc>
          <w:tcPr>
            <w:tcW w:w="914" w:type="dxa"/>
            <w:tcBorders>
              <w:top w:val="nil"/>
              <w:left w:val="nil"/>
              <w:bottom w:val="single" w:sz="4" w:space="0" w:color="auto"/>
              <w:right w:val="single" w:sz="4" w:space="0" w:color="auto"/>
            </w:tcBorders>
            <w:shd w:val="clear" w:color="auto" w:fill="auto"/>
            <w:vAlign w:val="center"/>
            <w:hideMark/>
          </w:tcPr>
          <w:p w14:paraId="2EC4BEB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CD5970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25.044-0336</w:t>
            </w:r>
          </w:p>
        </w:tc>
        <w:tc>
          <w:tcPr>
            <w:tcW w:w="2396" w:type="dxa"/>
            <w:tcBorders>
              <w:top w:val="nil"/>
              <w:left w:val="nil"/>
              <w:bottom w:val="single" w:sz="4" w:space="0" w:color="auto"/>
              <w:right w:val="single" w:sz="4" w:space="0" w:color="auto"/>
            </w:tcBorders>
            <w:shd w:val="clear" w:color="auto" w:fill="auto"/>
            <w:vAlign w:val="center"/>
            <w:hideMark/>
          </w:tcPr>
          <w:p w14:paraId="390F9686" w14:textId="77777777" w:rsidR="00331696" w:rsidRPr="00331696" w:rsidRDefault="00331696" w:rsidP="00331696">
            <w:pPr>
              <w:suppressAutoHyphens w:val="0"/>
              <w:spacing w:after="0"/>
              <w:jc w:val="left"/>
              <w:rPr>
                <w:color w:val="000000"/>
                <w:sz w:val="14"/>
                <w:szCs w:val="14"/>
                <w:lang w:val="el-GR" w:eastAsia="el-GR"/>
              </w:rPr>
            </w:pPr>
            <w:proofErr w:type="spellStart"/>
            <w:r w:rsidRPr="00331696">
              <w:rPr>
                <w:color w:val="000000"/>
                <w:sz w:val="14"/>
                <w:szCs w:val="14"/>
                <w:lang w:val="el-GR" w:eastAsia="el-GR"/>
              </w:rPr>
              <w:t>Βιβλιοστάτης</w:t>
            </w:r>
            <w:proofErr w:type="spellEnd"/>
            <w:r w:rsidRPr="00331696">
              <w:rPr>
                <w:color w:val="000000"/>
                <w:sz w:val="14"/>
                <w:szCs w:val="14"/>
                <w:lang w:val="el-GR" w:eastAsia="el-GR"/>
              </w:rPr>
              <w:t xml:space="preserve"> Μεταλλικοί σετ 2τεμ</w:t>
            </w:r>
          </w:p>
        </w:tc>
        <w:tc>
          <w:tcPr>
            <w:tcW w:w="785" w:type="dxa"/>
            <w:tcBorders>
              <w:top w:val="nil"/>
              <w:left w:val="nil"/>
              <w:bottom w:val="single" w:sz="4" w:space="0" w:color="auto"/>
              <w:right w:val="single" w:sz="4" w:space="0" w:color="auto"/>
            </w:tcBorders>
            <w:shd w:val="clear" w:color="auto" w:fill="auto"/>
            <w:vAlign w:val="center"/>
            <w:hideMark/>
          </w:tcPr>
          <w:p w14:paraId="260E684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vAlign w:val="center"/>
            <w:hideMark/>
          </w:tcPr>
          <w:p w14:paraId="11C2235D"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100</w:t>
            </w:r>
          </w:p>
        </w:tc>
        <w:tc>
          <w:tcPr>
            <w:tcW w:w="834" w:type="dxa"/>
            <w:tcBorders>
              <w:top w:val="nil"/>
              <w:left w:val="nil"/>
              <w:bottom w:val="single" w:sz="4" w:space="0" w:color="auto"/>
              <w:right w:val="single" w:sz="4" w:space="0" w:color="auto"/>
            </w:tcBorders>
            <w:shd w:val="clear" w:color="auto" w:fill="auto"/>
            <w:vAlign w:val="center"/>
            <w:hideMark/>
          </w:tcPr>
          <w:p w14:paraId="5FD35E8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4ADE66A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300,000</w:t>
            </w:r>
          </w:p>
        </w:tc>
        <w:tc>
          <w:tcPr>
            <w:tcW w:w="825" w:type="dxa"/>
            <w:tcBorders>
              <w:top w:val="nil"/>
              <w:left w:val="nil"/>
              <w:bottom w:val="single" w:sz="4" w:space="0" w:color="auto"/>
              <w:right w:val="single" w:sz="4" w:space="0" w:color="auto"/>
            </w:tcBorders>
            <w:shd w:val="clear" w:color="auto" w:fill="auto"/>
            <w:vAlign w:val="center"/>
            <w:hideMark/>
          </w:tcPr>
          <w:p w14:paraId="5114763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72,000</w:t>
            </w:r>
          </w:p>
        </w:tc>
        <w:tc>
          <w:tcPr>
            <w:tcW w:w="1176" w:type="dxa"/>
            <w:tcBorders>
              <w:top w:val="nil"/>
              <w:left w:val="nil"/>
              <w:bottom w:val="single" w:sz="4" w:space="0" w:color="auto"/>
              <w:right w:val="single" w:sz="4" w:space="0" w:color="auto"/>
            </w:tcBorders>
            <w:shd w:val="clear" w:color="auto" w:fill="auto"/>
            <w:vAlign w:val="center"/>
            <w:hideMark/>
          </w:tcPr>
          <w:p w14:paraId="1909327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372,000</w:t>
            </w:r>
          </w:p>
        </w:tc>
      </w:tr>
      <w:tr w:rsidR="00CF210B" w:rsidRPr="00331696" w14:paraId="6BEA646E"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59E9EB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17</w:t>
            </w:r>
          </w:p>
        </w:tc>
        <w:tc>
          <w:tcPr>
            <w:tcW w:w="914" w:type="dxa"/>
            <w:tcBorders>
              <w:top w:val="nil"/>
              <w:left w:val="nil"/>
              <w:bottom w:val="single" w:sz="4" w:space="0" w:color="auto"/>
              <w:right w:val="single" w:sz="4" w:space="0" w:color="auto"/>
            </w:tcBorders>
            <w:shd w:val="clear" w:color="auto" w:fill="auto"/>
            <w:vAlign w:val="center"/>
            <w:hideMark/>
          </w:tcPr>
          <w:p w14:paraId="713B119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21EC28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25.040-0002</w:t>
            </w:r>
          </w:p>
        </w:tc>
        <w:tc>
          <w:tcPr>
            <w:tcW w:w="2396" w:type="dxa"/>
            <w:tcBorders>
              <w:top w:val="nil"/>
              <w:left w:val="nil"/>
              <w:bottom w:val="single" w:sz="4" w:space="0" w:color="auto"/>
              <w:right w:val="single" w:sz="4" w:space="0" w:color="auto"/>
            </w:tcBorders>
            <w:shd w:val="clear" w:color="auto" w:fill="auto"/>
            <w:vAlign w:val="center"/>
            <w:hideMark/>
          </w:tcPr>
          <w:p w14:paraId="71193B1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Γομολάστιχα για μολύβι λευκή μικρή</w:t>
            </w:r>
          </w:p>
        </w:tc>
        <w:tc>
          <w:tcPr>
            <w:tcW w:w="785" w:type="dxa"/>
            <w:tcBorders>
              <w:top w:val="nil"/>
              <w:left w:val="nil"/>
              <w:bottom w:val="single" w:sz="4" w:space="0" w:color="auto"/>
              <w:right w:val="single" w:sz="4" w:space="0" w:color="auto"/>
            </w:tcBorders>
            <w:shd w:val="clear" w:color="auto" w:fill="auto"/>
            <w:vAlign w:val="center"/>
            <w:hideMark/>
          </w:tcPr>
          <w:p w14:paraId="6FFD965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E7E3BA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7BC2AB9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0,200</w:t>
            </w:r>
          </w:p>
        </w:tc>
        <w:tc>
          <w:tcPr>
            <w:tcW w:w="905" w:type="dxa"/>
            <w:tcBorders>
              <w:top w:val="nil"/>
              <w:left w:val="nil"/>
              <w:bottom w:val="single" w:sz="4" w:space="0" w:color="auto"/>
              <w:right w:val="single" w:sz="4" w:space="0" w:color="auto"/>
            </w:tcBorders>
            <w:shd w:val="clear" w:color="auto" w:fill="auto"/>
            <w:vAlign w:val="center"/>
            <w:hideMark/>
          </w:tcPr>
          <w:p w14:paraId="763C9AE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w:t>
            </w:r>
          </w:p>
        </w:tc>
        <w:tc>
          <w:tcPr>
            <w:tcW w:w="825" w:type="dxa"/>
            <w:tcBorders>
              <w:top w:val="nil"/>
              <w:left w:val="nil"/>
              <w:bottom w:val="single" w:sz="4" w:space="0" w:color="auto"/>
              <w:right w:val="single" w:sz="4" w:space="0" w:color="auto"/>
            </w:tcBorders>
            <w:shd w:val="clear" w:color="auto" w:fill="auto"/>
            <w:vAlign w:val="center"/>
            <w:hideMark/>
          </w:tcPr>
          <w:p w14:paraId="0E10CB1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w:t>
            </w:r>
          </w:p>
        </w:tc>
        <w:tc>
          <w:tcPr>
            <w:tcW w:w="1176" w:type="dxa"/>
            <w:tcBorders>
              <w:top w:val="nil"/>
              <w:left w:val="nil"/>
              <w:bottom w:val="single" w:sz="4" w:space="0" w:color="auto"/>
              <w:right w:val="single" w:sz="4" w:space="0" w:color="auto"/>
            </w:tcBorders>
            <w:shd w:val="clear" w:color="auto" w:fill="auto"/>
            <w:vAlign w:val="center"/>
            <w:hideMark/>
          </w:tcPr>
          <w:p w14:paraId="354D275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w:t>
            </w:r>
          </w:p>
        </w:tc>
      </w:tr>
      <w:tr w:rsidR="00CF210B" w:rsidRPr="00331696" w14:paraId="638EF52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A1BC28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18</w:t>
            </w:r>
          </w:p>
        </w:tc>
        <w:tc>
          <w:tcPr>
            <w:tcW w:w="914" w:type="dxa"/>
            <w:tcBorders>
              <w:top w:val="nil"/>
              <w:left w:val="nil"/>
              <w:bottom w:val="single" w:sz="4" w:space="0" w:color="auto"/>
              <w:right w:val="single" w:sz="4" w:space="0" w:color="auto"/>
            </w:tcBorders>
            <w:shd w:val="clear" w:color="auto" w:fill="auto"/>
            <w:vAlign w:val="center"/>
            <w:hideMark/>
          </w:tcPr>
          <w:p w14:paraId="3602848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9A3979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25.040-0373</w:t>
            </w:r>
          </w:p>
        </w:tc>
        <w:tc>
          <w:tcPr>
            <w:tcW w:w="2396" w:type="dxa"/>
            <w:tcBorders>
              <w:top w:val="nil"/>
              <w:left w:val="nil"/>
              <w:bottom w:val="single" w:sz="4" w:space="0" w:color="auto"/>
              <w:right w:val="single" w:sz="4" w:space="0" w:color="auto"/>
            </w:tcBorders>
            <w:shd w:val="clear" w:color="auto" w:fill="auto"/>
            <w:vAlign w:val="center"/>
            <w:hideMark/>
          </w:tcPr>
          <w:p w14:paraId="33FC8169"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Γομολάστιχα λευκή μεγάλη</w:t>
            </w:r>
          </w:p>
        </w:tc>
        <w:tc>
          <w:tcPr>
            <w:tcW w:w="785" w:type="dxa"/>
            <w:tcBorders>
              <w:top w:val="nil"/>
              <w:left w:val="nil"/>
              <w:bottom w:val="single" w:sz="4" w:space="0" w:color="auto"/>
              <w:right w:val="single" w:sz="4" w:space="0" w:color="auto"/>
            </w:tcBorders>
            <w:shd w:val="clear" w:color="auto" w:fill="auto"/>
            <w:vAlign w:val="center"/>
            <w:hideMark/>
          </w:tcPr>
          <w:p w14:paraId="78FD5A0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A73CA4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3724233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0067E6E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120,000</w:t>
            </w:r>
          </w:p>
        </w:tc>
        <w:tc>
          <w:tcPr>
            <w:tcW w:w="825" w:type="dxa"/>
            <w:tcBorders>
              <w:top w:val="nil"/>
              <w:left w:val="nil"/>
              <w:bottom w:val="single" w:sz="4" w:space="0" w:color="auto"/>
              <w:right w:val="single" w:sz="4" w:space="0" w:color="auto"/>
            </w:tcBorders>
            <w:shd w:val="clear" w:color="auto" w:fill="auto"/>
            <w:vAlign w:val="center"/>
            <w:hideMark/>
          </w:tcPr>
          <w:p w14:paraId="2D10D67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28,800</w:t>
            </w:r>
          </w:p>
        </w:tc>
        <w:tc>
          <w:tcPr>
            <w:tcW w:w="1176" w:type="dxa"/>
            <w:tcBorders>
              <w:top w:val="nil"/>
              <w:left w:val="nil"/>
              <w:bottom w:val="single" w:sz="4" w:space="0" w:color="auto"/>
              <w:right w:val="single" w:sz="4" w:space="0" w:color="auto"/>
            </w:tcBorders>
            <w:shd w:val="clear" w:color="auto" w:fill="auto"/>
            <w:vAlign w:val="center"/>
            <w:hideMark/>
          </w:tcPr>
          <w:p w14:paraId="79FFC0A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148,800</w:t>
            </w:r>
          </w:p>
        </w:tc>
      </w:tr>
      <w:tr w:rsidR="00CF210B" w:rsidRPr="00331696" w14:paraId="069455AA"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E609AD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19</w:t>
            </w:r>
          </w:p>
        </w:tc>
        <w:tc>
          <w:tcPr>
            <w:tcW w:w="914" w:type="dxa"/>
            <w:tcBorders>
              <w:top w:val="nil"/>
              <w:left w:val="nil"/>
              <w:bottom w:val="single" w:sz="4" w:space="0" w:color="auto"/>
              <w:right w:val="single" w:sz="4" w:space="0" w:color="auto"/>
            </w:tcBorders>
            <w:shd w:val="clear" w:color="auto" w:fill="auto"/>
            <w:vAlign w:val="center"/>
            <w:hideMark/>
          </w:tcPr>
          <w:p w14:paraId="5B20D54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5A25D2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25.054-0017</w:t>
            </w:r>
          </w:p>
        </w:tc>
        <w:tc>
          <w:tcPr>
            <w:tcW w:w="2396" w:type="dxa"/>
            <w:tcBorders>
              <w:top w:val="nil"/>
              <w:left w:val="nil"/>
              <w:bottom w:val="single" w:sz="4" w:space="0" w:color="auto"/>
              <w:right w:val="single" w:sz="4" w:space="0" w:color="auto"/>
            </w:tcBorders>
            <w:shd w:val="clear" w:color="auto" w:fill="auto"/>
            <w:vAlign w:val="center"/>
            <w:hideMark/>
          </w:tcPr>
          <w:p w14:paraId="10DC9E00" w14:textId="77777777" w:rsidR="00331696" w:rsidRPr="00331696" w:rsidRDefault="00331696" w:rsidP="00331696">
            <w:pPr>
              <w:suppressAutoHyphens w:val="0"/>
              <w:spacing w:after="0"/>
              <w:jc w:val="left"/>
              <w:rPr>
                <w:color w:val="000000"/>
                <w:sz w:val="14"/>
                <w:szCs w:val="14"/>
                <w:lang w:val="el-GR" w:eastAsia="el-GR"/>
              </w:rPr>
            </w:pPr>
            <w:proofErr w:type="spellStart"/>
            <w:r w:rsidRPr="00331696">
              <w:rPr>
                <w:color w:val="000000"/>
                <w:sz w:val="14"/>
                <w:szCs w:val="14"/>
                <w:lang w:val="el-GR" w:eastAsia="el-GR"/>
              </w:rPr>
              <w:t>Διακορευτήρας</w:t>
            </w:r>
            <w:proofErr w:type="spellEnd"/>
            <w:r w:rsidRPr="00331696">
              <w:rPr>
                <w:color w:val="000000"/>
                <w:sz w:val="14"/>
                <w:szCs w:val="14"/>
                <w:lang w:val="el-GR" w:eastAsia="el-GR"/>
              </w:rPr>
              <w:t xml:space="preserve"> </w:t>
            </w:r>
            <w:proofErr w:type="spellStart"/>
            <w:r w:rsidRPr="00331696">
              <w:rPr>
                <w:color w:val="000000"/>
                <w:sz w:val="14"/>
                <w:szCs w:val="14"/>
                <w:lang w:val="el-GR" w:eastAsia="el-GR"/>
              </w:rPr>
              <w:t>Περφορατέρ</w:t>
            </w:r>
            <w:proofErr w:type="spellEnd"/>
            <w:r w:rsidRPr="00331696">
              <w:rPr>
                <w:color w:val="000000"/>
                <w:sz w:val="14"/>
                <w:szCs w:val="14"/>
                <w:lang w:val="el-GR" w:eastAsia="el-GR"/>
              </w:rPr>
              <w:t xml:space="preserve"> μεγάλος 2 οπών, Δυνατότητα Διάτρησης 50 Φύλλα</w:t>
            </w:r>
          </w:p>
        </w:tc>
        <w:tc>
          <w:tcPr>
            <w:tcW w:w="785" w:type="dxa"/>
            <w:tcBorders>
              <w:top w:val="nil"/>
              <w:left w:val="nil"/>
              <w:bottom w:val="single" w:sz="4" w:space="0" w:color="auto"/>
              <w:right w:val="single" w:sz="4" w:space="0" w:color="auto"/>
            </w:tcBorders>
            <w:shd w:val="clear" w:color="auto" w:fill="auto"/>
            <w:vAlign w:val="center"/>
            <w:hideMark/>
          </w:tcPr>
          <w:p w14:paraId="7AA6310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4B2C66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6971815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45,000</w:t>
            </w:r>
          </w:p>
        </w:tc>
        <w:tc>
          <w:tcPr>
            <w:tcW w:w="905" w:type="dxa"/>
            <w:tcBorders>
              <w:top w:val="nil"/>
              <w:left w:val="nil"/>
              <w:bottom w:val="single" w:sz="4" w:space="0" w:color="auto"/>
              <w:right w:val="single" w:sz="4" w:space="0" w:color="auto"/>
            </w:tcBorders>
            <w:shd w:val="clear" w:color="auto" w:fill="auto"/>
            <w:vAlign w:val="center"/>
            <w:hideMark/>
          </w:tcPr>
          <w:p w14:paraId="427B6AA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900,000</w:t>
            </w:r>
          </w:p>
        </w:tc>
        <w:tc>
          <w:tcPr>
            <w:tcW w:w="825" w:type="dxa"/>
            <w:tcBorders>
              <w:top w:val="nil"/>
              <w:left w:val="nil"/>
              <w:bottom w:val="single" w:sz="4" w:space="0" w:color="auto"/>
              <w:right w:val="single" w:sz="4" w:space="0" w:color="auto"/>
            </w:tcBorders>
            <w:shd w:val="clear" w:color="auto" w:fill="auto"/>
            <w:vAlign w:val="center"/>
            <w:hideMark/>
          </w:tcPr>
          <w:p w14:paraId="13B75B2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216,000</w:t>
            </w:r>
          </w:p>
        </w:tc>
        <w:tc>
          <w:tcPr>
            <w:tcW w:w="1176" w:type="dxa"/>
            <w:tcBorders>
              <w:top w:val="nil"/>
              <w:left w:val="nil"/>
              <w:bottom w:val="single" w:sz="4" w:space="0" w:color="auto"/>
              <w:right w:val="single" w:sz="4" w:space="0" w:color="auto"/>
            </w:tcBorders>
            <w:shd w:val="clear" w:color="auto" w:fill="auto"/>
            <w:vAlign w:val="center"/>
            <w:hideMark/>
          </w:tcPr>
          <w:p w14:paraId="7C31339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1116,000</w:t>
            </w:r>
          </w:p>
        </w:tc>
      </w:tr>
      <w:tr w:rsidR="00CF210B" w:rsidRPr="00331696" w14:paraId="38DA553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3A7045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20</w:t>
            </w:r>
          </w:p>
        </w:tc>
        <w:tc>
          <w:tcPr>
            <w:tcW w:w="914" w:type="dxa"/>
            <w:tcBorders>
              <w:top w:val="nil"/>
              <w:left w:val="nil"/>
              <w:bottom w:val="single" w:sz="4" w:space="0" w:color="auto"/>
              <w:right w:val="single" w:sz="4" w:space="0" w:color="auto"/>
            </w:tcBorders>
            <w:shd w:val="clear" w:color="auto" w:fill="auto"/>
            <w:vAlign w:val="center"/>
            <w:hideMark/>
          </w:tcPr>
          <w:p w14:paraId="395E768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7F66C6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25.054-0018</w:t>
            </w:r>
          </w:p>
        </w:tc>
        <w:tc>
          <w:tcPr>
            <w:tcW w:w="2396" w:type="dxa"/>
            <w:tcBorders>
              <w:top w:val="nil"/>
              <w:left w:val="nil"/>
              <w:bottom w:val="single" w:sz="4" w:space="0" w:color="auto"/>
              <w:right w:val="single" w:sz="4" w:space="0" w:color="auto"/>
            </w:tcBorders>
            <w:shd w:val="clear" w:color="auto" w:fill="auto"/>
            <w:vAlign w:val="center"/>
            <w:hideMark/>
          </w:tcPr>
          <w:p w14:paraId="43AA0802"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Διακορευτήρας</w:t>
            </w:r>
            <w:proofErr w:type="spellEnd"/>
            <w:r w:rsidRPr="00331696">
              <w:rPr>
                <w:sz w:val="14"/>
                <w:szCs w:val="14"/>
                <w:lang w:val="el-GR" w:eastAsia="el-GR"/>
              </w:rPr>
              <w:t xml:space="preserve"> </w:t>
            </w:r>
            <w:proofErr w:type="spellStart"/>
            <w:r w:rsidRPr="00331696">
              <w:rPr>
                <w:sz w:val="14"/>
                <w:szCs w:val="14"/>
                <w:lang w:val="el-GR" w:eastAsia="el-GR"/>
              </w:rPr>
              <w:t>περφορατέρ</w:t>
            </w:r>
            <w:proofErr w:type="spellEnd"/>
            <w:r w:rsidRPr="00331696">
              <w:rPr>
                <w:sz w:val="14"/>
                <w:szCs w:val="14"/>
                <w:lang w:val="el-GR" w:eastAsia="el-GR"/>
              </w:rPr>
              <w:t xml:space="preserve"> μικρός 2 οπών (20 ΦΥΛΛΩΝ)</w:t>
            </w:r>
          </w:p>
        </w:tc>
        <w:tc>
          <w:tcPr>
            <w:tcW w:w="785" w:type="dxa"/>
            <w:tcBorders>
              <w:top w:val="nil"/>
              <w:left w:val="nil"/>
              <w:bottom w:val="single" w:sz="4" w:space="0" w:color="auto"/>
              <w:right w:val="single" w:sz="4" w:space="0" w:color="auto"/>
            </w:tcBorders>
            <w:shd w:val="clear" w:color="auto" w:fill="auto"/>
            <w:vAlign w:val="center"/>
            <w:hideMark/>
          </w:tcPr>
          <w:p w14:paraId="6D0204F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185B2E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012D17D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39F9723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90,000</w:t>
            </w:r>
          </w:p>
        </w:tc>
        <w:tc>
          <w:tcPr>
            <w:tcW w:w="825" w:type="dxa"/>
            <w:tcBorders>
              <w:top w:val="nil"/>
              <w:left w:val="nil"/>
              <w:bottom w:val="single" w:sz="4" w:space="0" w:color="auto"/>
              <w:right w:val="single" w:sz="4" w:space="0" w:color="auto"/>
            </w:tcBorders>
            <w:shd w:val="clear" w:color="auto" w:fill="auto"/>
            <w:vAlign w:val="center"/>
            <w:hideMark/>
          </w:tcPr>
          <w:p w14:paraId="319FBA2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21,600</w:t>
            </w:r>
          </w:p>
        </w:tc>
        <w:tc>
          <w:tcPr>
            <w:tcW w:w="1176" w:type="dxa"/>
            <w:tcBorders>
              <w:top w:val="nil"/>
              <w:left w:val="nil"/>
              <w:bottom w:val="single" w:sz="4" w:space="0" w:color="auto"/>
              <w:right w:val="single" w:sz="4" w:space="0" w:color="auto"/>
            </w:tcBorders>
            <w:shd w:val="clear" w:color="auto" w:fill="auto"/>
            <w:vAlign w:val="center"/>
            <w:hideMark/>
          </w:tcPr>
          <w:p w14:paraId="57B43EC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111,600</w:t>
            </w:r>
          </w:p>
        </w:tc>
      </w:tr>
      <w:tr w:rsidR="00CF210B" w:rsidRPr="00331696" w14:paraId="05D17498"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B047D9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21</w:t>
            </w:r>
          </w:p>
        </w:tc>
        <w:tc>
          <w:tcPr>
            <w:tcW w:w="914" w:type="dxa"/>
            <w:tcBorders>
              <w:top w:val="nil"/>
              <w:left w:val="nil"/>
              <w:bottom w:val="single" w:sz="4" w:space="0" w:color="auto"/>
              <w:right w:val="single" w:sz="4" w:space="0" w:color="auto"/>
            </w:tcBorders>
            <w:shd w:val="clear" w:color="auto" w:fill="auto"/>
            <w:vAlign w:val="center"/>
            <w:hideMark/>
          </w:tcPr>
          <w:p w14:paraId="6652FCC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8B8EA0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25.044-0247</w:t>
            </w:r>
          </w:p>
        </w:tc>
        <w:tc>
          <w:tcPr>
            <w:tcW w:w="2396" w:type="dxa"/>
            <w:tcBorders>
              <w:top w:val="nil"/>
              <w:left w:val="nil"/>
              <w:bottom w:val="single" w:sz="4" w:space="0" w:color="auto"/>
              <w:right w:val="single" w:sz="4" w:space="0" w:color="auto"/>
            </w:tcBorders>
            <w:shd w:val="clear" w:color="auto" w:fill="auto"/>
            <w:vAlign w:val="center"/>
            <w:hideMark/>
          </w:tcPr>
          <w:p w14:paraId="08F64F02"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Διαχωριστικά θεμάτων Α4 10 χρωμάτων χάρτινα, Μέγεθος Α4 210/225x297mm</w:t>
            </w:r>
          </w:p>
        </w:tc>
        <w:tc>
          <w:tcPr>
            <w:tcW w:w="785" w:type="dxa"/>
            <w:tcBorders>
              <w:top w:val="nil"/>
              <w:left w:val="nil"/>
              <w:bottom w:val="single" w:sz="4" w:space="0" w:color="auto"/>
              <w:right w:val="single" w:sz="4" w:space="0" w:color="auto"/>
            </w:tcBorders>
            <w:shd w:val="clear" w:color="auto" w:fill="auto"/>
            <w:vAlign w:val="center"/>
            <w:hideMark/>
          </w:tcPr>
          <w:p w14:paraId="6C41B20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2F56A5A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w:t>
            </w:r>
          </w:p>
        </w:tc>
        <w:tc>
          <w:tcPr>
            <w:tcW w:w="834" w:type="dxa"/>
            <w:tcBorders>
              <w:top w:val="nil"/>
              <w:left w:val="nil"/>
              <w:bottom w:val="single" w:sz="4" w:space="0" w:color="auto"/>
              <w:right w:val="single" w:sz="4" w:space="0" w:color="auto"/>
            </w:tcBorders>
            <w:shd w:val="clear" w:color="auto" w:fill="auto"/>
            <w:noWrap/>
            <w:vAlign w:val="center"/>
            <w:hideMark/>
          </w:tcPr>
          <w:p w14:paraId="2A1D069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3693181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270,000</w:t>
            </w:r>
          </w:p>
        </w:tc>
        <w:tc>
          <w:tcPr>
            <w:tcW w:w="825" w:type="dxa"/>
            <w:tcBorders>
              <w:top w:val="nil"/>
              <w:left w:val="nil"/>
              <w:bottom w:val="single" w:sz="4" w:space="0" w:color="auto"/>
              <w:right w:val="single" w:sz="4" w:space="0" w:color="auto"/>
            </w:tcBorders>
            <w:shd w:val="clear" w:color="auto" w:fill="auto"/>
            <w:vAlign w:val="center"/>
            <w:hideMark/>
          </w:tcPr>
          <w:p w14:paraId="4410E60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64,800</w:t>
            </w:r>
          </w:p>
        </w:tc>
        <w:tc>
          <w:tcPr>
            <w:tcW w:w="1176" w:type="dxa"/>
            <w:tcBorders>
              <w:top w:val="nil"/>
              <w:left w:val="nil"/>
              <w:bottom w:val="single" w:sz="4" w:space="0" w:color="auto"/>
              <w:right w:val="single" w:sz="4" w:space="0" w:color="auto"/>
            </w:tcBorders>
            <w:shd w:val="clear" w:color="auto" w:fill="auto"/>
            <w:vAlign w:val="center"/>
            <w:hideMark/>
          </w:tcPr>
          <w:p w14:paraId="57557E0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334,800</w:t>
            </w:r>
          </w:p>
        </w:tc>
      </w:tr>
      <w:tr w:rsidR="00CF210B" w:rsidRPr="00331696" w14:paraId="0A36291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F72A3B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22</w:t>
            </w:r>
          </w:p>
        </w:tc>
        <w:tc>
          <w:tcPr>
            <w:tcW w:w="914" w:type="dxa"/>
            <w:tcBorders>
              <w:top w:val="nil"/>
              <w:left w:val="nil"/>
              <w:bottom w:val="single" w:sz="4" w:space="0" w:color="auto"/>
              <w:right w:val="single" w:sz="4" w:space="0" w:color="auto"/>
            </w:tcBorders>
            <w:shd w:val="clear" w:color="auto" w:fill="auto"/>
            <w:vAlign w:val="center"/>
            <w:hideMark/>
          </w:tcPr>
          <w:p w14:paraId="7BFF7BA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338474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25.044-0345</w:t>
            </w:r>
          </w:p>
        </w:tc>
        <w:tc>
          <w:tcPr>
            <w:tcW w:w="2396" w:type="dxa"/>
            <w:tcBorders>
              <w:top w:val="nil"/>
              <w:left w:val="nil"/>
              <w:bottom w:val="single" w:sz="4" w:space="0" w:color="auto"/>
              <w:right w:val="single" w:sz="4" w:space="0" w:color="auto"/>
            </w:tcBorders>
            <w:shd w:val="clear" w:color="auto" w:fill="auto"/>
            <w:vAlign w:val="center"/>
            <w:hideMark/>
          </w:tcPr>
          <w:p w14:paraId="711462A9"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Εξωτερικός σκληρός δίσκος με σύνδεσης USB 3.0 / 500GB</w:t>
            </w:r>
          </w:p>
        </w:tc>
        <w:tc>
          <w:tcPr>
            <w:tcW w:w="785" w:type="dxa"/>
            <w:tcBorders>
              <w:top w:val="nil"/>
              <w:left w:val="nil"/>
              <w:bottom w:val="single" w:sz="4" w:space="0" w:color="auto"/>
              <w:right w:val="single" w:sz="4" w:space="0" w:color="auto"/>
            </w:tcBorders>
            <w:shd w:val="clear" w:color="auto" w:fill="auto"/>
            <w:vAlign w:val="center"/>
            <w:hideMark/>
          </w:tcPr>
          <w:p w14:paraId="3619D9B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8C31AA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noWrap/>
            <w:vAlign w:val="center"/>
            <w:hideMark/>
          </w:tcPr>
          <w:p w14:paraId="0FE331B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50,000</w:t>
            </w:r>
          </w:p>
        </w:tc>
        <w:tc>
          <w:tcPr>
            <w:tcW w:w="905" w:type="dxa"/>
            <w:tcBorders>
              <w:top w:val="nil"/>
              <w:left w:val="nil"/>
              <w:bottom w:val="single" w:sz="4" w:space="0" w:color="auto"/>
              <w:right w:val="single" w:sz="4" w:space="0" w:color="auto"/>
            </w:tcBorders>
            <w:shd w:val="clear" w:color="auto" w:fill="auto"/>
            <w:vAlign w:val="center"/>
            <w:hideMark/>
          </w:tcPr>
          <w:p w14:paraId="19F735A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250,000</w:t>
            </w:r>
          </w:p>
        </w:tc>
        <w:tc>
          <w:tcPr>
            <w:tcW w:w="825" w:type="dxa"/>
            <w:tcBorders>
              <w:top w:val="nil"/>
              <w:left w:val="nil"/>
              <w:bottom w:val="single" w:sz="4" w:space="0" w:color="auto"/>
              <w:right w:val="single" w:sz="4" w:space="0" w:color="auto"/>
            </w:tcBorders>
            <w:shd w:val="clear" w:color="auto" w:fill="auto"/>
            <w:vAlign w:val="center"/>
            <w:hideMark/>
          </w:tcPr>
          <w:p w14:paraId="3BD1873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1176" w:type="dxa"/>
            <w:tcBorders>
              <w:top w:val="nil"/>
              <w:left w:val="nil"/>
              <w:bottom w:val="single" w:sz="4" w:space="0" w:color="auto"/>
              <w:right w:val="single" w:sz="4" w:space="0" w:color="auto"/>
            </w:tcBorders>
            <w:shd w:val="clear" w:color="auto" w:fill="auto"/>
            <w:vAlign w:val="center"/>
            <w:hideMark/>
          </w:tcPr>
          <w:p w14:paraId="703DB42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310,000</w:t>
            </w:r>
          </w:p>
        </w:tc>
      </w:tr>
      <w:tr w:rsidR="00CF210B" w:rsidRPr="00331696" w14:paraId="2D756D4B"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AD261C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23</w:t>
            </w:r>
          </w:p>
        </w:tc>
        <w:tc>
          <w:tcPr>
            <w:tcW w:w="914" w:type="dxa"/>
            <w:tcBorders>
              <w:top w:val="nil"/>
              <w:left w:val="nil"/>
              <w:bottom w:val="single" w:sz="4" w:space="0" w:color="auto"/>
              <w:right w:val="single" w:sz="4" w:space="0" w:color="auto"/>
            </w:tcBorders>
            <w:shd w:val="clear" w:color="auto" w:fill="auto"/>
            <w:vAlign w:val="center"/>
            <w:hideMark/>
          </w:tcPr>
          <w:p w14:paraId="53FE82C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5ED25C6" w14:textId="0311E924"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671552" behindDoc="0" locked="0" layoutInCell="1" allowOverlap="1" wp14:anchorId="624710A8" wp14:editId="49F97BDF">
                      <wp:simplePos x="0" y="0"/>
                      <wp:positionH relativeFrom="column">
                        <wp:posOffset>19050</wp:posOffset>
                      </wp:positionH>
                      <wp:positionV relativeFrom="paragraph">
                        <wp:posOffset>247650</wp:posOffset>
                      </wp:positionV>
                      <wp:extent cx="0" cy="66675"/>
                      <wp:effectExtent l="95250" t="0" r="95250" b="0"/>
                      <wp:wrapNone/>
                      <wp:docPr id="18" name="Πλαίσιο κειμένου 18">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A3885A" id="Πλαίσιο κειμένου 18" o:spid="_x0000_s1026" type="#_x0000_t202" style="position:absolute;margin-left:1.5pt;margin-top:19.5pt;width:0;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" filled="f" stroked="f"/>
                  </w:pict>
                </mc:Fallback>
              </mc:AlternateContent>
            </w:r>
            <w:r w:rsidRPr="00331696">
              <w:rPr>
                <w:color w:val="000000"/>
                <w:sz w:val="16"/>
                <w:szCs w:val="16"/>
                <w:lang w:val="el-GR" w:eastAsia="el-GR"/>
              </w:rPr>
              <w:t>25.040-0427</w:t>
            </w:r>
          </w:p>
        </w:tc>
        <w:tc>
          <w:tcPr>
            <w:tcW w:w="2396" w:type="dxa"/>
            <w:tcBorders>
              <w:top w:val="nil"/>
              <w:left w:val="nil"/>
              <w:bottom w:val="single" w:sz="4" w:space="0" w:color="auto"/>
              <w:right w:val="single" w:sz="4" w:space="0" w:color="auto"/>
            </w:tcBorders>
            <w:shd w:val="clear" w:color="auto" w:fill="auto"/>
            <w:vAlign w:val="center"/>
            <w:hideMark/>
          </w:tcPr>
          <w:p w14:paraId="55CF1051"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ΕΤΙΚΕΤΕΣ ΑΥΤΟΚΟΛΛΗΤΕΣ Α4 ΕΚΤΥΠΩΤΗ 70Χ42,4 Πακέτο 100 φύλλων.</w:t>
            </w:r>
          </w:p>
        </w:tc>
        <w:tc>
          <w:tcPr>
            <w:tcW w:w="785" w:type="dxa"/>
            <w:tcBorders>
              <w:top w:val="nil"/>
              <w:left w:val="nil"/>
              <w:bottom w:val="single" w:sz="4" w:space="0" w:color="auto"/>
              <w:right w:val="single" w:sz="4" w:space="0" w:color="auto"/>
            </w:tcBorders>
            <w:shd w:val="clear" w:color="auto" w:fill="auto"/>
            <w:vAlign w:val="center"/>
            <w:hideMark/>
          </w:tcPr>
          <w:p w14:paraId="03B1E924" w14:textId="3C81D715" w:rsidR="00331696" w:rsidRPr="00331696" w:rsidRDefault="00331696" w:rsidP="00331696">
            <w:pPr>
              <w:suppressAutoHyphens w:val="0"/>
              <w:spacing w:after="0"/>
              <w:jc w:val="center"/>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665408" behindDoc="0" locked="0" layoutInCell="1" allowOverlap="1" wp14:anchorId="5B56E315" wp14:editId="10B64BAD">
                      <wp:simplePos x="0" y="0"/>
                      <wp:positionH relativeFrom="column">
                        <wp:posOffset>76200</wp:posOffset>
                      </wp:positionH>
                      <wp:positionV relativeFrom="paragraph">
                        <wp:posOffset>247650</wp:posOffset>
                      </wp:positionV>
                      <wp:extent cx="0" cy="66675"/>
                      <wp:effectExtent l="95250" t="0" r="95250" b="0"/>
                      <wp:wrapNone/>
                      <wp:docPr id="17" name="Πλαίσιο κειμένου 1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03FB8D" id="Πλαίσιο κειμένου 17" o:spid="_x0000_s1026" type="#_x0000_t202" style="position:absolute;margin-left:6pt;margin-top:19.5pt;width:0;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" filled="f" stroked="f"/>
                  </w:pict>
                </mc:Fallback>
              </mc:AlternateContent>
            </w: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5B49CB4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3907CA9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14,000</w:t>
            </w:r>
          </w:p>
        </w:tc>
        <w:tc>
          <w:tcPr>
            <w:tcW w:w="905" w:type="dxa"/>
            <w:tcBorders>
              <w:top w:val="nil"/>
              <w:left w:val="nil"/>
              <w:bottom w:val="single" w:sz="4" w:space="0" w:color="auto"/>
              <w:right w:val="single" w:sz="4" w:space="0" w:color="auto"/>
            </w:tcBorders>
            <w:shd w:val="clear" w:color="auto" w:fill="auto"/>
            <w:vAlign w:val="center"/>
            <w:hideMark/>
          </w:tcPr>
          <w:p w14:paraId="7AF3E95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7A4C347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5886263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w:t>
            </w:r>
          </w:p>
        </w:tc>
      </w:tr>
      <w:tr w:rsidR="00CF210B" w:rsidRPr="00331696" w14:paraId="44E7CE53"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CEE912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24</w:t>
            </w:r>
          </w:p>
        </w:tc>
        <w:tc>
          <w:tcPr>
            <w:tcW w:w="914" w:type="dxa"/>
            <w:tcBorders>
              <w:top w:val="nil"/>
              <w:left w:val="nil"/>
              <w:bottom w:val="single" w:sz="4" w:space="0" w:color="auto"/>
              <w:right w:val="single" w:sz="4" w:space="0" w:color="auto"/>
            </w:tcBorders>
            <w:shd w:val="clear" w:color="auto" w:fill="auto"/>
            <w:vAlign w:val="center"/>
            <w:hideMark/>
          </w:tcPr>
          <w:p w14:paraId="3742E31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C0E374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25.054-0021</w:t>
            </w:r>
          </w:p>
        </w:tc>
        <w:tc>
          <w:tcPr>
            <w:tcW w:w="2396" w:type="dxa"/>
            <w:tcBorders>
              <w:top w:val="nil"/>
              <w:left w:val="nil"/>
              <w:bottom w:val="single" w:sz="4" w:space="0" w:color="auto"/>
              <w:right w:val="single" w:sz="4" w:space="0" w:color="auto"/>
            </w:tcBorders>
            <w:shd w:val="clear" w:color="auto" w:fill="auto"/>
            <w:vAlign w:val="center"/>
            <w:hideMark/>
          </w:tcPr>
          <w:p w14:paraId="686C7849"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Ευρετήριο τηλεφώνων σταχωμένο 130 X 210 </w:t>
            </w:r>
            <w:proofErr w:type="spellStart"/>
            <w:r w:rsidRPr="00331696">
              <w:rPr>
                <w:sz w:val="14"/>
                <w:szCs w:val="14"/>
                <w:lang w:val="el-GR" w:eastAsia="el-GR"/>
              </w:rPr>
              <w:t>mm</w:t>
            </w:r>
            <w:proofErr w:type="spellEnd"/>
            <w:r w:rsidRPr="00331696">
              <w:rPr>
                <w:sz w:val="14"/>
                <w:szCs w:val="14"/>
                <w:lang w:val="el-GR" w:eastAsia="el-GR"/>
              </w:rPr>
              <w:t xml:space="preserve">, Ευρετήριο  2 σελίδες </w:t>
            </w:r>
            <w:proofErr w:type="spellStart"/>
            <w:r w:rsidRPr="00331696">
              <w:rPr>
                <w:sz w:val="14"/>
                <w:szCs w:val="14"/>
                <w:lang w:val="el-GR" w:eastAsia="el-GR"/>
              </w:rPr>
              <w:t>ανα</w:t>
            </w:r>
            <w:proofErr w:type="spellEnd"/>
            <w:r w:rsidRPr="00331696">
              <w:rPr>
                <w:sz w:val="14"/>
                <w:szCs w:val="14"/>
                <w:lang w:val="el-GR" w:eastAsia="el-GR"/>
              </w:rPr>
              <w:t xml:space="preserve"> </w:t>
            </w:r>
            <w:proofErr w:type="spellStart"/>
            <w:r w:rsidRPr="00331696">
              <w:rPr>
                <w:sz w:val="14"/>
                <w:szCs w:val="14"/>
                <w:lang w:val="el-GR" w:eastAsia="el-GR"/>
              </w:rPr>
              <w:t>γράμμα,Σκληρό</w:t>
            </w:r>
            <w:proofErr w:type="spellEnd"/>
            <w:r w:rsidRPr="00331696">
              <w:rPr>
                <w:sz w:val="14"/>
                <w:szCs w:val="14"/>
                <w:lang w:val="el-GR" w:eastAsia="el-GR"/>
              </w:rPr>
              <w:t xml:space="preserve"> εξώφυλλο, </w:t>
            </w:r>
          </w:p>
        </w:tc>
        <w:tc>
          <w:tcPr>
            <w:tcW w:w="785" w:type="dxa"/>
            <w:tcBorders>
              <w:top w:val="nil"/>
              <w:left w:val="nil"/>
              <w:bottom w:val="single" w:sz="4" w:space="0" w:color="auto"/>
              <w:right w:val="single" w:sz="4" w:space="0" w:color="auto"/>
            </w:tcBorders>
            <w:shd w:val="clear" w:color="auto" w:fill="auto"/>
            <w:vAlign w:val="center"/>
            <w:hideMark/>
          </w:tcPr>
          <w:p w14:paraId="244F774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79F310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51281A9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7,000</w:t>
            </w:r>
          </w:p>
        </w:tc>
        <w:tc>
          <w:tcPr>
            <w:tcW w:w="905" w:type="dxa"/>
            <w:tcBorders>
              <w:top w:val="nil"/>
              <w:left w:val="nil"/>
              <w:bottom w:val="single" w:sz="4" w:space="0" w:color="auto"/>
              <w:right w:val="single" w:sz="4" w:space="0" w:color="auto"/>
            </w:tcBorders>
            <w:shd w:val="clear" w:color="auto" w:fill="auto"/>
            <w:vAlign w:val="center"/>
            <w:hideMark/>
          </w:tcPr>
          <w:p w14:paraId="0A916FF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088157C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65107F1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w:t>
            </w:r>
          </w:p>
        </w:tc>
      </w:tr>
      <w:tr w:rsidR="00CF210B" w:rsidRPr="00331696" w14:paraId="63F1D9A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BE3188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w:t>
            </w:r>
          </w:p>
        </w:tc>
        <w:tc>
          <w:tcPr>
            <w:tcW w:w="914" w:type="dxa"/>
            <w:tcBorders>
              <w:top w:val="nil"/>
              <w:left w:val="nil"/>
              <w:bottom w:val="single" w:sz="4" w:space="0" w:color="auto"/>
              <w:right w:val="single" w:sz="4" w:space="0" w:color="auto"/>
            </w:tcBorders>
            <w:shd w:val="clear" w:color="auto" w:fill="auto"/>
            <w:vAlign w:val="center"/>
            <w:hideMark/>
          </w:tcPr>
          <w:p w14:paraId="222FB1E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AC7D43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25.040-0442</w:t>
            </w:r>
          </w:p>
        </w:tc>
        <w:tc>
          <w:tcPr>
            <w:tcW w:w="2396" w:type="dxa"/>
            <w:tcBorders>
              <w:top w:val="nil"/>
              <w:left w:val="nil"/>
              <w:bottom w:val="single" w:sz="4" w:space="0" w:color="auto"/>
              <w:right w:val="single" w:sz="4" w:space="0" w:color="auto"/>
            </w:tcBorders>
            <w:shd w:val="clear" w:color="auto" w:fill="auto"/>
            <w:vAlign w:val="center"/>
            <w:hideMark/>
          </w:tcPr>
          <w:p w14:paraId="7F25F748"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ΕΤΙΚΕΤΕΣ ΕΤΙΚΕΤΟΓΡΑΦΟΥ ΔΙΑΣΤΑΣΕΙΣ ΕΤΙΚΕΤΑΣ 59mm X 190mm 110 ΕΤΙΚ.</w:t>
            </w:r>
          </w:p>
        </w:tc>
        <w:tc>
          <w:tcPr>
            <w:tcW w:w="785" w:type="dxa"/>
            <w:tcBorders>
              <w:top w:val="nil"/>
              <w:left w:val="nil"/>
              <w:bottom w:val="single" w:sz="4" w:space="0" w:color="auto"/>
              <w:right w:val="single" w:sz="4" w:space="0" w:color="auto"/>
            </w:tcBorders>
            <w:shd w:val="clear" w:color="auto" w:fill="auto"/>
            <w:vAlign w:val="center"/>
            <w:hideMark/>
          </w:tcPr>
          <w:p w14:paraId="6E8C7E2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ED0F89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40</w:t>
            </w:r>
          </w:p>
        </w:tc>
        <w:tc>
          <w:tcPr>
            <w:tcW w:w="834" w:type="dxa"/>
            <w:tcBorders>
              <w:top w:val="nil"/>
              <w:left w:val="nil"/>
              <w:bottom w:val="single" w:sz="4" w:space="0" w:color="auto"/>
              <w:right w:val="single" w:sz="4" w:space="0" w:color="auto"/>
            </w:tcBorders>
            <w:shd w:val="clear" w:color="auto" w:fill="auto"/>
            <w:noWrap/>
            <w:vAlign w:val="center"/>
            <w:hideMark/>
          </w:tcPr>
          <w:p w14:paraId="51DD588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7,000</w:t>
            </w:r>
          </w:p>
        </w:tc>
        <w:tc>
          <w:tcPr>
            <w:tcW w:w="905" w:type="dxa"/>
            <w:tcBorders>
              <w:top w:val="nil"/>
              <w:left w:val="nil"/>
              <w:bottom w:val="single" w:sz="4" w:space="0" w:color="auto"/>
              <w:right w:val="single" w:sz="4" w:space="0" w:color="auto"/>
            </w:tcBorders>
            <w:shd w:val="clear" w:color="auto" w:fill="auto"/>
            <w:vAlign w:val="center"/>
            <w:hideMark/>
          </w:tcPr>
          <w:p w14:paraId="339AECB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280,000</w:t>
            </w:r>
          </w:p>
        </w:tc>
        <w:tc>
          <w:tcPr>
            <w:tcW w:w="825" w:type="dxa"/>
            <w:tcBorders>
              <w:top w:val="nil"/>
              <w:left w:val="nil"/>
              <w:bottom w:val="single" w:sz="4" w:space="0" w:color="auto"/>
              <w:right w:val="single" w:sz="4" w:space="0" w:color="auto"/>
            </w:tcBorders>
            <w:shd w:val="clear" w:color="auto" w:fill="auto"/>
            <w:vAlign w:val="center"/>
            <w:hideMark/>
          </w:tcPr>
          <w:p w14:paraId="5977297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67,200</w:t>
            </w:r>
          </w:p>
        </w:tc>
        <w:tc>
          <w:tcPr>
            <w:tcW w:w="1176" w:type="dxa"/>
            <w:tcBorders>
              <w:top w:val="nil"/>
              <w:left w:val="nil"/>
              <w:bottom w:val="single" w:sz="4" w:space="0" w:color="auto"/>
              <w:right w:val="single" w:sz="4" w:space="0" w:color="auto"/>
            </w:tcBorders>
            <w:shd w:val="clear" w:color="auto" w:fill="auto"/>
            <w:vAlign w:val="center"/>
            <w:hideMark/>
          </w:tcPr>
          <w:p w14:paraId="4B7F0BB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347,200</w:t>
            </w:r>
          </w:p>
        </w:tc>
      </w:tr>
      <w:tr w:rsidR="00CF210B" w:rsidRPr="00331696" w14:paraId="6C7E95C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038AC6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26</w:t>
            </w:r>
          </w:p>
        </w:tc>
        <w:tc>
          <w:tcPr>
            <w:tcW w:w="914" w:type="dxa"/>
            <w:tcBorders>
              <w:top w:val="nil"/>
              <w:left w:val="nil"/>
              <w:bottom w:val="single" w:sz="4" w:space="0" w:color="auto"/>
              <w:right w:val="single" w:sz="4" w:space="0" w:color="auto"/>
            </w:tcBorders>
            <w:shd w:val="clear" w:color="auto" w:fill="auto"/>
            <w:vAlign w:val="center"/>
            <w:hideMark/>
          </w:tcPr>
          <w:p w14:paraId="293A83C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4DDF7A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25.040-0443</w:t>
            </w:r>
          </w:p>
        </w:tc>
        <w:tc>
          <w:tcPr>
            <w:tcW w:w="2396" w:type="dxa"/>
            <w:tcBorders>
              <w:top w:val="nil"/>
              <w:left w:val="nil"/>
              <w:bottom w:val="single" w:sz="4" w:space="0" w:color="auto"/>
              <w:right w:val="single" w:sz="4" w:space="0" w:color="auto"/>
            </w:tcBorders>
            <w:shd w:val="clear" w:color="auto" w:fill="auto"/>
            <w:vAlign w:val="center"/>
            <w:hideMark/>
          </w:tcPr>
          <w:p w14:paraId="1273A342"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ΕΤΙΚΕΤΕΣ ΕΤΙΚΕΤΟΓΡΑΦΟΥ ΔΙΑΣΤΑΣΕΙΣ ΕΤΙΚΕΤΑΣ 101mm X 54mm 250 ΕΤΙΚ.</w:t>
            </w:r>
          </w:p>
        </w:tc>
        <w:tc>
          <w:tcPr>
            <w:tcW w:w="785" w:type="dxa"/>
            <w:tcBorders>
              <w:top w:val="nil"/>
              <w:left w:val="nil"/>
              <w:bottom w:val="single" w:sz="4" w:space="0" w:color="auto"/>
              <w:right w:val="single" w:sz="4" w:space="0" w:color="auto"/>
            </w:tcBorders>
            <w:shd w:val="clear" w:color="auto" w:fill="auto"/>
            <w:vAlign w:val="center"/>
            <w:hideMark/>
          </w:tcPr>
          <w:p w14:paraId="794AD4A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6CD9F1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595C9EF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11,000</w:t>
            </w:r>
          </w:p>
        </w:tc>
        <w:tc>
          <w:tcPr>
            <w:tcW w:w="905" w:type="dxa"/>
            <w:tcBorders>
              <w:top w:val="nil"/>
              <w:left w:val="nil"/>
              <w:bottom w:val="single" w:sz="4" w:space="0" w:color="auto"/>
              <w:right w:val="single" w:sz="4" w:space="0" w:color="auto"/>
            </w:tcBorders>
            <w:shd w:val="clear" w:color="auto" w:fill="auto"/>
            <w:vAlign w:val="center"/>
            <w:hideMark/>
          </w:tcPr>
          <w:p w14:paraId="514AC49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110,000</w:t>
            </w:r>
          </w:p>
        </w:tc>
        <w:tc>
          <w:tcPr>
            <w:tcW w:w="825" w:type="dxa"/>
            <w:tcBorders>
              <w:top w:val="nil"/>
              <w:left w:val="nil"/>
              <w:bottom w:val="single" w:sz="4" w:space="0" w:color="auto"/>
              <w:right w:val="single" w:sz="4" w:space="0" w:color="auto"/>
            </w:tcBorders>
            <w:shd w:val="clear" w:color="auto" w:fill="auto"/>
            <w:vAlign w:val="center"/>
            <w:hideMark/>
          </w:tcPr>
          <w:p w14:paraId="3C63C4E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26,400</w:t>
            </w:r>
          </w:p>
        </w:tc>
        <w:tc>
          <w:tcPr>
            <w:tcW w:w="1176" w:type="dxa"/>
            <w:tcBorders>
              <w:top w:val="nil"/>
              <w:left w:val="nil"/>
              <w:bottom w:val="single" w:sz="4" w:space="0" w:color="auto"/>
              <w:right w:val="single" w:sz="4" w:space="0" w:color="auto"/>
            </w:tcBorders>
            <w:shd w:val="clear" w:color="auto" w:fill="auto"/>
            <w:vAlign w:val="center"/>
            <w:hideMark/>
          </w:tcPr>
          <w:p w14:paraId="5A8647D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136,400</w:t>
            </w:r>
          </w:p>
        </w:tc>
      </w:tr>
      <w:tr w:rsidR="00CF210B" w:rsidRPr="00331696" w14:paraId="1F132C4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F443C7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27</w:t>
            </w:r>
          </w:p>
        </w:tc>
        <w:tc>
          <w:tcPr>
            <w:tcW w:w="914" w:type="dxa"/>
            <w:tcBorders>
              <w:top w:val="nil"/>
              <w:left w:val="nil"/>
              <w:bottom w:val="single" w:sz="4" w:space="0" w:color="auto"/>
              <w:right w:val="single" w:sz="4" w:space="0" w:color="auto"/>
            </w:tcBorders>
            <w:shd w:val="clear" w:color="auto" w:fill="auto"/>
            <w:vAlign w:val="center"/>
            <w:hideMark/>
          </w:tcPr>
          <w:p w14:paraId="07CFBCC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788FBB3" w14:textId="0C961622"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669504" behindDoc="0" locked="0" layoutInCell="1" allowOverlap="1" wp14:anchorId="2F52859B" wp14:editId="08A066D8">
                      <wp:simplePos x="0" y="0"/>
                      <wp:positionH relativeFrom="column">
                        <wp:posOffset>19050</wp:posOffset>
                      </wp:positionH>
                      <wp:positionV relativeFrom="paragraph">
                        <wp:posOffset>238125</wp:posOffset>
                      </wp:positionV>
                      <wp:extent cx="0" cy="66675"/>
                      <wp:effectExtent l="95250" t="0" r="95250" b="0"/>
                      <wp:wrapNone/>
                      <wp:docPr id="16" name="Πλαίσιο κειμένου 16">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1034FE" id="Πλαίσιο κειμένου 16" o:spid="_x0000_s1026" type="#_x0000_t202" style="position:absolute;margin-left:1.5pt;margin-top:18.75pt;width:0;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" filled="f" stroked="f"/>
                  </w:pict>
                </mc:Fallback>
              </mc:AlternateContent>
            </w:r>
            <w:r w:rsidRPr="00331696">
              <w:rPr>
                <w:color w:val="000000"/>
                <w:sz w:val="16"/>
                <w:szCs w:val="16"/>
                <w:lang w:val="el-GR" w:eastAsia="el-GR"/>
              </w:rPr>
              <w:t>25.040-0128</w:t>
            </w:r>
          </w:p>
        </w:tc>
        <w:tc>
          <w:tcPr>
            <w:tcW w:w="2396" w:type="dxa"/>
            <w:tcBorders>
              <w:top w:val="nil"/>
              <w:left w:val="nil"/>
              <w:bottom w:val="single" w:sz="4" w:space="0" w:color="auto"/>
              <w:right w:val="single" w:sz="4" w:space="0" w:color="auto"/>
            </w:tcBorders>
            <w:shd w:val="clear" w:color="auto" w:fill="auto"/>
            <w:vAlign w:val="center"/>
            <w:hideMark/>
          </w:tcPr>
          <w:p w14:paraId="6D2CD5B8"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Ζελατίνες διαφανείς Α4 άνοιγμα  επάνω  διάτρητη για </w:t>
            </w:r>
            <w:proofErr w:type="spellStart"/>
            <w:r w:rsidRPr="00331696">
              <w:rPr>
                <w:color w:val="000000"/>
                <w:sz w:val="14"/>
                <w:szCs w:val="14"/>
                <w:lang w:val="el-GR" w:eastAsia="el-GR"/>
              </w:rPr>
              <w:t>κλασσέρ</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6C0FEFEC" w14:textId="59BB5C74" w:rsidR="00331696" w:rsidRPr="00331696" w:rsidRDefault="00331696" w:rsidP="00331696">
            <w:pPr>
              <w:suppressAutoHyphens w:val="0"/>
              <w:spacing w:after="0"/>
              <w:jc w:val="center"/>
              <w:rPr>
                <w:color w:val="000000"/>
                <w:sz w:val="14"/>
                <w:szCs w:val="14"/>
                <w:lang w:val="el-GR" w:eastAsia="el-GR"/>
              </w:rPr>
            </w:pPr>
            <w:r w:rsidRPr="00331696">
              <w:rPr>
                <w:noProof/>
                <w:color w:val="000000"/>
                <w:sz w:val="14"/>
                <w:szCs w:val="14"/>
                <w:lang w:val="el-GR" w:eastAsia="el-GR"/>
              </w:rPr>
              <mc:AlternateContent>
                <mc:Choice Requires="wps">
                  <w:drawing>
                    <wp:anchor distT="0" distB="0" distL="114300" distR="114300" simplePos="0" relativeHeight="251663360" behindDoc="0" locked="0" layoutInCell="1" allowOverlap="1" wp14:anchorId="0BDC5125" wp14:editId="26D8798A">
                      <wp:simplePos x="0" y="0"/>
                      <wp:positionH relativeFrom="column">
                        <wp:posOffset>76200</wp:posOffset>
                      </wp:positionH>
                      <wp:positionV relativeFrom="paragraph">
                        <wp:posOffset>238125</wp:posOffset>
                      </wp:positionV>
                      <wp:extent cx="0" cy="66675"/>
                      <wp:effectExtent l="95250" t="0" r="95250" b="0"/>
                      <wp:wrapNone/>
                      <wp:docPr id="14" name="Πλαίσιο κειμένου 14">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D75B65" id="Πλαίσιο κειμένου 14" o:spid="_x0000_s1026" type="#_x0000_t202" style="position:absolute;margin-left:6pt;margin-top:18.75pt;width:0;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" filled="f" stroked="f"/>
                  </w:pict>
                </mc:Fallback>
              </mc:AlternateContent>
            </w:r>
            <w:r w:rsidRPr="00331696">
              <w:rPr>
                <w:color w:val="000000"/>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A74292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30000</w:t>
            </w:r>
          </w:p>
        </w:tc>
        <w:tc>
          <w:tcPr>
            <w:tcW w:w="834" w:type="dxa"/>
            <w:tcBorders>
              <w:top w:val="nil"/>
              <w:left w:val="nil"/>
              <w:bottom w:val="single" w:sz="4" w:space="0" w:color="auto"/>
              <w:right w:val="single" w:sz="4" w:space="0" w:color="auto"/>
            </w:tcBorders>
            <w:shd w:val="clear" w:color="auto" w:fill="auto"/>
            <w:noWrap/>
            <w:vAlign w:val="center"/>
            <w:hideMark/>
          </w:tcPr>
          <w:p w14:paraId="155B466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0,017</w:t>
            </w:r>
          </w:p>
        </w:tc>
        <w:tc>
          <w:tcPr>
            <w:tcW w:w="905" w:type="dxa"/>
            <w:tcBorders>
              <w:top w:val="nil"/>
              <w:left w:val="nil"/>
              <w:bottom w:val="single" w:sz="4" w:space="0" w:color="auto"/>
              <w:right w:val="single" w:sz="4" w:space="0" w:color="auto"/>
            </w:tcBorders>
            <w:shd w:val="clear" w:color="auto" w:fill="auto"/>
            <w:vAlign w:val="center"/>
            <w:hideMark/>
          </w:tcPr>
          <w:p w14:paraId="69A8048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510,000</w:t>
            </w:r>
          </w:p>
        </w:tc>
        <w:tc>
          <w:tcPr>
            <w:tcW w:w="825" w:type="dxa"/>
            <w:tcBorders>
              <w:top w:val="nil"/>
              <w:left w:val="nil"/>
              <w:bottom w:val="single" w:sz="4" w:space="0" w:color="auto"/>
              <w:right w:val="single" w:sz="4" w:space="0" w:color="auto"/>
            </w:tcBorders>
            <w:shd w:val="clear" w:color="auto" w:fill="auto"/>
            <w:vAlign w:val="center"/>
            <w:hideMark/>
          </w:tcPr>
          <w:p w14:paraId="6DC3851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122,400</w:t>
            </w:r>
          </w:p>
        </w:tc>
        <w:tc>
          <w:tcPr>
            <w:tcW w:w="1176" w:type="dxa"/>
            <w:tcBorders>
              <w:top w:val="nil"/>
              <w:left w:val="nil"/>
              <w:bottom w:val="single" w:sz="4" w:space="0" w:color="auto"/>
              <w:right w:val="single" w:sz="4" w:space="0" w:color="auto"/>
            </w:tcBorders>
            <w:shd w:val="clear" w:color="auto" w:fill="auto"/>
            <w:vAlign w:val="center"/>
            <w:hideMark/>
          </w:tcPr>
          <w:p w14:paraId="00D5A47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632,400</w:t>
            </w:r>
          </w:p>
        </w:tc>
      </w:tr>
      <w:tr w:rsidR="00CF210B" w:rsidRPr="00331696" w14:paraId="0AEDB861"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D97028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28</w:t>
            </w:r>
          </w:p>
        </w:tc>
        <w:tc>
          <w:tcPr>
            <w:tcW w:w="914" w:type="dxa"/>
            <w:tcBorders>
              <w:top w:val="nil"/>
              <w:left w:val="nil"/>
              <w:bottom w:val="single" w:sz="4" w:space="0" w:color="auto"/>
              <w:right w:val="single" w:sz="4" w:space="0" w:color="auto"/>
            </w:tcBorders>
            <w:shd w:val="clear" w:color="auto" w:fill="auto"/>
            <w:vAlign w:val="center"/>
            <w:hideMark/>
          </w:tcPr>
          <w:p w14:paraId="6548CCB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4E3997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25.040-0463</w:t>
            </w:r>
          </w:p>
        </w:tc>
        <w:tc>
          <w:tcPr>
            <w:tcW w:w="2396" w:type="dxa"/>
            <w:tcBorders>
              <w:top w:val="nil"/>
              <w:left w:val="nil"/>
              <w:bottom w:val="single" w:sz="4" w:space="0" w:color="auto"/>
              <w:right w:val="single" w:sz="4" w:space="0" w:color="auto"/>
            </w:tcBorders>
            <w:shd w:val="clear" w:color="auto" w:fill="auto"/>
            <w:vAlign w:val="center"/>
            <w:hideMark/>
          </w:tcPr>
          <w:p w14:paraId="1A847C60"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Ζελατίνες διαφανείς Α4 τύπου Γ</w:t>
            </w:r>
          </w:p>
        </w:tc>
        <w:tc>
          <w:tcPr>
            <w:tcW w:w="785" w:type="dxa"/>
            <w:tcBorders>
              <w:top w:val="nil"/>
              <w:left w:val="nil"/>
              <w:bottom w:val="single" w:sz="4" w:space="0" w:color="auto"/>
              <w:right w:val="single" w:sz="4" w:space="0" w:color="auto"/>
            </w:tcBorders>
            <w:shd w:val="clear" w:color="auto" w:fill="auto"/>
            <w:vAlign w:val="center"/>
            <w:hideMark/>
          </w:tcPr>
          <w:p w14:paraId="67A41D2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E00514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3000</w:t>
            </w:r>
          </w:p>
        </w:tc>
        <w:tc>
          <w:tcPr>
            <w:tcW w:w="834" w:type="dxa"/>
            <w:tcBorders>
              <w:top w:val="nil"/>
              <w:left w:val="nil"/>
              <w:bottom w:val="single" w:sz="4" w:space="0" w:color="auto"/>
              <w:right w:val="single" w:sz="4" w:space="0" w:color="auto"/>
            </w:tcBorders>
            <w:shd w:val="clear" w:color="auto" w:fill="auto"/>
            <w:noWrap/>
            <w:vAlign w:val="center"/>
            <w:hideMark/>
          </w:tcPr>
          <w:p w14:paraId="0D3B6D1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0,017</w:t>
            </w:r>
          </w:p>
        </w:tc>
        <w:tc>
          <w:tcPr>
            <w:tcW w:w="905" w:type="dxa"/>
            <w:tcBorders>
              <w:top w:val="nil"/>
              <w:left w:val="nil"/>
              <w:bottom w:val="single" w:sz="4" w:space="0" w:color="auto"/>
              <w:right w:val="single" w:sz="4" w:space="0" w:color="auto"/>
            </w:tcBorders>
            <w:shd w:val="clear" w:color="auto" w:fill="auto"/>
            <w:vAlign w:val="center"/>
            <w:hideMark/>
          </w:tcPr>
          <w:p w14:paraId="3BD4995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51,000</w:t>
            </w:r>
          </w:p>
        </w:tc>
        <w:tc>
          <w:tcPr>
            <w:tcW w:w="825" w:type="dxa"/>
            <w:tcBorders>
              <w:top w:val="nil"/>
              <w:left w:val="nil"/>
              <w:bottom w:val="single" w:sz="4" w:space="0" w:color="auto"/>
              <w:right w:val="single" w:sz="4" w:space="0" w:color="auto"/>
            </w:tcBorders>
            <w:shd w:val="clear" w:color="auto" w:fill="auto"/>
            <w:vAlign w:val="center"/>
            <w:hideMark/>
          </w:tcPr>
          <w:p w14:paraId="660C83B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12,240</w:t>
            </w:r>
          </w:p>
        </w:tc>
        <w:tc>
          <w:tcPr>
            <w:tcW w:w="1176" w:type="dxa"/>
            <w:tcBorders>
              <w:top w:val="nil"/>
              <w:left w:val="nil"/>
              <w:bottom w:val="single" w:sz="4" w:space="0" w:color="auto"/>
              <w:right w:val="single" w:sz="4" w:space="0" w:color="auto"/>
            </w:tcBorders>
            <w:shd w:val="clear" w:color="auto" w:fill="auto"/>
            <w:vAlign w:val="center"/>
            <w:hideMark/>
          </w:tcPr>
          <w:p w14:paraId="0925D1C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63,240</w:t>
            </w:r>
          </w:p>
        </w:tc>
      </w:tr>
      <w:tr w:rsidR="00CF210B" w:rsidRPr="00331696" w14:paraId="2A7760C5"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CC7291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29</w:t>
            </w:r>
          </w:p>
        </w:tc>
        <w:tc>
          <w:tcPr>
            <w:tcW w:w="914" w:type="dxa"/>
            <w:tcBorders>
              <w:top w:val="nil"/>
              <w:left w:val="nil"/>
              <w:bottom w:val="single" w:sz="4" w:space="0" w:color="auto"/>
              <w:right w:val="single" w:sz="4" w:space="0" w:color="auto"/>
            </w:tcBorders>
            <w:shd w:val="clear" w:color="auto" w:fill="auto"/>
            <w:vAlign w:val="center"/>
            <w:hideMark/>
          </w:tcPr>
          <w:p w14:paraId="5F805EF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AC86DD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25.040-0169</w:t>
            </w:r>
          </w:p>
        </w:tc>
        <w:tc>
          <w:tcPr>
            <w:tcW w:w="2396" w:type="dxa"/>
            <w:tcBorders>
              <w:top w:val="nil"/>
              <w:left w:val="nil"/>
              <w:bottom w:val="single" w:sz="4" w:space="0" w:color="auto"/>
              <w:right w:val="single" w:sz="4" w:space="0" w:color="auto"/>
            </w:tcBorders>
            <w:shd w:val="clear" w:color="auto" w:fill="auto"/>
            <w:vAlign w:val="center"/>
            <w:hideMark/>
          </w:tcPr>
          <w:p w14:paraId="5629D25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Ημερήσιο Ημερολόγιο γραφείου Αντιδημάρχων - Διευθυντή σταχωμένο 18 Χ 25 έτους 2022</w:t>
            </w:r>
          </w:p>
        </w:tc>
        <w:tc>
          <w:tcPr>
            <w:tcW w:w="785" w:type="dxa"/>
            <w:tcBorders>
              <w:top w:val="nil"/>
              <w:left w:val="nil"/>
              <w:bottom w:val="single" w:sz="4" w:space="0" w:color="auto"/>
              <w:right w:val="single" w:sz="4" w:space="0" w:color="auto"/>
            </w:tcBorders>
            <w:shd w:val="clear" w:color="auto" w:fill="auto"/>
            <w:vAlign w:val="center"/>
            <w:hideMark/>
          </w:tcPr>
          <w:p w14:paraId="1D76AD7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CE99CF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5937E82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4,500</w:t>
            </w:r>
          </w:p>
        </w:tc>
        <w:tc>
          <w:tcPr>
            <w:tcW w:w="905" w:type="dxa"/>
            <w:tcBorders>
              <w:top w:val="nil"/>
              <w:left w:val="nil"/>
              <w:bottom w:val="single" w:sz="4" w:space="0" w:color="auto"/>
              <w:right w:val="single" w:sz="4" w:space="0" w:color="auto"/>
            </w:tcBorders>
            <w:shd w:val="clear" w:color="auto" w:fill="auto"/>
            <w:vAlign w:val="center"/>
            <w:hideMark/>
          </w:tcPr>
          <w:p w14:paraId="50D1149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135,000</w:t>
            </w:r>
          </w:p>
        </w:tc>
        <w:tc>
          <w:tcPr>
            <w:tcW w:w="825" w:type="dxa"/>
            <w:tcBorders>
              <w:top w:val="nil"/>
              <w:left w:val="nil"/>
              <w:bottom w:val="single" w:sz="4" w:space="0" w:color="auto"/>
              <w:right w:val="single" w:sz="4" w:space="0" w:color="auto"/>
            </w:tcBorders>
            <w:shd w:val="clear" w:color="auto" w:fill="auto"/>
            <w:vAlign w:val="center"/>
            <w:hideMark/>
          </w:tcPr>
          <w:p w14:paraId="000F3C6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32,400</w:t>
            </w:r>
          </w:p>
        </w:tc>
        <w:tc>
          <w:tcPr>
            <w:tcW w:w="1176" w:type="dxa"/>
            <w:tcBorders>
              <w:top w:val="nil"/>
              <w:left w:val="nil"/>
              <w:bottom w:val="single" w:sz="4" w:space="0" w:color="auto"/>
              <w:right w:val="single" w:sz="4" w:space="0" w:color="auto"/>
            </w:tcBorders>
            <w:shd w:val="clear" w:color="auto" w:fill="auto"/>
            <w:vAlign w:val="center"/>
            <w:hideMark/>
          </w:tcPr>
          <w:p w14:paraId="638CC53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167,400</w:t>
            </w:r>
          </w:p>
        </w:tc>
      </w:tr>
      <w:tr w:rsidR="00CF210B" w:rsidRPr="00331696" w14:paraId="03ED88B8"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0C8421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30</w:t>
            </w:r>
          </w:p>
        </w:tc>
        <w:tc>
          <w:tcPr>
            <w:tcW w:w="914" w:type="dxa"/>
            <w:tcBorders>
              <w:top w:val="nil"/>
              <w:left w:val="nil"/>
              <w:bottom w:val="single" w:sz="4" w:space="0" w:color="auto"/>
              <w:right w:val="single" w:sz="4" w:space="0" w:color="auto"/>
            </w:tcBorders>
            <w:shd w:val="clear" w:color="auto" w:fill="auto"/>
            <w:vAlign w:val="center"/>
            <w:hideMark/>
          </w:tcPr>
          <w:p w14:paraId="5D9CC5C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25D019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25.040-0175</w:t>
            </w:r>
          </w:p>
        </w:tc>
        <w:tc>
          <w:tcPr>
            <w:tcW w:w="2396" w:type="dxa"/>
            <w:tcBorders>
              <w:top w:val="nil"/>
              <w:left w:val="nil"/>
              <w:bottom w:val="single" w:sz="4" w:space="0" w:color="auto"/>
              <w:right w:val="single" w:sz="4" w:space="0" w:color="auto"/>
            </w:tcBorders>
            <w:shd w:val="clear" w:color="auto" w:fill="auto"/>
            <w:vAlign w:val="center"/>
            <w:hideMark/>
          </w:tcPr>
          <w:p w14:paraId="2512FFE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Ημερήσιο Ημερολόγιο γραφείου δημάρχου σταχωμένο 21 Χ 29 έτους 2022</w:t>
            </w:r>
          </w:p>
        </w:tc>
        <w:tc>
          <w:tcPr>
            <w:tcW w:w="785" w:type="dxa"/>
            <w:tcBorders>
              <w:top w:val="nil"/>
              <w:left w:val="nil"/>
              <w:bottom w:val="single" w:sz="4" w:space="0" w:color="auto"/>
              <w:right w:val="single" w:sz="4" w:space="0" w:color="auto"/>
            </w:tcBorders>
            <w:shd w:val="clear" w:color="auto" w:fill="auto"/>
            <w:vAlign w:val="center"/>
            <w:hideMark/>
          </w:tcPr>
          <w:p w14:paraId="64F133E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46070E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25</w:t>
            </w:r>
          </w:p>
        </w:tc>
        <w:tc>
          <w:tcPr>
            <w:tcW w:w="834" w:type="dxa"/>
            <w:tcBorders>
              <w:top w:val="nil"/>
              <w:left w:val="nil"/>
              <w:bottom w:val="single" w:sz="4" w:space="0" w:color="auto"/>
              <w:right w:val="single" w:sz="4" w:space="0" w:color="auto"/>
            </w:tcBorders>
            <w:shd w:val="clear" w:color="auto" w:fill="auto"/>
            <w:noWrap/>
            <w:vAlign w:val="center"/>
            <w:hideMark/>
          </w:tcPr>
          <w:p w14:paraId="52D8BEF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905" w:type="dxa"/>
            <w:tcBorders>
              <w:top w:val="nil"/>
              <w:left w:val="nil"/>
              <w:bottom w:val="single" w:sz="4" w:space="0" w:color="auto"/>
              <w:right w:val="single" w:sz="4" w:space="0" w:color="auto"/>
            </w:tcBorders>
            <w:shd w:val="clear" w:color="auto" w:fill="auto"/>
            <w:vAlign w:val="center"/>
            <w:hideMark/>
          </w:tcPr>
          <w:p w14:paraId="6022CA2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225,000</w:t>
            </w:r>
          </w:p>
        </w:tc>
        <w:tc>
          <w:tcPr>
            <w:tcW w:w="825" w:type="dxa"/>
            <w:tcBorders>
              <w:top w:val="nil"/>
              <w:left w:val="nil"/>
              <w:bottom w:val="single" w:sz="4" w:space="0" w:color="auto"/>
              <w:right w:val="single" w:sz="4" w:space="0" w:color="auto"/>
            </w:tcBorders>
            <w:shd w:val="clear" w:color="auto" w:fill="auto"/>
            <w:vAlign w:val="center"/>
            <w:hideMark/>
          </w:tcPr>
          <w:p w14:paraId="31B2B58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54,000</w:t>
            </w:r>
          </w:p>
        </w:tc>
        <w:tc>
          <w:tcPr>
            <w:tcW w:w="1176" w:type="dxa"/>
            <w:tcBorders>
              <w:top w:val="nil"/>
              <w:left w:val="nil"/>
              <w:bottom w:val="single" w:sz="4" w:space="0" w:color="auto"/>
              <w:right w:val="single" w:sz="4" w:space="0" w:color="auto"/>
            </w:tcBorders>
            <w:shd w:val="clear" w:color="auto" w:fill="auto"/>
            <w:vAlign w:val="center"/>
            <w:hideMark/>
          </w:tcPr>
          <w:p w14:paraId="2FEBCB9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279,000</w:t>
            </w:r>
          </w:p>
        </w:tc>
      </w:tr>
      <w:tr w:rsidR="00CF210B" w:rsidRPr="00331696" w14:paraId="68AD0C9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AA2A4C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31</w:t>
            </w:r>
          </w:p>
        </w:tc>
        <w:tc>
          <w:tcPr>
            <w:tcW w:w="914" w:type="dxa"/>
            <w:tcBorders>
              <w:top w:val="nil"/>
              <w:left w:val="nil"/>
              <w:bottom w:val="single" w:sz="4" w:space="0" w:color="auto"/>
              <w:right w:val="single" w:sz="4" w:space="0" w:color="auto"/>
            </w:tcBorders>
            <w:shd w:val="clear" w:color="auto" w:fill="auto"/>
            <w:vAlign w:val="center"/>
            <w:hideMark/>
          </w:tcPr>
          <w:p w14:paraId="5C9941E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E816D2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25.044-0229</w:t>
            </w:r>
          </w:p>
        </w:tc>
        <w:tc>
          <w:tcPr>
            <w:tcW w:w="2396" w:type="dxa"/>
            <w:tcBorders>
              <w:top w:val="nil"/>
              <w:left w:val="nil"/>
              <w:bottom w:val="single" w:sz="4" w:space="0" w:color="auto"/>
              <w:right w:val="single" w:sz="4" w:space="0" w:color="auto"/>
            </w:tcBorders>
            <w:shd w:val="clear" w:color="auto" w:fill="auto"/>
            <w:vAlign w:val="center"/>
            <w:hideMark/>
          </w:tcPr>
          <w:p w14:paraId="4644E97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Θήκη ταξινόμησης δίσκος εγγράφων Α4 πλαστική </w:t>
            </w:r>
            <w:proofErr w:type="spellStart"/>
            <w:r w:rsidRPr="00331696">
              <w:rPr>
                <w:sz w:val="14"/>
                <w:szCs w:val="14"/>
                <w:lang w:val="el-GR" w:eastAsia="el-GR"/>
              </w:rPr>
              <w:t>ραφάκια</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5CBCC5D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0FF3DA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6AEDC48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1,500</w:t>
            </w:r>
          </w:p>
        </w:tc>
        <w:tc>
          <w:tcPr>
            <w:tcW w:w="905" w:type="dxa"/>
            <w:tcBorders>
              <w:top w:val="nil"/>
              <w:left w:val="nil"/>
              <w:bottom w:val="single" w:sz="4" w:space="0" w:color="auto"/>
              <w:right w:val="single" w:sz="4" w:space="0" w:color="auto"/>
            </w:tcBorders>
            <w:shd w:val="clear" w:color="auto" w:fill="auto"/>
            <w:vAlign w:val="center"/>
            <w:hideMark/>
          </w:tcPr>
          <w:p w14:paraId="3E994F1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300,000</w:t>
            </w:r>
          </w:p>
        </w:tc>
        <w:tc>
          <w:tcPr>
            <w:tcW w:w="825" w:type="dxa"/>
            <w:tcBorders>
              <w:top w:val="nil"/>
              <w:left w:val="nil"/>
              <w:bottom w:val="single" w:sz="4" w:space="0" w:color="auto"/>
              <w:right w:val="single" w:sz="4" w:space="0" w:color="auto"/>
            </w:tcBorders>
            <w:shd w:val="clear" w:color="auto" w:fill="auto"/>
            <w:vAlign w:val="center"/>
            <w:hideMark/>
          </w:tcPr>
          <w:p w14:paraId="1A7C6D3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72,000</w:t>
            </w:r>
          </w:p>
        </w:tc>
        <w:tc>
          <w:tcPr>
            <w:tcW w:w="1176" w:type="dxa"/>
            <w:tcBorders>
              <w:top w:val="nil"/>
              <w:left w:val="nil"/>
              <w:bottom w:val="single" w:sz="4" w:space="0" w:color="auto"/>
              <w:right w:val="single" w:sz="4" w:space="0" w:color="auto"/>
            </w:tcBorders>
            <w:shd w:val="clear" w:color="auto" w:fill="auto"/>
            <w:vAlign w:val="center"/>
            <w:hideMark/>
          </w:tcPr>
          <w:p w14:paraId="3275B4F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372,000</w:t>
            </w:r>
          </w:p>
        </w:tc>
      </w:tr>
      <w:tr w:rsidR="00CF210B" w:rsidRPr="00331696" w14:paraId="7A29553F"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1CA313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32</w:t>
            </w:r>
          </w:p>
        </w:tc>
        <w:tc>
          <w:tcPr>
            <w:tcW w:w="914" w:type="dxa"/>
            <w:tcBorders>
              <w:top w:val="nil"/>
              <w:left w:val="nil"/>
              <w:bottom w:val="single" w:sz="4" w:space="0" w:color="auto"/>
              <w:right w:val="single" w:sz="4" w:space="0" w:color="auto"/>
            </w:tcBorders>
            <w:shd w:val="clear" w:color="auto" w:fill="auto"/>
            <w:vAlign w:val="center"/>
            <w:hideMark/>
          </w:tcPr>
          <w:p w14:paraId="54CFC63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1F398F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25.054-0185</w:t>
            </w:r>
          </w:p>
        </w:tc>
        <w:tc>
          <w:tcPr>
            <w:tcW w:w="2396" w:type="dxa"/>
            <w:tcBorders>
              <w:top w:val="nil"/>
              <w:left w:val="nil"/>
              <w:bottom w:val="single" w:sz="4" w:space="0" w:color="auto"/>
              <w:right w:val="single" w:sz="4" w:space="0" w:color="auto"/>
            </w:tcBorders>
            <w:shd w:val="clear" w:color="auto" w:fill="auto"/>
            <w:vAlign w:val="center"/>
            <w:hideMark/>
          </w:tcPr>
          <w:p w14:paraId="393F76D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Θήκη οργάνωσης γραφείου, με ενσωματωμένη μολυβοθήκη, Post-</w:t>
            </w:r>
            <w:proofErr w:type="spellStart"/>
            <w:r w:rsidRPr="00331696">
              <w:rPr>
                <w:sz w:val="14"/>
                <w:szCs w:val="14"/>
                <w:lang w:val="el-GR" w:eastAsia="el-GR"/>
              </w:rPr>
              <w:t>it</w:t>
            </w:r>
            <w:proofErr w:type="spellEnd"/>
            <w:r w:rsidRPr="00331696">
              <w:rPr>
                <w:sz w:val="14"/>
                <w:szCs w:val="14"/>
                <w:lang w:val="el-GR" w:eastAsia="el-GR"/>
              </w:rPr>
              <w:t xml:space="preserve">, Σελιδοδείκτες,  ταινία </w:t>
            </w:r>
            <w:proofErr w:type="spellStart"/>
            <w:r w:rsidRPr="00331696">
              <w:rPr>
                <w:sz w:val="14"/>
                <w:szCs w:val="14"/>
                <w:lang w:val="el-GR" w:eastAsia="el-GR"/>
              </w:rPr>
              <w:t>σελοτέιπ</w:t>
            </w:r>
            <w:proofErr w:type="spellEnd"/>
            <w:r w:rsidRPr="00331696">
              <w:rPr>
                <w:sz w:val="14"/>
                <w:szCs w:val="14"/>
                <w:lang w:val="el-GR" w:eastAsia="el-GR"/>
              </w:rPr>
              <w:t xml:space="preserve">, </w:t>
            </w:r>
            <w:proofErr w:type="spellStart"/>
            <w:r w:rsidRPr="00331696">
              <w:rPr>
                <w:sz w:val="14"/>
                <w:szCs w:val="14"/>
                <w:lang w:val="el-GR" w:eastAsia="el-GR"/>
              </w:rPr>
              <w:t>κλιπς</w:t>
            </w:r>
            <w:proofErr w:type="spellEnd"/>
            <w:r w:rsidRPr="00331696">
              <w:rPr>
                <w:sz w:val="14"/>
                <w:szCs w:val="14"/>
                <w:lang w:val="el-GR" w:eastAsia="el-GR"/>
              </w:rPr>
              <w:t xml:space="preserve"> κλπ. </w:t>
            </w:r>
            <w:r w:rsidRPr="00331696">
              <w:rPr>
                <w:color w:val="FF0000"/>
                <w:sz w:val="14"/>
                <w:szCs w:val="14"/>
                <w:lang w:val="el-GR" w:eastAsia="el-GR"/>
              </w:rPr>
              <w:t>Μεταλλική Διάτρητη</w:t>
            </w:r>
          </w:p>
        </w:tc>
        <w:tc>
          <w:tcPr>
            <w:tcW w:w="785" w:type="dxa"/>
            <w:tcBorders>
              <w:top w:val="nil"/>
              <w:left w:val="nil"/>
              <w:bottom w:val="single" w:sz="4" w:space="0" w:color="auto"/>
              <w:right w:val="single" w:sz="4" w:space="0" w:color="auto"/>
            </w:tcBorders>
            <w:shd w:val="clear" w:color="auto" w:fill="auto"/>
            <w:vAlign w:val="center"/>
            <w:hideMark/>
          </w:tcPr>
          <w:p w14:paraId="52C0259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070321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5B3E29F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7ADDD15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2AB5995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13C7FC5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124,000</w:t>
            </w:r>
          </w:p>
        </w:tc>
      </w:tr>
      <w:tr w:rsidR="00CF210B" w:rsidRPr="00331696" w14:paraId="066CE3B7"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EB84D7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33</w:t>
            </w:r>
          </w:p>
        </w:tc>
        <w:tc>
          <w:tcPr>
            <w:tcW w:w="914" w:type="dxa"/>
            <w:tcBorders>
              <w:top w:val="nil"/>
              <w:left w:val="nil"/>
              <w:bottom w:val="single" w:sz="4" w:space="0" w:color="auto"/>
              <w:right w:val="single" w:sz="4" w:space="0" w:color="auto"/>
            </w:tcBorders>
            <w:shd w:val="clear" w:color="auto" w:fill="auto"/>
            <w:vAlign w:val="center"/>
            <w:hideMark/>
          </w:tcPr>
          <w:p w14:paraId="1F7FD61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646369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25.044-0298</w:t>
            </w:r>
          </w:p>
        </w:tc>
        <w:tc>
          <w:tcPr>
            <w:tcW w:w="2396" w:type="dxa"/>
            <w:tcBorders>
              <w:top w:val="nil"/>
              <w:left w:val="nil"/>
              <w:bottom w:val="nil"/>
              <w:right w:val="nil"/>
            </w:tcBorders>
            <w:shd w:val="clear" w:color="auto" w:fill="auto"/>
            <w:noWrap/>
            <w:vAlign w:val="bottom"/>
            <w:hideMark/>
          </w:tcPr>
          <w:p w14:paraId="4EA8CB5E" w14:textId="5F611D2A"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62336" behindDoc="0" locked="0" layoutInCell="1" allowOverlap="1" wp14:anchorId="1E21B702" wp14:editId="54E7E5A0">
                      <wp:simplePos x="0" y="0"/>
                      <wp:positionH relativeFrom="column">
                        <wp:posOffset>638175</wp:posOffset>
                      </wp:positionH>
                      <wp:positionV relativeFrom="paragraph">
                        <wp:posOffset>0</wp:posOffset>
                      </wp:positionV>
                      <wp:extent cx="742950" cy="38100"/>
                      <wp:effectExtent l="0" t="19050" r="0" b="19050"/>
                      <wp:wrapNone/>
                      <wp:docPr id="12" name="Πλαίσιο κειμένου 12">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93F250" id="Πλαίσιο κειμένου 12" o:spid="_x0000_s1026" type="#_x0000_t202" style="position:absolute;margin-left:50.25pt;margin-top:0;width:58.5pt;height: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4AC77B78"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3C8EBBC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ΚΑΘΑΡΙΣΤΙΚΟ ΠΛΗΚΤΡΟΛΟΓΙΟΥ</w:t>
                  </w:r>
                </w:p>
              </w:tc>
            </w:tr>
          </w:tbl>
          <w:p w14:paraId="61D875D2"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482CE13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CC8D25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3F3A723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403D097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009FFCE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14B532D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124,000</w:t>
            </w:r>
          </w:p>
        </w:tc>
      </w:tr>
      <w:tr w:rsidR="00CF210B" w:rsidRPr="00331696" w14:paraId="68C2FD9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A688E8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34</w:t>
            </w:r>
          </w:p>
        </w:tc>
        <w:tc>
          <w:tcPr>
            <w:tcW w:w="914" w:type="dxa"/>
            <w:tcBorders>
              <w:top w:val="nil"/>
              <w:left w:val="nil"/>
              <w:bottom w:val="single" w:sz="4" w:space="0" w:color="auto"/>
              <w:right w:val="single" w:sz="4" w:space="0" w:color="auto"/>
            </w:tcBorders>
            <w:shd w:val="clear" w:color="auto" w:fill="auto"/>
            <w:vAlign w:val="center"/>
            <w:hideMark/>
          </w:tcPr>
          <w:p w14:paraId="3830A53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D3F6B8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25.040-0113</w:t>
            </w:r>
          </w:p>
        </w:tc>
        <w:tc>
          <w:tcPr>
            <w:tcW w:w="2396" w:type="dxa"/>
            <w:tcBorders>
              <w:top w:val="nil"/>
              <w:left w:val="nil"/>
              <w:bottom w:val="single" w:sz="4" w:space="0" w:color="auto"/>
              <w:right w:val="single" w:sz="4" w:space="0" w:color="auto"/>
            </w:tcBorders>
            <w:shd w:val="clear" w:color="auto" w:fill="auto"/>
            <w:vAlign w:val="center"/>
            <w:hideMark/>
          </w:tcPr>
          <w:p w14:paraId="450D579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Κλασέρ </w:t>
            </w:r>
            <w:proofErr w:type="spellStart"/>
            <w:r w:rsidRPr="00331696">
              <w:rPr>
                <w:sz w:val="14"/>
                <w:szCs w:val="14"/>
                <w:lang w:val="el-GR" w:eastAsia="el-GR"/>
              </w:rPr>
              <w:t>μαύρo</w:t>
            </w:r>
            <w:proofErr w:type="spellEnd"/>
            <w:r w:rsidRPr="00331696">
              <w:rPr>
                <w:sz w:val="14"/>
                <w:szCs w:val="14"/>
                <w:lang w:val="el-GR" w:eastAsia="el-GR"/>
              </w:rPr>
              <w:t xml:space="preserve"> 4/32 πλαστικά</w:t>
            </w:r>
          </w:p>
        </w:tc>
        <w:tc>
          <w:tcPr>
            <w:tcW w:w="785" w:type="dxa"/>
            <w:tcBorders>
              <w:top w:val="nil"/>
              <w:left w:val="nil"/>
              <w:bottom w:val="single" w:sz="4" w:space="0" w:color="auto"/>
              <w:right w:val="single" w:sz="4" w:space="0" w:color="auto"/>
            </w:tcBorders>
            <w:shd w:val="clear" w:color="auto" w:fill="auto"/>
            <w:vAlign w:val="center"/>
            <w:hideMark/>
          </w:tcPr>
          <w:p w14:paraId="2BE6EAA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4C46FC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0F018CE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w:t>
            </w:r>
          </w:p>
        </w:tc>
        <w:tc>
          <w:tcPr>
            <w:tcW w:w="905" w:type="dxa"/>
            <w:tcBorders>
              <w:top w:val="nil"/>
              <w:left w:val="nil"/>
              <w:bottom w:val="single" w:sz="4" w:space="0" w:color="auto"/>
              <w:right w:val="single" w:sz="4" w:space="0" w:color="auto"/>
            </w:tcBorders>
            <w:shd w:val="clear" w:color="auto" w:fill="auto"/>
            <w:vAlign w:val="center"/>
            <w:hideMark/>
          </w:tcPr>
          <w:p w14:paraId="4987185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700,000</w:t>
            </w:r>
          </w:p>
        </w:tc>
        <w:tc>
          <w:tcPr>
            <w:tcW w:w="825" w:type="dxa"/>
            <w:tcBorders>
              <w:top w:val="nil"/>
              <w:left w:val="nil"/>
              <w:bottom w:val="single" w:sz="4" w:space="0" w:color="auto"/>
              <w:right w:val="single" w:sz="4" w:space="0" w:color="auto"/>
            </w:tcBorders>
            <w:shd w:val="clear" w:color="auto" w:fill="auto"/>
            <w:vAlign w:val="center"/>
            <w:hideMark/>
          </w:tcPr>
          <w:p w14:paraId="5EBD91B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168,000</w:t>
            </w:r>
          </w:p>
        </w:tc>
        <w:tc>
          <w:tcPr>
            <w:tcW w:w="1176" w:type="dxa"/>
            <w:tcBorders>
              <w:top w:val="nil"/>
              <w:left w:val="nil"/>
              <w:bottom w:val="single" w:sz="4" w:space="0" w:color="auto"/>
              <w:right w:val="single" w:sz="4" w:space="0" w:color="auto"/>
            </w:tcBorders>
            <w:shd w:val="clear" w:color="auto" w:fill="auto"/>
            <w:vAlign w:val="center"/>
            <w:hideMark/>
          </w:tcPr>
          <w:p w14:paraId="298B86E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868,000</w:t>
            </w:r>
          </w:p>
        </w:tc>
      </w:tr>
      <w:tr w:rsidR="00CF210B" w:rsidRPr="00331696" w14:paraId="024FDDC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B879A7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35</w:t>
            </w:r>
          </w:p>
        </w:tc>
        <w:tc>
          <w:tcPr>
            <w:tcW w:w="914" w:type="dxa"/>
            <w:tcBorders>
              <w:top w:val="nil"/>
              <w:left w:val="nil"/>
              <w:bottom w:val="single" w:sz="4" w:space="0" w:color="auto"/>
              <w:right w:val="single" w:sz="4" w:space="0" w:color="auto"/>
            </w:tcBorders>
            <w:shd w:val="clear" w:color="auto" w:fill="auto"/>
            <w:vAlign w:val="center"/>
            <w:hideMark/>
          </w:tcPr>
          <w:p w14:paraId="3C3DB6C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69A9BB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25.040-0112</w:t>
            </w:r>
          </w:p>
        </w:tc>
        <w:tc>
          <w:tcPr>
            <w:tcW w:w="2396" w:type="dxa"/>
            <w:tcBorders>
              <w:top w:val="nil"/>
              <w:left w:val="nil"/>
              <w:bottom w:val="single" w:sz="4" w:space="0" w:color="auto"/>
              <w:right w:val="single" w:sz="4" w:space="0" w:color="auto"/>
            </w:tcBorders>
            <w:shd w:val="clear" w:color="auto" w:fill="auto"/>
            <w:vAlign w:val="center"/>
            <w:hideMark/>
          </w:tcPr>
          <w:p w14:paraId="1454424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Κλασέρ </w:t>
            </w:r>
            <w:proofErr w:type="spellStart"/>
            <w:r w:rsidRPr="00331696">
              <w:rPr>
                <w:sz w:val="14"/>
                <w:szCs w:val="14"/>
                <w:lang w:val="el-GR" w:eastAsia="el-GR"/>
              </w:rPr>
              <w:t>μαύρo</w:t>
            </w:r>
            <w:proofErr w:type="spellEnd"/>
            <w:r w:rsidRPr="00331696">
              <w:rPr>
                <w:sz w:val="14"/>
                <w:szCs w:val="14"/>
                <w:lang w:val="el-GR" w:eastAsia="el-GR"/>
              </w:rPr>
              <w:t xml:space="preserve"> 8/32 πλαστικά</w:t>
            </w:r>
          </w:p>
        </w:tc>
        <w:tc>
          <w:tcPr>
            <w:tcW w:w="785" w:type="dxa"/>
            <w:tcBorders>
              <w:top w:val="nil"/>
              <w:left w:val="nil"/>
              <w:bottom w:val="single" w:sz="4" w:space="0" w:color="auto"/>
              <w:right w:val="single" w:sz="4" w:space="0" w:color="auto"/>
            </w:tcBorders>
            <w:shd w:val="clear" w:color="auto" w:fill="auto"/>
            <w:vAlign w:val="center"/>
            <w:hideMark/>
          </w:tcPr>
          <w:p w14:paraId="7F804BC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7E7056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1200</w:t>
            </w:r>
          </w:p>
        </w:tc>
        <w:tc>
          <w:tcPr>
            <w:tcW w:w="834" w:type="dxa"/>
            <w:tcBorders>
              <w:top w:val="nil"/>
              <w:left w:val="nil"/>
              <w:bottom w:val="single" w:sz="4" w:space="0" w:color="auto"/>
              <w:right w:val="single" w:sz="4" w:space="0" w:color="auto"/>
            </w:tcBorders>
            <w:shd w:val="clear" w:color="auto" w:fill="auto"/>
            <w:noWrap/>
            <w:vAlign w:val="center"/>
            <w:hideMark/>
          </w:tcPr>
          <w:p w14:paraId="74C7159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w:t>
            </w:r>
          </w:p>
        </w:tc>
        <w:tc>
          <w:tcPr>
            <w:tcW w:w="905" w:type="dxa"/>
            <w:tcBorders>
              <w:top w:val="nil"/>
              <w:left w:val="nil"/>
              <w:bottom w:val="single" w:sz="4" w:space="0" w:color="auto"/>
              <w:right w:val="single" w:sz="4" w:space="0" w:color="auto"/>
            </w:tcBorders>
            <w:shd w:val="clear" w:color="auto" w:fill="auto"/>
            <w:vAlign w:val="center"/>
            <w:hideMark/>
          </w:tcPr>
          <w:p w14:paraId="1494EFB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1680,000</w:t>
            </w:r>
          </w:p>
        </w:tc>
        <w:tc>
          <w:tcPr>
            <w:tcW w:w="825" w:type="dxa"/>
            <w:tcBorders>
              <w:top w:val="nil"/>
              <w:left w:val="nil"/>
              <w:bottom w:val="single" w:sz="4" w:space="0" w:color="auto"/>
              <w:right w:val="single" w:sz="4" w:space="0" w:color="auto"/>
            </w:tcBorders>
            <w:shd w:val="clear" w:color="auto" w:fill="auto"/>
            <w:vAlign w:val="center"/>
            <w:hideMark/>
          </w:tcPr>
          <w:p w14:paraId="30BE1F6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403,200</w:t>
            </w:r>
          </w:p>
        </w:tc>
        <w:tc>
          <w:tcPr>
            <w:tcW w:w="1176" w:type="dxa"/>
            <w:tcBorders>
              <w:top w:val="nil"/>
              <w:left w:val="nil"/>
              <w:bottom w:val="single" w:sz="4" w:space="0" w:color="auto"/>
              <w:right w:val="single" w:sz="4" w:space="0" w:color="auto"/>
            </w:tcBorders>
            <w:shd w:val="clear" w:color="auto" w:fill="auto"/>
            <w:vAlign w:val="center"/>
            <w:hideMark/>
          </w:tcPr>
          <w:p w14:paraId="08C82C1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2083,200</w:t>
            </w:r>
          </w:p>
        </w:tc>
      </w:tr>
      <w:tr w:rsidR="00CF210B" w:rsidRPr="00331696" w14:paraId="7F1A3DDB"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CFCAF7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36</w:t>
            </w:r>
          </w:p>
        </w:tc>
        <w:tc>
          <w:tcPr>
            <w:tcW w:w="914" w:type="dxa"/>
            <w:tcBorders>
              <w:top w:val="nil"/>
              <w:left w:val="nil"/>
              <w:bottom w:val="single" w:sz="4" w:space="0" w:color="auto"/>
              <w:right w:val="single" w:sz="4" w:space="0" w:color="auto"/>
            </w:tcBorders>
            <w:shd w:val="clear" w:color="auto" w:fill="auto"/>
            <w:vAlign w:val="center"/>
            <w:hideMark/>
          </w:tcPr>
          <w:p w14:paraId="14E4C96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80EEBA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25.051-0017</w:t>
            </w:r>
          </w:p>
        </w:tc>
        <w:tc>
          <w:tcPr>
            <w:tcW w:w="2396" w:type="dxa"/>
            <w:tcBorders>
              <w:top w:val="nil"/>
              <w:left w:val="nil"/>
              <w:bottom w:val="single" w:sz="4" w:space="0" w:color="auto"/>
              <w:right w:val="single" w:sz="4" w:space="0" w:color="auto"/>
            </w:tcBorders>
            <w:shd w:val="clear" w:color="auto" w:fill="auto"/>
            <w:vAlign w:val="center"/>
            <w:hideMark/>
          </w:tcPr>
          <w:p w14:paraId="5F7335D7"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Κλιμακόμετρα</w:t>
            </w:r>
            <w:proofErr w:type="spellEnd"/>
            <w:r w:rsidRPr="00331696">
              <w:rPr>
                <w:sz w:val="14"/>
                <w:szCs w:val="14"/>
                <w:lang w:val="el-GR" w:eastAsia="el-GR"/>
              </w:rPr>
              <w:t xml:space="preserve"> μηχανικών 1:20 , 1:25 ,1:50 ,1:75 ,1:100 ,1:125, πλαστικό μήκους 30εκ</w:t>
            </w:r>
          </w:p>
        </w:tc>
        <w:tc>
          <w:tcPr>
            <w:tcW w:w="785" w:type="dxa"/>
            <w:tcBorders>
              <w:top w:val="nil"/>
              <w:left w:val="nil"/>
              <w:bottom w:val="single" w:sz="4" w:space="0" w:color="auto"/>
              <w:right w:val="single" w:sz="4" w:space="0" w:color="auto"/>
            </w:tcBorders>
            <w:shd w:val="clear" w:color="auto" w:fill="auto"/>
            <w:vAlign w:val="center"/>
            <w:hideMark/>
          </w:tcPr>
          <w:p w14:paraId="61E5609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7B7080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03BC9EF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3,500</w:t>
            </w:r>
          </w:p>
        </w:tc>
        <w:tc>
          <w:tcPr>
            <w:tcW w:w="905" w:type="dxa"/>
            <w:tcBorders>
              <w:top w:val="nil"/>
              <w:left w:val="nil"/>
              <w:bottom w:val="single" w:sz="4" w:space="0" w:color="auto"/>
              <w:right w:val="single" w:sz="4" w:space="0" w:color="auto"/>
            </w:tcBorders>
            <w:shd w:val="clear" w:color="auto" w:fill="auto"/>
            <w:vAlign w:val="center"/>
            <w:hideMark/>
          </w:tcPr>
          <w:p w14:paraId="762BEF3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w:t>
            </w:r>
          </w:p>
        </w:tc>
        <w:tc>
          <w:tcPr>
            <w:tcW w:w="825" w:type="dxa"/>
            <w:tcBorders>
              <w:top w:val="nil"/>
              <w:left w:val="nil"/>
              <w:bottom w:val="single" w:sz="4" w:space="0" w:color="auto"/>
              <w:right w:val="single" w:sz="4" w:space="0" w:color="auto"/>
            </w:tcBorders>
            <w:shd w:val="clear" w:color="auto" w:fill="auto"/>
            <w:vAlign w:val="center"/>
            <w:hideMark/>
          </w:tcPr>
          <w:p w14:paraId="0E85816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w:t>
            </w:r>
          </w:p>
        </w:tc>
        <w:tc>
          <w:tcPr>
            <w:tcW w:w="1176" w:type="dxa"/>
            <w:tcBorders>
              <w:top w:val="nil"/>
              <w:left w:val="nil"/>
              <w:bottom w:val="single" w:sz="4" w:space="0" w:color="auto"/>
              <w:right w:val="single" w:sz="4" w:space="0" w:color="auto"/>
            </w:tcBorders>
            <w:shd w:val="clear" w:color="auto" w:fill="auto"/>
            <w:vAlign w:val="center"/>
            <w:hideMark/>
          </w:tcPr>
          <w:p w14:paraId="32C3081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w:t>
            </w:r>
          </w:p>
        </w:tc>
      </w:tr>
      <w:tr w:rsidR="00CF210B" w:rsidRPr="00331696" w14:paraId="4860796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CC4032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37</w:t>
            </w:r>
          </w:p>
        </w:tc>
        <w:tc>
          <w:tcPr>
            <w:tcW w:w="914" w:type="dxa"/>
            <w:tcBorders>
              <w:top w:val="nil"/>
              <w:left w:val="nil"/>
              <w:bottom w:val="single" w:sz="4" w:space="0" w:color="auto"/>
              <w:right w:val="single" w:sz="4" w:space="0" w:color="auto"/>
            </w:tcBorders>
            <w:shd w:val="clear" w:color="auto" w:fill="auto"/>
            <w:vAlign w:val="center"/>
            <w:hideMark/>
          </w:tcPr>
          <w:p w14:paraId="76B9CE1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1249A9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25.044-0200</w:t>
            </w:r>
          </w:p>
        </w:tc>
        <w:tc>
          <w:tcPr>
            <w:tcW w:w="2396" w:type="dxa"/>
            <w:tcBorders>
              <w:top w:val="nil"/>
              <w:left w:val="nil"/>
              <w:bottom w:val="nil"/>
              <w:right w:val="nil"/>
            </w:tcBorders>
            <w:shd w:val="clear" w:color="auto" w:fill="auto"/>
            <w:noWrap/>
            <w:vAlign w:val="bottom"/>
            <w:hideMark/>
          </w:tcPr>
          <w:p w14:paraId="044BFA2A" w14:textId="43C92AEB"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67456" behindDoc="0" locked="0" layoutInCell="1" allowOverlap="1" wp14:anchorId="0E7694E8" wp14:editId="34914321">
                      <wp:simplePos x="0" y="0"/>
                      <wp:positionH relativeFrom="column">
                        <wp:posOffset>676275</wp:posOffset>
                      </wp:positionH>
                      <wp:positionV relativeFrom="paragraph">
                        <wp:posOffset>171450</wp:posOffset>
                      </wp:positionV>
                      <wp:extent cx="0" cy="76200"/>
                      <wp:effectExtent l="95250" t="0" r="95250" b="0"/>
                      <wp:wrapNone/>
                      <wp:docPr id="10" name="Πλαίσιο κειμένου 10">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7C4B2B" id="Πλαίσιο κειμένου 10" o:spid="_x0000_s1026" type="#_x0000_t202" style="position:absolute;margin-left:53.25pt;margin-top:13.5pt;width:0;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0224" behindDoc="0" locked="0" layoutInCell="1" allowOverlap="1" wp14:anchorId="763B3F33" wp14:editId="595207D4">
                      <wp:simplePos x="0" y="0"/>
                      <wp:positionH relativeFrom="column">
                        <wp:posOffset>638175</wp:posOffset>
                      </wp:positionH>
                      <wp:positionV relativeFrom="paragraph">
                        <wp:posOffset>0</wp:posOffset>
                      </wp:positionV>
                      <wp:extent cx="4000500" cy="85725"/>
                      <wp:effectExtent l="0" t="0" r="0" b="9525"/>
                      <wp:wrapNone/>
                      <wp:docPr id="42" name="Πλαίσιο κειμένου 42">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CB1377" id="Πλαίσιο κειμένου 42" o:spid="_x0000_s1026" type="#_x0000_t202" style="position:absolute;margin-left:50.25pt;margin-top:0;width:315pt;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1248" behindDoc="0" locked="0" layoutInCell="1" allowOverlap="1" wp14:anchorId="59F48D33" wp14:editId="501820E9">
                      <wp:simplePos x="0" y="0"/>
                      <wp:positionH relativeFrom="column">
                        <wp:posOffset>638175</wp:posOffset>
                      </wp:positionH>
                      <wp:positionV relativeFrom="paragraph">
                        <wp:posOffset>0</wp:posOffset>
                      </wp:positionV>
                      <wp:extent cx="4000500" cy="85725"/>
                      <wp:effectExtent l="0" t="0" r="0" b="9525"/>
                      <wp:wrapNone/>
                      <wp:docPr id="43" name="Πλαίσιο κειμένου 43">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31F221" id="Πλαίσιο κειμένου 43" o:spid="_x0000_s1026" type="#_x0000_t202" style="position:absolute;margin-left:50.25pt;margin-top:0;width:31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2272" behindDoc="0" locked="0" layoutInCell="1" allowOverlap="1" wp14:anchorId="15D9B92B" wp14:editId="609C8957">
                      <wp:simplePos x="0" y="0"/>
                      <wp:positionH relativeFrom="column">
                        <wp:posOffset>638175</wp:posOffset>
                      </wp:positionH>
                      <wp:positionV relativeFrom="paragraph">
                        <wp:posOffset>0</wp:posOffset>
                      </wp:positionV>
                      <wp:extent cx="4000500" cy="66675"/>
                      <wp:effectExtent l="0" t="0" r="0" b="9525"/>
                      <wp:wrapNone/>
                      <wp:docPr id="44" name="Πλαίσιο κειμένου 44">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46182A" id="Πλαίσιο κειμένου 44" o:spid="_x0000_s1026" type="#_x0000_t202" style="position:absolute;margin-left:50.25pt;margin-top:0;width:31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3E674034"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71C8C62A"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Κλίπς</w:t>
                  </w:r>
                  <w:proofErr w:type="spellEnd"/>
                  <w:r w:rsidRPr="00331696">
                    <w:rPr>
                      <w:sz w:val="14"/>
                      <w:szCs w:val="14"/>
                      <w:lang w:val="el-GR" w:eastAsia="el-GR"/>
                    </w:rPr>
                    <w:t xml:space="preserve"> Νο4 41mm μαύρα</w:t>
                  </w:r>
                </w:p>
              </w:tc>
            </w:tr>
          </w:tbl>
          <w:p w14:paraId="1A16E9FA"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7C1AE28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2E72270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6C50B98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w:t>
            </w:r>
          </w:p>
        </w:tc>
        <w:tc>
          <w:tcPr>
            <w:tcW w:w="905" w:type="dxa"/>
            <w:tcBorders>
              <w:top w:val="nil"/>
              <w:left w:val="nil"/>
              <w:bottom w:val="single" w:sz="4" w:space="0" w:color="auto"/>
              <w:right w:val="single" w:sz="4" w:space="0" w:color="auto"/>
            </w:tcBorders>
            <w:shd w:val="clear" w:color="auto" w:fill="auto"/>
            <w:vAlign w:val="center"/>
            <w:hideMark/>
          </w:tcPr>
          <w:p w14:paraId="6FEA0C1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180,000</w:t>
            </w:r>
          </w:p>
        </w:tc>
        <w:tc>
          <w:tcPr>
            <w:tcW w:w="825" w:type="dxa"/>
            <w:tcBorders>
              <w:top w:val="nil"/>
              <w:left w:val="nil"/>
              <w:bottom w:val="single" w:sz="4" w:space="0" w:color="auto"/>
              <w:right w:val="single" w:sz="4" w:space="0" w:color="auto"/>
            </w:tcBorders>
            <w:shd w:val="clear" w:color="auto" w:fill="auto"/>
            <w:vAlign w:val="center"/>
            <w:hideMark/>
          </w:tcPr>
          <w:p w14:paraId="00DDBF9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43,200</w:t>
            </w:r>
          </w:p>
        </w:tc>
        <w:tc>
          <w:tcPr>
            <w:tcW w:w="1176" w:type="dxa"/>
            <w:tcBorders>
              <w:top w:val="nil"/>
              <w:left w:val="nil"/>
              <w:bottom w:val="single" w:sz="4" w:space="0" w:color="auto"/>
              <w:right w:val="single" w:sz="4" w:space="0" w:color="auto"/>
            </w:tcBorders>
            <w:shd w:val="clear" w:color="auto" w:fill="auto"/>
            <w:vAlign w:val="center"/>
            <w:hideMark/>
          </w:tcPr>
          <w:p w14:paraId="560CE95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223,200</w:t>
            </w:r>
          </w:p>
        </w:tc>
      </w:tr>
      <w:tr w:rsidR="00CF210B" w:rsidRPr="00331696" w14:paraId="6604FAFE"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81D948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38</w:t>
            </w:r>
          </w:p>
        </w:tc>
        <w:tc>
          <w:tcPr>
            <w:tcW w:w="914" w:type="dxa"/>
            <w:tcBorders>
              <w:top w:val="nil"/>
              <w:left w:val="nil"/>
              <w:bottom w:val="single" w:sz="4" w:space="0" w:color="auto"/>
              <w:right w:val="single" w:sz="4" w:space="0" w:color="auto"/>
            </w:tcBorders>
            <w:shd w:val="clear" w:color="auto" w:fill="auto"/>
            <w:vAlign w:val="center"/>
            <w:hideMark/>
          </w:tcPr>
          <w:p w14:paraId="61D8809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9C9465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25.044-0320</w:t>
            </w:r>
          </w:p>
        </w:tc>
        <w:tc>
          <w:tcPr>
            <w:tcW w:w="2396" w:type="dxa"/>
            <w:tcBorders>
              <w:top w:val="nil"/>
              <w:left w:val="nil"/>
              <w:bottom w:val="single" w:sz="4" w:space="0" w:color="auto"/>
              <w:right w:val="single" w:sz="4" w:space="0" w:color="auto"/>
            </w:tcBorders>
            <w:shd w:val="clear" w:color="auto" w:fill="auto"/>
            <w:vAlign w:val="center"/>
            <w:hideMark/>
          </w:tcPr>
          <w:p w14:paraId="499C679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Κόλλα βιβλιοδεσίας για βιβλία (σε μεγάλα μπουκάλια) 250gr </w:t>
            </w:r>
            <w:proofErr w:type="spellStart"/>
            <w:r w:rsidRPr="00331696">
              <w:rPr>
                <w:sz w:val="14"/>
                <w:szCs w:val="14"/>
                <w:lang w:val="el-GR" w:eastAsia="el-GR"/>
              </w:rPr>
              <w:t>ατλακόλ</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10402DC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E7E6E6"/>
            <w:noWrap/>
            <w:vAlign w:val="center"/>
            <w:hideMark/>
          </w:tcPr>
          <w:p w14:paraId="092A190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2F0E9ED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3,500</w:t>
            </w:r>
          </w:p>
        </w:tc>
        <w:tc>
          <w:tcPr>
            <w:tcW w:w="905" w:type="dxa"/>
            <w:tcBorders>
              <w:top w:val="nil"/>
              <w:left w:val="nil"/>
              <w:bottom w:val="single" w:sz="4" w:space="0" w:color="auto"/>
              <w:right w:val="single" w:sz="4" w:space="0" w:color="auto"/>
            </w:tcBorders>
            <w:shd w:val="clear" w:color="auto" w:fill="auto"/>
            <w:vAlign w:val="center"/>
            <w:hideMark/>
          </w:tcPr>
          <w:p w14:paraId="5EF0AFF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w:t>
            </w:r>
          </w:p>
        </w:tc>
        <w:tc>
          <w:tcPr>
            <w:tcW w:w="825" w:type="dxa"/>
            <w:tcBorders>
              <w:top w:val="nil"/>
              <w:left w:val="nil"/>
              <w:bottom w:val="single" w:sz="4" w:space="0" w:color="auto"/>
              <w:right w:val="single" w:sz="4" w:space="0" w:color="auto"/>
            </w:tcBorders>
            <w:shd w:val="clear" w:color="auto" w:fill="auto"/>
            <w:vAlign w:val="center"/>
            <w:hideMark/>
          </w:tcPr>
          <w:p w14:paraId="529C6FD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w:t>
            </w:r>
          </w:p>
        </w:tc>
        <w:tc>
          <w:tcPr>
            <w:tcW w:w="1176" w:type="dxa"/>
            <w:tcBorders>
              <w:top w:val="nil"/>
              <w:left w:val="nil"/>
              <w:bottom w:val="single" w:sz="4" w:space="0" w:color="auto"/>
              <w:right w:val="single" w:sz="4" w:space="0" w:color="auto"/>
            </w:tcBorders>
            <w:shd w:val="clear" w:color="auto" w:fill="auto"/>
            <w:vAlign w:val="center"/>
            <w:hideMark/>
          </w:tcPr>
          <w:p w14:paraId="567BCA1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w:t>
            </w:r>
          </w:p>
        </w:tc>
      </w:tr>
      <w:tr w:rsidR="00CF210B" w:rsidRPr="00331696" w14:paraId="2A196CC7"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81DE14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39</w:t>
            </w:r>
          </w:p>
        </w:tc>
        <w:tc>
          <w:tcPr>
            <w:tcW w:w="914" w:type="dxa"/>
            <w:tcBorders>
              <w:top w:val="nil"/>
              <w:left w:val="nil"/>
              <w:bottom w:val="single" w:sz="4" w:space="0" w:color="auto"/>
              <w:right w:val="single" w:sz="4" w:space="0" w:color="auto"/>
            </w:tcBorders>
            <w:shd w:val="clear" w:color="auto" w:fill="auto"/>
            <w:vAlign w:val="center"/>
            <w:hideMark/>
          </w:tcPr>
          <w:p w14:paraId="5D58360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C1ED26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25.040-0445</w:t>
            </w:r>
          </w:p>
        </w:tc>
        <w:tc>
          <w:tcPr>
            <w:tcW w:w="2396" w:type="dxa"/>
            <w:tcBorders>
              <w:top w:val="nil"/>
              <w:left w:val="nil"/>
              <w:bottom w:val="single" w:sz="4" w:space="0" w:color="auto"/>
              <w:right w:val="single" w:sz="4" w:space="0" w:color="auto"/>
            </w:tcBorders>
            <w:shd w:val="clear" w:color="auto" w:fill="auto"/>
            <w:vAlign w:val="center"/>
            <w:hideMark/>
          </w:tcPr>
          <w:p w14:paraId="657AF4BD"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Κολλητική ταινία FILMOPLAST P </w:t>
            </w:r>
            <w:proofErr w:type="spellStart"/>
            <w:r w:rsidRPr="00331696">
              <w:rPr>
                <w:color w:val="000000"/>
                <w:sz w:val="14"/>
                <w:szCs w:val="14"/>
                <w:lang w:val="el-GR" w:eastAsia="el-GR"/>
              </w:rPr>
              <w:t>Transparent</w:t>
            </w:r>
            <w:proofErr w:type="spellEnd"/>
            <w:r w:rsidRPr="00331696">
              <w:rPr>
                <w:color w:val="000000"/>
                <w:sz w:val="14"/>
                <w:szCs w:val="14"/>
                <w:lang w:val="el-GR" w:eastAsia="el-GR"/>
              </w:rPr>
              <w:t xml:space="preserve"> 50m x 20mm (διάφανη)</w:t>
            </w:r>
          </w:p>
        </w:tc>
        <w:tc>
          <w:tcPr>
            <w:tcW w:w="785" w:type="dxa"/>
            <w:tcBorders>
              <w:top w:val="nil"/>
              <w:left w:val="nil"/>
              <w:bottom w:val="single" w:sz="4" w:space="0" w:color="auto"/>
              <w:right w:val="single" w:sz="4" w:space="0" w:color="auto"/>
            </w:tcBorders>
            <w:shd w:val="clear" w:color="auto" w:fill="auto"/>
            <w:vAlign w:val="center"/>
            <w:hideMark/>
          </w:tcPr>
          <w:p w14:paraId="390BD46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E7E6E6"/>
            <w:noWrap/>
            <w:vAlign w:val="center"/>
            <w:hideMark/>
          </w:tcPr>
          <w:p w14:paraId="15E0097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4ED743B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18,000</w:t>
            </w:r>
          </w:p>
        </w:tc>
        <w:tc>
          <w:tcPr>
            <w:tcW w:w="905" w:type="dxa"/>
            <w:tcBorders>
              <w:top w:val="nil"/>
              <w:left w:val="nil"/>
              <w:bottom w:val="single" w:sz="4" w:space="0" w:color="auto"/>
              <w:right w:val="single" w:sz="4" w:space="0" w:color="auto"/>
            </w:tcBorders>
            <w:shd w:val="clear" w:color="auto" w:fill="auto"/>
            <w:vAlign w:val="center"/>
            <w:hideMark/>
          </w:tcPr>
          <w:p w14:paraId="334C98A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360,000</w:t>
            </w:r>
          </w:p>
        </w:tc>
        <w:tc>
          <w:tcPr>
            <w:tcW w:w="825" w:type="dxa"/>
            <w:tcBorders>
              <w:top w:val="nil"/>
              <w:left w:val="nil"/>
              <w:bottom w:val="single" w:sz="4" w:space="0" w:color="auto"/>
              <w:right w:val="single" w:sz="4" w:space="0" w:color="auto"/>
            </w:tcBorders>
            <w:shd w:val="clear" w:color="auto" w:fill="auto"/>
            <w:vAlign w:val="center"/>
            <w:hideMark/>
          </w:tcPr>
          <w:p w14:paraId="1C88C66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86,400</w:t>
            </w:r>
          </w:p>
        </w:tc>
        <w:tc>
          <w:tcPr>
            <w:tcW w:w="1176" w:type="dxa"/>
            <w:tcBorders>
              <w:top w:val="nil"/>
              <w:left w:val="nil"/>
              <w:bottom w:val="single" w:sz="4" w:space="0" w:color="auto"/>
              <w:right w:val="single" w:sz="4" w:space="0" w:color="auto"/>
            </w:tcBorders>
            <w:shd w:val="clear" w:color="auto" w:fill="auto"/>
            <w:vAlign w:val="center"/>
            <w:hideMark/>
          </w:tcPr>
          <w:p w14:paraId="462F92A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446,400</w:t>
            </w:r>
          </w:p>
        </w:tc>
      </w:tr>
      <w:tr w:rsidR="00CF210B" w:rsidRPr="00331696" w14:paraId="477FB85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C6EE7E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40</w:t>
            </w:r>
          </w:p>
        </w:tc>
        <w:tc>
          <w:tcPr>
            <w:tcW w:w="914" w:type="dxa"/>
            <w:tcBorders>
              <w:top w:val="nil"/>
              <w:left w:val="nil"/>
              <w:bottom w:val="single" w:sz="4" w:space="0" w:color="auto"/>
              <w:right w:val="single" w:sz="4" w:space="0" w:color="auto"/>
            </w:tcBorders>
            <w:shd w:val="clear" w:color="auto" w:fill="auto"/>
            <w:vAlign w:val="center"/>
            <w:hideMark/>
          </w:tcPr>
          <w:p w14:paraId="35C3926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AD4ABE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25.044-0109</w:t>
            </w:r>
          </w:p>
        </w:tc>
        <w:tc>
          <w:tcPr>
            <w:tcW w:w="2396" w:type="dxa"/>
            <w:tcBorders>
              <w:top w:val="nil"/>
              <w:left w:val="nil"/>
              <w:bottom w:val="single" w:sz="4" w:space="0" w:color="auto"/>
              <w:right w:val="single" w:sz="4" w:space="0" w:color="auto"/>
            </w:tcBorders>
            <w:shd w:val="clear" w:color="auto" w:fill="auto"/>
            <w:vAlign w:val="center"/>
            <w:hideMark/>
          </w:tcPr>
          <w:p w14:paraId="3BD363A8"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Κομπιουτεράκι  μεσαίου μεγέθους με ευρώ 10 ψηφία</w:t>
            </w:r>
          </w:p>
        </w:tc>
        <w:tc>
          <w:tcPr>
            <w:tcW w:w="785" w:type="dxa"/>
            <w:tcBorders>
              <w:top w:val="nil"/>
              <w:left w:val="nil"/>
              <w:bottom w:val="single" w:sz="4" w:space="0" w:color="auto"/>
              <w:right w:val="single" w:sz="4" w:space="0" w:color="auto"/>
            </w:tcBorders>
            <w:shd w:val="clear" w:color="auto" w:fill="auto"/>
            <w:vAlign w:val="center"/>
            <w:hideMark/>
          </w:tcPr>
          <w:p w14:paraId="37A2FA5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E7E6E6"/>
            <w:noWrap/>
            <w:vAlign w:val="center"/>
            <w:hideMark/>
          </w:tcPr>
          <w:p w14:paraId="026B0BC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noWrap/>
            <w:vAlign w:val="center"/>
            <w:hideMark/>
          </w:tcPr>
          <w:p w14:paraId="5FAF131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12,000</w:t>
            </w:r>
          </w:p>
        </w:tc>
        <w:tc>
          <w:tcPr>
            <w:tcW w:w="905" w:type="dxa"/>
            <w:tcBorders>
              <w:top w:val="nil"/>
              <w:left w:val="nil"/>
              <w:bottom w:val="single" w:sz="4" w:space="0" w:color="auto"/>
              <w:right w:val="single" w:sz="4" w:space="0" w:color="auto"/>
            </w:tcBorders>
            <w:shd w:val="clear" w:color="auto" w:fill="auto"/>
            <w:vAlign w:val="center"/>
            <w:hideMark/>
          </w:tcPr>
          <w:p w14:paraId="5A7CAF6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600,000</w:t>
            </w:r>
          </w:p>
        </w:tc>
        <w:tc>
          <w:tcPr>
            <w:tcW w:w="825" w:type="dxa"/>
            <w:tcBorders>
              <w:top w:val="nil"/>
              <w:left w:val="nil"/>
              <w:bottom w:val="single" w:sz="4" w:space="0" w:color="auto"/>
              <w:right w:val="single" w:sz="4" w:space="0" w:color="auto"/>
            </w:tcBorders>
            <w:shd w:val="clear" w:color="auto" w:fill="auto"/>
            <w:vAlign w:val="center"/>
            <w:hideMark/>
          </w:tcPr>
          <w:p w14:paraId="7C62D76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144,000</w:t>
            </w:r>
          </w:p>
        </w:tc>
        <w:tc>
          <w:tcPr>
            <w:tcW w:w="1176" w:type="dxa"/>
            <w:tcBorders>
              <w:top w:val="nil"/>
              <w:left w:val="nil"/>
              <w:bottom w:val="single" w:sz="4" w:space="0" w:color="auto"/>
              <w:right w:val="single" w:sz="4" w:space="0" w:color="auto"/>
            </w:tcBorders>
            <w:shd w:val="clear" w:color="auto" w:fill="auto"/>
            <w:vAlign w:val="center"/>
            <w:hideMark/>
          </w:tcPr>
          <w:p w14:paraId="76EEF02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744,000</w:t>
            </w:r>
          </w:p>
        </w:tc>
      </w:tr>
      <w:tr w:rsidR="00CF210B" w:rsidRPr="00331696" w14:paraId="1D24FBEC"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9D0006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41</w:t>
            </w:r>
          </w:p>
        </w:tc>
        <w:tc>
          <w:tcPr>
            <w:tcW w:w="914" w:type="dxa"/>
            <w:tcBorders>
              <w:top w:val="nil"/>
              <w:left w:val="nil"/>
              <w:bottom w:val="single" w:sz="4" w:space="0" w:color="auto"/>
              <w:right w:val="single" w:sz="4" w:space="0" w:color="auto"/>
            </w:tcBorders>
            <w:shd w:val="clear" w:color="auto" w:fill="auto"/>
            <w:vAlign w:val="center"/>
            <w:hideMark/>
          </w:tcPr>
          <w:p w14:paraId="0BAB5F1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86C6EC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25.040-0324</w:t>
            </w:r>
          </w:p>
        </w:tc>
        <w:tc>
          <w:tcPr>
            <w:tcW w:w="2396" w:type="dxa"/>
            <w:tcBorders>
              <w:top w:val="nil"/>
              <w:left w:val="nil"/>
              <w:bottom w:val="single" w:sz="4" w:space="0" w:color="auto"/>
              <w:right w:val="single" w:sz="4" w:space="0" w:color="auto"/>
            </w:tcBorders>
            <w:shd w:val="clear" w:color="auto" w:fill="auto"/>
            <w:vAlign w:val="center"/>
            <w:hideMark/>
          </w:tcPr>
          <w:p w14:paraId="02E32F60"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Κρεμαστοί Χάρτινοι φάκελοι διάφορα χρώματα, Μεγέθους Α4 συσκευασία  των 25 </w:t>
            </w:r>
            <w:proofErr w:type="spellStart"/>
            <w:r w:rsidRPr="00331696">
              <w:rPr>
                <w:sz w:val="14"/>
                <w:szCs w:val="14"/>
                <w:lang w:val="el-GR" w:eastAsia="el-GR"/>
              </w:rPr>
              <w:t>τεμ</w:t>
            </w:r>
            <w:proofErr w:type="spellEnd"/>
            <w:r w:rsidRPr="00331696">
              <w:rPr>
                <w:sz w:val="14"/>
                <w:szCs w:val="14"/>
                <w:lang w:val="el-GR" w:eastAsia="el-GR"/>
              </w:rPr>
              <w:t>.</w:t>
            </w:r>
          </w:p>
        </w:tc>
        <w:tc>
          <w:tcPr>
            <w:tcW w:w="785" w:type="dxa"/>
            <w:tcBorders>
              <w:top w:val="nil"/>
              <w:left w:val="nil"/>
              <w:bottom w:val="single" w:sz="4" w:space="0" w:color="auto"/>
              <w:right w:val="single" w:sz="4" w:space="0" w:color="auto"/>
            </w:tcBorders>
            <w:shd w:val="clear" w:color="auto" w:fill="auto"/>
            <w:vAlign w:val="center"/>
            <w:hideMark/>
          </w:tcPr>
          <w:p w14:paraId="609D303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950A77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76359B7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14,000</w:t>
            </w:r>
          </w:p>
        </w:tc>
        <w:tc>
          <w:tcPr>
            <w:tcW w:w="905" w:type="dxa"/>
            <w:tcBorders>
              <w:top w:val="nil"/>
              <w:left w:val="nil"/>
              <w:bottom w:val="single" w:sz="4" w:space="0" w:color="auto"/>
              <w:right w:val="single" w:sz="4" w:space="0" w:color="auto"/>
            </w:tcBorders>
            <w:shd w:val="clear" w:color="auto" w:fill="auto"/>
            <w:vAlign w:val="center"/>
            <w:hideMark/>
          </w:tcPr>
          <w:p w14:paraId="019AA55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24C4A9A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27AC6ED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w:t>
            </w:r>
          </w:p>
        </w:tc>
      </w:tr>
      <w:tr w:rsidR="00CF210B" w:rsidRPr="00331696" w14:paraId="62726B5A"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EE1455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42</w:t>
            </w:r>
          </w:p>
        </w:tc>
        <w:tc>
          <w:tcPr>
            <w:tcW w:w="914" w:type="dxa"/>
            <w:tcBorders>
              <w:top w:val="nil"/>
              <w:left w:val="nil"/>
              <w:bottom w:val="single" w:sz="4" w:space="0" w:color="auto"/>
              <w:right w:val="single" w:sz="4" w:space="0" w:color="auto"/>
            </w:tcBorders>
            <w:shd w:val="clear" w:color="auto" w:fill="auto"/>
            <w:vAlign w:val="center"/>
            <w:hideMark/>
          </w:tcPr>
          <w:p w14:paraId="132E106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9392AC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25.040-0383</w:t>
            </w:r>
          </w:p>
        </w:tc>
        <w:tc>
          <w:tcPr>
            <w:tcW w:w="2396" w:type="dxa"/>
            <w:tcBorders>
              <w:top w:val="nil"/>
              <w:left w:val="nil"/>
              <w:bottom w:val="single" w:sz="4" w:space="0" w:color="auto"/>
              <w:right w:val="single" w:sz="4" w:space="0" w:color="auto"/>
            </w:tcBorders>
            <w:shd w:val="clear" w:color="auto" w:fill="auto"/>
            <w:vAlign w:val="center"/>
            <w:hideMark/>
          </w:tcPr>
          <w:p w14:paraId="512B228B"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κύβοι χαρτάκια σημειώσεων χρωματιστά συσκευασμένα σε πακέτο (500 φύλλων)</w:t>
            </w:r>
          </w:p>
        </w:tc>
        <w:tc>
          <w:tcPr>
            <w:tcW w:w="785" w:type="dxa"/>
            <w:tcBorders>
              <w:top w:val="nil"/>
              <w:left w:val="nil"/>
              <w:bottom w:val="single" w:sz="4" w:space="0" w:color="auto"/>
              <w:right w:val="single" w:sz="4" w:space="0" w:color="auto"/>
            </w:tcBorders>
            <w:shd w:val="clear" w:color="auto" w:fill="auto"/>
            <w:vAlign w:val="center"/>
            <w:hideMark/>
          </w:tcPr>
          <w:p w14:paraId="7ED9159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E7E6E6"/>
            <w:noWrap/>
            <w:vAlign w:val="center"/>
            <w:hideMark/>
          </w:tcPr>
          <w:p w14:paraId="691E660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4E3CCD1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w:t>
            </w:r>
          </w:p>
        </w:tc>
        <w:tc>
          <w:tcPr>
            <w:tcW w:w="905" w:type="dxa"/>
            <w:tcBorders>
              <w:top w:val="nil"/>
              <w:left w:val="nil"/>
              <w:bottom w:val="single" w:sz="4" w:space="0" w:color="auto"/>
              <w:right w:val="single" w:sz="4" w:space="0" w:color="auto"/>
            </w:tcBorders>
            <w:shd w:val="clear" w:color="auto" w:fill="auto"/>
            <w:vAlign w:val="center"/>
            <w:hideMark/>
          </w:tcPr>
          <w:p w14:paraId="0D95E90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200,000</w:t>
            </w:r>
          </w:p>
        </w:tc>
        <w:tc>
          <w:tcPr>
            <w:tcW w:w="825" w:type="dxa"/>
            <w:tcBorders>
              <w:top w:val="nil"/>
              <w:left w:val="nil"/>
              <w:bottom w:val="single" w:sz="4" w:space="0" w:color="auto"/>
              <w:right w:val="single" w:sz="4" w:space="0" w:color="auto"/>
            </w:tcBorders>
            <w:shd w:val="clear" w:color="auto" w:fill="auto"/>
            <w:vAlign w:val="center"/>
            <w:hideMark/>
          </w:tcPr>
          <w:p w14:paraId="4B1A091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48,000</w:t>
            </w:r>
          </w:p>
        </w:tc>
        <w:tc>
          <w:tcPr>
            <w:tcW w:w="1176" w:type="dxa"/>
            <w:tcBorders>
              <w:top w:val="nil"/>
              <w:left w:val="nil"/>
              <w:bottom w:val="single" w:sz="4" w:space="0" w:color="auto"/>
              <w:right w:val="single" w:sz="4" w:space="0" w:color="auto"/>
            </w:tcBorders>
            <w:shd w:val="clear" w:color="auto" w:fill="auto"/>
            <w:vAlign w:val="center"/>
            <w:hideMark/>
          </w:tcPr>
          <w:p w14:paraId="40DC674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248,000</w:t>
            </w:r>
          </w:p>
        </w:tc>
      </w:tr>
      <w:tr w:rsidR="00CF210B" w:rsidRPr="00331696" w14:paraId="58573E4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A8D38C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43</w:t>
            </w:r>
          </w:p>
        </w:tc>
        <w:tc>
          <w:tcPr>
            <w:tcW w:w="914" w:type="dxa"/>
            <w:tcBorders>
              <w:top w:val="nil"/>
              <w:left w:val="nil"/>
              <w:bottom w:val="single" w:sz="4" w:space="0" w:color="auto"/>
              <w:right w:val="single" w:sz="4" w:space="0" w:color="auto"/>
            </w:tcBorders>
            <w:shd w:val="clear" w:color="auto" w:fill="auto"/>
            <w:vAlign w:val="center"/>
            <w:hideMark/>
          </w:tcPr>
          <w:p w14:paraId="76C734E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34483B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25.044-0186</w:t>
            </w:r>
          </w:p>
        </w:tc>
        <w:tc>
          <w:tcPr>
            <w:tcW w:w="2396" w:type="dxa"/>
            <w:tcBorders>
              <w:top w:val="nil"/>
              <w:left w:val="nil"/>
              <w:bottom w:val="single" w:sz="4" w:space="0" w:color="auto"/>
              <w:right w:val="single" w:sz="4" w:space="0" w:color="auto"/>
            </w:tcBorders>
            <w:shd w:val="clear" w:color="auto" w:fill="auto"/>
            <w:vAlign w:val="center"/>
            <w:hideMark/>
          </w:tcPr>
          <w:p w14:paraId="067EC800"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Λαστιχάκια μεγάλα χοντρά</w:t>
            </w:r>
          </w:p>
        </w:tc>
        <w:tc>
          <w:tcPr>
            <w:tcW w:w="785" w:type="dxa"/>
            <w:tcBorders>
              <w:top w:val="nil"/>
              <w:left w:val="nil"/>
              <w:bottom w:val="single" w:sz="4" w:space="0" w:color="auto"/>
              <w:right w:val="single" w:sz="4" w:space="0" w:color="auto"/>
            </w:tcBorders>
            <w:shd w:val="clear" w:color="auto" w:fill="auto"/>
            <w:vAlign w:val="center"/>
            <w:hideMark/>
          </w:tcPr>
          <w:p w14:paraId="48CB4F6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Κιλά</w:t>
            </w:r>
          </w:p>
        </w:tc>
        <w:tc>
          <w:tcPr>
            <w:tcW w:w="877" w:type="dxa"/>
            <w:tcBorders>
              <w:top w:val="nil"/>
              <w:left w:val="nil"/>
              <w:bottom w:val="single" w:sz="4" w:space="0" w:color="auto"/>
              <w:right w:val="single" w:sz="4" w:space="0" w:color="auto"/>
            </w:tcBorders>
            <w:shd w:val="clear" w:color="000000" w:fill="E7E6E6"/>
            <w:noWrap/>
            <w:vAlign w:val="center"/>
            <w:hideMark/>
          </w:tcPr>
          <w:p w14:paraId="3AB25DD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67C5D94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905" w:type="dxa"/>
            <w:tcBorders>
              <w:top w:val="nil"/>
              <w:left w:val="nil"/>
              <w:bottom w:val="single" w:sz="4" w:space="0" w:color="auto"/>
              <w:right w:val="single" w:sz="4" w:space="0" w:color="auto"/>
            </w:tcBorders>
            <w:shd w:val="clear" w:color="auto" w:fill="auto"/>
            <w:vAlign w:val="center"/>
            <w:hideMark/>
          </w:tcPr>
          <w:p w14:paraId="2C2CE45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270,000</w:t>
            </w:r>
          </w:p>
        </w:tc>
        <w:tc>
          <w:tcPr>
            <w:tcW w:w="825" w:type="dxa"/>
            <w:tcBorders>
              <w:top w:val="nil"/>
              <w:left w:val="nil"/>
              <w:bottom w:val="single" w:sz="4" w:space="0" w:color="auto"/>
              <w:right w:val="single" w:sz="4" w:space="0" w:color="auto"/>
            </w:tcBorders>
            <w:shd w:val="clear" w:color="auto" w:fill="auto"/>
            <w:vAlign w:val="center"/>
            <w:hideMark/>
          </w:tcPr>
          <w:p w14:paraId="5140A0E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64,800</w:t>
            </w:r>
          </w:p>
        </w:tc>
        <w:tc>
          <w:tcPr>
            <w:tcW w:w="1176" w:type="dxa"/>
            <w:tcBorders>
              <w:top w:val="nil"/>
              <w:left w:val="nil"/>
              <w:bottom w:val="single" w:sz="4" w:space="0" w:color="auto"/>
              <w:right w:val="single" w:sz="4" w:space="0" w:color="auto"/>
            </w:tcBorders>
            <w:shd w:val="clear" w:color="auto" w:fill="auto"/>
            <w:vAlign w:val="center"/>
            <w:hideMark/>
          </w:tcPr>
          <w:p w14:paraId="3769290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334,800</w:t>
            </w:r>
          </w:p>
        </w:tc>
      </w:tr>
      <w:tr w:rsidR="00CF210B" w:rsidRPr="00331696" w14:paraId="2FF85DF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5FD93C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44</w:t>
            </w:r>
          </w:p>
        </w:tc>
        <w:tc>
          <w:tcPr>
            <w:tcW w:w="914" w:type="dxa"/>
            <w:tcBorders>
              <w:top w:val="nil"/>
              <w:left w:val="nil"/>
              <w:bottom w:val="single" w:sz="4" w:space="0" w:color="auto"/>
              <w:right w:val="single" w:sz="4" w:space="0" w:color="auto"/>
            </w:tcBorders>
            <w:shd w:val="clear" w:color="auto" w:fill="auto"/>
            <w:vAlign w:val="center"/>
            <w:hideMark/>
          </w:tcPr>
          <w:p w14:paraId="0C1BB6B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E3CD6B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25.044-0105</w:t>
            </w:r>
          </w:p>
        </w:tc>
        <w:tc>
          <w:tcPr>
            <w:tcW w:w="2396" w:type="dxa"/>
            <w:tcBorders>
              <w:top w:val="nil"/>
              <w:left w:val="nil"/>
              <w:bottom w:val="single" w:sz="4" w:space="0" w:color="auto"/>
              <w:right w:val="single" w:sz="4" w:space="0" w:color="auto"/>
            </w:tcBorders>
            <w:shd w:val="clear" w:color="auto" w:fill="auto"/>
            <w:vAlign w:val="center"/>
            <w:hideMark/>
          </w:tcPr>
          <w:p w14:paraId="1F05A3E4"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Λαστιχάκια μεγάλα ψιλά</w:t>
            </w:r>
          </w:p>
        </w:tc>
        <w:tc>
          <w:tcPr>
            <w:tcW w:w="785" w:type="dxa"/>
            <w:tcBorders>
              <w:top w:val="nil"/>
              <w:left w:val="nil"/>
              <w:bottom w:val="single" w:sz="4" w:space="0" w:color="auto"/>
              <w:right w:val="single" w:sz="4" w:space="0" w:color="auto"/>
            </w:tcBorders>
            <w:shd w:val="clear" w:color="auto" w:fill="auto"/>
            <w:vAlign w:val="center"/>
            <w:hideMark/>
          </w:tcPr>
          <w:p w14:paraId="366D15E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Κιλά</w:t>
            </w:r>
          </w:p>
        </w:tc>
        <w:tc>
          <w:tcPr>
            <w:tcW w:w="877" w:type="dxa"/>
            <w:tcBorders>
              <w:top w:val="nil"/>
              <w:left w:val="nil"/>
              <w:bottom w:val="single" w:sz="4" w:space="0" w:color="auto"/>
              <w:right w:val="single" w:sz="4" w:space="0" w:color="auto"/>
            </w:tcBorders>
            <w:shd w:val="clear" w:color="000000" w:fill="E7E6E6"/>
            <w:noWrap/>
            <w:vAlign w:val="center"/>
            <w:hideMark/>
          </w:tcPr>
          <w:p w14:paraId="11EE21F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779A2C3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8,500</w:t>
            </w:r>
          </w:p>
        </w:tc>
        <w:tc>
          <w:tcPr>
            <w:tcW w:w="905" w:type="dxa"/>
            <w:tcBorders>
              <w:top w:val="nil"/>
              <w:left w:val="nil"/>
              <w:bottom w:val="single" w:sz="4" w:space="0" w:color="auto"/>
              <w:right w:val="single" w:sz="4" w:space="0" w:color="auto"/>
            </w:tcBorders>
            <w:shd w:val="clear" w:color="auto" w:fill="auto"/>
            <w:vAlign w:val="center"/>
            <w:hideMark/>
          </w:tcPr>
          <w:p w14:paraId="70A017B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85,000</w:t>
            </w:r>
          </w:p>
        </w:tc>
        <w:tc>
          <w:tcPr>
            <w:tcW w:w="825" w:type="dxa"/>
            <w:tcBorders>
              <w:top w:val="nil"/>
              <w:left w:val="nil"/>
              <w:bottom w:val="single" w:sz="4" w:space="0" w:color="auto"/>
              <w:right w:val="single" w:sz="4" w:space="0" w:color="auto"/>
            </w:tcBorders>
            <w:shd w:val="clear" w:color="auto" w:fill="auto"/>
            <w:vAlign w:val="center"/>
            <w:hideMark/>
          </w:tcPr>
          <w:p w14:paraId="48BBD05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20,400</w:t>
            </w:r>
          </w:p>
        </w:tc>
        <w:tc>
          <w:tcPr>
            <w:tcW w:w="1176" w:type="dxa"/>
            <w:tcBorders>
              <w:top w:val="nil"/>
              <w:left w:val="nil"/>
              <w:bottom w:val="single" w:sz="4" w:space="0" w:color="auto"/>
              <w:right w:val="single" w:sz="4" w:space="0" w:color="auto"/>
            </w:tcBorders>
            <w:shd w:val="clear" w:color="auto" w:fill="auto"/>
            <w:vAlign w:val="center"/>
            <w:hideMark/>
          </w:tcPr>
          <w:p w14:paraId="68340D8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105,400</w:t>
            </w:r>
          </w:p>
        </w:tc>
      </w:tr>
      <w:tr w:rsidR="00CF210B" w:rsidRPr="00331696" w14:paraId="135D506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639D01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45</w:t>
            </w:r>
          </w:p>
        </w:tc>
        <w:tc>
          <w:tcPr>
            <w:tcW w:w="914" w:type="dxa"/>
            <w:tcBorders>
              <w:top w:val="nil"/>
              <w:left w:val="nil"/>
              <w:bottom w:val="single" w:sz="4" w:space="0" w:color="auto"/>
              <w:right w:val="single" w:sz="4" w:space="0" w:color="auto"/>
            </w:tcBorders>
            <w:shd w:val="clear" w:color="auto" w:fill="auto"/>
            <w:vAlign w:val="center"/>
            <w:hideMark/>
          </w:tcPr>
          <w:p w14:paraId="52F0791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E6146E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25.040-0471</w:t>
            </w:r>
          </w:p>
        </w:tc>
        <w:tc>
          <w:tcPr>
            <w:tcW w:w="2396" w:type="dxa"/>
            <w:tcBorders>
              <w:top w:val="nil"/>
              <w:left w:val="nil"/>
              <w:bottom w:val="single" w:sz="4" w:space="0" w:color="auto"/>
              <w:right w:val="single" w:sz="4" w:space="0" w:color="auto"/>
            </w:tcBorders>
            <w:shd w:val="clear" w:color="auto" w:fill="auto"/>
            <w:vAlign w:val="center"/>
            <w:hideMark/>
          </w:tcPr>
          <w:p w14:paraId="24EB1CC9" w14:textId="77777777" w:rsidR="00331696" w:rsidRPr="00331696" w:rsidRDefault="00331696" w:rsidP="00331696">
            <w:pPr>
              <w:suppressAutoHyphens w:val="0"/>
              <w:spacing w:after="0"/>
              <w:jc w:val="left"/>
              <w:rPr>
                <w:color w:val="000000"/>
                <w:sz w:val="14"/>
                <w:szCs w:val="14"/>
                <w:lang w:val="el-GR" w:eastAsia="el-GR"/>
              </w:rPr>
            </w:pPr>
            <w:proofErr w:type="spellStart"/>
            <w:r w:rsidRPr="00331696">
              <w:rPr>
                <w:color w:val="000000"/>
                <w:sz w:val="14"/>
                <w:szCs w:val="14"/>
                <w:lang w:val="el-GR" w:eastAsia="el-GR"/>
              </w:rPr>
              <w:t>Μαγνητάκια</w:t>
            </w:r>
            <w:proofErr w:type="spellEnd"/>
            <w:r w:rsidRPr="00331696">
              <w:rPr>
                <w:color w:val="000000"/>
                <w:sz w:val="14"/>
                <w:szCs w:val="14"/>
                <w:lang w:val="el-GR" w:eastAsia="el-GR"/>
              </w:rPr>
              <w:t xml:space="preserve"> κουμπιά διαφόρων χρωμάτων (συσκευασίας 4 </w:t>
            </w:r>
            <w:proofErr w:type="spellStart"/>
            <w:r w:rsidRPr="00331696">
              <w:rPr>
                <w:color w:val="000000"/>
                <w:sz w:val="14"/>
                <w:szCs w:val="14"/>
                <w:lang w:val="el-GR" w:eastAsia="el-GR"/>
              </w:rPr>
              <w:t>τεμ</w:t>
            </w:r>
            <w:proofErr w:type="spellEnd"/>
            <w:r w:rsidRPr="00331696">
              <w:rPr>
                <w:color w:val="000000"/>
                <w:sz w:val="14"/>
                <w:szCs w:val="14"/>
                <w:lang w:val="el-GR" w:eastAsia="el-GR"/>
              </w:rPr>
              <w:t>)</w:t>
            </w:r>
          </w:p>
        </w:tc>
        <w:tc>
          <w:tcPr>
            <w:tcW w:w="785" w:type="dxa"/>
            <w:tcBorders>
              <w:top w:val="nil"/>
              <w:left w:val="nil"/>
              <w:bottom w:val="single" w:sz="4" w:space="0" w:color="auto"/>
              <w:right w:val="single" w:sz="4" w:space="0" w:color="auto"/>
            </w:tcBorders>
            <w:shd w:val="clear" w:color="auto" w:fill="auto"/>
            <w:vAlign w:val="center"/>
            <w:hideMark/>
          </w:tcPr>
          <w:p w14:paraId="6ABC1C7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E7E6E6"/>
            <w:noWrap/>
            <w:vAlign w:val="center"/>
            <w:hideMark/>
          </w:tcPr>
          <w:p w14:paraId="4D9CEC1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181995D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w:t>
            </w:r>
          </w:p>
        </w:tc>
        <w:tc>
          <w:tcPr>
            <w:tcW w:w="905" w:type="dxa"/>
            <w:tcBorders>
              <w:top w:val="nil"/>
              <w:left w:val="nil"/>
              <w:bottom w:val="single" w:sz="4" w:space="0" w:color="auto"/>
              <w:right w:val="single" w:sz="4" w:space="0" w:color="auto"/>
            </w:tcBorders>
            <w:shd w:val="clear" w:color="auto" w:fill="auto"/>
            <w:vAlign w:val="center"/>
            <w:hideMark/>
          </w:tcPr>
          <w:p w14:paraId="2896BD3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w:t>
            </w:r>
          </w:p>
        </w:tc>
        <w:tc>
          <w:tcPr>
            <w:tcW w:w="825" w:type="dxa"/>
            <w:tcBorders>
              <w:top w:val="nil"/>
              <w:left w:val="nil"/>
              <w:bottom w:val="single" w:sz="4" w:space="0" w:color="auto"/>
              <w:right w:val="single" w:sz="4" w:space="0" w:color="auto"/>
            </w:tcBorders>
            <w:shd w:val="clear" w:color="auto" w:fill="auto"/>
            <w:vAlign w:val="center"/>
            <w:hideMark/>
          </w:tcPr>
          <w:p w14:paraId="39E4B0F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w:t>
            </w:r>
          </w:p>
        </w:tc>
        <w:tc>
          <w:tcPr>
            <w:tcW w:w="1176" w:type="dxa"/>
            <w:tcBorders>
              <w:top w:val="nil"/>
              <w:left w:val="nil"/>
              <w:bottom w:val="single" w:sz="4" w:space="0" w:color="auto"/>
              <w:right w:val="single" w:sz="4" w:space="0" w:color="auto"/>
            </w:tcBorders>
            <w:shd w:val="clear" w:color="auto" w:fill="auto"/>
            <w:vAlign w:val="center"/>
            <w:hideMark/>
          </w:tcPr>
          <w:p w14:paraId="15665F2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w:t>
            </w:r>
          </w:p>
        </w:tc>
      </w:tr>
      <w:tr w:rsidR="00CF210B" w:rsidRPr="00331696" w14:paraId="68192A8E"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DE3701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46</w:t>
            </w:r>
          </w:p>
        </w:tc>
        <w:tc>
          <w:tcPr>
            <w:tcW w:w="914" w:type="dxa"/>
            <w:tcBorders>
              <w:top w:val="nil"/>
              <w:left w:val="nil"/>
              <w:bottom w:val="single" w:sz="4" w:space="0" w:color="auto"/>
              <w:right w:val="single" w:sz="4" w:space="0" w:color="auto"/>
            </w:tcBorders>
            <w:shd w:val="clear" w:color="auto" w:fill="auto"/>
            <w:vAlign w:val="center"/>
            <w:hideMark/>
          </w:tcPr>
          <w:p w14:paraId="194F096E"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8297EE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25.040-0265</w:t>
            </w:r>
          </w:p>
        </w:tc>
        <w:tc>
          <w:tcPr>
            <w:tcW w:w="2396" w:type="dxa"/>
            <w:tcBorders>
              <w:top w:val="nil"/>
              <w:left w:val="nil"/>
              <w:bottom w:val="single" w:sz="4" w:space="0" w:color="auto"/>
              <w:right w:val="single" w:sz="4" w:space="0" w:color="auto"/>
            </w:tcBorders>
            <w:shd w:val="clear" w:color="auto" w:fill="auto"/>
            <w:vAlign w:val="center"/>
            <w:hideMark/>
          </w:tcPr>
          <w:p w14:paraId="3AF72C41"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Μαρκαδόροι υπογράμμισης φωσφόριζε, με ποικιλία χρωμάτων.  Η μύτη του να προσφέρει εύρος γραφής 3mm και 5mm. </w:t>
            </w:r>
          </w:p>
        </w:tc>
        <w:tc>
          <w:tcPr>
            <w:tcW w:w="785" w:type="dxa"/>
            <w:tcBorders>
              <w:top w:val="nil"/>
              <w:left w:val="nil"/>
              <w:bottom w:val="single" w:sz="4" w:space="0" w:color="auto"/>
              <w:right w:val="single" w:sz="4" w:space="0" w:color="auto"/>
            </w:tcBorders>
            <w:shd w:val="clear" w:color="auto" w:fill="auto"/>
            <w:vAlign w:val="center"/>
            <w:hideMark/>
          </w:tcPr>
          <w:p w14:paraId="3769918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E7E6E6"/>
            <w:noWrap/>
            <w:vAlign w:val="center"/>
            <w:hideMark/>
          </w:tcPr>
          <w:p w14:paraId="67FFDE2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5DFB35C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094B979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350,000</w:t>
            </w:r>
          </w:p>
        </w:tc>
        <w:tc>
          <w:tcPr>
            <w:tcW w:w="825" w:type="dxa"/>
            <w:tcBorders>
              <w:top w:val="nil"/>
              <w:left w:val="nil"/>
              <w:bottom w:val="single" w:sz="4" w:space="0" w:color="auto"/>
              <w:right w:val="single" w:sz="4" w:space="0" w:color="auto"/>
            </w:tcBorders>
            <w:shd w:val="clear" w:color="auto" w:fill="auto"/>
            <w:vAlign w:val="center"/>
            <w:hideMark/>
          </w:tcPr>
          <w:p w14:paraId="34037CC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84,000</w:t>
            </w:r>
          </w:p>
        </w:tc>
        <w:tc>
          <w:tcPr>
            <w:tcW w:w="1176" w:type="dxa"/>
            <w:tcBorders>
              <w:top w:val="nil"/>
              <w:left w:val="nil"/>
              <w:bottom w:val="single" w:sz="4" w:space="0" w:color="auto"/>
              <w:right w:val="single" w:sz="4" w:space="0" w:color="auto"/>
            </w:tcBorders>
            <w:shd w:val="clear" w:color="auto" w:fill="auto"/>
            <w:vAlign w:val="center"/>
            <w:hideMark/>
          </w:tcPr>
          <w:p w14:paraId="04D7DBD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434,000</w:t>
            </w:r>
          </w:p>
        </w:tc>
      </w:tr>
      <w:tr w:rsidR="00CF210B" w:rsidRPr="00331696" w14:paraId="04D90B1F" w14:textId="77777777" w:rsidTr="00CF210B">
        <w:trPr>
          <w:trHeight w:val="698"/>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88281E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47</w:t>
            </w:r>
          </w:p>
        </w:tc>
        <w:tc>
          <w:tcPr>
            <w:tcW w:w="914" w:type="dxa"/>
            <w:tcBorders>
              <w:top w:val="nil"/>
              <w:left w:val="nil"/>
              <w:bottom w:val="single" w:sz="4" w:space="0" w:color="auto"/>
              <w:right w:val="single" w:sz="4" w:space="0" w:color="auto"/>
            </w:tcBorders>
            <w:shd w:val="clear" w:color="auto" w:fill="auto"/>
            <w:vAlign w:val="center"/>
            <w:hideMark/>
          </w:tcPr>
          <w:p w14:paraId="31BF09A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8E16FF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25.040-0431</w:t>
            </w:r>
          </w:p>
        </w:tc>
        <w:tc>
          <w:tcPr>
            <w:tcW w:w="2396" w:type="dxa"/>
            <w:tcBorders>
              <w:top w:val="nil"/>
              <w:left w:val="nil"/>
              <w:bottom w:val="single" w:sz="4" w:space="0" w:color="auto"/>
              <w:right w:val="single" w:sz="4" w:space="0" w:color="auto"/>
            </w:tcBorders>
            <w:shd w:val="clear" w:color="auto" w:fill="auto"/>
            <w:vAlign w:val="center"/>
            <w:hideMark/>
          </w:tcPr>
          <w:p w14:paraId="4B90D741"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ΜΑΡΚΑΔΟΡΟΣ Κατάλληλος για γράψιμο σε λευκό πίνακα. </w:t>
            </w:r>
            <w:r w:rsidRPr="00331696">
              <w:rPr>
                <w:sz w:val="14"/>
                <w:szCs w:val="14"/>
                <w:lang w:val="el-GR" w:eastAsia="el-GR"/>
              </w:rPr>
              <w:br/>
              <w:t xml:space="preserve"> Στρογγυλή μύτη. </w:t>
            </w:r>
            <w:r w:rsidRPr="00331696">
              <w:rPr>
                <w:sz w:val="14"/>
                <w:szCs w:val="14"/>
                <w:u w:val="single"/>
                <w:lang w:val="el-GR" w:eastAsia="el-GR"/>
              </w:rPr>
              <w:t>ΜΑΥΡΟ</w:t>
            </w:r>
          </w:p>
        </w:tc>
        <w:tc>
          <w:tcPr>
            <w:tcW w:w="785" w:type="dxa"/>
            <w:tcBorders>
              <w:top w:val="nil"/>
              <w:left w:val="nil"/>
              <w:bottom w:val="single" w:sz="4" w:space="0" w:color="auto"/>
              <w:right w:val="single" w:sz="4" w:space="0" w:color="auto"/>
            </w:tcBorders>
            <w:shd w:val="clear" w:color="auto" w:fill="auto"/>
            <w:vAlign w:val="center"/>
            <w:hideMark/>
          </w:tcPr>
          <w:p w14:paraId="0E9EBCD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7AC06BD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42F5CCC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6ABCE40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825" w:type="dxa"/>
            <w:tcBorders>
              <w:top w:val="nil"/>
              <w:left w:val="nil"/>
              <w:bottom w:val="single" w:sz="4" w:space="0" w:color="auto"/>
              <w:right w:val="single" w:sz="4" w:space="0" w:color="auto"/>
            </w:tcBorders>
            <w:shd w:val="clear" w:color="auto" w:fill="auto"/>
            <w:vAlign w:val="center"/>
            <w:hideMark/>
          </w:tcPr>
          <w:p w14:paraId="6B859BB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5,760</w:t>
            </w:r>
          </w:p>
        </w:tc>
        <w:tc>
          <w:tcPr>
            <w:tcW w:w="1176" w:type="dxa"/>
            <w:tcBorders>
              <w:top w:val="nil"/>
              <w:left w:val="nil"/>
              <w:bottom w:val="single" w:sz="4" w:space="0" w:color="auto"/>
              <w:right w:val="single" w:sz="4" w:space="0" w:color="auto"/>
            </w:tcBorders>
            <w:shd w:val="clear" w:color="auto" w:fill="auto"/>
            <w:vAlign w:val="center"/>
            <w:hideMark/>
          </w:tcPr>
          <w:p w14:paraId="7FB2AE6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29,760</w:t>
            </w:r>
          </w:p>
        </w:tc>
      </w:tr>
      <w:tr w:rsidR="00CF210B" w:rsidRPr="00331696" w14:paraId="233BAB39" w14:textId="77777777" w:rsidTr="00CF210B">
        <w:trPr>
          <w:trHeight w:val="698"/>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58C612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48</w:t>
            </w:r>
          </w:p>
        </w:tc>
        <w:tc>
          <w:tcPr>
            <w:tcW w:w="914" w:type="dxa"/>
            <w:tcBorders>
              <w:top w:val="nil"/>
              <w:left w:val="nil"/>
              <w:bottom w:val="single" w:sz="4" w:space="0" w:color="auto"/>
              <w:right w:val="single" w:sz="4" w:space="0" w:color="auto"/>
            </w:tcBorders>
            <w:shd w:val="clear" w:color="auto" w:fill="auto"/>
            <w:vAlign w:val="center"/>
            <w:hideMark/>
          </w:tcPr>
          <w:p w14:paraId="4578EF0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B77177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25.040-0431</w:t>
            </w:r>
          </w:p>
        </w:tc>
        <w:tc>
          <w:tcPr>
            <w:tcW w:w="2396" w:type="dxa"/>
            <w:tcBorders>
              <w:top w:val="nil"/>
              <w:left w:val="nil"/>
              <w:bottom w:val="single" w:sz="4" w:space="0" w:color="auto"/>
              <w:right w:val="single" w:sz="4" w:space="0" w:color="auto"/>
            </w:tcBorders>
            <w:shd w:val="clear" w:color="auto" w:fill="auto"/>
            <w:vAlign w:val="center"/>
            <w:hideMark/>
          </w:tcPr>
          <w:p w14:paraId="32CD13D7"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ΜΑΡΚΑΔΟΡΟΣ Κατάλληλος για γράψιμο σε λευκό πίνακα. </w:t>
            </w:r>
            <w:r w:rsidRPr="00331696">
              <w:rPr>
                <w:sz w:val="14"/>
                <w:szCs w:val="14"/>
                <w:lang w:val="el-GR" w:eastAsia="el-GR"/>
              </w:rPr>
              <w:br/>
              <w:t xml:space="preserve"> Στρογγυλή μύτη </w:t>
            </w:r>
            <w:r w:rsidRPr="00331696">
              <w:rPr>
                <w:b/>
                <w:bCs/>
                <w:color w:val="0070C0"/>
                <w:sz w:val="14"/>
                <w:szCs w:val="14"/>
                <w:u w:val="single"/>
                <w:lang w:val="el-GR" w:eastAsia="el-GR"/>
              </w:rPr>
              <w:t>ΜΠΛΕ</w:t>
            </w:r>
          </w:p>
        </w:tc>
        <w:tc>
          <w:tcPr>
            <w:tcW w:w="785" w:type="dxa"/>
            <w:tcBorders>
              <w:top w:val="nil"/>
              <w:left w:val="nil"/>
              <w:bottom w:val="single" w:sz="4" w:space="0" w:color="auto"/>
              <w:right w:val="single" w:sz="4" w:space="0" w:color="auto"/>
            </w:tcBorders>
            <w:shd w:val="clear" w:color="auto" w:fill="auto"/>
            <w:vAlign w:val="center"/>
            <w:hideMark/>
          </w:tcPr>
          <w:p w14:paraId="007EFB7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2282E93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1338BD2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02BDDAB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825" w:type="dxa"/>
            <w:tcBorders>
              <w:top w:val="nil"/>
              <w:left w:val="nil"/>
              <w:bottom w:val="single" w:sz="4" w:space="0" w:color="auto"/>
              <w:right w:val="single" w:sz="4" w:space="0" w:color="auto"/>
            </w:tcBorders>
            <w:shd w:val="clear" w:color="auto" w:fill="auto"/>
            <w:vAlign w:val="center"/>
            <w:hideMark/>
          </w:tcPr>
          <w:p w14:paraId="487CC0F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5,760</w:t>
            </w:r>
          </w:p>
        </w:tc>
        <w:tc>
          <w:tcPr>
            <w:tcW w:w="1176" w:type="dxa"/>
            <w:tcBorders>
              <w:top w:val="nil"/>
              <w:left w:val="nil"/>
              <w:bottom w:val="single" w:sz="4" w:space="0" w:color="auto"/>
              <w:right w:val="single" w:sz="4" w:space="0" w:color="auto"/>
            </w:tcBorders>
            <w:shd w:val="clear" w:color="auto" w:fill="auto"/>
            <w:vAlign w:val="center"/>
            <w:hideMark/>
          </w:tcPr>
          <w:p w14:paraId="7503861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29,760</w:t>
            </w:r>
          </w:p>
        </w:tc>
      </w:tr>
      <w:tr w:rsidR="00CF210B" w:rsidRPr="00331696" w14:paraId="7CCF9F2E" w14:textId="77777777" w:rsidTr="00CF210B">
        <w:trPr>
          <w:trHeight w:val="698"/>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3246A3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49</w:t>
            </w:r>
          </w:p>
        </w:tc>
        <w:tc>
          <w:tcPr>
            <w:tcW w:w="914" w:type="dxa"/>
            <w:tcBorders>
              <w:top w:val="nil"/>
              <w:left w:val="nil"/>
              <w:bottom w:val="single" w:sz="4" w:space="0" w:color="auto"/>
              <w:right w:val="single" w:sz="4" w:space="0" w:color="auto"/>
            </w:tcBorders>
            <w:shd w:val="clear" w:color="auto" w:fill="auto"/>
            <w:vAlign w:val="center"/>
            <w:hideMark/>
          </w:tcPr>
          <w:p w14:paraId="670BCF3E"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B1A62C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25.040-0431</w:t>
            </w:r>
          </w:p>
        </w:tc>
        <w:tc>
          <w:tcPr>
            <w:tcW w:w="2396" w:type="dxa"/>
            <w:tcBorders>
              <w:top w:val="nil"/>
              <w:left w:val="nil"/>
              <w:bottom w:val="single" w:sz="4" w:space="0" w:color="auto"/>
              <w:right w:val="single" w:sz="4" w:space="0" w:color="auto"/>
            </w:tcBorders>
            <w:shd w:val="clear" w:color="auto" w:fill="auto"/>
            <w:vAlign w:val="center"/>
            <w:hideMark/>
          </w:tcPr>
          <w:p w14:paraId="4E4B48C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ΜΑΡΚΑΔΩΡΟΣ Κατάλληλος για γράψιμο σε λευκό πίνακα. </w:t>
            </w:r>
            <w:r w:rsidRPr="00331696">
              <w:rPr>
                <w:sz w:val="14"/>
                <w:szCs w:val="14"/>
                <w:lang w:val="el-GR" w:eastAsia="el-GR"/>
              </w:rPr>
              <w:br/>
              <w:t xml:space="preserve"> Στρογγυλή μύτη. </w:t>
            </w:r>
            <w:r w:rsidRPr="00331696">
              <w:rPr>
                <w:color w:val="FF0000"/>
                <w:sz w:val="14"/>
                <w:szCs w:val="14"/>
                <w:u w:val="single"/>
                <w:lang w:val="el-GR" w:eastAsia="el-GR"/>
              </w:rPr>
              <w:t>ΚΟΚΚΙΝΟ</w:t>
            </w:r>
          </w:p>
        </w:tc>
        <w:tc>
          <w:tcPr>
            <w:tcW w:w="785" w:type="dxa"/>
            <w:tcBorders>
              <w:top w:val="nil"/>
              <w:left w:val="nil"/>
              <w:bottom w:val="single" w:sz="4" w:space="0" w:color="auto"/>
              <w:right w:val="single" w:sz="4" w:space="0" w:color="auto"/>
            </w:tcBorders>
            <w:shd w:val="clear" w:color="auto" w:fill="auto"/>
            <w:vAlign w:val="center"/>
            <w:hideMark/>
          </w:tcPr>
          <w:p w14:paraId="3934AD4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34E8373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4B9BECB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37D4DBE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16,000</w:t>
            </w:r>
          </w:p>
        </w:tc>
        <w:tc>
          <w:tcPr>
            <w:tcW w:w="825" w:type="dxa"/>
            <w:tcBorders>
              <w:top w:val="nil"/>
              <w:left w:val="nil"/>
              <w:bottom w:val="single" w:sz="4" w:space="0" w:color="auto"/>
              <w:right w:val="single" w:sz="4" w:space="0" w:color="auto"/>
            </w:tcBorders>
            <w:shd w:val="clear" w:color="auto" w:fill="auto"/>
            <w:vAlign w:val="center"/>
            <w:hideMark/>
          </w:tcPr>
          <w:p w14:paraId="7C0437C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3,840</w:t>
            </w:r>
          </w:p>
        </w:tc>
        <w:tc>
          <w:tcPr>
            <w:tcW w:w="1176" w:type="dxa"/>
            <w:tcBorders>
              <w:top w:val="nil"/>
              <w:left w:val="nil"/>
              <w:bottom w:val="single" w:sz="4" w:space="0" w:color="auto"/>
              <w:right w:val="single" w:sz="4" w:space="0" w:color="auto"/>
            </w:tcBorders>
            <w:shd w:val="clear" w:color="auto" w:fill="auto"/>
            <w:vAlign w:val="center"/>
            <w:hideMark/>
          </w:tcPr>
          <w:p w14:paraId="48DDB75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19,840</w:t>
            </w:r>
          </w:p>
        </w:tc>
      </w:tr>
      <w:tr w:rsidR="00CF210B" w:rsidRPr="00331696" w14:paraId="5CEBA83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41A9D5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50</w:t>
            </w:r>
          </w:p>
        </w:tc>
        <w:tc>
          <w:tcPr>
            <w:tcW w:w="914" w:type="dxa"/>
            <w:tcBorders>
              <w:top w:val="nil"/>
              <w:left w:val="nil"/>
              <w:bottom w:val="single" w:sz="4" w:space="0" w:color="auto"/>
              <w:right w:val="single" w:sz="4" w:space="0" w:color="auto"/>
            </w:tcBorders>
            <w:shd w:val="clear" w:color="auto" w:fill="auto"/>
            <w:vAlign w:val="center"/>
            <w:hideMark/>
          </w:tcPr>
          <w:p w14:paraId="4C13401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98D92C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25.040-0110</w:t>
            </w:r>
          </w:p>
        </w:tc>
        <w:tc>
          <w:tcPr>
            <w:tcW w:w="2396" w:type="dxa"/>
            <w:tcBorders>
              <w:top w:val="nil"/>
              <w:left w:val="nil"/>
              <w:bottom w:val="nil"/>
              <w:right w:val="nil"/>
            </w:tcBorders>
            <w:shd w:val="clear" w:color="auto" w:fill="auto"/>
            <w:noWrap/>
            <w:vAlign w:val="bottom"/>
            <w:hideMark/>
          </w:tcPr>
          <w:p w14:paraId="6743FA5C" w14:textId="2113A78E"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93056" behindDoc="0" locked="0" layoutInCell="1" allowOverlap="1" wp14:anchorId="5CA15FB7" wp14:editId="364F73A1">
                      <wp:simplePos x="0" y="0"/>
                      <wp:positionH relativeFrom="column">
                        <wp:posOffset>638175</wp:posOffset>
                      </wp:positionH>
                      <wp:positionV relativeFrom="paragraph">
                        <wp:posOffset>0</wp:posOffset>
                      </wp:positionV>
                      <wp:extent cx="3448050" cy="85725"/>
                      <wp:effectExtent l="0" t="0" r="0" b="9525"/>
                      <wp:wrapNone/>
                      <wp:docPr id="35" name="Πλαίσιο κειμένου 35">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F89EA6" id="Πλαίσιο κειμένου 35" o:spid="_x0000_s1026" type="#_x0000_t202" style="position:absolute;margin-left:50.25pt;margin-top:0;width:271.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4080" behindDoc="0" locked="0" layoutInCell="1" allowOverlap="1" wp14:anchorId="35E1D90E" wp14:editId="208B8D5C">
                      <wp:simplePos x="0" y="0"/>
                      <wp:positionH relativeFrom="column">
                        <wp:posOffset>638175</wp:posOffset>
                      </wp:positionH>
                      <wp:positionV relativeFrom="paragraph">
                        <wp:posOffset>0</wp:posOffset>
                      </wp:positionV>
                      <wp:extent cx="3448050" cy="85725"/>
                      <wp:effectExtent l="0" t="0" r="0" b="9525"/>
                      <wp:wrapNone/>
                      <wp:docPr id="36" name="Πλαίσιο κειμένου 36">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2B6713" id="Πλαίσιο κειμένου 36" o:spid="_x0000_s1026" type="#_x0000_t202" style="position:absolute;margin-left:50.25pt;margin-top:0;width:271.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5104" behindDoc="0" locked="0" layoutInCell="1" allowOverlap="1" wp14:anchorId="3450C54E" wp14:editId="2136E2A3">
                      <wp:simplePos x="0" y="0"/>
                      <wp:positionH relativeFrom="column">
                        <wp:posOffset>638175</wp:posOffset>
                      </wp:positionH>
                      <wp:positionV relativeFrom="paragraph">
                        <wp:posOffset>0</wp:posOffset>
                      </wp:positionV>
                      <wp:extent cx="3448050" cy="66675"/>
                      <wp:effectExtent l="0" t="0" r="0" b="9525"/>
                      <wp:wrapNone/>
                      <wp:docPr id="37" name="Πλαίσιο κειμένου 37">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7F75F3" id="Πλαίσιο κειμένου 37" o:spid="_x0000_s1026" type="#_x0000_t202" style="position:absolute;margin-left:50.25pt;margin-top:0;width:27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6128" behindDoc="0" locked="0" layoutInCell="1" allowOverlap="1" wp14:anchorId="19AE054C" wp14:editId="7DC3FA77">
                      <wp:simplePos x="0" y="0"/>
                      <wp:positionH relativeFrom="column">
                        <wp:posOffset>638175</wp:posOffset>
                      </wp:positionH>
                      <wp:positionV relativeFrom="paragraph">
                        <wp:posOffset>0</wp:posOffset>
                      </wp:positionV>
                      <wp:extent cx="3448050" cy="85725"/>
                      <wp:effectExtent l="0" t="0" r="0" b="9525"/>
                      <wp:wrapNone/>
                      <wp:docPr id="38" name="Πλαίσιο κειμένου 38">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BDEF58" id="Πλαίσιο κειμένου 38" o:spid="_x0000_s1026" type="#_x0000_t202" style="position:absolute;margin-left:50.25pt;margin-top:0;width:271.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7152" behindDoc="0" locked="0" layoutInCell="1" allowOverlap="1" wp14:anchorId="440E04C8" wp14:editId="79218DAD">
                      <wp:simplePos x="0" y="0"/>
                      <wp:positionH relativeFrom="column">
                        <wp:posOffset>638175</wp:posOffset>
                      </wp:positionH>
                      <wp:positionV relativeFrom="paragraph">
                        <wp:posOffset>0</wp:posOffset>
                      </wp:positionV>
                      <wp:extent cx="3448050" cy="85725"/>
                      <wp:effectExtent l="0" t="0" r="0" b="9525"/>
                      <wp:wrapNone/>
                      <wp:docPr id="39" name="Πλαίσιο κειμένου 39">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ED46A9" id="Πλαίσιο κειμένου 39" o:spid="_x0000_s1026" type="#_x0000_t202" style="position:absolute;margin-left:50.25pt;margin-top:0;width:271.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8176" behindDoc="0" locked="0" layoutInCell="1" allowOverlap="1" wp14:anchorId="68DA5421" wp14:editId="7B1E7796">
                      <wp:simplePos x="0" y="0"/>
                      <wp:positionH relativeFrom="column">
                        <wp:posOffset>638175</wp:posOffset>
                      </wp:positionH>
                      <wp:positionV relativeFrom="paragraph">
                        <wp:posOffset>0</wp:posOffset>
                      </wp:positionV>
                      <wp:extent cx="3448050" cy="66675"/>
                      <wp:effectExtent l="0" t="0" r="0" b="9525"/>
                      <wp:wrapNone/>
                      <wp:docPr id="40" name="Πλαίσιο κειμένου 40">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DE9284" id="Πλαίσιο κειμένου 40" o:spid="_x0000_s1026" type="#_x0000_t202" style="position:absolute;margin-left:50.25pt;margin-top:0;width:271.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26"/>
            </w:tblGrid>
            <w:tr w:rsidR="00331696" w:rsidRPr="001A211E" w14:paraId="35541591" w14:textId="77777777" w:rsidTr="00CF210B">
              <w:trPr>
                <w:trHeight w:val="450"/>
                <w:tblCellSpacing w:w="0" w:type="dxa"/>
              </w:trPr>
              <w:tc>
                <w:tcPr>
                  <w:tcW w:w="2126" w:type="dxa"/>
                  <w:tcBorders>
                    <w:top w:val="nil"/>
                    <w:left w:val="nil"/>
                    <w:bottom w:val="single" w:sz="4" w:space="0" w:color="auto"/>
                    <w:right w:val="single" w:sz="4" w:space="0" w:color="auto"/>
                  </w:tcBorders>
                  <w:shd w:val="clear" w:color="auto" w:fill="auto"/>
                  <w:vAlign w:val="center"/>
                  <w:hideMark/>
                </w:tcPr>
                <w:p w14:paraId="35E88C1D"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Μελάνι </w:t>
                  </w:r>
                  <w:proofErr w:type="spellStart"/>
                  <w:r w:rsidRPr="00331696">
                    <w:rPr>
                      <w:color w:val="000000"/>
                      <w:sz w:val="14"/>
                      <w:szCs w:val="14"/>
                      <w:lang w:val="el-GR" w:eastAsia="el-GR"/>
                    </w:rPr>
                    <w:t>μπλέ</w:t>
                  </w:r>
                  <w:proofErr w:type="spellEnd"/>
                  <w:r w:rsidRPr="00331696">
                    <w:rPr>
                      <w:color w:val="000000"/>
                      <w:sz w:val="14"/>
                      <w:szCs w:val="14"/>
                      <w:lang w:val="el-GR" w:eastAsia="el-GR"/>
                    </w:rPr>
                    <w:t xml:space="preserve"> για ταμπόν 30ml </w:t>
                  </w:r>
                </w:p>
              </w:tc>
            </w:tr>
          </w:tbl>
          <w:p w14:paraId="75CC3E21"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37786BC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21CA970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74104E5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309B44C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4FAACEB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66C98B2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w:t>
            </w:r>
          </w:p>
        </w:tc>
      </w:tr>
      <w:tr w:rsidR="00CF210B" w:rsidRPr="00331696" w14:paraId="2D2E694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7A0178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51</w:t>
            </w:r>
          </w:p>
        </w:tc>
        <w:tc>
          <w:tcPr>
            <w:tcW w:w="914" w:type="dxa"/>
            <w:tcBorders>
              <w:top w:val="nil"/>
              <w:left w:val="nil"/>
              <w:bottom w:val="single" w:sz="4" w:space="0" w:color="auto"/>
              <w:right w:val="single" w:sz="4" w:space="0" w:color="auto"/>
            </w:tcBorders>
            <w:shd w:val="clear" w:color="auto" w:fill="auto"/>
            <w:vAlign w:val="center"/>
            <w:hideMark/>
          </w:tcPr>
          <w:p w14:paraId="33B4351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365AE6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25.054-0186</w:t>
            </w:r>
          </w:p>
        </w:tc>
        <w:tc>
          <w:tcPr>
            <w:tcW w:w="2396" w:type="dxa"/>
            <w:tcBorders>
              <w:top w:val="nil"/>
              <w:left w:val="nil"/>
              <w:bottom w:val="single" w:sz="4" w:space="0" w:color="auto"/>
              <w:right w:val="single" w:sz="4" w:space="0" w:color="auto"/>
            </w:tcBorders>
            <w:shd w:val="clear" w:color="auto" w:fill="auto"/>
            <w:vAlign w:val="center"/>
            <w:hideMark/>
          </w:tcPr>
          <w:p w14:paraId="0EDFEF8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Μηχανή </w:t>
            </w:r>
            <w:proofErr w:type="spellStart"/>
            <w:r w:rsidRPr="00331696">
              <w:rPr>
                <w:sz w:val="14"/>
                <w:szCs w:val="14"/>
                <w:lang w:val="el-GR" w:eastAsia="el-GR"/>
              </w:rPr>
              <w:t>Πλαστοκοποίησης</w:t>
            </w:r>
            <w:proofErr w:type="spellEnd"/>
            <w:r w:rsidRPr="00331696">
              <w:rPr>
                <w:sz w:val="14"/>
                <w:szCs w:val="14"/>
                <w:lang w:val="el-GR" w:eastAsia="el-GR"/>
              </w:rPr>
              <w:t xml:space="preserve">  εγγράφων για χαρτί Α3, Α4 </w:t>
            </w:r>
            <w:proofErr w:type="spellStart"/>
            <w:r w:rsidRPr="00331696">
              <w:rPr>
                <w:sz w:val="14"/>
                <w:szCs w:val="14"/>
                <w:lang w:val="el-GR" w:eastAsia="el-GR"/>
              </w:rPr>
              <w:t>κλπ</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3FF590B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ABCD76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noWrap/>
            <w:vAlign w:val="center"/>
            <w:hideMark/>
          </w:tcPr>
          <w:p w14:paraId="49A062F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150,000</w:t>
            </w:r>
          </w:p>
        </w:tc>
        <w:tc>
          <w:tcPr>
            <w:tcW w:w="905" w:type="dxa"/>
            <w:tcBorders>
              <w:top w:val="nil"/>
              <w:left w:val="nil"/>
              <w:bottom w:val="single" w:sz="4" w:space="0" w:color="auto"/>
              <w:right w:val="single" w:sz="4" w:space="0" w:color="auto"/>
            </w:tcBorders>
            <w:shd w:val="clear" w:color="auto" w:fill="auto"/>
            <w:vAlign w:val="center"/>
            <w:hideMark/>
          </w:tcPr>
          <w:p w14:paraId="29022BD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450,000</w:t>
            </w:r>
          </w:p>
        </w:tc>
        <w:tc>
          <w:tcPr>
            <w:tcW w:w="825" w:type="dxa"/>
            <w:tcBorders>
              <w:top w:val="nil"/>
              <w:left w:val="nil"/>
              <w:bottom w:val="single" w:sz="4" w:space="0" w:color="auto"/>
              <w:right w:val="single" w:sz="4" w:space="0" w:color="auto"/>
            </w:tcBorders>
            <w:shd w:val="clear" w:color="auto" w:fill="auto"/>
            <w:vAlign w:val="center"/>
            <w:hideMark/>
          </w:tcPr>
          <w:p w14:paraId="5358F68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108,000</w:t>
            </w:r>
          </w:p>
        </w:tc>
        <w:tc>
          <w:tcPr>
            <w:tcW w:w="1176" w:type="dxa"/>
            <w:tcBorders>
              <w:top w:val="nil"/>
              <w:left w:val="nil"/>
              <w:bottom w:val="single" w:sz="4" w:space="0" w:color="auto"/>
              <w:right w:val="single" w:sz="4" w:space="0" w:color="auto"/>
            </w:tcBorders>
            <w:shd w:val="clear" w:color="auto" w:fill="auto"/>
            <w:vAlign w:val="center"/>
            <w:hideMark/>
          </w:tcPr>
          <w:p w14:paraId="16F76D7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558,000</w:t>
            </w:r>
          </w:p>
        </w:tc>
      </w:tr>
      <w:tr w:rsidR="00CF210B" w:rsidRPr="00331696" w14:paraId="648BD7B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88ACCB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52</w:t>
            </w:r>
          </w:p>
        </w:tc>
        <w:tc>
          <w:tcPr>
            <w:tcW w:w="914" w:type="dxa"/>
            <w:tcBorders>
              <w:top w:val="nil"/>
              <w:left w:val="nil"/>
              <w:bottom w:val="single" w:sz="4" w:space="0" w:color="auto"/>
              <w:right w:val="single" w:sz="4" w:space="0" w:color="auto"/>
            </w:tcBorders>
            <w:shd w:val="clear" w:color="auto" w:fill="auto"/>
            <w:vAlign w:val="center"/>
            <w:hideMark/>
          </w:tcPr>
          <w:p w14:paraId="2FDBB01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9FE492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25.040-0040</w:t>
            </w:r>
          </w:p>
        </w:tc>
        <w:tc>
          <w:tcPr>
            <w:tcW w:w="2396" w:type="dxa"/>
            <w:tcBorders>
              <w:top w:val="nil"/>
              <w:left w:val="nil"/>
              <w:bottom w:val="single" w:sz="4" w:space="0" w:color="auto"/>
              <w:right w:val="single" w:sz="4" w:space="0" w:color="auto"/>
            </w:tcBorders>
            <w:shd w:val="clear" w:color="auto" w:fill="auto"/>
            <w:vAlign w:val="center"/>
            <w:hideMark/>
          </w:tcPr>
          <w:p w14:paraId="4B483F5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Μηχανικό Μολύβι με μύτη 0.9 - 1.00 </w:t>
            </w:r>
            <w:proofErr w:type="spellStart"/>
            <w:r w:rsidRPr="00331696">
              <w:rPr>
                <w:sz w:val="14"/>
                <w:szCs w:val="14"/>
                <w:lang w:val="el-GR" w:eastAsia="el-GR"/>
              </w:rPr>
              <w:t>mm</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2DB3E4D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95E26C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noWrap/>
            <w:vAlign w:val="center"/>
            <w:hideMark/>
          </w:tcPr>
          <w:p w14:paraId="5C03707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3,500</w:t>
            </w:r>
          </w:p>
        </w:tc>
        <w:tc>
          <w:tcPr>
            <w:tcW w:w="905" w:type="dxa"/>
            <w:tcBorders>
              <w:top w:val="nil"/>
              <w:left w:val="nil"/>
              <w:bottom w:val="single" w:sz="4" w:space="0" w:color="auto"/>
              <w:right w:val="single" w:sz="4" w:space="0" w:color="auto"/>
            </w:tcBorders>
            <w:shd w:val="clear" w:color="auto" w:fill="auto"/>
            <w:vAlign w:val="center"/>
            <w:hideMark/>
          </w:tcPr>
          <w:p w14:paraId="0AFF92C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175,000</w:t>
            </w:r>
          </w:p>
        </w:tc>
        <w:tc>
          <w:tcPr>
            <w:tcW w:w="825" w:type="dxa"/>
            <w:tcBorders>
              <w:top w:val="nil"/>
              <w:left w:val="nil"/>
              <w:bottom w:val="single" w:sz="4" w:space="0" w:color="auto"/>
              <w:right w:val="single" w:sz="4" w:space="0" w:color="auto"/>
            </w:tcBorders>
            <w:shd w:val="clear" w:color="auto" w:fill="auto"/>
            <w:vAlign w:val="center"/>
            <w:hideMark/>
          </w:tcPr>
          <w:p w14:paraId="09AF941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42,000</w:t>
            </w:r>
          </w:p>
        </w:tc>
        <w:tc>
          <w:tcPr>
            <w:tcW w:w="1176" w:type="dxa"/>
            <w:tcBorders>
              <w:top w:val="nil"/>
              <w:left w:val="nil"/>
              <w:bottom w:val="single" w:sz="4" w:space="0" w:color="auto"/>
              <w:right w:val="single" w:sz="4" w:space="0" w:color="auto"/>
            </w:tcBorders>
            <w:shd w:val="clear" w:color="auto" w:fill="auto"/>
            <w:vAlign w:val="center"/>
            <w:hideMark/>
          </w:tcPr>
          <w:p w14:paraId="2FD048F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217,000</w:t>
            </w:r>
          </w:p>
        </w:tc>
      </w:tr>
      <w:tr w:rsidR="00CF210B" w:rsidRPr="00331696" w14:paraId="359CF14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3DF52D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53</w:t>
            </w:r>
          </w:p>
        </w:tc>
        <w:tc>
          <w:tcPr>
            <w:tcW w:w="914" w:type="dxa"/>
            <w:tcBorders>
              <w:top w:val="nil"/>
              <w:left w:val="nil"/>
              <w:bottom w:val="single" w:sz="4" w:space="0" w:color="auto"/>
              <w:right w:val="single" w:sz="4" w:space="0" w:color="auto"/>
            </w:tcBorders>
            <w:shd w:val="clear" w:color="auto" w:fill="auto"/>
            <w:vAlign w:val="center"/>
            <w:hideMark/>
          </w:tcPr>
          <w:p w14:paraId="097A916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E29AB5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25.054-0013</w:t>
            </w:r>
          </w:p>
        </w:tc>
        <w:tc>
          <w:tcPr>
            <w:tcW w:w="2396" w:type="dxa"/>
            <w:tcBorders>
              <w:top w:val="nil"/>
              <w:left w:val="nil"/>
              <w:bottom w:val="single" w:sz="4" w:space="0" w:color="auto"/>
              <w:right w:val="single" w:sz="4" w:space="0" w:color="auto"/>
            </w:tcBorders>
            <w:shd w:val="clear" w:color="auto" w:fill="auto"/>
            <w:vAlign w:val="center"/>
            <w:hideMark/>
          </w:tcPr>
          <w:p w14:paraId="5F9FBB11"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Μολυβοθήκη πλαστική</w:t>
            </w:r>
          </w:p>
        </w:tc>
        <w:tc>
          <w:tcPr>
            <w:tcW w:w="785" w:type="dxa"/>
            <w:tcBorders>
              <w:top w:val="nil"/>
              <w:left w:val="nil"/>
              <w:bottom w:val="single" w:sz="4" w:space="0" w:color="auto"/>
              <w:right w:val="single" w:sz="4" w:space="0" w:color="auto"/>
            </w:tcBorders>
            <w:shd w:val="clear" w:color="auto" w:fill="auto"/>
            <w:vAlign w:val="center"/>
            <w:hideMark/>
          </w:tcPr>
          <w:p w14:paraId="0DD8626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144D4F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08AB4B7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2E7A18F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16,000</w:t>
            </w:r>
          </w:p>
        </w:tc>
        <w:tc>
          <w:tcPr>
            <w:tcW w:w="825" w:type="dxa"/>
            <w:tcBorders>
              <w:top w:val="nil"/>
              <w:left w:val="nil"/>
              <w:bottom w:val="single" w:sz="4" w:space="0" w:color="auto"/>
              <w:right w:val="single" w:sz="4" w:space="0" w:color="auto"/>
            </w:tcBorders>
            <w:shd w:val="clear" w:color="auto" w:fill="auto"/>
            <w:vAlign w:val="center"/>
            <w:hideMark/>
          </w:tcPr>
          <w:p w14:paraId="1D1CEA0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3,840</w:t>
            </w:r>
          </w:p>
        </w:tc>
        <w:tc>
          <w:tcPr>
            <w:tcW w:w="1176" w:type="dxa"/>
            <w:tcBorders>
              <w:top w:val="nil"/>
              <w:left w:val="nil"/>
              <w:bottom w:val="single" w:sz="4" w:space="0" w:color="auto"/>
              <w:right w:val="single" w:sz="4" w:space="0" w:color="auto"/>
            </w:tcBorders>
            <w:shd w:val="clear" w:color="auto" w:fill="auto"/>
            <w:vAlign w:val="center"/>
            <w:hideMark/>
          </w:tcPr>
          <w:p w14:paraId="794A61F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19,840</w:t>
            </w:r>
          </w:p>
        </w:tc>
      </w:tr>
      <w:tr w:rsidR="00CF210B" w:rsidRPr="00331696" w14:paraId="5B1F9AA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0E14BF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54</w:t>
            </w:r>
          </w:p>
        </w:tc>
        <w:tc>
          <w:tcPr>
            <w:tcW w:w="914" w:type="dxa"/>
            <w:tcBorders>
              <w:top w:val="nil"/>
              <w:left w:val="nil"/>
              <w:bottom w:val="single" w:sz="4" w:space="0" w:color="auto"/>
              <w:right w:val="single" w:sz="4" w:space="0" w:color="auto"/>
            </w:tcBorders>
            <w:shd w:val="clear" w:color="auto" w:fill="auto"/>
            <w:vAlign w:val="center"/>
            <w:hideMark/>
          </w:tcPr>
          <w:p w14:paraId="3E2C49C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41630B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25.044-0335</w:t>
            </w:r>
          </w:p>
        </w:tc>
        <w:tc>
          <w:tcPr>
            <w:tcW w:w="2396" w:type="dxa"/>
            <w:tcBorders>
              <w:top w:val="nil"/>
              <w:left w:val="nil"/>
              <w:bottom w:val="single" w:sz="4" w:space="0" w:color="auto"/>
              <w:right w:val="single" w:sz="4" w:space="0" w:color="auto"/>
            </w:tcBorders>
            <w:shd w:val="clear" w:color="auto" w:fill="auto"/>
            <w:vAlign w:val="center"/>
            <w:hideMark/>
          </w:tcPr>
          <w:p w14:paraId="22583194"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Μπαταρία </w:t>
            </w:r>
            <w:proofErr w:type="spellStart"/>
            <w:r w:rsidRPr="00331696">
              <w:rPr>
                <w:color w:val="000000"/>
                <w:sz w:val="14"/>
                <w:szCs w:val="14"/>
                <w:lang w:val="el-GR" w:eastAsia="el-GR"/>
              </w:rPr>
              <w:t>λιθίου</w:t>
            </w:r>
            <w:proofErr w:type="spellEnd"/>
            <w:r w:rsidRPr="00331696">
              <w:rPr>
                <w:color w:val="000000"/>
                <w:sz w:val="14"/>
                <w:szCs w:val="14"/>
                <w:lang w:val="el-GR" w:eastAsia="el-GR"/>
              </w:rPr>
              <w:t xml:space="preserve"> LS14250 3,6V (με ακροδέκτες)</w:t>
            </w:r>
          </w:p>
        </w:tc>
        <w:tc>
          <w:tcPr>
            <w:tcW w:w="785" w:type="dxa"/>
            <w:tcBorders>
              <w:top w:val="nil"/>
              <w:left w:val="nil"/>
              <w:bottom w:val="single" w:sz="4" w:space="0" w:color="auto"/>
              <w:right w:val="single" w:sz="4" w:space="0" w:color="auto"/>
            </w:tcBorders>
            <w:shd w:val="clear" w:color="auto" w:fill="auto"/>
            <w:vAlign w:val="center"/>
            <w:hideMark/>
          </w:tcPr>
          <w:p w14:paraId="2C72C4B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9F1AB6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6</w:t>
            </w:r>
          </w:p>
        </w:tc>
        <w:tc>
          <w:tcPr>
            <w:tcW w:w="834" w:type="dxa"/>
            <w:tcBorders>
              <w:top w:val="nil"/>
              <w:left w:val="nil"/>
              <w:bottom w:val="single" w:sz="4" w:space="0" w:color="auto"/>
              <w:right w:val="single" w:sz="4" w:space="0" w:color="auto"/>
            </w:tcBorders>
            <w:shd w:val="clear" w:color="auto" w:fill="auto"/>
            <w:noWrap/>
            <w:vAlign w:val="center"/>
            <w:hideMark/>
          </w:tcPr>
          <w:p w14:paraId="574938C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2F130FA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w:t>
            </w:r>
          </w:p>
        </w:tc>
        <w:tc>
          <w:tcPr>
            <w:tcW w:w="825" w:type="dxa"/>
            <w:tcBorders>
              <w:top w:val="nil"/>
              <w:left w:val="nil"/>
              <w:bottom w:val="single" w:sz="4" w:space="0" w:color="auto"/>
              <w:right w:val="single" w:sz="4" w:space="0" w:color="auto"/>
            </w:tcBorders>
            <w:shd w:val="clear" w:color="auto" w:fill="auto"/>
            <w:vAlign w:val="center"/>
            <w:hideMark/>
          </w:tcPr>
          <w:p w14:paraId="094BE40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w:t>
            </w:r>
          </w:p>
        </w:tc>
        <w:tc>
          <w:tcPr>
            <w:tcW w:w="1176" w:type="dxa"/>
            <w:tcBorders>
              <w:top w:val="nil"/>
              <w:left w:val="nil"/>
              <w:bottom w:val="single" w:sz="4" w:space="0" w:color="auto"/>
              <w:right w:val="single" w:sz="4" w:space="0" w:color="auto"/>
            </w:tcBorders>
            <w:shd w:val="clear" w:color="auto" w:fill="auto"/>
            <w:vAlign w:val="center"/>
            <w:hideMark/>
          </w:tcPr>
          <w:p w14:paraId="3F77345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w:t>
            </w:r>
          </w:p>
        </w:tc>
      </w:tr>
      <w:tr w:rsidR="00CF210B" w:rsidRPr="00331696" w14:paraId="3130494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67C3F6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55</w:t>
            </w:r>
          </w:p>
        </w:tc>
        <w:tc>
          <w:tcPr>
            <w:tcW w:w="914" w:type="dxa"/>
            <w:tcBorders>
              <w:top w:val="nil"/>
              <w:left w:val="nil"/>
              <w:bottom w:val="single" w:sz="4" w:space="0" w:color="auto"/>
              <w:right w:val="single" w:sz="4" w:space="0" w:color="auto"/>
            </w:tcBorders>
            <w:shd w:val="clear" w:color="auto" w:fill="auto"/>
            <w:vAlign w:val="center"/>
            <w:hideMark/>
          </w:tcPr>
          <w:p w14:paraId="4799F4C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84FD79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25.044-0334</w:t>
            </w:r>
          </w:p>
        </w:tc>
        <w:tc>
          <w:tcPr>
            <w:tcW w:w="2396" w:type="dxa"/>
            <w:tcBorders>
              <w:top w:val="nil"/>
              <w:left w:val="nil"/>
              <w:bottom w:val="single" w:sz="4" w:space="0" w:color="auto"/>
              <w:right w:val="single" w:sz="4" w:space="0" w:color="auto"/>
            </w:tcBorders>
            <w:shd w:val="clear" w:color="auto" w:fill="auto"/>
            <w:vAlign w:val="center"/>
            <w:hideMark/>
          </w:tcPr>
          <w:p w14:paraId="2A0DEA1C"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Μπαταρία </w:t>
            </w:r>
            <w:proofErr w:type="spellStart"/>
            <w:r w:rsidRPr="00331696">
              <w:rPr>
                <w:color w:val="000000"/>
                <w:sz w:val="14"/>
                <w:szCs w:val="14"/>
                <w:lang w:val="el-GR" w:eastAsia="el-GR"/>
              </w:rPr>
              <w:t>λιθίου</w:t>
            </w:r>
            <w:proofErr w:type="spellEnd"/>
            <w:r w:rsidRPr="00331696">
              <w:rPr>
                <w:color w:val="000000"/>
                <w:sz w:val="14"/>
                <w:szCs w:val="14"/>
                <w:lang w:val="el-GR" w:eastAsia="el-GR"/>
              </w:rPr>
              <w:t xml:space="preserve"> κουμπί 3V (CR 2032)</w:t>
            </w:r>
          </w:p>
        </w:tc>
        <w:tc>
          <w:tcPr>
            <w:tcW w:w="785" w:type="dxa"/>
            <w:tcBorders>
              <w:top w:val="nil"/>
              <w:left w:val="nil"/>
              <w:bottom w:val="single" w:sz="4" w:space="0" w:color="auto"/>
              <w:right w:val="single" w:sz="4" w:space="0" w:color="auto"/>
            </w:tcBorders>
            <w:shd w:val="clear" w:color="auto" w:fill="auto"/>
            <w:vAlign w:val="center"/>
            <w:hideMark/>
          </w:tcPr>
          <w:p w14:paraId="72DB079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7BE25E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25</w:t>
            </w:r>
          </w:p>
        </w:tc>
        <w:tc>
          <w:tcPr>
            <w:tcW w:w="834" w:type="dxa"/>
            <w:tcBorders>
              <w:top w:val="nil"/>
              <w:left w:val="nil"/>
              <w:bottom w:val="single" w:sz="4" w:space="0" w:color="auto"/>
              <w:right w:val="single" w:sz="4" w:space="0" w:color="auto"/>
            </w:tcBorders>
            <w:shd w:val="clear" w:color="auto" w:fill="auto"/>
            <w:noWrap/>
            <w:vAlign w:val="center"/>
            <w:hideMark/>
          </w:tcPr>
          <w:p w14:paraId="34C031A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w:t>
            </w:r>
          </w:p>
        </w:tc>
        <w:tc>
          <w:tcPr>
            <w:tcW w:w="905" w:type="dxa"/>
            <w:tcBorders>
              <w:top w:val="nil"/>
              <w:left w:val="nil"/>
              <w:bottom w:val="single" w:sz="4" w:space="0" w:color="auto"/>
              <w:right w:val="single" w:sz="4" w:space="0" w:color="auto"/>
            </w:tcBorders>
            <w:shd w:val="clear" w:color="auto" w:fill="auto"/>
            <w:vAlign w:val="center"/>
            <w:hideMark/>
          </w:tcPr>
          <w:p w14:paraId="4C3CE83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w:t>
            </w:r>
          </w:p>
        </w:tc>
        <w:tc>
          <w:tcPr>
            <w:tcW w:w="825" w:type="dxa"/>
            <w:tcBorders>
              <w:top w:val="nil"/>
              <w:left w:val="nil"/>
              <w:bottom w:val="single" w:sz="4" w:space="0" w:color="auto"/>
              <w:right w:val="single" w:sz="4" w:space="0" w:color="auto"/>
            </w:tcBorders>
            <w:shd w:val="clear" w:color="auto" w:fill="auto"/>
            <w:vAlign w:val="center"/>
            <w:hideMark/>
          </w:tcPr>
          <w:p w14:paraId="57A59A6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w:t>
            </w:r>
          </w:p>
        </w:tc>
        <w:tc>
          <w:tcPr>
            <w:tcW w:w="1176" w:type="dxa"/>
            <w:tcBorders>
              <w:top w:val="nil"/>
              <w:left w:val="nil"/>
              <w:bottom w:val="single" w:sz="4" w:space="0" w:color="auto"/>
              <w:right w:val="single" w:sz="4" w:space="0" w:color="auto"/>
            </w:tcBorders>
            <w:shd w:val="clear" w:color="auto" w:fill="auto"/>
            <w:vAlign w:val="center"/>
            <w:hideMark/>
          </w:tcPr>
          <w:p w14:paraId="0721A7D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w:t>
            </w:r>
          </w:p>
        </w:tc>
      </w:tr>
      <w:tr w:rsidR="00CF210B" w:rsidRPr="00331696" w14:paraId="4FF2F05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477294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56</w:t>
            </w:r>
          </w:p>
        </w:tc>
        <w:tc>
          <w:tcPr>
            <w:tcW w:w="914" w:type="dxa"/>
            <w:tcBorders>
              <w:top w:val="nil"/>
              <w:left w:val="nil"/>
              <w:bottom w:val="single" w:sz="4" w:space="0" w:color="auto"/>
              <w:right w:val="single" w:sz="4" w:space="0" w:color="auto"/>
            </w:tcBorders>
            <w:shd w:val="clear" w:color="auto" w:fill="auto"/>
            <w:vAlign w:val="center"/>
            <w:hideMark/>
          </w:tcPr>
          <w:p w14:paraId="0A76E9B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EF0434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25.040-0310</w:t>
            </w:r>
          </w:p>
        </w:tc>
        <w:tc>
          <w:tcPr>
            <w:tcW w:w="2396" w:type="dxa"/>
            <w:tcBorders>
              <w:top w:val="nil"/>
              <w:left w:val="nil"/>
              <w:bottom w:val="single" w:sz="4" w:space="0" w:color="auto"/>
              <w:right w:val="single" w:sz="4" w:space="0" w:color="auto"/>
            </w:tcBorders>
            <w:shd w:val="clear" w:color="auto" w:fill="auto"/>
            <w:vAlign w:val="center"/>
            <w:hideMark/>
          </w:tcPr>
          <w:p w14:paraId="3250FC8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Μπαταρίες </w:t>
            </w:r>
            <w:proofErr w:type="spellStart"/>
            <w:r w:rsidRPr="00331696">
              <w:rPr>
                <w:sz w:val="14"/>
                <w:szCs w:val="14"/>
                <w:lang w:val="el-GR" w:eastAsia="el-GR"/>
              </w:rPr>
              <w:t>size</w:t>
            </w:r>
            <w:proofErr w:type="spellEnd"/>
            <w:r w:rsidRPr="00331696">
              <w:rPr>
                <w:sz w:val="14"/>
                <w:szCs w:val="14"/>
                <w:lang w:val="el-GR" w:eastAsia="el-GR"/>
              </w:rPr>
              <w:t xml:space="preserve"> 2 AA 800mAh  επαναφορτιζόμενες  4 τεμαχίων</w:t>
            </w:r>
          </w:p>
        </w:tc>
        <w:tc>
          <w:tcPr>
            <w:tcW w:w="785" w:type="dxa"/>
            <w:tcBorders>
              <w:top w:val="nil"/>
              <w:left w:val="nil"/>
              <w:bottom w:val="single" w:sz="4" w:space="0" w:color="auto"/>
              <w:right w:val="single" w:sz="4" w:space="0" w:color="auto"/>
            </w:tcBorders>
            <w:shd w:val="clear" w:color="auto" w:fill="auto"/>
            <w:vAlign w:val="center"/>
            <w:hideMark/>
          </w:tcPr>
          <w:p w14:paraId="67F5117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3FAD2D6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71B369F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4,200</w:t>
            </w:r>
          </w:p>
        </w:tc>
        <w:tc>
          <w:tcPr>
            <w:tcW w:w="905" w:type="dxa"/>
            <w:tcBorders>
              <w:top w:val="nil"/>
              <w:left w:val="nil"/>
              <w:bottom w:val="single" w:sz="4" w:space="0" w:color="auto"/>
              <w:right w:val="single" w:sz="4" w:space="0" w:color="auto"/>
            </w:tcBorders>
            <w:shd w:val="clear" w:color="auto" w:fill="auto"/>
            <w:vAlign w:val="center"/>
            <w:hideMark/>
          </w:tcPr>
          <w:p w14:paraId="0AF5D0C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84,000</w:t>
            </w:r>
          </w:p>
        </w:tc>
        <w:tc>
          <w:tcPr>
            <w:tcW w:w="825" w:type="dxa"/>
            <w:tcBorders>
              <w:top w:val="nil"/>
              <w:left w:val="nil"/>
              <w:bottom w:val="single" w:sz="4" w:space="0" w:color="auto"/>
              <w:right w:val="single" w:sz="4" w:space="0" w:color="auto"/>
            </w:tcBorders>
            <w:shd w:val="clear" w:color="auto" w:fill="auto"/>
            <w:vAlign w:val="center"/>
            <w:hideMark/>
          </w:tcPr>
          <w:p w14:paraId="135708E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20,160</w:t>
            </w:r>
          </w:p>
        </w:tc>
        <w:tc>
          <w:tcPr>
            <w:tcW w:w="1176" w:type="dxa"/>
            <w:tcBorders>
              <w:top w:val="nil"/>
              <w:left w:val="nil"/>
              <w:bottom w:val="single" w:sz="4" w:space="0" w:color="auto"/>
              <w:right w:val="single" w:sz="4" w:space="0" w:color="auto"/>
            </w:tcBorders>
            <w:shd w:val="clear" w:color="auto" w:fill="auto"/>
            <w:vAlign w:val="center"/>
            <w:hideMark/>
          </w:tcPr>
          <w:p w14:paraId="0CFC8E7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104,160</w:t>
            </w:r>
          </w:p>
        </w:tc>
      </w:tr>
      <w:tr w:rsidR="00CF210B" w:rsidRPr="00331696" w14:paraId="5959A83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5FBAD9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57</w:t>
            </w:r>
          </w:p>
        </w:tc>
        <w:tc>
          <w:tcPr>
            <w:tcW w:w="914" w:type="dxa"/>
            <w:tcBorders>
              <w:top w:val="nil"/>
              <w:left w:val="nil"/>
              <w:bottom w:val="single" w:sz="4" w:space="0" w:color="auto"/>
              <w:right w:val="single" w:sz="4" w:space="0" w:color="auto"/>
            </w:tcBorders>
            <w:shd w:val="clear" w:color="auto" w:fill="auto"/>
            <w:vAlign w:val="center"/>
            <w:hideMark/>
          </w:tcPr>
          <w:p w14:paraId="133EA41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528D47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25.040-0114</w:t>
            </w:r>
          </w:p>
        </w:tc>
        <w:tc>
          <w:tcPr>
            <w:tcW w:w="2396" w:type="dxa"/>
            <w:tcBorders>
              <w:top w:val="nil"/>
              <w:left w:val="nil"/>
              <w:bottom w:val="single" w:sz="4" w:space="0" w:color="auto"/>
              <w:right w:val="single" w:sz="4" w:space="0" w:color="auto"/>
            </w:tcBorders>
            <w:shd w:val="clear" w:color="auto" w:fill="auto"/>
            <w:vAlign w:val="center"/>
            <w:hideMark/>
          </w:tcPr>
          <w:p w14:paraId="6A6C1DE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Μπαταρίες </w:t>
            </w:r>
            <w:proofErr w:type="spellStart"/>
            <w:r w:rsidRPr="00331696">
              <w:rPr>
                <w:sz w:val="14"/>
                <w:szCs w:val="14"/>
                <w:lang w:val="el-GR" w:eastAsia="el-GR"/>
              </w:rPr>
              <w:t>sise</w:t>
            </w:r>
            <w:proofErr w:type="spellEnd"/>
            <w:r w:rsidRPr="00331696">
              <w:rPr>
                <w:sz w:val="14"/>
                <w:szCs w:val="14"/>
                <w:lang w:val="el-GR" w:eastAsia="el-GR"/>
              </w:rPr>
              <w:t xml:space="preserve"> AAA  800Mah επαναφορτιζόμενες σετ 4 τεμαχίων</w:t>
            </w:r>
          </w:p>
        </w:tc>
        <w:tc>
          <w:tcPr>
            <w:tcW w:w="785" w:type="dxa"/>
            <w:tcBorders>
              <w:top w:val="nil"/>
              <w:left w:val="nil"/>
              <w:bottom w:val="single" w:sz="4" w:space="0" w:color="auto"/>
              <w:right w:val="single" w:sz="4" w:space="0" w:color="auto"/>
            </w:tcBorders>
            <w:shd w:val="clear" w:color="auto" w:fill="auto"/>
            <w:vAlign w:val="center"/>
            <w:hideMark/>
          </w:tcPr>
          <w:p w14:paraId="50C492C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2040481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5D1A8C1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5E7D6A9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50,000</w:t>
            </w:r>
          </w:p>
        </w:tc>
        <w:tc>
          <w:tcPr>
            <w:tcW w:w="825" w:type="dxa"/>
            <w:tcBorders>
              <w:top w:val="nil"/>
              <w:left w:val="nil"/>
              <w:bottom w:val="single" w:sz="4" w:space="0" w:color="auto"/>
              <w:right w:val="single" w:sz="4" w:space="0" w:color="auto"/>
            </w:tcBorders>
            <w:shd w:val="clear" w:color="auto" w:fill="auto"/>
            <w:vAlign w:val="center"/>
            <w:hideMark/>
          </w:tcPr>
          <w:p w14:paraId="0C6EA54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w:t>
            </w:r>
          </w:p>
        </w:tc>
        <w:tc>
          <w:tcPr>
            <w:tcW w:w="1176" w:type="dxa"/>
            <w:tcBorders>
              <w:top w:val="nil"/>
              <w:left w:val="nil"/>
              <w:bottom w:val="single" w:sz="4" w:space="0" w:color="auto"/>
              <w:right w:val="single" w:sz="4" w:space="0" w:color="auto"/>
            </w:tcBorders>
            <w:shd w:val="clear" w:color="auto" w:fill="auto"/>
            <w:vAlign w:val="center"/>
            <w:hideMark/>
          </w:tcPr>
          <w:p w14:paraId="0BC6814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62,000</w:t>
            </w:r>
          </w:p>
        </w:tc>
      </w:tr>
      <w:tr w:rsidR="00CF210B" w:rsidRPr="00331696" w14:paraId="507D425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F979E7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58</w:t>
            </w:r>
          </w:p>
        </w:tc>
        <w:tc>
          <w:tcPr>
            <w:tcW w:w="914" w:type="dxa"/>
            <w:tcBorders>
              <w:top w:val="nil"/>
              <w:left w:val="nil"/>
              <w:bottom w:val="single" w:sz="4" w:space="0" w:color="auto"/>
              <w:right w:val="single" w:sz="4" w:space="0" w:color="auto"/>
            </w:tcBorders>
            <w:shd w:val="clear" w:color="auto" w:fill="auto"/>
            <w:vAlign w:val="center"/>
            <w:hideMark/>
          </w:tcPr>
          <w:p w14:paraId="56A6726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A7F9DFA" w14:textId="7B4C8B64"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661312" behindDoc="0" locked="0" layoutInCell="1" allowOverlap="1" wp14:anchorId="1ADA7046" wp14:editId="070238E0">
                      <wp:simplePos x="0" y="0"/>
                      <wp:positionH relativeFrom="column">
                        <wp:posOffset>19050</wp:posOffset>
                      </wp:positionH>
                      <wp:positionV relativeFrom="paragraph">
                        <wp:posOffset>123825</wp:posOffset>
                      </wp:positionV>
                      <wp:extent cx="0" cy="38100"/>
                      <wp:effectExtent l="95250" t="19050" r="95250" b="19050"/>
                      <wp:wrapNone/>
                      <wp:docPr id="8" name="Πλαίσιο κειμένου 8">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9C63E0" id="Πλαίσιο κειμένου 8" o:spid="_x0000_s1026" type="#_x0000_t202" style="position:absolute;margin-left:1.5pt;margin-top:9.75pt;width:0;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" filled="f" stroked="f"/>
                  </w:pict>
                </mc:Fallback>
              </mc:AlternateContent>
            </w:r>
            <w:r w:rsidRPr="00331696">
              <w:rPr>
                <w:color w:val="000000"/>
                <w:sz w:val="16"/>
                <w:szCs w:val="16"/>
                <w:lang w:val="el-GR" w:eastAsia="el-GR"/>
              </w:rPr>
              <w:t>25.040-0020</w:t>
            </w:r>
          </w:p>
        </w:tc>
        <w:tc>
          <w:tcPr>
            <w:tcW w:w="2396" w:type="dxa"/>
            <w:tcBorders>
              <w:top w:val="nil"/>
              <w:left w:val="nil"/>
              <w:bottom w:val="single" w:sz="4" w:space="0" w:color="auto"/>
              <w:right w:val="single" w:sz="4" w:space="0" w:color="auto"/>
            </w:tcBorders>
            <w:shd w:val="clear" w:color="auto" w:fill="auto"/>
            <w:vAlign w:val="center"/>
            <w:hideMark/>
          </w:tcPr>
          <w:p w14:paraId="1CDC6161"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Μπλάνκο σε </w:t>
            </w:r>
            <w:proofErr w:type="spellStart"/>
            <w:r w:rsidRPr="00331696">
              <w:rPr>
                <w:sz w:val="14"/>
                <w:szCs w:val="14"/>
                <w:lang w:val="el-GR" w:eastAsia="el-GR"/>
              </w:rPr>
              <w:t>ρόλερ</w:t>
            </w:r>
            <w:proofErr w:type="spellEnd"/>
            <w:r w:rsidRPr="00331696">
              <w:rPr>
                <w:sz w:val="14"/>
                <w:szCs w:val="14"/>
                <w:lang w:val="el-GR" w:eastAsia="el-GR"/>
              </w:rPr>
              <w:t>, Ταινία Διορθωτική  4.2mm x 6m</w:t>
            </w:r>
          </w:p>
        </w:tc>
        <w:tc>
          <w:tcPr>
            <w:tcW w:w="785" w:type="dxa"/>
            <w:tcBorders>
              <w:top w:val="nil"/>
              <w:left w:val="nil"/>
              <w:bottom w:val="single" w:sz="4" w:space="0" w:color="auto"/>
              <w:right w:val="single" w:sz="4" w:space="0" w:color="auto"/>
            </w:tcBorders>
            <w:shd w:val="clear" w:color="auto" w:fill="auto"/>
            <w:vAlign w:val="center"/>
            <w:hideMark/>
          </w:tcPr>
          <w:p w14:paraId="4D908CB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D74524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328648C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1,300</w:t>
            </w:r>
          </w:p>
        </w:tc>
        <w:tc>
          <w:tcPr>
            <w:tcW w:w="905" w:type="dxa"/>
            <w:tcBorders>
              <w:top w:val="nil"/>
              <w:left w:val="nil"/>
              <w:bottom w:val="single" w:sz="4" w:space="0" w:color="auto"/>
              <w:right w:val="single" w:sz="4" w:space="0" w:color="auto"/>
            </w:tcBorders>
            <w:shd w:val="clear" w:color="auto" w:fill="auto"/>
            <w:vAlign w:val="center"/>
            <w:hideMark/>
          </w:tcPr>
          <w:p w14:paraId="64A327A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650,000</w:t>
            </w:r>
          </w:p>
        </w:tc>
        <w:tc>
          <w:tcPr>
            <w:tcW w:w="825" w:type="dxa"/>
            <w:tcBorders>
              <w:top w:val="nil"/>
              <w:left w:val="nil"/>
              <w:bottom w:val="single" w:sz="4" w:space="0" w:color="auto"/>
              <w:right w:val="single" w:sz="4" w:space="0" w:color="auto"/>
            </w:tcBorders>
            <w:shd w:val="clear" w:color="auto" w:fill="auto"/>
            <w:vAlign w:val="center"/>
            <w:hideMark/>
          </w:tcPr>
          <w:p w14:paraId="6235FDD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156,000</w:t>
            </w:r>
          </w:p>
        </w:tc>
        <w:tc>
          <w:tcPr>
            <w:tcW w:w="1176" w:type="dxa"/>
            <w:tcBorders>
              <w:top w:val="nil"/>
              <w:left w:val="nil"/>
              <w:bottom w:val="single" w:sz="4" w:space="0" w:color="auto"/>
              <w:right w:val="single" w:sz="4" w:space="0" w:color="auto"/>
            </w:tcBorders>
            <w:shd w:val="clear" w:color="auto" w:fill="auto"/>
            <w:vAlign w:val="center"/>
            <w:hideMark/>
          </w:tcPr>
          <w:p w14:paraId="4C5769A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806,000</w:t>
            </w:r>
          </w:p>
        </w:tc>
      </w:tr>
      <w:tr w:rsidR="00CF210B" w:rsidRPr="00331696" w14:paraId="637348C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06734E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59</w:t>
            </w:r>
          </w:p>
        </w:tc>
        <w:tc>
          <w:tcPr>
            <w:tcW w:w="914" w:type="dxa"/>
            <w:tcBorders>
              <w:top w:val="nil"/>
              <w:left w:val="nil"/>
              <w:bottom w:val="single" w:sz="4" w:space="0" w:color="auto"/>
              <w:right w:val="single" w:sz="4" w:space="0" w:color="auto"/>
            </w:tcBorders>
            <w:shd w:val="clear" w:color="auto" w:fill="auto"/>
            <w:vAlign w:val="center"/>
            <w:hideMark/>
          </w:tcPr>
          <w:p w14:paraId="4264B92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D204BD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25.040-0022</w:t>
            </w:r>
          </w:p>
        </w:tc>
        <w:tc>
          <w:tcPr>
            <w:tcW w:w="2396" w:type="dxa"/>
            <w:tcBorders>
              <w:top w:val="nil"/>
              <w:left w:val="nil"/>
              <w:bottom w:val="single" w:sz="4" w:space="0" w:color="auto"/>
              <w:right w:val="single" w:sz="4" w:space="0" w:color="auto"/>
            </w:tcBorders>
            <w:shd w:val="clear" w:color="auto" w:fill="auto"/>
            <w:vAlign w:val="center"/>
            <w:hideMark/>
          </w:tcPr>
          <w:p w14:paraId="4B0B1B5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Μπλάνκο σετ 2 τεμαχίων (1 </w:t>
            </w:r>
            <w:proofErr w:type="spellStart"/>
            <w:r w:rsidRPr="00331696">
              <w:rPr>
                <w:sz w:val="14"/>
                <w:szCs w:val="14"/>
                <w:lang w:val="el-GR" w:eastAsia="el-GR"/>
              </w:rPr>
              <w:t>μπλάνκο</w:t>
            </w:r>
            <w:proofErr w:type="spellEnd"/>
            <w:r w:rsidRPr="00331696">
              <w:rPr>
                <w:sz w:val="14"/>
                <w:szCs w:val="14"/>
                <w:lang w:val="el-GR" w:eastAsia="el-GR"/>
              </w:rPr>
              <w:t xml:space="preserve"> &amp; 1 διαλυτικό)</w:t>
            </w:r>
          </w:p>
        </w:tc>
        <w:tc>
          <w:tcPr>
            <w:tcW w:w="785" w:type="dxa"/>
            <w:tcBorders>
              <w:top w:val="nil"/>
              <w:left w:val="nil"/>
              <w:bottom w:val="single" w:sz="4" w:space="0" w:color="auto"/>
              <w:right w:val="single" w:sz="4" w:space="0" w:color="auto"/>
            </w:tcBorders>
            <w:shd w:val="clear" w:color="auto" w:fill="auto"/>
            <w:vAlign w:val="center"/>
            <w:hideMark/>
          </w:tcPr>
          <w:p w14:paraId="0424284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7A29FF8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w:t>
            </w:r>
          </w:p>
        </w:tc>
        <w:tc>
          <w:tcPr>
            <w:tcW w:w="834" w:type="dxa"/>
            <w:tcBorders>
              <w:top w:val="nil"/>
              <w:left w:val="nil"/>
              <w:bottom w:val="single" w:sz="4" w:space="0" w:color="auto"/>
              <w:right w:val="single" w:sz="4" w:space="0" w:color="auto"/>
            </w:tcBorders>
            <w:shd w:val="clear" w:color="auto" w:fill="auto"/>
            <w:noWrap/>
            <w:vAlign w:val="center"/>
            <w:hideMark/>
          </w:tcPr>
          <w:p w14:paraId="383E140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w:t>
            </w:r>
          </w:p>
        </w:tc>
        <w:tc>
          <w:tcPr>
            <w:tcW w:w="905" w:type="dxa"/>
            <w:tcBorders>
              <w:top w:val="nil"/>
              <w:left w:val="nil"/>
              <w:bottom w:val="single" w:sz="4" w:space="0" w:color="auto"/>
              <w:right w:val="single" w:sz="4" w:space="0" w:color="auto"/>
            </w:tcBorders>
            <w:shd w:val="clear" w:color="auto" w:fill="auto"/>
            <w:vAlign w:val="center"/>
            <w:hideMark/>
          </w:tcPr>
          <w:p w14:paraId="4092120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300,000</w:t>
            </w:r>
          </w:p>
        </w:tc>
        <w:tc>
          <w:tcPr>
            <w:tcW w:w="825" w:type="dxa"/>
            <w:tcBorders>
              <w:top w:val="nil"/>
              <w:left w:val="nil"/>
              <w:bottom w:val="single" w:sz="4" w:space="0" w:color="auto"/>
              <w:right w:val="single" w:sz="4" w:space="0" w:color="auto"/>
            </w:tcBorders>
            <w:shd w:val="clear" w:color="auto" w:fill="auto"/>
            <w:vAlign w:val="center"/>
            <w:hideMark/>
          </w:tcPr>
          <w:p w14:paraId="3EC9673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72,000</w:t>
            </w:r>
          </w:p>
        </w:tc>
        <w:tc>
          <w:tcPr>
            <w:tcW w:w="1176" w:type="dxa"/>
            <w:tcBorders>
              <w:top w:val="nil"/>
              <w:left w:val="nil"/>
              <w:bottom w:val="single" w:sz="4" w:space="0" w:color="auto"/>
              <w:right w:val="single" w:sz="4" w:space="0" w:color="auto"/>
            </w:tcBorders>
            <w:shd w:val="clear" w:color="auto" w:fill="auto"/>
            <w:vAlign w:val="center"/>
            <w:hideMark/>
          </w:tcPr>
          <w:p w14:paraId="4F895AF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372,000</w:t>
            </w:r>
          </w:p>
        </w:tc>
      </w:tr>
      <w:tr w:rsidR="00CF210B" w:rsidRPr="00331696" w14:paraId="6B7BDCA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8BB3FE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60</w:t>
            </w:r>
          </w:p>
        </w:tc>
        <w:tc>
          <w:tcPr>
            <w:tcW w:w="914" w:type="dxa"/>
            <w:tcBorders>
              <w:top w:val="nil"/>
              <w:left w:val="nil"/>
              <w:bottom w:val="single" w:sz="4" w:space="0" w:color="auto"/>
              <w:right w:val="single" w:sz="4" w:space="0" w:color="auto"/>
            </w:tcBorders>
            <w:shd w:val="clear" w:color="auto" w:fill="auto"/>
            <w:vAlign w:val="center"/>
            <w:hideMark/>
          </w:tcPr>
          <w:p w14:paraId="22902DD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03B09D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25.054-0045</w:t>
            </w:r>
          </w:p>
        </w:tc>
        <w:tc>
          <w:tcPr>
            <w:tcW w:w="2396" w:type="dxa"/>
            <w:tcBorders>
              <w:top w:val="nil"/>
              <w:left w:val="nil"/>
              <w:bottom w:val="single" w:sz="4" w:space="0" w:color="auto"/>
              <w:right w:val="single" w:sz="4" w:space="0" w:color="auto"/>
            </w:tcBorders>
            <w:shd w:val="clear" w:color="auto" w:fill="auto"/>
            <w:vAlign w:val="center"/>
            <w:hideMark/>
          </w:tcPr>
          <w:p w14:paraId="43F53F31"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Μπλόκ</w:t>
            </w:r>
            <w:proofErr w:type="spellEnd"/>
            <w:r w:rsidRPr="00331696">
              <w:rPr>
                <w:sz w:val="14"/>
                <w:szCs w:val="14"/>
                <w:lang w:val="el-GR" w:eastAsia="el-GR"/>
              </w:rPr>
              <w:t xml:space="preserve"> σημειώσεων Α4 με γραμμές 50 φύλλων</w:t>
            </w:r>
          </w:p>
        </w:tc>
        <w:tc>
          <w:tcPr>
            <w:tcW w:w="785" w:type="dxa"/>
            <w:tcBorders>
              <w:top w:val="nil"/>
              <w:left w:val="nil"/>
              <w:bottom w:val="single" w:sz="4" w:space="0" w:color="auto"/>
              <w:right w:val="single" w:sz="4" w:space="0" w:color="auto"/>
            </w:tcBorders>
            <w:shd w:val="clear" w:color="auto" w:fill="auto"/>
            <w:vAlign w:val="center"/>
            <w:hideMark/>
          </w:tcPr>
          <w:p w14:paraId="32861C9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E035B8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41DBAE0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23B0F84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573251B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407534E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72922EC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9CC14B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61</w:t>
            </w:r>
          </w:p>
        </w:tc>
        <w:tc>
          <w:tcPr>
            <w:tcW w:w="914" w:type="dxa"/>
            <w:tcBorders>
              <w:top w:val="nil"/>
              <w:left w:val="nil"/>
              <w:bottom w:val="single" w:sz="4" w:space="0" w:color="auto"/>
              <w:right w:val="single" w:sz="4" w:space="0" w:color="auto"/>
            </w:tcBorders>
            <w:shd w:val="clear" w:color="auto" w:fill="auto"/>
            <w:vAlign w:val="center"/>
            <w:hideMark/>
          </w:tcPr>
          <w:p w14:paraId="7543464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0EC32E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25.054-0042</w:t>
            </w:r>
          </w:p>
        </w:tc>
        <w:tc>
          <w:tcPr>
            <w:tcW w:w="2396" w:type="dxa"/>
            <w:tcBorders>
              <w:top w:val="nil"/>
              <w:left w:val="nil"/>
              <w:bottom w:val="single" w:sz="4" w:space="0" w:color="auto"/>
              <w:right w:val="single" w:sz="4" w:space="0" w:color="auto"/>
            </w:tcBorders>
            <w:shd w:val="clear" w:color="auto" w:fill="auto"/>
            <w:vAlign w:val="center"/>
            <w:hideMark/>
          </w:tcPr>
          <w:p w14:paraId="70691CAF"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Μπλοκ σημειώσεων Α5 με γραμμές των 50 φύλλων</w:t>
            </w:r>
          </w:p>
        </w:tc>
        <w:tc>
          <w:tcPr>
            <w:tcW w:w="785" w:type="dxa"/>
            <w:tcBorders>
              <w:top w:val="nil"/>
              <w:left w:val="nil"/>
              <w:bottom w:val="single" w:sz="4" w:space="0" w:color="auto"/>
              <w:right w:val="single" w:sz="4" w:space="0" w:color="auto"/>
            </w:tcBorders>
            <w:shd w:val="clear" w:color="auto" w:fill="auto"/>
            <w:vAlign w:val="center"/>
            <w:hideMark/>
          </w:tcPr>
          <w:p w14:paraId="0B7E46D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6702A8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181C4C0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109D208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76F5A42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48A8109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085746C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D1956A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62</w:t>
            </w:r>
          </w:p>
        </w:tc>
        <w:tc>
          <w:tcPr>
            <w:tcW w:w="914" w:type="dxa"/>
            <w:tcBorders>
              <w:top w:val="nil"/>
              <w:left w:val="nil"/>
              <w:bottom w:val="single" w:sz="4" w:space="0" w:color="auto"/>
              <w:right w:val="single" w:sz="4" w:space="0" w:color="auto"/>
            </w:tcBorders>
            <w:shd w:val="clear" w:color="auto" w:fill="auto"/>
            <w:vAlign w:val="center"/>
            <w:hideMark/>
          </w:tcPr>
          <w:p w14:paraId="001EB7F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5842A1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25.040-0268</w:t>
            </w:r>
          </w:p>
        </w:tc>
        <w:tc>
          <w:tcPr>
            <w:tcW w:w="2396" w:type="dxa"/>
            <w:tcBorders>
              <w:top w:val="nil"/>
              <w:left w:val="nil"/>
              <w:bottom w:val="single" w:sz="4" w:space="0" w:color="auto"/>
              <w:right w:val="single" w:sz="4" w:space="0" w:color="auto"/>
            </w:tcBorders>
            <w:shd w:val="clear" w:color="auto" w:fill="auto"/>
            <w:vAlign w:val="center"/>
            <w:hideMark/>
          </w:tcPr>
          <w:p w14:paraId="2A507AE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ΜΠΡΕΛΟΚ ΚΛΕΙΔΙΩΝ</w:t>
            </w:r>
          </w:p>
        </w:tc>
        <w:tc>
          <w:tcPr>
            <w:tcW w:w="785" w:type="dxa"/>
            <w:tcBorders>
              <w:top w:val="nil"/>
              <w:left w:val="nil"/>
              <w:bottom w:val="single" w:sz="4" w:space="0" w:color="auto"/>
              <w:right w:val="single" w:sz="4" w:space="0" w:color="auto"/>
            </w:tcBorders>
            <w:shd w:val="clear" w:color="auto" w:fill="auto"/>
            <w:vAlign w:val="center"/>
            <w:hideMark/>
          </w:tcPr>
          <w:p w14:paraId="6C877BA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4A0AFE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43892E2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0,200</w:t>
            </w:r>
          </w:p>
        </w:tc>
        <w:tc>
          <w:tcPr>
            <w:tcW w:w="905" w:type="dxa"/>
            <w:tcBorders>
              <w:top w:val="nil"/>
              <w:left w:val="nil"/>
              <w:bottom w:val="single" w:sz="4" w:space="0" w:color="auto"/>
              <w:right w:val="single" w:sz="4" w:space="0" w:color="auto"/>
            </w:tcBorders>
            <w:shd w:val="clear" w:color="auto" w:fill="auto"/>
            <w:vAlign w:val="center"/>
            <w:hideMark/>
          </w:tcPr>
          <w:p w14:paraId="00BB491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20,000</w:t>
            </w:r>
          </w:p>
        </w:tc>
        <w:tc>
          <w:tcPr>
            <w:tcW w:w="825" w:type="dxa"/>
            <w:tcBorders>
              <w:top w:val="nil"/>
              <w:left w:val="nil"/>
              <w:bottom w:val="single" w:sz="4" w:space="0" w:color="auto"/>
              <w:right w:val="single" w:sz="4" w:space="0" w:color="auto"/>
            </w:tcBorders>
            <w:shd w:val="clear" w:color="auto" w:fill="auto"/>
            <w:vAlign w:val="center"/>
            <w:hideMark/>
          </w:tcPr>
          <w:p w14:paraId="2BF0759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4,800</w:t>
            </w:r>
          </w:p>
        </w:tc>
        <w:tc>
          <w:tcPr>
            <w:tcW w:w="1176" w:type="dxa"/>
            <w:tcBorders>
              <w:top w:val="nil"/>
              <w:left w:val="nil"/>
              <w:bottom w:val="single" w:sz="4" w:space="0" w:color="auto"/>
              <w:right w:val="single" w:sz="4" w:space="0" w:color="auto"/>
            </w:tcBorders>
            <w:shd w:val="clear" w:color="auto" w:fill="auto"/>
            <w:vAlign w:val="center"/>
            <w:hideMark/>
          </w:tcPr>
          <w:p w14:paraId="42DBE11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24,800</w:t>
            </w:r>
          </w:p>
        </w:tc>
      </w:tr>
      <w:tr w:rsidR="00CF210B" w:rsidRPr="00331696" w14:paraId="5CEB4C9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741FAA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63</w:t>
            </w:r>
          </w:p>
        </w:tc>
        <w:tc>
          <w:tcPr>
            <w:tcW w:w="914" w:type="dxa"/>
            <w:tcBorders>
              <w:top w:val="nil"/>
              <w:left w:val="nil"/>
              <w:bottom w:val="single" w:sz="4" w:space="0" w:color="auto"/>
              <w:right w:val="single" w:sz="4" w:space="0" w:color="auto"/>
            </w:tcBorders>
            <w:shd w:val="clear" w:color="auto" w:fill="auto"/>
            <w:vAlign w:val="center"/>
            <w:hideMark/>
          </w:tcPr>
          <w:p w14:paraId="5938EC3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7CC0D1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25.044-0107</w:t>
            </w:r>
          </w:p>
        </w:tc>
        <w:tc>
          <w:tcPr>
            <w:tcW w:w="2396" w:type="dxa"/>
            <w:tcBorders>
              <w:top w:val="nil"/>
              <w:left w:val="nil"/>
              <w:bottom w:val="single" w:sz="4" w:space="0" w:color="auto"/>
              <w:right w:val="single" w:sz="4" w:space="0" w:color="auto"/>
            </w:tcBorders>
            <w:shd w:val="clear" w:color="auto" w:fill="auto"/>
            <w:vAlign w:val="center"/>
            <w:hideMark/>
          </w:tcPr>
          <w:p w14:paraId="6A1F343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Ντοσιέ με έλασμα απλά χάρτινα</w:t>
            </w:r>
          </w:p>
        </w:tc>
        <w:tc>
          <w:tcPr>
            <w:tcW w:w="785" w:type="dxa"/>
            <w:tcBorders>
              <w:top w:val="nil"/>
              <w:left w:val="nil"/>
              <w:bottom w:val="single" w:sz="4" w:space="0" w:color="auto"/>
              <w:right w:val="single" w:sz="4" w:space="0" w:color="auto"/>
            </w:tcBorders>
            <w:shd w:val="clear" w:color="auto" w:fill="auto"/>
            <w:vAlign w:val="center"/>
            <w:hideMark/>
          </w:tcPr>
          <w:p w14:paraId="4A244FB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E122E5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4A888EC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73DB4E8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350,000</w:t>
            </w:r>
          </w:p>
        </w:tc>
        <w:tc>
          <w:tcPr>
            <w:tcW w:w="825" w:type="dxa"/>
            <w:tcBorders>
              <w:top w:val="nil"/>
              <w:left w:val="nil"/>
              <w:bottom w:val="single" w:sz="4" w:space="0" w:color="auto"/>
              <w:right w:val="single" w:sz="4" w:space="0" w:color="auto"/>
            </w:tcBorders>
            <w:shd w:val="clear" w:color="auto" w:fill="auto"/>
            <w:vAlign w:val="center"/>
            <w:hideMark/>
          </w:tcPr>
          <w:p w14:paraId="3F6054C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84,000</w:t>
            </w:r>
          </w:p>
        </w:tc>
        <w:tc>
          <w:tcPr>
            <w:tcW w:w="1176" w:type="dxa"/>
            <w:tcBorders>
              <w:top w:val="nil"/>
              <w:left w:val="nil"/>
              <w:bottom w:val="single" w:sz="4" w:space="0" w:color="auto"/>
              <w:right w:val="single" w:sz="4" w:space="0" w:color="auto"/>
            </w:tcBorders>
            <w:shd w:val="clear" w:color="auto" w:fill="auto"/>
            <w:vAlign w:val="center"/>
            <w:hideMark/>
          </w:tcPr>
          <w:p w14:paraId="6DA137E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434,000</w:t>
            </w:r>
          </w:p>
        </w:tc>
      </w:tr>
      <w:tr w:rsidR="00CF210B" w:rsidRPr="00331696" w14:paraId="3A84CD7D"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9E5765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64</w:t>
            </w:r>
          </w:p>
        </w:tc>
        <w:tc>
          <w:tcPr>
            <w:tcW w:w="914" w:type="dxa"/>
            <w:tcBorders>
              <w:top w:val="nil"/>
              <w:left w:val="nil"/>
              <w:bottom w:val="single" w:sz="4" w:space="0" w:color="auto"/>
              <w:right w:val="single" w:sz="4" w:space="0" w:color="auto"/>
            </w:tcBorders>
            <w:shd w:val="clear" w:color="auto" w:fill="auto"/>
            <w:vAlign w:val="center"/>
            <w:hideMark/>
          </w:tcPr>
          <w:p w14:paraId="02FA111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E6E9A9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25.044-0313</w:t>
            </w:r>
          </w:p>
        </w:tc>
        <w:tc>
          <w:tcPr>
            <w:tcW w:w="2396" w:type="dxa"/>
            <w:tcBorders>
              <w:top w:val="nil"/>
              <w:left w:val="nil"/>
              <w:bottom w:val="single" w:sz="4" w:space="0" w:color="auto"/>
              <w:right w:val="single" w:sz="4" w:space="0" w:color="auto"/>
            </w:tcBorders>
            <w:shd w:val="clear" w:color="auto" w:fill="auto"/>
            <w:vAlign w:val="center"/>
            <w:hideMark/>
          </w:tcPr>
          <w:p w14:paraId="042E4B2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ΝΤΟΣΙΕ ΠΛΑΣΤΙΚΟ ΜΕ ΕΛΑΣΜΑ Α4 και τρύπες αρχειοθέτησης (ΔΙΑΦΟΡΑ ΧΡΩΜΑΤΑ) ΦΛΑΤ ΦΙΛΕ </w:t>
            </w:r>
          </w:p>
        </w:tc>
        <w:tc>
          <w:tcPr>
            <w:tcW w:w="785" w:type="dxa"/>
            <w:tcBorders>
              <w:top w:val="nil"/>
              <w:left w:val="nil"/>
              <w:bottom w:val="single" w:sz="4" w:space="0" w:color="auto"/>
              <w:right w:val="single" w:sz="4" w:space="0" w:color="auto"/>
            </w:tcBorders>
            <w:shd w:val="clear" w:color="auto" w:fill="auto"/>
            <w:vAlign w:val="center"/>
            <w:hideMark/>
          </w:tcPr>
          <w:p w14:paraId="7F06315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BA0DC4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2000</w:t>
            </w:r>
          </w:p>
        </w:tc>
        <w:tc>
          <w:tcPr>
            <w:tcW w:w="834" w:type="dxa"/>
            <w:tcBorders>
              <w:top w:val="nil"/>
              <w:left w:val="nil"/>
              <w:bottom w:val="single" w:sz="4" w:space="0" w:color="auto"/>
              <w:right w:val="single" w:sz="4" w:space="0" w:color="auto"/>
            </w:tcBorders>
            <w:shd w:val="clear" w:color="auto" w:fill="auto"/>
            <w:noWrap/>
            <w:vAlign w:val="center"/>
            <w:hideMark/>
          </w:tcPr>
          <w:p w14:paraId="5530919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0,250</w:t>
            </w:r>
          </w:p>
        </w:tc>
        <w:tc>
          <w:tcPr>
            <w:tcW w:w="905" w:type="dxa"/>
            <w:tcBorders>
              <w:top w:val="nil"/>
              <w:left w:val="nil"/>
              <w:bottom w:val="single" w:sz="4" w:space="0" w:color="auto"/>
              <w:right w:val="single" w:sz="4" w:space="0" w:color="auto"/>
            </w:tcBorders>
            <w:shd w:val="clear" w:color="auto" w:fill="auto"/>
            <w:vAlign w:val="center"/>
            <w:hideMark/>
          </w:tcPr>
          <w:p w14:paraId="434E7EB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500,000</w:t>
            </w:r>
          </w:p>
        </w:tc>
        <w:tc>
          <w:tcPr>
            <w:tcW w:w="825" w:type="dxa"/>
            <w:tcBorders>
              <w:top w:val="nil"/>
              <w:left w:val="nil"/>
              <w:bottom w:val="single" w:sz="4" w:space="0" w:color="auto"/>
              <w:right w:val="single" w:sz="4" w:space="0" w:color="auto"/>
            </w:tcBorders>
            <w:shd w:val="clear" w:color="auto" w:fill="auto"/>
            <w:vAlign w:val="center"/>
            <w:hideMark/>
          </w:tcPr>
          <w:p w14:paraId="355EF33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120,000</w:t>
            </w:r>
          </w:p>
        </w:tc>
        <w:tc>
          <w:tcPr>
            <w:tcW w:w="1176" w:type="dxa"/>
            <w:tcBorders>
              <w:top w:val="nil"/>
              <w:left w:val="nil"/>
              <w:bottom w:val="single" w:sz="4" w:space="0" w:color="auto"/>
              <w:right w:val="single" w:sz="4" w:space="0" w:color="auto"/>
            </w:tcBorders>
            <w:shd w:val="clear" w:color="auto" w:fill="auto"/>
            <w:vAlign w:val="center"/>
            <w:hideMark/>
          </w:tcPr>
          <w:p w14:paraId="16A45CB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620,000</w:t>
            </w:r>
          </w:p>
        </w:tc>
      </w:tr>
      <w:tr w:rsidR="00CF210B" w:rsidRPr="00331696" w14:paraId="53ACF84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3CC106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65</w:t>
            </w:r>
          </w:p>
        </w:tc>
        <w:tc>
          <w:tcPr>
            <w:tcW w:w="914" w:type="dxa"/>
            <w:tcBorders>
              <w:top w:val="nil"/>
              <w:left w:val="nil"/>
              <w:bottom w:val="single" w:sz="4" w:space="0" w:color="auto"/>
              <w:right w:val="single" w:sz="4" w:space="0" w:color="auto"/>
            </w:tcBorders>
            <w:shd w:val="clear" w:color="auto" w:fill="auto"/>
            <w:vAlign w:val="center"/>
            <w:hideMark/>
          </w:tcPr>
          <w:p w14:paraId="169EDB2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74AFBF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25.044-0269</w:t>
            </w:r>
          </w:p>
        </w:tc>
        <w:tc>
          <w:tcPr>
            <w:tcW w:w="2396" w:type="dxa"/>
            <w:tcBorders>
              <w:top w:val="nil"/>
              <w:left w:val="nil"/>
              <w:bottom w:val="single" w:sz="4" w:space="0" w:color="auto"/>
              <w:right w:val="single" w:sz="4" w:space="0" w:color="auto"/>
            </w:tcBorders>
            <w:shd w:val="clear" w:color="auto" w:fill="auto"/>
            <w:vAlign w:val="center"/>
            <w:hideMark/>
          </w:tcPr>
          <w:p w14:paraId="42B098BB"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Ντοσιέ </w:t>
            </w:r>
            <w:proofErr w:type="spellStart"/>
            <w:r w:rsidRPr="00331696">
              <w:rPr>
                <w:sz w:val="14"/>
                <w:szCs w:val="14"/>
                <w:lang w:val="el-GR" w:eastAsia="el-GR"/>
              </w:rPr>
              <w:t>πρεσπάν</w:t>
            </w:r>
            <w:proofErr w:type="spellEnd"/>
            <w:r w:rsidRPr="00331696">
              <w:rPr>
                <w:sz w:val="14"/>
                <w:szCs w:val="14"/>
                <w:lang w:val="el-GR" w:eastAsia="el-GR"/>
              </w:rPr>
              <w:t xml:space="preserve"> με αυτιά και λάστιχο 25Χ35</w:t>
            </w:r>
          </w:p>
        </w:tc>
        <w:tc>
          <w:tcPr>
            <w:tcW w:w="785" w:type="dxa"/>
            <w:tcBorders>
              <w:top w:val="nil"/>
              <w:left w:val="nil"/>
              <w:bottom w:val="single" w:sz="4" w:space="0" w:color="auto"/>
              <w:right w:val="single" w:sz="4" w:space="0" w:color="auto"/>
            </w:tcBorders>
            <w:shd w:val="clear" w:color="auto" w:fill="auto"/>
            <w:vAlign w:val="center"/>
            <w:hideMark/>
          </w:tcPr>
          <w:p w14:paraId="0BE016A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ED1BA8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3000</w:t>
            </w:r>
          </w:p>
        </w:tc>
        <w:tc>
          <w:tcPr>
            <w:tcW w:w="834" w:type="dxa"/>
            <w:tcBorders>
              <w:top w:val="nil"/>
              <w:left w:val="nil"/>
              <w:bottom w:val="single" w:sz="4" w:space="0" w:color="auto"/>
              <w:right w:val="single" w:sz="4" w:space="0" w:color="auto"/>
            </w:tcBorders>
            <w:shd w:val="clear" w:color="auto" w:fill="auto"/>
            <w:noWrap/>
            <w:vAlign w:val="center"/>
            <w:hideMark/>
          </w:tcPr>
          <w:p w14:paraId="3EEE30F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52D9AF6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2100,000</w:t>
            </w:r>
          </w:p>
        </w:tc>
        <w:tc>
          <w:tcPr>
            <w:tcW w:w="825" w:type="dxa"/>
            <w:tcBorders>
              <w:top w:val="nil"/>
              <w:left w:val="nil"/>
              <w:bottom w:val="single" w:sz="4" w:space="0" w:color="auto"/>
              <w:right w:val="single" w:sz="4" w:space="0" w:color="auto"/>
            </w:tcBorders>
            <w:shd w:val="clear" w:color="auto" w:fill="auto"/>
            <w:vAlign w:val="center"/>
            <w:hideMark/>
          </w:tcPr>
          <w:p w14:paraId="042BC2D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504,000</w:t>
            </w:r>
          </w:p>
        </w:tc>
        <w:tc>
          <w:tcPr>
            <w:tcW w:w="1176" w:type="dxa"/>
            <w:tcBorders>
              <w:top w:val="nil"/>
              <w:left w:val="nil"/>
              <w:bottom w:val="single" w:sz="4" w:space="0" w:color="auto"/>
              <w:right w:val="single" w:sz="4" w:space="0" w:color="auto"/>
            </w:tcBorders>
            <w:shd w:val="clear" w:color="auto" w:fill="auto"/>
            <w:vAlign w:val="center"/>
            <w:hideMark/>
          </w:tcPr>
          <w:p w14:paraId="1DDD73B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2604,000</w:t>
            </w:r>
          </w:p>
        </w:tc>
      </w:tr>
      <w:tr w:rsidR="00CF210B" w:rsidRPr="00331696" w14:paraId="1E75340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DBD18C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66</w:t>
            </w:r>
          </w:p>
        </w:tc>
        <w:tc>
          <w:tcPr>
            <w:tcW w:w="914" w:type="dxa"/>
            <w:tcBorders>
              <w:top w:val="nil"/>
              <w:left w:val="nil"/>
              <w:bottom w:val="single" w:sz="4" w:space="0" w:color="auto"/>
              <w:right w:val="single" w:sz="4" w:space="0" w:color="auto"/>
            </w:tcBorders>
            <w:shd w:val="clear" w:color="auto" w:fill="auto"/>
            <w:vAlign w:val="center"/>
            <w:hideMark/>
          </w:tcPr>
          <w:p w14:paraId="4A6D50F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EC8853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25.044-0321</w:t>
            </w:r>
          </w:p>
        </w:tc>
        <w:tc>
          <w:tcPr>
            <w:tcW w:w="2396" w:type="dxa"/>
            <w:tcBorders>
              <w:top w:val="nil"/>
              <w:left w:val="nil"/>
              <w:bottom w:val="single" w:sz="4" w:space="0" w:color="auto"/>
              <w:right w:val="single" w:sz="4" w:space="0" w:color="auto"/>
            </w:tcBorders>
            <w:shd w:val="clear" w:color="auto" w:fill="auto"/>
            <w:vAlign w:val="center"/>
            <w:hideMark/>
          </w:tcPr>
          <w:p w14:paraId="4DABC5F4"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Ντοσιέ χάρτινο Α4 με παράθυρο τύπου ( Γ )</w:t>
            </w:r>
          </w:p>
        </w:tc>
        <w:tc>
          <w:tcPr>
            <w:tcW w:w="785" w:type="dxa"/>
            <w:tcBorders>
              <w:top w:val="nil"/>
              <w:left w:val="nil"/>
              <w:bottom w:val="single" w:sz="4" w:space="0" w:color="auto"/>
              <w:right w:val="single" w:sz="4" w:space="0" w:color="auto"/>
            </w:tcBorders>
            <w:shd w:val="clear" w:color="auto" w:fill="auto"/>
            <w:vAlign w:val="center"/>
            <w:hideMark/>
          </w:tcPr>
          <w:p w14:paraId="51D6113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C5F09D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0509C3B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0,300</w:t>
            </w:r>
          </w:p>
        </w:tc>
        <w:tc>
          <w:tcPr>
            <w:tcW w:w="905" w:type="dxa"/>
            <w:tcBorders>
              <w:top w:val="nil"/>
              <w:left w:val="nil"/>
              <w:bottom w:val="single" w:sz="4" w:space="0" w:color="auto"/>
              <w:right w:val="single" w:sz="4" w:space="0" w:color="auto"/>
            </w:tcBorders>
            <w:shd w:val="clear" w:color="auto" w:fill="auto"/>
            <w:vAlign w:val="center"/>
            <w:hideMark/>
          </w:tcPr>
          <w:p w14:paraId="62A717C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150,000</w:t>
            </w:r>
          </w:p>
        </w:tc>
        <w:tc>
          <w:tcPr>
            <w:tcW w:w="825" w:type="dxa"/>
            <w:tcBorders>
              <w:top w:val="nil"/>
              <w:left w:val="nil"/>
              <w:bottom w:val="single" w:sz="4" w:space="0" w:color="auto"/>
              <w:right w:val="single" w:sz="4" w:space="0" w:color="auto"/>
            </w:tcBorders>
            <w:shd w:val="clear" w:color="auto" w:fill="auto"/>
            <w:vAlign w:val="center"/>
            <w:hideMark/>
          </w:tcPr>
          <w:p w14:paraId="3F49142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36,000</w:t>
            </w:r>
          </w:p>
        </w:tc>
        <w:tc>
          <w:tcPr>
            <w:tcW w:w="1176" w:type="dxa"/>
            <w:tcBorders>
              <w:top w:val="nil"/>
              <w:left w:val="nil"/>
              <w:bottom w:val="single" w:sz="4" w:space="0" w:color="auto"/>
              <w:right w:val="single" w:sz="4" w:space="0" w:color="auto"/>
            </w:tcBorders>
            <w:shd w:val="clear" w:color="auto" w:fill="auto"/>
            <w:vAlign w:val="center"/>
            <w:hideMark/>
          </w:tcPr>
          <w:p w14:paraId="7195E4B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186,000</w:t>
            </w:r>
          </w:p>
        </w:tc>
      </w:tr>
      <w:tr w:rsidR="00CF210B" w:rsidRPr="00331696" w14:paraId="6650F7E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15AA74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67</w:t>
            </w:r>
          </w:p>
        </w:tc>
        <w:tc>
          <w:tcPr>
            <w:tcW w:w="914" w:type="dxa"/>
            <w:tcBorders>
              <w:top w:val="nil"/>
              <w:left w:val="nil"/>
              <w:bottom w:val="single" w:sz="4" w:space="0" w:color="auto"/>
              <w:right w:val="single" w:sz="4" w:space="0" w:color="auto"/>
            </w:tcBorders>
            <w:shd w:val="clear" w:color="auto" w:fill="auto"/>
            <w:vAlign w:val="center"/>
            <w:hideMark/>
          </w:tcPr>
          <w:p w14:paraId="5DCFE60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BB8337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25.044-0266</w:t>
            </w:r>
          </w:p>
        </w:tc>
        <w:tc>
          <w:tcPr>
            <w:tcW w:w="2396" w:type="dxa"/>
            <w:tcBorders>
              <w:top w:val="nil"/>
              <w:left w:val="nil"/>
              <w:bottom w:val="single" w:sz="4" w:space="0" w:color="auto"/>
              <w:right w:val="single" w:sz="4" w:space="0" w:color="auto"/>
            </w:tcBorders>
            <w:shd w:val="clear" w:color="auto" w:fill="auto"/>
            <w:vAlign w:val="center"/>
            <w:hideMark/>
          </w:tcPr>
          <w:p w14:paraId="349C554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Ντοσιέ με 2 Κρίκους A4</w:t>
            </w:r>
          </w:p>
        </w:tc>
        <w:tc>
          <w:tcPr>
            <w:tcW w:w="785" w:type="dxa"/>
            <w:tcBorders>
              <w:top w:val="nil"/>
              <w:left w:val="nil"/>
              <w:bottom w:val="single" w:sz="4" w:space="0" w:color="auto"/>
              <w:right w:val="single" w:sz="4" w:space="0" w:color="auto"/>
            </w:tcBorders>
            <w:shd w:val="clear" w:color="auto" w:fill="auto"/>
            <w:vAlign w:val="center"/>
            <w:hideMark/>
          </w:tcPr>
          <w:p w14:paraId="6C80128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852C1E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69E6334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1,100</w:t>
            </w:r>
          </w:p>
        </w:tc>
        <w:tc>
          <w:tcPr>
            <w:tcW w:w="905" w:type="dxa"/>
            <w:tcBorders>
              <w:top w:val="nil"/>
              <w:left w:val="nil"/>
              <w:bottom w:val="single" w:sz="4" w:space="0" w:color="auto"/>
              <w:right w:val="single" w:sz="4" w:space="0" w:color="auto"/>
            </w:tcBorders>
            <w:shd w:val="clear" w:color="auto" w:fill="auto"/>
            <w:vAlign w:val="center"/>
            <w:hideMark/>
          </w:tcPr>
          <w:p w14:paraId="3F4B167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110,000</w:t>
            </w:r>
          </w:p>
        </w:tc>
        <w:tc>
          <w:tcPr>
            <w:tcW w:w="825" w:type="dxa"/>
            <w:tcBorders>
              <w:top w:val="nil"/>
              <w:left w:val="nil"/>
              <w:bottom w:val="single" w:sz="4" w:space="0" w:color="auto"/>
              <w:right w:val="single" w:sz="4" w:space="0" w:color="auto"/>
            </w:tcBorders>
            <w:shd w:val="clear" w:color="auto" w:fill="auto"/>
            <w:vAlign w:val="center"/>
            <w:hideMark/>
          </w:tcPr>
          <w:p w14:paraId="3EAAD3D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26,400</w:t>
            </w:r>
          </w:p>
        </w:tc>
        <w:tc>
          <w:tcPr>
            <w:tcW w:w="1176" w:type="dxa"/>
            <w:tcBorders>
              <w:top w:val="nil"/>
              <w:left w:val="nil"/>
              <w:bottom w:val="single" w:sz="4" w:space="0" w:color="auto"/>
              <w:right w:val="single" w:sz="4" w:space="0" w:color="auto"/>
            </w:tcBorders>
            <w:shd w:val="clear" w:color="auto" w:fill="auto"/>
            <w:vAlign w:val="center"/>
            <w:hideMark/>
          </w:tcPr>
          <w:p w14:paraId="3A8DA07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136,400</w:t>
            </w:r>
          </w:p>
        </w:tc>
      </w:tr>
      <w:tr w:rsidR="00CF210B" w:rsidRPr="00331696" w14:paraId="0F88AFC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B422AA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68</w:t>
            </w:r>
          </w:p>
        </w:tc>
        <w:tc>
          <w:tcPr>
            <w:tcW w:w="914" w:type="dxa"/>
            <w:tcBorders>
              <w:top w:val="nil"/>
              <w:left w:val="nil"/>
              <w:bottom w:val="single" w:sz="4" w:space="0" w:color="auto"/>
              <w:right w:val="single" w:sz="4" w:space="0" w:color="auto"/>
            </w:tcBorders>
            <w:shd w:val="clear" w:color="auto" w:fill="auto"/>
            <w:vAlign w:val="center"/>
            <w:hideMark/>
          </w:tcPr>
          <w:p w14:paraId="446A760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33E909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25.054-0058</w:t>
            </w:r>
          </w:p>
        </w:tc>
        <w:tc>
          <w:tcPr>
            <w:tcW w:w="2396" w:type="dxa"/>
            <w:tcBorders>
              <w:top w:val="nil"/>
              <w:left w:val="nil"/>
              <w:bottom w:val="single" w:sz="4" w:space="0" w:color="auto"/>
              <w:right w:val="single" w:sz="4" w:space="0" w:color="auto"/>
            </w:tcBorders>
            <w:shd w:val="clear" w:color="auto" w:fill="auto"/>
            <w:vAlign w:val="center"/>
            <w:hideMark/>
          </w:tcPr>
          <w:p w14:paraId="523E6EA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Ξύστρα μεταλλική</w:t>
            </w:r>
          </w:p>
        </w:tc>
        <w:tc>
          <w:tcPr>
            <w:tcW w:w="785" w:type="dxa"/>
            <w:tcBorders>
              <w:top w:val="nil"/>
              <w:left w:val="nil"/>
              <w:bottom w:val="single" w:sz="4" w:space="0" w:color="auto"/>
              <w:right w:val="single" w:sz="4" w:space="0" w:color="auto"/>
            </w:tcBorders>
            <w:shd w:val="clear" w:color="auto" w:fill="auto"/>
            <w:vAlign w:val="center"/>
            <w:hideMark/>
          </w:tcPr>
          <w:p w14:paraId="4027455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D9D256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50B0BCB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2745236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226B2B1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0460C59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4EF255F0"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9CB7C0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69</w:t>
            </w:r>
          </w:p>
        </w:tc>
        <w:tc>
          <w:tcPr>
            <w:tcW w:w="914" w:type="dxa"/>
            <w:tcBorders>
              <w:top w:val="nil"/>
              <w:left w:val="nil"/>
              <w:bottom w:val="single" w:sz="4" w:space="0" w:color="auto"/>
              <w:right w:val="single" w:sz="4" w:space="0" w:color="auto"/>
            </w:tcBorders>
            <w:shd w:val="clear" w:color="auto" w:fill="auto"/>
            <w:vAlign w:val="center"/>
            <w:hideMark/>
          </w:tcPr>
          <w:p w14:paraId="5E619DC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1EF1D4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27.001-0015</w:t>
            </w:r>
          </w:p>
        </w:tc>
        <w:tc>
          <w:tcPr>
            <w:tcW w:w="2396" w:type="dxa"/>
            <w:tcBorders>
              <w:top w:val="nil"/>
              <w:left w:val="nil"/>
              <w:bottom w:val="single" w:sz="4" w:space="0" w:color="auto"/>
              <w:right w:val="single" w:sz="4" w:space="0" w:color="auto"/>
            </w:tcBorders>
            <w:shd w:val="clear" w:color="auto" w:fill="auto"/>
            <w:vAlign w:val="center"/>
            <w:hideMark/>
          </w:tcPr>
          <w:p w14:paraId="2D43374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Οπτικά ποντίκια Ηλεκτρονικών Υπολογιστών OPTICAL MOUSE, Σύνδεση USB, Πλήκτρα Δεξί, αριστερό, </w:t>
            </w:r>
            <w:proofErr w:type="spellStart"/>
            <w:r w:rsidRPr="00331696">
              <w:rPr>
                <w:sz w:val="14"/>
                <w:szCs w:val="14"/>
                <w:lang w:val="el-GR" w:eastAsia="el-GR"/>
              </w:rPr>
              <w:t>μεσσαίο</w:t>
            </w:r>
            <w:proofErr w:type="spellEnd"/>
            <w:r w:rsidRPr="00331696">
              <w:rPr>
                <w:sz w:val="14"/>
                <w:szCs w:val="14"/>
                <w:lang w:val="el-GR" w:eastAsia="el-GR"/>
              </w:rPr>
              <w:t>(ροδέλα)</w:t>
            </w:r>
          </w:p>
        </w:tc>
        <w:tc>
          <w:tcPr>
            <w:tcW w:w="785" w:type="dxa"/>
            <w:tcBorders>
              <w:top w:val="nil"/>
              <w:left w:val="nil"/>
              <w:bottom w:val="single" w:sz="4" w:space="0" w:color="auto"/>
              <w:right w:val="single" w:sz="4" w:space="0" w:color="auto"/>
            </w:tcBorders>
            <w:shd w:val="clear" w:color="auto" w:fill="auto"/>
            <w:vAlign w:val="center"/>
            <w:hideMark/>
          </w:tcPr>
          <w:p w14:paraId="06ABD29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08BACF1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150</w:t>
            </w:r>
          </w:p>
        </w:tc>
        <w:tc>
          <w:tcPr>
            <w:tcW w:w="834" w:type="dxa"/>
            <w:tcBorders>
              <w:top w:val="nil"/>
              <w:left w:val="nil"/>
              <w:bottom w:val="single" w:sz="4" w:space="0" w:color="auto"/>
              <w:right w:val="single" w:sz="4" w:space="0" w:color="auto"/>
            </w:tcBorders>
            <w:shd w:val="clear" w:color="auto" w:fill="auto"/>
            <w:noWrap/>
            <w:vAlign w:val="center"/>
            <w:hideMark/>
          </w:tcPr>
          <w:p w14:paraId="01A8405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8,000</w:t>
            </w:r>
          </w:p>
        </w:tc>
        <w:tc>
          <w:tcPr>
            <w:tcW w:w="905" w:type="dxa"/>
            <w:tcBorders>
              <w:top w:val="nil"/>
              <w:left w:val="nil"/>
              <w:bottom w:val="single" w:sz="4" w:space="0" w:color="auto"/>
              <w:right w:val="single" w:sz="4" w:space="0" w:color="auto"/>
            </w:tcBorders>
            <w:shd w:val="clear" w:color="auto" w:fill="auto"/>
            <w:vAlign w:val="center"/>
            <w:hideMark/>
          </w:tcPr>
          <w:p w14:paraId="2EB9E56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1200,000</w:t>
            </w:r>
          </w:p>
        </w:tc>
        <w:tc>
          <w:tcPr>
            <w:tcW w:w="825" w:type="dxa"/>
            <w:tcBorders>
              <w:top w:val="nil"/>
              <w:left w:val="nil"/>
              <w:bottom w:val="single" w:sz="4" w:space="0" w:color="auto"/>
              <w:right w:val="single" w:sz="4" w:space="0" w:color="auto"/>
            </w:tcBorders>
            <w:shd w:val="clear" w:color="auto" w:fill="auto"/>
            <w:vAlign w:val="center"/>
            <w:hideMark/>
          </w:tcPr>
          <w:p w14:paraId="2CA3AF4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288,000</w:t>
            </w:r>
          </w:p>
        </w:tc>
        <w:tc>
          <w:tcPr>
            <w:tcW w:w="1176" w:type="dxa"/>
            <w:tcBorders>
              <w:top w:val="nil"/>
              <w:left w:val="nil"/>
              <w:bottom w:val="single" w:sz="4" w:space="0" w:color="auto"/>
              <w:right w:val="single" w:sz="4" w:space="0" w:color="auto"/>
            </w:tcBorders>
            <w:shd w:val="clear" w:color="auto" w:fill="auto"/>
            <w:vAlign w:val="center"/>
            <w:hideMark/>
          </w:tcPr>
          <w:p w14:paraId="1E877DD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1488,000</w:t>
            </w:r>
          </w:p>
        </w:tc>
      </w:tr>
      <w:tr w:rsidR="00CF210B" w:rsidRPr="00331696" w14:paraId="0AEA40E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1D7B15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70</w:t>
            </w:r>
          </w:p>
        </w:tc>
        <w:tc>
          <w:tcPr>
            <w:tcW w:w="914" w:type="dxa"/>
            <w:tcBorders>
              <w:top w:val="nil"/>
              <w:left w:val="nil"/>
              <w:bottom w:val="single" w:sz="4" w:space="0" w:color="auto"/>
              <w:right w:val="single" w:sz="4" w:space="0" w:color="auto"/>
            </w:tcBorders>
            <w:shd w:val="clear" w:color="auto" w:fill="auto"/>
            <w:vAlign w:val="center"/>
            <w:hideMark/>
          </w:tcPr>
          <w:p w14:paraId="0ABA396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539217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25.040-0005</w:t>
            </w:r>
          </w:p>
        </w:tc>
        <w:tc>
          <w:tcPr>
            <w:tcW w:w="2396" w:type="dxa"/>
            <w:tcBorders>
              <w:top w:val="nil"/>
              <w:left w:val="nil"/>
              <w:bottom w:val="single" w:sz="4" w:space="0" w:color="auto"/>
              <w:right w:val="single" w:sz="4" w:space="0" w:color="auto"/>
            </w:tcBorders>
            <w:shd w:val="clear" w:color="auto" w:fill="auto"/>
            <w:vAlign w:val="center"/>
            <w:hideMark/>
          </w:tcPr>
          <w:p w14:paraId="1BC5FED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Πενάκια </w:t>
            </w:r>
            <w:proofErr w:type="spellStart"/>
            <w:r w:rsidRPr="00331696">
              <w:rPr>
                <w:sz w:val="14"/>
                <w:szCs w:val="14"/>
                <w:lang w:val="el-GR" w:eastAsia="el-GR"/>
              </w:rPr>
              <w:t>μπλέ</w:t>
            </w:r>
            <w:proofErr w:type="spellEnd"/>
            <w:r w:rsidRPr="00331696">
              <w:rPr>
                <w:sz w:val="14"/>
                <w:szCs w:val="14"/>
                <w:lang w:val="el-GR" w:eastAsia="el-GR"/>
              </w:rPr>
              <w:t xml:space="preserve"> Πάχος μύτης  0,5 </w:t>
            </w:r>
            <w:proofErr w:type="spellStart"/>
            <w:r w:rsidRPr="00331696">
              <w:rPr>
                <w:sz w:val="14"/>
                <w:szCs w:val="14"/>
                <w:lang w:val="el-GR" w:eastAsia="el-GR"/>
              </w:rPr>
              <w:t>mm</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15CF514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D6F023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36B3D80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2C72A62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455C454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7FDAE0A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6EE807A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7C9126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71</w:t>
            </w:r>
          </w:p>
        </w:tc>
        <w:tc>
          <w:tcPr>
            <w:tcW w:w="914" w:type="dxa"/>
            <w:tcBorders>
              <w:top w:val="nil"/>
              <w:left w:val="nil"/>
              <w:bottom w:val="single" w:sz="4" w:space="0" w:color="auto"/>
              <w:right w:val="single" w:sz="4" w:space="0" w:color="auto"/>
            </w:tcBorders>
            <w:shd w:val="clear" w:color="auto" w:fill="auto"/>
            <w:vAlign w:val="center"/>
            <w:hideMark/>
          </w:tcPr>
          <w:p w14:paraId="57D482A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EA58DE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25.054-0183</w:t>
            </w:r>
          </w:p>
        </w:tc>
        <w:tc>
          <w:tcPr>
            <w:tcW w:w="2396" w:type="dxa"/>
            <w:tcBorders>
              <w:top w:val="nil"/>
              <w:left w:val="nil"/>
              <w:bottom w:val="single" w:sz="4" w:space="0" w:color="auto"/>
              <w:right w:val="single" w:sz="4" w:space="0" w:color="auto"/>
            </w:tcBorders>
            <w:shd w:val="clear" w:color="auto" w:fill="auto"/>
            <w:vAlign w:val="center"/>
            <w:hideMark/>
          </w:tcPr>
          <w:p w14:paraId="004177B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Πίνακας Ανακοινώσεων μαγνητικός, διαστάσεις: 81,5x107,5 </w:t>
            </w:r>
            <w:proofErr w:type="spellStart"/>
            <w:r w:rsidRPr="00331696">
              <w:rPr>
                <w:sz w:val="14"/>
                <w:szCs w:val="14"/>
                <w:lang w:val="el-GR" w:eastAsia="el-GR"/>
              </w:rPr>
              <w:t>cm</w:t>
            </w:r>
            <w:proofErr w:type="spellEnd"/>
            <w:r w:rsidRPr="00331696">
              <w:rPr>
                <w:sz w:val="14"/>
                <w:szCs w:val="14"/>
                <w:lang w:val="el-GR" w:eastAsia="el-GR"/>
              </w:rPr>
              <w:t>.</w:t>
            </w:r>
          </w:p>
        </w:tc>
        <w:tc>
          <w:tcPr>
            <w:tcW w:w="785" w:type="dxa"/>
            <w:tcBorders>
              <w:top w:val="nil"/>
              <w:left w:val="nil"/>
              <w:bottom w:val="single" w:sz="4" w:space="0" w:color="auto"/>
              <w:right w:val="single" w:sz="4" w:space="0" w:color="auto"/>
            </w:tcBorders>
            <w:shd w:val="clear" w:color="auto" w:fill="auto"/>
            <w:vAlign w:val="center"/>
            <w:hideMark/>
          </w:tcPr>
          <w:p w14:paraId="6A9B569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454C86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noWrap/>
            <w:vAlign w:val="center"/>
            <w:hideMark/>
          </w:tcPr>
          <w:p w14:paraId="2398E37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180,000</w:t>
            </w:r>
          </w:p>
        </w:tc>
        <w:tc>
          <w:tcPr>
            <w:tcW w:w="905" w:type="dxa"/>
            <w:tcBorders>
              <w:top w:val="nil"/>
              <w:left w:val="nil"/>
              <w:bottom w:val="single" w:sz="4" w:space="0" w:color="auto"/>
              <w:right w:val="single" w:sz="4" w:space="0" w:color="auto"/>
            </w:tcBorders>
            <w:shd w:val="clear" w:color="auto" w:fill="auto"/>
            <w:vAlign w:val="center"/>
            <w:hideMark/>
          </w:tcPr>
          <w:p w14:paraId="3B5B5A7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900,000</w:t>
            </w:r>
          </w:p>
        </w:tc>
        <w:tc>
          <w:tcPr>
            <w:tcW w:w="825" w:type="dxa"/>
            <w:tcBorders>
              <w:top w:val="nil"/>
              <w:left w:val="nil"/>
              <w:bottom w:val="single" w:sz="4" w:space="0" w:color="auto"/>
              <w:right w:val="single" w:sz="4" w:space="0" w:color="auto"/>
            </w:tcBorders>
            <w:shd w:val="clear" w:color="auto" w:fill="auto"/>
            <w:vAlign w:val="center"/>
            <w:hideMark/>
          </w:tcPr>
          <w:p w14:paraId="3AA997D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216,000</w:t>
            </w:r>
          </w:p>
        </w:tc>
        <w:tc>
          <w:tcPr>
            <w:tcW w:w="1176" w:type="dxa"/>
            <w:tcBorders>
              <w:top w:val="nil"/>
              <w:left w:val="nil"/>
              <w:bottom w:val="single" w:sz="4" w:space="0" w:color="auto"/>
              <w:right w:val="single" w:sz="4" w:space="0" w:color="auto"/>
            </w:tcBorders>
            <w:shd w:val="clear" w:color="auto" w:fill="auto"/>
            <w:vAlign w:val="center"/>
            <w:hideMark/>
          </w:tcPr>
          <w:p w14:paraId="1731DC9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1116,000</w:t>
            </w:r>
          </w:p>
        </w:tc>
      </w:tr>
      <w:tr w:rsidR="00CF210B" w:rsidRPr="00331696" w14:paraId="68E6342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67BB05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72</w:t>
            </w:r>
          </w:p>
        </w:tc>
        <w:tc>
          <w:tcPr>
            <w:tcW w:w="914" w:type="dxa"/>
            <w:tcBorders>
              <w:top w:val="nil"/>
              <w:left w:val="nil"/>
              <w:bottom w:val="single" w:sz="4" w:space="0" w:color="auto"/>
              <w:right w:val="single" w:sz="4" w:space="0" w:color="auto"/>
            </w:tcBorders>
            <w:shd w:val="clear" w:color="auto" w:fill="auto"/>
            <w:vAlign w:val="center"/>
            <w:hideMark/>
          </w:tcPr>
          <w:p w14:paraId="62281B6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7B0CBB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25.044-0190</w:t>
            </w:r>
          </w:p>
        </w:tc>
        <w:tc>
          <w:tcPr>
            <w:tcW w:w="2396" w:type="dxa"/>
            <w:tcBorders>
              <w:top w:val="nil"/>
              <w:left w:val="nil"/>
              <w:bottom w:val="single" w:sz="4" w:space="0" w:color="auto"/>
              <w:right w:val="single" w:sz="4" w:space="0" w:color="auto"/>
            </w:tcBorders>
            <w:shd w:val="clear" w:color="auto" w:fill="auto"/>
            <w:vAlign w:val="center"/>
            <w:hideMark/>
          </w:tcPr>
          <w:p w14:paraId="1483D7E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Πινέζες μεταλλικές 100τεμ ΧΡΥΣΕΣ ΑΠΛΕΣ</w:t>
            </w:r>
          </w:p>
        </w:tc>
        <w:tc>
          <w:tcPr>
            <w:tcW w:w="785" w:type="dxa"/>
            <w:tcBorders>
              <w:top w:val="nil"/>
              <w:left w:val="nil"/>
              <w:bottom w:val="single" w:sz="4" w:space="0" w:color="auto"/>
              <w:right w:val="single" w:sz="4" w:space="0" w:color="auto"/>
            </w:tcBorders>
            <w:shd w:val="clear" w:color="auto" w:fill="auto"/>
            <w:vAlign w:val="center"/>
            <w:hideMark/>
          </w:tcPr>
          <w:p w14:paraId="20FEFAD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70E99A8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noWrap/>
            <w:vAlign w:val="center"/>
            <w:hideMark/>
          </w:tcPr>
          <w:p w14:paraId="4CD98B5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w:t>
            </w:r>
          </w:p>
        </w:tc>
        <w:tc>
          <w:tcPr>
            <w:tcW w:w="905" w:type="dxa"/>
            <w:tcBorders>
              <w:top w:val="nil"/>
              <w:left w:val="nil"/>
              <w:bottom w:val="single" w:sz="4" w:space="0" w:color="auto"/>
              <w:right w:val="single" w:sz="4" w:space="0" w:color="auto"/>
            </w:tcBorders>
            <w:shd w:val="clear" w:color="auto" w:fill="auto"/>
            <w:vAlign w:val="center"/>
            <w:hideMark/>
          </w:tcPr>
          <w:p w14:paraId="50C2D32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50,000</w:t>
            </w:r>
          </w:p>
        </w:tc>
        <w:tc>
          <w:tcPr>
            <w:tcW w:w="825" w:type="dxa"/>
            <w:tcBorders>
              <w:top w:val="nil"/>
              <w:left w:val="nil"/>
              <w:bottom w:val="single" w:sz="4" w:space="0" w:color="auto"/>
              <w:right w:val="single" w:sz="4" w:space="0" w:color="auto"/>
            </w:tcBorders>
            <w:shd w:val="clear" w:color="auto" w:fill="auto"/>
            <w:vAlign w:val="center"/>
            <w:hideMark/>
          </w:tcPr>
          <w:p w14:paraId="5D2C785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w:t>
            </w:r>
          </w:p>
        </w:tc>
        <w:tc>
          <w:tcPr>
            <w:tcW w:w="1176" w:type="dxa"/>
            <w:tcBorders>
              <w:top w:val="nil"/>
              <w:left w:val="nil"/>
              <w:bottom w:val="single" w:sz="4" w:space="0" w:color="auto"/>
              <w:right w:val="single" w:sz="4" w:space="0" w:color="auto"/>
            </w:tcBorders>
            <w:shd w:val="clear" w:color="auto" w:fill="auto"/>
            <w:vAlign w:val="center"/>
            <w:hideMark/>
          </w:tcPr>
          <w:p w14:paraId="0E12237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62,000</w:t>
            </w:r>
          </w:p>
        </w:tc>
      </w:tr>
      <w:tr w:rsidR="00CF210B" w:rsidRPr="00331696" w14:paraId="61CE178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26B023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73</w:t>
            </w:r>
          </w:p>
        </w:tc>
        <w:tc>
          <w:tcPr>
            <w:tcW w:w="914" w:type="dxa"/>
            <w:tcBorders>
              <w:top w:val="nil"/>
              <w:left w:val="nil"/>
              <w:bottom w:val="single" w:sz="4" w:space="0" w:color="auto"/>
              <w:right w:val="single" w:sz="4" w:space="0" w:color="auto"/>
            </w:tcBorders>
            <w:shd w:val="clear" w:color="auto" w:fill="auto"/>
            <w:vAlign w:val="center"/>
            <w:hideMark/>
          </w:tcPr>
          <w:p w14:paraId="3E421B6E"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9231E0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25.040-0185</w:t>
            </w:r>
          </w:p>
        </w:tc>
        <w:tc>
          <w:tcPr>
            <w:tcW w:w="2396" w:type="dxa"/>
            <w:tcBorders>
              <w:top w:val="nil"/>
              <w:left w:val="nil"/>
              <w:bottom w:val="single" w:sz="4" w:space="0" w:color="auto"/>
              <w:right w:val="single" w:sz="4" w:space="0" w:color="auto"/>
            </w:tcBorders>
            <w:shd w:val="clear" w:color="auto" w:fill="auto"/>
            <w:vAlign w:val="center"/>
            <w:hideMark/>
          </w:tcPr>
          <w:p w14:paraId="2344E9C9"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Πλαστικά εξώφυλλα βιβλιοδεσίας Α4 διαφ. </w:t>
            </w:r>
            <w:proofErr w:type="spellStart"/>
            <w:r w:rsidRPr="00331696">
              <w:rPr>
                <w:sz w:val="14"/>
                <w:szCs w:val="14"/>
                <w:lang w:val="el-GR" w:eastAsia="el-GR"/>
              </w:rPr>
              <w:t>Χρωμ</w:t>
            </w:r>
            <w:proofErr w:type="spellEnd"/>
            <w:r w:rsidRPr="00331696">
              <w:rPr>
                <w:sz w:val="14"/>
                <w:szCs w:val="14"/>
                <w:lang w:val="el-GR" w:eastAsia="el-GR"/>
              </w:rPr>
              <w:t>. 500mic</w:t>
            </w:r>
          </w:p>
        </w:tc>
        <w:tc>
          <w:tcPr>
            <w:tcW w:w="785" w:type="dxa"/>
            <w:tcBorders>
              <w:top w:val="nil"/>
              <w:left w:val="nil"/>
              <w:bottom w:val="single" w:sz="4" w:space="0" w:color="auto"/>
              <w:right w:val="single" w:sz="4" w:space="0" w:color="auto"/>
            </w:tcBorders>
            <w:shd w:val="clear" w:color="auto" w:fill="auto"/>
            <w:vAlign w:val="center"/>
            <w:hideMark/>
          </w:tcPr>
          <w:p w14:paraId="25C990A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0BFE95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1D681DD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0,200</w:t>
            </w:r>
          </w:p>
        </w:tc>
        <w:tc>
          <w:tcPr>
            <w:tcW w:w="905" w:type="dxa"/>
            <w:tcBorders>
              <w:top w:val="nil"/>
              <w:left w:val="nil"/>
              <w:bottom w:val="single" w:sz="4" w:space="0" w:color="auto"/>
              <w:right w:val="single" w:sz="4" w:space="0" w:color="auto"/>
            </w:tcBorders>
            <w:shd w:val="clear" w:color="auto" w:fill="auto"/>
            <w:vAlign w:val="center"/>
            <w:hideMark/>
          </w:tcPr>
          <w:p w14:paraId="3E4E0D3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20,000</w:t>
            </w:r>
          </w:p>
        </w:tc>
        <w:tc>
          <w:tcPr>
            <w:tcW w:w="825" w:type="dxa"/>
            <w:tcBorders>
              <w:top w:val="nil"/>
              <w:left w:val="nil"/>
              <w:bottom w:val="single" w:sz="4" w:space="0" w:color="auto"/>
              <w:right w:val="single" w:sz="4" w:space="0" w:color="auto"/>
            </w:tcBorders>
            <w:shd w:val="clear" w:color="auto" w:fill="auto"/>
            <w:vAlign w:val="center"/>
            <w:hideMark/>
          </w:tcPr>
          <w:p w14:paraId="535DA25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4,800</w:t>
            </w:r>
          </w:p>
        </w:tc>
        <w:tc>
          <w:tcPr>
            <w:tcW w:w="1176" w:type="dxa"/>
            <w:tcBorders>
              <w:top w:val="nil"/>
              <w:left w:val="nil"/>
              <w:bottom w:val="single" w:sz="4" w:space="0" w:color="auto"/>
              <w:right w:val="single" w:sz="4" w:space="0" w:color="auto"/>
            </w:tcBorders>
            <w:shd w:val="clear" w:color="auto" w:fill="auto"/>
            <w:vAlign w:val="center"/>
            <w:hideMark/>
          </w:tcPr>
          <w:p w14:paraId="4A2AAA2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24,800</w:t>
            </w:r>
          </w:p>
        </w:tc>
      </w:tr>
      <w:tr w:rsidR="00CF210B" w:rsidRPr="00331696" w14:paraId="14C2FA7F" w14:textId="77777777" w:rsidTr="00CF210B">
        <w:trPr>
          <w:trHeight w:val="90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A6A21F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74</w:t>
            </w:r>
          </w:p>
        </w:tc>
        <w:tc>
          <w:tcPr>
            <w:tcW w:w="914" w:type="dxa"/>
            <w:tcBorders>
              <w:top w:val="nil"/>
              <w:left w:val="nil"/>
              <w:bottom w:val="single" w:sz="4" w:space="0" w:color="auto"/>
              <w:right w:val="single" w:sz="4" w:space="0" w:color="auto"/>
            </w:tcBorders>
            <w:shd w:val="clear" w:color="auto" w:fill="auto"/>
            <w:vAlign w:val="center"/>
            <w:hideMark/>
          </w:tcPr>
          <w:p w14:paraId="14A6AF5E"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noWrap/>
            <w:vAlign w:val="center"/>
            <w:hideMark/>
          </w:tcPr>
          <w:p w14:paraId="59A2756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25.040-0440</w:t>
            </w:r>
          </w:p>
        </w:tc>
        <w:tc>
          <w:tcPr>
            <w:tcW w:w="2396" w:type="dxa"/>
            <w:tcBorders>
              <w:top w:val="nil"/>
              <w:left w:val="nil"/>
              <w:bottom w:val="nil"/>
              <w:right w:val="nil"/>
            </w:tcBorders>
            <w:shd w:val="clear" w:color="auto" w:fill="auto"/>
            <w:noWrap/>
            <w:vAlign w:val="bottom"/>
            <w:hideMark/>
          </w:tcPr>
          <w:p w14:paraId="487FACFD" w14:textId="42DF4DED"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80768" behindDoc="0" locked="0" layoutInCell="1" allowOverlap="1" wp14:anchorId="4911F1B0" wp14:editId="5D73E9DB">
                      <wp:simplePos x="0" y="0"/>
                      <wp:positionH relativeFrom="column">
                        <wp:posOffset>638175</wp:posOffset>
                      </wp:positionH>
                      <wp:positionV relativeFrom="paragraph">
                        <wp:posOffset>0</wp:posOffset>
                      </wp:positionV>
                      <wp:extent cx="3448050" cy="85725"/>
                      <wp:effectExtent l="0" t="0" r="0" b="9525"/>
                      <wp:wrapNone/>
                      <wp:docPr id="23" name="Πλαίσιο κειμένου 23">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603A0" id="Πλαίσιο κειμένου 23" o:spid="_x0000_s1026" type="#_x0000_t202" style="position:absolute;margin-left:50.25pt;margin-top:0;width:271.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1792" behindDoc="0" locked="0" layoutInCell="1" allowOverlap="1" wp14:anchorId="5071D8FC" wp14:editId="24E163D3">
                      <wp:simplePos x="0" y="0"/>
                      <wp:positionH relativeFrom="column">
                        <wp:posOffset>638175</wp:posOffset>
                      </wp:positionH>
                      <wp:positionV relativeFrom="paragraph">
                        <wp:posOffset>0</wp:posOffset>
                      </wp:positionV>
                      <wp:extent cx="3448050" cy="85725"/>
                      <wp:effectExtent l="0" t="0" r="0" b="9525"/>
                      <wp:wrapNone/>
                      <wp:docPr id="24" name="Πλαίσιο κειμένου 24">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0530A4" id="Πλαίσιο κειμένου 24" o:spid="_x0000_s1026" type="#_x0000_t202" style="position:absolute;margin-left:50.25pt;margin-top:0;width:271.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2816" behindDoc="0" locked="0" layoutInCell="1" allowOverlap="1" wp14:anchorId="3A9E128A" wp14:editId="35578E80">
                      <wp:simplePos x="0" y="0"/>
                      <wp:positionH relativeFrom="column">
                        <wp:posOffset>638175</wp:posOffset>
                      </wp:positionH>
                      <wp:positionV relativeFrom="paragraph">
                        <wp:posOffset>0</wp:posOffset>
                      </wp:positionV>
                      <wp:extent cx="3448050" cy="66675"/>
                      <wp:effectExtent l="0" t="0" r="0" b="9525"/>
                      <wp:wrapNone/>
                      <wp:docPr id="25" name="Πλαίσιο κειμένου 25">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84055" id="Πλαίσιο κειμένου 25" o:spid="_x0000_s1026" type="#_x0000_t202" style="position:absolute;margin-left:50.25pt;margin-top:0;width:271.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3840" behindDoc="0" locked="0" layoutInCell="1" allowOverlap="1" wp14:anchorId="5D3A0D8D" wp14:editId="482598C5">
                      <wp:simplePos x="0" y="0"/>
                      <wp:positionH relativeFrom="column">
                        <wp:posOffset>638175</wp:posOffset>
                      </wp:positionH>
                      <wp:positionV relativeFrom="paragraph">
                        <wp:posOffset>0</wp:posOffset>
                      </wp:positionV>
                      <wp:extent cx="3448050" cy="85725"/>
                      <wp:effectExtent l="0" t="0" r="0" b="9525"/>
                      <wp:wrapNone/>
                      <wp:docPr id="26" name="Πλαίσιο κειμένου 26">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C4AEA" id="Πλαίσιο κειμένου 26" o:spid="_x0000_s1026" type="#_x0000_t202" style="position:absolute;margin-left:50.25pt;margin-top:0;width:271.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CFmVQtygEAAD4DAAAOAAAAAAAAAAAA&#10;AAAAAC4CAABkcnMvZTJvRG9jLnhtbFBLAQItABQABgAIAAAAIQApuOep2QAAAAcBAAAPAAAAAAAA&#10;AAAAAAAAACQ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4864" behindDoc="0" locked="0" layoutInCell="1" allowOverlap="1" wp14:anchorId="1726B6C3" wp14:editId="57066F7C">
                      <wp:simplePos x="0" y="0"/>
                      <wp:positionH relativeFrom="column">
                        <wp:posOffset>638175</wp:posOffset>
                      </wp:positionH>
                      <wp:positionV relativeFrom="paragraph">
                        <wp:posOffset>0</wp:posOffset>
                      </wp:positionV>
                      <wp:extent cx="3448050" cy="85725"/>
                      <wp:effectExtent l="0" t="0" r="0" b="9525"/>
                      <wp:wrapNone/>
                      <wp:docPr id="27" name="Πλαίσιο κειμένου 27">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29A766" id="Πλαίσιο κειμένου 27" o:spid="_x0000_s1026" type="#_x0000_t202" style="position:absolute;margin-left:50.25pt;margin-top:0;width:271.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AyZVFnygEAAD4DAAAOAAAAAAAAAAAA&#10;AAAAAC4CAABkcnMvZTJvRG9jLnhtbFBLAQItABQABgAIAAAAIQApuOep2QAAAAcBAAAPAAAAAAAA&#10;AAAAAAAAACQ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5888" behindDoc="0" locked="0" layoutInCell="1" allowOverlap="1" wp14:anchorId="433E16D4" wp14:editId="306FEFBE">
                      <wp:simplePos x="0" y="0"/>
                      <wp:positionH relativeFrom="column">
                        <wp:posOffset>638175</wp:posOffset>
                      </wp:positionH>
                      <wp:positionV relativeFrom="paragraph">
                        <wp:posOffset>0</wp:posOffset>
                      </wp:positionV>
                      <wp:extent cx="3448050" cy="66675"/>
                      <wp:effectExtent l="0" t="0" r="0" b="9525"/>
                      <wp:wrapNone/>
                      <wp:docPr id="28" name="Πλαίσιο κειμένου 28">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26279D" id="Πλαίσιο κειμένου 28" o:spid="_x0000_s1026" type="#_x0000_t202" style="position:absolute;margin-left:50.25pt;margin-top:0;width:271.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6912" behindDoc="0" locked="0" layoutInCell="1" allowOverlap="1" wp14:anchorId="3FFEA180" wp14:editId="4C0FABFE">
                      <wp:simplePos x="0" y="0"/>
                      <wp:positionH relativeFrom="column">
                        <wp:posOffset>638175</wp:posOffset>
                      </wp:positionH>
                      <wp:positionV relativeFrom="paragraph">
                        <wp:posOffset>0</wp:posOffset>
                      </wp:positionV>
                      <wp:extent cx="3448050" cy="85725"/>
                      <wp:effectExtent l="0" t="0" r="0" b="9525"/>
                      <wp:wrapNone/>
                      <wp:docPr id="29" name="Πλαίσιο κειμένου 29">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2EA5D" id="Πλαίσιο κειμένου 29" o:spid="_x0000_s1026" type="#_x0000_t202" style="position:absolute;margin-left:50.25pt;margin-top:0;width:271.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C6h4A9ygEAAD4DAAAOAAAAAAAAAAAA&#10;AAAAAC4CAABkcnMvZTJvRG9jLnhtbFBLAQItABQABgAIAAAAIQApuOep2QAAAAcBAAAPAAAAAAAA&#10;AAAAAAAAACQ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7936" behindDoc="0" locked="0" layoutInCell="1" allowOverlap="1" wp14:anchorId="26868737" wp14:editId="1D1B0954">
                      <wp:simplePos x="0" y="0"/>
                      <wp:positionH relativeFrom="column">
                        <wp:posOffset>638175</wp:posOffset>
                      </wp:positionH>
                      <wp:positionV relativeFrom="paragraph">
                        <wp:posOffset>0</wp:posOffset>
                      </wp:positionV>
                      <wp:extent cx="3448050" cy="85725"/>
                      <wp:effectExtent l="0" t="0" r="0" b="9525"/>
                      <wp:wrapNone/>
                      <wp:docPr id="30" name="Πλαίσιο κειμένου 30">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0C0634" id="Πλαίσιο κειμένου 30" o:spid="_x0000_s1026" type="#_x0000_t202" style="position:absolute;margin-left:50.25pt;margin-top:0;width:271.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88960" behindDoc="0" locked="0" layoutInCell="1" allowOverlap="1" wp14:anchorId="11FE090C" wp14:editId="01DC3626">
                      <wp:simplePos x="0" y="0"/>
                      <wp:positionH relativeFrom="column">
                        <wp:posOffset>638175</wp:posOffset>
                      </wp:positionH>
                      <wp:positionV relativeFrom="paragraph">
                        <wp:posOffset>0</wp:posOffset>
                      </wp:positionV>
                      <wp:extent cx="3448050" cy="66675"/>
                      <wp:effectExtent l="0" t="0" r="0" b="9525"/>
                      <wp:wrapNone/>
                      <wp:docPr id="31" name="Πλαίσιο κειμένου 31">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0796F" id="Πλαίσιο κειμένου 31" o:spid="_x0000_s1026" type="#_x0000_t202" style="position:absolute;margin-left:50.25pt;margin-top:0;width:271.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0A41BDD8" w14:textId="77777777">
              <w:trPr>
                <w:trHeight w:val="90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651C504E"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Σακουλάκια συσκευασίας διάφανα τύπου </w:t>
                  </w:r>
                  <w:proofErr w:type="spellStart"/>
                  <w:r w:rsidRPr="00331696">
                    <w:rPr>
                      <w:color w:val="000000"/>
                      <w:sz w:val="14"/>
                      <w:szCs w:val="14"/>
                      <w:lang w:val="el-GR" w:eastAsia="el-GR"/>
                    </w:rPr>
                    <w:t>zipper</w:t>
                  </w:r>
                  <w:proofErr w:type="spellEnd"/>
                  <w:r w:rsidRPr="00331696">
                    <w:rPr>
                      <w:color w:val="000000"/>
                      <w:sz w:val="14"/>
                      <w:szCs w:val="14"/>
                      <w:lang w:val="el-GR" w:eastAsia="el-GR"/>
                    </w:rPr>
                    <w:t xml:space="preserve"> (φερμουάρ) </w:t>
                  </w:r>
                  <w:r w:rsidRPr="00331696">
                    <w:rPr>
                      <w:color w:val="000000"/>
                      <w:sz w:val="14"/>
                      <w:szCs w:val="14"/>
                      <w:lang w:val="el-GR" w:eastAsia="el-GR"/>
                    </w:rPr>
                    <w:br/>
                    <w:t>Διαστάσεων 250mm X 350mm περίπου σε συσκευασία των 100 τεμαχίων. (Δημοτική Αστυνομία)</w:t>
                  </w:r>
                </w:p>
              </w:tc>
            </w:tr>
          </w:tbl>
          <w:p w14:paraId="171CC477"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45A9B72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Πακέτο  των 100 τεμαχίων.</w:t>
            </w:r>
          </w:p>
        </w:tc>
        <w:tc>
          <w:tcPr>
            <w:tcW w:w="877" w:type="dxa"/>
            <w:tcBorders>
              <w:top w:val="nil"/>
              <w:left w:val="nil"/>
              <w:bottom w:val="single" w:sz="4" w:space="0" w:color="auto"/>
              <w:right w:val="single" w:sz="4" w:space="0" w:color="auto"/>
            </w:tcBorders>
            <w:shd w:val="clear" w:color="000000" w:fill="E7E6E6"/>
            <w:noWrap/>
            <w:vAlign w:val="center"/>
            <w:hideMark/>
          </w:tcPr>
          <w:p w14:paraId="1AE4870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4C1BBC1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12,000</w:t>
            </w:r>
          </w:p>
        </w:tc>
        <w:tc>
          <w:tcPr>
            <w:tcW w:w="905" w:type="dxa"/>
            <w:tcBorders>
              <w:top w:val="nil"/>
              <w:left w:val="nil"/>
              <w:bottom w:val="single" w:sz="4" w:space="0" w:color="auto"/>
              <w:right w:val="single" w:sz="4" w:space="0" w:color="auto"/>
            </w:tcBorders>
            <w:shd w:val="clear" w:color="auto" w:fill="auto"/>
            <w:vAlign w:val="center"/>
            <w:hideMark/>
          </w:tcPr>
          <w:p w14:paraId="5F0B242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240,000</w:t>
            </w:r>
          </w:p>
        </w:tc>
        <w:tc>
          <w:tcPr>
            <w:tcW w:w="825" w:type="dxa"/>
            <w:tcBorders>
              <w:top w:val="nil"/>
              <w:left w:val="nil"/>
              <w:bottom w:val="single" w:sz="4" w:space="0" w:color="auto"/>
              <w:right w:val="single" w:sz="4" w:space="0" w:color="auto"/>
            </w:tcBorders>
            <w:shd w:val="clear" w:color="auto" w:fill="auto"/>
            <w:vAlign w:val="center"/>
            <w:hideMark/>
          </w:tcPr>
          <w:p w14:paraId="4975F02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57,600</w:t>
            </w:r>
          </w:p>
        </w:tc>
        <w:tc>
          <w:tcPr>
            <w:tcW w:w="1176" w:type="dxa"/>
            <w:tcBorders>
              <w:top w:val="nil"/>
              <w:left w:val="nil"/>
              <w:bottom w:val="single" w:sz="4" w:space="0" w:color="auto"/>
              <w:right w:val="single" w:sz="4" w:space="0" w:color="auto"/>
            </w:tcBorders>
            <w:shd w:val="clear" w:color="auto" w:fill="auto"/>
            <w:vAlign w:val="center"/>
            <w:hideMark/>
          </w:tcPr>
          <w:p w14:paraId="4C8B3D7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297,600</w:t>
            </w:r>
          </w:p>
        </w:tc>
      </w:tr>
      <w:tr w:rsidR="00CF210B" w:rsidRPr="00331696" w14:paraId="383775A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71086F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75</w:t>
            </w:r>
          </w:p>
        </w:tc>
        <w:tc>
          <w:tcPr>
            <w:tcW w:w="914" w:type="dxa"/>
            <w:tcBorders>
              <w:top w:val="nil"/>
              <w:left w:val="nil"/>
              <w:bottom w:val="single" w:sz="4" w:space="0" w:color="auto"/>
              <w:right w:val="single" w:sz="4" w:space="0" w:color="auto"/>
            </w:tcBorders>
            <w:shd w:val="clear" w:color="auto" w:fill="auto"/>
            <w:vAlign w:val="center"/>
            <w:hideMark/>
          </w:tcPr>
          <w:p w14:paraId="7015BD3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D08D5E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25.040-0077</w:t>
            </w:r>
          </w:p>
        </w:tc>
        <w:tc>
          <w:tcPr>
            <w:tcW w:w="2396" w:type="dxa"/>
            <w:tcBorders>
              <w:top w:val="nil"/>
              <w:left w:val="nil"/>
              <w:bottom w:val="single" w:sz="4" w:space="0" w:color="auto"/>
              <w:right w:val="single" w:sz="4" w:space="0" w:color="auto"/>
            </w:tcBorders>
            <w:shd w:val="clear" w:color="auto" w:fill="auto"/>
            <w:vAlign w:val="center"/>
            <w:hideMark/>
          </w:tcPr>
          <w:p w14:paraId="2701C59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Σελιδοδείκτες αυτοκόλλητοι σετ 5 χρωμάτων 125τμχ</w:t>
            </w:r>
          </w:p>
        </w:tc>
        <w:tc>
          <w:tcPr>
            <w:tcW w:w="785" w:type="dxa"/>
            <w:tcBorders>
              <w:top w:val="nil"/>
              <w:left w:val="nil"/>
              <w:bottom w:val="single" w:sz="4" w:space="0" w:color="auto"/>
              <w:right w:val="single" w:sz="4" w:space="0" w:color="auto"/>
            </w:tcBorders>
            <w:shd w:val="clear" w:color="auto" w:fill="auto"/>
            <w:vAlign w:val="center"/>
            <w:hideMark/>
          </w:tcPr>
          <w:p w14:paraId="0A07370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ΣΕΤ</w:t>
            </w:r>
          </w:p>
        </w:tc>
        <w:tc>
          <w:tcPr>
            <w:tcW w:w="877" w:type="dxa"/>
            <w:tcBorders>
              <w:top w:val="nil"/>
              <w:left w:val="nil"/>
              <w:bottom w:val="single" w:sz="4" w:space="0" w:color="auto"/>
              <w:right w:val="single" w:sz="4" w:space="0" w:color="auto"/>
            </w:tcBorders>
            <w:shd w:val="clear" w:color="000000" w:fill="E7E6E6"/>
            <w:noWrap/>
            <w:vAlign w:val="center"/>
            <w:hideMark/>
          </w:tcPr>
          <w:p w14:paraId="51D718A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43DA9ED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350C202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300,000</w:t>
            </w:r>
          </w:p>
        </w:tc>
        <w:tc>
          <w:tcPr>
            <w:tcW w:w="825" w:type="dxa"/>
            <w:tcBorders>
              <w:top w:val="nil"/>
              <w:left w:val="nil"/>
              <w:bottom w:val="single" w:sz="4" w:space="0" w:color="auto"/>
              <w:right w:val="single" w:sz="4" w:space="0" w:color="auto"/>
            </w:tcBorders>
            <w:shd w:val="clear" w:color="auto" w:fill="auto"/>
            <w:vAlign w:val="center"/>
            <w:hideMark/>
          </w:tcPr>
          <w:p w14:paraId="2D39682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72,000</w:t>
            </w:r>
          </w:p>
        </w:tc>
        <w:tc>
          <w:tcPr>
            <w:tcW w:w="1176" w:type="dxa"/>
            <w:tcBorders>
              <w:top w:val="nil"/>
              <w:left w:val="nil"/>
              <w:bottom w:val="single" w:sz="4" w:space="0" w:color="auto"/>
              <w:right w:val="single" w:sz="4" w:space="0" w:color="auto"/>
            </w:tcBorders>
            <w:shd w:val="clear" w:color="auto" w:fill="auto"/>
            <w:vAlign w:val="center"/>
            <w:hideMark/>
          </w:tcPr>
          <w:p w14:paraId="0E5D9C0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372,000</w:t>
            </w:r>
          </w:p>
        </w:tc>
      </w:tr>
      <w:tr w:rsidR="00CF210B" w:rsidRPr="00331696" w14:paraId="2AE498E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2AA9CC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76</w:t>
            </w:r>
          </w:p>
        </w:tc>
        <w:tc>
          <w:tcPr>
            <w:tcW w:w="914" w:type="dxa"/>
            <w:tcBorders>
              <w:top w:val="nil"/>
              <w:left w:val="nil"/>
              <w:bottom w:val="single" w:sz="4" w:space="0" w:color="auto"/>
              <w:right w:val="single" w:sz="4" w:space="0" w:color="auto"/>
            </w:tcBorders>
            <w:shd w:val="clear" w:color="auto" w:fill="auto"/>
            <w:vAlign w:val="center"/>
            <w:hideMark/>
          </w:tcPr>
          <w:p w14:paraId="264E69B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939A9D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25.040-0120</w:t>
            </w:r>
          </w:p>
        </w:tc>
        <w:tc>
          <w:tcPr>
            <w:tcW w:w="2396" w:type="dxa"/>
            <w:tcBorders>
              <w:top w:val="nil"/>
              <w:left w:val="nil"/>
              <w:bottom w:val="single" w:sz="4" w:space="0" w:color="auto"/>
              <w:right w:val="single" w:sz="4" w:space="0" w:color="auto"/>
            </w:tcBorders>
            <w:shd w:val="clear" w:color="auto" w:fill="auto"/>
            <w:vAlign w:val="center"/>
            <w:hideMark/>
          </w:tcPr>
          <w:p w14:paraId="24360862"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Σελοτέιπ</w:t>
            </w:r>
            <w:proofErr w:type="spellEnd"/>
            <w:r w:rsidRPr="00331696">
              <w:rPr>
                <w:sz w:val="14"/>
                <w:szCs w:val="14"/>
                <w:lang w:val="el-GR" w:eastAsia="el-GR"/>
              </w:rPr>
              <w:t xml:space="preserve"> απλό Διαφανές 18mm*33m</w:t>
            </w:r>
          </w:p>
        </w:tc>
        <w:tc>
          <w:tcPr>
            <w:tcW w:w="785" w:type="dxa"/>
            <w:tcBorders>
              <w:top w:val="nil"/>
              <w:left w:val="nil"/>
              <w:bottom w:val="single" w:sz="4" w:space="0" w:color="auto"/>
              <w:right w:val="single" w:sz="4" w:space="0" w:color="auto"/>
            </w:tcBorders>
            <w:shd w:val="clear" w:color="auto" w:fill="auto"/>
            <w:vAlign w:val="center"/>
            <w:hideMark/>
          </w:tcPr>
          <w:p w14:paraId="47EC589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10E78A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3337B7E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7B96B77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80,000</w:t>
            </w:r>
          </w:p>
        </w:tc>
        <w:tc>
          <w:tcPr>
            <w:tcW w:w="825" w:type="dxa"/>
            <w:tcBorders>
              <w:top w:val="nil"/>
              <w:left w:val="nil"/>
              <w:bottom w:val="single" w:sz="4" w:space="0" w:color="auto"/>
              <w:right w:val="single" w:sz="4" w:space="0" w:color="auto"/>
            </w:tcBorders>
            <w:shd w:val="clear" w:color="auto" w:fill="auto"/>
            <w:vAlign w:val="center"/>
            <w:hideMark/>
          </w:tcPr>
          <w:p w14:paraId="600A147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19,200</w:t>
            </w:r>
          </w:p>
        </w:tc>
        <w:tc>
          <w:tcPr>
            <w:tcW w:w="1176" w:type="dxa"/>
            <w:tcBorders>
              <w:top w:val="nil"/>
              <w:left w:val="nil"/>
              <w:bottom w:val="single" w:sz="4" w:space="0" w:color="auto"/>
              <w:right w:val="single" w:sz="4" w:space="0" w:color="auto"/>
            </w:tcBorders>
            <w:shd w:val="clear" w:color="auto" w:fill="auto"/>
            <w:vAlign w:val="center"/>
            <w:hideMark/>
          </w:tcPr>
          <w:p w14:paraId="7DBF31C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99,200</w:t>
            </w:r>
          </w:p>
        </w:tc>
      </w:tr>
      <w:tr w:rsidR="00CF210B" w:rsidRPr="00331696" w14:paraId="3CAB823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EC9823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77</w:t>
            </w:r>
          </w:p>
        </w:tc>
        <w:tc>
          <w:tcPr>
            <w:tcW w:w="914" w:type="dxa"/>
            <w:tcBorders>
              <w:top w:val="nil"/>
              <w:left w:val="nil"/>
              <w:bottom w:val="single" w:sz="4" w:space="0" w:color="auto"/>
              <w:right w:val="single" w:sz="4" w:space="0" w:color="auto"/>
            </w:tcBorders>
            <w:shd w:val="clear" w:color="auto" w:fill="auto"/>
            <w:vAlign w:val="center"/>
            <w:hideMark/>
          </w:tcPr>
          <w:p w14:paraId="33967F8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FA84E2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25.040-0309</w:t>
            </w:r>
          </w:p>
        </w:tc>
        <w:tc>
          <w:tcPr>
            <w:tcW w:w="2396" w:type="dxa"/>
            <w:tcBorders>
              <w:top w:val="nil"/>
              <w:left w:val="nil"/>
              <w:bottom w:val="single" w:sz="4" w:space="0" w:color="auto"/>
              <w:right w:val="single" w:sz="4" w:space="0" w:color="auto"/>
            </w:tcBorders>
            <w:shd w:val="clear" w:color="auto" w:fill="auto"/>
            <w:vAlign w:val="center"/>
            <w:hideMark/>
          </w:tcPr>
          <w:p w14:paraId="66CB8A75"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Σούπλ</w:t>
            </w:r>
            <w:proofErr w:type="spellEnd"/>
            <w:r w:rsidRPr="00331696">
              <w:rPr>
                <w:sz w:val="14"/>
                <w:szCs w:val="14"/>
                <w:lang w:val="el-GR" w:eastAsia="el-GR"/>
              </w:rPr>
              <w:t xml:space="preserve"> ντοσιέ  με 40 ενσωματωμένες διαφάνειες</w:t>
            </w:r>
          </w:p>
        </w:tc>
        <w:tc>
          <w:tcPr>
            <w:tcW w:w="785" w:type="dxa"/>
            <w:tcBorders>
              <w:top w:val="nil"/>
              <w:left w:val="nil"/>
              <w:bottom w:val="single" w:sz="4" w:space="0" w:color="auto"/>
              <w:right w:val="single" w:sz="4" w:space="0" w:color="auto"/>
            </w:tcBorders>
            <w:shd w:val="clear" w:color="auto" w:fill="auto"/>
            <w:vAlign w:val="center"/>
            <w:hideMark/>
          </w:tcPr>
          <w:p w14:paraId="298B853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883741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noWrap/>
            <w:vAlign w:val="center"/>
            <w:hideMark/>
          </w:tcPr>
          <w:p w14:paraId="160964A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w:t>
            </w:r>
          </w:p>
        </w:tc>
        <w:tc>
          <w:tcPr>
            <w:tcW w:w="905" w:type="dxa"/>
            <w:tcBorders>
              <w:top w:val="nil"/>
              <w:left w:val="nil"/>
              <w:bottom w:val="single" w:sz="4" w:space="0" w:color="auto"/>
              <w:right w:val="single" w:sz="4" w:space="0" w:color="auto"/>
            </w:tcBorders>
            <w:shd w:val="clear" w:color="auto" w:fill="auto"/>
            <w:vAlign w:val="center"/>
            <w:hideMark/>
          </w:tcPr>
          <w:p w14:paraId="016753C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70,000</w:t>
            </w:r>
          </w:p>
        </w:tc>
        <w:tc>
          <w:tcPr>
            <w:tcW w:w="825" w:type="dxa"/>
            <w:tcBorders>
              <w:top w:val="nil"/>
              <w:left w:val="nil"/>
              <w:bottom w:val="single" w:sz="4" w:space="0" w:color="auto"/>
              <w:right w:val="single" w:sz="4" w:space="0" w:color="auto"/>
            </w:tcBorders>
            <w:shd w:val="clear" w:color="auto" w:fill="auto"/>
            <w:vAlign w:val="center"/>
            <w:hideMark/>
          </w:tcPr>
          <w:p w14:paraId="7404DAF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16,800</w:t>
            </w:r>
          </w:p>
        </w:tc>
        <w:tc>
          <w:tcPr>
            <w:tcW w:w="1176" w:type="dxa"/>
            <w:tcBorders>
              <w:top w:val="nil"/>
              <w:left w:val="nil"/>
              <w:bottom w:val="single" w:sz="4" w:space="0" w:color="auto"/>
              <w:right w:val="single" w:sz="4" w:space="0" w:color="auto"/>
            </w:tcBorders>
            <w:shd w:val="clear" w:color="auto" w:fill="auto"/>
            <w:vAlign w:val="center"/>
            <w:hideMark/>
          </w:tcPr>
          <w:p w14:paraId="79513D5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86,800</w:t>
            </w:r>
          </w:p>
        </w:tc>
      </w:tr>
      <w:tr w:rsidR="00CF210B" w:rsidRPr="00331696" w14:paraId="6314C64F"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AAFF7D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78</w:t>
            </w:r>
          </w:p>
        </w:tc>
        <w:tc>
          <w:tcPr>
            <w:tcW w:w="914" w:type="dxa"/>
            <w:tcBorders>
              <w:top w:val="nil"/>
              <w:left w:val="nil"/>
              <w:bottom w:val="single" w:sz="4" w:space="0" w:color="auto"/>
              <w:right w:val="single" w:sz="4" w:space="0" w:color="auto"/>
            </w:tcBorders>
            <w:shd w:val="clear" w:color="auto" w:fill="auto"/>
            <w:vAlign w:val="center"/>
            <w:hideMark/>
          </w:tcPr>
          <w:p w14:paraId="6BC4985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016727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25.054-0187</w:t>
            </w:r>
          </w:p>
        </w:tc>
        <w:tc>
          <w:tcPr>
            <w:tcW w:w="2396" w:type="dxa"/>
            <w:tcBorders>
              <w:top w:val="nil"/>
              <w:left w:val="nil"/>
              <w:bottom w:val="single" w:sz="4" w:space="0" w:color="auto"/>
              <w:right w:val="single" w:sz="4" w:space="0" w:color="auto"/>
            </w:tcBorders>
            <w:shd w:val="clear" w:color="auto" w:fill="auto"/>
            <w:vAlign w:val="center"/>
            <w:hideMark/>
          </w:tcPr>
          <w:p w14:paraId="2832261C"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Σουβέρ</w:t>
            </w:r>
            <w:proofErr w:type="spellEnd"/>
            <w:r w:rsidRPr="00331696">
              <w:rPr>
                <w:sz w:val="14"/>
                <w:szCs w:val="14"/>
                <w:lang w:val="el-GR" w:eastAsia="el-GR"/>
              </w:rPr>
              <w:t xml:space="preserve"> Δερματίνης Μαύρο ή σκούρο Καφέ, με δερμάτινη βάση  6 τεμαχίων τετράγωνα. Διαστάσεις: 10x10cm</w:t>
            </w:r>
          </w:p>
        </w:tc>
        <w:tc>
          <w:tcPr>
            <w:tcW w:w="785" w:type="dxa"/>
            <w:tcBorders>
              <w:top w:val="nil"/>
              <w:left w:val="nil"/>
              <w:bottom w:val="single" w:sz="4" w:space="0" w:color="auto"/>
              <w:right w:val="single" w:sz="4" w:space="0" w:color="auto"/>
            </w:tcBorders>
            <w:shd w:val="clear" w:color="auto" w:fill="auto"/>
            <w:vAlign w:val="center"/>
            <w:hideMark/>
          </w:tcPr>
          <w:p w14:paraId="26ECC2C9" w14:textId="77777777" w:rsidR="00331696" w:rsidRPr="00331696" w:rsidRDefault="00331696" w:rsidP="00331696">
            <w:pPr>
              <w:suppressAutoHyphens w:val="0"/>
              <w:spacing w:after="0"/>
              <w:jc w:val="center"/>
              <w:rPr>
                <w:sz w:val="14"/>
                <w:szCs w:val="14"/>
                <w:lang w:val="el-GR" w:eastAsia="el-GR"/>
              </w:rPr>
            </w:pPr>
            <w:proofErr w:type="spellStart"/>
            <w:r w:rsidRPr="00331696">
              <w:rPr>
                <w:sz w:val="14"/>
                <w:szCs w:val="14"/>
                <w:lang w:val="el-GR" w:eastAsia="el-GR"/>
              </w:rPr>
              <w:t>Σέτ</w:t>
            </w:r>
            <w:proofErr w:type="spellEnd"/>
          </w:p>
        </w:tc>
        <w:tc>
          <w:tcPr>
            <w:tcW w:w="877" w:type="dxa"/>
            <w:tcBorders>
              <w:top w:val="nil"/>
              <w:left w:val="nil"/>
              <w:bottom w:val="single" w:sz="4" w:space="0" w:color="auto"/>
              <w:right w:val="single" w:sz="4" w:space="0" w:color="auto"/>
            </w:tcBorders>
            <w:shd w:val="clear" w:color="000000" w:fill="E7E6E6"/>
            <w:noWrap/>
            <w:vAlign w:val="center"/>
            <w:hideMark/>
          </w:tcPr>
          <w:p w14:paraId="63F95ED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70B8B61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8,000</w:t>
            </w:r>
          </w:p>
        </w:tc>
        <w:tc>
          <w:tcPr>
            <w:tcW w:w="905" w:type="dxa"/>
            <w:tcBorders>
              <w:top w:val="nil"/>
              <w:left w:val="nil"/>
              <w:bottom w:val="single" w:sz="4" w:space="0" w:color="auto"/>
              <w:right w:val="single" w:sz="4" w:space="0" w:color="auto"/>
            </w:tcBorders>
            <w:shd w:val="clear" w:color="auto" w:fill="auto"/>
            <w:vAlign w:val="center"/>
            <w:hideMark/>
          </w:tcPr>
          <w:p w14:paraId="792FB6C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160,000</w:t>
            </w:r>
          </w:p>
        </w:tc>
        <w:tc>
          <w:tcPr>
            <w:tcW w:w="825" w:type="dxa"/>
            <w:tcBorders>
              <w:top w:val="nil"/>
              <w:left w:val="nil"/>
              <w:bottom w:val="single" w:sz="4" w:space="0" w:color="auto"/>
              <w:right w:val="single" w:sz="4" w:space="0" w:color="auto"/>
            </w:tcBorders>
            <w:shd w:val="clear" w:color="auto" w:fill="auto"/>
            <w:vAlign w:val="center"/>
            <w:hideMark/>
          </w:tcPr>
          <w:p w14:paraId="3684B3E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38,400</w:t>
            </w:r>
          </w:p>
        </w:tc>
        <w:tc>
          <w:tcPr>
            <w:tcW w:w="1176" w:type="dxa"/>
            <w:tcBorders>
              <w:top w:val="nil"/>
              <w:left w:val="nil"/>
              <w:bottom w:val="single" w:sz="4" w:space="0" w:color="auto"/>
              <w:right w:val="single" w:sz="4" w:space="0" w:color="auto"/>
            </w:tcBorders>
            <w:shd w:val="clear" w:color="auto" w:fill="auto"/>
            <w:vAlign w:val="center"/>
            <w:hideMark/>
          </w:tcPr>
          <w:p w14:paraId="1BF6B89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198,400</w:t>
            </w:r>
          </w:p>
        </w:tc>
      </w:tr>
      <w:tr w:rsidR="00CF210B" w:rsidRPr="00331696" w14:paraId="00AD6A8D"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F08A0C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79</w:t>
            </w:r>
          </w:p>
        </w:tc>
        <w:tc>
          <w:tcPr>
            <w:tcW w:w="914" w:type="dxa"/>
            <w:tcBorders>
              <w:top w:val="nil"/>
              <w:left w:val="nil"/>
              <w:bottom w:val="single" w:sz="4" w:space="0" w:color="auto"/>
              <w:right w:val="single" w:sz="4" w:space="0" w:color="auto"/>
            </w:tcBorders>
            <w:shd w:val="clear" w:color="auto" w:fill="auto"/>
            <w:vAlign w:val="center"/>
            <w:hideMark/>
          </w:tcPr>
          <w:p w14:paraId="790D21E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7DB51F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25.040-0328</w:t>
            </w:r>
          </w:p>
        </w:tc>
        <w:tc>
          <w:tcPr>
            <w:tcW w:w="2396" w:type="dxa"/>
            <w:tcBorders>
              <w:top w:val="nil"/>
              <w:left w:val="nil"/>
              <w:bottom w:val="single" w:sz="4" w:space="0" w:color="auto"/>
              <w:right w:val="single" w:sz="4" w:space="0" w:color="auto"/>
            </w:tcBorders>
            <w:shd w:val="clear" w:color="auto" w:fill="auto"/>
            <w:vAlign w:val="center"/>
            <w:hideMark/>
          </w:tcPr>
          <w:p w14:paraId="03E38A7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ΣΤΥΛΟ FABER CASTEL Διαρκείας </w:t>
            </w:r>
            <w:r w:rsidRPr="00331696">
              <w:rPr>
                <w:b/>
                <w:bCs/>
                <w:color w:val="0070C0"/>
                <w:sz w:val="14"/>
                <w:szCs w:val="14"/>
                <w:lang w:val="el-GR" w:eastAsia="el-GR"/>
              </w:rPr>
              <w:t>Μπλε</w:t>
            </w:r>
            <w:r w:rsidRPr="00331696">
              <w:rPr>
                <w:sz w:val="14"/>
                <w:szCs w:val="14"/>
                <w:lang w:val="el-GR" w:eastAsia="el-GR"/>
              </w:rPr>
              <w:t xml:space="preserve">, με άνετη γραφή μεσαίου πάχους (Μ): 1.0 </w:t>
            </w:r>
            <w:proofErr w:type="spellStart"/>
            <w:r w:rsidRPr="00331696">
              <w:rPr>
                <w:sz w:val="14"/>
                <w:szCs w:val="14"/>
                <w:lang w:val="el-GR" w:eastAsia="el-GR"/>
              </w:rPr>
              <w:t>mm</w:t>
            </w:r>
            <w:proofErr w:type="spellEnd"/>
            <w:r w:rsidRPr="00331696">
              <w:rPr>
                <w:sz w:val="14"/>
                <w:szCs w:val="14"/>
                <w:lang w:val="el-GR" w:eastAsia="el-GR"/>
              </w:rPr>
              <w:t>, με εξαγωνικό κορμό και καπάκι.</w:t>
            </w:r>
          </w:p>
        </w:tc>
        <w:tc>
          <w:tcPr>
            <w:tcW w:w="785" w:type="dxa"/>
            <w:tcBorders>
              <w:top w:val="nil"/>
              <w:left w:val="nil"/>
              <w:bottom w:val="single" w:sz="4" w:space="0" w:color="auto"/>
              <w:right w:val="single" w:sz="4" w:space="0" w:color="auto"/>
            </w:tcBorders>
            <w:shd w:val="clear" w:color="auto" w:fill="auto"/>
            <w:vAlign w:val="center"/>
            <w:hideMark/>
          </w:tcPr>
          <w:p w14:paraId="4B43604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2D253D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2000</w:t>
            </w:r>
          </w:p>
        </w:tc>
        <w:tc>
          <w:tcPr>
            <w:tcW w:w="834" w:type="dxa"/>
            <w:tcBorders>
              <w:top w:val="nil"/>
              <w:left w:val="nil"/>
              <w:bottom w:val="single" w:sz="4" w:space="0" w:color="auto"/>
              <w:right w:val="single" w:sz="4" w:space="0" w:color="auto"/>
            </w:tcBorders>
            <w:shd w:val="clear" w:color="auto" w:fill="auto"/>
            <w:noWrap/>
            <w:vAlign w:val="center"/>
            <w:hideMark/>
          </w:tcPr>
          <w:p w14:paraId="09E7789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0,400</w:t>
            </w:r>
          </w:p>
        </w:tc>
        <w:tc>
          <w:tcPr>
            <w:tcW w:w="905" w:type="dxa"/>
            <w:tcBorders>
              <w:top w:val="nil"/>
              <w:left w:val="nil"/>
              <w:bottom w:val="single" w:sz="4" w:space="0" w:color="auto"/>
              <w:right w:val="single" w:sz="4" w:space="0" w:color="auto"/>
            </w:tcBorders>
            <w:shd w:val="clear" w:color="auto" w:fill="auto"/>
            <w:vAlign w:val="center"/>
            <w:hideMark/>
          </w:tcPr>
          <w:p w14:paraId="1008DFC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800,000</w:t>
            </w:r>
          </w:p>
        </w:tc>
        <w:tc>
          <w:tcPr>
            <w:tcW w:w="825" w:type="dxa"/>
            <w:tcBorders>
              <w:top w:val="nil"/>
              <w:left w:val="nil"/>
              <w:bottom w:val="single" w:sz="4" w:space="0" w:color="auto"/>
              <w:right w:val="single" w:sz="4" w:space="0" w:color="auto"/>
            </w:tcBorders>
            <w:shd w:val="clear" w:color="auto" w:fill="auto"/>
            <w:vAlign w:val="center"/>
            <w:hideMark/>
          </w:tcPr>
          <w:p w14:paraId="3F7E1A0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192,000</w:t>
            </w:r>
          </w:p>
        </w:tc>
        <w:tc>
          <w:tcPr>
            <w:tcW w:w="1176" w:type="dxa"/>
            <w:tcBorders>
              <w:top w:val="nil"/>
              <w:left w:val="nil"/>
              <w:bottom w:val="single" w:sz="4" w:space="0" w:color="auto"/>
              <w:right w:val="single" w:sz="4" w:space="0" w:color="auto"/>
            </w:tcBorders>
            <w:shd w:val="clear" w:color="auto" w:fill="auto"/>
            <w:vAlign w:val="center"/>
            <w:hideMark/>
          </w:tcPr>
          <w:p w14:paraId="63BA647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992,000</w:t>
            </w:r>
          </w:p>
        </w:tc>
      </w:tr>
      <w:tr w:rsidR="00CF210B" w:rsidRPr="00331696" w14:paraId="044C248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7DD489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80</w:t>
            </w:r>
          </w:p>
        </w:tc>
        <w:tc>
          <w:tcPr>
            <w:tcW w:w="914" w:type="dxa"/>
            <w:tcBorders>
              <w:top w:val="nil"/>
              <w:left w:val="nil"/>
              <w:bottom w:val="single" w:sz="4" w:space="0" w:color="auto"/>
              <w:right w:val="single" w:sz="4" w:space="0" w:color="auto"/>
            </w:tcBorders>
            <w:shd w:val="clear" w:color="auto" w:fill="auto"/>
            <w:vAlign w:val="center"/>
            <w:hideMark/>
          </w:tcPr>
          <w:p w14:paraId="1F377B0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E770E7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25.040-0329</w:t>
            </w:r>
          </w:p>
        </w:tc>
        <w:tc>
          <w:tcPr>
            <w:tcW w:w="2396" w:type="dxa"/>
            <w:tcBorders>
              <w:top w:val="nil"/>
              <w:left w:val="nil"/>
              <w:bottom w:val="single" w:sz="4" w:space="0" w:color="auto"/>
              <w:right w:val="single" w:sz="4" w:space="0" w:color="auto"/>
            </w:tcBorders>
            <w:shd w:val="clear" w:color="auto" w:fill="auto"/>
            <w:vAlign w:val="center"/>
            <w:hideMark/>
          </w:tcPr>
          <w:p w14:paraId="28731B20"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ΣΤΥΛΟ PILOT</w:t>
            </w:r>
            <w:r w:rsidRPr="00331696">
              <w:rPr>
                <w:color w:val="FF0000"/>
                <w:sz w:val="14"/>
                <w:szCs w:val="14"/>
                <w:lang w:val="el-GR" w:eastAsia="el-GR"/>
              </w:rPr>
              <w:t xml:space="preserve"> KOKKINO</w:t>
            </w:r>
          </w:p>
        </w:tc>
        <w:tc>
          <w:tcPr>
            <w:tcW w:w="785" w:type="dxa"/>
            <w:tcBorders>
              <w:top w:val="nil"/>
              <w:left w:val="nil"/>
              <w:bottom w:val="single" w:sz="4" w:space="0" w:color="auto"/>
              <w:right w:val="single" w:sz="4" w:space="0" w:color="auto"/>
            </w:tcBorders>
            <w:shd w:val="clear" w:color="auto" w:fill="auto"/>
            <w:vAlign w:val="center"/>
            <w:hideMark/>
          </w:tcPr>
          <w:p w14:paraId="62E470A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0C3A16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w:t>
            </w:r>
          </w:p>
        </w:tc>
        <w:tc>
          <w:tcPr>
            <w:tcW w:w="834" w:type="dxa"/>
            <w:tcBorders>
              <w:top w:val="nil"/>
              <w:left w:val="nil"/>
              <w:bottom w:val="single" w:sz="4" w:space="0" w:color="auto"/>
              <w:right w:val="single" w:sz="4" w:space="0" w:color="auto"/>
            </w:tcBorders>
            <w:shd w:val="clear" w:color="auto" w:fill="auto"/>
            <w:noWrap/>
            <w:vAlign w:val="center"/>
            <w:hideMark/>
          </w:tcPr>
          <w:p w14:paraId="1C14F5C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6B2637E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210,000</w:t>
            </w:r>
          </w:p>
        </w:tc>
        <w:tc>
          <w:tcPr>
            <w:tcW w:w="825" w:type="dxa"/>
            <w:tcBorders>
              <w:top w:val="nil"/>
              <w:left w:val="nil"/>
              <w:bottom w:val="single" w:sz="4" w:space="0" w:color="auto"/>
              <w:right w:val="single" w:sz="4" w:space="0" w:color="auto"/>
            </w:tcBorders>
            <w:shd w:val="clear" w:color="auto" w:fill="auto"/>
            <w:vAlign w:val="center"/>
            <w:hideMark/>
          </w:tcPr>
          <w:p w14:paraId="343B538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50,400</w:t>
            </w:r>
          </w:p>
        </w:tc>
        <w:tc>
          <w:tcPr>
            <w:tcW w:w="1176" w:type="dxa"/>
            <w:tcBorders>
              <w:top w:val="nil"/>
              <w:left w:val="nil"/>
              <w:bottom w:val="single" w:sz="4" w:space="0" w:color="auto"/>
              <w:right w:val="single" w:sz="4" w:space="0" w:color="auto"/>
            </w:tcBorders>
            <w:shd w:val="clear" w:color="auto" w:fill="auto"/>
            <w:vAlign w:val="center"/>
            <w:hideMark/>
          </w:tcPr>
          <w:p w14:paraId="62FFA43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260,400</w:t>
            </w:r>
          </w:p>
        </w:tc>
      </w:tr>
      <w:tr w:rsidR="00CF210B" w:rsidRPr="00331696" w14:paraId="68534C7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822389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81</w:t>
            </w:r>
          </w:p>
        </w:tc>
        <w:tc>
          <w:tcPr>
            <w:tcW w:w="914" w:type="dxa"/>
            <w:tcBorders>
              <w:top w:val="nil"/>
              <w:left w:val="nil"/>
              <w:bottom w:val="single" w:sz="4" w:space="0" w:color="auto"/>
              <w:right w:val="single" w:sz="4" w:space="0" w:color="auto"/>
            </w:tcBorders>
            <w:shd w:val="clear" w:color="auto" w:fill="auto"/>
            <w:vAlign w:val="center"/>
            <w:hideMark/>
          </w:tcPr>
          <w:p w14:paraId="53E2DC9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1365D5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25.040-0331</w:t>
            </w:r>
          </w:p>
        </w:tc>
        <w:tc>
          <w:tcPr>
            <w:tcW w:w="2396" w:type="dxa"/>
            <w:tcBorders>
              <w:top w:val="nil"/>
              <w:left w:val="nil"/>
              <w:bottom w:val="single" w:sz="4" w:space="0" w:color="auto"/>
              <w:right w:val="single" w:sz="4" w:space="0" w:color="auto"/>
            </w:tcBorders>
            <w:shd w:val="clear" w:color="auto" w:fill="auto"/>
            <w:vAlign w:val="center"/>
            <w:hideMark/>
          </w:tcPr>
          <w:p w14:paraId="5DA86298"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ΣΤΥΛΟ PILOT ΜΑΥΡΟ</w:t>
            </w:r>
          </w:p>
        </w:tc>
        <w:tc>
          <w:tcPr>
            <w:tcW w:w="785" w:type="dxa"/>
            <w:tcBorders>
              <w:top w:val="nil"/>
              <w:left w:val="nil"/>
              <w:bottom w:val="single" w:sz="4" w:space="0" w:color="auto"/>
              <w:right w:val="single" w:sz="4" w:space="0" w:color="auto"/>
            </w:tcBorders>
            <w:shd w:val="clear" w:color="auto" w:fill="auto"/>
            <w:vAlign w:val="center"/>
            <w:hideMark/>
          </w:tcPr>
          <w:p w14:paraId="1FDB48B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A80A89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74D046C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75371FC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70,000</w:t>
            </w:r>
          </w:p>
        </w:tc>
        <w:tc>
          <w:tcPr>
            <w:tcW w:w="825" w:type="dxa"/>
            <w:tcBorders>
              <w:top w:val="nil"/>
              <w:left w:val="nil"/>
              <w:bottom w:val="single" w:sz="4" w:space="0" w:color="auto"/>
              <w:right w:val="single" w:sz="4" w:space="0" w:color="auto"/>
            </w:tcBorders>
            <w:shd w:val="clear" w:color="auto" w:fill="auto"/>
            <w:vAlign w:val="center"/>
            <w:hideMark/>
          </w:tcPr>
          <w:p w14:paraId="5ECBAC4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16,800</w:t>
            </w:r>
          </w:p>
        </w:tc>
        <w:tc>
          <w:tcPr>
            <w:tcW w:w="1176" w:type="dxa"/>
            <w:tcBorders>
              <w:top w:val="nil"/>
              <w:left w:val="nil"/>
              <w:bottom w:val="single" w:sz="4" w:space="0" w:color="auto"/>
              <w:right w:val="single" w:sz="4" w:space="0" w:color="auto"/>
            </w:tcBorders>
            <w:shd w:val="clear" w:color="auto" w:fill="auto"/>
            <w:vAlign w:val="center"/>
            <w:hideMark/>
          </w:tcPr>
          <w:p w14:paraId="469BF6A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86,800</w:t>
            </w:r>
          </w:p>
        </w:tc>
      </w:tr>
      <w:tr w:rsidR="00CF210B" w:rsidRPr="00331696" w14:paraId="407308B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EA9A0F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82</w:t>
            </w:r>
          </w:p>
        </w:tc>
        <w:tc>
          <w:tcPr>
            <w:tcW w:w="914" w:type="dxa"/>
            <w:tcBorders>
              <w:top w:val="nil"/>
              <w:left w:val="nil"/>
              <w:bottom w:val="single" w:sz="4" w:space="0" w:color="auto"/>
              <w:right w:val="single" w:sz="4" w:space="0" w:color="auto"/>
            </w:tcBorders>
            <w:shd w:val="clear" w:color="auto" w:fill="auto"/>
            <w:vAlign w:val="center"/>
            <w:hideMark/>
          </w:tcPr>
          <w:p w14:paraId="2C8FEF0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8D0CEB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25.040-0332</w:t>
            </w:r>
          </w:p>
        </w:tc>
        <w:tc>
          <w:tcPr>
            <w:tcW w:w="2396" w:type="dxa"/>
            <w:tcBorders>
              <w:top w:val="nil"/>
              <w:left w:val="nil"/>
              <w:bottom w:val="nil"/>
              <w:right w:val="nil"/>
            </w:tcBorders>
            <w:shd w:val="clear" w:color="auto" w:fill="auto"/>
            <w:noWrap/>
            <w:vAlign w:val="bottom"/>
            <w:hideMark/>
          </w:tcPr>
          <w:p w14:paraId="6D96CB52" w14:textId="292618DF"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60288" behindDoc="0" locked="0" layoutInCell="1" allowOverlap="1" wp14:anchorId="59ADD073" wp14:editId="33FDC2C7">
                      <wp:simplePos x="0" y="0"/>
                      <wp:positionH relativeFrom="column">
                        <wp:posOffset>638175</wp:posOffset>
                      </wp:positionH>
                      <wp:positionV relativeFrom="paragraph">
                        <wp:posOffset>0</wp:posOffset>
                      </wp:positionV>
                      <wp:extent cx="742950" cy="38100"/>
                      <wp:effectExtent l="0" t="19050" r="0" b="19050"/>
                      <wp:wrapNone/>
                      <wp:docPr id="6" name="Πλαίσιο κειμένου 6">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3304BA" id="Πλαίσιο κειμένου 6" o:spid="_x0000_s1026" type="#_x0000_t202" style="position:absolute;margin-left:50.25pt;margin-top:0;width:58.5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053B2F87"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4D02F34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ΣΤΥΛΟ PILOT</w:t>
                  </w:r>
                  <w:r w:rsidRPr="00331696">
                    <w:rPr>
                      <w:b/>
                      <w:bCs/>
                      <w:color w:val="0070C0"/>
                      <w:sz w:val="14"/>
                      <w:szCs w:val="14"/>
                      <w:lang w:val="el-GR" w:eastAsia="el-GR"/>
                    </w:rPr>
                    <w:t xml:space="preserve"> ΜΠΛΕ</w:t>
                  </w:r>
                </w:p>
              </w:tc>
            </w:tr>
          </w:tbl>
          <w:p w14:paraId="4A9B0DE2"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397067A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8452F4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2000</w:t>
            </w:r>
          </w:p>
        </w:tc>
        <w:tc>
          <w:tcPr>
            <w:tcW w:w="834" w:type="dxa"/>
            <w:tcBorders>
              <w:top w:val="nil"/>
              <w:left w:val="nil"/>
              <w:bottom w:val="single" w:sz="4" w:space="0" w:color="auto"/>
              <w:right w:val="single" w:sz="4" w:space="0" w:color="auto"/>
            </w:tcBorders>
            <w:shd w:val="clear" w:color="auto" w:fill="auto"/>
            <w:noWrap/>
            <w:vAlign w:val="center"/>
            <w:hideMark/>
          </w:tcPr>
          <w:p w14:paraId="0132DCA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1747DF2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1400,000</w:t>
            </w:r>
          </w:p>
        </w:tc>
        <w:tc>
          <w:tcPr>
            <w:tcW w:w="825" w:type="dxa"/>
            <w:tcBorders>
              <w:top w:val="nil"/>
              <w:left w:val="nil"/>
              <w:bottom w:val="single" w:sz="4" w:space="0" w:color="auto"/>
              <w:right w:val="single" w:sz="4" w:space="0" w:color="auto"/>
            </w:tcBorders>
            <w:shd w:val="clear" w:color="auto" w:fill="auto"/>
            <w:vAlign w:val="center"/>
            <w:hideMark/>
          </w:tcPr>
          <w:p w14:paraId="3B4928B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336,000</w:t>
            </w:r>
          </w:p>
        </w:tc>
        <w:tc>
          <w:tcPr>
            <w:tcW w:w="1176" w:type="dxa"/>
            <w:tcBorders>
              <w:top w:val="nil"/>
              <w:left w:val="nil"/>
              <w:bottom w:val="single" w:sz="4" w:space="0" w:color="auto"/>
              <w:right w:val="single" w:sz="4" w:space="0" w:color="auto"/>
            </w:tcBorders>
            <w:shd w:val="clear" w:color="auto" w:fill="auto"/>
            <w:vAlign w:val="center"/>
            <w:hideMark/>
          </w:tcPr>
          <w:p w14:paraId="00AB233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1736,000</w:t>
            </w:r>
          </w:p>
        </w:tc>
      </w:tr>
      <w:tr w:rsidR="00CF210B" w:rsidRPr="00331696" w14:paraId="79E82CA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8231BF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83</w:t>
            </w:r>
          </w:p>
        </w:tc>
        <w:tc>
          <w:tcPr>
            <w:tcW w:w="914" w:type="dxa"/>
            <w:tcBorders>
              <w:top w:val="nil"/>
              <w:left w:val="nil"/>
              <w:bottom w:val="single" w:sz="4" w:space="0" w:color="auto"/>
              <w:right w:val="single" w:sz="4" w:space="0" w:color="auto"/>
            </w:tcBorders>
            <w:shd w:val="clear" w:color="auto" w:fill="auto"/>
            <w:vAlign w:val="center"/>
            <w:hideMark/>
          </w:tcPr>
          <w:p w14:paraId="15F5C2B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03B4EA8" w14:textId="35699919"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703296" behindDoc="0" locked="0" layoutInCell="1" allowOverlap="1" wp14:anchorId="7C22A35D" wp14:editId="4F381424">
                      <wp:simplePos x="0" y="0"/>
                      <wp:positionH relativeFrom="column">
                        <wp:posOffset>19050</wp:posOffset>
                      </wp:positionH>
                      <wp:positionV relativeFrom="paragraph">
                        <wp:posOffset>257175</wp:posOffset>
                      </wp:positionV>
                      <wp:extent cx="0" cy="38100"/>
                      <wp:effectExtent l="95250" t="19050" r="95250" b="19050"/>
                      <wp:wrapNone/>
                      <wp:docPr id="45" name="Πλαίσιο κειμένου 45">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E79746" id="Πλαίσιο κειμένου 45" o:spid="_x0000_s1026" type="#_x0000_t202" style="position:absolute;margin-left:1.5pt;margin-top:20.25pt;width:0;height: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" filled="f" stroked="f"/>
                  </w:pict>
                </mc:Fallback>
              </mc:AlternateContent>
            </w:r>
            <w:r w:rsidRPr="00331696">
              <w:rPr>
                <w:color w:val="000000"/>
                <w:sz w:val="16"/>
                <w:szCs w:val="16"/>
                <w:lang w:val="el-GR" w:eastAsia="el-GR"/>
              </w:rPr>
              <w:t>25.040-0330</w:t>
            </w:r>
          </w:p>
        </w:tc>
        <w:tc>
          <w:tcPr>
            <w:tcW w:w="2396" w:type="dxa"/>
            <w:tcBorders>
              <w:top w:val="nil"/>
              <w:left w:val="nil"/>
              <w:bottom w:val="single" w:sz="4" w:space="0" w:color="auto"/>
              <w:right w:val="single" w:sz="4" w:space="0" w:color="auto"/>
            </w:tcBorders>
            <w:shd w:val="clear" w:color="auto" w:fill="auto"/>
            <w:vAlign w:val="center"/>
            <w:hideMark/>
          </w:tcPr>
          <w:p w14:paraId="4E453FA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ΣΤΥΛΟ PILOT </w:t>
            </w:r>
            <w:r w:rsidRPr="00331696">
              <w:rPr>
                <w:b/>
                <w:bCs/>
                <w:color w:val="344F21"/>
                <w:sz w:val="14"/>
                <w:szCs w:val="14"/>
                <w:lang w:val="el-GR" w:eastAsia="el-GR"/>
              </w:rPr>
              <w:t>ΠΡΑΣΙΝΟ</w:t>
            </w:r>
          </w:p>
        </w:tc>
        <w:tc>
          <w:tcPr>
            <w:tcW w:w="785" w:type="dxa"/>
            <w:tcBorders>
              <w:top w:val="nil"/>
              <w:left w:val="nil"/>
              <w:bottom w:val="single" w:sz="4" w:space="0" w:color="auto"/>
              <w:right w:val="single" w:sz="4" w:space="0" w:color="auto"/>
            </w:tcBorders>
            <w:shd w:val="clear" w:color="auto" w:fill="auto"/>
            <w:vAlign w:val="center"/>
            <w:hideMark/>
          </w:tcPr>
          <w:p w14:paraId="51A79B1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5F6C99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07A114E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49AABFD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368EC5F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1E4C8DC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w:t>
            </w:r>
          </w:p>
        </w:tc>
      </w:tr>
      <w:tr w:rsidR="00CF210B" w:rsidRPr="00331696" w14:paraId="491DA3E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B073F8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84</w:t>
            </w:r>
          </w:p>
        </w:tc>
        <w:tc>
          <w:tcPr>
            <w:tcW w:w="914" w:type="dxa"/>
            <w:tcBorders>
              <w:top w:val="nil"/>
              <w:left w:val="nil"/>
              <w:bottom w:val="single" w:sz="4" w:space="0" w:color="auto"/>
              <w:right w:val="single" w:sz="4" w:space="0" w:color="auto"/>
            </w:tcBorders>
            <w:shd w:val="clear" w:color="auto" w:fill="auto"/>
            <w:vAlign w:val="center"/>
            <w:hideMark/>
          </w:tcPr>
          <w:p w14:paraId="401C943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36F56C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25.040-0021</w:t>
            </w:r>
          </w:p>
        </w:tc>
        <w:tc>
          <w:tcPr>
            <w:tcW w:w="2396" w:type="dxa"/>
            <w:tcBorders>
              <w:top w:val="nil"/>
              <w:left w:val="nil"/>
              <w:bottom w:val="single" w:sz="4" w:space="0" w:color="auto"/>
              <w:right w:val="single" w:sz="4" w:space="0" w:color="auto"/>
            </w:tcBorders>
            <w:shd w:val="clear" w:color="auto" w:fill="auto"/>
            <w:vAlign w:val="center"/>
            <w:hideMark/>
          </w:tcPr>
          <w:p w14:paraId="0160E4B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Στυλό Γκισέ </w:t>
            </w:r>
            <w:proofErr w:type="spellStart"/>
            <w:r w:rsidRPr="00331696">
              <w:rPr>
                <w:b/>
                <w:bCs/>
                <w:color w:val="0070C0"/>
                <w:sz w:val="14"/>
                <w:szCs w:val="14"/>
                <w:lang w:val="el-GR" w:eastAsia="el-GR"/>
              </w:rPr>
              <w:t>μπλέ</w:t>
            </w:r>
            <w:proofErr w:type="spellEnd"/>
            <w:r w:rsidRPr="00331696">
              <w:rPr>
                <w:sz w:val="14"/>
                <w:szCs w:val="14"/>
                <w:lang w:val="el-GR" w:eastAsia="el-GR"/>
              </w:rPr>
              <w:t xml:space="preserve"> απλής γραφής</w:t>
            </w:r>
          </w:p>
        </w:tc>
        <w:tc>
          <w:tcPr>
            <w:tcW w:w="785" w:type="dxa"/>
            <w:tcBorders>
              <w:top w:val="nil"/>
              <w:left w:val="nil"/>
              <w:bottom w:val="single" w:sz="4" w:space="0" w:color="auto"/>
              <w:right w:val="single" w:sz="4" w:space="0" w:color="auto"/>
            </w:tcBorders>
            <w:shd w:val="clear" w:color="auto" w:fill="auto"/>
            <w:vAlign w:val="center"/>
            <w:hideMark/>
          </w:tcPr>
          <w:p w14:paraId="7D33F55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D57B37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400</w:t>
            </w:r>
          </w:p>
        </w:tc>
        <w:tc>
          <w:tcPr>
            <w:tcW w:w="834" w:type="dxa"/>
            <w:tcBorders>
              <w:top w:val="nil"/>
              <w:left w:val="nil"/>
              <w:bottom w:val="single" w:sz="4" w:space="0" w:color="auto"/>
              <w:right w:val="single" w:sz="4" w:space="0" w:color="auto"/>
            </w:tcBorders>
            <w:shd w:val="clear" w:color="auto" w:fill="auto"/>
            <w:noWrap/>
            <w:vAlign w:val="center"/>
            <w:hideMark/>
          </w:tcPr>
          <w:p w14:paraId="388BDB4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1,300</w:t>
            </w:r>
          </w:p>
        </w:tc>
        <w:tc>
          <w:tcPr>
            <w:tcW w:w="905" w:type="dxa"/>
            <w:tcBorders>
              <w:top w:val="nil"/>
              <w:left w:val="nil"/>
              <w:bottom w:val="single" w:sz="4" w:space="0" w:color="auto"/>
              <w:right w:val="single" w:sz="4" w:space="0" w:color="auto"/>
            </w:tcBorders>
            <w:shd w:val="clear" w:color="auto" w:fill="auto"/>
            <w:vAlign w:val="center"/>
            <w:hideMark/>
          </w:tcPr>
          <w:p w14:paraId="68681BD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520,000</w:t>
            </w:r>
          </w:p>
        </w:tc>
        <w:tc>
          <w:tcPr>
            <w:tcW w:w="825" w:type="dxa"/>
            <w:tcBorders>
              <w:top w:val="nil"/>
              <w:left w:val="nil"/>
              <w:bottom w:val="single" w:sz="4" w:space="0" w:color="auto"/>
              <w:right w:val="single" w:sz="4" w:space="0" w:color="auto"/>
            </w:tcBorders>
            <w:shd w:val="clear" w:color="auto" w:fill="auto"/>
            <w:vAlign w:val="center"/>
            <w:hideMark/>
          </w:tcPr>
          <w:p w14:paraId="7D00FA4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124,800</w:t>
            </w:r>
          </w:p>
        </w:tc>
        <w:tc>
          <w:tcPr>
            <w:tcW w:w="1176" w:type="dxa"/>
            <w:tcBorders>
              <w:top w:val="nil"/>
              <w:left w:val="nil"/>
              <w:bottom w:val="single" w:sz="4" w:space="0" w:color="auto"/>
              <w:right w:val="single" w:sz="4" w:space="0" w:color="auto"/>
            </w:tcBorders>
            <w:shd w:val="clear" w:color="auto" w:fill="auto"/>
            <w:vAlign w:val="center"/>
            <w:hideMark/>
          </w:tcPr>
          <w:p w14:paraId="298E09E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644,800</w:t>
            </w:r>
          </w:p>
        </w:tc>
      </w:tr>
      <w:tr w:rsidR="00CF210B" w:rsidRPr="00331696" w14:paraId="5C22D84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12694D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85</w:t>
            </w:r>
          </w:p>
        </w:tc>
        <w:tc>
          <w:tcPr>
            <w:tcW w:w="914" w:type="dxa"/>
            <w:tcBorders>
              <w:top w:val="nil"/>
              <w:left w:val="nil"/>
              <w:bottom w:val="single" w:sz="4" w:space="0" w:color="auto"/>
              <w:right w:val="single" w:sz="4" w:space="0" w:color="auto"/>
            </w:tcBorders>
            <w:shd w:val="clear" w:color="auto" w:fill="auto"/>
            <w:vAlign w:val="center"/>
            <w:hideMark/>
          </w:tcPr>
          <w:p w14:paraId="1029ACFE"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9DE436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25.040-0023</w:t>
            </w:r>
          </w:p>
        </w:tc>
        <w:tc>
          <w:tcPr>
            <w:tcW w:w="2396" w:type="dxa"/>
            <w:tcBorders>
              <w:top w:val="nil"/>
              <w:left w:val="nil"/>
              <w:bottom w:val="single" w:sz="4" w:space="0" w:color="auto"/>
              <w:right w:val="single" w:sz="4" w:space="0" w:color="auto"/>
            </w:tcBorders>
            <w:shd w:val="clear" w:color="auto" w:fill="auto"/>
            <w:vAlign w:val="center"/>
            <w:hideMark/>
          </w:tcPr>
          <w:p w14:paraId="4ECD541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Στυλό </w:t>
            </w:r>
            <w:r w:rsidRPr="00331696">
              <w:rPr>
                <w:b/>
                <w:bCs/>
                <w:color w:val="FF0000"/>
                <w:sz w:val="14"/>
                <w:szCs w:val="14"/>
                <w:lang w:val="el-GR" w:eastAsia="el-GR"/>
              </w:rPr>
              <w:t>κόκκινο</w:t>
            </w:r>
            <w:r w:rsidRPr="00331696">
              <w:rPr>
                <w:sz w:val="14"/>
                <w:szCs w:val="14"/>
                <w:lang w:val="el-GR" w:eastAsia="el-GR"/>
              </w:rPr>
              <w:t xml:space="preserve"> απλής γραφής</w:t>
            </w:r>
          </w:p>
        </w:tc>
        <w:tc>
          <w:tcPr>
            <w:tcW w:w="785" w:type="dxa"/>
            <w:tcBorders>
              <w:top w:val="nil"/>
              <w:left w:val="nil"/>
              <w:bottom w:val="single" w:sz="4" w:space="0" w:color="auto"/>
              <w:right w:val="single" w:sz="4" w:space="0" w:color="auto"/>
            </w:tcBorders>
            <w:shd w:val="clear" w:color="auto" w:fill="auto"/>
            <w:vAlign w:val="center"/>
            <w:hideMark/>
          </w:tcPr>
          <w:p w14:paraId="361F9F4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62DD44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5735D38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0,100</w:t>
            </w:r>
          </w:p>
        </w:tc>
        <w:tc>
          <w:tcPr>
            <w:tcW w:w="905" w:type="dxa"/>
            <w:tcBorders>
              <w:top w:val="nil"/>
              <w:left w:val="nil"/>
              <w:bottom w:val="single" w:sz="4" w:space="0" w:color="auto"/>
              <w:right w:val="single" w:sz="4" w:space="0" w:color="auto"/>
            </w:tcBorders>
            <w:shd w:val="clear" w:color="auto" w:fill="auto"/>
            <w:vAlign w:val="center"/>
            <w:hideMark/>
          </w:tcPr>
          <w:p w14:paraId="4700C82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20,000</w:t>
            </w:r>
          </w:p>
        </w:tc>
        <w:tc>
          <w:tcPr>
            <w:tcW w:w="825" w:type="dxa"/>
            <w:tcBorders>
              <w:top w:val="nil"/>
              <w:left w:val="nil"/>
              <w:bottom w:val="single" w:sz="4" w:space="0" w:color="auto"/>
              <w:right w:val="single" w:sz="4" w:space="0" w:color="auto"/>
            </w:tcBorders>
            <w:shd w:val="clear" w:color="auto" w:fill="auto"/>
            <w:vAlign w:val="center"/>
            <w:hideMark/>
          </w:tcPr>
          <w:p w14:paraId="040C099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4,800</w:t>
            </w:r>
          </w:p>
        </w:tc>
        <w:tc>
          <w:tcPr>
            <w:tcW w:w="1176" w:type="dxa"/>
            <w:tcBorders>
              <w:top w:val="nil"/>
              <w:left w:val="nil"/>
              <w:bottom w:val="single" w:sz="4" w:space="0" w:color="auto"/>
              <w:right w:val="single" w:sz="4" w:space="0" w:color="auto"/>
            </w:tcBorders>
            <w:shd w:val="clear" w:color="auto" w:fill="auto"/>
            <w:vAlign w:val="center"/>
            <w:hideMark/>
          </w:tcPr>
          <w:p w14:paraId="5CD7C16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24,800</w:t>
            </w:r>
          </w:p>
        </w:tc>
      </w:tr>
      <w:tr w:rsidR="00CF210B" w:rsidRPr="00331696" w14:paraId="41D53F4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FCF98B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86</w:t>
            </w:r>
          </w:p>
        </w:tc>
        <w:tc>
          <w:tcPr>
            <w:tcW w:w="914" w:type="dxa"/>
            <w:tcBorders>
              <w:top w:val="nil"/>
              <w:left w:val="nil"/>
              <w:bottom w:val="single" w:sz="4" w:space="0" w:color="auto"/>
              <w:right w:val="single" w:sz="4" w:space="0" w:color="auto"/>
            </w:tcBorders>
            <w:shd w:val="clear" w:color="auto" w:fill="auto"/>
            <w:vAlign w:val="center"/>
            <w:hideMark/>
          </w:tcPr>
          <w:p w14:paraId="1A22B9E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1421AA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25.040-0024</w:t>
            </w:r>
          </w:p>
        </w:tc>
        <w:tc>
          <w:tcPr>
            <w:tcW w:w="2396" w:type="dxa"/>
            <w:tcBorders>
              <w:top w:val="nil"/>
              <w:left w:val="nil"/>
              <w:bottom w:val="single" w:sz="4" w:space="0" w:color="auto"/>
              <w:right w:val="single" w:sz="4" w:space="0" w:color="auto"/>
            </w:tcBorders>
            <w:shd w:val="clear" w:color="auto" w:fill="auto"/>
            <w:vAlign w:val="center"/>
            <w:hideMark/>
          </w:tcPr>
          <w:p w14:paraId="20051C5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Στυλό </w:t>
            </w:r>
            <w:r w:rsidRPr="00331696">
              <w:rPr>
                <w:b/>
                <w:bCs/>
                <w:color w:val="0070C0"/>
                <w:sz w:val="14"/>
                <w:szCs w:val="14"/>
                <w:lang w:val="el-GR" w:eastAsia="el-GR"/>
              </w:rPr>
              <w:t>μπλε</w:t>
            </w:r>
            <w:r w:rsidRPr="00331696">
              <w:rPr>
                <w:sz w:val="14"/>
                <w:szCs w:val="14"/>
                <w:lang w:val="el-GR" w:eastAsia="el-GR"/>
              </w:rPr>
              <w:t xml:space="preserve"> απλής γραφής</w:t>
            </w:r>
          </w:p>
        </w:tc>
        <w:tc>
          <w:tcPr>
            <w:tcW w:w="785" w:type="dxa"/>
            <w:tcBorders>
              <w:top w:val="nil"/>
              <w:left w:val="nil"/>
              <w:bottom w:val="single" w:sz="4" w:space="0" w:color="auto"/>
              <w:right w:val="single" w:sz="4" w:space="0" w:color="auto"/>
            </w:tcBorders>
            <w:shd w:val="clear" w:color="auto" w:fill="auto"/>
            <w:vAlign w:val="center"/>
            <w:hideMark/>
          </w:tcPr>
          <w:p w14:paraId="7F1CD46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00D3FF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1000</w:t>
            </w:r>
          </w:p>
        </w:tc>
        <w:tc>
          <w:tcPr>
            <w:tcW w:w="834" w:type="dxa"/>
            <w:tcBorders>
              <w:top w:val="nil"/>
              <w:left w:val="nil"/>
              <w:bottom w:val="single" w:sz="4" w:space="0" w:color="auto"/>
              <w:right w:val="single" w:sz="4" w:space="0" w:color="auto"/>
            </w:tcBorders>
            <w:shd w:val="clear" w:color="auto" w:fill="auto"/>
            <w:noWrap/>
            <w:vAlign w:val="center"/>
            <w:hideMark/>
          </w:tcPr>
          <w:p w14:paraId="675CE5B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0,100</w:t>
            </w:r>
          </w:p>
        </w:tc>
        <w:tc>
          <w:tcPr>
            <w:tcW w:w="905" w:type="dxa"/>
            <w:tcBorders>
              <w:top w:val="nil"/>
              <w:left w:val="nil"/>
              <w:bottom w:val="single" w:sz="4" w:space="0" w:color="auto"/>
              <w:right w:val="single" w:sz="4" w:space="0" w:color="auto"/>
            </w:tcBorders>
            <w:shd w:val="clear" w:color="auto" w:fill="auto"/>
            <w:vAlign w:val="center"/>
            <w:hideMark/>
          </w:tcPr>
          <w:p w14:paraId="71E478C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64FAADC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7FE9A7B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124,000</w:t>
            </w:r>
          </w:p>
        </w:tc>
      </w:tr>
      <w:tr w:rsidR="00CF210B" w:rsidRPr="00331696" w14:paraId="437BA94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CE9480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87</w:t>
            </w:r>
          </w:p>
        </w:tc>
        <w:tc>
          <w:tcPr>
            <w:tcW w:w="914" w:type="dxa"/>
            <w:tcBorders>
              <w:top w:val="nil"/>
              <w:left w:val="nil"/>
              <w:bottom w:val="single" w:sz="4" w:space="0" w:color="auto"/>
              <w:right w:val="single" w:sz="4" w:space="0" w:color="auto"/>
            </w:tcBorders>
            <w:shd w:val="clear" w:color="auto" w:fill="auto"/>
            <w:vAlign w:val="center"/>
            <w:hideMark/>
          </w:tcPr>
          <w:p w14:paraId="0C7E22F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E0F59E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25.040-0025</w:t>
            </w:r>
          </w:p>
        </w:tc>
        <w:tc>
          <w:tcPr>
            <w:tcW w:w="2396" w:type="dxa"/>
            <w:tcBorders>
              <w:top w:val="nil"/>
              <w:left w:val="nil"/>
              <w:bottom w:val="single" w:sz="4" w:space="0" w:color="auto"/>
              <w:right w:val="single" w:sz="4" w:space="0" w:color="auto"/>
            </w:tcBorders>
            <w:shd w:val="clear" w:color="auto" w:fill="auto"/>
            <w:vAlign w:val="center"/>
            <w:hideMark/>
          </w:tcPr>
          <w:p w14:paraId="0DF9EC4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Στυλό </w:t>
            </w:r>
            <w:r w:rsidRPr="00331696">
              <w:rPr>
                <w:b/>
                <w:bCs/>
                <w:color w:val="548235"/>
                <w:sz w:val="14"/>
                <w:szCs w:val="14"/>
                <w:lang w:val="el-GR" w:eastAsia="el-GR"/>
              </w:rPr>
              <w:t>πράσινο</w:t>
            </w:r>
            <w:r w:rsidRPr="00331696">
              <w:rPr>
                <w:sz w:val="14"/>
                <w:szCs w:val="14"/>
                <w:lang w:val="el-GR" w:eastAsia="el-GR"/>
              </w:rPr>
              <w:t xml:space="preserve"> απλής γραφής</w:t>
            </w:r>
          </w:p>
        </w:tc>
        <w:tc>
          <w:tcPr>
            <w:tcW w:w="785" w:type="dxa"/>
            <w:tcBorders>
              <w:top w:val="nil"/>
              <w:left w:val="nil"/>
              <w:bottom w:val="single" w:sz="4" w:space="0" w:color="auto"/>
              <w:right w:val="single" w:sz="4" w:space="0" w:color="auto"/>
            </w:tcBorders>
            <w:shd w:val="clear" w:color="auto" w:fill="auto"/>
            <w:vAlign w:val="center"/>
            <w:hideMark/>
          </w:tcPr>
          <w:p w14:paraId="47E96FE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177A9A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noWrap/>
            <w:vAlign w:val="center"/>
            <w:hideMark/>
          </w:tcPr>
          <w:p w14:paraId="46B4E56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0,100</w:t>
            </w:r>
          </w:p>
        </w:tc>
        <w:tc>
          <w:tcPr>
            <w:tcW w:w="905" w:type="dxa"/>
            <w:tcBorders>
              <w:top w:val="nil"/>
              <w:left w:val="nil"/>
              <w:bottom w:val="single" w:sz="4" w:space="0" w:color="auto"/>
              <w:right w:val="single" w:sz="4" w:space="0" w:color="auto"/>
            </w:tcBorders>
            <w:shd w:val="clear" w:color="auto" w:fill="auto"/>
            <w:vAlign w:val="center"/>
            <w:hideMark/>
          </w:tcPr>
          <w:p w14:paraId="24D189E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w:t>
            </w:r>
          </w:p>
        </w:tc>
        <w:tc>
          <w:tcPr>
            <w:tcW w:w="825" w:type="dxa"/>
            <w:tcBorders>
              <w:top w:val="nil"/>
              <w:left w:val="nil"/>
              <w:bottom w:val="single" w:sz="4" w:space="0" w:color="auto"/>
              <w:right w:val="single" w:sz="4" w:space="0" w:color="auto"/>
            </w:tcBorders>
            <w:shd w:val="clear" w:color="auto" w:fill="auto"/>
            <w:vAlign w:val="center"/>
            <w:hideMark/>
          </w:tcPr>
          <w:p w14:paraId="15A4CC9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w:t>
            </w:r>
          </w:p>
        </w:tc>
        <w:tc>
          <w:tcPr>
            <w:tcW w:w="1176" w:type="dxa"/>
            <w:tcBorders>
              <w:top w:val="nil"/>
              <w:left w:val="nil"/>
              <w:bottom w:val="single" w:sz="4" w:space="0" w:color="auto"/>
              <w:right w:val="single" w:sz="4" w:space="0" w:color="auto"/>
            </w:tcBorders>
            <w:shd w:val="clear" w:color="auto" w:fill="auto"/>
            <w:vAlign w:val="center"/>
            <w:hideMark/>
          </w:tcPr>
          <w:p w14:paraId="6E4AB7D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6,200</w:t>
            </w:r>
          </w:p>
        </w:tc>
      </w:tr>
      <w:tr w:rsidR="00CF210B" w:rsidRPr="00331696" w14:paraId="3CD2E071"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A1980C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88</w:t>
            </w:r>
          </w:p>
        </w:tc>
        <w:tc>
          <w:tcPr>
            <w:tcW w:w="914" w:type="dxa"/>
            <w:tcBorders>
              <w:top w:val="nil"/>
              <w:left w:val="nil"/>
              <w:bottom w:val="single" w:sz="4" w:space="0" w:color="auto"/>
              <w:right w:val="single" w:sz="4" w:space="0" w:color="auto"/>
            </w:tcBorders>
            <w:shd w:val="clear" w:color="auto" w:fill="auto"/>
            <w:vAlign w:val="center"/>
            <w:hideMark/>
          </w:tcPr>
          <w:p w14:paraId="3F6E1B6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E1EE2DC" w14:textId="29D82968"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670528" behindDoc="0" locked="0" layoutInCell="1" allowOverlap="1" wp14:anchorId="57E233F3" wp14:editId="498C63A9">
                      <wp:simplePos x="0" y="0"/>
                      <wp:positionH relativeFrom="column">
                        <wp:posOffset>19050</wp:posOffset>
                      </wp:positionH>
                      <wp:positionV relativeFrom="paragraph">
                        <wp:posOffset>228600</wp:posOffset>
                      </wp:positionV>
                      <wp:extent cx="0" cy="76200"/>
                      <wp:effectExtent l="95250" t="0" r="95250" b="0"/>
                      <wp:wrapNone/>
                      <wp:docPr id="13" name="Πλαίσιο κειμένου 13">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61BE4" id="Πλαίσιο κειμένου 13" o:spid="_x0000_s1026" type="#_x0000_t202" style="position:absolute;margin-left:1.5pt;margin-top:18pt;width:0;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08416" behindDoc="0" locked="0" layoutInCell="1" allowOverlap="1" wp14:anchorId="1BEFD336" wp14:editId="552E3331">
                      <wp:simplePos x="0" y="0"/>
                      <wp:positionH relativeFrom="column">
                        <wp:posOffset>19050</wp:posOffset>
                      </wp:positionH>
                      <wp:positionV relativeFrom="paragraph">
                        <wp:posOffset>228600</wp:posOffset>
                      </wp:positionV>
                      <wp:extent cx="0" cy="38100"/>
                      <wp:effectExtent l="95250" t="19050" r="95250" b="19050"/>
                      <wp:wrapNone/>
                      <wp:docPr id="50" name="Πλαίσιο κειμένου 50">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F57961" id="Πλαίσιο κειμένου 50" o:spid="_x0000_s1026" type="#_x0000_t202" style="position:absolute;margin-left:1.5pt;margin-top:18pt;width:0;height: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659264" behindDoc="0" locked="0" layoutInCell="1" allowOverlap="1" wp14:anchorId="5A86819A" wp14:editId="7AA9D250">
                      <wp:simplePos x="0" y="0"/>
                      <wp:positionH relativeFrom="column">
                        <wp:posOffset>19050</wp:posOffset>
                      </wp:positionH>
                      <wp:positionV relativeFrom="paragraph">
                        <wp:posOffset>495300</wp:posOffset>
                      </wp:positionV>
                      <wp:extent cx="0" cy="38100"/>
                      <wp:effectExtent l="95250" t="19050" r="95250" b="19050"/>
                      <wp:wrapNone/>
                      <wp:docPr id="5" name="Πλαίσιο κειμένου 5">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75ED8" id="Πλαίσιο κειμένου 5" o:spid="_x0000_s1026" type="#_x0000_t202" style="position:absolute;margin-left:1.5pt;margin-top:39pt;width:0;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672576" behindDoc="0" locked="0" layoutInCell="1" allowOverlap="1" wp14:anchorId="7526D99E" wp14:editId="7C589BC2">
                      <wp:simplePos x="0" y="0"/>
                      <wp:positionH relativeFrom="column">
                        <wp:posOffset>19050</wp:posOffset>
                      </wp:positionH>
                      <wp:positionV relativeFrom="paragraph">
                        <wp:posOffset>495300</wp:posOffset>
                      </wp:positionV>
                      <wp:extent cx="0" cy="66675"/>
                      <wp:effectExtent l="95250" t="0" r="95250" b="0"/>
                      <wp:wrapNone/>
                      <wp:docPr id="15" name="Πλαίσιο κειμένου 15">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0A996" id="Πλαίσιο κειμένου 15" o:spid="_x0000_s1026" type="#_x0000_t202" style="position:absolute;margin-left:1.5pt;margin-top:39pt;width:0;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&#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14560" behindDoc="0" locked="0" layoutInCell="1" allowOverlap="1" wp14:anchorId="6E777915" wp14:editId="2B2E2C88">
                      <wp:simplePos x="0" y="0"/>
                      <wp:positionH relativeFrom="column">
                        <wp:posOffset>19050</wp:posOffset>
                      </wp:positionH>
                      <wp:positionV relativeFrom="paragraph">
                        <wp:posOffset>495300</wp:posOffset>
                      </wp:positionV>
                      <wp:extent cx="0" cy="66675"/>
                      <wp:effectExtent l="95250" t="0" r="95250" b="0"/>
                      <wp:wrapNone/>
                      <wp:docPr id="56" name="Πλαίσιο κειμένου 56">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18076" id="Πλαίσιο κειμένου 56" o:spid="_x0000_s1026" type="#_x0000_t202" style="position:absolute;margin-left:1.5pt;margin-top:39pt;width:0;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15584" behindDoc="0" locked="0" layoutInCell="1" allowOverlap="1" wp14:anchorId="786D100A" wp14:editId="1668DC4C">
                      <wp:simplePos x="0" y="0"/>
                      <wp:positionH relativeFrom="column">
                        <wp:posOffset>19050</wp:posOffset>
                      </wp:positionH>
                      <wp:positionV relativeFrom="paragraph">
                        <wp:posOffset>495300</wp:posOffset>
                      </wp:positionV>
                      <wp:extent cx="0" cy="38100"/>
                      <wp:effectExtent l="95250" t="19050" r="95250" b="19050"/>
                      <wp:wrapNone/>
                      <wp:docPr id="57" name="Πλαίσιο κειμένου 57">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1B421E" id="Πλαίσιο κειμένου 57" o:spid="_x0000_s1026" type="#_x0000_t202" style="position:absolute;margin-left:1.5pt;margin-top:39pt;width:0;height: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pg5LScIBAAA4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17632" behindDoc="0" locked="0" layoutInCell="1" allowOverlap="1" wp14:anchorId="0B0D41C1" wp14:editId="2583796F">
                      <wp:simplePos x="0" y="0"/>
                      <wp:positionH relativeFrom="column">
                        <wp:posOffset>19050</wp:posOffset>
                      </wp:positionH>
                      <wp:positionV relativeFrom="paragraph">
                        <wp:posOffset>495300</wp:posOffset>
                      </wp:positionV>
                      <wp:extent cx="0" cy="38100"/>
                      <wp:effectExtent l="95250" t="19050" r="95250" b="19050"/>
                      <wp:wrapNone/>
                      <wp:docPr id="59" name="Πλαίσιο κειμένου 59">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868402" id="Πλαίσιο κειμένου 59" o:spid="_x0000_s1026" type="#_x0000_t202" style="position:absolute;margin-left:1.5pt;margin-top:39pt;width:0;height: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avOtAMIBAAA4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21728" behindDoc="0" locked="0" layoutInCell="1" allowOverlap="1" wp14:anchorId="16A02ECE" wp14:editId="36D12664">
                      <wp:simplePos x="0" y="0"/>
                      <wp:positionH relativeFrom="column">
                        <wp:posOffset>19050</wp:posOffset>
                      </wp:positionH>
                      <wp:positionV relativeFrom="paragraph">
                        <wp:posOffset>495300</wp:posOffset>
                      </wp:positionV>
                      <wp:extent cx="0" cy="66675"/>
                      <wp:effectExtent l="95250" t="0" r="95250" b="0"/>
                      <wp:wrapNone/>
                      <wp:docPr id="63" name="Πλαίσιο κειμένου 63">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9628D7" id="Πλαίσιο κειμένου 63" o:spid="_x0000_s1026" type="#_x0000_t202" style="position:absolute;margin-left:1.5pt;margin-top:39pt;width:0;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22752" behindDoc="0" locked="0" layoutInCell="1" allowOverlap="1" wp14:anchorId="1A305653" wp14:editId="7C576B21">
                      <wp:simplePos x="0" y="0"/>
                      <wp:positionH relativeFrom="column">
                        <wp:posOffset>19050</wp:posOffset>
                      </wp:positionH>
                      <wp:positionV relativeFrom="paragraph">
                        <wp:posOffset>495300</wp:posOffset>
                      </wp:positionV>
                      <wp:extent cx="0" cy="66675"/>
                      <wp:effectExtent l="95250" t="0" r="95250" b="0"/>
                      <wp:wrapNone/>
                      <wp:docPr id="64" name="Πλαίσιο κειμένου 64">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F4376C" id="Πλαίσιο κειμένου 64" o:spid="_x0000_s1026" type="#_x0000_t202" style="position:absolute;margin-left:1.5pt;margin-top:39pt;width:0;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23776" behindDoc="0" locked="0" layoutInCell="1" allowOverlap="1" wp14:anchorId="4B6C7E8D" wp14:editId="48A6D611">
                      <wp:simplePos x="0" y="0"/>
                      <wp:positionH relativeFrom="column">
                        <wp:posOffset>19050</wp:posOffset>
                      </wp:positionH>
                      <wp:positionV relativeFrom="paragraph">
                        <wp:posOffset>495300</wp:posOffset>
                      </wp:positionV>
                      <wp:extent cx="0" cy="38100"/>
                      <wp:effectExtent l="95250" t="19050" r="95250" b="19050"/>
                      <wp:wrapNone/>
                      <wp:docPr id="65" name="Πλαίσιο κειμένου 65">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747BF0" id="Πλαίσιο κειμένου 65" o:spid="_x0000_s1026" type="#_x0000_t202" style="position:absolute;margin-left:1.5pt;margin-top:39pt;width:0;height: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I5vizzDAQAAOA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24800" behindDoc="0" locked="0" layoutInCell="1" allowOverlap="1" wp14:anchorId="1C3FBD3E" wp14:editId="360B1700">
                      <wp:simplePos x="0" y="0"/>
                      <wp:positionH relativeFrom="column">
                        <wp:posOffset>19050</wp:posOffset>
                      </wp:positionH>
                      <wp:positionV relativeFrom="paragraph">
                        <wp:posOffset>495300</wp:posOffset>
                      </wp:positionV>
                      <wp:extent cx="0" cy="38100"/>
                      <wp:effectExtent l="95250" t="19050" r="95250" b="19050"/>
                      <wp:wrapNone/>
                      <wp:docPr id="66" name="Πλαίσιο κειμένου 66">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A4559E" id="Πλαίσιο κειμένου 66" o:spid="_x0000_s1026" type="#_x0000_t202" style="position:absolute;margin-left:1.5pt;margin-top:39pt;width:0;height: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tjbBosIBAAA4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28896" behindDoc="0" locked="0" layoutInCell="1" allowOverlap="1" wp14:anchorId="544BBB14" wp14:editId="7234A5B0">
                      <wp:simplePos x="0" y="0"/>
                      <wp:positionH relativeFrom="column">
                        <wp:posOffset>19050</wp:posOffset>
                      </wp:positionH>
                      <wp:positionV relativeFrom="paragraph">
                        <wp:posOffset>495300</wp:posOffset>
                      </wp:positionV>
                      <wp:extent cx="0" cy="66675"/>
                      <wp:effectExtent l="95250" t="0" r="95250" b="0"/>
                      <wp:wrapNone/>
                      <wp:docPr id="70" name="Πλαίσιο κειμένου 70">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1F718" id="Πλαίσιο κειμένου 70" o:spid="_x0000_s1026" type="#_x0000_t202" style="position:absolute;margin-left:1.5pt;margin-top:39pt;width:0;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&#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29920" behindDoc="0" locked="0" layoutInCell="1" allowOverlap="1" wp14:anchorId="7854DA02" wp14:editId="4D9852B4">
                      <wp:simplePos x="0" y="0"/>
                      <wp:positionH relativeFrom="column">
                        <wp:posOffset>19050</wp:posOffset>
                      </wp:positionH>
                      <wp:positionV relativeFrom="paragraph">
                        <wp:posOffset>495300</wp:posOffset>
                      </wp:positionV>
                      <wp:extent cx="0" cy="66675"/>
                      <wp:effectExtent l="95250" t="0" r="95250" b="0"/>
                      <wp:wrapNone/>
                      <wp:docPr id="71" name="Πλαίσιο κειμένου 71">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2A72EB" id="Πλαίσιο κειμένου 71" o:spid="_x0000_s1026" type="#_x0000_t202" style="position:absolute;margin-left:1.5pt;margin-top:39pt;width:0;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30944" behindDoc="0" locked="0" layoutInCell="1" allowOverlap="1" wp14:anchorId="6A3C8692" wp14:editId="51E3BB66">
                      <wp:simplePos x="0" y="0"/>
                      <wp:positionH relativeFrom="column">
                        <wp:posOffset>19050</wp:posOffset>
                      </wp:positionH>
                      <wp:positionV relativeFrom="paragraph">
                        <wp:posOffset>495300</wp:posOffset>
                      </wp:positionV>
                      <wp:extent cx="0" cy="38100"/>
                      <wp:effectExtent l="95250" t="19050" r="95250" b="19050"/>
                      <wp:wrapNone/>
                      <wp:docPr id="72" name="Πλαίσιο κειμένου 72">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8069C" id="Πλαίσιο κειμένου 72" o:spid="_x0000_s1026" type="#_x0000_t202" style="position:absolute;margin-left:1.5pt;margin-top:39pt;width:0;height: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NVADADDAQAAOA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32992" behindDoc="0" locked="0" layoutInCell="1" allowOverlap="1" wp14:anchorId="2F037505" wp14:editId="739CA74C">
                      <wp:simplePos x="0" y="0"/>
                      <wp:positionH relativeFrom="column">
                        <wp:posOffset>19050</wp:posOffset>
                      </wp:positionH>
                      <wp:positionV relativeFrom="paragraph">
                        <wp:posOffset>495300</wp:posOffset>
                      </wp:positionV>
                      <wp:extent cx="0" cy="38100"/>
                      <wp:effectExtent l="95250" t="19050" r="95250" b="19050"/>
                      <wp:wrapNone/>
                      <wp:docPr id="74" name="Πλαίσιο κειμένου 74">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ACA7C7" id="Πλαίσιο κειμένου 74" o:spid="_x0000_s1026" type="#_x0000_t202" style="position:absolute;margin-left:1.5pt;margin-top:39pt;width:0;height: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5PTp58IBAAA4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39136" behindDoc="0" locked="0" layoutInCell="1" allowOverlap="1" wp14:anchorId="32ACFC76" wp14:editId="4A1FA682">
                      <wp:simplePos x="0" y="0"/>
                      <wp:positionH relativeFrom="column">
                        <wp:posOffset>19050</wp:posOffset>
                      </wp:positionH>
                      <wp:positionV relativeFrom="paragraph">
                        <wp:posOffset>495300</wp:posOffset>
                      </wp:positionV>
                      <wp:extent cx="0" cy="66675"/>
                      <wp:effectExtent l="95250" t="0" r="95250" b="0"/>
                      <wp:wrapNone/>
                      <wp:docPr id="80" name="Πλαίσιο κειμένου 80">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417F5F" id="Πλαίσιο κειμένου 80" o:spid="_x0000_s1026" type="#_x0000_t202" style="position:absolute;margin-left:1.5pt;margin-top:39pt;width:0;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40160" behindDoc="0" locked="0" layoutInCell="1" allowOverlap="1" wp14:anchorId="315E04D3" wp14:editId="3E0D4EE0">
                      <wp:simplePos x="0" y="0"/>
                      <wp:positionH relativeFrom="column">
                        <wp:posOffset>19050</wp:posOffset>
                      </wp:positionH>
                      <wp:positionV relativeFrom="paragraph">
                        <wp:posOffset>495300</wp:posOffset>
                      </wp:positionV>
                      <wp:extent cx="0" cy="66675"/>
                      <wp:effectExtent l="95250" t="0" r="95250" b="0"/>
                      <wp:wrapNone/>
                      <wp:docPr id="81" name="Πλαίσιο κειμένου 81">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61F47" id="Πλαίσιο κειμένου 81" o:spid="_x0000_s1026" type="#_x0000_t202" style="position:absolute;margin-left:1.5pt;margin-top:39pt;width:0;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41184" behindDoc="0" locked="0" layoutInCell="1" allowOverlap="1" wp14:anchorId="7EEBD0D7" wp14:editId="1C8D5873">
                      <wp:simplePos x="0" y="0"/>
                      <wp:positionH relativeFrom="column">
                        <wp:posOffset>19050</wp:posOffset>
                      </wp:positionH>
                      <wp:positionV relativeFrom="paragraph">
                        <wp:posOffset>495300</wp:posOffset>
                      </wp:positionV>
                      <wp:extent cx="0" cy="38100"/>
                      <wp:effectExtent l="95250" t="19050" r="95250" b="19050"/>
                      <wp:wrapNone/>
                      <wp:docPr id="82" name="Πλαίσιο κειμένου 82">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F25904" id="Πλαίσιο κειμένου 82" o:spid="_x0000_s1026" type="#_x0000_t202" style="position:absolute;margin-left:1.5pt;margin-top:39pt;width:0;height: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DnnjisIBAAA4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43232" behindDoc="0" locked="0" layoutInCell="1" allowOverlap="1" wp14:anchorId="37B7BF2B" wp14:editId="68559C1B">
                      <wp:simplePos x="0" y="0"/>
                      <wp:positionH relativeFrom="column">
                        <wp:posOffset>19050</wp:posOffset>
                      </wp:positionH>
                      <wp:positionV relativeFrom="paragraph">
                        <wp:posOffset>495300</wp:posOffset>
                      </wp:positionV>
                      <wp:extent cx="0" cy="38100"/>
                      <wp:effectExtent l="95250" t="19050" r="95250" b="19050"/>
                      <wp:wrapNone/>
                      <wp:docPr id="84" name="Πλαίσιο κειμένου 84">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E9D6DF" id="Πλαίσιο κειμένου 84" o:spid="_x0000_s1026" type="#_x0000_t202" style="position:absolute;margin-left:1.5pt;margin-top:39pt;width:0;height: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D/NBm3DAQAAOA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49376" behindDoc="0" locked="0" layoutInCell="1" allowOverlap="1" wp14:anchorId="1F2DA03A" wp14:editId="068381FB">
                      <wp:simplePos x="0" y="0"/>
                      <wp:positionH relativeFrom="column">
                        <wp:posOffset>19050</wp:posOffset>
                      </wp:positionH>
                      <wp:positionV relativeFrom="paragraph">
                        <wp:posOffset>495300</wp:posOffset>
                      </wp:positionV>
                      <wp:extent cx="0" cy="66675"/>
                      <wp:effectExtent l="95250" t="0" r="95250" b="0"/>
                      <wp:wrapNone/>
                      <wp:docPr id="90" name="Πλαίσιο κειμένου 90">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8DC46C" id="Πλαίσιο κειμένου 90" o:spid="_x0000_s1026" type="#_x0000_t202" style="position:absolute;margin-left:1.5pt;margin-top:39pt;width:0;height: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&#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50400" behindDoc="0" locked="0" layoutInCell="1" allowOverlap="1" wp14:anchorId="34688F1D" wp14:editId="586926A8">
                      <wp:simplePos x="0" y="0"/>
                      <wp:positionH relativeFrom="column">
                        <wp:posOffset>19050</wp:posOffset>
                      </wp:positionH>
                      <wp:positionV relativeFrom="paragraph">
                        <wp:posOffset>495300</wp:posOffset>
                      </wp:positionV>
                      <wp:extent cx="0" cy="66675"/>
                      <wp:effectExtent l="95250" t="0" r="95250" b="0"/>
                      <wp:wrapNone/>
                      <wp:docPr id="91" name="Πλαίσιο κειμένου 91">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69B3A0" id="Πλαίσιο κειμένου 91" o:spid="_x0000_s1026" type="#_x0000_t202" style="position:absolute;margin-left:1.5pt;margin-top:39pt;width:0;height: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51424" behindDoc="0" locked="0" layoutInCell="1" allowOverlap="1" wp14:anchorId="2A470E4C" wp14:editId="059BE5E4">
                      <wp:simplePos x="0" y="0"/>
                      <wp:positionH relativeFrom="column">
                        <wp:posOffset>19050</wp:posOffset>
                      </wp:positionH>
                      <wp:positionV relativeFrom="paragraph">
                        <wp:posOffset>495300</wp:posOffset>
                      </wp:positionV>
                      <wp:extent cx="0" cy="38100"/>
                      <wp:effectExtent l="95250" t="19050" r="95250" b="19050"/>
                      <wp:wrapNone/>
                      <wp:docPr id="92" name="Πλαίσιο κειμένου 92">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244CA" id="Πλαίσιο κειμένου 92" o:spid="_x0000_s1026" type="#_x0000_t202" style="position:absolute;margin-left:1.5pt;margin-top:39pt;width:0;height: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LMol5LDAQAAOA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52448" behindDoc="0" locked="0" layoutInCell="1" allowOverlap="1" wp14:anchorId="02FC4D62" wp14:editId="2801CD3D">
                      <wp:simplePos x="0" y="0"/>
                      <wp:positionH relativeFrom="column">
                        <wp:posOffset>19050</wp:posOffset>
                      </wp:positionH>
                      <wp:positionV relativeFrom="paragraph">
                        <wp:posOffset>495300</wp:posOffset>
                      </wp:positionV>
                      <wp:extent cx="0" cy="38100"/>
                      <wp:effectExtent l="95250" t="19050" r="95250" b="19050"/>
                      <wp:wrapNone/>
                      <wp:docPr id="93" name="Πλαίσιο κειμένου 93">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EA4EEF" id="Πλαίσιο κειμένου 93" o:spid="_x0000_s1026" type="#_x0000_t202" style="position:absolute;margin-left:1.5pt;margin-top:39pt;width:0;height: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GTigVHDAQAAOA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56544" behindDoc="0" locked="0" layoutInCell="1" allowOverlap="1" wp14:anchorId="24315EED" wp14:editId="3BE1404C">
                      <wp:simplePos x="0" y="0"/>
                      <wp:positionH relativeFrom="column">
                        <wp:posOffset>19050</wp:posOffset>
                      </wp:positionH>
                      <wp:positionV relativeFrom="paragraph">
                        <wp:posOffset>495300</wp:posOffset>
                      </wp:positionV>
                      <wp:extent cx="0" cy="66675"/>
                      <wp:effectExtent l="95250" t="0" r="95250" b="0"/>
                      <wp:wrapNone/>
                      <wp:docPr id="97" name="Πλαίσιο κειμένου 97">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06E2ED" id="Πλαίσιο κειμένου 97" o:spid="_x0000_s1026" type="#_x0000_t202" style="position:absolute;margin-left:1.5pt;margin-top:39pt;width:0;height: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57568" behindDoc="0" locked="0" layoutInCell="1" allowOverlap="1" wp14:anchorId="15137807" wp14:editId="0784B6C8">
                      <wp:simplePos x="0" y="0"/>
                      <wp:positionH relativeFrom="column">
                        <wp:posOffset>19050</wp:posOffset>
                      </wp:positionH>
                      <wp:positionV relativeFrom="paragraph">
                        <wp:posOffset>495300</wp:posOffset>
                      </wp:positionV>
                      <wp:extent cx="0" cy="66675"/>
                      <wp:effectExtent l="95250" t="0" r="95250" b="0"/>
                      <wp:wrapNone/>
                      <wp:docPr id="98" name="Πλαίσιο κειμένου 98">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CD3F79" id="Πλαίσιο κειμένου 98" o:spid="_x0000_s1026" type="#_x0000_t202" style="position:absolute;margin-left:1.5pt;margin-top:39pt;width:0;height: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&#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58592" behindDoc="0" locked="0" layoutInCell="1" allowOverlap="1" wp14:anchorId="26F06B6D" wp14:editId="016EC2D8">
                      <wp:simplePos x="0" y="0"/>
                      <wp:positionH relativeFrom="column">
                        <wp:posOffset>19050</wp:posOffset>
                      </wp:positionH>
                      <wp:positionV relativeFrom="paragraph">
                        <wp:posOffset>495300</wp:posOffset>
                      </wp:positionV>
                      <wp:extent cx="0" cy="38100"/>
                      <wp:effectExtent l="95250" t="19050" r="95250" b="19050"/>
                      <wp:wrapNone/>
                      <wp:docPr id="99" name="Πλαίσιο κειμένου 99">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7C1AFF" id="Πλαίσιο κειμένου 99" o:spid="_x0000_s1026" type="#_x0000_t202" style="position:absolute;margin-left:1.5pt;margin-top:39pt;width:0;height: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HY43qLDAQAAOA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60640" behindDoc="0" locked="0" layoutInCell="1" allowOverlap="1" wp14:anchorId="705607FD" wp14:editId="79675587">
                      <wp:simplePos x="0" y="0"/>
                      <wp:positionH relativeFrom="column">
                        <wp:posOffset>19050</wp:posOffset>
                      </wp:positionH>
                      <wp:positionV relativeFrom="paragraph">
                        <wp:posOffset>495300</wp:posOffset>
                      </wp:positionV>
                      <wp:extent cx="0" cy="38100"/>
                      <wp:effectExtent l="95250" t="19050" r="95250" b="19050"/>
                      <wp:wrapNone/>
                      <wp:docPr id="101" name="Πλαίσιο κειμένου 101">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786656" id="Πλαίσιο κειμένου 101" o:spid="_x0000_s1026" type="#_x0000_t202" style="position:absolute;margin-left:1.5pt;margin-top:39pt;width:0;height: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zskPecIBAAA6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66784" behindDoc="0" locked="0" layoutInCell="1" allowOverlap="1" wp14:anchorId="2F7D7B7C" wp14:editId="74856F84">
                      <wp:simplePos x="0" y="0"/>
                      <wp:positionH relativeFrom="column">
                        <wp:posOffset>19050</wp:posOffset>
                      </wp:positionH>
                      <wp:positionV relativeFrom="paragraph">
                        <wp:posOffset>495300</wp:posOffset>
                      </wp:positionV>
                      <wp:extent cx="0" cy="66675"/>
                      <wp:effectExtent l="95250" t="0" r="95250" b="0"/>
                      <wp:wrapNone/>
                      <wp:docPr id="107" name="Πλαίσιο κειμένου 107">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45DD62" id="Πλαίσιο κειμένου 107" o:spid="_x0000_s1026" type="#_x0000_t202" style="position:absolute;margin-left:1.5pt;margin-top:39pt;width:0;height: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67808" behindDoc="0" locked="0" layoutInCell="1" allowOverlap="1" wp14:anchorId="7BF70036" wp14:editId="5D027778">
                      <wp:simplePos x="0" y="0"/>
                      <wp:positionH relativeFrom="column">
                        <wp:posOffset>19050</wp:posOffset>
                      </wp:positionH>
                      <wp:positionV relativeFrom="paragraph">
                        <wp:posOffset>495300</wp:posOffset>
                      </wp:positionV>
                      <wp:extent cx="0" cy="66675"/>
                      <wp:effectExtent l="95250" t="0" r="95250" b="0"/>
                      <wp:wrapNone/>
                      <wp:docPr id="108" name="Πλαίσιο κειμένου 108">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DC408E" id="Πλαίσιο κειμένου 108" o:spid="_x0000_s1026" type="#_x0000_t202" style="position:absolute;margin-left:1.5pt;margin-top:39pt;width:0;height: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68832" behindDoc="0" locked="0" layoutInCell="1" allowOverlap="1" wp14:anchorId="4DD01259" wp14:editId="6FA74063">
                      <wp:simplePos x="0" y="0"/>
                      <wp:positionH relativeFrom="column">
                        <wp:posOffset>19050</wp:posOffset>
                      </wp:positionH>
                      <wp:positionV relativeFrom="paragraph">
                        <wp:posOffset>495300</wp:posOffset>
                      </wp:positionV>
                      <wp:extent cx="0" cy="38100"/>
                      <wp:effectExtent l="95250" t="19050" r="95250" b="19050"/>
                      <wp:wrapNone/>
                      <wp:docPr id="109" name="Πλαίσιο κειμένου 109">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C6B1A1" id="Πλαίσιο κειμένου 109" o:spid="_x0000_s1026" type="#_x0000_t202" style="position:absolute;margin-left:1.5pt;margin-top:39pt;width:0;height: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70880" behindDoc="0" locked="0" layoutInCell="1" allowOverlap="1" wp14:anchorId="425CCE8D" wp14:editId="2CDD7E73">
                      <wp:simplePos x="0" y="0"/>
                      <wp:positionH relativeFrom="column">
                        <wp:posOffset>19050</wp:posOffset>
                      </wp:positionH>
                      <wp:positionV relativeFrom="paragraph">
                        <wp:posOffset>495300</wp:posOffset>
                      </wp:positionV>
                      <wp:extent cx="0" cy="38100"/>
                      <wp:effectExtent l="95250" t="19050" r="95250" b="19050"/>
                      <wp:wrapNone/>
                      <wp:docPr id="111" name="Πλαίσιο κειμένου 111">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9BCD8B" id="Πλαίσιο κειμένου 111" o:spid="_x0000_s1026" type="#_x0000_t202" style="position:absolute;margin-left:1.5pt;margin-top:39pt;width:0;height: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77024" behindDoc="0" locked="0" layoutInCell="1" allowOverlap="1" wp14:anchorId="7D6CD87A" wp14:editId="03C9FBA8">
                      <wp:simplePos x="0" y="0"/>
                      <wp:positionH relativeFrom="column">
                        <wp:posOffset>19050</wp:posOffset>
                      </wp:positionH>
                      <wp:positionV relativeFrom="paragraph">
                        <wp:posOffset>495300</wp:posOffset>
                      </wp:positionV>
                      <wp:extent cx="0" cy="66675"/>
                      <wp:effectExtent l="95250" t="0" r="95250" b="0"/>
                      <wp:wrapNone/>
                      <wp:docPr id="117" name="Πλαίσιο κειμένου 117">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A8468D" id="Πλαίσιο κειμένου 117" o:spid="_x0000_s1026" type="#_x0000_t202" style="position:absolute;margin-left:1.5pt;margin-top:39pt;width:0;height: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GwgEAADoDAAAOAAAAZHJzL2Uyb0RvYy54bWysks1uEzEQx+9IvIPlO3FSiRKt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78048" behindDoc="0" locked="0" layoutInCell="1" allowOverlap="1" wp14:anchorId="53B9B7AE" wp14:editId="2136C80A">
                      <wp:simplePos x="0" y="0"/>
                      <wp:positionH relativeFrom="column">
                        <wp:posOffset>19050</wp:posOffset>
                      </wp:positionH>
                      <wp:positionV relativeFrom="paragraph">
                        <wp:posOffset>495300</wp:posOffset>
                      </wp:positionV>
                      <wp:extent cx="0" cy="66675"/>
                      <wp:effectExtent l="95250" t="0" r="95250" b="0"/>
                      <wp:wrapNone/>
                      <wp:docPr id="118" name="Πλαίσιο κειμένου 118">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68B2C6" id="Πλαίσιο κειμένου 118" o:spid="_x0000_s1026" type="#_x0000_t202" style="position:absolute;margin-left:1.5pt;margin-top:39pt;width:0;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" filled="f" stroked="f"/>
                  </w:pict>
                </mc:Fallback>
              </mc:AlternateContent>
            </w:r>
            <w:r w:rsidRPr="00331696">
              <w:rPr>
                <w:color w:val="000000"/>
                <w:sz w:val="16"/>
                <w:szCs w:val="16"/>
                <w:lang w:val="el-GR" w:eastAsia="el-GR"/>
              </w:rPr>
              <w:t>25.044-0270</w:t>
            </w:r>
          </w:p>
        </w:tc>
        <w:tc>
          <w:tcPr>
            <w:tcW w:w="2396" w:type="dxa"/>
            <w:tcBorders>
              <w:top w:val="nil"/>
              <w:left w:val="nil"/>
              <w:bottom w:val="nil"/>
              <w:right w:val="nil"/>
            </w:tcBorders>
            <w:shd w:val="clear" w:color="auto" w:fill="auto"/>
            <w:noWrap/>
            <w:vAlign w:val="bottom"/>
            <w:hideMark/>
          </w:tcPr>
          <w:p w14:paraId="01F20FF5" w14:textId="6F74584C"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64384" behindDoc="0" locked="0" layoutInCell="1" allowOverlap="1" wp14:anchorId="16C875B1" wp14:editId="3AE7F37A">
                      <wp:simplePos x="0" y="0"/>
                      <wp:positionH relativeFrom="column">
                        <wp:posOffset>1457325</wp:posOffset>
                      </wp:positionH>
                      <wp:positionV relativeFrom="paragraph">
                        <wp:posOffset>228600</wp:posOffset>
                      </wp:positionV>
                      <wp:extent cx="0" cy="76200"/>
                      <wp:effectExtent l="95250" t="0" r="95250" b="0"/>
                      <wp:wrapNone/>
                      <wp:docPr id="7" name="Πλαίσιο κειμένου 7">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E4DBFD" id="Πλαίσιο κειμένου 7" o:spid="_x0000_s1026" type="#_x0000_t202" style="position:absolute;margin-left:114.75pt;margin-top:18pt;width:0;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4320" behindDoc="0" locked="0" layoutInCell="1" allowOverlap="1" wp14:anchorId="2357B4DC" wp14:editId="0C3CAC2F">
                      <wp:simplePos x="0" y="0"/>
                      <wp:positionH relativeFrom="column">
                        <wp:posOffset>638175</wp:posOffset>
                      </wp:positionH>
                      <wp:positionV relativeFrom="paragraph">
                        <wp:posOffset>285750</wp:posOffset>
                      </wp:positionV>
                      <wp:extent cx="2124075" cy="66675"/>
                      <wp:effectExtent l="0" t="0" r="0" b="9525"/>
                      <wp:wrapNone/>
                      <wp:docPr id="46" name="Πλαίσιο κειμένου 46">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99DD1" id="Πλαίσιο κειμένου 46" o:spid="_x0000_s1026" type="#_x0000_t202" style="position:absolute;margin-left:50.25pt;margin-top:22.5pt;width:167.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5344" behindDoc="0" locked="0" layoutInCell="1" allowOverlap="1" wp14:anchorId="76C2202E" wp14:editId="7D489B40">
                      <wp:simplePos x="0" y="0"/>
                      <wp:positionH relativeFrom="column">
                        <wp:posOffset>638175</wp:posOffset>
                      </wp:positionH>
                      <wp:positionV relativeFrom="paragraph">
                        <wp:posOffset>0</wp:posOffset>
                      </wp:positionV>
                      <wp:extent cx="4095750" cy="85725"/>
                      <wp:effectExtent l="0" t="0" r="0" b="9525"/>
                      <wp:wrapNone/>
                      <wp:docPr id="47" name="Πλαίσιο κειμένου 47">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C90B28" id="Πλαίσιο κειμένου 47" o:spid="_x0000_s1026" type="#_x0000_t202" style="position:absolute;margin-left:50.25pt;margin-top:0;width:322.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6368" behindDoc="0" locked="0" layoutInCell="1" allowOverlap="1" wp14:anchorId="105970C3" wp14:editId="60193D54">
                      <wp:simplePos x="0" y="0"/>
                      <wp:positionH relativeFrom="column">
                        <wp:posOffset>638175</wp:posOffset>
                      </wp:positionH>
                      <wp:positionV relativeFrom="paragraph">
                        <wp:posOffset>0</wp:posOffset>
                      </wp:positionV>
                      <wp:extent cx="4095750" cy="85725"/>
                      <wp:effectExtent l="0" t="0" r="0" b="9525"/>
                      <wp:wrapNone/>
                      <wp:docPr id="48" name="Πλαίσιο κειμένου 48">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2A5417" id="Πλαίσιο κειμένου 48" o:spid="_x0000_s1026" type="#_x0000_t202" style="position:absolute;margin-left:50.25pt;margin-top:0;width:322.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07392" behindDoc="0" locked="0" layoutInCell="1" allowOverlap="1" wp14:anchorId="5247999E" wp14:editId="2F534A71">
                      <wp:simplePos x="0" y="0"/>
                      <wp:positionH relativeFrom="column">
                        <wp:posOffset>638175</wp:posOffset>
                      </wp:positionH>
                      <wp:positionV relativeFrom="paragraph">
                        <wp:posOffset>0</wp:posOffset>
                      </wp:positionV>
                      <wp:extent cx="4095750" cy="66675"/>
                      <wp:effectExtent l="0" t="0" r="0" b="9525"/>
                      <wp:wrapNone/>
                      <wp:docPr id="49" name="Πλαίσιο κειμένου 49">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FFAF54" id="Πλαίσιο κειμένου 49" o:spid="_x0000_s1026" type="#_x0000_t202" style="position:absolute;margin-left:50.25pt;margin-top:0;width:322.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68480" behindDoc="0" locked="0" layoutInCell="1" allowOverlap="1" wp14:anchorId="1FDD25C1" wp14:editId="28472FC2">
                      <wp:simplePos x="0" y="0"/>
                      <wp:positionH relativeFrom="column">
                        <wp:posOffset>676275</wp:posOffset>
                      </wp:positionH>
                      <wp:positionV relativeFrom="paragraph">
                        <wp:posOffset>495300</wp:posOffset>
                      </wp:positionV>
                      <wp:extent cx="0" cy="66675"/>
                      <wp:effectExtent l="95250" t="0" r="95250" b="0"/>
                      <wp:wrapNone/>
                      <wp:docPr id="11" name="Πλαίσιο κειμένου 11">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0D5477" id="Πλαίσιο κειμένου 11" o:spid="_x0000_s1026" type="#_x0000_t202" style="position:absolute;margin-left:53.25pt;margin-top:39pt;width:0;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99200" behindDoc="0" locked="0" layoutInCell="1" allowOverlap="1" wp14:anchorId="01FE3169" wp14:editId="0E06FD34">
                      <wp:simplePos x="0" y="0"/>
                      <wp:positionH relativeFrom="column">
                        <wp:posOffset>676275</wp:posOffset>
                      </wp:positionH>
                      <wp:positionV relativeFrom="paragraph">
                        <wp:posOffset>495300</wp:posOffset>
                      </wp:positionV>
                      <wp:extent cx="0" cy="66675"/>
                      <wp:effectExtent l="95250" t="0" r="95250" b="0"/>
                      <wp:wrapNone/>
                      <wp:docPr id="41" name="Πλαίσιο κειμένου 41">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A6353F" id="Πλαίσιο κειμένου 41" o:spid="_x0000_s1026" type="#_x0000_t202" style="position:absolute;margin-left:53.25pt;margin-top:39pt;width:0;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20704" behindDoc="0" locked="0" layoutInCell="1" allowOverlap="1" wp14:anchorId="0FBA49E3" wp14:editId="3E332152">
                      <wp:simplePos x="0" y="0"/>
                      <wp:positionH relativeFrom="column">
                        <wp:posOffset>676275</wp:posOffset>
                      </wp:positionH>
                      <wp:positionV relativeFrom="paragraph">
                        <wp:posOffset>495300</wp:posOffset>
                      </wp:positionV>
                      <wp:extent cx="0" cy="66675"/>
                      <wp:effectExtent l="95250" t="0" r="95250" b="0"/>
                      <wp:wrapNone/>
                      <wp:docPr id="62" name="Πλαίσιο κειμένου 62">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9FF65E" id="Πλαίσιο κειμένου 62" o:spid="_x0000_s1026" type="#_x0000_t202" style="position:absolute;margin-left:53.25pt;margin-top:39pt;width:0;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27872" behindDoc="0" locked="0" layoutInCell="1" allowOverlap="1" wp14:anchorId="78B13A8B" wp14:editId="3C50DED7">
                      <wp:simplePos x="0" y="0"/>
                      <wp:positionH relativeFrom="column">
                        <wp:posOffset>676275</wp:posOffset>
                      </wp:positionH>
                      <wp:positionV relativeFrom="paragraph">
                        <wp:posOffset>495300</wp:posOffset>
                      </wp:positionV>
                      <wp:extent cx="0" cy="66675"/>
                      <wp:effectExtent l="95250" t="0" r="95250" b="0"/>
                      <wp:wrapNone/>
                      <wp:docPr id="69" name="Πλαίσιο κειμένου 69">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871C5C" id="Πλαίσιο κειμένου 69" o:spid="_x0000_s1026" type="#_x0000_t202" style="position:absolute;margin-left:53.25pt;margin-top:39pt;width:0;height: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37088" behindDoc="0" locked="0" layoutInCell="1" allowOverlap="1" wp14:anchorId="421FD65D" wp14:editId="1F52BD9F">
                      <wp:simplePos x="0" y="0"/>
                      <wp:positionH relativeFrom="column">
                        <wp:posOffset>676275</wp:posOffset>
                      </wp:positionH>
                      <wp:positionV relativeFrom="paragraph">
                        <wp:posOffset>495300</wp:posOffset>
                      </wp:positionV>
                      <wp:extent cx="0" cy="66675"/>
                      <wp:effectExtent l="95250" t="0" r="95250" b="0"/>
                      <wp:wrapNone/>
                      <wp:docPr id="78" name="Πλαίσιο κειμένου 78">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32DA34" id="Πλαίσιο κειμένου 78" o:spid="_x0000_s1026" type="#_x0000_t202" style="position:absolute;margin-left:53.25pt;margin-top:39pt;width:0;height: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38112" behindDoc="0" locked="0" layoutInCell="1" allowOverlap="1" wp14:anchorId="5A6F8EF7" wp14:editId="3090ED8F">
                      <wp:simplePos x="0" y="0"/>
                      <wp:positionH relativeFrom="column">
                        <wp:posOffset>676275</wp:posOffset>
                      </wp:positionH>
                      <wp:positionV relativeFrom="paragraph">
                        <wp:posOffset>495300</wp:posOffset>
                      </wp:positionV>
                      <wp:extent cx="0" cy="66675"/>
                      <wp:effectExtent l="95250" t="0" r="95250" b="0"/>
                      <wp:wrapNone/>
                      <wp:docPr id="79" name="Πλαίσιο κειμένου 79">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10EDE9" id="Πλαίσιο κειμένου 79" o:spid="_x0000_s1026" type="#_x0000_t202" style="position:absolute;margin-left:53.25pt;margin-top:39pt;width:0;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47328" behindDoc="0" locked="0" layoutInCell="1" allowOverlap="1" wp14:anchorId="04CC8A20" wp14:editId="1E799168">
                      <wp:simplePos x="0" y="0"/>
                      <wp:positionH relativeFrom="column">
                        <wp:posOffset>676275</wp:posOffset>
                      </wp:positionH>
                      <wp:positionV relativeFrom="paragraph">
                        <wp:posOffset>495300</wp:posOffset>
                      </wp:positionV>
                      <wp:extent cx="0" cy="66675"/>
                      <wp:effectExtent l="95250" t="0" r="95250" b="0"/>
                      <wp:wrapNone/>
                      <wp:docPr id="88" name="Πλαίσιο κειμένου 88">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4060FD" id="Πλαίσιο κειμένου 88" o:spid="_x0000_s1026" type="#_x0000_t202" style="position:absolute;margin-left:53.25pt;margin-top:39pt;width:0;height: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48352" behindDoc="0" locked="0" layoutInCell="1" allowOverlap="1" wp14:anchorId="35DBB2C9" wp14:editId="5FFC6D85">
                      <wp:simplePos x="0" y="0"/>
                      <wp:positionH relativeFrom="column">
                        <wp:posOffset>676275</wp:posOffset>
                      </wp:positionH>
                      <wp:positionV relativeFrom="paragraph">
                        <wp:posOffset>495300</wp:posOffset>
                      </wp:positionV>
                      <wp:extent cx="0" cy="66675"/>
                      <wp:effectExtent l="95250" t="0" r="95250" b="0"/>
                      <wp:wrapNone/>
                      <wp:docPr id="89" name="Πλαίσιο κειμένου 89">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72AE45" id="Πλαίσιο κειμένου 89" o:spid="_x0000_s1026" type="#_x0000_t202" style="position:absolute;margin-left:53.25pt;margin-top:39pt;width:0;height: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55520" behindDoc="0" locked="0" layoutInCell="1" allowOverlap="1" wp14:anchorId="48669599" wp14:editId="09CB7610">
                      <wp:simplePos x="0" y="0"/>
                      <wp:positionH relativeFrom="column">
                        <wp:posOffset>676275</wp:posOffset>
                      </wp:positionH>
                      <wp:positionV relativeFrom="paragraph">
                        <wp:posOffset>495300</wp:posOffset>
                      </wp:positionV>
                      <wp:extent cx="0" cy="66675"/>
                      <wp:effectExtent l="95250" t="0" r="95250" b="0"/>
                      <wp:wrapNone/>
                      <wp:docPr id="96" name="Πλαίσιο κειμένου 96">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C3336" id="Πλαίσιο κειμένου 96" o:spid="_x0000_s1026" type="#_x0000_t202" style="position:absolute;margin-left:53.25pt;margin-top:39pt;width:0;height: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64736" behindDoc="0" locked="0" layoutInCell="1" allowOverlap="1" wp14:anchorId="2285DA7D" wp14:editId="276E5166">
                      <wp:simplePos x="0" y="0"/>
                      <wp:positionH relativeFrom="column">
                        <wp:posOffset>676275</wp:posOffset>
                      </wp:positionH>
                      <wp:positionV relativeFrom="paragraph">
                        <wp:posOffset>495300</wp:posOffset>
                      </wp:positionV>
                      <wp:extent cx="0" cy="66675"/>
                      <wp:effectExtent l="95250" t="0" r="95250" b="0"/>
                      <wp:wrapNone/>
                      <wp:docPr id="105" name="Πλαίσιο κειμένου 105">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275760" id="Πλαίσιο κειμένου 105" o:spid="_x0000_s1026" type="#_x0000_t202" style="position:absolute;margin-left:53.25pt;margin-top:39pt;width:0;height: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65760" behindDoc="0" locked="0" layoutInCell="1" allowOverlap="1" wp14:anchorId="041BA0F7" wp14:editId="42864B74">
                      <wp:simplePos x="0" y="0"/>
                      <wp:positionH relativeFrom="column">
                        <wp:posOffset>676275</wp:posOffset>
                      </wp:positionH>
                      <wp:positionV relativeFrom="paragraph">
                        <wp:posOffset>495300</wp:posOffset>
                      </wp:positionV>
                      <wp:extent cx="0" cy="66675"/>
                      <wp:effectExtent l="95250" t="0" r="95250" b="0"/>
                      <wp:wrapNone/>
                      <wp:docPr id="106" name="Πλαίσιο κειμένου 106">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C3627F" id="Πλαίσιο κειμένου 106" o:spid="_x0000_s1026" type="#_x0000_t202" style="position:absolute;margin-left:53.25pt;margin-top:39pt;width:0;height: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74976" behindDoc="0" locked="0" layoutInCell="1" allowOverlap="1" wp14:anchorId="32FAD602" wp14:editId="266BACD8">
                      <wp:simplePos x="0" y="0"/>
                      <wp:positionH relativeFrom="column">
                        <wp:posOffset>676275</wp:posOffset>
                      </wp:positionH>
                      <wp:positionV relativeFrom="paragraph">
                        <wp:posOffset>495300</wp:posOffset>
                      </wp:positionV>
                      <wp:extent cx="0" cy="66675"/>
                      <wp:effectExtent l="95250" t="0" r="95250" b="0"/>
                      <wp:wrapNone/>
                      <wp:docPr id="115" name="Πλαίσιο κειμένου 115">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CB2414" id="Πλαίσιο κειμένου 115" o:spid="_x0000_s1026" type="#_x0000_t202" style="position:absolute;margin-left:53.25pt;margin-top:39pt;width:0;height: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76000" behindDoc="0" locked="0" layoutInCell="1" allowOverlap="1" wp14:anchorId="5BF0DFFE" wp14:editId="37B47403">
                      <wp:simplePos x="0" y="0"/>
                      <wp:positionH relativeFrom="column">
                        <wp:posOffset>676275</wp:posOffset>
                      </wp:positionH>
                      <wp:positionV relativeFrom="paragraph">
                        <wp:posOffset>495300</wp:posOffset>
                      </wp:positionV>
                      <wp:extent cx="0" cy="66675"/>
                      <wp:effectExtent l="95250" t="0" r="95250" b="0"/>
                      <wp:wrapNone/>
                      <wp:docPr id="116" name="Πλαίσιο κειμένου 116">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7E86A0" id="Πλαίσιο κειμένου 116" o:spid="_x0000_s1026" type="#_x0000_t202" style="position:absolute;margin-left:53.25pt;margin-top:39pt;width:0;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66432" behindDoc="0" locked="0" layoutInCell="1" allowOverlap="1" wp14:anchorId="42CE083D" wp14:editId="7453B9B5">
                      <wp:simplePos x="0" y="0"/>
                      <wp:positionH relativeFrom="column">
                        <wp:posOffset>1457325</wp:posOffset>
                      </wp:positionH>
                      <wp:positionV relativeFrom="paragraph">
                        <wp:posOffset>495300</wp:posOffset>
                      </wp:positionV>
                      <wp:extent cx="0" cy="66675"/>
                      <wp:effectExtent l="95250" t="0" r="95250" b="0"/>
                      <wp:wrapNone/>
                      <wp:docPr id="9" name="Πλαίσιο κειμένου 9">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B26515" id="Πλαίσιο κειμένου 9" o:spid="_x0000_s1026" type="#_x0000_t202" style="position:absolute;margin-left:114.75pt;margin-top:39pt;width:0;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3536" behindDoc="0" locked="0" layoutInCell="1" allowOverlap="1" wp14:anchorId="751ED463" wp14:editId="7759AA21">
                      <wp:simplePos x="0" y="0"/>
                      <wp:positionH relativeFrom="column">
                        <wp:posOffset>1457325</wp:posOffset>
                      </wp:positionH>
                      <wp:positionV relativeFrom="paragraph">
                        <wp:posOffset>495300</wp:posOffset>
                      </wp:positionV>
                      <wp:extent cx="0" cy="66675"/>
                      <wp:effectExtent l="95250" t="0" r="95250" b="0"/>
                      <wp:wrapNone/>
                      <wp:docPr id="55" name="Πλαίσιο κειμένου 55">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15218B" id="Πλαίσιο κειμένου 55" o:spid="_x0000_s1026" type="#_x0000_t202" style="position:absolute;margin-left:114.75pt;margin-top:39pt;width:0;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1QWG1sMBAAA4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8656" behindDoc="0" locked="0" layoutInCell="1" allowOverlap="1" wp14:anchorId="3AC6DE10" wp14:editId="2C97A3C2">
                      <wp:simplePos x="0" y="0"/>
                      <wp:positionH relativeFrom="column">
                        <wp:posOffset>1457325</wp:posOffset>
                      </wp:positionH>
                      <wp:positionV relativeFrom="paragraph">
                        <wp:posOffset>495300</wp:posOffset>
                      </wp:positionV>
                      <wp:extent cx="0" cy="66675"/>
                      <wp:effectExtent l="95250" t="0" r="95250" b="0"/>
                      <wp:wrapNone/>
                      <wp:docPr id="60" name="Πλαίσιο κειμένου 60">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59B8D" id="Πλαίσιο κειμένου 60" o:spid="_x0000_s1026" type="#_x0000_t202" style="position:absolute;margin-left:114.75pt;margin-top:39pt;width:0;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9680" behindDoc="0" locked="0" layoutInCell="1" allowOverlap="1" wp14:anchorId="7A41EEA4" wp14:editId="22BFF4C9">
                      <wp:simplePos x="0" y="0"/>
                      <wp:positionH relativeFrom="column">
                        <wp:posOffset>1457325</wp:posOffset>
                      </wp:positionH>
                      <wp:positionV relativeFrom="paragraph">
                        <wp:posOffset>495300</wp:posOffset>
                      </wp:positionV>
                      <wp:extent cx="0" cy="66675"/>
                      <wp:effectExtent l="95250" t="0" r="95250" b="0"/>
                      <wp:wrapNone/>
                      <wp:docPr id="61" name="Πλαίσιο κειμένου 61">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A800F0" id="Πλαίσιο κειμένου 61" o:spid="_x0000_s1026" type="#_x0000_t202" style="position:absolute;margin-left:114.75pt;margin-top:39pt;width:0;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25824" behindDoc="0" locked="0" layoutInCell="1" allowOverlap="1" wp14:anchorId="4E6CF9D2" wp14:editId="4FFEBE10">
                      <wp:simplePos x="0" y="0"/>
                      <wp:positionH relativeFrom="column">
                        <wp:posOffset>1457325</wp:posOffset>
                      </wp:positionH>
                      <wp:positionV relativeFrom="paragraph">
                        <wp:posOffset>495300</wp:posOffset>
                      </wp:positionV>
                      <wp:extent cx="0" cy="66675"/>
                      <wp:effectExtent l="95250" t="0" r="95250" b="0"/>
                      <wp:wrapNone/>
                      <wp:docPr id="67" name="Πλαίσιο κειμένου 67">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A11B12" id="Πλαίσιο κειμένου 67" o:spid="_x0000_s1026" type="#_x0000_t202" style="position:absolute;margin-left:114.75pt;margin-top:39pt;width:0;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WRGo8MBAAA4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26848" behindDoc="0" locked="0" layoutInCell="1" allowOverlap="1" wp14:anchorId="45B8CB06" wp14:editId="39FACCEB">
                      <wp:simplePos x="0" y="0"/>
                      <wp:positionH relativeFrom="column">
                        <wp:posOffset>1457325</wp:posOffset>
                      </wp:positionH>
                      <wp:positionV relativeFrom="paragraph">
                        <wp:posOffset>495300</wp:posOffset>
                      </wp:positionV>
                      <wp:extent cx="0" cy="66675"/>
                      <wp:effectExtent l="95250" t="0" r="95250" b="0"/>
                      <wp:wrapNone/>
                      <wp:docPr id="68" name="Πλαίσιο κειμένου 68">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1A0337" id="Πλαίσιο κειμένου 68" o:spid="_x0000_s1026" type="#_x0000_t202" style="position:absolute;margin-left:114.75pt;margin-top:39pt;width:0;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35040" behindDoc="0" locked="0" layoutInCell="1" allowOverlap="1" wp14:anchorId="5D5187EF" wp14:editId="092821DD">
                      <wp:simplePos x="0" y="0"/>
                      <wp:positionH relativeFrom="column">
                        <wp:posOffset>1457325</wp:posOffset>
                      </wp:positionH>
                      <wp:positionV relativeFrom="paragraph">
                        <wp:posOffset>495300</wp:posOffset>
                      </wp:positionV>
                      <wp:extent cx="0" cy="66675"/>
                      <wp:effectExtent l="95250" t="0" r="95250" b="0"/>
                      <wp:wrapNone/>
                      <wp:docPr id="76" name="Πλαίσιο κειμένου 76">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5575B1" id="Πλαίσιο κειμένου 76" o:spid="_x0000_s1026" type="#_x0000_t202" style="position:absolute;margin-left:114.75pt;margin-top:39pt;width:0;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l/8keMMBAAA4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36064" behindDoc="0" locked="0" layoutInCell="1" allowOverlap="1" wp14:anchorId="1BD8C51A" wp14:editId="7474A895">
                      <wp:simplePos x="0" y="0"/>
                      <wp:positionH relativeFrom="column">
                        <wp:posOffset>1457325</wp:posOffset>
                      </wp:positionH>
                      <wp:positionV relativeFrom="paragraph">
                        <wp:posOffset>495300</wp:posOffset>
                      </wp:positionV>
                      <wp:extent cx="0" cy="66675"/>
                      <wp:effectExtent l="95250" t="0" r="95250" b="0"/>
                      <wp:wrapNone/>
                      <wp:docPr id="77" name="Πλαίσιο κειμένου 77">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81DE85" id="Πλαίσιο κειμένου 77" o:spid="_x0000_s1026" type="#_x0000_t202" style="position:absolute;margin-left:114.75pt;margin-top:39pt;width:0;height: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QDUyu8MBAAA4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45280" behindDoc="0" locked="0" layoutInCell="1" allowOverlap="1" wp14:anchorId="660E31C9" wp14:editId="6186373F">
                      <wp:simplePos x="0" y="0"/>
                      <wp:positionH relativeFrom="column">
                        <wp:posOffset>1457325</wp:posOffset>
                      </wp:positionH>
                      <wp:positionV relativeFrom="paragraph">
                        <wp:posOffset>495300</wp:posOffset>
                      </wp:positionV>
                      <wp:extent cx="0" cy="66675"/>
                      <wp:effectExtent l="95250" t="0" r="95250" b="0"/>
                      <wp:wrapNone/>
                      <wp:docPr id="86" name="Πλαίσιο κειμένου 86">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B8C3A" id="Πλαίσιο κειμένου 86" o:spid="_x0000_s1026" type="#_x0000_t202" style="position:absolute;margin-left:114.75pt;margin-top:39pt;width:0;height: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46304" behindDoc="0" locked="0" layoutInCell="1" allowOverlap="1" wp14:anchorId="4998E6D4" wp14:editId="2ED478D4">
                      <wp:simplePos x="0" y="0"/>
                      <wp:positionH relativeFrom="column">
                        <wp:posOffset>1457325</wp:posOffset>
                      </wp:positionH>
                      <wp:positionV relativeFrom="paragraph">
                        <wp:posOffset>495300</wp:posOffset>
                      </wp:positionV>
                      <wp:extent cx="0" cy="66675"/>
                      <wp:effectExtent l="95250" t="0" r="95250" b="0"/>
                      <wp:wrapNone/>
                      <wp:docPr id="87" name="Πλαίσιο κειμένου 87">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B687E7" id="Πλαίσιο κειμένου 87" o:spid="_x0000_s1026" type="#_x0000_t202" style="position:absolute;margin-left:114.75pt;margin-top:39pt;width:0;height: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53472" behindDoc="0" locked="0" layoutInCell="1" allowOverlap="1" wp14:anchorId="09DC21B2" wp14:editId="77B3EC10">
                      <wp:simplePos x="0" y="0"/>
                      <wp:positionH relativeFrom="column">
                        <wp:posOffset>1457325</wp:posOffset>
                      </wp:positionH>
                      <wp:positionV relativeFrom="paragraph">
                        <wp:posOffset>495300</wp:posOffset>
                      </wp:positionV>
                      <wp:extent cx="0" cy="66675"/>
                      <wp:effectExtent l="95250" t="0" r="95250" b="0"/>
                      <wp:wrapNone/>
                      <wp:docPr id="94" name="Πλαίσιο κειμένου 94">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21A184" id="Πλαίσιο κειμένου 94" o:spid="_x0000_s1026" type="#_x0000_t202" style="position:absolute;margin-left:114.75pt;margin-top:39pt;width:0;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HgTjt8MBAAA4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54496" behindDoc="0" locked="0" layoutInCell="1" allowOverlap="1" wp14:anchorId="5D055280" wp14:editId="5CB579B5">
                      <wp:simplePos x="0" y="0"/>
                      <wp:positionH relativeFrom="column">
                        <wp:posOffset>1457325</wp:posOffset>
                      </wp:positionH>
                      <wp:positionV relativeFrom="paragraph">
                        <wp:posOffset>495300</wp:posOffset>
                      </wp:positionV>
                      <wp:extent cx="0" cy="66675"/>
                      <wp:effectExtent l="95250" t="0" r="95250" b="0"/>
                      <wp:wrapNone/>
                      <wp:docPr id="95" name="Πλαίσιο κειμένου 95">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57D8F3" id="Πλαίσιο κειμένου 95" o:spid="_x0000_s1026" type="#_x0000_t202" style="position:absolute;margin-left:114.75pt;margin-top:39pt;width:0;height: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yc71dMMBAAA4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62688" behindDoc="0" locked="0" layoutInCell="1" allowOverlap="1" wp14:anchorId="303AD21E" wp14:editId="743FCA04">
                      <wp:simplePos x="0" y="0"/>
                      <wp:positionH relativeFrom="column">
                        <wp:posOffset>1457325</wp:posOffset>
                      </wp:positionH>
                      <wp:positionV relativeFrom="paragraph">
                        <wp:posOffset>495300</wp:posOffset>
                      </wp:positionV>
                      <wp:extent cx="0" cy="66675"/>
                      <wp:effectExtent l="95250" t="0" r="95250" b="0"/>
                      <wp:wrapNone/>
                      <wp:docPr id="103" name="Πλαίσιο κειμένου 103">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A40A57" id="Πλαίσιο κειμένου 103" o:spid="_x0000_s1026" type="#_x0000_t202" style="position:absolute;margin-left:114.75pt;margin-top:39pt;width:0;height: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FbykdcMBAAA6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63712" behindDoc="0" locked="0" layoutInCell="1" allowOverlap="1" wp14:anchorId="5B9B85AA" wp14:editId="20710A27">
                      <wp:simplePos x="0" y="0"/>
                      <wp:positionH relativeFrom="column">
                        <wp:posOffset>1457325</wp:posOffset>
                      </wp:positionH>
                      <wp:positionV relativeFrom="paragraph">
                        <wp:posOffset>495300</wp:posOffset>
                      </wp:positionV>
                      <wp:extent cx="0" cy="66675"/>
                      <wp:effectExtent l="95250" t="0" r="95250" b="0"/>
                      <wp:wrapNone/>
                      <wp:docPr id="104" name="Πλαίσιο κειμένου 104">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CCA5D2" id="Πλαίσιο κειμένου 104" o:spid="_x0000_s1026" type="#_x0000_t202" style="position:absolute;margin-left:114.75pt;margin-top:39pt;width:0;height: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72928" behindDoc="0" locked="0" layoutInCell="1" allowOverlap="1" wp14:anchorId="7863B082" wp14:editId="0536ED06">
                      <wp:simplePos x="0" y="0"/>
                      <wp:positionH relativeFrom="column">
                        <wp:posOffset>1457325</wp:posOffset>
                      </wp:positionH>
                      <wp:positionV relativeFrom="paragraph">
                        <wp:posOffset>495300</wp:posOffset>
                      </wp:positionV>
                      <wp:extent cx="0" cy="66675"/>
                      <wp:effectExtent l="95250" t="0" r="95250" b="0"/>
                      <wp:wrapNone/>
                      <wp:docPr id="113" name="Πλαίσιο κειμένου 113">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8BD486" id="Πλαίσιο κειμένου 113" o:spid="_x0000_s1026" type="#_x0000_t202" style="position:absolute;margin-left:114.75pt;margin-top:39pt;width:0;height: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58BwgEAADoDAAAOAAAAZHJzL2Uyb0RvYy54bWysks1uEzEQx+9IvIPlO3FSRBWt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73952" behindDoc="0" locked="0" layoutInCell="1" allowOverlap="1" wp14:anchorId="23775EB1" wp14:editId="18E4640A">
                      <wp:simplePos x="0" y="0"/>
                      <wp:positionH relativeFrom="column">
                        <wp:posOffset>1457325</wp:posOffset>
                      </wp:positionH>
                      <wp:positionV relativeFrom="paragraph">
                        <wp:posOffset>495300</wp:posOffset>
                      </wp:positionV>
                      <wp:extent cx="0" cy="66675"/>
                      <wp:effectExtent l="95250" t="0" r="95250" b="0"/>
                      <wp:wrapNone/>
                      <wp:docPr id="114" name="Πλαίσιο κειμένου 114">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2BED94" id="Πλαίσιο κειμένου 114" o:spid="_x0000_s1026" type="#_x0000_t202" style="position:absolute;margin-left:114.75pt;margin-top:39pt;width:0;height: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QCwgEAADoDAAAOAAAAZHJzL2Uyb0RvYy54bWysks1uEzEQx+9IvIPlO3FSQRWt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3C3228EA"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3E5ACB3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Νο1 19mm</w:t>
                  </w:r>
                </w:p>
              </w:tc>
            </w:tr>
          </w:tbl>
          <w:p w14:paraId="6B586B20"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3A12ADD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79A3539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09CA9CD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0,400</w:t>
            </w:r>
          </w:p>
        </w:tc>
        <w:tc>
          <w:tcPr>
            <w:tcW w:w="905" w:type="dxa"/>
            <w:tcBorders>
              <w:top w:val="nil"/>
              <w:left w:val="nil"/>
              <w:bottom w:val="single" w:sz="4" w:space="0" w:color="auto"/>
              <w:right w:val="single" w:sz="4" w:space="0" w:color="auto"/>
            </w:tcBorders>
            <w:shd w:val="clear" w:color="auto" w:fill="auto"/>
            <w:vAlign w:val="center"/>
            <w:hideMark/>
          </w:tcPr>
          <w:p w14:paraId="3CEF23E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w:t>
            </w:r>
          </w:p>
        </w:tc>
        <w:tc>
          <w:tcPr>
            <w:tcW w:w="825" w:type="dxa"/>
            <w:tcBorders>
              <w:top w:val="nil"/>
              <w:left w:val="nil"/>
              <w:bottom w:val="single" w:sz="4" w:space="0" w:color="auto"/>
              <w:right w:val="single" w:sz="4" w:space="0" w:color="auto"/>
            </w:tcBorders>
            <w:shd w:val="clear" w:color="auto" w:fill="auto"/>
            <w:vAlign w:val="center"/>
            <w:hideMark/>
          </w:tcPr>
          <w:p w14:paraId="3D40C87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w:t>
            </w:r>
          </w:p>
        </w:tc>
        <w:tc>
          <w:tcPr>
            <w:tcW w:w="1176" w:type="dxa"/>
            <w:tcBorders>
              <w:top w:val="nil"/>
              <w:left w:val="nil"/>
              <w:bottom w:val="single" w:sz="4" w:space="0" w:color="auto"/>
              <w:right w:val="single" w:sz="4" w:space="0" w:color="auto"/>
            </w:tcBorders>
            <w:shd w:val="clear" w:color="auto" w:fill="auto"/>
            <w:vAlign w:val="center"/>
            <w:hideMark/>
          </w:tcPr>
          <w:p w14:paraId="7957EAA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w:t>
            </w:r>
          </w:p>
        </w:tc>
      </w:tr>
      <w:tr w:rsidR="00CF210B" w:rsidRPr="00331696" w14:paraId="589B499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0F9109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89</w:t>
            </w:r>
          </w:p>
        </w:tc>
        <w:tc>
          <w:tcPr>
            <w:tcW w:w="914" w:type="dxa"/>
            <w:tcBorders>
              <w:top w:val="nil"/>
              <w:left w:val="nil"/>
              <w:bottom w:val="single" w:sz="4" w:space="0" w:color="auto"/>
              <w:right w:val="single" w:sz="4" w:space="0" w:color="auto"/>
            </w:tcBorders>
            <w:shd w:val="clear" w:color="auto" w:fill="auto"/>
            <w:vAlign w:val="center"/>
            <w:hideMark/>
          </w:tcPr>
          <w:p w14:paraId="6DFF2E6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1A3F75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25.044-0049</w:t>
            </w:r>
          </w:p>
        </w:tc>
        <w:tc>
          <w:tcPr>
            <w:tcW w:w="2396" w:type="dxa"/>
            <w:tcBorders>
              <w:top w:val="nil"/>
              <w:left w:val="nil"/>
              <w:bottom w:val="single" w:sz="4" w:space="0" w:color="auto"/>
              <w:right w:val="single" w:sz="4" w:space="0" w:color="auto"/>
            </w:tcBorders>
            <w:shd w:val="clear" w:color="auto" w:fill="auto"/>
            <w:vAlign w:val="center"/>
            <w:hideMark/>
          </w:tcPr>
          <w:p w14:paraId="3A53B1F9"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Νο3 28mm</w:t>
            </w:r>
          </w:p>
        </w:tc>
        <w:tc>
          <w:tcPr>
            <w:tcW w:w="785" w:type="dxa"/>
            <w:tcBorders>
              <w:top w:val="nil"/>
              <w:left w:val="nil"/>
              <w:bottom w:val="single" w:sz="4" w:space="0" w:color="auto"/>
              <w:right w:val="single" w:sz="4" w:space="0" w:color="auto"/>
            </w:tcBorders>
            <w:shd w:val="clear" w:color="auto" w:fill="auto"/>
            <w:vAlign w:val="center"/>
            <w:hideMark/>
          </w:tcPr>
          <w:p w14:paraId="37DF655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103E8F5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4B0D0DC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4ED6BF6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70,000</w:t>
            </w:r>
          </w:p>
        </w:tc>
        <w:tc>
          <w:tcPr>
            <w:tcW w:w="825" w:type="dxa"/>
            <w:tcBorders>
              <w:top w:val="nil"/>
              <w:left w:val="nil"/>
              <w:bottom w:val="single" w:sz="4" w:space="0" w:color="auto"/>
              <w:right w:val="single" w:sz="4" w:space="0" w:color="auto"/>
            </w:tcBorders>
            <w:shd w:val="clear" w:color="auto" w:fill="auto"/>
            <w:vAlign w:val="center"/>
            <w:hideMark/>
          </w:tcPr>
          <w:p w14:paraId="1F7A5F3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16,800</w:t>
            </w:r>
          </w:p>
        </w:tc>
        <w:tc>
          <w:tcPr>
            <w:tcW w:w="1176" w:type="dxa"/>
            <w:tcBorders>
              <w:top w:val="nil"/>
              <w:left w:val="nil"/>
              <w:bottom w:val="single" w:sz="4" w:space="0" w:color="auto"/>
              <w:right w:val="single" w:sz="4" w:space="0" w:color="auto"/>
            </w:tcBorders>
            <w:shd w:val="clear" w:color="auto" w:fill="auto"/>
            <w:vAlign w:val="center"/>
            <w:hideMark/>
          </w:tcPr>
          <w:p w14:paraId="34A27CD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86,800</w:t>
            </w:r>
          </w:p>
        </w:tc>
      </w:tr>
      <w:tr w:rsidR="00CF210B" w:rsidRPr="00331696" w14:paraId="69FB61C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8634D1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90</w:t>
            </w:r>
          </w:p>
        </w:tc>
        <w:tc>
          <w:tcPr>
            <w:tcW w:w="914" w:type="dxa"/>
            <w:tcBorders>
              <w:top w:val="nil"/>
              <w:left w:val="nil"/>
              <w:bottom w:val="single" w:sz="4" w:space="0" w:color="auto"/>
              <w:right w:val="single" w:sz="4" w:space="0" w:color="auto"/>
            </w:tcBorders>
            <w:shd w:val="clear" w:color="auto" w:fill="auto"/>
            <w:vAlign w:val="center"/>
            <w:hideMark/>
          </w:tcPr>
          <w:p w14:paraId="74917BB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C4502B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25.044-0051</w:t>
            </w:r>
          </w:p>
        </w:tc>
        <w:tc>
          <w:tcPr>
            <w:tcW w:w="2396" w:type="dxa"/>
            <w:tcBorders>
              <w:top w:val="nil"/>
              <w:left w:val="nil"/>
              <w:bottom w:val="single" w:sz="4" w:space="0" w:color="auto"/>
              <w:right w:val="single" w:sz="4" w:space="0" w:color="auto"/>
            </w:tcBorders>
            <w:shd w:val="clear" w:color="auto" w:fill="auto"/>
            <w:vAlign w:val="center"/>
            <w:hideMark/>
          </w:tcPr>
          <w:p w14:paraId="4E84EBA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Νο4  32/33mm</w:t>
            </w:r>
          </w:p>
        </w:tc>
        <w:tc>
          <w:tcPr>
            <w:tcW w:w="785" w:type="dxa"/>
            <w:tcBorders>
              <w:top w:val="nil"/>
              <w:left w:val="nil"/>
              <w:bottom w:val="single" w:sz="4" w:space="0" w:color="auto"/>
              <w:right w:val="single" w:sz="4" w:space="0" w:color="auto"/>
            </w:tcBorders>
            <w:shd w:val="clear" w:color="auto" w:fill="auto"/>
            <w:vAlign w:val="center"/>
            <w:hideMark/>
          </w:tcPr>
          <w:p w14:paraId="5C5278E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62F632E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w:t>
            </w:r>
          </w:p>
        </w:tc>
        <w:tc>
          <w:tcPr>
            <w:tcW w:w="834" w:type="dxa"/>
            <w:tcBorders>
              <w:top w:val="nil"/>
              <w:left w:val="nil"/>
              <w:bottom w:val="single" w:sz="4" w:space="0" w:color="auto"/>
              <w:right w:val="single" w:sz="4" w:space="0" w:color="auto"/>
            </w:tcBorders>
            <w:shd w:val="clear" w:color="auto" w:fill="auto"/>
            <w:noWrap/>
            <w:vAlign w:val="center"/>
            <w:hideMark/>
          </w:tcPr>
          <w:p w14:paraId="1A0CA09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7179894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240,000</w:t>
            </w:r>
          </w:p>
        </w:tc>
        <w:tc>
          <w:tcPr>
            <w:tcW w:w="825" w:type="dxa"/>
            <w:tcBorders>
              <w:top w:val="nil"/>
              <w:left w:val="nil"/>
              <w:bottom w:val="single" w:sz="4" w:space="0" w:color="auto"/>
              <w:right w:val="single" w:sz="4" w:space="0" w:color="auto"/>
            </w:tcBorders>
            <w:shd w:val="clear" w:color="auto" w:fill="auto"/>
            <w:vAlign w:val="center"/>
            <w:hideMark/>
          </w:tcPr>
          <w:p w14:paraId="5E958E5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57,600</w:t>
            </w:r>
          </w:p>
        </w:tc>
        <w:tc>
          <w:tcPr>
            <w:tcW w:w="1176" w:type="dxa"/>
            <w:tcBorders>
              <w:top w:val="nil"/>
              <w:left w:val="nil"/>
              <w:bottom w:val="single" w:sz="4" w:space="0" w:color="auto"/>
              <w:right w:val="single" w:sz="4" w:space="0" w:color="auto"/>
            </w:tcBorders>
            <w:shd w:val="clear" w:color="auto" w:fill="auto"/>
            <w:vAlign w:val="center"/>
            <w:hideMark/>
          </w:tcPr>
          <w:p w14:paraId="2A82762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297,600</w:t>
            </w:r>
          </w:p>
        </w:tc>
      </w:tr>
      <w:tr w:rsidR="00CF210B" w:rsidRPr="00331696" w14:paraId="29FCD98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BE2DE3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91</w:t>
            </w:r>
          </w:p>
        </w:tc>
        <w:tc>
          <w:tcPr>
            <w:tcW w:w="914" w:type="dxa"/>
            <w:tcBorders>
              <w:top w:val="nil"/>
              <w:left w:val="nil"/>
              <w:bottom w:val="single" w:sz="4" w:space="0" w:color="auto"/>
              <w:right w:val="single" w:sz="4" w:space="0" w:color="auto"/>
            </w:tcBorders>
            <w:shd w:val="clear" w:color="auto" w:fill="auto"/>
            <w:vAlign w:val="center"/>
            <w:hideMark/>
          </w:tcPr>
          <w:p w14:paraId="7972E1E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7514E8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25.044-0052</w:t>
            </w:r>
          </w:p>
        </w:tc>
        <w:tc>
          <w:tcPr>
            <w:tcW w:w="2396" w:type="dxa"/>
            <w:tcBorders>
              <w:top w:val="nil"/>
              <w:left w:val="nil"/>
              <w:bottom w:val="single" w:sz="4" w:space="0" w:color="auto"/>
              <w:right w:val="single" w:sz="4" w:space="0" w:color="auto"/>
            </w:tcBorders>
            <w:shd w:val="clear" w:color="auto" w:fill="auto"/>
            <w:vAlign w:val="center"/>
            <w:hideMark/>
          </w:tcPr>
          <w:p w14:paraId="153E9BB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Νο5 50mm</w:t>
            </w:r>
          </w:p>
        </w:tc>
        <w:tc>
          <w:tcPr>
            <w:tcW w:w="785" w:type="dxa"/>
            <w:tcBorders>
              <w:top w:val="nil"/>
              <w:left w:val="nil"/>
              <w:bottom w:val="single" w:sz="4" w:space="0" w:color="auto"/>
              <w:right w:val="single" w:sz="4" w:space="0" w:color="auto"/>
            </w:tcBorders>
            <w:shd w:val="clear" w:color="auto" w:fill="auto"/>
            <w:vAlign w:val="center"/>
            <w:hideMark/>
          </w:tcPr>
          <w:p w14:paraId="1DE95D7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E7E6E6"/>
            <w:noWrap/>
            <w:vAlign w:val="center"/>
            <w:hideMark/>
          </w:tcPr>
          <w:p w14:paraId="1CB3030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w:t>
            </w:r>
          </w:p>
        </w:tc>
        <w:tc>
          <w:tcPr>
            <w:tcW w:w="834" w:type="dxa"/>
            <w:tcBorders>
              <w:top w:val="nil"/>
              <w:left w:val="nil"/>
              <w:bottom w:val="single" w:sz="4" w:space="0" w:color="auto"/>
              <w:right w:val="single" w:sz="4" w:space="0" w:color="auto"/>
            </w:tcBorders>
            <w:shd w:val="clear" w:color="auto" w:fill="auto"/>
            <w:noWrap/>
            <w:vAlign w:val="center"/>
            <w:hideMark/>
          </w:tcPr>
          <w:p w14:paraId="1A88263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742F03C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270,000</w:t>
            </w:r>
          </w:p>
        </w:tc>
        <w:tc>
          <w:tcPr>
            <w:tcW w:w="825" w:type="dxa"/>
            <w:tcBorders>
              <w:top w:val="nil"/>
              <w:left w:val="nil"/>
              <w:bottom w:val="single" w:sz="4" w:space="0" w:color="auto"/>
              <w:right w:val="single" w:sz="4" w:space="0" w:color="auto"/>
            </w:tcBorders>
            <w:shd w:val="clear" w:color="auto" w:fill="auto"/>
            <w:vAlign w:val="center"/>
            <w:hideMark/>
          </w:tcPr>
          <w:p w14:paraId="4AB1473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64,800</w:t>
            </w:r>
          </w:p>
        </w:tc>
        <w:tc>
          <w:tcPr>
            <w:tcW w:w="1176" w:type="dxa"/>
            <w:tcBorders>
              <w:top w:val="nil"/>
              <w:left w:val="nil"/>
              <w:bottom w:val="single" w:sz="4" w:space="0" w:color="auto"/>
              <w:right w:val="single" w:sz="4" w:space="0" w:color="auto"/>
            </w:tcBorders>
            <w:shd w:val="clear" w:color="auto" w:fill="auto"/>
            <w:vAlign w:val="center"/>
            <w:hideMark/>
          </w:tcPr>
          <w:p w14:paraId="0E067D2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334,800</w:t>
            </w:r>
          </w:p>
        </w:tc>
      </w:tr>
      <w:tr w:rsidR="00CF210B" w:rsidRPr="00331696" w14:paraId="5BC4DEBE"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432C48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92</w:t>
            </w:r>
          </w:p>
        </w:tc>
        <w:tc>
          <w:tcPr>
            <w:tcW w:w="914" w:type="dxa"/>
            <w:tcBorders>
              <w:top w:val="nil"/>
              <w:left w:val="nil"/>
              <w:bottom w:val="single" w:sz="4" w:space="0" w:color="auto"/>
              <w:right w:val="single" w:sz="4" w:space="0" w:color="auto"/>
            </w:tcBorders>
            <w:shd w:val="clear" w:color="auto" w:fill="auto"/>
            <w:vAlign w:val="center"/>
            <w:hideMark/>
          </w:tcPr>
          <w:p w14:paraId="0AAA1B6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AEA064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25.040-0125</w:t>
            </w:r>
          </w:p>
        </w:tc>
        <w:tc>
          <w:tcPr>
            <w:tcW w:w="2396" w:type="dxa"/>
            <w:tcBorders>
              <w:top w:val="nil"/>
              <w:left w:val="nil"/>
              <w:bottom w:val="nil"/>
              <w:right w:val="nil"/>
            </w:tcBorders>
            <w:shd w:val="clear" w:color="auto" w:fill="auto"/>
            <w:noWrap/>
            <w:vAlign w:val="bottom"/>
            <w:hideMark/>
          </w:tcPr>
          <w:p w14:paraId="3EFF8CB0" w14:textId="67D6F0BD"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677696" behindDoc="0" locked="0" layoutInCell="1" allowOverlap="1" wp14:anchorId="357882B2" wp14:editId="59352B9C">
                      <wp:simplePos x="0" y="0"/>
                      <wp:positionH relativeFrom="column">
                        <wp:posOffset>638175</wp:posOffset>
                      </wp:positionH>
                      <wp:positionV relativeFrom="paragraph">
                        <wp:posOffset>0</wp:posOffset>
                      </wp:positionV>
                      <wp:extent cx="3657600" cy="85725"/>
                      <wp:effectExtent l="0" t="0" r="0" b="9525"/>
                      <wp:wrapNone/>
                      <wp:docPr id="20" name="Πλαίσιο κειμένου 20">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6161B" id="Πλαίσιο κειμένου 20" o:spid="_x0000_s1026" type="#_x0000_t202" style="position:absolute;margin-left:50.25pt;margin-top:0;width:4in;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678720" behindDoc="0" locked="0" layoutInCell="1" allowOverlap="1" wp14:anchorId="6B3AAAB2" wp14:editId="22CE8A87">
                      <wp:simplePos x="0" y="0"/>
                      <wp:positionH relativeFrom="column">
                        <wp:posOffset>638175</wp:posOffset>
                      </wp:positionH>
                      <wp:positionV relativeFrom="paragraph">
                        <wp:posOffset>0</wp:posOffset>
                      </wp:positionV>
                      <wp:extent cx="3657600" cy="85725"/>
                      <wp:effectExtent l="0" t="0" r="0" b="9525"/>
                      <wp:wrapNone/>
                      <wp:docPr id="21" name="Πλαίσιο κειμένου 21">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1A0A9D" id="Πλαίσιο κειμένου 21" o:spid="_x0000_s1026" type="#_x0000_t202" style="position:absolute;margin-left:50.25pt;margin-top:0;width:4in;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1A211E" w14:paraId="5E8E1439" w14:textId="77777777">
              <w:trPr>
                <w:trHeight w:val="54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6CC50CE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Συρραπτική μηχανή μεγάλη επιτραπέζια, Τύπος σύρματος που δέχεται 23/6mm - 23/17mm</w:t>
                  </w:r>
                </w:p>
              </w:tc>
            </w:tr>
          </w:tbl>
          <w:p w14:paraId="0BAAC206"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30E2289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F3AE19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40EE6B4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16,000</w:t>
            </w:r>
          </w:p>
        </w:tc>
        <w:tc>
          <w:tcPr>
            <w:tcW w:w="905" w:type="dxa"/>
            <w:tcBorders>
              <w:top w:val="nil"/>
              <w:left w:val="nil"/>
              <w:bottom w:val="single" w:sz="4" w:space="0" w:color="auto"/>
              <w:right w:val="single" w:sz="4" w:space="0" w:color="auto"/>
            </w:tcBorders>
            <w:shd w:val="clear" w:color="auto" w:fill="auto"/>
            <w:vAlign w:val="center"/>
            <w:hideMark/>
          </w:tcPr>
          <w:p w14:paraId="1596467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160,000</w:t>
            </w:r>
          </w:p>
        </w:tc>
        <w:tc>
          <w:tcPr>
            <w:tcW w:w="825" w:type="dxa"/>
            <w:tcBorders>
              <w:top w:val="nil"/>
              <w:left w:val="nil"/>
              <w:bottom w:val="single" w:sz="4" w:space="0" w:color="auto"/>
              <w:right w:val="single" w:sz="4" w:space="0" w:color="auto"/>
            </w:tcBorders>
            <w:shd w:val="clear" w:color="auto" w:fill="auto"/>
            <w:vAlign w:val="center"/>
            <w:hideMark/>
          </w:tcPr>
          <w:p w14:paraId="4119AAC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38,400</w:t>
            </w:r>
          </w:p>
        </w:tc>
        <w:tc>
          <w:tcPr>
            <w:tcW w:w="1176" w:type="dxa"/>
            <w:tcBorders>
              <w:top w:val="nil"/>
              <w:left w:val="nil"/>
              <w:bottom w:val="single" w:sz="4" w:space="0" w:color="auto"/>
              <w:right w:val="single" w:sz="4" w:space="0" w:color="auto"/>
            </w:tcBorders>
            <w:shd w:val="clear" w:color="auto" w:fill="auto"/>
            <w:vAlign w:val="center"/>
            <w:hideMark/>
          </w:tcPr>
          <w:p w14:paraId="10BA727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198,400</w:t>
            </w:r>
          </w:p>
        </w:tc>
      </w:tr>
      <w:tr w:rsidR="00CF210B" w:rsidRPr="00331696" w14:paraId="23D40FD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AA217B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93</w:t>
            </w:r>
          </w:p>
        </w:tc>
        <w:tc>
          <w:tcPr>
            <w:tcW w:w="914" w:type="dxa"/>
            <w:tcBorders>
              <w:top w:val="nil"/>
              <w:left w:val="nil"/>
              <w:bottom w:val="single" w:sz="4" w:space="0" w:color="auto"/>
              <w:right w:val="single" w:sz="4" w:space="0" w:color="auto"/>
            </w:tcBorders>
            <w:shd w:val="clear" w:color="auto" w:fill="auto"/>
            <w:vAlign w:val="center"/>
            <w:hideMark/>
          </w:tcPr>
          <w:p w14:paraId="277552A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AF1865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25.040-0126</w:t>
            </w:r>
          </w:p>
        </w:tc>
        <w:tc>
          <w:tcPr>
            <w:tcW w:w="2396" w:type="dxa"/>
            <w:tcBorders>
              <w:top w:val="nil"/>
              <w:left w:val="nil"/>
              <w:bottom w:val="single" w:sz="4" w:space="0" w:color="auto"/>
              <w:right w:val="single" w:sz="4" w:space="0" w:color="auto"/>
            </w:tcBorders>
            <w:shd w:val="clear" w:color="auto" w:fill="auto"/>
            <w:vAlign w:val="center"/>
            <w:hideMark/>
          </w:tcPr>
          <w:p w14:paraId="7EBBD374"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Συρραπτικό μεγάλο 126 (</w:t>
            </w:r>
            <w:proofErr w:type="spellStart"/>
            <w:r w:rsidRPr="00331696">
              <w:rPr>
                <w:sz w:val="14"/>
                <w:szCs w:val="14"/>
                <w:lang w:val="el-GR" w:eastAsia="el-GR"/>
              </w:rPr>
              <w:t>συρραματα</w:t>
            </w:r>
            <w:proofErr w:type="spellEnd"/>
            <w:r w:rsidRPr="00331696">
              <w:rPr>
                <w:sz w:val="14"/>
                <w:szCs w:val="14"/>
                <w:lang w:val="el-GR" w:eastAsia="el-GR"/>
              </w:rPr>
              <w:t xml:space="preserve"> 24/6)</w:t>
            </w:r>
          </w:p>
        </w:tc>
        <w:tc>
          <w:tcPr>
            <w:tcW w:w="785" w:type="dxa"/>
            <w:tcBorders>
              <w:top w:val="nil"/>
              <w:left w:val="nil"/>
              <w:bottom w:val="single" w:sz="4" w:space="0" w:color="auto"/>
              <w:right w:val="single" w:sz="4" w:space="0" w:color="auto"/>
            </w:tcBorders>
            <w:shd w:val="clear" w:color="auto" w:fill="auto"/>
            <w:vAlign w:val="center"/>
            <w:hideMark/>
          </w:tcPr>
          <w:p w14:paraId="06AC022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FDB532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6C11055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6,000</w:t>
            </w:r>
          </w:p>
        </w:tc>
        <w:tc>
          <w:tcPr>
            <w:tcW w:w="905" w:type="dxa"/>
            <w:tcBorders>
              <w:top w:val="nil"/>
              <w:left w:val="nil"/>
              <w:bottom w:val="single" w:sz="4" w:space="0" w:color="auto"/>
              <w:right w:val="single" w:sz="4" w:space="0" w:color="auto"/>
            </w:tcBorders>
            <w:shd w:val="clear" w:color="auto" w:fill="auto"/>
            <w:vAlign w:val="center"/>
            <w:hideMark/>
          </w:tcPr>
          <w:p w14:paraId="640680B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600,000</w:t>
            </w:r>
          </w:p>
        </w:tc>
        <w:tc>
          <w:tcPr>
            <w:tcW w:w="825" w:type="dxa"/>
            <w:tcBorders>
              <w:top w:val="nil"/>
              <w:left w:val="nil"/>
              <w:bottom w:val="single" w:sz="4" w:space="0" w:color="auto"/>
              <w:right w:val="single" w:sz="4" w:space="0" w:color="auto"/>
            </w:tcBorders>
            <w:shd w:val="clear" w:color="auto" w:fill="auto"/>
            <w:vAlign w:val="center"/>
            <w:hideMark/>
          </w:tcPr>
          <w:p w14:paraId="6885E46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144,000</w:t>
            </w:r>
          </w:p>
        </w:tc>
        <w:tc>
          <w:tcPr>
            <w:tcW w:w="1176" w:type="dxa"/>
            <w:tcBorders>
              <w:top w:val="nil"/>
              <w:left w:val="nil"/>
              <w:bottom w:val="single" w:sz="4" w:space="0" w:color="auto"/>
              <w:right w:val="single" w:sz="4" w:space="0" w:color="auto"/>
            </w:tcBorders>
            <w:shd w:val="clear" w:color="auto" w:fill="auto"/>
            <w:vAlign w:val="center"/>
            <w:hideMark/>
          </w:tcPr>
          <w:p w14:paraId="7397DBB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744,000</w:t>
            </w:r>
          </w:p>
        </w:tc>
      </w:tr>
      <w:tr w:rsidR="00CF210B" w:rsidRPr="00331696" w14:paraId="1880A6E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96F517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94</w:t>
            </w:r>
          </w:p>
        </w:tc>
        <w:tc>
          <w:tcPr>
            <w:tcW w:w="914" w:type="dxa"/>
            <w:tcBorders>
              <w:top w:val="nil"/>
              <w:left w:val="nil"/>
              <w:bottom w:val="single" w:sz="4" w:space="0" w:color="auto"/>
              <w:right w:val="single" w:sz="4" w:space="0" w:color="auto"/>
            </w:tcBorders>
            <w:shd w:val="clear" w:color="auto" w:fill="auto"/>
            <w:vAlign w:val="center"/>
            <w:hideMark/>
          </w:tcPr>
          <w:p w14:paraId="5E941C5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310099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25.040-0124</w:t>
            </w:r>
          </w:p>
        </w:tc>
        <w:tc>
          <w:tcPr>
            <w:tcW w:w="2396" w:type="dxa"/>
            <w:tcBorders>
              <w:top w:val="nil"/>
              <w:left w:val="nil"/>
              <w:bottom w:val="single" w:sz="4" w:space="0" w:color="auto"/>
              <w:right w:val="single" w:sz="4" w:space="0" w:color="auto"/>
            </w:tcBorders>
            <w:shd w:val="clear" w:color="auto" w:fill="auto"/>
            <w:vAlign w:val="center"/>
            <w:hideMark/>
          </w:tcPr>
          <w:p w14:paraId="494D242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Συρραπτικό μεσαίο 64</w:t>
            </w:r>
          </w:p>
        </w:tc>
        <w:tc>
          <w:tcPr>
            <w:tcW w:w="785" w:type="dxa"/>
            <w:tcBorders>
              <w:top w:val="nil"/>
              <w:left w:val="nil"/>
              <w:bottom w:val="single" w:sz="4" w:space="0" w:color="auto"/>
              <w:right w:val="single" w:sz="4" w:space="0" w:color="auto"/>
            </w:tcBorders>
            <w:shd w:val="clear" w:color="auto" w:fill="auto"/>
            <w:vAlign w:val="center"/>
            <w:hideMark/>
          </w:tcPr>
          <w:p w14:paraId="2F7193E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344290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noWrap/>
            <w:vAlign w:val="center"/>
            <w:hideMark/>
          </w:tcPr>
          <w:p w14:paraId="58E629F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3,200</w:t>
            </w:r>
          </w:p>
        </w:tc>
        <w:tc>
          <w:tcPr>
            <w:tcW w:w="905" w:type="dxa"/>
            <w:tcBorders>
              <w:top w:val="nil"/>
              <w:left w:val="nil"/>
              <w:bottom w:val="single" w:sz="4" w:space="0" w:color="auto"/>
              <w:right w:val="single" w:sz="4" w:space="0" w:color="auto"/>
            </w:tcBorders>
            <w:shd w:val="clear" w:color="auto" w:fill="auto"/>
            <w:vAlign w:val="center"/>
            <w:hideMark/>
          </w:tcPr>
          <w:p w14:paraId="10E596D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160,000</w:t>
            </w:r>
          </w:p>
        </w:tc>
        <w:tc>
          <w:tcPr>
            <w:tcW w:w="825" w:type="dxa"/>
            <w:tcBorders>
              <w:top w:val="nil"/>
              <w:left w:val="nil"/>
              <w:bottom w:val="single" w:sz="4" w:space="0" w:color="auto"/>
              <w:right w:val="single" w:sz="4" w:space="0" w:color="auto"/>
            </w:tcBorders>
            <w:shd w:val="clear" w:color="auto" w:fill="auto"/>
            <w:vAlign w:val="center"/>
            <w:hideMark/>
          </w:tcPr>
          <w:p w14:paraId="52D89E5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38,400</w:t>
            </w:r>
          </w:p>
        </w:tc>
        <w:tc>
          <w:tcPr>
            <w:tcW w:w="1176" w:type="dxa"/>
            <w:tcBorders>
              <w:top w:val="nil"/>
              <w:left w:val="nil"/>
              <w:bottom w:val="single" w:sz="4" w:space="0" w:color="auto"/>
              <w:right w:val="single" w:sz="4" w:space="0" w:color="auto"/>
            </w:tcBorders>
            <w:shd w:val="clear" w:color="auto" w:fill="auto"/>
            <w:vAlign w:val="center"/>
            <w:hideMark/>
          </w:tcPr>
          <w:p w14:paraId="5B3EEFC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198,400</w:t>
            </w:r>
          </w:p>
        </w:tc>
      </w:tr>
      <w:tr w:rsidR="00CF210B" w:rsidRPr="00331696" w14:paraId="65B3954C"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A8F424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95</w:t>
            </w:r>
          </w:p>
        </w:tc>
        <w:tc>
          <w:tcPr>
            <w:tcW w:w="914" w:type="dxa"/>
            <w:tcBorders>
              <w:top w:val="nil"/>
              <w:left w:val="nil"/>
              <w:bottom w:val="single" w:sz="4" w:space="0" w:color="auto"/>
              <w:right w:val="single" w:sz="4" w:space="0" w:color="auto"/>
            </w:tcBorders>
            <w:shd w:val="clear" w:color="auto" w:fill="auto"/>
            <w:vAlign w:val="center"/>
            <w:hideMark/>
          </w:tcPr>
          <w:p w14:paraId="04EDB81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EBD1E1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25.054-0072</w:t>
            </w:r>
          </w:p>
        </w:tc>
        <w:tc>
          <w:tcPr>
            <w:tcW w:w="2396" w:type="dxa"/>
            <w:tcBorders>
              <w:top w:val="nil"/>
              <w:left w:val="nil"/>
              <w:bottom w:val="nil"/>
              <w:right w:val="nil"/>
            </w:tcBorders>
            <w:shd w:val="clear" w:color="auto" w:fill="auto"/>
            <w:noWrap/>
            <w:vAlign w:val="bottom"/>
            <w:hideMark/>
          </w:tcPr>
          <w:p w14:paraId="2837D489" w14:textId="11A00F4B"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709440" behindDoc="0" locked="0" layoutInCell="1" allowOverlap="1" wp14:anchorId="44B36C2B" wp14:editId="3C39D4A8">
                      <wp:simplePos x="0" y="0"/>
                      <wp:positionH relativeFrom="column">
                        <wp:posOffset>742950</wp:posOffset>
                      </wp:positionH>
                      <wp:positionV relativeFrom="paragraph">
                        <wp:posOffset>0</wp:posOffset>
                      </wp:positionV>
                      <wp:extent cx="3714750" cy="85725"/>
                      <wp:effectExtent l="0" t="0" r="0" b="9525"/>
                      <wp:wrapNone/>
                      <wp:docPr id="51" name="Πλαίσιο κειμένου 51">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7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38D21B" id="Πλαίσιο κειμένου 51" o:spid="_x0000_s1026" type="#_x0000_t202" style="position:absolute;margin-left:58.5pt;margin-top:0;width:292.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0464" behindDoc="0" locked="0" layoutInCell="1" allowOverlap="1" wp14:anchorId="3249910D" wp14:editId="6B98E1C6">
                      <wp:simplePos x="0" y="0"/>
                      <wp:positionH relativeFrom="column">
                        <wp:posOffset>638175</wp:posOffset>
                      </wp:positionH>
                      <wp:positionV relativeFrom="paragraph">
                        <wp:posOffset>0</wp:posOffset>
                      </wp:positionV>
                      <wp:extent cx="3714750" cy="66675"/>
                      <wp:effectExtent l="0" t="0" r="0" b="9525"/>
                      <wp:wrapNone/>
                      <wp:docPr id="52" name="Πλαίσιο κειμένου 52">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7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BBC26C" id="Πλαίσιο κειμένου 52" o:spid="_x0000_s1026" type="#_x0000_t202" style="position:absolute;margin-left:50.25pt;margin-top:0;width:292.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1488" behindDoc="0" locked="0" layoutInCell="1" allowOverlap="1" wp14:anchorId="4B4E7AFC" wp14:editId="34AC42D3">
                      <wp:simplePos x="0" y="0"/>
                      <wp:positionH relativeFrom="column">
                        <wp:posOffset>638175</wp:posOffset>
                      </wp:positionH>
                      <wp:positionV relativeFrom="paragraph">
                        <wp:posOffset>0</wp:posOffset>
                      </wp:positionV>
                      <wp:extent cx="3429000" cy="85725"/>
                      <wp:effectExtent l="0" t="0" r="0" b="9525"/>
                      <wp:wrapNone/>
                      <wp:docPr id="53" name="Πλαίσιο κειμένου 53">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85FF8" id="Πλαίσιο κειμένου 53" o:spid="_x0000_s1026" type="#_x0000_t202" style="position:absolute;margin-left:50.25pt;margin-top:0;width:270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2512" behindDoc="0" locked="0" layoutInCell="1" allowOverlap="1" wp14:anchorId="1CD0F888" wp14:editId="6D0CF81C">
                      <wp:simplePos x="0" y="0"/>
                      <wp:positionH relativeFrom="column">
                        <wp:posOffset>638175</wp:posOffset>
                      </wp:positionH>
                      <wp:positionV relativeFrom="paragraph">
                        <wp:posOffset>0</wp:posOffset>
                      </wp:positionV>
                      <wp:extent cx="3429000" cy="66675"/>
                      <wp:effectExtent l="0" t="0" r="0" b="9525"/>
                      <wp:wrapNone/>
                      <wp:docPr id="54" name="Πλαίσιο κειμένου 54">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E016C9" id="Πλαίσιο κειμένου 54" o:spid="_x0000_s1026" type="#_x0000_t202" style="position:absolute;margin-left:50.25pt;margin-top:0;width:270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16608" behindDoc="0" locked="0" layoutInCell="1" allowOverlap="1" wp14:anchorId="17DB2ADD" wp14:editId="15071BFC">
                      <wp:simplePos x="0" y="0"/>
                      <wp:positionH relativeFrom="column">
                        <wp:posOffset>638175</wp:posOffset>
                      </wp:positionH>
                      <wp:positionV relativeFrom="paragraph">
                        <wp:posOffset>0</wp:posOffset>
                      </wp:positionV>
                      <wp:extent cx="752475" cy="38100"/>
                      <wp:effectExtent l="0" t="19050" r="0" b="19050"/>
                      <wp:wrapNone/>
                      <wp:docPr id="58" name="Πλαίσιο κειμένου 58">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73717A" id="Πλαίσιο κειμένου 58" o:spid="_x0000_s1026" type="#_x0000_t202" style="position:absolute;margin-left:50.25pt;margin-top:0;width:59.25pt;height: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31968" behindDoc="0" locked="0" layoutInCell="1" allowOverlap="1" wp14:anchorId="4E080F44" wp14:editId="3B1B6806">
                      <wp:simplePos x="0" y="0"/>
                      <wp:positionH relativeFrom="column">
                        <wp:posOffset>638175</wp:posOffset>
                      </wp:positionH>
                      <wp:positionV relativeFrom="paragraph">
                        <wp:posOffset>0</wp:posOffset>
                      </wp:positionV>
                      <wp:extent cx="762000" cy="38100"/>
                      <wp:effectExtent l="0" t="19050" r="0" b="19050"/>
                      <wp:wrapNone/>
                      <wp:docPr id="73" name="Πλαίσιο κειμένου 73">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7ACCEE" id="Πλαίσιο κειμένου 73" o:spid="_x0000_s1026" type="#_x0000_t202" style="position:absolute;margin-left:50.25pt;margin-top:0;width:60pt;height: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34016" behindDoc="0" locked="0" layoutInCell="1" allowOverlap="1" wp14:anchorId="263E7946" wp14:editId="02DB6F2C">
                      <wp:simplePos x="0" y="0"/>
                      <wp:positionH relativeFrom="column">
                        <wp:posOffset>638175</wp:posOffset>
                      </wp:positionH>
                      <wp:positionV relativeFrom="paragraph">
                        <wp:posOffset>0</wp:posOffset>
                      </wp:positionV>
                      <wp:extent cx="762000" cy="38100"/>
                      <wp:effectExtent l="0" t="19050" r="0" b="19050"/>
                      <wp:wrapNone/>
                      <wp:docPr id="75" name="Πλαίσιο κειμένου 75">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5B8A40" id="Πλαίσιο κειμένου 75" o:spid="_x0000_s1026" type="#_x0000_t202" style="position:absolute;margin-left:50.25pt;margin-top:0;width:60pt;height: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42208" behindDoc="0" locked="0" layoutInCell="1" allowOverlap="1" wp14:anchorId="45BF368A" wp14:editId="07EC6D2D">
                      <wp:simplePos x="0" y="0"/>
                      <wp:positionH relativeFrom="column">
                        <wp:posOffset>638175</wp:posOffset>
                      </wp:positionH>
                      <wp:positionV relativeFrom="paragraph">
                        <wp:posOffset>0</wp:posOffset>
                      </wp:positionV>
                      <wp:extent cx="762000" cy="38100"/>
                      <wp:effectExtent l="0" t="19050" r="0" b="19050"/>
                      <wp:wrapNone/>
                      <wp:docPr id="83" name="Πλαίσιο κειμένου 83">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D7A0B" id="Πλαίσιο κειμένου 83" o:spid="_x0000_s1026" type="#_x0000_t202" style="position:absolute;margin-left:50.25pt;margin-top:0;width:60pt;height: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K0OEpPHAQAAPQMAAA4AAAAAAAAAAAAAAAAA&#10;LgIAAGRycy9lMm9Eb2MueG1sUEsBAi0AFAAGAAgAAAAhALqPDfTYAAAABgEAAA8AAAAAAAAAAAAA&#10;AAAAIQQAAGRycy9kb3ducmV2LnhtbFBLBQYAAAAABAAEAPMAAAAm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44256" behindDoc="0" locked="0" layoutInCell="1" allowOverlap="1" wp14:anchorId="539C2A3E" wp14:editId="19EC46F9">
                      <wp:simplePos x="0" y="0"/>
                      <wp:positionH relativeFrom="column">
                        <wp:posOffset>638175</wp:posOffset>
                      </wp:positionH>
                      <wp:positionV relativeFrom="paragraph">
                        <wp:posOffset>0</wp:posOffset>
                      </wp:positionV>
                      <wp:extent cx="762000" cy="38100"/>
                      <wp:effectExtent l="0" t="19050" r="0" b="19050"/>
                      <wp:wrapNone/>
                      <wp:docPr id="85" name="Πλαίσιο κειμένου 85">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0B456" id="Πλαίσιο κειμένου 85" o:spid="_x0000_s1026" type="#_x0000_t202" style="position:absolute;margin-left:50.25pt;margin-top:0;width:60pt;height: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DYxVSPHAQAAPQMAAA4AAAAAAAAAAAAAAAAA&#10;LgIAAGRycy9lMm9Eb2MueG1sUEsBAi0AFAAGAAgAAAAhALqPDfTYAAAABgEAAA8AAAAAAAAAAAAA&#10;AAAAIQQAAGRycy9kb3ducmV2LnhtbFBLBQYAAAAABAAEAPMAAAAm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59616" behindDoc="0" locked="0" layoutInCell="1" allowOverlap="1" wp14:anchorId="290D6BC2" wp14:editId="3BE71F4F">
                      <wp:simplePos x="0" y="0"/>
                      <wp:positionH relativeFrom="column">
                        <wp:posOffset>638175</wp:posOffset>
                      </wp:positionH>
                      <wp:positionV relativeFrom="paragraph">
                        <wp:posOffset>0</wp:posOffset>
                      </wp:positionV>
                      <wp:extent cx="762000" cy="38100"/>
                      <wp:effectExtent l="0" t="19050" r="0" b="19050"/>
                      <wp:wrapNone/>
                      <wp:docPr id="100" name="Πλαίσιο κειμένου 100">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7C7D4" id="Πλαίσιο κειμένου 100" o:spid="_x0000_s1026" type="#_x0000_t202" style="position:absolute;margin-left:50.25pt;margin-top:0;width:60pt;height: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61664" behindDoc="0" locked="0" layoutInCell="1" allowOverlap="1" wp14:anchorId="02EBC626" wp14:editId="325B295B">
                      <wp:simplePos x="0" y="0"/>
                      <wp:positionH relativeFrom="column">
                        <wp:posOffset>638175</wp:posOffset>
                      </wp:positionH>
                      <wp:positionV relativeFrom="paragraph">
                        <wp:posOffset>0</wp:posOffset>
                      </wp:positionV>
                      <wp:extent cx="762000" cy="38100"/>
                      <wp:effectExtent l="0" t="19050" r="0" b="19050"/>
                      <wp:wrapNone/>
                      <wp:docPr id="102" name="Πλαίσιο κειμένου 102">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1F84CA" id="Πλαίσιο κειμένου 102" o:spid="_x0000_s1026" type="#_x0000_t202" style="position:absolute;margin-left:50.25pt;margin-top:0;width:60pt;height: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JWBJ8nHAQAAPwMAAA4AAAAAAAAAAAAAAAAA&#10;LgIAAGRycy9lMm9Eb2MueG1sUEsBAi0AFAAGAAgAAAAhALqPDfTYAAAABgEAAA8AAAAAAAAAAAAA&#10;AAAAIQQAAGRycy9kb3ducmV2LnhtbFBLBQYAAAAABAAEAPMAAAAm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69856" behindDoc="0" locked="0" layoutInCell="1" allowOverlap="1" wp14:anchorId="2A1D5D06" wp14:editId="29E2F25D">
                      <wp:simplePos x="0" y="0"/>
                      <wp:positionH relativeFrom="column">
                        <wp:posOffset>638175</wp:posOffset>
                      </wp:positionH>
                      <wp:positionV relativeFrom="paragraph">
                        <wp:posOffset>0</wp:posOffset>
                      </wp:positionV>
                      <wp:extent cx="762000" cy="38100"/>
                      <wp:effectExtent l="0" t="19050" r="0" b="19050"/>
                      <wp:wrapNone/>
                      <wp:docPr id="110" name="Πλαίσιο κειμένου 110">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F4EE6" id="Πλαίσιο κειμένου 110" o:spid="_x0000_s1026" type="#_x0000_t202" style="position:absolute;margin-left:50.25pt;margin-top:0;width:60pt;height: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JXIg/XHAQAAPwMAAA4AAAAAAAAAAAAAAAAA&#10;LgIAAGRycy9lMm9Eb2MueG1sUEsBAi0AFAAGAAgAAAAhALqPDfTYAAAABgEAAA8AAAAAAAAAAAAA&#10;AAAAIQQAAGRycy9kb3ducmV2LnhtbFBLBQYAAAAABAAEAPMAAAAm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771904" behindDoc="0" locked="0" layoutInCell="1" allowOverlap="1" wp14:anchorId="43867205" wp14:editId="760DDEB7">
                      <wp:simplePos x="0" y="0"/>
                      <wp:positionH relativeFrom="column">
                        <wp:posOffset>638175</wp:posOffset>
                      </wp:positionH>
                      <wp:positionV relativeFrom="paragraph">
                        <wp:posOffset>0</wp:posOffset>
                      </wp:positionV>
                      <wp:extent cx="762000" cy="38100"/>
                      <wp:effectExtent l="0" t="19050" r="0" b="19050"/>
                      <wp:wrapNone/>
                      <wp:docPr id="112" name="Πλαίσιο κειμένου 112">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4EB92" id="Πλαίσιο κειμένου 112" o:spid="_x0000_s1026" type="#_x0000_t202" style="position:absolute;margin-left:50.25pt;margin-top:0;width:60pt;height: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K9PwEfHAQAAPwMAAA4AAAAAAAAAAAAAAAAA&#10;LgIAAGRycy9lMm9Eb2MueG1sUEsBAi0AFAAGAAgAAAAhALqPDfTYAAAABgEAAA8AAAAAAAAAAAAA&#10;AAAAIQQAAGRycy9kb3ducmV2LnhtbFBLBQYAAAAABAAEAPMAAAAm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331696" w14:paraId="607FD4CD"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00E15B7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Σφραγίδα  ημερομηνίας </w:t>
                  </w:r>
                  <w:proofErr w:type="spellStart"/>
                  <w:r w:rsidRPr="00331696">
                    <w:rPr>
                      <w:sz w:val="14"/>
                      <w:szCs w:val="14"/>
                      <w:lang w:val="el-GR" w:eastAsia="el-GR"/>
                    </w:rPr>
                    <w:t>classic</w:t>
                  </w:r>
                  <w:proofErr w:type="spellEnd"/>
                </w:p>
              </w:tc>
            </w:tr>
          </w:tbl>
          <w:p w14:paraId="2313A91F"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444BD7B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CA0407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1AD5975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0F1B4EA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25A52E0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4CE4198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13709CF8"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573753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96</w:t>
            </w:r>
          </w:p>
        </w:tc>
        <w:tc>
          <w:tcPr>
            <w:tcW w:w="914" w:type="dxa"/>
            <w:tcBorders>
              <w:top w:val="nil"/>
              <w:left w:val="nil"/>
              <w:bottom w:val="single" w:sz="4" w:space="0" w:color="auto"/>
              <w:right w:val="single" w:sz="4" w:space="0" w:color="auto"/>
            </w:tcBorders>
            <w:shd w:val="clear" w:color="auto" w:fill="auto"/>
            <w:vAlign w:val="center"/>
            <w:hideMark/>
          </w:tcPr>
          <w:p w14:paraId="29650C2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48F5AE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25.040-0432</w:t>
            </w:r>
          </w:p>
        </w:tc>
        <w:tc>
          <w:tcPr>
            <w:tcW w:w="2396" w:type="dxa"/>
            <w:tcBorders>
              <w:top w:val="nil"/>
              <w:left w:val="nil"/>
              <w:bottom w:val="single" w:sz="4" w:space="0" w:color="auto"/>
              <w:right w:val="single" w:sz="4" w:space="0" w:color="auto"/>
            </w:tcBorders>
            <w:shd w:val="clear" w:color="auto" w:fill="auto"/>
            <w:vAlign w:val="center"/>
            <w:hideMark/>
          </w:tcPr>
          <w:p w14:paraId="2AA0297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Σφραγίδα </w:t>
            </w:r>
            <w:proofErr w:type="spellStart"/>
            <w:r w:rsidRPr="00331696">
              <w:rPr>
                <w:sz w:val="14"/>
                <w:szCs w:val="14"/>
                <w:lang w:val="el-GR" w:eastAsia="el-GR"/>
              </w:rPr>
              <w:t>Αυτοκατασκευαζόμενη,Αριθμός</w:t>
            </w:r>
            <w:proofErr w:type="spellEnd"/>
            <w:r w:rsidRPr="00331696">
              <w:rPr>
                <w:sz w:val="14"/>
                <w:szCs w:val="14"/>
                <w:lang w:val="el-GR" w:eastAsia="el-GR"/>
              </w:rPr>
              <w:t xml:space="preserve"> Γραμμών 5,Μέγεθος Χαρακτήρων 3 ή 4mm  </w:t>
            </w:r>
          </w:p>
        </w:tc>
        <w:tc>
          <w:tcPr>
            <w:tcW w:w="785" w:type="dxa"/>
            <w:tcBorders>
              <w:top w:val="nil"/>
              <w:left w:val="nil"/>
              <w:bottom w:val="single" w:sz="4" w:space="0" w:color="auto"/>
              <w:right w:val="single" w:sz="4" w:space="0" w:color="auto"/>
            </w:tcBorders>
            <w:shd w:val="clear" w:color="auto" w:fill="auto"/>
            <w:vAlign w:val="center"/>
            <w:hideMark/>
          </w:tcPr>
          <w:p w14:paraId="5D646FC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71204D0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25</w:t>
            </w:r>
          </w:p>
        </w:tc>
        <w:tc>
          <w:tcPr>
            <w:tcW w:w="834" w:type="dxa"/>
            <w:tcBorders>
              <w:top w:val="nil"/>
              <w:left w:val="nil"/>
              <w:bottom w:val="single" w:sz="4" w:space="0" w:color="auto"/>
              <w:right w:val="single" w:sz="4" w:space="0" w:color="auto"/>
            </w:tcBorders>
            <w:shd w:val="clear" w:color="auto" w:fill="auto"/>
            <w:noWrap/>
            <w:vAlign w:val="center"/>
            <w:hideMark/>
          </w:tcPr>
          <w:p w14:paraId="7F37E06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14,000</w:t>
            </w:r>
          </w:p>
        </w:tc>
        <w:tc>
          <w:tcPr>
            <w:tcW w:w="905" w:type="dxa"/>
            <w:tcBorders>
              <w:top w:val="nil"/>
              <w:left w:val="nil"/>
              <w:bottom w:val="single" w:sz="4" w:space="0" w:color="auto"/>
              <w:right w:val="single" w:sz="4" w:space="0" w:color="auto"/>
            </w:tcBorders>
            <w:shd w:val="clear" w:color="auto" w:fill="auto"/>
            <w:vAlign w:val="center"/>
            <w:hideMark/>
          </w:tcPr>
          <w:p w14:paraId="1DA9C28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350,000</w:t>
            </w:r>
          </w:p>
        </w:tc>
        <w:tc>
          <w:tcPr>
            <w:tcW w:w="825" w:type="dxa"/>
            <w:tcBorders>
              <w:top w:val="nil"/>
              <w:left w:val="nil"/>
              <w:bottom w:val="single" w:sz="4" w:space="0" w:color="auto"/>
              <w:right w:val="single" w:sz="4" w:space="0" w:color="auto"/>
            </w:tcBorders>
            <w:shd w:val="clear" w:color="auto" w:fill="auto"/>
            <w:vAlign w:val="center"/>
            <w:hideMark/>
          </w:tcPr>
          <w:p w14:paraId="1498F53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84,000</w:t>
            </w:r>
          </w:p>
        </w:tc>
        <w:tc>
          <w:tcPr>
            <w:tcW w:w="1176" w:type="dxa"/>
            <w:tcBorders>
              <w:top w:val="nil"/>
              <w:left w:val="nil"/>
              <w:bottom w:val="single" w:sz="4" w:space="0" w:color="auto"/>
              <w:right w:val="single" w:sz="4" w:space="0" w:color="auto"/>
            </w:tcBorders>
            <w:shd w:val="clear" w:color="auto" w:fill="auto"/>
            <w:vAlign w:val="center"/>
            <w:hideMark/>
          </w:tcPr>
          <w:p w14:paraId="4B04D51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434,000</w:t>
            </w:r>
          </w:p>
        </w:tc>
      </w:tr>
      <w:tr w:rsidR="00CF210B" w:rsidRPr="00331696" w14:paraId="4802E8D6"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2428AF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97</w:t>
            </w:r>
          </w:p>
        </w:tc>
        <w:tc>
          <w:tcPr>
            <w:tcW w:w="914" w:type="dxa"/>
            <w:tcBorders>
              <w:top w:val="nil"/>
              <w:left w:val="nil"/>
              <w:bottom w:val="single" w:sz="4" w:space="0" w:color="auto"/>
              <w:right w:val="single" w:sz="4" w:space="0" w:color="auto"/>
            </w:tcBorders>
            <w:shd w:val="clear" w:color="auto" w:fill="auto"/>
            <w:vAlign w:val="center"/>
            <w:hideMark/>
          </w:tcPr>
          <w:p w14:paraId="2DDB154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8CB366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25.040-0177</w:t>
            </w:r>
          </w:p>
        </w:tc>
        <w:tc>
          <w:tcPr>
            <w:tcW w:w="2396" w:type="dxa"/>
            <w:tcBorders>
              <w:top w:val="nil"/>
              <w:left w:val="nil"/>
              <w:bottom w:val="single" w:sz="4" w:space="0" w:color="auto"/>
              <w:right w:val="single" w:sz="4" w:space="0" w:color="auto"/>
            </w:tcBorders>
            <w:shd w:val="clear" w:color="auto" w:fill="auto"/>
            <w:vAlign w:val="center"/>
            <w:hideMark/>
          </w:tcPr>
          <w:p w14:paraId="36F3EF4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Ταινία συσκευασίας διαφανής αυτοκόλλητη, με πλάτος ταινίας 48mm x 60m</w:t>
            </w:r>
          </w:p>
        </w:tc>
        <w:tc>
          <w:tcPr>
            <w:tcW w:w="785" w:type="dxa"/>
            <w:tcBorders>
              <w:top w:val="nil"/>
              <w:left w:val="nil"/>
              <w:bottom w:val="single" w:sz="4" w:space="0" w:color="auto"/>
              <w:right w:val="single" w:sz="4" w:space="0" w:color="auto"/>
            </w:tcBorders>
            <w:shd w:val="clear" w:color="auto" w:fill="auto"/>
            <w:vAlign w:val="center"/>
            <w:hideMark/>
          </w:tcPr>
          <w:p w14:paraId="473058E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4CF806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60</w:t>
            </w:r>
          </w:p>
        </w:tc>
        <w:tc>
          <w:tcPr>
            <w:tcW w:w="834" w:type="dxa"/>
            <w:tcBorders>
              <w:top w:val="nil"/>
              <w:left w:val="nil"/>
              <w:bottom w:val="single" w:sz="4" w:space="0" w:color="auto"/>
              <w:right w:val="single" w:sz="4" w:space="0" w:color="auto"/>
            </w:tcBorders>
            <w:shd w:val="clear" w:color="auto" w:fill="auto"/>
            <w:noWrap/>
            <w:vAlign w:val="center"/>
            <w:hideMark/>
          </w:tcPr>
          <w:p w14:paraId="477D5A7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2F0359E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42,000</w:t>
            </w:r>
          </w:p>
        </w:tc>
        <w:tc>
          <w:tcPr>
            <w:tcW w:w="825" w:type="dxa"/>
            <w:tcBorders>
              <w:top w:val="nil"/>
              <w:left w:val="nil"/>
              <w:bottom w:val="single" w:sz="4" w:space="0" w:color="auto"/>
              <w:right w:val="single" w:sz="4" w:space="0" w:color="auto"/>
            </w:tcBorders>
            <w:shd w:val="clear" w:color="auto" w:fill="auto"/>
            <w:vAlign w:val="center"/>
            <w:hideMark/>
          </w:tcPr>
          <w:p w14:paraId="2E9D876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10,080</w:t>
            </w:r>
          </w:p>
        </w:tc>
        <w:tc>
          <w:tcPr>
            <w:tcW w:w="1176" w:type="dxa"/>
            <w:tcBorders>
              <w:top w:val="nil"/>
              <w:left w:val="nil"/>
              <w:bottom w:val="single" w:sz="4" w:space="0" w:color="auto"/>
              <w:right w:val="single" w:sz="4" w:space="0" w:color="auto"/>
            </w:tcBorders>
            <w:shd w:val="clear" w:color="auto" w:fill="auto"/>
            <w:vAlign w:val="center"/>
            <w:hideMark/>
          </w:tcPr>
          <w:p w14:paraId="6C605DF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52,080</w:t>
            </w:r>
          </w:p>
        </w:tc>
      </w:tr>
      <w:tr w:rsidR="00CF210B" w:rsidRPr="00331696" w14:paraId="6BC1BAF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2AB347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98</w:t>
            </w:r>
          </w:p>
        </w:tc>
        <w:tc>
          <w:tcPr>
            <w:tcW w:w="914" w:type="dxa"/>
            <w:tcBorders>
              <w:top w:val="nil"/>
              <w:left w:val="nil"/>
              <w:bottom w:val="single" w:sz="4" w:space="0" w:color="auto"/>
              <w:right w:val="single" w:sz="4" w:space="0" w:color="auto"/>
            </w:tcBorders>
            <w:shd w:val="clear" w:color="auto" w:fill="auto"/>
            <w:vAlign w:val="center"/>
            <w:hideMark/>
          </w:tcPr>
          <w:p w14:paraId="6D092B3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3CD048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25.040-0078</w:t>
            </w:r>
          </w:p>
        </w:tc>
        <w:tc>
          <w:tcPr>
            <w:tcW w:w="2396" w:type="dxa"/>
            <w:tcBorders>
              <w:top w:val="nil"/>
              <w:left w:val="nil"/>
              <w:bottom w:val="single" w:sz="4" w:space="0" w:color="auto"/>
              <w:right w:val="single" w:sz="4" w:space="0" w:color="auto"/>
            </w:tcBorders>
            <w:shd w:val="clear" w:color="auto" w:fill="auto"/>
            <w:vAlign w:val="center"/>
            <w:hideMark/>
          </w:tcPr>
          <w:p w14:paraId="3B34680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Ταμπόν για κλασικές σφραγίδες </w:t>
            </w:r>
            <w:proofErr w:type="spellStart"/>
            <w:r w:rsidRPr="00331696">
              <w:rPr>
                <w:sz w:val="14"/>
                <w:szCs w:val="14"/>
                <w:lang w:val="el-GR" w:eastAsia="el-GR"/>
              </w:rPr>
              <w:t>Νο</w:t>
            </w:r>
            <w:proofErr w:type="spellEnd"/>
            <w:r w:rsidRPr="00331696">
              <w:rPr>
                <w:sz w:val="14"/>
                <w:szCs w:val="14"/>
                <w:lang w:val="el-GR" w:eastAsia="el-GR"/>
              </w:rPr>
              <w:t xml:space="preserve"> 1</w:t>
            </w:r>
          </w:p>
        </w:tc>
        <w:tc>
          <w:tcPr>
            <w:tcW w:w="785" w:type="dxa"/>
            <w:tcBorders>
              <w:top w:val="nil"/>
              <w:left w:val="nil"/>
              <w:bottom w:val="single" w:sz="4" w:space="0" w:color="auto"/>
              <w:right w:val="single" w:sz="4" w:space="0" w:color="auto"/>
            </w:tcBorders>
            <w:shd w:val="clear" w:color="auto" w:fill="auto"/>
            <w:vAlign w:val="center"/>
            <w:hideMark/>
          </w:tcPr>
          <w:p w14:paraId="648756A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713AEB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092273D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1,100</w:t>
            </w:r>
          </w:p>
        </w:tc>
        <w:tc>
          <w:tcPr>
            <w:tcW w:w="905" w:type="dxa"/>
            <w:tcBorders>
              <w:top w:val="nil"/>
              <w:left w:val="nil"/>
              <w:bottom w:val="single" w:sz="4" w:space="0" w:color="auto"/>
              <w:right w:val="single" w:sz="4" w:space="0" w:color="auto"/>
            </w:tcBorders>
            <w:shd w:val="clear" w:color="auto" w:fill="auto"/>
            <w:vAlign w:val="center"/>
            <w:hideMark/>
          </w:tcPr>
          <w:p w14:paraId="09C3561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22,000</w:t>
            </w:r>
          </w:p>
        </w:tc>
        <w:tc>
          <w:tcPr>
            <w:tcW w:w="825" w:type="dxa"/>
            <w:tcBorders>
              <w:top w:val="nil"/>
              <w:left w:val="nil"/>
              <w:bottom w:val="single" w:sz="4" w:space="0" w:color="auto"/>
              <w:right w:val="single" w:sz="4" w:space="0" w:color="auto"/>
            </w:tcBorders>
            <w:shd w:val="clear" w:color="auto" w:fill="auto"/>
            <w:vAlign w:val="center"/>
            <w:hideMark/>
          </w:tcPr>
          <w:p w14:paraId="25C9F59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5,280</w:t>
            </w:r>
          </w:p>
        </w:tc>
        <w:tc>
          <w:tcPr>
            <w:tcW w:w="1176" w:type="dxa"/>
            <w:tcBorders>
              <w:top w:val="nil"/>
              <w:left w:val="nil"/>
              <w:bottom w:val="single" w:sz="4" w:space="0" w:color="auto"/>
              <w:right w:val="single" w:sz="4" w:space="0" w:color="auto"/>
            </w:tcBorders>
            <w:shd w:val="clear" w:color="auto" w:fill="auto"/>
            <w:vAlign w:val="center"/>
            <w:hideMark/>
          </w:tcPr>
          <w:p w14:paraId="4FE0524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27,280</w:t>
            </w:r>
          </w:p>
        </w:tc>
      </w:tr>
      <w:tr w:rsidR="00CF210B" w:rsidRPr="00331696" w14:paraId="208DDAE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22DBC7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99</w:t>
            </w:r>
          </w:p>
        </w:tc>
        <w:tc>
          <w:tcPr>
            <w:tcW w:w="914" w:type="dxa"/>
            <w:tcBorders>
              <w:top w:val="nil"/>
              <w:left w:val="nil"/>
              <w:bottom w:val="single" w:sz="4" w:space="0" w:color="auto"/>
              <w:right w:val="single" w:sz="4" w:space="0" w:color="auto"/>
            </w:tcBorders>
            <w:shd w:val="clear" w:color="auto" w:fill="auto"/>
            <w:vAlign w:val="center"/>
            <w:hideMark/>
          </w:tcPr>
          <w:p w14:paraId="2FA4FAE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73939B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25.040-0079</w:t>
            </w:r>
          </w:p>
        </w:tc>
        <w:tc>
          <w:tcPr>
            <w:tcW w:w="2396" w:type="dxa"/>
            <w:tcBorders>
              <w:top w:val="nil"/>
              <w:left w:val="nil"/>
              <w:bottom w:val="single" w:sz="4" w:space="0" w:color="auto"/>
              <w:right w:val="single" w:sz="4" w:space="0" w:color="auto"/>
            </w:tcBorders>
            <w:shd w:val="clear" w:color="auto" w:fill="auto"/>
            <w:vAlign w:val="center"/>
            <w:hideMark/>
          </w:tcPr>
          <w:p w14:paraId="196735B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Ταμπόν για κλασικές σφραγίδες </w:t>
            </w:r>
            <w:proofErr w:type="spellStart"/>
            <w:r w:rsidRPr="00331696">
              <w:rPr>
                <w:sz w:val="14"/>
                <w:szCs w:val="14"/>
                <w:lang w:val="el-GR" w:eastAsia="el-GR"/>
              </w:rPr>
              <w:t>Νο</w:t>
            </w:r>
            <w:proofErr w:type="spellEnd"/>
            <w:r w:rsidRPr="00331696">
              <w:rPr>
                <w:sz w:val="14"/>
                <w:szCs w:val="14"/>
                <w:lang w:val="el-GR" w:eastAsia="el-GR"/>
              </w:rPr>
              <w:t xml:space="preserve"> 2</w:t>
            </w:r>
          </w:p>
        </w:tc>
        <w:tc>
          <w:tcPr>
            <w:tcW w:w="785" w:type="dxa"/>
            <w:tcBorders>
              <w:top w:val="nil"/>
              <w:left w:val="nil"/>
              <w:bottom w:val="single" w:sz="4" w:space="0" w:color="auto"/>
              <w:right w:val="single" w:sz="4" w:space="0" w:color="auto"/>
            </w:tcBorders>
            <w:shd w:val="clear" w:color="auto" w:fill="auto"/>
            <w:vAlign w:val="center"/>
            <w:hideMark/>
          </w:tcPr>
          <w:p w14:paraId="27853F7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DE1A89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40</w:t>
            </w:r>
          </w:p>
        </w:tc>
        <w:tc>
          <w:tcPr>
            <w:tcW w:w="834" w:type="dxa"/>
            <w:tcBorders>
              <w:top w:val="nil"/>
              <w:left w:val="nil"/>
              <w:bottom w:val="single" w:sz="4" w:space="0" w:color="auto"/>
              <w:right w:val="single" w:sz="4" w:space="0" w:color="auto"/>
            </w:tcBorders>
            <w:shd w:val="clear" w:color="auto" w:fill="auto"/>
            <w:noWrap/>
            <w:vAlign w:val="center"/>
            <w:hideMark/>
          </w:tcPr>
          <w:p w14:paraId="150D0D8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0,850</w:t>
            </w:r>
          </w:p>
        </w:tc>
        <w:tc>
          <w:tcPr>
            <w:tcW w:w="905" w:type="dxa"/>
            <w:tcBorders>
              <w:top w:val="nil"/>
              <w:left w:val="nil"/>
              <w:bottom w:val="single" w:sz="4" w:space="0" w:color="auto"/>
              <w:right w:val="single" w:sz="4" w:space="0" w:color="auto"/>
            </w:tcBorders>
            <w:shd w:val="clear" w:color="auto" w:fill="auto"/>
            <w:vAlign w:val="center"/>
            <w:hideMark/>
          </w:tcPr>
          <w:p w14:paraId="30CC029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34,000</w:t>
            </w:r>
          </w:p>
        </w:tc>
        <w:tc>
          <w:tcPr>
            <w:tcW w:w="825" w:type="dxa"/>
            <w:tcBorders>
              <w:top w:val="nil"/>
              <w:left w:val="nil"/>
              <w:bottom w:val="single" w:sz="4" w:space="0" w:color="auto"/>
              <w:right w:val="single" w:sz="4" w:space="0" w:color="auto"/>
            </w:tcBorders>
            <w:shd w:val="clear" w:color="auto" w:fill="auto"/>
            <w:vAlign w:val="center"/>
            <w:hideMark/>
          </w:tcPr>
          <w:p w14:paraId="1D8CA7A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8,160</w:t>
            </w:r>
          </w:p>
        </w:tc>
        <w:tc>
          <w:tcPr>
            <w:tcW w:w="1176" w:type="dxa"/>
            <w:tcBorders>
              <w:top w:val="nil"/>
              <w:left w:val="nil"/>
              <w:bottom w:val="single" w:sz="4" w:space="0" w:color="auto"/>
              <w:right w:val="single" w:sz="4" w:space="0" w:color="auto"/>
            </w:tcBorders>
            <w:shd w:val="clear" w:color="auto" w:fill="auto"/>
            <w:vAlign w:val="center"/>
            <w:hideMark/>
          </w:tcPr>
          <w:p w14:paraId="3807DBF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42,160</w:t>
            </w:r>
          </w:p>
        </w:tc>
      </w:tr>
      <w:tr w:rsidR="00CF210B" w:rsidRPr="00331696" w14:paraId="3C1BDAE7"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D13EA1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00097A1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69C605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25.040-0084</w:t>
            </w:r>
          </w:p>
        </w:tc>
        <w:tc>
          <w:tcPr>
            <w:tcW w:w="2396" w:type="dxa"/>
            <w:tcBorders>
              <w:top w:val="nil"/>
              <w:left w:val="nil"/>
              <w:bottom w:val="single" w:sz="4" w:space="0" w:color="auto"/>
              <w:right w:val="single" w:sz="4" w:space="0" w:color="auto"/>
            </w:tcBorders>
            <w:shd w:val="clear" w:color="auto" w:fill="auto"/>
            <w:vAlign w:val="center"/>
            <w:hideMark/>
          </w:tcPr>
          <w:p w14:paraId="38291A70"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Τετράδια ευρετήρια τηλεφώνων σπιράλ 14x20 </w:t>
            </w:r>
            <w:proofErr w:type="spellStart"/>
            <w:r w:rsidRPr="00331696">
              <w:rPr>
                <w:sz w:val="14"/>
                <w:szCs w:val="14"/>
                <w:lang w:val="el-GR" w:eastAsia="el-GR"/>
              </w:rPr>
              <w:t>cm</w:t>
            </w:r>
            <w:proofErr w:type="spellEnd"/>
            <w:r w:rsidRPr="00331696">
              <w:rPr>
                <w:sz w:val="14"/>
                <w:szCs w:val="14"/>
                <w:lang w:val="el-GR" w:eastAsia="el-GR"/>
              </w:rPr>
              <w:t xml:space="preserve"> 45-50 φύλλων</w:t>
            </w:r>
          </w:p>
        </w:tc>
        <w:tc>
          <w:tcPr>
            <w:tcW w:w="785" w:type="dxa"/>
            <w:tcBorders>
              <w:top w:val="nil"/>
              <w:left w:val="nil"/>
              <w:bottom w:val="single" w:sz="4" w:space="0" w:color="auto"/>
              <w:right w:val="single" w:sz="4" w:space="0" w:color="auto"/>
            </w:tcBorders>
            <w:shd w:val="clear" w:color="auto" w:fill="auto"/>
            <w:vAlign w:val="center"/>
            <w:hideMark/>
          </w:tcPr>
          <w:p w14:paraId="1BE8159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19146D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2D5802D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3,500</w:t>
            </w:r>
          </w:p>
        </w:tc>
        <w:tc>
          <w:tcPr>
            <w:tcW w:w="905" w:type="dxa"/>
            <w:tcBorders>
              <w:top w:val="nil"/>
              <w:left w:val="nil"/>
              <w:bottom w:val="single" w:sz="4" w:space="0" w:color="auto"/>
              <w:right w:val="single" w:sz="4" w:space="0" w:color="auto"/>
            </w:tcBorders>
            <w:shd w:val="clear" w:color="auto" w:fill="auto"/>
            <w:vAlign w:val="center"/>
            <w:hideMark/>
          </w:tcPr>
          <w:p w14:paraId="2471F6A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w:t>
            </w:r>
          </w:p>
        </w:tc>
        <w:tc>
          <w:tcPr>
            <w:tcW w:w="825" w:type="dxa"/>
            <w:tcBorders>
              <w:top w:val="nil"/>
              <w:left w:val="nil"/>
              <w:bottom w:val="single" w:sz="4" w:space="0" w:color="auto"/>
              <w:right w:val="single" w:sz="4" w:space="0" w:color="auto"/>
            </w:tcBorders>
            <w:shd w:val="clear" w:color="auto" w:fill="auto"/>
            <w:vAlign w:val="center"/>
            <w:hideMark/>
          </w:tcPr>
          <w:p w14:paraId="43104AD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w:t>
            </w:r>
          </w:p>
        </w:tc>
        <w:tc>
          <w:tcPr>
            <w:tcW w:w="1176" w:type="dxa"/>
            <w:tcBorders>
              <w:top w:val="nil"/>
              <w:left w:val="nil"/>
              <w:bottom w:val="single" w:sz="4" w:space="0" w:color="auto"/>
              <w:right w:val="single" w:sz="4" w:space="0" w:color="auto"/>
            </w:tcBorders>
            <w:shd w:val="clear" w:color="auto" w:fill="auto"/>
            <w:vAlign w:val="center"/>
            <w:hideMark/>
          </w:tcPr>
          <w:p w14:paraId="63151D8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w:t>
            </w:r>
          </w:p>
        </w:tc>
      </w:tr>
      <w:tr w:rsidR="00CF210B" w:rsidRPr="00331696" w14:paraId="6F4DAD4C"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3A9B59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70A874B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9926AE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25.040-0087</w:t>
            </w:r>
          </w:p>
        </w:tc>
        <w:tc>
          <w:tcPr>
            <w:tcW w:w="2396" w:type="dxa"/>
            <w:tcBorders>
              <w:top w:val="nil"/>
              <w:left w:val="nil"/>
              <w:bottom w:val="single" w:sz="4" w:space="0" w:color="auto"/>
              <w:right w:val="single" w:sz="4" w:space="0" w:color="auto"/>
            </w:tcBorders>
            <w:shd w:val="clear" w:color="auto" w:fill="auto"/>
            <w:vAlign w:val="center"/>
            <w:hideMark/>
          </w:tcPr>
          <w:p w14:paraId="511C9C80"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Τετράδια σπιράλ Α4 50 φύλλων 1 θέμα</w:t>
            </w:r>
          </w:p>
        </w:tc>
        <w:tc>
          <w:tcPr>
            <w:tcW w:w="785" w:type="dxa"/>
            <w:tcBorders>
              <w:top w:val="nil"/>
              <w:left w:val="nil"/>
              <w:bottom w:val="single" w:sz="4" w:space="0" w:color="auto"/>
              <w:right w:val="single" w:sz="4" w:space="0" w:color="auto"/>
            </w:tcBorders>
            <w:shd w:val="clear" w:color="auto" w:fill="auto"/>
            <w:vAlign w:val="center"/>
            <w:hideMark/>
          </w:tcPr>
          <w:p w14:paraId="51ACC04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B584AB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60</w:t>
            </w:r>
          </w:p>
        </w:tc>
        <w:tc>
          <w:tcPr>
            <w:tcW w:w="834" w:type="dxa"/>
            <w:tcBorders>
              <w:top w:val="nil"/>
              <w:left w:val="nil"/>
              <w:bottom w:val="single" w:sz="4" w:space="0" w:color="auto"/>
              <w:right w:val="single" w:sz="4" w:space="0" w:color="auto"/>
            </w:tcBorders>
            <w:shd w:val="clear" w:color="auto" w:fill="auto"/>
            <w:noWrap/>
            <w:vAlign w:val="center"/>
            <w:hideMark/>
          </w:tcPr>
          <w:p w14:paraId="353724C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1,500</w:t>
            </w:r>
          </w:p>
        </w:tc>
        <w:tc>
          <w:tcPr>
            <w:tcW w:w="905" w:type="dxa"/>
            <w:tcBorders>
              <w:top w:val="nil"/>
              <w:left w:val="nil"/>
              <w:bottom w:val="single" w:sz="4" w:space="0" w:color="auto"/>
              <w:right w:val="single" w:sz="4" w:space="0" w:color="auto"/>
            </w:tcBorders>
            <w:shd w:val="clear" w:color="auto" w:fill="auto"/>
            <w:vAlign w:val="center"/>
            <w:hideMark/>
          </w:tcPr>
          <w:p w14:paraId="1F8B898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90,000</w:t>
            </w:r>
          </w:p>
        </w:tc>
        <w:tc>
          <w:tcPr>
            <w:tcW w:w="825" w:type="dxa"/>
            <w:tcBorders>
              <w:top w:val="nil"/>
              <w:left w:val="nil"/>
              <w:bottom w:val="single" w:sz="4" w:space="0" w:color="auto"/>
              <w:right w:val="single" w:sz="4" w:space="0" w:color="auto"/>
            </w:tcBorders>
            <w:shd w:val="clear" w:color="auto" w:fill="auto"/>
            <w:vAlign w:val="center"/>
            <w:hideMark/>
          </w:tcPr>
          <w:p w14:paraId="47284E6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21,600</w:t>
            </w:r>
          </w:p>
        </w:tc>
        <w:tc>
          <w:tcPr>
            <w:tcW w:w="1176" w:type="dxa"/>
            <w:tcBorders>
              <w:top w:val="nil"/>
              <w:left w:val="nil"/>
              <w:bottom w:val="single" w:sz="4" w:space="0" w:color="auto"/>
              <w:right w:val="single" w:sz="4" w:space="0" w:color="auto"/>
            </w:tcBorders>
            <w:shd w:val="clear" w:color="auto" w:fill="auto"/>
            <w:vAlign w:val="center"/>
            <w:hideMark/>
          </w:tcPr>
          <w:p w14:paraId="70545BA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111,600</w:t>
            </w:r>
          </w:p>
        </w:tc>
      </w:tr>
      <w:tr w:rsidR="00CF210B" w:rsidRPr="00331696" w14:paraId="578F3CA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1FE385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60C3511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009EA9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25.040-0086</w:t>
            </w:r>
          </w:p>
        </w:tc>
        <w:tc>
          <w:tcPr>
            <w:tcW w:w="2396" w:type="dxa"/>
            <w:tcBorders>
              <w:top w:val="nil"/>
              <w:left w:val="nil"/>
              <w:bottom w:val="single" w:sz="4" w:space="0" w:color="auto"/>
              <w:right w:val="single" w:sz="4" w:space="0" w:color="auto"/>
            </w:tcBorders>
            <w:shd w:val="clear" w:color="auto" w:fill="auto"/>
            <w:vAlign w:val="center"/>
            <w:hideMark/>
          </w:tcPr>
          <w:p w14:paraId="577A896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Τετράδια σπιράλ Α4 2 Θεμάτων 17 x 25  από 70-80 φύλλων </w:t>
            </w:r>
          </w:p>
        </w:tc>
        <w:tc>
          <w:tcPr>
            <w:tcW w:w="785" w:type="dxa"/>
            <w:tcBorders>
              <w:top w:val="nil"/>
              <w:left w:val="nil"/>
              <w:bottom w:val="single" w:sz="4" w:space="0" w:color="auto"/>
              <w:right w:val="single" w:sz="4" w:space="0" w:color="auto"/>
            </w:tcBorders>
            <w:shd w:val="clear" w:color="auto" w:fill="auto"/>
            <w:vAlign w:val="center"/>
            <w:hideMark/>
          </w:tcPr>
          <w:p w14:paraId="12F57A9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E6C2A8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60</w:t>
            </w:r>
          </w:p>
        </w:tc>
        <w:tc>
          <w:tcPr>
            <w:tcW w:w="834" w:type="dxa"/>
            <w:tcBorders>
              <w:top w:val="nil"/>
              <w:left w:val="nil"/>
              <w:bottom w:val="single" w:sz="4" w:space="0" w:color="auto"/>
              <w:right w:val="single" w:sz="4" w:space="0" w:color="auto"/>
            </w:tcBorders>
            <w:shd w:val="clear" w:color="auto" w:fill="auto"/>
            <w:noWrap/>
            <w:vAlign w:val="center"/>
            <w:hideMark/>
          </w:tcPr>
          <w:p w14:paraId="46A9323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1,900</w:t>
            </w:r>
          </w:p>
        </w:tc>
        <w:tc>
          <w:tcPr>
            <w:tcW w:w="905" w:type="dxa"/>
            <w:tcBorders>
              <w:top w:val="nil"/>
              <w:left w:val="nil"/>
              <w:bottom w:val="single" w:sz="4" w:space="0" w:color="auto"/>
              <w:right w:val="single" w:sz="4" w:space="0" w:color="auto"/>
            </w:tcBorders>
            <w:shd w:val="clear" w:color="auto" w:fill="auto"/>
            <w:vAlign w:val="center"/>
            <w:hideMark/>
          </w:tcPr>
          <w:p w14:paraId="63F7936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114,000</w:t>
            </w:r>
          </w:p>
        </w:tc>
        <w:tc>
          <w:tcPr>
            <w:tcW w:w="825" w:type="dxa"/>
            <w:tcBorders>
              <w:top w:val="nil"/>
              <w:left w:val="nil"/>
              <w:bottom w:val="single" w:sz="4" w:space="0" w:color="auto"/>
              <w:right w:val="single" w:sz="4" w:space="0" w:color="auto"/>
            </w:tcBorders>
            <w:shd w:val="clear" w:color="auto" w:fill="auto"/>
            <w:vAlign w:val="center"/>
            <w:hideMark/>
          </w:tcPr>
          <w:p w14:paraId="2BDE140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27,360</w:t>
            </w:r>
          </w:p>
        </w:tc>
        <w:tc>
          <w:tcPr>
            <w:tcW w:w="1176" w:type="dxa"/>
            <w:tcBorders>
              <w:top w:val="nil"/>
              <w:left w:val="nil"/>
              <w:bottom w:val="single" w:sz="4" w:space="0" w:color="auto"/>
              <w:right w:val="single" w:sz="4" w:space="0" w:color="auto"/>
            </w:tcBorders>
            <w:shd w:val="clear" w:color="auto" w:fill="auto"/>
            <w:vAlign w:val="center"/>
            <w:hideMark/>
          </w:tcPr>
          <w:p w14:paraId="01B3534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141,360</w:t>
            </w:r>
          </w:p>
        </w:tc>
      </w:tr>
      <w:tr w:rsidR="00CF210B" w:rsidRPr="00331696" w14:paraId="453CBE21"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D17062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6752C53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D65267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25.044-0004</w:t>
            </w:r>
          </w:p>
        </w:tc>
        <w:tc>
          <w:tcPr>
            <w:tcW w:w="2396" w:type="dxa"/>
            <w:tcBorders>
              <w:top w:val="nil"/>
              <w:left w:val="nil"/>
              <w:bottom w:val="single" w:sz="4" w:space="0" w:color="auto"/>
              <w:right w:val="single" w:sz="4" w:space="0" w:color="auto"/>
            </w:tcBorders>
            <w:shd w:val="clear" w:color="auto" w:fill="auto"/>
            <w:vAlign w:val="center"/>
            <w:hideMark/>
          </w:tcPr>
          <w:p w14:paraId="5C81D914"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Τετράδιο απλό 50 φύλλων Με αποσπώμενη ετικέτα ονόματος και μαθήματος </w:t>
            </w:r>
          </w:p>
        </w:tc>
        <w:tc>
          <w:tcPr>
            <w:tcW w:w="785" w:type="dxa"/>
            <w:tcBorders>
              <w:top w:val="nil"/>
              <w:left w:val="nil"/>
              <w:bottom w:val="single" w:sz="4" w:space="0" w:color="auto"/>
              <w:right w:val="single" w:sz="4" w:space="0" w:color="auto"/>
            </w:tcBorders>
            <w:shd w:val="clear" w:color="auto" w:fill="auto"/>
            <w:vAlign w:val="center"/>
            <w:hideMark/>
          </w:tcPr>
          <w:p w14:paraId="7C71CE7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50ADB9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7C97DFF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6978D17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825" w:type="dxa"/>
            <w:tcBorders>
              <w:top w:val="nil"/>
              <w:left w:val="nil"/>
              <w:bottom w:val="single" w:sz="4" w:space="0" w:color="auto"/>
              <w:right w:val="single" w:sz="4" w:space="0" w:color="auto"/>
            </w:tcBorders>
            <w:shd w:val="clear" w:color="auto" w:fill="auto"/>
            <w:vAlign w:val="center"/>
            <w:hideMark/>
          </w:tcPr>
          <w:p w14:paraId="5B08931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w:t>
            </w:r>
          </w:p>
        </w:tc>
        <w:tc>
          <w:tcPr>
            <w:tcW w:w="1176" w:type="dxa"/>
            <w:tcBorders>
              <w:top w:val="nil"/>
              <w:left w:val="nil"/>
              <w:bottom w:val="single" w:sz="4" w:space="0" w:color="auto"/>
              <w:right w:val="single" w:sz="4" w:space="0" w:color="auto"/>
            </w:tcBorders>
            <w:shd w:val="clear" w:color="auto" w:fill="auto"/>
            <w:vAlign w:val="center"/>
            <w:hideMark/>
          </w:tcPr>
          <w:p w14:paraId="72FF3FB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w:t>
            </w:r>
          </w:p>
        </w:tc>
      </w:tr>
      <w:tr w:rsidR="00CF210B" w:rsidRPr="00331696" w14:paraId="32C1734F"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656BFB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0904E2F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B84B6C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25.044-0304</w:t>
            </w:r>
          </w:p>
        </w:tc>
        <w:tc>
          <w:tcPr>
            <w:tcW w:w="2396" w:type="dxa"/>
            <w:tcBorders>
              <w:top w:val="nil"/>
              <w:left w:val="nil"/>
              <w:bottom w:val="single" w:sz="4" w:space="0" w:color="auto"/>
              <w:right w:val="single" w:sz="4" w:space="0" w:color="auto"/>
            </w:tcBorders>
            <w:shd w:val="clear" w:color="auto" w:fill="auto"/>
            <w:vAlign w:val="center"/>
            <w:hideMark/>
          </w:tcPr>
          <w:p w14:paraId="4D6523A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ΤΕΤΡΑΔΙΟ ΦΥΛΛΑΔΑ ΕΥΡΕΤΗΡΙΟ Α - Ω αλφαβητικό  21 x 30εκ. </w:t>
            </w:r>
            <w:proofErr w:type="spellStart"/>
            <w:r w:rsidRPr="00331696">
              <w:rPr>
                <w:sz w:val="14"/>
                <w:szCs w:val="14"/>
                <w:lang w:val="el-GR" w:eastAsia="el-GR"/>
              </w:rPr>
              <w:t>mm</w:t>
            </w:r>
            <w:proofErr w:type="spellEnd"/>
            <w:r w:rsidRPr="00331696">
              <w:rPr>
                <w:sz w:val="14"/>
                <w:szCs w:val="14"/>
                <w:lang w:val="el-GR" w:eastAsia="el-GR"/>
              </w:rPr>
              <w:t xml:space="preserve"> 200 φύλλων</w:t>
            </w:r>
          </w:p>
        </w:tc>
        <w:tc>
          <w:tcPr>
            <w:tcW w:w="785" w:type="dxa"/>
            <w:tcBorders>
              <w:top w:val="nil"/>
              <w:left w:val="nil"/>
              <w:bottom w:val="single" w:sz="4" w:space="0" w:color="auto"/>
              <w:right w:val="single" w:sz="4" w:space="0" w:color="auto"/>
            </w:tcBorders>
            <w:shd w:val="clear" w:color="auto" w:fill="auto"/>
            <w:vAlign w:val="center"/>
            <w:hideMark/>
          </w:tcPr>
          <w:p w14:paraId="3C16517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F40A6E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noWrap/>
            <w:vAlign w:val="center"/>
            <w:hideMark/>
          </w:tcPr>
          <w:p w14:paraId="2E50209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w:t>
            </w:r>
          </w:p>
        </w:tc>
        <w:tc>
          <w:tcPr>
            <w:tcW w:w="905" w:type="dxa"/>
            <w:tcBorders>
              <w:top w:val="nil"/>
              <w:left w:val="nil"/>
              <w:bottom w:val="single" w:sz="4" w:space="0" w:color="auto"/>
              <w:right w:val="single" w:sz="4" w:space="0" w:color="auto"/>
            </w:tcBorders>
            <w:shd w:val="clear" w:color="auto" w:fill="auto"/>
            <w:vAlign w:val="center"/>
            <w:hideMark/>
          </w:tcPr>
          <w:p w14:paraId="52FE586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50,000</w:t>
            </w:r>
          </w:p>
        </w:tc>
        <w:tc>
          <w:tcPr>
            <w:tcW w:w="825" w:type="dxa"/>
            <w:tcBorders>
              <w:top w:val="nil"/>
              <w:left w:val="nil"/>
              <w:bottom w:val="single" w:sz="4" w:space="0" w:color="auto"/>
              <w:right w:val="single" w:sz="4" w:space="0" w:color="auto"/>
            </w:tcBorders>
            <w:shd w:val="clear" w:color="auto" w:fill="auto"/>
            <w:vAlign w:val="center"/>
            <w:hideMark/>
          </w:tcPr>
          <w:p w14:paraId="02925FA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w:t>
            </w:r>
          </w:p>
        </w:tc>
        <w:tc>
          <w:tcPr>
            <w:tcW w:w="1176" w:type="dxa"/>
            <w:tcBorders>
              <w:top w:val="nil"/>
              <w:left w:val="nil"/>
              <w:bottom w:val="single" w:sz="4" w:space="0" w:color="auto"/>
              <w:right w:val="single" w:sz="4" w:space="0" w:color="auto"/>
            </w:tcBorders>
            <w:shd w:val="clear" w:color="auto" w:fill="auto"/>
            <w:vAlign w:val="center"/>
            <w:hideMark/>
          </w:tcPr>
          <w:p w14:paraId="446D5E2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62,000</w:t>
            </w:r>
          </w:p>
        </w:tc>
      </w:tr>
      <w:tr w:rsidR="00CF210B" w:rsidRPr="00331696" w14:paraId="0FC3E41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2715B3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11C52BB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429EF8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25.040-0319</w:t>
            </w:r>
          </w:p>
        </w:tc>
        <w:tc>
          <w:tcPr>
            <w:tcW w:w="2396" w:type="dxa"/>
            <w:tcBorders>
              <w:top w:val="nil"/>
              <w:left w:val="nil"/>
              <w:bottom w:val="single" w:sz="4" w:space="0" w:color="auto"/>
              <w:right w:val="single" w:sz="4" w:space="0" w:color="auto"/>
            </w:tcBorders>
            <w:shd w:val="clear" w:color="auto" w:fill="auto"/>
            <w:vAlign w:val="center"/>
            <w:hideMark/>
          </w:tcPr>
          <w:p w14:paraId="67D7F4A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Τετράδιο σταχωμένο  Α4 100 Φύλλων </w:t>
            </w:r>
          </w:p>
        </w:tc>
        <w:tc>
          <w:tcPr>
            <w:tcW w:w="785" w:type="dxa"/>
            <w:tcBorders>
              <w:top w:val="nil"/>
              <w:left w:val="nil"/>
              <w:bottom w:val="single" w:sz="4" w:space="0" w:color="auto"/>
              <w:right w:val="single" w:sz="4" w:space="0" w:color="auto"/>
            </w:tcBorders>
            <w:shd w:val="clear" w:color="auto" w:fill="auto"/>
            <w:vAlign w:val="center"/>
            <w:hideMark/>
          </w:tcPr>
          <w:p w14:paraId="62D16AE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6FE2D2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40</w:t>
            </w:r>
          </w:p>
        </w:tc>
        <w:tc>
          <w:tcPr>
            <w:tcW w:w="834" w:type="dxa"/>
            <w:tcBorders>
              <w:top w:val="nil"/>
              <w:left w:val="nil"/>
              <w:bottom w:val="single" w:sz="4" w:space="0" w:color="auto"/>
              <w:right w:val="single" w:sz="4" w:space="0" w:color="auto"/>
            </w:tcBorders>
            <w:shd w:val="clear" w:color="auto" w:fill="auto"/>
            <w:noWrap/>
            <w:vAlign w:val="center"/>
            <w:hideMark/>
          </w:tcPr>
          <w:p w14:paraId="30161A5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3,500</w:t>
            </w:r>
          </w:p>
        </w:tc>
        <w:tc>
          <w:tcPr>
            <w:tcW w:w="905" w:type="dxa"/>
            <w:tcBorders>
              <w:top w:val="nil"/>
              <w:left w:val="nil"/>
              <w:bottom w:val="single" w:sz="4" w:space="0" w:color="auto"/>
              <w:right w:val="single" w:sz="4" w:space="0" w:color="auto"/>
            </w:tcBorders>
            <w:shd w:val="clear" w:color="auto" w:fill="auto"/>
            <w:vAlign w:val="center"/>
            <w:hideMark/>
          </w:tcPr>
          <w:p w14:paraId="5AFD3CC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401212A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1061B75B"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173,600</w:t>
            </w:r>
          </w:p>
        </w:tc>
      </w:tr>
      <w:tr w:rsidR="00CF210B" w:rsidRPr="00331696" w14:paraId="2C60EE2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913265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1EB3CB5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28C0D8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25.044-0170</w:t>
            </w:r>
          </w:p>
        </w:tc>
        <w:tc>
          <w:tcPr>
            <w:tcW w:w="2396" w:type="dxa"/>
            <w:tcBorders>
              <w:top w:val="nil"/>
              <w:left w:val="nil"/>
              <w:bottom w:val="single" w:sz="4" w:space="0" w:color="auto"/>
              <w:right w:val="single" w:sz="4" w:space="0" w:color="auto"/>
            </w:tcBorders>
            <w:shd w:val="clear" w:color="auto" w:fill="auto"/>
            <w:vAlign w:val="center"/>
            <w:hideMark/>
          </w:tcPr>
          <w:p w14:paraId="01F1220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Τετράδιο σταχωμένο 250 Χ 350mm 100 φύλλων</w:t>
            </w:r>
          </w:p>
        </w:tc>
        <w:tc>
          <w:tcPr>
            <w:tcW w:w="785" w:type="dxa"/>
            <w:tcBorders>
              <w:top w:val="nil"/>
              <w:left w:val="nil"/>
              <w:bottom w:val="single" w:sz="4" w:space="0" w:color="auto"/>
              <w:right w:val="single" w:sz="4" w:space="0" w:color="auto"/>
            </w:tcBorders>
            <w:shd w:val="clear" w:color="auto" w:fill="auto"/>
            <w:vAlign w:val="center"/>
            <w:hideMark/>
          </w:tcPr>
          <w:p w14:paraId="1AB45DB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47BD4C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6D9FAA7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215B89F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4FC7E65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42DCD19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124,000</w:t>
            </w:r>
          </w:p>
        </w:tc>
      </w:tr>
      <w:tr w:rsidR="00CF210B" w:rsidRPr="00331696" w14:paraId="365404D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D9D7B1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3D8876F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749293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25.044-0234</w:t>
            </w:r>
          </w:p>
        </w:tc>
        <w:tc>
          <w:tcPr>
            <w:tcW w:w="2396" w:type="dxa"/>
            <w:tcBorders>
              <w:top w:val="nil"/>
              <w:left w:val="nil"/>
              <w:bottom w:val="single" w:sz="4" w:space="0" w:color="auto"/>
              <w:right w:val="single" w:sz="4" w:space="0" w:color="auto"/>
            </w:tcBorders>
            <w:shd w:val="clear" w:color="auto" w:fill="auto"/>
            <w:vAlign w:val="center"/>
            <w:hideMark/>
          </w:tcPr>
          <w:p w14:paraId="0CBE048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Υγρό καθαρισμού οθόνης Η/Υ LCD/TFT 100ml </w:t>
            </w:r>
          </w:p>
        </w:tc>
        <w:tc>
          <w:tcPr>
            <w:tcW w:w="785" w:type="dxa"/>
            <w:tcBorders>
              <w:top w:val="nil"/>
              <w:left w:val="nil"/>
              <w:bottom w:val="single" w:sz="4" w:space="0" w:color="auto"/>
              <w:right w:val="single" w:sz="4" w:space="0" w:color="auto"/>
            </w:tcBorders>
            <w:shd w:val="clear" w:color="auto" w:fill="auto"/>
            <w:vAlign w:val="center"/>
            <w:hideMark/>
          </w:tcPr>
          <w:p w14:paraId="70BFC28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7974E1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25</w:t>
            </w:r>
          </w:p>
        </w:tc>
        <w:tc>
          <w:tcPr>
            <w:tcW w:w="834" w:type="dxa"/>
            <w:tcBorders>
              <w:top w:val="nil"/>
              <w:left w:val="nil"/>
              <w:bottom w:val="single" w:sz="4" w:space="0" w:color="auto"/>
              <w:right w:val="single" w:sz="4" w:space="0" w:color="auto"/>
            </w:tcBorders>
            <w:shd w:val="clear" w:color="auto" w:fill="auto"/>
            <w:noWrap/>
            <w:vAlign w:val="center"/>
            <w:hideMark/>
          </w:tcPr>
          <w:p w14:paraId="529BFBC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45180F2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75,000</w:t>
            </w:r>
          </w:p>
        </w:tc>
        <w:tc>
          <w:tcPr>
            <w:tcW w:w="825" w:type="dxa"/>
            <w:tcBorders>
              <w:top w:val="nil"/>
              <w:left w:val="nil"/>
              <w:bottom w:val="single" w:sz="4" w:space="0" w:color="auto"/>
              <w:right w:val="single" w:sz="4" w:space="0" w:color="auto"/>
            </w:tcBorders>
            <w:shd w:val="clear" w:color="auto" w:fill="auto"/>
            <w:vAlign w:val="center"/>
            <w:hideMark/>
          </w:tcPr>
          <w:p w14:paraId="470A855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18,000</w:t>
            </w:r>
          </w:p>
        </w:tc>
        <w:tc>
          <w:tcPr>
            <w:tcW w:w="1176" w:type="dxa"/>
            <w:tcBorders>
              <w:top w:val="nil"/>
              <w:left w:val="nil"/>
              <w:bottom w:val="single" w:sz="4" w:space="0" w:color="auto"/>
              <w:right w:val="single" w:sz="4" w:space="0" w:color="auto"/>
            </w:tcBorders>
            <w:shd w:val="clear" w:color="auto" w:fill="auto"/>
            <w:vAlign w:val="center"/>
            <w:hideMark/>
          </w:tcPr>
          <w:p w14:paraId="79AB291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93,000</w:t>
            </w:r>
          </w:p>
        </w:tc>
      </w:tr>
      <w:tr w:rsidR="00CF210B" w:rsidRPr="00331696" w14:paraId="2CCFB61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04A697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51BD17B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E44336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25.044-0351</w:t>
            </w:r>
          </w:p>
        </w:tc>
        <w:tc>
          <w:tcPr>
            <w:tcW w:w="2396" w:type="dxa"/>
            <w:tcBorders>
              <w:top w:val="nil"/>
              <w:left w:val="nil"/>
              <w:bottom w:val="single" w:sz="4" w:space="0" w:color="auto"/>
              <w:right w:val="single" w:sz="4" w:space="0" w:color="auto"/>
            </w:tcBorders>
            <w:shd w:val="clear" w:color="auto" w:fill="auto"/>
            <w:vAlign w:val="center"/>
            <w:hideMark/>
          </w:tcPr>
          <w:p w14:paraId="7975DC4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USB </w:t>
            </w:r>
            <w:proofErr w:type="spellStart"/>
            <w:r w:rsidRPr="00331696">
              <w:rPr>
                <w:sz w:val="14"/>
                <w:szCs w:val="14"/>
                <w:lang w:val="el-GR" w:eastAsia="el-GR"/>
              </w:rPr>
              <w:t>Stick</w:t>
            </w:r>
            <w:proofErr w:type="spellEnd"/>
            <w:r w:rsidRPr="00331696">
              <w:rPr>
                <w:sz w:val="14"/>
                <w:szCs w:val="14"/>
                <w:lang w:val="el-GR" w:eastAsia="el-GR"/>
              </w:rPr>
              <w:t xml:space="preserve"> 3.0  </w:t>
            </w:r>
            <w:proofErr w:type="spellStart"/>
            <w:r w:rsidRPr="00331696">
              <w:rPr>
                <w:sz w:val="14"/>
                <w:szCs w:val="14"/>
                <w:lang w:val="el-GR" w:eastAsia="el-GR"/>
              </w:rPr>
              <w:t>Στικάκια</w:t>
            </w:r>
            <w:proofErr w:type="spellEnd"/>
            <w:r w:rsidRPr="00331696">
              <w:rPr>
                <w:sz w:val="14"/>
                <w:szCs w:val="14"/>
                <w:lang w:val="el-GR" w:eastAsia="el-GR"/>
              </w:rPr>
              <w:t xml:space="preserve"> 32 GB</w:t>
            </w:r>
          </w:p>
        </w:tc>
        <w:tc>
          <w:tcPr>
            <w:tcW w:w="785" w:type="dxa"/>
            <w:tcBorders>
              <w:top w:val="nil"/>
              <w:left w:val="nil"/>
              <w:bottom w:val="single" w:sz="4" w:space="0" w:color="auto"/>
              <w:right w:val="single" w:sz="4" w:space="0" w:color="auto"/>
            </w:tcBorders>
            <w:shd w:val="clear" w:color="auto" w:fill="auto"/>
            <w:vAlign w:val="center"/>
            <w:hideMark/>
          </w:tcPr>
          <w:p w14:paraId="3990570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1685DA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4BDE620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15,000</w:t>
            </w:r>
          </w:p>
        </w:tc>
        <w:tc>
          <w:tcPr>
            <w:tcW w:w="905" w:type="dxa"/>
            <w:tcBorders>
              <w:top w:val="nil"/>
              <w:left w:val="nil"/>
              <w:bottom w:val="single" w:sz="4" w:space="0" w:color="auto"/>
              <w:right w:val="single" w:sz="4" w:space="0" w:color="auto"/>
            </w:tcBorders>
            <w:shd w:val="clear" w:color="auto" w:fill="auto"/>
            <w:vAlign w:val="center"/>
            <w:hideMark/>
          </w:tcPr>
          <w:p w14:paraId="2D64938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150,000</w:t>
            </w:r>
          </w:p>
        </w:tc>
        <w:tc>
          <w:tcPr>
            <w:tcW w:w="825" w:type="dxa"/>
            <w:tcBorders>
              <w:top w:val="nil"/>
              <w:left w:val="nil"/>
              <w:bottom w:val="single" w:sz="4" w:space="0" w:color="auto"/>
              <w:right w:val="single" w:sz="4" w:space="0" w:color="auto"/>
            </w:tcBorders>
            <w:shd w:val="clear" w:color="auto" w:fill="auto"/>
            <w:vAlign w:val="center"/>
            <w:hideMark/>
          </w:tcPr>
          <w:p w14:paraId="067C266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36,000</w:t>
            </w:r>
          </w:p>
        </w:tc>
        <w:tc>
          <w:tcPr>
            <w:tcW w:w="1176" w:type="dxa"/>
            <w:tcBorders>
              <w:top w:val="nil"/>
              <w:left w:val="nil"/>
              <w:bottom w:val="single" w:sz="4" w:space="0" w:color="auto"/>
              <w:right w:val="single" w:sz="4" w:space="0" w:color="auto"/>
            </w:tcBorders>
            <w:shd w:val="clear" w:color="auto" w:fill="auto"/>
            <w:vAlign w:val="center"/>
            <w:hideMark/>
          </w:tcPr>
          <w:p w14:paraId="63D9925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186,000</w:t>
            </w:r>
          </w:p>
        </w:tc>
      </w:tr>
      <w:tr w:rsidR="00CF210B" w:rsidRPr="00331696" w14:paraId="5AF9FD5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788BFA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w:t>
            </w:r>
          </w:p>
        </w:tc>
        <w:tc>
          <w:tcPr>
            <w:tcW w:w="914" w:type="dxa"/>
            <w:tcBorders>
              <w:top w:val="nil"/>
              <w:left w:val="nil"/>
              <w:bottom w:val="single" w:sz="4" w:space="0" w:color="auto"/>
              <w:right w:val="single" w:sz="4" w:space="0" w:color="auto"/>
            </w:tcBorders>
            <w:shd w:val="clear" w:color="auto" w:fill="auto"/>
            <w:vAlign w:val="center"/>
            <w:hideMark/>
          </w:tcPr>
          <w:p w14:paraId="142D782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F6868F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25.044-0057</w:t>
            </w:r>
          </w:p>
        </w:tc>
        <w:tc>
          <w:tcPr>
            <w:tcW w:w="2396" w:type="dxa"/>
            <w:tcBorders>
              <w:top w:val="nil"/>
              <w:left w:val="nil"/>
              <w:bottom w:val="single" w:sz="4" w:space="0" w:color="auto"/>
              <w:right w:val="single" w:sz="4" w:space="0" w:color="auto"/>
            </w:tcBorders>
            <w:shd w:val="clear" w:color="auto" w:fill="auto"/>
            <w:vAlign w:val="center"/>
            <w:hideMark/>
          </w:tcPr>
          <w:p w14:paraId="53905114"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Φάκελα</w:t>
            </w:r>
            <w:proofErr w:type="spellEnd"/>
            <w:r w:rsidRPr="00331696">
              <w:rPr>
                <w:sz w:val="14"/>
                <w:szCs w:val="14"/>
                <w:lang w:val="el-GR" w:eastAsia="el-GR"/>
              </w:rPr>
              <w:t xml:space="preserve"> (κουτιά) πλαστικοποιημένα αρχείου μαύρα Νο12</w:t>
            </w:r>
          </w:p>
        </w:tc>
        <w:tc>
          <w:tcPr>
            <w:tcW w:w="785" w:type="dxa"/>
            <w:tcBorders>
              <w:top w:val="nil"/>
              <w:left w:val="nil"/>
              <w:bottom w:val="single" w:sz="4" w:space="0" w:color="auto"/>
              <w:right w:val="single" w:sz="4" w:space="0" w:color="auto"/>
            </w:tcBorders>
            <w:shd w:val="clear" w:color="auto" w:fill="auto"/>
            <w:vAlign w:val="center"/>
            <w:hideMark/>
          </w:tcPr>
          <w:p w14:paraId="62835BA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461263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7E04A79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139DEC8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300,000</w:t>
            </w:r>
          </w:p>
        </w:tc>
        <w:tc>
          <w:tcPr>
            <w:tcW w:w="825" w:type="dxa"/>
            <w:tcBorders>
              <w:top w:val="nil"/>
              <w:left w:val="nil"/>
              <w:bottom w:val="single" w:sz="4" w:space="0" w:color="auto"/>
              <w:right w:val="single" w:sz="4" w:space="0" w:color="auto"/>
            </w:tcBorders>
            <w:shd w:val="clear" w:color="auto" w:fill="auto"/>
            <w:vAlign w:val="center"/>
            <w:hideMark/>
          </w:tcPr>
          <w:p w14:paraId="2C87B20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72,000</w:t>
            </w:r>
          </w:p>
        </w:tc>
        <w:tc>
          <w:tcPr>
            <w:tcW w:w="1176" w:type="dxa"/>
            <w:tcBorders>
              <w:top w:val="nil"/>
              <w:left w:val="nil"/>
              <w:bottom w:val="single" w:sz="4" w:space="0" w:color="auto"/>
              <w:right w:val="single" w:sz="4" w:space="0" w:color="auto"/>
            </w:tcBorders>
            <w:shd w:val="clear" w:color="auto" w:fill="auto"/>
            <w:vAlign w:val="center"/>
            <w:hideMark/>
          </w:tcPr>
          <w:p w14:paraId="6CC4F50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372,000</w:t>
            </w:r>
          </w:p>
        </w:tc>
      </w:tr>
      <w:tr w:rsidR="00CF210B" w:rsidRPr="00331696" w14:paraId="7881BA95"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379CC8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32A9090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9CD0AA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25.044-0056</w:t>
            </w:r>
          </w:p>
        </w:tc>
        <w:tc>
          <w:tcPr>
            <w:tcW w:w="2396" w:type="dxa"/>
            <w:tcBorders>
              <w:top w:val="nil"/>
              <w:left w:val="nil"/>
              <w:bottom w:val="single" w:sz="4" w:space="0" w:color="auto"/>
              <w:right w:val="single" w:sz="4" w:space="0" w:color="auto"/>
            </w:tcBorders>
            <w:shd w:val="clear" w:color="auto" w:fill="auto"/>
            <w:vAlign w:val="center"/>
            <w:hideMark/>
          </w:tcPr>
          <w:p w14:paraId="6A1F1EE1"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Φάκελα</w:t>
            </w:r>
            <w:proofErr w:type="spellEnd"/>
            <w:r w:rsidRPr="00331696">
              <w:rPr>
                <w:sz w:val="14"/>
                <w:szCs w:val="14"/>
                <w:lang w:val="el-GR" w:eastAsia="el-GR"/>
              </w:rPr>
              <w:t xml:space="preserve"> (κουτιά) πλαστικοποιημένα αρχείου μαύρα Νο5</w:t>
            </w:r>
          </w:p>
        </w:tc>
        <w:tc>
          <w:tcPr>
            <w:tcW w:w="785" w:type="dxa"/>
            <w:tcBorders>
              <w:top w:val="nil"/>
              <w:left w:val="nil"/>
              <w:bottom w:val="single" w:sz="4" w:space="0" w:color="auto"/>
              <w:right w:val="single" w:sz="4" w:space="0" w:color="auto"/>
            </w:tcBorders>
            <w:shd w:val="clear" w:color="auto" w:fill="auto"/>
            <w:vAlign w:val="center"/>
            <w:hideMark/>
          </w:tcPr>
          <w:p w14:paraId="46F098F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72A40C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4B032F5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w:t>
            </w:r>
          </w:p>
        </w:tc>
        <w:tc>
          <w:tcPr>
            <w:tcW w:w="905" w:type="dxa"/>
            <w:tcBorders>
              <w:top w:val="nil"/>
              <w:left w:val="nil"/>
              <w:bottom w:val="single" w:sz="4" w:space="0" w:color="auto"/>
              <w:right w:val="single" w:sz="4" w:space="0" w:color="auto"/>
            </w:tcBorders>
            <w:shd w:val="clear" w:color="auto" w:fill="auto"/>
            <w:vAlign w:val="center"/>
            <w:hideMark/>
          </w:tcPr>
          <w:p w14:paraId="543AEBE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180,000</w:t>
            </w:r>
          </w:p>
        </w:tc>
        <w:tc>
          <w:tcPr>
            <w:tcW w:w="825" w:type="dxa"/>
            <w:tcBorders>
              <w:top w:val="nil"/>
              <w:left w:val="nil"/>
              <w:bottom w:val="single" w:sz="4" w:space="0" w:color="auto"/>
              <w:right w:val="single" w:sz="4" w:space="0" w:color="auto"/>
            </w:tcBorders>
            <w:shd w:val="clear" w:color="auto" w:fill="auto"/>
            <w:vAlign w:val="center"/>
            <w:hideMark/>
          </w:tcPr>
          <w:p w14:paraId="7379B11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43,200</w:t>
            </w:r>
          </w:p>
        </w:tc>
        <w:tc>
          <w:tcPr>
            <w:tcW w:w="1176" w:type="dxa"/>
            <w:tcBorders>
              <w:top w:val="nil"/>
              <w:left w:val="nil"/>
              <w:bottom w:val="single" w:sz="4" w:space="0" w:color="auto"/>
              <w:right w:val="single" w:sz="4" w:space="0" w:color="auto"/>
            </w:tcBorders>
            <w:shd w:val="clear" w:color="auto" w:fill="auto"/>
            <w:vAlign w:val="center"/>
            <w:hideMark/>
          </w:tcPr>
          <w:p w14:paraId="1E8BE94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223,200</w:t>
            </w:r>
          </w:p>
        </w:tc>
      </w:tr>
      <w:tr w:rsidR="00CF210B" w:rsidRPr="00331696" w14:paraId="07C45A8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3DFEC4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6077327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7D893B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25.044-0060</w:t>
            </w:r>
          </w:p>
        </w:tc>
        <w:tc>
          <w:tcPr>
            <w:tcW w:w="2396" w:type="dxa"/>
            <w:tcBorders>
              <w:top w:val="nil"/>
              <w:left w:val="nil"/>
              <w:bottom w:val="single" w:sz="4" w:space="0" w:color="auto"/>
              <w:right w:val="single" w:sz="4" w:space="0" w:color="auto"/>
            </w:tcBorders>
            <w:shd w:val="clear" w:color="auto" w:fill="auto"/>
            <w:vAlign w:val="center"/>
            <w:hideMark/>
          </w:tcPr>
          <w:p w14:paraId="2AA7B710"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Φάκελα</w:t>
            </w:r>
            <w:proofErr w:type="spellEnd"/>
            <w:r w:rsidRPr="00331696">
              <w:rPr>
                <w:sz w:val="14"/>
                <w:szCs w:val="14"/>
                <w:lang w:val="el-GR" w:eastAsia="el-GR"/>
              </w:rPr>
              <w:t xml:space="preserve"> (κουτιά) πλαστικοποιημένα αρχείου μαύρα Νο8</w:t>
            </w:r>
          </w:p>
        </w:tc>
        <w:tc>
          <w:tcPr>
            <w:tcW w:w="785" w:type="dxa"/>
            <w:tcBorders>
              <w:top w:val="nil"/>
              <w:left w:val="nil"/>
              <w:bottom w:val="single" w:sz="4" w:space="0" w:color="auto"/>
              <w:right w:val="single" w:sz="4" w:space="0" w:color="auto"/>
            </w:tcBorders>
            <w:shd w:val="clear" w:color="auto" w:fill="auto"/>
            <w:vAlign w:val="center"/>
            <w:hideMark/>
          </w:tcPr>
          <w:p w14:paraId="7F26A3A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860F20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noWrap/>
            <w:vAlign w:val="center"/>
            <w:hideMark/>
          </w:tcPr>
          <w:p w14:paraId="0A3268A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w:t>
            </w:r>
          </w:p>
        </w:tc>
        <w:tc>
          <w:tcPr>
            <w:tcW w:w="905" w:type="dxa"/>
            <w:tcBorders>
              <w:top w:val="nil"/>
              <w:left w:val="nil"/>
              <w:bottom w:val="single" w:sz="4" w:space="0" w:color="auto"/>
              <w:right w:val="single" w:sz="4" w:space="0" w:color="auto"/>
            </w:tcBorders>
            <w:shd w:val="clear" w:color="auto" w:fill="auto"/>
            <w:vAlign w:val="center"/>
            <w:hideMark/>
          </w:tcPr>
          <w:p w14:paraId="4AE50A7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400,000</w:t>
            </w:r>
          </w:p>
        </w:tc>
        <w:tc>
          <w:tcPr>
            <w:tcW w:w="825" w:type="dxa"/>
            <w:tcBorders>
              <w:top w:val="nil"/>
              <w:left w:val="nil"/>
              <w:bottom w:val="single" w:sz="4" w:space="0" w:color="auto"/>
              <w:right w:val="single" w:sz="4" w:space="0" w:color="auto"/>
            </w:tcBorders>
            <w:shd w:val="clear" w:color="auto" w:fill="auto"/>
            <w:vAlign w:val="center"/>
            <w:hideMark/>
          </w:tcPr>
          <w:p w14:paraId="4FD005A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96,000</w:t>
            </w:r>
          </w:p>
        </w:tc>
        <w:tc>
          <w:tcPr>
            <w:tcW w:w="1176" w:type="dxa"/>
            <w:tcBorders>
              <w:top w:val="nil"/>
              <w:left w:val="nil"/>
              <w:bottom w:val="single" w:sz="4" w:space="0" w:color="auto"/>
              <w:right w:val="single" w:sz="4" w:space="0" w:color="auto"/>
            </w:tcBorders>
            <w:shd w:val="clear" w:color="auto" w:fill="auto"/>
            <w:vAlign w:val="center"/>
            <w:hideMark/>
          </w:tcPr>
          <w:p w14:paraId="7A75798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496,000</w:t>
            </w:r>
          </w:p>
        </w:tc>
      </w:tr>
      <w:tr w:rsidR="00CF210B" w:rsidRPr="00331696" w14:paraId="2588DDE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2D0E9B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73A21B8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D07811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25.041-0167</w:t>
            </w:r>
          </w:p>
        </w:tc>
        <w:tc>
          <w:tcPr>
            <w:tcW w:w="2396" w:type="dxa"/>
            <w:tcBorders>
              <w:top w:val="nil"/>
              <w:left w:val="nil"/>
              <w:bottom w:val="single" w:sz="4" w:space="0" w:color="auto"/>
              <w:right w:val="single" w:sz="4" w:space="0" w:color="auto"/>
            </w:tcBorders>
            <w:shd w:val="clear" w:color="auto" w:fill="auto"/>
            <w:vAlign w:val="center"/>
            <w:hideMark/>
          </w:tcPr>
          <w:p w14:paraId="13EFD787"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Φάκελα</w:t>
            </w:r>
            <w:proofErr w:type="spellEnd"/>
            <w:r w:rsidRPr="00331696">
              <w:rPr>
                <w:sz w:val="14"/>
                <w:szCs w:val="14"/>
                <w:lang w:val="el-GR" w:eastAsia="el-GR"/>
              </w:rPr>
              <w:t xml:space="preserve"> αλληλογραφίας ΜΠΕΖ  25 Χ 35εκ ΑΥΤΟΚΟΛΛΗΤΟΣ</w:t>
            </w:r>
          </w:p>
        </w:tc>
        <w:tc>
          <w:tcPr>
            <w:tcW w:w="785" w:type="dxa"/>
            <w:tcBorders>
              <w:top w:val="nil"/>
              <w:left w:val="nil"/>
              <w:bottom w:val="single" w:sz="4" w:space="0" w:color="auto"/>
              <w:right w:val="single" w:sz="4" w:space="0" w:color="auto"/>
            </w:tcBorders>
            <w:shd w:val="clear" w:color="auto" w:fill="auto"/>
            <w:vAlign w:val="center"/>
            <w:hideMark/>
          </w:tcPr>
          <w:p w14:paraId="732C01C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E7E6E6"/>
            <w:noWrap/>
            <w:vAlign w:val="center"/>
            <w:hideMark/>
          </w:tcPr>
          <w:p w14:paraId="7A4DF24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3000</w:t>
            </w:r>
          </w:p>
        </w:tc>
        <w:tc>
          <w:tcPr>
            <w:tcW w:w="834" w:type="dxa"/>
            <w:tcBorders>
              <w:top w:val="nil"/>
              <w:left w:val="nil"/>
              <w:bottom w:val="single" w:sz="4" w:space="0" w:color="auto"/>
              <w:right w:val="single" w:sz="4" w:space="0" w:color="auto"/>
            </w:tcBorders>
            <w:shd w:val="clear" w:color="auto" w:fill="auto"/>
            <w:noWrap/>
            <w:vAlign w:val="center"/>
            <w:hideMark/>
          </w:tcPr>
          <w:p w14:paraId="1B559CA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0,100</w:t>
            </w:r>
          </w:p>
        </w:tc>
        <w:tc>
          <w:tcPr>
            <w:tcW w:w="905" w:type="dxa"/>
            <w:tcBorders>
              <w:top w:val="nil"/>
              <w:left w:val="nil"/>
              <w:bottom w:val="single" w:sz="4" w:space="0" w:color="auto"/>
              <w:right w:val="single" w:sz="4" w:space="0" w:color="auto"/>
            </w:tcBorders>
            <w:shd w:val="clear" w:color="auto" w:fill="auto"/>
            <w:vAlign w:val="center"/>
            <w:hideMark/>
          </w:tcPr>
          <w:p w14:paraId="3E66EE4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300,000</w:t>
            </w:r>
          </w:p>
        </w:tc>
        <w:tc>
          <w:tcPr>
            <w:tcW w:w="825" w:type="dxa"/>
            <w:tcBorders>
              <w:top w:val="nil"/>
              <w:left w:val="nil"/>
              <w:bottom w:val="single" w:sz="4" w:space="0" w:color="auto"/>
              <w:right w:val="single" w:sz="4" w:space="0" w:color="auto"/>
            </w:tcBorders>
            <w:shd w:val="clear" w:color="auto" w:fill="auto"/>
            <w:vAlign w:val="center"/>
            <w:hideMark/>
          </w:tcPr>
          <w:p w14:paraId="0DCF3A0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72,000</w:t>
            </w:r>
          </w:p>
        </w:tc>
        <w:tc>
          <w:tcPr>
            <w:tcW w:w="1176" w:type="dxa"/>
            <w:tcBorders>
              <w:top w:val="nil"/>
              <w:left w:val="nil"/>
              <w:bottom w:val="single" w:sz="4" w:space="0" w:color="auto"/>
              <w:right w:val="single" w:sz="4" w:space="0" w:color="auto"/>
            </w:tcBorders>
            <w:shd w:val="clear" w:color="auto" w:fill="auto"/>
            <w:vAlign w:val="center"/>
            <w:hideMark/>
          </w:tcPr>
          <w:p w14:paraId="61F23FD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372,000</w:t>
            </w:r>
          </w:p>
        </w:tc>
      </w:tr>
      <w:tr w:rsidR="00CF210B" w:rsidRPr="00331696" w14:paraId="0F19DFB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EB5878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651C86F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2721AB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25.044-0064</w:t>
            </w:r>
          </w:p>
        </w:tc>
        <w:tc>
          <w:tcPr>
            <w:tcW w:w="2396" w:type="dxa"/>
            <w:tcBorders>
              <w:top w:val="nil"/>
              <w:left w:val="nil"/>
              <w:bottom w:val="single" w:sz="4" w:space="0" w:color="auto"/>
              <w:right w:val="single" w:sz="4" w:space="0" w:color="auto"/>
            </w:tcBorders>
            <w:shd w:val="clear" w:color="auto" w:fill="auto"/>
            <w:vAlign w:val="center"/>
            <w:hideMark/>
          </w:tcPr>
          <w:p w14:paraId="3E78347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Φάκελο χάρτινο απλό με αυτιά</w:t>
            </w:r>
          </w:p>
        </w:tc>
        <w:tc>
          <w:tcPr>
            <w:tcW w:w="785" w:type="dxa"/>
            <w:tcBorders>
              <w:top w:val="nil"/>
              <w:left w:val="nil"/>
              <w:bottom w:val="single" w:sz="4" w:space="0" w:color="auto"/>
              <w:right w:val="single" w:sz="4" w:space="0" w:color="auto"/>
            </w:tcBorders>
            <w:shd w:val="clear" w:color="auto" w:fill="auto"/>
            <w:vAlign w:val="center"/>
            <w:hideMark/>
          </w:tcPr>
          <w:p w14:paraId="2481FD2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9DA341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330D053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0,200</w:t>
            </w:r>
          </w:p>
        </w:tc>
        <w:tc>
          <w:tcPr>
            <w:tcW w:w="905" w:type="dxa"/>
            <w:tcBorders>
              <w:top w:val="nil"/>
              <w:left w:val="nil"/>
              <w:bottom w:val="single" w:sz="4" w:space="0" w:color="auto"/>
              <w:right w:val="single" w:sz="4" w:space="0" w:color="auto"/>
            </w:tcBorders>
            <w:shd w:val="clear" w:color="auto" w:fill="auto"/>
            <w:vAlign w:val="center"/>
            <w:hideMark/>
          </w:tcPr>
          <w:p w14:paraId="158CCA1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5530E0E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4F30683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124,000</w:t>
            </w:r>
          </w:p>
        </w:tc>
      </w:tr>
      <w:tr w:rsidR="00CF210B" w:rsidRPr="00331696" w14:paraId="7D17521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EA846F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48B8847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9BED5B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25.044-0089</w:t>
            </w:r>
          </w:p>
        </w:tc>
        <w:tc>
          <w:tcPr>
            <w:tcW w:w="2396" w:type="dxa"/>
            <w:tcBorders>
              <w:top w:val="nil"/>
              <w:left w:val="nil"/>
              <w:bottom w:val="single" w:sz="4" w:space="0" w:color="auto"/>
              <w:right w:val="single" w:sz="4" w:space="0" w:color="auto"/>
            </w:tcBorders>
            <w:shd w:val="clear" w:color="auto" w:fill="auto"/>
            <w:vAlign w:val="center"/>
            <w:hideMark/>
          </w:tcPr>
          <w:p w14:paraId="5919E3C9"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Ντοσιέ - Φάκελος Αρχείου μπλε με ενισχυμένη ράχη 25χ35χ8 </w:t>
            </w:r>
          </w:p>
        </w:tc>
        <w:tc>
          <w:tcPr>
            <w:tcW w:w="785" w:type="dxa"/>
            <w:tcBorders>
              <w:top w:val="nil"/>
              <w:left w:val="nil"/>
              <w:bottom w:val="single" w:sz="4" w:space="0" w:color="auto"/>
              <w:right w:val="single" w:sz="4" w:space="0" w:color="auto"/>
            </w:tcBorders>
            <w:shd w:val="clear" w:color="auto" w:fill="auto"/>
            <w:vAlign w:val="center"/>
            <w:hideMark/>
          </w:tcPr>
          <w:p w14:paraId="51447E1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BA6440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2000</w:t>
            </w:r>
          </w:p>
        </w:tc>
        <w:tc>
          <w:tcPr>
            <w:tcW w:w="834" w:type="dxa"/>
            <w:tcBorders>
              <w:top w:val="nil"/>
              <w:left w:val="nil"/>
              <w:bottom w:val="single" w:sz="4" w:space="0" w:color="auto"/>
              <w:right w:val="single" w:sz="4" w:space="0" w:color="auto"/>
            </w:tcBorders>
            <w:shd w:val="clear" w:color="auto" w:fill="auto"/>
            <w:noWrap/>
            <w:vAlign w:val="center"/>
            <w:hideMark/>
          </w:tcPr>
          <w:p w14:paraId="448C63D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58DED16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1800,000</w:t>
            </w:r>
          </w:p>
        </w:tc>
        <w:tc>
          <w:tcPr>
            <w:tcW w:w="825" w:type="dxa"/>
            <w:tcBorders>
              <w:top w:val="nil"/>
              <w:left w:val="nil"/>
              <w:bottom w:val="single" w:sz="4" w:space="0" w:color="auto"/>
              <w:right w:val="single" w:sz="4" w:space="0" w:color="auto"/>
            </w:tcBorders>
            <w:shd w:val="clear" w:color="auto" w:fill="auto"/>
            <w:vAlign w:val="center"/>
            <w:hideMark/>
          </w:tcPr>
          <w:p w14:paraId="7714FD6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432,000</w:t>
            </w:r>
          </w:p>
        </w:tc>
        <w:tc>
          <w:tcPr>
            <w:tcW w:w="1176" w:type="dxa"/>
            <w:tcBorders>
              <w:top w:val="nil"/>
              <w:left w:val="nil"/>
              <w:bottom w:val="single" w:sz="4" w:space="0" w:color="auto"/>
              <w:right w:val="single" w:sz="4" w:space="0" w:color="auto"/>
            </w:tcBorders>
            <w:shd w:val="clear" w:color="auto" w:fill="auto"/>
            <w:vAlign w:val="center"/>
            <w:hideMark/>
          </w:tcPr>
          <w:p w14:paraId="7B4ABBE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2232,000</w:t>
            </w:r>
          </w:p>
        </w:tc>
      </w:tr>
      <w:tr w:rsidR="00CF210B" w:rsidRPr="00331696" w14:paraId="56317B6F"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2B495E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64E82B5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9D29F3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25.040-0117</w:t>
            </w:r>
          </w:p>
        </w:tc>
        <w:tc>
          <w:tcPr>
            <w:tcW w:w="2396" w:type="dxa"/>
            <w:tcBorders>
              <w:top w:val="nil"/>
              <w:left w:val="nil"/>
              <w:bottom w:val="single" w:sz="4" w:space="0" w:color="auto"/>
              <w:right w:val="single" w:sz="4" w:space="0" w:color="auto"/>
            </w:tcBorders>
            <w:shd w:val="clear" w:color="auto" w:fill="auto"/>
            <w:vAlign w:val="center"/>
            <w:hideMark/>
          </w:tcPr>
          <w:p w14:paraId="6031E05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Φορτιστής επαναφορτιζόμενων μπαταριών AA/AAA/</w:t>
            </w:r>
            <w:proofErr w:type="spellStart"/>
            <w:r w:rsidRPr="00331696">
              <w:rPr>
                <w:sz w:val="14"/>
                <w:szCs w:val="14"/>
                <w:lang w:val="el-GR" w:eastAsia="el-GR"/>
              </w:rPr>
              <w:t>NiMh</w:t>
            </w:r>
            <w:proofErr w:type="spellEnd"/>
            <w:r w:rsidRPr="00331696">
              <w:rPr>
                <w:sz w:val="14"/>
                <w:szCs w:val="14"/>
                <w:lang w:val="el-GR" w:eastAsia="el-GR"/>
              </w:rPr>
              <w:t>/</w:t>
            </w:r>
            <w:proofErr w:type="spellStart"/>
            <w:r w:rsidRPr="00331696">
              <w:rPr>
                <w:sz w:val="14"/>
                <w:szCs w:val="14"/>
                <w:lang w:val="el-GR" w:eastAsia="el-GR"/>
              </w:rPr>
              <w:t>NiCd</w:t>
            </w:r>
            <w:proofErr w:type="spellEnd"/>
            <w:r w:rsidRPr="00331696">
              <w:rPr>
                <w:sz w:val="14"/>
                <w:szCs w:val="14"/>
                <w:lang w:val="el-GR" w:eastAsia="el-GR"/>
              </w:rPr>
              <w:t xml:space="preserve"> τεσσάρων θέσεων</w:t>
            </w:r>
          </w:p>
        </w:tc>
        <w:tc>
          <w:tcPr>
            <w:tcW w:w="785" w:type="dxa"/>
            <w:tcBorders>
              <w:top w:val="nil"/>
              <w:left w:val="nil"/>
              <w:bottom w:val="single" w:sz="4" w:space="0" w:color="auto"/>
              <w:right w:val="single" w:sz="4" w:space="0" w:color="auto"/>
            </w:tcBorders>
            <w:shd w:val="clear" w:color="auto" w:fill="auto"/>
            <w:vAlign w:val="center"/>
            <w:hideMark/>
          </w:tcPr>
          <w:p w14:paraId="74780C4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3C7C9D4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noWrap/>
            <w:vAlign w:val="center"/>
            <w:hideMark/>
          </w:tcPr>
          <w:p w14:paraId="13AA3C0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w:t>
            </w:r>
          </w:p>
        </w:tc>
        <w:tc>
          <w:tcPr>
            <w:tcW w:w="905" w:type="dxa"/>
            <w:tcBorders>
              <w:top w:val="nil"/>
              <w:left w:val="nil"/>
              <w:bottom w:val="single" w:sz="4" w:space="0" w:color="auto"/>
              <w:right w:val="single" w:sz="4" w:space="0" w:color="auto"/>
            </w:tcBorders>
            <w:shd w:val="clear" w:color="auto" w:fill="auto"/>
            <w:vAlign w:val="center"/>
            <w:hideMark/>
          </w:tcPr>
          <w:p w14:paraId="04CCC75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50,000</w:t>
            </w:r>
          </w:p>
        </w:tc>
        <w:tc>
          <w:tcPr>
            <w:tcW w:w="825" w:type="dxa"/>
            <w:tcBorders>
              <w:top w:val="nil"/>
              <w:left w:val="nil"/>
              <w:bottom w:val="single" w:sz="4" w:space="0" w:color="auto"/>
              <w:right w:val="single" w:sz="4" w:space="0" w:color="auto"/>
            </w:tcBorders>
            <w:shd w:val="clear" w:color="auto" w:fill="auto"/>
            <w:vAlign w:val="center"/>
            <w:hideMark/>
          </w:tcPr>
          <w:p w14:paraId="3F07E0F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12,000</w:t>
            </w:r>
          </w:p>
        </w:tc>
        <w:tc>
          <w:tcPr>
            <w:tcW w:w="1176" w:type="dxa"/>
            <w:tcBorders>
              <w:top w:val="nil"/>
              <w:left w:val="nil"/>
              <w:bottom w:val="single" w:sz="4" w:space="0" w:color="auto"/>
              <w:right w:val="single" w:sz="4" w:space="0" w:color="auto"/>
            </w:tcBorders>
            <w:shd w:val="clear" w:color="auto" w:fill="auto"/>
            <w:vAlign w:val="center"/>
            <w:hideMark/>
          </w:tcPr>
          <w:p w14:paraId="2C4E62C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62,000</w:t>
            </w:r>
          </w:p>
        </w:tc>
      </w:tr>
      <w:tr w:rsidR="00CF210B" w:rsidRPr="00331696" w14:paraId="49B299F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359422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524C343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07C6F4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25.054-0184</w:t>
            </w:r>
          </w:p>
        </w:tc>
        <w:tc>
          <w:tcPr>
            <w:tcW w:w="2396" w:type="dxa"/>
            <w:tcBorders>
              <w:top w:val="nil"/>
              <w:left w:val="nil"/>
              <w:bottom w:val="single" w:sz="4" w:space="0" w:color="auto"/>
              <w:right w:val="single" w:sz="4" w:space="0" w:color="auto"/>
            </w:tcBorders>
            <w:shd w:val="clear" w:color="auto" w:fill="auto"/>
            <w:vAlign w:val="center"/>
            <w:hideMark/>
          </w:tcPr>
          <w:p w14:paraId="50C611AB"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Φορτιστής </w:t>
            </w:r>
            <w:proofErr w:type="spellStart"/>
            <w:r w:rsidRPr="00331696">
              <w:rPr>
                <w:sz w:val="14"/>
                <w:szCs w:val="14"/>
                <w:lang w:val="el-GR" w:eastAsia="el-GR"/>
              </w:rPr>
              <w:t>Powerbank</w:t>
            </w:r>
            <w:proofErr w:type="spellEnd"/>
            <w:r w:rsidRPr="00331696">
              <w:rPr>
                <w:sz w:val="14"/>
                <w:szCs w:val="14"/>
                <w:lang w:val="el-GR" w:eastAsia="el-GR"/>
              </w:rPr>
              <w:t xml:space="preserve"> </w:t>
            </w:r>
          </w:p>
        </w:tc>
        <w:tc>
          <w:tcPr>
            <w:tcW w:w="785" w:type="dxa"/>
            <w:tcBorders>
              <w:top w:val="nil"/>
              <w:left w:val="nil"/>
              <w:bottom w:val="single" w:sz="4" w:space="0" w:color="auto"/>
              <w:right w:val="single" w:sz="4" w:space="0" w:color="auto"/>
            </w:tcBorders>
            <w:shd w:val="clear" w:color="auto" w:fill="auto"/>
            <w:vAlign w:val="center"/>
            <w:hideMark/>
          </w:tcPr>
          <w:p w14:paraId="59A0B84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5C9FF2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noWrap/>
            <w:vAlign w:val="center"/>
            <w:hideMark/>
          </w:tcPr>
          <w:p w14:paraId="314ECEC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40,000</w:t>
            </w:r>
          </w:p>
        </w:tc>
        <w:tc>
          <w:tcPr>
            <w:tcW w:w="905" w:type="dxa"/>
            <w:tcBorders>
              <w:top w:val="nil"/>
              <w:left w:val="nil"/>
              <w:bottom w:val="single" w:sz="4" w:space="0" w:color="auto"/>
              <w:right w:val="single" w:sz="4" w:space="0" w:color="auto"/>
            </w:tcBorders>
            <w:shd w:val="clear" w:color="auto" w:fill="auto"/>
            <w:vAlign w:val="center"/>
            <w:hideMark/>
          </w:tcPr>
          <w:p w14:paraId="375F0D3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400,000</w:t>
            </w:r>
          </w:p>
        </w:tc>
        <w:tc>
          <w:tcPr>
            <w:tcW w:w="825" w:type="dxa"/>
            <w:tcBorders>
              <w:top w:val="nil"/>
              <w:left w:val="nil"/>
              <w:bottom w:val="single" w:sz="4" w:space="0" w:color="auto"/>
              <w:right w:val="single" w:sz="4" w:space="0" w:color="auto"/>
            </w:tcBorders>
            <w:shd w:val="clear" w:color="auto" w:fill="auto"/>
            <w:vAlign w:val="center"/>
            <w:hideMark/>
          </w:tcPr>
          <w:p w14:paraId="548BEDC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96,000</w:t>
            </w:r>
          </w:p>
        </w:tc>
        <w:tc>
          <w:tcPr>
            <w:tcW w:w="1176" w:type="dxa"/>
            <w:tcBorders>
              <w:top w:val="nil"/>
              <w:left w:val="nil"/>
              <w:bottom w:val="single" w:sz="4" w:space="0" w:color="auto"/>
              <w:right w:val="single" w:sz="4" w:space="0" w:color="auto"/>
            </w:tcBorders>
            <w:shd w:val="clear" w:color="auto" w:fill="auto"/>
            <w:vAlign w:val="center"/>
            <w:hideMark/>
          </w:tcPr>
          <w:p w14:paraId="172D8E2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496,000</w:t>
            </w:r>
          </w:p>
        </w:tc>
      </w:tr>
      <w:tr w:rsidR="00CF210B" w:rsidRPr="00331696" w14:paraId="25BF4A6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3C8D2D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2A4CB06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B196C9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25.040-0095</w:t>
            </w:r>
          </w:p>
        </w:tc>
        <w:tc>
          <w:tcPr>
            <w:tcW w:w="2396" w:type="dxa"/>
            <w:tcBorders>
              <w:top w:val="nil"/>
              <w:left w:val="nil"/>
              <w:bottom w:val="single" w:sz="4" w:space="0" w:color="auto"/>
              <w:right w:val="single" w:sz="4" w:space="0" w:color="auto"/>
            </w:tcBorders>
            <w:shd w:val="clear" w:color="auto" w:fill="auto"/>
            <w:vAlign w:val="center"/>
            <w:hideMark/>
          </w:tcPr>
          <w:p w14:paraId="79689827"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Φυλλάδες ευρετήρια Α-Ω 21x30cm  100 φύλλων (ΣΚΛΗΡΟ ΕΞΩΦΥΛΛΟ)</w:t>
            </w:r>
          </w:p>
        </w:tc>
        <w:tc>
          <w:tcPr>
            <w:tcW w:w="785" w:type="dxa"/>
            <w:tcBorders>
              <w:top w:val="nil"/>
              <w:left w:val="nil"/>
              <w:bottom w:val="single" w:sz="4" w:space="0" w:color="auto"/>
              <w:right w:val="single" w:sz="4" w:space="0" w:color="auto"/>
            </w:tcBorders>
            <w:shd w:val="clear" w:color="auto" w:fill="auto"/>
            <w:vAlign w:val="center"/>
            <w:hideMark/>
          </w:tcPr>
          <w:p w14:paraId="3CA1F73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2C9509B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noWrap/>
            <w:vAlign w:val="center"/>
            <w:hideMark/>
          </w:tcPr>
          <w:p w14:paraId="6CA26F1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7,000</w:t>
            </w:r>
          </w:p>
        </w:tc>
        <w:tc>
          <w:tcPr>
            <w:tcW w:w="905" w:type="dxa"/>
            <w:tcBorders>
              <w:top w:val="nil"/>
              <w:left w:val="nil"/>
              <w:bottom w:val="single" w:sz="4" w:space="0" w:color="auto"/>
              <w:right w:val="single" w:sz="4" w:space="0" w:color="auto"/>
            </w:tcBorders>
            <w:shd w:val="clear" w:color="auto" w:fill="auto"/>
            <w:vAlign w:val="center"/>
            <w:hideMark/>
          </w:tcPr>
          <w:p w14:paraId="2E8BEB3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35,000</w:t>
            </w:r>
          </w:p>
        </w:tc>
        <w:tc>
          <w:tcPr>
            <w:tcW w:w="825" w:type="dxa"/>
            <w:tcBorders>
              <w:top w:val="nil"/>
              <w:left w:val="nil"/>
              <w:bottom w:val="single" w:sz="4" w:space="0" w:color="auto"/>
              <w:right w:val="single" w:sz="4" w:space="0" w:color="auto"/>
            </w:tcBorders>
            <w:shd w:val="clear" w:color="auto" w:fill="auto"/>
            <w:vAlign w:val="center"/>
            <w:hideMark/>
          </w:tcPr>
          <w:p w14:paraId="48CB898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8,400</w:t>
            </w:r>
          </w:p>
        </w:tc>
        <w:tc>
          <w:tcPr>
            <w:tcW w:w="1176" w:type="dxa"/>
            <w:tcBorders>
              <w:top w:val="nil"/>
              <w:left w:val="nil"/>
              <w:bottom w:val="single" w:sz="4" w:space="0" w:color="auto"/>
              <w:right w:val="single" w:sz="4" w:space="0" w:color="auto"/>
            </w:tcBorders>
            <w:shd w:val="clear" w:color="auto" w:fill="auto"/>
            <w:vAlign w:val="center"/>
            <w:hideMark/>
          </w:tcPr>
          <w:p w14:paraId="4368C7A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43,400</w:t>
            </w:r>
          </w:p>
        </w:tc>
      </w:tr>
      <w:tr w:rsidR="00CF210B" w:rsidRPr="00331696" w14:paraId="6E15B0B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696F06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5791206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594840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25.040-0140</w:t>
            </w:r>
          </w:p>
        </w:tc>
        <w:tc>
          <w:tcPr>
            <w:tcW w:w="2396" w:type="dxa"/>
            <w:tcBorders>
              <w:top w:val="nil"/>
              <w:left w:val="nil"/>
              <w:bottom w:val="single" w:sz="4" w:space="0" w:color="auto"/>
              <w:right w:val="single" w:sz="4" w:space="0" w:color="auto"/>
            </w:tcBorders>
            <w:shd w:val="clear" w:color="auto" w:fill="auto"/>
            <w:vAlign w:val="center"/>
            <w:hideMark/>
          </w:tcPr>
          <w:p w14:paraId="5D99E95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Χάρακας πλαστικός 40cm</w:t>
            </w:r>
          </w:p>
        </w:tc>
        <w:tc>
          <w:tcPr>
            <w:tcW w:w="785" w:type="dxa"/>
            <w:tcBorders>
              <w:top w:val="nil"/>
              <w:left w:val="nil"/>
              <w:bottom w:val="single" w:sz="4" w:space="0" w:color="auto"/>
              <w:right w:val="single" w:sz="4" w:space="0" w:color="auto"/>
            </w:tcBorders>
            <w:shd w:val="clear" w:color="auto" w:fill="auto"/>
            <w:vAlign w:val="center"/>
            <w:hideMark/>
          </w:tcPr>
          <w:p w14:paraId="749A997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69FEF7D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40</w:t>
            </w:r>
          </w:p>
        </w:tc>
        <w:tc>
          <w:tcPr>
            <w:tcW w:w="834" w:type="dxa"/>
            <w:tcBorders>
              <w:top w:val="nil"/>
              <w:left w:val="nil"/>
              <w:bottom w:val="single" w:sz="4" w:space="0" w:color="auto"/>
              <w:right w:val="single" w:sz="4" w:space="0" w:color="auto"/>
            </w:tcBorders>
            <w:shd w:val="clear" w:color="auto" w:fill="auto"/>
            <w:noWrap/>
            <w:vAlign w:val="center"/>
            <w:hideMark/>
          </w:tcPr>
          <w:p w14:paraId="7576221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w:t>
            </w:r>
          </w:p>
        </w:tc>
        <w:tc>
          <w:tcPr>
            <w:tcW w:w="905" w:type="dxa"/>
            <w:tcBorders>
              <w:top w:val="nil"/>
              <w:left w:val="nil"/>
              <w:bottom w:val="single" w:sz="4" w:space="0" w:color="auto"/>
              <w:right w:val="single" w:sz="4" w:space="0" w:color="auto"/>
            </w:tcBorders>
            <w:shd w:val="clear" w:color="auto" w:fill="auto"/>
            <w:vAlign w:val="center"/>
            <w:hideMark/>
          </w:tcPr>
          <w:p w14:paraId="5007587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48,000</w:t>
            </w:r>
          </w:p>
        </w:tc>
        <w:tc>
          <w:tcPr>
            <w:tcW w:w="825" w:type="dxa"/>
            <w:tcBorders>
              <w:top w:val="nil"/>
              <w:left w:val="nil"/>
              <w:bottom w:val="single" w:sz="4" w:space="0" w:color="auto"/>
              <w:right w:val="single" w:sz="4" w:space="0" w:color="auto"/>
            </w:tcBorders>
            <w:shd w:val="clear" w:color="auto" w:fill="auto"/>
            <w:vAlign w:val="center"/>
            <w:hideMark/>
          </w:tcPr>
          <w:p w14:paraId="44D90A5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11,520</w:t>
            </w:r>
          </w:p>
        </w:tc>
        <w:tc>
          <w:tcPr>
            <w:tcW w:w="1176" w:type="dxa"/>
            <w:tcBorders>
              <w:top w:val="nil"/>
              <w:left w:val="nil"/>
              <w:bottom w:val="single" w:sz="4" w:space="0" w:color="auto"/>
              <w:right w:val="single" w:sz="4" w:space="0" w:color="auto"/>
            </w:tcBorders>
            <w:shd w:val="clear" w:color="auto" w:fill="auto"/>
            <w:vAlign w:val="center"/>
            <w:hideMark/>
          </w:tcPr>
          <w:p w14:paraId="556DBDC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59,520</w:t>
            </w:r>
          </w:p>
        </w:tc>
      </w:tr>
      <w:tr w:rsidR="00CF210B" w:rsidRPr="00331696" w14:paraId="5E15910F"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12A26C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591DFA7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E1E186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25.040-0129</w:t>
            </w:r>
          </w:p>
        </w:tc>
        <w:tc>
          <w:tcPr>
            <w:tcW w:w="2396" w:type="dxa"/>
            <w:tcBorders>
              <w:top w:val="nil"/>
              <w:left w:val="nil"/>
              <w:bottom w:val="single" w:sz="4" w:space="0" w:color="auto"/>
              <w:right w:val="single" w:sz="4" w:space="0" w:color="auto"/>
            </w:tcBorders>
            <w:shd w:val="clear" w:color="auto" w:fill="auto"/>
            <w:vAlign w:val="center"/>
            <w:hideMark/>
          </w:tcPr>
          <w:p w14:paraId="139AB5E2"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Χαρτάκια σημειώσεων λευκά για κύβο πακέτο των 500 τεμαχίων σε συσκευασία</w:t>
            </w:r>
          </w:p>
        </w:tc>
        <w:tc>
          <w:tcPr>
            <w:tcW w:w="785" w:type="dxa"/>
            <w:tcBorders>
              <w:top w:val="nil"/>
              <w:left w:val="nil"/>
              <w:bottom w:val="single" w:sz="4" w:space="0" w:color="auto"/>
              <w:right w:val="single" w:sz="4" w:space="0" w:color="auto"/>
            </w:tcBorders>
            <w:shd w:val="clear" w:color="auto" w:fill="auto"/>
            <w:vAlign w:val="center"/>
            <w:hideMark/>
          </w:tcPr>
          <w:p w14:paraId="314054D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0C03059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500</w:t>
            </w:r>
          </w:p>
        </w:tc>
        <w:tc>
          <w:tcPr>
            <w:tcW w:w="834" w:type="dxa"/>
            <w:tcBorders>
              <w:top w:val="nil"/>
              <w:left w:val="nil"/>
              <w:bottom w:val="single" w:sz="4" w:space="0" w:color="auto"/>
              <w:right w:val="single" w:sz="4" w:space="0" w:color="auto"/>
            </w:tcBorders>
            <w:shd w:val="clear" w:color="auto" w:fill="auto"/>
            <w:noWrap/>
            <w:vAlign w:val="center"/>
            <w:hideMark/>
          </w:tcPr>
          <w:p w14:paraId="6AF90FC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6FDFDE9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450,000</w:t>
            </w:r>
          </w:p>
        </w:tc>
        <w:tc>
          <w:tcPr>
            <w:tcW w:w="825" w:type="dxa"/>
            <w:tcBorders>
              <w:top w:val="nil"/>
              <w:left w:val="nil"/>
              <w:bottom w:val="single" w:sz="4" w:space="0" w:color="auto"/>
              <w:right w:val="single" w:sz="4" w:space="0" w:color="auto"/>
            </w:tcBorders>
            <w:shd w:val="clear" w:color="auto" w:fill="auto"/>
            <w:vAlign w:val="center"/>
            <w:hideMark/>
          </w:tcPr>
          <w:p w14:paraId="7A6A82B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108,000</w:t>
            </w:r>
          </w:p>
        </w:tc>
        <w:tc>
          <w:tcPr>
            <w:tcW w:w="1176" w:type="dxa"/>
            <w:tcBorders>
              <w:top w:val="nil"/>
              <w:left w:val="nil"/>
              <w:bottom w:val="single" w:sz="4" w:space="0" w:color="auto"/>
              <w:right w:val="single" w:sz="4" w:space="0" w:color="auto"/>
            </w:tcBorders>
            <w:shd w:val="clear" w:color="auto" w:fill="auto"/>
            <w:vAlign w:val="center"/>
            <w:hideMark/>
          </w:tcPr>
          <w:p w14:paraId="6326AF0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558,000</w:t>
            </w:r>
          </w:p>
        </w:tc>
      </w:tr>
      <w:tr w:rsidR="00CF210B" w:rsidRPr="00331696" w14:paraId="1243794F" w14:textId="77777777" w:rsidTr="00CF210B">
        <w:trPr>
          <w:trHeight w:val="108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C6ACD6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2856EA4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9662AAA" w14:textId="090A63B7"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780096" behindDoc="0" locked="0" layoutInCell="1" allowOverlap="1" wp14:anchorId="17D0F532" wp14:editId="4D928523">
                      <wp:simplePos x="0" y="0"/>
                      <wp:positionH relativeFrom="column">
                        <wp:posOffset>19050</wp:posOffset>
                      </wp:positionH>
                      <wp:positionV relativeFrom="paragraph">
                        <wp:posOffset>647700</wp:posOffset>
                      </wp:positionV>
                      <wp:extent cx="0" cy="66675"/>
                      <wp:effectExtent l="95250" t="0" r="95250" b="0"/>
                      <wp:wrapNone/>
                      <wp:docPr id="120" name="Πλαίσιο κειμένου 120">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19803D" id="Πλαίσιο κειμένου 120" o:spid="_x0000_s1026" type="#_x0000_t202" style="position:absolute;margin-left:1.5pt;margin-top:51pt;width:0;height: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987968" behindDoc="0" locked="0" layoutInCell="1" allowOverlap="1" wp14:anchorId="465B4EAA" wp14:editId="6744601C">
                      <wp:simplePos x="0" y="0"/>
                      <wp:positionH relativeFrom="column">
                        <wp:posOffset>19050</wp:posOffset>
                      </wp:positionH>
                      <wp:positionV relativeFrom="paragraph">
                        <wp:posOffset>647700</wp:posOffset>
                      </wp:positionV>
                      <wp:extent cx="0" cy="38100"/>
                      <wp:effectExtent l="95250" t="19050" r="95250" b="19050"/>
                      <wp:wrapNone/>
                      <wp:docPr id="323" name="Πλαίσιο κειμένου 323">
                        <a:extLst xmlns:a="http://schemas.openxmlformats.org/drawingml/2006/main">
                          <a:ext uri="{FF2B5EF4-FFF2-40B4-BE49-F238E27FC236}">
                            <a16:creationId xmlns:a16="http://schemas.microsoft.com/office/drawing/2014/main" id="{00000000-0008-0000-0000-00004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AD102" id="Πλαίσιο κειμένου 323" o:spid="_x0000_s1026" type="#_x0000_t202" style="position:absolute;margin-left:1.5pt;margin-top:51pt;width:0;height: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990016" behindDoc="0" locked="0" layoutInCell="1" allowOverlap="1" wp14:anchorId="37E59EE2" wp14:editId="1B121642">
                      <wp:simplePos x="0" y="0"/>
                      <wp:positionH relativeFrom="column">
                        <wp:posOffset>19050</wp:posOffset>
                      </wp:positionH>
                      <wp:positionV relativeFrom="paragraph">
                        <wp:posOffset>647700</wp:posOffset>
                      </wp:positionV>
                      <wp:extent cx="0" cy="38100"/>
                      <wp:effectExtent l="95250" t="19050" r="95250" b="19050"/>
                      <wp:wrapNone/>
                      <wp:docPr id="325" name="Πλαίσιο κειμένου 325">
                        <a:extLst xmlns:a="http://schemas.openxmlformats.org/drawingml/2006/main">
                          <a:ext uri="{FF2B5EF4-FFF2-40B4-BE49-F238E27FC236}">
                            <a16:creationId xmlns:a16="http://schemas.microsoft.com/office/drawing/2014/main" id="{00000000-0008-0000-0000-00004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A1C5FB" id="Πλαίσιο κειμένου 325" o:spid="_x0000_s1026" type="#_x0000_t202" style="position:absolute;margin-left:1.5pt;margin-top:51pt;width:0;height: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994112" behindDoc="0" locked="0" layoutInCell="1" allowOverlap="1" wp14:anchorId="7F0D16BE" wp14:editId="3CCDF0AB">
                      <wp:simplePos x="0" y="0"/>
                      <wp:positionH relativeFrom="column">
                        <wp:posOffset>19050</wp:posOffset>
                      </wp:positionH>
                      <wp:positionV relativeFrom="paragraph">
                        <wp:posOffset>647700</wp:posOffset>
                      </wp:positionV>
                      <wp:extent cx="0" cy="66675"/>
                      <wp:effectExtent l="95250" t="0" r="95250" b="0"/>
                      <wp:wrapNone/>
                      <wp:docPr id="329" name="Πλαίσιο κειμένου 329">
                        <a:extLst xmlns:a="http://schemas.openxmlformats.org/drawingml/2006/main">
                          <a:ext uri="{FF2B5EF4-FFF2-40B4-BE49-F238E27FC236}">
                            <a16:creationId xmlns:a16="http://schemas.microsoft.com/office/drawing/2014/main" id="{00000000-0008-0000-0000-00004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BA591E" id="Πλαίσιο κειμένου 329" o:spid="_x0000_s1026" type="#_x0000_t202" style="position:absolute;margin-left:1.5pt;margin-top:51pt;width:0;height:5.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K8xAEAADoDAAAOAAAAZHJzL2Uyb0RvYy54bWysks1uEzEQx+9IvIPlO9kkFVVY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H0yfcWZA05Dix/g9fomfb9/Hr/GGxW/xmi4/4qf4M97cfmDJlRrXW19S/KUlQhie40AL&#10;kJvg7TmKd54ZPGnArNSxc9g3CiQJn6TI4l7oluMTZNm/REn54SpgBg2106mr1CdGdBrgZj80NQQm&#10;tkZB1sPZ01keZwHlLsw6H14o1CxdKu5oGzIW1uc+JBlQ7lxSFoNnbdfljejMHwZyTJYsOyndal6i&#10;3Fy4XTk0oEy8W6a0AfffOfr3yi9+AQ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Avj2K8xAEAADoDAAAOAAAAAAAAAAAAAAAAAC4C&#10;AABkcnMvZTJvRG9jLnhtbFBLAQItABQABgAIAAAAIQCjEMAr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995136" behindDoc="0" locked="0" layoutInCell="1" allowOverlap="1" wp14:anchorId="342E84A4" wp14:editId="6E94B5D3">
                      <wp:simplePos x="0" y="0"/>
                      <wp:positionH relativeFrom="column">
                        <wp:posOffset>19050</wp:posOffset>
                      </wp:positionH>
                      <wp:positionV relativeFrom="paragraph">
                        <wp:posOffset>647700</wp:posOffset>
                      </wp:positionV>
                      <wp:extent cx="0" cy="66675"/>
                      <wp:effectExtent l="95250" t="0" r="95250" b="0"/>
                      <wp:wrapNone/>
                      <wp:docPr id="330" name="Πλαίσιο κειμένου 330">
                        <a:extLst xmlns:a="http://schemas.openxmlformats.org/drawingml/2006/main">
                          <a:ext uri="{FF2B5EF4-FFF2-40B4-BE49-F238E27FC236}">
                            <a16:creationId xmlns:a16="http://schemas.microsoft.com/office/drawing/2014/main" id="{00000000-0008-0000-0000-00004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704B04" id="Πλαίσιο κειμένου 330" o:spid="_x0000_s1026" type="#_x0000_t202" style="position:absolute;margin-left:1.5pt;margin-top:51pt;width:0;height: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BdtPXMxAEAADoDAAAOAAAAAAAAAAAAAAAAAC4C&#10;AABkcnMvZTJvRG9jLnhtbFBLAQItABQABgAIAAAAIQCjEMAr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996160" behindDoc="0" locked="0" layoutInCell="1" allowOverlap="1" wp14:anchorId="77A346BD" wp14:editId="7F453A97">
                      <wp:simplePos x="0" y="0"/>
                      <wp:positionH relativeFrom="column">
                        <wp:posOffset>19050</wp:posOffset>
                      </wp:positionH>
                      <wp:positionV relativeFrom="paragraph">
                        <wp:posOffset>647700</wp:posOffset>
                      </wp:positionV>
                      <wp:extent cx="0" cy="38100"/>
                      <wp:effectExtent l="95250" t="19050" r="95250" b="19050"/>
                      <wp:wrapNone/>
                      <wp:docPr id="331" name="Πλαίσιο κειμένου 331">
                        <a:extLst xmlns:a="http://schemas.openxmlformats.org/drawingml/2006/main">
                          <a:ext uri="{FF2B5EF4-FFF2-40B4-BE49-F238E27FC236}">
                            <a16:creationId xmlns:a16="http://schemas.microsoft.com/office/drawing/2014/main" id="{00000000-0008-0000-0000-00004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BD19DD" id="Πλαίσιο κειμένου 331" o:spid="_x0000_s1026" type="#_x0000_t202" style="position:absolute;margin-left:1.5pt;margin-top:51pt;width:0;height: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997184" behindDoc="0" locked="0" layoutInCell="1" allowOverlap="1" wp14:anchorId="4DDDC595" wp14:editId="10191F84">
                      <wp:simplePos x="0" y="0"/>
                      <wp:positionH relativeFrom="column">
                        <wp:posOffset>19050</wp:posOffset>
                      </wp:positionH>
                      <wp:positionV relativeFrom="paragraph">
                        <wp:posOffset>647700</wp:posOffset>
                      </wp:positionV>
                      <wp:extent cx="0" cy="38100"/>
                      <wp:effectExtent l="95250" t="19050" r="95250" b="19050"/>
                      <wp:wrapNone/>
                      <wp:docPr id="332" name="Πλαίσιο κειμένου 332">
                        <a:extLst xmlns:a="http://schemas.openxmlformats.org/drawingml/2006/main">
                          <a:ext uri="{FF2B5EF4-FFF2-40B4-BE49-F238E27FC236}">
                            <a16:creationId xmlns:a16="http://schemas.microsoft.com/office/drawing/2014/main" id="{00000000-0008-0000-0000-00004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22A649" id="Πλαίσιο κειμένου 332" o:spid="_x0000_s1026" type="#_x0000_t202" style="position:absolute;margin-left:1.5pt;margin-top:51pt;width:0;height: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01280" behindDoc="0" locked="0" layoutInCell="1" allowOverlap="1" wp14:anchorId="4FF1C7F5" wp14:editId="249BB338">
                      <wp:simplePos x="0" y="0"/>
                      <wp:positionH relativeFrom="column">
                        <wp:posOffset>19050</wp:posOffset>
                      </wp:positionH>
                      <wp:positionV relativeFrom="paragraph">
                        <wp:posOffset>647700</wp:posOffset>
                      </wp:positionV>
                      <wp:extent cx="0" cy="66675"/>
                      <wp:effectExtent l="95250" t="0" r="95250" b="0"/>
                      <wp:wrapNone/>
                      <wp:docPr id="336" name="Πλαίσιο κειμένου 336">
                        <a:extLst xmlns:a="http://schemas.openxmlformats.org/drawingml/2006/main">
                          <a:ext uri="{FF2B5EF4-FFF2-40B4-BE49-F238E27FC236}">
                            <a16:creationId xmlns:a16="http://schemas.microsoft.com/office/drawing/2014/main" id="{00000000-0008-0000-0000-00005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EF0644" id="Πλαίσιο κειμένου 336" o:spid="_x0000_s1026" type="#_x0000_t202" style="position:absolute;margin-left:1.5pt;margin-top:51pt;width:0;height:5.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DVhctFxAEAADoDAAAOAAAAAAAAAAAAAAAAAC4C&#10;AABkcnMvZTJvRG9jLnhtbFBLAQItABQABgAIAAAAIQCjEMAr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02304" behindDoc="0" locked="0" layoutInCell="1" allowOverlap="1" wp14:anchorId="0990F240" wp14:editId="7B84D088">
                      <wp:simplePos x="0" y="0"/>
                      <wp:positionH relativeFrom="column">
                        <wp:posOffset>19050</wp:posOffset>
                      </wp:positionH>
                      <wp:positionV relativeFrom="paragraph">
                        <wp:posOffset>647700</wp:posOffset>
                      </wp:positionV>
                      <wp:extent cx="0" cy="66675"/>
                      <wp:effectExtent l="95250" t="0" r="95250" b="0"/>
                      <wp:wrapNone/>
                      <wp:docPr id="337" name="Πλαίσιο κειμένου 337">
                        <a:extLst xmlns:a="http://schemas.openxmlformats.org/drawingml/2006/main">
                          <a:ext uri="{FF2B5EF4-FFF2-40B4-BE49-F238E27FC236}">
                            <a16:creationId xmlns:a16="http://schemas.microsoft.com/office/drawing/2014/main" id="{00000000-0008-0000-0000-00005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0BBE99" id="Πλαίσιο κειμένου 337" o:spid="_x0000_s1026" type="#_x0000_t202" style="position:absolute;margin-left:1.5pt;margin-top:51pt;width:0;height:5.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BWcG7PxAEAADoDAAAOAAAAAAAAAAAAAAAAAC4C&#10;AABkcnMvZTJvRG9jLnhtbFBLAQItABQABgAIAAAAIQCjEMAr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03328" behindDoc="0" locked="0" layoutInCell="1" allowOverlap="1" wp14:anchorId="18AA387A" wp14:editId="01591E84">
                      <wp:simplePos x="0" y="0"/>
                      <wp:positionH relativeFrom="column">
                        <wp:posOffset>19050</wp:posOffset>
                      </wp:positionH>
                      <wp:positionV relativeFrom="paragraph">
                        <wp:posOffset>647700</wp:posOffset>
                      </wp:positionV>
                      <wp:extent cx="0" cy="38100"/>
                      <wp:effectExtent l="95250" t="19050" r="95250" b="19050"/>
                      <wp:wrapNone/>
                      <wp:docPr id="338" name="Πλαίσιο κειμένου 338">
                        <a:extLst xmlns:a="http://schemas.openxmlformats.org/drawingml/2006/main">
                          <a:ext uri="{FF2B5EF4-FFF2-40B4-BE49-F238E27FC236}">
                            <a16:creationId xmlns:a16="http://schemas.microsoft.com/office/drawing/2014/main" id="{00000000-0008-0000-0000-00005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E24A7A" id="Πλαίσιο κειμένου 338" o:spid="_x0000_s1026" type="#_x0000_t202" style="position:absolute;margin-left:1.5pt;margin-top:51pt;width:0;height: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05376" behindDoc="0" locked="0" layoutInCell="1" allowOverlap="1" wp14:anchorId="55454EC6" wp14:editId="078E1E5F">
                      <wp:simplePos x="0" y="0"/>
                      <wp:positionH relativeFrom="column">
                        <wp:posOffset>19050</wp:posOffset>
                      </wp:positionH>
                      <wp:positionV relativeFrom="paragraph">
                        <wp:posOffset>647700</wp:posOffset>
                      </wp:positionV>
                      <wp:extent cx="0" cy="38100"/>
                      <wp:effectExtent l="95250" t="19050" r="95250" b="19050"/>
                      <wp:wrapNone/>
                      <wp:docPr id="340" name="Πλαίσιο κειμένου 340">
                        <a:extLst xmlns:a="http://schemas.openxmlformats.org/drawingml/2006/main">
                          <a:ext uri="{FF2B5EF4-FFF2-40B4-BE49-F238E27FC236}">
                            <a16:creationId xmlns:a16="http://schemas.microsoft.com/office/drawing/2014/main" id="{00000000-0008-0000-0000-00005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AC81D8" id="Πλαίσιο κειμένου 340" o:spid="_x0000_s1026" type="#_x0000_t202" style="position:absolute;margin-left:1.5pt;margin-top:51pt;width:0;height: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11520" behindDoc="0" locked="0" layoutInCell="1" allowOverlap="1" wp14:anchorId="5EEBF372" wp14:editId="6BE9DD51">
                      <wp:simplePos x="0" y="0"/>
                      <wp:positionH relativeFrom="column">
                        <wp:posOffset>19050</wp:posOffset>
                      </wp:positionH>
                      <wp:positionV relativeFrom="paragraph">
                        <wp:posOffset>647700</wp:posOffset>
                      </wp:positionV>
                      <wp:extent cx="0" cy="66675"/>
                      <wp:effectExtent l="95250" t="0" r="95250" b="0"/>
                      <wp:wrapNone/>
                      <wp:docPr id="346" name="Πλαίσιο κειμένου 346">
                        <a:extLst xmlns:a="http://schemas.openxmlformats.org/drawingml/2006/main">
                          <a:ext uri="{FF2B5EF4-FFF2-40B4-BE49-F238E27FC236}">
                            <a16:creationId xmlns:a16="http://schemas.microsoft.com/office/drawing/2014/main" id="{00000000-0008-0000-0000-00005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9D716B" id="Πλαίσιο κειμένου 346" o:spid="_x0000_s1026" type="#_x0000_t202" style="position:absolute;margin-left:1.5pt;margin-top:51pt;width:0;height:5.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rSxAEAADoDAAAOAAAAZHJzL2Uyb0RvYy54bWysks1uEzEQx+9IvIPlO9mkhSh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3w65cyApiHFj/F7/BI/376PX+MNi9/iNV1+xE/xZ7y5/cCSKzWut76k+EtLhDA8x4EW&#10;IDfB23MU7zwzeNKAWalj57BvFEgSPkmRxb3QLccnyLJ/iZLyw1XADBpqp1NXqU+M6DTAzX5oaghM&#10;bI2CrNPZs1keZwHlLsw6H14o1CxdKu5oGzIW1uc+JBlQ7lxSFoNnbdfljejMHwZyTJYsOyndal6i&#10;3Fy4XTk0oEy8W6a0AfffOfr3yi9+AQ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CZxxrSxAEAADoDAAAOAAAAAAAAAAAAAAAAAC4C&#10;AABkcnMvZTJvRG9jLnhtbFBLAQItABQABgAIAAAAIQCjEMAr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12544" behindDoc="0" locked="0" layoutInCell="1" allowOverlap="1" wp14:anchorId="1CE73D60" wp14:editId="6C882F5A">
                      <wp:simplePos x="0" y="0"/>
                      <wp:positionH relativeFrom="column">
                        <wp:posOffset>19050</wp:posOffset>
                      </wp:positionH>
                      <wp:positionV relativeFrom="paragraph">
                        <wp:posOffset>647700</wp:posOffset>
                      </wp:positionV>
                      <wp:extent cx="0" cy="66675"/>
                      <wp:effectExtent l="95250" t="0" r="95250" b="0"/>
                      <wp:wrapNone/>
                      <wp:docPr id="347" name="Πλαίσιο κειμένου 347">
                        <a:extLst xmlns:a="http://schemas.openxmlformats.org/drawingml/2006/main">
                          <a:ext uri="{FF2B5EF4-FFF2-40B4-BE49-F238E27FC236}">
                            <a16:creationId xmlns:a16="http://schemas.microsoft.com/office/drawing/2014/main" id="{00000000-0008-0000-0000-00005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CA5E59" id="Πλαίσιο κειμένου 347" o:spid="_x0000_s1026" type="#_x0000_t202" style="position:absolute;margin-left:1.5pt;margin-top:51pt;width:0;height:5.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13568" behindDoc="0" locked="0" layoutInCell="1" allowOverlap="1" wp14:anchorId="6E2A40FF" wp14:editId="651379B4">
                      <wp:simplePos x="0" y="0"/>
                      <wp:positionH relativeFrom="column">
                        <wp:posOffset>19050</wp:posOffset>
                      </wp:positionH>
                      <wp:positionV relativeFrom="paragraph">
                        <wp:posOffset>647700</wp:posOffset>
                      </wp:positionV>
                      <wp:extent cx="0" cy="38100"/>
                      <wp:effectExtent l="95250" t="19050" r="95250" b="19050"/>
                      <wp:wrapNone/>
                      <wp:docPr id="348" name="Πλαίσιο κειμένου 348">
                        <a:extLst xmlns:a="http://schemas.openxmlformats.org/drawingml/2006/main">
                          <a:ext uri="{FF2B5EF4-FFF2-40B4-BE49-F238E27FC236}">
                            <a16:creationId xmlns:a16="http://schemas.microsoft.com/office/drawing/2014/main" id="{00000000-0008-0000-0000-00005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6B4C89" id="Πλαίσιο κειμένου 348" o:spid="_x0000_s1026" type="#_x0000_t202" style="position:absolute;margin-left:1.5pt;margin-top:51pt;width:0;height: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15616" behindDoc="0" locked="0" layoutInCell="1" allowOverlap="1" wp14:anchorId="660C6E85" wp14:editId="1345D571">
                      <wp:simplePos x="0" y="0"/>
                      <wp:positionH relativeFrom="column">
                        <wp:posOffset>19050</wp:posOffset>
                      </wp:positionH>
                      <wp:positionV relativeFrom="paragraph">
                        <wp:posOffset>647700</wp:posOffset>
                      </wp:positionV>
                      <wp:extent cx="0" cy="38100"/>
                      <wp:effectExtent l="95250" t="19050" r="95250" b="19050"/>
                      <wp:wrapNone/>
                      <wp:docPr id="350" name="Πλαίσιο κειμένου 350">
                        <a:extLst xmlns:a="http://schemas.openxmlformats.org/drawingml/2006/main">
                          <a:ext uri="{FF2B5EF4-FFF2-40B4-BE49-F238E27FC236}">
                            <a16:creationId xmlns:a16="http://schemas.microsoft.com/office/drawing/2014/main" id="{00000000-0008-0000-0000-00005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5B1F90" id="Πλαίσιο κειμένου 350" o:spid="_x0000_s1026" type="#_x0000_t202" style="position:absolute;margin-left:1.5pt;margin-top:51pt;width:0;height:3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21760" behindDoc="0" locked="0" layoutInCell="1" allowOverlap="1" wp14:anchorId="05F8D623" wp14:editId="7FA6206F">
                      <wp:simplePos x="0" y="0"/>
                      <wp:positionH relativeFrom="column">
                        <wp:posOffset>19050</wp:posOffset>
                      </wp:positionH>
                      <wp:positionV relativeFrom="paragraph">
                        <wp:posOffset>647700</wp:posOffset>
                      </wp:positionV>
                      <wp:extent cx="0" cy="66675"/>
                      <wp:effectExtent l="95250" t="0" r="95250" b="0"/>
                      <wp:wrapNone/>
                      <wp:docPr id="356" name="Πλαίσιο κειμένου 356">
                        <a:extLst xmlns:a="http://schemas.openxmlformats.org/drawingml/2006/main">
                          <a:ext uri="{FF2B5EF4-FFF2-40B4-BE49-F238E27FC236}">
                            <a16:creationId xmlns:a16="http://schemas.microsoft.com/office/drawing/2014/main" id="{00000000-0008-0000-0000-00006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8C7729" id="Πλαίσιο κειμένου 356" o:spid="_x0000_s1026" type="#_x0000_t202" style="position:absolute;margin-left:1.5pt;margin-top:51pt;width:0;height:5.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GmxAEAADoDAAAOAAAAZHJzL2Uyb0RvYy54bWysks1uEzEQx+9IfQfL92aTo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vR4ypkBTUOKH+K3+Dl+un8Xb+Mdi1/jF7p8jx/jj3h3/54lV2pcb31J8VeWCGE4xYEW&#10;IDfB2wsU154ZfN6CWclnzmHfSqhJ+CRFFo9CtxyfIMv+JdaUH24CZtDQOJ26Sn1iRKcBbvZDk0Ng&#10;YmsUZJ3Ojmd5nAWUuzDrfHghUbN0qbijbchYWF/4kGRAuXNJWQyeq67LG9GZ3wzkmCxZdlK61bzE&#10;enPpduXQgDLxYZnSBjx+5+hfK7/4CQ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D2sCGmxAEAADoDAAAOAAAAAAAAAAAAAAAAAC4C&#10;AABkcnMvZTJvRG9jLnhtbFBLAQItABQABgAIAAAAIQCjEMAr2QAAAAcBAAAPAAAAAAAAAAAAAAAA&#10;AB4EAABkcnMvZG93bnJldi54bWxQSwUGAAAAAAQABADzAAAAJAU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2022784" behindDoc="0" locked="0" layoutInCell="1" allowOverlap="1" wp14:anchorId="363BACD2" wp14:editId="2410BFAC">
                      <wp:simplePos x="0" y="0"/>
                      <wp:positionH relativeFrom="column">
                        <wp:posOffset>19050</wp:posOffset>
                      </wp:positionH>
                      <wp:positionV relativeFrom="paragraph">
                        <wp:posOffset>647700</wp:posOffset>
                      </wp:positionV>
                      <wp:extent cx="0" cy="66675"/>
                      <wp:effectExtent l="95250" t="0" r="95250" b="0"/>
                      <wp:wrapNone/>
                      <wp:docPr id="357" name="Πλαίσιο κειμένου 357">
                        <a:extLst xmlns:a="http://schemas.openxmlformats.org/drawingml/2006/main">
                          <a:ext uri="{FF2B5EF4-FFF2-40B4-BE49-F238E27FC236}">
                            <a16:creationId xmlns:a16="http://schemas.microsoft.com/office/drawing/2014/main" id="{00000000-0008-0000-0000-00006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EB64A" id="Πλαίσιο κειμένου 357" o:spid="_x0000_s1026" type="#_x0000_t202" style="position:absolute;margin-left:1.5pt;margin-top:51pt;width:0;height:5.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QsxAEAADoDAAAOAAAAZHJzL2Uyb0RvYy54bWysks1uEzEQx+9IvIPlO3FS1BK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" filled="f" stroked="f"/>
                  </w:pict>
                </mc:Fallback>
              </mc:AlternateContent>
            </w:r>
            <w:r w:rsidRPr="00331696">
              <w:rPr>
                <w:color w:val="000000"/>
                <w:sz w:val="16"/>
                <w:szCs w:val="16"/>
                <w:lang w:val="el-GR" w:eastAsia="el-GR"/>
              </w:rPr>
              <w:t>25.040-0436</w:t>
            </w:r>
          </w:p>
        </w:tc>
        <w:tc>
          <w:tcPr>
            <w:tcW w:w="2396" w:type="dxa"/>
            <w:tcBorders>
              <w:top w:val="nil"/>
              <w:left w:val="nil"/>
              <w:bottom w:val="single" w:sz="4" w:space="0" w:color="auto"/>
              <w:right w:val="single" w:sz="4" w:space="0" w:color="auto"/>
            </w:tcBorders>
            <w:shd w:val="clear" w:color="auto" w:fill="auto"/>
            <w:vAlign w:val="center"/>
            <w:hideMark/>
          </w:tcPr>
          <w:p w14:paraId="4F7F8E2E" w14:textId="2EA72651" w:rsidR="00331696" w:rsidRPr="00331696" w:rsidRDefault="00331696" w:rsidP="00331696">
            <w:pPr>
              <w:suppressAutoHyphens w:val="0"/>
              <w:spacing w:after="0"/>
              <w:jc w:val="left"/>
              <w:rPr>
                <w:color w:val="000000"/>
                <w:sz w:val="14"/>
                <w:szCs w:val="14"/>
                <w:lang w:val="el-GR" w:eastAsia="el-GR"/>
              </w:rPr>
            </w:pPr>
            <w:r w:rsidRPr="00331696">
              <w:rPr>
                <w:noProof/>
                <w:color w:val="000000"/>
                <w:sz w:val="14"/>
                <w:szCs w:val="14"/>
                <w:lang w:val="el-GR" w:eastAsia="el-GR"/>
              </w:rPr>
              <mc:AlternateContent>
                <mc:Choice Requires="wps">
                  <w:drawing>
                    <wp:anchor distT="0" distB="0" distL="114300" distR="114300" simplePos="0" relativeHeight="251993088" behindDoc="0" locked="0" layoutInCell="1" allowOverlap="1" wp14:anchorId="2A61BF4B" wp14:editId="525554E8">
                      <wp:simplePos x="0" y="0"/>
                      <wp:positionH relativeFrom="column">
                        <wp:posOffset>676275</wp:posOffset>
                      </wp:positionH>
                      <wp:positionV relativeFrom="paragraph">
                        <wp:posOffset>647700</wp:posOffset>
                      </wp:positionV>
                      <wp:extent cx="0" cy="66675"/>
                      <wp:effectExtent l="95250" t="0" r="95250" b="0"/>
                      <wp:wrapNone/>
                      <wp:docPr id="328" name="Πλαίσιο κειμένου 328">
                        <a:extLst xmlns:a="http://schemas.openxmlformats.org/drawingml/2006/main">
                          <a:ext uri="{FF2B5EF4-FFF2-40B4-BE49-F238E27FC236}">
                            <a16:creationId xmlns:a16="http://schemas.microsoft.com/office/drawing/2014/main" id="{00000000-0008-0000-0000-00004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4A6C72" id="Πλαίσιο κειμένου 328" o:spid="_x0000_s1026" type="#_x0000_t202" style="position:absolute;margin-left:53.25pt;margin-top:51pt;width:0;height:5.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c2xAEAADoDAAAOAAAAZHJzL2Uyb0RvYy54bWysks1uEzEQx+9IvIPle7NJKq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00256" behindDoc="0" locked="0" layoutInCell="1" allowOverlap="1" wp14:anchorId="02F47345" wp14:editId="645559AF">
                      <wp:simplePos x="0" y="0"/>
                      <wp:positionH relativeFrom="column">
                        <wp:posOffset>676275</wp:posOffset>
                      </wp:positionH>
                      <wp:positionV relativeFrom="paragraph">
                        <wp:posOffset>647700</wp:posOffset>
                      </wp:positionV>
                      <wp:extent cx="0" cy="66675"/>
                      <wp:effectExtent l="95250" t="0" r="95250" b="0"/>
                      <wp:wrapNone/>
                      <wp:docPr id="335" name="Πλαίσιο κειμένου 335">
                        <a:extLst xmlns:a="http://schemas.openxmlformats.org/drawingml/2006/main">
                          <a:ext uri="{FF2B5EF4-FFF2-40B4-BE49-F238E27FC236}">
                            <a16:creationId xmlns:a16="http://schemas.microsoft.com/office/drawing/2014/main" id="{00000000-0008-0000-0000-00004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00E346" id="Πλαίσιο κειμένου 335" o:spid="_x0000_s1026" type="#_x0000_t202" style="position:absolute;margin-left:53.25pt;margin-top:51pt;width:0;height:5.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09472" behindDoc="0" locked="0" layoutInCell="1" allowOverlap="1" wp14:anchorId="76F6DB6E" wp14:editId="53887E55">
                      <wp:simplePos x="0" y="0"/>
                      <wp:positionH relativeFrom="column">
                        <wp:posOffset>676275</wp:posOffset>
                      </wp:positionH>
                      <wp:positionV relativeFrom="paragraph">
                        <wp:posOffset>647700</wp:posOffset>
                      </wp:positionV>
                      <wp:extent cx="0" cy="66675"/>
                      <wp:effectExtent l="95250" t="0" r="95250" b="0"/>
                      <wp:wrapNone/>
                      <wp:docPr id="344" name="Πλαίσιο κειμένου 344">
                        <a:extLst xmlns:a="http://schemas.openxmlformats.org/drawingml/2006/main">
                          <a:ext uri="{FF2B5EF4-FFF2-40B4-BE49-F238E27FC236}">
                            <a16:creationId xmlns:a16="http://schemas.microsoft.com/office/drawing/2014/main" id="{00000000-0008-0000-0000-00005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5921E" id="Πλαίσιο κειμένου 344" o:spid="_x0000_s1026" type="#_x0000_t202" style="position:absolute;margin-left:53.25pt;margin-top:51pt;width:0;height:5.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AcxAEAADoDAAAOAAAAZHJzL2Uyb0RvYy54bWysks1uEzEQx+9IvIPlO9mklCpa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10496" behindDoc="0" locked="0" layoutInCell="1" allowOverlap="1" wp14:anchorId="774D0219" wp14:editId="73C00BD1">
                      <wp:simplePos x="0" y="0"/>
                      <wp:positionH relativeFrom="column">
                        <wp:posOffset>676275</wp:posOffset>
                      </wp:positionH>
                      <wp:positionV relativeFrom="paragraph">
                        <wp:posOffset>647700</wp:posOffset>
                      </wp:positionV>
                      <wp:extent cx="0" cy="66675"/>
                      <wp:effectExtent l="95250" t="0" r="95250" b="0"/>
                      <wp:wrapNone/>
                      <wp:docPr id="345" name="Πλαίσιο κειμένου 345">
                        <a:extLst xmlns:a="http://schemas.openxmlformats.org/drawingml/2006/main">
                          <a:ext uri="{FF2B5EF4-FFF2-40B4-BE49-F238E27FC236}">
                            <a16:creationId xmlns:a16="http://schemas.microsoft.com/office/drawing/2014/main" id="{00000000-0008-0000-0000-00005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F56EF4" id="Πλαίσιο κειμένου 345" o:spid="_x0000_s1026" type="#_x0000_t202" style="position:absolute;margin-left:53.25pt;margin-top:51pt;width:0;height:5.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WWxAEAADoDAAAOAAAAZHJzL2Uyb0RvYy54bWysks1uEzEQx+9IvIPlO9mk0Cpa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19712" behindDoc="0" locked="0" layoutInCell="1" allowOverlap="1" wp14:anchorId="605662A8" wp14:editId="6CDD0214">
                      <wp:simplePos x="0" y="0"/>
                      <wp:positionH relativeFrom="column">
                        <wp:posOffset>676275</wp:posOffset>
                      </wp:positionH>
                      <wp:positionV relativeFrom="paragraph">
                        <wp:posOffset>647700</wp:posOffset>
                      </wp:positionV>
                      <wp:extent cx="0" cy="66675"/>
                      <wp:effectExtent l="95250" t="0" r="95250" b="0"/>
                      <wp:wrapNone/>
                      <wp:docPr id="354" name="Πλαίσιο κειμένου 354">
                        <a:extLst xmlns:a="http://schemas.openxmlformats.org/drawingml/2006/main">
                          <a:ext uri="{FF2B5EF4-FFF2-40B4-BE49-F238E27FC236}">
                            <a16:creationId xmlns:a16="http://schemas.microsoft.com/office/drawing/2014/main" id="{00000000-0008-0000-0000-00006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02D969" id="Πλαίσιο κειμένου 354" o:spid="_x0000_s1026" type="#_x0000_t202" style="position:absolute;margin-left:53.25pt;margin-top:51pt;width:0;height:5.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toxAEAADoDAAAOAAAAZHJzL2Uyb0RvYy54bWysks1uEzEQx+9IvIPlO9mk0Cpa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20736" behindDoc="0" locked="0" layoutInCell="1" allowOverlap="1" wp14:anchorId="6D139E52" wp14:editId="5839B004">
                      <wp:simplePos x="0" y="0"/>
                      <wp:positionH relativeFrom="column">
                        <wp:posOffset>676275</wp:posOffset>
                      </wp:positionH>
                      <wp:positionV relativeFrom="paragraph">
                        <wp:posOffset>647700</wp:posOffset>
                      </wp:positionV>
                      <wp:extent cx="0" cy="66675"/>
                      <wp:effectExtent l="95250" t="0" r="95250" b="0"/>
                      <wp:wrapNone/>
                      <wp:docPr id="355" name="Πλαίσιο κειμένου 355">
                        <a:extLst xmlns:a="http://schemas.openxmlformats.org/drawingml/2006/main">
                          <a:ext uri="{FF2B5EF4-FFF2-40B4-BE49-F238E27FC236}">
                            <a16:creationId xmlns:a16="http://schemas.microsoft.com/office/drawing/2014/main" id="{00000000-0008-0000-0000-00006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E25B6F" id="Πλαίσιο κειμένου 355" o:spid="_x0000_s1026" type="#_x0000_t202" style="position:absolute;margin-left:53.25pt;margin-top:51pt;width:0;height:5.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" filled="f" stroked="f"/>
                  </w:pict>
                </mc:Fallback>
              </mc:AlternateContent>
            </w:r>
            <w:r w:rsidRPr="00331696">
              <w:rPr>
                <w:color w:val="000000"/>
                <w:sz w:val="14"/>
                <w:szCs w:val="14"/>
                <w:lang w:val="el-GR" w:eastAsia="el-GR"/>
              </w:rPr>
              <w:t xml:space="preserve">Χαρτί άμεσης θερμικής εκτύπωσης ( χωρίς να απαιτείται κορδέλα ) μιας όψης 58gsm ματ λευκό πλάτους 10cm &amp; μήκος 31,7m περίπου για μηχανήματα κλήσεων Δημοτικής Αστυνομίας </w:t>
            </w:r>
            <w:proofErr w:type="spellStart"/>
            <w:r w:rsidRPr="00331696">
              <w:rPr>
                <w:color w:val="000000"/>
                <w:sz w:val="14"/>
                <w:szCs w:val="14"/>
                <w:lang w:val="el-GR" w:eastAsia="el-GR"/>
              </w:rPr>
              <w:t>pos</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6B7E4D0E" w14:textId="202AF75F" w:rsidR="00331696" w:rsidRPr="00331696" w:rsidRDefault="00331696" w:rsidP="00331696">
            <w:pPr>
              <w:suppressAutoHyphens w:val="0"/>
              <w:spacing w:after="0"/>
              <w:jc w:val="center"/>
              <w:rPr>
                <w:color w:val="000000"/>
                <w:sz w:val="14"/>
                <w:szCs w:val="14"/>
                <w:lang w:val="el-GR" w:eastAsia="el-GR"/>
              </w:rPr>
            </w:pPr>
            <w:r w:rsidRPr="00331696">
              <w:rPr>
                <w:noProof/>
                <w:color w:val="000000"/>
                <w:sz w:val="14"/>
                <w:szCs w:val="14"/>
                <w:lang w:val="el-GR" w:eastAsia="el-GR"/>
              </w:rPr>
              <mc:AlternateContent>
                <mc:Choice Requires="wps">
                  <w:drawing>
                    <wp:anchor distT="0" distB="0" distL="114300" distR="114300" simplePos="0" relativeHeight="251779072" behindDoc="0" locked="0" layoutInCell="1" allowOverlap="1" wp14:anchorId="24ADA115" wp14:editId="4C3ECC28">
                      <wp:simplePos x="0" y="0"/>
                      <wp:positionH relativeFrom="column">
                        <wp:posOffset>76200</wp:posOffset>
                      </wp:positionH>
                      <wp:positionV relativeFrom="paragraph">
                        <wp:posOffset>647700</wp:posOffset>
                      </wp:positionV>
                      <wp:extent cx="0" cy="66675"/>
                      <wp:effectExtent l="95250" t="0" r="95250" b="0"/>
                      <wp:wrapNone/>
                      <wp:docPr id="119" name="Πλαίσιο κειμένου 119">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AA9B4E" id="Πλαίσιο κειμένου 119" o:spid="_x0000_s1026" type="#_x0000_t202" style="position:absolute;margin-left:6pt;margin-top:51pt;width:0;height: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xBwgEAADoDAAAOAAAAZHJzL2Uyb0RvYy54bWysks1uEzEQx+9IvIPlO3FSiSqs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1991040" behindDoc="0" locked="0" layoutInCell="1" allowOverlap="1" wp14:anchorId="34096EAF" wp14:editId="7FB87ECA">
                      <wp:simplePos x="0" y="0"/>
                      <wp:positionH relativeFrom="column">
                        <wp:posOffset>76200</wp:posOffset>
                      </wp:positionH>
                      <wp:positionV relativeFrom="paragraph">
                        <wp:posOffset>647700</wp:posOffset>
                      </wp:positionV>
                      <wp:extent cx="0" cy="66675"/>
                      <wp:effectExtent l="95250" t="0" r="95250" b="0"/>
                      <wp:wrapNone/>
                      <wp:docPr id="326" name="Πλαίσιο κειμένου 326">
                        <a:extLst xmlns:a="http://schemas.openxmlformats.org/drawingml/2006/main">
                          <a:ext uri="{FF2B5EF4-FFF2-40B4-BE49-F238E27FC236}">
                            <a16:creationId xmlns:a16="http://schemas.microsoft.com/office/drawing/2014/main" id="{00000000-0008-0000-0000-00004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34BFF" id="Πλαίσιο κειμένου 326" o:spid="_x0000_s1026" type="#_x0000_t202" style="position:absolute;margin-left:6pt;margin-top:51pt;width:0;height:5.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AxxAEAADoDAAAOAAAAZHJzL2Uyb0RvYy54bWysks1uEzEQx+9IvIPlO9kkiC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p9MZZwY0DSl+iN/j5/jp9l38Gm9Y/Ba/0OVH/Bh/xpvb9yy5UuN660uKv7RECMMxDrQA&#10;uQnenqO48szgSQtmLZ87h30roSbhkxRZ3AvdcXyCrPqXWFN+uA6YQUPjdOoq9YkRnQa4PQxNDoGJ&#10;nVGQdTZ/Ns/jLKDch1nnwwuJmqVLxR1tQ8bC5tyHJAPKvUvKYvBMdV3eiM78YSDHZMmyk9Kd5hXW&#10;2wu3L4cGlIl3y5Q24P47R/9e+eUvAA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Lry8DH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1992064" behindDoc="0" locked="0" layoutInCell="1" allowOverlap="1" wp14:anchorId="68E7F10F" wp14:editId="55309AB4">
                      <wp:simplePos x="0" y="0"/>
                      <wp:positionH relativeFrom="column">
                        <wp:posOffset>76200</wp:posOffset>
                      </wp:positionH>
                      <wp:positionV relativeFrom="paragraph">
                        <wp:posOffset>647700</wp:posOffset>
                      </wp:positionV>
                      <wp:extent cx="0" cy="66675"/>
                      <wp:effectExtent l="95250" t="0" r="95250" b="0"/>
                      <wp:wrapNone/>
                      <wp:docPr id="327" name="Πλαίσιο κειμένου 327">
                        <a:extLst xmlns:a="http://schemas.openxmlformats.org/drawingml/2006/main">
                          <a:ext uri="{FF2B5EF4-FFF2-40B4-BE49-F238E27FC236}">
                            <a16:creationId xmlns:a16="http://schemas.microsoft.com/office/drawing/2014/main" id="{00000000-0008-0000-0000-00004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6612F9" id="Πλαίσιο κειμένου 327" o:spid="_x0000_s1026" type="#_x0000_t202" style="position:absolute;margin-left:6pt;margin-top:51pt;width:0;height:5.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W7xAEAADoDAAAOAAAAZHJzL2Uyb0RvYy54bWysks1uEzEQx+9IvIPlO9kkFS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H0yfcWZA05Dix/g9fomfb9/Hr/GGxW/xmi4/4qf4M97cfmDJlRrXW19S/KUlQhie40AL&#10;kJvg7TmKd54ZPGnArNSxc9g3CiQJn6TI4l7oluMTZNm/REn54SpgBg2106mr1CdGdBrgZj80NQQm&#10;tkZB1sPZ01keZwHlLsw6H14o1CxdKu5oGzIW1uc+JBlQ7lxSFoNnbdfljejMHwZyTJYsOyndal6i&#10;3Fy4XTk0oEy8W6a0AfffOfr3yi9+AQ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DkHVbv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1998208" behindDoc="0" locked="0" layoutInCell="1" allowOverlap="1" wp14:anchorId="2517C336" wp14:editId="43866A8C">
                      <wp:simplePos x="0" y="0"/>
                      <wp:positionH relativeFrom="column">
                        <wp:posOffset>76200</wp:posOffset>
                      </wp:positionH>
                      <wp:positionV relativeFrom="paragraph">
                        <wp:posOffset>647700</wp:posOffset>
                      </wp:positionV>
                      <wp:extent cx="0" cy="66675"/>
                      <wp:effectExtent l="95250" t="0" r="95250" b="0"/>
                      <wp:wrapNone/>
                      <wp:docPr id="333" name="Πλαίσιο κειμένου 333">
                        <a:extLst xmlns:a="http://schemas.openxmlformats.org/drawingml/2006/main">
                          <a:ext uri="{FF2B5EF4-FFF2-40B4-BE49-F238E27FC236}">
                            <a16:creationId xmlns:a16="http://schemas.microsoft.com/office/drawing/2014/main" id="{00000000-0008-0000-0000-00004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779F2" id="Πλαίσιο κειμένου 333" o:spid="_x0000_s1026" type="#_x0000_t202" style="position:absolute;margin-left:6pt;margin-top:51pt;width:0;height:5.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Jmsaoj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1999232" behindDoc="0" locked="0" layoutInCell="1" allowOverlap="1" wp14:anchorId="1BA8C4A3" wp14:editId="4993878B">
                      <wp:simplePos x="0" y="0"/>
                      <wp:positionH relativeFrom="column">
                        <wp:posOffset>76200</wp:posOffset>
                      </wp:positionH>
                      <wp:positionV relativeFrom="paragraph">
                        <wp:posOffset>647700</wp:posOffset>
                      </wp:positionV>
                      <wp:extent cx="0" cy="66675"/>
                      <wp:effectExtent l="95250" t="0" r="95250" b="0"/>
                      <wp:wrapNone/>
                      <wp:docPr id="334" name="Πλαίσιο κειμένου 334">
                        <a:extLst xmlns:a="http://schemas.openxmlformats.org/drawingml/2006/main">
                          <a:ext uri="{FF2B5EF4-FFF2-40B4-BE49-F238E27FC236}">
                            <a16:creationId xmlns:a16="http://schemas.microsoft.com/office/drawing/2014/main" id="{00000000-0008-0000-0000-00004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727DE" id="Πλαίσιο κειμένου 334" o:spid="_x0000_s1026" type="#_x0000_t202" style="position:absolute;margin-left:6pt;margin-top:51pt;width:0;height:5.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GLxAEAADoDAAAOAAAAZHJzL2Uyb0RvYy54bWysks1uEzEQx+9IvIPlO3HSQhW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399/zpkBTUOKn+LP+DV+uf0Qv8cbFn/Eb3S5jp/jr3hz+5ElV2pcb31B8ReWCGE4woEW&#10;IDfB2zOU7z0zeNyAWaqXzmHfKKhI+CRFinuhG45PkEX/GivKD1cBM2ionU5dpT4xotMA17uhqSEw&#10;uTFKsh5MX0zzOAUU2zDrfHilULN0KbmjbchYWJ35kGRAsXVJWQyetl2XN6IzfxnIMVmy7KR0o3mB&#10;1frcbcuhAWXi3TKlDbj/ztF/Vn7+Gw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JJo8Yv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07424" behindDoc="0" locked="0" layoutInCell="1" allowOverlap="1" wp14:anchorId="348C68C6" wp14:editId="25B09BA0">
                      <wp:simplePos x="0" y="0"/>
                      <wp:positionH relativeFrom="column">
                        <wp:posOffset>76200</wp:posOffset>
                      </wp:positionH>
                      <wp:positionV relativeFrom="paragraph">
                        <wp:posOffset>647700</wp:posOffset>
                      </wp:positionV>
                      <wp:extent cx="0" cy="66675"/>
                      <wp:effectExtent l="95250" t="0" r="95250" b="0"/>
                      <wp:wrapNone/>
                      <wp:docPr id="342" name="Πλαίσιο κειμένου 342">
                        <a:extLst xmlns:a="http://schemas.openxmlformats.org/drawingml/2006/main">
                          <a:ext uri="{FF2B5EF4-FFF2-40B4-BE49-F238E27FC236}">
                            <a16:creationId xmlns:a16="http://schemas.microsoft.com/office/drawing/2014/main" id="{00000000-0008-0000-0000-00005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02177C" id="Πλαίσιο κειμένου 342" o:spid="_x0000_s1026" type="#_x0000_t202" style="position:absolute;margin-left:6pt;margin-top:51pt;width:0;height:5.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FYbHpX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08448" behindDoc="0" locked="0" layoutInCell="1" allowOverlap="1" wp14:anchorId="099C3951" wp14:editId="013B0B02">
                      <wp:simplePos x="0" y="0"/>
                      <wp:positionH relativeFrom="column">
                        <wp:posOffset>76200</wp:posOffset>
                      </wp:positionH>
                      <wp:positionV relativeFrom="paragraph">
                        <wp:posOffset>647700</wp:posOffset>
                      </wp:positionV>
                      <wp:extent cx="0" cy="66675"/>
                      <wp:effectExtent l="95250" t="0" r="95250" b="0"/>
                      <wp:wrapNone/>
                      <wp:docPr id="343" name="Πλαίσιο κειμένου 343">
                        <a:extLst xmlns:a="http://schemas.openxmlformats.org/drawingml/2006/main">
                          <a:ext uri="{FF2B5EF4-FFF2-40B4-BE49-F238E27FC236}">
                            <a16:creationId xmlns:a16="http://schemas.microsoft.com/office/drawing/2014/main" id="{00000000-0008-0000-0000-00005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8F929E" id="Πλαίσιο κειμένου 343" o:spid="_x0000_s1026" type="#_x0000_t202" style="position:absolute;margin-left:6pt;margin-top:51pt;width:0;height:5.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sfxAEAADoDAAAOAAAAZHJzL2Uyb0RvYy54bWysks1uEzEQx+9IvIPlO3HSQhW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33++z5kBTUOKn+LP+DV+uf0Qv8cbFn/Eb3S5jp/jr3hz+5ElV2pcb31B8ReWCGE4woEW&#10;IDfB2zOU7z0zeNyAWaqXzmHfKKhI+CRFinuhG45PkEX/GivKD1cBM2ionU5dpT4xotMA17uhqSEw&#10;uTFKsh5MX0zzOAUU2zDrfHilULN0KbmjbchYWJ35kGRAsXVJWQyetl2XN6IzfxnIMVmy7KR0o3mB&#10;1frcbcuhAWXi3TKlDbj/ztF/Vn7+Gw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NXuux/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17664" behindDoc="0" locked="0" layoutInCell="1" allowOverlap="1" wp14:anchorId="494F938B" wp14:editId="6F8DFC9E">
                      <wp:simplePos x="0" y="0"/>
                      <wp:positionH relativeFrom="column">
                        <wp:posOffset>76200</wp:posOffset>
                      </wp:positionH>
                      <wp:positionV relativeFrom="paragraph">
                        <wp:posOffset>647700</wp:posOffset>
                      </wp:positionV>
                      <wp:extent cx="0" cy="66675"/>
                      <wp:effectExtent l="95250" t="0" r="95250" b="0"/>
                      <wp:wrapNone/>
                      <wp:docPr id="352" name="Πλαίσιο κειμένου 352">
                        <a:extLst xmlns:a="http://schemas.openxmlformats.org/drawingml/2006/main">
                          <a:ext uri="{FF2B5EF4-FFF2-40B4-BE49-F238E27FC236}">
                            <a16:creationId xmlns:a16="http://schemas.microsoft.com/office/drawing/2014/main" id="{00000000-0008-0000-0000-00006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3F120" id="Πλαίσιο κειμένου 352" o:spid="_x0000_s1026" type="#_x0000_t202" style="position:absolute;margin-left:6pt;margin-top:51pt;width:0;height:5.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" filled="f" stroked="f"/>
                  </w:pict>
                </mc:Fallback>
              </mc:AlternateContent>
            </w:r>
            <w:r w:rsidRPr="00331696">
              <w:rPr>
                <w:noProof/>
                <w:color w:val="000000"/>
                <w:sz w:val="14"/>
                <w:szCs w:val="14"/>
                <w:lang w:val="el-GR" w:eastAsia="el-GR"/>
              </w:rPr>
              <mc:AlternateContent>
                <mc:Choice Requires="wps">
                  <w:drawing>
                    <wp:anchor distT="0" distB="0" distL="114300" distR="114300" simplePos="0" relativeHeight="252018688" behindDoc="0" locked="0" layoutInCell="1" allowOverlap="1" wp14:anchorId="0CDC2167" wp14:editId="65977B01">
                      <wp:simplePos x="0" y="0"/>
                      <wp:positionH relativeFrom="column">
                        <wp:posOffset>76200</wp:posOffset>
                      </wp:positionH>
                      <wp:positionV relativeFrom="paragraph">
                        <wp:posOffset>647700</wp:posOffset>
                      </wp:positionV>
                      <wp:extent cx="0" cy="66675"/>
                      <wp:effectExtent l="95250" t="0" r="95250" b="0"/>
                      <wp:wrapNone/>
                      <wp:docPr id="353" name="Πλαίσιο κειμένου 353">
                        <a:extLst xmlns:a="http://schemas.openxmlformats.org/drawingml/2006/main">
                          <a:ext uri="{FF2B5EF4-FFF2-40B4-BE49-F238E27FC236}">
                            <a16:creationId xmlns:a16="http://schemas.microsoft.com/office/drawing/2014/main" id="{00000000-0008-0000-0000-00006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E02925" id="Πλαίσιο κειμένου 353" o:spid="_x0000_s1026" type="#_x0000_t202" style="position:absolute;margin-left:6pt;margin-top:51pt;width:0;height:5.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" filled="f" stroked="f"/>
                  </w:pict>
                </mc:Fallback>
              </mc:AlternateContent>
            </w:r>
            <w:r w:rsidRPr="00331696">
              <w:rPr>
                <w:color w:val="000000"/>
                <w:sz w:val="14"/>
                <w:szCs w:val="14"/>
                <w:lang w:val="el-GR" w:eastAsia="el-GR"/>
              </w:rPr>
              <w:t>ΡΟΛΛΟ</w:t>
            </w:r>
          </w:p>
        </w:tc>
        <w:tc>
          <w:tcPr>
            <w:tcW w:w="877" w:type="dxa"/>
            <w:tcBorders>
              <w:top w:val="nil"/>
              <w:left w:val="nil"/>
              <w:bottom w:val="single" w:sz="4" w:space="0" w:color="auto"/>
              <w:right w:val="single" w:sz="4" w:space="0" w:color="auto"/>
            </w:tcBorders>
            <w:shd w:val="clear" w:color="000000" w:fill="E7E6E6"/>
            <w:noWrap/>
            <w:vAlign w:val="center"/>
            <w:hideMark/>
          </w:tcPr>
          <w:p w14:paraId="675F03D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noWrap/>
            <w:vAlign w:val="center"/>
            <w:hideMark/>
          </w:tcPr>
          <w:p w14:paraId="4322ABA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6,000</w:t>
            </w:r>
          </w:p>
        </w:tc>
        <w:tc>
          <w:tcPr>
            <w:tcW w:w="905" w:type="dxa"/>
            <w:tcBorders>
              <w:top w:val="nil"/>
              <w:left w:val="nil"/>
              <w:bottom w:val="single" w:sz="4" w:space="0" w:color="auto"/>
              <w:right w:val="single" w:sz="4" w:space="0" w:color="auto"/>
            </w:tcBorders>
            <w:shd w:val="clear" w:color="auto" w:fill="auto"/>
            <w:vAlign w:val="center"/>
            <w:hideMark/>
          </w:tcPr>
          <w:p w14:paraId="242075D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600,000</w:t>
            </w:r>
          </w:p>
        </w:tc>
        <w:tc>
          <w:tcPr>
            <w:tcW w:w="825" w:type="dxa"/>
            <w:tcBorders>
              <w:top w:val="nil"/>
              <w:left w:val="nil"/>
              <w:bottom w:val="single" w:sz="4" w:space="0" w:color="auto"/>
              <w:right w:val="single" w:sz="4" w:space="0" w:color="auto"/>
            </w:tcBorders>
            <w:shd w:val="clear" w:color="auto" w:fill="auto"/>
            <w:vAlign w:val="center"/>
            <w:hideMark/>
          </w:tcPr>
          <w:p w14:paraId="0C54C3B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144,000</w:t>
            </w:r>
          </w:p>
        </w:tc>
        <w:tc>
          <w:tcPr>
            <w:tcW w:w="1176" w:type="dxa"/>
            <w:tcBorders>
              <w:top w:val="nil"/>
              <w:left w:val="nil"/>
              <w:bottom w:val="single" w:sz="4" w:space="0" w:color="auto"/>
              <w:right w:val="single" w:sz="4" w:space="0" w:color="auto"/>
            </w:tcBorders>
            <w:shd w:val="clear" w:color="auto" w:fill="auto"/>
            <w:vAlign w:val="center"/>
            <w:hideMark/>
          </w:tcPr>
          <w:p w14:paraId="2AE4454E"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744,000</w:t>
            </w:r>
          </w:p>
        </w:tc>
      </w:tr>
      <w:tr w:rsidR="00CF210B" w:rsidRPr="00331696" w14:paraId="50C80BF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191997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09B9A5A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213CFD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25.044-0272</w:t>
            </w:r>
          </w:p>
        </w:tc>
        <w:tc>
          <w:tcPr>
            <w:tcW w:w="2396" w:type="dxa"/>
            <w:tcBorders>
              <w:top w:val="nil"/>
              <w:left w:val="nil"/>
              <w:bottom w:val="single" w:sz="4" w:space="0" w:color="auto"/>
              <w:right w:val="single" w:sz="4" w:space="0" w:color="auto"/>
            </w:tcBorders>
            <w:shd w:val="clear" w:color="auto" w:fill="auto"/>
            <w:vAlign w:val="center"/>
            <w:hideMark/>
          </w:tcPr>
          <w:p w14:paraId="3D18D6A7"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Χαρτοκόπτης μεταλλικός  Νίκελ 15cm</w:t>
            </w:r>
          </w:p>
        </w:tc>
        <w:tc>
          <w:tcPr>
            <w:tcW w:w="785" w:type="dxa"/>
            <w:tcBorders>
              <w:top w:val="nil"/>
              <w:left w:val="nil"/>
              <w:bottom w:val="single" w:sz="4" w:space="0" w:color="auto"/>
              <w:right w:val="single" w:sz="4" w:space="0" w:color="auto"/>
            </w:tcBorders>
            <w:shd w:val="clear" w:color="auto" w:fill="auto"/>
            <w:vAlign w:val="center"/>
            <w:hideMark/>
          </w:tcPr>
          <w:p w14:paraId="7CEF87F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0C3F79D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7A3179E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1,300</w:t>
            </w:r>
          </w:p>
        </w:tc>
        <w:tc>
          <w:tcPr>
            <w:tcW w:w="905" w:type="dxa"/>
            <w:tcBorders>
              <w:top w:val="nil"/>
              <w:left w:val="nil"/>
              <w:bottom w:val="single" w:sz="4" w:space="0" w:color="auto"/>
              <w:right w:val="single" w:sz="4" w:space="0" w:color="auto"/>
            </w:tcBorders>
            <w:shd w:val="clear" w:color="auto" w:fill="auto"/>
            <w:vAlign w:val="center"/>
            <w:hideMark/>
          </w:tcPr>
          <w:p w14:paraId="571F76FA"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26,000</w:t>
            </w:r>
          </w:p>
        </w:tc>
        <w:tc>
          <w:tcPr>
            <w:tcW w:w="825" w:type="dxa"/>
            <w:tcBorders>
              <w:top w:val="nil"/>
              <w:left w:val="nil"/>
              <w:bottom w:val="single" w:sz="4" w:space="0" w:color="auto"/>
              <w:right w:val="single" w:sz="4" w:space="0" w:color="auto"/>
            </w:tcBorders>
            <w:shd w:val="clear" w:color="auto" w:fill="auto"/>
            <w:vAlign w:val="center"/>
            <w:hideMark/>
          </w:tcPr>
          <w:p w14:paraId="6D2434A7"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6,240</w:t>
            </w:r>
          </w:p>
        </w:tc>
        <w:tc>
          <w:tcPr>
            <w:tcW w:w="1176" w:type="dxa"/>
            <w:tcBorders>
              <w:top w:val="nil"/>
              <w:left w:val="nil"/>
              <w:bottom w:val="single" w:sz="4" w:space="0" w:color="auto"/>
              <w:right w:val="single" w:sz="4" w:space="0" w:color="auto"/>
            </w:tcBorders>
            <w:shd w:val="clear" w:color="auto" w:fill="auto"/>
            <w:vAlign w:val="center"/>
            <w:hideMark/>
          </w:tcPr>
          <w:p w14:paraId="2104D0B9"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32,240</w:t>
            </w:r>
          </w:p>
        </w:tc>
      </w:tr>
      <w:tr w:rsidR="00CF210B" w:rsidRPr="00331696" w14:paraId="709BF21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57FFCD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3A1486F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08ACC62" w14:textId="7DFDFA8A" w:rsidR="00331696" w:rsidRPr="00331696" w:rsidRDefault="00331696" w:rsidP="00331696">
            <w:pPr>
              <w:suppressAutoHyphens w:val="0"/>
              <w:spacing w:after="0"/>
              <w:jc w:val="center"/>
              <w:rPr>
                <w:color w:val="000000"/>
                <w:sz w:val="16"/>
                <w:szCs w:val="16"/>
                <w:lang w:val="el-GR" w:eastAsia="el-GR"/>
              </w:rPr>
            </w:pPr>
            <w:r w:rsidRPr="00331696">
              <w:rPr>
                <w:noProof/>
                <w:color w:val="000000"/>
                <w:sz w:val="16"/>
                <w:szCs w:val="16"/>
                <w:lang w:val="el-GR" w:eastAsia="el-GR"/>
              </w:rPr>
              <mc:AlternateContent>
                <mc:Choice Requires="wps">
                  <w:drawing>
                    <wp:anchor distT="0" distB="0" distL="114300" distR="114300" simplePos="0" relativeHeight="251782144" behindDoc="0" locked="0" layoutInCell="1" allowOverlap="1" wp14:anchorId="73FA2117" wp14:editId="76BAF961">
                      <wp:simplePos x="0" y="0"/>
                      <wp:positionH relativeFrom="column">
                        <wp:posOffset>19050</wp:posOffset>
                      </wp:positionH>
                      <wp:positionV relativeFrom="paragraph">
                        <wp:posOffset>142875</wp:posOffset>
                      </wp:positionV>
                      <wp:extent cx="0" cy="38100"/>
                      <wp:effectExtent l="95250" t="19050" r="95250" b="19050"/>
                      <wp:wrapNone/>
                      <wp:docPr id="122" name="Πλαίσιο κειμένου 122">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DD1EE9" id="Πλαίσιο κειμένου 122" o:spid="_x0000_s1026" type="#_x0000_t202" style="position:absolute;margin-left:1.5pt;margin-top:11.25pt;width:0;height: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88288" behindDoc="0" locked="0" layoutInCell="1" allowOverlap="1" wp14:anchorId="5DD463CB" wp14:editId="6CF1CDFD">
                      <wp:simplePos x="0" y="0"/>
                      <wp:positionH relativeFrom="column">
                        <wp:posOffset>19050</wp:posOffset>
                      </wp:positionH>
                      <wp:positionV relativeFrom="paragraph">
                        <wp:posOffset>142875</wp:posOffset>
                      </wp:positionV>
                      <wp:extent cx="0" cy="66675"/>
                      <wp:effectExtent l="95250" t="0" r="95250" b="0"/>
                      <wp:wrapNone/>
                      <wp:docPr id="128" name="Πλαίσιο κειμένου 128">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3582FB" id="Πλαίσιο κειμένου 128" o:spid="_x0000_s1026" type="#_x0000_t202" style="position:absolute;margin-left:1.5pt;margin-top:11.25pt;width:0;height:5.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89312" behindDoc="0" locked="0" layoutInCell="1" allowOverlap="1" wp14:anchorId="38054713" wp14:editId="52EB4BBE">
                      <wp:simplePos x="0" y="0"/>
                      <wp:positionH relativeFrom="column">
                        <wp:posOffset>19050</wp:posOffset>
                      </wp:positionH>
                      <wp:positionV relativeFrom="paragraph">
                        <wp:posOffset>142875</wp:posOffset>
                      </wp:positionV>
                      <wp:extent cx="0" cy="66675"/>
                      <wp:effectExtent l="95250" t="0" r="95250" b="0"/>
                      <wp:wrapNone/>
                      <wp:docPr id="129" name="Πλαίσιο κειμένου 129">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7E2D8" id="Πλαίσιο κειμένου 129" o:spid="_x0000_s1026" type="#_x0000_t202" style="position:absolute;margin-left:1.5pt;margin-top:11.25pt;width:0;height: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HdwwEAADoDAAAOAAAAZHJzL2Uyb0RvYy54bWysks1uEzEQx+9IvIPle7NJpFZh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790336" behindDoc="0" locked="0" layoutInCell="1" allowOverlap="1" wp14:anchorId="3D84860F" wp14:editId="14AAEF80">
                      <wp:simplePos x="0" y="0"/>
                      <wp:positionH relativeFrom="column">
                        <wp:posOffset>19050</wp:posOffset>
                      </wp:positionH>
                      <wp:positionV relativeFrom="paragraph">
                        <wp:posOffset>142875</wp:posOffset>
                      </wp:positionV>
                      <wp:extent cx="0" cy="66675"/>
                      <wp:effectExtent l="95250" t="0" r="95250" b="0"/>
                      <wp:wrapNone/>
                      <wp:docPr id="130" name="Πλαίσιο κειμένου 130">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B36E18" id="Πλαίσιο κειμένου 130" o:spid="_x0000_s1026" type="#_x0000_t202" style="position:absolute;margin-left:1.5pt;margin-top:11.25pt;width:0;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819008" behindDoc="0" locked="0" layoutInCell="1" allowOverlap="1" wp14:anchorId="2017C558" wp14:editId="53828D50">
                      <wp:simplePos x="0" y="0"/>
                      <wp:positionH relativeFrom="column">
                        <wp:posOffset>19050</wp:posOffset>
                      </wp:positionH>
                      <wp:positionV relativeFrom="paragraph">
                        <wp:posOffset>142875</wp:posOffset>
                      </wp:positionV>
                      <wp:extent cx="0" cy="38100"/>
                      <wp:effectExtent l="95250" t="19050" r="95250" b="19050"/>
                      <wp:wrapNone/>
                      <wp:docPr id="158" name="Πλαίσιο κειμένου 158">
                        <a:extLst xmlns:a="http://schemas.openxmlformats.org/drawingml/2006/main">
                          <a:ext uri="{FF2B5EF4-FFF2-40B4-BE49-F238E27FC236}">
                            <a16:creationId xmlns:a16="http://schemas.microsoft.com/office/drawing/2014/main" id="{00000000-0008-0000-0000-00009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7E199" id="Πλαίσιο κειμένου 158" o:spid="_x0000_s1026" type="#_x0000_t202" style="position:absolute;margin-left:1.5pt;margin-top:11.25pt;width:0;height: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824128" behindDoc="0" locked="0" layoutInCell="1" allowOverlap="1" wp14:anchorId="4AFA76EB" wp14:editId="06DB92A3">
                      <wp:simplePos x="0" y="0"/>
                      <wp:positionH relativeFrom="column">
                        <wp:posOffset>19050</wp:posOffset>
                      </wp:positionH>
                      <wp:positionV relativeFrom="paragraph">
                        <wp:posOffset>142875</wp:posOffset>
                      </wp:positionV>
                      <wp:extent cx="0" cy="38100"/>
                      <wp:effectExtent l="95250" t="19050" r="95250" b="19050"/>
                      <wp:wrapNone/>
                      <wp:docPr id="163" name="Πλαίσιο κειμένου 163">
                        <a:extLst xmlns:a="http://schemas.openxmlformats.org/drawingml/2006/main">
                          <a:ext uri="{FF2B5EF4-FFF2-40B4-BE49-F238E27FC236}">
                            <a16:creationId xmlns:a16="http://schemas.microsoft.com/office/drawing/2014/main" id="{00000000-0008-0000-0000-0000A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ED6E63" id="Πλαίσιο κειμένου 163" o:spid="_x0000_s1026" type="#_x0000_t202" style="position:absolute;margin-left:1.5pt;margin-top:11.25pt;width:0;height: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" filled="f" stroked="f"/>
                  </w:pict>
                </mc:Fallback>
              </mc:AlternateContent>
            </w:r>
            <w:r w:rsidRPr="00331696">
              <w:rPr>
                <w:noProof/>
                <w:color w:val="000000"/>
                <w:sz w:val="16"/>
                <w:szCs w:val="16"/>
                <w:lang w:val="el-GR" w:eastAsia="el-GR"/>
              </w:rPr>
              <mc:AlternateContent>
                <mc:Choice Requires="wps">
                  <w:drawing>
                    <wp:anchor distT="0" distB="0" distL="114300" distR="114300" simplePos="0" relativeHeight="251826176" behindDoc="0" locked="0" layoutInCell="1" allowOverlap="1" wp14:anchorId="05B0E6D2" wp14:editId="3228DE28">
                      <wp:simplePos x="0" y="0"/>
                      <wp:positionH relativeFrom="column">
                        <wp:posOffset>19050</wp:posOffset>
                      </wp:positionH>
                      <wp:positionV relativeFrom="paragraph">
                        <wp:posOffset>142875</wp:posOffset>
                      </wp:positionV>
                      <wp:extent cx="0" cy="66675"/>
                      <wp:effectExtent l="95250" t="0" r="95250" b="0"/>
                      <wp:wrapNone/>
                      <wp:docPr id="165" name="Πλαίσιο κειμένου 165">
                        <a:extLst xmlns:a="http://schemas.openxmlformats.org/drawingml/2006/main">
                          <a:ext uri="{FF2B5EF4-FFF2-40B4-BE49-F238E27FC236}">
                            <a16:creationId xmlns:a16="http://schemas.microsoft.com/office/drawing/2014/main" id="{00000000-0008-0000-0000-0000A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E4FF7B" id="Πλαίσιο κειμένου 165" o:spid="_x0000_s1026" type="#_x0000_t202" style="position:absolute;margin-left:1.5pt;margin-top:11.25pt;width:0;height: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" filled="f" stroked="f"/>
                  </w:pict>
                </mc:Fallback>
              </mc:AlternateContent>
            </w:r>
            <w:r w:rsidRPr="00331696">
              <w:rPr>
                <w:color w:val="000000"/>
                <w:sz w:val="16"/>
                <w:szCs w:val="16"/>
                <w:lang w:val="el-GR" w:eastAsia="el-GR"/>
              </w:rPr>
              <w:t>25.040-0130</w:t>
            </w:r>
          </w:p>
        </w:tc>
        <w:tc>
          <w:tcPr>
            <w:tcW w:w="2396" w:type="dxa"/>
            <w:tcBorders>
              <w:top w:val="nil"/>
              <w:left w:val="nil"/>
              <w:bottom w:val="single" w:sz="4" w:space="0" w:color="auto"/>
              <w:right w:val="single" w:sz="4" w:space="0" w:color="auto"/>
            </w:tcBorders>
            <w:shd w:val="clear" w:color="auto" w:fill="auto"/>
            <w:vAlign w:val="center"/>
            <w:hideMark/>
          </w:tcPr>
          <w:p w14:paraId="27CFA1D9" w14:textId="7158ECEB" w:rsidR="00331696" w:rsidRPr="00331696" w:rsidRDefault="00331696" w:rsidP="00331696">
            <w:pPr>
              <w:suppressAutoHyphens w:val="0"/>
              <w:spacing w:after="0"/>
              <w:jc w:val="left"/>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787264" behindDoc="0" locked="0" layoutInCell="1" allowOverlap="1" wp14:anchorId="6E93CAC5" wp14:editId="0BCDCDB2">
                      <wp:simplePos x="0" y="0"/>
                      <wp:positionH relativeFrom="column">
                        <wp:posOffset>676275</wp:posOffset>
                      </wp:positionH>
                      <wp:positionV relativeFrom="paragraph">
                        <wp:posOffset>142875</wp:posOffset>
                      </wp:positionV>
                      <wp:extent cx="0" cy="66675"/>
                      <wp:effectExtent l="95250" t="0" r="95250" b="0"/>
                      <wp:wrapNone/>
                      <wp:docPr id="127" name="Πλαίσιο κειμένου 127">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25273" id="Πλαίσιο κειμένου 127" o:spid="_x0000_s1026" type="#_x0000_t202" style="position:absolute;margin-left:53.25pt;margin-top:11.25pt;width:0;height: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awwEAADoDAAAOAAAAZHJzL2Uyb0RvYy54bWysks1uEzEQx+9IvIPle7NJpJZ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" filled="f" stroked="f"/>
                  </w:pict>
                </mc:Fallback>
              </mc:AlternateContent>
            </w:r>
            <w:r w:rsidRPr="00331696">
              <w:rPr>
                <w:sz w:val="14"/>
                <w:szCs w:val="14"/>
                <w:lang w:val="el-GR" w:eastAsia="el-GR"/>
              </w:rPr>
              <w:t>Ψαλίδι μεγάλο</w:t>
            </w:r>
          </w:p>
        </w:tc>
        <w:tc>
          <w:tcPr>
            <w:tcW w:w="785" w:type="dxa"/>
            <w:tcBorders>
              <w:top w:val="nil"/>
              <w:left w:val="nil"/>
              <w:bottom w:val="single" w:sz="4" w:space="0" w:color="auto"/>
              <w:right w:val="single" w:sz="4" w:space="0" w:color="auto"/>
            </w:tcBorders>
            <w:shd w:val="clear" w:color="auto" w:fill="auto"/>
            <w:vAlign w:val="center"/>
            <w:hideMark/>
          </w:tcPr>
          <w:p w14:paraId="6380B7EE" w14:textId="4BCD1551" w:rsidR="00331696" w:rsidRPr="00331696" w:rsidRDefault="00331696" w:rsidP="00331696">
            <w:pPr>
              <w:suppressAutoHyphens w:val="0"/>
              <w:spacing w:after="0"/>
              <w:jc w:val="center"/>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784192" behindDoc="0" locked="0" layoutInCell="1" allowOverlap="1" wp14:anchorId="36D6E885" wp14:editId="0A070EBD">
                      <wp:simplePos x="0" y="0"/>
                      <wp:positionH relativeFrom="column">
                        <wp:posOffset>76200</wp:posOffset>
                      </wp:positionH>
                      <wp:positionV relativeFrom="paragraph">
                        <wp:posOffset>142875</wp:posOffset>
                      </wp:positionV>
                      <wp:extent cx="0" cy="66675"/>
                      <wp:effectExtent l="95250" t="0" r="95250" b="0"/>
                      <wp:wrapNone/>
                      <wp:docPr id="124" name="Πλαίσιο κειμένου 124">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355D2B" id="Πλαίσιο κειμένου 124" o:spid="_x0000_s1026" type="#_x0000_t202" style="position:absolute;margin-left:6pt;margin-top:11.25pt;width:0;height: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mewwEAADoDAAAOAAAAZHJzL2Uyb0RvYy54bWysks1uEzEQx+9IvIPle7NJVK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785216" behindDoc="0" locked="0" layoutInCell="1" allowOverlap="1" wp14:anchorId="6DA30104" wp14:editId="604C4D74">
                      <wp:simplePos x="0" y="0"/>
                      <wp:positionH relativeFrom="column">
                        <wp:posOffset>76200</wp:posOffset>
                      </wp:positionH>
                      <wp:positionV relativeFrom="paragraph">
                        <wp:posOffset>142875</wp:posOffset>
                      </wp:positionV>
                      <wp:extent cx="0" cy="66675"/>
                      <wp:effectExtent l="95250" t="0" r="95250" b="0"/>
                      <wp:wrapNone/>
                      <wp:docPr id="125" name="Πλαίσιο κειμένου 125">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100CEF" id="Πλαίσιο κειμένου 125" o:spid="_x0000_s1026" type="#_x0000_t202" style="position:absolute;margin-left:6pt;margin-top:11.25pt;width:0;height: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Uww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786240" behindDoc="0" locked="0" layoutInCell="1" allowOverlap="1" wp14:anchorId="216AFA54" wp14:editId="4B00E552">
                      <wp:simplePos x="0" y="0"/>
                      <wp:positionH relativeFrom="column">
                        <wp:posOffset>76200</wp:posOffset>
                      </wp:positionH>
                      <wp:positionV relativeFrom="paragraph">
                        <wp:posOffset>142875</wp:posOffset>
                      </wp:positionV>
                      <wp:extent cx="0" cy="66675"/>
                      <wp:effectExtent l="95250" t="0" r="95250" b="0"/>
                      <wp:wrapNone/>
                      <wp:docPr id="126" name="Πλαίσιο κειμένου 126">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2825E8" id="Πλαίσιο κειμένου 126" o:spid="_x0000_s1026" type="#_x0000_t202" style="position:absolute;margin-left:6pt;margin-top:11.25pt;width:0;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NQww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25152" behindDoc="0" locked="0" layoutInCell="1" allowOverlap="1" wp14:anchorId="2012365E" wp14:editId="6D8BED1F">
                      <wp:simplePos x="0" y="0"/>
                      <wp:positionH relativeFrom="column">
                        <wp:posOffset>76200</wp:posOffset>
                      </wp:positionH>
                      <wp:positionV relativeFrom="paragraph">
                        <wp:posOffset>142875</wp:posOffset>
                      </wp:positionV>
                      <wp:extent cx="0" cy="66675"/>
                      <wp:effectExtent l="95250" t="0" r="95250" b="0"/>
                      <wp:wrapNone/>
                      <wp:docPr id="164" name="Πλαίσιο κειμένου 164">
                        <a:extLst xmlns:a="http://schemas.openxmlformats.org/drawingml/2006/main">
                          <a:ext uri="{FF2B5EF4-FFF2-40B4-BE49-F238E27FC236}">
                            <a16:creationId xmlns:a16="http://schemas.microsoft.com/office/drawing/2014/main" id="{00000000-0008-0000-0000-0000A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4EDF7" id="Πλαίσιο κειμένου 164" o:spid="_x0000_s1026" type="#_x0000_t202" style="position:absolute;margin-left:6pt;margin-top:11.25pt;width:0;height: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WVwwEAADoDAAAOAAAAZHJzL2Uyb0RvYy54bWysks1uEzEQx+9IvIPle+OkKl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" filled="f" stroked="f"/>
                  </w:pict>
                </mc:Fallback>
              </mc:AlternateContent>
            </w: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5C1D04D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604FB51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w:t>
            </w:r>
          </w:p>
        </w:tc>
        <w:tc>
          <w:tcPr>
            <w:tcW w:w="905" w:type="dxa"/>
            <w:tcBorders>
              <w:top w:val="nil"/>
              <w:left w:val="nil"/>
              <w:bottom w:val="single" w:sz="4" w:space="0" w:color="auto"/>
              <w:right w:val="single" w:sz="4" w:space="0" w:color="auto"/>
            </w:tcBorders>
            <w:shd w:val="clear" w:color="auto" w:fill="auto"/>
            <w:vAlign w:val="center"/>
            <w:hideMark/>
          </w:tcPr>
          <w:p w14:paraId="6CE2753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54,000</w:t>
            </w:r>
          </w:p>
        </w:tc>
        <w:tc>
          <w:tcPr>
            <w:tcW w:w="825" w:type="dxa"/>
            <w:tcBorders>
              <w:top w:val="nil"/>
              <w:left w:val="nil"/>
              <w:bottom w:val="single" w:sz="4" w:space="0" w:color="auto"/>
              <w:right w:val="single" w:sz="4" w:space="0" w:color="auto"/>
            </w:tcBorders>
            <w:shd w:val="clear" w:color="auto" w:fill="auto"/>
            <w:vAlign w:val="center"/>
            <w:hideMark/>
          </w:tcPr>
          <w:p w14:paraId="46B88F1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12,960</w:t>
            </w:r>
          </w:p>
        </w:tc>
        <w:tc>
          <w:tcPr>
            <w:tcW w:w="1176" w:type="dxa"/>
            <w:tcBorders>
              <w:top w:val="nil"/>
              <w:left w:val="nil"/>
              <w:bottom w:val="single" w:sz="4" w:space="0" w:color="auto"/>
              <w:right w:val="single" w:sz="4" w:space="0" w:color="auto"/>
            </w:tcBorders>
            <w:shd w:val="clear" w:color="auto" w:fill="auto"/>
            <w:vAlign w:val="center"/>
            <w:hideMark/>
          </w:tcPr>
          <w:p w14:paraId="3156F90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66,960</w:t>
            </w:r>
          </w:p>
        </w:tc>
      </w:tr>
      <w:tr w:rsidR="00CF210B" w:rsidRPr="00331696" w14:paraId="6E404CC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9A3E5F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0FBA7E8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094478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25.040-0132</w:t>
            </w:r>
          </w:p>
        </w:tc>
        <w:tc>
          <w:tcPr>
            <w:tcW w:w="2396" w:type="dxa"/>
            <w:tcBorders>
              <w:top w:val="nil"/>
              <w:left w:val="nil"/>
              <w:bottom w:val="single" w:sz="4" w:space="0" w:color="auto"/>
              <w:right w:val="single" w:sz="4" w:space="0" w:color="auto"/>
            </w:tcBorders>
            <w:shd w:val="clear" w:color="auto" w:fill="auto"/>
            <w:vAlign w:val="center"/>
            <w:hideMark/>
          </w:tcPr>
          <w:p w14:paraId="5387C028"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Ψαλίδι μεσαίο</w:t>
            </w:r>
          </w:p>
        </w:tc>
        <w:tc>
          <w:tcPr>
            <w:tcW w:w="785" w:type="dxa"/>
            <w:tcBorders>
              <w:top w:val="nil"/>
              <w:left w:val="nil"/>
              <w:bottom w:val="single" w:sz="4" w:space="0" w:color="auto"/>
              <w:right w:val="single" w:sz="4" w:space="0" w:color="auto"/>
            </w:tcBorders>
            <w:shd w:val="clear" w:color="auto" w:fill="auto"/>
            <w:vAlign w:val="center"/>
            <w:hideMark/>
          </w:tcPr>
          <w:p w14:paraId="19E3A36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4CFFDEA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noWrap/>
            <w:vAlign w:val="center"/>
            <w:hideMark/>
          </w:tcPr>
          <w:p w14:paraId="0F0CEC9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w:t>
            </w:r>
          </w:p>
        </w:tc>
        <w:tc>
          <w:tcPr>
            <w:tcW w:w="905" w:type="dxa"/>
            <w:tcBorders>
              <w:top w:val="nil"/>
              <w:left w:val="nil"/>
              <w:bottom w:val="single" w:sz="4" w:space="0" w:color="auto"/>
              <w:right w:val="single" w:sz="4" w:space="0" w:color="auto"/>
            </w:tcBorders>
            <w:shd w:val="clear" w:color="auto" w:fill="auto"/>
            <w:vAlign w:val="center"/>
            <w:hideMark/>
          </w:tcPr>
          <w:p w14:paraId="7DDDC48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42,000</w:t>
            </w:r>
          </w:p>
        </w:tc>
        <w:tc>
          <w:tcPr>
            <w:tcW w:w="825" w:type="dxa"/>
            <w:tcBorders>
              <w:top w:val="nil"/>
              <w:left w:val="nil"/>
              <w:bottom w:val="single" w:sz="4" w:space="0" w:color="auto"/>
              <w:right w:val="single" w:sz="4" w:space="0" w:color="auto"/>
            </w:tcBorders>
            <w:shd w:val="clear" w:color="auto" w:fill="auto"/>
            <w:vAlign w:val="center"/>
            <w:hideMark/>
          </w:tcPr>
          <w:p w14:paraId="3FC9878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10,080</w:t>
            </w:r>
          </w:p>
        </w:tc>
        <w:tc>
          <w:tcPr>
            <w:tcW w:w="1176" w:type="dxa"/>
            <w:tcBorders>
              <w:top w:val="nil"/>
              <w:left w:val="nil"/>
              <w:bottom w:val="single" w:sz="4" w:space="0" w:color="auto"/>
              <w:right w:val="single" w:sz="4" w:space="0" w:color="auto"/>
            </w:tcBorders>
            <w:shd w:val="clear" w:color="auto" w:fill="auto"/>
            <w:vAlign w:val="center"/>
            <w:hideMark/>
          </w:tcPr>
          <w:p w14:paraId="3160EBB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52,080</w:t>
            </w:r>
          </w:p>
        </w:tc>
      </w:tr>
      <w:tr w:rsidR="00CF210B" w:rsidRPr="00331696" w14:paraId="2B14BC3D"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3CE8B6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15C75DF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35121200-0</w:t>
            </w:r>
          </w:p>
        </w:tc>
        <w:tc>
          <w:tcPr>
            <w:tcW w:w="876" w:type="dxa"/>
            <w:tcBorders>
              <w:top w:val="nil"/>
              <w:left w:val="nil"/>
              <w:bottom w:val="single" w:sz="4" w:space="0" w:color="auto"/>
              <w:right w:val="single" w:sz="4" w:space="0" w:color="auto"/>
            </w:tcBorders>
            <w:shd w:val="clear" w:color="000000" w:fill="FFFFFF"/>
            <w:vAlign w:val="center"/>
            <w:hideMark/>
          </w:tcPr>
          <w:p w14:paraId="1C6C9B4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27.002-0131</w:t>
            </w:r>
          </w:p>
        </w:tc>
        <w:tc>
          <w:tcPr>
            <w:tcW w:w="2396" w:type="dxa"/>
            <w:tcBorders>
              <w:top w:val="nil"/>
              <w:left w:val="nil"/>
              <w:bottom w:val="single" w:sz="4" w:space="0" w:color="auto"/>
              <w:right w:val="single" w:sz="4" w:space="0" w:color="auto"/>
            </w:tcBorders>
            <w:shd w:val="clear" w:color="auto" w:fill="auto"/>
            <w:vAlign w:val="center"/>
            <w:hideMark/>
          </w:tcPr>
          <w:p w14:paraId="0D8CF43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Επαγγελματικός Καταμετρητής &amp; Ανιχνευτής Χαρτονομισμάτων με διαχωριστή πλαστών Χαρτονομισμάτων</w:t>
            </w:r>
          </w:p>
        </w:tc>
        <w:tc>
          <w:tcPr>
            <w:tcW w:w="785" w:type="dxa"/>
            <w:tcBorders>
              <w:top w:val="nil"/>
              <w:left w:val="nil"/>
              <w:bottom w:val="single" w:sz="4" w:space="0" w:color="auto"/>
              <w:right w:val="single" w:sz="4" w:space="0" w:color="auto"/>
            </w:tcBorders>
            <w:shd w:val="clear" w:color="auto" w:fill="auto"/>
            <w:vAlign w:val="center"/>
            <w:hideMark/>
          </w:tcPr>
          <w:p w14:paraId="7382AA0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76C13DD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w:t>
            </w:r>
          </w:p>
        </w:tc>
        <w:tc>
          <w:tcPr>
            <w:tcW w:w="834" w:type="dxa"/>
            <w:tcBorders>
              <w:top w:val="nil"/>
              <w:left w:val="nil"/>
              <w:bottom w:val="single" w:sz="4" w:space="0" w:color="auto"/>
              <w:right w:val="single" w:sz="4" w:space="0" w:color="auto"/>
            </w:tcBorders>
            <w:shd w:val="clear" w:color="auto" w:fill="auto"/>
            <w:noWrap/>
            <w:vAlign w:val="center"/>
            <w:hideMark/>
          </w:tcPr>
          <w:p w14:paraId="6E6E013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1800,000</w:t>
            </w:r>
          </w:p>
        </w:tc>
        <w:tc>
          <w:tcPr>
            <w:tcW w:w="905" w:type="dxa"/>
            <w:tcBorders>
              <w:top w:val="nil"/>
              <w:left w:val="nil"/>
              <w:bottom w:val="single" w:sz="4" w:space="0" w:color="auto"/>
              <w:right w:val="single" w:sz="4" w:space="0" w:color="auto"/>
            </w:tcBorders>
            <w:shd w:val="clear" w:color="auto" w:fill="auto"/>
            <w:vAlign w:val="center"/>
            <w:hideMark/>
          </w:tcPr>
          <w:p w14:paraId="0D32CB3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1800,000</w:t>
            </w:r>
          </w:p>
        </w:tc>
        <w:tc>
          <w:tcPr>
            <w:tcW w:w="825" w:type="dxa"/>
            <w:tcBorders>
              <w:top w:val="nil"/>
              <w:left w:val="nil"/>
              <w:bottom w:val="single" w:sz="4" w:space="0" w:color="auto"/>
              <w:right w:val="single" w:sz="4" w:space="0" w:color="auto"/>
            </w:tcBorders>
            <w:shd w:val="clear" w:color="auto" w:fill="auto"/>
            <w:vAlign w:val="center"/>
            <w:hideMark/>
          </w:tcPr>
          <w:p w14:paraId="70ABDF04"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432,000</w:t>
            </w:r>
          </w:p>
        </w:tc>
        <w:tc>
          <w:tcPr>
            <w:tcW w:w="1176" w:type="dxa"/>
            <w:tcBorders>
              <w:top w:val="nil"/>
              <w:left w:val="nil"/>
              <w:bottom w:val="single" w:sz="4" w:space="0" w:color="auto"/>
              <w:right w:val="single" w:sz="4" w:space="0" w:color="auto"/>
            </w:tcBorders>
            <w:shd w:val="clear" w:color="auto" w:fill="auto"/>
            <w:vAlign w:val="center"/>
            <w:hideMark/>
          </w:tcPr>
          <w:p w14:paraId="0C977FF6"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2232,000</w:t>
            </w:r>
          </w:p>
        </w:tc>
      </w:tr>
      <w:tr w:rsidR="00CF210B" w:rsidRPr="00331696" w14:paraId="34B3ED1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58628A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w:t>
            </w:r>
          </w:p>
        </w:tc>
        <w:tc>
          <w:tcPr>
            <w:tcW w:w="914" w:type="dxa"/>
            <w:tcBorders>
              <w:top w:val="nil"/>
              <w:left w:val="nil"/>
              <w:bottom w:val="single" w:sz="4" w:space="0" w:color="auto"/>
              <w:right w:val="single" w:sz="4" w:space="0" w:color="auto"/>
            </w:tcBorders>
            <w:shd w:val="clear" w:color="auto" w:fill="auto"/>
            <w:vAlign w:val="center"/>
            <w:hideMark/>
          </w:tcPr>
          <w:p w14:paraId="16D28D3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30123620-9</w:t>
            </w:r>
          </w:p>
        </w:tc>
        <w:tc>
          <w:tcPr>
            <w:tcW w:w="876" w:type="dxa"/>
            <w:tcBorders>
              <w:top w:val="nil"/>
              <w:left w:val="nil"/>
              <w:bottom w:val="single" w:sz="4" w:space="0" w:color="auto"/>
              <w:right w:val="single" w:sz="4" w:space="0" w:color="auto"/>
            </w:tcBorders>
            <w:shd w:val="clear" w:color="000000" w:fill="FFFFFF"/>
            <w:vAlign w:val="center"/>
            <w:hideMark/>
          </w:tcPr>
          <w:p w14:paraId="2680958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27.002-0553</w:t>
            </w:r>
          </w:p>
        </w:tc>
        <w:tc>
          <w:tcPr>
            <w:tcW w:w="2396" w:type="dxa"/>
            <w:tcBorders>
              <w:top w:val="nil"/>
              <w:left w:val="nil"/>
              <w:bottom w:val="single" w:sz="4" w:space="0" w:color="auto"/>
              <w:right w:val="single" w:sz="4" w:space="0" w:color="auto"/>
            </w:tcBorders>
            <w:shd w:val="clear" w:color="auto" w:fill="auto"/>
            <w:vAlign w:val="center"/>
            <w:hideMark/>
          </w:tcPr>
          <w:p w14:paraId="2DF5435F"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Καταμετρητής - διαχωριστής κερμάτων </w:t>
            </w:r>
          </w:p>
        </w:tc>
        <w:tc>
          <w:tcPr>
            <w:tcW w:w="785" w:type="dxa"/>
            <w:tcBorders>
              <w:top w:val="nil"/>
              <w:left w:val="nil"/>
              <w:bottom w:val="single" w:sz="4" w:space="0" w:color="auto"/>
              <w:right w:val="single" w:sz="4" w:space="0" w:color="auto"/>
            </w:tcBorders>
            <w:shd w:val="clear" w:color="auto" w:fill="auto"/>
            <w:vAlign w:val="center"/>
            <w:hideMark/>
          </w:tcPr>
          <w:p w14:paraId="3526597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E7E6E6"/>
            <w:noWrap/>
            <w:vAlign w:val="center"/>
            <w:hideMark/>
          </w:tcPr>
          <w:p w14:paraId="1B4429A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w:t>
            </w:r>
          </w:p>
        </w:tc>
        <w:tc>
          <w:tcPr>
            <w:tcW w:w="834" w:type="dxa"/>
            <w:tcBorders>
              <w:top w:val="nil"/>
              <w:left w:val="nil"/>
              <w:bottom w:val="single" w:sz="4" w:space="0" w:color="auto"/>
              <w:right w:val="single" w:sz="4" w:space="0" w:color="auto"/>
            </w:tcBorders>
            <w:shd w:val="clear" w:color="auto" w:fill="auto"/>
            <w:noWrap/>
            <w:vAlign w:val="center"/>
            <w:hideMark/>
          </w:tcPr>
          <w:p w14:paraId="20FE3D8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250,000</w:t>
            </w:r>
          </w:p>
        </w:tc>
        <w:tc>
          <w:tcPr>
            <w:tcW w:w="905" w:type="dxa"/>
            <w:tcBorders>
              <w:top w:val="nil"/>
              <w:left w:val="nil"/>
              <w:bottom w:val="single" w:sz="4" w:space="0" w:color="auto"/>
              <w:right w:val="single" w:sz="4" w:space="0" w:color="auto"/>
            </w:tcBorders>
            <w:shd w:val="clear" w:color="auto" w:fill="auto"/>
            <w:vAlign w:val="center"/>
            <w:hideMark/>
          </w:tcPr>
          <w:p w14:paraId="548AA8A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250,000</w:t>
            </w:r>
          </w:p>
        </w:tc>
        <w:tc>
          <w:tcPr>
            <w:tcW w:w="825" w:type="dxa"/>
            <w:tcBorders>
              <w:top w:val="nil"/>
              <w:left w:val="nil"/>
              <w:bottom w:val="single" w:sz="4" w:space="0" w:color="auto"/>
              <w:right w:val="single" w:sz="4" w:space="0" w:color="auto"/>
            </w:tcBorders>
            <w:shd w:val="clear" w:color="auto" w:fill="auto"/>
            <w:vAlign w:val="center"/>
            <w:hideMark/>
          </w:tcPr>
          <w:p w14:paraId="6673DA6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60,000</w:t>
            </w:r>
          </w:p>
        </w:tc>
        <w:tc>
          <w:tcPr>
            <w:tcW w:w="1176" w:type="dxa"/>
            <w:tcBorders>
              <w:top w:val="nil"/>
              <w:left w:val="nil"/>
              <w:bottom w:val="single" w:sz="4" w:space="0" w:color="auto"/>
              <w:right w:val="single" w:sz="4" w:space="0" w:color="auto"/>
            </w:tcBorders>
            <w:shd w:val="clear" w:color="auto" w:fill="auto"/>
            <w:vAlign w:val="center"/>
            <w:hideMark/>
          </w:tcPr>
          <w:p w14:paraId="058E071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310,000</w:t>
            </w:r>
          </w:p>
        </w:tc>
      </w:tr>
      <w:tr w:rsidR="00331696" w:rsidRPr="00331696" w14:paraId="4416AA20" w14:textId="77777777" w:rsidTr="00CF210B">
        <w:trPr>
          <w:trHeight w:val="492"/>
        </w:trPr>
        <w:tc>
          <w:tcPr>
            <w:tcW w:w="5434" w:type="dxa"/>
            <w:gridSpan w:val="5"/>
            <w:tcBorders>
              <w:top w:val="nil"/>
              <w:left w:val="nil"/>
              <w:bottom w:val="nil"/>
              <w:right w:val="nil"/>
            </w:tcBorders>
            <w:shd w:val="clear" w:color="auto" w:fill="auto"/>
            <w:noWrap/>
            <w:vAlign w:val="bottom"/>
            <w:hideMark/>
          </w:tcPr>
          <w:p w14:paraId="759BEB2A" w14:textId="214589A0"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988992" behindDoc="0" locked="0" layoutInCell="1" allowOverlap="1" wp14:anchorId="75BC836B" wp14:editId="471239F0">
                      <wp:simplePos x="0" y="0"/>
                      <wp:positionH relativeFrom="column">
                        <wp:posOffset>2000250</wp:posOffset>
                      </wp:positionH>
                      <wp:positionV relativeFrom="paragraph">
                        <wp:posOffset>0</wp:posOffset>
                      </wp:positionV>
                      <wp:extent cx="752475" cy="38100"/>
                      <wp:effectExtent l="0" t="19050" r="0" b="19050"/>
                      <wp:wrapNone/>
                      <wp:docPr id="324" name="Πλαίσιο κειμένου 324">
                        <a:extLst xmlns:a="http://schemas.openxmlformats.org/drawingml/2006/main">
                          <a:ext uri="{FF2B5EF4-FFF2-40B4-BE49-F238E27FC236}">
                            <a16:creationId xmlns:a16="http://schemas.microsoft.com/office/drawing/2014/main" id="{00000000-0008-0000-0000-00004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BF0142" id="Πλαίσιο κειμένου 324" o:spid="_x0000_s1026" type="#_x0000_t202" style="position:absolute;margin-left:157.5pt;margin-top:0;width:59.25pt;height: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2004352" behindDoc="0" locked="0" layoutInCell="1" allowOverlap="1" wp14:anchorId="5C0AA6D1" wp14:editId="32019736">
                      <wp:simplePos x="0" y="0"/>
                      <wp:positionH relativeFrom="column">
                        <wp:posOffset>2000250</wp:posOffset>
                      </wp:positionH>
                      <wp:positionV relativeFrom="paragraph">
                        <wp:posOffset>0</wp:posOffset>
                      </wp:positionV>
                      <wp:extent cx="762000" cy="38100"/>
                      <wp:effectExtent l="0" t="19050" r="0" b="19050"/>
                      <wp:wrapNone/>
                      <wp:docPr id="339" name="Πλαίσιο κειμένου 339">
                        <a:extLst xmlns:a="http://schemas.openxmlformats.org/drawingml/2006/main">
                          <a:ext uri="{FF2B5EF4-FFF2-40B4-BE49-F238E27FC236}">
                            <a16:creationId xmlns:a16="http://schemas.microsoft.com/office/drawing/2014/main" id="{00000000-0008-0000-0000-00005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E5612E" id="Πλαίσιο κειμένου 339" o:spid="_x0000_s1026" type="#_x0000_t202" style="position:absolute;margin-left:157.5pt;margin-top:0;width:60pt;height: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K/99Jj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2006400" behindDoc="0" locked="0" layoutInCell="1" allowOverlap="1" wp14:anchorId="1FAE7F03" wp14:editId="25FFA8D8">
                      <wp:simplePos x="0" y="0"/>
                      <wp:positionH relativeFrom="column">
                        <wp:posOffset>2000250</wp:posOffset>
                      </wp:positionH>
                      <wp:positionV relativeFrom="paragraph">
                        <wp:posOffset>0</wp:posOffset>
                      </wp:positionV>
                      <wp:extent cx="762000" cy="38100"/>
                      <wp:effectExtent l="0" t="19050" r="0" b="19050"/>
                      <wp:wrapNone/>
                      <wp:docPr id="341" name="Πλαίσιο κειμένου 341">
                        <a:extLst xmlns:a="http://schemas.openxmlformats.org/drawingml/2006/main">
                          <a:ext uri="{FF2B5EF4-FFF2-40B4-BE49-F238E27FC236}">
                            <a16:creationId xmlns:a16="http://schemas.microsoft.com/office/drawing/2014/main" id="{00000000-0008-0000-0000-00005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8783BA" id="Πλαίσιο κειμένου 341" o:spid="_x0000_s1026" type="#_x0000_t202" style="position:absolute;margin-left:157.5pt;margin-top:0;width:60pt;height: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2014592" behindDoc="0" locked="0" layoutInCell="1" allowOverlap="1" wp14:anchorId="044B5CD3" wp14:editId="52156DB8">
                      <wp:simplePos x="0" y="0"/>
                      <wp:positionH relativeFrom="column">
                        <wp:posOffset>2000250</wp:posOffset>
                      </wp:positionH>
                      <wp:positionV relativeFrom="paragraph">
                        <wp:posOffset>0</wp:posOffset>
                      </wp:positionV>
                      <wp:extent cx="762000" cy="38100"/>
                      <wp:effectExtent l="0" t="19050" r="0" b="19050"/>
                      <wp:wrapNone/>
                      <wp:docPr id="349" name="Πλαίσιο κειμένου 349">
                        <a:extLst xmlns:a="http://schemas.openxmlformats.org/drawingml/2006/main">
                          <a:ext uri="{FF2B5EF4-FFF2-40B4-BE49-F238E27FC236}">
                            <a16:creationId xmlns:a16="http://schemas.microsoft.com/office/drawing/2014/main" id="{00000000-0008-0000-0000-00005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90C9ED" id="Πλαίσιο κειμένου 349" o:spid="_x0000_s1026" type="#_x0000_t202" style="position:absolute;margin-left:157.5pt;margin-top:0;width:60pt;height: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CLm6GGyQEAAD8DAAAOAAAAAAAAAAAA&#10;AAAAAC4CAABkcnMvZTJvRG9jLnhtbFBLAQItABQABgAIAAAAIQB+JzkD2gAAAAYBAAAPAAAAAAAA&#10;AAAAAAAAACM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2016640" behindDoc="0" locked="0" layoutInCell="1" allowOverlap="1" wp14:anchorId="5A34D01C" wp14:editId="50B9A59A">
                      <wp:simplePos x="0" y="0"/>
                      <wp:positionH relativeFrom="column">
                        <wp:posOffset>2000250</wp:posOffset>
                      </wp:positionH>
                      <wp:positionV relativeFrom="paragraph">
                        <wp:posOffset>0</wp:posOffset>
                      </wp:positionV>
                      <wp:extent cx="762000" cy="38100"/>
                      <wp:effectExtent l="0" t="19050" r="0" b="19050"/>
                      <wp:wrapNone/>
                      <wp:docPr id="351" name="Πλαίσιο κειμένου 351">
                        <a:extLst xmlns:a="http://schemas.openxmlformats.org/drawingml/2006/main">
                          <a:ext uri="{FF2B5EF4-FFF2-40B4-BE49-F238E27FC236}">
                            <a16:creationId xmlns:a16="http://schemas.microsoft.com/office/drawing/2014/main" id="{00000000-0008-0000-0000-00005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7F6005" id="Πλαίσιο κειμένου 351" o:spid="_x0000_s1026" type="#_x0000_t202" style="position:absolute;margin-left:157.5pt;margin-top:0;width:60pt;height:3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331696" w:rsidRPr="001A211E" w14:paraId="14A67FCA" w14:textId="77777777">
              <w:trPr>
                <w:trHeight w:val="492"/>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9999999"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ΣΥΝΟΛΙΚΕΣ ΠΟΣΟΤΗΤΕΣ &amp;  ΠΟΣΑ ΟΜΑΔΑ 1η</w:t>
                  </w:r>
                </w:p>
              </w:tc>
            </w:tr>
          </w:tbl>
          <w:p w14:paraId="52812FF0" w14:textId="77777777" w:rsidR="00331696" w:rsidRPr="00331696" w:rsidRDefault="00331696" w:rsidP="00331696">
            <w:pPr>
              <w:suppressAutoHyphens w:val="0"/>
              <w:spacing w:after="0"/>
              <w:jc w:val="left"/>
              <w:rPr>
                <w:color w:val="000000"/>
                <w:szCs w:val="22"/>
                <w:lang w:val="el-GR" w:eastAsia="el-GR"/>
              </w:rPr>
            </w:pPr>
          </w:p>
        </w:tc>
        <w:tc>
          <w:tcPr>
            <w:tcW w:w="877" w:type="dxa"/>
            <w:tcBorders>
              <w:top w:val="nil"/>
              <w:left w:val="nil"/>
              <w:bottom w:val="single" w:sz="4" w:space="0" w:color="auto"/>
              <w:right w:val="single" w:sz="4" w:space="0" w:color="auto"/>
            </w:tcBorders>
            <w:shd w:val="clear" w:color="000000" w:fill="9BC2E6"/>
            <w:noWrap/>
            <w:vAlign w:val="center"/>
            <w:hideMark/>
          </w:tcPr>
          <w:p w14:paraId="4118F5EF"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61926</w:t>
            </w:r>
          </w:p>
        </w:tc>
        <w:tc>
          <w:tcPr>
            <w:tcW w:w="834" w:type="dxa"/>
            <w:tcBorders>
              <w:top w:val="nil"/>
              <w:left w:val="nil"/>
              <w:bottom w:val="single" w:sz="4" w:space="0" w:color="auto"/>
              <w:right w:val="single" w:sz="4" w:space="0" w:color="auto"/>
            </w:tcBorders>
            <w:shd w:val="clear" w:color="000000" w:fill="9BC2E6"/>
            <w:noWrap/>
            <w:vAlign w:val="center"/>
            <w:hideMark/>
          </w:tcPr>
          <w:p w14:paraId="759FB34E"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905" w:type="dxa"/>
            <w:tcBorders>
              <w:top w:val="nil"/>
              <w:left w:val="nil"/>
              <w:bottom w:val="single" w:sz="4" w:space="0" w:color="auto"/>
              <w:right w:val="single" w:sz="4" w:space="0" w:color="auto"/>
            </w:tcBorders>
            <w:shd w:val="clear" w:color="000000" w:fill="9BC2E6"/>
            <w:noWrap/>
            <w:vAlign w:val="center"/>
            <w:hideMark/>
          </w:tcPr>
          <w:p w14:paraId="0AAE9D3E"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32417,00</w:t>
            </w:r>
          </w:p>
        </w:tc>
        <w:tc>
          <w:tcPr>
            <w:tcW w:w="825" w:type="dxa"/>
            <w:tcBorders>
              <w:top w:val="nil"/>
              <w:left w:val="nil"/>
              <w:bottom w:val="single" w:sz="4" w:space="0" w:color="auto"/>
              <w:right w:val="single" w:sz="4" w:space="0" w:color="auto"/>
            </w:tcBorders>
            <w:shd w:val="clear" w:color="000000" w:fill="9BC2E6"/>
            <w:noWrap/>
            <w:vAlign w:val="center"/>
            <w:hideMark/>
          </w:tcPr>
          <w:p w14:paraId="67D30832"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7780,08</w:t>
            </w:r>
          </w:p>
        </w:tc>
        <w:tc>
          <w:tcPr>
            <w:tcW w:w="1176" w:type="dxa"/>
            <w:tcBorders>
              <w:top w:val="nil"/>
              <w:left w:val="nil"/>
              <w:bottom w:val="single" w:sz="4" w:space="0" w:color="auto"/>
              <w:right w:val="single" w:sz="4" w:space="0" w:color="auto"/>
            </w:tcBorders>
            <w:shd w:val="clear" w:color="000000" w:fill="9BC2E6"/>
            <w:noWrap/>
            <w:vAlign w:val="center"/>
            <w:hideMark/>
          </w:tcPr>
          <w:p w14:paraId="25EE5A9B"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40197,08</w:t>
            </w:r>
          </w:p>
        </w:tc>
      </w:tr>
      <w:tr w:rsidR="00CF210B" w:rsidRPr="00331696" w14:paraId="48180613" w14:textId="77777777" w:rsidTr="00CF210B">
        <w:trPr>
          <w:trHeight w:val="240"/>
        </w:trPr>
        <w:tc>
          <w:tcPr>
            <w:tcW w:w="463" w:type="dxa"/>
            <w:tcBorders>
              <w:top w:val="nil"/>
              <w:left w:val="single" w:sz="4" w:space="0" w:color="auto"/>
              <w:bottom w:val="nil"/>
              <w:right w:val="nil"/>
            </w:tcBorders>
            <w:shd w:val="clear" w:color="auto" w:fill="auto"/>
            <w:noWrap/>
            <w:vAlign w:val="center"/>
            <w:hideMark/>
          </w:tcPr>
          <w:p w14:paraId="348961D8"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914" w:type="dxa"/>
            <w:tcBorders>
              <w:top w:val="nil"/>
              <w:left w:val="nil"/>
              <w:bottom w:val="nil"/>
              <w:right w:val="nil"/>
            </w:tcBorders>
            <w:shd w:val="clear" w:color="auto" w:fill="auto"/>
            <w:noWrap/>
            <w:vAlign w:val="center"/>
            <w:hideMark/>
          </w:tcPr>
          <w:p w14:paraId="157B7B9B"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76" w:type="dxa"/>
            <w:tcBorders>
              <w:top w:val="nil"/>
              <w:left w:val="nil"/>
              <w:bottom w:val="nil"/>
              <w:right w:val="nil"/>
            </w:tcBorders>
            <w:shd w:val="clear" w:color="auto" w:fill="auto"/>
            <w:noWrap/>
            <w:vAlign w:val="center"/>
            <w:hideMark/>
          </w:tcPr>
          <w:p w14:paraId="3D419E82"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2396" w:type="dxa"/>
            <w:tcBorders>
              <w:top w:val="nil"/>
              <w:left w:val="nil"/>
              <w:bottom w:val="nil"/>
              <w:right w:val="nil"/>
            </w:tcBorders>
            <w:shd w:val="clear" w:color="auto" w:fill="auto"/>
            <w:noWrap/>
            <w:vAlign w:val="center"/>
            <w:hideMark/>
          </w:tcPr>
          <w:p w14:paraId="196AB9B8"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785" w:type="dxa"/>
            <w:tcBorders>
              <w:top w:val="nil"/>
              <w:left w:val="nil"/>
              <w:bottom w:val="nil"/>
              <w:right w:val="nil"/>
            </w:tcBorders>
            <w:shd w:val="clear" w:color="auto" w:fill="auto"/>
            <w:noWrap/>
            <w:vAlign w:val="center"/>
            <w:hideMark/>
          </w:tcPr>
          <w:p w14:paraId="2E638F2D"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77" w:type="dxa"/>
            <w:tcBorders>
              <w:top w:val="nil"/>
              <w:left w:val="nil"/>
              <w:bottom w:val="nil"/>
              <w:right w:val="nil"/>
            </w:tcBorders>
            <w:shd w:val="clear" w:color="auto" w:fill="auto"/>
            <w:noWrap/>
            <w:vAlign w:val="center"/>
            <w:hideMark/>
          </w:tcPr>
          <w:p w14:paraId="3C78883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834" w:type="dxa"/>
            <w:tcBorders>
              <w:top w:val="nil"/>
              <w:left w:val="nil"/>
              <w:bottom w:val="nil"/>
              <w:right w:val="nil"/>
            </w:tcBorders>
            <w:shd w:val="clear" w:color="auto" w:fill="auto"/>
            <w:noWrap/>
            <w:vAlign w:val="center"/>
            <w:hideMark/>
          </w:tcPr>
          <w:p w14:paraId="770D8748"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905" w:type="dxa"/>
            <w:tcBorders>
              <w:top w:val="nil"/>
              <w:left w:val="nil"/>
              <w:bottom w:val="nil"/>
              <w:right w:val="nil"/>
            </w:tcBorders>
            <w:shd w:val="clear" w:color="auto" w:fill="auto"/>
            <w:noWrap/>
            <w:vAlign w:val="center"/>
            <w:hideMark/>
          </w:tcPr>
          <w:p w14:paraId="5D0BB9EF"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825" w:type="dxa"/>
            <w:tcBorders>
              <w:top w:val="nil"/>
              <w:left w:val="nil"/>
              <w:bottom w:val="nil"/>
              <w:right w:val="nil"/>
            </w:tcBorders>
            <w:shd w:val="clear" w:color="auto" w:fill="auto"/>
            <w:noWrap/>
            <w:vAlign w:val="center"/>
            <w:hideMark/>
          </w:tcPr>
          <w:p w14:paraId="25E8EB8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1176" w:type="dxa"/>
            <w:tcBorders>
              <w:top w:val="nil"/>
              <w:left w:val="nil"/>
              <w:bottom w:val="nil"/>
              <w:right w:val="nil"/>
            </w:tcBorders>
            <w:shd w:val="clear" w:color="auto" w:fill="auto"/>
            <w:noWrap/>
            <w:vAlign w:val="center"/>
            <w:hideMark/>
          </w:tcPr>
          <w:p w14:paraId="739F79FE"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r>
      <w:tr w:rsidR="00331696" w:rsidRPr="00331696" w14:paraId="3C5D8D92" w14:textId="77777777" w:rsidTr="00CF210B">
        <w:trPr>
          <w:trHeight w:val="98"/>
        </w:trPr>
        <w:tc>
          <w:tcPr>
            <w:tcW w:w="10051" w:type="dxa"/>
            <w:gridSpan w:val="10"/>
            <w:tcBorders>
              <w:top w:val="nil"/>
              <w:left w:val="nil"/>
              <w:bottom w:val="nil"/>
              <w:right w:val="nil"/>
            </w:tcBorders>
            <w:shd w:val="clear" w:color="auto" w:fill="auto"/>
            <w:noWrap/>
            <w:vAlign w:val="bottom"/>
          </w:tcPr>
          <w:p w14:paraId="3AB7E874" w14:textId="77777777" w:rsidR="00331696" w:rsidRPr="00331696" w:rsidRDefault="00331696" w:rsidP="00331696">
            <w:pPr>
              <w:suppressAutoHyphens w:val="0"/>
              <w:spacing w:after="0"/>
              <w:jc w:val="left"/>
              <w:rPr>
                <w:color w:val="000000"/>
                <w:szCs w:val="22"/>
                <w:lang w:val="el-GR" w:eastAsia="el-GR"/>
              </w:rPr>
            </w:pPr>
          </w:p>
        </w:tc>
      </w:tr>
      <w:tr w:rsidR="00331696" w:rsidRPr="00331696" w14:paraId="482B6DF4" w14:textId="77777777" w:rsidTr="00CF210B">
        <w:trPr>
          <w:trHeight w:val="1463"/>
        </w:trPr>
        <w:tc>
          <w:tcPr>
            <w:tcW w:w="10051"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371F4C6D" w14:textId="46C3B63B" w:rsidR="00CF210B" w:rsidRDefault="00331696" w:rsidP="00331696">
            <w:pPr>
              <w:suppressAutoHyphens w:val="0"/>
              <w:spacing w:after="0"/>
              <w:jc w:val="left"/>
              <w:rPr>
                <w:b/>
                <w:bCs/>
                <w:color w:val="000000"/>
                <w:sz w:val="20"/>
                <w:szCs w:val="20"/>
                <w:lang w:val="el-GR" w:eastAsia="el-GR"/>
              </w:rPr>
            </w:pPr>
            <w:r w:rsidRPr="00331696">
              <w:rPr>
                <w:b/>
                <w:bCs/>
                <w:color w:val="000000"/>
                <w:sz w:val="20"/>
                <w:szCs w:val="20"/>
                <w:lang w:val="el-GR" w:eastAsia="el-GR"/>
              </w:rPr>
              <w:t>ΟΜΑΔΑ 2η: ΠΡΟΜΗΘΕΙΑ Γραφική Ύλη της Διεύθυνσης Κοινωνικής Ανάπτυξης  /  Κέντρο Κοινότητας  (</w:t>
            </w:r>
            <w:proofErr w:type="spellStart"/>
            <w:r w:rsidRPr="00331696">
              <w:rPr>
                <w:b/>
                <w:bCs/>
                <w:color w:val="000000"/>
                <w:sz w:val="20"/>
                <w:szCs w:val="20"/>
                <w:lang w:val="el-GR" w:eastAsia="el-GR"/>
              </w:rPr>
              <w:t>Υποέργο</w:t>
            </w:r>
            <w:proofErr w:type="spellEnd"/>
            <w:r w:rsidRPr="00331696">
              <w:rPr>
                <w:b/>
                <w:bCs/>
                <w:color w:val="000000"/>
                <w:sz w:val="20"/>
                <w:szCs w:val="20"/>
                <w:lang w:val="el-GR" w:eastAsia="el-GR"/>
              </w:rPr>
              <w:t xml:space="preserve"> 1) </w:t>
            </w:r>
            <w:r w:rsidRPr="00331696">
              <w:rPr>
                <w:b/>
                <w:bCs/>
                <w:color w:val="FF0000"/>
                <w:sz w:val="20"/>
                <w:szCs w:val="20"/>
                <w:lang w:val="el-GR" w:eastAsia="el-GR"/>
              </w:rPr>
              <w:t xml:space="preserve"> με κριτήριο κατακύρωσης την πλέον συμφέρουσα από οικονομική άποψη προσφορά αποκλειστικά βάση της τιμή ανά είδος</w:t>
            </w:r>
            <w:r w:rsidRPr="00331696">
              <w:rPr>
                <w:b/>
                <w:bCs/>
                <w:color w:val="000000"/>
                <w:sz w:val="20"/>
                <w:szCs w:val="20"/>
                <w:lang w:val="el-GR" w:eastAsia="el-GR"/>
              </w:rPr>
              <w:t xml:space="preserve"> </w:t>
            </w:r>
          </w:p>
          <w:p w14:paraId="6C0CF54D" w14:textId="6C5896F7" w:rsidR="00331696" w:rsidRPr="00331696" w:rsidRDefault="00331696" w:rsidP="00331696">
            <w:pPr>
              <w:suppressAutoHyphens w:val="0"/>
              <w:spacing w:after="0"/>
              <w:jc w:val="left"/>
              <w:rPr>
                <w:b/>
                <w:bCs/>
                <w:color w:val="000000"/>
                <w:sz w:val="20"/>
                <w:szCs w:val="20"/>
                <w:lang w:val="el-GR" w:eastAsia="el-GR"/>
              </w:rPr>
            </w:pPr>
            <w:r w:rsidRPr="00331696">
              <w:rPr>
                <w:b/>
                <w:bCs/>
                <w:color w:val="000000"/>
                <w:sz w:val="20"/>
                <w:szCs w:val="20"/>
                <w:lang w:val="el-GR" w:eastAsia="el-GR"/>
              </w:rPr>
              <w:t>KA:  60-6473.003</w:t>
            </w:r>
            <w:r w:rsidR="00CF210B">
              <w:rPr>
                <w:b/>
                <w:bCs/>
                <w:color w:val="FF0000"/>
                <w:sz w:val="20"/>
                <w:szCs w:val="20"/>
                <w:lang w:val="el-GR" w:eastAsia="el-GR"/>
              </w:rPr>
              <w:t xml:space="preserve">      </w:t>
            </w:r>
            <w:r w:rsidRPr="00331696">
              <w:rPr>
                <w:b/>
                <w:bCs/>
                <w:color w:val="000000"/>
                <w:sz w:val="20"/>
                <w:szCs w:val="20"/>
                <w:lang w:val="el-GR" w:eastAsia="el-GR"/>
              </w:rPr>
              <w:t>CPV:</w:t>
            </w:r>
            <w:r w:rsidRPr="00331696">
              <w:rPr>
                <w:color w:val="000000"/>
                <w:sz w:val="20"/>
                <w:szCs w:val="20"/>
                <w:lang w:val="el-GR" w:eastAsia="el-GR"/>
              </w:rPr>
              <w:t xml:space="preserve"> 30192700-8 Γραφική Ύλη</w:t>
            </w:r>
          </w:p>
        </w:tc>
      </w:tr>
      <w:tr w:rsidR="00331696" w:rsidRPr="001A211E" w14:paraId="5E159AB7" w14:textId="77777777" w:rsidTr="00CF210B">
        <w:trPr>
          <w:trHeight w:val="709"/>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5260188" w14:textId="77777777" w:rsidR="00331696" w:rsidRPr="00331696" w:rsidRDefault="00331696" w:rsidP="00331696">
            <w:pPr>
              <w:suppressAutoHyphens w:val="0"/>
              <w:spacing w:after="0"/>
              <w:jc w:val="left"/>
              <w:rPr>
                <w:color w:val="000000"/>
                <w:sz w:val="18"/>
                <w:szCs w:val="18"/>
                <w:lang w:val="el-GR" w:eastAsia="el-GR"/>
              </w:rPr>
            </w:pPr>
            <w:r w:rsidRPr="00331696">
              <w:rPr>
                <w:color w:val="000000"/>
                <w:sz w:val="18"/>
                <w:szCs w:val="18"/>
                <w:lang w:val="el-GR" w:eastAsia="el-GR"/>
              </w:rPr>
              <w:t xml:space="preserve">Το συνολικό εκτιμώμενο κόστος για όλη την </w:t>
            </w:r>
            <w:r w:rsidRPr="00331696">
              <w:rPr>
                <w:b/>
                <w:bCs/>
                <w:color w:val="000000"/>
                <w:sz w:val="18"/>
                <w:szCs w:val="18"/>
                <w:lang w:val="el-GR" w:eastAsia="el-GR"/>
              </w:rPr>
              <w:t>ΟΜΑΔΑ 2</w:t>
            </w:r>
            <w:r w:rsidRPr="00331696">
              <w:rPr>
                <w:color w:val="000000"/>
                <w:sz w:val="18"/>
                <w:szCs w:val="18"/>
                <w:lang w:val="el-GR" w:eastAsia="el-GR"/>
              </w:rPr>
              <w:t xml:space="preserve"> χωρίς ΦΠΑ είναι </w:t>
            </w:r>
            <w:r w:rsidRPr="00331696">
              <w:rPr>
                <w:b/>
                <w:bCs/>
                <w:color w:val="000000"/>
                <w:sz w:val="18"/>
                <w:szCs w:val="18"/>
                <w:lang w:val="el-GR" w:eastAsia="el-GR"/>
              </w:rPr>
              <w:t>1.443,80 €</w:t>
            </w:r>
            <w:r w:rsidRPr="00331696">
              <w:rPr>
                <w:color w:val="000000"/>
                <w:sz w:val="18"/>
                <w:szCs w:val="18"/>
                <w:lang w:val="el-GR" w:eastAsia="el-GR"/>
              </w:rPr>
              <w:t xml:space="preserve">,                                                                                                                                                          ενώ οι συνολικές ποσότητες των ειδών για όλη την </w:t>
            </w:r>
            <w:r w:rsidRPr="00331696">
              <w:rPr>
                <w:b/>
                <w:bCs/>
                <w:color w:val="000000"/>
                <w:sz w:val="18"/>
                <w:szCs w:val="18"/>
                <w:lang w:val="el-GR" w:eastAsia="el-GR"/>
              </w:rPr>
              <w:t>ΟΜΑΔΑ 2</w:t>
            </w:r>
            <w:r w:rsidRPr="00331696">
              <w:rPr>
                <w:color w:val="000000"/>
                <w:sz w:val="18"/>
                <w:szCs w:val="18"/>
                <w:lang w:val="el-GR" w:eastAsia="el-GR"/>
              </w:rPr>
              <w:t xml:space="preserve"> είναι </w:t>
            </w:r>
            <w:r w:rsidRPr="00331696">
              <w:rPr>
                <w:b/>
                <w:bCs/>
                <w:color w:val="000000"/>
                <w:sz w:val="18"/>
                <w:szCs w:val="18"/>
                <w:lang w:val="el-GR" w:eastAsia="el-GR"/>
              </w:rPr>
              <w:t xml:space="preserve">11.357 </w:t>
            </w:r>
            <w:r w:rsidRPr="00331696">
              <w:rPr>
                <w:color w:val="000000"/>
                <w:sz w:val="18"/>
                <w:szCs w:val="18"/>
                <w:lang w:val="el-GR" w:eastAsia="el-GR"/>
              </w:rPr>
              <w:t>τεμάχια.</w:t>
            </w:r>
          </w:p>
        </w:tc>
      </w:tr>
      <w:tr w:rsidR="00CF210B" w:rsidRPr="00331696" w14:paraId="787A1885" w14:textId="77777777" w:rsidTr="00CF210B">
        <w:trPr>
          <w:trHeight w:val="540"/>
        </w:trPr>
        <w:tc>
          <w:tcPr>
            <w:tcW w:w="463" w:type="dxa"/>
            <w:tcBorders>
              <w:top w:val="nil"/>
              <w:left w:val="single" w:sz="4" w:space="0" w:color="auto"/>
              <w:bottom w:val="single" w:sz="4" w:space="0" w:color="auto"/>
              <w:right w:val="single" w:sz="4" w:space="0" w:color="auto"/>
            </w:tcBorders>
            <w:shd w:val="clear" w:color="000000" w:fill="E7E6E6"/>
            <w:vAlign w:val="center"/>
            <w:hideMark/>
          </w:tcPr>
          <w:p w14:paraId="7DDD564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 xml:space="preserve">Α/Α </w:t>
            </w:r>
          </w:p>
        </w:tc>
        <w:tc>
          <w:tcPr>
            <w:tcW w:w="914" w:type="dxa"/>
            <w:tcBorders>
              <w:top w:val="nil"/>
              <w:left w:val="nil"/>
              <w:bottom w:val="single" w:sz="4" w:space="0" w:color="auto"/>
              <w:right w:val="single" w:sz="4" w:space="0" w:color="auto"/>
            </w:tcBorders>
            <w:shd w:val="clear" w:color="000000" w:fill="E7E6E6"/>
            <w:vAlign w:val="center"/>
            <w:hideMark/>
          </w:tcPr>
          <w:p w14:paraId="2F443FBB"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CPV</w:t>
            </w:r>
          </w:p>
        </w:tc>
        <w:tc>
          <w:tcPr>
            <w:tcW w:w="876" w:type="dxa"/>
            <w:tcBorders>
              <w:top w:val="nil"/>
              <w:left w:val="nil"/>
              <w:bottom w:val="single" w:sz="4" w:space="0" w:color="auto"/>
              <w:right w:val="single" w:sz="4" w:space="0" w:color="auto"/>
            </w:tcBorders>
            <w:shd w:val="clear" w:color="000000" w:fill="E7E6E6"/>
            <w:vAlign w:val="center"/>
            <w:hideMark/>
          </w:tcPr>
          <w:p w14:paraId="684DC3AB"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ΚΩΔΙΚΟΣ ΕΙΔΩΝ</w:t>
            </w:r>
          </w:p>
        </w:tc>
        <w:tc>
          <w:tcPr>
            <w:tcW w:w="2396" w:type="dxa"/>
            <w:tcBorders>
              <w:top w:val="nil"/>
              <w:left w:val="nil"/>
              <w:bottom w:val="single" w:sz="4" w:space="0" w:color="auto"/>
              <w:right w:val="single" w:sz="4" w:space="0" w:color="auto"/>
            </w:tcBorders>
            <w:shd w:val="clear" w:color="000000" w:fill="E7E6E6"/>
            <w:vAlign w:val="center"/>
            <w:hideMark/>
          </w:tcPr>
          <w:p w14:paraId="0A58760E"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ΕΙΔΟΣ ΤΟΝΕΡ-ΜΕΛΑΝΙΑ-DRUM</w:t>
            </w:r>
          </w:p>
        </w:tc>
        <w:tc>
          <w:tcPr>
            <w:tcW w:w="785" w:type="dxa"/>
            <w:tcBorders>
              <w:top w:val="nil"/>
              <w:left w:val="nil"/>
              <w:bottom w:val="single" w:sz="4" w:space="0" w:color="auto"/>
              <w:right w:val="single" w:sz="4" w:space="0" w:color="auto"/>
            </w:tcBorders>
            <w:shd w:val="clear" w:color="000000" w:fill="E7E6E6"/>
            <w:vAlign w:val="center"/>
            <w:hideMark/>
          </w:tcPr>
          <w:p w14:paraId="7EB59F05"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Μ.Μ</w:t>
            </w:r>
          </w:p>
        </w:tc>
        <w:tc>
          <w:tcPr>
            <w:tcW w:w="877" w:type="dxa"/>
            <w:tcBorders>
              <w:top w:val="nil"/>
              <w:left w:val="nil"/>
              <w:bottom w:val="single" w:sz="4" w:space="0" w:color="auto"/>
              <w:right w:val="single" w:sz="4" w:space="0" w:color="auto"/>
            </w:tcBorders>
            <w:shd w:val="clear" w:color="000000" w:fill="DDEBF7"/>
            <w:vAlign w:val="center"/>
            <w:hideMark/>
          </w:tcPr>
          <w:p w14:paraId="18A27BE7" w14:textId="77777777" w:rsidR="00331696" w:rsidRPr="00331696" w:rsidRDefault="00331696" w:rsidP="00331696">
            <w:pPr>
              <w:suppressAutoHyphens w:val="0"/>
              <w:spacing w:after="0"/>
              <w:jc w:val="center"/>
              <w:rPr>
                <w:b/>
                <w:bCs/>
                <w:i/>
                <w:iCs/>
                <w:color w:val="000000"/>
                <w:sz w:val="14"/>
                <w:szCs w:val="14"/>
                <w:lang w:val="el-GR" w:eastAsia="el-GR"/>
              </w:rPr>
            </w:pPr>
            <w:r w:rsidRPr="00331696">
              <w:rPr>
                <w:b/>
                <w:bCs/>
                <w:i/>
                <w:iCs/>
                <w:color w:val="000000"/>
                <w:sz w:val="14"/>
                <w:szCs w:val="14"/>
                <w:lang w:val="el-GR" w:eastAsia="el-GR"/>
              </w:rPr>
              <w:t>Ποσότητα Μελέτης 2021</w:t>
            </w:r>
          </w:p>
        </w:tc>
        <w:tc>
          <w:tcPr>
            <w:tcW w:w="834" w:type="dxa"/>
            <w:tcBorders>
              <w:top w:val="nil"/>
              <w:left w:val="nil"/>
              <w:bottom w:val="single" w:sz="4" w:space="0" w:color="auto"/>
              <w:right w:val="single" w:sz="4" w:space="0" w:color="auto"/>
            </w:tcBorders>
            <w:shd w:val="clear" w:color="000000" w:fill="DDEBF7"/>
            <w:vAlign w:val="center"/>
            <w:hideMark/>
          </w:tcPr>
          <w:p w14:paraId="2C7814C7" w14:textId="77777777" w:rsidR="00331696" w:rsidRPr="00331696" w:rsidRDefault="00331696" w:rsidP="00331696">
            <w:pPr>
              <w:suppressAutoHyphens w:val="0"/>
              <w:spacing w:after="0"/>
              <w:jc w:val="center"/>
              <w:rPr>
                <w:b/>
                <w:bCs/>
                <w:i/>
                <w:iCs/>
                <w:color w:val="000000"/>
                <w:sz w:val="14"/>
                <w:szCs w:val="14"/>
                <w:lang w:val="el-GR" w:eastAsia="el-GR"/>
              </w:rPr>
            </w:pPr>
            <w:r w:rsidRPr="00331696">
              <w:rPr>
                <w:b/>
                <w:bCs/>
                <w:i/>
                <w:iCs/>
                <w:color w:val="000000"/>
                <w:sz w:val="14"/>
                <w:szCs w:val="14"/>
                <w:lang w:val="el-GR" w:eastAsia="el-GR"/>
              </w:rPr>
              <w:t>Ενδεικτική Τιμή Είδους</w:t>
            </w:r>
          </w:p>
        </w:tc>
        <w:tc>
          <w:tcPr>
            <w:tcW w:w="905" w:type="dxa"/>
            <w:tcBorders>
              <w:top w:val="nil"/>
              <w:left w:val="nil"/>
              <w:bottom w:val="single" w:sz="4" w:space="0" w:color="auto"/>
              <w:right w:val="single" w:sz="4" w:space="0" w:color="auto"/>
            </w:tcBorders>
            <w:shd w:val="clear" w:color="000000" w:fill="DDEBF7"/>
            <w:vAlign w:val="center"/>
            <w:hideMark/>
          </w:tcPr>
          <w:p w14:paraId="15C1D131"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Καθαρή Αξία</w:t>
            </w:r>
          </w:p>
        </w:tc>
        <w:tc>
          <w:tcPr>
            <w:tcW w:w="825" w:type="dxa"/>
            <w:tcBorders>
              <w:top w:val="nil"/>
              <w:left w:val="nil"/>
              <w:bottom w:val="single" w:sz="4" w:space="0" w:color="auto"/>
              <w:right w:val="single" w:sz="4" w:space="0" w:color="auto"/>
            </w:tcBorders>
            <w:shd w:val="clear" w:color="000000" w:fill="DDEBF7"/>
            <w:vAlign w:val="center"/>
            <w:hideMark/>
          </w:tcPr>
          <w:p w14:paraId="4782EF6F"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Αξία Φ.Π.Α 24%</w:t>
            </w:r>
          </w:p>
        </w:tc>
        <w:tc>
          <w:tcPr>
            <w:tcW w:w="1176" w:type="dxa"/>
            <w:tcBorders>
              <w:top w:val="nil"/>
              <w:left w:val="nil"/>
              <w:bottom w:val="single" w:sz="4" w:space="0" w:color="auto"/>
              <w:right w:val="single" w:sz="4" w:space="0" w:color="auto"/>
            </w:tcBorders>
            <w:shd w:val="clear" w:color="000000" w:fill="DDEBF7"/>
            <w:vAlign w:val="center"/>
            <w:hideMark/>
          </w:tcPr>
          <w:p w14:paraId="05285CBB" w14:textId="77777777" w:rsidR="00331696" w:rsidRPr="00331696" w:rsidRDefault="00331696" w:rsidP="00331696">
            <w:pPr>
              <w:suppressAutoHyphens w:val="0"/>
              <w:spacing w:after="0"/>
              <w:jc w:val="center"/>
              <w:rPr>
                <w:b/>
                <w:bCs/>
                <w:color w:val="000000"/>
                <w:sz w:val="14"/>
                <w:szCs w:val="14"/>
                <w:lang w:val="el-GR" w:eastAsia="el-GR"/>
              </w:rPr>
            </w:pPr>
            <w:r w:rsidRPr="00331696">
              <w:rPr>
                <w:b/>
                <w:bCs/>
                <w:color w:val="000000"/>
                <w:sz w:val="14"/>
                <w:szCs w:val="14"/>
                <w:lang w:val="el-GR" w:eastAsia="el-GR"/>
              </w:rPr>
              <w:t>Συνολική  Αξία</w:t>
            </w:r>
          </w:p>
        </w:tc>
      </w:tr>
      <w:tr w:rsidR="00CF210B" w:rsidRPr="00331696" w14:paraId="311BA6D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F0B950F"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w:t>
            </w:r>
          </w:p>
        </w:tc>
        <w:tc>
          <w:tcPr>
            <w:tcW w:w="914" w:type="dxa"/>
            <w:tcBorders>
              <w:top w:val="nil"/>
              <w:left w:val="nil"/>
              <w:bottom w:val="single" w:sz="4" w:space="0" w:color="auto"/>
              <w:right w:val="single" w:sz="4" w:space="0" w:color="auto"/>
            </w:tcBorders>
            <w:shd w:val="clear" w:color="auto" w:fill="auto"/>
            <w:vAlign w:val="center"/>
            <w:hideMark/>
          </w:tcPr>
          <w:p w14:paraId="7A624C4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814DB9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25.040-0387</w:t>
            </w:r>
          </w:p>
        </w:tc>
        <w:tc>
          <w:tcPr>
            <w:tcW w:w="2396" w:type="dxa"/>
            <w:tcBorders>
              <w:top w:val="nil"/>
              <w:left w:val="nil"/>
              <w:bottom w:val="single" w:sz="4" w:space="0" w:color="auto"/>
              <w:right w:val="single" w:sz="4" w:space="0" w:color="auto"/>
            </w:tcBorders>
            <w:shd w:val="clear" w:color="auto" w:fill="auto"/>
            <w:vAlign w:val="center"/>
            <w:hideMark/>
          </w:tcPr>
          <w:p w14:paraId="433918AE"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Αλκαλικές μπαταρίες  - μεγέθους AAA- συσκευασία 4 τεμαχίων</w:t>
            </w:r>
          </w:p>
        </w:tc>
        <w:tc>
          <w:tcPr>
            <w:tcW w:w="785" w:type="dxa"/>
            <w:tcBorders>
              <w:top w:val="nil"/>
              <w:left w:val="nil"/>
              <w:bottom w:val="single" w:sz="4" w:space="0" w:color="auto"/>
              <w:right w:val="single" w:sz="4" w:space="0" w:color="auto"/>
            </w:tcBorders>
            <w:shd w:val="clear" w:color="auto" w:fill="auto"/>
            <w:vAlign w:val="center"/>
            <w:hideMark/>
          </w:tcPr>
          <w:p w14:paraId="0074A97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D0CECE"/>
            <w:vAlign w:val="center"/>
            <w:hideMark/>
          </w:tcPr>
          <w:p w14:paraId="16964DC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w:t>
            </w:r>
          </w:p>
        </w:tc>
        <w:tc>
          <w:tcPr>
            <w:tcW w:w="834" w:type="dxa"/>
            <w:tcBorders>
              <w:top w:val="nil"/>
              <w:left w:val="nil"/>
              <w:bottom w:val="single" w:sz="4" w:space="0" w:color="auto"/>
              <w:right w:val="single" w:sz="4" w:space="0" w:color="auto"/>
            </w:tcBorders>
            <w:shd w:val="clear" w:color="auto" w:fill="auto"/>
            <w:vAlign w:val="center"/>
            <w:hideMark/>
          </w:tcPr>
          <w:p w14:paraId="1F3224A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w:t>
            </w:r>
          </w:p>
        </w:tc>
        <w:tc>
          <w:tcPr>
            <w:tcW w:w="905" w:type="dxa"/>
            <w:tcBorders>
              <w:top w:val="nil"/>
              <w:left w:val="nil"/>
              <w:bottom w:val="single" w:sz="4" w:space="0" w:color="auto"/>
              <w:right w:val="single" w:sz="4" w:space="0" w:color="auto"/>
            </w:tcBorders>
            <w:shd w:val="clear" w:color="auto" w:fill="auto"/>
            <w:vAlign w:val="center"/>
            <w:hideMark/>
          </w:tcPr>
          <w:p w14:paraId="61B4245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w:t>
            </w:r>
          </w:p>
        </w:tc>
        <w:tc>
          <w:tcPr>
            <w:tcW w:w="825" w:type="dxa"/>
            <w:tcBorders>
              <w:top w:val="nil"/>
              <w:left w:val="nil"/>
              <w:bottom w:val="single" w:sz="4" w:space="0" w:color="auto"/>
              <w:right w:val="single" w:sz="4" w:space="0" w:color="auto"/>
            </w:tcBorders>
            <w:shd w:val="clear" w:color="auto" w:fill="auto"/>
            <w:vAlign w:val="center"/>
            <w:hideMark/>
          </w:tcPr>
          <w:p w14:paraId="56E2283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0,576</w:t>
            </w:r>
          </w:p>
        </w:tc>
        <w:tc>
          <w:tcPr>
            <w:tcW w:w="1176" w:type="dxa"/>
            <w:tcBorders>
              <w:top w:val="nil"/>
              <w:left w:val="nil"/>
              <w:bottom w:val="single" w:sz="4" w:space="0" w:color="auto"/>
              <w:right w:val="single" w:sz="4" w:space="0" w:color="auto"/>
            </w:tcBorders>
            <w:shd w:val="clear" w:color="auto" w:fill="auto"/>
            <w:vAlign w:val="center"/>
            <w:hideMark/>
          </w:tcPr>
          <w:p w14:paraId="3D2E37B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2,976</w:t>
            </w:r>
          </w:p>
        </w:tc>
      </w:tr>
      <w:tr w:rsidR="00CF210B" w:rsidRPr="00331696" w14:paraId="7EC47E25"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CDB832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w:t>
            </w:r>
          </w:p>
        </w:tc>
        <w:tc>
          <w:tcPr>
            <w:tcW w:w="914" w:type="dxa"/>
            <w:tcBorders>
              <w:top w:val="nil"/>
              <w:left w:val="nil"/>
              <w:bottom w:val="single" w:sz="4" w:space="0" w:color="auto"/>
              <w:right w:val="single" w:sz="4" w:space="0" w:color="auto"/>
            </w:tcBorders>
            <w:shd w:val="clear" w:color="auto" w:fill="auto"/>
            <w:vAlign w:val="center"/>
            <w:hideMark/>
          </w:tcPr>
          <w:p w14:paraId="5C4275B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CAA901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25.040-0148</w:t>
            </w:r>
          </w:p>
        </w:tc>
        <w:tc>
          <w:tcPr>
            <w:tcW w:w="2396" w:type="dxa"/>
            <w:tcBorders>
              <w:top w:val="nil"/>
              <w:left w:val="nil"/>
              <w:bottom w:val="single" w:sz="4" w:space="0" w:color="auto"/>
              <w:right w:val="single" w:sz="4" w:space="0" w:color="auto"/>
            </w:tcBorders>
            <w:shd w:val="clear" w:color="auto" w:fill="auto"/>
            <w:vAlign w:val="center"/>
            <w:hideMark/>
          </w:tcPr>
          <w:p w14:paraId="3666E5C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Ανταλλακτικά  (</w:t>
            </w:r>
            <w:proofErr w:type="spellStart"/>
            <w:r w:rsidRPr="00331696">
              <w:rPr>
                <w:sz w:val="14"/>
                <w:szCs w:val="14"/>
                <w:lang w:val="el-GR" w:eastAsia="el-GR"/>
              </w:rPr>
              <w:t>συρράματα</w:t>
            </w:r>
            <w:proofErr w:type="spellEnd"/>
            <w:r w:rsidRPr="00331696">
              <w:rPr>
                <w:sz w:val="14"/>
                <w:szCs w:val="14"/>
                <w:lang w:val="el-GR" w:eastAsia="el-GR"/>
              </w:rPr>
              <w:t xml:space="preserve">) συρραπτικού 64/2000 συσκευασία των 1000 </w:t>
            </w:r>
            <w:proofErr w:type="spellStart"/>
            <w:r w:rsidRPr="00331696">
              <w:rPr>
                <w:sz w:val="14"/>
                <w:szCs w:val="14"/>
                <w:lang w:val="el-GR" w:eastAsia="el-GR"/>
              </w:rPr>
              <w:t>τεμ</w:t>
            </w:r>
            <w:proofErr w:type="spellEnd"/>
            <w:r w:rsidRPr="00331696">
              <w:rPr>
                <w:sz w:val="14"/>
                <w:szCs w:val="14"/>
                <w:lang w:val="el-GR" w:eastAsia="el-GR"/>
              </w:rPr>
              <w:t xml:space="preserve"> (6/4)</w:t>
            </w:r>
          </w:p>
        </w:tc>
        <w:tc>
          <w:tcPr>
            <w:tcW w:w="785" w:type="dxa"/>
            <w:tcBorders>
              <w:top w:val="nil"/>
              <w:left w:val="nil"/>
              <w:bottom w:val="single" w:sz="4" w:space="0" w:color="auto"/>
              <w:right w:val="single" w:sz="4" w:space="0" w:color="auto"/>
            </w:tcBorders>
            <w:shd w:val="clear" w:color="auto" w:fill="auto"/>
            <w:vAlign w:val="center"/>
            <w:hideMark/>
          </w:tcPr>
          <w:p w14:paraId="2489BCE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53212AA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3A6D699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0,250</w:t>
            </w:r>
          </w:p>
        </w:tc>
        <w:tc>
          <w:tcPr>
            <w:tcW w:w="905" w:type="dxa"/>
            <w:tcBorders>
              <w:top w:val="nil"/>
              <w:left w:val="nil"/>
              <w:bottom w:val="single" w:sz="4" w:space="0" w:color="auto"/>
              <w:right w:val="single" w:sz="4" w:space="0" w:color="auto"/>
            </w:tcBorders>
            <w:shd w:val="clear" w:color="auto" w:fill="auto"/>
            <w:vAlign w:val="center"/>
            <w:hideMark/>
          </w:tcPr>
          <w:p w14:paraId="1278661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12,500</w:t>
            </w:r>
          </w:p>
        </w:tc>
        <w:tc>
          <w:tcPr>
            <w:tcW w:w="825" w:type="dxa"/>
            <w:tcBorders>
              <w:top w:val="nil"/>
              <w:left w:val="nil"/>
              <w:bottom w:val="single" w:sz="4" w:space="0" w:color="auto"/>
              <w:right w:val="single" w:sz="4" w:space="0" w:color="auto"/>
            </w:tcBorders>
            <w:shd w:val="clear" w:color="auto" w:fill="auto"/>
            <w:vAlign w:val="center"/>
            <w:hideMark/>
          </w:tcPr>
          <w:p w14:paraId="2FF0C4C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1176" w:type="dxa"/>
            <w:tcBorders>
              <w:top w:val="nil"/>
              <w:left w:val="nil"/>
              <w:bottom w:val="single" w:sz="4" w:space="0" w:color="auto"/>
              <w:right w:val="single" w:sz="4" w:space="0" w:color="auto"/>
            </w:tcBorders>
            <w:shd w:val="clear" w:color="auto" w:fill="auto"/>
            <w:vAlign w:val="center"/>
            <w:hideMark/>
          </w:tcPr>
          <w:p w14:paraId="42BA43B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15,500</w:t>
            </w:r>
          </w:p>
        </w:tc>
      </w:tr>
      <w:tr w:rsidR="00CF210B" w:rsidRPr="00331696" w14:paraId="15059B94"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3285A4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w:t>
            </w:r>
          </w:p>
        </w:tc>
        <w:tc>
          <w:tcPr>
            <w:tcW w:w="914" w:type="dxa"/>
            <w:tcBorders>
              <w:top w:val="nil"/>
              <w:left w:val="nil"/>
              <w:bottom w:val="single" w:sz="4" w:space="0" w:color="auto"/>
              <w:right w:val="single" w:sz="4" w:space="0" w:color="auto"/>
            </w:tcBorders>
            <w:shd w:val="clear" w:color="auto" w:fill="auto"/>
            <w:vAlign w:val="center"/>
            <w:hideMark/>
          </w:tcPr>
          <w:p w14:paraId="4E1B89E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185C99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25.040-0156</w:t>
            </w:r>
          </w:p>
        </w:tc>
        <w:tc>
          <w:tcPr>
            <w:tcW w:w="2396" w:type="dxa"/>
            <w:tcBorders>
              <w:top w:val="nil"/>
              <w:left w:val="nil"/>
              <w:bottom w:val="single" w:sz="4" w:space="0" w:color="auto"/>
              <w:right w:val="single" w:sz="4" w:space="0" w:color="auto"/>
            </w:tcBorders>
            <w:shd w:val="clear" w:color="auto" w:fill="auto"/>
            <w:vAlign w:val="center"/>
            <w:hideMark/>
          </w:tcPr>
          <w:p w14:paraId="549396E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Ανταλλακτικά (</w:t>
            </w:r>
            <w:proofErr w:type="spellStart"/>
            <w:r w:rsidRPr="00331696">
              <w:rPr>
                <w:sz w:val="14"/>
                <w:szCs w:val="14"/>
                <w:lang w:val="el-GR" w:eastAsia="el-GR"/>
              </w:rPr>
              <w:t>συρράματα</w:t>
            </w:r>
            <w:proofErr w:type="spellEnd"/>
            <w:r w:rsidRPr="00331696">
              <w:rPr>
                <w:sz w:val="14"/>
                <w:szCs w:val="14"/>
                <w:lang w:val="el-GR" w:eastAsia="el-GR"/>
              </w:rPr>
              <w:t xml:space="preserve">) συρραπτικού  (24/6) 126 συσκευασία των 1000 </w:t>
            </w:r>
            <w:proofErr w:type="spellStart"/>
            <w:r w:rsidRPr="00331696">
              <w:rPr>
                <w:sz w:val="14"/>
                <w:szCs w:val="14"/>
                <w:lang w:val="el-GR" w:eastAsia="el-GR"/>
              </w:rPr>
              <w:t>τεμ</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3D11B93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6BFC73B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4EF0E8E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0,250</w:t>
            </w:r>
          </w:p>
        </w:tc>
        <w:tc>
          <w:tcPr>
            <w:tcW w:w="905" w:type="dxa"/>
            <w:tcBorders>
              <w:top w:val="nil"/>
              <w:left w:val="nil"/>
              <w:bottom w:val="single" w:sz="4" w:space="0" w:color="auto"/>
              <w:right w:val="single" w:sz="4" w:space="0" w:color="auto"/>
            </w:tcBorders>
            <w:shd w:val="clear" w:color="auto" w:fill="auto"/>
            <w:vAlign w:val="center"/>
            <w:hideMark/>
          </w:tcPr>
          <w:p w14:paraId="0B24F98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12,500</w:t>
            </w:r>
          </w:p>
        </w:tc>
        <w:tc>
          <w:tcPr>
            <w:tcW w:w="825" w:type="dxa"/>
            <w:tcBorders>
              <w:top w:val="nil"/>
              <w:left w:val="nil"/>
              <w:bottom w:val="single" w:sz="4" w:space="0" w:color="auto"/>
              <w:right w:val="single" w:sz="4" w:space="0" w:color="auto"/>
            </w:tcBorders>
            <w:shd w:val="clear" w:color="auto" w:fill="auto"/>
            <w:vAlign w:val="center"/>
            <w:hideMark/>
          </w:tcPr>
          <w:p w14:paraId="2486A98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1176" w:type="dxa"/>
            <w:tcBorders>
              <w:top w:val="nil"/>
              <w:left w:val="nil"/>
              <w:bottom w:val="single" w:sz="4" w:space="0" w:color="auto"/>
              <w:right w:val="single" w:sz="4" w:space="0" w:color="auto"/>
            </w:tcBorders>
            <w:shd w:val="clear" w:color="auto" w:fill="auto"/>
            <w:vAlign w:val="center"/>
            <w:hideMark/>
          </w:tcPr>
          <w:p w14:paraId="5D22A44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15,500</w:t>
            </w:r>
          </w:p>
        </w:tc>
      </w:tr>
      <w:tr w:rsidR="00CF210B" w:rsidRPr="00331696" w14:paraId="0780FBC8"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32E377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4</w:t>
            </w:r>
          </w:p>
        </w:tc>
        <w:tc>
          <w:tcPr>
            <w:tcW w:w="914" w:type="dxa"/>
            <w:tcBorders>
              <w:top w:val="nil"/>
              <w:left w:val="nil"/>
              <w:bottom w:val="single" w:sz="4" w:space="0" w:color="auto"/>
              <w:right w:val="single" w:sz="4" w:space="0" w:color="auto"/>
            </w:tcBorders>
            <w:shd w:val="clear" w:color="auto" w:fill="auto"/>
            <w:vAlign w:val="center"/>
            <w:hideMark/>
          </w:tcPr>
          <w:p w14:paraId="6F117FC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D5FE910"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25.054-0043</w:t>
            </w:r>
          </w:p>
        </w:tc>
        <w:tc>
          <w:tcPr>
            <w:tcW w:w="2396" w:type="dxa"/>
            <w:tcBorders>
              <w:top w:val="nil"/>
              <w:left w:val="nil"/>
              <w:bottom w:val="single" w:sz="4" w:space="0" w:color="auto"/>
              <w:right w:val="single" w:sz="4" w:space="0" w:color="auto"/>
            </w:tcBorders>
            <w:shd w:val="clear" w:color="auto" w:fill="auto"/>
            <w:vAlign w:val="center"/>
            <w:hideMark/>
          </w:tcPr>
          <w:p w14:paraId="337CB05A"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Ανταλλακτικές λεπίδες για μικρά κοπίδια συσκευασία των 10 τεμαχίων</w:t>
            </w:r>
          </w:p>
        </w:tc>
        <w:tc>
          <w:tcPr>
            <w:tcW w:w="785" w:type="dxa"/>
            <w:tcBorders>
              <w:top w:val="nil"/>
              <w:left w:val="nil"/>
              <w:bottom w:val="single" w:sz="4" w:space="0" w:color="auto"/>
              <w:right w:val="single" w:sz="4" w:space="0" w:color="auto"/>
            </w:tcBorders>
            <w:shd w:val="clear" w:color="auto" w:fill="auto"/>
            <w:vAlign w:val="center"/>
            <w:hideMark/>
          </w:tcPr>
          <w:p w14:paraId="5186469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274FA75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w:t>
            </w:r>
          </w:p>
        </w:tc>
        <w:tc>
          <w:tcPr>
            <w:tcW w:w="834" w:type="dxa"/>
            <w:tcBorders>
              <w:top w:val="nil"/>
              <w:left w:val="nil"/>
              <w:bottom w:val="single" w:sz="4" w:space="0" w:color="auto"/>
              <w:right w:val="single" w:sz="4" w:space="0" w:color="auto"/>
            </w:tcBorders>
            <w:shd w:val="clear" w:color="auto" w:fill="auto"/>
            <w:vAlign w:val="center"/>
            <w:hideMark/>
          </w:tcPr>
          <w:p w14:paraId="35D27D5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671EF47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825" w:type="dxa"/>
            <w:tcBorders>
              <w:top w:val="nil"/>
              <w:left w:val="nil"/>
              <w:bottom w:val="single" w:sz="4" w:space="0" w:color="auto"/>
              <w:right w:val="single" w:sz="4" w:space="0" w:color="auto"/>
            </w:tcBorders>
            <w:shd w:val="clear" w:color="auto" w:fill="auto"/>
            <w:vAlign w:val="center"/>
            <w:hideMark/>
          </w:tcPr>
          <w:p w14:paraId="2995DAE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0,168</w:t>
            </w:r>
          </w:p>
        </w:tc>
        <w:tc>
          <w:tcPr>
            <w:tcW w:w="1176" w:type="dxa"/>
            <w:tcBorders>
              <w:top w:val="nil"/>
              <w:left w:val="nil"/>
              <w:bottom w:val="single" w:sz="4" w:space="0" w:color="auto"/>
              <w:right w:val="single" w:sz="4" w:space="0" w:color="auto"/>
            </w:tcBorders>
            <w:shd w:val="clear" w:color="auto" w:fill="auto"/>
            <w:vAlign w:val="center"/>
            <w:hideMark/>
          </w:tcPr>
          <w:p w14:paraId="74FC20B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0,868</w:t>
            </w:r>
          </w:p>
        </w:tc>
      </w:tr>
      <w:tr w:rsidR="00CF210B" w:rsidRPr="00331696" w14:paraId="0A4C6271"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A47EAB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5</w:t>
            </w:r>
          </w:p>
        </w:tc>
        <w:tc>
          <w:tcPr>
            <w:tcW w:w="914" w:type="dxa"/>
            <w:tcBorders>
              <w:top w:val="nil"/>
              <w:left w:val="nil"/>
              <w:bottom w:val="single" w:sz="4" w:space="0" w:color="auto"/>
              <w:right w:val="single" w:sz="4" w:space="0" w:color="auto"/>
            </w:tcBorders>
            <w:shd w:val="clear" w:color="auto" w:fill="auto"/>
            <w:vAlign w:val="center"/>
            <w:hideMark/>
          </w:tcPr>
          <w:p w14:paraId="34045E2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69BBDFB"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25.040-0160</w:t>
            </w:r>
          </w:p>
        </w:tc>
        <w:tc>
          <w:tcPr>
            <w:tcW w:w="2396" w:type="dxa"/>
            <w:tcBorders>
              <w:top w:val="nil"/>
              <w:left w:val="nil"/>
              <w:bottom w:val="single" w:sz="4" w:space="0" w:color="auto"/>
              <w:right w:val="single" w:sz="4" w:space="0" w:color="auto"/>
            </w:tcBorders>
            <w:shd w:val="clear" w:color="auto" w:fill="auto"/>
            <w:vAlign w:val="center"/>
            <w:hideMark/>
          </w:tcPr>
          <w:p w14:paraId="3FD3FD2E"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Αποσυρραπτικό</w:t>
            </w:r>
            <w:proofErr w:type="spellEnd"/>
            <w:r w:rsidRPr="00331696">
              <w:rPr>
                <w:sz w:val="14"/>
                <w:szCs w:val="14"/>
                <w:lang w:val="el-GR" w:eastAsia="el-GR"/>
              </w:rPr>
              <w:t xml:space="preserve"> μικρού μεγέθους ''καβουράκι''</w:t>
            </w:r>
          </w:p>
        </w:tc>
        <w:tc>
          <w:tcPr>
            <w:tcW w:w="785" w:type="dxa"/>
            <w:tcBorders>
              <w:top w:val="nil"/>
              <w:left w:val="nil"/>
              <w:bottom w:val="single" w:sz="4" w:space="0" w:color="auto"/>
              <w:right w:val="single" w:sz="4" w:space="0" w:color="auto"/>
            </w:tcBorders>
            <w:shd w:val="clear" w:color="auto" w:fill="auto"/>
            <w:vAlign w:val="center"/>
            <w:hideMark/>
          </w:tcPr>
          <w:p w14:paraId="42A4B3F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4399C86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7DAADD6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1,500</w:t>
            </w:r>
          </w:p>
        </w:tc>
        <w:tc>
          <w:tcPr>
            <w:tcW w:w="905" w:type="dxa"/>
            <w:tcBorders>
              <w:top w:val="nil"/>
              <w:left w:val="nil"/>
              <w:bottom w:val="single" w:sz="4" w:space="0" w:color="auto"/>
              <w:right w:val="single" w:sz="4" w:space="0" w:color="auto"/>
            </w:tcBorders>
            <w:shd w:val="clear" w:color="auto" w:fill="auto"/>
            <w:vAlign w:val="center"/>
            <w:hideMark/>
          </w:tcPr>
          <w:p w14:paraId="1EFDAB0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30,000</w:t>
            </w:r>
          </w:p>
        </w:tc>
        <w:tc>
          <w:tcPr>
            <w:tcW w:w="825" w:type="dxa"/>
            <w:tcBorders>
              <w:top w:val="nil"/>
              <w:left w:val="nil"/>
              <w:bottom w:val="single" w:sz="4" w:space="0" w:color="auto"/>
              <w:right w:val="single" w:sz="4" w:space="0" w:color="auto"/>
            </w:tcBorders>
            <w:shd w:val="clear" w:color="auto" w:fill="auto"/>
            <w:vAlign w:val="center"/>
            <w:hideMark/>
          </w:tcPr>
          <w:p w14:paraId="04967B3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7,200</w:t>
            </w:r>
          </w:p>
        </w:tc>
        <w:tc>
          <w:tcPr>
            <w:tcW w:w="1176" w:type="dxa"/>
            <w:tcBorders>
              <w:top w:val="nil"/>
              <w:left w:val="nil"/>
              <w:bottom w:val="single" w:sz="4" w:space="0" w:color="auto"/>
              <w:right w:val="single" w:sz="4" w:space="0" w:color="auto"/>
            </w:tcBorders>
            <w:shd w:val="clear" w:color="auto" w:fill="auto"/>
            <w:vAlign w:val="center"/>
            <w:hideMark/>
          </w:tcPr>
          <w:p w14:paraId="1C01C0C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37,200</w:t>
            </w:r>
          </w:p>
        </w:tc>
      </w:tr>
      <w:tr w:rsidR="00CF210B" w:rsidRPr="00331696" w14:paraId="61A4551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F69309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6</w:t>
            </w:r>
          </w:p>
        </w:tc>
        <w:tc>
          <w:tcPr>
            <w:tcW w:w="914" w:type="dxa"/>
            <w:tcBorders>
              <w:top w:val="nil"/>
              <w:left w:val="nil"/>
              <w:bottom w:val="single" w:sz="4" w:space="0" w:color="auto"/>
              <w:right w:val="single" w:sz="4" w:space="0" w:color="auto"/>
            </w:tcBorders>
            <w:shd w:val="clear" w:color="auto" w:fill="auto"/>
            <w:vAlign w:val="center"/>
            <w:hideMark/>
          </w:tcPr>
          <w:p w14:paraId="717ACD4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F21F942"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25.040-0150</w:t>
            </w:r>
          </w:p>
        </w:tc>
        <w:tc>
          <w:tcPr>
            <w:tcW w:w="2396" w:type="dxa"/>
            <w:tcBorders>
              <w:top w:val="nil"/>
              <w:left w:val="nil"/>
              <w:bottom w:val="single" w:sz="4" w:space="0" w:color="auto"/>
              <w:right w:val="single" w:sz="4" w:space="0" w:color="auto"/>
            </w:tcBorders>
            <w:shd w:val="clear" w:color="auto" w:fill="auto"/>
            <w:vAlign w:val="center"/>
            <w:hideMark/>
          </w:tcPr>
          <w:p w14:paraId="25641226"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Αυτοκόλλητα χαρτάκια σημ. κίτρινα 100Χ75</w:t>
            </w:r>
          </w:p>
        </w:tc>
        <w:tc>
          <w:tcPr>
            <w:tcW w:w="785" w:type="dxa"/>
            <w:tcBorders>
              <w:top w:val="nil"/>
              <w:left w:val="nil"/>
              <w:bottom w:val="single" w:sz="4" w:space="0" w:color="auto"/>
              <w:right w:val="single" w:sz="4" w:space="0" w:color="auto"/>
            </w:tcBorders>
            <w:shd w:val="clear" w:color="auto" w:fill="auto"/>
            <w:vAlign w:val="center"/>
            <w:hideMark/>
          </w:tcPr>
          <w:p w14:paraId="0B1905F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D0CECE"/>
            <w:vAlign w:val="center"/>
            <w:hideMark/>
          </w:tcPr>
          <w:p w14:paraId="5A0767A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691FE94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0,400</w:t>
            </w:r>
          </w:p>
        </w:tc>
        <w:tc>
          <w:tcPr>
            <w:tcW w:w="905" w:type="dxa"/>
            <w:tcBorders>
              <w:top w:val="nil"/>
              <w:left w:val="nil"/>
              <w:bottom w:val="single" w:sz="4" w:space="0" w:color="auto"/>
              <w:right w:val="single" w:sz="4" w:space="0" w:color="auto"/>
            </w:tcBorders>
            <w:shd w:val="clear" w:color="auto" w:fill="auto"/>
            <w:vAlign w:val="center"/>
            <w:hideMark/>
          </w:tcPr>
          <w:p w14:paraId="0845157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20,000</w:t>
            </w:r>
          </w:p>
        </w:tc>
        <w:tc>
          <w:tcPr>
            <w:tcW w:w="825" w:type="dxa"/>
            <w:tcBorders>
              <w:top w:val="nil"/>
              <w:left w:val="nil"/>
              <w:bottom w:val="single" w:sz="4" w:space="0" w:color="auto"/>
              <w:right w:val="single" w:sz="4" w:space="0" w:color="auto"/>
            </w:tcBorders>
            <w:shd w:val="clear" w:color="auto" w:fill="auto"/>
            <w:vAlign w:val="center"/>
            <w:hideMark/>
          </w:tcPr>
          <w:p w14:paraId="5D54894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4,800</w:t>
            </w:r>
          </w:p>
        </w:tc>
        <w:tc>
          <w:tcPr>
            <w:tcW w:w="1176" w:type="dxa"/>
            <w:tcBorders>
              <w:top w:val="nil"/>
              <w:left w:val="nil"/>
              <w:bottom w:val="single" w:sz="4" w:space="0" w:color="auto"/>
              <w:right w:val="single" w:sz="4" w:space="0" w:color="auto"/>
            </w:tcBorders>
            <w:shd w:val="clear" w:color="auto" w:fill="auto"/>
            <w:vAlign w:val="center"/>
            <w:hideMark/>
          </w:tcPr>
          <w:p w14:paraId="0F238B5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24,800</w:t>
            </w:r>
          </w:p>
        </w:tc>
      </w:tr>
      <w:tr w:rsidR="00CF210B" w:rsidRPr="00331696" w14:paraId="010F7FD9"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860B20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7</w:t>
            </w:r>
          </w:p>
        </w:tc>
        <w:tc>
          <w:tcPr>
            <w:tcW w:w="914" w:type="dxa"/>
            <w:tcBorders>
              <w:top w:val="nil"/>
              <w:left w:val="nil"/>
              <w:bottom w:val="single" w:sz="4" w:space="0" w:color="auto"/>
              <w:right w:val="single" w:sz="4" w:space="0" w:color="auto"/>
            </w:tcBorders>
            <w:shd w:val="clear" w:color="auto" w:fill="auto"/>
            <w:vAlign w:val="center"/>
            <w:hideMark/>
          </w:tcPr>
          <w:p w14:paraId="3099FD7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E9CEF09"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25.040-0152</w:t>
            </w:r>
          </w:p>
        </w:tc>
        <w:tc>
          <w:tcPr>
            <w:tcW w:w="2396" w:type="dxa"/>
            <w:tcBorders>
              <w:top w:val="nil"/>
              <w:left w:val="nil"/>
              <w:bottom w:val="single" w:sz="4" w:space="0" w:color="auto"/>
              <w:right w:val="single" w:sz="4" w:space="0" w:color="auto"/>
            </w:tcBorders>
            <w:shd w:val="clear" w:color="auto" w:fill="auto"/>
            <w:vAlign w:val="center"/>
            <w:hideMark/>
          </w:tcPr>
          <w:p w14:paraId="058ADFF9"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Αυτοκόλλητα χαρτάκια σημειώσεων κίτρινα 75 Χ 75mm</w:t>
            </w:r>
          </w:p>
        </w:tc>
        <w:tc>
          <w:tcPr>
            <w:tcW w:w="785" w:type="dxa"/>
            <w:tcBorders>
              <w:top w:val="nil"/>
              <w:left w:val="nil"/>
              <w:bottom w:val="single" w:sz="4" w:space="0" w:color="auto"/>
              <w:right w:val="single" w:sz="4" w:space="0" w:color="auto"/>
            </w:tcBorders>
            <w:shd w:val="clear" w:color="auto" w:fill="auto"/>
            <w:vAlign w:val="center"/>
            <w:hideMark/>
          </w:tcPr>
          <w:p w14:paraId="3BBF13A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D0CECE"/>
            <w:vAlign w:val="center"/>
            <w:hideMark/>
          </w:tcPr>
          <w:p w14:paraId="2C627A8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150</w:t>
            </w:r>
          </w:p>
        </w:tc>
        <w:tc>
          <w:tcPr>
            <w:tcW w:w="834" w:type="dxa"/>
            <w:tcBorders>
              <w:top w:val="nil"/>
              <w:left w:val="nil"/>
              <w:bottom w:val="single" w:sz="4" w:space="0" w:color="auto"/>
              <w:right w:val="single" w:sz="4" w:space="0" w:color="auto"/>
            </w:tcBorders>
            <w:shd w:val="clear" w:color="auto" w:fill="auto"/>
            <w:vAlign w:val="center"/>
            <w:hideMark/>
          </w:tcPr>
          <w:p w14:paraId="5902C2F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0,300</w:t>
            </w:r>
          </w:p>
        </w:tc>
        <w:tc>
          <w:tcPr>
            <w:tcW w:w="905" w:type="dxa"/>
            <w:tcBorders>
              <w:top w:val="nil"/>
              <w:left w:val="nil"/>
              <w:bottom w:val="single" w:sz="4" w:space="0" w:color="auto"/>
              <w:right w:val="single" w:sz="4" w:space="0" w:color="auto"/>
            </w:tcBorders>
            <w:shd w:val="clear" w:color="auto" w:fill="auto"/>
            <w:vAlign w:val="center"/>
            <w:hideMark/>
          </w:tcPr>
          <w:p w14:paraId="59FD58B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45,000</w:t>
            </w:r>
          </w:p>
        </w:tc>
        <w:tc>
          <w:tcPr>
            <w:tcW w:w="825" w:type="dxa"/>
            <w:tcBorders>
              <w:top w:val="nil"/>
              <w:left w:val="nil"/>
              <w:bottom w:val="single" w:sz="4" w:space="0" w:color="auto"/>
              <w:right w:val="single" w:sz="4" w:space="0" w:color="auto"/>
            </w:tcBorders>
            <w:shd w:val="clear" w:color="auto" w:fill="auto"/>
            <w:vAlign w:val="center"/>
            <w:hideMark/>
          </w:tcPr>
          <w:p w14:paraId="6742258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10,800</w:t>
            </w:r>
          </w:p>
        </w:tc>
        <w:tc>
          <w:tcPr>
            <w:tcW w:w="1176" w:type="dxa"/>
            <w:tcBorders>
              <w:top w:val="nil"/>
              <w:left w:val="nil"/>
              <w:bottom w:val="single" w:sz="4" w:space="0" w:color="auto"/>
              <w:right w:val="single" w:sz="4" w:space="0" w:color="auto"/>
            </w:tcBorders>
            <w:shd w:val="clear" w:color="auto" w:fill="auto"/>
            <w:vAlign w:val="center"/>
            <w:hideMark/>
          </w:tcPr>
          <w:p w14:paraId="6FA7525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55,800</w:t>
            </w:r>
          </w:p>
        </w:tc>
      </w:tr>
      <w:tr w:rsidR="00CF210B" w:rsidRPr="00331696" w14:paraId="33897E3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AA8550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8</w:t>
            </w:r>
          </w:p>
        </w:tc>
        <w:tc>
          <w:tcPr>
            <w:tcW w:w="914" w:type="dxa"/>
            <w:tcBorders>
              <w:top w:val="nil"/>
              <w:left w:val="nil"/>
              <w:bottom w:val="single" w:sz="4" w:space="0" w:color="auto"/>
              <w:right w:val="single" w:sz="4" w:space="0" w:color="auto"/>
            </w:tcBorders>
            <w:shd w:val="clear" w:color="auto" w:fill="auto"/>
            <w:vAlign w:val="center"/>
            <w:hideMark/>
          </w:tcPr>
          <w:p w14:paraId="36D2423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B43DD8D"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25.040-0162</w:t>
            </w:r>
          </w:p>
        </w:tc>
        <w:tc>
          <w:tcPr>
            <w:tcW w:w="2396" w:type="dxa"/>
            <w:tcBorders>
              <w:top w:val="nil"/>
              <w:left w:val="nil"/>
              <w:bottom w:val="single" w:sz="4" w:space="0" w:color="auto"/>
              <w:right w:val="single" w:sz="4" w:space="0" w:color="auto"/>
            </w:tcBorders>
            <w:shd w:val="clear" w:color="auto" w:fill="auto"/>
            <w:vAlign w:val="center"/>
            <w:hideMark/>
          </w:tcPr>
          <w:p w14:paraId="3597375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Αφρός καθαρισμού πλαστικών H/Y</w:t>
            </w:r>
          </w:p>
        </w:tc>
        <w:tc>
          <w:tcPr>
            <w:tcW w:w="785" w:type="dxa"/>
            <w:tcBorders>
              <w:top w:val="nil"/>
              <w:left w:val="nil"/>
              <w:bottom w:val="single" w:sz="4" w:space="0" w:color="auto"/>
              <w:right w:val="single" w:sz="4" w:space="0" w:color="auto"/>
            </w:tcBorders>
            <w:shd w:val="clear" w:color="auto" w:fill="auto"/>
            <w:vAlign w:val="center"/>
            <w:hideMark/>
          </w:tcPr>
          <w:p w14:paraId="0532417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74067C0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4</w:t>
            </w:r>
          </w:p>
        </w:tc>
        <w:tc>
          <w:tcPr>
            <w:tcW w:w="834" w:type="dxa"/>
            <w:tcBorders>
              <w:top w:val="nil"/>
              <w:left w:val="nil"/>
              <w:bottom w:val="single" w:sz="4" w:space="0" w:color="auto"/>
              <w:right w:val="single" w:sz="4" w:space="0" w:color="auto"/>
            </w:tcBorders>
            <w:shd w:val="clear" w:color="auto" w:fill="auto"/>
            <w:vAlign w:val="center"/>
            <w:hideMark/>
          </w:tcPr>
          <w:p w14:paraId="37D0CD7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5,000</w:t>
            </w:r>
          </w:p>
        </w:tc>
        <w:tc>
          <w:tcPr>
            <w:tcW w:w="905" w:type="dxa"/>
            <w:tcBorders>
              <w:top w:val="nil"/>
              <w:left w:val="nil"/>
              <w:bottom w:val="single" w:sz="4" w:space="0" w:color="auto"/>
              <w:right w:val="single" w:sz="4" w:space="0" w:color="auto"/>
            </w:tcBorders>
            <w:shd w:val="clear" w:color="auto" w:fill="auto"/>
            <w:vAlign w:val="center"/>
            <w:hideMark/>
          </w:tcPr>
          <w:p w14:paraId="60664B2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20,000</w:t>
            </w:r>
          </w:p>
        </w:tc>
        <w:tc>
          <w:tcPr>
            <w:tcW w:w="825" w:type="dxa"/>
            <w:tcBorders>
              <w:top w:val="nil"/>
              <w:left w:val="nil"/>
              <w:bottom w:val="single" w:sz="4" w:space="0" w:color="auto"/>
              <w:right w:val="single" w:sz="4" w:space="0" w:color="auto"/>
            </w:tcBorders>
            <w:shd w:val="clear" w:color="auto" w:fill="auto"/>
            <w:vAlign w:val="center"/>
            <w:hideMark/>
          </w:tcPr>
          <w:p w14:paraId="4F5F097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4,800</w:t>
            </w:r>
          </w:p>
        </w:tc>
        <w:tc>
          <w:tcPr>
            <w:tcW w:w="1176" w:type="dxa"/>
            <w:tcBorders>
              <w:top w:val="nil"/>
              <w:left w:val="nil"/>
              <w:bottom w:val="single" w:sz="4" w:space="0" w:color="auto"/>
              <w:right w:val="single" w:sz="4" w:space="0" w:color="auto"/>
            </w:tcBorders>
            <w:shd w:val="clear" w:color="auto" w:fill="auto"/>
            <w:vAlign w:val="center"/>
            <w:hideMark/>
          </w:tcPr>
          <w:p w14:paraId="0BFAE75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24,800</w:t>
            </w:r>
          </w:p>
        </w:tc>
      </w:tr>
      <w:tr w:rsidR="00CF210B" w:rsidRPr="00331696" w14:paraId="4F31B9F5"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CBB279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9</w:t>
            </w:r>
          </w:p>
        </w:tc>
        <w:tc>
          <w:tcPr>
            <w:tcW w:w="914" w:type="dxa"/>
            <w:tcBorders>
              <w:top w:val="nil"/>
              <w:left w:val="nil"/>
              <w:bottom w:val="single" w:sz="4" w:space="0" w:color="auto"/>
              <w:right w:val="single" w:sz="4" w:space="0" w:color="auto"/>
            </w:tcBorders>
            <w:shd w:val="clear" w:color="auto" w:fill="auto"/>
            <w:vAlign w:val="center"/>
            <w:hideMark/>
          </w:tcPr>
          <w:p w14:paraId="72EACD7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4D9CAAA"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25.054-0014</w:t>
            </w:r>
          </w:p>
        </w:tc>
        <w:tc>
          <w:tcPr>
            <w:tcW w:w="2396" w:type="dxa"/>
            <w:tcBorders>
              <w:top w:val="nil"/>
              <w:left w:val="nil"/>
              <w:bottom w:val="single" w:sz="4" w:space="0" w:color="auto"/>
              <w:right w:val="single" w:sz="4" w:space="0" w:color="auto"/>
            </w:tcBorders>
            <w:shd w:val="clear" w:color="auto" w:fill="auto"/>
            <w:vAlign w:val="center"/>
            <w:hideMark/>
          </w:tcPr>
          <w:p w14:paraId="2240B3A7"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Βάση κύβοι για χαρτάκια πλαστικό</w:t>
            </w:r>
          </w:p>
        </w:tc>
        <w:tc>
          <w:tcPr>
            <w:tcW w:w="785" w:type="dxa"/>
            <w:tcBorders>
              <w:top w:val="nil"/>
              <w:left w:val="nil"/>
              <w:bottom w:val="single" w:sz="4" w:space="0" w:color="auto"/>
              <w:right w:val="single" w:sz="4" w:space="0" w:color="auto"/>
            </w:tcBorders>
            <w:shd w:val="clear" w:color="auto" w:fill="auto"/>
            <w:vAlign w:val="center"/>
            <w:hideMark/>
          </w:tcPr>
          <w:p w14:paraId="2738C39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47B555D8"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vAlign w:val="center"/>
            <w:hideMark/>
          </w:tcPr>
          <w:p w14:paraId="12AB2A5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4B83400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4,000</w:t>
            </w:r>
          </w:p>
        </w:tc>
        <w:tc>
          <w:tcPr>
            <w:tcW w:w="825" w:type="dxa"/>
            <w:tcBorders>
              <w:top w:val="nil"/>
              <w:left w:val="nil"/>
              <w:bottom w:val="single" w:sz="4" w:space="0" w:color="auto"/>
              <w:right w:val="single" w:sz="4" w:space="0" w:color="auto"/>
            </w:tcBorders>
            <w:shd w:val="clear" w:color="auto" w:fill="auto"/>
            <w:vAlign w:val="center"/>
            <w:hideMark/>
          </w:tcPr>
          <w:p w14:paraId="053BA41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0,960</w:t>
            </w:r>
          </w:p>
        </w:tc>
        <w:tc>
          <w:tcPr>
            <w:tcW w:w="1176" w:type="dxa"/>
            <w:tcBorders>
              <w:top w:val="nil"/>
              <w:left w:val="nil"/>
              <w:bottom w:val="single" w:sz="4" w:space="0" w:color="auto"/>
              <w:right w:val="single" w:sz="4" w:space="0" w:color="auto"/>
            </w:tcBorders>
            <w:shd w:val="clear" w:color="auto" w:fill="auto"/>
            <w:vAlign w:val="center"/>
            <w:hideMark/>
          </w:tcPr>
          <w:p w14:paraId="5C12902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4,960</w:t>
            </w:r>
          </w:p>
        </w:tc>
      </w:tr>
      <w:tr w:rsidR="00CF210B" w:rsidRPr="00331696" w14:paraId="3CE76CFE"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1B7BAE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10</w:t>
            </w:r>
          </w:p>
        </w:tc>
        <w:tc>
          <w:tcPr>
            <w:tcW w:w="914" w:type="dxa"/>
            <w:tcBorders>
              <w:top w:val="nil"/>
              <w:left w:val="nil"/>
              <w:bottom w:val="single" w:sz="4" w:space="0" w:color="auto"/>
              <w:right w:val="single" w:sz="4" w:space="0" w:color="auto"/>
            </w:tcBorders>
            <w:shd w:val="clear" w:color="auto" w:fill="auto"/>
            <w:vAlign w:val="center"/>
            <w:hideMark/>
          </w:tcPr>
          <w:p w14:paraId="408A140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C2EF76F"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25.054-0016</w:t>
            </w:r>
          </w:p>
        </w:tc>
        <w:tc>
          <w:tcPr>
            <w:tcW w:w="2396" w:type="dxa"/>
            <w:tcBorders>
              <w:top w:val="nil"/>
              <w:left w:val="nil"/>
              <w:bottom w:val="single" w:sz="4" w:space="0" w:color="auto"/>
              <w:right w:val="single" w:sz="4" w:space="0" w:color="auto"/>
            </w:tcBorders>
            <w:shd w:val="clear" w:color="auto" w:fill="auto"/>
            <w:vAlign w:val="center"/>
            <w:hideMark/>
          </w:tcPr>
          <w:p w14:paraId="00D71B38"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Βάση </w:t>
            </w:r>
            <w:proofErr w:type="spellStart"/>
            <w:r w:rsidRPr="00331696">
              <w:rPr>
                <w:sz w:val="14"/>
                <w:szCs w:val="14"/>
                <w:lang w:val="el-GR" w:eastAsia="el-GR"/>
              </w:rPr>
              <w:t>σελοτεϊπ</w:t>
            </w:r>
            <w:proofErr w:type="spellEnd"/>
            <w:r w:rsidRPr="00331696">
              <w:rPr>
                <w:sz w:val="14"/>
                <w:szCs w:val="14"/>
                <w:lang w:val="el-GR" w:eastAsia="el-GR"/>
              </w:rPr>
              <w:t xml:space="preserve"> μεγάλη γραφείου βαριά</w:t>
            </w:r>
          </w:p>
        </w:tc>
        <w:tc>
          <w:tcPr>
            <w:tcW w:w="785" w:type="dxa"/>
            <w:tcBorders>
              <w:top w:val="nil"/>
              <w:left w:val="nil"/>
              <w:bottom w:val="single" w:sz="4" w:space="0" w:color="auto"/>
              <w:right w:val="single" w:sz="4" w:space="0" w:color="auto"/>
            </w:tcBorders>
            <w:shd w:val="clear" w:color="auto" w:fill="auto"/>
            <w:vAlign w:val="center"/>
            <w:hideMark/>
          </w:tcPr>
          <w:p w14:paraId="573BE82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304695A3"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1EE74F4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4,500</w:t>
            </w:r>
          </w:p>
        </w:tc>
        <w:tc>
          <w:tcPr>
            <w:tcW w:w="905" w:type="dxa"/>
            <w:tcBorders>
              <w:top w:val="nil"/>
              <w:left w:val="nil"/>
              <w:bottom w:val="single" w:sz="4" w:space="0" w:color="auto"/>
              <w:right w:val="single" w:sz="4" w:space="0" w:color="auto"/>
            </w:tcBorders>
            <w:shd w:val="clear" w:color="auto" w:fill="auto"/>
            <w:vAlign w:val="center"/>
            <w:hideMark/>
          </w:tcPr>
          <w:p w14:paraId="2AD83D9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13,500</w:t>
            </w:r>
          </w:p>
        </w:tc>
        <w:tc>
          <w:tcPr>
            <w:tcW w:w="825" w:type="dxa"/>
            <w:tcBorders>
              <w:top w:val="nil"/>
              <w:left w:val="nil"/>
              <w:bottom w:val="single" w:sz="4" w:space="0" w:color="auto"/>
              <w:right w:val="single" w:sz="4" w:space="0" w:color="auto"/>
            </w:tcBorders>
            <w:shd w:val="clear" w:color="auto" w:fill="auto"/>
            <w:vAlign w:val="center"/>
            <w:hideMark/>
          </w:tcPr>
          <w:p w14:paraId="44BEAC0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3,240</w:t>
            </w:r>
          </w:p>
        </w:tc>
        <w:tc>
          <w:tcPr>
            <w:tcW w:w="1176" w:type="dxa"/>
            <w:tcBorders>
              <w:top w:val="nil"/>
              <w:left w:val="nil"/>
              <w:bottom w:val="single" w:sz="4" w:space="0" w:color="auto"/>
              <w:right w:val="single" w:sz="4" w:space="0" w:color="auto"/>
            </w:tcBorders>
            <w:shd w:val="clear" w:color="auto" w:fill="auto"/>
            <w:vAlign w:val="center"/>
            <w:hideMark/>
          </w:tcPr>
          <w:p w14:paraId="61DB80C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16,740</w:t>
            </w:r>
          </w:p>
        </w:tc>
      </w:tr>
      <w:tr w:rsidR="00CF210B" w:rsidRPr="00331696" w14:paraId="2C55A431"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54D0FF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11</w:t>
            </w:r>
          </w:p>
        </w:tc>
        <w:tc>
          <w:tcPr>
            <w:tcW w:w="914" w:type="dxa"/>
            <w:tcBorders>
              <w:top w:val="nil"/>
              <w:left w:val="nil"/>
              <w:bottom w:val="single" w:sz="4" w:space="0" w:color="auto"/>
              <w:right w:val="single" w:sz="4" w:space="0" w:color="auto"/>
            </w:tcBorders>
            <w:shd w:val="clear" w:color="auto" w:fill="auto"/>
            <w:vAlign w:val="center"/>
            <w:hideMark/>
          </w:tcPr>
          <w:p w14:paraId="48691E7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3C37303"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25.054-0015</w:t>
            </w:r>
          </w:p>
        </w:tc>
        <w:tc>
          <w:tcPr>
            <w:tcW w:w="2396" w:type="dxa"/>
            <w:tcBorders>
              <w:top w:val="nil"/>
              <w:left w:val="nil"/>
              <w:bottom w:val="single" w:sz="4" w:space="0" w:color="auto"/>
              <w:right w:val="single" w:sz="4" w:space="0" w:color="auto"/>
            </w:tcBorders>
            <w:shd w:val="clear" w:color="auto" w:fill="auto"/>
            <w:vAlign w:val="center"/>
            <w:hideMark/>
          </w:tcPr>
          <w:p w14:paraId="7C1FE62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Βάση </w:t>
            </w:r>
            <w:proofErr w:type="spellStart"/>
            <w:r w:rsidRPr="00331696">
              <w:rPr>
                <w:sz w:val="14"/>
                <w:szCs w:val="14"/>
                <w:lang w:val="el-GR" w:eastAsia="el-GR"/>
              </w:rPr>
              <w:t>σελοτεϊπ</w:t>
            </w:r>
            <w:proofErr w:type="spellEnd"/>
            <w:r w:rsidRPr="00331696">
              <w:rPr>
                <w:sz w:val="14"/>
                <w:szCs w:val="14"/>
                <w:lang w:val="el-GR" w:eastAsia="el-GR"/>
              </w:rPr>
              <w:t xml:space="preserve"> </w:t>
            </w:r>
            <w:proofErr w:type="spellStart"/>
            <w:r w:rsidRPr="00331696">
              <w:rPr>
                <w:sz w:val="14"/>
                <w:szCs w:val="14"/>
                <w:lang w:val="el-GR" w:eastAsia="el-GR"/>
              </w:rPr>
              <w:t>μικρή,σαλίγκαρος</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6ECD122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4C3E2D9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0869034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w:t>
            </w:r>
          </w:p>
        </w:tc>
        <w:tc>
          <w:tcPr>
            <w:tcW w:w="905" w:type="dxa"/>
            <w:tcBorders>
              <w:top w:val="nil"/>
              <w:left w:val="nil"/>
              <w:bottom w:val="single" w:sz="4" w:space="0" w:color="auto"/>
              <w:right w:val="single" w:sz="4" w:space="0" w:color="auto"/>
            </w:tcBorders>
            <w:shd w:val="clear" w:color="auto" w:fill="auto"/>
            <w:vAlign w:val="center"/>
            <w:hideMark/>
          </w:tcPr>
          <w:p w14:paraId="3FB0994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3,600</w:t>
            </w:r>
          </w:p>
        </w:tc>
        <w:tc>
          <w:tcPr>
            <w:tcW w:w="825" w:type="dxa"/>
            <w:tcBorders>
              <w:top w:val="nil"/>
              <w:left w:val="nil"/>
              <w:bottom w:val="single" w:sz="4" w:space="0" w:color="auto"/>
              <w:right w:val="single" w:sz="4" w:space="0" w:color="auto"/>
            </w:tcBorders>
            <w:shd w:val="clear" w:color="auto" w:fill="auto"/>
            <w:vAlign w:val="center"/>
            <w:hideMark/>
          </w:tcPr>
          <w:p w14:paraId="74F63A9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0,864</w:t>
            </w:r>
          </w:p>
        </w:tc>
        <w:tc>
          <w:tcPr>
            <w:tcW w:w="1176" w:type="dxa"/>
            <w:tcBorders>
              <w:top w:val="nil"/>
              <w:left w:val="nil"/>
              <w:bottom w:val="single" w:sz="4" w:space="0" w:color="auto"/>
              <w:right w:val="single" w:sz="4" w:space="0" w:color="auto"/>
            </w:tcBorders>
            <w:shd w:val="clear" w:color="auto" w:fill="auto"/>
            <w:vAlign w:val="center"/>
            <w:hideMark/>
          </w:tcPr>
          <w:p w14:paraId="2532E3B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4,464</w:t>
            </w:r>
          </w:p>
        </w:tc>
      </w:tr>
      <w:tr w:rsidR="00CF210B" w:rsidRPr="00331696" w14:paraId="2E14A00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C88A9B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12</w:t>
            </w:r>
          </w:p>
        </w:tc>
        <w:tc>
          <w:tcPr>
            <w:tcW w:w="914" w:type="dxa"/>
            <w:tcBorders>
              <w:top w:val="nil"/>
              <w:left w:val="nil"/>
              <w:bottom w:val="single" w:sz="4" w:space="0" w:color="auto"/>
              <w:right w:val="single" w:sz="4" w:space="0" w:color="auto"/>
            </w:tcBorders>
            <w:shd w:val="clear" w:color="auto" w:fill="auto"/>
            <w:vAlign w:val="center"/>
            <w:hideMark/>
          </w:tcPr>
          <w:p w14:paraId="51E2C67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3E58580"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25.040-0373</w:t>
            </w:r>
          </w:p>
        </w:tc>
        <w:tc>
          <w:tcPr>
            <w:tcW w:w="2396" w:type="dxa"/>
            <w:tcBorders>
              <w:top w:val="nil"/>
              <w:left w:val="nil"/>
              <w:bottom w:val="single" w:sz="4" w:space="0" w:color="auto"/>
              <w:right w:val="single" w:sz="4" w:space="0" w:color="auto"/>
            </w:tcBorders>
            <w:shd w:val="clear" w:color="auto" w:fill="auto"/>
            <w:vAlign w:val="center"/>
            <w:hideMark/>
          </w:tcPr>
          <w:p w14:paraId="173F3C0B"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Γομολάστιχα λευκή μεγάλη</w:t>
            </w:r>
          </w:p>
        </w:tc>
        <w:tc>
          <w:tcPr>
            <w:tcW w:w="785" w:type="dxa"/>
            <w:tcBorders>
              <w:top w:val="nil"/>
              <w:left w:val="nil"/>
              <w:bottom w:val="single" w:sz="4" w:space="0" w:color="auto"/>
              <w:right w:val="single" w:sz="4" w:space="0" w:color="auto"/>
            </w:tcBorders>
            <w:shd w:val="clear" w:color="auto" w:fill="auto"/>
            <w:vAlign w:val="center"/>
            <w:hideMark/>
          </w:tcPr>
          <w:p w14:paraId="6FEF42D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48E431E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755C732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76BB0E3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12,000</w:t>
            </w:r>
          </w:p>
        </w:tc>
        <w:tc>
          <w:tcPr>
            <w:tcW w:w="825" w:type="dxa"/>
            <w:tcBorders>
              <w:top w:val="nil"/>
              <w:left w:val="nil"/>
              <w:bottom w:val="single" w:sz="4" w:space="0" w:color="auto"/>
              <w:right w:val="single" w:sz="4" w:space="0" w:color="auto"/>
            </w:tcBorders>
            <w:shd w:val="clear" w:color="auto" w:fill="auto"/>
            <w:vAlign w:val="center"/>
            <w:hideMark/>
          </w:tcPr>
          <w:p w14:paraId="011C321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2,880</w:t>
            </w:r>
          </w:p>
        </w:tc>
        <w:tc>
          <w:tcPr>
            <w:tcW w:w="1176" w:type="dxa"/>
            <w:tcBorders>
              <w:top w:val="nil"/>
              <w:left w:val="nil"/>
              <w:bottom w:val="single" w:sz="4" w:space="0" w:color="auto"/>
              <w:right w:val="single" w:sz="4" w:space="0" w:color="auto"/>
            </w:tcBorders>
            <w:shd w:val="clear" w:color="auto" w:fill="auto"/>
            <w:vAlign w:val="center"/>
            <w:hideMark/>
          </w:tcPr>
          <w:p w14:paraId="31B9559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14,880</w:t>
            </w:r>
          </w:p>
        </w:tc>
      </w:tr>
      <w:tr w:rsidR="00CF210B" w:rsidRPr="00331696" w14:paraId="5770A1D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84AFCCC"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13</w:t>
            </w:r>
          </w:p>
        </w:tc>
        <w:tc>
          <w:tcPr>
            <w:tcW w:w="914" w:type="dxa"/>
            <w:tcBorders>
              <w:top w:val="nil"/>
              <w:left w:val="nil"/>
              <w:bottom w:val="single" w:sz="4" w:space="0" w:color="auto"/>
              <w:right w:val="single" w:sz="4" w:space="0" w:color="auto"/>
            </w:tcBorders>
            <w:shd w:val="clear" w:color="auto" w:fill="auto"/>
            <w:vAlign w:val="center"/>
            <w:hideMark/>
          </w:tcPr>
          <w:p w14:paraId="1FD109A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16CC854"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25.054-0018</w:t>
            </w:r>
          </w:p>
        </w:tc>
        <w:tc>
          <w:tcPr>
            <w:tcW w:w="2396" w:type="dxa"/>
            <w:tcBorders>
              <w:top w:val="nil"/>
              <w:left w:val="nil"/>
              <w:bottom w:val="single" w:sz="4" w:space="0" w:color="auto"/>
              <w:right w:val="single" w:sz="4" w:space="0" w:color="auto"/>
            </w:tcBorders>
            <w:shd w:val="clear" w:color="auto" w:fill="auto"/>
            <w:vAlign w:val="center"/>
            <w:hideMark/>
          </w:tcPr>
          <w:p w14:paraId="354E04E0"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Διακορευτήρας</w:t>
            </w:r>
            <w:proofErr w:type="spellEnd"/>
            <w:r w:rsidRPr="00331696">
              <w:rPr>
                <w:sz w:val="14"/>
                <w:szCs w:val="14"/>
                <w:lang w:val="el-GR" w:eastAsia="el-GR"/>
              </w:rPr>
              <w:t xml:space="preserve"> μικρός 2 οπών 1mm</w:t>
            </w:r>
          </w:p>
        </w:tc>
        <w:tc>
          <w:tcPr>
            <w:tcW w:w="785" w:type="dxa"/>
            <w:tcBorders>
              <w:top w:val="nil"/>
              <w:left w:val="nil"/>
              <w:bottom w:val="single" w:sz="4" w:space="0" w:color="auto"/>
              <w:right w:val="single" w:sz="4" w:space="0" w:color="auto"/>
            </w:tcBorders>
            <w:shd w:val="clear" w:color="auto" w:fill="auto"/>
            <w:vAlign w:val="center"/>
            <w:hideMark/>
          </w:tcPr>
          <w:p w14:paraId="0D1DCE5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4B824FC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613A58A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1668120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825" w:type="dxa"/>
            <w:tcBorders>
              <w:top w:val="nil"/>
              <w:left w:val="nil"/>
              <w:bottom w:val="single" w:sz="4" w:space="0" w:color="auto"/>
              <w:right w:val="single" w:sz="4" w:space="0" w:color="auto"/>
            </w:tcBorders>
            <w:shd w:val="clear" w:color="auto" w:fill="auto"/>
            <w:vAlign w:val="center"/>
            <w:hideMark/>
          </w:tcPr>
          <w:p w14:paraId="3189619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2,160</w:t>
            </w:r>
          </w:p>
        </w:tc>
        <w:tc>
          <w:tcPr>
            <w:tcW w:w="1176" w:type="dxa"/>
            <w:tcBorders>
              <w:top w:val="nil"/>
              <w:left w:val="nil"/>
              <w:bottom w:val="single" w:sz="4" w:space="0" w:color="auto"/>
              <w:right w:val="single" w:sz="4" w:space="0" w:color="auto"/>
            </w:tcBorders>
            <w:shd w:val="clear" w:color="auto" w:fill="auto"/>
            <w:vAlign w:val="center"/>
            <w:hideMark/>
          </w:tcPr>
          <w:p w14:paraId="7E7130F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11,160</w:t>
            </w:r>
          </w:p>
        </w:tc>
      </w:tr>
      <w:tr w:rsidR="00CF210B" w:rsidRPr="00331696" w14:paraId="77D13CB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6FE7A3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14</w:t>
            </w:r>
          </w:p>
        </w:tc>
        <w:tc>
          <w:tcPr>
            <w:tcW w:w="914" w:type="dxa"/>
            <w:tcBorders>
              <w:top w:val="nil"/>
              <w:left w:val="nil"/>
              <w:bottom w:val="single" w:sz="4" w:space="0" w:color="auto"/>
              <w:right w:val="single" w:sz="4" w:space="0" w:color="auto"/>
            </w:tcBorders>
            <w:shd w:val="clear" w:color="auto" w:fill="auto"/>
            <w:vAlign w:val="center"/>
            <w:hideMark/>
          </w:tcPr>
          <w:p w14:paraId="3BA3958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DAB4391"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25.044-0247</w:t>
            </w:r>
          </w:p>
        </w:tc>
        <w:tc>
          <w:tcPr>
            <w:tcW w:w="2396" w:type="dxa"/>
            <w:tcBorders>
              <w:top w:val="nil"/>
              <w:left w:val="nil"/>
              <w:bottom w:val="single" w:sz="4" w:space="0" w:color="auto"/>
              <w:right w:val="single" w:sz="4" w:space="0" w:color="auto"/>
            </w:tcBorders>
            <w:shd w:val="clear" w:color="auto" w:fill="auto"/>
            <w:vAlign w:val="center"/>
            <w:hideMark/>
          </w:tcPr>
          <w:p w14:paraId="7E4BD30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Διαχωριστικά θεμάτων Α4 10 χρωμάτων χάρτινα</w:t>
            </w:r>
          </w:p>
        </w:tc>
        <w:tc>
          <w:tcPr>
            <w:tcW w:w="785" w:type="dxa"/>
            <w:tcBorders>
              <w:top w:val="nil"/>
              <w:left w:val="nil"/>
              <w:bottom w:val="single" w:sz="4" w:space="0" w:color="auto"/>
              <w:right w:val="single" w:sz="4" w:space="0" w:color="auto"/>
            </w:tcBorders>
            <w:shd w:val="clear" w:color="auto" w:fill="auto"/>
            <w:vAlign w:val="center"/>
            <w:hideMark/>
          </w:tcPr>
          <w:p w14:paraId="3DEB02E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D0CECE"/>
            <w:vAlign w:val="center"/>
            <w:hideMark/>
          </w:tcPr>
          <w:p w14:paraId="7BDBA95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vAlign w:val="center"/>
            <w:hideMark/>
          </w:tcPr>
          <w:p w14:paraId="34FC62B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516501D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825" w:type="dxa"/>
            <w:tcBorders>
              <w:top w:val="nil"/>
              <w:left w:val="nil"/>
              <w:bottom w:val="single" w:sz="4" w:space="0" w:color="auto"/>
              <w:right w:val="single" w:sz="4" w:space="0" w:color="auto"/>
            </w:tcBorders>
            <w:shd w:val="clear" w:color="auto" w:fill="auto"/>
            <w:vAlign w:val="center"/>
            <w:hideMark/>
          </w:tcPr>
          <w:p w14:paraId="2B0487B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2,160</w:t>
            </w:r>
          </w:p>
        </w:tc>
        <w:tc>
          <w:tcPr>
            <w:tcW w:w="1176" w:type="dxa"/>
            <w:tcBorders>
              <w:top w:val="nil"/>
              <w:left w:val="nil"/>
              <w:bottom w:val="single" w:sz="4" w:space="0" w:color="auto"/>
              <w:right w:val="single" w:sz="4" w:space="0" w:color="auto"/>
            </w:tcBorders>
            <w:shd w:val="clear" w:color="auto" w:fill="auto"/>
            <w:vAlign w:val="center"/>
            <w:hideMark/>
          </w:tcPr>
          <w:p w14:paraId="67D880C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11,160</w:t>
            </w:r>
          </w:p>
        </w:tc>
      </w:tr>
      <w:tr w:rsidR="00CF210B" w:rsidRPr="00331696" w14:paraId="4F00D9DB"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112297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15</w:t>
            </w:r>
          </w:p>
        </w:tc>
        <w:tc>
          <w:tcPr>
            <w:tcW w:w="914" w:type="dxa"/>
            <w:tcBorders>
              <w:top w:val="nil"/>
              <w:left w:val="nil"/>
              <w:bottom w:val="single" w:sz="4" w:space="0" w:color="auto"/>
              <w:right w:val="single" w:sz="4" w:space="0" w:color="auto"/>
            </w:tcBorders>
            <w:shd w:val="clear" w:color="auto" w:fill="auto"/>
            <w:vAlign w:val="center"/>
            <w:hideMark/>
          </w:tcPr>
          <w:p w14:paraId="20CCB77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8A7C4F2"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25.040-0128</w:t>
            </w:r>
          </w:p>
        </w:tc>
        <w:tc>
          <w:tcPr>
            <w:tcW w:w="2396" w:type="dxa"/>
            <w:tcBorders>
              <w:top w:val="nil"/>
              <w:left w:val="nil"/>
              <w:bottom w:val="single" w:sz="4" w:space="0" w:color="auto"/>
              <w:right w:val="single" w:sz="4" w:space="0" w:color="auto"/>
            </w:tcBorders>
            <w:shd w:val="clear" w:color="auto" w:fill="auto"/>
            <w:vAlign w:val="center"/>
            <w:hideMark/>
          </w:tcPr>
          <w:p w14:paraId="073B5AE6"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Ζελατίνες διαφανείς Α4 άνοιγμα  επάνω  διάτρητη για </w:t>
            </w:r>
            <w:proofErr w:type="spellStart"/>
            <w:r w:rsidRPr="00331696">
              <w:rPr>
                <w:color w:val="000000"/>
                <w:sz w:val="14"/>
                <w:szCs w:val="14"/>
                <w:lang w:val="el-GR" w:eastAsia="el-GR"/>
              </w:rPr>
              <w:t>κλασσέρ</w:t>
            </w:r>
            <w:proofErr w:type="spellEnd"/>
          </w:p>
        </w:tc>
        <w:tc>
          <w:tcPr>
            <w:tcW w:w="785" w:type="dxa"/>
            <w:tcBorders>
              <w:top w:val="nil"/>
              <w:left w:val="nil"/>
              <w:bottom w:val="single" w:sz="4" w:space="0" w:color="auto"/>
              <w:right w:val="single" w:sz="4" w:space="0" w:color="auto"/>
            </w:tcBorders>
            <w:shd w:val="clear" w:color="auto" w:fill="auto"/>
            <w:vAlign w:val="center"/>
            <w:hideMark/>
          </w:tcPr>
          <w:p w14:paraId="0B1ADB0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2050B112"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10000</w:t>
            </w:r>
          </w:p>
        </w:tc>
        <w:tc>
          <w:tcPr>
            <w:tcW w:w="834" w:type="dxa"/>
            <w:tcBorders>
              <w:top w:val="nil"/>
              <w:left w:val="nil"/>
              <w:bottom w:val="single" w:sz="4" w:space="0" w:color="auto"/>
              <w:right w:val="single" w:sz="4" w:space="0" w:color="auto"/>
            </w:tcBorders>
            <w:shd w:val="clear" w:color="auto" w:fill="auto"/>
            <w:vAlign w:val="center"/>
            <w:hideMark/>
          </w:tcPr>
          <w:p w14:paraId="52A5D51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0,017</w:t>
            </w:r>
          </w:p>
        </w:tc>
        <w:tc>
          <w:tcPr>
            <w:tcW w:w="905" w:type="dxa"/>
            <w:tcBorders>
              <w:top w:val="nil"/>
              <w:left w:val="nil"/>
              <w:bottom w:val="single" w:sz="4" w:space="0" w:color="auto"/>
              <w:right w:val="single" w:sz="4" w:space="0" w:color="auto"/>
            </w:tcBorders>
            <w:shd w:val="clear" w:color="auto" w:fill="auto"/>
            <w:vAlign w:val="center"/>
            <w:hideMark/>
          </w:tcPr>
          <w:p w14:paraId="3EED574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170,000</w:t>
            </w:r>
          </w:p>
        </w:tc>
        <w:tc>
          <w:tcPr>
            <w:tcW w:w="825" w:type="dxa"/>
            <w:tcBorders>
              <w:top w:val="nil"/>
              <w:left w:val="nil"/>
              <w:bottom w:val="single" w:sz="4" w:space="0" w:color="auto"/>
              <w:right w:val="single" w:sz="4" w:space="0" w:color="auto"/>
            </w:tcBorders>
            <w:shd w:val="clear" w:color="auto" w:fill="auto"/>
            <w:vAlign w:val="center"/>
            <w:hideMark/>
          </w:tcPr>
          <w:p w14:paraId="323A434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40,800</w:t>
            </w:r>
          </w:p>
        </w:tc>
        <w:tc>
          <w:tcPr>
            <w:tcW w:w="1176" w:type="dxa"/>
            <w:tcBorders>
              <w:top w:val="nil"/>
              <w:left w:val="nil"/>
              <w:bottom w:val="single" w:sz="4" w:space="0" w:color="auto"/>
              <w:right w:val="single" w:sz="4" w:space="0" w:color="auto"/>
            </w:tcBorders>
            <w:shd w:val="clear" w:color="auto" w:fill="auto"/>
            <w:vAlign w:val="center"/>
            <w:hideMark/>
          </w:tcPr>
          <w:p w14:paraId="003366F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210,800</w:t>
            </w:r>
          </w:p>
        </w:tc>
      </w:tr>
      <w:tr w:rsidR="00CF210B" w:rsidRPr="00331696" w14:paraId="763E6F0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EB28A2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16</w:t>
            </w:r>
          </w:p>
        </w:tc>
        <w:tc>
          <w:tcPr>
            <w:tcW w:w="914" w:type="dxa"/>
            <w:tcBorders>
              <w:top w:val="nil"/>
              <w:left w:val="nil"/>
              <w:bottom w:val="single" w:sz="4" w:space="0" w:color="auto"/>
              <w:right w:val="single" w:sz="4" w:space="0" w:color="auto"/>
            </w:tcBorders>
            <w:shd w:val="clear" w:color="auto" w:fill="auto"/>
            <w:vAlign w:val="center"/>
            <w:hideMark/>
          </w:tcPr>
          <w:p w14:paraId="526A584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4CA57EA"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25.040-0112</w:t>
            </w:r>
          </w:p>
        </w:tc>
        <w:tc>
          <w:tcPr>
            <w:tcW w:w="2396" w:type="dxa"/>
            <w:tcBorders>
              <w:top w:val="nil"/>
              <w:left w:val="nil"/>
              <w:bottom w:val="single" w:sz="4" w:space="0" w:color="auto"/>
              <w:right w:val="single" w:sz="4" w:space="0" w:color="auto"/>
            </w:tcBorders>
            <w:shd w:val="clear" w:color="auto" w:fill="auto"/>
            <w:vAlign w:val="center"/>
            <w:hideMark/>
          </w:tcPr>
          <w:p w14:paraId="719B92F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Κλασέρ </w:t>
            </w:r>
            <w:proofErr w:type="spellStart"/>
            <w:r w:rsidRPr="00331696">
              <w:rPr>
                <w:sz w:val="14"/>
                <w:szCs w:val="14"/>
                <w:lang w:val="el-GR" w:eastAsia="el-GR"/>
              </w:rPr>
              <w:t>μαύρo</w:t>
            </w:r>
            <w:proofErr w:type="spellEnd"/>
            <w:r w:rsidRPr="00331696">
              <w:rPr>
                <w:sz w:val="14"/>
                <w:szCs w:val="14"/>
                <w:lang w:val="el-GR" w:eastAsia="el-GR"/>
              </w:rPr>
              <w:t xml:space="preserve"> 8/32 πλαστικά</w:t>
            </w:r>
          </w:p>
        </w:tc>
        <w:tc>
          <w:tcPr>
            <w:tcW w:w="785" w:type="dxa"/>
            <w:tcBorders>
              <w:top w:val="nil"/>
              <w:left w:val="nil"/>
              <w:bottom w:val="single" w:sz="4" w:space="0" w:color="auto"/>
              <w:right w:val="single" w:sz="4" w:space="0" w:color="auto"/>
            </w:tcBorders>
            <w:shd w:val="clear" w:color="auto" w:fill="auto"/>
            <w:vAlign w:val="center"/>
            <w:hideMark/>
          </w:tcPr>
          <w:p w14:paraId="7861B0D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56CB3C3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200</w:t>
            </w:r>
          </w:p>
        </w:tc>
        <w:tc>
          <w:tcPr>
            <w:tcW w:w="834" w:type="dxa"/>
            <w:tcBorders>
              <w:top w:val="nil"/>
              <w:left w:val="nil"/>
              <w:bottom w:val="single" w:sz="4" w:space="0" w:color="auto"/>
              <w:right w:val="single" w:sz="4" w:space="0" w:color="auto"/>
            </w:tcBorders>
            <w:shd w:val="clear" w:color="auto" w:fill="auto"/>
            <w:vAlign w:val="center"/>
            <w:hideMark/>
          </w:tcPr>
          <w:p w14:paraId="4DD1144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w:t>
            </w:r>
          </w:p>
        </w:tc>
        <w:tc>
          <w:tcPr>
            <w:tcW w:w="905" w:type="dxa"/>
            <w:tcBorders>
              <w:top w:val="nil"/>
              <w:left w:val="nil"/>
              <w:bottom w:val="single" w:sz="4" w:space="0" w:color="auto"/>
              <w:right w:val="single" w:sz="4" w:space="0" w:color="auto"/>
            </w:tcBorders>
            <w:shd w:val="clear" w:color="auto" w:fill="auto"/>
            <w:vAlign w:val="center"/>
            <w:hideMark/>
          </w:tcPr>
          <w:p w14:paraId="6903673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280,000</w:t>
            </w:r>
          </w:p>
        </w:tc>
        <w:tc>
          <w:tcPr>
            <w:tcW w:w="825" w:type="dxa"/>
            <w:tcBorders>
              <w:top w:val="nil"/>
              <w:left w:val="nil"/>
              <w:bottom w:val="single" w:sz="4" w:space="0" w:color="auto"/>
              <w:right w:val="single" w:sz="4" w:space="0" w:color="auto"/>
            </w:tcBorders>
            <w:shd w:val="clear" w:color="auto" w:fill="auto"/>
            <w:vAlign w:val="center"/>
            <w:hideMark/>
          </w:tcPr>
          <w:p w14:paraId="429AB19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67,200</w:t>
            </w:r>
          </w:p>
        </w:tc>
        <w:tc>
          <w:tcPr>
            <w:tcW w:w="1176" w:type="dxa"/>
            <w:tcBorders>
              <w:top w:val="nil"/>
              <w:left w:val="nil"/>
              <w:bottom w:val="single" w:sz="4" w:space="0" w:color="auto"/>
              <w:right w:val="single" w:sz="4" w:space="0" w:color="auto"/>
            </w:tcBorders>
            <w:shd w:val="clear" w:color="auto" w:fill="auto"/>
            <w:vAlign w:val="center"/>
            <w:hideMark/>
          </w:tcPr>
          <w:p w14:paraId="439CED0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347,200</w:t>
            </w:r>
          </w:p>
        </w:tc>
      </w:tr>
      <w:tr w:rsidR="00CF210B" w:rsidRPr="00331696" w14:paraId="5E71172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4362394"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17</w:t>
            </w:r>
          </w:p>
        </w:tc>
        <w:tc>
          <w:tcPr>
            <w:tcW w:w="914" w:type="dxa"/>
            <w:tcBorders>
              <w:top w:val="nil"/>
              <w:left w:val="nil"/>
              <w:bottom w:val="single" w:sz="4" w:space="0" w:color="auto"/>
              <w:right w:val="single" w:sz="4" w:space="0" w:color="auto"/>
            </w:tcBorders>
            <w:shd w:val="clear" w:color="auto" w:fill="auto"/>
            <w:vAlign w:val="center"/>
            <w:hideMark/>
          </w:tcPr>
          <w:p w14:paraId="3BFFBBE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CD896A2"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25.044-0101</w:t>
            </w:r>
          </w:p>
        </w:tc>
        <w:tc>
          <w:tcPr>
            <w:tcW w:w="2396" w:type="dxa"/>
            <w:tcBorders>
              <w:top w:val="nil"/>
              <w:left w:val="nil"/>
              <w:bottom w:val="single" w:sz="4" w:space="0" w:color="auto"/>
              <w:right w:val="single" w:sz="4" w:space="0" w:color="auto"/>
            </w:tcBorders>
            <w:shd w:val="clear" w:color="auto" w:fill="auto"/>
            <w:vAlign w:val="center"/>
            <w:hideMark/>
          </w:tcPr>
          <w:p w14:paraId="7C17BF81"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Κλίπς</w:t>
            </w:r>
            <w:proofErr w:type="spellEnd"/>
            <w:r w:rsidRPr="00331696">
              <w:rPr>
                <w:sz w:val="14"/>
                <w:szCs w:val="14"/>
                <w:lang w:val="el-GR" w:eastAsia="el-GR"/>
              </w:rPr>
              <w:t xml:space="preserve"> Νο3 32mm μαύρα</w:t>
            </w:r>
          </w:p>
        </w:tc>
        <w:tc>
          <w:tcPr>
            <w:tcW w:w="785" w:type="dxa"/>
            <w:tcBorders>
              <w:top w:val="nil"/>
              <w:left w:val="nil"/>
              <w:bottom w:val="single" w:sz="4" w:space="0" w:color="auto"/>
              <w:right w:val="single" w:sz="4" w:space="0" w:color="auto"/>
            </w:tcBorders>
            <w:shd w:val="clear" w:color="auto" w:fill="auto"/>
            <w:vAlign w:val="center"/>
            <w:hideMark/>
          </w:tcPr>
          <w:p w14:paraId="361AC55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3C10FEF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vAlign w:val="center"/>
            <w:hideMark/>
          </w:tcPr>
          <w:p w14:paraId="7311D5D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w:t>
            </w:r>
          </w:p>
        </w:tc>
        <w:tc>
          <w:tcPr>
            <w:tcW w:w="905" w:type="dxa"/>
            <w:tcBorders>
              <w:top w:val="nil"/>
              <w:left w:val="nil"/>
              <w:bottom w:val="single" w:sz="4" w:space="0" w:color="auto"/>
              <w:right w:val="single" w:sz="4" w:space="0" w:color="auto"/>
            </w:tcBorders>
            <w:shd w:val="clear" w:color="auto" w:fill="auto"/>
            <w:vAlign w:val="center"/>
            <w:hideMark/>
          </w:tcPr>
          <w:p w14:paraId="0E468FD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w:t>
            </w:r>
          </w:p>
        </w:tc>
        <w:tc>
          <w:tcPr>
            <w:tcW w:w="825" w:type="dxa"/>
            <w:tcBorders>
              <w:top w:val="nil"/>
              <w:left w:val="nil"/>
              <w:bottom w:val="single" w:sz="4" w:space="0" w:color="auto"/>
              <w:right w:val="single" w:sz="4" w:space="0" w:color="auto"/>
            </w:tcBorders>
            <w:shd w:val="clear" w:color="auto" w:fill="auto"/>
            <w:vAlign w:val="center"/>
            <w:hideMark/>
          </w:tcPr>
          <w:p w14:paraId="440853F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w:t>
            </w:r>
          </w:p>
        </w:tc>
        <w:tc>
          <w:tcPr>
            <w:tcW w:w="1176" w:type="dxa"/>
            <w:tcBorders>
              <w:top w:val="nil"/>
              <w:left w:val="nil"/>
              <w:bottom w:val="single" w:sz="4" w:space="0" w:color="auto"/>
              <w:right w:val="single" w:sz="4" w:space="0" w:color="auto"/>
            </w:tcBorders>
            <w:shd w:val="clear" w:color="auto" w:fill="auto"/>
            <w:vAlign w:val="center"/>
            <w:hideMark/>
          </w:tcPr>
          <w:p w14:paraId="0E89FB0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12,400</w:t>
            </w:r>
          </w:p>
        </w:tc>
      </w:tr>
      <w:tr w:rsidR="00CF210B" w:rsidRPr="00331696" w14:paraId="522F49CE"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391656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18</w:t>
            </w:r>
          </w:p>
        </w:tc>
        <w:tc>
          <w:tcPr>
            <w:tcW w:w="914" w:type="dxa"/>
            <w:tcBorders>
              <w:top w:val="nil"/>
              <w:left w:val="nil"/>
              <w:bottom w:val="single" w:sz="4" w:space="0" w:color="auto"/>
              <w:right w:val="single" w:sz="4" w:space="0" w:color="auto"/>
            </w:tcBorders>
            <w:shd w:val="clear" w:color="auto" w:fill="auto"/>
            <w:vAlign w:val="center"/>
            <w:hideMark/>
          </w:tcPr>
          <w:p w14:paraId="6BEB98B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84DF00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25.044-0200</w:t>
            </w:r>
          </w:p>
        </w:tc>
        <w:tc>
          <w:tcPr>
            <w:tcW w:w="2396" w:type="dxa"/>
            <w:tcBorders>
              <w:top w:val="nil"/>
              <w:left w:val="nil"/>
              <w:bottom w:val="single" w:sz="4" w:space="0" w:color="auto"/>
              <w:right w:val="single" w:sz="4" w:space="0" w:color="auto"/>
            </w:tcBorders>
            <w:shd w:val="clear" w:color="auto" w:fill="auto"/>
            <w:vAlign w:val="center"/>
            <w:hideMark/>
          </w:tcPr>
          <w:p w14:paraId="70FE370C"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Κλίπς</w:t>
            </w:r>
            <w:proofErr w:type="spellEnd"/>
            <w:r w:rsidRPr="00331696">
              <w:rPr>
                <w:sz w:val="14"/>
                <w:szCs w:val="14"/>
                <w:lang w:val="el-GR" w:eastAsia="el-GR"/>
              </w:rPr>
              <w:t xml:space="preserve"> Νο4 41mm μαύρα</w:t>
            </w:r>
          </w:p>
        </w:tc>
        <w:tc>
          <w:tcPr>
            <w:tcW w:w="785" w:type="dxa"/>
            <w:tcBorders>
              <w:top w:val="nil"/>
              <w:left w:val="nil"/>
              <w:bottom w:val="single" w:sz="4" w:space="0" w:color="auto"/>
              <w:right w:val="single" w:sz="4" w:space="0" w:color="auto"/>
            </w:tcBorders>
            <w:shd w:val="clear" w:color="auto" w:fill="auto"/>
            <w:vAlign w:val="center"/>
            <w:hideMark/>
          </w:tcPr>
          <w:p w14:paraId="6392C6E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10E4D24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vAlign w:val="center"/>
            <w:hideMark/>
          </w:tcPr>
          <w:p w14:paraId="356493A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w:t>
            </w:r>
          </w:p>
        </w:tc>
        <w:tc>
          <w:tcPr>
            <w:tcW w:w="905" w:type="dxa"/>
            <w:tcBorders>
              <w:top w:val="nil"/>
              <w:left w:val="nil"/>
              <w:bottom w:val="single" w:sz="4" w:space="0" w:color="auto"/>
              <w:right w:val="single" w:sz="4" w:space="0" w:color="auto"/>
            </w:tcBorders>
            <w:shd w:val="clear" w:color="auto" w:fill="auto"/>
            <w:vAlign w:val="center"/>
            <w:hideMark/>
          </w:tcPr>
          <w:p w14:paraId="6E81A35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18,000</w:t>
            </w:r>
          </w:p>
        </w:tc>
        <w:tc>
          <w:tcPr>
            <w:tcW w:w="825" w:type="dxa"/>
            <w:tcBorders>
              <w:top w:val="nil"/>
              <w:left w:val="nil"/>
              <w:bottom w:val="single" w:sz="4" w:space="0" w:color="auto"/>
              <w:right w:val="single" w:sz="4" w:space="0" w:color="auto"/>
            </w:tcBorders>
            <w:shd w:val="clear" w:color="auto" w:fill="auto"/>
            <w:vAlign w:val="center"/>
            <w:hideMark/>
          </w:tcPr>
          <w:p w14:paraId="7E65395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4,320</w:t>
            </w:r>
          </w:p>
        </w:tc>
        <w:tc>
          <w:tcPr>
            <w:tcW w:w="1176" w:type="dxa"/>
            <w:tcBorders>
              <w:top w:val="nil"/>
              <w:left w:val="nil"/>
              <w:bottom w:val="single" w:sz="4" w:space="0" w:color="auto"/>
              <w:right w:val="single" w:sz="4" w:space="0" w:color="auto"/>
            </w:tcBorders>
            <w:shd w:val="clear" w:color="auto" w:fill="auto"/>
            <w:vAlign w:val="center"/>
            <w:hideMark/>
          </w:tcPr>
          <w:p w14:paraId="0C55C9E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22,320</w:t>
            </w:r>
          </w:p>
        </w:tc>
      </w:tr>
      <w:tr w:rsidR="00CF210B" w:rsidRPr="00331696" w14:paraId="72C6B62E"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B2F481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19</w:t>
            </w:r>
          </w:p>
        </w:tc>
        <w:tc>
          <w:tcPr>
            <w:tcW w:w="914" w:type="dxa"/>
            <w:tcBorders>
              <w:top w:val="nil"/>
              <w:left w:val="nil"/>
              <w:bottom w:val="single" w:sz="4" w:space="0" w:color="auto"/>
              <w:right w:val="single" w:sz="4" w:space="0" w:color="auto"/>
            </w:tcBorders>
            <w:shd w:val="clear" w:color="auto" w:fill="auto"/>
            <w:vAlign w:val="center"/>
            <w:hideMark/>
          </w:tcPr>
          <w:p w14:paraId="5FED758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3C33196"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25.044-0186</w:t>
            </w:r>
          </w:p>
        </w:tc>
        <w:tc>
          <w:tcPr>
            <w:tcW w:w="2396" w:type="dxa"/>
            <w:tcBorders>
              <w:top w:val="nil"/>
              <w:left w:val="nil"/>
              <w:bottom w:val="single" w:sz="4" w:space="0" w:color="auto"/>
              <w:right w:val="single" w:sz="4" w:space="0" w:color="auto"/>
            </w:tcBorders>
            <w:shd w:val="clear" w:color="auto" w:fill="auto"/>
            <w:vAlign w:val="center"/>
            <w:hideMark/>
          </w:tcPr>
          <w:p w14:paraId="62520408"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Λαστιχάκια μεγάλα χοντρά</w:t>
            </w:r>
          </w:p>
        </w:tc>
        <w:tc>
          <w:tcPr>
            <w:tcW w:w="785" w:type="dxa"/>
            <w:tcBorders>
              <w:top w:val="nil"/>
              <w:left w:val="nil"/>
              <w:bottom w:val="single" w:sz="4" w:space="0" w:color="auto"/>
              <w:right w:val="single" w:sz="4" w:space="0" w:color="auto"/>
            </w:tcBorders>
            <w:shd w:val="clear" w:color="auto" w:fill="auto"/>
            <w:vAlign w:val="center"/>
            <w:hideMark/>
          </w:tcPr>
          <w:p w14:paraId="7F719E1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Κιλά</w:t>
            </w:r>
          </w:p>
        </w:tc>
        <w:tc>
          <w:tcPr>
            <w:tcW w:w="877" w:type="dxa"/>
            <w:tcBorders>
              <w:top w:val="nil"/>
              <w:left w:val="nil"/>
              <w:bottom w:val="single" w:sz="4" w:space="0" w:color="auto"/>
              <w:right w:val="single" w:sz="4" w:space="0" w:color="auto"/>
            </w:tcBorders>
            <w:shd w:val="clear" w:color="000000" w:fill="D0CECE"/>
            <w:vAlign w:val="center"/>
            <w:hideMark/>
          </w:tcPr>
          <w:p w14:paraId="44CBBE5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w:t>
            </w:r>
          </w:p>
        </w:tc>
        <w:tc>
          <w:tcPr>
            <w:tcW w:w="834" w:type="dxa"/>
            <w:tcBorders>
              <w:top w:val="nil"/>
              <w:left w:val="nil"/>
              <w:bottom w:val="single" w:sz="4" w:space="0" w:color="auto"/>
              <w:right w:val="single" w:sz="4" w:space="0" w:color="auto"/>
            </w:tcBorders>
            <w:shd w:val="clear" w:color="auto" w:fill="auto"/>
            <w:vAlign w:val="center"/>
            <w:hideMark/>
          </w:tcPr>
          <w:p w14:paraId="5752CB2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905" w:type="dxa"/>
            <w:tcBorders>
              <w:top w:val="nil"/>
              <w:left w:val="nil"/>
              <w:bottom w:val="single" w:sz="4" w:space="0" w:color="auto"/>
              <w:right w:val="single" w:sz="4" w:space="0" w:color="auto"/>
            </w:tcBorders>
            <w:shd w:val="clear" w:color="auto" w:fill="auto"/>
            <w:vAlign w:val="center"/>
            <w:hideMark/>
          </w:tcPr>
          <w:p w14:paraId="1E47868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825" w:type="dxa"/>
            <w:tcBorders>
              <w:top w:val="nil"/>
              <w:left w:val="nil"/>
              <w:bottom w:val="single" w:sz="4" w:space="0" w:color="auto"/>
              <w:right w:val="single" w:sz="4" w:space="0" w:color="auto"/>
            </w:tcBorders>
            <w:shd w:val="clear" w:color="auto" w:fill="auto"/>
            <w:vAlign w:val="center"/>
            <w:hideMark/>
          </w:tcPr>
          <w:p w14:paraId="3901E00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2,160</w:t>
            </w:r>
          </w:p>
        </w:tc>
        <w:tc>
          <w:tcPr>
            <w:tcW w:w="1176" w:type="dxa"/>
            <w:tcBorders>
              <w:top w:val="nil"/>
              <w:left w:val="nil"/>
              <w:bottom w:val="single" w:sz="4" w:space="0" w:color="auto"/>
              <w:right w:val="single" w:sz="4" w:space="0" w:color="auto"/>
            </w:tcBorders>
            <w:shd w:val="clear" w:color="auto" w:fill="auto"/>
            <w:vAlign w:val="center"/>
            <w:hideMark/>
          </w:tcPr>
          <w:p w14:paraId="17FD7D9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11,160</w:t>
            </w:r>
          </w:p>
        </w:tc>
      </w:tr>
      <w:tr w:rsidR="00CF210B" w:rsidRPr="00331696" w14:paraId="108E50E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C47FDB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20</w:t>
            </w:r>
          </w:p>
        </w:tc>
        <w:tc>
          <w:tcPr>
            <w:tcW w:w="914" w:type="dxa"/>
            <w:tcBorders>
              <w:top w:val="nil"/>
              <w:left w:val="nil"/>
              <w:bottom w:val="single" w:sz="4" w:space="0" w:color="auto"/>
              <w:right w:val="single" w:sz="4" w:space="0" w:color="auto"/>
            </w:tcBorders>
            <w:shd w:val="clear" w:color="auto" w:fill="auto"/>
            <w:vAlign w:val="center"/>
            <w:hideMark/>
          </w:tcPr>
          <w:p w14:paraId="00DE45C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A26CDE2"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25.044-0105</w:t>
            </w:r>
          </w:p>
        </w:tc>
        <w:tc>
          <w:tcPr>
            <w:tcW w:w="2396" w:type="dxa"/>
            <w:tcBorders>
              <w:top w:val="nil"/>
              <w:left w:val="nil"/>
              <w:bottom w:val="single" w:sz="4" w:space="0" w:color="auto"/>
              <w:right w:val="single" w:sz="4" w:space="0" w:color="auto"/>
            </w:tcBorders>
            <w:shd w:val="clear" w:color="auto" w:fill="auto"/>
            <w:vAlign w:val="center"/>
            <w:hideMark/>
          </w:tcPr>
          <w:p w14:paraId="6DB54FF6"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Λαστιχάκια μεγάλα ψιλά</w:t>
            </w:r>
          </w:p>
        </w:tc>
        <w:tc>
          <w:tcPr>
            <w:tcW w:w="785" w:type="dxa"/>
            <w:tcBorders>
              <w:top w:val="nil"/>
              <w:left w:val="nil"/>
              <w:bottom w:val="single" w:sz="4" w:space="0" w:color="auto"/>
              <w:right w:val="single" w:sz="4" w:space="0" w:color="auto"/>
            </w:tcBorders>
            <w:shd w:val="clear" w:color="auto" w:fill="auto"/>
            <w:vAlign w:val="center"/>
            <w:hideMark/>
          </w:tcPr>
          <w:p w14:paraId="5FC97525"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Κιλά</w:t>
            </w:r>
          </w:p>
        </w:tc>
        <w:tc>
          <w:tcPr>
            <w:tcW w:w="877" w:type="dxa"/>
            <w:tcBorders>
              <w:top w:val="nil"/>
              <w:left w:val="nil"/>
              <w:bottom w:val="single" w:sz="4" w:space="0" w:color="auto"/>
              <w:right w:val="single" w:sz="4" w:space="0" w:color="auto"/>
            </w:tcBorders>
            <w:shd w:val="clear" w:color="000000" w:fill="D0CECE"/>
            <w:vAlign w:val="center"/>
            <w:hideMark/>
          </w:tcPr>
          <w:p w14:paraId="4E9FF21E"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w:t>
            </w:r>
          </w:p>
        </w:tc>
        <w:tc>
          <w:tcPr>
            <w:tcW w:w="834" w:type="dxa"/>
            <w:tcBorders>
              <w:top w:val="nil"/>
              <w:left w:val="nil"/>
              <w:bottom w:val="single" w:sz="4" w:space="0" w:color="auto"/>
              <w:right w:val="single" w:sz="4" w:space="0" w:color="auto"/>
            </w:tcBorders>
            <w:shd w:val="clear" w:color="auto" w:fill="auto"/>
            <w:vAlign w:val="center"/>
            <w:hideMark/>
          </w:tcPr>
          <w:p w14:paraId="6918556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8,500</w:t>
            </w:r>
          </w:p>
        </w:tc>
        <w:tc>
          <w:tcPr>
            <w:tcW w:w="905" w:type="dxa"/>
            <w:tcBorders>
              <w:top w:val="nil"/>
              <w:left w:val="nil"/>
              <w:bottom w:val="single" w:sz="4" w:space="0" w:color="auto"/>
              <w:right w:val="single" w:sz="4" w:space="0" w:color="auto"/>
            </w:tcBorders>
            <w:shd w:val="clear" w:color="auto" w:fill="auto"/>
            <w:vAlign w:val="center"/>
            <w:hideMark/>
          </w:tcPr>
          <w:p w14:paraId="6590DE2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8,500</w:t>
            </w:r>
          </w:p>
        </w:tc>
        <w:tc>
          <w:tcPr>
            <w:tcW w:w="825" w:type="dxa"/>
            <w:tcBorders>
              <w:top w:val="nil"/>
              <w:left w:val="nil"/>
              <w:bottom w:val="single" w:sz="4" w:space="0" w:color="auto"/>
              <w:right w:val="single" w:sz="4" w:space="0" w:color="auto"/>
            </w:tcBorders>
            <w:shd w:val="clear" w:color="auto" w:fill="auto"/>
            <w:vAlign w:val="center"/>
            <w:hideMark/>
          </w:tcPr>
          <w:p w14:paraId="01A67B0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2,040</w:t>
            </w:r>
          </w:p>
        </w:tc>
        <w:tc>
          <w:tcPr>
            <w:tcW w:w="1176" w:type="dxa"/>
            <w:tcBorders>
              <w:top w:val="nil"/>
              <w:left w:val="nil"/>
              <w:bottom w:val="single" w:sz="4" w:space="0" w:color="auto"/>
              <w:right w:val="single" w:sz="4" w:space="0" w:color="auto"/>
            </w:tcBorders>
            <w:shd w:val="clear" w:color="auto" w:fill="auto"/>
            <w:vAlign w:val="center"/>
            <w:hideMark/>
          </w:tcPr>
          <w:p w14:paraId="6ACB33C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10,540</w:t>
            </w:r>
          </w:p>
        </w:tc>
      </w:tr>
      <w:tr w:rsidR="00CF210B" w:rsidRPr="00331696" w14:paraId="36ED037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EC1A93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21</w:t>
            </w:r>
          </w:p>
        </w:tc>
        <w:tc>
          <w:tcPr>
            <w:tcW w:w="914" w:type="dxa"/>
            <w:tcBorders>
              <w:top w:val="nil"/>
              <w:left w:val="nil"/>
              <w:bottom w:val="single" w:sz="4" w:space="0" w:color="auto"/>
              <w:right w:val="single" w:sz="4" w:space="0" w:color="auto"/>
            </w:tcBorders>
            <w:shd w:val="clear" w:color="auto" w:fill="auto"/>
            <w:vAlign w:val="center"/>
            <w:hideMark/>
          </w:tcPr>
          <w:p w14:paraId="2685AF4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1A0DEEC"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25.040-0265</w:t>
            </w:r>
          </w:p>
        </w:tc>
        <w:tc>
          <w:tcPr>
            <w:tcW w:w="2396" w:type="dxa"/>
            <w:tcBorders>
              <w:top w:val="nil"/>
              <w:left w:val="nil"/>
              <w:bottom w:val="single" w:sz="4" w:space="0" w:color="auto"/>
              <w:right w:val="single" w:sz="4" w:space="0" w:color="auto"/>
            </w:tcBorders>
            <w:shd w:val="clear" w:color="auto" w:fill="auto"/>
            <w:vAlign w:val="center"/>
            <w:hideMark/>
          </w:tcPr>
          <w:p w14:paraId="4394F82C"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ΜΑΡΚΑΔΟΡΟΙ ΔΙΑΓΡΑΜΜΙΣΗΣ ΦΩΣΦΟΡΙΖΕ</w:t>
            </w:r>
          </w:p>
        </w:tc>
        <w:tc>
          <w:tcPr>
            <w:tcW w:w="785" w:type="dxa"/>
            <w:tcBorders>
              <w:top w:val="nil"/>
              <w:left w:val="nil"/>
              <w:bottom w:val="single" w:sz="4" w:space="0" w:color="auto"/>
              <w:right w:val="single" w:sz="4" w:space="0" w:color="auto"/>
            </w:tcBorders>
            <w:shd w:val="clear" w:color="auto" w:fill="auto"/>
            <w:vAlign w:val="center"/>
            <w:hideMark/>
          </w:tcPr>
          <w:p w14:paraId="45019450"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68A3A33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68B9733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0,500</w:t>
            </w:r>
          </w:p>
        </w:tc>
        <w:tc>
          <w:tcPr>
            <w:tcW w:w="905" w:type="dxa"/>
            <w:tcBorders>
              <w:top w:val="nil"/>
              <w:left w:val="nil"/>
              <w:bottom w:val="single" w:sz="4" w:space="0" w:color="auto"/>
              <w:right w:val="single" w:sz="4" w:space="0" w:color="auto"/>
            </w:tcBorders>
            <w:shd w:val="clear" w:color="auto" w:fill="auto"/>
            <w:vAlign w:val="center"/>
            <w:hideMark/>
          </w:tcPr>
          <w:p w14:paraId="2D86A11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w:t>
            </w:r>
          </w:p>
        </w:tc>
        <w:tc>
          <w:tcPr>
            <w:tcW w:w="825" w:type="dxa"/>
            <w:tcBorders>
              <w:top w:val="nil"/>
              <w:left w:val="nil"/>
              <w:bottom w:val="single" w:sz="4" w:space="0" w:color="auto"/>
              <w:right w:val="single" w:sz="4" w:space="0" w:color="auto"/>
            </w:tcBorders>
            <w:shd w:val="clear" w:color="auto" w:fill="auto"/>
            <w:vAlign w:val="center"/>
            <w:hideMark/>
          </w:tcPr>
          <w:p w14:paraId="20DF809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w:t>
            </w:r>
          </w:p>
        </w:tc>
        <w:tc>
          <w:tcPr>
            <w:tcW w:w="1176" w:type="dxa"/>
            <w:tcBorders>
              <w:top w:val="nil"/>
              <w:left w:val="nil"/>
              <w:bottom w:val="single" w:sz="4" w:space="0" w:color="auto"/>
              <w:right w:val="single" w:sz="4" w:space="0" w:color="auto"/>
            </w:tcBorders>
            <w:shd w:val="clear" w:color="auto" w:fill="auto"/>
            <w:vAlign w:val="center"/>
            <w:hideMark/>
          </w:tcPr>
          <w:p w14:paraId="3956183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12,400</w:t>
            </w:r>
          </w:p>
        </w:tc>
      </w:tr>
      <w:tr w:rsidR="00CF210B" w:rsidRPr="00331696" w14:paraId="58C01368"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DAB29F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22</w:t>
            </w:r>
          </w:p>
        </w:tc>
        <w:tc>
          <w:tcPr>
            <w:tcW w:w="914" w:type="dxa"/>
            <w:tcBorders>
              <w:top w:val="nil"/>
              <w:left w:val="nil"/>
              <w:bottom w:val="single" w:sz="4" w:space="0" w:color="auto"/>
              <w:right w:val="single" w:sz="4" w:space="0" w:color="auto"/>
            </w:tcBorders>
            <w:shd w:val="clear" w:color="auto" w:fill="auto"/>
            <w:vAlign w:val="center"/>
            <w:hideMark/>
          </w:tcPr>
          <w:p w14:paraId="6A7525D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B38BB43"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25.040-0110</w:t>
            </w:r>
          </w:p>
        </w:tc>
        <w:tc>
          <w:tcPr>
            <w:tcW w:w="2396" w:type="dxa"/>
            <w:tcBorders>
              <w:top w:val="nil"/>
              <w:left w:val="nil"/>
              <w:bottom w:val="single" w:sz="4" w:space="0" w:color="auto"/>
              <w:right w:val="single" w:sz="4" w:space="0" w:color="auto"/>
            </w:tcBorders>
            <w:shd w:val="clear" w:color="auto" w:fill="auto"/>
            <w:vAlign w:val="center"/>
            <w:hideMark/>
          </w:tcPr>
          <w:p w14:paraId="3A74C83D"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Μελάνι </w:t>
            </w:r>
            <w:proofErr w:type="spellStart"/>
            <w:r w:rsidRPr="00331696">
              <w:rPr>
                <w:color w:val="000000"/>
                <w:sz w:val="14"/>
                <w:szCs w:val="14"/>
                <w:lang w:val="el-GR" w:eastAsia="el-GR"/>
              </w:rPr>
              <w:t>μπλέ</w:t>
            </w:r>
            <w:proofErr w:type="spellEnd"/>
            <w:r w:rsidRPr="00331696">
              <w:rPr>
                <w:color w:val="000000"/>
                <w:sz w:val="14"/>
                <w:szCs w:val="14"/>
                <w:lang w:val="el-GR" w:eastAsia="el-GR"/>
              </w:rPr>
              <w:t xml:space="preserve"> για ταμπόν 30ml </w:t>
            </w:r>
          </w:p>
        </w:tc>
        <w:tc>
          <w:tcPr>
            <w:tcW w:w="785" w:type="dxa"/>
            <w:tcBorders>
              <w:top w:val="nil"/>
              <w:left w:val="nil"/>
              <w:bottom w:val="single" w:sz="4" w:space="0" w:color="auto"/>
              <w:right w:val="single" w:sz="4" w:space="0" w:color="auto"/>
            </w:tcBorders>
            <w:shd w:val="clear" w:color="auto" w:fill="auto"/>
            <w:vAlign w:val="center"/>
            <w:hideMark/>
          </w:tcPr>
          <w:p w14:paraId="2D32B04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D0CECE"/>
            <w:vAlign w:val="center"/>
            <w:hideMark/>
          </w:tcPr>
          <w:p w14:paraId="0CA0EDF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vAlign w:val="center"/>
            <w:hideMark/>
          </w:tcPr>
          <w:p w14:paraId="14D58DE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0,500</w:t>
            </w:r>
          </w:p>
        </w:tc>
        <w:tc>
          <w:tcPr>
            <w:tcW w:w="905" w:type="dxa"/>
            <w:tcBorders>
              <w:top w:val="nil"/>
              <w:left w:val="nil"/>
              <w:bottom w:val="single" w:sz="4" w:space="0" w:color="auto"/>
              <w:right w:val="single" w:sz="4" w:space="0" w:color="auto"/>
            </w:tcBorders>
            <w:shd w:val="clear" w:color="auto" w:fill="auto"/>
            <w:vAlign w:val="center"/>
            <w:hideMark/>
          </w:tcPr>
          <w:p w14:paraId="5FB1656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2,500</w:t>
            </w:r>
          </w:p>
        </w:tc>
        <w:tc>
          <w:tcPr>
            <w:tcW w:w="825" w:type="dxa"/>
            <w:tcBorders>
              <w:top w:val="nil"/>
              <w:left w:val="nil"/>
              <w:bottom w:val="single" w:sz="4" w:space="0" w:color="auto"/>
              <w:right w:val="single" w:sz="4" w:space="0" w:color="auto"/>
            </w:tcBorders>
            <w:shd w:val="clear" w:color="auto" w:fill="auto"/>
            <w:vAlign w:val="center"/>
            <w:hideMark/>
          </w:tcPr>
          <w:p w14:paraId="338B164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1176" w:type="dxa"/>
            <w:tcBorders>
              <w:top w:val="nil"/>
              <w:left w:val="nil"/>
              <w:bottom w:val="single" w:sz="4" w:space="0" w:color="auto"/>
              <w:right w:val="single" w:sz="4" w:space="0" w:color="auto"/>
            </w:tcBorders>
            <w:shd w:val="clear" w:color="auto" w:fill="auto"/>
            <w:vAlign w:val="center"/>
            <w:hideMark/>
          </w:tcPr>
          <w:p w14:paraId="79E1712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3,100</w:t>
            </w:r>
          </w:p>
        </w:tc>
      </w:tr>
      <w:tr w:rsidR="00CF210B" w:rsidRPr="00331696" w14:paraId="5F0AA97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BB5560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23</w:t>
            </w:r>
          </w:p>
        </w:tc>
        <w:tc>
          <w:tcPr>
            <w:tcW w:w="914" w:type="dxa"/>
            <w:tcBorders>
              <w:top w:val="nil"/>
              <w:left w:val="nil"/>
              <w:bottom w:val="single" w:sz="4" w:space="0" w:color="auto"/>
              <w:right w:val="single" w:sz="4" w:space="0" w:color="auto"/>
            </w:tcBorders>
            <w:shd w:val="clear" w:color="auto" w:fill="auto"/>
            <w:vAlign w:val="center"/>
            <w:hideMark/>
          </w:tcPr>
          <w:p w14:paraId="56B1E47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196A39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25.040-0020</w:t>
            </w:r>
          </w:p>
        </w:tc>
        <w:tc>
          <w:tcPr>
            <w:tcW w:w="2396" w:type="dxa"/>
            <w:tcBorders>
              <w:top w:val="nil"/>
              <w:left w:val="nil"/>
              <w:bottom w:val="single" w:sz="4" w:space="0" w:color="auto"/>
              <w:right w:val="single" w:sz="4" w:space="0" w:color="auto"/>
            </w:tcBorders>
            <w:shd w:val="clear" w:color="auto" w:fill="auto"/>
            <w:vAlign w:val="center"/>
            <w:hideMark/>
          </w:tcPr>
          <w:p w14:paraId="0B0EA31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Μπλάνκο σε </w:t>
            </w:r>
            <w:proofErr w:type="spellStart"/>
            <w:r w:rsidRPr="00331696">
              <w:rPr>
                <w:sz w:val="14"/>
                <w:szCs w:val="14"/>
                <w:lang w:val="el-GR" w:eastAsia="el-GR"/>
              </w:rPr>
              <w:t>ρόλερ</w:t>
            </w:r>
            <w:proofErr w:type="spellEnd"/>
            <w:r w:rsidRPr="00331696">
              <w:rPr>
                <w:sz w:val="14"/>
                <w:szCs w:val="14"/>
                <w:lang w:val="el-GR" w:eastAsia="el-GR"/>
              </w:rPr>
              <w:t>, Ταινία Διορθωτική  4.2mm x 6m</w:t>
            </w:r>
          </w:p>
        </w:tc>
        <w:tc>
          <w:tcPr>
            <w:tcW w:w="785" w:type="dxa"/>
            <w:tcBorders>
              <w:top w:val="nil"/>
              <w:left w:val="nil"/>
              <w:bottom w:val="single" w:sz="4" w:space="0" w:color="auto"/>
              <w:right w:val="single" w:sz="4" w:space="0" w:color="auto"/>
            </w:tcBorders>
            <w:shd w:val="clear" w:color="auto" w:fill="auto"/>
            <w:vAlign w:val="center"/>
            <w:hideMark/>
          </w:tcPr>
          <w:p w14:paraId="4B93448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6BB9DE7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5497E8A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62C5005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16,000</w:t>
            </w:r>
          </w:p>
        </w:tc>
        <w:tc>
          <w:tcPr>
            <w:tcW w:w="825" w:type="dxa"/>
            <w:tcBorders>
              <w:top w:val="nil"/>
              <w:left w:val="nil"/>
              <w:bottom w:val="single" w:sz="4" w:space="0" w:color="auto"/>
              <w:right w:val="single" w:sz="4" w:space="0" w:color="auto"/>
            </w:tcBorders>
            <w:shd w:val="clear" w:color="auto" w:fill="auto"/>
            <w:vAlign w:val="center"/>
            <w:hideMark/>
          </w:tcPr>
          <w:p w14:paraId="3AAB1A3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3,840</w:t>
            </w:r>
          </w:p>
        </w:tc>
        <w:tc>
          <w:tcPr>
            <w:tcW w:w="1176" w:type="dxa"/>
            <w:tcBorders>
              <w:top w:val="nil"/>
              <w:left w:val="nil"/>
              <w:bottom w:val="single" w:sz="4" w:space="0" w:color="auto"/>
              <w:right w:val="single" w:sz="4" w:space="0" w:color="auto"/>
            </w:tcBorders>
            <w:shd w:val="clear" w:color="auto" w:fill="auto"/>
            <w:vAlign w:val="center"/>
            <w:hideMark/>
          </w:tcPr>
          <w:p w14:paraId="51199F8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19,840</w:t>
            </w:r>
          </w:p>
        </w:tc>
      </w:tr>
      <w:tr w:rsidR="00CF210B" w:rsidRPr="00331696" w14:paraId="12F21B8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713C10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24</w:t>
            </w:r>
          </w:p>
        </w:tc>
        <w:tc>
          <w:tcPr>
            <w:tcW w:w="914" w:type="dxa"/>
            <w:tcBorders>
              <w:top w:val="nil"/>
              <w:left w:val="nil"/>
              <w:bottom w:val="single" w:sz="4" w:space="0" w:color="auto"/>
              <w:right w:val="single" w:sz="4" w:space="0" w:color="auto"/>
            </w:tcBorders>
            <w:shd w:val="clear" w:color="auto" w:fill="auto"/>
            <w:vAlign w:val="center"/>
            <w:hideMark/>
          </w:tcPr>
          <w:p w14:paraId="0BE1D78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2154A26"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25.054-0045</w:t>
            </w:r>
          </w:p>
        </w:tc>
        <w:tc>
          <w:tcPr>
            <w:tcW w:w="2396" w:type="dxa"/>
            <w:tcBorders>
              <w:top w:val="nil"/>
              <w:left w:val="nil"/>
              <w:bottom w:val="single" w:sz="4" w:space="0" w:color="auto"/>
              <w:right w:val="single" w:sz="4" w:space="0" w:color="auto"/>
            </w:tcBorders>
            <w:shd w:val="clear" w:color="auto" w:fill="auto"/>
            <w:vAlign w:val="center"/>
            <w:hideMark/>
          </w:tcPr>
          <w:p w14:paraId="35CA8F4A"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Μπλόκ</w:t>
            </w:r>
            <w:proofErr w:type="spellEnd"/>
            <w:r w:rsidRPr="00331696">
              <w:rPr>
                <w:sz w:val="14"/>
                <w:szCs w:val="14"/>
                <w:lang w:val="el-GR" w:eastAsia="el-GR"/>
              </w:rPr>
              <w:t xml:space="preserve"> σημειώσεων Α4 με γραμμές 50 φύλλων</w:t>
            </w:r>
          </w:p>
        </w:tc>
        <w:tc>
          <w:tcPr>
            <w:tcW w:w="785" w:type="dxa"/>
            <w:tcBorders>
              <w:top w:val="nil"/>
              <w:left w:val="nil"/>
              <w:bottom w:val="single" w:sz="4" w:space="0" w:color="auto"/>
              <w:right w:val="single" w:sz="4" w:space="0" w:color="auto"/>
            </w:tcBorders>
            <w:shd w:val="clear" w:color="auto" w:fill="auto"/>
            <w:vAlign w:val="center"/>
            <w:hideMark/>
          </w:tcPr>
          <w:p w14:paraId="36E7CA8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75522D5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vAlign w:val="center"/>
            <w:hideMark/>
          </w:tcPr>
          <w:p w14:paraId="6CA1F2D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1BEEF22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6,000</w:t>
            </w:r>
          </w:p>
        </w:tc>
        <w:tc>
          <w:tcPr>
            <w:tcW w:w="825" w:type="dxa"/>
            <w:tcBorders>
              <w:top w:val="nil"/>
              <w:left w:val="nil"/>
              <w:bottom w:val="single" w:sz="4" w:space="0" w:color="auto"/>
              <w:right w:val="single" w:sz="4" w:space="0" w:color="auto"/>
            </w:tcBorders>
            <w:shd w:val="clear" w:color="auto" w:fill="auto"/>
            <w:vAlign w:val="center"/>
            <w:hideMark/>
          </w:tcPr>
          <w:p w14:paraId="38CCDBB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1,440</w:t>
            </w:r>
          </w:p>
        </w:tc>
        <w:tc>
          <w:tcPr>
            <w:tcW w:w="1176" w:type="dxa"/>
            <w:tcBorders>
              <w:top w:val="nil"/>
              <w:left w:val="nil"/>
              <w:bottom w:val="single" w:sz="4" w:space="0" w:color="auto"/>
              <w:right w:val="single" w:sz="4" w:space="0" w:color="auto"/>
            </w:tcBorders>
            <w:shd w:val="clear" w:color="auto" w:fill="auto"/>
            <w:vAlign w:val="center"/>
            <w:hideMark/>
          </w:tcPr>
          <w:p w14:paraId="26151C7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7,440</w:t>
            </w:r>
          </w:p>
        </w:tc>
      </w:tr>
      <w:tr w:rsidR="00CF210B" w:rsidRPr="00331696" w14:paraId="2135C59A"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D1623F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w:t>
            </w:r>
          </w:p>
        </w:tc>
        <w:tc>
          <w:tcPr>
            <w:tcW w:w="914" w:type="dxa"/>
            <w:tcBorders>
              <w:top w:val="nil"/>
              <w:left w:val="nil"/>
              <w:bottom w:val="single" w:sz="4" w:space="0" w:color="auto"/>
              <w:right w:val="single" w:sz="4" w:space="0" w:color="auto"/>
            </w:tcBorders>
            <w:shd w:val="clear" w:color="auto" w:fill="auto"/>
            <w:vAlign w:val="center"/>
            <w:hideMark/>
          </w:tcPr>
          <w:p w14:paraId="056F91F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440016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25.040-0268</w:t>
            </w:r>
          </w:p>
        </w:tc>
        <w:tc>
          <w:tcPr>
            <w:tcW w:w="2396" w:type="dxa"/>
            <w:tcBorders>
              <w:top w:val="nil"/>
              <w:left w:val="nil"/>
              <w:bottom w:val="single" w:sz="4" w:space="0" w:color="auto"/>
              <w:right w:val="single" w:sz="4" w:space="0" w:color="auto"/>
            </w:tcBorders>
            <w:shd w:val="clear" w:color="auto" w:fill="auto"/>
            <w:vAlign w:val="center"/>
            <w:hideMark/>
          </w:tcPr>
          <w:p w14:paraId="4682C79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ΜΠΡΕΛΟΚ ΚΛΕΙΔΙΩΝ</w:t>
            </w:r>
          </w:p>
        </w:tc>
        <w:tc>
          <w:tcPr>
            <w:tcW w:w="785" w:type="dxa"/>
            <w:tcBorders>
              <w:top w:val="nil"/>
              <w:left w:val="nil"/>
              <w:bottom w:val="single" w:sz="4" w:space="0" w:color="auto"/>
              <w:right w:val="single" w:sz="4" w:space="0" w:color="auto"/>
            </w:tcBorders>
            <w:shd w:val="clear" w:color="auto" w:fill="auto"/>
            <w:vAlign w:val="center"/>
            <w:hideMark/>
          </w:tcPr>
          <w:p w14:paraId="22302A1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2CCBE20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24AB751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0,200</w:t>
            </w:r>
          </w:p>
        </w:tc>
        <w:tc>
          <w:tcPr>
            <w:tcW w:w="905" w:type="dxa"/>
            <w:tcBorders>
              <w:top w:val="nil"/>
              <w:left w:val="nil"/>
              <w:bottom w:val="single" w:sz="4" w:space="0" w:color="auto"/>
              <w:right w:val="single" w:sz="4" w:space="0" w:color="auto"/>
            </w:tcBorders>
            <w:shd w:val="clear" w:color="auto" w:fill="auto"/>
            <w:vAlign w:val="center"/>
            <w:hideMark/>
          </w:tcPr>
          <w:p w14:paraId="60B8F7C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4,000</w:t>
            </w:r>
          </w:p>
        </w:tc>
        <w:tc>
          <w:tcPr>
            <w:tcW w:w="825" w:type="dxa"/>
            <w:tcBorders>
              <w:top w:val="nil"/>
              <w:left w:val="nil"/>
              <w:bottom w:val="single" w:sz="4" w:space="0" w:color="auto"/>
              <w:right w:val="single" w:sz="4" w:space="0" w:color="auto"/>
            </w:tcBorders>
            <w:shd w:val="clear" w:color="auto" w:fill="auto"/>
            <w:vAlign w:val="center"/>
            <w:hideMark/>
          </w:tcPr>
          <w:p w14:paraId="3306A57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0,960</w:t>
            </w:r>
          </w:p>
        </w:tc>
        <w:tc>
          <w:tcPr>
            <w:tcW w:w="1176" w:type="dxa"/>
            <w:tcBorders>
              <w:top w:val="nil"/>
              <w:left w:val="nil"/>
              <w:bottom w:val="single" w:sz="4" w:space="0" w:color="auto"/>
              <w:right w:val="single" w:sz="4" w:space="0" w:color="auto"/>
            </w:tcBorders>
            <w:shd w:val="clear" w:color="auto" w:fill="auto"/>
            <w:vAlign w:val="center"/>
            <w:hideMark/>
          </w:tcPr>
          <w:p w14:paraId="2106E96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4,960</w:t>
            </w:r>
          </w:p>
        </w:tc>
      </w:tr>
      <w:tr w:rsidR="00CF210B" w:rsidRPr="00331696" w14:paraId="76E24A1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6EA77F8"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26</w:t>
            </w:r>
          </w:p>
        </w:tc>
        <w:tc>
          <w:tcPr>
            <w:tcW w:w="914" w:type="dxa"/>
            <w:tcBorders>
              <w:top w:val="nil"/>
              <w:left w:val="nil"/>
              <w:bottom w:val="single" w:sz="4" w:space="0" w:color="auto"/>
              <w:right w:val="single" w:sz="4" w:space="0" w:color="auto"/>
            </w:tcBorders>
            <w:shd w:val="clear" w:color="auto" w:fill="auto"/>
            <w:vAlign w:val="center"/>
            <w:hideMark/>
          </w:tcPr>
          <w:p w14:paraId="0C09227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57BD9A4"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25.054-0058</w:t>
            </w:r>
          </w:p>
        </w:tc>
        <w:tc>
          <w:tcPr>
            <w:tcW w:w="2396" w:type="dxa"/>
            <w:tcBorders>
              <w:top w:val="nil"/>
              <w:left w:val="nil"/>
              <w:bottom w:val="single" w:sz="4" w:space="0" w:color="auto"/>
              <w:right w:val="single" w:sz="4" w:space="0" w:color="auto"/>
            </w:tcBorders>
            <w:shd w:val="clear" w:color="auto" w:fill="auto"/>
            <w:vAlign w:val="center"/>
            <w:hideMark/>
          </w:tcPr>
          <w:p w14:paraId="0B593B14"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Ξύστρα μεταλλική</w:t>
            </w:r>
          </w:p>
        </w:tc>
        <w:tc>
          <w:tcPr>
            <w:tcW w:w="785" w:type="dxa"/>
            <w:tcBorders>
              <w:top w:val="nil"/>
              <w:left w:val="nil"/>
              <w:bottom w:val="single" w:sz="4" w:space="0" w:color="auto"/>
              <w:right w:val="single" w:sz="4" w:space="0" w:color="auto"/>
            </w:tcBorders>
            <w:shd w:val="clear" w:color="auto" w:fill="auto"/>
            <w:vAlign w:val="center"/>
            <w:hideMark/>
          </w:tcPr>
          <w:p w14:paraId="793C213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12D3289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49C96BE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4F3D02C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12,000</w:t>
            </w:r>
          </w:p>
        </w:tc>
        <w:tc>
          <w:tcPr>
            <w:tcW w:w="825" w:type="dxa"/>
            <w:tcBorders>
              <w:top w:val="nil"/>
              <w:left w:val="nil"/>
              <w:bottom w:val="single" w:sz="4" w:space="0" w:color="auto"/>
              <w:right w:val="single" w:sz="4" w:space="0" w:color="auto"/>
            </w:tcBorders>
            <w:shd w:val="clear" w:color="auto" w:fill="auto"/>
            <w:vAlign w:val="center"/>
            <w:hideMark/>
          </w:tcPr>
          <w:p w14:paraId="729FD31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2,880</w:t>
            </w:r>
          </w:p>
        </w:tc>
        <w:tc>
          <w:tcPr>
            <w:tcW w:w="1176" w:type="dxa"/>
            <w:tcBorders>
              <w:top w:val="nil"/>
              <w:left w:val="nil"/>
              <w:bottom w:val="single" w:sz="4" w:space="0" w:color="auto"/>
              <w:right w:val="single" w:sz="4" w:space="0" w:color="auto"/>
            </w:tcBorders>
            <w:shd w:val="clear" w:color="auto" w:fill="auto"/>
            <w:vAlign w:val="center"/>
            <w:hideMark/>
          </w:tcPr>
          <w:p w14:paraId="787335C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14,880</w:t>
            </w:r>
          </w:p>
        </w:tc>
      </w:tr>
      <w:tr w:rsidR="00CF210B" w:rsidRPr="00331696" w14:paraId="61F2F26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2411C8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27</w:t>
            </w:r>
          </w:p>
        </w:tc>
        <w:tc>
          <w:tcPr>
            <w:tcW w:w="914" w:type="dxa"/>
            <w:tcBorders>
              <w:top w:val="nil"/>
              <w:left w:val="nil"/>
              <w:bottom w:val="single" w:sz="4" w:space="0" w:color="auto"/>
              <w:right w:val="single" w:sz="4" w:space="0" w:color="auto"/>
            </w:tcBorders>
            <w:shd w:val="clear" w:color="auto" w:fill="auto"/>
            <w:vAlign w:val="center"/>
            <w:hideMark/>
          </w:tcPr>
          <w:p w14:paraId="76EFA46E"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283FDCE"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25.044-0190</w:t>
            </w:r>
          </w:p>
        </w:tc>
        <w:tc>
          <w:tcPr>
            <w:tcW w:w="2396" w:type="dxa"/>
            <w:tcBorders>
              <w:top w:val="nil"/>
              <w:left w:val="nil"/>
              <w:bottom w:val="single" w:sz="4" w:space="0" w:color="auto"/>
              <w:right w:val="single" w:sz="4" w:space="0" w:color="auto"/>
            </w:tcBorders>
            <w:shd w:val="clear" w:color="auto" w:fill="auto"/>
            <w:vAlign w:val="center"/>
            <w:hideMark/>
          </w:tcPr>
          <w:p w14:paraId="7CACACC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Πινέζες μεταλλικές 100τεμ ΧΡΥΣΕΣ ΑΠΛΕΣ</w:t>
            </w:r>
          </w:p>
        </w:tc>
        <w:tc>
          <w:tcPr>
            <w:tcW w:w="785" w:type="dxa"/>
            <w:tcBorders>
              <w:top w:val="nil"/>
              <w:left w:val="nil"/>
              <w:bottom w:val="single" w:sz="4" w:space="0" w:color="auto"/>
              <w:right w:val="single" w:sz="4" w:space="0" w:color="auto"/>
            </w:tcBorders>
            <w:shd w:val="clear" w:color="auto" w:fill="auto"/>
            <w:vAlign w:val="center"/>
            <w:hideMark/>
          </w:tcPr>
          <w:p w14:paraId="076CA86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6E846EA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6996A9B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w:t>
            </w:r>
          </w:p>
        </w:tc>
        <w:tc>
          <w:tcPr>
            <w:tcW w:w="905" w:type="dxa"/>
            <w:tcBorders>
              <w:top w:val="nil"/>
              <w:left w:val="nil"/>
              <w:bottom w:val="single" w:sz="4" w:space="0" w:color="auto"/>
              <w:right w:val="single" w:sz="4" w:space="0" w:color="auto"/>
            </w:tcBorders>
            <w:shd w:val="clear" w:color="auto" w:fill="auto"/>
            <w:vAlign w:val="center"/>
            <w:hideMark/>
          </w:tcPr>
          <w:p w14:paraId="53FA3E7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825" w:type="dxa"/>
            <w:tcBorders>
              <w:top w:val="nil"/>
              <w:left w:val="nil"/>
              <w:bottom w:val="single" w:sz="4" w:space="0" w:color="auto"/>
              <w:right w:val="single" w:sz="4" w:space="0" w:color="auto"/>
            </w:tcBorders>
            <w:shd w:val="clear" w:color="auto" w:fill="auto"/>
            <w:vAlign w:val="center"/>
            <w:hideMark/>
          </w:tcPr>
          <w:p w14:paraId="423BBC7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0,720</w:t>
            </w:r>
          </w:p>
        </w:tc>
        <w:tc>
          <w:tcPr>
            <w:tcW w:w="1176" w:type="dxa"/>
            <w:tcBorders>
              <w:top w:val="nil"/>
              <w:left w:val="nil"/>
              <w:bottom w:val="single" w:sz="4" w:space="0" w:color="auto"/>
              <w:right w:val="single" w:sz="4" w:space="0" w:color="auto"/>
            </w:tcBorders>
            <w:shd w:val="clear" w:color="auto" w:fill="auto"/>
            <w:vAlign w:val="center"/>
            <w:hideMark/>
          </w:tcPr>
          <w:p w14:paraId="08B9FB8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3,720</w:t>
            </w:r>
          </w:p>
        </w:tc>
      </w:tr>
      <w:tr w:rsidR="00CF210B" w:rsidRPr="00331696" w14:paraId="382D840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04B735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28</w:t>
            </w:r>
          </w:p>
        </w:tc>
        <w:tc>
          <w:tcPr>
            <w:tcW w:w="914" w:type="dxa"/>
            <w:tcBorders>
              <w:top w:val="nil"/>
              <w:left w:val="nil"/>
              <w:bottom w:val="single" w:sz="4" w:space="0" w:color="auto"/>
              <w:right w:val="single" w:sz="4" w:space="0" w:color="auto"/>
            </w:tcBorders>
            <w:shd w:val="clear" w:color="auto" w:fill="auto"/>
            <w:vAlign w:val="center"/>
            <w:hideMark/>
          </w:tcPr>
          <w:p w14:paraId="2995142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733929B"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25.040-0120</w:t>
            </w:r>
          </w:p>
        </w:tc>
        <w:tc>
          <w:tcPr>
            <w:tcW w:w="2396" w:type="dxa"/>
            <w:tcBorders>
              <w:top w:val="nil"/>
              <w:left w:val="nil"/>
              <w:bottom w:val="single" w:sz="4" w:space="0" w:color="auto"/>
              <w:right w:val="single" w:sz="4" w:space="0" w:color="auto"/>
            </w:tcBorders>
            <w:shd w:val="clear" w:color="auto" w:fill="auto"/>
            <w:vAlign w:val="center"/>
            <w:hideMark/>
          </w:tcPr>
          <w:p w14:paraId="708C2E1B"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Σελοτέιπ</w:t>
            </w:r>
            <w:proofErr w:type="spellEnd"/>
            <w:r w:rsidRPr="00331696">
              <w:rPr>
                <w:sz w:val="14"/>
                <w:szCs w:val="14"/>
                <w:lang w:val="el-GR" w:eastAsia="el-GR"/>
              </w:rPr>
              <w:t xml:space="preserve"> απλό Διαφανές 18mm*33m</w:t>
            </w:r>
          </w:p>
        </w:tc>
        <w:tc>
          <w:tcPr>
            <w:tcW w:w="785" w:type="dxa"/>
            <w:tcBorders>
              <w:top w:val="nil"/>
              <w:left w:val="nil"/>
              <w:bottom w:val="single" w:sz="4" w:space="0" w:color="auto"/>
              <w:right w:val="single" w:sz="4" w:space="0" w:color="auto"/>
            </w:tcBorders>
            <w:shd w:val="clear" w:color="auto" w:fill="auto"/>
            <w:vAlign w:val="center"/>
            <w:hideMark/>
          </w:tcPr>
          <w:p w14:paraId="4CD1ADE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230A617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w:t>
            </w:r>
          </w:p>
        </w:tc>
        <w:tc>
          <w:tcPr>
            <w:tcW w:w="834" w:type="dxa"/>
            <w:tcBorders>
              <w:top w:val="nil"/>
              <w:left w:val="nil"/>
              <w:bottom w:val="single" w:sz="4" w:space="0" w:color="auto"/>
              <w:right w:val="single" w:sz="4" w:space="0" w:color="auto"/>
            </w:tcBorders>
            <w:shd w:val="clear" w:color="auto" w:fill="auto"/>
            <w:vAlign w:val="center"/>
            <w:hideMark/>
          </w:tcPr>
          <w:p w14:paraId="604B1D6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3CB3D13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24,000</w:t>
            </w:r>
          </w:p>
        </w:tc>
        <w:tc>
          <w:tcPr>
            <w:tcW w:w="825" w:type="dxa"/>
            <w:tcBorders>
              <w:top w:val="nil"/>
              <w:left w:val="nil"/>
              <w:bottom w:val="single" w:sz="4" w:space="0" w:color="auto"/>
              <w:right w:val="single" w:sz="4" w:space="0" w:color="auto"/>
            </w:tcBorders>
            <w:shd w:val="clear" w:color="auto" w:fill="auto"/>
            <w:vAlign w:val="center"/>
            <w:hideMark/>
          </w:tcPr>
          <w:p w14:paraId="596DC17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5,760</w:t>
            </w:r>
          </w:p>
        </w:tc>
        <w:tc>
          <w:tcPr>
            <w:tcW w:w="1176" w:type="dxa"/>
            <w:tcBorders>
              <w:top w:val="nil"/>
              <w:left w:val="nil"/>
              <w:bottom w:val="single" w:sz="4" w:space="0" w:color="auto"/>
              <w:right w:val="single" w:sz="4" w:space="0" w:color="auto"/>
            </w:tcBorders>
            <w:shd w:val="clear" w:color="auto" w:fill="auto"/>
            <w:vAlign w:val="center"/>
            <w:hideMark/>
          </w:tcPr>
          <w:p w14:paraId="62A3923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29,760</w:t>
            </w:r>
          </w:p>
        </w:tc>
      </w:tr>
      <w:tr w:rsidR="00CF210B" w:rsidRPr="00331696" w14:paraId="68155BA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52FBD6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29</w:t>
            </w:r>
          </w:p>
        </w:tc>
        <w:tc>
          <w:tcPr>
            <w:tcW w:w="914" w:type="dxa"/>
            <w:tcBorders>
              <w:top w:val="nil"/>
              <w:left w:val="nil"/>
              <w:bottom w:val="single" w:sz="4" w:space="0" w:color="auto"/>
              <w:right w:val="single" w:sz="4" w:space="0" w:color="auto"/>
            </w:tcBorders>
            <w:shd w:val="clear" w:color="auto" w:fill="auto"/>
            <w:vAlign w:val="center"/>
            <w:hideMark/>
          </w:tcPr>
          <w:p w14:paraId="53826B6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D5FAE87"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25.044-0049</w:t>
            </w:r>
          </w:p>
        </w:tc>
        <w:tc>
          <w:tcPr>
            <w:tcW w:w="2396" w:type="dxa"/>
            <w:tcBorders>
              <w:top w:val="nil"/>
              <w:left w:val="nil"/>
              <w:bottom w:val="single" w:sz="4" w:space="0" w:color="auto"/>
              <w:right w:val="single" w:sz="4" w:space="0" w:color="auto"/>
            </w:tcBorders>
            <w:shd w:val="clear" w:color="auto" w:fill="auto"/>
            <w:vAlign w:val="center"/>
            <w:hideMark/>
          </w:tcPr>
          <w:p w14:paraId="6AB755E5"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Νο3 28mm</w:t>
            </w:r>
          </w:p>
        </w:tc>
        <w:tc>
          <w:tcPr>
            <w:tcW w:w="785" w:type="dxa"/>
            <w:tcBorders>
              <w:top w:val="nil"/>
              <w:left w:val="nil"/>
              <w:bottom w:val="single" w:sz="4" w:space="0" w:color="auto"/>
              <w:right w:val="single" w:sz="4" w:space="0" w:color="auto"/>
            </w:tcBorders>
            <w:shd w:val="clear" w:color="auto" w:fill="auto"/>
            <w:vAlign w:val="center"/>
            <w:hideMark/>
          </w:tcPr>
          <w:p w14:paraId="16671EC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0D14004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vAlign w:val="center"/>
            <w:hideMark/>
          </w:tcPr>
          <w:p w14:paraId="535A4FD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4AB50A7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7,000</w:t>
            </w:r>
          </w:p>
        </w:tc>
        <w:tc>
          <w:tcPr>
            <w:tcW w:w="825" w:type="dxa"/>
            <w:tcBorders>
              <w:top w:val="nil"/>
              <w:left w:val="nil"/>
              <w:bottom w:val="single" w:sz="4" w:space="0" w:color="auto"/>
              <w:right w:val="single" w:sz="4" w:space="0" w:color="auto"/>
            </w:tcBorders>
            <w:shd w:val="clear" w:color="auto" w:fill="auto"/>
            <w:vAlign w:val="center"/>
            <w:hideMark/>
          </w:tcPr>
          <w:p w14:paraId="1E5EAB7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1,680</w:t>
            </w:r>
          </w:p>
        </w:tc>
        <w:tc>
          <w:tcPr>
            <w:tcW w:w="1176" w:type="dxa"/>
            <w:tcBorders>
              <w:top w:val="nil"/>
              <w:left w:val="nil"/>
              <w:bottom w:val="single" w:sz="4" w:space="0" w:color="auto"/>
              <w:right w:val="single" w:sz="4" w:space="0" w:color="auto"/>
            </w:tcBorders>
            <w:shd w:val="clear" w:color="auto" w:fill="auto"/>
            <w:vAlign w:val="center"/>
            <w:hideMark/>
          </w:tcPr>
          <w:p w14:paraId="30E54F0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8,680</w:t>
            </w:r>
          </w:p>
        </w:tc>
      </w:tr>
      <w:tr w:rsidR="00CF210B" w:rsidRPr="00331696" w14:paraId="0A8CFD9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66980D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30</w:t>
            </w:r>
          </w:p>
        </w:tc>
        <w:tc>
          <w:tcPr>
            <w:tcW w:w="914" w:type="dxa"/>
            <w:tcBorders>
              <w:top w:val="nil"/>
              <w:left w:val="nil"/>
              <w:bottom w:val="single" w:sz="4" w:space="0" w:color="auto"/>
              <w:right w:val="single" w:sz="4" w:space="0" w:color="auto"/>
            </w:tcBorders>
            <w:shd w:val="clear" w:color="auto" w:fill="auto"/>
            <w:vAlign w:val="center"/>
            <w:hideMark/>
          </w:tcPr>
          <w:p w14:paraId="68807EE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491A370"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25.044-0051</w:t>
            </w:r>
          </w:p>
        </w:tc>
        <w:tc>
          <w:tcPr>
            <w:tcW w:w="2396" w:type="dxa"/>
            <w:tcBorders>
              <w:top w:val="nil"/>
              <w:left w:val="nil"/>
              <w:bottom w:val="single" w:sz="4" w:space="0" w:color="auto"/>
              <w:right w:val="single" w:sz="4" w:space="0" w:color="auto"/>
            </w:tcBorders>
            <w:shd w:val="clear" w:color="auto" w:fill="auto"/>
            <w:vAlign w:val="center"/>
            <w:hideMark/>
          </w:tcPr>
          <w:p w14:paraId="0237BDA8"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Νο4  32/33mm</w:t>
            </w:r>
          </w:p>
        </w:tc>
        <w:tc>
          <w:tcPr>
            <w:tcW w:w="785" w:type="dxa"/>
            <w:tcBorders>
              <w:top w:val="nil"/>
              <w:left w:val="nil"/>
              <w:bottom w:val="single" w:sz="4" w:space="0" w:color="auto"/>
              <w:right w:val="single" w:sz="4" w:space="0" w:color="auto"/>
            </w:tcBorders>
            <w:shd w:val="clear" w:color="auto" w:fill="auto"/>
            <w:vAlign w:val="center"/>
            <w:hideMark/>
          </w:tcPr>
          <w:p w14:paraId="2F7391D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7FAE238B"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56967EC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0,800</w:t>
            </w:r>
          </w:p>
        </w:tc>
        <w:tc>
          <w:tcPr>
            <w:tcW w:w="905" w:type="dxa"/>
            <w:tcBorders>
              <w:top w:val="nil"/>
              <w:left w:val="nil"/>
              <w:bottom w:val="single" w:sz="4" w:space="0" w:color="auto"/>
              <w:right w:val="single" w:sz="4" w:space="0" w:color="auto"/>
            </w:tcBorders>
            <w:shd w:val="clear" w:color="auto" w:fill="auto"/>
            <w:vAlign w:val="center"/>
            <w:hideMark/>
          </w:tcPr>
          <w:p w14:paraId="668BBA0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16,000</w:t>
            </w:r>
          </w:p>
        </w:tc>
        <w:tc>
          <w:tcPr>
            <w:tcW w:w="825" w:type="dxa"/>
            <w:tcBorders>
              <w:top w:val="nil"/>
              <w:left w:val="nil"/>
              <w:bottom w:val="single" w:sz="4" w:space="0" w:color="auto"/>
              <w:right w:val="single" w:sz="4" w:space="0" w:color="auto"/>
            </w:tcBorders>
            <w:shd w:val="clear" w:color="auto" w:fill="auto"/>
            <w:vAlign w:val="center"/>
            <w:hideMark/>
          </w:tcPr>
          <w:p w14:paraId="196C1E1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3,840</w:t>
            </w:r>
          </w:p>
        </w:tc>
        <w:tc>
          <w:tcPr>
            <w:tcW w:w="1176" w:type="dxa"/>
            <w:tcBorders>
              <w:top w:val="nil"/>
              <w:left w:val="nil"/>
              <w:bottom w:val="single" w:sz="4" w:space="0" w:color="auto"/>
              <w:right w:val="single" w:sz="4" w:space="0" w:color="auto"/>
            </w:tcBorders>
            <w:shd w:val="clear" w:color="auto" w:fill="auto"/>
            <w:vAlign w:val="center"/>
            <w:hideMark/>
          </w:tcPr>
          <w:p w14:paraId="63CB551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19,840</w:t>
            </w:r>
          </w:p>
        </w:tc>
      </w:tr>
      <w:tr w:rsidR="00CF210B" w:rsidRPr="00331696" w14:paraId="54D0F9E2"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DE8A12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31</w:t>
            </w:r>
          </w:p>
        </w:tc>
        <w:tc>
          <w:tcPr>
            <w:tcW w:w="914" w:type="dxa"/>
            <w:tcBorders>
              <w:top w:val="nil"/>
              <w:left w:val="nil"/>
              <w:bottom w:val="single" w:sz="4" w:space="0" w:color="auto"/>
              <w:right w:val="single" w:sz="4" w:space="0" w:color="auto"/>
            </w:tcBorders>
            <w:shd w:val="clear" w:color="auto" w:fill="auto"/>
            <w:vAlign w:val="center"/>
            <w:hideMark/>
          </w:tcPr>
          <w:p w14:paraId="407C451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A727178"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25.044-0052</w:t>
            </w:r>
          </w:p>
        </w:tc>
        <w:tc>
          <w:tcPr>
            <w:tcW w:w="2396" w:type="dxa"/>
            <w:tcBorders>
              <w:top w:val="nil"/>
              <w:left w:val="nil"/>
              <w:bottom w:val="single" w:sz="4" w:space="0" w:color="auto"/>
              <w:right w:val="single" w:sz="4" w:space="0" w:color="auto"/>
            </w:tcBorders>
            <w:shd w:val="clear" w:color="auto" w:fill="auto"/>
            <w:vAlign w:val="center"/>
            <w:hideMark/>
          </w:tcPr>
          <w:p w14:paraId="1377EFB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Συνδετήρες μεταλλικοί Νο5 50mm</w:t>
            </w:r>
          </w:p>
        </w:tc>
        <w:tc>
          <w:tcPr>
            <w:tcW w:w="785" w:type="dxa"/>
            <w:tcBorders>
              <w:top w:val="nil"/>
              <w:left w:val="nil"/>
              <w:bottom w:val="single" w:sz="4" w:space="0" w:color="auto"/>
              <w:right w:val="single" w:sz="4" w:space="0" w:color="auto"/>
            </w:tcBorders>
            <w:shd w:val="clear" w:color="auto" w:fill="auto"/>
            <w:vAlign w:val="center"/>
            <w:hideMark/>
          </w:tcPr>
          <w:p w14:paraId="7B33571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ΚΟΥΤΙ</w:t>
            </w:r>
          </w:p>
        </w:tc>
        <w:tc>
          <w:tcPr>
            <w:tcW w:w="877" w:type="dxa"/>
            <w:tcBorders>
              <w:top w:val="nil"/>
              <w:left w:val="nil"/>
              <w:bottom w:val="single" w:sz="4" w:space="0" w:color="auto"/>
              <w:right w:val="single" w:sz="4" w:space="0" w:color="auto"/>
            </w:tcBorders>
            <w:shd w:val="clear" w:color="000000" w:fill="D0CECE"/>
            <w:vAlign w:val="center"/>
            <w:hideMark/>
          </w:tcPr>
          <w:p w14:paraId="7BA17FAC"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vAlign w:val="center"/>
            <w:hideMark/>
          </w:tcPr>
          <w:p w14:paraId="7DABD3C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43E97C7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18,000</w:t>
            </w:r>
          </w:p>
        </w:tc>
        <w:tc>
          <w:tcPr>
            <w:tcW w:w="825" w:type="dxa"/>
            <w:tcBorders>
              <w:top w:val="nil"/>
              <w:left w:val="nil"/>
              <w:bottom w:val="single" w:sz="4" w:space="0" w:color="auto"/>
              <w:right w:val="single" w:sz="4" w:space="0" w:color="auto"/>
            </w:tcBorders>
            <w:shd w:val="clear" w:color="auto" w:fill="auto"/>
            <w:vAlign w:val="center"/>
            <w:hideMark/>
          </w:tcPr>
          <w:p w14:paraId="6F580FE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4,320</w:t>
            </w:r>
          </w:p>
        </w:tc>
        <w:tc>
          <w:tcPr>
            <w:tcW w:w="1176" w:type="dxa"/>
            <w:tcBorders>
              <w:top w:val="nil"/>
              <w:left w:val="nil"/>
              <w:bottom w:val="single" w:sz="4" w:space="0" w:color="auto"/>
              <w:right w:val="single" w:sz="4" w:space="0" w:color="auto"/>
            </w:tcBorders>
            <w:shd w:val="clear" w:color="auto" w:fill="auto"/>
            <w:vAlign w:val="center"/>
            <w:hideMark/>
          </w:tcPr>
          <w:p w14:paraId="20681A9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22,320</w:t>
            </w:r>
          </w:p>
        </w:tc>
      </w:tr>
      <w:tr w:rsidR="00CF210B" w:rsidRPr="00331696" w14:paraId="24EACC9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00F2392"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32</w:t>
            </w:r>
          </w:p>
        </w:tc>
        <w:tc>
          <w:tcPr>
            <w:tcW w:w="914" w:type="dxa"/>
            <w:tcBorders>
              <w:top w:val="nil"/>
              <w:left w:val="nil"/>
              <w:bottom w:val="single" w:sz="4" w:space="0" w:color="auto"/>
              <w:right w:val="single" w:sz="4" w:space="0" w:color="auto"/>
            </w:tcBorders>
            <w:shd w:val="clear" w:color="auto" w:fill="auto"/>
            <w:vAlign w:val="center"/>
            <w:hideMark/>
          </w:tcPr>
          <w:p w14:paraId="0FD49B6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6A5A0ED6"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25.040-0126</w:t>
            </w:r>
          </w:p>
        </w:tc>
        <w:tc>
          <w:tcPr>
            <w:tcW w:w="2396" w:type="dxa"/>
            <w:tcBorders>
              <w:top w:val="nil"/>
              <w:left w:val="nil"/>
              <w:bottom w:val="single" w:sz="4" w:space="0" w:color="auto"/>
              <w:right w:val="single" w:sz="4" w:space="0" w:color="auto"/>
            </w:tcBorders>
            <w:shd w:val="clear" w:color="auto" w:fill="auto"/>
            <w:vAlign w:val="center"/>
            <w:hideMark/>
          </w:tcPr>
          <w:p w14:paraId="1BF81AD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Συρραπτικό μεγάλο 126 (</w:t>
            </w:r>
            <w:proofErr w:type="spellStart"/>
            <w:r w:rsidRPr="00331696">
              <w:rPr>
                <w:sz w:val="14"/>
                <w:szCs w:val="14"/>
                <w:lang w:val="el-GR" w:eastAsia="el-GR"/>
              </w:rPr>
              <w:t>συρραματα</w:t>
            </w:r>
            <w:proofErr w:type="spellEnd"/>
            <w:r w:rsidRPr="00331696">
              <w:rPr>
                <w:sz w:val="14"/>
                <w:szCs w:val="14"/>
                <w:lang w:val="el-GR" w:eastAsia="el-GR"/>
              </w:rPr>
              <w:t xml:space="preserve"> 24/6)</w:t>
            </w:r>
          </w:p>
        </w:tc>
        <w:tc>
          <w:tcPr>
            <w:tcW w:w="785" w:type="dxa"/>
            <w:tcBorders>
              <w:top w:val="nil"/>
              <w:left w:val="nil"/>
              <w:bottom w:val="single" w:sz="4" w:space="0" w:color="auto"/>
              <w:right w:val="single" w:sz="4" w:space="0" w:color="auto"/>
            </w:tcBorders>
            <w:shd w:val="clear" w:color="auto" w:fill="auto"/>
            <w:vAlign w:val="center"/>
            <w:hideMark/>
          </w:tcPr>
          <w:p w14:paraId="182A373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26953104"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w:t>
            </w:r>
          </w:p>
        </w:tc>
        <w:tc>
          <w:tcPr>
            <w:tcW w:w="834" w:type="dxa"/>
            <w:tcBorders>
              <w:top w:val="nil"/>
              <w:left w:val="nil"/>
              <w:bottom w:val="single" w:sz="4" w:space="0" w:color="auto"/>
              <w:right w:val="single" w:sz="4" w:space="0" w:color="auto"/>
            </w:tcBorders>
            <w:shd w:val="clear" w:color="auto" w:fill="auto"/>
            <w:vAlign w:val="center"/>
            <w:hideMark/>
          </w:tcPr>
          <w:p w14:paraId="44863FD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6,000</w:t>
            </w:r>
          </w:p>
        </w:tc>
        <w:tc>
          <w:tcPr>
            <w:tcW w:w="905" w:type="dxa"/>
            <w:tcBorders>
              <w:top w:val="nil"/>
              <w:left w:val="nil"/>
              <w:bottom w:val="single" w:sz="4" w:space="0" w:color="auto"/>
              <w:right w:val="single" w:sz="4" w:space="0" w:color="auto"/>
            </w:tcBorders>
            <w:shd w:val="clear" w:color="auto" w:fill="auto"/>
            <w:vAlign w:val="center"/>
            <w:hideMark/>
          </w:tcPr>
          <w:p w14:paraId="6D4C0FB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12,000</w:t>
            </w:r>
          </w:p>
        </w:tc>
        <w:tc>
          <w:tcPr>
            <w:tcW w:w="825" w:type="dxa"/>
            <w:tcBorders>
              <w:top w:val="nil"/>
              <w:left w:val="nil"/>
              <w:bottom w:val="single" w:sz="4" w:space="0" w:color="auto"/>
              <w:right w:val="single" w:sz="4" w:space="0" w:color="auto"/>
            </w:tcBorders>
            <w:shd w:val="clear" w:color="auto" w:fill="auto"/>
            <w:vAlign w:val="center"/>
            <w:hideMark/>
          </w:tcPr>
          <w:p w14:paraId="1A02EB6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2,880</w:t>
            </w:r>
          </w:p>
        </w:tc>
        <w:tc>
          <w:tcPr>
            <w:tcW w:w="1176" w:type="dxa"/>
            <w:tcBorders>
              <w:top w:val="nil"/>
              <w:left w:val="nil"/>
              <w:bottom w:val="single" w:sz="4" w:space="0" w:color="auto"/>
              <w:right w:val="single" w:sz="4" w:space="0" w:color="auto"/>
            </w:tcBorders>
            <w:shd w:val="clear" w:color="auto" w:fill="auto"/>
            <w:vAlign w:val="center"/>
            <w:hideMark/>
          </w:tcPr>
          <w:p w14:paraId="7D0E33EB"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14,880</w:t>
            </w:r>
          </w:p>
        </w:tc>
      </w:tr>
      <w:tr w:rsidR="00CF210B" w:rsidRPr="00331696" w14:paraId="04C69CB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EB7670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33</w:t>
            </w:r>
          </w:p>
        </w:tc>
        <w:tc>
          <w:tcPr>
            <w:tcW w:w="914" w:type="dxa"/>
            <w:tcBorders>
              <w:top w:val="nil"/>
              <w:left w:val="nil"/>
              <w:bottom w:val="single" w:sz="4" w:space="0" w:color="auto"/>
              <w:right w:val="single" w:sz="4" w:space="0" w:color="auto"/>
            </w:tcBorders>
            <w:shd w:val="clear" w:color="auto" w:fill="auto"/>
            <w:vAlign w:val="center"/>
            <w:hideMark/>
          </w:tcPr>
          <w:p w14:paraId="3CF8CE9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01A362C"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25.040-0124</w:t>
            </w:r>
          </w:p>
        </w:tc>
        <w:tc>
          <w:tcPr>
            <w:tcW w:w="2396" w:type="dxa"/>
            <w:tcBorders>
              <w:top w:val="nil"/>
              <w:left w:val="nil"/>
              <w:bottom w:val="single" w:sz="4" w:space="0" w:color="auto"/>
              <w:right w:val="single" w:sz="4" w:space="0" w:color="auto"/>
            </w:tcBorders>
            <w:shd w:val="clear" w:color="auto" w:fill="auto"/>
            <w:vAlign w:val="center"/>
            <w:hideMark/>
          </w:tcPr>
          <w:p w14:paraId="789CFC1D"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Συρραπτικό μεσαίο 64</w:t>
            </w:r>
          </w:p>
        </w:tc>
        <w:tc>
          <w:tcPr>
            <w:tcW w:w="785" w:type="dxa"/>
            <w:tcBorders>
              <w:top w:val="nil"/>
              <w:left w:val="nil"/>
              <w:bottom w:val="single" w:sz="4" w:space="0" w:color="auto"/>
              <w:right w:val="single" w:sz="4" w:space="0" w:color="auto"/>
            </w:tcBorders>
            <w:shd w:val="clear" w:color="auto" w:fill="auto"/>
            <w:vAlign w:val="center"/>
            <w:hideMark/>
          </w:tcPr>
          <w:p w14:paraId="3980E55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20EAF76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7120DD4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3,200</w:t>
            </w:r>
          </w:p>
        </w:tc>
        <w:tc>
          <w:tcPr>
            <w:tcW w:w="905" w:type="dxa"/>
            <w:tcBorders>
              <w:top w:val="nil"/>
              <w:left w:val="nil"/>
              <w:bottom w:val="single" w:sz="4" w:space="0" w:color="auto"/>
              <w:right w:val="single" w:sz="4" w:space="0" w:color="auto"/>
            </w:tcBorders>
            <w:shd w:val="clear" w:color="auto" w:fill="auto"/>
            <w:vAlign w:val="center"/>
            <w:hideMark/>
          </w:tcPr>
          <w:p w14:paraId="14D546C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9,600</w:t>
            </w:r>
          </w:p>
        </w:tc>
        <w:tc>
          <w:tcPr>
            <w:tcW w:w="825" w:type="dxa"/>
            <w:tcBorders>
              <w:top w:val="nil"/>
              <w:left w:val="nil"/>
              <w:bottom w:val="single" w:sz="4" w:space="0" w:color="auto"/>
              <w:right w:val="single" w:sz="4" w:space="0" w:color="auto"/>
            </w:tcBorders>
            <w:shd w:val="clear" w:color="auto" w:fill="auto"/>
            <w:vAlign w:val="center"/>
            <w:hideMark/>
          </w:tcPr>
          <w:p w14:paraId="550A233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2,304</w:t>
            </w:r>
          </w:p>
        </w:tc>
        <w:tc>
          <w:tcPr>
            <w:tcW w:w="1176" w:type="dxa"/>
            <w:tcBorders>
              <w:top w:val="nil"/>
              <w:left w:val="nil"/>
              <w:bottom w:val="single" w:sz="4" w:space="0" w:color="auto"/>
              <w:right w:val="single" w:sz="4" w:space="0" w:color="auto"/>
            </w:tcBorders>
            <w:shd w:val="clear" w:color="auto" w:fill="auto"/>
            <w:vAlign w:val="center"/>
            <w:hideMark/>
          </w:tcPr>
          <w:p w14:paraId="00F6527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11,904</w:t>
            </w:r>
          </w:p>
        </w:tc>
      </w:tr>
      <w:tr w:rsidR="00CF210B" w:rsidRPr="00331696" w14:paraId="7016C58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277BBA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34</w:t>
            </w:r>
          </w:p>
        </w:tc>
        <w:tc>
          <w:tcPr>
            <w:tcW w:w="914" w:type="dxa"/>
            <w:tcBorders>
              <w:top w:val="nil"/>
              <w:left w:val="nil"/>
              <w:bottom w:val="single" w:sz="4" w:space="0" w:color="auto"/>
              <w:right w:val="single" w:sz="4" w:space="0" w:color="auto"/>
            </w:tcBorders>
            <w:shd w:val="clear" w:color="auto" w:fill="auto"/>
            <w:vAlign w:val="center"/>
            <w:hideMark/>
          </w:tcPr>
          <w:p w14:paraId="5666D57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217D7A6"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25.040-0080</w:t>
            </w:r>
          </w:p>
        </w:tc>
        <w:tc>
          <w:tcPr>
            <w:tcW w:w="2396" w:type="dxa"/>
            <w:tcBorders>
              <w:top w:val="nil"/>
              <w:left w:val="nil"/>
              <w:bottom w:val="single" w:sz="4" w:space="0" w:color="auto"/>
              <w:right w:val="single" w:sz="4" w:space="0" w:color="auto"/>
            </w:tcBorders>
            <w:shd w:val="clear" w:color="auto" w:fill="auto"/>
            <w:vAlign w:val="center"/>
            <w:hideMark/>
          </w:tcPr>
          <w:p w14:paraId="27B8D598"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Ταμπόν για κλασικές σφραγίδες </w:t>
            </w:r>
            <w:proofErr w:type="spellStart"/>
            <w:r w:rsidRPr="00331696">
              <w:rPr>
                <w:sz w:val="14"/>
                <w:szCs w:val="14"/>
                <w:lang w:val="el-GR" w:eastAsia="el-GR"/>
              </w:rPr>
              <w:t>Νο</w:t>
            </w:r>
            <w:proofErr w:type="spellEnd"/>
            <w:r w:rsidRPr="00331696">
              <w:rPr>
                <w:sz w:val="14"/>
                <w:szCs w:val="14"/>
                <w:lang w:val="el-GR" w:eastAsia="el-GR"/>
              </w:rPr>
              <w:t xml:space="preserve"> 3</w:t>
            </w:r>
          </w:p>
        </w:tc>
        <w:tc>
          <w:tcPr>
            <w:tcW w:w="785" w:type="dxa"/>
            <w:tcBorders>
              <w:top w:val="nil"/>
              <w:left w:val="nil"/>
              <w:bottom w:val="single" w:sz="4" w:space="0" w:color="auto"/>
              <w:right w:val="single" w:sz="4" w:space="0" w:color="auto"/>
            </w:tcBorders>
            <w:shd w:val="clear" w:color="auto" w:fill="auto"/>
            <w:vAlign w:val="center"/>
            <w:hideMark/>
          </w:tcPr>
          <w:p w14:paraId="78E6FD5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5091B34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00972E9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w:t>
            </w:r>
          </w:p>
        </w:tc>
        <w:tc>
          <w:tcPr>
            <w:tcW w:w="905" w:type="dxa"/>
            <w:tcBorders>
              <w:top w:val="nil"/>
              <w:left w:val="nil"/>
              <w:bottom w:val="single" w:sz="4" w:space="0" w:color="auto"/>
              <w:right w:val="single" w:sz="4" w:space="0" w:color="auto"/>
            </w:tcBorders>
            <w:shd w:val="clear" w:color="auto" w:fill="auto"/>
            <w:vAlign w:val="center"/>
            <w:hideMark/>
          </w:tcPr>
          <w:p w14:paraId="42E420F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6,000</w:t>
            </w:r>
          </w:p>
        </w:tc>
        <w:tc>
          <w:tcPr>
            <w:tcW w:w="825" w:type="dxa"/>
            <w:tcBorders>
              <w:top w:val="nil"/>
              <w:left w:val="nil"/>
              <w:bottom w:val="single" w:sz="4" w:space="0" w:color="auto"/>
              <w:right w:val="single" w:sz="4" w:space="0" w:color="auto"/>
            </w:tcBorders>
            <w:shd w:val="clear" w:color="auto" w:fill="auto"/>
            <w:vAlign w:val="center"/>
            <w:hideMark/>
          </w:tcPr>
          <w:p w14:paraId="44D26F9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1,440</w:t>
            </w:r>
          </w:p>
        </w:tc>
        <w:tc>
          <w:tcPr>
            <w:tcW w:w="1176" w:type="dxa"/>
            <w:tcBorders>
              <w:top w:val="nil"/>
              <w:left w:val="nil"/>
              <w:bottom w:val="single" w:sz="4" w:space="0" w:color="auto"/>
              <w:right w:val="single" w:sz="4" w:space="0" w:color="auto"/>
            </w:tcBorders>
            <w:shd w:val="clear" w:color="auto" w:fill="auto"/>
            <w:vAlign w:val="center"/>
            <w:hideMark/>
          </w:tcPr>
          <w:p w14:paraId="580FC57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7,440</w:t>
            </w:r>
          </w:p>
        </w:tc>
      </w:tr>
      <w:tr w:rsidR="00CF210B" w:rsidRPr="00331696" w14:paraId="4080D610"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4A5F7A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lastRenderedPageBreak/>
              <w:t>35</w:t>
            </w:r>
          </w:p>
        </w:tc>
        <w:tc>
          <w:tcPr>
            <w:tcW w:w="914" w:type="dxa"/>
            <w:tcBorders>
              <w:top w:val="nil"/>
              <w:left w:val="nil"/>
              <w:bottom w:val="single" w:sz="4" w:space="0" w:color="auto"/>
              <w:right w:val="single" w:sz="4" w:space="0" w:color="auto"/>
            </w:tcBorders>
            <w:shd w:val="clear" w:color="auto" w:fill="auto"/>
            <w:vAlign w:val="center"/>
            <w:hideMark/>
          </w:tcPr>
          <w:p w14:paraId="5E1AD9D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724304D"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25.044-0234</w:t>
            </w:r>
          </w:p>
        </w:tc>
        <w:tc>
          <w:tcPr>
            <w:tcW w:w="2396" w:type="dxa"/>
            <w:tcBorders>
              <w:top w:val="nil"/>
              <w:left w:val="nil"/>
              <w:bottom w:val="single" w:sz="4" w:space="0" w:color="auto"/>
              <w:right w:val="single" w:sz="4" w:space="0" w:color="auto"/>
            </w:tcBorders>
            <w:shd w:val="clear" w:color="auto" w:fill="auto"/>
            <w:vAlign w:val="center"/>
            <w:hideMark/>
          </w:tcPr>
          <w:p w14:paraId="525DC4FA"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Υγρό καθαρισμού οθόνης Η/Υ LCD/TFT 100ml </w:t>
            </w:r>
          </w:p>
        </w:tc>
        <w:tc>
          <w:tcPr>
            <w:tcW w:w="785" w:type="dxa"/>
            <w:tcBorders>
              <w:top w:val="nil"/>
              <w:left w:val="nil"/>
              <w:bottom w:val="single" w:sz="4" w:space="0" w:color="auto"/>
              <w:right w:val="single" w:sz="4" w:space="0" w:color="auto"/>
            </w:tcBorders>
            <w:shd w:val="clear" w:color="auto" w:fill="auto"/>
            <w:vAlign w:val="center"/>
            <w:hideMark/>
          </w:tcPr>
          <w:p w14:paraId="725A7DD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149A84D7"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w:t>
            </w:r>
          </w:p>
        </w:tc>
        <w:tc>
          <w:tcPr>
            <w:tcW w:w="834" w:type="dxa"/>
            <w:tcBorders>
              <w:top w:val="nil"/>
              <w:left w:val="nil"/>
              <w:bottom w:val="single" w:sz="4" w:space="0" w:color="auto"/>
              <w:right w:val="single" w:sz="4" w:space="0" w:color="auto"/>
            </w:tcBorders>
            <w:shd w:val="clear" w:color="auto" w:fill="auto"/>
            <w:vAlign w:val="center"/>
            <w:hideMark/>
          </w:tcPr>
          <w:p w14:paraId="06E6D69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vAlign w:val="center"/>
            <w:hideMark/>
          </w:tcPr>
          <w:p w14:paraId="60C3385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825" w:type="dxa"/>
            <w:tcBorders>
              <w:top w:val="nil"/>
              <w:left w:val="nil"/>
              <w:bottom w:val="single" w:sz="4" w:space="0" w:color="auto"/>
              <w:right w:val="single" w:sz="4" w:space="0" w:color="auto"/>
            </w:tcBorders>
            <w:shd w:val="clear" w:color="auto" w:fill="auto"/>
            <w:vAlign w:val="center"/>
            <w:hideMark/>
          </w:tcPr>
          <w:p w14:paraId="3C5476F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2,160</w:t>
            </w:r>
          </w:p>
        </w:tc>
        <w:tc>
          <w:tcPr>
            <w:tcW w:w="1176" w:type="dxa"/>
            <w:tcBorders>
              <w:top w:val="nil"/>
              <w:left w:val="nil"/>
              <w:bottom w:val="single" w:sz="4" w:space="0" w:color="auto"/>
              <w:right w:val="single" w:sz="4" w:space="0" w:color="auto"/>
            </w:tcBorders>
            <w:shd w:val="clear" w:color="auto" w:fill="auto"/>
            <w:vAlign w:val="center"/>
            <w:hideMark/>
          </w:tcPr>
          <w:p w14:paraId="0F65692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11,160</w:t>
            </w:r>
          </w:p>
        </w:tc>
      </w:tr>
      <w:tr w:rsidR="00CF210B" w:rsidRPr="00331696" w14:paraId="6E192053"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9A1012D"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36</w:t>
            </w:r>
          </w:p>
        </w:tc>
        <w:tc>
          <w:tcPr>
            <w:tcW w:w="914" w:type="dxa"/>
            <w:tcBorders>
              <w:top w:val="nil"/>
              <w:left w:val="nil"/>
              <w:bottom w:val="single" w:sz="4" w:space="0" w:color="auto"/>
              <w:right w:val="single" w:sz="4" w:space="0" w:color="auto"/>
            </w:tcBorders>
            <w:shd w:val="clear" w:color="auto" w:fill="auto"/>
            <w:vAlign w:val="center"/>
            <w:hideMark/>
          </w:tcPr>
          <w:p w14:paraId="20B6DB4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20670DC"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25.041-0167</w:t>
            </w:r>
          </w:p>
        </w:tc>
        <w:tc>
          <w:tcPr>
            <w:tcW w:w="2396" w:type="dxa"/>
            <w:tcBorders>
              <w:top w:val="nil"/>
              <w:left w:val="nil"/>
              <w:bottom w:val="single" w:sz="4" w:space="0" w:color="auto"/>
              <w:right w:val="single" w:sz="4" w:space="0" w:color="auto"/>
            </w:tcBorders>
            <w:shd w:val="clear" w:color="auto" w:fill="auto"/>
            <w:vAlign w:val="center"/>
            <w:hideMark/>
          </w:tcPr>
          <w:p w14:paraId="6C246164" w14:textId="77777777" w:rsidR="00331696" w:rsidRPr="00331696" w:rsidRDefault="00331696" w:rsidP="00331696">
            <w:pPr>
              <w:suppressAutoHyphens w:val="0"/>
              <w:spacing w:after="0"/>
              <w:jc w:val="left"/>
              <w:rPr>
                <w:sz w:val="14"/>
                <w:szCs w:val="14"/>
                <w:lang w:val="el-GR" w:eastAsia="el-GR"/>
              </w:rPr>
            </w:pPr>
            <w:proofErr w:type="spellStart"/>
            <w:r w:rsidRPr="00331696">
              <w:rPr>
                <w:sz w:val="14"/>
                <w:szCs w:val="14"/>
                <w:lang w:val="el-GR" w:eastAsia="el-GR"/>
              </w:rPr>
              <w:t>Φάκελα</w:t>
            </w:r>
            <w:proofErr w:type="spellEnd"/>
            <w:r w:rsidRPr="00331696">
              <w:rPr>
                <w:sz w:val="14"/>
                <w:szCs w:val="14"/>
                <w:lang w:val="el-GR" w:eastAsia="el-GR"/>
              </w:rPr>
              <w:t xml:space="preserve"> αλληλογραφίας ΜΠΕΖ  25 Χ 35εκ ΑΥΤΟΚΟΛΛΗΤΟΣ</w:t>
            </w:r>
          </w:p>
        </w:tc>
        <w:tc>
          <w:tcPr>
            <w:tcW w:w="785" w:type="dxa"/>
            <w:tcBorders>
              <w:top w:val="nil"/>
              <w:left w:val="nil"/>
              <w:bottom w:val="single" w:sz="4" w:space="0" w:color="auto"/>
              <w:right w:val="single" w:sz="4" w:space="0" w:color="auto"/>
            </w:tcBorders>
            <w:shd w:val="clear" w:color="auto" w:fill="auto"/>
            <w:vAlign w:val="center"/>
            <w:hideMark/>
          </w:tcPr>
          <w:p w14:paraId="4AB91F6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ΤΕΜΑΧΙΟ</w:t>
            </w:r>
          </w:p>
        </w:tc>
        <w:tc>
          <w:tcPr>
            <w:tcW w:w="877" w:type="dxa"/>
            <w:tcBorders>
              <w:top w:val="nil"/>
              <w:left w:val="nil"/>
              <w:bottom w:val="single" w:sz="4" w:space="0" w:color="auto"/>
              <w:right w:val="single" w:sz="4" w:space="0" w:color="auto"/>
            </w:tcBorders>
            <w:shd w:val="clear" w:color="000000" w:fill="D0CECE"/>
            <w:vAlign w:val="center"/>
            <w:hideMark/>
          </w:tcPr>
          <w:p w14:paraId="3AF5B55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60</w:t>
            </w:r>
          </w:p>
        </w:tc>
        <w:tc>
          <w:tcPr>
            <w:tcW w:w="834" w:type="dxa"/>
            <w:tcBorders>
              <w:top w:val="nil"/>
              <w:left w:val="nil"/>
              <w:bottom w:val="single" w:sz="4" w:space="0" w:color="auto"/>
              <w:right w:val="single" w:sz="4" w:space="0" w:color="auto"/>
            </w:tcBorders>
            <w:shd w:val="clear" w:color="auto" w:fill="auto"/>
            <w:vAlign w:val="center"/>
            <w:hideMark/>
          </w:tcPr>
          <w:p w14:paraId="7F3B848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0,100</w:t>
            </w:r>
          </w:p>
        </w:tc>
        <w:tc>
          <w:tcPr>
            <w:tcW w:w="905" w:type="dxa"/>
            <w:tcBorders>
              <w:top w:val="nil"/>
              <w:left w:val="nil"/>
              <w:bottom w:val="single" w:sz="4" w:space="0" w:color="auto"/>
              <w:right w:val="single" w:sz="4" w:space="0" w:color="auto"/>
            </w:tcBorders>
            <w:shd w:val="clear" w:color="auto" w:fill="auto"/>
            <w:vAlign w:val="center"/>
            <w:hideMark/>
          </w:tcPr>
          <w:p w14:paraId="2959184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6,000</w:t>
            </w:r>
          </w:p>
        </w:tc>
        <w:tc>
          <w:tcPr>
            <w:tcW w:w="825" w:type="dxa"/>
            <w:tcBorders>
              <w:top w:val="nil"/>
              <w:left w:val="nil"/>
              <w:bottom w:val="single" w:sz="4" w:space="0" w:color="auto"/>
              <w:right w:val="single" w:sz="4" w:space="0" w:color="auto"/>
            </w:tcBorders>
            <w:shd w:val="clear" w:color="auto" w:fill="auto"/>
            <w:vAlign w:val="center"/>
            <w:hideMark/>
          </w:tcPr>
          <w:p w14:paraId="5A05036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1,440</w:t>
            </w:r>
          </w:p>
        </w:tc>
        <w:tc>
          <w:tcPr>
            <w:tcW w:w="1176" w:type="dxa"/>
            <w:tcBorders>
              <w:top w:val="nil"/>
              <w:left w:val="nil"/>
              <w:bottom w:val="single" w:sz="4" w:space="0" w:color="auto"/>
              <w:right w:val="single" w:sz="4" w:space="0" w:color="auto"/>
            </w:tcBorders>
            <w:shd w:val="clear" w:color="auto" w:fill="auto"/>
            <w:vAlign w:val="center"/>
            <w:hideMark/>
          </w:tcPr>
          <w:p w14:paraId="0D61702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7,440</w:t>
            </w:r>
          </w:p>
        </w:tc>
      </w:tr>
      <w:tr w:rsidR="00CF210B" w:rsidRPr="00331696" w14:paraId="58390EEE"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4F9EFE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37</w:t>
            </w:r>
          </w:p>
        </w:tc>
        <w:tc>
          <w:tcPr>
            <w:tcW w:w="914" w:type="dxa"/>
            <w:tcBorders>
              <w:top w:val="nil"/>
              <w:left w:val="nil"/>
              <w:bottom w:val="single" w:sz="4" w:space="0" w:color="auto"/>
              <w:right w:val="single" w:sz="4" w:space="0" w:color="auto"/>
            </w:tcBorders>
            <w:shd w:val="clear" w:color="auto" w:fill="auto"/>
            <w:vAlign w:val="center"/>
            <w:hideMark/>
          </w:tcPr>
          <w:p w14:paraId="13759CE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2103869"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25.040-0129</w:t>
            </w:r>
          </w:p>
        </w:tc>
        <w:tc>
          <w:tcPr>
            <w:tcW w:w="2396" w:type="dxa"/>
            <w:tcBorders>
              <w:top w:val="nil"/>
              <w:left w:val="nil"/>
              <w:bottom w:val="single" w:sz="4" w:space="0" w:color="auto"/>
              <w:right w:val="single" w:sz="4" w:space="0" w:color="auto"/>
            </w:tcBorders>
            <w:shd w:val="clear" w:color="auto" w:fill="auto"/>
            <w:vAlign w:val="center"/>
            <w:hideMark/>
          </w:tcPr>
          <w:p w14:paraId="6350D15C"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Χαρτάκια σημειώσεων λευκά για κύβο πακέτο των 500 τεμαχίων</w:t>
            </w:r>
          </w:p>
        </w:tc>
        <w:tc>
          <w:tcPr>
            <w:tcW w:w="785" w:type="dxa"/>
            <w:tcBorders>
              <w:top w:val="nil"/>
              <w:left w:val="nil"/>
              <w:bottom w:val="single" w:sz="4" w:space="0" w:color="auto"/>
              <w:right w:val="single" w:sz="4" w:space="0" w:color="auto"/>
            </w:tcBorders>
            <w:shd w:val="clear" w:color="auto" w:fill="auto"/>
            <w:vAlign w:val="center"/>
            <w:hideMark/>
          </w:tcPr>
          <w:p w14:paraId="2E7C9F9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D0CECE"/>
            <w:vAlign w:val="center"/>
            <w:hideMark/>
          </w:tcPr>
          <w:p w14:paraId="7E04717F"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0B83141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0,900</w:t>
            </w:r>
          </w:p>
        </w:tc>
        <w:tc>
          <w:tcPr>
            <w:tcW w:w="905" w:type="dxa"/>
            <w:tcBorders>
              <w:top w:val="nil"/>
              <w:left w:val="nil"/>
              <w:bottom w:val="single" w:sz="4" w:space="0" w:color="auto"/>
              <w:right w:val="single" w:sz="4" w:space="0" w:color="auto"/>
            </w:tcBorders>
            <w:shd w:val="clear" w:color="auto" w:fill="auto"/>
            <w:vAlign w:val="center"/>
            <w:hideMark/>
          </w:tcPr>
          <w:p w14:paraId="3EA59EA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45,000</w:t>
            </w:r>
          </w:p>
        </w:tc>
        <w:tc>
          <w:tcPr>
            <w:tcW w:w="825" w:type="dxa"/>
            <w:tcBorders>
              <w:top w:val="nil"/>
              <w:left w:val="nil"/>
              <w:bottom w:val="single" w:sz="4" w:space="0" w:color="auto"/>
              <w:right w:val="single" w:sz="4" w:space="0" w:color="auto"/>
            </w:tcBorders>
            <w:shd w:val="clear" w:color="auto" w:fill="auto"/>
            <w:vAlign w:val="center"/>
            <w:hideMark/>
          </w:tcPr>
          <w:p w14:paraId="72C340C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10,800</w:t>
            </w:r>
          </w:p>
        </w:tc>
        <w:tc>
          <w:tcPr>
            <w:tcW w:w="1176" w:type="dxa"/>
            <w:tcBorders>
              <w:top w:val="nil"/>
              <w:left w:val="nil"/>
              <w:bottom w:val="single" w:sz="4" w:space="0" w:color="auto"/>
              <w:right w:val="single" w:sz="4" w:space="0" w:color="auto"/>
            </w:tcBorders>
            <w:shd w:val="clear" w:color="auto" w:fill="auto"/>
            <w:vAlign w:val="center"/>
            <w:hideMark/>
          </w:tcPr>
          <w:p w14:paraId="47991EA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55,800</w:t>
            </w:r>
          </w:p>
        </w:tc>
      </w:tr>
      <w:tr w:rsidR="00CF210B" w:rsidRPr="00331696" w14:paraId="7F134ED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FFEB7C0"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38</w:t>
            </w:r>
          </w:p>
        </w:tc>
        <w:tc>
          <w:tcPr>
            <w:tcW w:w="914" w:type="dxa"/>
            <w:tcBorders>
              <w:top w:val="nil"/>
              <w:left w:val="nil"/>
              <w:bottom w:val="single" w:sz="4" w:space="0" w:color="auto"/>
              <w:right w:val="single" w:sz="4" w:space="0" w:color="auto"/>
            </w:tcBorders>
            <w:shd w:val="clear" w:color="auto" w:fill="auto"/>
            <w:vAlign w:val="center"/>
            <w:hideMark/>
          </w:tcPr>
          <w:p w14:paraId="09DBFAD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7321B5C" w14:textId="12A7216A" w:rsidR="00331696" w:rsidRPr="00331696" w:rsidRDefault="00331696" w:rsidP="00331696">
            <w:pPr>
              <w:suppressAutoHyphens w:val="0"/>
              <w:spacing w:after="0"/>
              <w:jc w:val="center"/>
              <w:rPr>
                <w:b/>
                <w:bCs/>
                <w:color w:val="000000"/>
                <w:sz w:val="16"/>
                <w:szCs w:val="16"/>
                <w:lang w:val="el-GR" w:eastAsia="el-GR"/>
              </w:rPr>
            </w:pPr>
            <w:r w:rsidRPr="00331696">
              <w:rPr>
                <w:b/>
                <w:bCs/>
                <w:noProof/>
                <w:color w:val="000000"/>
                <w:sz w:val="16"/>
                <w:szCs w:val="16"/>
                <w:lang w:val="el-GR" w:eastAsia="el-GR"/>
              </w:rPr>
              <mc:AlternateContent>
                <mc:Choice Requires="wps">
                  <w:drawing>
                    <wp:anchor distT="0" distB="0" distL="114300" distR="114300" simplePos="0" relativeHeight="251952128" behindDoc="0" locked="0" layoutInCell="1" allowOverlap="1" wp14:anchorId="2A3D960B" wp14:editId="0ACDC264">
                      <wp:simplePos x="0" y="0"/>
                      <wp:positionH relativeFrom="column">
                        <wp:posOffset>19050</wp:posOffset>
                      </wp:positionH>
                      <wp:positionV relativeFrom="paragraph">
                        <wp:posOffset>0</wp:posOffset>
                      </wp:positionV>
                      <wp:extent cx="0" cy="38100"/>
                      <wp:effectExtent l="95250" t="19050" r="95250" b="19050"/>
                      <wp:wrapNone/>
                      <wp:docPr id="288" name="Πλαίσιο κειμένου 288">
                        <a:extLst xmlns:a="http://schemas.openxmlformats.org/drawingml/2006/main">
                          <a:ext uri="{FF2B5EF4-FFF2-40B4-BE49-F238E27FC236}">
                            <a16:creationId xmlns:a16="http://schemas.microsoft.com/office/drawing/2014/main" id="{00000000-0008-0000-0000-00002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8CE900" id="Πλαίσιο κειμένου 288" o:spid="_x0000_s1026" type="#_x0000_t202" style="position:absolute;margin-left:1.5pt;margin-top:0;width:0;height: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54176" behindDoc="0" locked="0" layoutInCell="1" allowOverlap="1" wp14:anchorId="17B1E363" wp14:editId="4128854E">
                      <wp:simplePos x="0" y="0"/>
                      <wp:positionH relativeFrom="column">
                        <wp:posOffset>19050</wp:posOffset>
                      </wp:positionH>
                      <wp:positionV relativeFrom="paragraph">
                        <wp:posOffset>0</wp:posOffset>
                      </wp:positionV>
                      <wp:extent cx="0" cy="38100"/>
                      <wp:effectExtent l="95250" t="19050" r="95250" b="19050"/>
                      <wp:wrapNone/>
                      <wp:docPr id="290" name="Πλαίσιο κειμένου 290">
                        <a:extLst xmlns:a="http://schemas.openxmlformats.org/drawingml/2006/main">
                          <a:ext uri="{FF2B5EF4-FFF2-40B4-BE49-F238E27FC236}">
                            <a16:creationId xmlns:a16="http://schemas.microsoft.com/office/drawing/2014/main" id="{00000000-0008-0000-0000-00002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419B0D" id="Πλαίσιο κειμένου 290" o:spid="_x0000_s1026" type="#_x0000_t202" style="position:absolute;margin-left:1.5pt;margin-top:0;width:0;height: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58272" behindDoc="0" locked="0" layoutInCell="1" allowOverlap="1" wp14:anchorId="1E6D1A12" wp14:editId="576FA6FA">
                      <wp:simplePos x="0" y="0"/>
                      <wp:positionH relativeFrom="column">
                        <wp:posOffset>19050</wp:posOffset>
                      </wp:positionH>
                      <wp:positionV relativeFrom="paragraph">
                        <wp:posOffset>0</wp:posOffset>
                      </wp:positionV>
                      <wp:extent cx="0" cy="76200"/>
                      <wp:effectExtent l="95250" t="0" r="95250" b="0"/>
                      <wp:wrapNone/>
                      <wp:docPr id="294" name="Πλαίσιο κειμένου 294">
                        <a:extLst xmlns:a="http://schemas.openxmlformats.org/drawingml/2006/main">
                          <a:ext uri="{FF2B5EF4-FFF2-40B4-BE49-F238E27FC236}">
                            <a16:creationId xmlns:a16="http://schemas.microsoft.com/office/drawing/2014/main" id="{00000000-0008-0000-0000-00002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144BCE" id="Πλαίσιο κειμένου 294" o:spid="_x0000_s1026" type="#_x0000_t202" style="position:absolute;margin-left:1.5pt;margin-top:0;width:0;height: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epxAEAADoDAAAOAAAAZHJzL2Uyb0RvYy54bWysks1uEzEQx+9IvIPlO9kkKlVY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58dcGZA05Dix/g9fomfb9/Hr/GGxW/xmi4/4qf4M97cfmDJlRrXW19S/KUlQhie40AL&#10;kJvg7TmKd54ZPGnArNSxc9g3CiQJn6TI4l7oluMTZNm/REn54SpgBg2106mr1CdGdBrgZj80NQQm&#10;tkZB1sPZ01keZwHlLsw6H14o1CxdKu5oGzIW1uc+JBlQ7lxSFoNnbdfljejMHwZyTJYsOyndal6i&#10;3Fy4XTk0oEy8W6a0AfffOfr3yi9+AQ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CHbHqcQBAAA6AwAADgAAAAAAAAAAAAAAAAAuAgAA&#10;ZHJzL2Uyb0RvYy54bWxQSwECLQAUAAYACAAAACEAHvWOcNcAAAADAQAADwAAAAAAAAAAAAAAAAAe&#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59296" behindDoc="0" locked="0" layoutInCell="1" allowOverlap="1" wp14:anchorId="5A8DD47E" wp14:editId="16D986C4">
                      <wp:simplePos x="0" y="0"/>
                      <wp:positionH relativeFrom="column">
                        <wp:posOffset>19050</wp:posOffset>
                      </wp:positionH>
                      <wp:positionV relativeFrom="paragraph">
                        <wp:posOffset>0</wp:posOffset>
                      </wp:positionV>
                      <wp:extent cx="0" cy="76200"/>
                      <wp:effectExtent l="95250" t="0" r="95250" b="0"/>
                      <wp:wrapNone/>
                      <wp:docPr id="295" name="Πλαίσιο κειμένου 295">
                        <a:extLst xmlns:a="http://schemas.openxmlformats.org/drawingml/2006/main">
                          <a:ext uri="{FF2B5EF4-FFF2-40B4-BE49-F238E27FC236}">
                            <a16:creationId xmlns:a16="http://schemas.microsoft.com/office/drawing/2014/main" id="{00000000-0008-0000-0000-00002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75AF5" id="Πλαίσιο κειμένου 295" o:spid="_x0000_s1026" type="#_x0000_t202" style="position:absolute;margin-left:1.5pt;margin-top:0;width:0;height: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i4NiI8QBAAA6AwAADgAAAAAAAAAAAAAAAAAuAgAA&#10;ZHJzL2Uyb0RvYy54bWxQSwECLQAUAAYACAAAACEAHvWOcNcAAAADAQAADwAAAAAAAAAAAAAAAAAe&#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60320" behindDoc="0" locked="0" layoutInCell="1" allowOverlap="1" wp14:anchorId="0E1DC935" wp14:editId="5D7FEDEB">
                      <wp:simplePos x="0" y="0"/>
                      <wp:positionH relativeFrom="column">
                        <wp:posOffset>19050</wp:posOffset>
                      </wp:positionH>
                      <wp:positionV relativeFrom="paragraph">
                        <wp:posOffset>0</wp:posOffset>
                      </wp:positionV>
                      <wp:extent cx="0" cy="38100"/>
                      <wp:effectExtent l="95250" t="19050" r="95250" b="19050"/>
                      <wp:wrapNone/>
                      <wp:docPr id="296" name="Πλαίσιο κειμένου 296">
                        <a:extLst xmlns:a="http://schemas.openxmlformats.org/drawingml/2006/main">
                          <a:ext uri="{FF2B5EF4-FFF2-40B4-BE49-F238E27FC236}">
                            <a16:creationId xmlns:a16="http://schemas.microsoft.com/office/drawing/2014/main" id="{00000000-0008-0000-0000-00002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805E44" id="Πλαίσιο κειμένου 296" o:spid="_x0000_s1026" type="#_x0000_t202" style="position:absolute;margin-left:1.5pt;margin-top:0;width:0;height: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61344" behindDoc="0" locked="0" layoutInCell="1" allowOverlap="1" wp14:anchorId="27BCAB28" wp14:editId="66A1BF16">
                      <wp:simplePos x="0" y="0"/>
                      <wp:positionH relativeFrom="column">
                        <wp:posOffset>19050</wp:posOffset>
                      </wp:positionH>
                      <wp:positionV relativeFrom="paragraph">
                        <wp:posOffset>0</wp:posOffset>
                      </wp:positionV>
                      <wp:extent cx="0" cy="38100"/>
                      <wp:effectExtent l="95250" t="19050" r="95250" b="19050"/>
                      <wp:wrapNone/>
                      <wp:docPr id="297" name="Πλαίσιο κειμένου 297">
                        <a:extLst xmlns:a="http://schemas.openxmlformats.org/drawingml/2006/main">
                          <a:ext uri="{FF2B5EF4-FFF2-40B4-BE49-F238E27FC236}">
                            <a16:creationId xmlns:a16="http://schemas.microsoft.com/office/drawing/2014/main" id="{00000000-0008-0000-0000-00002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D37EE" id="Πλαίσιο κειμένου 297" o:spid="_x0000_s1026" type="#_x0000_t202" style="position:absolute;margin-left:1.5pt;margin-top:0;width:0;height: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65440" behindDoc="0" locked="0" layoutInCell="1" allowOverlap="1" wp14:anchorId="0BFEDA27" wp14:editId="3C60BFCA">
                      <wp:simplePos x="0" y="0"/>
                      <wp:positionH relativeFrom="column">
                        <wp:posOffset>19050</wp:posOffset>
                      </wp:positionH>
                      <wp:positionV relativeFrom="paragraph">
                        <wp:posOffset>0</wp:posOffset>
                      </wp:positionV>
                      <wp:extent cx="0" cy="76200"/>
                      <wp:effectExtent l="95250" t="0" r="95250" b="0"/>
                      <wp:wrapNone/>
                      <wp:docPr id="301" name="Πλαίσιο κειμένου 301">
                        <a:extLst xmlns:a="http://schemas.openxmlformats.org/drawingml/2006/main">
                          <a:ext uri="{FF2B5EF4-FFF2-40B4-BE49-F238E27FC236}">
                            <a16:creationId xmlns:a16="http://schemas.microsoft.com/office/drawing/2014/main" id="{00000000-0008-0000-0000-00002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0EC22" id="Πλαίσιο κειμένου 301" o:spid="_x0000_s1026" type="#_x0000_t202" style="position:absolute;margin-left:1.5pt;margin-top:0;width:0;height: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b9gd2sQBAAA6AwAADgAAAAAAAAAAAAAAAAAuAgAA&#10;ZHJzL2Uyb0RvYy54bWxQSwECLQAUAAYACAAAACEAHvWOcNcAAAADAQAADwAAAAAAAAAAAAAAAAAe&#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66464" behindDoc="0" locked="0" layoutInCell="1" allowOverlap="1" wp14:anchorId="4B03BB9F" wp14:editId="523EC6AD">
                      <wp:simplePos x="0" y="0"/>
                      <wp:positionH relativeFrom="column">
                        <wp:posOffset>19050</wp:posOffset>
                      </wp:positionH>
                      <wp:positionV relativeFrom="paragraph">
                        <wp:posOffset>0</wp:posOffset>
                      </wp:positionV>
                      <wp:extent cx="0" cy="76200"/>
                      <wp:effectExtent l="95250" t="0" r="95250" b="0"/>
                      <wp:wrapNone/>
                      <wp:docPr id="302" name="Πλαίσιο κειμένου 302">
                        <a:extLst xmlns:a="http://schemas.openxmlformats.org/drawingml/2006/main">
                          <a:ext uri="{FF2B5EF4-FFF2-40B4-BE49-F238E27FC236}">
                            <a16:creationId xmlns:a16="http://schemas.microsoft.com/office/drawing/2014/main" id="{00000000-0008-0000-0000-00002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2310E" id="Πλαίσιο κειμένου 302" o:spid="_x0000_s1026" type="#_x0000_t202" style="position:absolute;margin-left:1.5pt;margin-top:0;width:0;height: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q8CCnsQBAAA6AwAADgAAAAAAAAAAAAAAAAAuAgAA&#10;ZHJzL2Uyb0RvYy54bWxQSwECLQAUAAYACAAAACEAHvWOcNcAAAADAQAADwAAAAAAAAAAAAAAAAAe&#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67488" behindDoc="0" locked="0" layoutInCell="1" allowOverlap="1" wp14:anchorId="6941981A" wp14:editId="2A001EF7">
                      <wp:simplePos x="0" y="0"/>
                      <wp:positionH relativeFrom="column">
                        <wp:posOffset>19050</wp:posOffset>
                      </wp:positionH>
                      <wp:positionV relativeFrom="paragraph">
                        <wp:posOffset>0</wp:posOffset>
                      </wp:positionV>
                      <wp:extent cx="0" cy="38100"/>
                      <wp:effectExtent l="95250" t="19050" r="95250" b="19050"/>
                      <wp:wrapNone/>
                      <wp:docPr id="303" name="Πλαίσιο κειμένου 303">
                        <a:extLst xmlns:a="http://schemas.openxmlformats.org/drawingml/2006/main">
                          <a:ext uri="{FF2B5EF4-FFF2-40B4-BE49-F238E27FC236}">
                            <a16:creationId xmlns:a16="http://schemas.microsoft.com/office/drawing/2014/main" id="{00000000-0008-0000-0000-00002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5D6A77" id="Πλαίσιο κειμένου 303" o:spid="_x0000_s1026" type="#_x0000_t202" style="position:absolute;margin-left:1.5pt;margin-top:0;width:0;height: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69536" behindDoc="0" locked="0" layoutInCell="1" allowOverlap="1" wp14:anchorId="14751961" wp14:editId="011E7750">
                      <wp:simplePos x="0" y="0"/>
                      <wp:positionH relativeFrom="column">
                        <wp:posOffset>19050</wp:posOffset>
                      </wp:positionH>
                      <wp:positionV relativeFrom="paragraph">
                        <wp:posOffset>0</wp:posOffset>
                      </wp:positionV>
                      <wp:extent cx="0" cy="38100"/>
                      <wp:effectExtent l="95250" t="19050" r="95250" b="19050"/>
                      <wp:wrapNone/>
                      <wp:docPr id="305" name="Πλαίσιο κειμένου 305">
                        <a:extLst xmlns:a="http://schemas.openxmlformats.org/drawingml/2006/main">
                          <a:ext uri="{FF2B5EF4-FFF2-40B4-BE49-F238E27FC236}">
                            <a16:creationId xmlns:a16="http://schemas.microsoft.com/office/drawing/2014/main" id="{00000000-0008-0000-0000-00003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84A6DC" id="Πλαίσιο κειμένου 305" o:spid="_x0000_s1026" type="#_x0000_t202" style="position:absolute;margin-left:1.5pt;margin-top:0;width:0;height: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75680" behindDoc="0" locked="0" layoutInCell="1" allowOverlap="1" wp14:anchorId="6B5B6259" wp14:editId="7DFB50C2">
                      <wp:simplePos x="0" y="0"/>
                      <wp:positionH relativeFrom="column">
                        <wp:posOffset>19050</wp:posOffset>
                      </wp:positionH>
                      <wp:positionV relativeFrom="paragraph">
                        <wp:posOffset>0</wp:posOffset>
                      </wp:positionV>
                      <wp:extent cx="0" cy="76200"/>
                      <wp:effectExtent l="95250" t="0" r="95250" b="0"/>
                      <wp:wrapNone/>
                      <wp:docPr id="311" name="Πλαίσιο κειμένου 311">
                        <a:extLst xmlns:a="http://schemas.openxmlformats.org/drawingml/2006/main">
                          <a:ext uri="{FF2B5EF4-FFF2-40B4-BE49-F238E27FC236}">
                            <a16:creationId xmlns:a16="http://schemas.microsoft.com/office/drawing/2014/main" id="{00000000-0008-0000-0000-00003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856597" id="Πλαίσιο κειμένου 311" o:spid="_x0000_s1026" type="#_x0000_t202" style="position:absolute;margin-left:1.5pt;margin-top:0;width:0;height: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AK8mrsQBAAA6AwAADgAAAAAAAAAAAAAAAAAuAgAA&#10;ZHJzL2Uyb0RvYy54bWxQSwECLQAUAAYACAAAACEAHvWOcNcAAAADAQAADwAAAAAAAAAAAAAAAAAe&#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76704" behindDoc="0" locked="0" layoutInCell="1" allowOverlap="1" wp14:anchorId="2BD8CE72" wp14:editId="7FD43BC9">
                      <wp:simplePos x="0" y="0"/>
                      <wp:positionH relativeFrom="column">
                        <wp:posOffset>19050</wp:posOffset>
                      </wp:positionH>
                      <wp:positionV relativeFrom="paragraph">
                        <wp:posOffset>0</wp:posOffset>
                      </wp:positionV>
                      <wp:extent cx="0" cy="76200"/>
                      <wp:effectExtent l="95250" t="0" r="95250" b="0"/>
                      <wp:wrapNone/>
                      <wp:docPr id="312" name="Πλαίσιο κειμένου 312">
                        <a:extLst xmlns:a="http://schemas.openxmlformats.org/drawingml/2006/main">
                          <a:ext uri="{FF2B5EF4-FFF2-40B4-BE49-F238E27FC236}">
                            <a16:creationId xmlns:a16="http://schemas.microsoft.com/office/drawing/2014/main" id="{00000000-0008-0000-0000-00003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43841A" id="Πλαίσιο κειμένου 312" o:spid="_x0000_s1026" type="#_x0000_t202" style="position:absolute;margin-left:1.5pt;margin-top:0;width:0;height: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nqxAEAADoDAAAOAAAAZHJzL2Uyb0RvYy54bWysks1uEzEQx+9IvIPle7NJKq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HAy5cyApiHFT/Fn/Bq/3H6I3+MNiz/iN7r8ip/jdby5/ciSKzWut76k+AtLhDC8wIEW&#10;IDfB2zMUl54ZfNmAWannzmHfKJAkfJIiiwehW45PkGX/GiXlh6uAGTTUTqeuUp8Y0WmAm/3Q1BCY&#10;2BoFWY9mz2Z5nAWUuzDrfHilULN0qbijbchYWJ/5kGRAuXNJWQyetl2XN6IzfxjIMVmy7KR0q3mJ&#10;cnPuduXQgDLxfpnSBjx85+jfK7+4Aw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xLe56sQBAAA6AwAADgAAAAAAAAAAAAAAAAAuAgAA&#10;ZHJzL2Uyb0RvYy54bWxQSwECLQAUAAYACAAAACEAHvWOcNcAAAADAQAADwAAAAAAAAAAAAAAAAAe&#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77728" behindDoc="0" locked="0" layoutInCell="1" allowOverlap="1" wp14:anchorId="3774A449" wp14:editId="391CE22D">
                      <wp:simplePos x="0" y="0"/>
                      <wp:positionH relativeFrom="column">
                        <wp:posOffset>19050</wp:posOffset>
                      </wp:positionH>
                      <wp:positionV relativeFrom="paragraph">
                        <wp:posOffset>0</wp:posOffset>
                      </wp:positionV>
                      <wp:extent cx="0" cy="38100"/>
                      <wp:effectExtent l="95250" t="19050" r="95250" b="19050"/>
                      <wp:wrapNone/>
                      <wp:docPr id="313" name="Πλαίσιο κειμένου 313">
                        <a:extLst xmlns:a="http://schemas.openxmlformats.org/drawingml/2006/main">
                          <a:ext uri="{FF2B5EF4-FFF2-40B4-BE49-F238E27FC236}">
                            <a16:creationId xmlns:a16="http://schemas.microsoft.com/office/drawing/2014/main" id="{00000000-0008-0000-0000-00003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1003DE" id="Πλαίσιο κειμένου 313" o:spid="_x0000_s1026" type="#_x0000_t202" style="position:absolute;margin-left:1.5pt;margin-top:0;width:0;height: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79776" behindDoc="0" locked="0" layoutInCell="1" allowOverlap="1" wp14:anchorId="10CF5931" wp14:editId="6FA9A7BC">
                      <wp:simplePos x="0" y="0"/>
                      <wp:positionH relativeFrom="column">
                        <wp:posOffset>19050</wp:posOffset>
                      </wp:positionH>
                      <wp:positionV relativeFrom="paragraph">
                        <wp:posOffset>0</wp:posOffset>
                      </wp:positionV>
                      <wp:extent cx="0" cy="38100"/>
                      <wp:effectExtent l="95250" t="19050" r="95250" b="19050"/>
                      <wp:wrapNone/>
                      <wp:docPr id="315" name="Πλαίσιο κειμένου 315">
                        <a:extLst xmlns:a="http://schemas.openxmlformats.org/drawingml/2006/main">
                          <a:ext uri="{FF2B5EF4-FFF2-40B4-BE49-F238E27FC236}">
                            <a16:creationId xmlns:a16="http://schemas.microsoft.com/office/drawing/2014/main" id="{00000000-0008-0000-0000-00003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5F60C" id="Πλαίσιο κειμένου 315" o:spid="_x0000_s1026" type="#_x0000_t202" style="position:absolute;margin-left:1.5pt;margin-top:0;width:0;height: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85920" behindDoc="0" locked="0" layoutInCell="1" allowOverlap="1" wp14:anchorId="7D9D6A04" wp14:editId="501FC849">
                      <wp:simplePos x="0" y="0"/>
                      <wp:positionH relativeFrom="column">
                        <wp:posOffset>19050</wp:posOffset>
                      </wp:positionH>
                      <wp:positionV relativeFrom="paragraph">
                        <wp:posOffset>0</wp:posOffset>
                      </wp:positionV>
                      <wp:extent cx="0" cy="76200"/>
                      <wp:effectExtent l="95250" t="0" r="95250" b="0"/>
                      <wp:wrapNone/>
                      <wp:docPr id="321" name="Πλαίσιο κειμένου 321">
                        <a:extLst xmlns:a="http://schemas.openxmlformats.org/drawingml/2006/main">
                          <a:ext uri="{FF2B5EF4-FFF2-40B4-BE49-F238E27FC236}">
                            <a16:creationId xmlns:a16="http://schemas.microsoft.com/office/drawing/2014/main" id="{00000000-0008-0000-0000-00004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815FEE" id="Πλαίσιο κειμένου 321" o:spid="_x0000_s1026" type="#_x0000_t202" style="position:absolute;margin-left:1.5pt;margin-top:0;width:0;height: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86944" behindDoc="0" locked="0" layoutInCell="1" allowOverlap="1" wp14:anchorId="1AF904A8" wp14:editId="6FE4851E">
                      <wp:simplePos x="0" y="0"/>
                      <wp:positionH relativeFrom="column">
                        <wp:posOffset>19050</wp:posOffset>
                      </wp:positionH>
                      <wp:positionV relativeFrom="paragraph">
                        <wp:posOffset>0</wp:posOffset>
                      </wp:positionV>
                      <wp:extent cx="0" cy="76200"/>
                      <wp:effectExtent l="95250" t="0" r="95250" b="0"/>
                      <wp:wrapNone/>
                      <wp:docPr id="322" name="Πλαίσιο κειμένου 322">
                        <a:extLst xmlns:a="http://schemas.openxmlformats.org/drawingml/2006/main">
                          <a:ext uri="{FF2B5EF4-FFF2-40B4-BE49-F238E27FC236}">
                            <a16:creationId xmlns:a16="http://schemas.microsoft.com/office/drawing/2014/main" id="{00000000-0008-0000-0000-00004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9DF362" id="Πλαίσιο κειμένου 322" o:spid="_x0000_s1026" type="#_x0000_t202" style="position:absolute;margin-left:1.5pt;margin-top:0;width:0;height: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" filled="f" stroked="f"/>
                  </w:pict>
                </mc:Fallback>
              </mc:AlternateContent>
            </w:r>
            <w:r w:rsidRPr="00331696">
              <w:rPr>
                <w:b/>
                <w:bCs/>
                <w:color w:val="000000"/>
                <w:sz w:val="16"/>
                <w:szCs w:val="16"/>
                <w:lang w:val="el-GR" w:eastAsia="el-GR"/>
              </w:rPr>
              <w:t>25.040-0130</w:t>
            </w:r>
          </w:p>
        </w:tc>
        <w:tc>
          <w:tcPr>
            <w:tcW w:w="2396" w:type="dxa"/>
            <w:tcBorders>
              <w:top w:val="nil"/>
              <w:left w:val="nil"/>
              <w:bottom w:val="single" w:sz="4" w:space="0" w:color="auto"/>
              <w:right w:val="single" w:sz="4" w:space="0" w:color="auto"/>
            </w:tcBorders>
            <w:shd w:val="clear" w:color="auto" w:fill="auto"/>
            <w:vAlign w:val="center"/>
            <w:hideMark/>
          </w:tcPr>
          <w:p w14:paraId="385086CB" w14:textId="4104F247" w:rsidR="00331696" w:rsidRPr="00331696" w:rsidRDefault="00331696" w:rsidP="00331696">
            <w:pPr>
              <w:suppressAutoHyphens w:val="0"/>
              <w:spacing w:after="0"/>
              <w:jc w:val="left"/>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957248" behindDoc="0" locked="0" layoutInCell="1" allowOverlap="1" wp14:anchorId="5E345568" wp14:editId="4C6E5D7A">
                      <wp:simplePos x="0" y="0"/>
                      <wp:positionH relativeFrom="column">
                        <wp:posOffset>676275</wp:posOffset>
                      </wp:positionH>
                      <wp:positionV relativeFrom="paragraph">
                        <wp:posOffset>0</wp:posOffset>
                      </wp:positionV>
                      <wp:extent cx="0" cy="76200"/>
                      <wp:effectExtent l="95250" t="0" r="95250" b="0"/>
                      <wp:wrapNone/>
                      <wp:docPr id="293" name="Πλαίσιο κειμένου 293">
                        <a:extLst xmlns:a="http://schemas.openxmlformats.org/drawingml/2006/main">
                          <a:ext uri="{FF2B5EF4-FFF2-40B4-BE49-F238E27FC236}">
                            <a16:creationId xmlns:a16="http://schemas.microsoft.com/office/drawing/2014/main" id="{00000000-0008-0000-0000-00002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346334" id="Πλαίσιο κειμένου 293" o:spid="_x0000_s1026" type="#_x0000_t202" style="position:absolute;margin-left:53.25pt;margin-top:0;width:0;height: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yqxAEAADoDAAAOAAAAZHJzL2Uyb0RvYy54bWysks1uEzEQx+9IvIPlO9kkFVVY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64416" behindDoc="0" locked="0" layoutInCell="1" allowOverlap="1" wp14:anchorId="18BD4F59" wp14:editId="2BAE1D15">
                      <wp:simplePos x="0" y="0"/>
                      <wp:positionH relativeFrom="column">
                        <wp:posOffset>676275</wp:posOffset>
                      </wp:positionH>
                      <wp:positionV relativeFrom="paragraph">
                        <wp:posOffset>0</wp:posOffset>
                      </wp:positionV>
                      <wp:extent cx="0" cy="76200"/>
                      <wp:effectExtent l="95250" t="0" r="95250" b="0"/>
                      <wp:wrapNone/>
                      <wp:docPr id="300" name="Πλαίσιο κειμένου 300">
                        <a:extLst xmlns:a="http://schemas.openxmlformats.org/drawingml/2006/main">
                          <a:ext uri="{FF2B5EF4-FFF2-40B4-BE49-F238E27FC236}">
                            <a16:creationId xmlns:a16="http://schemas.microsoft.com/office/drawing/2014/main" id="{00000000-0008-0000-0000-00002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A3855" id="Πλαίσιο κειμένου 300" o:spid="_x0000_s1026" type="#_x0000_t202" style="position:absolute;margin-left:53.25pt;margin-top:0;width:0;height: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73632" behindDoc="0" locked="0" layoutInCell="1" allowOverlap="1" wp14:anchorId="3199D7A2" wp14:editId="2F8D87E7">
                      <wp:simplePos x="0" y="0"/>
                      <wp:positionH relativeFrom="column">
                        <wp:posOffset>676275</wp:posOffset>
                      </wp:positionH>
                      <wp:positionV relativeFrom="paragraph">
                        <wp:posOffset>0</wp:posOffset>
                      </wp:positionV>
                      <wp:extent cx="0" cy="76200"/>
                      <wp:effectExtent l="95250" t="0" r="95250" b="0"/>
                      <wp:wrapNone/>
                      <wp:docPr id="309" name="Πλαίσιο κειμένου 309">
                        <a:extLst xmlns:a="http://schemas.openxmlformats.org/drawingml/2006/main">
                          <a:ext uri="{FF2B5EF4-FFF2-40B4-BE49-F238E27FC236}">
                            <a16:creationId xmlns:a16="http://schemas.microsoft.com/office/drawing/2014/main" id="{00000000-0008-0000-0000-00003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EFFC28" id="Πλαίσιο κειμένου 309" o:spid="_x0000_s1026" type="#_x0000_t202" style="position:absolute;margin-left:53.25pt;margin-top:0;width:0;height: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74656" behindDoc="0" locked="0" layoutInCell="1" allowOverlap="1" wp14:anchorId="75F23492" wp14:editId="41FACC94">
                      <wp:simplePos x="0" y="0"/>
                      <wp:positionH relativeFrom="column">
                        <wp:posOffset>676275</wp:posOffset>
                      </wp:positionH>
                      <wp:positionV relativeFrom="paragraph">
                        <wp:posOffset>0</wp:posOffset>
                      </wp:positionV>
                      <wp:extent cx="0" cy="76200"/>
                      <wp:effectExtent l="95250" t="0" r="95250" b="0"/>
                      <wp:wrapNone/>
                      <wp:docPr id="310" name="Πλαίσιο κειμένου 310">
                        <a:extLst xmlns:a="http://schemas.openxmlformats.org/drawingml/2006/main">
                          <a:ext uri="{FF2B5EF4-FFF2-40B4-BE49-F238E27FC236}">
                            <a16:creationId xmlns:a16="http://schemas.microsoft.com/office/drawing/2014/main" id="{00000000-0008-0000-0000-00003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343268" id="Πλαίσιο κειμένου 310" o:spid="_x0000_s1026" type="#_x0000_t202" style="position:absolute;margin-left:53.25pt;margin-top:0;width:0;height: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83872" behindDoc="0" locked="0" layoutInCell="1" allowOverlap="1" wp14:anchorId="67D7B342" wp14:editId="70CC0902">
                      <wp:simplePos x="0" y="0"/>
                      <wp:positionH relativeFrom="column">
                        <wp:posOffset>676275</wp:posOffset>
                      </wp:positionH>
                      <wp:positionV relativeFrom="paragraph">
                        <wp:posOffset>0</wp:posOffset>
                      </wp:positionV>
                      <wp:extent cx="0" cy="76200"/>
                      <wp:effectExtent l="95250" t="0" r="95250" b="0"/>
                      <wp:wrapNone/>
                      <wp:docPr id="319" name="Πλαίσιο κειμένου 319">
                        <a:extLst xmlns:a="http://schemas.openxmlformats.org/drawingml/2006/main">
                          <a:ext uri="{FF2B5EF4-FFF2-40B4-BE49-F238E27FC236}">
                            <a16:creationId xmlns:a16="http://schemas.microsoft.com/office/drawing/2014/main" id="{00000000-0008-0000-0000-00003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F93EA3" id="Πλαίσιο κειμένου 319" o:spid="_x0000_s1026" type="#_x0000_t202" style="position:absolute;margin-left:53.25pt;margin-top:0;width:0;height: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8gxAEAADoDAAAOAAAAZHJzL2Uyb0RvYy54bWysks1uEzEQx+9IvIPlO3HSiiqs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84896" behindDoc="0" locked="0" layoutInCell="1" allowOverlap="1" wp14:anchorId="5904CC4F" wp14:editId="789C6E3E">
                      <wp:simplePos x="0" y="0"/>
                      <wp:positionH relativeFrom="column">
                        <wp:posOffset>676275</wp:posOffset>
                      </wp:positionH>
                      <wp:positionV relativeFrom="paragraph">
                        <wp:posOffset>0</wp:posOffset>
                      </wp:positionV>
                      <wp:extent cx="0" cy="76200"/>
                      <wp:effectExtent l="95250" t="0" r="95250" b="0"/>
                      <wp:wrapNone/>
                      <wp:docPr id="320" name="Πλαίσιο κειμένου 320">
                        <a:extLst xmlns:a="http://schemas.openxmlformats.org/drawingml/2006/main">
                          <a:ext uri="{FF2B5EF4-FFF2-40B4-BE49-F238E27FC236}">
                            <a16:creationId xmlns:a16="http://schemas.microsoft.com/office/drawing/2014/main" id="{00000000-0008-0000-0000-00004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9478D3" id="Πλαίσιο κειμένου 320" o:spid="_x0000_s1026" type="#_x0000_t202" style="position:absolute;margin-left:53.25pt;margin-top:0;width:0;height: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" filled="f" stroked="f"/>
                  </w:pict>
                </mc:Fallback>
              </mc:AlternateContent>
            </w:r>
            <w:r w:rsidRPr="00331696">
              <w:rPr>
                <w:sz w:val="14"/>
                <w:szCs w:val="14"/>
                <w:lang w:val="el-GR" w:eastAsia="el-GR"/>
              </w:rPr>
              <w:t>Ψαλίδι μεγάλο</w:t>
            </w:r>
          </w:p>
        </w:tc>
        <w:tc>
          <w:tcPr>
            <w:tcW w:w="785" w:type="dxa"/>
            <w:tcBorders>
              <w:top w:val="nil"/>
              <w:left w:val="nil"/>
              <w:bottom w:val="single" w:sz="4" w:space="0" w:color="auto"/>
              <w:right w:val="single" w:sz="4" w:space="0" w:color="auto"/>
            </w:tcBorders>
            <w:shd w:val="clear" w:color="auto" w:fill="auto"/>
            <w:vAlign w:val="center"/>
            <w:hideMark/>
          </w:tcPr>
          <w:p w14:paraId="044FE295" w14:textId="45DCFC3F" w:rsidR="00331696" w:rsidRPr="00331696" w:rsidRDefault="00331696" w:rsidP="00331696">
            <w:pPr>
              <w:suppressAutoHyphens w:val="0"/>
              <w:spacing w:after="0"/>
              <w:jc w:val="center"/>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955200" behindDoc="0" locked="0" layoutInCell="1" allowOverlap="1" wp14:anchorId="281ECAAB" wp14:editId="0144C242">
                      <wp:simplePos x="0" y="0"/>
                      <wp:positionH relativeFrom="column">
                        <wp:posOffset>76200</wp:posOffset>
                      </wp:positionH>
                      <wp:positionV relativeFrom="paragraph">
                        <wp:posOffset>0</wp:posOffset>
                      </wp:positionV>
                      <wp:extent cx="0" cy="76200"/>
                      <wp:effectExtent l="95250" t="0" r="95250" b="0"/>
                      <wp:wrapNone/>
                      <wp:docPr id="291" name="Πλαίσιο κειμένου 291">
                        <a:extLst xmlns:a="http://schemas.openxmlformats.org/drawingml/2006/main">
                          <a:ext uri="{FF2B5EF4-FFF2-40B4-BE49-F238E27FC236}">
                            <a16:creationId xmlns:a16="http://schemas.microsoft.com/office/drawing/2014/main" id="{00000000-0008-0000-0000-00002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A54A9C" id="Πλαίσιο κειμένου 291" o:spid="_x0000_s1026" type="#_x0000_t202" style="position:absolute;margin-left:6pt;margin-top:0;width:0;height: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56224" behindDoc="0" locked="0" layoutInCell="1" allowOverlap="1" wp14:anchorId="4051BF0A" wp14:editId="6F329F90">
                      <wp:simplePos x="0" y="0"/>
                      <wp:positionH relativeFrom="column">
                        <wp:posOffset>76200</wp:posOffset>
                      </wp:positionH>
                      <wp:positionV relativeFrom="paragraph">
                        <wp:posOffset>0</wp:posOffset>
                      </wp:positionV>
                      <wp:extent cx="0" cy="76200"/>
                      <wp:effectExtent l="95250" t="0" r="95250" b="0"/>
                      <wp:wrapNone/>
                      <wp:docPr id="292" name="Πλαίσιο κειμένου 292">
                        <a:extLst xmlns:a="http://schemas.openxmlformats.org/drawingml/2006/main">
                          <a:ext uri="{FF2B5EF4-FFF2-40B4-BE49-F238E27FC236}">
                            <a16:creationId xmlns:a16="http://schemas.microsoft.com/office/drawing/2014/main" id="{00000000-0008-0000-0000-00002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8F6673" id="Πλαίσιο κειμένου 292" o:spid="_x0000_s1026" type="#_x0000_t202" style="position:absolute;margin-left:6pt;margin-top:0;width:0;height: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gxAEAADoDAAAOAAAAZHJzL2Uyb0RvYy54bWysks1uEzEQx+9IvIPle7NJpFZh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62368" behindDoc="0" locked="0" layoutInCell="1" allowOverlap="1" wp14:anchorId="1B1AAFF6" wp14:editId="18C73F7D">
                      <wp:simplePos x="0" y="0"/>
                      <wp:positionH relativeFrom="column">
                        <wp:posOffset>76200</wp:posOffset>
                      </wp:positionH>
                      <wp:positionV relativeFrom="paragraph">
                        <wp:posOffset>0</wp:posOffset>
                      </wp:positionV>
                      <wp:extent cx="0" cy="76200"/>
                      <wp:effectExtent l="95250" t="0" r="95250" b="0"/>
                      <wp:wrapNone/>
                      <wp:docPr id="298" name="Πλαίσιο κειμένου 298">
                        <a:extLst xmlns:a="http://schemas.openxmlformats.org/drawingml/2006/main">
                          <a:ext uri="{FF2B5EF4-FFF2-40B4-BE49-F238E27FC236}">
                            <a16:creationId xmlns:a16="http://schemas.microsoft.com/office/drawing/2014/main" id="{00000000-0008-0000-0000-00002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5C3C53" id="Πλαίσιο κειμένου 298" o:spid="_x0000_s1026" type="#_x0000_t202" style="position:absolute;margin-left:6pt;margin-top:0;width:0;height: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pgxAEAADoDAAAOAAAAZHJzL2Uyb0RvYy54bWysks1uEzEQx+9IvIPle7NJpFZh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63392" behindDoc="0" locked="0" layoutInCell="1" allowOverlap="1" wp14:anchorId="69DD3539" wp14:editId="250E8A42">
                      <wp:simplePos x="0" y="0"/>
                      <wp:positionH relativeFrom="column">
                        <wp:posOffset>76200</wp:posOffset>
                      </wp:positionH>
                      <wp:positionV relativeFrom="paragraph">
                        <wp:posOffset>0</wp:posOffset>
                      </wp:positionV>
                      <wp:extent cx="0" cy="76200"/>
                      <wp:effectExtent l="95250" t="0" r="95250" b="0"/>
                      <wp:wrapNone/>
                      <wp:docPr id="299" name="Πλαίσιο κειμένου 299">
                        <a:extLst xmlns:a="http://schemas.openxmlformats.org/drawingml/2006/main">
                          <a:ext uri="{FF2B5EF4-FFF2-40B4-BE49-F238E27FC236}">
                            <a16:creationId xmlns:a16="http://schemas.microsoft.com/office/drawing/2014/main" id="{00000000-0008-0000-0000-00002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E10514" id="Πλαίσιο κειμένου 299" o:spid="_x0000_s1026" type="#_x0000_t202" style="position:absolute;margin-left:6pt;margin-top:0;width:0;height: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71584" behindDoc="0" locked="0" layoutInCell="1" allowOverlap="1" wp14:anchorId="664FC923" wp14:editId="3A902153">
                      <wp:simplePos x="0" y="0"/>
                      <wp:positionH relativeFrom="column">
                        <wp:posOffset>76200</wp:posOffset>
                      </wp:positionH>
                      <wp:positionV relativeFrom="paragraph">
                        <wp:posOffset>0</wp:posOffset>
                      </wp:positionV>
                      <wp:extent cx="0" cy="76200"/>
                      <wp:effectExtent l="95250" t="0" r="95250" b="0"/>
                      <wp:wrapNone/>
                      <wp:docPr id="307" name="Πλαίσιο κειμένου 307">
                        <a:extLst xmlns:a="http://schemas.openxmlformats.org/drawingml/2006/main">
                          <a:ext uri="{FF2B5EF4-FFF2-40B4-BE49-F238E27FC236}">
                            <a16:creationId xmlns:a16="http://schemas.microsoft.com/office/drawing/2014/main" id="{00000000-0008-0000-0000-00003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89E46" id="Πλαίσιο κειμένου 307" o:spid="_x0000_s1026" type="#_x0000_t202" style="position:absolute;margin-left:6pt;margin-top:0;width:0;height: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72608" behindDoc="0" locked="0" layoutInCell="1" allowOverlap="1" wp14:anchorId="1DE4201B" wp14:editId="6AE4BA21">
                      <wp:simplePos x="0" y="0"/>
                      <wp:positionH relativeFrom="column">
                        <wp:posOffset>76200</wp:posOffset>
                      </wp:positionH>
                      <wp:positionV relativeFrom="paragraph">
                        <wp:posOffset>0</wp:posOffset>
                      </wp:positionV>
                      <wp:extent cx="0" cy="76200"/>
                      <wp:effectExtent l="95250" t="0" r="95250" b="0"/>
                      <wp:wrapNone/>
                      <wp:docPr id="308" name="Πλαίσιο κειμένου 308">
                        <a:extLst xmlns:a="http://schemas.openxmlformats.org/drawingml/2006/main">
                          <a:ext uri="{FF2B5EF4-FFF2-40B4-BE49-F238E27FC236}">
                            <a16:creationId xmlns:a16="http://schemas.microsoft.com/office/drawing/2014/main" id="{00000000-0008-0000-0000-00003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EEFC86" id="Πλαίσιο κειμένου 308" o:spid="_x0000_s1026" type="#_x0000_t202" style="position:absolute;margin-left:6pt;margin-top:0;width:0;height: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81824" behindDoc="0" locked="0" layoutInCell="1" allowOverlap="1" wp14:anchorId="53B05DDC" wp14:editId="3B836B59">
                      <wp:simplePos x="0" y="0"/>
                      <wp:positionH relativeFrom="column">
                        <wp:posOffset>76200</wp:posOffset>
                      </wp:positionH>
                      <wp:positionV relativeFrom="paragraph">
                        <wp:posOffset>0</wp:posOffset>
                      </wp:positionV>
                      <wp:extent cx="0" cy="76200"/>
                      <wp:effectExtent l="95250" t="0" r="95250" b="0"/>
                      <wp:wrapNone/>
                      <wp:docPr id="317" name="Πλαίσιο κειμένου 317">
                        <a:extLst xmlns:a="http://schemas.openxmlformats.org/drawingml/2006/main">
                          <a:ext uri="{FF2B5EF4-FFF2-40B4-BE49-F238E27FC236}">
                            <a16:creationId xmlns:a16="http://schemas.microsoft.com/office/drawing/2014/main" id="{00000000-0008-0000-0000-00003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1C9C8" id="Πλαίσιο κειμένου 317" o:spid="_x0000_s1026" type="#_x0000_t202" style="position:absolute;margin-left:6pt;margin-top:0;width:0;height: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gnxAEAADoDAAAOAAAAZHJzL2Uyb0RvYy54bWysks1uEzEQx+9IvIPlO3HSihK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82848" behindDoc="0" locked="0" layoutInCell="1" allowOverlap="1" wp14:anchorId="300DA7A6" wp14:editId="0F84AC3A">
                      <wp:simplePos x="0" y="0"/>
                      <wp:positionH relativeFrom="column">
                        <wp:posOffset>76200</wp:posOffset>
                      </wp:positionH>
                      <wp:positionV relativeFrom="paragraph">
                        <wp:posOffset>0</wp:posOffset>
                      </wp:positionV>
                      <wp:extent cx="0" cy="76200"/>
                      <wp:effectExtent l="95250" t="0" r="95250" b="0"/>
                      <wp:wrapNone/>
                      <wp:docPr id="318" name="Πλαίσιο κειμένου 318">
                        <a:extLst xmlns:a="http://schemas.openxmlformats.org/drawingml/2006/main">
                          <a:ext uri="{FF2B5EF4-FFF2-40B4-BE49-F238E27FC236}">
                            <a16:creationId xmlns:a16="http://schemas.microsoft.com/office/drawing/2014/main" id="{00000000-0008-0000-0000-00003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8F520" id="Πλαίσιο κειμένου 318" o:spid="_x0000_s1026" type="#_x0000_t202" style="position:absolute;margin-left:6pt;margin-top:0;width:0;height: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" filled="f" stroked="f"/>
                  </w:pict>
                </mc:Fallback>
              </mc:AlternateContent>
            </w: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07B41086"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w:t>
            </w:r>
          </w:p>
        </w:tc>
        <w:tc>
          <w:tcPr>
            <w:tcW w:w="834" w:type="dxa"/>
            <w:tcBorders>
              <w:top w:val="nil"/>
              <w:left w:val="nil"/>
              <w:bottom w:val="single" w:sz="4" w:space="0" w:color="auto"/>
              <w:right w:val="single" w:sz="4" w:space="0" w:color="auto"/>
            </w:tcBorders>
            <w:shd w:val="clear" w:color="auto" w:fill="auto"/>
            <w:vAlign w:val="center"/>
            <w:hideMark/>
          </w:tcPr>
          <w:p w14:paraId="21EAA67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1,800</w:t>
            </w:r>
          </w:p>
        </w:tc>
        <w:tc>
          <w:tcPr>
            <w:tcW w:w="905" w:type="dxa"/>
            <w:tcBorders>
              <w:top w:val="nil"/>
              <w:left w:val="nil"/>
              <w:bottom w:val="single" w:sz="4" w:space="0" w:color="auto"/>
              <w:right w:val="single" w:sz="4" w:space="0" w:color="auto"/>
            </w:tcBorders>
            <w:shd w:val="clear" w:color="auto" w:fill="auto"/>
            <w:vAlign w:val="center"/>
            <w:hideMark/>
          </w:tcPr>
          <w:p w14:paraId="42010F8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w:t>
            </w:r>
          </w:p>
        </w:tc>
        <w:tc>
          <w:tcPr>
            <w:tcW w:w="825" w:type="dxa"/>
            <w:tcBorders>
              <w:top w:val="nil"/>
              <w:left w:val="nil"/>
              <w:bottom w:val="single" w:sz="4" w:space="0" w:color="auto"/>
              <w:right w:val="single" w:sz="4" w:space="0" w:color="auto"/>
            </w:tcBorders>
            <w:shd w:val="clear" w:color="auto" w:fill="auto"/>
            <w:vAlign w:val="center"/>
            <w:hideMark/>
          </w:tcPr>
          <w:p w14:paraId="3DBC8D6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2,160</w:t>
            </w:r>
          </w:p>
        </w:tc>
        <w:tc>
          <w:tcPr>
            <w:tcW w:w="1176" w:type="dxa"/>
            <w:tcBorders>
              <w:top w:val="nil"/>
              <w:left w:val="nil"/>
              <w:bottom w:val="single" w:sz="4" w:space="0" w:color="auto"/>
              <w:right w:val="single" w:sz="4" w:space="0" w:color="auto"/>
            </w:tcBorders>
            <w:shd w:val="clear" w:color="auto" w:fill="auto"/>
            <w:vAlign w:val="center"/>
            <w:hideMark/>
          </w:tcPr>
          <w:p w14:paraId="05894B1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11,160</w:t>
            </w:r>
          </w:p>
        </w:tc>
      </w:tr>
      <w:tr w:rsidR="00CF210B" w:rsidRPr="00331696" w14:paraId="0381DD56"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2C41D2B"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39</w:t>
            </w:r>
          </w:p>
        </w:tc>
        <w:tc>
          <w:tcPr>
            <w:tcW w:w="914" w:type="dxa"/>
            <w:tcBorders>
              <w:top w:val="nil"/>
              <w:left w:val="nil"/>
              <w:bottom w:val="single" w:sz="4" w:space="0" w:color="auto"/>
              <w:right w:val="single" w:sz="4" w:space="0" w:color="auto"/>
            </w:tcBorders>
            <w:shd w:val="clear" w:color="auto" w:fill="auto"/>
            <w:vAlign w:val="center"/>
            <w:hideMark/>
          </w:tcPr>
          <w:p w14:paraId="589FC1B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03D7E4E0" w14:textId="5BEBF1ED" w:rsidR="00331696" w:rsidRPr="00331696" w:rsidRDefault="00331696" w:rsidP="00331696">
            <w:pPr>
              <w:suppressAutoHyphens w:val="0"/>
              <w:spacing w:after="0"/>
              <w:jc w:val="center"/>
              <w:rPr>
                <w:b/>
                <w:bCs/>
                <w:color w:val="000000"/>
                <w:sz w:val="16"/>
                <w:szCs w:val="16"/>
                <w:lang w:val="el-GR" w:eastAsia="el-GR"/>
              </w:rPr>
            </w:pPr>
            <w:r w:rsidRPr="00331696">
              <w:rPr>
                <w:b/>
                <w:bCs/>
                <w:noProof/>
                <w:color w:val="000000"/>
                <w:sz w:val="16"/>
                <w:szCs w:val="16"/>
                <w:lang w:val="el-GR" w:eastAsia="el-GR"/>
              </w:rPr>
              <mc:AlternateContent>
                <mc:Choice Requires="wps">
                  <w:drawing>
                    <wp:anchor distT="0" distB="0" distL="114300" distR="114300" simplePos="0" relativeHeight="251829248" behindDoc="0" locked="0" layoutInCell="1" allowOverlap="1" wp14:anchorId="16E56645" wp14:editId="2E85BE8D">
                      <wp:simplePos x="0" y="0"/>
                      <wp:positionH relativeFrom="column">
                        <wp:posOffset>19050</wp:posOffset>
                      </wp:positionH>
                      <wp:positionV relativeFrom="paragraph">
                        <wp:posOffset>47625</wp:posOffset>
                      </wp:positionV>
                      <wp:extent cx="0" cy="38100"/>
                      <wp:effectExtent l="95250" t="19050" r="95250" b="19050"/>
                      <wp:wrapNone/>
                      <wp:docPr id="168" name="Πλαίσιο κειμένου 168">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E3518" id="Πλαίσιο κειμένου 168" o:spid="_x0000_s1026" type="#_x0000_t202" style="position:absolute;margin-left:1.5pt;margin-top:3.75pt;width:0;height: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&#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32320" behindDoc="0" locked="0" layoutInCell="1" allowOverlap="1" wp14:anchorId="79912C2C" wp14:editId="7715F303">
                      <wp:simplePos x="0" y="0"/>
                      <wp:positionH relativeFrom="column">
                        <wp:posOffset>19050</wp:posOffset>
                      </wp:positionH>
                      <wp:positionV relativeFrom="paragraph">
                        <wp:posOffset>47625</wp:posOffset>
                      </wp:positionV>
                      <wp:extent cx="0" cy="66675"/>
                      <wp:effectExtent l="95250" t="0" r="95250" b="0"/>
                      <wp:wrapNone/>
                      <wp:docPr id="171" name="Πλαίσιο κειμένου 171">
                        <a:extLst xmlns:a="http://schemas.openxmlformats.org/drawingml/2006/main">
                          <a:ext uri="{FF2B5EF4-FFF2-40B4-BE49-F238E27FC236}">
                            <a16:creationId xmlns:a16="http://schemas.microsoft.com/office/drawing/2014/main" id="{00000000-0008-0000-0000-0000A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28EC86" id="Πλαίσιο κειμένου 171" o:spid="_x0000_s1026" type="#_x0000_t202" style="position:absolute;margin-left:1.5pt;margin-top:3.75pt;width:0;height: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80448" behindDoc="0" locked="0" layoutInCell="1" allowOverlap="1" wp14:anchorId="51587C49" wp14:editId="79C08B78">
                      <wp:simplePos x="0" y="0"/>
                      <wp:positionH relativeFrom="column">
                        <wp:posOffset>19050</wp:posOffset>
                      </wp:positionH>
                      <wp:positionV relativeFrom="paragraph">
                        <wp:posOffset>104775</wp:posOffset>
                      </wp:positionV>
                      <wp:extent cx="0" cy="38100"/>
                      <wp:effectExtent l="95250" t="19050" r="95250" b="19050"/>
                      <wp:wrapNone/>
                      <wp:docPr id="218" name="Πλαίσιο κειμένου 218">
                        <a:extLst xmlns:a="http://schemas.openxmlformats.org/drawingml/2006/main">
                          <a:ext uri="{FF2B5EF4-FFF2-40B4-BE49-F238E27FC236}">
                            <a16:creationId xmlns:a16="http://schemas.microsoft.com/office/drawing/2014/main" id="{00000000-0008-0000-00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5B9CD" id="Πλαίσιο κειμένου 218" o:spid="_x0000_s1026" type="#_x0000_t202" style="position:absolute;margin-left:1.5pt;margin-top:8.25pt;width:0;height: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82496" behindDoc="0" locked="0" layoutInCell="1" allowOverlap="1" wp14:anchorId="4AA4D05D" wp14:editId="150485A7">
                      <wp:simplePos x="0" y="0"/>
                      <wp:positionH relativeFrom="column">
                        <wp:posOffset>19050</wp:posOffset>
                      </wp:positionH>
                      <wp:positionV relativeFrom="paragraph">
                        <wp:posOffset>104775</wp:posOffset>
                      </wp:positionV>
                      <wp:extent cx="0" cy="38100"/>
                      <wp:effectExtent l="95250" t="19050" r="95250" b="19050"/>
                      <wp:wrapNone/>
                      <wp:docPr id="220" name="Πλαίσιο κειμένου 220">
                        <a:extLst xmlns:a="http://schemas.openxmlformats.org/drawingml/2006/main">
                          <a:ext uri="{FF2B5EF4-FFF2-40B4-BE49-F238E27FC236}">
                            <a16:creationId xmlns:a16="http://schemas.microsoft.com/office/drawing/2014/main" id="{00000000-0008-0000-00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D84708" id="Πλαίσιο κειμένου 220" o:spid="_x0000_s1026" type="#_x0000_t202" style="position:absolute;margin-left:1.5pt;margin-top:8.25pt;width:0;height: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86592" behindDoc="0" locked="0" layoutInCell="1" allowOverlap="1" wp14:anchorId="2FDA6371" wp14:editId="78F14D34">
                      <wp:simplePos x="0" y="0"/>
                      <wp:positionH relativeFrom="column">
                        <wp:posOffset>19050</wp:posOffset>
                      </wp:positionH>
                      <wp:positionV relativeFrom="paragraph">
                        <wp:posOffset>104775</wp:posOffset>
                      </wp:positionV>
                      <wp:extent cx="0" cy="66675"/>
                      <wp:effectExtent l="95250" t="0" r="95250" b="0"/>
                      <wp:wrapNone/>
                      <wp:docPr id="224" name="Πλαίσιο κειμένου 224">
                        <a:extLst xmlns:a="http://schemas.openxmlformats.org/drawingml/2006/main">
                          <a:ext uri="{FF2B5EF4-FFF2-40B4-BE49-F238E27FC236}">
                            <a16:creationId xmlns:a16="http://schemas.microsoft.com/office/drawing/2014/main" id="{00000000-0008-0000-00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EDAC31" id="Πλαίσιο κειμένου 224" o:spid="_x0000_s1026" type="#_x0000_t202" style="position:absolute;margin-left:1.5pt;margin-top:8.25pt;width:0;height:5.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87616" behindDoc="0" locked="0" layoutInCell="1" allowOverlap="1" wp14:anchorId="6825AFDA" wp14:editId="07A98AA3">
                      <wp:simplePos x="0" y="0"/>
                      <wp:positionH relativeFrom="column">
                        <wp:posOffset>19050</wp:posOffset>
                      </wp:positionH>
                      <wp:positionV relativeFrom="paragraph">
                        <wp:posOffset>104775</wp:posOffset>
                      </wp:positionV>
                      <wp:extent cx="0" cy="66675"/>
                      <wp:effectExtent l="95250" t="0" r="95250" b="0"/>
                      <wp:wrapNone/>
                      <wp:docPr id="225" name="Πλαίσιο κειμένου 225">
                        <a:extLst xmlns:a="http://schemas.openxmlformats.org/drawingml/2006/main">
                          <a:ext uri="{FF2B5EF4-FFF2-40B4-BE49-F238E27FC236}">
                            <a16:creationId xmlns:a16="http://schemas.microsoft.com/office/drawing/2014/main" id="{00000000-0008-0000-00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FF6793" id="Πλαίσιο κειμένου 225" o:spid="_x0000_s1026" type="#_x0000_t202" style="position:absolute;margin-left:1.5pt;margin-top:8.25pt;width:0;height:5.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ao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88640" behindDoc="0" locked="0" layoutInCell="1" allowOverlap="1" wp14:anchorId="08D83B2E" wp14:editId="09CA4BB6">
                      <wp:simplePos x="0" y="0"/>
                      <wp:positionH relativeFrom="column">
                        <wp:posOffset>19050</wp:posOffset>
                      </wp:positionH>
                      <wp:positionV relativeFrom="paragraph">
                        <wp:posOffset>104775</wp:posOffset>
                      </wp:positionV>
                      <wp:extent cx="0" cy="38100"/>
                      <wp:effectExtent l="95250" t="19050" r="95250" b="19050"/>
                      <wp:wrapNone/>
                      <wp:docPr id="226" name="Πλαίσιο κειμένου 226">
                        <a:extLst xmlns:a="http://schemas.openxmlformats.org/drawingml/2006/main">
                          <a:ext uri="{FF2B5EF4-FFF2-40B4-BE49-F238E27FC236}">
                            <a16:creationId xmlns:a16="http://schemas.microsoft.com/office/drawing/2014/main" id="{00000000-0008-0000-00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F3511F" id="Πλαίσιο κειμένου 226" o:spid="_x0000_s1026" type="#_x0000_t202" style="position:absolute;margin-left:1.5pt;margin-top:8.25pt;width:0;height: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89664" behindDoc="0" locked="0" layoutInCell="1" allowOverlap="1" wp14:anchorId="6A630649" wp14:editId="1DC4BA82">
                      <wp:simplePos x="0" y="0"/>
                      <wp:positionH relativeFrom="column">
                        <wp:posOffset>19050</wp:posOffset>
                      </wp:positionH>
                      <wp:positionV relativeFrom="paragraph">
                        <wp:posOffset>104775</wp:posOffset>
                      </wp:positionV>
                      <wp:extent cx="0" cy="38100"/>
                      <wp:effectExtent l="95250" t="19050" r="95250" b="19050"/>
                      <wp:wrapNone/>
                      <wp:docPr id="227" name="Πλαίσιο κειμένου 227">
                        <a:extLst xmlns:a="http://schemas.openxmlformats.org/drawingml/2006/main">
                          <a:ext uri="{FF2B5EF4-FFF2-40B4-BE49-F238E27FC236}">
                            <a16:creationId xmlns:a16="http://schemas.microsoft.com/office/drawing/2014/main" id="{00000000-0008-0000-00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B8CE0A" id="Πλαίσιο κειμένου 227" o:spid="_x0000_s1026" type="#_x0000_t202" style="position:absolute;margin-left:1.5pt;margin-top:8.25pt;width:0;height: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93760" behindDoc="0" locked="0" layoutInCell="1" allowOverlap="1" wp14:anchorId="73F50FA9" wp14:editId="189464A6">
                      <wp:simplePos x="0" y="0"/>
                      <wp:positionH relativeFrom="column">
                        <wp:posOffset>19050</wp:posOffset>
                      </wp:positionH>
                      <wp:positionV relativeFrom="paragraph">
                        <wp:posOffset>104775</wp:posOffset>
                      </wp:positionV>
                      <wp:extent cx="0" cy="66675"/>
                      <wp:effectExtent l="95250" t="0" r="95250" b="0"/>
                      <wp:wrapNone/>
                      <wp:docPr id="231" name="Πλαίσιο κειμένου 231">
                        <a:extLst xmlns:a="http://schemas.openxmlformats.org/drawingml/2006/main">
                          <a:ext uri="{FF2B5EF4-FFF2-40B4-BE49-F238E27FC236}">
                            <a16:creationId xmlns:a16="http://schemas.microsoft.com/office/drawing/2014/main" id="{00000000-0008-0000-00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63029" id="Πλαίσιο κειμένου 231" o:spid="_x0000_s1026" type="#_x0000_t202" style="position:absolute;margin-left:1.5pt;margin-top:8.25pt;width:0;height:5.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94784" behindDoc="0" locked="0" layoutInCell="1" allowOverlap="1" wp14:anchorId="1B66AAE0" wp14:editId="760B9887">
                      <wp:simplePos x="0" y="0"/>
                      <wp:positionH relativeFrom="column">
                        <wp:posOffset>19050</wp:posOffset>
                      </wp:positionH>
                      <wp:positionV relativeFrom="paragraph">
                        <wp:posOffset>104775</wp:posOffset>
                      </wp:positionV>
                      <wp:extent cx="0" cy="66675"/>
                      <wp:effectExtent l="95250" t="0" r="95250" b="0"/>
                      <wp:wrapNone/>
                      <wp:docPr id="232" name="Πλαίσιο κειμένου 232">
                        <a:extLst xmlns:a="http://schemas.openxmlformats.org/drawingml/2006/main">
                          <a:ext uri="{FF2B5EF4-FFF2-40B4-BE49-F238E27FC236}">
                            <a16:creationId xmlns:a16="http://schemas.microsoft.com/office/drawing/2014/main" id="{00000000-0008-0000-00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61D83C" id="Πλαίσιο κειμένου 232" o:spid="_x0000_s1026" type="#_x0000_t202" style="position:absolute;margin-left:1.5pt;margin-top:8.25pt;width:0;height: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95808" behindDoc="0" locked="0" layoutInCell="1" allowOverlap="1" wp14:anchorId="4CB61D2E" wp14:editId="31396B8E">
                      <wp:simplePos x="0" y="0"/>
                      <wp:positionH relativeFrom="column">
                        <wp:posOffset>19050</wp:posOffset>
                      </wp:positionH>
                      <wp:positionV relativeFrom="paragraph">
                        <wp:posOffset>104775</wp:posOffset>
                      </wp:positionV>
                      <wp:extent cx="0" cy="38100"/>
                      <wp:effectExtent l="95250" t="19050" r="95250" b="19050"/>
                      <wp:wrapNone/>
                      <wp:docPr id="233" name="Πλαίσιο κειμένου 233">
                        <a:extLst xmlns:a="http://schemas.openxmlformats.org/drawingml/2006/main">
                          <a:ext uri="{FF2B5EF4-FFF2-40B4-BE49-F238E27FC236}">
                            <a16:creationId xmlns:a16="http://schemas.microsoft.com/office/drawing/2014/main" id="{00000000-0008-0000-00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1095B" id="Πλαίσιο κειμένου 233" o:spid="_x0000_s1026" type="#_x0000_t202" style="position:absolute;margin-left:1.5pt;margin-top:8.25pt;width:0;height: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897856" behindDoc="0" locked="0" layoutInCell="1" allowOverlap="1" wp14:anchorId="018A4455" wp14:editId="524614BB">
                      <wp:simplePos x="0" y="0"/>
                      <wp:positionH relativeFrom="column">
                        <wp:posOffset>19050</wp:posOffset>
                      </wp:positionH>
                      <wp:positionV relativeFrom="paragraph">
                        <wp:posOffset>104775</wp:posOffset>
                      </wp:positionV>
                      <wp:extent cx="0" cy="38100"/>
                      <wp:effectExtent l="95250" t="19050" r="95250" b="19050"/>
                      <wp:wrapNone/>
                      <wp:docPr id="235" name="Πλαίσιο κειμένου 235">
                        <a:extLst xmlns:a="http://schemas.openxmlformats.org/drawingml/2006/main">
                          <a:ext uri="{FF2B5EF4-FFF2-40B4-BE49-F238E27FC236}">
                            <a16:creationId xmlns:a16="http://schemas.microsoft.com/office/drawing/2014/main" id="{00000000-0008-0000-00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28B236" id="Πλαίσιο κειμένου 235" o:spid="_x0000_s1026" type="#_x0000_t202" style="position:absolute;margin-left:1.5pt;margin-top:8.25pt;width:0;height: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04000" behindDoc="0" locked="0" layoutInCell="1" allowOverlap="1" wp14:anchorId="306C2375" wp14:editId="2DB976D4">
                      <wp:simplePos x="0" y="0"/>
                      <wp:positionH relativeFrom="column">
                        <wp:posOffset>19050</wp:posOffset>
                      </wp:positionH>
                      <wp:positionV relativeFrom="paragraph">
                        <wp:posOffset>104775</wp:posOffset>
                      </wp:positionV>
                      <wp:extent cx="0" cy="66675"/>
                      <wp:effectExtent l="95250" t="0" r="95250" b="0"/>
                      <wp:wrapNone/>
                      <wp:docPr id="241" name="Πλαίσιο κειμένου 241">
                        <a:extLst xmlns:a="http://schemas.openxmlformats.org/drawingml/2006/main">
                          <a:ext uri="{FF2B5EF4-FFF2-40B4-BE49-F238E27FC236}">
                            <a16:creationId xmlns:a16="http://schemas.microsoft.com/office/drawing/2014/main" id="{00000000-0008-0000-00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8C02DF" id="Πλαίσιο κειμένου 241" o:spid="_x0000_s1026" type="#_x0000_t202" style="position:absolute;margin-left:1.5pt;margin-top:8.25pt;width:0;height: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05024" behindDoc="0" locked="0" layoutInCell="1" allowOverlap="1" wp14:anchorId="3F990A49" wp14:editId="163FB31D">
                      <wp:simplePos x="0" y="0"/>
                      <wp:positionH relativeFrom="column">
                        <wp:posOffset>19050</wp:posOffset>
                      </wp:positionH>
                      <wp:positionV relativeFrom="paragraph">
                        <wp:posOffset>104775</wp:posOffset>
                      </wp:positionV>
                      <wp:extent cx="0" cy="66675"/>
                      <wp:effectExtent l="95250" t="0" r="95250" b="0"/>
                      <wp:wrapNone/>
                      <wp:docPr id="242" name="Πλαίσιο κειμένου 242">
                        <a:extLst xmlns:a="http://schemas.openxmlformats.org/drawingml/2006/main">
                          <a:ext uri="{FF2B5EF4-FFF2-40B4-BE49-F238E27FC236}">
                            <a16:creationId xmlns:a16="http://schemas.microsoft.com/office/drawing/2014/main" id="{00000000-0008-0000-00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29EA99" id="Πλαίσιο κειμένου 242" o:spid="_x0000_s1026" type="#_x0000_t202" style="position:absolute;margin-left:1.5pt;margin-top:8.25pt;width:0;height:5.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06048" behindDoc="0" locked="0" layoutInCell="1" allowOverlap="1" wp14:anchorId="6D2C5C22" wp14:editId="3F18F479">
                      <wp:simplePos x="0" y="0"/>
                      <wp:positionH relativeFrom="column">
                        <wp:posOffset>19050</wp:posOffset>
                      </wp:positionH>
                      <wp:positionV relativeFrom="paragraph">
                        <wp:posOffset>104775</wp:posOffset>
                      </wp:positionV>
                      <wp:extent cx="0" cy="38100"/>
                      <wp:effectExtent l="95250" t="19050" r="95250" b="19050"/>
                      <wp:wrapNone/>
                      <wp:docPr id="243" name="Πλαίσιο κειμένου 243">
                        <a:extLst xmlns:a="http://schemas.openxmlformats.org/drawingml/2006/main">
                          <a:ext uri="{FF2B5EF4-FFF2-40B4-BE49-F238E27FC236}">
                            <a16:creationId xmlns:a16="http://schemas.microsoft.com/office/drawing/2014/main" id="{00000000-0008-0000-00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049D1" id="Πλαίσιο κειμένου 243" o:spid="_x0000_s1026" type="#_x0000_t202" style="position:absolute;margin-left:1.5pt;margin-top:8.25pt;width:0;height: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08096" behindDoc="0" locked="0" layoutInCell="1" allowOverlap="1" wp14:anchorId="59D78321" wp14:editId="37EAD86D">
                      <wp:simplePos x="0" y="0"/>
                      <wp:positionH relativeFrom="column">
                        <wp:posOffset>19050</wp:posOffset>
                      </wp:positionH>
                      <wp:positionV relativeFrom="paragraph">
                        <wp:posOffset>104775</wp:posOffset>
                      </wp:positionV>
                      <wp:extent cx="0" cy="38100"/>
                      <wp:effectExtent l="95250" t="19050" r="95250" b="19050"/>
                      <wp:wrapNone/>
                      <wp:docPr id="245" name="Πλαίσιο κειμένου 245">
                        <a:extLst xmlns:a="http://schemas.openxmlformats.org/drawingml/2006/main">
                          <a:ext uri="{FF2B5EF4-FFF2-40B4-BE49-F238E27FC236}">
                            <a16:creationId xmlns:a16="http://schemas.microsoft.com/office/drawing/2014/main" id="{00000000-0008-0000-00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1ECBE6" id="Πλαίσιο κειμένου 245" o:spid="_x0000_s1026" type="#_x0000_t202" style="position:absolute;margin-left:1.5pt;margin-top:8.25pt;width:0;height: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14240" behindDoc="0" locked="0" layoutInCell="1" allowOverlap="1" wp14:anchorId="3BCE6FB7" wp14:editId="708E9769">
                      <wp:simplePos x="0" y="0"/>
                      <wp:positionH relativeFrom="column">
                        <wp:posOffset>19050</wp:posOffset>
                      </wp:positionH>
                      <wp:positionV relativeFrom="paragraph">
                        <wp:posOffset>104775</wp:posOffset>
                      </wp:positionV>
                      <wp:extent cx="0" cy="66675"/>
                      <wp:effectExtent l="95250" t="0" r="95250" b="0"/>
                      <wp:wrapNone/>
                      <wp:docPr id="251" name="Πλαίσιο κειμένου 251">
                        <a:extLst xmlns:a="http://schemas.openxmlformats.org/drawingml/2006/main">
                          <a:ext uri="{FF2B5EF4-FFF2-40B4-BE49-F238E27FC236}">
                            <a16:creationId xmlns:a16="http://schemas.microsoft.com/office/drawing/2014/main" id="{00000000-0008-0000-00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446150" id="Πλαίσιο κειμένου 251" o:spid="_x0000_s1026" type="#_x0000_t202" style="position:absolute;margin-left:1.5pt;margin-top:8.25pt;width:0;height: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" filled="f" stroked="f"/>
                  </w:pict>
                </mc:Fallback>
              </mc:AlternateContent>
            </w:r>
            <w:r w:rsidRPr="00331696">
              <w:rPr>
                <w:b/>
                <w:bCs/>
                <w:noProof/>
                <w:color w:val="000000"/>
                <w:sz w:val="16"/>
                <w:szCs w:val="16"/>
                <w:lang w:val="el-GR" w:eastAsia="el-GR"/>
              </w:rPr>
              <mc:AlternateContent>
                <mc:Choice Requires="wps">
                  <w:drawing>
                    <wp:anchor distT="0" distB="0" distL="114300" distR="114300" simplePos="0" relativeHeight="251915264" behindDoc="0" locked="0" layoutInCell="1" allowOverlap="1" wp14:anchorId="79A09A71" wp14:editId="7CB4C481">
                      <wp:simplePos x="0" y="0"/>
                      <wp:positionH relativeFrom="column">
                        <wp:posOffset>19050</wp:posOffset>
                      </wp:positionH>
                      <wp:positionV relativeFrom="paragraph">
                        <wp:posOffset>104775</wp:posOffset>
                      </wp:positionV>
                      <wp:extent cx="0" cy="66675"/>
                      <wp:effectExtent l="95250" t="0" r="95250" b="0"/>
                      <wp:wrapNone/>
                      <wp:docPr id="252" name="Πλαίσιο κειμένου 252">
                        <a:extLst xmlns:a="http://schemas.openxmlformats.org/drawingml/2006/main">
                          <a:ext uri="{FF2B5EF4-FFF2-40B4-BE49-F238E27FC236}">
                            <a16:creationId xmlns:a16="http://schemas.microsoft.com/office/drawing/2014/main" id="{00000000-0008-0000-00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EF2D6" id="Πλαίσιο κειμένου 252" o:spid="_x0000_s1026" type="#_x0000_t202" style="position:absolute;margin-left:1.5pt;margin-top:8.25pt;width:0;height: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w8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" filled="f" stroked="f"/>
                  </w:pict>
                </mc:Fallback>
              </mc:AlternateContent>
            </w:r>
            <w:r w:rsidRPr="00331696">
              <w:rPr>
                <w:b/>
                <w:bCs/>
                <w:color w:val="000000"/>
                <w:sz w:val="16"/>
                <w:szCs w:val="16"/>
                <w:lang w:val="el-GR" w:eastAsia="el-GR"/>
              </w:rPr>
              <w:t>25.040-0132</w:t>
            </w:r>
          </w:p>
        </w:tc>
        <w:tc>
          <w:tcPr>
            <w:tcW w:w="2396" w:type="dxa"/>
            <w:tcBorders>
              <w:top w:val="nil"/>
              <w:left w:val="nil"/>
              <w:bottom w:val="single" w:sz="4" w:space="0" w:color="auto"/>
              <w:right w:val="single" w:sz="4" w:space="0" w:color="auto"/>
            </w:tcBorders>
            <w:shd w:val="clear" w:color="auto" w:fill="auto"/>
            <w:vAlign w:val="center"/>
            <w:hideMark/>
          </w:tcPr>
          <w:p w14:paraId="0C7412DC" w14:textId="1FDF5D65" w:rsidR="00331696" w:rsidRPr="00331696" w:rsidRDefault="00331696" w:rsidP="00331696">
            <w:pPr>
              <w:suppressAutoHyphens w:val="0"/>
              <w:spacing w:after="0"/>
              <w:jc w:val="left"/>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831296" behindDoc="0" locked="0" layoutInCell="1" allowOverlap="1" wp14:anchorId="2151CE86" wp14:editId="16E9BC09">
                      <wp:simplePos x="0" y="0"/>
                      <wp:positionH relativeFrom="column">
                        <wp:posOffset>676275</wp:posOffset>
                      </wp:positionH>
                      <wp:positionV relativeFrom="paragraph">
                        <wp:posOffset>47625</wp:posOffset>
                      </wp:positionV>
                      <wp:extent cx="0" cy="66675"/>
                      <wp:effectExtent l="95250" t="0" r="95250" b="0"/>
                      <wp:wrapNone/>
                      <wp:docPr id="170" name="Πλαίσιο κειμένου 170">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B2C8E" id="Πλαίσιο κειμένου 170" o:spid="_x0000_s1026" type="#_x0000_t202" style="position:absolute;margin-left:53.25pt;margin-top:3.75pt;width:0;height:5.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33344" behindDoc="0" locked="0" layoutInCell="1" allowOverlap="1" wp14:anchorId="5A6CACB1" wp14:editId="0BE0B935">
                      <wp:simplePos x="0" y="0"/>
                      <wp:positionH relativeFrom="column">
                        <wp:posOffset>676275</wp:posOffset>
                      </wp:positionH>
                      <wp:positionV relativeFrom="paragraph">
                        <wp:posOffset>47625</wp:posOffset>
                      </wp:positionV>
                      <wp:extent cx="0" cy="66675"/>
                      <wp:effectExtent l="95250" t="0" r="95250" b="0"/>
                      <wp:wrapNone/>
                      <wp:docPr id="172" name="Πλαίσιο κειμένου 172">
                        <a:extLst xmlns:a="http://schemas.openxmlformats.org/drawingml/2006/main">
                          <a:ext uri="{FF2B5EF4-FFF2-40B4-BE49-F238E27FC236}">
                            <a16:creationId xmlns:a16="http://schemas.microsoft.com/office/drawing/2014/main" id="{00000000-0008-0000-00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5977E0" id="Πλαίσιο κειμένου 172" o:spid="_x0000_s1026" type="#_x0000_t202" style="position:absolute;margin-left:53.25pt;margin-top:3.75pt;width:0;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BowwEAADoDAAAOAAAAZHJzL2Uyb0RvYy54bWysks1uEzEQx+9IvIPle7NJpJZ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85568" behindDoc="0" locked="0" layoutInCell="1" allowOverlap="1" wp14:anchorId="1629DD1E" wp14:editId="061D3E62">
                      <wp:simplePos x="0" y="0"/>
                      <wp:positionH relativeFrom="column">
                        <wp:posOffset>676275</wp:posOffset>
                      </wp:positionH>
                      <wp:positionV relativeFrom="paragraph">
                        <wp:posOffset>104775</wp:posOffset>
                      </wp:positionV>
                      <wp:extent cx="0" cy="66675"/>
                      <wp:effectExtent l="95250" t="0" r="95250" b="0"/>
                      <wp:wrapNone/>
                      <wp:docPr id="223" name="Πλαίσιο κειμένου 223">
                        <a:extLst xmlns:a="http://schemas.openxmlformats.org/drawingml/2006/main">
                          <a:ext uri="{FF2B5EF4-FFF2-40B4-BE49-F238E27FC236}">
                            <a16:creationId xmlns:a16="http://schemas.microsoft.com/office/drawing/2014/main" id="{00000000-0008-0000-00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A77B68" id="Πλαίσιο κειμένου 223" o:spid="_x0000_s1026" type="#_x0000_t202" style="position:absolute;margin-left:53.25pt;margin-top:8.25pt;width:0;height:5.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92736" behindDoc="0" locked="0" layoutInCell="1" allowOverlap="1" wp14:anchorId="5F148111" wp14:editId="4F75DFBF">
                      <wp:simplePos x="0" y="0"/>
                      <wp:positionH relativeFrom="column">
                        <wp:posOffset>676275</wp:posOffset>
                      </wp:positionH>
                      <wp:positionV relativeFrom="paragraph">
                        <wp:posOffset>104775</wp:posOffset>
                      </wp:positionV>
                      <wp:extent cx="0" cy="66675"/>
                      <wp:effectExtent l="95250" t="0" r="95250" b="0"/>
                      <wp:wrapNone/>
                      <wp:docPr id="230" name="Πλαίσιο κειμένου 230">
                        <a:extLst xmlns:a="http://schemas.openxmlformats.org/drawingml/2006/main">
                          <a:ext uri="{FF2B5EF4-FFF2-40B4-BE49-F238E27FC236}">
                            <a16:creationId xmlns:a16="http://schemas.microsoft.com/office/drawing/2014/main" id="{00000000-0008-0000-00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5D9E3B" id="Πλαίσιο κειμένου 230" o:spid="_x0000_s1026" type="#_x0000_t202" style="position:absolute;margin-left:53.25pt;margin-top:8.25pt;width:0;height:5.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01952" behindDoc="0" locked="0" layoutInCell="1" allowOverlap="1" wp14:anchorId="30A859B8" wp14:editId="2B5260C0">
                      <wp:simplePos x="0" y="0"/>
                      <wp:positionH relativeFrom="column">
                        <wp:posOffset>676275</wp:posOffset>
                      </wp:positionH>
                      <wp:positionV relativeFrom="paragraph">
                        <wp:posOffset>104775</wp:posOffset>
                      </wp:positionV>
                      <wp:extent cx="0" cy="66675"/>
                      <wp:effectExtent l="95250" t="0" r="95250" b="0"/>
                      <wp:wrapNone/>
                      <wp:docPr id="239" name="Πλαίσιο κειμένου 239">
                        <a:extLst xmlns:a="http://schemas.openxmlformats.org/drawingml/2006/main">
                          <a:ext uri="{FF2B5EF4-FFF2-40B4-BE49-F238E27FC236}">
                            <a16:creationId xmlns:a16="http://schemas.microsoft.com/office/drawing/2014/main" id="{00000000-0008-0000-00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AACD07" id="Πλαίσιο κειμένου 239" o:spid="_x0000_s1026" type="#_x0000_t202" style="position:absolute;margin-left:53.25pt;margin-top:8.25pt;width:0;height:5.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VxAEAADoDAAAOAAAAZHJzL2Uyb0RvYy54bWysks1uEzEQx+9IvIPlO9kkFVVY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02976" behindDoc="0" locked="0" layoutInCell="1" allowOverlap="1" wp14:anchorId="4586BAF0" wp14:editId="1AB29453">
                      <wp:simplePos x="0" y="0"/>
                      <wp:positionH relativeFrom="column">
                        <wp:posOffset>676275</wp:posOffset>
                      </wp:positionH>
                      <wp:positionV relativeFrom="paragraph">
                        <wp:posOffset>104775</wp:posOffset>
                      </wp:positionV>
                      <wp:extent cx="0" cy="66675"/>
                      <wp:effectExtent l="95250" t="0" r="95250" b="0"/>
                      <wp:wrapNone/>
                      <wp:docPr id="240" name="Πλαίσιο κειμένου 240">
                        <a:extLst xmlns:a="http://schemas.openxmlformats.org/drawingml/2006/main">
                          <a:ext uri="{FF2B5EF4-FFF2-40B4-BE49-F238E27FC236}">
                            <a16:creationId xmlns:a16="http://schemas.microsoft.com/office/drawing/2014/main" id="{00000000-0008-0000-00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298F2A" id="Πλαίσιο κειμένου 240" o:spid="_x0000_s1026" type="#_x0000_t202" style="position:absolute;margin-left:53.25pt;margin-top:8.25pt;width:0;height:5.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12192" behindDoc="0" locked="0" layoutInCell="1" allowOverlap="1" wp14:anchorId="5CBE73E2" wp14:editId="58996EB9">
                      <wp:simplePos x="0" y="0"/>
                      <wp:positionH relativeFrom="column">
                        <wp:posOffset>676275</wp:posOffset>
                      </wp:positionH>
                      <wp:positionV relativeFrom="paragraph">
                        <wp:posOffset>104775</wp:posOffset>
                      </wp:positionV>
                      <wp:extent cx="0" cy="66675"/>
                      <wp:effectExtent l="95250" t="0" r="95250" b="0"/>
                      <wp:wrapNone/>
                      <wp:docPr id="249" name="Πλαίσιο κειμένου 249">
                        <a:extLst xmlns:a="http://schemas.openxmlformats.org/drawingml/2006/main">
                          <a:ext uri="{FF2B5EF4-FFF2-40B4-BE49-F238E27FC236}">
                            <a16:creationId xmlns:a16="http://schemas.microsoft.com/office/drawing/2014/main" id="{00000000-0008-0000-00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7AE1BE" id="Πλαίσιο κειμένου 249" o:spid="_x0000_s1026" type="#_x0000_t202" style="position:absolute;margin-left:53.25pt;margin-top:8.25pt;width:0;height: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CxAEAADoDAAAOAAAAZHJzL2Uyb0RvYy54bWysks1uEzEQx+9IvIPlO9kkKlVY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13216" behindDoc="0" locked="0" layoutInCell="1" allowOverlap="1" wp14:anchorId="1170981F" wp14:editId="4877D7B3">
                      <wp:simplePos x="0" y="0"/>
                      <wp:positionH relativeFrom="column">
                        <wp:posOffset>676275</wp:posOffset>
                      </wp:positionH>
                      <wp:positionV relativeFrom="paragraph">
                        <wp:posOffset>104775</wp:posOffset>
                      </wp:positionV>
                      <wp:extent cx="0" cy="66675"/>
                      <wp:effectExtent l="95250" t="0" r="95250" b="0"/>
                      <wp:wrapNone/>
                      <wp:docPr id="250" name="Πλαίσιο κειμένου 250">
                        <a:extLst xmlns:a="http://schemas.openxmlformats.org/drawingml/2006/main">
                          <a:ext uri="{FF2B5EF4-FFF2-40B4-BE49-F238E27FC236}">
                            <a16:creationId xmlns:a16="http://schemas.microsoft.com/office/drawing/2014/main" id="{00000000-0008-0000-00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BFB03B" id="Πλαίσιο κειμένου 250" o:spid="_x0000_s1026" type="#_x0000_t202" style="position:absolute;margin-left:53.25pt;margin-top:8.25pt;width:0;height: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" filled="f" stroked="f"/>
                  </w:pict>
                </mc:Fallback>
              </mc:AlternateContent>
            </w:r>
            <w:r w:rsidRPr="00331696">
              <w:rPr>
                <w:sz w:val="14"/>
                <w:szCs w:val="14"/>
                <w:lang w:val="el-GR" w:eastAsia="el-GR"/>
              </w:rPr>
              <w:t>Ψαλίδι μεσαίο</w:t>
            </w:r>
          </w:p>
        </w:tc>
        <w:tc>
          <w:tcPr>
            <w:tcW w:w="785" w:type="dxa"/>
            <w:tcBorders>
              <w:top w:val="nil"/>
              <w:left w:val="nil"/>
              <w:bottom w:val="single" w:sz="4" w:space="0" w:color="auto"/>
              <w:right w:val="single" w:sz="4" w:space="0" w:color="auto"/>
            </w:tcBorders>
            <w:shd w:val="clear" w:color="auto" w:fill="auto"/>
            <w:vAlign w:val="center"/>
            <w:hideMark/>
          </w:tcPr>
          <w:p w14:paraId="5C043F36" w14:textId="2845E9F7" w:rsidR="00331696" w:rsidRPr="00331696" w:rsidRDefault="00331696" w:rsidP="00331696">
            <w:pPr>
              <w:suppressAutoHyphens w:val="0"/>
              <w:spacing w:after="0"/>
              <w:jc w:val="center"/>
              <w:rPr>
                <w:sz w:val="14"/>
                <w:szCs w:val="14"/>
                <w:lang w:val="el-GR" w:eastAsia="el-GR"/>
              </w:rPr>
            </w:pPr>
            <w:r w:rsidRPr="00331696">
              <w:rPr>
                <w:noProof/>
                <w:sz w:val="14"/>
                <w:szCs w:val="14"/>
                <w:lang w:val="el-GR" w:eastAsia="el-GR"/>
              </w:rPr>
              <mc:AlternateContent>
                <mc:Choice Requires="wps">
                  <w:drawing>
                    <wp:anchor distT="0" distB="0" distL="114300" distR="114300" simplePos="0" relativeHeight="251830272" behindDoc="0" locked="0" layoutInCell="1" allowOverlap="1" wp14:anchorId="278889C5" wp14:editId="21251FE9">
                      <wp:simplePos x="0" y="0"/>
                      <wp:positionH relativeFrom="column">
                        <wp:posOffset>76200</wp:posOffset>
                      </wp:positionH>
                      <wp:positionV relativeFrom="paragraph">
                        <wp:posOffset>47625</wp:posOffset>
                      </wp:positionV>
                      <wp:extent cx="0" cy="66675"/>
                      <wp:effectExtent l="95250" t="0" r="95250" b="0"/>
                      <wp:wrapNone/>
                      <wp:docPr id="169" name="Πλαίσιο κειμένου 169">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54A2A" id="Πλαίσιο κειμένου 169" o:spid="_x0000_s1026" type="#_x0000_t202" style="position:absolute;margin-left:6pt;margin-top:3.75pt;width:0;height: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83520" behindDoc="0" locked="0" layoutInCell="1" allowOverlap="1" wp14:anchorId="3C1A205C" wp14:editId="3A9A5CAE">
                      <wp:simplePos x="0" y="0"/>
                      <wp:positionH relativeFrom="column">
                        <wp:posOffset>76200</wp:posOffset>
                      </wp:positionH>
                      <wp:positionV relativeFrom="paragraph">
                        <wp:posOffset>104775</wp:posOffset>
                      </wp:positionV>
                      <wp:extent cx="0" cy="66675"/>
                      <wp:effectExtent l="95250" t="0" r="95250" b="0"/>
                      <wp:wrapNone/>
                      <wp:docPr id="221" name="Πλαίσιο κειμένου 221">
                        <a:extLst xmlns:a="http://schemas.openxmlformats.org/drawingml/2006/main">
                          <a:ext uri="{FF2B5EF4-FFF2-40B4-BE49-F238E27FC236}">
                            <a16:creationId xmlns:a16="http://schemas.microsoft.com/office/drawing/2014/main" id="{00000000-0008-0000-00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35C5D" id="Πλαίσιο κειμένου 221" o:spid="_x0000_s1026" type="#_x0000_t202" style="position:absolute;margin-left:6pt;margin-top:8.25pt;width:0;height:5.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84544" behindDoc="0" locked="0" layoutInCell="1" allowOverlap="1" wp14:anchorId="51584270" wp14:editId="5A4D75A9">
                      <wp:simplePos x="0" y="0"/>
                      <wp:positionH relativeFrom="column">
                        <wp:posOffset>76200</wp:posOffset>
                      </wp:positionH>
                      <wp:positionV relativeFrom="paragraph">
                        <wp:posOffset>104775</wp:posOffset>
                      </wp:positionV>
                      <wp:extent cx="0" cy="66675"/>
                      <wp:effectExtent l="95250" t="0" r="95250" b="0"/>
                      <wp:wrapNone/>
                      <wp:docPr id="222" name="Πλαίσιο κειμένου 222">
                        <a:extLst xmlns:a="http://schemas.openxmlformats.org/drawingml/2006/main">
                          <a:ext uri="{FF2B5EF4-FFF2-40B4-BE49-F238E27FC236}">
                            <a16:creationId xmlns:a16="http://schemas.microsoft.com/office/drawing/2014/main" id="{00000000-0008-0000-00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2DB3DD" id="Πλαίσιο κειμένου 222" o:spid="_x0000_s1026" type="#_x0000_t202" style="position:absolute;margin-left:6pt;margin-top:8.25pt;width:0;height:5.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90688" behindDoc="0" locked="0" layoutInCell="1" allowOverlap="1" wp14:anchorId="41F9946F" wp14:editId="266A6D44">
                      <wp:simplePos x="0" y="0"/>
                      <wp:positionH relativeFrom="column">
                        <wp:posOffset>76200</wp:posOffset>
                      </wp:positionH>
                      <wp:positionV relativeFrom="paragraph">
                        <wp:posOffset>104775</wp:posOffset>
                      </wp:positionV>
                      <wp:extent cx="0" cy="66675"/>
                      <wp:effectExtent l="95250" t="0" r="95250" b="0"/>
                      <wp:wrapNone/>
                      <wp:docPr id="228" name="Πλαίσιο κειμένου 228">
                        <a:extLst xmlns:a="http://schemas.openxmlformats.org/drawingml/2006/main">
                          <a:ext uri="{FF2B5EF4-FFF2-40B4-BE49-F238E27FC236}">
                            <a16:creationId xmlns:a16="http://schemas.microsoft.com/office/drawing/2014/main" id="{00000000-0008-0000-00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5BE56E" id="Πλαίσιο κειμένου 228" o:spid="_x0000_s1026" type="#_x0000_t202" style="position:absolute;margin-left:6pt;margin-top:8.25pt;width:0;height: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91712" behindDoc="0" locked="0" layoutInCell="1" allowOverlap="1" wp14:anchorId="1EC046AF" wp14:editId="2B3D97BC">
                      <wp:simplePos x="0" y="0"/>
                      <wp:positionH relativeFrom="column">
                        <wp:posOffset>76200</wp:posOffset>
                      </wp:positionH>
                      <wp:positionV relativeFrom="paragraph">
                        <wp:posOffset>104775</wp:posOffset>
                      </wp:positionV>
                      <wp:extent cx="0" cy="66675"/>
                      <wp:effectExtent l="95250" t="0" r="95250" b="0"/>
                      <wp:wrapNone/>
                      <wp:docPr id="229" name="Πλαίσιο κειμένου 229">
                        <a:extLst xmlns:a="http://schemas.openxmlformats.org/drawingml/2006/main">
                          <a:ext uri="{FF2B5EF4-FFF2-40B4-BE49-F238E27FC236}">
                            <a16:creationId xmlns:a16="http://schemas.microsoft.com/office/drawing/2014/main" id="{00000000-0008-0000-00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2F2D99" id="Πλαίσιο κειμένου 229" o:spid="_x0000_s1026" type="#_x0000_t202" style="position:absolute;margin-left:6pt;margin-top:8.25pt;width:0;height:5.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thxAEAADoDAAAOAAAAZHJzL2Uyb0RvYy54bWysks1uEzEQx+9IvIPle7NJpFZh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899904" behindDoc="0" locked="0" layoutInCell="1" allowOverlap="1" wp14:anchorId="516471AD" wp14:editId="0594DD79">
                      <wp:simplePos x="0" y="0"/>
                      <wp:positionH relativeFrom="column">
                        <wp:posOffset>76200</wp:posOffset>
                      </wp:positionH>
                      <wp:positionV relativeFrom="paragraph">
                        <wp:posOffset>104775</wp:posOffset>
                      </wp:positionV>
                      <wp:extent cx="0" cy="66675"/>
                      <wp:effectExtent l="95250" t="0" r="95250" b="0"/>
                      <wp:wrapNone/>
                      <wp:docPr id="237" name="Πλαίσιο κειμένου 237">
                        <a:extLst xmlns:a="http://schemas.openxmlformats.org/drawingml/2006/main">
                          <a:ext uri="{FF2B5EF4-FFF2-40B4-BE49-F238E27FC236}">
                            <a16:creationId xmlns:a16="http://schemas.microsoft.com/office/drawing/2014/main" id="{00000000-0008-0000-00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691FF" id="Πλαίσιο κειμένου 237" o:spid="_x0000_s1026" type="#_x0000_t202" style="position:absolute;margin-left:6pt;margin-top:8.25pt;width:0;height: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SxAEAADoDAAAOAAAAZHJzL2Uyb0RvYy54bWysks1uEzEQx+9IvIPlO9kkFS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00928" behindDoc="0" locked="0" layoutInCell="1" allowOverlap="1" wp14:anchorId="1569EC57" wp14:editId="553E1FEB">
                      <wp:simplePos x="0" y="0"/>
                      <wp:positionH relativeFrom="column">
                        <wp:posOffset>76200</wp:posOffset>
                      </wp:positionH>
                      <wp:positionV relativeFrom="paragraph">
                        <wp:posOffset>104775</wp:posOffset>
                      </wp:positionV>
                      <wp:extent cx="0" cy="66675"/>
                      <wp:effectExtent l="95250" t="0" r="95250" b="0"/>
                      <wp:wrapNone/>
                      <wp:docPr id="238" name="Πλαίσιο κειμένου 238">
                        <a:extLst xmlns:a="http://schemas.openxmlformats.org/drawingml/2006/main">
                          <a:ext uri="{FF2B5EF4-FFF2-40B4-BE49-F238E27FC236}">
                            <a16:creationId xmlns:a16="http://schemas.microsoft.com/office/drawing/2014/main" id="{00000000-0008-0000-00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ED166" id="Πλαίσιο κειμένου 238" o:spid="_x0000_s1026" type="#_x0000_t202" style="position:absolute;margin-left:6pt;margin-top:8.25pt;width:0;height:5.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WfxAEAADoDAAAOAAAAZHJzL2Uyb0RvYy54bWysks1uEzEQx+9IvIPle7NJKq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10144" behindDoc="0" locked="0" layoutInCell="1" allowOverlap="1" wp14:anchorId="1B9C8E10" wp14:editId="45026352">
                      <wp:simplePos x="0" y="0"/>
                      <wp:positionH relativeFrom="column">
                        <wp:posOffset>76200</wp:posOffset>
                      </wp:positionH>
                      <wp:positionV relativeFrom="paragraph">
                        <wp:posOffset>104775</wp:posOffset>
                      </wp:positionV>
                      <wp:extent cx="0" cy="66675"/>
                      <wp:effectExtent l="95250" t="0" r="95250" b="0"/>
                      <wp:wrapNone/>
                      <wp:docPr id="247" name="Πλαίσιο κειμένου 247">
                        <a:extLst xmlns:a="http://schemas.openxmlformats.org/drawingml/2006/main">
                          <a:ext uri="{FF2B5EF4-FFF2-40B4-BE49-F238E27FC236}">
                            <a16:creationId xmlns:a16="http://schemas.microsoft.com/office/drawing/2014/main" id="{00000000-0008-0000-00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544CEE" id="Πλαίσιο κειμένου 247" o:spid="_x0000_s1026" type="#_x0000_t202" style="position:absolute;margin-left:6pt;margin-top:8.25pt;width:0;height: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aFxAEAADoDAAAOAAAAZHJzL2Uyb0RvYy54bWysks1uEzEQx+9IvIPlO9kkKi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" filled="f" stroked="f"/>
                  </w:pict>
                </mc:Fallback>
              </mc:AlternateContent>
            </w:r>
            <w:r w:rsidRPr="00331696">
              <w:rPr>
                <w:noProof/>
                <w:sz w:val="14"/>
                <w:szCs w:val="14"/>
                <w:lang w:val="el-GR" w:eastAsia="el-GR"/>
              </w:rPr>
              <mc:AlternateContent>
                <mc:Choice Requires="wps">
                  <w:drawing>
                    <wp:anchor distT="0" distB="0" distL="114300" distR="114300" simplePos="0" relativeHeight="251911168" behindDoc="0" locked="0" layoutInCell="1" allowOverlap="1" wp14:anchorId="6002C816" wp14:editId="4AB578F1">
                      <wp:simplePos x="0" y="0"/>
                      <wp:positionH relativeFrom="column">
                        <wp:posOffset>76200</wp:posOffset>
                      </wp:positionH>
                      <wp:positionV relativeFrom="paragraph">
                        <wp:posOffset>104775</wp:posOffset>
                      </wp:positionV>
                      <wp:extent cx="0" cy="66675"/>
                      <wp:effectExtent l="95250" t="0" r="95250" b="0"/>
                      <wp:wrapNone/>
                      <wp:docPr id="248" name="Πλαίσιο κειμένου 248">
                        <a:extLst xmlns:a="http://schemas.openxmlformats.org/drawingml/2006/main">
                          <a:ext uri="{FF2B5EF4-FFF2-40B4-BE49-F238E27FC236}">
                            <a16:creationId xmlns:a16="http://schemas.microsoft.com/office/drawing/2014/main" id="{00000000-0008-0000-00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8DDB0F" id="Πλαίσιο κειμένου 248" o:spid="_x0000_s1026" type="#_x0000_t202" style="position:absolute;margin-left:6pt;margin-top:8.25pt;width:0;height: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QIxAEAADoDAAAOAAAAZHJzL2Uyb0RvYy54bWysks1uEzEQx+9IvIPle7NJVK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" filled="f" stroked="f"/>
                  </w:pict>
                </mc:Fallback>
              </mc:AlternateContent>
            </w:r>
            <w:r w:rsidRPr="00331696">
              <w:rPr>
                <w:sz w:val="14"/>
                <w:szCs w:val="14"/>
                <w:lang w:val="el-GR" w:eastAsia="el-GR"/>
              </w:rPr>
              <w:t>TEMAXIA</w:t>
            </w:r>
          </w:p>
        </w:tc>
        <w:tc>
          <w:tcPr>
            <w:tcW w:w="877" w:type="dxa"/>
            <w:tcBorders>
              <w:top w:val="nil"/>
              <w:left w:val="nil"/>
              <w:bottom w:val="single" w:sz="4" w:space="0" w:color="auto"/>
              <w:right w:val="single" w:sz="4" w:space="0" w:color="auto"/>
            </w:tcBorders>
            <w:shd w:val="clear" w:color="000000" w:fill="D0CECE"/>
            <w:vAlign w:val="center"/>
            <w:hideMark/>
          </w:tcPr>
          <w:p w14:paraId="29F9EAC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w:t>
            </w:r>
          </w:p>
        </w:tc>
        <w:tc>
          <w:tcPr>
            <w:tcW w:w="834" w:type="dxa"/>
            <w:tcBorders>
              <w:top w:val="nil"/>
              <w:left w:val="nil"/>
              <w:bottom w:val="single" w:sz="4" w:space="0" w:color="auto"/>
              <w:right w:val="single" w:sz="4" w:space="0" w:color="auto"/>
            </w:tcBorders>
            <w:shd w:val="clear" w:color="auto" w:fill="auto"/>
            <w:vAlign w:val="center"/>
            <w:hideMark/>
          </w:tcPr>
          <w:p w14:paraId="73B0F7A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w:t>
            </w:r>
          </w:p>
        </w:tc>
        <w:tc>
          <w:tcPr>
            <w:tcW w:w="905" w:type="dxa"/>
            <w:tcBorders>
              <w:top w:val="nil"/>
              <w:left w:val="nil"/>
              <w:bottom w:val="single" w:sz="4" w:space="0" w:color="auto"/>
              <w:right w:val="single" w:sz="4" w:space="0" w:color="auto"/>
            </w:tcBorders>
            <w:shd w:val="clear" w:color="auto" w:fill="auto"/>
            <w:vAlign w:val="center"/>
            <w:hideMark/>
          </w:tcPr>
          <w:p w14:paraId="6719012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14,000</w:t>
            </w:r>
          </w:p>
        </w:tc>
        <w:tc>
          <w:tcPr>
            <w:tcW w:w="825" w:type="dxa"/>
            <w:tcBorders>
              <w:top w:val="nil"/>
              <w:left w:val="nil"/>
              <w:bottom w:val="single" w:sz="4" w:space="0" w:color="auto"/>
              <w:right w:val="single" w:sz="4" w:space="0" w:color="auto"/>
            </w:tcBorders>
            <w:shd w:val="clear" w:color="auto" w:fill="auto"/>
            <w:vAlign w:val="center"/>
            <w:hideMark/>
          </w:tcPr>
          <w:p w14:paraId="454E266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3,360</w:t>
            </w:r>
          </w:p>
        </w:tc>
        <w:tc>
          <w:tcPr>
            <w:tcW w:w="1176" w:type="dxa"/>
            <w:tcBorders>
              <w:top w:val="nil"/>
              <w:left w:val="nil"/>
              <w:bottom w:val="single" w:sz="4" w:space="0" w:color="auto"/>
              <w:right w:val="single" w:sz="4" w:space="0" w:color="auto"/>
            </w:tcBorders>
            <w:shd w:val="clear" w:color="auto" w:fill="auto"/>
            <w:vAlign w:val="center"/>
            <w:hideMark/>
          </w:tcPr>
          <w:p w14:paraId="6223690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17,360</w:t>
            </w:r>
          </w:p>
        </w:tc>
      </w:tr>
      <w:tr w:rsidR="00CF210B" w:rsidRPr="00331696" w14:paraId="484B6711"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814D5E7"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40</w:t>
            </w:r>
          </w:p>
        </w:tc>
        <w:tc>
          <w:tcPr>
            <w:tcW w:w="914" w:type="dxa"/>
            <w:tcBorders>
              <w:top w:val="nil"/>
              <w:left w:val="nil"/>
              <w:bottom w:val="single" w:sz="4" w:space="0" w:color="auto"/>
              <w:right w:val="single" w:sz="4" w:space="0" w:color="auto"/>
            </w:tcBorders>
            <w:shd w:val="clear" w:color="auto" w:fill="auto"/>
            <w:vAlign w:val="center"/>
            <w:hideMark/>
          </w:tcPr>
          <w:p w14:paraId="425ED875"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BA2DCAA"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25.044-0313</w:t>
            </w:r>
          </w:p>
        </w:tc>
        <w:tc>
          <w:tcPr>
            <w:tcW w:w="2396" w:type="dxa"/>
            <w:tcBorders>
              <w:top w:val="nil"/>
              <w:left w:val="nil"/>
              <w:bottom w:val="nil"/>
              <w:right w:val="nil"/>
            </w:tcBorders>
            <w:shd w:val="clear" w:color="auto" w:fill="auto"/>
            <w:noWrap/>
            <w:vAlign w:val="bottom"/>
            <w:hideMark/>
          </w:tcPr>
          <w:p w14:paraId="41F84FA2" w14:textId="0A753766"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827200" behindDoc="0" locked="0" layoutInCell="1" allowOverlap="1" wp14:anchorId="65C2F0BF" wp14:editId="52971E60">
                      <wp:simplePos x="0" y="0"/>
                      <wp:positionH relativeFrom="column">
                        <wp:posOffset>638175</wp:posOffset>
                      </wp:positionH>
                      <wp:positionV relativeFrom="paragraph">
                        <wp:posOffset>0</wp:posOffset>
                      </wp:positionV>
                      <wp:extent cx="3429000" cy="85725"/>
                      <wp:effectExtent l="0" t="0" r="0" b="9525"/>
                      <wp:wrapNone/>
                      <wp:docPr id="166" name="Πλαίσιο κειμένου 166">
                        <a:extLst xmlns:a="http://schemas.openxmlformats.org/drawingml/2006/main">
                          <a:ext uri="{FF2B5EF4-FFF2-40B4-BE49-F238E27FC236}">
                            <a16:creationId xmlns:a16="http://schemas.microsoft.com/office/drawing/2014/main" id="{00000000-0008-0000-0000-0000A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4F717" id="Πλαίσιο κειμένου 166" o:spid="_x0000_s1026" type="#_x0000_t202" style="position:absolute;margin-left:50.25pt;margin-top:0;width:270pt;height:6.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28224" behindDoc="0" locked="0" layoutInCell="1" allowOverlap="1" wp14:anchorId="029AB9CA" wp14:editId="60270ECB">
                      <wp:simplePos x="0" y="0"/>
                      <wp:positionH relativeFrom="column">
                        <wp:posOffset>638175</wp:posOffset>
                      </wp:positionH>
                      <wp:positionV relativeFrom="paragraph">
                        <wp:posOffset>0</wp:posOffset>
                      </wp:positionV>
                      <wp:extent cx="3429000" cy="66675"/>
                      <wp:effectExtent l="0" t="0" r="0" b="9525"/>
                      <wp:wrapNone/>
                      <wp:docPr id="167" name="Πλαίσιο κειμένου 167">
                        <a:extLst xmlns:a="http://schemas.openxmlformats.org/drawingml/2006/main">
                          <a:ext uri="{FF2B5EF4-FFF2-40B4-BE49-F238E27FC236}">
                            <a16:creationId xmlns:a16="http://schemas.microsoft.com/office/drawing/2014/main" id="{00000000-0008-0000-0000-0000A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E97EB" id="Πλαίσιο κειμένου 167" o:spid="_x0000_s1026" type="#_x0000_t202" style="position:absolute;margin-left:50.25pt;margin-top:0;width:270pt;height:5.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75"/>
            </w:tblGrid>
            <w:tr w:rsidR="00331696" w:rsidRPr="001A211E" w14:paraId="07B5F59C" w14:textId="77777777">
              <w:trPr>
                <w:trHeight w:val="54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6E13C693"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ΝΤΟΣΙΕ ΠΛΑΣΤΙΚΟ ΜΕ ΕΛΑΣΜΑ Α4 και τρύπες αρχειοθέτησης (ΔΙΑΦΟΡΑ ΧΡΩΜΑΤΑ) ΦΛΑΤ ΦΙΛΕ </w:t>
                  </w:r>
                </w:p>
              </w:tc>
            </w:tr>
          </w:tbl>
          <w:p w14:paraId="6A9C0D0E"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single" w:sz="4" w:space="0" w:color="auto"/>
              <w:right w:val="single" w:sz="4" w:space="0" w:color="auto"/>
            </w:tcBorders>
            <w:shd w:val="clear" w:color="auto" w:fill="auto"/>
            <w:vAlign w:val="center"/>
            <w:hideMark/>
          </w:tcPr>
          <w:p w14:paraId="7FADB27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45A3898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80</w:t>
            </w:r>
          </w:p>
        </w:tc>
        <w:tc>
          <w:tcPr>
            <w:tcW w:w="834" w:type="dxa"/>
            <w:tcBorders>
              <w:top w:val="nil"/>
              <w:left w:val="nil"/>
              <w:bottom w:val="single" w:sz="4" w:space="0" w:color="auto"/>
              <w:right w:val="single" w:sz="4" w:space="0" w:color="auto"/>
            </w:tcBorders>
            <w:shd w:val="clear" w:color="auto" w:fill="auto"/>
            <w:vAlign w:val="center"/>
            <w:hideMark/>
          </w:tcPr>
          <w:p w14:paraId="2DDF7F8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0,250</w:t>
            </w:r>
          </w:p>
        </w:tc>
        <w:tc>
          <w:tcPr>
            <w:tcW w:w="905" w:type="dxa"/>
            <w:tcBorders>
              <w:top w:val="nil"/>
              <w:left w:val="nil"/>
              <w:bottom w:val="single" w:sz="4" w:space="0" w:color="auto"/>
              <w:right w:val="single" w:sz="4" w:space="0" w:color="auto"/>
            </w:tcBorders>
            <w:shd w:val="clear" w:color="auto" w:fill="auto"/>
            <w:vAlign w:val="center"/>
            <w:hideMark/>
          </w:tcPr>
          <w:p w14:paraId="722BE0B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20,000</w:t>
            </w:r>
          </w:p>
        </w:tc>
        <w:tc>
          <w:tcPr>
            <w:tcW w:w="825" w:type="dxa"/>
            <w:tcBorders>
              <w:top w:val="nil"/>
              <w:left w:val="nil"/>
              <w:bottom w:val="single" w:sz="4" w:space="0" w:color="auto"/>
              <w:right w:val="single" w:sz="4" w:space="0" w:color="auto"/>
            </w:tcBorders>
            <w:shd w:val="clear" w:color="auto" w:fill="auto"/>
            <w:vAlign w:val="center"/>
            <w:hideMark/>
          </w:tcPr>
          <w:p w14:paraId="1859A12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4,800</w:t>
            </w:r>
          </w:p>
        </w:tc>
        <w:tc>
          <w:tcPr>
            <w:tcW w:w="1176" w:type="dxa"/>
            <w:tcBorders>
              <w:top w:val="nil"/>
              <w:left w:val="nil"/>
              <w:bottom w:val="single" w:sz="4" w:space="0" w:color="auto"/>
              <w:right w:val="single" w:sz="4" w:space="0" w:color="auto"/>
            </w:tcBorders>
            <w:shd w:val="clear" w:color="auto" w:fill="auto"/>
            <w:vAlign w:val="center"/>
            <w:hideMark/>
          </w:tcPr>
          <w:p w14:paraId="4189388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24,800</w:t>
            </w:r>
          </w:p>
        </w:tc>
      </w:tr>
      <w:tr w:rsidR="00CF210B" w:rsidRPr="00331696" w14:paraId="6A7003DD"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FBDDBF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41</w:t>
            </w:r>
          </w:p>
        </w:tc>
        <w:tc>
          <w:tcPr>
            <w:tcW w:w="914" w:type="dxa"/>
            <w:tcBorders>
              <w:top w:val="nil"/>
              <w:left w:val="nil"/>
              <w:bottom w:val="single" w:sz="4" w:space="0" w:color="auto"/>
              <w:right w:val="single" w:sz="4" w:space="0" w:color="auto"/>
            </w:tcBorders>
            <w:shd w:val="clear" w:color="auto" w:fill="auto"/>
            <w:vAlign w:val="center"/>
            <w:hideMark/>
          </w:tcPr>
          <w:p w14:paraId="01AC053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3F52010D"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25.044-0269</w:t>
            </w:r>
          </w:p>
        </w:tc>
        <w:tc>
          <w:tcPr>
            <w:tcW w:w="2396" w:type="dxa"/>
            <w:tcBorders>
              <w:top w:val="nil"/>
              <w:left w:val="nil"/>
              <w:bottom w:val="single" w:sz="4" w:space="0" w:color="auto"/>
              <w:right w:val="single" w:sz="4" w:space="0" w:color="auto"/>
            </w:tcBorders>
            <w:shd w:val="clear" w:color="000000" w:fill="FFFFFF"/>
            <w:vAlign w:val="bottom"/>
            <w:hideMark/>
          </w:tcPr>
          <w:p w14:paraId="47FF2E49"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Ντοσιέ </w:t>
            </w:r>
            <w:proofErr w:type="spellStart"/>
            <w:r w:rsidRPr="00331696">
              <w:rPr>
                <w:color w:val="000000"/>
                <w:sz w:val="14"/>
                <w:szCs w:val="14"/>
                <w:lang w:val="el-GR" w:eastAsia="el-GR"/>
              </w:rPr>
              <w:t>πρεσπάν</w:t>
            </w:r>
            <w:proofErr w:type="spellEnd"/>
            <w:r w:rsidRPr="00331696">
              <w:rPr>
                <w:color w:val="000000"/>
                <w:sz w:val="14"/>
                <w:szCs w:val="14"/>
                <w:lang w:val="el-GR" w:eastAsia="el-GR"/>
              </w:rPr>
              <w:t xml:space="preserve"> με αυτιά και λάστιχο 25Χ35</w:t>
            </w:r>
          </w:p>
        </w:tc>
        <w:tc>
          <w:tcPr>
            <w:tcW w:w="785" w:type="dxa"/>
            <w:tcBorders>
              <w:top w:val="nil"/>
              <w:left w:val="nil"/>
              <w:bottom w:val="single" w:sz="4" w:space="0" w:color="auto"/>
              <w:right w:val="single" w:sz="4" w:space="0" w:color="auto"/>
            </w:tcBorders>
            <w:shd w:val="clear" w:color="auto" w:fill="auto"/>
            <w:vAlign w:val="center"/>
            <w:hideMark/>
          </w:tcPr>
          <w:p w14:paraId="239F79D8"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3812065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268A449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0,700</w:t>
            </w:r>
          </w:p>
        </w:tc>
        <w:tc>
          <w:tcPr>
            <w:tcW w:w="905" w:type="dxa"/>
            <w:tcBorders>
              <w:top w:val="nil"/>
              <w:left w:val="nil"/>
              <w:bottom w:val="single" w:sz="4" w:space="0" w:color="auto"/>
              <w:right w:val="single" w:sz="4" w:space="0" w:color="auto"/>
            </w:tcBorders>
            <w:shd w:val="clear" w:color="auto" w:fill="auto"/>
            <w:vAlign w:val="center"/>
            <w:hideMark/>
          </w:tcPr>
          <w:p w14:paraId="21775BC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35,000</w:t>
            </w:r>
          </w:p>
        </w:tc>
        <w:tc>
          <w:tcPr>
            <w:tcW w:w="825" w:type="dxa"/>
            <w:tcBorders>
              <w:top w:val="nil"/>
              <w:left w:val="nil"/>
              <w:bottom w:val="single" w:sz="4" w:space="0" w:color="auto"/>
              <w:right w:val="single" w:sz="4" w:space="0" w:color="auto"/>
            </w:tcBorders>
            <w:shd w:val="clear" w:color="auto" w:fill="auto"/>
            <w:vAlign w:val="center"/>
            <w:hideMark/>
          </w:tcPr>
          <w:p w14:paraId="7B07ECB4"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8,400</w:t>
            </w:r>
          </w:p>
        </w:tc>
        <w:tc>
          <w:tcPr>
            <w:tcW w:w="1176" w:type="dxa"/>
            <w:tcBorders>
              <w:top w:val="nil"/>
              <w:left w:val="nil"/>
              <w:bottom w:val="single" w:sz="4" w:space="0" w:color="auto"/>
              <w:right w:val="single" w:sz="4" w:space="0" w:color="auto"/>
            </w:tcBorders>
            <w:shd w:val="clear" w:color="auto" w:fill="auto"/>
            <w:vAlign w:val="center"/>
            <w:hideMark/>
          </w:tcPr>
          <w:p w14:paraId="7A109D5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43,400</w:t>
            </w:r>
          </w:p>
        </w:tc>
      </w:tr>
      <w:tr w:rsidR="00CF210B" w:rsidRPr="00331696" w14:paraId="33D4063C"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651349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42</w:t>
            </w:r>
          </w:p>
        </w:tc>
        <w:tc>
          <w:tcPr>
            <w:tcW w:w="914" w:type="dxa"/>
            <w:tcBorders>
              <w:top w:val="nil"/>
              <w:left w:val="nil"/>
              <w:bottom w:val="single" w:sz="4" w:space="0" w:color="auto"/>
              <w:right w:val="single" w:sz="4" w:space="0" w:color="auto"/>
            </w:tcBorders>
            <w:shd w:val="clear" w:color="auto" w:fill="auto"/>
            <w:vAlign w:val="center"/>
            <w:hideMark/>
          </w:tcPr>
          <w:p w14:paraId="545B4FA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4E0ADE54"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23.000-0102</w:t>
            </w:r>
          </w:p>
        </w:tc>
        <w:tc>
          <w:tcPr>
            <w:tcW w:w="2396" w:type="dxa"/>
            <w:tcBorders>
              <w:top w:val="nil"/>
              <w:left w:val="nil"/>
              <w:bottom w:val="single" w:sz="4" w:space="0" w:color="auto"/>
              <w:right w:val="single" w:sz="4" w:space="0" w:color="auto"/>
            </w:tcBorders>
            <w:shd w:val="clear" w:color="000000" w:fill="FFFFFF"/>
            <w:vAlign w:val="bottom"/>
            <w:hideMark/>
          </w:tcPr>
          <w:p w14:paraId="12002C9D"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ΦΑΚΕΛΟ ΑΛΛΗΛΟΓΡΑΦΙΑΣ ΛΕΥΚΟ 11,4 Χ 22,9 </w:t>
            </w:r>
          </w:p>
        </w:tc>
        <w:tc>
          <w:tcPr>
            <w:tcW w:w="785" w:type="dxa"/>
            <w:tcBorders>
              <w:top w:val="nil"/>
              <w:left w:val="nil"/>
              <w:bottom w:val="single" w:sz="4" w:space="0" w:color="auto"/>
              <w:right w:val="single" w:sz="4" w:space="0" w:color="auto"/>
            </w:tcBorders>
            <w:shd w:val="clear" w:color="auto" w:fill="auto"/>
            <w:vAlign w:val="center"/>
            <w:hideMark/>
          </w:tcPr>
          <w:p w14:paraId="2BBC2C52"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6CFD22D9"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100</w:t>
            </w:r>
          </w:p>
        </w:tc>
        <w:tc>
          <w:tcPr>
            <w:tcW w:w="834" w:type="dxa"/>
            <w:tcBorders>
              <w:top w:val="nil"/>
              <w:left w:val="nil"/>
              <w:bottom w:val="single" w:sz="4" w:space="0" w:color="auto"/>
              <w:right w:val="single" w:sz="4" w:space="0" w:color="auto"/>
            </w:tcBorders>
            <w:shd w:val="clear" w:color="auto" w:fill="auto"/>
            <w:vAlign w:val="center"/>
            <w:hideMark/>
          </w:tcPr>
          <w:p w14:paraId="462ECF9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w:t>
            </w:r>
          </w:p>
        </w:tc>
        <w:tc>
          <w:tcPr>
            <w:tcW w:w="905" w:type="dxa"/>
            <w:tcBorders>
              <w:top w:val="nil"/>
              <w:left w:val="nil"/>
              <w:bottom w:val="single" w:sz="4" w:space="0" w:color="auto"/>
              <w:right w:val="single" w:sz="4" w:space="0" w:color="auto"/>
            </w:tcBorders>
            <w:shd w:val="clear" w:color="auto" w:fill="auto"/>
            <w:vAlign w:val="center"/>
            <w:hideMark/>
          </w:tcPr>
          <w:p w14:paraId="0CDF08A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635BFA5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5A9F7EE5"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124,000</w:t>
            </w:r>
          </w:p>
        </w:tc>
      </w:tr>
      <w:tr w:rsidR="00CF210B" w:rsidRPr="00331696" w14:paraId="31DB68F1"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8000CFA"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43</w:t>
            </w:r>
          </w:p>
        </w:tc>
        <w:tc>
          <w:tcPr>
            <w:tcW w:w="914" w:type="dxa"/>
            <w:tcBorders>
              <w:top w:val="nil"/>
              <w:left w:val="nil"/>
              <w:bottom w:val="single" w:sz="4" w:space="0" w:color="auto"/>
              <w:right w:val="single" w:sz="4" w:space="0" w:color="auto"/>
            </w:tcBorders>
            <w:shd w:val="clear" w:color="auto" w:fill="auto"/>
            <w:vAlign w:val="center"/>
            <w:hideMark/>
          </w:tcPr>
          <w:p w14:paraId="64FEC336"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1C93DA24"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23.000-0103</w:t>
            </w:r>
          </w:p>
        </w:tc>
        <w:tc>
          <w:tcPr>
            <w:tcW w:w="2396" w:type="dxa"/>
            <w:tcBorders>
              <w:top w:val="nil"/>
              <w:left w:val="nil"/>
              <w:bottom w:val="single" w:sz="4" w:space="0" w:color="auto"/>
              <w:right w:val="single" w:sz="4" w:space="0" w:color="auto"/>
            </w:tcBorders>
            <w:shd w:val="clear" w:color="000000" w:fill="FFFFFF"/>
            <w:vAlign w:val="bottom"/>
            <w:hideMark/>
          </w:tcPr>
          <w:p w14:paraId="6F2463A7"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ΦΑΚΕΛΟ ΑΛΛΗΛΟΓΡΑΦΙΑΣ ΛΕΥΚΟ  22,9 Χ 32,4 </w:t>
            </w:r>
          </w:p>
        </w:tc>
        <w:tc>
          <w:tcPr>
            <w:tcW w:w="785" w:type="dxa"/>
            <w:tcBorders>
              <w:top w:val="nil"/>
              <w:left w:val="nil"/>
              <w:bottom w:val="single" w:sz="4" w:space="0" w:color="auto"/>
              <w:right w:val="single" w:sz="4" w:space="0" w:color="auto"/>
            </w:tcBorders>
            <w:shd w:val="clear" w:color="auto" w:fill="auto"/>
            <w:vAlign w:val="center"/>
            <w:hideMark/>
          </w:tcPr>
          <w:p w14:paraId="620FEFE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18747DD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480B742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w:t>
            </w:r>
          </w:p>
        </w:tc>
        <w:tc>
          <w:tcPr>
            <w:tcW w:w="905" w:type="dxa"/>
            <w:tcBorders>
              <w:top w:val="nil"/>
              <w:left w:val="nil"/>
              <w:bottom w:val="single" w:sz="4" w:space="0" w:color="auto"/>
              <w:right w:val="single" w:sz="4" w:space="0" w:color="auto"/>
            </w:tcBorders>
            <w:shd w:val="clear" w:color="auto" w:fill="auto"/>
            <w:vAlign w:val="center"/>
            <w:hideMark/>
          </w:tcPr>
          <w:p w14:paraId="7A748D2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6457205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7D7FFB5F"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124,000</w:t>
            </w:r>
          </w:p>
        </w:tc>
      </w:tr>
      <w:tr w:rsidR="00CF210B" w:rsidRPr="00331696" w14:paraId="3E37A827"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955C21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44</w:t>
            </w:r>
          </w:p>
        </w:tc>
        <w:tc>
          <w:tcPr>
            <w:tcW w:w="914" w:type="dxa"/>
            <w:tcBorders>
              <w:top w:val="nil"/>
              <w:left w:val="nil"/>
              <w:bottom w:val="single" w:sz="4" w:space="0" w:color="auto"/>
              <w:right w:val="single" w:sz="4" w:space="0" w:color="auto"/>
            </w:tcBorders>
            <w:shd w:val="clear" w:color="auto" w:fill="auto"/>
            <w:vAlign w:val="center"/>
            <w:hideMark/>
          </w:tcPr>
          <w:p w14:paraId="7A03AC5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79F78A73"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23.000-0104</w:t>
            </w:r>
          </w:p>
        </w:tc>
        <w:tc>
          <w:tcPr>
            <w:tcW w:w="2396" w:type="dxa"/>
            <w:tcBorders>
              <w:top w:val="nil"/>
              <w:left w:val="nil"/>
              <w:bottom w:val="single" w:sz="4" w:space="0" w:color="auto"/>
              <w:right w:val="single" w:sz="4" w:space="0" w:color="auto"/>
            </w:tcBorders>
            <w:shd w:val="clear" w:color="000000" w:fill="FFFFFF"/>
            <w:vAlign w:val="bottom"/>
            <w:hideMark/>
          </w:tcPr>
          <w:p w14:paraId="28875FEE"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ΦΑΚΕΛΟ ΑΛΛΗΛΟΓΡΑΦΙΑΣ ΛΕΥΚΟ  18 Χ 13 </w:t>
            </w:r>
          </w:p>
        </w:tc>
        <w:tc>
          <w:tcPr>
            <w:tcW w:w="785" w:type="dxa"/>
            <w:tcBorders>
              <w:top w:val="nil"/>
              <w:left w:val="nil"/>
              <w:bottom w:val="single" w:sz="4" w:space="0" w:color="auto"/>
              <w:right w:val="single" w:sz="4" w:space="0" w:color="auto"/>
            </w:tcBorders>
            <w:shd w:val="clear" w:color="auto" w:fill="auto"/>
            <w:vAlign w:val="center"/>
            <w:hideMark/>
          </w:tcPr>
          <w:p w14:paraId="6C77F491"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50EE46FA"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6025B8A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0,600</w:t>
            </w:r>
          </w:p>
        </w:tc>
        <w:tc>
          <w:tcPr>
            <w:tcW w:w="905" w:type="dxa"/>
            <w:tcBorders>
              <w:top w:val="nil"/>
              <w:left w:val="nil"/>
              <w:bottom w:val="single" w:sz="4" w:space="0" w:color="auto"/>
              <w:right w:val="single" w:sz="4" w:space="0" w:color="auto"/>
            </w:tcBorders>
            <w:shd w:val="clear" w:color="auto" w:fill="auto"/>
            <w:vAlign w:val="center"/>
            <w:hideMark/>
          </w:tcPr>
          <w:p w14:paraId="222A356A"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30,000</w:t>
            </w:r>
          </w:p>
        </w:tc>
        <w:tc>
          <w:tcPr>
            <w:tcW w:w="825" w:type="dxa"/>
            <w:tcBorders>
              <w:top w:val="nil"/>
              <w:left w:val="nil"/>
              <w:bottom w:val="single" w:sz="4" w:space="0" w:color="auto"/>
              <w:right w:val="single" w:sz="4" w:space="0" w:color="auto"/>
            </w:tcBorders>
            <w:shd w:val="clear" w:color="auto" w:fill="auto"/>
            <w:vAlign w:val="center"/>
            <w:hideMark/>
          </w:tcPr>
          <w:p w14:paraId="484FED5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7,200</w:t>
            </w:r>
          </w:p>
        </w:tc>
        <w:tc>
          <w:tcPr>
            <w:tcW w:w="1176" w:type="dxa"/>
            <w:tcBorders>
              <w:top w:val="nil"/>
              <w:left w:val="nil"/>
              <w:bottom w:val="single" w:sz="4" w:space="0" w:color="auto"/>
              <w:right w:val="single" w:sz="4" w:space="0" w:color="auto"/>
            </w:tcBorders>
            <w:shd w:val="clear" w:color="auto" w:fill="auto"/>
            <w:vAlign w:val="center"/>
            <w:hideMark/>
          </w:tcPr>
          <w:p w14:paraId="3D4FECA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37,200</w:t>
            </w:r>
          </w:p>
        </w:tc>
      </w:tr>
      <w:tr w:rsidR="00CF210B" w:rsidRPr="00331696" w14:paraId="66952C24"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83AAAF1"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45</w:t>
            </w:r>
          </w:p>
        </w:tc>
        <w:tc>
          <w:tcPr>
            <w:tcW w:w="914" w:type="dxa"/>
            <w:tcBorders>
              <w:top w:val="nil"/>
              <w:left w:val="nil"/>
              <w:bottom w:val="single" w:sz="4" w:space="0" w:color="auto"/>
              <w:right w:val="single" w:sz="4" w:space="0" w:color="auto"/>
            </w:tcBorders>
            <w:shd w:val="clear" w:color="auto" w:fill="auto"/>
            <w:vAlign w:val="center"/>
            <w:hideMark/>
          </w:tcPr>
          <w:p w14:paraId="7DBCEA6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5378EE7F"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23.000-0061</w:t>
            </w:r>
          </w:p>
        </w:tc>
        <w:tc>
          <w:tcPr>
            <w:tcW w:w="2396" w:type="dxa"/>
            <w:tcBorders>
              <w:top w:val="nil"/>
              <w:left w:val="nil"/>
              <w:bottom w:val="single" w:sz="4" w:space="0" w:color="auto"/>
              <w:right w:val="single" w:sz="4" w:space="0" w:color="auto"/>
            </w:tcBorders>
            <w:shd w:val="clear" w:color="000000" w:fill="FFFFFF"/>
            <w:vAlign w:val="bottom"/>
            <w:hideMark/>
          </w:tcPr>
          <w:p w14:paraId="616254D4"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Κλασέρ κόκκινα με πλαστική επένδυση 8/32</w:t>
            </w:r>
          </w:p>
        </w:tc>
        <w:tc>
          <w:tcPr>
            <w:tcW w:w="785" w:type="dxa"/>
            <w:tcBorders>
              <w:top w:val="nil"/>
              <w:left w:val="nil"/>
              <w:bottom w:val="single" w:sz="4" w:space="0" w:color="auto"/>
              <w:right w:val="single" w:sz="4" w:space="0" w:color="auto"/>
            </w:tcBorders>
            <w:shd w:val="clear" w:color="auto" w:fill="auto"/>
            <w:vAlign w:val="center"/>
            <w:hideMark/>
          </w:tcPr>
          <w:p w14:paraId="145D28ED"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54F7D2C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50</w:t>
            </w:r>
          </w:p>
        </w:tc>
        <w:tc>
          <w:tcPr>
            <w:tcW w:w="834" w:type="dxa"/>
            <w:tcBorders>
              <w:top w:val="nil"/>
              <w:left w:val="nil"/>
              <w:bottom w:val="single" w:sz="4" w:space="0" w:color="auto"/>
              <w:right w:val="single" w:sz="4" w:space="0" w:color="auto"/>
            </w:tcBorders>
            <w:shd w:val="clear" w:color="auto" w:fill="auto"/>
            <w:vAlign w:val="center"/>
            <w:hideMark/>
          </w:tcPr>
          <w:p w14:paraId="425D1AF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w:t>
            </w:r>
          </w:p>
        </w:tc>
        <w:tc>
          <w:tcPr>
            <w:tcW w:w="905" w:type="dxa"/>
            <w:tcBorders>
              <w:top w:val="nil"/>
              <w:left w:val="nil"/>
              <w:bottom w:val="single" w:sz="4" w:space="0" w:color="auto"/>
              <w:right w:val="single" w:sz="4" w:space="0" w:color="auto"/>
            </w:tcBorders>
            <w:shd w:val="clear" w:color="auto" w:fill="auto"/>
            <w:vAlign w:val="center"/>
            <w:hideMark/>
          </w:tcPr>
          <w:p w14:paraId="08E0624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100,000</w:t>
            </w:r>
          </w:p>
        </w:tc>
        <w:tc>
          <w:tcPr>
            <w:tcW w:w="825" w:type="dxa"/>
            <w:tcBorders>
              <w:top w:val="nil"/>
              <w:left w:val="nil"/>
              <w:bottom w:val="single" w:sz="4" w:space="0" w:color="auto"/>
              <w:right w:val="single" w:sz="4" w:space="0" w:color="auto"/>
            </w:tcBorders>
            <w:shd w:val="clear" w:color="auto" w:fill="auto"/>
            <w:vAlign w:val="center"/>
            <w:hideMark/>
          </w:tcPr>
          <w:p w14:paraId="23280562"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24,000</w:t>
            </w:r>
          </w:p>
        </w:tc>
        <w:tc>
          <w:tcPr>
            <w:tcW w:w="1176" w:type="dxa"/>
            <w:tcBorders>
              <w:top w:val="nil"/>
              <w:left w:val="nil"/>
              <w:bottom w:val="single" w:sz="4" w:space="0" w:color="auto"/>
              <w:right w:val="single" w:sz="4" w:space="0" w:color="auto"/>
            </w:tcBorders>
            <w:shd w:val="clear" w:color="auto" w:fill="auto"/>
            <w:vAlign w:val="center"/>
            <w:hideMark/>
          </w:tcPr>
          <w:p w14:paraId="5163392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124,000</w:t>
            </w:r>
          </w:p>
        </w:tc>
      </w:tr>
      <w:tr w:rsidR="00CF210B" w:rsidRPr="00331696" w14:paraId="64A7365F" w14:textId="77777777" w:rsidTr="00CF210B">
        <w:trPr>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03CB552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46</w:t>
            </w:r>
          </w:p>
        </w:tc>
        <w:tc>
          <w:tcPr>
            <w:tcW w:w="914" w:type="dxa"/>
            <w:tcBorders>
              <w:top w:val="nil"/>
              <w:left w:val="nil"/>
              <w:bottom w:val="single" w:sz="4" w:space="0" w:color="auto"/>
              <w:right w:val="single" w:sz="4" w:space="0" w:color="auto"/>
            </w:tcBorders>
            <w:shd w:val="clear" w:color="auto" w:fill="auto"/>
            <w:vAlign w:val="center"/>
            <w:hideMark/>
          </w:tcPr>
          <w:p w14:paraId="2A8E2DC8"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30192700-8</w:t>
            </w:r>
          </w:p>
        </w:tc>
        <w:tc>
          <w:tcPr>
            <w:tcW w:w="876" w:type="dxa"/>
            <w:tcBorders>
              <w:top w:val="nil"/>
              <w:left w:val="nil"/>
              <w:bottom w:val="single" w:sz="4" w:space="0" w:color="auto"/>
              <w:right w:val="single" w:sz="4" w:space="0" w:color="auto"/>
            </w:tcBorders>
            <w:shd w:val="clear" w:color="auto" w:fill="auto"/>
            <w:vAlign w:val="center"/>
            <w:hideMark/>
          </w:tcPr>
          <w:p w14:paraId="2B7F141F" w14:textId="77777777" w:rsidR="00331696" w:rsidRPr="00331696" w:rsidRDefault="00331696" w:rsidP="00331696">
            <w:pPr>
              <w:suppressAutoHyphens w:val="0"/>
              <w:spacing w:after="0"/>
              <w:jc w:val="center"/>
              <w:rPr>
                <w:b/>
                <w:bCs/>
                <w:color w:val="000000"/>
                <w:sz w:val="16"/>
                <w:szCs w:val="16"/>
                <w:lang w:val="el-GR" w:eastAsia="el-GR"/>
              </w:rPr>
            </w:pPr>
            <w:r w:rsidRPr="00331696">
              <w:rPr>
                <w:b/>
                <w:bCs/>
                <w:color w:val="000000"/>
                <w:sz w:val="16"/>
                <w:szCs w:val="16"/>
                <w:lang w:val="el-GR" w:eastAsia="el-GR"/>
              </w:rPr>
              <w:t>23.000-0009</w:t>
            </w:r>
          </w:p>
        </w:tc>
        <w:tc>
          <w:tcPr>
            <w:tcW w:w="2396" w:type="dxa"/>
            <w:tcBorders>
              <w:top w:val="nil"/>
              <w:left w:val="nil"/>
              <w:bottom w:val="single" w:sz="4" w:space="0" w:color="auto"/>
              <w:right w:val="single" w:sz="4" w:space="0" w:color="auto"/>
            </w:tcBorders>
            <w:shd w:val="clear" w:color="000000" w:fill="FFFFFF"/>
            <w:vAlign w:val="bottom"/>
            <w:hideMark/>
          </w:tcPr>
          <w:p w14:paraId="4533A129" w14:textId="77777777" w:rsidR="00331696" w:rsidRPr="00331696" w:rsidRDefault="00331696" w:rsidP="00331696">
            <w:pPr>
              <w:suppressAutoHyphens w:val="0"/>
              <w:spacing w:after="0"/>
              <w:jc w:val="left"/>
              <w:rPr>
                <w:color w:val="000000"/>
                <w:sz w:val="14"/>
                <w:szCs w:val="14"/>
                <w:lang w:val="el-GR" w:eastAsia="el-GR"/>
              </w:rPr>
            </w:pPr>
            <w:r w:rsidRPr="00331696">
              <w:rPr>
                <w:color w:val="000000"/>
                <w:sz w:val="14"/>
                <w:szCs w:val="14"/>
                <w:lang w:val="el-GR" w:eastAsia="el-GR"/>
              </w:rPr>
              <w:t xml:space="preserve">Κλασέρ </w:t>
            </w:r>
            <w:proofErr w:type="spellStart"/>
            <w:r w:rsidRPr="00331696">
              <w:rPr>
                <w:color w:val="000000"/>
                <w:sz w:val="14"/>
                <w:szCs w:val="14"/>
                <w:lang w:val="el-GR" w:eastAsia="el-GR"/>
              </w:rPr>
              <w:t>Μπλέ</w:t>
            </w:r>
            <w:proofErr w:type="spellEnd"/>
            <w:r w:rsidRPr="00331696">
              <w:rPr>
                <w:color w:val="000000"/>
                <w:sz w:val="14"/>
                <w:szCs w:val="14"/>
                <w:lang w:val="el-GR" w:eastAsia="el-GR"/>
              </w:rPr>
              <w:t xml:space="preserve"> με πλαστική επένδυση 8/32</w:t>
            </w:r>
          </w:p>
        </w:tc>
        <w:tc>
          <w:tcPr>
            <w:tcW w:w="785" w:type="dxa"/>
            <w:tcBorders>
              <w:top w:val="nil"/>
              <w:left w:val="nil"/>
              <w:bottom w:val="single" w:sz="4" w:space="0" w:color="auto"/>
              <w:right w:val="single" w:sz="4" w:space="0" w:color="auto"/>
            </w:tcBorders>
            <w:shd w:val="clear" w:color="auto" w:fill="auto"/>
            <w:vAlign w:val="center"/>
            <w:hideMark/>
          </w:tcPr>
          <w:p w14:paraId="68BA68B3"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Τεμάχια</w:t>
            </w:r>
          </w:p>
        </w:tc>
        <w:tc>
          <w:tcPr>
            <w:tcW w:w="877" w:type="dxa"/>
            <w:tcBorders>
              <w:top w:val="nil"/>
              <w:left w:val="nil"/>
              <w:bottom w:val="single" w:sz="4" w:space="0" w:color="auto"/>
              <w:right w:val="single" w:sz="4" w:space="0" w:color="auto"/>
            </w:tcBorders>
            <w:shd w:val="clear" w:color="000000" w:fill="D0CECE"/>
            <w:vAlign w:val="center"/>
            <w:hideMark/>
          </w:tcPr>
          <w:p w14:paraId="524F8DD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70</w:t>
            </w:r>
          </w:p>
        </w:tc>
        <w:tc>
          <w:tcPr>
            <w:tcW w:w="834" w:type="dxa"/>
            <w:tcBorders>
              <w:top w:val="nil"/>
              <w:left w:val="nil"/>
              <w:bottom w:val="single" w:sz="4" w:space="0" w:color="auto"/>
              <w:right w:val="single" w:sz="4" w:space="0" w:color="auto"/>
            </w:tcBorders>
            <w:shd w:val="clear" w:color="auto" w:fill="auto"/>
            <w:vAlign w:val="center"/>
            <w:hideMark/>
          </w:tcPr>
          <w:p w14:paraId="51006F4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2,000</w:t>
            </w:r>
          </w:p>
        </w:tc>
        <w:tc>
          <w:tcPr>
            <w:tcW w:w="905" w:type="dxa"/>
            <w:tcBorders>
              <w:top w:val="nil"/>
              <w:left w:val="nil"/>
              <w:bottom w:val="single" w:sz="4" w:space="0" w:color="auto"/>
              <w:right w:val="single" w:sz="4" w:space="0" w:color="auto"/>
            </w:tcBorders>
            <w:shd w:val="clear" w:color="auto" w:fill="auto"/>
            <w:vAlign w:val="center"/>
            <w:hideMark/>
          </w:tcPr>
          <w:p w14:paraId="18B8F2C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vAlign w:val="center"/>
            <w:hideMark/>
          </w:tcPr>
          <w:p w14:paraId="0A464776"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vAlign w:val="center"/>
            <w:hideMark/>
          </w:tcPr>
          <w:p w14:paraId="45302FD1"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173,600</w:t>
            </w:r>
          </w:p>
        </w:tc>
      </w:tr>
      <w:tr w:rsidR="00331696" w:rsidRPr="00331696" w14:paraId="6AC8D176" w14:textId="77777777" w:rsidTr="00CF210B">
        <w:trPr>
          <w:trHeight w:val="289"/>
        </w:trPr>
        <w:tc>
          <w:tcPr>
            <w:tcW w:w="5434" w:type="dxa"/>
            <w:gridSpan w:val="5"/>
            <w:tcBorders>
              <w:top w:val="nil"/>
              <w:left w:val="nil"/>
              <w:bottom w:val="nil"/>
              <w:right w:val="nil"/>
            </w:tcBorders>
            <w:shd w:val="clear" w:color="auto" w:fill="auto"/>
            <w:noWrap/>
            <w:vAlign w:val="bottom"/>
            <w:hideMark/>
          </w:tcPr>
          <w:p w14:paraId="7DDDC55B" w14:textId="49840408"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953152" behindDoc="0" locked="0" layoutInCell="1" allowOverlap="1" wp14:anchorId="04D62B2A" wp14:editId="299162B2">
                      <wp:simplePos x="0" y="0"/>
                      <wp:positionH relativeFrom="column">
                        <wp:posOffset>2000250</wp:posOffset>
                      </wp:positionH>
                      <wp:positionV relativeFrom="paragraph">
                        <wp:posOffset>0</wp:posOffset>
                      </wp:positionV>
                      <wp:extent cx="752475" cy="38100"/>
                      <wp:effectExtent l="0" t="19050" r="0" b="19050"/>
                      <wp:wrapNone/>
                      <wp:docPr id="289" name="Πλαίσιο κειμένου 289">
                        <a:extLst xmlns:a="http://schemas.openxmlformats.org/drawingml/2006/main">
                          <a:ext uri="{FF2B5EF4-FFF2-40B4-BE49-F238E27FC236}">
                            <a16:creationId xmlns:a16="http://schemas.microsoft.com/office/drawing/2014/main" id="{00000000-0008-0000-0000-00002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9166CD" id="Πλαίσιο κειμένου 289" o:spid="_x0000_s1026" type="#_x0000_t202" style="position:absolute;margin-left:157.5pt;margin-top:0;width:59.25pt;height: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68512" behindDoc="0" locked="0" layoutInCell="1" allowOverlap="1" wp14:anchorId="2742A741" wp14:editId="7BBD6D80">
                      <wp:simplePos x="0" y="0"/>
                      <wp:positionH relativeFrom="column">
                        <wp:posOffset>2000250</wp:posOffset>
                      </wp:positionH>
                      <wp:positionV relativeFrom="paragraph">
                        <wp:posOffset>0</wp:posOffset>
                      </wp:positionV>
                      <wp:extent cx="762000" cy="38100"/>
                      <wp:effectExtent l="0" t="19050" r="0" b="19050"/>
                      <wp:wrapNone/>
                      <wp:docPr id="304" name="Πλαίσιο κειμένου 304">
                        <a:extLst xmlns:a="http://schemas.openxmlformats.org/drawingml/2006/main">
                          <a:ext uri="{FF2B5EF4-FFF2-40B4-BE49-F238E27FC236}">
                            <a16:creationId xmlns:a16="http://schemas.microsoft.com/office/drawing/2014/main" id="{00000000-0008-0000-0000-00003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0447E9" id="Πλαίσιο κειμένου 304" o:spid="_x0000_s1026" type="#_x0000_t202" style="position:absolute;margin-left:157.5pt;margin-top:0;width:60pt;height: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CN055L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70560" behindDoc="0" locked="0" layoutInCell="1" allowOverlap="1" wp14:anchorId="43172D8A" wp14:editId="090CC1A5">
                      <wp:simplePos x="0" y="0"/>
                      <wp:positionH relativeFrom="column">
                        <wp:posOffset>2000250</wp:posOffset>
                      </wp:positionH>
                      <wp:positionV relativeFrom="paragraph">
                        <wp:posOffset>0</wp:posOffset>
                      </wp:positionV>
                      <wp:extent cx="762000" cy="38100"/>
                      <wp:effectExtent l="0" t="19050" r="0" b="19050"/>
                      <wp:wrapNone/>
                      <wp:docPr id="306" name="Πλαίσιο κειμένου 306">
                        <a:extLst xmlns:a="http://schemas.openxmlformats.org/drawingml/2006/main">
                          <a:ext uri="{FF2B5EF4-FFF2-40B4-BE49-F238E27FC236}">
                            <a16:creationId xmlns:a16="http://schemas.microsoft.com/office/drawing/2014/main" id="{00000000-0008-0000-0000-00003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6B8C34" id="Πλαίσιο κειμένου 306" o:spid="_x0000_s1026" type="#_x0000_t202" style="position:absolute;margin-left:157.5pt;margin-top:0;width:60pt;height: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BnzpCD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78752" behindDoc="0" locked="0" layoutInCell="1" allowOverlap="1" wp14:anchorId="6B3AD5EB" wp14:editId="0B86BFBC">
                      <wp:simplePos x="0" y="0"/>
                      <wp:positionH relativeFrom="column">
                        <wp:posOffset>2000250</wp:posOffset>
                      </wp:positionH>
                      <wp:positionV relativeFrom="paragraph">
                        <wp:posOffset>0</wp:posOffset>
                      </wp:positionV>
                      <wp:extent cx="762000" cy="38100"/>
                      <wp:effectExtent l="0" t="19050" r="0" b="19050"/>
                      <wp:wrapNone/>
                      <wp:docPr id="314" name="Πλαίσιο κειμένου 314">
                        <a:extLst xmlns:a="http://schemas.openxmlformats.org/drawingml/2006/main">
                          <a:ext uri="{FF2B5EF4-FFF2-40B4-BE49-F238E27FC236}">
                            <a16:creationId xmlns:a16="http://schemas.microsoft.com/office/drawing/2014/main" id="{00000000-0008-0000-0000-00003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D5FB72" id="Πλαίσιο κειμένου 314" o:spid="_x0000_s1026" type="#_x0000_t202" style="position:absolute;margin-left:157.5pt;margin-top:0;width:60pt;height: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Bm6ABz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80800" behindDoc="0" locked="0" layoutInCell="1" allowOverlap="1" wp14:anchorId="4B2D852B" wp14:editId="4E99515A">
                      <wp:simplePos x="0" y="0"/>
                      <wp:positionH relativeFrom="column">
                        <wp:posOffset>2000250</wp:posOffset>
                      </wp:positionH>
                      <wp:positionV relativeFrom="paragraph">
                        <wp:posOffset>0</wp:posOffset>
                      </wp:positionV>
                      <wp:extent cx="762000" cy="38100"/>
                      <wp:effectExtent l="0" t="19050" r="0" b="19050"/>
                      <wp:wrapNone/>
                      <wp:docPr id="316" name="Πλαίσιο κειμένου 316">
                        <a:extLst xmlns:a="http://schemas.openxmlformats.org/drawingml/2006/main">
                          <a:ext uri="{FF2B5EF4-FFF2-40B4-BE49-F238E27FC236}">
                            <a16:creationId xmlns:a16="http://schemas.microsoft.com/office/drawing/2014/main" id="{00000000-0008-0000-0000-00003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58A9AD" id="Πλαίσιο κειμένου 316" o:spid="_x0000_s1026" type="#_x0000_t202" style="position:absolute;margin-left:157.5pt;margin-top:0;width:60pt;height: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CM9Q67IAQAAPwMAAA4AAAAAAAAAAAAA&#10;AAAALgIAAGRycy9lMm9Eb2MueG1sUEsBAi0AFAAGAAgAAAAhAH4nOQPaAAAABgEAAA8AAAAAAAAA&#10;AAAAAAAAIg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331696" w:rsidRPr="001A211E" w14:paraId="70A37ECA" w14:textId="77777777">
              <w:trPr>
                <w:trHeight w:val="289"/>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FE93503"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ΣΥΝΟΛΙΚΕΣ ΠΟΣΟΤΗΤΕΣ &amp;  ΠΟΣΑ ΟΜΑΔΑ 2η</w:t>
                  </w:r>
                </w:p>
              </w:tc>
            </w:tr>
          </w:tbl>
          <w:p w14:paraId="4B440F42" w14:textId="77777777" w:rsidR="00331696" w:rsidRPr="00331696" w:rsidRDefault="00331696" w:rsidP="00331696">
            <w:pPr>
              <w:suppressAutoHyphens w:val="0"/>
              <w:spacing w:after="0"/>
              <w:jc w:val="left"/>
              <w:rPr>
                <w:color w:val="000000"/>
                <w:szCs w:val="22"/>
                <w:lang w:val="el-GR" w:eastAsia="el-GR"/>
              </w:rPr>
            </w:pPr>
          </w:p>
        </w:tc>
        <w:tc>
          <w:tcPr>
            <w:tcW w:w="877" w:type="dxa"/>
            <w:tcBorders>
              <w:top w:val="nil"/>
              <w:left w:val="nil"/>
              <w:bottom w:val="single" w:sz="4" w:space="0" w:color="auto"/>
              <w:right w:val="single" w:sz="4" w:space="0" w:color="auto"/>
            </w:tcBorders>
            <w:shd w:val="clear" w:color="000000" w:fill="9BC2E6"/>
            <w:noWrap/>
            <w:vAlign w:val="center"/>
            <w:hideMark/>
          </w:tcPr>
          <w:p w14:paraId="0D0A24D5"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11357</w:t>
            </w:r>
          </w:p>
        </w:tc>
        <w:tc>
          <w:tcPr>
            <w:tcW w:w="834" w:type="dxa"/>
            <w:tcBorders>
              <w:top w:val="nil"/>
              <w:left w:val="nil"/>
              <w:bottom w:val="single" w:sz="4" w:space="0" w:color="auto"/>
              <w:right w:val="single" w:sz="4" w:space="0" w:color="auto"/>
            </w:tcBorders>
            <w:shd w:val="clear" w:color="000000" w:fill="9BC2E6"/>
            <w:noWrap/>
            <w:vAlign w:val="center"/>
            <w:hideMark/>
          </w:tcPr>
          <w:p w14:paraId="5933A84A"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905" w:type="dxa"/>
            <w:tcBorders>
              <w:top w:val="nil"/>
              <w:left w:val="nil"/>
              <w:bottom w:val="single" w:sz="4" w:space="0" w:color="auto"/>
              <w:right w:val="single" w:sz="4" w:space="0" w:color="auto"/>
            </w:tcBorders>
            <w:shd w:val="clear" w:color="000000" w:fill="9BC2E6"/>
            <w:noWrap/>
            <w:vAlign w:val="center"/>
            <w:hideMark/>
          </w:tcPr>
          <w:p w14:paraId="2DCBFF78"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1443,80</w:t>
            </w:r>
          </w:p>
        </w:tc>
        <w:tc>
          <w:tcPr>
            <w:tcW w:w="825" w:type="dxa"/>
            <w:tcBorders>
              <w:top w:val="nil"/>
              <w:left w:val="nil"/>
              <w:bottom w:val="single" w:sz="4" w:space="0" w:color="auto"/>
              <w:right w:val="single" w:sz="4" w:space="0" w:color="auto"/>
            </w:tcBorders>
            <w:shd w:val="clear" w:color="000000" w:fill="9BC2E6"/>
            <w:noWrap/>
            <w:vAlign w:val="center"/>
            <w:hideMark/>
          </w:tcPr>
          <w:p w14:paraId="0614573E"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346,51</w:t>
            </w:r>
          </w:p>
        </w:tc>
        <w:tc>
          <w:tcPr>
            <w:tcW w:w="1176" w:type="dxa"/>
            <w:tcBorders>
              <w:top w:val="nil"/>
              <w:left w:val="nil"/>
              <w:bottom w:val="single" w:sz="4" w:space="0" w:color="auto"/>
              <w:right w:val="single" w:sz="4" w:space="0" w:color="auto"/>
            </w:tcBorders>
            <w:shd w:val="clear" w:color="000000" w:fill="9BC2E6"/>
            <w:noWrap/>
            <w:vAlign w:val="center"/>
            <w:hideMark/>
          </w:tcPr>
          <w:p w14:paraId="5563A549"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1790,31</w:t>
            </w:r>
          </w:p>
        </w:tc>
      </w:tr>
      <w:tr w:rsidR="00CF210B" w:rsidRPr="00331696" w14:paraId="581F909B" w14:textId="77777777" w:rsidTr="00CF210B">
        <w:trPr>
          <w:trHeight w:val="158"/>
        </w:trPr>
        <w:tc>
          <w:tcPr>
            <w:tcW w:w="463" w:type="dxa"/>
            <w:tcBorders>
              <w:top w:val="nil"/>
              <w:left w:val="single" w:sz="4" w:space="0" w:color="auto"/>
              <w:bottom w:val="nil"/>
              <w:right w:val="nil"/>
            </w:tcBorders>
            <w:shd w:val="clear" w:color="auto" w:fill="auto"/>
            <w:noWrap/>
            <w:vAlign w:val="center"/>
            <w:hideMark/>
          </w:tcPr>
          <w:p w14:paraId="351883F2"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914" w:type="dxa"/>
            <w:tcBorders>
              <w:top w:val="nil"/>
              <w:left w:val="nil"/>
              <w:bottom w:val="nil"/>
              <w:right w:val="nil"/>
            </w:tcBorders>
            <w:shd w:val="clear" w:color="auto" w:fill="auto"/>
            <w:noWrap/>
            <w:vAlign w:val="center"/>
            <w:hideMark/>
          </w:tcPr>
          <w:p w14:paraId="088A99EF"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76" w:type="dxa"/>
            <w:tcBorders>
              <w:top w:val="nil"/>
              <w:left w:val="nil"/>
              <w:bottom w:val="nil"/>
              <w:right w:val="nil"/>
            </w:tcBorders>
            <w:shd w:val="clear" w:color="auto" w:fill="auto"/>
            <w:noWrap/>
            <w:vAlign w:val="center"/>
            <w:hideMark/>
          </w:tcPr>
          <w:p w14:paraId="48401015"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2396" w:type="dxa"/>
            <w:tcBorders>
              <w:top w:val="nil"/>
              <w:left w:val="nil"/>
              <w:bottom w:val="nil"/>
              <w:right w:val="nil"/>
            </w:tcBorders>
            <w:shd w:val="clear" w:color="auto" w:fill="auto"/>
            <w:noWrap/>
            <w:vAlign w:val="bottom"/>
            <w:hideMark/>
          </w:tcPr>
          <w:p w14:paraId="5CB5E08D" w14:textId="187AE706"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834368" behindDoc="0" locked="0" layoutInCell="1" allowOverlap="1" wp14:anchorId="2C5A9292" wp14:editId="2C64220C">
                      <wp:simplePos x="0" y="0"/>
                      <wp:positionH relativeFrom="column">
                        <wp:posOffset>742950</wp:posOffset>
                      </wp:positionH>
                      <wp:positionV relativeFrom="paragraph">
                        <wp:posOffset>0</wp:posOffset>
                      </wp:positionV>
                      <wp:extent cx="3619500" cy="85725"/>
                      <wp:effectExtent l="0" t="0" r="0" b="9525"/>
                      <wp:wrapNone/>
                      <wp:docPr id="173" name="Πλαίσιο κειμένου 173">
                        <a:extLst xmlns:a="http://schemas.openxmlformats.org/drawingml/2006/main">
                          <a:ext uri="{FF2B5EF4-FFF2-40B4-BE49-F238E27FC236}">
                            <a16:creationId xmlns:a16="http://schemas.microsoft.com/office/drawing/2014/main" id="{00000000-0008-0000-00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5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8D608D" id="Πλαίσιο κειμένου 173" o:spid="_x0000_s1026" type="#_x0000_t202" style="position:absolute;margin-left:58.5pt;margin-top:0;width:285pt;height: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35392" behindDoc="0" locked="0" layoutInCell="1" allowOverlap="1" wp14:anchorId="29B5BD9D" wp14:editId="0039CE6A">
                      <wp:simplePos x="0" y="0"/>
                      <wp:positionH relativeFrom="column">
                        <wp:posOffset>638175</wp:posOffset>
                      </wp:positionH>
                      <wp:positionV relativeFrom="paragraph">
                        <wp:posOffset>0</wp:posOffset>
                      </wp:positionV>
                      <wp:extent cx="3619500" cy="66675"/>
                      <wp:effectExtent l="0" t="0" r="0" b="9525"/>
                      <wp:wrapNone/>
                      <wp:docPr id="174" name="Πλαίσιο κειμένου 174">
                        <a:extLst xmlns:a="http://schemas.openxmlformats.org/drawingml/2006/main">
                          <a:ext uri="{FF2B5EF4-FFF2-40B4-BE49-F238E27FC236}">
                            <a16:creationId xmlns:a16="http://schemas.microsoft.com/office/drawing/2014/main" id="{00000000-0008-0000-00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5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A400E0" id="Πλαίσιο κειμένου 174" o:spid="_x0000_s1026" type="#_x0000_t202" style="position:absolute;margin-left:50.25pt;margin-top:0;width:285pt;height:5.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36416" behindDoc="0" locked="0" layoutInCell="1" allowOverlap="1" wp14:anchorId="3C37E9F5" wp14:editId="4D895772">
                      <wp:simplePos x="0" y="0"/>
                      <wp:positionH relativeFrom="column">
                        <wp:posOffset>638175</wp:posOffset>
                      </wp:positionH>
                      <wp:positionV relativeFrom="paragraph">
                        <wp:posOffset>0</wp:posOffset>
                      </wp:positionV>
                      <wp:extent cx="3429000" cy="85725"/>
                      <wp:effectExtent l="0" t="0" r="0" b="9525"/>
                      <wp:wrapNone/>
                      <wp:docPr id="175" name="Πλαίσιο κειμένου 175">
                        <a:extLst xmlns:a="http://schemas.openxmlformats.org/drawingml/2006/main">
                          <a:ext uri="{FF2B5EF4-FFF2-40B4-BE49-F238E27FC236}">
                            <a16:creationId xmlns:a16="http://schemas.microsoft.com/office/drawing/2014/main" id="{00000000-0008-0000-00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8E3ABA" id="Πλαίσιο κειμένου 175" o:spid="_x0000_s1026" type="#_x0000_t202" style="position:absolute;margin-left:50.25pt;margin-top:0;width:270pt;height:6.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EOmuAfMAQAAQAMAAA4AAAAAAAAA&#10;AAAAAAAALgIAAGRycy9lMm9Eb2MueG1sUEsBAi0AFAAGAAgAAAAhAA6/OavZAAAABwEAAA8AAAAA&#10;AAAAAAAAAAAAJgQAAGRycy9kb3ducmV2LnhtbFBLBQYAAAAABAAEAPMAAAAs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37440" behindDoc="0" locked="0" layoutInCell="1" allowOverlap="1" wp14:anchorId="48171F24" wp14:editId="05C37ECE">
                      <wp:simplePos x="0" y="0"/>
                      <wp:positionH relativeFrom="column">
                        <wp:posOffset>638175</wp:posOffset>
                      </wp:positionH>
                      <wp:positionV relativeFrom="paragraph">
                        <wp:posOffset>0</wp:posOffset>
                      </wp:positionV>
                      <wp:extent cx="3429000" cy="66675"/>
                      <wp:effectExtent l="0" t="0" r="0" b="9525"/>
                      <wp:wrapNone/>
                      <wp:docPr id="176" name="Πλαίσιο κειμένου 176">
                        <a:extLst xmlns:a="http://schemas.openxmlformats.org/drawingml/2006/main">
                          <a:ext uri="{FF2B5EF4-FFF2-40B4-BE49-F238E27FC236}">
                            <a16:creationId xmlns:a16="http://schemas.microsoft.com/office/drawing/2014/main" id="{00000000-0008-0000-00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643A09" id="Πλαίσιο κειμένου 176" o:spid="_x0000_s1026" type="#_x0000_t202" style="position:absolute;margin-left:50.25pt;margin-top:0;width:270pt;height: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38464" behindDoc="0" locked="0" layoutInCell="1" allowOverlap="1" wp14:anchorId="3A127854" wp14:editId="58AFC005">
                      <wp:simplePos x="0" y="0"/>
                      <wp:positionH relativeFrom="column">
                        <wp:posOffset>638175</wp:posOffset>
                      </wp:positionH>
                      <wp:positionV relativeFrom="paragraph">
                        <wp:posOffset>0</wp:posOffset>
                      </wp:positionV>
                      <wp:extent cx="3429000" cy="85725"/>
                      <wp:effectExtent l="0" t="0" r="0" b="9525"/>
                      <wp:wrapNone/>
                      <wp:docPr id="177" name="Πλαίσιο κειμένου 177">
                        <a:extLst xmlns:a="http://schemas.openxmlformats.org/drawingml/2006/main">
                          <a:ext uri="{FF2B5EF4-FFF2-40B4-BE49-F238E27FC236}">
                            <a16:creationId xmlns:a16="http://schemas.microsoft.com/office/drawing/2014/main" id="{00000000-0008-0000-00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89CBBB" id="Πλαίσιο κειμένου 177" o:spid="_x0000_s1026" type="#_x0000_t202" style="position:absolute;margin-left:50.25pt;margin-top:0;width:270pt;height: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HY8BsHMAQAAQAMAAA4AAAAAAAAA&#10;AAAAAAAALgIAAGRycy9lMm9Eb2MueG1sUEsBAi0AFAAGAAgAAAAhAA6/OavZAAAABwEAAA8AAAAA&#10;AAAAAAAAAAAAJgQAAGRycy9kb3ducmV2LnhtbFBLBQYAAAAABAAEAPMAAAAs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39488" behindDoc="0" locked="0" layoutInCell="1" allowOverlap="1" wp14:anchorId="719EF698" wp14:editId="59344593">
                      <wp:simplePos x="0" y="0"/>
                      <wp:positionH relativeFrom="column">
                        <wp:posOffset>638175</wp:posOffset>
                      </wp:positionH>
                      <wp:positionV relativeFrom="paragraph">
                        <wp:posOffset>0</wp:posOffset>
                      </wp:positionV>
                      <wp:extent cx="3429000" cy="66675"/>
                      <wp:effectExtent l="0" t="0" r="0" b="9525"/>
                      <wp:wrapNone/>
                      <wp:docPr id="178" name="Πλαίσιο κειμένου 178">
                        <a:extLst xmlns:a="http://schemas.openxmlformats.org/drawingml/2006/main">
                          <a:ext uri="{FF2B5EF4-FFF2-40B4-BE49-F238E27FC236}">
                            <a16:creationId xmlns:a16="http://schemas.microsoft.com/office/drawing/2014/main" id="{00000000-0008-0000-00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955967" id="Πλαίσιο κειμένου 178" o:spid="_x0000_s1026" type="#_x0000_t202" style="position:absolute;margin-left:50.25pt;margin-top:0;width:270pt;height:5.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40512" behindDoc="0" locked="0" layoutInCell="1" allowOverlap="1" wp14:anchorId="7A671B61" wp14:editId="6D01D771">
                      <wp:simplePos x="0" y="0"/>
                      <wp:positionH relativeFrom="column">
                        <wp:posOffset>638175</wp:posOffset>
                      </wp:positionH>
                      <wp:positionV relativeFrom="paragraph">
                        <wp:posOffset>0</wp:posOffset>
                      </wp:positionV>
                      <wp:extent cx="3429000" cy="85725"/>
                      <wp:effectExtent l="0" t="0" r="0" b="9525"/>
                      <wp:wrapNone/>
                      <wp:docPr id="179" name="Πλαίσιο κειμένου 179">
                        <a:extLst xmlns:a="http://schemas.openxmlformats.org/drawingml/2006/main">
                          <a:ext uri="{FF2B5EF4-FFF2-40B4-BE49-F238E27FC236}">
                            <a16:creationId xmlns:a16="http://schemas.microsoft.com/office/drawing/2014/main" id="{00000000-0008-0000-00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3C915" id="Πλαίσιο κειμένου 179" o:spid="_x0000_s1026" type="#_x0000_t202" style="position:absolute;margin-left:50.25pt;margin-top:0;width:270pt;height:6.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D7wrP3MAQAAQAMAAA4AAAAAAAAA&#10;AAAAAAAALgIAAGRycy9lMm9Eb2MueG1sUEsBAi0AFAAGAAgAAAAhAA6/OavZAAAABwEAAA8AAAAA&#10;AAAAAAAAAAAAJgQAAGRycy9kb3ducmV2LnhtbFBLBQYAAAAABAAEAPMAAAAs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41536" behindDoc="0" locked="0" layoutInCell="1" allowOverlap="1" wp14:anchorId="6092434F" wp14:editId="0CBEF9DC">
                      <wp:simplePos x="0" y="0"/>
                      <wp:positionH relativeFrom="column">
                        <wp:posOffset>638175</wp:posOffset>
                      </wp:positionH>
                      <wp:positionV relativeFrom="paragraph">
                        <wp:posOffset>0</wp:posOffset>
                      </wp:positionV>
                      <wp:extent cx="3429000" cy="66675"/>
                      <wp:effectExtent l="0" t="0" r="0" b="9525"/>
                      <wp:wrapNone/>
                      <wp:docPr id="180" name="Πλαίσιο κειμένου 180">
                        <a:extLst xmlns:a="http://schemas.openxmlformats.org/drawingml/2006/main">
                          <a:ext uri="{FF2B5EF4-FFF2-40B4-BE49-F238E27FC236}">
                            <a16:creationId xmlns:a16="http://schemas.microsoft.com/office/drawing/2014/main" id="{00000000-0008-0000-00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DF73AB" id="Πλαίσιο κειμένου 180" o:spid="_x0000_s1026" type="#_x0000_t202" style="position:absolute;margin-left:50.25pt;margin-top:0;width:270pt;height:5.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42560" behindDoc="0" locked="0" layoutInCell="1" allowOverlap="1" wp14:anchorId="662D1D44" wp14:editId="4FE1F341">
                      <wp:simplePos x="0" y="0"/>
                      <wp:positionH relativeFrom="column">
                        <wp:posOffset>638175</wp:posOffset>
                      </wp:positionH>
                      <wp:positionV relativeFrom="paragraph">
                        <wp:posOffset>0</wp:posOffset>
                      </wp:positionV>
                      <wp:extent cx="3429000" cy="85725"/>
                      <wp:effectExtent l="0" t="0" r="0" b="9525"/>
                      <wp:wrapNone/>
                      <wp:docPr id="181" name="Πλαίσιο κειμένου 181">
                        <a:extLst xmlns:a="http://schemas.openxmlformats.org/drawingml/2006/main">
                          <a:ext uri="{FF2B5EF4-FFF2-40B4-BE49-F238E27FC236}">
                            <a16:creationId xmlns:a16="http://schemas.microsoft.com/office/drawing/2014/main" id="{00000000-0008-0000-00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BFECA9" id="Πλαίσιο κειμένου 181" o:spid="_x0000_s1026" type="#_x0000_t202" style="position:absolute;margin-left:50.25pt;margin-top:0;width:270pt;height: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43584" behindDoc="0" locked="0" layoutInCell="1" allowOverlap="1" wp14:anchorId="6BC8A54C" wp14:editId="124A2D01">
                      <wp:simplePos x="0" y="0"/>
                      <wp:positionH relativeFrom="column">
                        <wp:posOffset>638175</wp:posOffset>
                      </wp:positionH>
                      <wp:positionV relativeFrom="paragraph">
                        <wp:posOffset>0</wp:posOffset>
                      </wp:positionV>
                      <wp:extent cx="3429000" cy="66675"/>
                      <wp:effectExtent l="0" t="0" r="0" b="9525"/>
                      <wp:wrapNone/>
                      <wp:docPr id="182" name="Πλαίσιο κειμένου 182">
                        <a:extLst xmlns:a="http://schemas.openxmlformats.org/drawingml/2006/main">
                          <a:ext uri="{FF2B5EF4-FFF2-40B4-BE49-F238E27FC236}">
                            <a16:creationId xmlns:a16="http://schemas.microsoft.com/office/drawing/2014/main" id="{00000000-0008-0000-00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71E59" id="Πλαίσιο κειμένου 182" o:spid="_x0000_s1026" type="#_x0000_t202" style="position:absolute;margin-left:50.25pt;margin-top:0;width:270pt;height: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81472" behindDoc="0" locked="0" layoutInCell="1" allowOverlap="1" wp14:anchorId="0B7A4E85" wp14:editId="63DDE6B6">
                      <wp:simplePos x="0" y="0"/>
                      <wp:positionH relativeFrom="column">
                        <wp:posOffset>638175</wp:posOffset>
                      </wp:positionH>
                      <wp:positionV relativeFrom="paragraph">
                        <wp:posOffset>0</wp:posOffset>
                      </wp:positionV>
                      <wp:extent cx="752475" cy="38100"/>
                      <wp:effectExtent l="0" t="19050" r="0" b="19050"/>
                      <wp:wrapNone/>
                      <wp:docPr id="219" name="Πλαίσιο κειμένου 219">
                        <a:extLst xmlns:a="http://schemas.openxmlformats.org/drawingml/2006/main">
                          <a:ext uri="{FF2B5EF4-FFF2-40B4-BE49-F238E27FC236}">
                            <a16:creationId xmlns:a16="http://schemas.microsoft.com/office/drawing/2014/main" id="{00000000-0008-0000-00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ECE1C5" id="Πλαίσιο κειμένου 219" o:spid="_x0000_s1026" type="#_x0000_t202" style="position:absolute;margin-left:50.25pt;margin-top:0;width:59.25pt;height: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96832" behindDoc="0" locked="0" layoutInCell="1" allowOverlap="1" wp14:anchorId="6E230C2C" wp14:editId="224B93C9">
                      <wp:simplePos x="0" y="0"/>
                      <wp:positionH relativeFrom="column">
                        <wp:posOffset>638175</wp:posOffset>
                      </wp:positionH>
                      <wp:positionV relativeFrom="paragraph">
                        <wp:posOffset>0</wp:posOffset>
                      </wp:positionV>
                      <wp:extent cx="762000" cy="38100"/>
                      <wp:effectExtent l="0" t="19050" r="0" b="19050"/>
                      <wp:wrapNone/>
                      <wp:docPr id="234" name="Πλαίσιο κειμένου 234">
                        <a:extLst xmlns:a="http://schemas.openxmlformats.org/drawingml/2006/main">
                          <a:ext uri="{FF2B5EF4-FFF2-40B4-BE49-F238E27FC236}">
                            <a16:creationId xmlns:a16="http://schemas.microsoft.com/office/drawing/2014/main" id="{00000000-0008-0000-00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5418AB" id="Πλαίσιο κειμένου 234" o:spid="_x0000_s1026" type="#_x0000_t202" style="position:absolute;margin-left:50.25pt;margin-top:0;width:60pt;height: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BQHjwcyAEAAD8DAAAOAAAAAAAAAAAAAAAA&#10;AC4CAABkcnMvZTJvRG9jLnhtbFBLAQItABQABgAIAAAAIQC6jw302AAAAAYBAAAPAAAAAAAAAAAA&#10;AAAAACIEAABkcnMvZG93bnJldi54bWxQSwUGAAAAAAQABADzAAAAJw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98880" behindDoc="0" locked="0" layoutInCell="1" allowOverlap="1" wp14:anchorId="5196D53E" wp14:editId="1ACD12E6">
                      <wp:simplePos x="0" y="0"/>
                      <wp:positionH relativeFrom="column">
                        <wp:posOffset>638175</wp:posOffset>
                      </wp:positionH>
                      <wp:positionV relativeFrom="paragraph">
                        <wp:posOffset>0</wp:posOffset>
                      </wp:positionV>
                      <wp:extent cx="762000" cy="38100"/>
                      <wp:effectExtent l="0" t="19050" r="0" b="19050"/>
                      <wp:wrapNone/>
                      <wp:docPr id="236" name="Πλαίσιο κειμένου 236">
                        <a:extLst xmlns:a="http://schemas.openxmlformats.org/drawingml/2006/main">
                          <a:ext uri="{FF2B5EF4-FFF2-40B4-BE49-F238E27FC236}">
                            <a16:creationId xmlns:a16="http://schemas.microsoft.com/office/drawing/2014/main" id="{00000000-0008-0000-00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9853D5" id="Πλαίσιο κειμένου 236" o:spid="_x0000_s1026" type="#_x0000_t202" style="position:absolute;margin-left:50.25pt;margin-top:0;width:60pt;height: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BqmX+uyAEAAD8DAAAOAAAAAAAAAAAAAAAA&#10;AC4CAABkcnMvZTJvRG9jLnhtbFBLAQItABQABgAIAAAAIQC6jw302AAAAAYBAAAPAAAAAAAAAAAA&#10;AAAAACIEAABkcnMvZG93bnJldi54bWxQSwUGAAAAAAQABADzAAAAJw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07072" behindDoc="0" locked="0" layoutInCell="1" allowOverlap="1" wp14:anchorId="227F7CAC" wp14:editId="5218E087">
                      <wp:simplePos x="0" y="0"/>
                      <wp:positionH relativeFrom="column">
                        <wp:posOffset>638175</wp:posOffset>
                      </wp:positionH>
                      <wp:positionV relativeFrom="paragraph">
                        <wp:posOffset>0</wp:posOffset>
                      </wp:positionV>
                      <wp:extent cx="762000" cy="38100"/>
                      <wp:effectExtent l="0" t="19050" r="0" b="19050"/>
                      <wp:wrapNone/>
                      <wp:docPr id="244" name="Πλαίσιο κειμένου 244">
                        <a:extLst xmlns:a="http://schemas.openxmlformats.org/drawingml/2006/main">
                          <a:ext uri="{FF2B5EF4-FFF2-40B4-BE49-F238E27FC236}">
                            <a16:creationId xmlns:a16="http://schemas.microsoft.com/office/drawing/2014/main" id="{00000000-0008-0000-00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621E60" id="Πλαίσιο κειμένου 244" o:spid="_x0000_s1026" type="#_x0000_t202" style="position:absolute;margin-left:50.25pt;margin-top:0;width:60pt;height: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B0eGkCyAEAAD8DAAAOAAAAAAAAAAAAAAAA&#10;AC4CAABkcnMvZTJvRG9jLnhtbFBLAQItABQABgAIAAAAIQC6jw302AAAAAYBAAAPAAAAAAAAAAAA&#10;AAAAACIEAABkcnMvZG93bnJldi54bWxQSwUGAAAAAAQABADzAAAAJw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09120" behindDoc="0" locked="0" layoutInCell="1" allowOverlap="1" wp14:anchorId="0FDEA176" wp14:editId="0B26BCB9">
                      <wp:simplePos x="0" y="0"/>
                      <wp:positionH relativeFrom="column">
                        <wp:posOffset>638175</wp:posOffset>
                      </wp:positionH>
                      <wp:positionV relativeFrom="paragraph">
                        <wp:posOffset>0</wp:posOffset>
                      </wp:positionV>
                      <wp:extent cx="762000" cy="38100"/>
                      <wp:effectExtent l="0" t="19050" r="0" b="19050"/>
                      <wp:wrapNone/>
                      <wp:docPr id="246" name="Πλαίσιο κειμένου 246">
                        <a:extLst xmlns:a="http://schemas.openxmlformats.org/drawingml/2006/main">
                          <a:ext uri="{FF2B5EF4-FFF2-40B4-BE49-F238E27FC236}">
                            <a16:creationId xmlns:a16="http://schemas.microsoft.com/office/drawing/2014/main" id="{00000000-0008-0000-00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974858" id="Πλαίσιο κειμένου 246" o:spid="_x0000_s1026" type="#_x0000_t202" style="position:absolute;margin-left:50.25pt;margin-top:0;width:60pt;height: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BO/yqwyAEAAD8DAAAOAAAAAAAAAAAAAAAA&#10;AC4CAABkcnMvZTJvRG9jLnhtbFBLAQItABQABgAIAAAAIQC6jw302AAAAAYBAAAPAAAAAAAAAAAA&#10;AAAAACI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80"/>
            </w:tblGrid>
            <w:tr w:rsidR="00331696" w:rsidRPr="00331696" w14:paraId="33FE592A" w14:textId="77777777">
              <w:trPr>
                <w:trHeight w:val="158"/>
                <w:tblCellSpacing w:w="0" w:type="dxa"/>
              </w:trPr>
              <w:tc>
                <w:tcPr>
                  <w:tcW w:w="2180" w:type="dxa"/>
                  <w:tcBorders>
                    <w:top w:val="nil"/>
                    <w:left w:val="nil"/>
                    <w:bottom w:val="nil"/>
                    <w:right w:val="nil"/>
                  </w:tcBorders>
                  <w:shd w:val="clear" w:color="auto" w:fill="auto"/>
                  <w:noWrap/>
                  <w:vAlign w:val="center"/>
                  <w:hideMark/>
                </w:tcPr>
                <w:p w14:paraId="487462C7"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r>
          </w:tbl>
          <w:p w14:paraId="3FAF772D" w14:textId="77777777" w:rsidR="00331696" w:rsidRPr="00331696" w:rsidRDefault="00331696" w:rsidP="00331696">
            <w:pPr>
              <w:suppressAutoHyphens w:val="0"/>
              <w:spacing w:after="0"/>
              <w:jc w:val="left"/>
              <w:rPr>
                <w:color w:val="000000"/>
                <w:szCs w:val="22"/>
                <w:lang w:val="el-GR" w:eastAsia="el-GR"/>
              </w:rPr>
            </w:pPr>
          </w:p>
        </w:tc>
        <w:tc>
          <w:tcPr>
            <w:tcW w:w="785" w:type="dxa"/>
            <w:tcBorders>
              <w:top w:val="nil"/>
              <w:left w:val="nil"/>
              <w:bottom w:val="nil"/>
              <w:right w:val="nil"/>
            </w:tcBorders>
            <w:shd w:val="clear" w:color="auto" w:fill="auto"/>
            <w:noWrap/>
            <w:vAlign w:val="center"/>
            <w:hideMark/>
          </w:tcPr>
          <w:p w14:paraId="497BC7CC"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77" w:type="dxa"/>
            <w:tcBorders>
              <w:top w:val="nil"/>
              <w:left w:val="nil"/>
              <w:bottom w:val="nil"/>
              <w:right w:val="nil"/>
            </w:tcBorders>
            <w:shd w:val="clear" w:color="auto" w:fill="auto"/>
            <w:vAlign w:val="center"/>
            <w:hideMark/>
          </w:tcPr>
          <w:p w14:paraId="2CACBDC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 </w:t>
            </w:r>
          </w:p>
        </w:tc>
        <w:tc>
          <w:tcPr>
            <w:tcW w:w="834" w:type="dxa"/>
            <w:tcBorders>
              <w:top w:val="nil"/>
              <w:left w:val="nil"/>
              <w:bottom w:val="nil"/>
              <w:right w:val="nil"/>
            </w:tcBorders>
            <w:shd w:val="clear" w:color="auto" w:fill="auto"/>
            <w:vAlign w:val="center"/>
            <w:hideMark/>
          </w:tcPr>
          <w:p w14:paraId="79F8EE2D"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 </w:t>
            </w:r>
          </w:p>
        </w:tc>
        <w:tc>
          <w:tcPr>
            <w:tcW w:w="905" w:type="dxa"/>
            <w:tcBorders>
              <w:top w:val="nil"/>
              <w:left w:val="nil"/>
              <w:bottom w:val="nil"/>
              <w:right w:val="nil"/>
            </w:tcBorders>
            <w:shd w:val="clear" w:color="auto" w:fill="auto"/>
            <w:vAlign w:val="center"/>
            <w:hideMark/>
          </w:tcPr>
          <w:p w14:paraId="5DD63CB7"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25" w:type="dxa"/>
            <w:tcBorders>
              <w:top w:val="nil"/>
              <w:left w:val="nil"/>
              <w:bottom w:val="nil"/>
              <w:right w:val="nil"/>
            </w:tcBorders>
            <w:shd w:val="clear" w:color="auto" w:fill="auto"/>
            <w:vAlign w:val="center"/>
            <w:hideMark/>
          </w:tcPr>
          <w:p w14:paraId="7EE428CB"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1176" w:type="dxa"/>
            <w:tcBorders>
              <w:top w:val="nil"/>
              <w:left w:val="nil"/>
              <w:bottom w:val="nil"/>
              <w:right w:val="nil"/>
            </w:tcBorders>
            <w:shd w:val="clear" w:color="auto" w:fill="auto"/>
            <w:vAlign w:val="center"/>
            <w:hideMark/>
          </w:tcPr>
          <w:p w14:paraId="11FDFEAB"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r>
      <w:tr w:rsidR="00331696" w:rsidRPr="00331696" w14:paraId="402F7820" w14:textId="77777777" w:rsidTr="00CF210B">
        <w:trPr>
          <w:trHeight w:val="98"/>
        </w:trPr>
        <w:tc>
          <w:tcPr>
            <w:tcW w:w="10051" w:type="dxa"/>
            <w:gridSpan w:val="10"/>
            <w:tcBorders>
              <w:top w:val="single" w:sz="4" w:space="0" w:color="auto"/>
              <w:left w:val="single" w:sz="4" w:space="0" w:color="auto"/>
              <w:bottom w:val="single" w:sz="4" w:space="0" w:color="auto"/>
              <w:right w:val="single" w:sz="4" w:space="0" w:color="auto"/>
            </w:tcBorders>
            <w:shd w:val="clear" w:color="000000" w:fill="0070C0"/>
            <w:vAlign w:val="center"/>
            <w:hideMark/>
          </w:tcPr>
          <w:p w14:paraId="4DFB63C6" w14:textId="77777777" w:rsidR="00331696" w:rsidRPr="00331696" w:rsidRDefault="00331696" w:rsidP="00331696">
            <w:pPr>
              <w:suppressAutoHyphens w:val="0"/>
              <w:spacing w:after="0"/>
              <w:jc w:val="center"/>
              <w:rPr>
                <w:rFonts w:ascii="Tahoma" w:hAnsi="Tahoma" w:cs="Tahoma"/>
                <w:color w:val="000000"/>
                <w:sz w:val="16"/>
                <w:szCs w:val="16"/>
                <w:lang w:val="el-GR" w:eastAsia="el-GR"/>
              </w:rPr>
            </w:pPr>
            <w:r w:rsidRPr="00331696">
              <w:rPr>
                <w:rFonts w:ascii="Tahoma" w:hAnsi="Tahoma" w:cs="Tahoma"/>
                <w:color w:val="000000"/>
                <w:sz w:val="16"/>
                <w:szCs w:val="16"/>
                <w:lang w:val="el-GR" w:eastAsia="el-GR"/>
              </w:rPr>
              <w:t> </w:t>
            </w:r>
          </w:p>
        </w:tc>
      </w:tr>
      <w:tr w:rsidR="00331696" w:rsidRPr="001A211E" w14:paraId="05284F55" w14:textId="77777777" w:rsidTr="00CF210B">
        <w:trPr>
          <w:trHeight w:val="1969"/>
        </w:trPr>
        <w:tc>
          <w:tcPr>
            <w:tcW w:w="10051"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78202B41" w14:textId="4ABB8EE5" w:rsidR="00331696" w:rsidRPr="00331696" w:rsidRDefault="00331696" w:rsidP="00331696">
            <w:pPr>
              <w:suppressAutoHyphens w:val="0"/>
              <w:spacing w:after="0"/>
              <w:jc w:val="left"/>
              <w:rPr>
                <w:b/>
                <w:bCs/>
                <w:color w:val="000000"/>
                <w:sz w:val="20"/>
                <w:szCs w:val="20"/>
                <w:lang w:val="el-GR" w:eastAsia="el-GR"/>
              </w:rPr>
            </w:pPr>
            <w:r w:rsidRPr="00331696">
              <w:rPr>
                <w:b/>
                <w:bCs/>
                <w:noProof/>
                <w:color w:val="000000"/>
                <w:sz w:val="20"/>
                <w:szCs w:val="20"/>
                <w:lang w:val="el-GR" w:eastAsia="el-GR"/>
              </w:rPr>
              <mc:AlternateContent>
                <mc:Choice Requires="wps">
                  <w:drawing>
                    <wp:anchor distT="0" distB="0" distL="114300" distR="114300" simplePos="0" relativeHeight="251847680" behindDoc="0" locked="0" layoutInCell="1" allowOverlap="1" wp14:anchorId="6AE4F093" wp14:editId="3354793B">
                      <wp:simplePos x="0" y="0"/>
                      <wp:positionH relativeFrom="column">
                        <wp:posOffset>2819400</wp:posOffset>
                      </wp:positionH>
                      <wp:positionV relativeFrom="paragraph">
                        <wp:posOffset>314325</wp:posOffset>
                      </wp:positionV>
                      <wp:extent cx="0" cy="76200"/>
                      <wp:effectExtent l="95250" t="0" r="95250" b="0"/>
                      <wp:wrapNone/>
                      <wp:docPr id="186" name="Πλαίσιο κειμένου 186">
                        <a:extLst xmlns:a="http://schemas.openxmlformats.org/drawingml/2006/main">
                          <a:ext uri="{FF2B5EF4-FFF2-40B4-BE49-F238E27FC236}">
                            <a16:creationId xmlns:a16="http://schemas.microsoft.com/office/drawing/2014/main" id="{00000000-0008-0000-00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6AF237" id="Πλαίσιο κειμένου 186" o:spid="_x0000_s1026" type="#_x0000_t202" style="position:absolute;margin-left:222pt;margin-top:24.75pt;width:0;height: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48704" behindDoc="0" locked="0" layoutInCell="1" allowOverlap="1" wp14:anchorId="6BEE26E5" wp14:editId="4024F196">
                      <wp:simplePos x="0" y="0"/>
                      <wp:positionH relativeFrom="column">
                        <wp:posOffset>2819400</wp:posOffset>
                      </wp:positionH>
                      <wp:positionV relativeFrom="paragraph">
                        <wp:posOffset>314325</wp:posOffset>
                      </wp:positionV>
                      <wp:extent cx="0" cy="76200"/>
                      <wp:effectExtent l="95250" t="0" r="95250" b="0"/>
                      <wp:wrapNone/>
                      <wp:docPr id="187" name="Πλαίσιο κειμένου 187">
                        <a:extLst xmlns:a="http://schemas.openxmlformats.org/drawingml/2006/main">
                          <a:ext uri="{FF2B5EF4-FFF2-40B4-BE49-F238E27FC236}">
                            <a16:creationId xmlns:a16="http://schemas.microsoft.com/office/drawing/2014/main" id="{00000000-0008-0000-00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26055" id="Πλαίσιο κειμένου 187" o:spid="_x0000_s1026" type="#_x0000_t202" style="position:absolute;margin-left:222pt;margin-top:24.75pt;width:0;height: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klwgEAADoDAAAOAAAAZHJzL2Uyb0RvYy54bWysks1uEzEQx+9IvIPlO3FSiRKt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4848" behindDoc="0" locked="0" layoutInCell="1" allowOverlap="1" wp14:anchorId="2A5703D2" wp14:editId="35639C0D">
                      <wp:simplePos x="0" y="0"/>
                      <wp:positionH relativeFrom="column">
                        <wp:posOffset>2819400</wp:posOffset>
                      </wp:positionH>
                      <wp:positionV relativeFrom="paragraph">
                        <wp:posOffset>314325</wp:posOffset>
                      </wp:positionV>
                      <wp:extent cx="0" cy="76200"/>
                      <wp:effectExtent l="95250" t="0" r="95250" b="0"/>
                      <wp:wrapNone/>
                      <wp:docPr id="193" name="Πλαίσιο κειμένου 193">
                        <a:extLst xmlns:a="http://schemas.openxmlformats.org/drawingml/2006/main">
                          <a:ext uri="{FF2B5EF4-FFF2-40B4-BE49-F238E27FC236}">
                            <a16:creationId xmlns:a16="http://schemas.microsoft.com/office/drawing/2014/main" id="{00000000-0008-0000-00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660760" id="Πλαίσιο κειμένου 193" o:spid="_x0000_s1026" type="#_x0000_t202" style="position:absolute;margin-left:222pt;margin-top:24.75pt;width:0;height: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YWwwEAADoDAAAOAAAAZHJzL2Uyb0RvYy54bWysks1uEzEQx+9IvIPlO3HSiiqs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5872" behindDoc="0" locked="0" layoutInCell="1" allowOverlap="1" wp14:anchorId="673A6707" wp14:editId="60BF2D82">
                      <wp:simplePos x="0" y="0"/>
                      <wp:positionH relativeFrom="column">
                        <wp:posOffset>2819400</wp:posOffset>
                      </wp:positionH>
                      <wp:positionV relativeFrom="paragraph">
                        <wp:posOffset>314325</wp:posOffset>
                      </wp:positionV>
                      <wp:extent cx="0" cy="76200"/>
                      <wp:effectExtent l="95250" t="0" r="95250" b="0"/>
                      <wp:wrapNone/>
                      <wp:docPr id="194" name="Πλαίσιο κειμένου 194">
                        <a:extLst xmlns:a="http://schemas.openxmlformats.org/drawingml/2006/main">
                          <a:ext uri="{FF2B5EF4-FFF2-40B4-BE49-F238E27FC236}">
                            <a16:creationId xmlns:a16="http://schemas.microsoft.com/office/drawing/2014/main" id="{00000000-0008-0000-00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5CA23" id="Πλαίσιο κειμένου 194" o:spid="_x0000_s1026" type="#_x0000_t202" style="position:absolute;margin-left:222pt;margin-top:24.75pt;width:0;height: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0VwwEAADoDAAAOAAAAZHJzL2Uyb0RvYy54bWysks1uEzEQx+9IvIPlO3FSlSqs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4064" behindDoc="0" locked="0" layoutInCell="1" allowOverlap="1" wp14:anchorId="468F6C48" wp14:editId="38469836">
                      <wp:simplePos x="0" y="0"/>
                      <wp:positionH relativeFrom="column">
                        <wp:posOffset>2819400</wp:posOffset>
                      </wp:positionH>
                      <wp:positionV relativeFrom="paragraph">
                        <wp:posOffset>314325</wp:posOffset>
                      </wp:positionV>
                      <wp:extent cx="0" cy="76200"/>
                      <wp:effectExtent l="95250" t="0" r="95250" b="0"/>
                      <wp:wrapNone/>
                      <wp:docPr id="202" name="Πλαίσιο κειμένου 202">
                        <a:extLst xmlns:a="http://schemas.openxmlformats.org/drawingml/2006/main">
                          <a:ext uri="{FF2B5EF4-FFF2-40B4-BE49-F238E27FC236}">
                            <a16:creationId xmlns:a16="http://schemas.microsoft.com/office/drawing/2014/main" id="{00000000-0008-0000-00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DC211A" id="Πλαίσιο κειμένου 202" o:spid="_x0000_s1026" type="#_x0000_t202" style="position:absolute;margin-left:222pt;margin-top:24.75pt;width:0;height: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5088" behindDoc="0" locked="0" layoutInCell="1" allowOverlap="1" wp14:anchorId="0739DFD9" wp14:editId="7E837903">
                      <wp:simplePos x="0" y="0"/>
                      <wp:positionH relativeFrom="column">
                        <wp:posOffset>2819400</wp:posOffset>
                      </wp:positionH>
                      <wp:positionV relativeFrom="paragraph">
                        <wp:posOffset>314325</wp:posOffset>
                      </wp:positionV>
                      <wp:extent cx="0" cy="76200"/>
                      <wp:effectExtent l="95250" t="0" r="95250" b="0"/>
                      <wp:wrapNone/>
                      <wp:docPr id="203" name="Πλαίσιο κειμένου 203">
                        <a:extLst xmlns:a="http://schemas.openxmlformats.org/drawingml/2006/main">
                          <a:ext uri="{FF2B5EF4-FFF2-40B4-BE49-F238E27FC236}">
                            <a16:creationId xmlns:a16="http://schemas.microsoft.com/office/drawing/2014/main" id="{00000000-0008-0000-00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56A031" id="Πλαίσιο κειμένου 203" o:spid="_x0000_s1026" type="#_x0000_t202" style="position:absolute;margin-left:222pt;margin-top:24.75pt;width:0;height: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4304" behindDoc="0" locked="0" layoutInCell="1" allowOverlap="1" wp14:anchorId="524D4B91" wp14:editId="3D1D69C1">
                      <wp:simplePos x="0" y="0"/>
                      <wp:positionH relativeFrom="column">
                        <wp:posOffset>2819400</wp:posOffset>
                      </wp:positionH>
                      <wp:positionV relativeFrom="paragraph">
                        <wp:posOffset>314325</wp:posOffset>
                      </wp:positionV>
                      <wp:extent cx="0" cy="76200"/>
                      <wp:effectExtent l="95250" t="0" r="95250" b="0"/>
                      <wp:wrapNone/>
                      <wp:docPr id="212" name="Πλαίσιο κειμένου 212">
                        <a:extLst xmlns:a="http://schemas.openxmlformats.org/drawingml/2006/main">
                          <a:ext uri="{FF2B5EF4-FFF2-40B4-BE49-F238E27FC236}">
                            <a16:creationId xmlns:a16="http://schemas.microsoft.com/office/drawing/2014/main" id="{00000000-0008-0000-00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4E94F1" id="Πλαίσιο κειμένου 212" o:spid="_x0000_s1026" type="#_x0000_t202" style="position:absolute;margin-left:222pt;margin-top:24.75pt;width:0;height: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5328" behindDoc="0" locked="0" layoutInCell="1" allowOverlap="1" wp14:anchorId="7A58DB4E" wp14:editId="12476DC6">
                      <wp:simplePos x="0" y="0"/>
                      <wp:positionH relativeFrom="column">
                        <wp:posOffset>2819400</wp:posOffset>
                      </wp:positionH>
                      <wp:positionV relativeFrom="paragraph">
                        <wp:posOffset>314325</wp:posOffset>
                      </wp:positionV>
                      <wp:extent cx="0" cy="76200"/>
                      <wp:effectExtent l="95250" t="0" r="95250" b="0"/>
                      <wp:wrapNone/>
                      <wp:docPr id="213" name="Πλαίσιο κειμένου 213">
                        <a:extLst xmlns:a="http://schemas.openxmlformats.org/drawingml/2006/main">
                          <a:ext uri="{FF2B5EF4-FFF2-40B4-BE49-F238E27FC236}">
                            <a16:creationId xmlns:a16="http://schemas.microsoft.com/office/drawing/2014/main" id="{00000000-0008-0000-00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A3865" id="Πλαίσιο κειμένου 213" o:spid="_x0000_s1026" type="#_x0000_t202" style="position:absolute;margin-left:222pt;margin-top:24.75pt;width:0;height: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W9xAEAADoDAAAOAAAAZHJzL2Uyb0RvYy54bWysks1uEzEQx+9IvIPle7NJKq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44608" behindDoc="0" locked="0" layoutInCell="1" allowOverlap="1" wp14:anchorId="3DE2332D" wp14:editId="631E0824">
                      <wp:simplePos x="0" y="0"/>
                      <wp:positionH relativeFrom="column">
                        <wp:posOffset>771525</wp:posOffset>
                      </wp:positionH>
                      <wp:positionV relativeFrom="paragraph">
                        <wp:posOffset>314325</wp:posOffset>
                      </wp:positionV>
                      <wp:extent cx="0" cy="38100"/>
                      <wp:effectExtent l="95250" t="19050" r="95250" b="19050"/>
                      <wp:wrapNone/>
                      <wp:docPr id="183" name="Πλαίσιο κειμένου 183">
                        <a:extLst xmlns:a="http://schemas.openxmlformats.org/drawingml/2006/main">
                          <a:ext uri="{FF2B5EF4-FFF2-40B4-BE49-F238E27FC236}">
                            <a16:creationId xmlns:a16="http://schemas.microsoft.com/office/drawing/2014/main" id="{00000000-0008-0000-00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C81BBD" id="Πλαίσιο κειμένου 183" o:spid="_x0000_s1026" type="#_x0000_t202" style="position:absolute;margin-left:60.75pt;margin-top:24.75pt;width:0;height: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46656" behindDoc="0" locked="0" layoutInCell="1" allowOverlap="1" wp14:anchorId="29D2184C" wp14:editId="67CD8513">
                      <wp:simplePos x="0" y="0"/>
                      <wp:positionH relativeFrom="column">
                        <wp:posOffset>771525</wp:posOffset>
                      </wp:positionH>
                      <wp:positionV relativeFrom="paragraph">
                        <wp:posOffset>314325</wp:posOffset>
                      </wp:positionV>
                      <wp:extent cx="0" cy="38100"/>
                      <wp:effectExtent l="95250" t="19050" r="95250" b="19050"/>
                      <wp:wrapNone/>
                      <wp:docPr id="185" name="Πλαίσιο κειμένου 185">
                        <a:extLst xmlns:a="http://schemas.openxmlformats.org/drawingml/2006/main">
                          <a:ext uri="{FF2B5EF4-FFF2-40B4-BE49-F238E27FC236}">
                            <a16:creationId xmlns:a16="http://schemas.microsoft.com/office/drawing/2014/main" id="{00000000-0008-0000-00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D2430B" id="Πλαίσιο κειμένου 185" o:spid="_x0000_s1026" type="#_x0000_t202" style="position:absolute;margin-left:60.75pt;margin-top:24.75pt;width:0;height: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0752" behindDoc="0" locked="0" layoutInCell="1" allowOverlap="1" wp14:anchorId="7BFAD201" wp14:editId="5DBBAF50">
                      <wp:simplePos x="0" y="0"/>
                      <wp:positionH relativeFrom="column">
                        <wp:posOffset>771525</wp:posOffset>
                      </wp:positionH>
                      <wp:positionV relativeFrom="paragraph">
                        <wp:posOffset>314325</wp:posOffset>
                      </wp:positionV>
                      <wp:extent cx="0" cy="76200"/>
                      <wp:effectExtent l="95250" t="0" r="95250" b="0"/>
                      <wp:wrapNone/>
                      <wp:docPr id="189" name="Πλαίσιο κειμένου 189">
                        <a:extLst xmlns:a="http://schemas.openxmlformats.org/drawingml/2006/main">
                          <a:ext uri="{FF2B5EF4-FFF2-40B4-BE49-F238E27FC236}">
                            <a16:creationId xmlns:a16="http://schemas.microsoft.com/office/drawing/2014/main" id="{00000000-0008-0000-00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7DD48" id="Πλαίσιο κειμένου 189" o:spid="_x0000_s1026" type="#_x0000_t202" style="position:absolute;margin-left:60.75pt;margin-top:24.75pt;width:0;height: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4iwgEAADoDAAAOAAAAZHJzL2Uyb0RvYy54bWysks1uEzEQx+9IvIPlO3FSiSqs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1776" behindDoc="0" locked="0" layoutInCell="1" allowOverlap="1" wp14:anchorId="60576B9E" wp14:editId="222DFCAF">
                      <wp:simplePos x="0" y="0"/>
                      <wp:positionH relativeFrom="column">
                        <wp:posOffset>771525</wp:posOffset>
                      </wp:positionH>
                      <wp:positionV relativeFrom="paragraph">
                        <wp:posOffset>314325</wp:posOffset>
                      </wp:positionV>
                      <wp:extent cx="0" cy="76200"/>
                      <wp:effectExtent l="95250" t="0" r="95250" b="0"/>
                      <wp:wrapNone/>
                      <wp:docPr id="190" name="Πλαίσιο κειμένου 190">
                        <a:extLst xmlns:a="http://schemas.openxmlformats.org/drawingml/2006/main">
                          <a:ext uri="{FF2B5EF4-FFF2-40B4-BE49-F238E27FC236}">
                            <a16:creationId xmlns:a16="http://schemas.microsoft.com/office/drawing/2014/main" id="{00000000-0008-0000-00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F77482" id="Πλαίσιο κειμένου 190" o:spid="_x0000_s1026" type="#_x0000_t202" style="position:absolute;margin-left:60.75pt;margin-top:24.75pt;width:0;height: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2800" behindDoc="0" locked="0" layoutInCell="1" allowOverlap="1" wp14:anchorId="14C884F6" wp14:editId="0A834E6B">
                      <wp:simplePos x="0" y="0"/>
                      <wp:positionH relativeFrom="column">
                        <wp:posOffset>771525</wp:posOffset>
                      </wp:positionH>
                      <wp:positionV relativeFrom="paragraph">
                        <wp:posOffset>314325</wp:posOffset>
                      </wp:positionV>
                      <wp:extent cx="0" cy="38100"/>
                      <wp:effectExtent l="95250" t="19050" r="95250" b="19050"/>
                      <wp:wrapNone/>
                      <wp:docPr id="191" name="Πλαίσιο κειμένου 191">
                        <a:extLst xmlns:a="http://schemas.openxmlformats.org/drawingml/2006/main">
                          <a:ext uri="{FF2B5EF4-FFF2-40B4-BE49-F238E27FC236}">
                            <a16:creationId xmlns:a16="http://schemas.microsoft.com/office/drawing/2014/main" id="{00000000-0008-0000-00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1EDA9D" id="Πλαίσιο κειμένου 191" o:spid="_x0000_s1026" type="#_x0000_t202" style="position:absolute;margin-left:60.75pt;margin-top:24.75pt;width:0;height: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3824" behindDoc="0" locked="0" layoutInCell="1" allowOverlap="1" wp14:anchorId="6BA18ECE" wp14:editId="6BF2F92B">
                      <wp:simplePos x="0" y="0"/>
                      <wp:positionH relativeFrom="column">
                        <wp:posOffset>771525</wp:posOffset>
                      </wp:positionH>
                      <wp:positionV relativeFrom="paragraph">
                        <wp:posOffset>314325</wp:posOffset>
                      </wp:positionV>
                      <wp:extent cx="0" cy="38100"/>
                      <wp:effectExtent l="95250" t="19050" r="95250" b="19050"/>
                      <wp:wrapNone/>
                      <wp:docPr id="192" name="Πλαίσιο κειμένου 192">
                        <a:extLst xmlns:a="http://schemas.openxmlformats.org/drawingml/2006/main">
                          <a:ext uri="{FF2B5EF4-FFF2-40B4-BE49-F238E27FC236}">
                            <a16:creationId xmlns:a16="http://schemas.microsoft.com/office/drawing/2014/main" id="{00000000-0008-0000-00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7BCCD" id="Πλαίσιο κειμένου 192" o:spid="_x0000_s1026" type="#_x0000_t202" style="position:absolute;margin-left:60.75pt;margin-top:24.75pt;width:0;height: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7920" behindDoc="0" locked="0" layoutInCell="1" allowOverlap="1" wp14:anchorId="2FF072F1" wp14:editId="4B09A4CA">
                      <wp:simplePos x="0" y="0"/>
                      <wp:positionH relativeFrom="column">
                        <wp:posOffset>771525</wp:posOffset>
                      </wp:positionH>
                      <wp:positionV relativeFrom="paragraph">
                        <wp:posOffset>314325</wp:posOffset>
                      </wp:positionV>
                      <wp:extent cx="0" cy="76200"/>
                      <wp:effectExtent l="95250" t="0" r="95250" b="0"/>
                      <wp:wrapNone/>
                      <wp:docPr id="196" name="Πλαίσιο κειμένου 196">
                        <a:extLst xmlns:a="http://schemas.openxmlformats.org/drawingml/2006/main">
                          <a:ext uri="{FF2B5EF4-FFF2-40B4-BE49-F238E27FC236}">
                            <a16:creationId xmlns:a16="http://schemas.microsoft.com/office/drawing/2014/main" id="{00000000-0008-0000-00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D27D4D" id="Πλαίσιο κειμένου 196" o:spid="_x0000_s1026" type="#_x0000_t202" style="position:absolute;margin-left:60.75pt;margin-top:24.75pt;width:0;height: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8944" behindDoc="0" locked="0" layoutInCell="1" allowOverlap="1" wp14:anchorId="36765600" wp14:editId="2AC5C244">
                      <wp:simplePos x="0" y="0"/>
                      <wp:positionH relativeFrom="column">
                        <wp:posOffset>771525</wp:posOffset>
                      </wp:positionH>
                      <wp:positionV relativeFrom="paragraph">
                        <wp:posOffset>314325</wp:posOffset>
                      </wp:positionV>
                      <wp:extent cx="0" cy="76200"/>
                      <wp:effectExtent l="95250" t="0" r="95250" b="0"/>
                      <wp:wrapNone/>
                      <wp:docPr id="197" name="Πλαίσιο κειμένου 197">
                        <a:extLst xmlns:a="http://schemas.openxmlformats.org/drawingml/2006/main">
                          <a:ext uri="{FF2B5EF4-FFF2-40B4-BE49-F238E27FC236}">
                            <a16:creationId xmlns:a16="http://schemas.microsoft.com/office/drawing/2014/main" id="{00000000-0008-0000-00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35766C" id="Πλαίσιο κειμένου 197" o:spid="_x0000_s1026" type="#_x0000_t202" style="position:absolute;margin-left:60.75pt;margin-top:24.75pt;width:0;height: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JRwwEAADoDAAAOAAAAZHJzL2Uyb0RvYy54bWysks1uEzEQx+9IvIPlO3FSqSWs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9968" behindDoc="0" locked="0" layoutInCell="1" allowOverlap="1" wp14:anchorId="74CE1EA8" wp14:editId="68D88A3A">
                      <wp:simplePos x="0" y="0"/>
                      <wp:positionH relativeFrom="column">
                        <wp:posOffset>771525</wp:posOffset>
                      </wp:positionH>
                      <wp:positionV relativeFrom="paragraph">
                        <wp:posOffset>314325</wp:posOffset>
                      </wp:positionV>
                      <wp:extent cx="0" cy="38100"/>
                      <wp:effectExtent l="95250" t="19050" r="95250" b="19050"/>
                      <wp:wrapNone/>
                      <wp:docPr id="198" name="Πλαίσιο κειμένου 198">
                        <a:extLst xmlns:a="http://schemas.openxmlformats.org/drawingml/2006/main">
                          <a:ext uri="{FF2B5EF4-FFF2-40B4-BE49-F238E27FC236}">
                            <a16:creationId xmlns:a16="http://schemas.microsoft.com/office/drawing/2014/main" id="{00000000-0008-0000-00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2C4BC8" id="Πλαίσιο κειμένου 198" o:spid="_x0000_s1026" type="#_x0000_t202" style="position:absolute;margin-left:60.75pt;margin-top:24.75pt;width:0;height: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2016" behindDoc="0" locked="0" layoutInCell="1" allowOverlap="1" wp14:anchorId="227AF903" wp14:editId="58802CBF">
                      <wp:simplePos x="0" y="0"/>
                      <wp:positionH relativeFrom="column">
                        <wp:posOffset>771525</wp:posOffset>
                      </wp:positionH>
                      <wp:positionV relativeFrom="paragraph">
                        <wp:posOffset>314325</wp:posOffset>
                      </wp:positionV>
                      <wp:extent cx="0" cy="38100"/>
                      <wp:effectExtent l="95250" t="19050" r="95250" b="19050"/>
                      <wp:wrapNone/>
                      <wp:docPr id="200" name="Πλαίσιο κειμένου 200">
                        <a:extLst xmlns:a="http://schemas.openxmlformats.org/drawingml/2006/main">
                          <a:ext uri="{FF2B5EF4-FFF2-40B4-BE49-F238E27FC236}">
                            <a16:creationId xmlns:a16="http://schemas.microsoft.com/office/drawing/2014/main" id="{00000000-0008-0000-00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470AF4" id="Πλαίσιο κειμένου 200" o:spid="_x0000_s1026" type="#_x0000_t202" style="position:absolute;margin-left:60.75pt;margin-top:24.75pt;width:0;height: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8160" behindDoc="0" locked="0" layoutInCell="1" allowOverlap="1" wp14:anchorId="62AFA3CE" wp14:editId="3D5125FD">
                      <wp:simplePos x="0" y="0"/>
                      <wp:positionH relativeFrom="column">
                        <wp:posOffset>771525</wp:posOffset>
                      </wp:positionH>
                      <wp:positionV relativeFrom="paragraph">
                        <wp:posOffset>314325</wp:posOffset>
                      </wp:positionV>
                      <wp:extent cx="0" cy="76200"/>
                      <wp:effectExtent l="95250" t="0" r="95250" b="0"/>
                      <wp:wrapNone/>
                      <wp:docPr id="206" name="Πλαίσιο κειμένου 206">
                        <a:extLst xmlns:a="http://schemas.openxmlformats.org/drawingml/2006/main">
                          <a:ext uri="{FF2B5EF4-FFF2-40B4-BE49-F238E27FC236}">
                            <a16:creationId xmlns:a16="http://schemas.microsoft.com/office/drawing/2014/main" id="{00000000-0008-0000-00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EB6CF9" id="Πλαίσιο κειμένου 206" o:spid="_x0000_s1026" type="#_x0000_t202" style="position:absolute;margin-left:60.75pt;margin-top:24.75pt;width:0;height: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9184" behindDoc="0" locked="0" layoutInCell="1" allowOverlap="1" wp14:anchorId="072C0D20" wp14:editId="4EF9E73D">
                      <wp:simplePos x="0" y="0"/>
                      <wp:positionH relativeFrom="column">
                        <wp:posOffset>771525</wp:posOffset>
                      </wp:positionH>
                      <wp:positionV relativeFrom="paragraph">
                        <wp:posOffset>314325</wp:posOffset>
                      </wp:positionV>
                      <wp:extent cx="0" cy="76200"/>
                      <wp:effectExtent l="95250" t="0" r="95250" b="0"/>
                      <wp:wrapNone/>
                      <wp:docPr id="207" name="Πλαίσιο κειμένου 207">
                        <a:extLst xmlns:a="http://schemas.openxmlformats.org/drawingml/2006/main">
                          <a:ext uri="{FF2B5EF4-FFF2-40B4-BE49-F238E27FC236}">
                            <a16:creationId xmlns:a16="http://schemas.microsoft.com/office/drawing/2014/main" id="{00000000-0008-0000-00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3A3A64" id="Πλαίσιο κειμένου 207" o:spid="_x0000_s1026" type="#_x0000_t202" style="position:absolute;margin-left:60.75pt;margin-top:24.75pt;width:0;height: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0208" behindDoc="0" locked="0" layoutInCell="1" allowOverlap="1" wp14:anchorId="40003EB2" wp14:editId="3206EE9B">
                      <wp:simplePos x="0" y="0"/>
                      <wp:positionH relativeFrom="column">
                        <wp:posOffset>771525</wp:posOffset>
                      </wp:positionH>
                      <wp:positionV relativeFrom="paragraph">
                        <wp:posOffset>314325</wp:posOffset>
                      </wp:positionV>
                      <wp:extent cx="0" cy="38100"/>
                      <wp:effectExtent l="95250" t="19050" r="95250" b="19050"/>
                      <wp:wrapNone/>
                      <wp:docPr id="208" name="Πλαίσιο κειμένου 208">
                        <a:extLst xmlns:a="http://schemas.openxmlformats.org/drawingml/2006/main">
                          <a:ext uri="{FF2B5EF4-FFF2-40B4-BE49-F238E27FC236}">
                            <a16:creationId xmlns:a16="http://schemas.microsoft.com/office/drawing/2014/main" id="{00000000-0008-0000-00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AFC46" id="Πλαίσιο κειμένου 208" o:spid="_x0000_s1026" type="#_x0000_t202" style="position:absolute;margin-left:60.75pt;margin-top:24.75pt;width:0;height: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2256" behindDoc="0" locked="0" layoutInCell="1" allowOverlap="1" wp14:anchorId="647203BC" wp14:editId="356A9FC4">
                      <wp:simplePos x="0" y="0"/>
                      <wp:positionH relativeFrom="column">
                        <wp:posOffset>771525</wp:posOffset>
                      </wp:positionH>
                      <wp:positionV relativeFrom="paragraph">
                        <wp:posOffset>314325</wp:posOffset>
                      </wp:positionV>
                      <wp:extent cx="0" cy="38100"/>
                      <wp:effectExtent l="95250" t="19050" r="95250" b="19050"/>
                      <wp:wrapNone/>
                      <wp:docPr id="210" name="Πλαίσιο κειμένου 210">
                        <a:extLst xmlns:a="http://schemas.openxmlformats.org/drawingml/2006/main">
                          <a:ext uri="{FF2B5EF4-FFF2-40B4-BE49-F238E27FC236}">
                            <a16:creationId xmlns:a16="http://schemas.microsoft.com/office/drawing/2014/main" id="{00000000-0008-0000-00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0F8734" id="Πλαίσιο κειμένου 210" o:spid="_x0000_s1026" type="#_x0000_t202" style="position:absolute;margin-left:60.75pt;margin-top:24.75pt;width:0;height: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8400" behindDoc="0" locked="0" layoutInCell="1" allowOverlap="1" wp14:anchorId="050631AC" wp14:editId="5E471C5D">
                      <wp:simplePos x="0" y="0"/>
                      <wp:positionH relativeFrom="column">
                        <wp:posOffset>771525</wp:posOffset>
                      </wp:positionH>
                      <wp:positionV relativeFrom="paragraph">
                        <wp:posOffset>314325</wp:posOffset>
                      </wp:positionV>
                      <wp:extent cx="0" cy="76200"/>
                      <wp:effectExtent l="95250" t="0" r="95250" b="0"/>
                      <wp:wrapNone/>
                      <wp:docPr id="216" name="Πλαίσιο κειμένου 216">
                        <a:extLst xmlns:a="http://schemas.openxmlformats.org/drawingml/2006/main">
                          <a:ext uri="{FF2B5EF4-FFF2-40B4-BE49-F238E27FC236}">
                            <a16:creationId xmlns:a16="http://schemas.microsoft.com/office/drawing/2014/main" id="{00000000-0008-0000-00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2BC87D" id="Πλαίσιο κειμένου 216" o:spid="_x0000_s1026" type="#_x0000_t202" style="position:absolute;margin-left:60.75pt;margin-top:24.75pt;width:0;height: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RwxA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9424" behindDoc="0" locked="0" layoutInCell="1" allowOverlap="1" wp14:anchorId="59AC35F3" wp14:editId="6CE55AF2">
                      <wp:simplePos x="0" y="0"/>
                      <wp:positionH relativeFrom="column">
                        <wp:posOffset>771525</wp:posOffset>
                      </wp:positionH>
                      <wp:positionV relativeFrom="paragraph">
                        <wp:posOffset>314325</wp:posOffset>
                      </wp:positionV>
                      <wp:extent cx="0" cy="76200"/>
                      <wp:effectExtent l="95250" t="0" r="95250" b="0"/>
                      <wp:wrapNone/>
                      <wp:docPr id="217" name="Πλαίσιο κειμένου 217">
                        <a:extLst xmlns:a="http://schemas.openxmlformats.org/drawingml/2006/main">
                          <a:ext uri="{FF2B5EF4-FFF2-40B4-BE49-F238E27FC236}">
                            <a16:creationId xmlns:a16="http://schemas.microsoft.com/office/drawing/2014/main" id="{00000000-0008-0000-00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2D76DE" id="Πλαίσιο κειμένου 217" o:spid="_x0000_s1026" type="#_x0000_t202" style="position:absolute;margin-left:60.75pt;margin-top:24.75pt;width:0;height: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H6xAEAADoDAAAOAAAAZHJzL2Uyb0RvYy54bWysks1uEzEQx+9IvIPle7NJpJZ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49728" behindDoc="0" locked="0" layoutInCell="1" allowOverlap="1" wp14:anchorId="3E9E9A65" wp14:editId="481AEE55">
                      <wp:simplePos x="0" y="0"/>
                      <wp:positionH relativeFrom="column">
                        <wp:posOffset>2038350</wp:posOffset>
                      </wp:positionH>
                      <wp:positionV relativeFrom="paragraph">
                        <wp:posOffset>314325</wp:posOffset>
                      </wp:positionV>
                      <wp:extent cx="0" cy="76200"/>
                      <wp:effectExtent l="95250" t="0" r="95250" b="0"/>
                      <wp:wrapNone/>
                      <wp:docPr id="188" name="Πλαίσιο κειμένου 188">
                        <a:extLst xmlns:a="http://schemas.openxmlformats.org/drawingml/2006/main">
                          <a:ext uri="{FF2B5EF4-FFF2-40B4-BE49-F238E27FC236}">
                            <a16:creationId xmlns:a16="http://schemas.microsoft.com/office/drawing/2014/main" id="{00000000-0008-0000-00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BB6A4E" id="Πλαίσιο κειμένου 188" o:spid="_x0000_s1026" type="#_x0000_t202" style="position:absolute;margin-left:160.5pt;margin-top:24.75pt;width:0;height: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56896" behindDoc="0" locked="0" layoutInCell="1" allowOverlap="1" wp14:anchorId="6595FCD7" wp14:editId="3187E92A">
                      <wp:simplePos x="0" y="0"/>
                      <wp:positionH relativeFrom="column">
                        <wp:posOffset>2038350</wp:posOffset>
                      </wp:positionH>
                      <wp:positionV relativeFrom="paragraph">
                        <wp:posOffset>314325</wp:posOffset>
                      </wp:positionV>
                      <wp:extent cx="0" cy="76200"/>
                      <wp:effectExtent l="95250" t="0" r="95250" b="0"/>
                      <wp:wrapNone/>
                      <wp:docPr id="195" name="Πλαίσιο κειμένου 195">
                        <a:extLst xmlns:a="http://schemas.openxmlformats.org/drawingml/2006/main">
                          <a:ext uri="{FF2B5EF4-FFF2-40B4-BE49-F238E27FC236}">
                            <a16:creationId xmlns:a16="http://schemas.microsoft.com/office/drawing/2014/main" id="{00000000-0008-0000-00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8969F0" id="Πλαίσιο κειμένου 195" o:spid="_x0000_s1026" type="#_x0000_t202" style="position:absolute;margin-left:160.5pt;margin-top:24.75pt;width:0;height: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6112" behindDoc="0" locked="0" layoutInCell="1" allowOverlap="1" wp14:anchorId="4611B060" wp14:editId="6CAC75DB">
                      <wp:simplePos x="0" y="0"/>
                      <wp:positionH relativeFrom="column">
                        <wp:posOffset>2038350</wp:posOffset>
                      </wp:positionH>
                      <wp:positionV relativeFrom="paragraph">
                        <wp:posOffset>314325</wp:posOffset>
                      </wp:positionV>
                      <wp:extent cx="0" cy="76200"/>
                      <wp:effectExtent l="95250" t="0" r="95250" b="0"/>
                      <wp:wrapNone/>
                      <wp:docPr id="204" name="Πλαίσιο κειμένου 204">
                        <a:extLst xmlns:a="http://schemas.openxmlformats.org/drawingml/2006/main">
                          <a:ext uri="{FF2B5EF4-FFF2-40B4-BE49-F238E27FC236}">
                            <a16:creationId xmlns:a16="http://schemas.microsoft.com/office/drawing/2014/main" id="{00000000-0008-0000-00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B4E469" id="Πλαίσιο κειμένου 204" o:spid="_x0000_s1026" type="#_x0000_t202" style="position:absolute;margin-left:160.5pt;margin-top:24.75pt;width:0;height: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67136" behindDoc="0" locked="0" layoutInCell="1" allowOverlap="1" wp14:anchorId="2FA83EC6" wp14:editId="28AB7E49">
                      <wp:simplePos x="0" y="0"/>
                      <wp:positionH relativeFrom="column">
                        <wp:posOffset>2038350</wp:posOffset>
                      </wp:positionH>
                      <wp:positionV relativeFrom="paragraph">
                        <wp:posOffset>314325</wp:posOffset>
                      </wp:positionV>
                      <wp:extent cx="0" cy="76200"/>
                      <wp:effectExtent l="95250" t="0" r="95250" b="0"/>
                      <wp:wrapNone/>
                      <wp:docPr id="205" name="Πλαίσιο κειμένου 205">
                        <a:extLst xmlns:a="http://schemas.openxmlformats.org/drawingml/2006/main">
                          <a:ext uri="{FF2B5EF4-FFF2-40B4-BE49-F238E27FC236}">
                            <a16:creationId xmlns:a16="http://schemas.microsoft.com/office/drawing/2014/main" id="{00000000-0008-0000-00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7AF2B" id="Πλαίσιο κειμένου 205" o:spid="_x0000_s1026" type="#_x0000_t202" style="position:absolute;margin-left:160.5pt;margin-top:24.75pt;width:0;height: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6352" behindDoc="0" locked="0" layoutInCell="1" allowOverlap="1" wp14:anchorId="647CFAFC" wp14:editId="51BDE041">
                      <wp:simplePos x="0" y="0"/>
                      <wp:positionH relativeFrom="column">
                        <wp:posOffset>2038350</wp:posOffset>
                      </wp:positionH>
                      <wp:positionV relativeFrom="paragraph">
                        <wp:posOffset>314325</wp:posOffset>
                      </wp:positionV>
                      <wp:extent cx="0" cy="76200"/>
                      <wp:effectExtent l="95250" t="0" r="95250" b="0"/>
                      <wp:wrapNone/>
                      <wp:docPr id="214" name="Πλαίσιο κειμένου 214">
                        <a:extLst xmlns:a="http://schemas.openxmlformats.org/drawingml/2006/main">
                          <a:ext uri="{FF2B5EF4-FFF2-40B4-BE49-F238E27FC236}">
                            <a16:creationId xmlns:a16="http://schemas.microsoft.com/office/drawing/2014/main" id="{00000000-0008-0000-00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A8517" id="Πλαίσιο κειμένου 214" o:spid="_x0000_s1026" type="#_x0000_t202" style="position:absolute;margin-left:160.5pt;margin-top:24.75pt;width:0;height: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6+xAEAADoDAAAOAAAAZHJzL2Uyb0RvYy54bWysks1uEzEQx+9IvIPle7NJVK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877376" behindDoc="0" locked="0" layoutInCell="1" allowOverlap="1" wp14:anchorId="29B57335" wp14:editId="193C2E0D">
                      <wp:simplePos x="0" y="0"/>
                      <wp:positionH relativeFrom="column">
                        <wp:posOffset>2038350</wp:posOffset>
                      </wp:positionH>
                      <wp:positionV relativeFrom="paragraph">
                        <wp:posOffset>314325</wp:posOffset>
                      </wp:positionV>
                      <wp:extent cx="0" cy="76200"/>
                      <wp:effectExtent l="95250" t="0" r="95250" b="0"/>
                      <wp:wrapNone/>
                      <wp:docPr id="215" name="Πλαίσιο κειμένου 215">
                        <a:extLst xmlns:a="http://schemas.openxmlformats.org/drawingml/2006/main">
                          <a:ext uri="{FF2B5EF4-FFF2-40B4-BE49-F238E27FC236}">
                            <a16:creationId xmlns:a16="http://schemas.microsoft.com/office/drawing/2014/main" id="{00000000-0008-0000-00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80C563" id="Πλαίσιο κειμένου 215" o:spid="_x0000_s1026" type="#_x0000_t202" style="position:absolute;margin-left:160.5pt;margin-top:24.75pt;width:0;height: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s0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" filled="f" stroked="f"/>
                  </w:pict>
                </mc:Fallback>
              </mc:AlternateContent>
            </w:r>
            <w:r w:rsidRPr="00331696">
              <w:rPr>
                <w:b/>
                <w:bCs/>
                <w:color w:val="000000"/>
                <w:sz w:val="20"/>
                <w:szCs w:val="20"/>
                <w:lang w:val="el-GR" w:eastAsia="el-GR"/>
              </w:rPr>
              <w:t xml:space="preserve">ΟΜΑΔΑ 3η: ΠΡΟΜΗΘΕΙΑ ΦΩΤΟΤΥΠΙΚΟ ΧΑΡΤΙ Α4  των Υπηρεσιών του Δήμου Ηρακλείου Κρήτης                                              </w:t>
            </w:r>
            <w:r w:rsidRPr="00331696">
              <w:rPr>
                <w:b/>
                <w:bCs/>
                <w:color w:val="FF0000"/>
                <w:sz w:val="20"/>
                <w:szCs w:val="20"/>
                <w:lang w:val="el-GR" w:eastAsia="el-GR"/>
              </w:rPr>
              <w:t xml:space="preserve">με κριτήριο κατακύρωσης την πλέον συμφέρουσα από οικονομική άποψη προσφορά αποκλειστικά βάση της τιμή ανά είδος  </w:t>
            </w:r>
            <w:r w:rsidRPr="00331696">
              <w:rPr>
                <w:b/>
                <w:bCs/>
                <w:color w:val="0066CC"/>
                <w:sz w:val="20"/>
                <w:szCs w:val="20"/>
                <w:lang w:val="el-GR" w:eastAsia="el-GR"/>
              </w:rPr>
              <w:t xml:space="preserve">                                                                                                                                                                                                               </w:t>
            </w:r>
            <w:r w:rsidRPr="00331696">
              <w:rPr>
                <w:b/>
                <w:bCs/>
                <w:color w:val="000000"/>
                <w:sz w:val="20"/>
                <w:szCs w:val="20"/>
                <w:lang w:val="el-GR" w:eastAsia="el-GR"/>
              </w:rPr>
              <w:t xml:space="preserve"> Χρέωση Κ.Α</w:t>
            </w:r>
            <w:r w:rsidRPr="00331696">
              <w:rPr>
                <w:color w:val="000000"/>
                <w:sz w:val="20"/>
                <w:szCs w:val="20"/>
                <w:lang w:val="el-GR" w:eastAsia="el-GR"/>
              </w:rPr>
              <w:t xml:space="preserve"> 10-6613.002, 15-6613.002, 30-6613.002, 40-6613.002, 50-6613.002, 70-6613.002 με τίτλο                        « </w:t>
            </w:r>
            <w:r w:rsidRPr="00331696">
              <w:rPr>
                <w:b/>
                <w:bCs/>
                <w:color w:val="000000"/>
                <w:sz w:val="20"/>
                <w:szCs w:val="20"/>
                <w:lang w:val="el-GR" w:eastAsia="el-GR"/>
              </w:rPr>
              <w:t xml:space="preserve">Προμήθεια φωτοτυπικού υλικού (χαρτί Α4 ) </w:t>
            </w:r>
            <w:r w:rsidRPr="00331696">
              <w:rPr>
                <w:color w:val="000000"/>
                <w:sz w:val="20"/>
                <w:szCs w:val="20"/>
                <w:lang w:val="el-GR" w:eastAsia="el-GR"/>
              </w:rPr>
              <w:t xml:space="preserve">» προϋπολογισμού έτους 2021 </w:t>
            </w:r>
            <w:r w:rsidRPr="00331696">
              <w:rPr>
                <w:color w:val="FF0000"/>
                <w:sz w:val="20"/>
                <w:szCs w:val="20"/>
                <w:lang w:val="el-GR" w:eastAsia="el-GR"/>
              </w:rPr>
              <w:t xml:space="preserve">   </w:t>
            </w:r>
            <w:r w:rsidRPr="00331696">
              <w:rPr>
                <w:b/>
                <w:bCs/>
                <w:color w:val="FF0000"/>
                <w:sz w:val="20"/>
                <w:szCs w:val="20"/>
                <w:lang w:val="el-GR" w:eastAsia="el-GR"/>
              </w:rPr>
              <w:t xml:space="preserve">                                                                                                                                                                                     </w:t>
            </w:r>
            <w:r w:rsidRPr="00331696">
              <w:rPr>
                <w:b/>
                <w:bCs/>
                <w:color w:val="000000"/>
                <w:sz w:val="20"/>
                <w:szCs w:val="20"/>
                <w:lang w:val="el-GR" w:eastAsia="el-GR"/>
              </w:rPr>
              <w:t xml:space="preserve">                                                                                                                                                                     CPV:</w:t>
            </w:r>
            <w:r w:rsidRPr="00331696">
              <w:rPr>
                <w:color w:val="000000"/>
                <w:sz w:val="20"/>
                <w:szCs w:val="20"/>
                <w:lang w:val="el-GR" w:eastAsia="el-GR"/>
              </w:rPr>
              <w:t xml:space="preserve"> </w:t>
            </w:r>
            <w:r w:rsidRPr="00331696">
              <w:rPr>
                <w:b/>
                <w:bCs/>
                <w:color w:val="000000"/>
                <w:sz w:val="20"/>
                <w:szCs w:val="20"/>
                <w:lang w:val="el-GR" w:eastAsia="el-GR"/>
              </w:rPr>
              <w:t>30197643-5  Φωτοαντιγραφικό χαρτί</w:t>
            </w:r>
          </w:p>
        </w:tc>
      </w:tr>
      <w:tr w:rsidR="00331696" w:rsidRPr="001A211E" w14:paraId="7A7B2585" w14:textId="77777777" w:rsidTr="00CF210B">
        <w:trPr>
          <w:trHeight w:val="604"/>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67826F3" w14:textId="77777777" w:rsidR="00331696" w:rsidRPr="00331696" w:rsidRDefault="00331696" w:rsidP="00331696">
            <w:pPr>
              <w:suppressAutoHyphens w:val="0"/>
              <w:spacing w:after="0"/>
              <w:jc w:val="left"/>
              <w:rPr>
                <w:color w:val="000000"/>
                <w:sz w:val="18"/>
                <w:szCs w:val="18"/>
                <w:lang w:val="el-GR" w:eastAsia="el-GR"/>
              </w:rPr>
            </w:pPr>
            <w:r w:rsidRPr="00331696">
              <w:rPr>
                <w:color w:val="000000"/>
                <w:sz w:val="18"/>
                <w:szCs w:val="18"/>
                <w:lang w:val="el-GR" w:eastAsia="el-GR"/>
              </w:rPr>
              <w:t xml:space="preserve">Το συνολικό εκτιμώμενο κόστος για όλη την </w:t>
            </w:r>
            <w:r w:rsidRPr="00331696">
              <w:rPr>
                <w:b/>
                <w:bCs/>
                <w:color w:val="000000"/>
                <w:sz w:val="18"/>
                <w:szCs w:val="18"/>
                <w:lang w:val="el-GR" w:eastAsia="el-GR"/>
              </w:rPr>
              <w:t xml:space="preserve">ΟΜΑΔΑ 3 </w:t>
            </w:r>
            <w:r w:rsidRPr="00331696">
              <w:rPr>
                <w:color w:val="000000"/>
                <w:sz w:val="18"/>
                <w:szCs w:val="18"/>
                <w:lang w:val="el-GR" w:eastAsia="el-GR"/>
              </w:rPr>
              <w:t xml:space="preserve">χωρίς ΦΠΑ είναι </w:t>
            </w:r>
            <w:r w:rsidRPr="00331696">
              <w:rPr>
                <w:b/>
                <w:bCs/>
                <w:color w:val="000000"/>
                <w:sz w:val="18"/>
                <w:szCs w:val="18"/>
                <w:lang w:val="el-GR" w:eastAsia="el-GR"/>
              </w:rPr>
              <w:t>21.140,00 €</w:t>
            </w:r>
            <w:r w:rsidRPr="00331696">
              <w:rPr>
                <w:color w:val="000000"/>
                <w:sz w:val="18"/>
                <w:szCs w:val="18"/>
                <w:lang w:val="el-GR" w:eastAsia="el-GR"/>
              </w:rPr>
              <w:t xml:space="preserve">,                                                                                                                         ενώ οι συνολικές ποσότητες των ειδών για όλη την </w:t>
            </w:r>
            <w:r w:rsidRPr="00331696">
              <w:rPr>
                <w:b/>
                <w:bCs/>
                <w:color w:val="000000"/>
                <w:sz w:val="18"/>
                <w:szCs w:val="18"/>
                <w:lang w:val="el-GR" w:eastAsia="el-GR"/>
              </w:rPr>
              <w:t>ΟΜΑΔΑ 3</w:t>
            </w:r>
            <w:r w:rsidRPr="00331696">
              <w:rPr>
                <w:color w:val="000000"/>
                <w:sz w:val="18"/>
                <w:szCs w:val="18"/>
                <w:lang w:val="el-GR" w:eastAsia="el-GR"/>
              </w:rPr>
              <w:t xml:space="preserve"> είναι </w:t>
            </w:r>
            <w:r w:rsidRPr="00331696">
              <w:rPr>
                <w:b/>
                <w:bCs/>
                <w:color w:val="000000"/>
                <w:sz w:val="18"/>
                <w:szCs w:val="18"/>
                <w:lang w:val="el-GR" w:eastAsia="el-GR"/>
              </w:rPr>
              <w:t>7.020</w:t>
            </w:r>
            <w:r w:rsidRPr="00331696">
              <w:rPr>
                <w:color w:val="000000"/>
                <w:sz w:val="18"/>
                <w:szCs w:val="18"/>
                <w:lang w:val="el-GR" w:eastAsia="el-GR"/>
              </w:rPr>
              <w:t xml:space="preserve"> τεμάχια.</w:t>
            </w:r>
          </w:p>
        </w:tc>
      </w:tr>
      <w:tr w:rsidR="00CF210B" w:rsidRPr="00331696" w14:paraId="060C991D" w14:textId="77777777" w:rsidTr="00CF210B">
        <w:trPr>
          <w:trHeight w:val="390"/>
        </w:trPr>
        <w:tc>
          <w:tcPr>
            <w:tcW w:w="463" w:type="dxa"/>
            <w:tcBorders>
              <w:top w:val="nil"/>
              <w:left w:val="single" w:sz="4" w:space="0" w:color="auto"/>
              <w:bottom w:val="single" w:sz="4" w:space="0" w:color="auto"/>
              <w:right w:val="single" w:sz="4" w:space="0" w:color="auto"/>
            </w:tcBorders>
            <w:shd w:val="clear" w:color="000000" w:fill="BDD7EE"/>
            <w:vAlign w:val="center"/>
            <w:hideMark/>
          </w:tcPr>
          <w:p w14:paraId="615B5939"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A/A</w:t>
            </w:r>
          </w:p>
        </w:tc>
        <w:tc>
          <w:tcPr>
            <w:tcW w:w="914" w:type="dxa"/>
            <w:tcBorders>
              <w:top w:val="nil"/>
              <w:left w:val="nil"/>
              <w:bottom w:val="single" w:sz="4" w:space="0" w:color="auto"/>
              <w:right w:val="single" w:sz="4" w:space="0" w:color="auto"/>
            </w:tcBorders>
            <w:shd w:val="clear" w:color="000000" w:fill="BDD7EE"/>
            <w:vAlign w:val="center"/>
            <w:hideMark/>
          </w:tcPr>
          <w:p w14:paraId="087ACDEE"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CPV</w:t>
            </w:r>
          </w:p>
        </w:tc>
        <w:tc>
          <w:tcPr>
            <w:tcW w:w="876" w:type="dxa"/>
            <w:tcBorders>
              <w:top w:val="nil"/>
              <w:left w:val="nil"/>
              <w:bottom w:val="single" w:sz="4" w:space="0" w:color="auto"/>
              <w:right w:val="single" w:sz="4" w:space="0" w:color="auto"/>
            </w:tcBorders>
            <w:shd w:val="clear" w:color="000000" w:fill="BDD7EE"/>
            <w:vAlign w:val="center"/>
            <w:hideMark/>
          </w:tcPr>
          <w:p w14:paraId="6A3ADE5A"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Κωδικός</w:t>
            </w:r>
          </w:p>
        </w:tc>
        <w:tc>
          <w:tcPr>
            <w:tcW w:w="2396" w:type="dxa"/>
            <w:tcBorders>
              <w:top w:val="nil"/>
              <w:left w:val="nil"/>
              <w:bottom w:val="single" w:sz="4" w:space="0" w:color="auto"/>
              <w:right w:val="single" w:sz="4" w:space="0" w:color="auto"/>
            </w:tcBorders>
            <w:shd w:val="clear" w:color="000000" w:fill="BDD7EE"/>
            <w:vAlign w:val="center"/>
            <w:hideMark/>
          </w:tcPr>
          <w:p w14:paraId="6F711A0E"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Αναλυτική Περιγραφή</w:t>
            </w:r>
          </w:p>
        </w:tc>
        <w:tc>
          <w:tcPr>
            <w:tcW w:w="785" w:type="dxa"/>
            <w:tcBorders>
              <w:top w:val="nil"/>
              <w:left w:val="nil"/>
              <w:bottom w:val="single" w:sz="4" w:space="0" w:color="auto"/>
              <w:right w:val="single" w:sz="4" w:space="0" w:color="auto"/>
            </w:tcBorders>
            <w:shd w:val="clear" w:color="000000" w:fill="BDD7EE"/>
            <w:vAlign w:val="center"/>
            <w:hideMark/>
          </w:tcPr>
          <w:p w14:paraId="6101727C"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Μ.Μ</w:t>
            </w:r>
          </w:p>
        </w:tc>
        <w:tc>
          <w:tcPr>
            <w:tcW w:w="877" w:type="dxa"/>
            <w:tcBorders>
              <w:top w:val="nil"/>
              <w:left w:val="nil"/>
              <w:bottom w:val="single" w:sz="4" w:space="0" w:color="auto"/>
              <w:right w:val="single" w:sz="4" w:space="0" w:color="auto"/>
            </w:tcBorders>
            <w:shd w:val="clear" w:color="000000" w:fill="BDD7EE"/>
            <w:vAlign w:val="center"/>
            <w:hideMark/>
          </w:tcPr>
          <w:p w14:paraId="0F91F25D"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 xml:space="preserve">Ποσότητα Μελέτης </w:t>
            </w:r>
          </w:p>
        </w:tc>
        <w:tc>
          <w:tcPr>
            <w:tcW w:w="834" w:type="dxa"/>
            <w:tcBorders>
              <w:top w:val="nil"/>
              <w:left w:val="nil"/>
              <w:bottom w:val="single" w:sz="4" w:space="0" w:color="auto"/>
              <w:right w:val="single" w:sz="4" w:space="0" w:color="auto"/>
            </w:tcBorders>
            <w:shd w:val="clear" w:color="000000" w:fill="BDD7EE"/>
            <w:vAlign w:val="center"/>
            <w:hideMark/>
          </w:tcPr>
          <w:p w14:paraId="6D0BA22A" w14:textId="77777777" w:rsidR="00331696" w:rsidRPr="00331696" w:rsidRDefault="00331696" w:rsidP="00331696">
            <w:pPr>
              <w:suppressAutoHyphens w:val="0"/>
              <w:spacing w:after="0"/>
              <w:jc w:val="center"/>
              <w:rPr>
                <w:rFonts w:ascii="Arial Black" w:hAnsi="Arial Black"/>
                <w:b/>
                <w:bCs/>
                <w:color w:val="000000"/>
                <w:sz w:val="12"/>
                <w:szCs w:val="12"/>
                <w:lang w:val="el-GR" w:eastAsia="el-GR"/>
              </w:rPr>
            </w:pPr>
            <w:r w:rsidRPr="00331696">
              <w:rPr>
                <w:rFonts w:ascii="Arial Black" w:hAnsi="Arial Black"/>
                <w:b/>
                <w:bCs/>
                <w:color w:val="000000"/>
                <w:sz w:val="12"/>
                <w:szCs w:val="12"/>
                <w:lang w:val="el-GR" w:eastAsia="el-GR"/>
              </w:rPr>
              <w:t xml:space="preserve">Τιμή </w:t>
            </w:r>
            <w:proofErr w:type="spellStart"/>
            <w:r w:rsidRPr="00331696">
              <w:rPr>
                <w:rFonts w:ascii="Arial Black" w:hAnsi="Arial Black"/>
                <w:b/>
                <w:bCs/>
                <w:color w:val="000000"/>
                <w:sz w:val="12"/>
                <w:szCs w:val="12"/>
                <w:lang w:val="el-GR" w:eastAsia="el-GR"/>
              </w:rPr>
              <w:t>Μονάδος</w:t>
            </w:r>
            <w:proofErr w:type="spellEnd"/>
          </w:p>
        </w:tc>
        <w:tc>
          <w:tcPr>
            <w:tcW w:w="905" w:type="dxa"/>
            <w:tcBorders>
              <w:top w:val="nil"/>
              <w:left w:val="nil"/>
              <w:bottom w:val="single" w:sz="4" w:space="0" w:color="auto"/>
              <w:right w:val="single" w:sz="4" w:space="0" w:color="auto"/>
            </w:tcBorders>
            <w:shd w:val="clear" w:color="000000" w:fill="BDD7EE"/>
            <w:vAlign w:val="center"/>
            <w:hideMark/>
          </w:tcPr>
          <w:p w14:paraId="725910ED" w14:textId="77777777" w:rsidR="00331696" w:rsidRPr="00331696" w:rsidRDefault="00331696" w:rsidP="00331696">
            <w:pPr>
              <w:suppressAutoHyphens w:val="0"/>
              <w:spacing w:after="0"/>
              <w:jc w:val="center"/>
              <w:rPr>
                <w:rFonts w:ascii="Arial Black" w:hAnsi="Arial Black"/>
                <w:b/>
                <w:bCs/>
                <w:color w:val="000000"/>
                <w:sz w:val="12"/>
                <w:szCs w:val="12"/>
                <w:lang w:val="el-GR" w:eastAsia="el-GR"/>
              </w:rPr>
            </w:pPr>
            <w:r w:rsidRPr="00331696">
              <w:rPr>
                <w:rFonts w:ascii="Arial Black" w:hAnsi="Arial Black"/>
                <w:b/>
                <w:bCs/>
                <w:color w:val="000000"/>
                <w:sz w:val="12"/>
                <w:szCs w:val="12"/>
                <w:lang w:val="el-GR" w:eastAsia="el-GR"/>
              </w:rPr>
              <w:t>Καθαρή Αξία</w:t>
            </w:r>
          </w:p>
        </w:tc>
        <w:tc>
          <w:tcPr>
            <w:tcW w:w="825" w:type="dxa"/>
            <w:tcBorders>
              <w:top w:val="nil"/>
              <w:left w:val="nil"/>
              <w:bottom w:val="single" w:sz="4" w:space="0" w:color="auto"/>
              <w:right w:val="single" w:sz="4" w:space="0" w:color="auto"/>
            </w:tcBorders>
            <w:shd w:val="clear" w:color="000000" w:fill="BDD7EE"/>
            <w:vAlign w:val="center"/>
            <w:hideMark/>
          </w:tcPr>
          <w:p w14:paraId="5DEB550C" w14:textId="77777777" w:rsidR="00331696" w:rsidRPr="00331696" w:rsidRDefault="00331696" w:rsidP="00331696">
            <w:pPr>
              <w:suppressAutoHyphens w:val="0"/>
              <w:spacing w:after="0"/>
              <w:jc w:val="center"/>
              <w:rPr>
                <w:rFonts w:ascii="Arial Black" w:hAnsi="Arial Black"/>
                <w:b/>
                <w:bCs/>
                <w:sz w:val="12"/>
                <w:szCs w:val="12"/>
                <w:lang w:val="el-GR" w:eastAsia="el-GR"/>
              </w:rPr>
            </w:pPr>
            <w:r w:rsidRPr="00331696">
              <w:rPr>
                <w:rFonts w:ascii="Arial Black" w:hAnsi="Arial Black"/>
                <w:b/>
                <w:bCs/>
                <w:sz w:val="12"/>
                <w:szCs w:val="12"/>
                <w:lang w:val="el-GR" w:eastAsia="el-GR"/>
              </w:rPr>
              <w:t>Αξία Φ.Π.Α 24%</w:t>
            </w:r>
          </w:p>
        </w:tc>
        <w:tc>
          <w:tcPr>
            <w:tcW w:w="1176" w:type="dxa"/>
            <w:tcBorders>
              <w:top w:val="nil"/>
              <w:left w:val="nil"/>
              <w:bottom w:val="single" w:sz="4" w:space="0" w:color="auto"/>
              <w:right w:val="single" w:sz="4" w:space="0" w:color="auto"/>
            </w:tcBorders>
            <w:shd w:val="clear" w:color="000000" w:fill="BDD7EE"/>
            <w:vAlign w:val="center"/>
            <w:hideMark/>
          </w:tcPr>
          <w:p w14:paraId="282A9E6E" w14:textId="77777777" w:rsidR="00331696" w:rsidRPr="00331696" w:rsidRDefault="00331696" w:rsidP="00331696">
            <w:pPr>
              <w:suppressAutoHyphens w:val="0"/>
              <w:spacing w:after="0"/>
              <w:jc w:val="center"/>
              <w:rPr>
                <w:rFonts w:ascii="Arial Black" w:hAnsi="Arial Black"/>
                <w:b/>
                <w:bCs/>
                <w:sz w:val="12"/>
                <w:szCs w:val="12"/>
                <w:lang w:val="el-GR" w:eastAsia="el-GR"/>
              </w:rPr>
            </w:pPr>
            <w:r w:rsidRPr="00331696">
              <w:rPr>
                <w:rFonts w:ascii="Arial Black" w:hAnsi="Arial Black"/>
                <w:b/>
                <w:bCs/>
                <w:sz w:val="12"/>
                <w:szCs w:val="12"/>
                <w:lang w:val="el-GR" w:eastAsia="el-GR"/>
              </w:rPr>
              <w:t>Συνολική  Αξία</w:t>
            </w:r>
          </w:p>
        </w:tc>
      </w:tr>
      <w:tr w:rsidR="00CF210B" w:rsidRPr="00331696" w14:paraId="56A1DD49" w14:textId="77777777" w:rsidTr="00CF210B">
        <w:trPr>
          <w:trHeight w:val="7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C5A9506"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1</w:t>
            </w:r>
          </w:p>
        </w:tc>
        <w:tc>
          <w:tcPr>
            <w:tcW w:w="914" w:type="dxa"/>
            <w:tcBorders>
              <w:top w:val="nil"/>
              <w:left w:val="nil"/>
              <w:bottom w:val="single" w:sz="4" w:space="0" w:color="auto"/>
              <w:right w:val="single" w:sz="4" w:space="0" w:color="auto"/>
            </w:tcBorders>
            <w:shd w:val="clear" w:color="auto" w:fill="auto"/>
            <w:vAlign w:val="center"/>
            <w:hideMark/>
          </w:tcPr>
          <w:p w14:paraId="2A13D67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30197643-5</w:t>
            </w:r>
          </w:p>
        </w:tc>
        <w:tc>
          <w:tcPr>
            <w:tcW w:w="876" w:type="dxa"/>
            <w:tcBorders>
              <w:top w:val="nil"/>
              <w:left w:val="nil"/>
              <w:bottom w:val="single" w:sz="4" w:space="0" w:color="auto"/>
              <w:right w:val="single" w:sz="4" w:space="0" w:color="auto"/>
            </w:tcBorders>
            <w:shd w:val="clear" w:color="auto" w:fill="auto"/>
            <w:vAlign w:val="center"/>
            <w:hideMark/>
          </w:tcPr>
          <w:p w14:paraId="561700B9"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25.040-0105</w:t>
            </w:r>
          </w:p>
        </w:tc>
        <w:tc>
          <w:tcPr>
            <w:tcW w:w="2396" w:type="dxa"/>
            <w:tcBorders>
              <w:top w:val="nil"/>
              <w:left w:val="nil"/>
              <w:bottom w:val="single" w:sz="4" w:space="0" w:color="auto"/>
              <w:right w:val="single" w:sz="4" w:space="0" w:color="auto"/>
            </w:tcBorders>
            <w:shd w:val="clear" w:color="auto" w:fill="auto"/>
            <w:vAlign w:val="center"/>
            <w:hideMark/>
          </w:tcPr>
          <w:p w14:paraId="4B839837"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 xml:space="preserve">Φωτοτυπικό χαρτί λευκό Α4 συσκευασία 500φύλλα/πακέτο, 80gr/m2 σε χαρτοκιβώτιο των 5 πακέτων  σφραγισμένο </w:t>
            </w:r>
          </w:p>
        </w:tc>
        <w:tc>
          <w:tcPr>
            <w:tcW w:w="785" w:type="dxa"/>
            <w:tcBorders>
              <w:top w:val="nil"/>
              <w:left w:val="nil"/>
              <w:bottom w:val="single" w:sz="4" w:space="0" w:color="auto"/>
              <w:right w:val="single" w:sz="4" w:space="0" w:color="auto"/>
            </w:tcBorders>
            <w:shd w:val="clear" w:color="000000" w:fill="FFFFFF"/>
            <w:vAlign w:val="center"/>
            <w:hideMark/>
          </w:tcPr>
          <w:p w14:paraId="12735C1C"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6EA167C0"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7000</w:t>
            </w:r>
          </w:p>
        </w:tc>
        <w:tc>
          <w:tcPr>
            <w:tcW w:w="834" w:type="dxa"/>
            <w:tcBorders>
              <w:top w:val="nil"/>
              <w:left w:val="nil"/>
              <w:bottom w:val="single" w:sz="4" w:space="0" w:color="auto"/>
              <w:right w:val="single" w:sz="4" w:space="0" w:color="auto"/>
            </w:tcBorders>
            <w:shd w:val="clear" w:color="auto" w:fill="auto"/>
            <w:noWrap/>
            <w:vAlign w:val="center"/>
            <w:hideMark/>
          </w:tcPr>
          <w:p w14:paraId="411618D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3,000</w:t>
            </w:r>
          </w:p>
        </w:tc>
        <w:tc>
          <w:tcPr>
            <w:tcW w:w="905" w:type="dxa"/>
            <w:tcBorders>
              <w:top w:val="nil"/>
              <w:left w:val="nil"/>
              <w:bottom w:val="single" w:sz="4" w:space="0" w:color="auto"/>
              <w:right w:val="single" w:sz="4" w:space="0" w:color="auto"/>
            </w:tcBorders>
            <w:shd w:val="clear" w:color="auto" w:fill="auto"/>
            <w:noWrap/>
            <w:vAlign w:val="center"/>
            <w:hideMark/>
          </w:tcPr>
          <w:p w14:paraId="07C33C0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21000,000</w:t>
            </w:r>
          </w:p>
        </w:tc>
        <w:tc>
          <w:tcPr>
            <w:tcW w:w="825" w:type="dxa"/>
            <w:tcBorders>
              <w:top w:val="nil"/>
              <w:left w:val="nil"/>
              <w:bottom w:val="single" w:sz="4" w:space="0" w:color="auto"/>
              <w:right w:val="single" w:sz="4" w:space="0" w:color="auto"/>
            </w:tcBorders>
            <w:shd w:val="clear" w:color="auto" w:fill="auto"/>
            <w:noWrap/>
            <w:vAlign w:val="center"/>
            <w:hideMark/>
          </w:tcPr>
          <w:p w14:paraId="67E2CF8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5040,000</w:t>
            </w:r>
          </w:p>
        </w:tc>
        <w:tc>
          <w:tcPr>
            <w:tcW w:w="1176" w:type="dxa"/>
            <w:tcBorders>
              <w:top w:val="nil"/>
              <w:left w:val="nil"/>
              <w:bottom w:val="single" w:sz="4" w:space="0" w:color="auto"/>
              <w:right w:val="single" w:sz="4" w:space="0" w:color="auto"/>
            </w:tcBorders>
            <w:shd w:val="clear" w:color="auto" w:fill="auto"/>
            <w:noWrap/>
            <w:vAlign w:val="center"/>
            <w:hideMark/>
          </w:tcPr>
          <w:p w14:paraId="034058F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26040,000</w:t>
            </w:r>
          </w:p>
        </w:tc>
      </w:tr>
      <w:tr w:rsidR="00CF210B" w:rsidRPr="00331696" w14:paraId="739F1514" w14:textId="77777777" w:rsidTr="00CF210B">
        <w:trPr>
          <w:trHeight w:val="54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AB32665"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w:t>
            </w:r>
          </w:p>
        </w:tc>
        <w:tc>
          <w:tcPr>
            <w:tcW w:w="914" w:type="dxa"/>
            <w:tcBorders>
              <w:top w:val="nil"/>
              <w:left w:val="nil"/>
              <w:bottom w:val="single" w:sz="4" w:space="0" w:color="auto"/>
              <w:right w:val="single" w:sz="4" w:space="0" w:color="auto"/>
            </w:tcBorders>
            <w:shd w:val="clear" w:color="auto" w:fill="auto"/>
            <w:vAlign w:val="center"/>
            <w:hideMark/>
          </w:tcPr>
          <w:p w14:paraId="65D4B83F"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30197643-5</w:t>
            </w:r>
          </w:p>
        </w:tc>
        <w:tc>
          <w:tcPr>
            <w:tcW w:w="876" w:type="dxa"/>
            <w:tcBorders>
              <w:top w:val="nil"/>
              <w:left w:val="nil"/>
              <w:bottom w:val="single" w:sz="4" w:space="0" w:color="auto"/>
              <w:right w:val="single" w:sz="4" w:space="0" w:color="auto"/>
            </w:tcBorders>
            <w:shd w:val="clear" w:color="auto" w:fill="auto"/>
            <w:vAlign w:val="center"/>
            <w:hideMark/>
          </w:tcPr>
          <w:p w14:paraId="2CAD34A3"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25.040-0184</w:t>
            </w:r>
          </w:p>
        </w:tc>
        <w:tc>
          <w:tcPr>
            <w:tcW w:w="2396" w:type="dxa"/>
            <w:tcBorders>
              <w:top w:val="nil"/>
              <w:left w:val="nil"/>
              <w:bottom w:val="single" w:sz="4" w:space="0" w:color="auto"/>
              <w:right w:val="single" w:sz="4" w:space="0" w:color="auto"/>
            </w:tcBorders>
            <w:shd w:val="clear" w:color="auto" w:fill="auto"/>
            <w:vAlign w:val="center"/>
            <w:hideMark/>
          </w:tcPr>
          <w:p w14:paraId="0BC90C56" w14:textId="77777777" w:rsidR="00331696" w:rsidRPr="00331696" w:rsidRDefault="00331696" w:rsidP="00331696">
            <w:pPr>
              <w:suppressAutoHyphens w:val="0"/>
              <w:spacing w:after="0"/>
              <w:jc w:val="left"/>
              <w:rPr>
                <w:sz w:val="14"/>
                <w:szCs w:val="14"/>
                <w:lang w:val="el-GR" w:eastAsia="el-GR"/>
              </w:rPr>
            </w:pPr>
            <w:r w:rsidRPr="00331696">
              <w:rPr>
                <w:sz w:val="14"/>
                <w:szCs w:val="14"/>
                <w:lang w:val="el-GR" w:eastAsia="el-GR"/>
              </w:rPr>
              <w:t>Χαρτόνι Α4 160gr για προσκλήσεις σε πακέτο των 250 σελίδων, χρώματος IVORY</w:t>
            </w:r>
          </w:p>
        </w:tc>
        <w:tc>
          <w:tcPr>
            <w:tcW w:w="785" w:type="dxa"/>
            <w:tcBorders>
              <w:top w:val="nil"/>
              <w:left w:val="nil"/>
              <w:bottom w:val="single" w:sz="4" w:space="0" w:color="auto"/>
              <w:right w:val="single" w:sz="4" w:space="0" w:color="auto"/>
            </w:tcBorders>
            <w:shd w:val="clear" w:color="auto" w:fill="auto"/>
            <w:vAlign w:val="center"/>
            <w:hideMark/>
          </w:tcPr>
          <w:p w14:paraId="3AEAFEC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E7E6E6"/>
            <w:noWrap/>
            <w:vAlign w:val="center"/>
            <w:hideMark/>
          </w:tcPr>
          <w:p w14:paraId="643D19B1"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20</w:t>
            </w:r>
          </w:p>
        </w:tc>
        <w:tc>
          <w:tcPr>
            <w:tcW w:w="834" w:type="dxa"/>
            <w:tcBorders>
              <w:top w:val="nil"/>
              <w:left w:val="nil"/>
              <w:bottom w:val="single" w:sz="4" w:space="0" w:color="auto"/>
              <w:right w:val="single" w:sz="4" w:space="0" w:color="auto"/>
            </w:tcBorders>
            <w:shd w:val="clear" w:color="auto" w:fill="auto"/>
            <w:noWrap/>
            <w:vAlign w:val="center"/>
            <w:hideMark/>
          </w:tcPr>
          <w:p w14:paraId="170F8FB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7,000</w:t>
            </w:r>
          </w:p>
        </w:tc>
        <w:tc>
          <w:tcPr>
            <w:tcW w:w="905" w:type="dxa"/>
            <w:tcBorders>
              <w:top w:val="nil"/>
              <w:left w:val="nil"/>
              <w:bottom w:val="single" w:sz="4" w:space="0" w:color="auto"/>
              <w:right w:val="single" w:sz="4" w:space="0" w:color="auto"/>
            </w:tcBorders>
            <w:shd w:val="clear" w:color="auto" w:fill="auto"/>
            <w:noWrap/>
            <w:vAlign w:val="center"/>
            <w:hideMark/>
          </w:tcPr>
          <w:p w14:paraId="4B0A29D7"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140,000</w:t>
            </w:r>
          </w:p>
        </w:tc>
        <w:tc>
          <w:tcPr>
            <w:tcW w:w="825" w:type="dxa"/>
            <w:tcBorders>
              <w:top w:val="nil"/>
              <w:left w:val="nil"/>
              <w:bottom w:val="single" w:sz="4" w:space="0" w:color="auto"/>
              <w:right w:val="single" w:sz="4" w:space="0" w:color="auto"/>
            </w:tcBorders>
            <w:shd w:val="clear" w:color="auto" w:fill="auto"/>
            <w:noWrap/>
            <w:vAlign w:val="center"/>
            <w:hideMark/>
          </w:tcPr>
          <w:p w14:paraId="5FF3F153"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33,600</w:t>
            </w:r>
          </w:p>
        </w:tc>
        <w:tc>
          <w:tcPr>
            <w:tcW w:w="1176" w:type="dxa"/>
            <w:tcBorders>
              <w:top w:val="nil"/>
              <w:left w:val="nil"/>
              <w:bottom w:val="single" w:sz="4" w:space="0" w:color="auto"/>
              <w:right w:val="single" w:sz="4" w:space="0" w:color="auto"/>
            </w:tcBorders>
            <w:shd w:val="clear" w:color="auto" w:fill="auto"/>
            <w:noWrap/>
            <w:vAlign w:val="center"/>
            <w:hideMark/>
          </w:tcPr>
          <w:p w14:paraId="2C7DDD49"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173,600</w:t>
            </w:r>
          </w:p>
        </w:tc>
      </w:tr>
      <w:tr w:rsidR="00331696" w:rsidRPr="00331696" w14:paraId="7142B77D" w14:textId="77777777" w:rsidTr="00CF210B">
        <w:trPr>
          <w:trHeight w:val="255"/>
        </w:trPr>
        <w:tc>
          <w:tcPr>
            <w:tcW w:w="5434" w:type="dxa"/>
            <w:gridSpan w:val="5"/>
            <w:tcBorders>
              <w:top w:val="nil"/>
              <w:left w:val="nil"/>
              <w:bottom w:val="nil"/>
              <w:right w:val="nil"/>
            </w:tcBorders>
            <w:shd w:val="clear" w:color="auto" w:fill="auto"/>
            <w:noWrap/>
            <w:vAlign w:val="bottom"/>
            <w:hideMark/>
          </w:tcPr>
          <w:p w14:paraId="38F89F1F" w14:textId="7A32D9AA"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845632" behindDoc="0" locked="0" layoutInCell="1" allowOverlap="1" wp14:anchorId="3111940B" wp14:editId="0EA8BBA1">
                      <wp:simplePos x="0" y="0"/>
                      <wp:positionH relativeFrom="column">
                        <wp:posOffset>2000250</wp:posOffset>
                      </wp:positionH>
                      <wp:positionV relativeFrom="paragraph">
                        <wp:posOffset>0</wp:posOffset>
                      </wp:positionV>
                      <wp:extent cx="752475" cy="38100"/>
                      <wp:effectExtent l="0" t="19050" r="0" b="19050"/>
                      <wp:wrapNone/>
                      <wp:docPr id="184" name="Πλαίσιο κειμένου 184">
                        <a:extLst xmlns:a="http://schemas.openxmlformats.org/drawingml/2006/main">
                          <a:ext uri="{FF2B5EF4-FFF2-40B4-BE49-F238E27FC236}">
                            <a16:creationId xmlns:a16="http://schemas.microsoft.com/office/drawing/2014/main" id="{00000000-0008-0000-00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9A9895" id="Πλαίσιο κειμένου 184" o:spid="_x0000_s1026" type="#_x0000_t202" style="position:absolute;margin-left:157.5pt;margin-top:0;width:59.25pt;height: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60992" behindDoc="0" locked="0" layoutInCell="1" allowOverlap="1" wp14:anchorId="0A693108" wp14:editId="14C4DD70">
                      <wp:simplePos x="0" y="0"/>
                      <wp:positionH relativeFrom="column">
                        <wp:posOffset>2000250</wp:posOffset>
                      </wp:positionH>
                      <wp:positionV relativeFrom="paragraph">
                        <wp:posOffset>0</wp:posOffset>
                      </wp:positionV>
                      <wp:extent cx="762000" cy="38100"/>
                      <wp:effectExtent l="0" t="19050" r="0" b="19050"/>
                      <wp:wrapNone/>
                      <wp:docPr id="199" name="Πλαίσιο κειμένου 199">
                        <a:extLst xmlns:a="http://schemas.openxmlformats.org/drawingml/2006/main">
                          <a:ext uri="{FF2B5EF4-FFF2-40B4-BE49-F238E27FC236}">
                            <a16:creationId xmlns:a16="http://schemas.microsoft.com/office/drawing/2014/main" id="{00000000-0008-0000-00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DBC936" id="Πλαίσιο κειμένου 199" o:spid="_x0000_s1026" type="#_x0000_t202" style="position:absolute;margin-left:157.5pt;margin-top:0;width:60pt;height: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63040" behindDoc="0" locked="0" layoutInCell="1" allowOverlap="1" wp14:anchorId="008ABAE1" wp14:editId="7833C2EF">
                      <wp:simplePos x="0" y="0"/>
                      <wp:positionH relativeFrom="column">
                        <wp:posOffset>2000250</wp:posOffset>
                      </wp:positionH>
                      <wp:positionV relativeFrom="paragraph">
                        <wp:posOffset>0</wp:posOffset>
                      </wp:positionV>
                      <wp:extent cx="762000" cy="38100"/>
                      <wp:effectExtent l="0" t="19050" r="0" b="19050"/>
                      <wp:wrapNone/>
                      <wp:docPr id="201" name="Πλαίσιο κειμένου 201">
                        <a:extLst xmlns:a="http://schemas.openxmlformats.org/drawingml/2006/main">
                          <a:ext uri="{FF2B5EF4-FFF2-40B4-BE49-F238E27FC236}">
                            <a16:creationId xmlns:a16="http://schemas.microsoft.com/office/drawing/2014/main" id="{00000000-0008-0000-00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FFB48B" id="Πλαίσιο κειμένου 201" o:spid="_x0000_s1026" type="#_x0000_t202" style="position:absolute;margin-left:157.5pt;margin-top:0;width:60pt;height: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71232" behindDoc="0" locked="0" layoutInCell="1" allowOverlap="1" wp14:anchorId="652FFB57" wp14:editId="309D5ECF">
                      <wp:simplePos x="0" y="0"/>
                      <wp:positionH relativeFrom="column">
                        <wp:posOffset>2000250</wp:posOffset>
                      </wp:positionH>
                      <wp:positionV relativeFrom="paragraph">
                        <wp:posOffset>0</wp:posOffset>
                      </wp:positionV>
                      <wp:extent cx="762000" cy="38100"/>
                      <wp:effectExtent l="0" t="19050" r="0" b="19050"/>
                      <wp:wrapNone/>
                      <wp:docPr id="209" name="Πλαίσιο κειμένου 209">
                        <a:extLst xmlns:a="http://schemas.openxmlformats.org/drawingml/2006/main">
                          <a:ext uri="{FF2B5EF4-FFF2-40B4-BE49-F238E27FC236}">
                            <a16:creationId xmlns:a16="http://schemas.microsoft.com/office/drawing/2014/main" id="{00000000-0008-0000-00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51D479" id="Πλαίσιο κειμένου 209" o:spid="_x0000_s1026" type="#_x0000_t202" style="position:absolute;margin-left:157.5pt;margin-top:0;width:60pt;height: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NyXLxb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873280" behindDoc="0" locked="0" layoutInCell="1" allowOverlap="1" wp14:anchorId="7CCA1BE2" wp14:editId="6507B22F">
                      <wp:simplePos x="0" y="0"/>
                      <wp:positionH relativeFrom="column">
                        <wp:posOffset>2000250</wp:posOffset>
                      </wp:positionH>
                      <wp:positionV relativeFrom="paragraph">
                        <wp:posOffset>0</wp:posOffset>
                      </wp:positionV>
                      <wp:extent cx="762000" cy="38100"/>
                      <wp:effectExtent l="0" t="19050" r="0" b="19050"/>
                      <wp:wrapNone/>
                      <wp:docPr id="211" name="Πλαίσιο κειμένου 211">
                        <a:extLst xmlns:a="http://schemas.openxmlformats.org/drawingml/2006/main">
                          <a:ext uri="{FF2B5EF4-FFF2-40B4-BE49-F238E27FC236}">
                            <a16:creationId xmlns:a16="http://schemas.microsoft.com/office/drawing/2014/main" id="{00000000-0008-0000-00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5FF681" id="Πλαίσιο κειμένου 211" o:spid="_x0000_s1026" type="#_x0000_t202" style="position:absolute;margin-left:157.5pt;margin-top:0;width:60pt;height: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M1PVTzIAQAAPwMAAA4AAAAAAAAAAAAA&#10;AAAALgIAAGRycy9lMm9Eb2MueG1sUEsBAi0AFAAGAAgAAAAhAH4nOQPaAAAABgEAAA8AAAAAAAAA&#10;AAAAAAAAIg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331696" w:rsidRPr="001A211E" w14:paraId="701A90EE" w14:textId="77777777">
              <w:trPr>
                <w:trHeight w:val="255"/>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4FD2FAB"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ΣΥΝΟΛΙΚΕΣ ΠΟΣΟΤΗΤΕΣ &amp;  ΠΟΣΑ ΟΜΑΔΑ 3η</w:t>
                  </w:r>
                </w:p>
              </w:tc>
            </w:tr>
          </w:tbl>
          <w:p w14:paraId="4636E42F" w14:textId="77777777" w:rsidR="00331696" w:rsidRPr="00331696" w:rsidRDefault="00331696" w:rsidP="00331696">
            <w:pPr>
              <w:suppressAutoHyphens w:val="0"/>
              <w:spacing w:after="0"/>
              <w:jc w:val="left"/>
              <w:rPr>
                <w:color w:val="000000"/>
                <w:szCs w:val="22"/>
                <w:lang w:val="el-GR" w:eastAsia="el-GR"/>
              </w:rPr>
            </w:pPr>
          </w:p>
        </w:tc>
        <w:tc>
          <w:tcPr>
            <w:tcW w:w="877" w:type="dxa"/>
            <w:tcBorders>
              <w:top w:val="nil"/>
              <w:left w:val="nil"/>
              <w:bottom w:val="single" w:sz="4" w:space="0" w:color="auto"/>
              <w:right w:val="single" w:sz="4" w:space="0" w:color="auto"/>
            </w:tcBorders>
            <w:shd w:val="clear" w:color="000000" w:fill="9BC2E6"/>
            <w:noWrap/>
            <w:vAlign w:val="center"/>
            <w:hideMark/>
          </w:tcPr>
          <w:p w14:paraId="42DCC44D"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7020</w:t>
            </w:r>
          </w:p>
        </w:tc>
        <w:tc>
          <w:tcPr>
            <w:tcW w:w="834" w:type="dxa"/>
            <w:tcBorders>
              <w:top w:val="nil"/>
              <w:left w:val="nil"/>
              <w:bottom w:val="single" w:sz="4" w:space="0" w:color="auto"/>
              <w:right w:val="single" w:sz="4" w:space="0" w:color="auto"/>
            </w:tcBorders>
            <w:shd w:val="clear" w:color="000000" w:fill="9BC2E6"/>
            <w:noWrap/>
            <w:vAlign w:val="center"/>
            <w:hideMark/>
          </w:tcPr>
          <w:p w14:paraId="2A63A706"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905" w:type="dxa"/>
            <w:tcBorders>
              <w:top w:val="nil"/>
              <w:left w:val="nil"/>
              <w:bottom w:val="single" w:sz="4" w:space="0" w:color="auto"/>
              <w:right w:val="single" w:sz="4" w:space="0" w:color="auto"/>
            </w:tcBorders>
            <w:shd w:val="clear" w:color="000000" w:fill="9BC2E6"/>
            <w:noWrap/>
            <w:vAlign w:val="center"/>
            <w:hideMark/>
          </w:tcPr>
          <w:p w14:paraId="4C0B5DFB"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21140,00</w:t>
            </w:r>
          </w:p>
        </w:tc>
        <w:tc>
          <w:tcPr>
            <w:tcW w:w="825" w:type="dxa"/>
            <w:tcBorders>
              <w:top w:val="nil"/>
              <w:left w:val="nil"/>
              <w:bottom w:val="single" w:sz="4" w:space="0" w:color="auto"/>
              <w:right w:val="single" w:sz="4" w:space="0" w:color="auto"/>
            </w:tcBorders>
            <w:shd w:val="clear" w:color="000000" w:fill="9BC2E6"/>
            <w:noWrap/>
            <w:vAlign w:val="center"/>
            <w:hideMark/>
          </w:tcPr>
          <w:p w14:paraId="6B2146FD"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5073,60</w:t>
            </w:r>
          </w:p>
        </w:tc>
        <w:tc>
          <w:tcPr>
            <w:tcW w:w="1176" w:type="dxa"/>
            <w:tcBorders>
              <w:top w:val="nil"/>
              <w:left w:val="nil"/>
              <w:bottom w:val="single" w:sz="4" w:space="0" w:color="auto"/>
              <w:right w:val="single" w:sz="4" w:space="0" w:color="auto"/>
            </w:tcBorders>
            <w:shd w:val="clear" w:color="000000" w:fill="9BC2E6"/>
            <w:noWrap/>
            <w:vAlign w:val="center"/>
            <w:hideMark/>
          </w:tcPr>
          <w:p w14:paraId="76AD4BD2"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26213,60</w:t>
            </w:r>
          </w:p>
        </w:tc>
      </w:tr>
      <w:tr w:rsidR="00CF210B" w:rsidRPr="00331696" w14:paraId="332489A8" w14:textId="77777777" w:rsidTr="00CF210B">
        <w:trPr>
          <w:trHeight w:val="158"/>
        </w:trPr>
        <w:tc>
          <w:tcPr>
            <w:tcW w:w="463" w:type="dxa"/>
            <w:tcBorders>
              <w:top w:val="nil"/>
              <w:left w:val="single" w:sz="4" w:space="0" w:color="auto"/>
              <w:bottom w:val="nil"/>
              <w:right w:val="nil"/>
            </w:tcBorders>
            <w:shd w:val="clear" w:color="auto" w:fill="auto"/>
            <w:noWrap/>
            <w:vAlign w:val="center"/>
            <w:hideMark/>
          </w:tcPr>
          <w:p w14:paraId="27862E86"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914" w:type="dxa"/>
            <w:tcBorders>
              <w:top w:val="nil"/>
              <w:left w:val="nil"/>
              <w:bottom w:val="nil"/>
              <w:right w:val="nil"/>
            </w:tcBorders>
            <w:shd w:val="clear" w:color="auto" w:fill="auto"/>
            <w:noWrap/>
            <w:vAlign w:val="center"/>
            <w:hideMark/>
          </w:tcPr>
          <w:p w14:paraId="61B384BF"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76" w:type="dxa"/>
            <w:tcBorders>
              <w:top w:val="nil"/>
              <w:left w:val="nil"/>
              <w:bottom w:val="nil"/>
              <w:right w:val="nil"/>
            </w:tcBorders>
            <w:shd w:val="clear" w:color="auto" w:fill="auto"/>
            <w:noWrap/>
            <w:vAlign w:val="center"/>
            <w:hideMark/>
          </w:tcPr>
          <w:p w14:paraId="3EF88AD3"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2396" w:type="dxa"/>
            <w:tcBorders>
              <w:top w:val="nil"/>
              <w:left w:val="nil"/>
              <w:bottom w:val="nil"/>
              <w:right w:val="nil"/>
            </w:tcBorders>
            <w:shd w:val="clear" w:color="auto" w:fill="auto"/>
            <w:noWrap/>
            <w:vAlign w:val="center"/>
            <w:hideMark/>
          </w:tcPr>
          <w:p w14:paraId="5FF288A8"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785" w:type="dxa"/>
            <w:tcBorders>
              <w:top w:val="nil"/>
              <w:left w:val="nil"/>
              <w:bottom w:val="nil"/>
              <w:right w:val="nil"/>
            </w:tcBorders>
            <w:shd w:val="clear" w:color="auto" w:fill="auto"/>
            <w:noWrap/>
            <w:vAlign w:val="center"/>
            <w:hideMark/>
          </w:tcPr>
          <w:p w14:paraId="76718439"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 </w:t>
            </w:r>
          </w:p>
        </w:tc>
        <w:tc>
          <w:tcPr>
            <w:tcW w:w="877" w:type="dxa"/>
            <w:tcBorders>
              <w:top w:val="nil"/>
              <w:left w:val="nil"/>
              <w:bottom w:val="nil"/>
              <w:right w:val="nil"/>
            </w:tcBorders>
            <w:shd w:val="clear" w:color="auto" w:fill="auto"/>
            <w:noWrap/>
            <w:vAlign w:val="center"/>
            <w:hideMark/>
          </w:tcPr>
          <w:p w14:paraId="7BEA6DD3"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834" w:type="dxa"/>
            <w:tcBorders>
              <w:top w:val="nil"/>
              <w:left w:val="nil"/>
              <w:bottom w:val="nil"/>
              <w:right w:val="nil"/>
            </w:tcBorders>
            <w:shd w:val="clear" w:color="auto" w:fill="auto"/>
            <w:noWrap/>
            <w:vAlign w:val="center"/>
            <w:hideMark/>
          </w:tcPr>
          <w:p w14:paraId="6B841FE0"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905" w:type="dxa"/>
            <w:tcBorders>
              <w:top w:val="nil"/>
              <w:left w:val="nil"/>
              <w:bottom w:val="nil"/>
              <w:right w:val="nil"/>
            </w:tcBorders>
            <w:shd w:val="clear" w:color="auto" w:fill="auto"/>
            <w:noWrap/>
            <w:vAlign w:val="center"/>
            <w:hideMark/>
          </w:tcPr>
          <w:p w14:paraId="46C7C7B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825" w:type="dxa"/>
            <w:tcBorders>
              <w:top w:val="nil"/>
              <w:left w:val="nil"/>
              <w:bottom w:val="nil"/>
              <w:right w:val="nil"/>
            </w:tcBorders>
            <w:shd w:val="clear" w:color="auto" w:fill="auto"/>
            <w:noWrap/>
            <w:vAlign w:val="center"/>
            <w:hideMark/>
          </w:tcPr>
          <w:p w14:paraId="794499C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1176" w:type="dxa"/>
            <w:tcBorders>
              <w:top w:val="nil"/>
              <w:left w:val="nil"/>
              <w:bottom w:val="nil"/>
              <w:right w:val="nil"/>
            </w:tcBorders>
            <w:shd w:val="clear" w:color="auto" w:fill="auto"/>
            <w:noWrap/>
            <w:vAlign w:val="center"/>
            <w:hideMark/>
          </w:tcPr>
          <w:p w14:paraId="57CB73C1"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r>
      <w:tr w:rsidR="00331696" w:rsidRPr="00331696" w14:paraId="73892943" w14:textId="77777777" w:rsidTr="00CF210B">
        <w:trPr>
          <w:trHeight w:val="98"/>
        </w:trPr>
        <w:tc>
          <w:tcPr>
            <w:tcW w:w="10051" w:type="dxa"/>
            <w:gridSpan w:val="10"/>
            <w:tcBorders>
              <w:top w:val="single" w:sz="4" w:space="0" w:color="auto"/>
              <w:left w:val="single" w:sz="4" w:space="0" w:color="auto"/>
              <w:bottom w:val="single" w:sz="4" w:space="0" w:color="auto"/>
              <w:right w:val="single" w:sz="4" w:space="0" w:color="auto"/>
            </w:tcBorders>
            <w:shd w:val="clear" w:color="000000" w:fill="0070C0"/>
            <w:vAlign w:val="center"/>
            <w:hideMark/>
          </w:tcPr>
          <w:p w14:paraId="1BC1C401" w14:textId="77777777" w:rsidR="00331696" w:rsidRPr="00331696" w:rsidRDefault="00331696" w:rsidP="00331696">
            <w:pPr>
              <w:suppressAutoHyphens w:val="0"/>
              <w:spacing w:after="0"/>
              <w:jc w:val="center"/>
              <w:rPr>
                <w:rFonts w:ascii="Tahoma" w:hAnsi="Tahoma" w:cs="Tahoma"/>
                <w:color w:val="000000"/>
                <w:sz w:val="16"/>
                <w:szCs w:val="16"/>
                <w:lang w:val="el-GR" w:eastAsia="el-GR"/>
              </w:rPr>
            </w:pPr>
            <w:r w:rsidRPr="00331696">
              <w:rPr>
                <w:rFonts w:ascii="Tahoma" w:hAnsi="Tahoma" w:cs="Tahoma"/>
                <w:color w:val="000000"/>
                <w:sz w:val="16"/>
                <w:szCs w:val="16"/>
                <w:lang w:val="el-GR" w:eastAsia="el-GR"/>
              </w:rPr>
              <w:t> </w:t>
            </w:r>
          </w:p>
        </w:tc>
      </w:tr>
      <w:tr w:rsidR="00331696" w:rsidRPr="001A211E" w14:paraId="6ABC89AA" w14:textId="77777777" w:rsidTr="00CF210B">
        <w:trPr>
          <w:trHeight w:val="1883"/>
        </w:trPr>
        <w:tc>
          <w:tcPr>
            <w:tcW w:w="10051"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7000D371" w14:textId="2F312B54" w:rsidR="00331696" w:rsidRPr="00331696" w:rsidRDefault="00331696" w:rsidP="00331696">
            <w:pPr>
              <w:suppressAutoHyphens w:val="0"/>
              <w:spacing w:after="0"/>
              <w:jc w:val="left"/>
              <w:rPr>
                <w:b/>
                <w:bCs/>
                <w:color w:val="000000"/>
                <w:sz w:val="20"/>
                <w:szCs w:val="20"/>
                <w:lang w:val="el-GR" w:eastAsia="el-GR"/>
              </w:rPr>
            </w:pPr>
            <w:r w:rsidRPr="00331696">
              <w:rPr>
                <w:b/>
                <w:bCs/>
                <w:noProof/>
                <w:color w:val="000000"/>
                <w:sz w:val="20"/>
                <w:szCs w:val="20"/>
                <w:lang w:val="el-GR" w:eastAsia="el-GR"/>
              </w:rPr>
              <mc:AlternateContent>
                <mc:Choice Requires="wps">
                  <w:drawing>
                    <wp:anchor distT="0" distB="0" distL="114300" distR="114300" simplePos="0" relativeHeight="251919360" behindDoc="0" locked="0" layoutInCell="1" allowOverlap="1" wp14:anchorId="709CAC41" wp14:editId="7F31A919">
                      <wp:simplePos x="0" y="0"/>
                      <wp:positionH relativeFrom="column">
                        <wp:posOffset>2819400</wp:posOffset>
                      </wp:positionH>
                      <wp:positionV relativeFrom="paragraph">
                        <wp:posOffset>85725</wp:posOffset>
                      </wp:positionV>
                      <wp:extent cx="0" cy="66675"/>
                      <wp:effectExtent l="95250" t="0" r="95250" b="0"/>
                      <wp:wrapNone/>
                      <wp:docPr id="256" name="Πλαίσιο κειμένου 256">
                        <a:extLst xmlns:a="http://schemas.openxmlformats.org/drawingml/2006/main">
                          <a:ext uri="{FF2B5EF4-FFF2-40B4-BE49-F238E27FC236}">
                            <a16:creationId xmlns:a16="http://schemas.microsoft.com/office/drawing/2014/main" id="{00000000-0008-0000-00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DB959F" id="Πλαίσιο κειμένου 256" o:spid="_x0000_s1026" type="#_x0000_t202" style="position:absolute;margin-left:222pt;margin-top:6.75pt;width:0;height: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Ej3WHv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0384" behindDoc="0" locked="0" layoutInCell="1" allowOverlap="1" wp14:anchorId="45891CE5" wp14:editId="665B9D2D">
                      <wp:simplePos x="0" y="0"/>
                      <wp:positionH relativeFrom="column">
                        <wp:posOffset>2819400</wp:posOffset>
                      </wp:positionH>
                      <wp:positionV relativeFrom="paragraph">
                        <wp:posOffset>85725</wp:posOffset>
                      </wp:positionV>
                      <wp:extent cx="0" cy="66675"/>
                      <wp:effectExtent l="95250" t="0" r="95250" b="0"/>
                      <wp:wrapNone/>
                      <wp:docPr id="257" name="Πλαίσιο κειμένου 257">
                        <a:extLst xmlns:a="http://schemas.openxmlformats.org/drawingml/2006/main">
                          <a:ext uri="{FF2B5EF4-FFF2-40B4-BE49-F238E27FC236}">
                            <a16:creationId xmlns:a16="http://schemas.microsoft.com/office/drawing/2014/main" id="{00000000-0008-0000-00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27DDB7" id="Πλαίσιο κειμένου 257" o:spid="_x0000_s1026" type="#_x0000_t202" style="position:absolute;margin-left:222pt;margin-top:6.75pt;width:0;height: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MsC/fH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6528" behindDoc="0" locked="0" layoutInCell="1" allowOverlap="1" wp14:anchorId="38264A98" wp14:editId="4AFEDD01">
                      <wp:simplePos x="0" y="0"/>
                      <wp:positionH relativeFrom="column">
                        <wp:posOffset>2819400</wp:posOffset>
                      </wp:positionH>
                      <wp:positionV relativeFrom="paragraph">
                        <wp:posOffset>85725</wp:posOffset>
                      </wp:positionV>
                      <wp:extent cx="0" cy="66675"/>
                      <wp:effectExtent l="95250" t="0" r="95250" b="0"/>
                      <wp:wrapNone/>
                      <wp:docPr id="263" name="Πλαίσιο κειμένου 263">
                        <a:extLst xmlns:a="http://schemas.openxmlformats.org/drawingml/2006/main">
                          <a:ext uri="{FF2B5EF4-FFF2-40B4-BE49-F238E27FC236}">
                            <a16:creationId xmlns:a16="http://schemas.microsoft.com/office/drawing/2014/main" id="{00000000-0008-0000-0000-00000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87C3D7" id="Πλαίσιο κειμένου 263" o:spid="_x0000_s1026" type="#_x0000_t202" style="position:absolute;margin-left:222pt;margin-top:6.75pt;width:0;height:5.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QqxAEAADoDAAAOAAAAZHJzL2Uyb0RvYy54bWysks1uEzEQx+9IvIPlO9kkiC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6ewpZwY0DSl+iN/j5/jp9l38Gm9Y/Ba/0OVH/Bh/xpvb9yy5UuN660uKv7RECMMxDrQA&#10;uQnenqO48szgSQtmLZ87h30roSbhkxRZ3AvdcXyCrPqXWFN+uA6YQUPjdOoq9YkRnQa4PQxNDoGJ&#10;nVGQdTZ/Ns/jLKDch1nnwwuJmqVLxR1tQ8bC5tyHJAPKvUvKYvBMdV3eiM78YSDHZMmyk9Kd5hXW&#10;2wu3L4cGlIl3y5Q24P47R/9e+eUvAA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LVHtCr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7552" behindDoc="0" locked="0" layoutInCell="1" allowOverlap="1" wp14:anchorId="3008750C" wp14:editId="1C175595">
                      <wp:simplePos x="0" y="0"/>
                      <wp:positionH relativeFrom="column">
                        <wp:posOffset>2819400</wp:posOffset>
                      </wp:positionH>
                      <wp:positionV relativeFrom="paragraph">
                        <wp:posOffset>85725</wp:posOffset>
                      </wp:positionV>
                      <wp:extent cx="0" cy="66675"/>
                      <wp:effectExtent l="95250" t="0" r="95250" b="0"/>
                      <wp:wrapNone/>
                      <wp:docPr id="264" name="Πλαίσιο κειμένου 264">
                        <a:extLst xmlns:a="http://schemas.openxmlformats.org/drawingml/2006/main">
                          <a:ext uri="{FF2B5EF4-FFF2-40B4-BE49-F238E27FC236}">
                            <a16:creationId xmlns:a16="http://schemas.microsoft.com/office/drawing/2014/main" id="{00000000-0008-0000-0000-00000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CA5FA" id="Πλαίσιο κειμένου 264" o:spid="_x0000_s1026" type="#_x0000_t202" style="position:absolute;margin-left:222pt;margin-top:6.75pt;width:0;height: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pxAEAADoDAAAOAAAAZHJzL2Uyb0RvYy54bWysks1uEzEQx+9IvIPlO9kkgi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6ewpZwY0DSl+iN/j5/jp9l38Gm9Y/Ba/0OVH/Bh/xpvb9yy5UuN660uKv7RECMMxDrQA&#10;uQnenqO48szgSQtmLZ87h30roSbhkxRZ3AvdcXyCrPqXWFN+uA6YQUPjdOoq9YkRnQa4PQxNDoGJ&#10;nVGQdTZ/Ns/jLKDch1nnwwuJmqVLxR1tQ8bC5tyHJAPKvUvKYvBMdV3eiM78YSDHZMmyk9Kd5hXW&#10;2wu3L4cGlIl3y5Q24P47R/9e+eUvAA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L6DLyn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5744" behindDoc="0" locked="0" layoutInCell="1" allowOverlap="1" wp14:anchorId="4F7F204E" wp14:editId="5721840E">
                      <wp:simplePos x="0" y="0"/>
                      <wp:positionH relativeFrom="column">
                        <wp:posOffset>2819400</wp:posOffset>
                      </wp:positionH>
                      <wp:positionV relativeFrom="paragraph">
                        <wp:posOffset>85725</wp:posOffset>
                      </wp:positionV>
                      <wp:extent cx="0" cy="66675"/>
                      <wp:effectExtent l="95250" t="0" r="95250" b="0"/>
                      <wp:wrapNone/>
                      <wp:docPr id="272" name="Πλαίσιο κειμένου 272">
                        <a:extLst xmlns:a="http://schemas.openxmlformats.org/drawingml/2006/main">
                          <a:ext uri="{FF2B5EF4-FFF2-40B4-BE49-F238E27FC236}">
                            <a16:creationId xmlns:a16="http://schemas.microsoft.com/office/drawing/2014/main" id="{00000000-0008-0000-00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8383E2" id="Πλαίσιο κειμένου 272" o:spid="_x0000_s1026" type="#_x0000_t202" style="position:absolute;margin-left:222pt;margin-top:6.75pt;width:0;height:5.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FnFKtT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6768" behindDoc="0" locked="0" layoutInCell="1" allowOverlap="1" wp14:anchorId="5B072D19" wp14:editId="1E04E2E3">
                      <wp:simplePos x="0" y="0"/>
                      <wp:positionH relativeFrom="column">
                        <wp:posOffset>2819400</wp:posOffset>
                      </wp:positionH>
                      <wp:positionV relativeFrom="paragraph">
                        <wp:posOffset>85725</wp:posOffset>
                      </wp:positionV>
                      <wp:extent cx="0" cy="66675"/>
                      <wp:effectExtent l="95250" t="0" r="95250" b="0"/>
                      <wp:wrapNone/>
                      <wp:docPr id="273" name="Πλαίσιο κειμένου 273">
                        <a:extLst xmlns:a="http://schemas.openxmlformats.org/drawingml/2006/main">
                          <a:ext uri="{FF2B5EF4-FFF2-40B4-BE49-F238E27FC236}">
                            <a16:creationId xmlns:a16="http://schemas.microsoft.com/office/drawing/2014/main" id="{00000000-0008-0000-0000-00001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6CF24C" id="Πλαίσιο κειμένου 273" o:spid="_x0000_s1026" type="#_x0000_t202" style="position:absolute;margin-left:222pt;margin-top:6.75pt;width:0;height:5.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9exAEAADoDAAAOAAAAZHJzL2Uyb0RvYy54bWysks1uEzEQx+9IvIPlO9kkFS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58dcGZA05Dix/g9fomfb9/Hr/GGxW/xmi4/4qf4M97cfmDJlRrXW19S/KUlQhie40AL&#10;kJvg7TmKd54ZPGnArNSxc9g3CiQJn6TI4l7oluMTZNm/REn54SpgBg2106mr1CdGdBrgZj80NQQm&#10;tkZB1sPZ01keZwHlLsw6H14o1CxdKu5oGzIW1uc+JBlQ7lxSFoNnbdfljejMHwZyTJYsOyndal6i&#10;3Fy4XTk0oEy8W6a0AfffOfr3yi9+AQ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Nowj17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5984" behindDoc="0" locked="0" layoutInCell="1" allowOverlap="1" wp14:anchorId="3D59ECFA" wp14:editId="2EA2A5A8">
                      <wp:simplePos x="0" y="0"/>
                      <wp:positionH relativeFrom="column">
                        <wp:posOffset>2819400</wp:posOffset>
                      </wp:positionH>
                      <wp:positionV relativeFrom="paragraph">
                        <wp:posOffset>85725</wp:posOffset>
                      </wp:positionV>
                      <wp:extent cx="0" cy="66675"/>
                      <wp:effectExtent l="95250" t="0" r="95250" b="0"/>
                      <wp:wrapNone/>
                      <wp:docPr id="282" name="Πλαίσιο κειμένου 282">
                        <a:extLst xmlns:a="http://schemas.openxmlformats.org/drawingml/2006/main">
                          <a:ext uri="{FF2B5EF4-FFF2-40B4-BE49-F238E27FC236}">
                            <a16:creationId xmlns:a16="http://schemas.microsoft.com/office/drawing/2014/main" id="{00000000-0008-0000-0000-00001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119AB0" id="Πλαίσιο κειμένου 282" o:spid="_x0000_s1026" type="#_x0000_t202" style="position:absolute;margin-left:222pt;margin-top:6.75pt;width:0;height:5.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O8wwlT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7008" behindDoc="0" locked="0" layoutInCell="1" allowOverlap="1" wp14:anchorId="3DE504F1" wp14:editId="6693B722">
                      <wp:simplePos x="0" y="0"/>
                      <wp:positionH relativeFrom="column">
                        <wp:posOffset>2819400</wp:posOffset>
                      </wp:positionH>
                      <wp:positionV relativeFrom="paragraph">
                        <wp:posOffset>85725</wp:posOffset>
                      </wp:positionV>
                      <wp:extent cx="0" cy="66675"/>
                      <wp:effectExtent l="95250" t="0" r="95250" b="0"/>
                      <wp:wrapNone/>
                      <wp:docPr id="283" name="Πλαίσιο κειμένου 283">
                        <a:extLst xmlns:a="http://schemas.openxmlformats.org/drawingml/2006/main">
                          <a:ext uri="{FF2B5EF4-FFF2-40B4-BE49-F238E27FC236}">
                            <a16:creationId xmlns:a16="http://schemas.microsoft.com/office/drawing/2014/main" id="{00000000-0008-0000-0000-00001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BB75CF" id="Πλαίσιο κειμένου 283" o:spid="_x0000_s1026" type="#_x0000_t202" style="position:absolute;margin-left:222pt;margin-top:6.75pt;width:0;height:5.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exAEAADoDAAAOAAAAZHJzL2Uyb0RvYy54bWysks1uEzEQx+9IvIPle7NJKq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16288" behindDoc="0" locked="0" layoutInCell="1" allowOverlap="1" wp14:anchorId="15FB6E64" wp14:editId="237D634B">
                      <wp:simplePos x="0" y="0"/>
                      <wp:positionH relativeFrom="column">
                        <wp:posOffset>771525</wp:posOffset>
                      </wp:positionH>
                      <wp:positionV relativeFrom="paragraph">
                        <wp:posOffset>85725</wp:posOffset>
                      </wp:positionV>
                      <wp:extent cx="0" cy="38100"/>
                      <wp:effectExtent l="95250" t="19050" r="95250" b="19050"/>
                      <wp:wrapNone/>
                      <wp:docPr id="253" name="Πλαίσιο κειμένου 253">
                        <a:extLst xmlns:a="http://schemas.openxmlformats.org/drawingml/2006/main">
                          <a:ext uri="{FF2B5EF4-FFF2-40B4-BE49-F238E27FC236}">
                            <a16:creationId xmlns:a16="http://schemas.microsoft.com/office/drawing/2014/main" id="{00000000-0008-0000-00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A2B8E" id="Πλαίσιο κειμένου 253" o:spid="_x0000_s1026" type="#_x0000_t202" style="position:absolute;margin-left:60.75pt;margin-top:6.75pt;width:0;height: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18336" behindDoc="0" locked="0" layoutInCell="1" allowOverlap="1" wp14:anchorId="69C6A7D3" wp14:editId="1CC88C5B">
                      <wp:simplePos x="0" y="0"/>
                      <wp:positionH relativeFrom="column">
                        <wp:posOffset>771525</wp:posOffset>
                      </wp:positionH>
                      <wp:positionV relativeFrom="paragraph">
                        <wp:posOffset>85725</wp:posOffset>
                      </wp:positionV>
                      <wp:extent cx="0" cy="38100"/>
                      <wp:effectExtent l="95250" t="19050" r="95250" b="19050"/>
                      <wp:wrapNone/>
                      <wp:docPr id="255" name="Πλαίσιο κειμένου 255">
                        <a:extLst xmlns:a="http://schemas.openxmlformats.org/drawingml/2006/main">
                          <a:ext uri="{FF2B5EF4-FFF2-40B4-BE49-F238E27FC236}">
                            <a16:creationId xmlns:a16="http://schemas.microsoft.com/office/drawing/2014/main" id="{00000000-0008-0000-00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DB122D" id="Πλαίσιο κειμένου 255" o:spid="_x0000_s1026" type="#_x0000_t202" style="position:absolute;margin-left:60.75pt;margin-top:6.75pt;width:0;height: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2432" behindDoc="0" locked="0" layoutInCell="1" allowOverlap="1" wp14:anchorId="05213E05" wp14:editId="4EA58785">
                      <wp:simplePos x="0" y="0"/>
                      <wp:positionH relativeFrom="column">
                        <wp:posOffset>771525</wp:posOffset>
                      </wp:positionH>
                      <wp:positionV relativeFrom="paragraph">
                        <wp:posOffset>85725</wp:posOffset>
                      </wp:positionV>
                      <wp:extent cx="0" cy="66675"/>
                      <wp:effectExtent l="95250" t="0" r="95250" b="0"/>
                      <wp:wrapNone/>
                      <wp:docPr id="259" name="Πλαίσιο κειμένου 259">
                        <a:extLst xmlns:a="http://schemas.openxmlformats.org/drawingml/2006/main">
                          <a:ext uri="{FF2B5EF4-FFF2-40B4-BE49-F238E27FC236}">
                            <a16:creationId xmlns:a16="http://schemas.microsoft.com/office/drawing/2014/main" id="{00000000-0008-0000-00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63AFF9" id="Πλαίσιο κειμένου 259" o:spid="_x0000_s1026" type="#_x0000_t202" style="position:absolute;margin-left:60.75pt;margin-top:6.75pt;width:0;height:5.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3YrK9s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3456" behindDoc="0" locked="0" layoutInCell="1" allowOverlap="1" wp14:anchorId="6754FCA9" wp14:editId="6CAE72C6">
                      <wp:simplePos x="0" y="0"/>
                      <wp:positionH relativeFrom="column">
                        <wp:posOffset>771525</wp:posOffset>
                      </wp:positionH>
                      <wp:positionV relativeFrom="paragraph">
                        <wp:posOffset>85725</wp:posOffset>
                      </wp:positionV>
                      <wp:extent cx="0" cy="66675"/>
                      <wp:effectExtent l="95250" t="0" r="95250" b="0"/>
                      <wp:wrapNone/>
                      <wp:docPr id="260" name="Πλαίσιο κειμένου 260">
                        <a:extLst xmlns:a="http://schemas.openxmlformats.org/drawingml/2006/main">
                          <a:ext uri="{FF2B5EF4-FFF2-40B4-BE49-F238E27FC236}">
                            <a16:creationId xmlns:a16="http://schemas.microsoft.com/office/drawing/2014/main" id="{00000000-0008-0000-00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69D55E" id="Πλαίσιο κειμένου 260" o:spid="_x0000_s1026" type="#_x0000_t202" style="position:absolute;margin-left:60.75pt;margin-top:6.75pt;width:0;height: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4480" behindDoc="0" locked="0" layoutInCell="1" allowOverlap="1" wp14:anchorId="426DDE19" wp14:editId="00E2B98F">
                      <wp:simplePos x="0" y="0"/>
                      <wp:positionH relativeFrom="column">
                        <wp:posOffset>771525</wp:posOffset>
                      </wp:positionH>
                      <wp:positionV relativeFrom="paragraph">
                        <wp:posOffset>85725</wp:posOffset>
                      </wp:positionV>
                      <wp:extent cx="0" cy="38100"/>
                      <wp:effectExtent l="95250" t="19050" r="95250" b="19050"/>
                      <wp:wrapNone/>
                      <wp:docPr id="261" name="Πλαίσιο κειμένου 261">
                        <a:extLst xmlns:a="http://schemas.openxmlformats.org/drawingml/2006/main">
                          <a:ext uri="{FF2B5EF4-FFF2-40B4-BE49-F238E27FC236}">
                            <a16:creationId xmlns:a16="http://schemas.microsoft.com/office/drawing/2014/main" id="{00000000-0008-0000-00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E2A136" id="Πλαίσιο κειμένου 261" o:spid="_x0000_s1026" type="#_x0000_t202" style="position:absolute;margin-left:60.75pt;margin-top:6.75pt;width:0;height: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5504" behindDoc="0" locked="0" layoutInCell="1" allowOverlap="1" wp14:anchorId="0BEE44D8" wp14:editId="39D1E5F7">
                      <wp:simplePos x="0" y="0"/>
                      <wp:positionH relativeFrom="column">
                        <wp:posOffset>771525</wp:posOffset>
                      </wp:positionH>
                      <wp:positionV relativeFrom="paragraph">
                        <wp:posOffset>85725</wp:posOffset>
                      </wp:positionV>
                      <wp:extent cx="0" cy="38100"/>
                      <wp:effectExtent l="95250" t="19050" r="95250" b="19050"/>
                      <wp:wrapNone/>
                      <wp:docPr id="262" name="Πλαίσιο κειμένου 262">
                        <a:extLst xmlns:a="http://schemas.openxmlformats.org/drawingml/2006/main">
                          <a:ext uri="{FF2B5EF4-FFF2-40B4-BE49-F238E27FC236}">
                            <a16:creationId xmlns:a16="http://schemas.microsoft.com/office/drawing/2014/main" id="{00000000-0008-0000-0000-00000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8276C" id="Πλαίσιο κειμένου 262" o:spid="_x0000_s1026" type="#_x0000_t202" style="position:absolute;margin-left:60.75pt;margin-top:6.75pt;width:0;height: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9600" behindDoc="0" locked="0" layoutInCell="1" allowOverlap="1" wp14:anchorId="4ED3CB30" wp14:editId="58022F22">
                      <wp:simplePos x="0" y="0"/>
                      <wp:positionH relativeFrom="column">
                        <wp:posOffset>771525</wp:posOffset>
                      </wp:positionH>
                      <wp:positionV relativeFrom="paragraph">
                        <wp:posOffset>85725</wp:posOffset>
                      </wp:positionV>
                      <wp:extent cx="0" cy="66675"/>
                      <wp:effectExtent l="95250" t="0" r="95250" b="0"/>
                      <wp:wrapNone/>
                      <wp:docPr id="266" name="Πλαίσιο κειμένου 266">
                        <a:extLst xmlns:a="http://schemas.openxmlformats.org/drawingml/2006/main">
                          <a:ext uri="{FF2B5EF4-FFF2-40B4-BE49-F238E27FC236}">
                            <a16:creationId xmlns:a16="http://schemas.microsoft.com/office/drawing/2014/main" id="{00000000-0008-0000-0000-00000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FCBEF4" id="Πλαίσιο κειμένου 266" o:spid="_x0000_s1026" type="#_x0000_t202" style="position:absolute;margin-left:60.75pt;margin-top:6.75pt;width:0;height:5.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XnxA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T2czzgxoGlL8EL/Fz/HT/bv4Nd6xeBu/0OV7/Bh/xLv79yy5UuN660uKv7ZECMMzHGgB&#10;chO8vUTx1jODZw2YtXrqHPaNAknCJymyeBS64/gEWfUvUFJ+uAmYQUPtdOoq9YkRnQa4PQxNDYGJ&#10;nVGQdTY/medxFlDuw6zz4blCzdKl4o62IWNhc+lDkgHl3iVlMXjRdl3eiM78ZiDHZMmyk9Kd5hXK&#10;7ZXbl0MDysSHZUob8Pido3+t/PInAA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W4V58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0624" behindDoc="0" locked="0" layoutInCell="1" allowOverlap="1" wp14:anchorId="2E26DD89" wp14:editId="38608DB7">
                      <wp:simplePos x="0" y="0"/>
                      <wp:positionH relativeFrom="column">
                        <wp:posOffset>771525</wp:posOffset>
                      </wp:positionH>
                      <wp:positionV relativeFrom="paragraph">
                        <wp:posOffset>85725</wp:posOffset>
                      </wp:positionV>
                      <wp:extent cx="0" cy="66675"/>
                      <wp:effectExtent l="95250" t="0" r="95250" b="0"/>
                      <wp:wrapNone/>
                      <wp:docPr id="267" name="Πλαίσιο κειμένου 267">
                        <a:extLst xmlns:a="http://schemas.openxmlformats.org/drawingml/2006/main">
                          <a:ext uri="{FF2B5EF4-FFF2-40B4-BE49-F238E27FC236}">
                            <a16:creationId xmlns:a16="http://schemas.microsoft.com/office/drawing/2014/main" id="{00000000-0008-0000-0000-00000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94A112" id="Πλαίσιο κειμένου 267" o:spid="_x0000_s1026" type="#_x0000_t202" style="position:absolute;margin-left:60.75pt;margin-top:6.75pt;width:0;height: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BtxAEAADoDAAAOAAAAZHJzL2Uyb0RvYy54bWysks1uEzEQx+9IvIPlO9kkEiF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6ewZZwY0DSl+iN/j5/jp9l38Gm9Y/Ba/0OVH/Bh/xpvb9yy5UuN660uKv7RECMMxDrQA&#10;uQnenqO48szgSQtmLZ87h30roSbhkxRZ3AvdcXyCrPqXWFN+uA6YQUPjdOoq9YkRnQa4PQxNDoGJ&#10;nVGQdTZ/Os/jLKDch1nnwwuJmqVLxR1tQ8bC5tyHJAPKvUvKYvBMdV3eiM78YSDHZMmyk9Kd5hXW&#10;2wu3L4cGlIl3y5Q24P47R/9e+eUvAA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epuwbc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1648" behindDoc="0" locked="0" layoutInCell="1" allowOverlap="1" wp14:anchorId="240D963B" wp14:editId="326E6A5E">
                      <wp:simplePos x="0" y="0"/>
                      <wp:positionH relativeFrom="column">
                        <wp:posOffset>771525</wp:posOffset>
                      </wp:positionH>
                      <wp:positionV relativeFrom="paragraph">
                        <wp:posOffset>85725</wp:posOffset>
                      </wp:positionV>
                      <wp:extent cx="0" cy="38100"/>
                      <wp:effectExtent l="95250" t="19050" r="95250" b="19050"/>
                      <wp:wrapNone/>
                      <wp:docPr id="268" name="Πλαίσιο κειμένου 268">
                        <a:extLst xmlns:a="http://schemas.openxmlformats.org/drawingml/2006/main">
                          <a:ext uri="{FF2B5EF4-FFF2-40B4-BE49-F238E27FC236}">
                            <a16:creationId xmlns:a16="http://schemas.microsoft.com/office/drawing/2014/main" id="{00000000-0008-0000-0000-00000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AA2863" id="Πλαίσιο κειμένου 268" o:spid="_x0000_s1026" type="#_x0000_t202" style="position:absolute;margin-left:60.75pt;margin-top:6.75pt;width:0;height: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3696" behindDoc="0" locked="0" layoutInCell="1" allowOverlap="1" wp14:anchorId="38491785" wp14:editId="684CE586">
                      <wp:simplePos x="0" y="0"/>
                      <wp:positionH relativeFrom="column">
                        <wp:posOffset>771525</wp:posOffset>
                      </wp:positionH>
                      <wp:positionV relativeFrom="paragraph">
                        <wp:posOffset>85725</wp:posOffset>
                      </wp:positionV>
                      <wp:extent cx="0" cy="38100"/>
                      <wp:effectExtent l="95250" t="19050" r="95250" b="19050"/>
                      <wp:wrapNone/>
                      <wp:docPr id="270" name="Πλαίσιο κειμένου 270">
                        <a:extLst xmlns:a="http://schemas.openxmlformats.org/drawingml/2006/main">
                          <a:ext uri="{FF2B5EF4-FFF2-40B4-BE49-F238E27FC236}">
                            <a16:creationId xmlns:a16="http://schemas.microsoft.com/office/drawing/2014/main" id="{00000000-0008-0000-0000-00000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1E7EB" id="Πλαίσιο κειμένου 270" o:spid="_x0000_s1026" type="#_x0000_t202" style="position:absolute;margin-left:60.75pt;margin-top:6.75pt;width:0;height: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9840" behindDoc="0" locked="0" layoutInCell="1" allowOverlap="1" wp14:anchorId="67182B19" wp14:editId="1340C60D">
                      <wp:simplePos x="0" y="0"/>
                      <wp:positionH relativeFrom="column">
                        <wp:posOffset>771525</wp:posOffset>
                      </wp:positionH>
                      <wp:positionV relativeFrom="paragraph">
                        <wp:posOffset>85725</wp:posOffset>
                      </wp:positionV>
                      <wp:extent cx="0" cy="66675"/>
                      <wp:effectExtent l="95250" t="0" r="95250" b="0"/>
                      <wp:wrapNone/>
                      <wp:docPr id="276" name="Πλαίσιο κειμένου 276">
                        <a:extLst xmlns:a="http://schemas.openxmlformats.org/drawingml/2006/main">
                          <a:ext uri="{FF2B5EF4-FFF2-40B4-BE49-F238E27FC236}">
                            <a16:creationId xmlns:a16="http://schemas.microsoft.com/office/drawing/2014/main" id="{00000000-0008-0000-0000-00001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7AC17" id="Πλαίσιο κειμένου 276" o:spid="_x0000_s1026" type="#_x0000_t202" style="position:absolute;margin-left:60.75pt;margin-top:6.75pt;width:0;height:5.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6TxAEAADoDAAAOAAAAZHJzL2Uyb0RvYy54bWysks1uEzEQx+9IvIPlO9kkEiF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6bMZZwY0DSl+iN/j5/jp9l38Gm9Y/Ba/0OVH/Bh/xpvb9yy5UuN660uKv7RECMMxDrQA&#10;uQnenqO48szgSQtmLZ87h30roSbhkxRZ3AvdcXyCrPqXWFN+uA6YQUPjdOoq9YkRnQa4PQxNDoGJ&#10;nVGQdTZ/Os/jLKDch1nnwwuJmqVLxR1tQ8bC5tyHJAPKvUvKYvBMdV3eiM78YSDHZMmyk9Kd5hXW&#10;2wu3L4cGlIl3y5Q24P47R/9e+eUvAA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lhkuk8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0864" behindDoc="0" locked="0" layoutInCell="1" allowOverlap="1" wp14:anchorId="253A397F" wp14:editId="73109AFA">
                      <wp:simplePos x="0" y="0"/>
                      <wp:positionH relativeFrom="column">
                        <wp:posOffset>771525</wp:posOffset>
                      </wp:positionH>
                      <wp:positionV relativeFrom="paragraph">
                        <wp:posOffset>85725</wp:posOffset>
                      </wp:positionV>
                      <wp:extent cx="0" cy="66675"/>
                      <wp:effectExtent l="95250" t="0" r="95250" b="0"/>
                      <wp:wrapNone/>
                      <wp:docPr id="277" name="Πλαίσιο κειμένου 277">
                        <a:extLst xmlns:a="http://schemas.openxmlformats.org/drawingml/2006/main">
                          <a:ext uri="{FF2B5EF4-FFF2-40B4-BE49-F238E27FC236}">
                            <a16:creationId xmlns:a16="http://schemas.microsoft.com/office/drawing/2014/main" id="{00000000-0008-0000-0000-00001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FECC1" id="Πλαίσιο κειμένου 277" o:spid="_x0000_s1026" type="#_x0000_t202" style="position:absolute;margin-left:60.75pt;margin-top:6.75pt;width:0;height: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FeyLGc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1888" behindDoc="0" locked="0" layoutInCell="1" allowOverlap="1" wp14:anchorId="45BC87B1" wp14:editId="4A61991D">
                      <wp:simplePos x="0" y="0"/>
                      <wp:positionH relativeFrom="column">
                        <wp:posOffset>771525</wp:posOffset>
                      </wp:positionH>
                      <wp:positionV relativeFrom="paragraph">
                        <wp:posOffset>85725</wp:posOffset>
                      </wp:positionV>
                      <wp:extent cx="0" cy="38100"/>
                      <wp:effectExtent l="95250" t="19050" r="95250" b="19050"/>
                      <wp:wrapNone/>
                      <wp:docPr id="278" name="Πλαίσιο κειμένου 278">
                        <a:extLst xmlns:a="http://schemas.openxmlformats.org/drawingml/2006/main">
                          <a:ext uri="{FF2B5EF4-FFF2-40B4-BE49-F238E27FC236}">
                            <a16:creationId xmlns:a16="http://schemas.microsoft.com/office/drawing/2014/main" id="{00000000-0008-0000-0000-00001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992A97" id="Πλαίσιο κειμένου 278" o:spid="_x0000_s1026" type="#_x0000_t202" style="position:absolute;margin-left:60.75pt;margin-top:6.75pt;width:0;height: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3936" behindDoc="0" locked="0" layoutInCell="1" allowOverlap="1" wp14:anchorId="6CAE60DF" wp14:editId="678F6386">
                      <wp:simplePos x="0" y="0"/>
                      <wp:positionH relativeFrom="column">
                        <wp:posOffset>771525</wp:posOffset>
                      </wp:positionH>
                      <wp:positionV relativeFrom="paragraph">
                        <wp:posOffset>85725</wp:posOffset>
                      </wp:positionV>
                      <wp:extent cx="0" cy="38100"/>
                      <wp:effectExtent l="95250" t="19050" r="95250" b="19050"/>
                      <wp:wrapNone/>
                      <wp:docPr id="280" name="Πλαίσιο κειμένου 280">
                        <a:extLst xmlns:a="http://schemas.openxmlformats.org/drawingml/2006/main">
                          <a:ext uri="{FF2B5EF4-FFF2-40B4-BE49-F238E27FC236}">
                            <a16:creationId xmlns:a16="http://schemas.microsoft.com/office/drawing/2014/main" id="{00000000-0008-0000-0000-00001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CC5CB0" id="Πλαίσιο κειμένου 280" o:spid="_x0000_s1026" type="#_x0000_t202" style="position:absolute;margin-left:60.75pt;margin-top:6.75pt;width:0;height: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50080" behindDoc="0" locked="0" layoutInCell="1" allowOverlap="1" wp14:anchorId="78C74777" wp14:editId="0AB7C923">
                      <wp:simplePos x="0" y="0"/>
                      <wp:positionH relativeFrom="column">
                        <wp:posOffset>771525</wp:posOffset>
                      </wp:positionH>
                      <wp:positionV relativeFrom="paragraph">
                        <wp:posOffset>85725</wp:posOffset>
                      </wp:positionV>
                      <wp:extent cx="0" cy="66675"/>
                      <wp:effectExtent l="95250" t="0" r="95250" b="0"/>
                      <wp:wrapNone/>
                      <wp:docPr id="286" name="Πλαίσιο κειμένου 286">
                        <a:extLst xmlns:a="http://schemas.openxmlformats.org/drawingml/2006/main">
                          <a:ext uri="{FF2B5EF4-FFF2-40B4-BE49-F238E27FC236}">
                            <a16:creationId xmlns:a16="http://schemas.microsoft.com/office/drawing/2014/main" id="{00000000-0008-0000-0000-00001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4C4782" id="Πλαίσιο κειμένου 286" o:spid="_x0000_s1026" type="#_x0000_t202" style="position:absolute;margin-left:60.75pt;margin-top:6.75pt;width:0;height:5.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YTxA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T+czzgxoGlL8EL/Fz/HT/bv4Nd6xeBu/0OV7/Bh/xLv79yy5UuN660uKv7ZECMMzHGgB&#10;chO8vUTx1jODZw2YtXrqHPaNAknCJymyeBS64/gEWfUvUFJ+uAmYQUPtdOoq9YkRnQa4PQxNDYGJ&#10;nVGQdTY/medxFlDuw6zz4blCzdKl4o62IWNhc+lDkgHl3iVlMXjRdl3eiM78ZiDHZMmyk9Kd5hXK&#10;7ZXbl0MDysSHZUob8Pido3+t/PInAA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IOzGE8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51104" behindDoc="0" locked="0" layoutInCell="1" allowOverlap="1" wp14:anchorId="100D9532" wp14:editId="5A9F75DA">
                      <wp:simplePos x="0" y="0"/>
                      <wp:positionH relativeFrom="column">
                        <wp:posOffset>771525</wp:posOffset>
                      </wp:positionH>
                      <wp:positionV relativeFrom="paragraph">
                        <wp:posOffset>85725</wp:posOffset>
                      </wp:positionV>
                      <wp:extent cx="0" cy="66675"/>
                      <wp:effectExtent l="95250" t="0" r="95250" b="0"/>
                      <wp:wrapNone/>
                      <wp:docPr id="287" name="Πλαίσιο κειμένου 287">
                        <a:extLst xmlns:a="http://schemas.openxmlformats.org/drawingml/2006/main">
                          <a:ext uri="{FF2B5EF4-FFF2-40B4-BE49-F238E27FC236}">
                            <a16:creationId xmlns:a16="http://schemas.microsoft.com/office/drawing/2014/main" id="{00000000-0008-0000-0000-00001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19DF3D" id="Πλαίσιο κειμένου 287" o:spid="_x0000_s1026" type="#_x0000_t202" style="position:absolute;margin-left:60.75pt;margin-top:6.75pt;width:0;height:5.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OZxAEAADoDAAAOAAAAZHJzL2Uyb0RvYy54bWysks1uEzEQx+9IvIPle7NJpJZ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1408" behindDoc="0" locked="0" layoutInCell="1" allowOverlap="1" wp14:anchorId="74216778" wp14:editId="21EB8C30">
                      <wp:simplePos x="0" y="0"/>
                      <wp:positionH relativeFrom="column">
                        <wp:posOffset>2038350</wp:posOffset>
                      </wp:positionH>
                      <wp:positionV relativeFrom="paragraph">
                        <wp:posOffset>85725</wp:posOffset>
                      </wp:positionV>
                      <wp:extent cx="0" cy="66675"/>
                      <wp:effectExtent l="95250" t="0" r="95250" b="0"/>
                      <wp:wrapNone/>
                      <wp:docPr id="258" name="Πλαίσιο κειμένου 258">
                        <a:extLst xmlns:a="http://schemas.openxmlformats.org/drawingml/2006/main">
                          <a:ext uri="{FF2B5EF4-FFF2-40B4-BE49-F238E27FC236}">
                            <a16:creationId xmlns:a16="http://schemas.microsoft.com/office/drawing/2014/main" id="{00000000-0008-0000-00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A744E" id="Πλαίσιο κειμένου 258" o:spid="_x0000_s1026" type="#_x0000_t202" style="position:absolute;margin-left:160.5pt;margin-top:6.75pt;width:0;height: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98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28576" behindDoc="0" locked="0" layoutInCell="1" allowOverlap="1" wp14:anchorId="408B4B4C" wp14:editId="2516D209">
                      <wp:simplePos x="0" y="0"/>
                      <wp:positionH relativeFrom="column">
                        <wp:posOffset>2038350</wp:posOffset>
                      </wp:positionH>
                      <wp:positionV relativeFrom="paragraph">
                        <wp:posOffset>85725</wp:posOffset>
                      </wp:positionV>
                      <wp:extent cx="0" cy="66675"/>
                      <wp:effectExtent l="95250" t="0" r="95250" b="0"/>
                      <wp:wrapNone/>
                      <wp:docPr id="265" name="Πλαίσιο κειμένου 265">
                        <a:extLst xmlns:a="http://schemas.openxmlformats.org/drawingml/2006/main">
                          <a:ext uri="{FF2B5EF4-FFF2-40B4-BE49-F238E27FC236}">
                            <a16:creationId xmlns:a16="http://schemas.microsoft.com/office/drawing/2014/main" id="{00000000-0008-0000-0000-00000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9FF18" id="Πλαίσιο κειμένου 265" o:spid="_x0000_s1026" type="#_x0000_t202" style="position:absolute;margin-left:160.5pt;margin-top:6.75pt;width:0;height: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7792" behindDoc="0" locked="0" layoutInCell="1" allowOverlap="1" wp14:anchorId="3AD4813F" wp14:editId="0F0A6B1E">
                      <wp:simplePos x="0" y="0"/>
                      <wp:positionH relativeFrom="column">
                        <wp:posOffset>2038350</wp:posOffset>
                      </wp:positionH>
                      <wp:positionV relativeFrom="paragraph">
                        <wp:posOffset>85725</wp:posOffset>
                      </wp:positionV>
                      <wp:extent cx="0" cy="66675"/>
                      <wp:effectExtent l="95250" t="0" r="95250" b="0"/>
                      <wp:wrapNone/>
                      <wp:docPr id="274" name="Πλαίσιο κειμένου 274">
                        <a:extLst xmlns:a="http://schemas.openxmlformats.org/drawingml/2006/main">
                          <a:ext uri="{FF2B5EF4-FFF2-40B4-BE49-F238E27FC236}">
                            <a16:creationId xmlns:a16="http://schemas.microsoft.com/office/drawing/2014/main" id="{00000000-0008-0000-0000-00001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D49422" id="Πλαίσιο κειμένου 274" o:spid="_x0000_s1026" type="#_x0000_t202" style="position:absolute;margin-left:160.5pt;margin-top:6.75pt;width:0;height:5.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RdxAEAADoDAAAOAAAAZHJzL2Uyb0RvYy54bWysks1uEzEQx+9IvIPlO9kkKi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38816" behindDoc="0" locked="0" layoutInCell="1" allowOverlap="1" wp14:anchorId="056F112D" wp14:editId="68876484">
                      <wp:simplePos x="0" y="0"/>
                      <wp:positionH relativeFrom="column">
                        <wp:posOffset>2038350</wp:posOffset>
                      </wp:positionH>
                      <wp:positionV relativeFrom="paragraph">
                        <wp:posOffset>85725</wp:posOffset>
                      </wp:positionV>
                      <wp:extent cx="0" cy="66675"/>
                      <wp:effectExtent l="95250" t="0" r="95250" b="0"/>
                      <wp:wrapNone/>
                      <wp:docPr id="275" name="Πλαίσιο κειμένου 275">
                        <a:extLst xmlns:a="http://schemas.openxmlformats.org/drawingml/2006/main">
                          <a:ext uri="{FF2B5EF4-FFF2-40B4-BE49-F238E27FC236}">
                            <a16:creationId xmlns:a16="http://schemas.microsoft.com/office/drawing/2014/main" id="{00000000-0008-0000-0000-00001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D6DC0" id="Πλαίσιο κειμένου 275" o:spid="_x0000_s1026" type="#_x0000_t202" style="position:absolute;margin-left:160.5pt;margin-top:6.75pt;width:0;height:5.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8032" behindDoc="0" locked="0" layoutInCell="1" allowOverlap="1" wp14:anchorId="10F2A32C" wp14:editId="1D7979B3">
                      <wp:simplePos x="0" y="0"/>
                      <wp:positionH relativeFrom="column">
                        <wp:posOffset>2038350</wp:posOffset>
                      </wp:positionH>
                      <wp:positionV relativeFrom="paragraph">
                        <wp:posOffset>85725</wp:posOffset>
                      </wp:positionV>
                      <wp:extent cx="0" cy="66675"/>
                      <wp:effectExtent l="95250" t="0" r="95250" b="0"/>
                      <wp:wrapNone/>
                      <wp:docPr id="284" name="Πλαίσιο κειμένου 284">
                        <a:extLst xmlns:a="http://schemas.openxmlformats.org/drawingml/2006/main">
                          <a:ext uri="{FF2B5EF4-FFF2-40B4-BE49-F238E27FC236}">
                            <a16:creationId xmlns:a16="http://schemas.microsoft.com/office/drawing/2014/main" id="{00000000-0008-0000-0000-00001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2C1BC1" id="Πλαίσιο κειμένου 284" o:spid="_x0000_s1026" type="#_x0000_t202" style="position:absolute;margin-left:160.5pt;margin-top:6.75pt;width:0;height:5.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zdxAEAADoDAAAOAAAAZHJzL2Uyb0RvYy54bWysks1uEzEQx+9IvIPle7NJVK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" filled="f" stroked="f"/>
                  </w:pict>
                </mc:Fallback>
              </mc:AlternateContent>
            </w:r>
            <w:r w:rsidRPr="00331696">
              <w:rPr>
                <w:b/>
                <w:bCs/>
                <w:noProof/>
                <w:color w:val="000000"/>
                <w:sz w:val="20"/>
                <w:szCs w:val="20"/>
                <w:lang w:val="el-GR" w:eastAsia="el-GR"/>
              </w:rPr>
              <mc:AlternateContent>
                <mc:Choice Requires="wps">
                  <w:drawing>
                    <wp:anchor distT="0" distB="0" distL="114300" distR="114300" simplePos="0" relativeHeight="251949056" behindDoc="0" locked="0" layoutInCell="1" allowOverlap="1" wp14:anchorId="476A8ED3" wp14:editId="09C94C56">
                      <wp:simplePos x="0" y="0"/>
                      <wp:positionH relativeFrom="column">
                        <wp:posOffset>2038350</wp:posOffset>
                      </wp:positionH>
                      <wp:positionV relativeFrom="paragraph">
                        <wp:posOffset>85725</wp:posOffset>
                      </wp:positionV>
                      <wp:extent cx="0" cy="66675"/>
                      <wp:effectExtent l="95250" t="0" r="95250" b="0"/>
                      <wp:wrapNone/>
                      <wp:docPr id="285" name="Πλαίσιο κειμένου 285">
                        <a:extLst xmlns:a="http://schemas.openxmlformats.org/drawingml/2006/main">
                          <a:ext uri="{FF2B5EF4-FFF2-40B4-BE49-F238E27FC236}">
                            <a16:creationId xmlns:a16="http://schemas.microsoft.com/office/drawing/2014/main" id="{00000000-0008-0000-0000-00001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EA741D" id="Πλαίσιο κειμένου 285" o:spid="_x0000_s1026" type="#_x0000_t202" style="position:absolute;margin-left:160.5pt;margin-top:6.75pt;width:0;height:5.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lX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" filled="f" stroked="f"/>
                  </w:pict>
                </mc:Fallback>
              </mc:AlternateContent>
            </w:r>
            <w:r w:rsidRPr="00331696">
              <w:rPr>
                <w:b/>
                <w:bCs/>
                <w:color w:val="000000"/>
                <w:sz w:val="20"/>
                <w:szCs w:val="20"/>
                <w:lang w:val="el-GR" w:eastAsia="el-GR"/>
              </w:rPr>
              <w:t>ΟΜΑΔΑ 4η: ΠΡΟΜΗΘΕΙΑ ΦΩΤΟΤΥΠΙΚΟ ΧΑΡΤΙ Α4 της Διεύθυνσης Κοινωνικής Ανάπτυξης  /  Κέντρο Κοινότητας  (</w:t>
            </w:r>
            <w:proofErr w:type="spellStart"/>
            <w:r w:rsidRPr="00331696">
              <w:rPr>
                <w:b/>
                <w:bCs/>
                <w:color w:val="000000"/>
                <w:sz w:val="20"/>
                <w:szCs w:val="20"/>
                <w:lang w:val="el-GR" w:eastAsia="el-GR"/>
              </w:rPr>
              <w:t>Υποέργο</w:t>
            </w:r>
            <w:proofErr w:type="spellEnd"/>
            <w:r w:rsidRPr="00331696">
              <w:rPr>
                <w:b/>
                <w:bCs/>
                <w:color w:val="000000"/>
                <w:sz w:val="20"/>
                <w:szCs w:val="20"/>
                <w:lang w:val="el-GR" w:eastAsia="el-GR"/>
              </w:rPr>
              <w:t xml:space="preserve"> 1 ) </w:t>
            </w:r>
            <w:r w:rsidRPr="00331696">
              <w:rPr>
                <w:b/>
                <w:bCs/>
                <w:color w:val="FF0000"/>
                <w:sz w:val="20"/>
                <w:szCs w:val="20"/>
                <w:lang w:val="el-GR" w:eastAsia="el-GR"/>
              </w:rPr>
              <w:t>με κριτήριο κατακύρωσης την πλέον συμφέρουσα από οικονομική άποψη προσφορά αποκλειστικά βάση της τιμή ανά είδος</w:t>
            </w:r>
            <w:r w:rsidRPr="00331696">
              <w:rPr>
                <w:b/>
                <w:bCs/>
                <w:color w:val="0066CC"/>
                <w:sz w:val="20"/>
                <w:szCs w:val="20"/>
                <w:lang w:val="el-GR" w:eastAsia="el-GR"/>
              </w:rPr>
              <w:t xml:space="preserve"> </w:t>
            </w:r>
            <w:r w:rsidRPr="00331696">
              <w:rPr>
                <w:b/>
                <w:bCs/>
                <w:color w:val="FF0000"/>
                <w:sz w:val="20"/>
                <w:szCs w:val="20"/>
                <w:lang w:val="el-GR" w:eastAsia="el-GR"/>
              </w:rPr>
              <w:t xml:space="preserve">                                                                                                                                                                                                     </w:t>
            </w:r>
            <w:r w:rsidRPr="00331696">
              <w:rPr>
                <w:b/>
                <w:bCs/>
                <w:color w:val="000000"/>
                <w:sz w:val="20"/>
                <w:szCs w:val="20"/>
                <w:lang w:val="el-GR" w:eastAsia="el-GR"/>
              </w:rPr>
              <w:t xml:space="preserve">Χρέωση Κ.Α 60-6473.003 </w:t>
            </w:r>
            <w:r w:rsidRPr="00331696">
              <w:rPr>
                <w:color w:val="000000"/>
                <w:sz w:val="20"/>
                <w:szCs w:val="20"/>
                <w:lang w:val="el-GR" w:eastAsia="el-GR"/>
              </w:rPr>
              <w:t>με τίτλο</w:t>
            </w:r>
            <w:r w:rsidRPr="00331696">
              <w:rPr>
                <w:b/>
                <w:bCs/>
                <w:color w:val="000000"/>
                <w:sz w:val="20"/>
                <w:szCs w:val="20"/>
                <w:lang w:val="el-GR" w:eastAsia="el-GR"/>
              </w:rPr>
              <w:t xml:space="preserve"> « </w:t>
            </w:r>
            <w:proofErr w:type="spellStart"/>
            <w:r w:rsidRPr="00331696">
              <w:rPr>
                <w:i/>
                <w:iCs/>
                <w:color w:val="000000"/>
                <w:sz w:val="18"/>
                <w:szCs w:val="18"/>
                <w:lang w:val="el-GR" w:eastAsia="el-GR"/>
              </w:rPr>
              <w:t>Υποέργο</w:t>
            </w:r>
            <w:proofErr w:type="spellEnd"/>
            <w:r w:rsidRPr="00331696">
              <w:rPr>
                <w:i/>
                <w:iCs/>
                <w:color w:val="000000"/>
                <w:sz w:val="18"/>
                <w:szCs w:val="18"/>
                <w:lang w:val="el-GR" w:eastAsia="el-GR"/>
              </w:rPr>
              <w:t xml:space="preserve"> 1: Λειτουργικά έξοδα του Κέντρου Κοινότητας, του Παραρτήματος </w:t>
            </w:r>
            <w:proofErr w:type="spellStart"/>
            <w:r w:rsidRPr="00331696">
              <w:rPr>
                <w:i/>
                <w:iCs/>
                <w:color w:val="000000"/>
                <w:sz w:val="18"/>
                <w:szCs w:val="18"/>
                <w:lang w:val="el-GR" w:eastAsia="el-GR"/>
              </w:rPr>
              <w:t>Ρομά</w:t>
            </w:r>
            <w:proofErr w:type="spellEnd"/>
            <w:r w:rsidRPr="00331696">
              <w:rPr>
                <w:i/>
                <w:iCs/>
                <w:color w:val="000000"/>
                <w:sz w:val="18"/>
                <w:szCs w:val="18"/>
                <w:lang w:val="el-GR" w:eastAsia="el-GR"/>
              </w:rPr>
              <w:t xml:space="preserve"> και του ΚΕΜ λοιπές λειτουργικές δαπάνες στο Δήμο Ηρακλείου</w:t>
            </w:r>
            <w:r w:rsidRPr="00331696">
              <w:rPr>
                <w:b/>
                <w:bCs/>
                <w:color w:val="000000"/>
                <w:sz w:val="20"/>
                <w:szCs w:val="20"/>
                <w:lang w:val="el-GR" w:eastAsia="el-GR"/>
              </w:rPr>
              <w:t xml:space="preserve"> »                                                                                                         </w:t>
            </w:r>
            <w:r w:rsidRPr="00331696">
              <w:rPr>
                <w:color w:val="FF0000"/>
                <w:sz w:val="20"/>
                <w:szCs w:val="20"/>
                <w:lang w:val="el-GR" w:eastAsia="el-GR"/>
              </w:rPr>
              <w:t xml:space="preserve">   </w:t>
            </w:r>
            <w:r w:rsidRPr="00331696">
              <w:rPr>
                <w:b/>
                <w:bCs/>
                <w:color w:val="FF0000"/>
                <w:sz w:val="20"/>
                <w:szCs w:val="20"/>
                <w:lang w:val="el-GR" w:eastAsia="el-GR"/>
              </w:rPr>
              <w:t xml:space="preserve">                                                                                                                                                                          </w:t>
            </w:r>
            <w:r w:rsidRPr="00331696">
              <w:rPr>
                <w:b/>
                <w:bCs/>
                <w:color w:val="000000"/>
                <w:sz w:val="20"/>
                <w:szCs w:val="20"/>
                <w:lang w:val="el-GR" w:eastAsia="el-GR"/>
              </w:rPr>
              <w:t xml:space="preserve">                                                                                                                                                                     CPV: 30197643-5  Φωτοαντιγραφικό χαρτί</w:t>
            </w:r>
          </w:p>
        </w:tc>
      </w:tr>
      <w:tr w:rsidR="00331696" w:rsidRPr="001A211E" w14:paraId="6020E526" w14:textId="77777777" w:rsidTr="00CF210B">
        <w:trPr>
          <w:trHeight w:val="672"/>
        </w:trPr>
        <w:tc>
          <w:tcPr>
            <w:tcW w:w="100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FA2316" w14:textId="77777777" w:rsidR="00331696" w:rsidRPr="00331696" w:rsidRDefault="00331696" w:rsidP="00331696">
            <w:pPr>
              <w:suppressAutoHyphens w:val="0"/>
              <w:spacing w:after="0"/>
              <w:jc w:val="left"/>
              <w:rPr>
                <w:color w:val="000000"/>
                <w:sz w:val="18"/>
                <w:szCs w:val="18"/>
                <w:lang w:val="el-GR" w:eastAsia="el-GR"/>
              </w:rPr>
            </w:pPr>
            <w:r w:rsidRPr="00331696">
              <w:rPr>
                <w:color w:val="000000"/>
                <w:sz w:val="18"/>
                <w:szCs w:val="18"/>
                <w:lang w:val="el-GR" w:eastAsia="el-GR"/>
              </w:rPr>
              <w:lastRenderedPageBreak/>
              <w:t xml:space="preserve">Το συνολικό εκτιμώμενο κόστος για όλη την </w:t>
            </w:r>
            <w:r w:rsidRPr="00331696">
              <w:rPr>
                <w:b/>
                <w:bCs/>
                <w:color w:val="000000"/>
                <w:sz w:val="18"/>
                <w:szCs w:val="18"/>
                <w:lang w:val="el-GR" w:eastAsia="el-GR"/>
              </w:rPr>
              <w:t>ΟΜΑΔΑ 4</w:t>
            </w:r>
            <w:r w:rsidRPr="00331696">
              <w:rPr>
                <w:color w:val="000000"/>
                <w:sz w:val="18"/>
                <w:szCs w:val="18"/>
                <w:lang w:val="el-GR" w:eastAsia="el-GR"/>
              </w:rPr>
              <w:t xml:space="preserve"> χωρίς ΦΠΑ </w:t>
            </w:r>
            <w:proofErr w:type="spellStart"/>
            <w:r w:rsidRPr="00331696">
              <w:rPr>
                <w:color w:val="000000"/>
                <w:sz w:val="18"/>
                <w:szCs w:val="18"/>
                <w:lang w:val="el-GR" w:eastAsia="el-GR"/>
              </w:rPr>
              <w:t>είνα</w:t>
            </w:r>
            <w:proofErr w:type="spellEnd"/>
            <w:r w:rsidRPr="00331696">
              <w:rPr>
                <w:color w:val="000000"/>
                <w:sz w:val="18"/>
                <w:szCs w:val="18"/>
                <w:lang w:val="el-GR" w:eastAsia="el-GR"/>
              </w:rPr>
              <w:t xml:space="preserve"> </w:t>
            </w:r>
            <w:r w:rsidRPr="00331696">
              <w:rPr>
                <w:b/>
                <w:bCs/>
                <w:color w:val="000000"/>
                <w:sz w:val="18"/>
                <w:szCs w:val="18"/>
                <w:lang w:val="el-GR" w:eastAsia="el-GR"/>
              </w:rPr>
              <w:t>900,00 €</w:t>
            </w:r>
            <w:r w:rsidRPr="00331696">
              <w:rPr>
                <w:color w:val="000000"/>
                <w:sz w:val="18"/>
                <w:szCs w:val="18"/>
                <w:lang w:val="el-GR" w:eastAsia="el-GR"/>
              </w:rPr>
              <w:t xml:space="preserve">,                                                                                                                           ενώ οι συνολικές ποσότητες των ειδών για όλη την </w:t>
            </w:r>
            <w:r w:rsidRPr="00331696">
              <w:rPr>
                <w:b/>
                <w:bCs/>
                <w:color w:val="000000"/>
                <w:sz w:val="18"/>
                <w:szCs w:val="18"/>
                <w:lang w:val="el-GR" w:eastAsia="el-GR"/>
              </w:rPr>
              <w:t xml:space="preserve">ΟΜΑΔΑ 4 </w:t>
            </w:r>
            <w:r w:rsidRPr="00331696">
              <w:rPr>
                <w:color w:val="000000"/>
                <w:sz w:val="18"/>
                <w:szCs w:val="18"/>
                <w:lang w:val="el-GR" w:eastAsia="el-GR"/>
              </w:rPr>
              <w:t xml:space="preserve">είναι </w:t>
            </w:r>
            <w:r w:rsidRPr="00331696">
              <w:rPr>
                <w:b/>
                <w:bCs/>
                <w:color w:val="000000"/>
                <w:sz w:val="18"/>
                <w:szCs w:val="18"/>
                <w:lang w:val="el-GR" w:eastAsia="el-GR"/>
              </w:rPr>
              <w:t>300</w:t>
            </w:r>
            <w:r w:rsidRPr="00331696">
              <w:rPr>
                <w:color w:val="000000"/>
                <w:sz w:val="18"/>
                <w:szCs w:val="18"/>
                <w:lang w:val="el-GR" w:eastAsia="el-GR"/>
              </w:rPr>
              <w:t xml:space="preserve"> τεμάχια.</w:t>
            </w:r>
          </w:p>
        </w:tc>
      </w:tr>
      <w:tr w:rsidR="00CF210B" w:rsidRPr="00331696" w14:paraId="518A1322" w14:textId="77777777" w:rsidTr="00CF210B">
        <w:trPr>
          <w:trHeight w:val="390"/>
        </w:trPr>
        <w:tc>
          <w:tcPr>
            <w:tcW w:w="463" w:type="dxa"/>
            <w:tcBorders>
              <w:top w:val="nil"/>
              <w:left w:val="single" w:sz="4" w:space="0" w:color="auto"/>
              <w:bottom w:val="single" w:sz="4" w:space="0" w:color="auto"/>
              <w:right w:val="single" w:sz="4" w:space="0" w:color="auto"/>
            </w:tcBorders>
            <w:shd w:val="clear" w:color="000000" w:fill="BDD7EE"/>
            <w:vAlign w:val="center"/>
            <w:hideMark/>
          </w:tcPr>
          <w:p w14:paraId="6903BAB2"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A/A</w:t>
            </w:r>
          </w:p>
        </w:tc>
        <w:tc>
          <w:tcPr>
            <w:tcW w:w="914" w:type="dxa"/>
            <w:tcBorders>
              <w:top w:val="nil"/>
              <w:left w:val="nil"/>
              <w:bottom w:val="single" w:sz="4" w:space="0" w:color="auto"/>
              <w:right w:val="single" w:sz="4" w:space="0" w:color="auto"/>
            </w:tcBorders>
            <w:shd w:val="clear" w:color="000000" w:fill="BDD7EE"/>
            <w:vAlign w:val="center"/>
            <w:hideMark/>
          </w:tcPr>
          <w:p w14:paraId="4F1E1AFA"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CPV-                 Χρέωση Κ.Α.</w:t>
            </w:r>
          </w:p>
        </w:tc>
        <w:tc>
          <w:tcPr>
            <w:tcW w:w="876" w:type="dxa"/>
            <w:tcBorders>
              <w:top w:val="nil"/>
              <w:left w:val="nil"/>
              <w:bottom w:val="single" w:sz="4" w:space="0" w:color="auto"/>
              <w:right w:val="single" w:sz="4" w:space="0" w:color="auto"/>
            </w:tcBorders>
            <w:shd w:val="clear" w:color="000000" w:fill="BDD7EE"/>
            <w:vAlign w:val="center"/>
            <w:hideMark/>
          </w:tcPr>
          <w:p w14:paraId="50FDBA44"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Κωδικός</w:t>
            </w:r>
          </w:p>
        </w:tc>
        <w:tc>
          <w:tcPr>
            <w:tcW w:w="2396" w:type="dxa"/>
            <w:tcBorders>
              <w:top w:val="nil"/>
              <w:left w:val="nil"/>
              <w:bottom w:val="single" w:sz="4" w:space="0" w:color="auto"/>
              <w:right w:val="single" w:sz="4" w:space="0" w:color="auto"/>
            </w:tcBorders>
            <w:shd w:val="clear" w:color="000000" w:fill="BDD7EE"/>
            <w:vAlign w:val="center"/>
            <w:hideMark/>
          </w:tcPr>
          <w:p w14:paraId="30DFAD8D"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Αναλυτική Περιγραφή</w:t>
            </w:r>
          </w:p>
        </w:tc>
        <w:tc>
          <w:tcPr>
            <w:tcW w:w="785" w:type="dxa"/>
            <w:tcBorders>
              <w:top w:val="nil"/>
              <w:left w:val="nil"/>
              <w:bottom w:val="single" w:sz="4" w:space="0" w:color="auto"/>
              <w:right w:val="single" w:sz="4" w:space="0" w:color="auto"/>
            </w:tcBorders>
            <w:shd w:val="clear" w:color="000000" w:fill="BDD7EE"/>
            <w:vAlign w:val="center"/>
            <w:hideMark/>
          </w:tcPr>
          <w:p w14:paraId="1011D4D0"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Μ.Μ</w:t>
            </w:r>
          </w:p>
        </w:tc>
        <w:tc>
          <w:tcPr>
            <w:tcW w:w="877" w:type="dxa"/>
            <w:tcBorders>
              <w:top w:val="nil"/>
              <w:left w:val="nil"/>
              <w:bottom w:val="single" w:sz="4" w:space="0" w:color="auto"/>
              <w:right w:val="single" w:sz="4" w:space="0" w:color="auto"/>
            </w:tcBorders>
            <w:shd w:val="clear" w:color="000000" w:fill="BDD7EE"/>
            <w:vAlign w:val="center"/>
            <w:hideMark/>
          </w:tcPr>
          <w:p w14:paraId="171DFA32"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 xml:space="preserve">Ποσότητα Μελέτης </w:t>
            </w:r>
          </w:p>
        </w:tc>
        <w:tc>
          <w:tcPr>
            <w:tcW w:w="834" w:type="dxa"/>
            <w:tcBorders>
              <w:top w:val="nil"/>
              <w:left w:val="nil"/>
              <w:bottom w:val="single" w:sz="4" w:space="0" w:color="auto"/>
              <w:right w:val="single" w:sz="4" w:space="0" w:color="auto"/>
            </w:tcBorders>
            <w:shd w:val="clear" w:color="000000" w:fill="BDD7EE"/>
            <w:vAlign w:val="center"/>
            <w:hideMark/>
          </w:tcPr>
          <w:p w14:paraId="74140057" w14:textId="77777777" w:rsidR="00331696" w:rsidRPr="00331696" w:rsidRDefault="00331696" w:rsidP="00331696">
            <w:pPr>
              <w:suppressAutoHyphens w:val="0"/>
              <w:spacing w:after="0"/>
              <w:jc w:val="center"/>
              <w:rPr>
                <w:rFonts w:ascii="Arial Black" w:hAnsi="Arial Black"/>
                <w:b/>
                <w:bCs/>
                <w:color w:val="000000"/>
                <w:sz w:val="12"/>
                <w:szCs w:val="12"/>
                <w:lang w:val="el-GR" w:eastAsia="el-GR"/>
              </w:rPr>
            </w:pPr>
            <w:r w:rsidRPr="00331696">
              <w:rPr>
                <w:rFonts w:ascii="Arial Black" w:hAnsi="Arial Black"/>
                <w:b/>
                <w:bCs/>
                <w:color w:val="000000"/>
                <w:sz w:val="12"/>
                <w:szCs w:val="12"/>
                <w:lang w:val="el-GR" w:eastAsia="el-GR"/>
              </w:rPr>
              <w:t xml:space="preserve">Τιμή </w:t>
            </w:r>
            <w:proofErr w:type="spellStart"/>
            <w:r w:rsidRPr="00331696">
              <w:rPr>
                <w:rFonts w:ascii="Arial Black" w:hAnsi="Arial Black"/>
                <w:b/>
                <w:bCs/>
                <w:color w:val="000000"/>
                <w:sz w:val="12"/>
                <w:szCs w:val="12"/>
                <w:lang w:val="el-GR" w:eastAsia="el-GR"/>
              </w:rPr>
              <w:t>Μονάδος</w:t>
            </w:r>
            <w:proofErr w:type="spellEnd"/>
          </w:p>
        </w:tc>
        <w:tc>
          <w:tcPr>
            <w:tcW w:w="905" w:type="dxa"/>
            <w:tcBorders>
              <w:top w:val="nil"/>
              <w:left w:val="nil"/>
              <w:bottom w:val="single" w:sz="4" w:space="0" w:color="auto"/>
              <w:right w:val="single" w:sz="4" w:space="0" w:color="auto"/>
            </w:tcBorders>
            <w:shd w:val="clear" w:color="000000" w:fill="BDD7EE"/>
            <w:vAlign w:val="center"/>
            <w:hideMark/>
          </w:tcPr>
          <w:p w14:paraId="3E5E01F1" w14:textId="77777777" w:rsidR="00331696" w:rsidRPr="00331696" w:rsidRDefault="00331696" w:rsidP="00331696">
            <w:pPr>
              <w:suppressAutoHyphens w:val="0"/>
              <w:spacing w:after="0"/>
              <w:jc w:val="center"/>
              <w:rPr>
                <w:rFonts w:ascii="Arial Black" w:hAnsi="Arial Black"/>
                <w:b/>
                <w:bCs/>
                <w:color w:val="000000"/>
                <w:sz w:val="12"/>
                <w:szCs w:val="12"/>
                <w:lang w:val="el-GR" w:eastAsia="el-GR"/>
              </w:rPr>
            </w:pPr>
            <w:r w:rsidRPr="00331696">
              <w:rPr>
                <w:rFonts w:ascii="Arial Black" w:hAnsi="Arial Black"/>
                <w:b/>
                <w:bCs/>
                <w:color w:val="000000"/>
                <w:sz w:val="12"/>
                <w:szCs w:val="12"/>
                <w:lang w:val="el-GR" w:eastAsia="el-GR"/>
              </w:rPr>
              <w:t>Καθαρή Αξία</w:t>
            </w:r>
          </w:p>
        </w:tc>
        <w:tc>
          <w:tcPr>
            <w:tcW w:w="825" w:type="dxa"/>
            <w:tcBorders>
              <w:top w:val="nil"/>
              <w:left w:val="nil"/>
              <w:bottom w:val="single" w:sz="4" w:space="0" w:color="auto"/>
              <w:right w:val="single" w:sz="4" w:space="0" w:color="auto"/>
            </w:tcBorders>
            <w:shd w:val="clear" w:color="000000" w:fill="BDD7EE"/>
            <w:vAlign w:val="center"/>
            <w:hideMark/>
          </w:tcPr>
          <w:p w14:paraId="377D499A" w14:textId="77777777" w:rsidR="00331696" w:rsidRPr="00331696" w:rsidRDefault="00331696" w:rsidP="00331696">
            <w:pPr>
              <w:suppressAutoHyphens w:val="0"/>
              <w:spacing w:after="0"/>
              <w:jc w:val="center"/>
              <w:rPr>
                <w:rFonts w:ascii="Arial Black" w:hAnsi="Arial Black"/>
                <w:b/>
                <w:bCs/>
                <w:sz w:val="12"/>
                <w:szCs w:val="12"/>
                <w:lang w:val="el-GR" w:eastAsia="el-GR"/>
              </w:rPr>
            </w:pPr>
            <w:r w:rsidRPr="00331696">
              <w:rPr>
                <w:rFonts w:ascii="Arial Black" w:hAnsi="Arial Black"/>
                <w:b/>
                <w:bCs/>
                <w:sz w:val="12"/>
                <w:szCs w:val="12"/>
                <w:lang w:val="el-GR" w:eastAsia="el-GR"/>
              </w:rPr>
              <w:t>Αξία Φ.Π.Α 24%</w:t>
            </w:r>
          </w:p>
        </w:tc>
        <w:tc>
          <w:tcPr>
            <w:tcW w:w="1176" w:type="dxa"/>
            <w:tcBorders>
              <w:top w:val="nil"/>
              <w:left w:val="nil"/>
              <w:bottom w:val="single" w:sz="4" w:space="0" w:color="auto"/>
              <w:right w:val="single" w:sz="4" w:space="0" w:color="auto"/>
            </w:tcBorders>
            <w:shd w:val="clear" w:color="000000" w:fill="BDD7EE"/>
            <w:vAlign w:val="center"/>
            <w:hideMark/>
          </w:tcPr>
          <w:p w14:paraId="5C7D649F" w14:textId="77777777" w:rsidR="00331696" w:rsidRPr="00331696" w:rsidRDefault="00331696" w:rsidP="00331696">
            <w:pPr>
              <w:suppressAutoHyphens w:val="0"/>
              <w:spacing w:after="0"/>
              <w:jc w:val="center"/>
              <w:rPr>
                <w:rFonts w:ascii="Arial Black" w:hAnsi="Arial Black"/>
                <w:b/>
                <w:bCs/>
                <w:sz w:val="12"/>
                <w:szCs w:val="12"/>
                <w:lang w:val="el-GR" w:eastAsia="el-GR"/>
              </w:rPr>
            </w:pPr>
            <w:r w:rsidRPr="00331696">
              <w:rPr>
                <w:rFonts w:ascii="Arial Black" w:hAnsi="Arial Black"/>
                <w:b/>
                <w:bCs/>
                <w:sz w:val="12"/>
                <w:szCs w:val="12"/>
                <w:lang w:val="el-GR" w:eastAsia="el-GR"/>
              </w:rPr>
              <w:t>Συνολική  Αξία</w:t>
            </w:r>
          </w:p>
        </w:tc>
      </w:tr>
      <w:tr w:rsidR="00CF210B" w:rsidRPr="00331696" w14:paraId="420CB0D9" w14:textId="77777777" w:rsidTr="00CF210B">
        <w:trPr>
          <w:trHeight w:val="90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90CE45B" w14:textId="77777777" w:rsidR="00331696" w:rsidRPr="00331696" w:rsidRDefault="00331696" w:rsidP="00331696">
            <w:pPr>
              <w:suppressAutoHyphens w:val="0"/>
              <w:spacing w:after="0"/>
              <w:jc w:val="center"/>
              <w:rPr>
                <w:rFonts w:ascii="Comic Sans MS" w:hAnsi="Comic Sans MS"/>
                <w:b/>
                <w:bCs/>
                <w:color w:val="000000"/>
                <w:sz w:val="12"/>
                <w:szCs w:val="12"/>
                <w:lang w:val="el-GR" w:eastAsia="el-GR"/>
              </w:rPr>
            </w:pPr>
            <w:r w:rsidRPr="00331696">
              <w:rPr>
                <w:rFonts w:ascii="Comic Sans MS" w:hAnsi="Comic Sans MS"/>
                <w:b/>
                <w:bCs/>
                <w:color w:val="000000"/>
                <w:sz w:val="12"/>
                <w:szCs w:val="12"/>
                <w:lang w:val="el-GR" w:eastAsia="el-GR"/>
              </w:rPr>
              <w:t>1</w:t>
            </w:r>
          </w:p>
        </w:tc>
        <w:tc>
          <w:tcPr>
            <w:tcW w:w="914" w:type="dxa"/>
            <w:tcBorders>
              <w:top w:val="nil"/>
              <w:left w:val="nil"/>
              <w:bottom w:val="single" w:sz="4" w:space="0" w:color="auto"/>
              <w:right w:val="single" w:sz="4" w:space="0" w:color="auto"/>
            </w:tcBorders>
            <w:shd w:val="clear" w:color="auto" w:fill="auto"/>
            <w:vAlign w:val="center"/>
            <w:hideMark/>
          </w:tcPr>
          <w:p w14:paraId="3EA14B34" w14:textId="77777777" w:rsidR="00331696" w:rsidRPr="00331696" w:rsidRDefault="00331696" w:rsidP="00331696">
            <w:pPr>
              <w:suppressAutoHyphens w:val="0"/>
              <w:spacing w:after="0"/>
              <w:jc w:val="center"/>
              <w:rPr>
                <w:rFonts w:ascii="Comic Sans MS" w:hAnsi="Comic Sans MS"/>
                <w:color w:val="000000"/>
                <w:sz w:val="12"/>
                <w:szCs w:val="12"/>
                <w:lang w:val="el-GR" w:eastAsia="el-GR"/>
              </w:rPr>
            </w:pPr>
            <w:r w:rsidRPr="00331696">
              <w:rPr>
                <w:rFonts w:ascii="Comic Sans MS" w:hAnsi="Comic Sans MS"/>
                <w:b/>
                <w:bCs/>
                <w:color w:val="000000"/>
                <w:sz w:val="12"/>
                <w:szCs w:val="12"/>
                <w:lang w:val="el-GR" w:eastAsia="el-GR"/>
              </w:rPr>
              <w:t xml:space="preserve"> 30197643-5 </w:t>
            </w:r>
            <w:r w:rsidRPr="00331696">
              <w:rPr>
                <w:rFonts w:ascii="Comic Sans MS" w:hAnsi="Comic Sans MS"/>
                <w:color w:val="FF0000"/>
                <w:sz w:val="12"/>
                <w:szCs w:val="12"/>
                <w:lang w:val="el-GR" w:eastAsia="el-GR"/>
              </w:rPr>
              <w:t>60-6473.003</w:t>
            </w:r>
          </w:p>
        </w:tc>
        <w:tc>
          <w:tcPr>
            <w:tcW w:w="876" w:type="dxa"/>
            <w:tcBorders>
              <w:top w:val="nil"/>
              <w:left w:val="nil"/>
              <w:bottom w:val="single" w:sz="4" w:space="0" w:color="auto"/>
              <w:right w:val="single" w:sz="4" w:space="0" w:color="auto"/>
            </w:tcBorders>
            <w:shd w:val="clear" w:color="auto" w:fill="auto"/>
            <w:vAlign w:val="center"/>
            <w:hideMark/>
          </w:tcPr>
          <w:p w14:paraId="4CCEE30E" w14:textId="77777777" w:rsidR="00331696" w:rsidRPr="00331696" w:rsidRDefault="00331696" w:rsidP="00331696">
            <w:pPr>
              <w:suppressAutoHyphens w:val="0"/>
              <w:spacing w:after="0"/>
              <w:jc w:val="center"/>
              <w:rPr>
                <w:color w:val="000000"/>
                <w:sz w:val="16"/>
                <w:szCs w:val="16"/>
                <w:lang w:val="el-GR" w:eastAsia="el-GR"/>
              </w:rPr>
            </w:pPr>
            <w:r w:rsidRPr="00331696">
              <w:rPr>
                <w:color w:val="000000"/>
                <w:sz w:val="16"/>
                <w:szCs w:val="16"/>
                <w:lang w:val="el-GR" w:eastAsia="el-GR"/>
              </w:rPr>
              <w:t>25.040-0105</w:t>
            </w:r>
          </w:p>
        </w:tc>
        <w:tc>
          <w:tcPr>
            <w:tcW w:w="2396" w:type="dxa"/>
            <w:tcBorders>
              <w:top w:val="nil"/>
              <w:left w:val="nil"/>
              <w:bottom w:val="single" w:sz="4" w:space="0" w:color="auto"/>
              <w:right w:val="single" w:sz="4" w:space="0" w:color="auto"/>
            </w:tcBorders>
            <w:shd w:val="clear" w:color="auto" w:fill="auto"/>
            <w:vAlign w:val="center"/>
            <w:hideMark/>
          </w:tcPr>
          <w:p w14:paraId="37E96FC5" w14:textId="77777777" w:rsidR="00331696" w:rsidRPr="00331696" w:rsidRDefault="00331696" w:rsidP="00331696">
            <w:pPr>
              <w:suppressAutoHyphens w:val="0"/>
              <w:spacing w:after="0"/>
              <w:jc w:val="left"/>
              <w:rPr>
                <w:rFonts w:ascii="Comic Sans MS" w:hAnsi="Comic Sans MS"/>
                <w:sz w:val="14"/>
                <w:szCs w:val="14"/>
                <w:lang w:val="el-GR" w:eastAsia="el-GR"/>
              </w:rPr>
            </w:pPr>
            <w:r w:rsidRPr="00331696">
              <w:rPr>
                <w:rFonts w:ascii="Comic Sans MS" w:hAnsi="Comic Sans MS"/>
                <w:sz w:val="14"/>
                <w:szCs w:val="14"/>
                <w:lang w:val="el-GR" w:eastAsia="el-GR"/>
              </w:rPr>
              <w:t xml:space="preserve">Φωτοτυπικό χαρτί λευκό Α4 συσκευασία 500φύλλα/πακέτο, 80gr/m2 σε χαρτοκιβώτιο των 5 πακέτων  σφραγισμένο </w:t>
            </w:r>
          </w:p>
        </w:tc>
        <w:tc>
          <w:tcPr>
            <w:tcW w:w="785" w:type="dxa"/>
            <w:tcBorders>
              <w:top w:val="nil"/>
              <w:left w:val="nil"/>
              <w:bottom w:val="single" w:sz="4" w:space="0" w:color="auto"/>
              <w:right w:val="single" w:sz="4" w:space="0" w:color="auto"/>
            </w:tcBorders>
            <w:shd w:val="clear" w:color="000000" w:fill="FFFFFF"/>
            <w:vAlign w:val="center"/>
            <w:hideMark/>
          </w:tcPr>
          <w:p w14:paraId="1171B0AF" w14:textId="77777777" w:rsidR="00331696" w:rsidRPr="00331696" w:rsidRDefault="00331696" w:rsidP="00331696">
            <w:pPr>
              <w:suppressAutoHyphens w:val="0"/>
              <w:spacing w:after="0"/>
              <w:jc w:val="center"/>
              <w:rPr>
                <w:color w:val="000000"/>
                <w:sz w:val="14"/>
                <w:szCs w:val="14"/>
                <w:lang w:val="el-GR" w:eastAsia="el-GR"/>
              </w:rPr>
            </w:pPr>
            <w:r w:rsidRPr="00331696">
              <w:rPr>
                <w:color w:val="000000"/>
                <w:sz w:val="14"/>
                <w:szCs w:val="14"/>
                <w:lang w:val="el-GR" w:eastAsia="el-GR"/>
              </w:rPr>
              <w:t>ΠΑΚΕΤΟ</w:t>
            </w:r>
          </w:p>
        </w:tc>
        <w:tc>
          <w:tcPr>
            <w:tcW w:w="877" w:type="dxa"/>
            <w:tcBorders>
              <w:top w:val="nil"/>
              <w:left w:val="nil"/>
              <w:bottom w:val="single" w:sz="4" w:space="0" w:color="auto"/>
              <w:right w:val="single" w:sz="4" w:space="0" w:color="auto"/>
            </w:tcBorders>
            <w:shd w:val="clear" w:color="000000" w:fill="D0CECE"/>
            <w:vAlign w:val="center"/>
            <w:hideMark/>
          </w:tcPr>
          <w:p w14:paraId="5193F46D"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300</w:t>
            </w:r>
          </w:p>
        </w:tc>
        <w:tc>
          <w:tcPr>
            <w:tcW w:w="834" w:type="dxa"/>
            <w:tcBorders>
              <w:top w:val="nil"/>
              <w:left w:val="nil"/>
              <w:bottom w:val="single" w:sz="4" w:space="0" w:color="auto"/>
              <w:right w:val="single" w:sz="4" w:space="0" w:color="auto"/>
            </w:tcBorders>
            <w:shd w:val="clear" w:color="auto" w:fill="auto"/>
            <w:vAlign w:val="center"/>
            <w:hideMark/>
          </w:tcPr>
          <w:p w14:paraId="3414E50C"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3,00</w:t>
            </w:r>
          </w:p>
        </w:tc>
        <w:tc>
          <w:tcPr>
            <w:tcW w:w="905" w:type="dxa"/>
            <w:tcBorders>
              <w:top w:val="nil"/>
              <w:left w:val="nil"/>
              <w:bottom w:val="single" w:sz="4" w:space="0" w:color="auto"/>
              <w:right w:val="single" w:sz="4" w:space="0" w:color="auto"/>
            </w:tcBorders>
            <w:shd w:val="clear" w:color="auto" w:fill="auto"/>
            <w:vAlign w:val="center"/>
            <w:hideMark/>
          </w:tcPr>
          <w:p w14:paraId="20A3C2F8"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900,00</w:t>
            </w:r>
          </w:p>
        </w:tc>
        <w:tc>
          <w:tcPr>
            <w:tcW w:w="825" w:type="dxa"/>
            <w:tcBorders>
              <w:top w:val="nil"/>
              <w:left w:val="nil"/>
              <w:bottom w:val="single" w:sz="4" w:space="0" w:color="auto"/>
              <w:right w:val="single" w:sz="4" w:space="0" w:color="auto"/>
            </w:tcBorders>
            <w:shd w:val="clear" w:color="auto" w:fill="auto"/>
            <w:vAlign w:val="center"/>
            <w:hideMark/>
          </w:tcPr>
          <w:p w14:paraId="457B741E"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216,00</w:t>
            </w:r>
          </w:p>
        </w:tc>
        <w:tc>
          <w:tcPr>
            <w:tcW w:w="1176" w:type="dxa"/>
            <w:tcBorders>
              <w:top w:val="nil"/>
              <w:left w:val="nil"/>
              <w:bottom w:val="single" w:sz="4" w:space="0" w:color="auto"/>
              <w:right w:val="single" w:sz="4" w:space="0" w:color="auto"/>
            </w:tcBorders>
            <w:shd w:val="clear" w:color="auto" w:fill="auto"/>
            <w:vAlign w:val="center"/>
            <w:hideMark/>
          </w:tcPr>
          <w:p w14:paraId="2C227C70" w14:textId="77777777" w:rsidR="00331696" w:rsidRPr="00331696" w:rsidRDefault="00331696" w:rsidP="00331696">
            <w:pPr>
              <w:suppressAutoHyphens w:val="0"/>
              <w:spacing w:after="0"/>
              <w:jc w:val="center"/>
              <w:rPr>
                <w:sz w:val="14"/>
                <w:szCs w:val="14"/>
                <w:lang w:val="el-GR" w:eastAsia="el-GR"/>
              </w:rPr>
            </w:pPr>
            <w:r w:rsidRPr="00331696">
              <w:rPr>
                <w:sz w:val="14"/>
                <w:szCs w:val="14"/>
                <w:lang w:val="el-GR" w:eastAsia="el-GR"/>
              </w:rPr>
              <w:t>1116,00</w:t>
            </w:r>
          </w:p>
        </w:tc>
      </w:tr>
      <w:tr w:rsidR="00331696" w:rsidRPr="00331696" w14:paraId="5DE0CC66" w14:textId="77777777" w:rsidTr="00CF210B">
        <w:trPr>
          <w:trHeight w:val="255"/>
        </w:trPr>
        <w:tc>
          <w:tcPr>
            <w:tcW w:w="5434" w:type="dxa"/>
            <w:gridSpan w:val="5"/>
            <w:tcBorders>
              <w:top w:val="nil"/>
              <w:left w:val="nil"/>
              <w:bottom w:val="nil"/>
              <w:right w:val="nil"/>
            </w:tcBorders>
            <w:shd w:val="clear" w:color="auto" w:fill="auto"/>
            <w:noWrap/>
            <w:vAlign w:val="bottom"/>
            <w:hideMark/>
          </w:tcPr>
          <w:p w14:paraId="7BE95EB4" w14:textId="67CCA59F" w:rsidR="00331696" w:rsidRPr="00331696" w:rsidRDefault="00331696" w:rsidP="00331696">
            <w:pPr>
              <w:suppressAutoHyphens w:val="0"/>
              <w:spacing w:after="0"/>
              <w:jc w:val="left"/>
              <w:rPr>
                <w:color w:val="000000"/>
                <w:szCs w:val="22"/>
                <w:lang w:val="el-GR" w:eastAsia="el-GR"/>
              </w:rPr>
            </w:pPr>
            <w:r w:rsidRPr="00331696">
              <w:rPr>
                <w:noProof/>
                <w:color w:val="000000"/>
                <w:szCs w:val="22"/>
                <w:lang w:val="el-GR" w:eastAsia="el-GR"/>
              </w:rPr>
              <mc:AlternateContent>
                <mc:Choice Requires="wps">
                  <w:drawing>
                    <wp:anchor distT="0" distB="0" distL="114300" distR="114300" simplePos="0" relativeHeight="251917312" behindDoc="0" locked="0" layoutInCell="1" allowOverlap="1" wp14:anchorId="5DF60533" wp14:editId="04486162">
                      <wp:simplePos x="0" y="0"/>
                      <wp:positionH relativeFrom="column">
                        <wp:posOffset>2000250</wp:posOffset>
                      </wp:positionH>
                      <wp:positionV relativeFrom="paragraph">
                        <wp:posOffset>0</wp:posOffset>
                      </wp:positionV>
                      <wp:extent cx="752475" cy="38100"/>
                      <wp:effectExtent l="0" t="19050" r="0" b="19050"/>
                      <wp:wrapNone/>
                      <wp:docPr id="254" name="Πλαίσιο κειμένου 254">
                        <a:extLst xmlns:a="http://schemas.openxmlformats.org/drawingml/2006/main">
                          <a:ext uri="{FF2B5EF4-FFF2-40B4-BE49-F238E27FC236}">
                            <a16:creationId xmlns:a16="http://schemas.microsoft.com/office/drawing/2014/main" id="{00000000-0008-0000-00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7092B" id="Πλαίσιο κειμένου 254" o:spid="_x0000_s1026" type="#_x0000_t202" style="position:absolute;margin-left:157.5pt;margin-top:0;width:59.25pt;height: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32672" behindDoc="0" locked="0" layoutInCell="1" allowOverlap="1" wp14:anchorId="4232597B" wp14:editId="6B500602">
                      <wp:simplePos x="0" y="0"/>
                      <wp:positionH relativeFrom="column">
                        <wp:posOffset>2000250</wp:posOffset>
                      </wp:positionH>
                      <wp:positionV relativeFrom="paragraph">
                        <wp:posOffset>0</wp:posOffset>
                      </wp:positionV>
                      <wp:extent cx="762000" cy="38100"/>
                      <wp:effectExtent l="0" t="19050" r="0" b="19050"/>
                      <wp:wrapNone/>
                      <wp:docPr id="269" name="Πλαίσιο κειμένου 269">
                        <a:extLst xmlns:a="http://schemas.openxmlformats.org/drawingml/2006/main">
                          <a:ext uri="{FF2B5EF4-FFF2-40B4-BE49-F238E27FC236}">
                            <a16:creationId xmlns:a16="http://schemas.microsoft.com/office/drawing/2014/main" id="{00000000-0008-0000-0000-00000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18055D" id="Πλαίσιο κειμένου 269" o:spid="_x0000_s1026" type="#_x0000_t202" style="position:absolute;margin-left:157.5pt;margin-top:0;width:60pt;height: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MI/nYb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34720" behindDoc="0" locked="0" layoutInCell="1" allowOverlap="1" wp14:anchorId="209FA95D" wp14:editId="29E3D413">
                      <wp:simplePos x="0" y="0"/>
                      <wp:positionH relativeFrom="column">
                        <wp:posOffset>2000250</wp:posOffset>
                      </wp:positionH>
                      <wp:positionV relativeFrom="paragraph">
                        <wp:posOffset>0</wp:posOffset>
                      </wp:positionV>
                      <wp:extent cx="762000" cy="38100"/>
                      <wp:effectExtent l="0" t="19050" r="0" b="19050"/>
                      <wp:wrapNone/>
                      <wp:docPr id="271" name="Πλαίσιο κειμένου 271">
                        <a:extLst xmlns:a="http://schemas.openxmlformats.org/drawingml/2006/main">
                          <a:ext uri="{FF2B5EF4-FFF2-40B4-BE49-F238E27FC236}">
                            <a16:creationId xmlns:a16="http://schemas.microsoft.com/office/drawing/2014/main" id="{00000000-0008-0000-0000-00000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0E7ED9" id="Πλαίσιο κειμένου 271" o:spid="_x0000_s1026" type="#_x0000_t202" style="position:absolute;margin-left:157.5pt;margin-top:0;width:60pt;height: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42912" behindDoc="0" locked="0" layoutInCell="1" allowOverlap="1" wp14:anchorId="28311AEB" wp14:editId="296F4AE1">
                      <wp:simplePos x="0" y="0"/>
                      <wp:positionH relativeFrom="column">
                        <wp:posOffset>2000250</wp:posOffset>
                      </wp:positionH>
                      <wp:positionV relativeFrom="paragraph">
                        <wp:posOffset>0</wp:posOffset>
                      </wp:positionV>
                      <wp:extent cx="762000" cy="38100"/>
                      <wp:effectExtent l="0" t="19050" r="0" b="19050"/>
                      <wp:wrapNone/>
                      <wp:docPr id="279" name="Πλαίσιο κειμένου 279">
                        <a:extLst xmlns:a="http://schemas.openxmlformats.org/drawingml/2006/main">
                          <a:ext uri="{FF2B5EF4-FFF2-40B4-BE49-F238E27FC236}">
                            <a16:creationId xmlns:a16="http://schemas.microsoft.com/office/drawing/2014/main" id="{00000000-0008-0000-0000-00001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15D5D8" id="Πλαίσιο κειμένου 279" o:spid="_x0000_s1026" type="#_x0000_t202" style="position:absolute;margin-left:157.5pt;margin-top:0;width:60pt;height:3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PjxegjIAQAAPwMAAA4AAAAAAAAAAAAA&#10;AAAALgIAAGRycy9lMm9Eb2MueG1sUEsBAi0AFAAGAAgAAAAhAH4nOQPaAAAABgEAAA8AAAAAAAAA&#10;AAAAAAAAIgQAAGRycy9kb3ducmV2LnhtbFBLBQYAAAAABAAEAPMAAAApBQAAAAA=&#10;" filled="f" stroked="f"/>
                  </w:pict>
                </mc:Fallback>
              </mc:AlternateContent>
            </w:r>
            <w:r w:rsidRPr="00331696">
              <w:rPr>
                <w:noProof/>
                <w:color w:val="000000"/>
                <w:szCs w:val="22"/>
                <w:lang w:val="el-GR" w:eastAsia="el-GR"/>
              </w:rPr>
              <mc:AlternateContent>
                <mc:Choice Requires="wps">
                  <w:drawing>
                    <wp:anchor distT="0" distB="0" distL="114300" distR="114300" simplePos="0" relativeHeight="251944960" behindDoc="0" locked="0" layoutInCell="1" allowOverlap="1" wp14:anchorId="7EE283CE" wp14:editId="5606DD4B">
                      <wp:simplePos x="0" y="0"/>
                      <wp:positionH relativeFrom="column">
                        <wp:posOffset>2000250</wp:posOffset>
                      </wp:positionH>
                      <wp:positionV relativeFrom="paragraph">
                        <wp:posOffset>0</wp:posOffset>
                      </wp:positionV>
                      <wp:extent cx="762000" cy="38100"/>
                      <wp:effectExtent l="0" t="19050" r="0" b="19050"/>
                      <wp:wrapNone/>
                      <wp:docPr id="281" name="Πλαίσιο κειμένου 281">
                        <a:extLst xmlns:a="http://schemas.openxmlformats.org/drawingml/2006/main">
                          <a:ext uri="{FF2B5EF4-FFF2-40B4-BE49-F238E27FC236}">
                            <a16:creationId xmlns:a16="http://schemas.microsoft.com/office/drawing/2014/main" id="{00000000-0008-0000-0000-00001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22492" id="Πλαίσιο κειμένου 281" o:spid="_x0000_s1026" type="#_x0000_t202" style="position:absolute;margin-left:157.5pt;margin-top:0;width:60pt;height: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331696" w:rsidRPr="001A211E" w14:paraId="1C48D286" w14:textId="77777777">
              <w:trPr>
                <w:trHeight w:val="255"/>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2E3127B" w14:textId="77777777" w:rsidR="00331696" w:rsidRPr="00331696" w:rsidRDefault="00331696" w:rsidP="00331696">
                  <w:pPr>
                    <w:suppressAutoHyphens w:val="0"/>
                    <w:spacing w:after="0"/>
                    <w:jc w:val="center"/>
                    <w:rPr>
                      <w:b/>
                      <w:bCs/>
                      <w:sz w:val="18"/>
                      <w:szCs w:val="18"/>
                      <w:lang w:val="el-GR" w:eastAsia="el-GR"/>
                    </w:rPr>
                  </w:pPr>
                  <w:r w:rsidRPr="00331696">
                    <w:rPr>
                      <w:b/>
                      <w:bCs/>
                      <w:sz w:val="18"/>
                      <w:szCs w:val="18"/>
                      <w:lang w:val="el-GR" w:eastAsia="el-GR"/>
                    </w:rPr>
                    <w:t>ΣΥΝΟΛΙΚΕΣ ΠΟΣΟΤΗΤΕΣ &amp;  ΠΟΣΑ ΟΜΑΔΑ 4η</w:t>
                  </w:r>
                </w:p>
              </w:tc>
            </w:tr>
          </w:tbl>
          <w:p w14:paraId="30C1305A" w14:textId="77777777" w:rsidR="00331696" w:rsidRPr="00331696" w:rsidRDefault="00331696" w:rsidP="00331696">
            <w:pPr>
              <w:suppressAutoHyphens w:val="0"/>
              <w:spacing w:after="0"/>
              <w:jc w:val="left"/>
              <w:rPr>
                <w:color w:val="000000"/>
                <w:szCs w:val="22"/>
                <w:lang w:val="el-GR" w:eastAsia="el-GR"/>
              </w:rPr>
            </w:pPr>
          </w:p>
        </w:tc>
        <w:tc>
          <w:tcPr>
            <w:tcW w:w="877" w:type="dxa"/>
            <w:tcBorders>
              <w:top w:val="nil"/>
              <w:left w:val="nil"/>
              <w:bottom w:val="single" w:sz="4" w:space="0" w:color="auto"/>
              <w:right w:val="single" w:sz="4" w:space="0" w:color="auto"/>
            </w:tcBorders>
            <w:shd w:val="clear" w:color="000000" w:fill="9BC2E6"/>
            <w:noWrap/>
            <w:vAlign w:val="center"/>
            <w:hideMark/>
          </w:tcPr>
          <w:p w14:paraId="7E68C615"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300</w:t>
            </w:r>
          </w:p>
        </w:tc>
        <w:tc>
          <w:tcPr>
            <w:tcW w:w="834" w:type="dxa"/>
            <w:tcBorders>
              <w:top w:val="nil"/>
              <w:left w:val="nil"/>
              <w:bottom w:val="single" w:sz="4" w:space="0" w:color="auto"/>
              <w:right w:val="single" w:sz="4" w:space="0" w:color="auto"/>
            </w:tcBorders>
            <w:shd w:val="clear" w:color="000000" w:fill="9BC2E6"/>
            <w:noWrap/>
            <w:vAlign w:val="center"/>
            <w:hideMark/>
          </w:tcPr>
          <w:p w14:paraId="14840838"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 </w:t>
            </w:r>
          </w:p>
        </w:tc>
        <w:tc>
          <w:tcPr>
            <w:tcW w:w="905" w:type="dxa"/>
            <w:tcBorders>
              <w:top w:val="nil"/>
              <w:left w:val="nil"/>
              <w:bottom w:val="single" w:sz="4" w:space="0" w:color="auto"/>
              <w:right w:val="single" w:sz="4" w:space="0" w:color="auto"/>
            </w:tcBorders>
            <w:shd w:val="clear" w:color="000000" w:fill="9BC2E6"/>
            <w:noWrap/>
            <w:vAlign w:val="center"/>
            <w:hideMark/>
          </w:tcPr>
          <w:p w14:paraId="283C1819"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900,00</w:t>
            </w:r>
          </w:p>
        </w:tc>
        <w:tc>
          <w:tcPr>
            <w:tcW w:w="825" w:type="dxa"/>
            <w:tcBorders>
              <w:top w:val="nil"/>
              <w:left w:val="nil"/>
              <w:bottom w:val="single" w:sz="4" w:space="0" w:color="auto"/>
              <w:right w:val="single" w:sz="4" w:space="0" w:color="auto"/>
            </w:tcBorders>
            <w:shd w:val="clear" w:color="000000" w:fill="9BC2E6"/>
            <w:noWrap/>
            <w:vAlign w:val="center"/>
            <w:hideMark/>
          </w:tcPr>
          <w:p w14:paraId="24754310"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216,00</w:t>
            </w:r>
          </w:p>
        </w:tc>
        <w:tc>
          <w:tcPr>
            <w:tcW w:w="1176" w:type="dxa"/>
            <w:tcBorders>
              <w:top w:val="nil"/>
              <w:left w:val="nil"/>
              <w:bottom w:val="single" w:sz="4" w:space="0" w:color="auto"/>
              <w:right w:val="single" w:sz="4" w:space="0" w:color="auto"/>
            </w:tcBorders>
            <w:shd w:val="clear" w:color="000000" w:fill="9BC2E6"/>
            <w:noWrap/>
            <w:vAlign w:val="center"/>
            <w:hideMark/>
          </w:tcPr>
          <w:p w14:paraId="419A7755" w14:textId="77777777" w:rsidR="00331696" w:rsidRPr="00331696" w:rsidRDefault="00331696" w:rsidP="00331696">
            <w:pPr>
              <w:suppressAutoHyphens w:val="0"/>
              <w:spacing w:after="0"/>
              <w:jc w:val="center"/>
              <w:rPr>
                <w:b/>
                <w:bCs/>
                <w:i/>
                <w:iCs/>
                <w:color w:val="000000"/>
                <w:sz w:val="18"/>
                <w:szCs w:val="18"/>
                <w:lang w:val="el-GR" w:eastAsia="el-GR"/>
              </w:rPr>
            </w:pPr>
            <w:r w:rsidRPr="00331696">
              <w:rPr>
                <w:b/>
                <w:bCs/>
                <w:i/>
                <w:iCs/>
                <w:color w:val="000000"/>
                <w:sz w:val="18"/>
                <w:szCs w:val="18"/>
                <w:lang w:val="el-GR" w:eastAsia="el-GR"/>
              </w:rPr>
              <w:t>1116,00</w:t>
            </w:r>
          </w:p>
        </w:tc>
      </w:tr>
      <w:tr w:rsidR="00CF210B" w:rsidRPr="00331696" w14:paraId="29EA7575" w14:textId="77777777" w:rsidTr="00CF210B">
        <w:trPr>
          <w:trHeight w:val="255"/>
        </w:trPr>
        <w:tc>
          <w:tcPr>
            <w:tcW w:w="463" w:type="dxa"/>
            <w:tcBorders>
              <w:top w:val="nil"/>
              <w:left w:val="nil"/>
              <w:bottom w:val="nil"/>
              <w:right w:val="nil"/>
            </w:tcBorders>
            <w:shd w:val="clear" w:color="auto" w:fill="auto"/>
            <w:noWrap/>
            <w:vAlign w:val="center"/>
            <w:hideMark/>
          </w:tcPr>
          <w:p w14:paraId="140E3AB3" w14:textId="77777777" w:rsidR="00331696" w:rsidRPr="00331696" w:rsidRDefault="00331696" w:rsidP="00331696">
            <w:pPr>
              <w:suppressAutoHyphens w:val="0"/>
              <w:spacing w:after="0"/>
              <w:jc w:val="center"/>
              <w:rPr>
                <w:b/>
                <w:bCs/>
                <w:i/>
                <w:iCs/>
                <w:color w:val="000000"/>
                <w:sz w:val="18"/>
                <w:szCs w:val="18"/>
                <w:lang w:val="el-GR" w:eastAsia="el-GR"/>
              </w:rPr>
            </w:pPr>
          </w:p>
        </w:tc>
        <w:tc>
          <w:tcPr>
            <w:tcW w:w="914" w:type="dxa"/>
            <w:tcBorders>
              <w:top w:val="nil"/>
              <w:left w:val="nil"/>
              <w:bottom w:val="nil"/>
              <w:right w:val="nil"/>
            </w:tcBorders>
            <w:shd w:val="clear" w:color="auto" w:fill="auto"/>
            <w:noWrap/>
            <w:vAlign w:val="center"/>
            <w:hideMark/>
          </w:tcPr>
          <w:p w14:paraId="00EEB01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76" w:type="dxa"/>
            <w:tcBorders>
              <w:top w:val="nil"/>
              <w:left w:val="nil"/>
              <w:bottom w:val="nil"/>
              <w:right w:val="nil"/>
            </w:tcBorders>
            <w:shd w:val="clear" w:color="auto" w:fill="auto"/>
            <w:noWrap/>
            <w:vAlign w:val="center"/>
            <w:hideMark/>
          </w:tcPr>
          <w:p w14:paraId="5FE6D5C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2396" w:type="dxa"/>
            <w:tcBorders>
              <w:top w:val="nil"/>
              <w:left w:val="nil"/>
              <w:bottom w:val="nil"/>
              <w:right w:val="nil"/>
            </w:tcBorders>
            <w:shd w:val="clear" w:color="auto" w:fill="auto"/>
            <w:noWrap/>
            <w:vAlign w:val="center"/>
            <w:hideMark/>
          </w:tcPr>
          <w:p w14:paraId="35A4D2B8"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785" w:type="dxa"/>
            <w:tcBorders>
              <w:top w:val="nil"/>
              <w:left w:val="nil"/>
              <w:bottom w:val="nil"/>
              <w:right w:val="nil"/>
            </w:tcBorders>
            <w:shd w:val="clear" w:color="auto" w:fill="auto"/>
            <w:noWrap/>
            <w:vAlign w:val="center"/>
            <w:hideMark/>
          </w:tcPr>
          <w:p w14:paraId="0F34B975"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77" w:type="dxa"/>
            <w:tcBorders>
              <w:top w:val="nil"/>
              <w:left w:val="nil"/>
              <w:bottom w:val="nil"/>
              <w:right w:val="nil"/>
            </w:tcBorders>
            <w:shd w:val="clear" w:color="auto" w:fill="auto"/>
            <w:noWrap/>
            <w:vAlign w:val="center"/>
            <w:hideMark/>
          </w:tcPr>
          <w:p w14:paraId="74BB8475"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center"/>
            <w:hideMark/>
          </w:tcPr>
          <w:p w14:paraId="58D57D3B"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center"/>
            <w:hideMark/>
          </w:tcPr>
          <w:p w14:paraId="11321CA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center"/>
            <w:hideMark/>
          </w:tcPr>
          <w:p w14:paraId="4A82BCF6"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center"/>
            <w:hideMark/>
          </w:tcPr>
          <w:p w14:paraId="14981857"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r>
      <w:tr w:rsidR="00CF210B" w:rsidRPr="00331696" w14:paraId="3083902D" w14:textId="77777777" w:rsidTr="00CF210B">
        <w:trPr>
          <w:trHeight w:val="300"/>
        </w:trPr>
        <w:tc>
          <w:tcPr>
            <w:tcW w:w="463" w:type="dxa"/>
            <w:tcBorders>
              <w:top w:val="nil"/>
              <w:left w:val="nil"/>
              <w:bottom w:val="nil"/>
              <w:right w:val="nil"/>
            </w:tcBorders>
            <w:shd w:val="clear" w:color="auto" w:fill="auto"/>
            <w:noWrap/>
            <w:vAlign w:val="bottom"/>
            <w:hideMark/>
          </w:tcPr>
          <w:p w14:paraId="22A8D7A8"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14" w:type="dxa"/>
            <w:tcBorders>
              <w:top w:val="nil"/>
              <w:left w:val="nil"/>
              <w:bottom w:val="nil"/>
              <w:right w:val="nil"/>
            </w:tcBorders>
            <w:shd w:val="clear" w:color="auto" w:fill="auto"/>
            <w:noWrap/>
            <w:vAlign w:val="bottom"/>
            <w:hideMark/>
          </w:tcPr>
          <w:p w14:paraId="42660CD1"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6" w:type="dxa"/>
            <w:tcBorders>
              <w:top w:val="nil"/>
              <w:left w:val="nil"/>
              <w:bottom w:val="nil"/>
              <w:right w:val="nil"/>
            </w:tcBorders>
            <w:shd w:val="clear" w:color="auto" w:fill="auto"/>
            <w:noWrap/>
            <w:vAlign w:val="bottom"/>
            <w:hideMark/>
          </w:tcPr>
          <w:p w14:paraId="60067E06"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2396" w:type="dxa"/>
            <w:tcBorders>
              <w:top w:val="nil"/>
              <w:left w:val="nil"/>
              <w:bottom w:val="nil"/>
              <w:right w:val="nil"/>
            </w:tcBorders>
            <w:shd w:val="clear" w:color="auto" w:fill="auto"/>
            <w:noWrap/>
            <w:vAlign w:val="bottom"/>
            <w:hideMark/>
          </w:tcPr>
          <w:p w14:paraId="741D8CAF"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785" w:type="dxa"/>
            <w:tcBorders>
              <w:top w:val="nil"/>
              <w:left w:val="nil"/>
              <w:bottom w:val="nil"/>
              <w:right w:val="nil"/>
            </w:tcBorders>
            <w:shd w:val="clear" w:color="auto" w:fill="auto"/>
            <w:noWrap/>
            <w:vAlign w:val="bottom"/>
            <w:hideMark/>
          </w:tcPr>
          <w:p w14:paraId="2CAB13FB"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7" w:type="dxa"/>
            <w:tcBorders>
              <w:top w:val="nil"/>
              <w:left w:val="nil"/>
              <w:bottom w:val="nil"/>
              <w:right w:val="nil"/>
            </w:tcBorders>
            <w:shd w:val="clear" w:color="auto" w:fill="auto"/>
            <w:noWrap/>
            <w:vAlign w:val="center"/>
            <w:hideMark/>
          </w:tcPr>
          <w:p w14:paraId="3A2A4825"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center"/>
            <w:hideMark/>
          </w:tcPr>
          <w:p w14:paraId="031E839E"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center"/>
            <w:hideMark/>
          </w:tcPr>
          <w:p w14:paraId="44AC0583"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center"/>
            <w:hideMark/>
          </w:tcPr>
          <w:p w14:paraId="165C4684"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center"/>
            <w:hideMark/>
          </w:tcPr>
          <w:p w14:paraId="6D09EADA"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r>
      <w:tr w:rsidR="00331696" w:rsidRPr="00331696" w14:paraId="02138E7A" w14:textId="77777777" w:rsidTr="00CF210B">
        <w:trPr>
          <w:trHeight w:val="312"/>
        </w:trPr>
        <w:tc>
          <w:tcPr>
            <w:tcW w:w="10051"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423EE63D"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 xml:space="preserve">ΑΝΑΚΕΦΑΛΑΙΩΣΗ </w:t>
            </w:r>
          </w:p>
        </w:tc>
      </w:tr>
      <w:tr w:rsidR="00331696" w:rsidRPr="00331696" w14:paraId="1BECA40B" w14:textId="77777777" w:rsidTr="00CF210B">
        <w:trPr>
          <w:trHeight w:val="555"/>
        </w:trPr>
        <w:tc>
          <w:tcPr>
            <w:tcW w:w="5434"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434D8967" w14:textId="77777777" w:rsidR="00331696" w:rsidRPr="00331696" w:rsidRDefault="00331696" w:rsidP="00331696">
            <w:pPr>
              <w:suppressAutoHyphens w:val="0"/>
              <w:spacing w:after="0"/>
              <w:jc w:val="center"/>
              <w:rPr>
                <w:b/>
                <w:bCs/>
                <w:szCs w:val="22"/>
                <w:lang w:val="el-GR" w:eastAsia="el-GR"/>
              </w:rPr>
            </w:pPr>
            <w:r w:rsidRPr="00331696">
              <w:rPr>
                <w:b/>
                <w:bCs/>
                <w:szCs w:val="22"/>
                <w:lang w:val="el-GR" w:eastAsia="el-GR"/>
              </w:rPr>
              <w:t>ΣΥΝΟΛΙΚΑ ΠΟΣΑ ΑΝΑ ΟΜΑΔΑ</w:t>
            </w:r>
          </w:p>
        </w:tc>
        <w:tc>
          <w:tcPr>
            <w:tcW w:w="877" w:type="dxa"/>
            <w:tcBorders>
              <w:top w:val="nil"/>
              <w:left w:val="nil"/>
              <w:bottom w:val="single" w:sz="4" w:space="0" w:color="auto"/>
              <w:right w:val="single" w:sz="4" w:space="0" w:color="auto"/>
            </w:tcBorders>
            <w:shd w:val="clear" w:color="000000" w:fill="C6E0B4"/>
            <w:vAlign w:val="center"/>
            <w:hideMark/>
          </w:tcPr>
          <w:p w14:paraId="109D1F45" w14:textId="77777777" w:rsidR="00331696" w:rsidRPr="00331696" w:rsidRDefault="00331696" w:rsidP="00331696">
            <w:pPr>
              <w:suppressAutoHyphens w:val="0"/>
              <w:spacing w:after="0"/>
              <w:jc w:val="center"/>
              <w:rPr>
                <w:b/>
                <w:bCs/>
                <w:color w:val="000000"/>
                <w:sz w:val="12"/>
                <w:szCs w:val="12"/>
                <w:lang w:val="el-GR" w:eastAsia="el-GR"/>
              </w:rPr>
            </w:pPr>
            <w:r w:rsidRPr="00331696">
              <w:rPr>
                <w:b/>
                <w:bCs/>
                <w:color w:val="000000"/>
                <w:sz w:val="12"/>
                <w:szCs w:val="12"/>
                <w:lang w:val="el-GR" w:eastAsia="el-GR"/>
              </w:rPr>
              <w:t>ΣΥΝΟΛΙΚΕΣ ΠΟΣΟΣΤΗΤΕΣ</w:t>
            </w:r>
          </w:p>
        </w:tc>
        <w:tc>
          <w:tcPr>
            <w:tcW w:w="834" w:type="dxa"/>
            <w:tcBorders>
              <w:top w:val="nil"/>
              <w:left w:val="nil"/>
              <w:bottom w:val="single" w:sz="4" w:space="0" w:color="auto"/>
              <w:right w:val="single" w:sz="4" w:space="0" w:color="auto"/>
            </w:tcBorders>
            <w:shd w:val="clear" w:color="000000" w:fill="C6E0B4"/>
            <w:vAlign w:val="center"/>
            <w:hideMark/>
          </w:tcPr>
          <w:p w14:paraId="76C5654B" w14:textId="77777777" w:rsidR="00331696" w:rsidRPr="00331696" w:rsidRDefault="00331696" w:rsidP="00331696">
            <w:pPr>
              <w:suppressAutoHyphens w:val="0"/>
              <w:spacing w:after="0"/>
              <w:jc w:val="center"/>
              <w:rPr>
                <w:b/>
                <w:bCs/>
                <w:color w:val="000000"/>
                <w:sz w:val="12"/>
                <w:szCs w:val="12"/>
                <w:lang w:val="el-GR" w:eastAsia="el-GR"/>
              </w:rPr>
            </w:pPr>
            <w:r w:rsidRPr="00331696">
              <w:rPr>
                <w:b/>
                <w:bCs/>
                <w:color w:val="000000"/>
                <w:sz w:val="12"/>
                <w:szCs w:val="12"/>
                <w:lang w:val="el-GR" w:eastAsia="el-GR"/>
              </w:rPr>
              <w:t> </w:t>
            </w:r>
          </w:p>
        </w:tc>
        <w:tc>
          <w:tcPr>
            <w:tcW w:w="905" w:type="dxa"/>
            <w:tcBorders>
              <w:top w:val="nil"/>
              <w:left w:val="nil"/>
              <w:bottom w:val="single" w:sz="4" w:space="0" w:color="auto"/>
              <w:right w:val="single" w:sz="4" w:space="0" w:color="auto"/>
            </w:tcBorders>
            <w:shd w:val="clear" w:color="000000" w:fill="C6E0B4"/>
            <w:vAlign w:val="center"/>
            <w:hideMark/>
          </w:tcPr>
          <w:p w14:paraId="0DCBD62D" w14:textId="77777777" w:rsidR="00331696" w:rsidRPr="00331696" w:rsidRDefault="00331696" w:rsidP="00331696">
            <w:pPr>
              <w:suppressAutoHyphens w:val="0"/>
              <w:spacing w:after="0"/>
              <w:jc w:val="center"/>
              <w:rPr>
                <w:b/>
                <w:bCs/>
                <w:color w:val="000000"/>
                <w:sz w:val="12"/>
                <w:szCs w:val="12"/>
                <w:lang w:val="el-GR" w:eastAsia="el-GR"/>
              </w:rPr>
            </w:pPr>
            <w:r w:rsidRPr="00331696">
              <w:rPr>
                <w:b/>
                <w:bCs/>
                <w:color w:val="000000"/>
                <w:sz w:val="12"/>
                <w:szCs w:val="12"/>
                <w:lang w:val="el-GR" w:eastAsia="el-GR"/>
              </w:rPr>
              <w:t>ΣΥΝΟΛΙΚΗ ΑΞΙΑ</w:t>
            </w:r>
          </w:p>
        </w:tc>
        <w:tc>
          <w:tcPr>
            <w:tcW w:w="825" w:type="dxa"/>
            <w:tcBorders>
              <w:top w:val="nil"/>
              <w:left w:val="nil"/>
              <w:bottom w:val="single" w:sz="4" w:space="0" w:color="auto"/>
              <w:right w:val="single" w:sz="4" w:space="0" w:color="auto"/>
            </w:tcBorders>
            <w:shd w:val="clear" w:color="000000" w:fill="C6E0B4"/>
            <w:vAlign w:val="center"/>
            <w:hideMark/>
          </w:tcPr>
          <w:p w14:paraId="5FE42D6D" w14:textId="77777777" w:rsidR="00331696" w:rsidRPr="00331696" w:rsidRDefault="00331696" w:rsidP="00331696">
            <w:pPr>
              <w:suppressAutoHyphens w:val="0"/>
              <w:spacing w:after="0"/>
              <w:jc w:val="center"/>
              <w:rPr>
                <w:b/>
                <w:bCs/>
                <w:color w:val="000000"/>
                <w:sz w:val="12"/>
                <w:szCs w:val="12"/>
                <w:lang w:val="el-GR" w:eastAsia="el-GR"/>
              </w:rPr>
            </w:pPr>
            <w:r w:rsidRPr="00331696">
              <w:rPr>
                <w:b/>
                <w:bCs/>
                <w:color w:val="000000"/>
                <w:sz w:val="12"/>
                <w:szCs w:val="12"/>
                <w:lang w:val="el-GR" w:eastAsia="el-GR"/>
              </w:rPr>
              <w:t>Φ.Π.Α. 24%</w:t>
            </w:r>
          </w:p>
        </w:tc>
        <w:tc>
          <w:tcPr>
            <w:tcW w:w="1176" w:type="dxa"/>
            <w:tcBorders>
              <w:top w:val="nil"/>
              <w:left w:val="nil"/>
              <w:bottom w:val="single" w:sz="4" w:space="0" w:color="auto"/>
              <w:right w:val="single" w:sz="4" w:space="0" w:color="auto"/>
            </w:tcBorders>
            <w:shd w:val="clear" w:color="000000" w:fill="C6E0B4"/>
            <w:vAlign w:val="center"/>
            <w:hideMark/>
          </w:tcPr>
          <w:p w14:paraId="4FAF8776" w14:textId="77777777" w:rsidR="00331696" w:rsidRPr="00331696" w:rsidRDefault="00331696" w:rsidP="00331696">
            <w:pPr>
              <w:suppressAutoHyphens w:val="0"/>
              <w:spacing w:after="0"/>
              <w:jc w:val="center"/>
              <w:rPr>
                <w:b/>
                <w:bCs/>
                <w:color w:val="000000"/>
                <w:sz w:val="12"/>
                <w:szCs w:val="12"/>
                <w:lang w:val="el-GR" w:eastAsia="el-GR"/>
              </w:rPr>
            </w:pPr>
            <w:r w:rsidRPr="00331696">
              <w:rPr>
                <w:b/>
                <w:bCs/>
                <w:color w:val="000000"/>
                <w:sz w:val="12"/>
                <w:szCs w:val="12"/>
                <w:lang w:val="el-GR" w:eastAsia="el-GR"/>
              </w:rPr>
              <w:t>ΣΥΝΟΛΙΚΗ ΔΑΠΑΝΗ</w:t>
            </w:r>
          </w:p>
        </w:tc>
      </w:tr>
      <w:tr w:rsidR="00331696" w:rsidRPr="00331696" w14:paraId="68C66790" w14:textId="77777777" w:rsidTr="00CF210B">
        <w:trPr>
          <w:trHeight w:val="300"/>
        </w:trPr>
        <w:tc>
          <w:tcPr>
            <w:tcW w:w="54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5DFC3B" w14:textId="77777777" w:rsidR="00331696" w:rsidRPr="00331696" w:rsidRDefault="00331696" w:rsidP="00331696">
            <w:pPr>
              <w:suppressAutoHyphens w:val="0"/>
              <w:spacing w:after="0"/>
              <w:jc w:val="center"/>
              <w:rPr>
                <w:sz w:val="14"/>
                <w:szCs w:val="14"/>
                <w:lang w:val="el-GR" w:eastAsia="el-GR"/>
              </w:rPr>
            </w:pPr>
            <w:r w:rsidRPr="00331696">
              <w:rPr>
                <w:b/>
                <w:bCs/>
                <w:sz w:val="14"/>
                <w:szCs w:val="14"/>
                <w:lang w:val="el-GR" w:eastAsia="el-GR"/>
              </w:rPr>
              <w:t>ΟΜΑΔΑ 1</w:t>
            </w:r>
            <w:r w:rsidRPr="00331696">
              <w:rPr>
                <w:sz w:val="14"/>
                <w:szCs w:val="14"/>
                <w:lang w:val="el-GR" w:eastAsia="el-GR"/>
              </w:rPr>
              <w:t xml:space="preserve"> ( ΥΠΟΒΟΛΗ ΠΡΟΣΦΟΡΑΣ </w:t>
            </w:r>
            <w:r w:rsidRPr="00331696">
              <w:rPr>
                <w:b/>
                <w:bCs/>
                <w:color w:val="FF0000"/>
                <w:sz w:val="14"/>
                <w:szCs w:val="14"/>
                <w:lang w:val="el-GR" w:eastAsia="el-GR"/>
              </w:rPr>
              <w:t>ΑΝΑ ΕΙΔΟΣ</w:t>
            </w:r>
            <w:r w:rsidRPr="00331696">
              <w:rPr>
                <w:sz w:val="14"/>
                <w:szCs w:val="14"/>
                <w:lang w:val="el-GR" w:eastAsia="el-GR"/>
              </w:rPr>
              <w:t xml:space="preserve"> ΓΙΑ  ΤΑ ΕΙΔΗ ΤΗΣ ΟΜΑΔΑΣ 1 </w:t>
            </w:r>
          </w:p>
        </w:tc>
        <w:tc>
          <w:tcPr>
            <w:tcW w:w="877" w:type="dxa"/>
            <w:tcBorders>
              <w:top w:val="nil"/>
              <w:left w:val="nil"/>
              <w:bottom w:val="single" w:sz="4" w:space="0" w:color="auto"/>
              <w:right w:val="single" w:sz="4" w:space="0" w:color="auto"/>
            </w:tcBorders>
            <w:shd w:val="clear" w:color="000000" w:fill="FFFFFF"/>
            <w:noWrap/>
            <w:vAlign w:val="center"/>
            <w:hideMark/>
          </w:tcPr>
          <w:p w14:paraId="10A25328" w14:textId="77777777" w:rsidR="00331696" w:rsidRPr="00331696" w:rsidRDefault="00331696" w:rsidP="00331696">
            <w:pPr>
              <w:suppressAutoHyphens w:val="0"/>
              <w:spacing w:after="0"/>
              <w:jc w:val="center"/>
              <w:rPr>
                <w:sz w:val="18"/>
                <w:szCs w:val="18"/>
                <w:lang w:val="el-GR" w:eastAsia="el-GR"/>
              </w:rPr>
            </w:pPr>
            <w:r w:rsidRPr="00331696">
              <w:rPr>
                <w:sz w:val="18"/>
                <w:szCs w:val="18"/>
                <w:lang w:val="el-GR" w:eastAsia="el-GR"/>
              </w:rPr>
              <w:t>61926</w:t>
            </w:r>
          </w:p>
        </w:tc>
        <w:tc>
          <w:tcPr>
            <w:tcW w:w="834" w:type="dxa"/>
            <w:tcBorders>
              <w:top w:val="nil"/>
              <w:left w:val="nil"/>
              <w:bottom w:val="single" w:sz="4" w:space="0" w:color="auto"/>
              <w:right w:val="single" w:sz="4" w:space="0" w:color="auto"/>
            </w:tcBorders>
            <w:shd w:val="clear" w:color="auto" w:fill="auto"/>
            <w:vAlign w:val="center"/>
            <w:hideMark/>
          </w:tcPr>
          <w:p w14:paraId="3E5CD25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 </w:t>
            </w:r>
          </w:p>
        </w:tc>
        <w:tc>
          <w:tcPr>
            <w:tcW w:w="905" w:type="dxa"/>
            <w:tcBorders>
              <w:top w:val="nil"/>
              <w:left w:val="nil"/>
              <w:bottom w:val="single" w:sz="4" w:space="0" w:color="auto"/>
              <w:right w:val="single" w:sz="4" w:space="0" w:color="auto"/>
            </w:tcBorders>
            <w:shd w:val="clear" w:color="auto" w:fill="auto"/>
            <w:vAlign w:val="center"/>
            <w:hideMark/>
          </w:tcPr>
          <w:p w14:paraId="09FE1EE9"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32417,000</w:t>
            </w:r>
          </w:p>
        </w:tc>
        <w:tc>
          <w:tcPr>
            <w:tcW w:w="825" w:type="dxa"/>
            <w:tcBorders>
              <w:top w:val="nil"/>
              <w:left w:val="nil"/>
              <w:bottom w:val="single" w:sz="4" w:space="0" w:color="auto"/>
              <w:right w:val="single" w:sz="4" w:space="0" w:color="auto"/>
            </w:tcBorders>
            <w:shd w:val="clear" w:color="auto" w:fill="auto"/>
            <w:vAlign w:val="center"/>
            <w:hideMark/>
          </w:tcPr>
          <w:p w14:paraId="74F4992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7780,080</w:t>
            </w:r>
          </w:p>
        </w:tc>
        <w:tc>
          <w:tcPr>
            <w:tcW w:w="1176" w:type="dxa"/>
            <w:tcBorders>
              <w:top w:val="nil"/>
              <w:left w:val="nil"/>
              <w:bottom w:val="single" w:sz="4" w:space="0" w:color="auto"/>
              <w:right w:val="single" w:sz="4" w:space="0" w:color="auto"/>
            </w:tcBorders>
            <w:shd w:val="clear" w:color="auto" w:fill="auto"/>
            <w:vAlign w:val="center"/>
            <w:hideMark/>
          </w:tcPr>
          <w:p w14:paraId="66A52697"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40197,080</w:t>
            </w:r>
          </w:p>
        </w:tc>
      </w:tr>
      <w:tr w:rsidR="00331696" w:rsidRPr="00331696" w14:paraId="4ADD5E53" w14:textId="77777777" w:rsidTr="00CF210B">
        <w:trPr>
          <w:trHeight w:val="300"/>
        </w:trPr>
        <w:tc>
          <w:tcPr>
            <w:tcW w:w="54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7FF10E" w14:textId="77777777" w:rsidR="00331696" w:rsidRPr="00331696" w:rsidRDefault="00331696" w:rsidP="00331696">
            <w:pPr>
              <w:suppressAutoHyphens w:val="0"/>
              <w:spacing w:after="0"/>
              <w:jc w:val="center"/>
              <w:rPr>
                <w:sz w:val="14"/>
                <w:szCs w:val="14"/>
                <w:lang w:val="el-GR" w:eastAsia="el-GR"/>
              </w:rPr>
            </w:pPr>
            <w:r w:rsidRPr="00331696">
              <w:rPr>
                <w:b/>
                <w:bCs/>
                <w:sz w:val="14"/>
                <w:szCs w:val="14"/>
                <w:lang w:val="el-GR" w:eastAsia="el-GR"/>
              </w:rPr>
              <w:t>ΟΜΑΔΑ 2</w:t>
            </w:r>
            <w:r w:rsidRPr="00331696">
              <w:rPr>
                <w:sz w:val="14"/>
                <w:szCs w:val="14"/>
                <w:lang w:val="el-GR" w:eastAsia="el-GR"/>
              </w:rPr>
              <w:t xml:space="preserve"> ( ΥΠΟΒΟΛΗ ΠΡΟΣΦΟΡΑΣ </w:t>
            </w:r>
            <w:r w:rsidRPr="00331696">
              <w:rPr>
                <w:b/>
                <w:bCs/>
                <w:color w:val="FF0000"/>
                <w:sz w:val="14"/>
                <w:szCs w:val="14"/>
                <w:lang w:val="el-GR" w:eastAsia="el-GR"/>
              </w:rPr>
              <w:t>ΑΝΑ ΕΙΔΟΣ</w:t>
            </w:r>
            <w:r w:rsidRPr="00331696">
              <w:rPr>
                <w:sz w:val="14"/>
                <w:szCs w:val="14"/>
                <w:lang w:val="el-GR" w:eastAsia="el-GR"/>
              </w:rPr>
              <w:t xml:space="preserve"> ΓΙΑ  ΤΑ ΕΙΔΗ ΤΗΣ ΟΜΑΔΑΣ 2</w:t>
            </w:r>
          </w:p>
        </w:tc>
        <w:tc>
          <w:tcPr>
            <w:tcW w:w="877" w:type="dxa"/>
            <w:tcBorders>
              <w:top w:val="nil"/>
              <w:left w:val="nil"/>
              <w:bottom w:val="single" w:sz="4" w:space="0" w:color="auto"/>
              <w:right w:val="single" w:sz="4" w:space="0" w:color="auto"/>
            </w:tcBorders>
            <w:shd w:val="clear" w:color="000000" w:fill="FFFFFF"/>
            <w:noWrap/>
            <w:vAlign w:val="center"/>
            <w:hideMark/>
          </w:tcPr>
          <w:p w14:paraId="2D4F7596" w14:textId="77777777" w:rsidR="00331696" w:rsidRPr="00331696" w:rsidRDefault="00331696" w:rsidP="00331696">
            <w:pPr>
              <w:suppressAutoHyphens w:val="0"/>
              <w:spacing w:after="0"/>
              <w:jc w:val="center"/>
              <w:rPr>
                <w:sz w:val="18"/>
                <w:szCs w:val="18"/>
                <w:lang w:val="el-GR" w:eastAsia="el-GR"/>
              </w:rPr>
            </w:pPr>
            <w:r w:rsidRPr="00331696">
              <w:rPr>
                <w:sz w:val="18"/>
                <w:szCs w:val="18"/>
                <w:lang w:val="el-GR" w:eastAsia="el-GR"/>
              </w:rPr>
              <w:t>11357</w:t>
            </w:r>
          </w:p>
        </w:tc>
        <w:tc>
          <w:tcPr>
            <w:tcW w:w="834" w:type="dxa"/>
            <w:tcBorders>
              <w:top w:val="nil"/>
              <w:left w:val="nil"/>
              <w:bottom w:val="single" w:sz="4" w:space="0" w:color="auto"/>
              <w:right w:val="single" w:sz="4" w:space="0" w:color="auto"/>
            </w:tcBorders>
            <w:shd w:val="clear" w:color="auto" w:fill="auto"/>
            <w:vAlign w:val="center"/>
            <w:hideMark/>
          </w:tcPr>
          <w:p w14:paraId="5C5ECA9D"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 </w:t>
            </w:r>
          </w:p>
        </w:tc>
        <w:tc>
          <w:tcPr>
            <w:tcW w:w="905" w:type="dxa"/>
            <w:tcBorders>
              <w:top w:val="nil"/>
              <w:left w:val="nil"/>
              <w:bottom w:val="single" w:sz="4" w:space="0" w:color="auto"/>
              <w:right w:val="single" w:sz="4" w:space="0" w:color="auto"/>
            </w:tcBorders>
            <w:shd w:val="clear" w:color="auto" w:fill="auto"/>
            <w:vAlign w:val="center"/>
            <w:hideMark/>
          </w:tcPr>
          <w:p w14:paraId="3B8FE20C"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1443,800</w:t>
            </w:r>
          </w:p>
        </w:tc>
        <w:tc>
          <w:tcPr>
            <w:tcW w:w="825" w:type="dxa"/>
            <w:tcBorders>
              <w:top w:val="nil"/>
              <w:left w:val="nil"/>
              <w:bottom w:val="single" w:sz="4" w:space="0" w:color="auto"/>
              <w:right w:val="single" w:sz="4" w:space="0" w:color="auto"/>
            </w:tcBorders>
            <w:shd w:val="clear" w:color="auto" w:fill="auto"/>
            <w:vAlign w:val="center"/>
            <w:hideMark/>
          </w:tcPr>
          <w:p w14:paraId="19DFA740"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346,512</w:t>
            </w:r>
          </w:p>
        </w:tc>
        <w:tc>
          <w:tcPr>
            <w:tcW w:w="1176" w:type="dxa"/>
            <w:tcBorders>
              <w:top w:val="nil"/>
              <w:left w:val="nil"/>
              <w:bottom w:val="single" w:sz="4" w:space="0" w:color="auto"/>
              <w:right w:val="single" w:sz="4" w:space="0" w:color="auto"/>
            </w:tcBorders>
            <w:shd w:val="clear" w:color="auto" w:fill="auto"/>
            <w:vAlign w:val="center"/>
            <w:hideMark/>
          </w:tcPr>
          <w:p w14:paraId="34200144"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1790,312</w:t>
            </w:r>
          </w:p>
        </w:tc>
      </w:tr>
      <w:tr w:rsidR="00331696" w:rsidRPr="00331696" w14:paraId="49057B44" w14:textId="77777777" w:rsidTr="00CF210B">
        <w:trPr>
          <w:trHeight w:val="300"/>
        </w:trPr>
        <w:tc>
          <w:tcPr>
            <w:tcW w:w="54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788114" w14:textId="77777777" w:rsidR="00331696" w:rsidRPr="00331696" w:rsidRDefault="00331696" w:rsidP="00331696">
            <w:pPr>
              <w:suppressAutoHyphens w:val="0"/>
              <w:spacing w:after="0"/>
              <w:jc w:val="center"/>
              <w:rPr>
                <w:sz w:val="14"/>
                <w:szCs w:val="14"/>
                <w:lang w:val="el-GR" w:eastAsia="el-GR"/>
              </w:rPr>
            </w:pPr>
            <w:r w:rsidRPr="00331696">
              <w:rPr>
                <w:b/>
                <w:bCs/>
                <w:sz w:val="14"/>
                <w:szCs w:val="14"/>
                <w:lang w:val="el-GR" w:eastAsia="el-GR"/>
              </w:rPr>
              <w:t>ΟΜΑΔΑ 3</w:t>
            </w:r>
            <w:r w:rsidRPr="00331696">
              <w:rPr>
                <w:sz w:val="14"/>
                <w:szCs w:val="14"/>
                <w:lang w:val="el-GR" w:eastAsia="el-GR"/>
              </w:rPr>
              <w:t xml:space="preserve"> ( ΥΠΟΒΟΛΗ ΠΡΟΣΦΟΡΑΣ </w:t>
            </w:r>
            <w:r w:rsidRPr="00331696">
              <w:rPr>
                <w:b/>
                <w:bCs/>
                <w:color w:val="FF0000"/>
                <w:sz w:val="14"/>
                <w:szCs w:val="14"/>
                <w:lang w:val="el-GR" w:eastAsia="el-GR"/>
              </w:rPr>
              <w:t>ΑΝΑ ΕΙΔΟΣ</w:t>
            </w:r>
            <w:r w:rsidRPr="00331696">
              <w:rPr>
                <w:sz w:val="14"/>
                <w:szCs w:val="14"/>
                <w:lang w:val="el-GR" w:eastAsia="el-GR"/>
              </w:rPr>
              <w:t xml:space="preserve"> ΓΙΑ  ΤΑ ΕΙΔΗ ΤΗΣ ΟΜΑΔΑΣ 3</w:t>
            </w:r>
          </w:p>
        </w:tc>
        <w:tc>
          <w:tcPr>
            <w:tcW w:w="877" w:type="dxa"/>
            <w:tcBorders>
              <w:top w:val="nil"/>
              <w:left w:val="nil"/>
              <w:bottom w:val="single" w:sz="4" w:space="0" w:color="auto"/>
              <w:right w:val="single" w:sz="4" w:space="0" w:color="auto"/>
            </w:tcBorders>
            <w:shd w:val="clear" w:color="000000" w:fill="FFFFFF"/>
            <w:noWrap/>
            <w:vAlign w:val="center"/>
            <w:hideMark/>
          </w:tcPr>
          <w:p w14:paraId="0EFC9776" w14:textId="77777777" w:rsidR="00331696" w:rsidRPr="00331696" w:rsidRDefault="00331696" w:rsidP="00331696">
            <w:pPr>
              <w:suppressAutoHyphens w:val="0"/>
              <w:spacing w:after="0"/>
              <w:jc w:val="center"/>
              <w:rPr>
                <w:sz w:val="18"/>
                <w:szCs w:val="18"/>
                <w:lang w:val="el-GR" w:eastAsia="el-GR"/>
              </w:rPr>
            </w:pPr>
            <w:r w:rsidRPr="00331696">
              <w:rPr>
                <w:sz w:val="18"/>
                <w:szCs w:val="18"/>
                <w:lang w:val="el-GR" w:eastAsia="el-GR"/>
              </w:rPr>
              <w:t>7020</w:t>
            </w:r>
          </w:p>
        </w:tc>
        <w:tc>
          <w:tcPr>
            <w:tcW w:w="834" w:type="dxa"/>
            <w:tcBorders>
              <w:top w:val="nil"/>
              <w:left w:val="nil"/>
              <w:bottom w:val="single" w:sz="4" w:space="0" w:color="auto"/>
              <w:right w:val="single" w:sz="4" w:space="0" w:color="auto"/>
            </w:tcBorders>
            <w:shd w:val="clear" w:color="auto" w:fill="auto"/>
            <w:vAlign w:val="center"/>
            <w:hideMark/>
          </w:tcPr>
          <w:p w14:paraId="0B4B5061"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 </w:t>
            </w:r>
          </w:p>
        </w:tc>
        <w:tc>
          <w:tcPr>
            <w:tcW w:w="905" w:type="dxa"/>
            <w:tcBorders>
              <w:top w:val="nil"/>
              <w:left w:val="nil"/>
              <w:bottom w:val="single" w:sz="4" w:space="0" w:color="auto"/>
              <w:right w:val="single" w:sz="4" w:space="0" w:color="auto"/>
            </w:tcBorders>
            <w:shd w:val="clear" w:color="auto" w:fill="auto"/>
            <w:vAlign w:val="center"/>
            <w:hideMark/>
          </w:tcPr>
          <w:p w14:paraId="635749C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21140,000</w:t>
            </w:r>
          </w:p>
        </w:tc>
        <w:tc>
          <w:tcPr>
            <w:tcW w:w="825" w:type="dxa"/>
            <w:tcBorders>
              <w:top w:val="nil"/>
              <w:left w:val="nil"/>
              <w:bottom w:val="single" w:sz="4" w:space="0" w:color="auto"/>
              <w:right w:val="single" w:sz="4" w:space="0" w:color="auto"/>
            </w:tcBorders>
            <w:shd w:val="clear" w:color="auto" w:fill="auto"/>
            <w:vAlign w:val="center"/>
            <w:hideMark/>
          </w:tcPr>
          <w:p w14:paraId="26B6BF33"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5073,600</w:t>
            </w:r>
          </w:p>
        </w:tc>
        <w:tc>
          <w:tcPr>
            <w:tcW w:w="1176" w:type="dxa"/>
            <w:tcBorders>
              <w:top w:val="nil"/>
              <w:left w:val="nil"/>
              <w:bottom w:val="single" w:sz="4" w:space="0" w:color="auto"/>
              <w:right w:val="single" w:sz="4" w:space="0" w:color="auto"/>
            </w:tcBorders>
            <w:shd w:val="clear" w:color="auto" w:fill="auto"/>
            <w:vAlign w:val="center"/>
            <w:hideMark/>
          </w:tcPr>
          <w:p w14:paraId="4BD1C1D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26213,600</w:t>
            </w:r>
          </w:p>
        </w:tc>
      </w:tr>
      <w:tr w:rsidR="00331696" w:rsidRPr="00331696" w14:paraId="64B9BF06" w14:textId="77777777" w:rsidTr="00CF210B">
        <w:trPr>
          <w:trHeight w:val="300"/>
        </w:trPr>
        <w:tc>
          <w:tcPr>
            <w:tcW w:w="54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56C1B5" w14:textId="77777777" w:rsidR="00331696" w:rsidRPr="00331696" w:rsidRDefault="00331696" w:rsidP="00331696">
            <w:pPr>
              <w:suppressAutoHyphens w:val="0"/>
              <w:spacing w:after="0"/>
              <w:jc w:val="center"/>
              <w:rPr>
                <w:sz w:val="14"/>
                <w:szCs w:val="14"/>
                <w:lang w:val="el-GR" w:eastAsia="el-GR"/>
              </w:rPr>
            </w:pPr>
            <w:r w:rsidRPr="00331696">
              <w:rPr>
                <w:b/>
                <w:bCs/>
                <w:sz w:val="14"/>
                <w:szCs w:val="14"/>
                <w:lang w:val="el-GR" w:eastAsia="el-GR"/>
              </w:rPr>
              <w:t>ΟΜΑΔΑ 4</w:t>
            </w:r>
            <w:r w:rsidRPr="00331696">
              <w:rPr>
                <w:sz w:val="14"/>
                <w:szCs w:val="14"/>
                <w:lang w:val="el-GR" w:eastAsia="el-GR"/>
              </w:rPr>
              <w:t xml:space="preserve"> ( ΥΠΟΒΟΛΗ ΠΡΟΣΦΟΡΑΣ </w:t>
            </w:r>
            <w:r w:rsidRPr="00331696">
              <w:rPr>
                <w:b/>
                <w:bCs/>
                <w:color w:val="FF0000"/>
                <w:sz w:val="14"/>
                <w:szCs w:val="14"/>
                <w:lang w:val="el-GR" w:eastAsia="el-GR"/>
              </w:rPr>
              <w:t>ΑΝΑ ΕΙΔΟΣ</w:t>
            </w:r>
            <w:r w:rsidRPr="00331696">
              <w:rPr>
                <w:sz w:val="14"/>
                <w:szCs w:val="14"/>
                <w:lang w:val="el-GR" w:eastAsia="el-GR"/>
              </w:rPr>
              <w:t xml:space="preserve"> ΓΙΑ  ΤΑ ΕΙΔΗ ΤΗΣ ΟΜΑΔΑΣ 4</w:t>
            </w:r>
          </w:p>
        </w:tc>
        <w:tc>
          <w:tcPr>
            <w:tcW w:w="877" w:type="dxa"/>
            <w:tcBorders>
              <w:top w:val="nil"/>
              <w:left w:val="nil"/>
              <w:bottom w:val="single" w:sz="4" w:space="0" w:color="auto"/>
              <w:right w:val="single" w:sz="4" w:space="0" w:color="auto"/>
            </w:tcBorders>
            <w:shd w:val="clear" w:color="000000" w:fill="FFFFFF"/>
            <w:noWrap/>
            <w:vAlign w:val="center"/>
            <w:hideMark/>
          </w:tcPr>
          <w:p w14:paraId="05522D13" w14:textId="77777777" w:rsidR="00331696" w:rsidRPr="00331696" w:rsidRDefault="00331696" w:rsidP="00331696">
            <w:pPr>
              <w:suppressAutoHyphens w:val="0"/>
              <w:spacing w:after="0"/>
              <w:jc w:val="center"/>
              <w:rPr>
                <w:sz w:val="18"/>
                <w:szCs w:val="18"/>
                <w:lang w:val="el-GR" w:eastAsia="el-GR"/>
              </w:rPr>
            </w:pPr>
            <w:r w:rsidRPr="00331696">
              <w:rPr>
                <w:sz w:val="18"/>
                <w:szCs w:val="18"/>
                <w:lang w:val="el-GR" w:eastAsia="el-GR"/>
              </w:rPr>
              <w:t>300</w:t>
            </w:r>
          </w:p>
        </w:tc>
        <w:tc>
          <w:tcPr>
            <w:tcW w:w="834" w:type="dxa"/>
            <w:tcBorders>
              <w:top w:val="nil"/>
              <w:left w:val="nil"/>
              <w:bottom w:val="single" w:sz="4" w:space="0" w:color="auto"/>
              <w:right w:val="single" w:sz="4" w:space="0" w:color="auto"/>
            </w:tcBorders>
            <w:shd w:val="clear" w:color="auto" w:fill="auto"/>
            <w:vAlign w:val="center"/>
            <w:hideMark/>
          </w:tcPr>
          <w:p w14:paraId="3C97F02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 </w:t>
            </w:r>
          </w:p>
        </w:tc>
        <w:tc>
          <w:tcPr>
            <w:tcW w:w="905" w:type="dxa"/>
            <w:tcBorders>
              <w:top w:val="nil"/>
              <w:left w:val="nil"/>
              <w:bottom w:val="single" w:sz="4" w:space="0" w:color="auto"/>
              <w:right w:val="single" w:sz="4" w:space="0" w:color="auto"/>
            </w:tcBorders>
            <w:shd w:val="clear" w:color="auto" w:fill="auto"/>
            <w:vAlign w:val="center"/>
            <w:hideMark/>
          </w:tcPr>
          <w:p w14:paraId="2BE5794A"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900,000</w:t>
            </w:r>
          </w:p>
        </w:tc>
        <w:tc>
          <w:tcPr>
            <w:tcW w:w="825" w:type="dxa"/>
            <w:tcBorders>
              <w:top w:val="nil"/>
              <w:left w:val="nil"/>
              <w:bottom w:val="single" w:sz="4" w:space="0" w:color="auto"/>
              <w:right w:val="single" w:sz="4" w:space="0" w:color="auto"/>
            </w:tcBorders>
            <w:shd w:val="clear" w:color="auto" w:fill="auto"/>
            <w:vAlign w:val="center"/>
            <w:hideMark/>
          </w:tcPr>
          <w:p w14:paraId="1D6AD34B"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216,000</w:t>
            </w:r>
          </w:p>
        </w:tc>
        <w:tc>
          <w:tcPr>
            <w:tcW w:w="1176" w:type="dxa"/>
            <w:tcBorders>
              <w:top w:val="nil"/>
              <w:left w:val="nil"/>
              <w:bottom w:val="single" w:sz="4" w:space="0" w:color="auto"/>
              <w:right w:val="single" w:sz="4" w:space="0" w:color="auto"/>
            </w:tcBorders>
            <w:shd w:val="clear" w:color="auto" w:fill="auto"/>
            <w:vAlign w:val="center"/>
            <w:hideMark/>
          </w:tcPr>
          <w:p w14:paraId="26389BB2" w14:textId="77777777" w:rsidR="00331696" w:rsidRPr="00331696" w:rsidRDefault="00331696" w:rsidP="00331696">
            <w:pPr>
              <w:suppressAutoHyphens w:val="0"/>
              <w:spacing w:after="0"/>
              <w:jc w:val="center"/>
              <w:rPr>
                <w:sz w:val="16"/>
                <w:szCs w:val="16"/>
                <w:lang w:val="el-GR" w:eastAsia="el-GR"/>
              </w:rPr>
            </w:pPr>
            <w:r w:rsidRPr="00331696">
              <w:rPr>
                <w:sz w:val="16"/>
                <w:szCs w:val="16"/>
                <w:lang w:val="el-GR" w:eastAsia="el-GR"/>
              </w:rPr>
              <w:t>1116,000</w:t>
            </w:r>
          </w:p>
        </w:tc>
      </w:tr>
      <w:tr w:rsidR="00331696" w:rsidRPr="00331696" w14:paraId="6932DB0E" w14:textId="77777777" w:rsidTr="00CF210B">
        <w:trPr>
          <w:trHeight w:val="300"/>
        </w:trPr>
        <w:tc>
          <w:tcPr>
            <w:tcW w:w="54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44E22E55" w14:textId="77777777" w:rsidR="00331696" w:rsidRPr="00331696" w:rsidRDefault="00331696" w:rsidP="00331696">
            <w:pPr>
              <w:suppressAutoHyphens w:val="0"/>
              <w:spacing w:after="0"/>
              <w:jc w:val="center"/>
              <w:rPr>
                <w:b/>
                <w:bCs/>
                <w:i/>
                <w:iCs/>
                <w:sz w:val="18"/>
                <w:szCs w:val="18"/>
                <w:lang w:val="el-GR" w:eastAsia="el-GR"/>
              </w:rPr>
            </w:pPr>
            <w:r w:rsidRPr="00331696">
              <w:rPr>
                <w:b/>
                <w:bCs/>
                <w:i/>
                <w:iCs/>
                <w:sz w:val="18"/>
                <w:szCs w:val="18"/>
                <w:lang w:val="el-GR" w:eastAsia="el-GR"/>
              </w:rPr>
              <w:t>ΣΥΝΟΛΙΚΗ ΔΑΠΑΝΗ  ΠΡΟΜΗΘΕΙΑΣ ΜΕ Φ.Π.Α</w:t>
            </w:r>
          </w:p>
        </w:tc>
        <w:tc>
          <w:tcPr>
            <w:tcW w:w="877" w:type="dxa"/>
            <w:tcBorders>
              <w:top w:val="nil"/>
              <w:left w:val="nil"/>
              <w:bottom w:val="single" w:sz="4" w:space="0" w:color="auto"/>
              <w:right w:val="single" w:sz="4" w:space="0" w:color="auto"/>
            </w:tcBorders>
            <w:shd w:val="clear" w:color="000000" w:fill="F8CBAD"/>
            <w:noWrap/>
            <w:vAlign w:val="center"/>
            <w:hideMark/>
          </w:tcPr>
          <w:p w14:paraId="341854F6" w14:textId="77777777" w:rsidR="00331696" w:rsidRPr="00331696" w:rsidRDefault="00331696" w:rsidP="00331696">
            <w:pPr>
              <w:suppressAutoHyphens w:val="0"/>
              <w:spacing w:after="0"/>
              <w:jc w:val="center"/>
              <w:rPr>
                <w:b/>
                <w:bCs/>
                <w:sz w:val="16"/>
                <w:szCs w:val="16"/>
                <w:lang w:val="el-GR" w:eastAsia="el-GR"/>
              </w:rPr>
            </w:pPr>
            <w:r w:rsidRPr="00331696">
              <w:rPr>
                <w:b/>
                <w:bCs/>
                <w:sz w:val="16"/>
                <w:szCs w:val="16"/>
                <w:lang w:val="el-GR" w:eastAsia="el-GR"/>
              </w:rPr>
              <w:t>80603</w:t>
            </w:r>
          </w:p>
        </w:tc>
        <w:tc>
          <w:tcPr>
            <w:tcW w:w="834" w:type="dxa"/>
            <w:tcBorders>
              <w:top w:val="nil"/>
              <w:left w:val="nil"/>
              <w:bottom w:val="single" w:sz="4" w:space="0" w:color="auto"/>
              <w:right w:val="single" w:sz="4" w:space="0" w:color="auto"/>
            </w:tcBorders>
            <w:shd w:val="clear" w:color="000000" w:fill="F8CBAD"/>
            <w:vAlign w:val="center"/>
            <w:hideMark/>
          </w:tcPr>
          <w:p w14:paraId="2480324B" w14:textId="77777777" w:rsidR="00331696" w:rsidRPr="00331696" w:rsidRDefault="00331696" w:rsidP="00331696">
            <w:pPr>
              <w:suppressAutoHyphens w:val="0"/>
              <w:spacing w:after="0"/>
              <w:jc w:val="center"/>
              <w:rPr>
                <w:b/>
                <w:bCs/>
                <w:sz w:val="16"/>
                <w:szCs w:val="16"/>
                <w:lang w:val="el-GR" w:eastAsia="el-GR"/>
              </w:rPr>
            </w:pPr>
            <w:r w:rsidRPr="00331696">
              <w:rPr>
                <w:b/>
                <w:bCs/>
                <w:sz w:val="16"/>
                <w:szCs w:val="16"/>
                <w:lang w:val="el-GR" w:eastAsia="el-GR"/>
              </w:rPr>
              <w:t> </w:t>
            </w:r>
          </w:p>
        </w:tc>
        <w:tc>
          <w:tcPr>
            <w:tcW w:w="905" w:type="dxa"/>
            <w:tcBorders>
              <w:top w:val="nil"/>
              <w:left w:val="nil"/>
              <w:bottom w:val="single" w:sz="4" w:space="0" w:color="auto"/>
              <w:right w:val="single" w:sz="4" w:space="0" w:color="auto"/>
            </w:tcBorders>
            <w:shd w:val="clear" w:color="000000" w:fill="F8CBAD"/>
            <w:vAlign w:val="center"/>
            <w:hideMark/>
          </w:tcPr>
          <w:p w14:paraId="65162150" w14:textId="77777777" w:rsidR="00331696" w:rsidRPr="00331696" w:rsidRDefault="00331696" w:rsidP="00331696">
            <w:pPr>
              <w:suppressAutoHyphens w:val="0"/>
              <w:spacing w:after="0"/>
              <w:jc w:val="center"/>
              <w:rPr>
                <w:b/>
                <w:bCs/>
                <w:sz w:val="16"/>
                <w:szCs w:val="16"/>
                <w:lang w:val="el-GR" w:eastAsia="el-GR"/>
              </w:rPr>
            </w:pPr>
            <w:r w:rsidRPr="00331696">
              <w:rPr>
                <w:b/>
                <w:bCs/>
                <w:sz w:val="16"/>
                <w:szCs w:val="16"/>
                <w:lang w:val="el-GR" w:eastAsia="el-GR"/>
              </w:rPr>
              <w:t>55900,80</w:t>
            </w:r>
          </w:p>
        </w:tc>
        <w:tc>
          <w:tcPr>
            <w:tcW w:w="825" w:type="dxa"/>
            <w:tcBorders>
              <w:top w:val="nil"/>
              <w:left w:val="nil"/>
              <w:bottom w:val="single" w:sz="4" w:space="0" w:color="auto"/>
              <w:right w:val="single" w:sz="4" w:space="0" w:color="auto"/>
            </w:tcBorders>
            <w:shd w:val="clear" w:color="000000" w:fill="F8CBAD"/>
            <w:vAlign w:val="center"/>
            <w:hideMark/>
          </w:tcPr>
          <w:p w14:paraId="1D08F180" w14:textId="77777777" w:rsidR="00331696" w:rsidRPr="00331696" w:rsidRDefault="00331696" w:rsidP="00331696">
            <w:pPr>
              <w:suppressAutoHyphens w:val="0"/>
              <w:spacing w:after="0"/>
              <w:jc w:val="center"/>
              <w:rPr>
                <w:b/>
                <w:bCs/>
                <w:sz w:val="16"/>
                <w:szCs w:val="16"/>
                <w:lang w:val="el-GR" w:eastAsia="el-GR"/>
              </w:rPr>
            </w:pPr>
            <w:r w:rsidRPr="00331696">
              <w:rPr>
                <w:b/>
                <w:bCs/>
                <w:sz w:val="16"/>
                <w:szCs w:val="16"/>
                <w:lang w:val="el-GR" w:eastAsia="el-GR"/>
              </w:rPr>
              <w:t>13416,19</w:t>
            </w:r>
          </w:p>
        </w:tc>
        <w:tc>
          <w:tcPr>
            <w:tcW w:w="1176" w:type="dxa"/>
            <w:tcBorders>
              <w:top w:val="nil"/>
              <w:left w:val="nil"/>
              <w:bottom w:val="single" w:sz="4" w:space="0" w:color="auto"/>
              <w:right w:val="single" w:sz="4" w:space="0" w:color="auto"/>
            </w:tcBorders>
            <w:shd w:val="clear" w:color="000000" w:fill="F8CBAD"/>
            <w:vAlign w:val="center"/>
            <w:hideMark/>
          </w:tcPr>
          <w:p w14:paraId="7B258381" w14:textId="77777777" w:rsidR="00331696" w:rsidRPr="00331696" w:rsidRDefault="00331696" w:rsidP="00331696">
            <w:pPr>
              <w:suppressAutoHyphens w:val="0"/>
              <w:spacing w:after="0"/>
              <w:jc w:val="center"/>
              <w:rPr>
                <w:b/>
                <w:bCs/>
                <w:sz w:val="16"/>
                <w:szCs w:val="16"/>
                <w:lang w:val="el-GR" w:eastAsia="el-GR"/>
              </w:rPr>
            </w:pPr>
            <w:r w:rsidRPr="00331696">
              <w:rPr>
                <w:b/>
                <w:bCs/>
                <w:sz w:val="16"/>
                <w:szCs w:val="16"/>
                <w:lang w:val="el-GR" w:eastAsia="el-GR"/>
              </w:rPr>
              <w:t>69316,99</w:t>
            </w:r>
          </w:p>
        </w:tc>
      </w:tr>
      <w:tr w:rsidR="00CF210B" w:rsidRPr="00331696" w14:paraId="5DF549F0" w14:textId="77777777" w:rsidTr="00CF210B">
        <w:trPr>
          <w:trHeight w:val="300"/>
        </w:trPr>
        <w:tc>
          <w:tcPr>
            <w:tcW w:w="463" w:type="dxa"/>
            <w:tcBorders>
              <w:top w:val="nil"/>
              <w:left w:val="nil"/>
              <w:bottom w:val="nil"/>
              <w:right w:val="nil"/>
            </w:tcBorders>
            <w:shd w:val="clear" w:color="auto" w:fill="auto"/>
            <w:noWrap/>
            <w:vAlign w:val="bottom"/>
            <w:hideMark/>
          </w:tcPr>
          <w:p w14:paraId="5F0A9734" w14:textId="77777777" w:rsidR="00331696" w:rsidRPr="00331696" w:rsidRDefault="00331696" w:rsidP="00331696">
            <w:pPr>
              <w:suppressAutoHyphens w:val="0"/>
              <w:spacing w:after="0"/>
              <w:jc w:val="center"/>
              <w:rPr>
                <w:b/>
                <w:bCs/>
                <w:sz w:val="16"/>
                <w:szCs w:val="16"/>
                <w:lang w:val="el-GR" w:eastAsia="el-GR"/>
              </w:rPr>
            </w:pPr>
          </w:p>
        </w:tc>
        <w:tc>
          <w:tcPr>
            <w:tcW w:w="914" w:type="dxa"/>
            <w:tcBorders>
              <w:top w:val="nil"/>
              <w:left w:val="nil"/>
              <w:bottom w:val="nil"/>
              <w:right w:val="nil"/>
            </w:tcBorders>
            <w:shd w:val="clear" w:color="auto" w:fill="auto"/>
            <w:noWrap/>
            <w:vAlign w:val="bottom"/>
            <w:hideMark/>
          </w:tcPr>
          <w:p w14:paraId="34578E0B"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6" w:type="dxa"/>
            <w:tcBorders>
              <w:top w:val="nil"/>
              <w:left w:val="nil"/>
              <w:bottom w:val="nil"/>
              <w:right w:val="nil"/>
            </w:tcBorders>
            <w:shd w:val="clear" w:color="auto" w:fill="auto"/>
            <w:noWrap/>
            <w:vAlign w:val="bottom"/>
            <w:hideMark/>
          </w:tcPr>
          <w:p w14:paraId="1DF101E8"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2396" w:type="dxa"/>
            <w:tcBorders>
              <w:top w:val="nil"/>
              <w:left w:val="nil"/>
              <w:bottom w:val="nil"/>
              <w:right w:val="nil"/>
            </w:tcBorders>
            <w:shd w:val="clear" w:color="auto" w:fill="auto"/>
            <w:noWrap/>
            <w:vAlign w:val="bottom"/>
            <w:hideMark/>
          </w:tcPr>
          <w:p w14:paraId="41E2E6D1"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785" w:type="dxa"/>
            <w:tcBorders>
              <w:top w:val="nil"/>
              <w:left w:val="nil"/>
              <w:bottom w:val="nil"/>
              <w:right w:val="nil"/>
            </w:tcBorders>
            <w:shd w:val="clear" w:color="auto" w:fill="auto"/>
            <w:noWrap/>
            <w:vAlign w:val="bottom"/>
            <w:hideMark/>
          </w:tcPr>
          <w:p w14:paraId="38BDA8FB"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7" w:type="dxa"/>
            <w:tcBorders>
              <w:top w:val="nil"/>
              <w:left w:val="nil"/>
              <w:bottom w:val="nil"/>
              <w:right w:val="nil"/>
            </w:tcBorders>
            <w:shd w:val="clear" w:color="auto" w:fill="auto"/>
            <w:noWrap/>
            <w:vAlign w:val="center"/>
            <w:hideMark/>
          </w:tcPr>
          <w:p w14:paraId="5F0882D8"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center"/>
            <w:hideMark/>
          </w:tcPr>
          <w:p w14:paraId="64907441"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center"/>
            <w:hideMark/>
          </w:tcPr>
          <w:p w14:paraId="14C8CF03"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center"/>
            <w:hideMark/>
          </w:tcPr>
          <w:p w14:paraId="76BA610E"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center"/>
            <w:hideMark/>
          </w:tcPr>
          <w:p w14:paraId="672A546A"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r>
      <w:tr w:rsidR="00CF210B" w:rsidRPr="00331696" w14:paraId="5B6AA7A0" w14:textId="77777777" w:rsidTr="00CF210B">
        <w:trPr>
          <w:trHeight w:val="300"/>
        </w:trPr>
        <w:tc>
          <w:tcPr>
            <w:tcW w:w="463" w:type="dxa"/>
            <w:tcBorders>
              <w:top w:val="nil"/>
              <w:left w:val="nil"/>
              <w:bottom w:val="nil"/>
              <w:right w:val="nil"/>
            </w:tcBorders>
            <w:shd w:val="clear" w:color="auto" w:fill="auto"/>
            <w:noWrap/>
            <w:vAlign w:val="bottom"/>
            <w:hideMark/>
          </w:tcPr>
          <w:p w14:paraId="26225774"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14" w:type="dxa"/>
            <w:tcBorders>
              <w:top w:val="nil"/>
              <w:left w:val="nil"/>
              <w:bottom w:val="nil"/>
              <w:right w:val="nil"/>
            </w:tcBorders>
            <w:shd w:val="clear" w:color="auto" w:fill="auto"/>
            <w:noWrap/>
            <w:vAlign w:val="bottom"/>
            <w:hideMark/>
          </w:tcPr>
          <w:p w14:paraId="0E81B9C3"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6" w:type="dxa"/>
            <w:tcBorders>
              <w:top w:val="nil"/>
              <w:left w:val="nil"/>
              <w:bottom w:val="nil"/>
              <w:right w:val="nil"/>
            </w:tcBorders>
            <w:shd w:val="clear" w:color="auto" w:fill="auto"/>
            <w:noWrap/>
            <w:vAlign w:val="bottom"/>
            <w:hideMark/>
          </w:tcPr>
          <w:p w14:paraId="21C01F4B"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2396" w:type="dxa"/>
            <w:tcBorders>
              <w:top w:val="nil"/>
              <w:left w:val="nil"/>
              <w:bottom w:val="nil"/>
              <w:right w:val="nil"/>
            </w:tcBorders>
            <w:shd w:val="clear" w:color="auto" w:fill="auto"/>
            <w:noWrap/>
            <w:vAlign w:val="bottom"/>
            <w:hideMark/>
          </w:tcPr>
          <w:p w14:paraId="627D5596"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785" w:type="dxa"/>
            <w:tcBorders>
              <w:top w:val="nil"/>
              <w:left w:val="nil"/>
              <w:bottom w:val="nil"/>
              <w:right w:val="nil"/>
            </w:tcBorders>
            <w:shd w:val="clear" w:color="auto" w:fill="auto"/>
            <w:noWrap/>
            <w:vAlign w:val="bottom"/>
            <w:hideMark/>
          </w:tcPr>
          <w:p w14:paraId="7D49576C"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7" w:type="dxa"/>
            <w:tcBorders>
              <w:top w:val="nil"/>
              <w:left w:val="nil"/>
              <w:bottom w:val="nil"/>
              <w:right w:val="nil"/>
            </w:tcBorders>
            <w:shd w:val="clear" w:color="auto" w:fill="auto"/>
            <w:noWrap/>
            <w:vAlign w:val="center"/>
            <w:hideMark/>
          </w:tcPr>
          <w:p w14:paraId="01ABB4B6"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center"/>
            <w:hideMark/>
          </w:tcPr>
          <w:p w14:paraId="334061F1"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center"/>
            <w:hideMark/>
          </w:tcPr>
          <w:p w14:paraId="47FA1A64"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center"/>
            <w:hideMark/>
          </w:tcPr>
          <w:p w14:paraId="60D355E1"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center"/>
            <w:hideMark/>
          </w:tcPr>
          <w:p w14:paraId="269273A1"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r>
      <w:tr w:rsidR="00CF210B" w:rsidRPr="00331696" w14:paraId="6DB70CAA" w14:textId="77777777" w:rsidTr="00CF210B">
        <w:trPr>
          <w:trHeight w:val="300"/>
        </w:trPr>
        <w:tc>
          <w:tcPr>
            <w:tcW w:w="463" w:type="dxa"/>
            <w:tcBorders>
              <w:top w:val="nil"/>
              <w:left w:val="nil"/>
              <w:bottom w:val="nil"/>
              <w:right w:val="nil"/>
            </w:tcBorders>
            <w:shd w:val="clear" w:color="auto" w:fill="auto"/>
            <w:noWrap/>
            <w:vAlign w:val="bottom"/>
            <w:hideMark/>
          </w:tcPr>
          <w:p w14:paraId="25AD918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14" w:type="dxa"/>
            <w:tcBorders>
              <w:top w:val="nil"/>
              <w:left w:val="nil"/>
              <w:bottom w:val="nil"/>
              <w:right w:val="nil"/>
            </w:tcBorders>
            <w:shd w:val="clear" w:color="auto" w:fill="auto"/>
            <w:noWrap/>
            <w:vAlign w:val="bottom"/>
            <w:hideMark/>
          </w:tcPr>
          <w:p w14:paraId="0EB57B55"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6" w:type="dxa"/>
            <w:tcBorders>
              <w:top w:val="nil"/>
              <w:left w:val="nil"/>
              <w:bottom w:val="nil"/>
              <w:right w:val="nil"/>
            </w:tcBorders>
            <w:shd w:val="clear" w:color="auto" w:fill="auto"/>
            <w:noWrap/>
            <w:vAlign w:val="bottom"/>
            <w:hideMark/>
          </w:tcPr>
          <w:p w14:paraId="63492CB1"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2396" w:type="dxa"/>
            <w:tcBorders>
              <w:top w:val="nil"/>
              <w:left w:val="nil"/>
              <w:bottom w:val="nil"/>
              <w:right w:val="nil"/>
            </w:tcBorders>
            <w:shd w:val="clear" w:color="auto" w:fill="auto"/>
            <w:noWrap/>
            <w:vAlign w:val="bottom"/>
            <w:hideMark/>
          </w:tcPr>
          <w:p w14:paraId="094460B7"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785" w:type="dxa"/>
            <w:tcBorders>
              <w:top w:val="nil"/>
              <w:left w:val="nil"/>
              <w:bottom w:val="nil"/>
              <w:right w:val="nil"/>
            </w:tcBorders>
            <w:shd w:val="clear" w:color="auto" w:fill="auto"/>
            <w:noWrap/>
            <w:vAlign w:val="bottom"/>
            <w:hideMark/>
          </w:tcPr>
          <w:p w14:paraId="1F3EFADD"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7" w:type="dxa"/>
            <w:tcBorders>
              <w:top w:val="nil"/>
              <w:left w:val="nil"/>
              <w:bottom w:val="nil"/>
              <w:right w:val="nil"/>
            </w:tcBorders>
            <w:shd w:val="clear" w:color="auto" w:fill="auto"/>
            <w:noWrap/>
            <w:vAlign w:val="center"/>
            <w:hideMark/>
          </w:tcPr>
          <w:p w14:paraId="4E2AB478"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center"/>
            <w:hideMark/>
          </w:tcPr>
          <w:p w14:paraId="575A44A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center"/>
            <w:hideMark/>
          </w:tcPr>
          <w:p w14:paraId="3D095599"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center"/>
            <w:hideMark/>
          </w:tcPr>
          <w:p w14:paraId="2A25A3A1"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center"/>
            <w:hideMark/>
          </w:tcPr>
          <w:p w14:paraId="01031130"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r>
      <w:tr w:rsidR="00331696" w:rsidRPr="00331696" w14:paraId="039FE413" w14:textId="77777777" w:rsidTr="00CF210B">
        <w:trPr>
          <w:trHeight w:val="315"/>
        </w:trPr>
        <w:tc>
          <w:tcPr>
            <w:tcW w:w="463" w:type="dxa"/>
            <w:tcBorders>
              <w:top w:val="nil"/>
              <w:left w:val="nil"/>
              <w:bottom w:val="nil"/>
              <w:right w:val="nil"/>
            </w:tcBorders>
            <w:shd w:val="clear" w:color="auto" w:fill="auto"/>
            <w:noWrap/>
            <w:vAlign w:val="bottom"/>
            <w:hideMark/>
          </w:tcPr>
          <w:p w14:paraId="226DD8B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4971" w:type="dxa"/>
            <w:gridSpan w:val="4"/>
            <w:tcBorders>
              <w:top w:val="nil"/>
              <w:left w:val="nil"/>
              <w:bottom w:val="nil"/>
              <w:right w:val="nil"/>
            </w:tcBorders>
            <w:shd w:val="clear" w:color="auto" w:fill="auto"/>
            <w:noWrap/>
            <w:vAlign w:val="bottom"/>
            <w:hideMark/>
          </w:tcPr>
          <w:p w14:paraId="6B2076CA"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 xml:space="preserve">    Ο ΥΠΕΥΘΥΝΟΣ ΤΟΥ ΤΜΗΜΑΤΟΣ </w:t>
            </w:r>
          </w:p>
        </w:tc>
        <w:tc>
          <w:tcPr>
            <w:tcW w:w="4617" w:type="dxa"/>
            <w:gridSpan w:val="5"/>
            <w:tcBorders>
              <w:top w:val="nil"/>
              <w:left w:val="nil"/>
              <w:bottom w:val="nil"/>
              <w:right w:val="nil"/>
            </w:tcBorders>
            <w:shd w:val="clear" w:color="auto" w:fill="auto"/>
            <w:noWrap/>
            <w:vAlign w:val="bottom"/>
            <w:hideMark/>
          </w:tcPr>
          <w:p w14:paraId="577A230F"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 xml:space="preserve">Η ΔΙΕΥΘΥΝΤΡΙΑ  </w:t>
            </w:r>
          </w:p>
        </w:tc>
      </w:tr>
      <w:tr w:rsidR="00331696" w:rsidRPr="00331696" w14:paraId="56B93A87" w14:textId="77777777" w:rsidTr="00CF210B">
        <w:trPr>
          <w:trHeight w:val="315"/>
        </w:trPr>
        <w:tc>
          <w:tcPr>
            <w:tcW w:w="463" w:type="dxa"/>
            <w:tcBorders>
              <w:top w:val="nil"/>
              <w:left w:val="nil"/>
              <w:bottom w:val="nil"/>
              <w:right w:val="nil"/>
            </w:tcBorders>
            <w:shd w:val="clear" w:color="auto" w:fill="auto"/>
            <w:noWrap/>
            <w:vAlign w:val="bottom"/>
            <w:hideMark/>
          </w:tcPr>
          <w:p w14:paraId="27FD566A" w14:textId="77777777" w:rsidR="00331696" w:rsidRPr="00331696" w:rsidRDefault="00331696" w:rsidP="00331696">
            <w:pPr>
              <w:suppressAutoHyphens w:val="0"/>
              <w:spacing w:after="0"/>
              <w:jc w:val="center"/>
              <w:rPr>
                <w:rFonts w:ascii="Arial Black" w:hAnsi="Arial Black"/>
                <w:sz w:val="20"/>
                <w:szCs w:val="20"/>
                <w:lang w:val="el-GR" w:eastAsia="el-GR"/>
              </w:rPr>
            </w:pPr>
          </w:p>
        </w:tc>
        <w:tc>
          <w:tcPr>
            <w:tcW w:w="4971" w:type="dxa"/>
            <w:gridSpan w:val="4"/>
            <w:tcBorders>
              <w:top w:val="nil"/>
              <w:left w:val="nil"/>
              <w:bottom w:val="nil"/>
              <w:right w:val="nil"/>
            </w:tcBorders>
            <w:shd w:val="clear" w:color="auto" w:fill="auto"/>
            <w:noWrap/>
            <w:vAlign w:val="bottom"/>
            <w:hideMark/>
          </w:tcPr>
          <w:p w14:paraId="3CE8EC1C"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ΔΙΑΧΕΙΡΙΣΗΣ ΥΛΙΚΩΝ &amp; ΑΠΟΘΕΜΑΤΩΝ</w:t>
            </w:r>
          </w:p>
        </w:tc>
        <w:tc>
          <w:tcPr>
            <w:tcW w:w="4617" w:type="dxa"/>
            <w:gridSpan w:val="5"/>
            <w:tcBorders>
              <w:top w:val="nil"/>
              <w:left w:val="nil"/>
              <w:bottom w:val="nil"/>
              <w:right w:val="nil"/>
            </w:tcBorders>
            <w:shd w:val="clear" w:color="auto" w:fill="auto"/>
            <w:noWrap/>
            <w:vAlign w:val="bottom"/>
            <w:hideMark/>
          </w:tcPr>
          <w:p w14:paraId="4EB6D293"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ΟΙΚΟΝΟΜΙΚΩΝ ΥΠΗΡΕΣΙΩΝ</w:t>
            </w:r>
          </w:p>
        </w:tc>
      </w:tr>
      <w:tr w:rsidR="00CF210B" w:rsidRPr="00331696" w14:paraId="000C7168" w14:textId="77777777" w:rsidTr="00CF210B">
        <w:trPr>
          <w:trHeight w:val="315"/>
        </w:trPr>
        <w:tc>
          <w:tcPr>
            <w:tcW w:w="463" w:type="dxa"/>
            <w:tcBorders>
              <w:top w:val="nil"/>
              <w:left w:val="nil"/>
              <w:bottom w:val="nil"/>
              <w:right w:val="nil"/>
            </w:tcBorders>
            <w:shd w:val="clear" w:color="auto" w:fill="auto"/>
            <w:noWrap/>
            <w:vAlign w:val="bottom"/>
            <w:hideMark/>
          </w:tcPr>
          <w:p w14:paraId="1B0720D1" w14:textId="77777777" w:rsidR="00331696" w:rsidRPr="00331696" w:rsidRDefault="00331696" w:rsidP="00331696">
            <w:pPr>
              <w:suppressAutoHyphens w:val="0"/>
              <w:spacing w:after="0"/>
              <w:jc w:val="center"/>
              <w:rPr>
                <w:rFonts w:ascii="Arial Black" w:hAnsi="Arial Black"/>
                <w:sz w:val="20"/>
                <w:szCs w:val="20"/>
                <w:lang w:val="el-GR" w:eastAsia="el-GR"/>
              </w:rPr>
            </w:pPr>
          </w:p>
        </w:tc>
        <w:tc>
          <w:tcPr>
            <w:tcW w:w="914" w:type="dxa"/>
            <w:tcBorders>
              <w:top w:val="nil"/>
              <w:left w:val="nil"/>
              <w:bottom w:val="nil"/>
              <w:right w:val="nil"/>
            </w:tcBorders>
            <w:shd w:val="clear" w:color="auto" w:fill="auto"/>
            <w:noWrap/>
            <w:vAlign w:val="bottom"/>
            <w:hideMark/>
          </w:tcPr>
          <w:p w14:paraId="7B82A83F"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76" w:type="dxa"/>
            <w:tcBorders>
              <w:top w:val="nil"/>
              <w:left w:val="nil"/>
              <w:bottom w:val="nil"/>
              <w:right w:val="nil"/>
            </w:tcBorders>
            <w:shd w:val="clear" w:color="000000" w:fill="FFFFFF"/>
            <w:noWrap/>
            <w:vAlign w:val="bottom"/>
            <w:hideMark/>
          </w:tcPr>
          <w:p w14:paraId="5E7D6D2D" w14:textId="77777777" w:rsidR="00331696" w:rsidRPr="00331696" w:rsidRDefault="00331696" w:rsidP="00331696">
            <w:pPr>
              <w:suppressAutoHyphens w:val="0"/>
              <w:spacing w:after="0"/>
              <w:jc w:val="center"/>
              <w:rPr>
                <w:rFonts w:ascii="Arial" w:hAnsi="Arial" w:cs="Arial"/>
                <w:color w:val="000000"/>
                <w:sz w:val="20"/>
                <w:szCs w:val="20"/>
                <w:lang w:val="el-GR" w:eastAsia="el-GR"/>
              </w:rPr>
            </w:pPr>
            <w:r w:rsidRPr="00331696">
              <w:rPr>
                <w:rFonts w:ascii="Arial" w:hAnsi="Arial" w:cs="Arial"/>
                <w:color w:val="000000"/>
                <w:sz w:val="20"/>
                <w:szCs w:val="20"/>
                <w:lang w:val="el-GR" w:eastAsia="el-GR"/>
              </w:rPr>
              <w:t> </w:t>
            </w:r>
          </w:p>
        </w:tc>
        <w:tc>
          <w:tcPr>
            <w:tcW w:w="2396" w:type="dxa"/>
            <w:tcBorders>
              <w:top w:val="nil"/>
              <w:left w:val="nil"/>
              <w:bottom w:val="nil"/>
              <w:right w:val="nil"/>
            </w:tcBorders>
            <w:shd w:val="clear" w:color="000000" w:fill="FFFFFF"/>
            <w:vAlign w:val="bottom"/>
            <w:hideMark/>
          </w:tcPr>
          <w:p w14:paraId="0CD22D98" w14:textId="77777777" w:rsidR="00331696" w:rsidRPr="00331696" w:rsidRDefault="00331696" w:rsidP="00331696">
            <w:pPr>
              <w:suppressAutoHyphens w:val="0"/>
              <w:spacing w:after="0"/>
              <w:jc w:val="left"/>
              <w:rPr>
                <w:rFonts w:ascii="Arial" w:hAnsi="Arial" w:cs="Arial"/>
                <w:color w:val="000000"/>
                <w:sz w:val="20"/>
                <w:szCs w:val="20"/>
                <w:lang w:val="el-GR" w:eastAsia="el-GR"/>
              </w:rPr>
            </w:pPr>
            <w:r w:rsidRPr="00331696">
              <w:rPr>
                <w:rFonts w:ascii="Arial" w:hAnsi="Arial" w:cs="Arial"/>
                <w:color w:val="000000"/>
                <w:sz w:val="20"/>
                <w:szCs w:val="20"/>
                <w:lang w:val="el-GR" w:eastAsia="el-GR"/>
              </w:rPr>
              <w:t> </w:t>
            </w:r>
          </w:p>
        </w:tc>
        <w:tc>
          <w:tcPr>
            <w:tcW w:w="785" w:type="dxa"/>
            <w:tcBorders>
              <w:top w:val="nil"/>
              <w:left w:val="nil"/>
              <w:bottom w:val="nil"/>
              <w:right w:val="nil"/>
            </w:tcBorders>
            <w:shd w:val="clear" w:color="auto" w:fill="auto"/>
            <w:noWrap/>
            <w:vAlign w:val="bottom"/>
            <w:hideMark/>
          </w:tcPr>
          <w:p w14:paraId="762BD650" w14:textId="77777777" w:rsidR="00331696" w:rsidRPr="00331696" w:rsidRDefault="00331696" w:rsidP="00331696">
            <w:pPr>
              <w:suppressAutoHyphens w:val="0"/>
              <w:spacing w:after="0"/>
              <w:jc w:val="left"/>
              <w:rPr>
                <w:rFonts w:ascii="Arial" w:hAnsi="Arial" w:cs="Arial"/>
                <w:color w:val="000000"/>
                <w:sz w:val="20"/>
                <w:szCs w:val="20"/>
                <w:lang w:val="el-GR" w:eastAsia="el-GR"/>
              </w:rPr>
            </w:pPr>
          </w:p>
        </w:tc>
        <w:tc>
          <w:tcPr>
            <w:tcW w:w="877" w:type="dxa"/>
            <w:tcBorders>
              <w:top w:val="nil"/>
              <w:left w:val="nil"/>
              <w:bottom w:val="nil"/>
              <w:right w:val="nil"/>
            </w:tcBorders>
            <w:shd w:val="clear" w:color="auto" w:fill="auto"/>
            <w:noWrap/>
            <w:vAlign w:val="bottom"/>
            <w:hideMark/>
          </w:tcPr>
          <w:p w14:paraId="0AC9C0D0"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bottom"/>
            <w:hideMark/>
          </w:tcPr>
          <w:p w14:paraId="78F6A7E0"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bottom"/>
            <w:hideMark/>
          </w:tcPr>
          <w:p w14:paraId="2993450C"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bottom"/>
            <w:hideMark/>
          </w:tcPr>
          <w:p w14:paraId="11CC9CD4"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bottom"/>
            <w:hideMark/>
          </w:tcPr>
          <w:p w14:paraId="71A91EB8"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r>
      <w:tr w:rsidR="00331696" w:rsidRPr="00331696" w14:paraId="57FE5E43" w14:textId="77777777" w:rsidTr="00CF210B">
        <w:trPr>
          <w:trHeight w:val="315"/>
        </w:trPr>
        <w:tc>
          <w:tcPr>
            <w:tcW w:w="463" w:type="dxa"/>
            <w:tcBorders>
              <w:top w:val="nil"/>
              <w:left w:val="nil"/>
              <w:bottom w:val="nil"/>
              <w:right w:val="nil"/>
            </w:tcBorders>
            <w:shd w:val="clear" w:color="auto" w:fill="auto"/>
            <w:noWrap/>
            <w:vAlign w:val="bottom"/>
            <w:hideMark/>
          </w:tcPr>
          <w:p w14:paraId="7867604B"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4971" w:type="dxa"/>
            <w:gridSpan w:val="4"/>
            <w:tcBorders>
              <w:top w:val="nil"/>
              <w:left w:val="nil"/>
              <w:bottom w:val="nil"/>
              <w:right w:val="nil"/>
            </w:tcBorders>
            <w:shd w:val="clear" w:color="auto" w:fill="auto"/>
            <w:noWrap/>
            <w:vAlign w:val="bottom"/>
            <w:hideMark/>
          </w:tcPr>
          <w:p w14:paraId="30E62252"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 xml:space="preserve">ΓΙΩΡΓΟΣ ΠΕΔΙΑΔΙΤΑΚΗΣ </w:t>
            </w:r>
          </w:p>
        </w:tc>
        <w:tc>
          <w:tcPr>
            <w:tcW w:w="4617" w:type="dxa"/>
            <w:gridSpan w:val="5"/>
            <w:tcBorders>
              <w:top w:val="nil"/>
              <w:left w:val="nil"/>
              <w:bottom w:val="nil"/>
              <w:right w:val="nil"/>
            </w:tcBorders>
            <w:shd w:val="clear" w:color="auto" w:fill="auto"/>
            <w:noWrap/>
            <w:vAlign w:val="bottom"/>
            <w:hideMark/>
          </w:tcPr>
          <w:p w14:paraId="07BF7BD5" w14:textId="77777777" w:rsidR="00331696" w:rsidRPr="00331696" w:rsidRDefault="00331696" w:rsidP="00331696">
            <w:pPr>
              <w:suppressAutoHyphens w:val="0"/>
              <w:spacing w:after="0"/>
              <w:jc w:val="center"/>
              <w:rPr>
                <w:rFonts w:ascii="Arial Black" w:hAnsi="Arial Black"/>
                <w:sz w:val="20"/>
                <w:szCs w:val="20"/>
                <w:lang w:val="el-GR" w:eastAsia="el-GR"/>
              </w:rPr>
            </w:pPr>
            <w:r w:rsidRPr="00331696">
              <w:rPr>
                <w:rFonts w:ascii="Arial Black" w:hAnsi="Arial Black"/>
                <w:sz w:val="20"/>
                <w:szCs w:val="20"/>
                <w:lang w:val="el-GR" w:eastAsia="el-GR"/>
              </w:rPr>
              <w:t>ΕΛΕΝΗ ΣΤΑΥΡΑΚΑΚΗ</w:t>
            </w:r>
          </w:p>
        </w:tc>
      </w:tr>
      <w:tr w:rsidR="00CF210B" w:rsidRPr="00331696" w14:paraId="7E2075CA" w14:textId="77777777" w:rsidTr="00CF210B">
        <w:trPr>
          <w:trHeight w:val="300"/>
        </w:trPr>
        <w:tc>
          <w:tcPr>
            <w:tcW w:w="463" w:type="dxa"/>
            <w:tcBorders>
              <w:top w:val="nil"/>
              <w:left w:val="nil"/>
              <w:bottom w:val="nil"/>
              <w:right w:val="nil"/>
            </w:tcBorders>
            <w:shd w:val="clear" w:color="auto" w:fill="auto"/>
            <w:noWrap/>
            <w:vAlign w:val="bottom"/>
            <w:hideMark/>
          </w:tcPr>
          <w:p w14:paraId="54731FE8" w14:textId="77777777" w:rsidR="00331696" w:rsidRPr="00331696" w:rsidRDefault="00331696" w:rsidP="00331696">
            <w:pPr>
              <w:suppressAutoHyphens w:val="0"/>
              <w:spacing w:after="0"/>
              <w:jc w:val="center"/>
              <w:rPr>
                <w:rFonts w:ascii="Arial Black" w:hAnsi="Arial Black"/>
                <w:sz w:val="20"/>
                <w:szCs w:val="20"/>
                <w:lang w:val="el-GR" w:eastAsia="el-GR"/>
              </w:rPr>
            </w:pPr>
          </w:p>
        </w:tc>
        <w:tc>
          <w:tcPr>
            <w:tcW w:w="914" w:type="dxa"/>
            <w:tcBorders>
              <w:top w:val="nil"/>
              <w:left w:val="nil"/>
              <w:bottom w:val="nil"/>
              <w:right w:val="nil"/>
            </w:tcBorders>
            <w:shd w:val="clear" w:color="auto" w:fill="auto"/>
            <w:noWrap/>
            <w:vAlign w:val="bottom"/>
            <w:hideMark/>
          </w:tcPr>
          <w:p w14:paraId="5F9BF2E0"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6" w:type="dxa"/>
            <w:tcBorders>
              <w:top w:val="nil"/>
              <w:left w:val="nil"/>
              <w:bottom w:val="nil"/>
              <w:right w:val="nil"/>
            </w:tcBorders>
            <w:shd w:val="clear" w:color="auto" w:fill="auto"/>
            <w:noWrap/>
            <w:vAlign w:val="bottom"/>
            <w:hideMark/>
          </w:tcPr>
          <w:p w14:paraId="7CC17548"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2396" w:type="dxa"/>
            <w:tcBorders>
              <w:top w:val="nil"/>
              <w:left w:val="nil"/>
              <w:bottom w:val="nil"/>
              <w:right w:val="nil"/>
            </w:tcBorders>
            <w:shd w:val="clear" w:color="auto" w:fill="auto"/>
            <w:noWrap/>
            <w:vAlign w:val="bottom"/>
            <w:hideMark/>
          </w:tcPr>
          <w:p w14:paraId="24BD394E"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785" w:type="dxa"/>
            <w:tcBorders>
              <w:top w:val="nil"/>
              <w:left w:val="nil"/>
              <w:bottom w:val="nil"/>
              <w:right w:val="nil"/>
            </w:tcBorders>
            <w:shd w:val="clear" w:color="auto" w:fill="auto"/>
            <w:noWrap/>
            <w:vAlign w:val="bottom"/>
            <w:hideMark/>
          </w:tcPr>
          <w:p w14:paraId="0A4C196A"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77" w:type="dxa"/>
            <w:tcBorders>
              <w:top w:val="nil"/>
              <w:left w:val="nil"/>
              <w:bottom w:val="nil"/>
              <w:right w:val="nil"/>
            </w:tcBorders>
            <w:shd w:val="clear" w:color="auto" w:fill="auto"/>
            <w:noWrap/>
            <w:vAlign w:val="center"/>
            <w:hideMark/>
          </w:tcPr>
          <w:p w14:paraId="2477B434" w14:textId="77777777" w:rsidR="00331696" w:rsidRPr="00331696" w:rsidRDefault="00331696" w:rsidP="00331696">
            <w:pPr>
              <w:suppressAutoHyphens w:val="0"/>
              <w:spacing w:after="0"/>
              <w:jc w:val="left"/>
              <w:rPr>
                <w:rFonts w:ascii="Times New Roman" w:hAnsi="Times New Roman" w:cs="Times New Roman"/>
                <w:sz w:val="20"/>
                <w:szCs w:val="20"/>
                <w:lang w:val="el-GR" w:eastAsia="el-GR"/>
              </w:rPr>
            </w:pPr>
          </w:p>
        </w:tc>
        <w:tc>
          <w:tcPr>
            <w:tcW w:w="834" w:type="dxa"/>
            <w:tcBorders>
              <w:top w:val="nil"/>
              <w:left w:val="nil"/>
              <w:bottom w:val="nil"/>
              <w:right w:val="nil"/>
            </w:tcBorders>
            <w:shd w:val="clear" w:color="auto" w:fill="auto"/>
            <w:noWrap/>
            <w:vAlign w:val="center"/>
            <w:hideMark/>
          </w:tcPr>
          <w:p w14:paraId="1F48E750"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905" w:type="dxa"/>
            <w:tcBorders>
              <w:top w:val="nil"/>
              <w:left w:val="nil"/>
              <w:bottom w:val="nil"/>
              <w:right w:val="nil"/>
            </w:tcBorders>
            <w:shd w:val="clear" w:color="auto" w:fill="auto"/>
            <w:noWrap/>
            <w:vAlign w:val="center"/>
            <w:hideMark/>
          </w:tcPr>
          <w:p w14:paraId="4ADEB949"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825" w:type="dxa"/>
            <w:tcBorders>
              <w:top w:val="nil"/>
              <w:left w:val="nil"/>
              <w:bottom w:val="nil"/>
              <w:right w:val="nil"/>
            </w:tcBorders>
            <w:shd w:val="clear" w:color="auto" w:fill="auto"/>
            <w:noWrap/>
            <w:vAlign w:val="center"/>
            <w:hideMark/>
          </w:tcPr>
          <w:p w14:paraId="5D76FB76"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c>
          <w:tcPr>
            <w:tcW w:w="1176" w:type="dxa"/>
            <w:tcBorders>
              <w:top w:val="nil"/>
              <w:left w:val="nil"/>
              <w:bottom w:val="nil"/>
              <w:right w:val="nil"/>
            </w:tcBorders>
            <w:shd w:val="clear" w:color="auto" w:fill="auto"/>
            <w:noWrap/>
            <w:vAlign w:val="center"/>
            <w:hideMark/>
          </w:tcPr>
          <w:p w14:paraId="3899C4D2" w14:textId="77777777" w:rsidR="00331696" w:rsidRPr="00331696" w:rsidRDefault="00331696" w:rsidP="00331696">
            <w:pPr>
              <w:suppressAutoHyphens w:val="0"/>
              <w:spacing w:after="0"/>
              <w:jc w:val="center"/>
              <w:rPr>
                <w:rFonts w:ascii="Times New Roman" w:hAnsi="Times New Roman" w:cs="Times New Roman"/>
                <w:sz w:val="20"/>
                <w:szCs w:val="20"/>
                <w:lang w:val="el-GR" w:eastAsia="el-GR"/>
              </w:rPr>
            </w:pPr>
          </w:p>
        </w:tc>
      </w:tr>
    </w:tbl>
    <w:p w14:paraId="57915455" w14:textId="77777777" w:rsidR="00CF210B" w:rsidRDefault="00CF210B" w:rsidP="00CF210B">
      <w:pPr>
        <w:tabs>
          <w:tab w:val="left" w:pos="4305"/>
        </w:tabs>
        <w:rPr>
          <w:rFonts w:cs="Arial"/>
          <w:b/>
          <w:bCs/>
          <w:szCs w:val="22"/>
        </w:rPr>
      </w:pPr>
    </w:p>
    <w:p w14:paraId="55F6DBC1" w14:textId="77777777" w:rsidR="00CF210B" w:rsidRDefault="00CF210B" w:rsidP="00CF210B">
      <w:pPr>
        <w:tabs>
          <w:tab w:val="left" w:pos="4305"/>
        </w:tabs>
        <w:rPr>
          <w:rFonts w:asciiTheme="minorHAnsi" w:hAnsiTheme="minorHAnsi" w:cstheme="minorHAnsi"/>
          <w:b/>
          <w:szCs w:val="22"/>
          <w:lang w:val="el-GR"/>
        </w:rPr>
      </w:pPr>
    </w:p>
    <w:p w14:paraId="4EC115F6" w14:textId="6EE9DCCA" w:rsidR="00CF210B" w:rsidRDefault="00CF210B" w:rsidP="00CF210B">
      <w:pPr>
        <w:tabs>
          <w:tab w:val="left" w:pos="4305"/>
        </w:tabs>
        <w:rPr>
          <w:rFonts w:asciiTheme="minorHAnsi" w:hAnsiTheme="minorHAnsi" w:cstheme="minorHAnsi"/>
          <w:b/>
          <w:szCs w:val="22"/>
          <w:lang w:val="el-GR"/>
        </w:rPr>
      </w:pPr>
    </w:p>
    <w:p w14:paraId="1CC82F0A" w14:textId="0332093D" w:rsidR="001A211E" w:rsidRDefault="001A211E" w:rsidP="00CF210B">
      <w:pPr>
        <w:tabs>
          <w:tab w:val="left" w:pos="4305"/>
        </w:tabs>
        <w:rPr>
          <w:rFonts w:asciiTheme="minorHAnsi" w:hAnsiTheme="minorHAnsi" w:cstheme="minorHAnsi"/>
          <w:b/>
          <w:szCs w:val="22"/>
          <w:lang w:val="el-GR"/>
        </w:rPr>
      </w:pPr>
      <w:r>
        <w:rPr>
          <w:rFonts w:asciiTheme="minorHAnsi" w:hAnsiTheme="minorHAnsi" w:cstheme="minorHAnsi"/>
          <w:b/>
          <w:szCs w:val="22"/>
          <w:lang w:val="el-GR"/>
        </w:rPr>
        <w:t>\</w:t>
      </w:r>
    </w:p>
    <w:p w14:paraId="31992687" w14:textId="5B67D9D1" w:rsidR="001A211E" w:rsidRDefault="001A211E" w:rsidP="00CF210B">
      <w:pPr>
        <w:tabs>
          <w:tab w:val="left" w:pos="4305"/>
        </w:tabs>
        <w:rPr>
          <w:rFonts w:asciiTheme="minorHAnsi" w:hAnsiTheme="minorHAnsi" w:cstheme="minorHAnsi"/>
          <w:b/>
          <w:szCs w:val="22"/>
          <w:lang w:val="el-GR"/>
        </w:rPr>
      </w:pPr>
    </w:p>
    <w:p w14:paraId="3A1C106D" w14:textId="61AEF5D8" w:rsidR="001A211E" w:rsidRDefault="001A211E" w:rsidP="00CF210B">
      <w:pPr>
        <w:tabs>
          <w:tab w:val="left" w:pos="4305"/>
        </w:tabs>
        <w:rPr>
          <w:rFonts w:asciiTheme="minorHAnsi" w:hAnsiTheme="minorHAnsi" w:cstheme="minorHAnsi"/>
          <w:b/>
          <w:szCs w:val="22"/>
          <w:lang w:val="el-GR"/>
        </w:rPr>
      </w:pPr>
    </w:p>
    <w:p w14:paraId="101A4DEB" w14:textId="5C2BD9CE" w:rsidR="001A211E" w:rsidRDefault="001A211E" w:rsidP="00CF210B">
      <w:pPr>
        <w:tabs>
          <w:tab w:val="left" w:pos="4305"/>
        </w:tabs>
        <w:rPr>
          <w:rFonts w:asciiTheme="minorHAnsi" w:hAnsiTheme="minorHAnsi" w:cstheme="minorHAnsi"/>
          <w:b/>
          <w:szCs w:val="22"/>
          <w:lang w:val="el-GR"/>
        </w:rPr>
      </w:pPr>
    </w:p>
    <w:p w14:paraId="194F9ED6" w14:textId="1E8D39E8" w:rsidR="001A211E" w:rsidRDefault="001A211E" w:rsidP="00CF210B">
      <w:pPr>
        <w:tabs>
          <w:tab w:val="left" w:pos="4305"/>
        </w:tabs>
        <w:rPr>
          <w:rFonts w:asciiTheme="minorHAnsi" w:hAnsiTheme="minorHAnsi" w:cstheme="minorHAnsi"/>
          <w:b/>
          <w:szCs w:val="22"/>
          <w:lang w:val="el-GR"/>
        </w:rPr>
      </w:pPr>
    </w:p>
    <w:p w14:paraId="2AF33BAB" w14:textId="5044E669" w:rsidR="001A211E" w:rsidRDefault="001A211E" w:rsidP="00CF210B">
      <w:pPr>
        <w:tabs>
          <w:tab w:val="left" w:pos="4305"/>
        </w:tabs>
        <w:rPr>
          <w:rFonts w:asciiTheme="minorHAnsi" w:hAnsiTheme="minorHAnsi" w:cstheme="minorHAnsi"/>
          <w:b/>
          <w:szCs w:val="22"/>
          <w:lang w:val="el-GR"/>
        </w:rPr>
      </w:pPr>
    </w:p>
    <w:p w14:paraId="7E483B6F" w14:textId="341D03BE" w:rsidR="001A211E" w:rsidRDefault="001A211E" w:rsidP="00CF210B">
      <w:pPr>
        <w:tabs>
          <w:tab w:val="left" w:pos="4305"/>
        </w:tabs>
        <w:rPr>
          <w:rFonts w:asciiTheme="minorHAnsi" w:hAnsiTheme="minorHAnsi" w:cstheme="minorHAnsi"/>
          <w:b/>
          <w:szCs w:val="22"/>
          <w:lang w:val="el-GR"/>
        </w:rPr>
      </w:pPr>
    </w:p>
    <w:p w14:paraId="58255196" w14:textId="2AB7BEDC" w:rsidR="001A211E" w:rsidRDefault="001A211E" w:rsidP="00CF210B">
      <w:pPr>
        <w:tabs>
          <w:tab w:val="left" w:pos="4305"/>
        </w:tabs>
        <w:rPr>
          <w:rFonts w:asciiTheme="minorHAnsi" w:hAnsiTheme="minorHAnsi" w:cstheme="minorHAnsi"/>
          <w:b/>
          <w:szCs w:val="22"/>
          <w:lang w:val="el-GR"/>
        </w:rPr>
      </w:pPr>
    </w:p>
    <w:p w14:paraId="6621CFD1" w14:textId="3A2E7339" w:rsidR="001A211E" w:rsidRDefault="001A211E" w:rsidP="00CF210B">
      <w:pPr>
        <w:tabs>
          <w:tab w:val="left" w:pos="4305"/>
        </w:tabs>
        <w:rPr>
          <w:rFonts w:asciiTheme="minorHAnsi" w:hAnsiTheme="minorHAnsi" w:cstheme="minorHAnsi"/>
          <w:b/>
          <w:szCs w:val="22"/>
          <w:lang w:val="el-GR"/>
        </w:rPr>
      </w:pPr>
    </w:p>
    <w:p w14:paraId="23071392" w14:textId="77777777" w:rsidR="001A211E" w:rsidRDefault="001A211E" w:rsidP="00CF210B">
      <w:pPr>
        <w:tabs>
          <w:tab w:val="left" w:pos="4305"/>
        </w:tabs>
        <w:rPr>
          <w:rFonts w:asciiTheme="minorHAnsi" w:hAnsiTheme="minorHAnsi" w:cstheme="minorHAnsi"/>
          <w:b/>
          <w:szCs w:val="22"/>
          <w:lang w:val="el-GR"/>
        </w:rPr>
      </w:pPr>
    </w:p>
    <w:p w14:paraId="6A577BB3" w14:textId="77777777" w:rsidR="00CF210B" w:rsidRDefault="00CF210B" w:rsidP="00CF210B">
      <w:pPr>
        <w:tabs>
          <w:tab w:val="left" w:pos="4305"/>
        </w:tabs>
        <w:rPr>
          <w:rFonts w:asciiTheme="minorHAnsi" w:hAnsiTheme="minorHAnsi" w:cstheme="minorHAnsi"/>
          <w:b/>
          <w:szCs w:val="22"/>
          <w:lang w:val="el-GR"/>
        </w:rPr>
      </w:pPr>
    </w:p>
    <w:p w14:paraId="39417B6B" w14:textId="77777777" w:rsidR="00CF210B" w:rsidRDefault="00CF210B" w:rsidP="00CF210B">
      <w:pPr>
        <w:tabs>
          <w:tab w:val="left" w:pos="4305"/>
        </w:tabs>
        <w:rPr>
          <w:rFonts w:asciiTheme="minorHAnsi" w:hAnsiTheme="minorHAnsi" w:cstheme="minorHAnsi"/>
          <w:b/>
          <w:szCs w:val="22"/>
          <w:lang w:val="el-GR"/>
        </w:rPr>
      </w:pPr>
    </w:p>
    <w:p w14:paraId="5078F8A2" w14:textId="77777777" w:rsidR="00CF210B" w:rsidRDefault="00CF210B" w:rsidP="00CF210B">
      <w:pPr>
        <w:tabs>
          <w:tab w:val="left" w:pos="4305"/>
        </w:tabs>
        <w:rPr>
          <w:rFonts w:asciiTheme="minorHAnsi" w:hAnsiTheme="minorHAnsi" w:cstheme="minorHAnsi"/>
          <w:b/>
          <w:szCs w:val="22"/>
          <w:lang w:val="el-GR"/>
        </w:rPr>
      </w:pPr>
    </w:p>
    <w:p w14:paraId="7D5D2069" w14:textId="0767132C" w:rsidR="00CF210B" w:rsidRPr="00CF210B" w:rsidRDefault="00CF210B" w:rsidP="00CF210B">
      <w:pPr>
        <w:tabs>
          <w:tab w:val="left" w:pos="4305"/>
        </w:tabs>
        <w:rPr>
          <w:rFonts w:asciiTheme="minorHAnsi" w:hAnsiTheme="minorHAnsi" w:cstheme="minorHAnsi"/>
          <w:b/>
          <w:szCs w:val="22"/>
          <w:lang w:val="el-GR"/>
        </w:rPr>
      </w:pPr>
      <w:r w:rsidRPr="00CF210B">
        <w:rPr>
          <w:rFonts w:asciiTheme="minorHAnsi" w:hAnsiTheme="minorHAnsi" w:cstheme="minorHAnsi"/>
          <w:b/>
          <w:szCs w:val="22"/>
          <w:lang w:val="el-GR"/>
        </w:rPr>
        <w:lastRenderedPageBreak/>
        <w:t xml:space="preserve">ΕΛΛΗΝΙΚΗ  ΔΗΜΟΚΡΑΤΙΑ                    </w:t>
      </w:r>
      <w:r>
        <w:rPr>
          <w:rFonts w:asciiTheme="minorHAnsi" w:hAnsiTheme="minorHAnsi" w:cstheme="minorHAnsi"/>
          <w:b/>
          <w:szCs w:val="22"/>
          <w:lang w:val="el-GR"/>
        </w:rPr>
        <w:t xml:space="preserve">                    </w:t>
      </w:r>
      <w:r w:rsidRPr="00CF210B">
        <w:rPr>
          <w:rFonts w:asciiTheme="minorHAnsi" w:hAnsiTheme="minorHAnsi" w:cstheme="minorHAnsi"/>
          <w:b/>
          <w:szCs w:val="22"/>
          <w:lang w:val="el-GR"/>
        </w:rPr>
        <w:t xml:space="preserve"> ΕΡΓΟ:  1. Προμήθεια Γραφικής Ύλης έτους 2021</w:t>
      </w:r>
    </w:p>
    <w:p w14:paraId="78B14CAF" w14:textId="546073B6" w:rsidR="00CF210B" w:rsidRPr="00CF210B" w:rsidRDefault="00CF210B" w:rsidP="00CF210B">
      <w:pPr>
        <w:rPr>
          <w:rFonts w:asciiTheme="minorHAnsi" w:hAnsiTheme="minorHAnsi" w:cstheme="minorHAnsi"/>
          <w:b/>
          <w:bCs/>
          <w:szCs w:val="22"/>
          <w:lang w:val="el-GR"/>
        </w:rPr>
      </w:pPr>
      <w:r w:rsidRPr="00CF210B">
        <w:rPr>
          <w:rFonts w:asciiTheme="minorHAnsi" w:hAnsiTheme="minorHAnsi" w:cstheme="minorHAnsi"/>
          <w:b/>
          <w:bCs/>
          <w:szCs w:val="22"/>
          <w:lang w:val="el-GR"/>
        </w:rPr>
        <w:t xml:space="preserve">ΔΗΜΟΣ  ΗΡΑΚΛΕΙΟΥ                                  </w:t>
      </w:r>
      <w:r>
        <w:rPr>
          <w:rFonts w:asciiTheme="minorHAnsi" w:hAnsiTheme="minorHAnsi" w:cstheme="minorHAnsi"/>
          <w:b/>
          <w:bCs/>
          <w:szCs w:val="22"/>
          <w:lang w:val="el-GR"/>
        </w:rPr>
        <w:t xml:space="preserve">                       </w:t>
      </w:r>
      <w:r w:rsidRPr="00CF210B">
        <w:rPr>
          <w:rFonts w:asciiTheme="minorHAnsi" w:hAnsiTheme="minorHAnsi" w:cstheme="minorHAnsi"/>
          <w:b/>
          <w:bCs/>
          <w:szCs w:val="22"/>
          <w:lang w:val="el-GR"/>
        </w:rPr>
        <w:t xml:space="preserve">  </w:t>
      </w:r>
      <w:r w:rsidRPr="00CF210B">
        <w:rPr>
          <w:rFonts w:asciiTheme="minorHAnsi" w:hAnsiTheme="minorHAnsi" w:cstheme="minorHAnsi"/>
          <w:b/>
          <w:szCs w:val="22"/>
          <w:lang w:val="el-GR"/>
        </w:rPr>
        <w:t>2. Προμήθεια φωτοτυπικού υλικού χαρτί Α4</w:t>
      </w:r>
    </w:p>
    <w:p w14:paraId="44D7CF2F" w14:textId="7FA73F9C" w:rsidR="00CF210B" w:rsidRPr="00CF210B" w:rsidRDefault="00CF210B" w:rsidP="00CF210B">
      <w:pPr>
        <w:rPr>
          <w:rFonts w:asciiTheme="minorHAnsi" w:hAnsiTheme="minorHAnsi" w:cstheme="minorHAnsi"/>
          <w:b/>
          <w:bCs/>
          <w:szCs w:val="22"/>
          <w:lang w:val="el-GR"/>
        </w:rPr>
      </w:pPr>
      <w:r w:rsidRPr="00CF210B">
        <w:rPr>
          <w:rFonts w:asciiTheme="minorHAnsi" w:hAnsiTheme="minorHAnsi" w:cstheme="minorHAnsi"/>
          <w:b/>
          <w:bCs/>
          <w:szCs w:val="22"/>
          <w:lang w:val="el-GR"/>
        </w:rPr>
        <w:t xml:space="preserve">ΔΙΕΥΘΥΝΣΗ: Οικονομικών Υπηρεσιών             </w:t>
      </w:r>
      <w:r>
        <w:rPr>
          <w:rFonts w:asciiTheme="minorHAnsi" w:hAnsiTheme="minorHAnsi" w:cstheme="minorHAnsi"/>
          <w:b/>
          <w:bCs/>
          <w:szCs w:val="22"/>
          <w:lang w:val="el-GR"/>
        </w:rPr>
        <w:t xml:space="preserve">      </w:t>
      </w:r>
      <w:r w:rsidRPr="00CF210B">
        <w:rPr>
          <w:rFonts w:asciiTheme="minorHAnsi" w:hAnsiTheme="minorHAnsi" w:cstheme="minorHAnsi"/>
          <w:b/>
          <w:bCs/>
          <w:szCs w:val="22"/>
          <w:lang w:val="el-GR"/>
        </w:rPr>
        <w:t xml:space="preserve"> </w:t>
      </w:r>
      <w:r w:rsidRPr="00CF210B">
        <w:rPr>
          <w:rFonts w:asciiTheme="minorHAnsi" w:hAnsiTheme="minorHAnsi" w:cstheme="minorHAnsi"/>
          <w:bCs/>
          <w:szCs w:val="22"/>
          <w:lang w:val="el-GR"/>
        </w:rPr>
        <w:t>α) τις ανάγκες των Υπηρεσιών του Δήμου Ηρακλείου Κρήτης</w:t>
      </w:r>
      <w:r>
        <w:rPr>
          <w:rFonts w:asciiTheme="minorHAnsi" w:hAnsiTheme="minorHAnsi" w:cstheme="minorHAnsi"/>
          <w:bCs/>
          <w:szCs w:val="22"/>
          <w:lang w:val="el-GR"/>
        </w:rPr>
        <w:t xml:space="preserve"> </w:t>
      </w:r>
    </w:p>
    <w:p w14:paraId="2634106C" w14:textId="16C6E2F4" w:rsidR="00CF210B" w:rsidRPr="00CF210B" w:rsidRDefault="00CF210B" w:rsidP="00CF210B">
      <w:pPr>
        <w:tabs>
          <w:tab w:val="center" w:pos="5316"/>
        </w:tabs>
        <w:rPr>
          <w:rFonts w:asciiTheme="minorHAnsi" w:eastAsia="Arial Unicode MS" w:hAnsiTheme="minorHAnsi" w:cstheme="minorHAnsi"/>
          <w:b/>
          <w:bCs/>
          <w:szCs w:val="22"/>
          <w:lang w:val="el-GR"/>
        </w:rPr>
      </w:pPr>
      <w:r w:rsidRPr="00CF210B">
        <w:rPr>
          <w:rFonts w:asciiTheme="minorHAnsi" w:hAnsiTheme="minorHAnsi" w:cstheme="minorHAnsi"/>
          <w:b/>
          <w:bCs/>
          <w:szCs w:val="22"/>
          <w:lang w:val="el-GR"/>
        </w:rPr>
        <w:t xml:space="preserve">ΤΜΗΜΑ: Διαχείρισης Υλικών και Αποθεμάτων   </w:t>
      </w:r>
      <w:r w:rsidRPr="00CF210B">
        <w:rPr>
          <w:rFonts w:asciiTheme="minorHAnsi" w:hAnsiTheme="minorHAnsi" w:cstheme="minorHAnsi"/>
          <w:bCs/>
          <w:szCs w:val="22"/>
          <w:lang w:val="el-GR"/>
        </w:rPr>
        <w:t>β) της Διεύθυνσης Κοινωνικής Ανάπτυξης</w:t>
      </w:r>
      <w:r w:rsidR="00613724">
        <w:rPr>
          <w:rFonts w:asciiTheme="minorHAnsi" w:hAnsiTheme="minorHAnsi" w:cstheme="minorHAnsi"/>
          <w:bCs/>
          <w:szCs w:val="22"/>
          <w:lang w:val="el-GR"/>
        </w:rPr>
        <w:t xml:space="preserve"> </w:t>
      </w:r>
      <w:r w:rsidRPr="00CF210B">
        <w:rPr>
          <w:rFonts w:asciiTheme="minorHAnsi" w:hAnsiTheme="minorHAnsi" w:cstheme="minorHAnsi"/>
          <w:bCs/>
          <w:szCs w:val="22"/>
          <w:lang w:val="el-GR"/>
        </w:rPr>
        <w:t>Κέντρο</w:t>
      </w:r>
      <w:r w:rsidRPr="00CF210B">
        <w:rPr>
          <w:rFonts w:asciiTheme="minorHAnsi" w:hAnsiTheme="minorHAnsi" w:cstheme="minorHAnsi"/>
          <w:szCs w:val="22"/>
          <w:lang w:val="el-GR"/>
        </w:rPr>
        <w:t xml:space="preserve"> </w:t>
      </w:r>
    </w:p>
    <w:p w14:paraId="3666CA9D" w14:textId="29B4376E" w:rsidR="00CF210B" w:rsidRPr="00613724" w:rsidRDefault="00CF210B" w:rsidP="00613724">
      <w:pPr>
        <w:tabs>
          <w:tab w:val="center" w:pos="5316"/>
        </w:tabs>
        <w:rPr>
          <w:rFonts w:asciiTheme="minorHAnsi" w:eastAsia="Arial Unicode MS" w:hAnsiTheme="minorHAnsi" w:cstheme="minorHAnsi"/>
          <w:b/>
          <w:bCs/>
          <w:szCs w:val="22"/>
          <w:lang w:val="el-GR"/>
        </w:rPr>
      </w:pPr>
      <w:proofErr w:type="spellStart"/>
      <w:r w:rsidRPr="00CF210B">
        <w:rPr>
          <w:rFonts w:asciiTheme="minorHAnsi" w:hAnsiTheme="minorHAnsi" w:cstheme="minorHAnsi"/>
          <w:b/>
          <w:szCs w:val="22"/>
          <w:lang w:val="el-GR"/>
        </w:rPr>
        <w:t>Ταχ</w:t>
      </w:r>
      <w:proofErr w:type="spellEnd"/>
      <w:r w:rsidRPr="00CF210B">
        <w:rPr>
          <w:rFonts w:asciiTheme="minorHAnsi" w:hAnsiTheme="minorHAnsi" w:cstheme="minorHAnsi"/>
          <w:b/>
          <w:szCs w:val="22"/>
          <w:lang w:val="el-GR"/>
        </w:rPr>
        <w:t>. Δ/</w:t>
      </w:r>
      <w:proofErr w:type="spellStart"/>
      <w:r w:rsidRPr="00CF210B">
        <w:rPr>
          <w:rFonts w:asciiTheme="minorHAnsi" w:hAnsiTheme="minorHAnsi" w:cstheme="minorHAnsi"/>
          <w:b/>
          <w:szCs w:val="22"/>
          <w:lang w:val="el-GR"/>
        </w:rPr>
        <w:t>νση</w:t>
      </w:r>
      <w:proofErr w:type="spellEnd"/>
      <w:r w:rsidRPr="00CF210B">
        <w:rPr>
          <w:rFonts w:asciiTheme="minorHAnsi" w:hAnsiTheme="minorHAnsi" w:cstheme="minorHAnsi"/>
          <w:b/>
          <w:szCs w:val="22"/>
          <w:lang w:val="el-GR"/>
        </w:rPr>
        <w:t xml:space="preserve">: Αμαξοστάσιο Δήμου Ηρακλείου         </w:t>
      </w:r>
      <w:r w:rsidR="00613724" w:rsidRPr="00CF210B">
        <w:rPr>
          <w:rFonts w:asciiTheme="minorHAnsi" w:hAnsiTheme="minorHAnsi" w:cstheme="minorHAnsi"/>
          <w:bCs/>
          <w:szCs w:val="22"/>
          <w:lang w:val="el-GR"/>
        </w:rPr>
        <w:t xml:space="preserve">Κοινότητας  </w:t>
      </w:r>
      <w:r w:rsidRPr="00CF210B">
        <w:rPr>
          <w:rFonts w:asciiTheme="minorHAnsi" w:hAnsiTheme="minorHAnsi" w:cstheme="minorHAnsi"/>
          <w:bCs/>
          <w:szCs w:val="22"/>
          <w:lang w:val="el-GR"/>
        </w:rPr>
        <w:t xml:space="preserve">του Δήμου Ηρακλείου </w:t>
      </w:r>
      <w:r w:rsidR="00613724">
        <w:rPr>
          <w:rFonts w:asciiTheme="minorHAnsi" w:hAnsiTheme="minorHAnsi" w:cstheme="minorHAnsi"/>
          <w:b/>
          <w:bCs/>
          <w:szCs w:val="22"/>
          <w:lang w:val="el-GR"/>
        </w:rPr>
        <w:t xml:space="preserve"> </w:t>
      </w:r>
      <w:r w:rsidR="00613724">
        <w:rPr>
          <w:rFonts w:asciiTheme="minorHAnsi" w:hAnsiTheme="minorHAnsi" w:cstheme="minorHAnsi"/>
          <w:b/>
          <w:szCs w:val="22"/>
          <w:lang w:val="el-GR"/>
        </w:rPr>
        <w:t xml:space="preserve">  </w:t>
      </w:r>
      <w:r w:rsidRPr="00CF210B">
        <w:rPr>
          <w:rFonts w:asciiTheme="minorHAnsi" w:hAnsiTheme="minorHAnsi" w:cstheme="minorHAnsi"/>
          <w:b/>
          <w:szCs w:val="22"/>
          <w:lang w:val="el-GR"/>
        </w:rPr>
        <w:t xml:space="preserve"> </w:t>
      </w:r>
    </w:p>
    <w:p w14:paraId="2077B889" w14:textId="77777777" w:rsidR="00CF210B" w:rsidRPr="00CF210B" w:rsidRDefault="00CF210B" w:rsidP="00CF210B">
      <w:pPr>
        <w:tabs>
          <w:tab w:val="left" w:pos="4305"/>
        </w:tabs>
        <w:rPr>
          <w:rFonts w:asciiTheme="minorHAnsi" w:hAnsiTheme="minorHAnsi" w:cstheme="minorHAnsi"/>
          <w:b/>
          <w:szCs w:val="22"/>
          <w:lang w:val="el-GR"/>
        </w:rPr>
      </w:pPr>
      <w:r w:rsidRPr="00CF210B">
        <w:rPr>
          <w:rFonts w:asciiTheme="minorHAnsi" w:hAnsiTheme="minorHAnsi" w:cstheme="minorHAnsi"/>
          <w:b/>
          <w:szCs w:val="22"/>
          <w:lang w:val="el-GR"/>
        </w:rPr>
        <w:t xml:space="preserve">Πληροφορίες: </w:t>
      </w:r>
      <w:proofErr w:type="spellStart"/>
      <w:r w:rsidRPr="00CF210B">
        <w:rPr>
          <w:rFonts w:asciiTheme="minorHAnsi" w:hAnsiTheme="minorHAnsi" w:cstheme="minorHAnsi"/>
          <w:b/>
          <w:szCs w:val="22"/>
          <w:lang w:val="el-GR"/>
        </w:rPr>
        <w:t>Πεδιαδιτάκης</w:t>
      </w:r>
      <w:proofErr w:type="spellEnd"/>
      <w:r w:rsidRPr="00CF210B">
        <w:rPr>
          <w:rFonts w:asciiTheme="minorHAnsi" w:hAnsiTheme="minorHAnsi" w:cstheme="minorHAnsi"/>
          <w:b/>
          <w:szCs w:val="22"/>
          <w:lang w:val="el-GR"/>
        </w:rPr>
        <w:t xml:space="preserve"> Γεώργιος                            </w:t>
      </w:r>
      <w:r w:rsidRPr="00CF210B">
        <w:rPr>
          <w:rFonts w:asciiTheme="minorHAnsi" w:hAnsiTheme="minorHAnsi" w:cstheme="minorHAnsi"/>
          <w:b/>
          <w:bCs/>
          <w:szCs w:val="22"/>
          <w:lang w:val="el-GR"/>
        </w:rPr>
        <w:t xml:space="preserve">                         </w:t>
      </w:r>
      <w:r w:rsidRPr="00CF210B">
        <w:rPr>
          <w:rFonts w:asciiTheme="minorHAnsi" w:hAnsiTheme="minorHAnsi" w:cstheme="minorHAnsi"/>
          <w:b/>
          <w:szCs w:val="22"/>
          <w:lang w:val="el-GR"/>
        </w:rPr>
        <w:t xml:space="preserve">                             </w:t>
      </w:r>
    </w:p>
    <w:p w14:paraId="2BEF2EE5" w14:textId="77777777" w:rsidR="00CF210B" w:rsidRPr="00CF210B" w:rsidRDefault="00CF210B" w:rsidP="00CF210B">
      <w:pPr>
        <w:tabs>
          <w:tab w:val="left" w:pos="4305"/>
        </w:tabs>
        <w:rPr>
          <w:rFonts w:asciiTheme="minorHAnsi" w:hAnsiTheme="minorHAnsi" w:cstheme="minorHAnsi"/>
          <w:b/>
          <w:szCs w:val="22"/>
          <w:lang w:val="el-GR"/>
        </w:rPr>
      </w:pPr>
      <w:proofErr w:type="spellStart"/>
      <w:r w:rsidRPr="00CF210B">
        <w:rPr>
          <w:rFonts w:asciiTheme="minorHAnsi" w:hAnsiTheme="minorHAnsi" w:cstheme="minorHAnsi"/>
          <w:b/>
          <w:szCs w:val="22"/>
          <w:lang w:val="el-GR"/>
        </w:rPr>
        <w:t>Τηλ</w:t>
      </w:r>
      <w:proofErr w:type="spellEnd"/>
      <w:r w:rsidRPr="00CF210B">
        <w:rPr>
          <w:rFonts w:asciiTheme="minorHAnsi" w:hAnsiTheme="minorHAnsi" w:cstheme="minorHAnsi"/>
          <w:b/>
          <w:szCs w:val="22"/>
          <w:lang w:val="el-GR"/>
        </w:rPr>
        <w:t xml:space="preserve">.: 2813409613                                                                                        </w:t>
      </w:r>
    </w:p>
    <w:p w14:paraId="11E6D9D7" w14:textId="7084C44F" w:rsidR="00CF210B" w:rsidRPr="00CF210B" w:rsidRDefault="00CF210B" w:rsidP="00CF210B">
      <w:pPr>
        <w:rPr>
          <w:rFonts w:asciiTheme="minorHAnsi" w:hAnsiTheme="minorHAnsi" w:cstheme="minorHAnsi"/>
          <w:b/>
          <w:bCs/>
          <w:szCs w:val="22"/>
          <w:lang w:val="el-GR"/>
        </w:rPr>
      </w:pPr>
      <w:r w:rsidRPr="00CF210B">
        <w:rPr>
          <w:rFonts w:asciiTheme="minorHAnsi" w:hAnsiTheme="minorHAnsi" w:cstheme="minorHAnsi"/>
          <w:b/>
          <w:szCs w:val="22"/>
          <w:lang w:val="en-US"/>
        </w:rPr>
        <w:t>E</w:t>
      </w:r>
      <w:r w:rsidRPr="00CF210B">
        <w:rPr>
          <w:rFonts w:asciiTheme="minorHAnsi" w:hAnsiTheme="minorHAnsi" w:cstheme="minorHAnsi"/>
          <w:b/>
          <w:szCs w:val="22"/>
          <w:lang w:val="el-GR"/>
        </w:rPr>
        <w:t>-</w:t>
      </w:r>
      <w:r w:rsidRPr="00CF210B">
        <w:rPr>
          <w:rFonts w:asciiTheme="minorHAnsi" w:hAnsiTheme="minorHAnsi" w:cstheme="minorHAnsi"/>
          <w:b/>
          <w:szCs w:val="22"/>
          <w:lang w:val="en-US"/>
        </w:rPr>
        <w:t>mail</w:t>
      </w:r>
      <w:r w:rsidRPr="00CF210B">
        <w:rPr>
          <w:rFonts w:asciiTheme="minorHAnsi" w:hAnsiTheme="minorHAnsi" w:cstheme="minorHAnsi"/>
          <w:b/>
          <w:szCs w:val="22"/>
          <w:lang w:val="el-GR"/>
        </w:rPr>
        <w:t xml:space="preserve"> : </w:t>
      </w:r>
      <w:hyperlink r:id="rId18" w:history="1">
        <w:r w:rsidRPr="00CF210B">
          <w:rPr>
            <w:rStyle w:val="-"/>
            <w:rFonts w:asciiTheme="minorHAnsi" w:hAnsiTheme="minorHAnsi" w:cstheme="minorHAnsi"/>
            <w:b/>
            <w:bCs/>
            <w:szCs w:val="22"/>
            <w:lang w:val="en-US"/>
          </w:rPr>
          <w:t>diaxirisi</w:t>
        </w:r>
        <w:r w:rsidRPr="00CF210B">
          <w:rPr>
            <w:rStyle w:val="-"/>
            <w:rFonts w:asciiTheme="minorHAnsi" w:hAnsiTheme="minorHAnsi" w:cstheme="minorHAnsi"/>
            <w:b/>
            <w:bCs/>
            <w:szCs w:val="22"/>
            <w:lang w:val="el-GR"/>
          </w:rPr>
          <w:t>@</w:t>
        </w:r>
        <w:r w:rsidRPr="00CF210B">
          <w:rPr>
            <w:rStyle w:val="-"/>
            <w:rFonts w:asciiTheme="minorHAnsi" w:hAnsiTheme="minorHAnsi" w:cstheme="minorHAnsi"/>
            <w:b/>
            <w:bCs/>
            <w:szCs w:val="22"/>
            <w:lang w:val="en-US"/>
          </w:rPr>
          <w:t>heraklion</w:t>
        </w:r>
        <w:r w:rsidRPr="00CF210B">
          <w:rPr>
            <w:rStyle w:val="-"/>
            <w:rFonts w:asciiTheme="minorHAnsi" w:hAnsiTheme="minorHAnsi" w:cstheme="minorHAnsi"/>
            <w:b/>
            <w:bCs/>
            <w:szCs w:val="22"/>
            <w:lang w:val="el-GR"/>
          </w:rPr>
          <w:t>.</w:t>
        </w:r>
        <w:r w:rsidRPr="00CF210B">
          <w:rPr>
            <w:rStyle w:val="-"/>
            <w:rFonts w:asciiTheme="minorHAnsi" w:hAnsiTheme="minorHAnsi" w:cstheme="minorHAnsi"/>
            <w:b/>
            <w:bCs/>
            <w:szCs w:val="22"/>
            <w:lang w:val="en-US"/>
          </w:rPr>
          <w:t>gr</w:t>
        </w:r>
      </w:hyperlink>
      <w:r w:rsidRPr="00CF210B">
        <w:rPr>
          <w:rFonts w:asciiTheme="minorHAnsi" w:hAnsiTheme="minorHAnsi" w:cstheme="minorHAnsi"/>
          <w:b/>
          <w:bCs/>
          <w:szCs w:val="22"/>
          <w:lang w:val="el-GR"/>
        </w:rPr>
        <w:t xml:space="preserve">   </w:t>
      </w:r>
    </w:p>
    <w:p w14:paraId="603FCDFE" w14:textId="77777777" w:rsidR="00CF210B" w:rsidRPr="00CF210B" w:rsidRDefault="00CF210B" w:rsidP="00CF210B">
      <w:pPr>
        <w:rPr>
          <w:rFonts w:asciiTheme="minorHAnsi" w:hAnsiTheme="minorHAnsi" w:cstheme="minorHAnsi"/>
          <w:b/>
          <w:bCs/>
          <w:szCs w:val="22"/>
          <w:lang w:val="el-GR"/>
        </w:rPr>
      </w:pPr>
      <w:r w:rsidRPr="00CF210B">
        <w:rPr>
          <w:rFonts w:asciiTheme="minorHAnsi" w:hAnsiTheme="minorHAnsi" w:cstheme="minorHAnsi"/>
          <w:b/>
          <w:bCs/>
          <w:szCs w:val="22"/>
          <w:lang w:val="el-GR"/>
        </w:rPr>
        <w:t xml:space="preserve">  Ηράκλειο  17/02/2021</w:t>
      </w:r>
    </w:p>
    <w:p w14:paraId="0ACE6EA8" w14:textId="15A15FDE" w:rsidR="00CF210B" w:rsidRPr="00CF210B" w:rsidRDefault="00CF210B" w:rsidP="00CF210B">
      <w:pPr>
        <w:rPr>
          <w:rFonts w:asciiTheme="minorHAnsi" w:hAnsiTheme="minorHAnsi" w:cstheme="minorHAnsi"/>
          <w:b/>
          <w:bCs/>
          <w:szCs w:val="22"/>
          <w:lang w:val="el-GR"/>
        </w:rPr>
      </w:pPr>
    </w:p>
    <w:p w14:paraId="2C77CD4B" w14:textId="2A02EADA" w:rsidR="00CF210B" w:rsidRDefault="00CF210B" w:rsidP="00CF210B">
      <w:pPr>
        <w:tabs>
          <w:tab w:val="left" w:pos="1501"/>
          <w:tab w:val="left" w:pos="6811"/>
          <w:tab w:val="left" w:pos="7694"/>
          <w:tab w:val="left" w:pos="8357"/>
          <w:tab w:val="left" w:pos="9429"/>
          <w:tab w:val="left" w:pos="10520"/>
        </w:tabs>
        <w:jc w:val="center"/>
        <w:rPr>
          <w:rFonts w:asciiTheme="minorHAnsi" w:hAnsiTheme="minorHAnsi" w:cstheme="minorHAnsi"/>
          <w:b/>
          <w:color w:val="000000"/>
          <w:sz w:val="28"/>
          <w:szCs w:val="28"/>
          <w:u w:val="single"/>
          <w:lang w:val="el-GR"/>
        </w:rPr>
      </w:pPr>
      <w:r w:rsidRPr="00613724">
        <w:rPr>
          <w:rFonts w:asciiTheme="minorHAnsi" w:hAnsiTheme="minorHAnsi" w:cstheme="minorHAnsi"/>
          <w:b/>
          <w:color w:val="000000"/>
          <w:sz w:val="28"/>
          <w:szCs w:val="28"/>
          <w:u w:val="single"/>
          <w:lang w:val="el-GR"/>
        </w:rPr>
        <w:t>ΤΕΧΝΙΚΕΣ ΠΡΟΔΙΑΓΡΑΦΕΣ</w:t>
      </w:r>
    </w:p>
    <w:p w14:paraId="4CF88649" w14:textId="77777777" w:rsidR="00613724" w:rsidRPr="00613724" w:rsidRDefault="00613724" w:rsidP="00CF210B">
      <w:pPr>
        <w:tabs>
          <w:tab w:val="left" w:pos="1501"/>
          <w:tab w:val="left" w:pos="6811"/>
          <w:tab w:val="left" w:pos="7694"/>
          <w:tab w:val="left" w:pos="8357"/>
          <w:tab w:val="left" w:pos="9429"/>
          <w:tab w:val="left" w:pos="10520"/>
        </w:tabs>
        <w:jc w:val="center"/>
        <w:rPr>
          <w:rFonts w:asciiTheme="minorHAnsi" w:hAnsiTheme="minorHAnsi" w:cstheme="minorHAnsi"/>
          <w:b/>
          <w:color w:val="000000"/>
          <w:sz w:val="28"/>
          <w:szCs w:val="28"/>
          <w:u w:val="single"/>
          <w:lang w:val="el-GR"/>
        </w:rPr>
      </w:pPr>
    </w:p>
    <w:p w14:paraId="0B0B7ACF"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b/>
          <w:szCs w:val="22"/>
          <w:lang w:val="el-GR"/>
        </w:rPr>
      </w:pPr>
      <w:r w:rsidRPr="00CF210B">
        <w:rPr>
          <w:rFonts w:asciiTheme="minorHAnsi" w:hAnsiTheme="minorHAnsi" w:cstheme="minorHAnsi"/>
          <w:szCs w:val="22"/>
          <w:lang w:val="el-GR"/>
        </w:rPr>
        <w:t xml:space="preserve">Οι κάτωθι τεχνικές προδιαγραφές αφορούν την προμήθεια </w:t>
      </w:r>
      <w:r w:rsidRPr="00CF210B">
        <w:rPr>
          <w:rFonts w:asciiTheme="minorHAnsi" w:hAnsiTheme="minorHAnsi" w:cstheme="minorHAnsi"/>
          <w:b/>
          <w:szCs w:val="22"/>
          <w:lang w:val="el-GR"/>
        </w:rPr>
        <w:t>Γραφικής Ύλης &amp; Προμήθεια φωτοτυπικού υλικού</w:t>
      </w:r>
    </w:p>
    <w:p w14:paraId="52731264"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bCs/>
          <w:szCs w:val="22"/>
          <w:lang w:val="el-GR"/>
        </w:rPr>
      </w:pPr>
      <w:r w:rsidRPr="00CF210B">
        <w:rPr>
          <w:rFonts w:asciiTheme="minorHAnsi" w:hAnsiTheme="minorHAnsi" w:cstheme="minorHAnsi"/>
          <w:b/>
          <w:szCs w:val="22"/>
          <w:lang w:val="el-GR"/>
        </w:rPr>
        <w:t xml:space="preserve">  χαρτί Α4 έτους 2021 </w:t>
      </w:r>
      <w:r w:rsidRPr="00CF210B">
        <w:rPr>
          <w:rFonts w:asciiTheme="minorHAnsi" w:hAnsiTheme="minorHAnsi" w:cstheme="minorHAnsi"/>
          <w:szCs w:val="22"/>
          <w:lang w:val="el-GR"/>
        </w:rPr>
        <w:t xml:space="preserve">για τις ανάγκες των Υπηρεσιών-Τμημάτων του Δήμου Ηρακλείου Κρήτης και για τις </w:t>
      </w:r>
      <w:r w:rsidRPr="00CF210B">
        <w:rPr>
          <w:rFonts w:asciiTheme="minorHAnsi" w:hAnsiTheme="minorHAnsi" w:cstheme="minorHAnsi"/>
          <w:bCs/>
          <w:szCs w:val="22"/>
          <w:lang w:val="el-GR"/>
        </w:rPr>
        <w:t xml:space="preserve">ανάγκες της Διεύθυνσης Κοινωνικής Ανάπτυξης Κέντρο Κοινότητας του Δήμου Ηρακλείου, </w:t>
      </w:r>
      <w:r w:rsidRPr="00CF210B">
        <w:rPr>
          <w:rFonts w:asciiTheme="minorHAnsi" w:hAnsiTheme="minorHAnsi" w:cstheme="minorHAnsi"/>
          <w:szCs w:val="22"/>
          <w:lang w:val="el-GR"/>
        </w:rPr>
        <w:t xml:space="preserve">με κριτήριο κατακύρωσης την </w:t>
      </w:r>
      <w:r w:rsidRPr="00CF210B">
        <w:rPr>
          <w:rFonts w:asciiTheme="minorHAnsi" w:hAnsiTheme="minorHAnsi" w:cstheme="minorHAnsi"/>
          <w:b/>
          <w:bCs/>
          <w:szCs w:val="22"/>
          <w:lang w:val="el-GR"/>
        </w:rPr>
        <w:t xml:space="preserve">πλέον συμφέρουσα </w:t>
      </w:r>
      <w:r w:rsidRPr="00CF210B">
        <w:rPr>
          <w:rFonts w:asciiTheme="minorHAnsi" w:hAnsiTheme="minorHAnsi" w:cstheme="minorHAnsi"/>
          <w:b/>
          <w:szCs w:val="22"/>
          <w:lang w:val="el-GR"/>
        </w:rPr>
        <w:t>από οικονομική άποψη προσφορά αποκλειστικά βάση της τιμή ανά είδος</w:t>
      </w:r>
      <w:r w:rsidRPr="00CF210B">
        <w:rPr>
          <w:rFonts w:asciiTheme="minorHAnsi" w:hAnsiTheme="minorHAnsi" w:cstheme="minorHAnsi"/>
          <w:szCs w:val="22"/>
          <w:lang w:val="el-GR"/>
        </w:rPr>
        <w:t xml:space="preserve"> </w:t>
      </w:r>
      <w:r w:rsidRPr="00CF210B">
        <w:rPr>
          <w:rStyle w:val="apple-style-span"/>
          <w:rFonts w:asciiTheme="minorHAnsi" w:hAnsiTheme="minorHAnsi" w:cstheme="minorHAnsi"/>
          <w:szCs w:val="22"/>
          <w:shd w:val="clear" w:color="auto" w:fill="FFFFFF"/>
          <w:lang w:val="el-GR"/>
        </w:rPr>
        <w:t xml:space="preserve"> </w:t>
      </w:r>
    </w:p>
    <w:p w14:paraId="23957333"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szCs w:val="22"/>
          <w:lang w:val="el-GR"/>
        </w:rPr>
      </w:pPr>
      <w:r w:rsidRPr="00CF210B">
        <w:rPr>
          <w:rFonts w:asciiTheme="minorHAnsi" w:hAnsiTheme="minorHAnsi" w:cstheme="minorHAnsi"/>
          <w:b/>
          <w:szCs w:val="22"/>
          <w:lang w:val="el-GR"/>
        </w:rPr>
        <w:t>1</w:t>
      </w:r>
      <w:r w:rsidRPr="00CF210B">
        <w:rPr>
          <w:rFonts w:asciiTheme="minorHAnsi" w:hAnsiTheme="minorHAnsi" w:cstheme="minorHAnsi"/>
          <w:szCs w:val="22"/>
          <w:lang w:val="el-GR"/>
        </w:rPr>
        <w:t xml:space="preserve">. </w:t>
      </w:r>
      <w:r w:rsidRPr="00CF210B">
        <w:rPr>
          <w:rFonts w:asciiTheme="minorHAnsi" w:hAnsiTheme="minorHAnsi" w:cstheme="minorHAnsi"/>
          <w:b/>
          <w:szCs w:val="22"/>
          <w:u w:val="single"/>
          <w:lang w:val="el-GR"/>
        </w:rPr>
        <w:t>Χρέωση Δαπάνης για τις Υπηρεσίες του Δήμου Ηρακλείου</w:t>
      </w:r>
      <w:r w:rsidRPr="00CF210B">
        <w:rPr>
          <w:rFonts w:asciiTheme="minorHAnsi" w:hAnsiTheme="minorHAnsi" w:cstheme="minorHAnsi"/>
          <w:szCs w:val="22"/>
          <w:lang w:val="el-GR"/>
        </w:rPr>
        <w:t>, Κ.Α 10-6612.001, 15-6612.001, 30-6612.001,          35-6612.001, 50-6612.001, 70-6612.001 με τίτλο «</w:t>
      </w:r>
      <w:r w:rsidRPr="00CF210B">
        <w:rPr>
          <w:rFonts w:asciiTheme="minorHAnsi" w:hAnsiTheme="minorHAnsi" w:cstheme="minorHAnsi"/>
          <w:b/>
          <w:szCs w:val="22"/>
          <w:lang w:val="el-GR"/>
        </w:rPr>
        <w:t xml:space="preserve">Προμήθεια γραφικής ύλης και μικροαντικειμένων γραφείου </w:t>
      </w:r>
      <w:r w:rsidRPr="00CF210B">
        <w:rPr>
          <w:rFonts w:asciiTheme="minorHAnsi" w:hAnsiTheme="minorHAnsi" w:cstheme="minorHAnsi"/>
          <w:szCs w:val="22"/>
          <w:lang w:val="el-GR"/>
        </w:rPr>
        <w:t xml:space="preserve">» προϋπολογισμού έτους 2021.  </w:t>
      </w:r>
    </w:p>
    <w:p w14:paraId="37714272"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szCs w:val="22"/>
          <w:lang w:val="el-GR"/>
        </w:rPr>
      </w:pPr>
      <w:r w:rsidRPr="00CF210B">
        <w:rPr>
          <w:rFonts w:asciiTheme="minorHAnsi" w:hAnsiTheme="minorHAnsi" w:cstheme="minorHAnsi"/>
          <w:b/>
          <w:szCs w:val="22"/>
          <w:lang w:val="el-GR"/>
        </w:rPr>
        <w:t xml:space="preserve">2. </w:t>
      </w:r>
      <w:r w:rsidRPr="00CF210B">
        <w:rPr>
          <w:rFonts w:asciiTheme="minorHAnsi" w:hAnsiTheme="minorHAnsi" w:cstheme="minorHAnsi"/>
          <w:b/>
          <w:szCs w:val="22"/>
          <w:u w:val="single"/>
          <w:lang w:val="el-GR"/>
        </w:rPr>
        <w:t xml:space="preserve">Χρέωση Δαπάνης Γραφική Ύλη </w:t>
      </w:r>
      <w:r w:rsidRPr="00CF210B">
        <w:rPr>
          <w:rFonts w:asciiTheme="minorHAnsi" w:hAnsiTheme="minorHAnsi" w:cstheme="minorHAnsi"/>
          <w:b/>
          <w:szCs w:val="22"/>
          <w:lang w:val="el-GR"/>
        </w:rPr>
        <w:t>Υπό έργο 1</w:t>
      </w:r>
      <w:r w:rsidRPr="00CF210B">
        <w:rPr>
          <w:rFonts w:asciiTheme="minorHAnsi" w:hAnsiTheme="minorHAnsi" w:cstheme="minorHAnsi"/>
          <w:szCs w:val="22"/>
          <w:lang w:val="el-GR"/>
        </w:rPr>
        <w:t>: « Λειτουργικά έξοδα του Κέντρου Κοινότητας, του Παραρτήματος</w:t>
      </w:r>
    </w:p>
    <w:p w14:paraId="0F0EDDDE"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bCs/>
          <w:szCs w:val="22"/>
          <w:lang w:val="el-GR"/>
        </w:rPr>
      </w:pPr>
      <w:proofErr w:type="spellStart"/>
      <w:r w:rsidRPr="00CF210B">
        <w:rPr>
          <w:rFonts w:asciiTheme="minorHAnsi" w:hAnsiTheme="minorHAnsi" w:cstheme="minorHAnsi"/>
          <w:szCs w:val="22"/>
          <w:lang w:val="el-GR"/>
        </w:rPr>
        <w:t>Ρομά</w:t>
      </w:r>
      <w:proofErr w:type="spellEnd"/>
      <w:r w:rsidRPr="00CF210B">
        <w:rPr>
          <w:rFonts w:asciiTheme="minorHAnsi" w:hAnsiTheme="minorHAnsi" w:cstheme="minorHAnsi"/>
          <w:szCs w:val="22"/>
          <w:lang w:val="el-GR"/>
        </w:rPr>
        <w:t xml:space="preserve"> και του ΚΕΜ λοιπές λειτουργικές δαπάνες στο Δήμο Ηρακλείου »</w:t>
      </w:r>
      <w:r w:rsidRPr="00CF210B">
        <w:rPr>
          <w:rFonts w:asciiTheme="minorHAnsi" w:hAnsiTheme="minorHAnsi" w:cstheme="minorHAnsi"/>
          <w:b/>
          <w:szCs w:val="22"/>
          <w:lang w:val="el-GR"/>
        </w:rPr>
        <w:t xml:space="preserve"> </w:t>
      </w:r>
      <w:r w:rsidRPr="00CF210B">
        <w:rPr>
          <w:rFonts w:asciiTheme="minorHAnsi" w:hAnsiTheme="minorHAnsi" w:cstheme="minorHAnsi"/>
          <w:szCs w:val="22"/>
          <w:lang w:val="el-GR"/>
        </w:rPr>
        <w:t>Κ.Α 60-6473.003</w:t>
      </w:r>
      <w:r w:rsidRPr="00CF210B">
        <w:rPr>
          <w:rFonts w:asciiTheme="minorHAnsi" w:hAnsiTheme="minorHAnsi" w:cstheme="minorHAnsi"/>
          <w:b/>
          <w:szCs w:val="22"/>
          <w:lang w:val="el-GR"/>
        </w:rPr>
        <w:t xml:space="preserve"> </w:t>
      </w:r>
      <w:r w:rsidRPr="00CF210B">
        <w:rPr>
          <w:rFonts w:asciiTheme="minorHAnsi" w:hAnsiTheme="minorHAnsi" w:cstheme="minorHAnsi"/>
          <w:szCs w:val="22"/>
          <w:lang w:val="el-GR"/>
        </w:rPr>
        <w:t>Έτους 2021</w:t>
      </w:r>
      <w:r w:rsidRPr="00CF210B">
        <w:rPr>
          <w:rFonts w:asciiTheme="minorHAnsi" w:hAnsiTheme="minorHAnsi" w:cstheme="minorHAnsi"/>
          <w:bCs/>
          <w:szCs w:val="22"/>
          <w:lang w:val="el-GR"/>
        </w:rPr>
        <w:t>.</w:t>
      </w:r>
    </w:p>
    <w:p w14:paraId="486247F1"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szCs w:val="22"/>
          <w:lang w:val="el-GR"/>
        </w:rPr>
      </w:pPr>
      <w:r w:rsidRPr="00CF210B">
        <w:rPr>
          <w:rFonts w:asciiTheme="minorHAnsi" w:hAnsiTheme="minorHAnsi" w:cstheme="minorHAnsi"/>
          <w:b/>
          <w:szCs w:val="22"/>
          <w:lang w:val="el-GR"/>
        </w:rPr>
        <w:t>3</w:t>
      </w:r>
      <w:r w:rsidRPr="00CF210B">
        <w:rPr>
          <w:rFonts w:asciiTheme="minorHAnsi" w:hAnsiTheme="minorHAnsi" w:cstheme="minorHAnsi"/>
          <w:szCs w:val="22"/>
          <w:lang w:val="el-GR"/>
        </w:rPr>
        <w:t xml:space="preserve">. </w:t>
      </w:r>
      <w:r w:rsidRPr="00CF210B">
        <w:rPr>
          <w:rFonts w:asciiTheme="minorHAnsi" w:hAnsiTheme="minorHAnsi" w:cstheme="minorHAnsi"/>
          <w:b/>
          <w:szCs w:val="22"/>
          <w:u w:val="single"/>
          <w:lang w:val="el-GR"/>
        </w:rPr>
        <w:t>Χρέωση Δαπάνης για τις Υπηρεσίες του Δήμου Ηρακλείου</w:t>
      </w:r>
      <w:r w:rsidRPr="00CF210B">
        <w:rPr>
          <w:rFonts w:asciiTheme="minorHAnsi" w:hAnsiTheme="minorHAnsi" w:cstheme="minorHAnsi"/>
          <w:szCs w:val="22"/>
          <w:lang w:val="el-GR"/>
        </w:rPr>
        <w:t xml:space="preserve">,  10-6613.002, 15-6613.002, 30-6613.002,                          40-6613.002, 50-6613.002, 70-6613.002 με τίτλο « </w:t>
      </w:r>
      <w:r w:rsidRPr="00CF210B">
        <w:rPr>
          <w:rFonts w:asciiTheme="minorHAnsi" w:hAnsiTheme="minorHAnsi" w:cstheme="minorHAnsi"/>
          <w:b/>
          <w:szCs w:val="22"/>
          <w:lang w:val="el-GR"/>
        </w:rPr>
        <w:t xml:space="preserve">Προμήθεια φωτοτυπικού υλικού χαρτί Α4 </w:t>
      </w:r>
      <w:r w:rsidRPr="00CF210B">
        <w:rPr>
          <w:rFonts w:asciiTheme="minorHAnsi" w:hAnsiTheme="minorHAnsi" w:cstheme="minorHAnsi"/>
          <w:szCs w:val="22"/>
          <w:lang w:val="el-GR"/>
        </w:rPr>
        <w:t>» προϋπολογισμού έτους 2021.</w:t>
      </w:r>
    </w:p>
    <w:p w14:paraId="7D6ECE86"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szCs w:val="22"/>
          <w:lang w:val="el-GR"/>
        </w:rPr>
      </w:pPr>
      <w:r w:rsidRPr="00CF210B">
        <w:rPr>
          <w:rFonts w:asciiTheme="minorHAnsi" w:hAnsiTheme="minorHAnsi" w:cstheme="minorHAnsi"/>
          <w:b/>
          <w:szCs w:val="22"/>
          <w:lang w:val="el-GR"/>
        </w:rPr>
        <w:t xml:space="preserve">4. </w:t>
      </w:r>
      <w:r w:rsidRPr="00CF210B">
        <w:rPr>
          <w:rFonts w:asciiTheme="minorHAnsi" w:hAnsiTheme="minorHAnsi" w:cstheme="minorHAnsi"/>
          <w:b/>
          <w:szCs w:val="22"/>
          <w:u w:val="single"/>
          <w:lang w:val="el-GR"/>
        </w:rPr>
        <w:t xml:space="preserve">Χρέωση Δαπάνης </w:t>
      </w:r>
      <w:r w:rsidRPr="00CF210B">
        <w:rPr>
          <w:rFonts w:asciiTheme="minorHAnsi" w:hAnsiTheme="minorHAnsi" w:cstheme="minorHAnsi"/>
          <w:b/>
          <w:szCs w:val="22"/>
          <w:lang w:val="el-GR"/>
        </w:rPr>
        <w:t xml:space="preserve">φωτοτυπικού υλικού χαρτί Α4 </w:t>
      </w:r>
      <w:r w:rsidRPr="00CF210B">
        <w:rPr>
          <w:rFonts w:asciiTheme="minorHAnsi" w:hAnsiTheme="minorHAnsi" w:cstheme="minorHAnsi"/>
          <w:szCs w:val="22"/>
          <w:lang w:val="el-GR"/>
        </w:rPr>
        <w:t xml:space="preserve">60-6473.003 με τίτλο « ΥΠΟ έργο 1: Λειτουργικά έξοδα του Κέντρου Κοινότητας, του Παραρτήματος </w:t>
      </w:r>
      <w:proofErr w:type="spellStart"/>
      <w:r w:rsidRPr="00CF210B">
        <w:rPr>
          <w:rFonts w:asciiTheme="minorHAnsi" w:hAnsiTheme="minorHAnsi" w:cstheme="minorHAnsi"/>
          <w:szCs w:val="22"/>
          <w:lang w:val="el-GR"/>
        </w:rPr>
        <w:t>Ρομά</w:t>
      </w:r>
      <w:proofErr w:type="spellEnd"/>
      <w:r w:rsidRPr="00CF210B">
        <w:rPr>
          <w:rFonts w:asciiTheme="minorHAnsi" w:hAnsiTheme="minorHAnsi" w:cstheme="minorHAnsi"/>
          <w:szCs w:val="22"/>
          <w:lang w:val="el-GR"/>
        </w:rPr>
        <w:t xml:space="preserve"> και του ΚΕΜ λοιπές λειτουργικές δαπάνες στο Δήμο Ηρακλείου ».   </w:t>
      </w:r>
    </w:p>
    <w:p w14:paraId="1EF5F30D"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b/>
          <w:szCs w:val="22"/>
          <w:u w:val="single"/>
          <w:lang w:val="el-GR"/>
        </w:rPr>
      </w:pPr>
      <w:r w:rsidRPr="00CF210B">
        <w:rPr>
          <w:rFonts w:asciiTheme="minorHAnsi" w:hAnsiTheme="minorHAnsi" w:cstheme="minorHAnsi"/>
          <w:szCs w:val="22"/>
          <w:lang w:val="el-GR"/>
        </w:rPr>
        <w:t xml:space="preserve">                                                                                                                                                                                                                                                                                                                                                                                                                                                                                                                                                                                                                                                                                                               </w:t>
      </w:r>
    </w:p>
    <w:p w14:paraId="5C7A03AD"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szCs w:val="22"/>
          <w:lang w:val="el-GR"/>
        </w:rPr>
      </w:pPr>
      <w:r w:rsidRPr="00CF210B">
        <w:rPr>
          <w:rFonts w:asciiTheme="minorHAnsi" w:hAnsiTheme="minorHAnsi" w:cstheme="minorHAnsi"/>
          <w:szCs w:val="22"/>
          <w:lang w:val="el-GR"/>
        </w:rPr>
        <w:t>Το Τμήμα Διαχείρισης Υλικών &amp; Αποθεμάτων, τηρώντας την διαδικασία και τον προγραμματισμό των πρωτογενών αιτημάτων και αναγκών, συγκέντρωσε τα αναλώσιμα είδη Γραφικής Ύλης &amp; Προμήθεια φωτοτυπικού υλικού</w:t>
      </w:r>
    </w:p>
    <w:p w14:paraId="4FEBE867" w14:textId="77777777" w:rsidR="00CF210B" w:rsidRPr="00CF210B" w:rsidRDefault="00CF210B" w:rsidP="00CF210B">
      <w:pPr>
        <w:tabs>
          <w:tab w:val="left" w:pos="1501"/>
          <w:tab w:val="left" w:pos="6811"/>
          <w:tab w:val="left" w:pos="7694"/>
          <w:tab w:val="left" w:pos="8357"/>
          <w:tab w:val="left" w:pos="9429"/>
          <w:tab w:val="left" w:pos="10520"/>
        </w:tabs>
        <w:rPr>
          <w:rFonts w:asciiTheme="minorHAnsi" w:hAnsiTheme="minorHAnsi" w:cstheme="minorHAnsi"/>
          <w:szCs w:val="22"/>
          <w:lang w:val="el-GR"/>
        </w:rPr>
      </w:pPr>
      <w:r w:rsidRPr="00CF210B">
        <w:rPr>
          <w:rFonts w:asciiTheme="minorHAnsi" w:hAnsiTheme="minorHAnsi" w:cstheme="minorHAnsi"/>
          <w:szCs w:val="22"/>
          <w:lang w:val="el-GR"/>
        </w:rPr>
        <w:t xml:space="preserve">  χαρτί Α4, που είναι απαραίτητα για την εύρυθμη λειτουργία των Υπηρεσιών του Δήμου</w:t>
      </w:r>
      <w:r w:rsidRPr="00CF210B">
        <w:rPr>
          <w:rFonts w:asciiTheme="minorHAnsi" w:hAnsiTheme="minorHAnsi" w:cstheme="minorHAnsi"/>
          <w:bCs/>
          <w:szCs w:val="22"/>
          <w:lang w:val="el-GR"/>
        </w:rPr>
        <w:t xml:space="preserve"> και της Διεύθυνσης Κοινωνικής Ανάπτυξης Κέντρο Κοινότητας του Δήμου Ηρακλείου</w:t>
      </w:r>
      <w:r w:rsidRPr="00CF210B">
        <w:rPr>
          <w:rFonts w:asciiTheme="minorHAnsi" w:hAnsiTheme="minorHAnsi" w:cstheme="minorHAnsi"/>
          <w:szCs w:val="22"/>
          <w:lang w:val="el-GR"/>
        </w:rPr>
        <w:t xml:space="preserve"> .</w:t>
      </w:r>
    </w:p>
    <w:p w14:paraId="283F881E"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  Οι  τεχνικές προδιαγραφές για κάθε είδος της προμήθειας, αναζητήθηκαν, συντάχθηκαν και θεωρήθηκαν, με βάση έρευνα αγοράς από το ελεύθερο εμπόριο,  με τα αναλυτικά χαρακτηριστικά ανά είδος, τα οποία είναι απολύτως συμβατά με τις Ευρωπαϊκές οδηγίες ποιότητας.  </w:t>
      </w:r>
    </w:p>
    <w:p w14:paraId="2855B26E"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  Οι υποψήφιοι προμηθευτές θα πρέπει να προσκομίζουν </w:t>
      </w:r>
      <w:r w:rsidRPr="00CF210B">
        <w:rPr>
          <w:rFonts w:asciiTheme="minorHAnsi" w:hAnsiTheme="minorHAnsi" w:cstheme="minorHAnsi"/>
          <w:b/>
          <w:color w:val="0070C0"/>
          <w:szCs w:val="22"/>
          <w:lang w:val="el-GR"/>
        </w:rPr>
        <w:t xml:space="preserve">δείγματα ή  </w:t>
      </w:r>
      <w:r w:rsidRPr="00CF210B">
        <w:rPr>
          <w:rFonts w:asciiTheme="minorHAnsi" w:hAnsiTheme="minorHAnsi" w:cstheme="minorHAnsi"/>
          <w:b/>
          <w:color w:val="0070C0"/>
          <w:szCs w:val="22"/>
        </w:rPr>
        <w:t>prospectus</w:t>
      </w:r>
      <w:r w:rsidRPr="00CF210B">
        <w:rPr>
          <w:rFonts w:asciiTheme="minorHAnsi" w:hAnsiTheme="minorHAnsi" w:cstheme="minorHAnsi"/>
          <w:szCs w:val="22"/>
          <w:lang w:val="el-GR"/>
        </w:rPr>
        <w:t xml:space="preserve"> για κάθε ένα από τα είδη που απαιτείται για τα οποία είναι υποψήφιοι, τα οποία χρειάζεται να είναι απολύτως σύμφωνα με τις Τεχνικές Προδιαγραφές.</w:t>
      </w:r>
    </w:p>
    <w:p w14:paraId="7AAADD08" w14:textId="77777777" w:rsidR="00CF210B" w:rsidRPr="00CF210B" w:rsidRDefault="00CF210B" w:rsidP="00CF210B">
      <w:pPr>
        <w:rPr>
          <w:rFonts w:asciiTheme="minorHAnsi" w:hAnsiTheme="minorHAnsi" w:cstheme="minorHAnsi"/>
          <w:bCs/>
          <w:szCs w:val="22"/>
          <w:lang w:val="el-GR"/>
        </w:rPr>
      </w:pPr>
    </w:p>
    <w:p w14:paraId="4B07C443" w14:textId="25F956DC" w:rsidR="00CF210B" w:rsidRPr="00613724" w:rsidRDefault="00CF210B" w:rsidP="00613724">
      <w:pPr>
        <w:tabs>
          <w:tab w:val="left" w:pos="3870"/>
        </w:tabs>
        <w:spacing w:line="276" w:lineRule="auto"/>
        <w:rPr>
          <w:rFonts w:asciiTheme="minorHAnsi" w:hAnsiTheme="minorHAnsi" w:cstheme="minorHAnsi"/>
          <w:bCs/>
          <w:szCs w:val="22"/>
          <w:lang w:val="el-GR"/>
        </w:rPr>
      </w:pPr>
      <w:r w:rsidRPr="00CF210B">
        <w:rPr>
          <w:rFonts w:asciiTheme="minorHAnsi" w:hAnsiTheme="minorHAnsi" w:cstheme="minorHAnsi"/>
          <w:bCs/>
          <w:szCs w:val="22"/>
          <w:lang w:val="el-GR"/>
        </w:rPr>
        <w:t xml:space="preserve"> Η αναλυτική περιγραφή των εν λόγω αναλωσίμων όπως καταγράφεται στον προϋπολογισμό  προσφοράς είναι η εξής:</w:t>
      </w:r>
    </w:p>
    <w:tbl>
      <w:tblPr>
        <w:tblW w:w="1059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78"/>
        <w:gridCol w:w="1844"/>
        <w:gridCol w:w="1469"/>
        <w:gridCol w:w="6320"/>
        <w:gridCol w:w="1209"/>
      </w:tblGrid>
      <w:tr w:rsidR="00CF210B" w:rsidRPr="00CF210B" w14:paraId="391AAD9C" w14:textId="77777777" w:rsidTr="00CF210B">
        <w:trPr>
          <w:trHeight w:val="420"/>
          <w:jc w:val="center"/>
        </w:trPr>
        <w:tc>
          <w:tcPr>
            <w:tcW w:w="10590" w:type="dxa"/>
            <w:gridSpan w:val="5"/>
            <w:shd w:val="clear" w:color="000000" w:fill="9BC2E6"/>
            <w:vAlign w:val="center"/>
            <w:hideMark/>
          </w:tcPr>
          <w:p w14:paraId="040118A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ΤΕΧΝΙΚΕΣ ΠΡΟΔΙΑΓΡΑΦΕΣ</w:t>
            </w:r>
          </w:p>
        </w:tc>
      </w:tr>
      <w:tr w:rsidR="00CF210B" w:rsidRPr="001A211E" w14:paraId="6ECA85B6" w14:textId="77777777" w:rsidTr="00CF210B">
        <w:trPr>
          <w:trHeight w:val="804"/>
          <w:jc w:val="center"/>
        </w:trPr>
        <w:tc>
          <w:tcPr>
            <w:tcW w:w="10590" w:type="dxa"/>
            <w:gridSpan w:val="5"/>
            <w:shd w:val="clear" w:color="000000" w:fill="E2EFDA"/>
            <w:vAlign w:val="center"/>
            <w:hideMark/>
          </w:tcPr>
          <w:p w14:paraId="4F82FA56" w14:textId="77777777" w:rsidR="00CF210B" w:rsidRPr="00CF210B" w:rsidRDefault="00CF210B" w:rsidP="00CF210B">
            <w:pPr>
              <w:rPr>
                <w:rFonts w:asciiTheme="minorHAnsi" w:hAnsiTheme="minorHAnsi" w:cstheme="minorHAnsi"/>
                <w:b/>
                <w:bCs/>
                <w:color w:val="FF0000"/>
                <w:szCs w:val="22"/>
                <w:lang w:val="el-GR"/>
              </w:rPr>
            </w:pPr>
            <w:r w:rsidRPr="00CF210B">
              <w:rPr>
                <w:rFonts w:asciiTheme="minorHAnsi" w:hAnsiTheme="minorHAnsi" w:cstheme="minorHAnsi"/>
                <w:b/>
                <w:bCs/>
                <w:color w:val="FF0000"/>
                <w:szCs w:val="22"/>
                <w:lang w:val="el-GR"/>
              </w:rPr>
              <w:t xml:space="preserve">Οι υποψήφιοι προμηθευτές θα πρέπει να προσκομίζουν </w:t>
            </w:r>
            <w:r w:rsidRPr="00CF210B">
              <w:rPr>
                <w:rFonts w:asciiTheme="minorHAnsi" w:hAnsiTheme="minorHAnsi" w:cstheme="minorHAnsi"/>
                <w:b/>
                <w:bCs/>
                <w:color w:val="0070C0"/>
                <w:szCs w:val="22"/>
                <w:lang w:val="el-GR"/>
              </w:rPr>
              <w:t xml:space="preserve">δείγματα ή </w:t>
            </w:r>
            <w:r w:rsidRPr="00CF210B">
              <w:rPr>
                <w:rFonts w:asciiTheme="minorHAnsi" w:hAnsiTheme="minorHAnsi" w:cstheme="minorHAnsi"/>
                <w:b/>
                <w:bCs/>
                <w:color w:val="0070C0"/>
                <w:szCs w:val="22"/>
              </w:rPr>
              <w:t>prospectus</w:t>
            </w:r>
            <w:r w:rsidRPr="00CF210B">
              <w:rPr>
                <w:rFonts w:asciiTheme="minorHAnsi" w:hAnsiTheme="minorHAnsi" w:cstheme="minorHAnsi"/>
                <w:b/>
                <w:bCs/>
                <w:color w:val="0070C0"/>
                <w:szCs w:val="22"/>
                <w:lang w:val="el-GR"/>
              </w:rPr>
              <w:t xml:space="preserve"> </w:t>
            </w:r>
            <w:r w:rsidRPr="00CF210B">
              <w:rPr>
                <w:rFonts w:asciiTheme="minorHAnsi" w:hAnsiTheme="minorHAnsi" w:cstheme="minorHAnsi"/>
                <w:b/>
                <w:bCs/>
                <w:color w:val="FF0000"/>
                <w:szCs w:val="22"/>
                <w:lang w:val="el-GR"/>
              </w:rPr>
              <w:t xml:space="preserve">για κάθε είδος για τα οποίο συμμετέχουν, </w:t>
            </w:r>
            <w:r w:rsidRPr="00CF210B">
              <w:rPr>
                <w:rFonts w:asciiTheme="minorHAnsi" w:hAnsiTheme="minorHAnsi" w:cstheme="minorHAnsi"/>
                <w:b/>
                <w:bCs/>
                <w:color w:val="FF0000"/>
                <w:szCs w:val="22"/>
                <w:u w:val="single"/>
                <w:lang w:val="el-GR"/>
              </w:rPr>
              <w:t>και το οποίο να είναι απολύτως σύμφωνα με τις Τεχνικές Προδιαγραφές.</w:t>
            </w:r>
          </w:p>
        </w:tc>
      </w:tr>
      <w:tr w:rsidR="00CF210B" w:rsidRPr="00CF210B" w14:paraId="2FCAB11B" w14:textId="77777777" w:rsidTr="00CF210B">
        <w:trPr>
          <w:trHeight w:val="1062"/>
          <w:jc w:val="center"/>
        </w:trPr>
        <w:tc>
          <w:tcPr>
            <w:tcW w:w="10590" w:type="dxa"/>
            <w:gridSpan w:val="5"/>
            <w:shd w:val="clear" w:color="000000" w:fill="FFFF00"/>
            <w:vAlign w:val="center"/>
            <w:hideMark/>
          </w:tcPr>
          <w:p w14:paraId="6A789A77"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b/>
                <w:bCs/>
                <w:color w:val="000000"/>
                <w:szCs w:val="22"/>
                <w:lang w:val="el-GR"/>
              </w:rPr>
              <w:t>ΟΜΑΔΑ 1η: ΠΡΟΜΗΘΕΙΑ Γραφική Ύλη των Υπηρεσιών του Δήμου Ηρακλείου Κρήτης</w:t>
            </w:r>
            <w:r w:rsidRPr="00CF210B">
              <w:rPr>
                <w:rFonts w:asciiTheme="minorHAnsi" w:hAnsiTheme="minorHAnsi" w:cstheme="minorHAnsi"/>
                <w:color w:val="000000"/>
                <w:szCs w:val="22"/>
                <w:lang w:val="el-GR"/>
              </w:rPr>
              <w:t xml:space="preserve"> </w:t>
            </w:r>
            <w:r w:rsidRPr="00CF210B">
              <w:rPr>
                <w:rFonts w:asciiTheme="minorHAnsi" w:hAnsiTheme="minorHAnsi" w:cstheme="minorHAnsi"/>
                <w:b/>
                <w:bCs/>
                <w:color w:val="FF0000"/>
                <w:szCs w:val="22"/>
                <w:lang w:val="el-GR"/>
              </w:rPr>
              <w:t>με κριτήριο κατακύρωσης την πλέον συμφέρουσα από οικονομική άποψη προσφορά αποκλειστικά βάση της τιμή ανά είδος</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 xml:space="preserve">CPV: </w:t>
            </w:r>
            <w:r w:rsidRPr="00CF210B">
              <w:rPr>
                <w:rFonts w:asciiTheme="minorHAnsi" w:hAnsiTheme="minorHAnsi" w:cstheme="minorHAnsi"/>
                <w:b/>
                <w:color w:val="000000"/>
                <w:szCs w:val="22"/>
              </w:rPr>
              <w:t>30192700-8</w:t>
            </w:r>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Γρ</w:t>
            </w:r>
            <w:proofErr w:type="spellEnd"/>
            <w:r w:rsidRPr="00CF210B">
              <w:rPr>
                <w:rFonts w:asciiTheme="minorHAnsi" w:hAnsiTheme="minorHAnsi" w:cstheme="minorHAnsi"/>
                <w:color w:val="000000"/>
                <w:szCs w:val="22"/>
              </w:rPr>
              <w:t xml:space="preserve">αφική </w:t>
            </w:r>
            <w:proofErr w:type="spellStart"/>
            <w:r w:rsidRPr="00CF210B">
              <w:rPr>
                <w:rFonts w:asciiTheme="minorHAnsi" w:hAnsiTheme="minorHAnsi" w:cstheme="minorHAnsi"/>
                <w:color w:val="000000"/>
                <w:szCs w:val="22"/>
              </w:rPr>
              <w:t>Ύλη</w:t>
            </w:r>
            <w:proofErr w:type="spellEnd"/>
            <w:r w:rsidRPr="00CF210B">
              <w:rPr>
                <w:rFonts w:asciiTheme="minorHAnsi" w:hAnsiTheme="minorHAnsi" w:cstheme="minorHAnsi"/>
                <w:color w:val="000000"/>
                <w:szCs w:val="22"/>
              </w:rPr>
              <w:t xml:space="preserve">,  </w:t>
            </w:r>
            <w:r w:rsidRPr="00CF210B">
              <w:rPr>
                <w:rFonts w:asciiTheme="minorHAnsi" w:hAnsiTheme="minorHAnsi" w:cstheme="minorHAnsi"/>
                <w:b/>
                <w:color w:val="000000"/>
                <w:szCs w:val="22"/>
              </w:rPr>
              <w:t>35121200-0</w:t>
            </w:r>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Ανιχνευτές</w:t>
            </w:r>
            <w:proofErr w:type="spellEnd"/>
            <w:r w:rsidRPr="00CF210B">
              <w:rPr>
                <w:rFonts w:asciiTheme="minorHAnsi" w:hAnsiTheme="minorHAnsi" w:cstheme="minorHAnsi"/>
                <w:color w:val="000000"/>
                <w:szCs w:val="22"/>
              </w:rPr>
              <w:t xml:space="preserve"> πλα</w:t>
            </w:r>
            <w:proofErr w:type="spellStart"/>
            <w:r w:rsidRPr="00CF210B">
              <w:rPr>
                <w:rFonts w:asciiTheme="minorHAnsi" w:hAnsiTheme="minorHAnsi" w:cstheme="minorHAnsi"/>
                <w:color w:val="000000"/>
                <w:szCs w:val="22"/>
              </w:rPr>
              <w:t>στών</w:t>
            </w:r>
            <w:proofErr w:type="spellEnd"/>
            <w:r w:rsidRPr="00CF210B">
              <w:rPr>
                <w:rFonts w:asciiTheme="minorHAnsi" w:hAnsiTheme="minorHAnsi" w:cstheme="minorHAnsi"/>
                <w:color w:val="000000"/>
                <w:szCs w:val="22"/>
              </w:rPr>
              <w:t xml:space="preserve"> χα</w:t>
            </w:r>
            <w:proofErr w:type="spellStart"/>
            <w:r w:rsidRPr="00CF210B">
              <w:rPr>
                <w:rFonts w:asciiTheme="minorHAnsi" w:hAnsiTheme="minorHAnsi" w:cstheme="minorHAnsi"/>
                <w:color w:val="000000"/>
                <w:szCs w:val="22"/>
              </w:rPr>
              <w:t>ρτονομισμάτων</w:t>
            </w:r>
            <w:proofErr w:type="spellEnd"/>
            <w:r w:rsidRPr="00CF210B">
              <w:rPr>
                <w:rFonts w:asciiTheme="minorHAnsi" w:hAnsiTheme="minorHAnsi" w:cstheme="minorHAnsi"/>
                <w:color w:val="000000"/>
                <w:szCs w:val="22"/>
              </w:rPr>
              <w:t xml:space="preserve">, </w:t>
            </w:r>
            <w:r w:rsidRPr="00CF210B">
              <w:rPr>
                <w:rFonts w:asciiTheme="minorHAnsi" w:hAnsiTheme="minorHAnsi" w:cstheme="minorHAnsi"/>
                <w:b/>
                <w:color w:val="000000"/>
                <w:szCs w:val="22"/>
              </w:rPr>
              <w:t>30123620-9</w:t>
            </w:r>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Μηχ</w:t>
            </w:r>
            <w:proofErr w:type="spellEnd"/>
            <w:r w:rsidRPr="00CF210B">
              <w:rPr>
                <w:rFonts w:asciiTheme="minorHAnsi" w:hAnsiTheme="minorHAnsi" w:cstheme="minorHAnsi"/>
                <w:color w:val="000000"/>
                <w:szCs w:val="22"/>
              </w:rPr>
              <w:t>ανές κατα</w:t>
            </w:r>
            <w:proofErr w:type="spellStart"/>
            <w:r w:rsidRPr="00CF210B">
              <w:rPr>
                <w:rFonts w:asciiTheme="minorHAnsi" w:hAnsiTheme="minorHAnsi" w:cstheme="minorHAnsi"/>
                <w:color w:val="000000"/>
                <w:szCs w:val="22"/>
              </w:rPr>
              <w:t>μέτρησης</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κερμάτων</w:t>
            </w:r>
            <w:proofErr w:type="spellEnd"/>
            <w:r w:rsidRPr="00CF210B">
              <w:rPr>
                <w:rFonts w:asciiTheme="minorHAnsi" w:hAnsiTheme="minorHAnsi" w:cstheme="minorHAnsi"/>
                <w:color w:val="000000"/>
                <w:szCs w:val="22"/>
              </w:rPr>
              <w:t xml:space="preserve">  </w:t>
            </w:r>
          </w:p>
        </w:tc>
      </w:tr>
      <w:tr w:rsidR="00CF210B" w:rsidRPr="00CF210B" w14:paraId="6330E3ED" w14:textId="77777777" w:rsidTr="00CF210B">
        <w:trPr>
          <w:trHeight w:val="384"/>
          <w:jc w:val="center"/>
        </w:trPr>
        <w:tc>
          <w:tcPr>
            <w:tcW w:w="521" w:type="dxa"/>
            <w:shd w:val="clear" w:color="000000" w:fill="C0C0C0"/>
            <w:vAlign w:val="center"/>
            <w:hideMark/>
          </w:tcPr>
          <w:p w14:paraId="0DF9258A"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Α/Α</w:t>
            </w:r>
          </w:p>
        </w:tc>
        <w:tc>
          <w:tcPr>
            <w:tcW w:w="1252" w:type="dxa"/>
            <w:shd w:val="clear" w:color="000000" w:fill="C0C0C0"/>
            <w:vAlign w:val="center"/>
            <w:hideMark/>
          </w:tcPr>
          <w:p w14:paraId="2A21D29C"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CPV</w:t>
            </w:r>
          </w:p>
        </w:tc>
        <w:tc>
          <w:tcPr>
            <w:tcW w:w="1469" w:type="dxa"/>
            <w:shd w:val="clear" w:color="000000" w:fill="C0C0C0"/>
            <w:vAlign w:val="center"/>
            <w:hideMark/>
          </w:tcPr>
          <w:p w14:paraId="6E997C57"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ΚΩΔΙΚΟΣ ΕΙΔΟΥΣ</w:t>
            </w:r>
          </w:p>
        </w:tc>
        <w:tc>
          <w:tcPr>
            <w:tcW w:w="6320" w:type="dxa"/>
            <w:tcBorders>
              <w:top w:val="nil"/>
              <w:left w:val="nil"/>
              <w:bottom w:val="single" w:sz="4" w:space="0" w:color="auto"/>
              <w:right w:val="single" w:sz="4" w:space="0" w:color="auto"/>
            </w:tcBorders>
            <w:shd w:val="clear" w:color="000000" w:fill="BFBFBF"/>
            <w:noWrap/>
            <w:vAlign w:val="center"/>
            <w:hideMark/>
          </w:tcPr>
          <w:p w14:paraId="1144155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 xml:space="preserve">ΑΝΑΛΥΤΙΚΗ ΠΕΡΙΓΡΑΦΗ ΕΙΔΩΝ </w:t>
            </w:r>
          </w:p>
        </w:tc>
        <w:tc>
          <w:tcPr>
            <w:tcW w:w="1028" w:type="dxa"/>
            <w:shd w:val="clear" w:color="000000" w:fill="BFBFBF"/>
            <w:vAlign w:val="center"/>
            <w:hideMark/>
          </w:tcPr>
          <w:p w14:paraId="7BF438B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ΜΟΝΑΔΑ ΜΕΤΡΗΣΗΣ</w:t>
            </w:r>
          </w:p>
        </w:tc>
      </w:tr>
      <w:tr w:rsidR="00CF210B" w:rsidRPr="00CF210B" w14:paraId="1E8EE60B" w14:textId="77777777" w:rsidTr="00CF210B">
        <w:trPr>
          <w:trHeight w:val="288"/>
          <w:jc w:val="center"/>
        </w:trPr>
        <w:tc>
          <w:tcPr>
            <w:tcW w:w="521" w:type="dxa"/>
            <w:shd w:val="clear" w:color="auto" w:fill="auto"/>
            <w:vAlign w:val="center"/>
            <w:hideMark/>
          </w:tcPr>
          <w:p w14:paraId="65A4E95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w:t>
            </w:r>
          </w:p>
        </w:tc>
        <w:tc>
          <w:tcPr>
            <w:tcW w:w="1252" w:type="dxa"/>
            <w:shd w:val="clear" w:color="auto" w:fill="auto"/>
            <w:vAlign w:val="center"/>
            <w:hideMark/>
          </w:tcPr>
          <w:p w14:paraId="0297A9B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F556F9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25.040-0395</w:t>
            </w:r>
          </w:p>
        </w:tc>
        <w:tc>
          <w:tcPr>
            <w:tcW w:w="6320" w:type="dxa"/>
            <w:shd w:val="clear" w:color="auto" w:fill="auto"/>
            <w:vAlign w:val="center"/>
            <w:hideMark/>
          </w:tcPr>
          <w:p w14:paraId="5BA61B71"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Αλκαλικές μπαταρίες  - μεγέθους </w:t>
            </w:r>
            <w:r w:rsidRPr="00CF210B">
              <w:rPr>
                <w:rFonts w:asciiTheme="minorHAnsi" w:hAnsiTheme="minorHAnsi" w:cstheme="minorHAnsi"/>
                <w:szCs w:val="22"/>
              </w:rPr>
              <w:t>AA</w:t>
            </w:r>
            <w:r w:rsidRPr="00CF210B">
              <w:rPr>
                <w:rFonts w:asciiTheme="minorHAnsi" w:hAnsiTheme="minorHAnsi" w:cstheme="minorHAnsi"/>
                <w:szCs w:val="22"/>
                <w:lang w:val="el-GR"/>
              </w:rPr>
              <w:t>- συσκευασία 4 τεμαχίων</w:t>
            </w:r>
          </w:p>
        </w:tc>
        <w:tc>
          <w:tcPr>
            <w:tcW w:w="1028" w:type="dxa"/>
            <w:shd w:val="clear" w:color="auto" w:fill="auto"/>
            <w:vAlign w:val="center"/>
            <w:hideMark/>
          </w:tcPr>
          <w:p w14:paraId="0E77A20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002F7FEF" w14:textId="77777777" w:rsidTr="00CF210B">
        <w:trPr>
          <w:trHeight w:val="288"/>
          <w:jc w:val="center"/>
        </w:trPr>
        <w:tc>
          <w:tcPr>
            <w:tcW w:w="521" w:type="dxa"/>
            <w:shd w:val="clear" w:color="auto" w:fill="auto"/>
            <w:vAlign w:val="center"/>
            <w:hideMark/>
          </w:tcPr>
          <w:p w14:paraId="6B1BFA2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w:t>
            </w:r>
          </w:p>
        </w:tc>
        <w:tc>
          <w:tcPr>
            <w:tcW w:w="1252" w:type="dxa"/>
            <w:shd w:val="clear" w:color="auto" w:fill="auto"/>
            <w:vAlign w:val="center"/>
            <w:hideMark/>
          </w:tcPr>
          <w:p w14:paraId="2B579E6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B659EB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25.040-0387</w:t>
            </w:r>
          </w:p>
        </w:tc>
        <w:tc>
          <w:tcPr>
            <w:tcW w:w="6320" w:type="dxa"/>
            <w:shd w:val="clear" w:color="auto" w:fill="auto"/>
            <w:vAlign w:val="center"/>
            <w:hideMark/>
          </w:tcPr>
          <w:p w14:paraId="64872B5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Αλκαλικές μπαταρίες  - μεγέθους </w:t>
            </w:r>
            <w:r w:rsidRPr="00CF210B">
              <w:rPr>
                <w:rFonts w:asciiTheme="minorHAnsi" w:hAnsiTheme="minorHAnsi" w:cstheme="minorHAnsi"/>
                <w:szCs w:val="22"/>
              </w:rPr>
              <w:t>AAA</w:t>
            </w:r>
            <w:r w:rsidRPr="00CF210B">
              <w:rPr>
                <w:rFonts w:asciiTheme="minorHAnsi" w:hAnsiTheme="minorHAnsi" w:cstheme="minorHAnsi"/>
                <w:szCs w:val="22"/>
                <w:lang w:val="el-GR"/>
              </w:rPr>
              <w:t>- συσκευασία 4 τεμαχίων</w:t>
            </w:r>
          </w:p>
        </w:tc>
        <w:tc>
          <w:tcPr>
            <w:tcW w:w="1028" w:type="dxa"/>
            <w:shd w:val="clear" w:color="auto" w:fill="auto"/>
            <w:vAlign w:val="center"/>
            <w:hideMark/>
          </w:tcPr>
          <w:p w14:paraId="3095DC4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66F5FE3E" w14:textId="77777777" w:rsidTr="00CF210B">
        <w:trPr>
          <w:trHeight w:val="552"/>
          <w:jc w:val="center"/>
        </w:trPr>
        <w:tc>
          <w:tcPr>
            <w:tcW w:w="521" w:type="dxa"/>
            <w:shd w:val="clear" w:color="auto" w:fill="auto"/>
            <w:vAlign w:val="center"/>
            <w:hideMark/>
          </w:tcPr>
          <w:p w14:paraId="394BB0E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w:t>
            </w:r>
          </w:p>
        </w:tc>
        <w:tc>
          <w:tcPr>
            <w:tcW w:w="1252" w:type="dxa"/>
            <w:shd w:val="clear" w:color="auto" w:fill="auto"/>
            <w:vAlign w:val="center"/>
            <w:hideMark/>
          </w:tcPr>
          <w:p w14:paraId="27CDF61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366C1B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25.040-0148</w:t>
            </w:r>
          </w:p>
        </w:tc>
        <w:tc>
          <w:tcPr>
            <w:tcW w:w="6320" w:type="dxa"/>
            <w:shd w:val="clear" w:color="auto" w:fill="auto"/>
            <w:vAlign w:val="center"/>
            <w:hideMark/>
          </w:tcPr>
          <w:p w14:paraId="3822A93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Ανταλλακτικά  (</w:t>
            </w:r>
            <w:proofErr w:type="spellStart"/>
            <w:r w:rsidRPr="00CF210B">
              <w:rPr>
                <w:rFonts w:asciiTheme="minorHAnsi" w:hAnsiTheme="minorHAnsi" w:cstheme="minorHAnsi"/>
                <w:szCs w:val="22"/>
                <w:lang w:val="el-GR"/>
              </w:rPr>
              <w:t>συρράματα</w:t>
            </w:r>
            <w:proofErr w:type="spellEnd"/>
            <w:r w:rsidRPr="00CF210B">
              <w:rPr>
                <w:rFonts w:asciiTheme="minorHAnsi" w:hAnsiTheme="minorHAnsi" w:cstheme="minorHAnsi"/>
                <w:szCs w:val="22"/>
                <w:lang w:val="el-GR"/>
              </w:rPr>
              <w:t xml:space="preserve">) συρραπτικού 64/2000 συσκευασία των 1000 </w:t>
            </w:r>
            <w:proofErr w:type="spellStart"/>
            <w:r w:rsidRPr="00CF210B">
              <w:rPr>
                <w:rFonts w:asciiTheme="minorHAnsi" w:hAnsiTheme="minorHAnsi" w:cstheme="minorHAnsi"/>
                <w:szCs w:val="22"/>
                <w:lang w:val="el-GR"/>
              </w:rPr>
              <w:t>τεμ</w:t>
            </w:r>
            <w:proofErr w:type="spellEnd"/>
            <w:r w:rsidRPr="00CF210B">
              <w:rPr>
                <w:rFonts w:asciiTheme="minorHAnsi" w:hAnsiTheme="minorHAnsi" w:cstheme="minorHAnsi"/>
                <w:szCs w:val="22"/>
                <w:lang w:val="el-GR"/>
              </w:rPr>
              <w:t xml:space="preserve"> (6/4)</w:t>
            </w:r>
          </w:p>
        </w:tc>
        <w:tc>
          <w:tcPr>
            <w:tcW w:w="1028" w:type="dxa"/>
            <w:shd w:val="clear" w:color="auto" w:fill="auto"/>
            <w:vAlign w:val="center"/>
            <w:hideMark/>
          </w:tcPr>
          <w:p w14:paraId="24C2F9C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7F8BEC5D" w14:textId="77777777" w:rsidTr="00CF210B">
        <w:trPr>
          <w:trHeight w:val="419"/>
          <w:jc w:val="center"/>
        </w:trPr>
        <w:tc>
          <w:tcPr>
            <w:tcW w:w="521" w:type="dxa"/>
            <w:shd w:val="clear" w:color="auto" w:fill="auto"/>
            <w:vAlign w:val="center"/>
            <w:hideMark/>
          </w:tcPr>
          <w:p w14:paraId="0627896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w:t>
            </w:r>
          </w:p>
        </w:tc>
        <w:tc>
          <w:tcPr>
            <w:tcW w:w="1252" w:type="dxa"/>
            <w:shd w:val="clear" w:color="auto" w:fill="auto"/>
            <w:vAlign w:val="center"/>
            <w:hideMark/>
          </w:tcPr>
          <w:p w14:paraId="35CE4DE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68FF7A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25.040-0156</w:t>
            </w:r>
          </w:p>
        </w:tc>
        <w:tc>
          <w:tcPr>
            <w:tcW w:w="6320" w:type="dxa"/>
            <w:shd w:val="clear" w:color="auto" w:fill="auto"/>
            <w:vAlign w:val="center"/>
            <w:hideMark/>
          </w:tcPr>
          <w:p w14:paraId="1C1BAB5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Ανταλλακτικά (</w:t>
            </w:r>
            <w:proofErr w:type="spellStart"/>
            <w:r w:rsidRPr="00CF210B">
              <w:rPr>
                <w:rFonts w:asciiTheme="minorHAnsi" w:hAnsiTheme="minorHAnsi" w:cstheme="minorHAnsi"/>
                <w:szCs w:val="22"/>
                <w:lang w:val="el-GR"/>
              </w:rPr>
              <w:t>συρράματα</w:t>
            </w:r>
            <w:proofErr w:type="spellEnd"/>
            <w:r w:rsidRPr="00CF210B">
              <w:rPr>
                <w:rFonts w:asciiTheme="minorHAnsi" w:hAnsiTheme="minorHAnsi" w:cstheme="minorHAnsi"/>
                <w:szCs w:val="22"/>
                <w:lang w:val="el-GR"/>
              </w:rPr>
              <w:t xml:space="preserve">) συρραπτικού  (24/6) 126 συσκευασία των 1000 </w:t>
            </w:r>
            <w:proofErr w:type="spellStart"/>
            <w:r w:rsidRPr="00CF210B">
              <w:rPr>
                <w:rFonts w:asciiTheme="minorHAnsi" w:hAnsiTheme="minorHAnsi" w:cstheme="minorHAnsi"/>
                <w:szCs w:val="22"/>
                <w:lang w:val="el-GR"/>
              </w:rPr>
              <w:t>τεμ</w:t>
            </w:r>
            <w:proofErr w:type="spellEnd"/>
          </w:p>
        </w:tc>
        <w:tc>
          <w:tcPr>
            <w:tcW w:w="1028" w:type="dxa"/>
            <w:shd w:val="clear" w:color="auto" w:fill="auto"/>
            <w:vAlign w:val="center"/>
            <w:hideMark/>
          </w:tcPr>
          <w:p w14:paraId="6C89DA6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6D94F64A" w14:textId="77777777" w:rsidTr="00CF210B">
        <w:trPr>
          <w:trHeight w:val="288"/>
          <w:jc w:val="center"/>
        </w:trPr>
        <w:tc>
          <w:tcPr>
            <w:tcW w:w="521" w:type="dxa"/>
            <w:shd w:val="clear" w:color="auto" w:fill="auto"/>
            <w:vAlign w:val="center"/>
            <w:hideMark/>
          </w:tcPr>
          <w:p w14:paraId="35F7BB4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w:t>
            </w:r>
          </w:p>
        </w:tc>
        <w:tc>
          <w:tcPr>
            <w:tcW w:w="1252" w:type="dxa"/>
            <w:shd w:val="clear" w:color="auto" w:fill="auto"/>
            <w:vAlign w:val="center"/>
            <w:hideMark/>
          </w:tcPr>
          <w:p w14:paraId="7BD8404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226A11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25.040-0472</w:t>
            </w:r>
          </w:p>
        </w:tc>
        <w:tc>
          <w:tcPr>
            <w:tcW w:w="6320" w:type="dxa"/>
            <w:shd w:val="clear" w:color="auto" w:fill="auto"/>
            <w:vAlign w:val="center"/>
            <w:hideMark/>
          </w:tcPr>
          <w:p w14:paraId="0EFE92F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Ανταλλακτικά Σύρματα Συρραπτικού </w:t>
            </w:r>
            <w:r w:rsidRPr="00CF210B">
              <w:rPr>
                <w:rFonts w:asciiTheme="minorHAnsi" w:hAnsiTheme="minorHAnsi" w:cstheme="minorHAnsi"/>
                <w:szCs w:val="22"/>
              </w:rPr>
              <w:t>Rexel</w:t>
            </w:r>
            <w:r w:rsidRPr="00CF210B">
              <w:rPr>
                <w:rFonts w:asciiTheme="minorHAnsi" w:hAnsiTheme="minorHAnsi" w:cstheme="minorHAnsi"/>
                <w:szCs w:val="22"/>
                <w:lang w:val="el-GR"/>
              </w:rPr>
              <w:t xml:space="preserve"> </w:t>
            </w:r>
            <w:r w:rsidRPr="00CF210B">
              <w:rPr>
                <w:rFonts w:asciiTheme="minorHAnsi" w:hAnsiTheme="minorHAnsi" w:cstheme="minorHAnsi"/>
                <w:szCs w:val="22"/>
              </w:rPr>
              <w:t>No</w:t>
            </w:r>
            <w:r w:rsidRPr="00CF210B">
              <w:rPr>
                <w:rFonts w:asciiTheme="minorHAnsi" w:hAnsiTheme="minorHAnsi" w:cstheme="minorHAnsi"/>
                <w:szCs w:val="22"/>
                <w:lang w:val="el-GR"/>
              </w:rPr>
              <w:t>.66/8  (5000 τεμάχια)</w:t>
            </w:r>
          </w:p>
        </w:tc>
        <w:tc>
          <w:tcPr>
            <w:tcW w:w="1028" w:type="dxa"/>
            <w:shd w:val="clear" w:color="auto" w:fill="auto"/>
            <w:vAlign w:val="center"/>
            <w:hideMark/>
          </w:tcPr>
          <w:p w14:paraId="5758327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6FB1973D" w14:textId="77777777" w:rsidTr="00CF210B">
        <w:trPr>
          <w:trHeight w:val="288"/>
          <w:jc w:val="center"/>
        </w:trPr>
        <w:tc>
          <w:tcPr>
            <w:tcW w:w="521" w:type="dxa"/>
            <w:shd w:val="clear" w:color="auto" w:fill="auto"/>
            <w:vAlign w:val="center"/>
            <w:hideMark/>
          </w:tcPr>
          <w:p w14:paraId="06B966C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w:t>
            </w:r>
          </w:p>
        </w:tc>
        <w:tc>
          <w:tcPr>
            <w:tcW w:w="1252" w:type="dxa"/>
            <w:shd w:val="clear" w:color="auto" w:fill="auto"/>
            <w:vAlign w:val="center"/>
            <w:hideMark/>
          </w:tcPr>
          <w:p w14:paraId="11A8975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BC3B80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25.040-0473</w:t>
            </w:r>
          </w:p>
        </w:tc>
        <w:tc>
          <w:tcPr>
            <w:tcW w:w="6320" w:type="dxa"/>
            <w:shd w:val="clear" w:color="auto" w:fill="auto"/>
            <w:vAlign w:val="center"/>
            <w:hideMark/>
          </w:tcPr>
          <w:p w14:paraId="6E77DE4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Ανταλλακτικά Σύρματα Συρραπτικού </w:t>
            </w:r>
            <w:r w:rsidRPr="00CF210B">
              <w:rPr>
                <w:rFonts w:asciiTheme="minorHAnsi" w:hAnsiTheme="minorHAnsi" w:cstheme="minorHAnsi"/>
                <w:szCs w:val="22"/>
              </w:rPr>
              <w:t>Rexel</w:t>
            </w:r>
            <w:r w:rsidRPr="00CF210B">
              <w:rPr>
                <w:rFonts w:asciiTheme="minorHAnsi" w:hAnsiTheme="minorHAnsi" w:cstheme="minorHAnsi"/>
                <w:szCs w:val="22"/>
                <w:lang w:val="el-GR"/>
              </w:rPr>
              <w:t xml:space="preserve"> </w:t>
            </w:r>
            <w:r w:rsidRPr="00CF210B">
              <w:rPr>
                <w:rFonts w:asciiTheme="minorHAnsi" w:hAnsiTheme="minorHAnsi" w:cstheme="minorHAnsi"/>
                <w:szCs w:val="22"/>
              </w:rPr>
              <w:t>No</w:t>
            </w:r>
            <w:r w:rsidRPr="00CF210B">
              <w:rPr>
                <w:rFonts w:asciiTheme="minorHAnsi" w:hAnsiTheme="minorHAnsi" w:cstheme="minorHAnsi"/>
                <w:szCs w:val="22"/>
                <w:lang w:val="el-GR"/>
              </w:rPr>
              <w:t>.66/11 (5000 τεμάχια)</w:t>
            </w:r>
          </w:p>
        </w:tc>
        <w:tc>
          <w:tcPr>
            <w:tcW w:w="1028" w:type="dxa"/>
            <w:shd w:val="clear" w:color="auto" w:fill="auto"/>
            <w:vAlign w:val="center"/>
            <w:hideMark/>
          </w:tcPr>
          <w:p w14:paraId="0798102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15E644AC" w14:textId="77777777" w:rsidTr="00CF210B">
        <w:trPr>
          <w:trHeight w:val="176"/>
          <w:jc w:val="center"/>
        </w:trPr>
        <w:tc>
          <w:tcPr>
            <w:tcW w:w="521" w:type="dxa"/>
            <w:shd w:val="clear" w:color="auto" w:fill="auto"/>
            <w:vAlign w:val="center"/>
            <w:hideMark/>
          </w:tcPr>
          <w:p w14:paraId="0B03F9E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w:t>
            </w:r>
          </w:p>
        </w:tc>
        <w:tc>
          <w:tcPr>
            <w:tcW w:w="1252" w:type="dxa"/>
            <w:shd w:val="clear" w:color="auto" w:fill="auto"/>
            <w:vAlign w:val="center"/>
            <w:hideMark/>
          </w:tcPr>
          <w:p w14:paraId="32968E0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4D4439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25.040-0161</w:t>
            </w:r>
          </w:p>
        </w:tc>
        <w:tc>
          <w:tcPr>
            <w:tcW w:w="6320" w:type="dxa"/>
            <w:shd w:val="clear" w:color="auto" w:fill="auto"/>
            <w:vAlign w:val="center"/>
            <w:hideMark/>
          </w:tcPr>
          <w:p w14:paraId="6E32D565" w14:textId="77777777" w:rsidR="00CF210B" w:rsidRPr="00CF210B" w:rsidRDefault="00CF210B" w:rsidP="00CF210B">
            <w:pPr>
              <w:rPr>
                <w:rFonts w:asciiTheme="minorHAnsi" w:hAnsiTheme="minorHAnsi" w:cstheme="minorHAnsi"/>
                <w:color w:val="000000"/>
                <w:szCs w:val="22"/>
                <w:lang w:val="el-GR"/>
              </w:rPr>
            </w:pPr>
            <w:proofErr w:type="spellStart"/>
            <w:r w:rsidRPr="00CF210B">
              <w:rPr>
                <w:rFonts w:asciiTheme="minorHAnsi" w:hAnsiTheme="minorHAnsi" w:cstheme="minorHAnsi"/>
                <w:color w:val="000000"/>
                <w:szCs w:val="22"/>
                <w:lang w:val="el-GR"/>
              </w:rPr>
              <w:t>Αποσυρραπτικό</w:t>
            </w:r>
            <w:proofErr w:type="spellEnd"/>
            <w:r w:rsidRPr="00CF210B">
              <w:rPr>
                <w:rFonts w:asciiTheme="minorHAnsi" w:hAnsiTheme="minorHAnsi" w:cstheme="minorHAnsi"/>
                <w:color w:val="000000"/>
                <w:szCs w:val="22"/>
                <w:lang w:val="el-GR"/>
              </w:rPr>
              <w:t xml:space="preserve"> κανονικού μεγέθους τανάλια μεταλλικό.</w:t>
            </w:r>
          </w:p>
        </w:tc>
        <w:tc>
          <w:tcPr>
            <w:tcW w:w="1028" w:type="dxa"/>
            <w:shd w:val="clear" w:color="auto" w:fill="auto"/>
            <w:vAlign w:val="center"/>
            <w:hideMark/>
          </w:tcPr>
          <w:p w14:paraId="2F316B1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2EF14A6" w14:textId="77777777" w:rsidTr="00CF210B">
        <w:trPr>
          <w:trHeight w:val="123"/>
          <w:jc w:val="center"/>
        </w:trPr>
        <w:tc>
          <w:tcPr>
            <w:tcW w:w="521" w:type="dxa"/>
            <w:shd w:val="clear" w:color="auto" w:fill="auto"/>
            <w:vAlign w:val="center"/>
            <w:hideMark/>
          </w:tcPr>
          <w:p w14:paraId="3DE542D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w:t>
            </w:r>
          </w:p>
        </w:tc>
        <w:tc>
          <w:tcPr>
            <w:tcW w:w="1252" w:type="dxa"/>
            <w:shd w:val="clear" w:color="auto" w:fill="auto"/>
            <w:vAlign w:val="center"/>
            <w:hideMark/>
          </w:tcPr>
          <w:p w14:paraId="1F4303F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8FBA88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25.040-0160</w:t>
            </w:r>
          </w:p>
        </w:tc>
        <w:tc>
          <w:tcPr>
            <w:tcW w:w="6320" w:type="dxa"/>
            <w:shd w:val="clear" w:color="auto" w:fill="auto"/>
            <w:vAlign w:val="center"/>
            <w:hideMark/>
          </w:tcPr>
          <w:p w14:paraId="197CB9FB"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rPr>
              <w:t>Απ</w:t>
            </w:r>
            <w:proofErr w:type="spellStart"/>
            <w:r w:rsidRPr="00CF210B">
              <w:rPr>
                <w:rFonts w:asciiTheme="minorHAnsi" w:hAnsiTheme="minorHAnsi" w:cstheme="minorHAnsi"/>
                <w:szCs w:val="22"/>
              </w:rPr>
              <w:t>οσυρρ</w:t>
            </w:r>
            <w:proofErr w:type="spellEnd"/>
            <w:r w:rsidRPr="00CF210B">
              <w:rPr>
                <w:rFonts w:asciiTheme="minorHAnsi" w:hAnsiTheme="minorHAnsi" w:cstheme="minorHAnsi"/>
                <w:szCs w:val="22"/>
              </w:rPr>
              <w:t xml:space="preserve">απτικό </w:t>
            </w:r>
            <w:proofErr w:type="spellStart"/>
            <w:r w:rsidRPr="00CF210B">
              <w:rPr>
                <w:rFonts w:asciiTheme="minorHAnsi" w:hAnsiTheme="minorHAnsi" w:cstheme="minorHAnsi"/>
                <w:szCs w:val="22"/>
              </w:rPr>
              <w:t>μικρού</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μεγέθους</w:t>
            </w:r>
            <w:proofErr w:type="spellEnd"/>
            <w:r w:rsidRPr="00CF210B">
              <w:rPr>
                <w:rFonts w:asciiTheme="minorHAnsi" w:hAnsiTheme="minorHAnsi" w:cstheme="minorHAnsi"/>
                <w:szCs w:val="22"/>
              </w:rPr>
              <w:t xml:space="preserve"> ''καβ</w:t>
            </w:r>
            <w:proofErr w:type="spellStart"/>
            <w:r w:rsidRPr="00CF210B">
              <w:rPr>
                <w:rFonts w:asciiTheme="minorHAnsi" w:hAnsiTheme="minorHAnsi" w:cstheme="minorHAnsi"/>
                <w:szCs w:val="22"/>
              </w:rPr>
              <w:t>ουράκι</w:t>
            </w:r>
            <w:proofErr w:type="spellEnd"/>
            <w:r w:rsidRPr="00CF210B">
              <w:rPr>
                <w:rFonts w:asciiTheme="minorHAnsi" w:hAnsiTheme="minorHAnsi" w:cstheme="minorHAnsi"/>
                <w:szCs w:val="22"/>
              </w:rPr>
              <w:t>''</w:t>
            </w:r>
          </w:p>
        </w:tc>
        <w:tc>
          <w:tcPr>
            <w:tcW w:w="1028" w:type="dxa"/>
            <w:shd w:val="clear" w:color="auto" w:fill="auto"/>
            <w:vAlign w:val="center"/>
            <w:hideMark/>
          </w:tcPr>
          <w:p w14:paraId="60F7867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2F609A0" w14:textId="77777777" w:rsidTr="00CF210B">
        <w:trPr>
          <w:trHeight w:val="984"/>
          <w:jc w:val="center"/>
        </w:trPr>
        <w:tc>
          <w:tcPr>
            <w:tcW w:w="521" w:type="dxa"/>
            <w:shd w:val="clear" w:color="auto" w:fill="auto"/>
            <w:vAlign w:val="center"/>
            <w:hideMark/>
          </w:tcPr>
          <w:p w14:paraId="78F7D05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w:t>
            </w:r>
          </w:p>
        </w:tc>
        <w:tc>
          <w:tcPr>
            <w:tcW w:w="1252" w:type="dxa"/>
            <w:shd w:val="clear" w:color="auto" w:fill="auto"/>
            <w:vAlign w:val="center"/>
            <w:hideMark/>
          </w:tcPr>
          <w:p w14:paraId="5601522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BB8ADC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25.040-0001</w:t>
            </w:r>
          </w:p>
        </w:tc>
        <w:tc>
          <w:tcPr>
            <w:tcW w:w="6320" w:type="dxa"/>
            <w:shd w:val="clear" w:color="auto" w:fill="auto"/>
            <w:vAlign w:val="center"/>
            <w:hideMark/>
          </w:tcPr>
          <w:p w14:paraId="46F08E4E"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lang w:val="el-GR"/>
              </w:rPr>
              <w:t xml:space="preserve">Αριθμομηχανή μεγάλη με </w:t>
            </w:r>
            <w:proofErr w:type="spellStart"/>
            <w:r w:rsidRPr="00CF210B">
              <w:rPr>
                <w:rFonts w:asciiTheme="minorHAnsi" w:hAnsiTheme="minorHAnsi" w:cstheme="minorHAnsi"/>
                <w:color w:val="000000"/>
                <w:szCs w:val="22"/>
                <w:lang w:val="el-GR"/>
              </w:rPr>
              <w:t>χαρτοταινία</w:t>
            </w:r>
            <w:proofErr w:type="spellEnd"/>
            <w:r w:rsidRPr="00CF210B">
              <w:rPr>
                <w:rFonts w:asciiTheme="minorHAnsi" w:hAnsiTheme="minorHAnsi" w:cstheme="minorHAnsi"/>
                <w:color w:val="000000"/>
                <w:szCs w:val="22"/>
                <w:lang w:val="el-GR"/>
              </w:rPr>
              <w:t xml:space="preserve"> 12 Ψηφίων, με παροχή ρεύματος 220</w:t>
            </w:r>
            <w:r w:rsidRPr="00CF210B">
              <w:rPr>
                <w:rFonts w:asciiTheme="minorHAnsi" w:hAnsiTheme="minorHAnsi" w:cstheme="minorHAnsi"/>
                <w:color w:val="000000"/>
                <w:szCs w:val="22"/>
              </w:rPr>
              <w:t>V</w:t>
            </w:r>
            <w:r w:rsidRPr="00CF210B">
              <w:rPr>
                <w:rFonts w:asciiTheme="minorHAnsi" w:hAnsiTheme="minorHAnsi" w:cstheme="minorHAnsi"/>
                <w:color w:val="000000"/>
                <w:szCs w:val="22"/>
                <w:lang w:val="el-GR"/>
              </w:rPr>
              <w:t xml:space="preserve">  / Μπαταρίας, μεγάλη οθόνη </w:t>
            </w:r>
            <w:r w:rsidRPr="00CF210B">
              <w:rPr>
                <w:rFonts w:asciiTheme="minorHAnsi" w:hAnsiTheme="minorHAnsi" w:cstheme="minorHAnsi"/>
                <w:color w:val="000000"/>
                <w:szCs w:val="22"/>
              </w:rPr>
              <w:t>LCD</w:t>
            </w:r>
            <w:r w:rsidRPr="00CF210B">
              <w:rPr>
                <w:rFonts w:asciiTheme="minorHAnsi" w:hAnsiTheme="minorHAnsi" w:cstheme="minorHAnsi"/>
                <w:color w:val="000000"/>
                <w:szCs w:val="22"/>
                <w:lang w:val="el-GR"/>
              </w:rPr>
              <w:t xml:space="preserve">, άθροισμα γινομένου, 2 χρώματα εκτύπωσης, υπολογισμό φόρου κλπ.  </w:t>
            </w:r>
            <w:r w:rsidRPr="00CF210B">
              <w:rPr>
                <w:rFonts w:asciiTheme="minorHAnsi" w:hAnsiTheme="minorHAnsi" w:cstheme="minorHAnsi"/>
                <w:color w:val="000000"/>
                <w:szCs w:val="22"/>
              </w:rPr>
              <w:t>(</w:t>
            </w:r>
            <w:r w:rsidRPr="00CF210B">
              <w:rPr>
                <w:rFonts w:asciiTheme="minorHAnsi" w:hAnsiTheme="minorHAnsi" w:cstheme="minorHAnsi"/>
                <w:color w:val="FF0000"/>
                <w:szCs w:val="22"/>
              </w:rPr>
              <w:t xml:space="preserve">να </w:t>
            </w:r>
            <w:proofErr w:type="spellStart"/>
            <w:r w:rsidRPr="00CF210B">
              <w:rPr>
                <w:rFonts w:asciiTheme="minorHAnsi" w:hAnsiTheme="minorHAnsi" w:cstheme="minorHAnsi"/>
                <w:color w:val="FF0000"/>
                <w:szCs w:val="22"/>
              </w:rPr>
              <w:t>συμ</w:t>
            </w:r>
            <w:proofErr w:type="spellEnd"/>
            <w:r w:rsidRPr="00CF210B">
              <w:rPr>
                <w:rFonts w:asciiTheme="minorHAnsi" w:hAnsiTheme="minorHAnsi" w:cstheme="minorHAnsi"/>
                <w:color w:val="FF0000"/>
                <w:szCs w:val="22"/>
              </w:rPr>
              <w:t xml:space="preserve">περιλαμβάνετε ο </w:t>
            </w:r>
            <w:proofErr w:type="spellStart"/>
            <w:r w:rsidRPr="00CF210B">
              <w:rPr>
                <w:rFonts w:asciiTheme="minorHAnsi" w:hAnsiTheme="minorHAnsi" w:cstheme="minorHAnsi"/>
                <w:color w:val="FF0000"/>
                <w:szCs w:val="22"/>
              </w:rPr>
              <w:t>φορτιστής</w:t>
            </w:r>
            <w:proofErr w:type="spellEnd"/>
            <w:r w:rsidRPr="00CF210B">
              <w:rPr>
                <w:rFonts w:asciiTheme="minorHAnsi" w:hAnsiTheme="minorHAnsi" w:cstheme="minorHAnsi"/>
                <w:color w:val="FF0000"/>
                <w:szCs w:val="22"/>
              </w:rPr>
              <w:t xml:space="preserve"> </w:t>
            </w:r>
            <w:proofErr w:type="spellStart"/>
            <w:r w:rsidRPr="00CF210B">
              <w:rPr>
                <w:rFonts w:asciiTheme="minorHAnsi" w:hAnsiTheme="minorHAnsi" w:cstheme="minorHAnsi"/>
                <w:color w:val="FF0000"/>
                <w:szCs w:val="22"/>
              </w:rPr>
              <w:t>ρεύμ</w:t>
            </w:r>
            <w:proofErr w:type="spellEnd"/>
            <w:r w:rsidRPr="00CF210B">
              <w:rPr>
                <w:rFonts w:asciiTheme="minorHAnsi" w:hAnsiTheme="minorHAnsi" w:cstheme="minorHAnsi"/>
                <w:color w:val="FF0000"/>
                <w:szCs w:val="22"/>
              </w:rPr>
              <w:t>ατος</w:t>
            </w:r>
            <w:r w:rsidRPr="00CF210B">
              <w:rPr>
                <w:rFonts w:asciiTheme="minorHAnsi" w:hAnsiTheme="minorHAnsi" w:cstheme="minorHAnsi"/>
                <w:color w:val="000000"/>
                <w:szCs w:val="22"/>
              </w:rPr>
              <w:t xml:space="preserve"> )</w:t>
            </w:r>
          </w:p>
        </w:tc>
        <w:tc>
          <w:tcPr>
            <w:tcW w:w="1028" w:type="dxa"/>
            <w:shd w:val="clear" w:color="auto" w:fill="auto"/>
            <w:vAlign w:val="center"/>
            <w:hideMark/>
          </w:tcPr>
          <w:p w14:paraId="1590115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45A3F29" w14:textId="77777777" w:rsidTr="00CF210B">
        <w:trPr>
          <w:trHeight w:val="288"/>
          <w:jc w:val="center"/>
        </w:trPr>
        <w:tc>
          <w:tcPr>
            <w:tcW w:w="521" w:type="dxa"/>
            <w:shd w:val="clear" w:color="auto" w:fill="auto"/>
            <w:vAlign w:val="center"/>
            <w:hideMark/>
          </w:tcPr>
          <w:p w14:paraId="43DC22D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w:t>
            </w:r>
          </w:p>
        </w:tc>
        <w:tc>
          <w:tcPr>
            <w:tcW w:w="1252" w:type="dxa"/>
            <w:shd w:val="clear" w:color="auto" w:fill="auto"/>
            <w:vAlign w:val="center"/>
            <w:hideMark/>
          </w:tcPr>
          <w:p w14:paraId="6F31FC5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BAA1B5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25.040-0150</w:t>
            </w:r>
          </w:p>
        </w:tc>
        <w:tc>
          <w:tcPr>
            <w:tcW w:w="6320" w:type="dxa"/>
            <w:shd w:val="clear" w:color="auto" w:fill="auto"/>
            <w:vAlign w:val="center"/>
            <w:hideMark/>
          </w:tcPr>
          <w:p w14:paraId="77E90B43"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Αυτοκόλλητα χαρτάκια σημ. κίτρινα 100Χ75 </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των 100φ</w:t>
            </w:r>
          </w:p>
        </w:tc>
        <w:tc>
          <w:tcPr>
            <w:tcW w:w="1028" w:type="dxa"/>
            <w:shd w:val="clear" w:color="auto" w:fill="auto"/>
            <w:vAlign w:val="center"/>
            <w:hideMark/>
          </w:tcPr>
          <w:p w14:paraId="4261FE0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ΠΑΚΕΤΟ</w:t>
            </w:r>
          </w:p>
        </w:tc>
      </w:tr>
      <w:tr w:rsidR="00CF210B" w:rsidRPr="00CF210B" w14:paraId="691394CD" w14:textId="77777777" w:rsidTr="00CF210B">
        <w:trPr>
          <w:trHeight w:val="93"/>
          <w:jc w:val="center"/>
        </w:trPr>
        <w:tc>
          <w:tcPr>
            <w:tcW w:w="521" w:type="dxa"/>
            <w:shd w:val="clear" w:color="auto" w:fill="auto"/>
            <w:vAlign w:val="center"/>
            <w:hideMark/>
          </w:tcPr>
          <w:p w14:paraId="5535D6B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w:t>
            </w:r>
          </w:p>
        </w:tc>
        <w:tc>
          <w:tcPr>
            <w:tcW w:w="1252" w:type="dxa"/>
            <w:shd w:val="clear" w:color="auto" w:fill="auto"/>
            <w:vAlign w:val="center"/>
            <w:hideMark/>
          </w:tcPr>
          <w:p w14:paraId="0D7B2DF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99FC78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25.040-0152</w:t>
            </w:r>
          </w:p>
        </w:tc>
        <w:tc>
          <w:tcPr>
            <w:tcW w:w="6320" w:type="dxa"/>
            <w:shd w:val="clear" w:color="auto" w:fill="auto"/>
            <w:vAlign w:val="center"/>
            <w:hideMark/>
          </w:tcPr>
          <w:p w14:paraId="11B77678"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Αυτοκόλλητα χαρτάκια σημειώσεων κίτρινα 75 Χ 75</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των 100φ</w:t>
            </w:r>
          </w:p>
        </w:tc>
        <w:tc>
          <w:tcPr>
            <w:tcW w:w="1028" w:type="dxa"/>
            <w:shd w:val="clear" w:color="auto" w:fill="auto"/>
            <w:vAlign w:val="center"/>
            <w:hideMark/>
          </w:tcPr>
          <w:p w14:paraId="464891F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ΠΑΚΕΤΟ</w:t>
            </w:r>
          </w:p>
        </w:tc>
      </w:tr>
      <w:tr w:rsidR="00CF210B" w:rsidRPr="00CF210B" w14:paraId="7B6735E1" w14:textId="77777777" w:rsidTr="00CF210B">
        <w:trPr>
          <w:trHeight w:val="1421"/>
          <w:jc w:val="center"/>
        </w:trPr>
        <w:tc>
          <w:tcPr>
            <w:tcW w:w="521" w:type="dxa"/>
            <w:shd w:val="clear" w:color="auto" w:fill="auto"/>
            <w:vAlign w:val="center"/>
            <w:hideMark/>
          </w:tcPr>
          <w:p w14:paraId="2F407CE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w:t>
            </w:r>
          </w:p>
        </w:tc>
        <w:tc>
          <w:tcPr>
            <w:tcW w:w="1252" w:type="dxa"/>
            <w:shd w:val="clear" w:color="auto" w:fill="auto"/>
            <w:vAlign w:val="center"/>
            <w:hideMark/>
          </w:tcPr>
          <w:p w14:paraId="58046A2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C68676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25.040-0162</w:t>
            </w:r>
          </w:p>
        </w:tc>
        <w:tc>
          <w:tcPr>
            <w:tcW w:w="6320" w:type="dxa"/>
            <w:shd w:val="clear" w:color="auto" w:fill="auto"/>
            <w:vAlign w:val="center"/>
            <w:hideMark/>
          </w:tcPr>
          <w:p w14:paraId="0C52C397"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Αφρός καθαρισμού πλαστικών </w:t>
            </w:r>
            <w:r w:rsidRPr="00CF210B">
              <w:rPr>
                <w:rFonts w:asciiTheme="minorHAnsi" w:hAnsiTheme="minorHAnsi" w:cstheme="minorHAnsi"/>
                <w:color w:val="000000"/>
                <w:szCs w:val="22"/>
              </w:rPr>
              <w:t>H</w:t>
            </w:r>
            <w:r w:rsidRPr="00CF210B">
              <w:rPr>
                <w:rFonts w:asciiTheme="minorHAnsi" w:hAnsiTheme="minorHAnsi" w:cstheme="minorHAnsi"/>
                <w:color w:val="000000"/>
                <w:szCs w:val="22"/>
                <w:lang w:val="el-GR"/>
              </w:rPr>
              <w:t>/</w:t>
            </w:r>
            <w:r w:rsidRPr="00CF210B">
              <w:rPr>
                <w:rFonts w:asciiTheme="minorHAnsi" w:hAnsiTheme="minorHAnsi" w:cstheme="minorHAnsi"/>
                <w:color w:val="000000"/>
                <w:szCs w:val="22"/>
              </w:rPr>
              <w:t>Y</w:t>
            </w:r>
            <w:r w:rsidRPr="00CF210B">
              <w:rPr>
                <w:rFonts w:asciiTheme="minorHAnsi" w:hAnsiTheme="minorHAnsi" w:cstheme="minorHAnsi"/>
                <w:color w:val="000000"/>
                <w:szCs w:val="22"/>
                <w:lang w:val="el-GR"/>
              </w:rPr>
              <w:t>, συσκευασία 400</w:t>
            </w:r>
            <w:r w:rsidRPr="00CF210B">
              <w:rPr>
                <w:rFonts w:asciiTheme="minorHAnsi" w:hAnsiTheme="minorHAnsi" w:cstheme="minorHAnsi"/>
                <w:color w:val="000000"/>
                <w:szCs w:val="22"/>
              </w:rPr>
              <w:t>ml</w:t>
            </w:r>
            <w:r w:rsidRPr="00CF210B">
              <w:rPr>
                <w:rFonts w:asciiTheme="minorHAnsi" w:hAnsiTheme="minorHAnsi" w:cstheme="minorHAnsi"/>
                <w:color w:val="000000"/>
                <w:szCs w:val="22"/>
                <w:lang w:val="el-GR"/>
              </w:rPr>
              <w:t xml:space="preserve">. Αντιστατικός, μικροβιοκτόνος για όλες τις πλαστικές επιφάνειες των οπτικοακουστικών μέσων και εξοπλισμού γραφείου (οθόνες, φωτοτυπικά μηχανήματα, </w:t>
            </w:r>
            <w:r w:rsidRPr="00CF210B">
              <w:rPr>
                <w:rFonts w:asciiTheme="minorHAnsi" w:hAnsiTheme="minorHAnsi" w:cstheme="minorHAnsi"/>
                <w:color w:val="000000"/>
                <w:szCs w:val="22"/>
              </w:rPr>
              <w:t>scanner</w:t>
            </w:r>
            <w:r w:rsidRPr="00CF210B">
              <w:rPr>
                <w:rFonts w:asciiTheme="minorHAnsi" w:hAnsiTheme="minorHAnsi" w:cstheme="minorHAnsi"/>
                <w:color w:val="000000"/>
                <w:szCs w:val="22"/>
                <w:lang w:val="el-GR"/>
              </w:rPr>
              <w:t>, συσκευές οικιακής χρήσης, κ.λπ.), -Αφαιρεί τέλεια λιπαρούς λεκέδες και βρωμιά, - Καθαρίζει τις πλαστικές επιφάνειες από σκόνη, η νικοτίνη, και άλλους κοινούς λεκέδες.</w:t>
            </w:r>
          </w:p>
        </w:tc>
        <w:tc>
          <w:tcPr>
            <w:tcW w:w="1028" w:type="dxa"/>
            <w:shd w:val="clear" w:color="auto" w:fill="auto"/>
            <w:vAlign w:val="center"/>
            <w:hideMark/>
          </w:tcPr>
          <w:p w14:paraId="5E26390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A25934E" w14:textId="77777777" w:rsidTr="00CF210B">
        <w:trPr>
          <w:trHeight w:val="288"/>
          <w:jc w:val="center"/>
        </w:trPr>
        <w:tc>
          <w:tcPr>
            <w:tcW w:w="521" w:type="dxa"/>
            <w:shd w:val="clear" w:color="auto" w:fill="auto"/>
            <w:vAlign w:val="center"/>
            <w:hideMark/>
          </w:tcPr>
          <w:p w14:paraId="418B059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13</w:t>
            </w:r>
          </w:p>
        </w:tc>
        <w:tc>
          <w:tcPr>
            <w:tcW w:w="1252" w:type="dxa"/>
            <w:shd w:val="clear" w:color="auto" w:fill="auto"/>
            <w:vAlign w:val="center"/>
            <w:hideMark/>
          </w:tcPr>
          <w:p w14:paraId="0D62D15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306D69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25.054-0014</w:t>
            </w:r>
          </w:p>
        </w:tc>
        <w:tc>
          <w:tcPr>
            <w:tcW w:w="6320" w:type="dxa"/>
            <w:shd w:val="clear" w:color="auto" w:fill="auto"/>
            <w:vAlign w:val="center"/>
            <w:hideMark/>
          </w:tcPr>
          <w:p w14:paraId="5864529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Βάση κύβοι για χαρτάκια πλαστικό</w:t>
            </w:r>
          </w:p>
        </w:tc>
        <w:tc>
          <w:tcPr>
            <w:tcW w:w="1028" w:type="dxa"/>
            <w:shd w:val="clear" w:color="auto" w:fill="auto"/>
            <w:vAlign w:val="center"/>
            <w:hideMark/>
          </w:tcPr>
          <w:p w14:paraId="1BC0AFD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5528FF4" w14:textId="77777777" w:rsidTr="00CF210B">
        <w:trPr>
          <w:trHeight w:val="288"/>
          <w:jc w:val="center"/>
        </w:trPr>
        <w:tc>
          <w:tcPr>
            <w:tcW w:w="521" w:type="dxa"/>
            <w:shd w:val="clear" w:color="auto" w:fill="auto"/>
            <w:vAlign w:val="center"/>
            <w:hideMark/>
          </w:tcPr>
          <w:p w14:paraId="1E9101E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14</w:t>
            </w:r>
          </w:p>
        </w:tc>
        <w:tc>
          <w:tcPr>
            <w:tcW w:w="1252" w:type="dxa"/>
            <w:shd w:val="clear" w:color="auto" w:fill="auto"/>
            <w:vAlign w:val="center"/>
            <w:hideMark/>
          </w:tcPr>
          <w:p w14:paraId="3C02202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8995FD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25.040-0056</w:t>
            </w:r>
          </w:p>
        </w:tc>
        <w:tc>
          <w:tcPr>
            <w:tcW w:w="6320" w:type="dxa"/>
            <w:shd w:val="clear" w:color="auto" w:fill="auto"/>
            <w:vAlign w:val="center"/>
            <w:hideMark/>
          </w:tcPr>
          <w:p w14:paraId="6EFDF6B2"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Βάση ποντικιού - </w:t>
            </w:r>
            <w:r w:rsidRPr="00CF210B">
              <w:rPr>
                <w:rFonts w:asciiTheme="minorHAnsi" w:hAnsiTheme="minorHAnsi" w:cstheme="minorHAnsi"/>
                <w:color w:val="000000"/>
                <w:szCs w:val="22"/>
              </w:rPr>
              <w:t>Mouse</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Pads</w:t>
            </w:r>
            <w:r w:rsidRPr="00CF210B">
              <w:rPr>
                <w:rFonts w:asciiTheme="minorHAnsi" w:hAnsiTheme="minorHAnsi" w:cstheme="minorHAnsi"/>
                <w:color w:val="000000"/>
                <w:szCs w:val="22"/>
                <w:lang w:val="el-GR"/>
              </w:rPr>
              <w:t xml:space="preserve"> Η/Υ</w:t>
            </w:r>
          </w:p>
        </w:tc>
        <w:tc>
          <w:tcPr>
            <w:tcW w:w="1028" w:type="dxa"/>
            <w:shd w:val="clear" w:color="auto" w:fill="auto"/>
            <w:vAlign w:val="center"/>
            <w:hideMark/>
          </w:tcPr>
          <w:p w14:paraId="1FEDEAB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7B92BCA" w14:textId="77777777" w:rsidTr="00CF210B">
        <w:trPr>
          <w:trHeight w:val="288"/>
          <w:jc w:val="center"/>
        </w:trPr>
        <w:tc>
          <w:tcPr>
            <w:tcW w:w="521" w:type="dxa"/>
            <w:shd w:val="clear" w:color="auto" w:fill="auto"/>
            <w:vAlign w:val="center"/>
            <w:hideMark/>
          </w:tcPr>
          <w:p w14:paraId="4B6947D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15</w:t>
            </w:r>
          </w:p>
        </w:tc>
        <w:tc>
          <w:tcPr>
            <w:tcW w:w="1252" w:type="dxa"/>
            <w:shd w:val="clear" w:color="auto" w:fill="auto"/>
            <w:vAlign w:val="center"/>
            <w:hideMark/>
          </w:tcPr>
          <w:p w14:paraId="20F54EB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DDA370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25.054-0016</w:t>
            </w:r>
          </w:p>
        </w:tc>
        <w:tc>
          <w:tcPr>
            <w:tcW w:w="6320" w:type="dxa"/>
            <w:shd w:val="clear" w:color="auto" w:fill="auto"/>
            <w:vAlign w:val="center"/>
            <w:hideMark/>
          </w:tcPr>
          <w:p w14:paraId="377E9C67"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Βάση </w:t>
            </w:r>
            <w:proofErr w:type="spellStart"/>
            <w:r w:rsidRPr="00CF210B">
              <w:rPr>
                <w:rFonts w:asciiTheme="minorHAnsi" w:hAnsiTheme="minorHAnsi" w:cstheme="minorHAnsi"/>
                <w:szCs w:val="22"/>
                <w:lang w:val="el-GR"/>
              </w:rPr>
              <w:t>σελοτεϊπ</w:t>
            </w:r>
            <w:proofErr w:type="spellEnd"/>
            <w:r w:rsidRPr="00CF210B">
              <w:rPr>
                <w:rFonts w:asciiTheme="minorHAnsi" w:hAnsiTheme="minorHAnsi" w:cstheme="minorHAnsi"/>
                <w:szCs w:val="22"/>
                <w:lang w:val="el-GR"/>
              </w:rPr>
              <w:t xml:space="preserve"> μεγάλη γραφείου βαριά</w:t>
            </w:r>
          </w:p>
        </w:tc>
        <w:tc>
          <w:tcPr>
            <w:tcW w:w="1028" w:type="dxa"/>
            <w:shd w:val="clear" w:color="auto" w:fill="auto"/>
            <w:vAlign w:val="center"/>
            <w:hideMark/>
          </w:tcPr>
          <w:p w14:paraId="0F42FB8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842675D" w14:textId="77777777" w:rsidTr="00CF210B">
        <w:trPr>
          <w:trHeight w:val="288"/>
          <w:jc w:val="center"/>
        </w:trPr>
        <w:tc>
          <w:tcPr>
            <w:tcW w:w="521" w:type="dxa"/>
            <w:shd w:val="clear" w:color="auto" w:fill="auto"/>
            <w:vAlign w:val="center"/>
            <w:hideMark/>
          </w:tcPr>
          <w:p w14:paraId="35D1968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16</w:t>
            </w:r>
          </w:p>
        </w:tc>
        <w:tc>
          <w:tcPr>
            <w:tcW w:w="1252" w:type="dxa"/>
            <w:shd w:val="clear" w:color="auto" w:fill="auto"/>
            <w:vAlign w:val="center"/>
            <w:hideMark/>
          </w:tcPr>
          <w:p w14:paraId="4487E6E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CB2C29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25.044-0336</w:t>
            </w:r>
          </w:p>
        </w:tc>
        <w:tc>
          <w:tcPr>
            <w:tcW w:w="6320" w:type="dxa"/>
            <w:shd w:val="clear" w:color="auto" w:fill="auto"/>
            <w:vAlign w:val="center"/>
            <w:hideMark/>
          </w:tcPr>
          <w:p w14:paraId="60DF6F3F" w14:textId="77777777" w:rsidR="00CF210B" w:rsidRPr="00CF210B" w:rsidRDefault="00CF210B" w:rsidP="00CF210B">
            <w:pP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Βι</w:t>
            </w:r>
            <w:proofErr w:type="spellEnd"/>
            <w:r w:rsidRPr="00CF210B">
              <w:rPr>
                <w:rFonts w:asciiTheme="minorHAnsi" w:hAnsiTheme="minorHAnsi" w:cstheme="minorHAnsi"/>
                <w:color w:val="000000"/>
                <w:szCs w:val="22"/>
              </w:rPr>
              <w:t xml:space="preserve">βλιοστάτης </w:t>
            </w:r>
            <w:proofErr w:type="spellStart"/>
            <w:r w:rsidRPr="00CF210B">
              <w:rPr>
                <w:rFonts w:asciiTheme="minorHAnsi" w:hAnsiTheme="minorHAnsi" w:cstheme="minorHAnsi"/>
                <w:color w:val="000000"/>
                <w:szCs w:val="22"/>
              </w:rPr>
              <w:t>Μετ</w:t>
            </w:r>
            <w:proofErr w:type="spellEnd"/>
            <w:r w:rsidRPr="00CF210B">
              <w:rPr>
                <w:rFonts w:asciiTheme="minorHAnsi" w:hAnsiTheme="minorHAnsi" w:cstheme="minorHAnsi"/>
                <w:color w:val="000000"/>
                <w:szCs w:val="22"/>
              </w:rPr>
              <w:t xml:space="preserve">αλλικοί </w:t>
            </w:r>
            <w:proofErr w:type="spellStart"/>
            <w:r w:rsidRPr="00CF210B">
              <w:rPr>
                <w:rFonts w:asciiTheme="minorHAnsi" w:hAnsiTheme="minorHAnsi" w:cstheme="minorHAnsi"/>
                <w:color w:val="000000"/>
                <w:szCs w:val="22"/>
              </w:rPr>
              <w:t>σετ</w:t>
            </w:r>
            <w:proofErr w:type="spellEnd"/>
            <w:r w:rsidRPr="00CF210B">
              <w:rPr>
                <w:rFonts w:asciiTheme="minorHAnsi" w:hAnsiTheme="minorHAnsi" w:cstheme="minorHAnsi"/>
                <w:color w:val="000000"/>
                <w:szCs w:val="22"/>
              </w:rPr>
              <w:t xml:space="preserve"> 2τεμ</w:t>
            </w:r>
          </w:p>
        </w:tc>
        <w:tc>
          <w:tcPr>
            <w:tcW w:w="1028" w:type="dxa"/>
            <w:shd w:val="clear" w:color="auto" w:fill="auto"/>
            <w:vAlign w:val="center"/>
            <w:hideMark/>
          </w:tcPr>
          <w:p w14:paraId="76BBA8A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2F1226F" w14:textId="77777777" w:rsidTr="00CF210B">
        <w:trPr>
          <w:trHeight w:val="276"/>
          <w:jc w:val="center"/>
        </w:trPr>
        <w:tc>
          <w:tcPr>
            <w:tcW w:w="521" w:type="dxa"/>
            <w:shd w:val="clear" w:color="auto" w:fill="auto"/>
            <w:vAlign w:val="center"/>
            <w:hideMark/>
          </w:tcPr>
          <w:p w14:paraId="468419F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17</w:t>
            </w:r>
          </w:p>
        </w:tc>
        <w:tc>
          <w:tcPr>
            <w:tcW w:w="1252" w:type="dxa"/>
            <w:shd w:val="clear" w:color="auto" w:fill="auto"/>
            <w:vAlign w:val="center"/>
            <w:hideMark/>
          </w:tcPr>
          <w:p w14:paraId="54E45DD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7F0BD6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25.040-0002</w:t>
            </w:r>
          </w:p>
        </w:tc>
        <w:tc>
          <w:tcPr>
            <w:tcW w:w="6320" w:type="dxa"/>
            <w:shd w:val="clear" w:color="auto" w:fill="auto"/>
            <w:vAlign w:val="center"/>
            <w:hideMark/>
          </w:tcPr>
          <w:p w14:paraId="499FBA8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Γομολάστιχα για μολύβι λευκή μικρή</w:t>
            </w:r>
          </w:p>
        </w:tc>
        <w:tc>
          <w:tcPr>
            <w:tcW w:w="1028" w:type="dxa"/>
            <w:shd w:val="clear" w:color="auto" w:fill="auto"/>
            <w:vAlign w:val="center"/>
            <w:hideMark/>
          </w:tcPr>
          <w:p w14:paraId="0FC425F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6F710E5" w14:textId="77777777" w:rsidTr="00CF210B">
        <w:trPr>
          <w:trHeight w:val="276"/>
          <w:jc w:val="center"/>
        </w:trPr>
        <w:tc>
          <w:tcPr>
            <w:tcW w:w="521" w:type="dxa"/>
            <w:shd w:val="clear" w:color="auto" w:fill="auto"/>
            <w:vAlign w:val="center"/>
            <w:hideMark/>
          </w:tcPr>
          <w:p w14:paraId="27C2F4E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18</w:t>
            </w:r>
          </w:p>
        </w:tc>
        <w:tc>
          <w:tcPr>
            <w:tcW w:w="1252" w:type="dxa"/>
            <w:shd w:val="clear" w:color="auto" w:fill="auto"/>
            <w:vAlign w:val="center"/>
            <w:hideMark/>
          </w:tcPr>
          <w:p w14:paraId="7D3965F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E0A2CE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25.040-0373</w:t>
            </w:r>
          </w:p>
        </w:tc>
        <w:tc>
          <w:tcPr>
            <w:tcW w:w="6320" w:type="dxa"/>
            <w:shd w:val="clear" w:color="auto" w:fill="auto"/>
            <w:vAlign w:val="center"/>
            <w:hideMark/>
          </w:tcPr>
          <w:p w14:paraId="07691773" w14:textId="77777777" w:rsidR="00CF210B" w:rsidRPr="00CF210B" w:rsidRDefault="00CF210B" w:rsidP="00CF210B">
            <w:pP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Γομολάστιχ</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λευκή</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μεγάλη</w:t>
            </w:r>
            <w:proofErr w:type="spellEnd"/>
          </w:p>
        </w:tc>
        <w:tc>
          <w:tcPr>
            <w:tcW w:w="1028" w:type="dxa"/>
            <w:shd w:val="clear" w:color="auto" w:fill="auto"/>
            <w:vAlign w:val="center"/>
            <w:hideMark/>
          </w:tcPr>
          <w:p w14:paraId="65B54A7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1B4AACA" w14:textId="77777777" w:rsidTr="00CF210B">
        <w:trPr>
          <w:trHeight w:val="343"/>
          <w:jc w:val="center"/>
        </w:trPr>
        <w:tc>
          <w:tcPr>
            <w:tcW w:w="521" w:type="dxa"/>
            <w:shd w:val="clear" w:color="auto" w:fill="auto"/>
            <w:vAlign w:val="center"/>
            <w:hideMark/>
          </w:tcPr>
          <w:p w14:paraId="7F50149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19</w:t>
            </w:r>
          </w:p>
        </w:tc>
        <w:tc>
          <w:tcPr>
            <w:tcW w:w="1252" w:type="dxa"/>
            <w:shd w:val="clear" w:color="auto" w:fill="auto"/>
            <w:vAlign w:val="center"/>
            <w:hideMark/>
          </w:tcPr>
          <w:p w14:paraId="3E32677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EB89AF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25.054-0017</w:t>
            </w:r>
          </w:p>
        </w:tc>
        <w:tc>
          <w:tcPr>
            <w:tcW w:w="6320" w:type="dxa"/>
            <w:shd w:val="clear" w:color="auto" w:fill="auto"/>
            <w:vAlign w:val="center"/>
            <w:hideMark/>
          </w:tcPr>
          <w:p w14:paraId="7B1D17C4" w14:textId="77777777" w:rsidR="00CF210B" w:rsidRPr="00CF210B" w:rsidRDefault="00CF210B" w:rsidP="00CF210B">
            <w:pPr>
              <w:rPr>
                <w:rFonts w:asciiTheme="minorHAnsi" w:hAnsiTheme="minorHAnsi" w:cstheme="minorHAnsi"/>
                <w:color w:val="000000"/>
                <w:szCs w:val="22"/>
                <w:lang w:val="el-GR"/>
              </w:rPr>
            </w:pPr>
            <w:proofErr w:type="spellStart"/>
            <w:r w:rsidRPr="00CF210B">
              <w:rPr>
                <w:rFonts w:asciiTheme="minorHAnsi" w:hAnsiTheme="minorHAnsi" w:cstheme="minorHAnsi"/>
                <w:color w:val="000000"/>
                <w:szCs w:val="22"/>
                <w:lang w:val="el-GR"/>
              </w:rPr>
              <w:t>Διακορευτήρας</w:t>
            </w:r>
            <w:proofErr w:type="spellEnd"/>
            <w:r w:rsidRPr="00CF210B">
              <w:rPr>
                <w:rFonts w:asciiTheme="minorHAnsi" w:hAnsiTheme="minorHAnsi" w:cstheme="minorHAnsi"/>
                <w:color w:val="000000"/>
                <w:szCs w:val="22"/>
                <w:lang w:val="el-GR"/>
              </w:rPr>
              <w:t xml:space="preserve"> </w:t>
            </w:r>
            <w:proofErr w:type="spellStart"/>
            <w:r w:rsidRPr="00CF210B">
              <w:rPr>
                <w:rFonts w:asciiTheme="minorHAnsi" w:hAnsiTheme="minorHAnsi" w:cstheme="minorHAnsi"/>
                <w:color w:val="000000"/>
                <w:szCs w:val="22"/>
                <w:lang w:val="el-GR"/>
              </w:rPr>
              <w:t>Περφορατέρ</w:t>
            </w:r>
            <w:proofErr w:type="spellEnd"/>
            <w:r w:rsidRPr="00CF210B">
              <w:rPr>
                <w:rFonts w:asciiTheme="minorHAnsi" w:hAnsiTheme="minorHAnsi" w:cstheme="minorHAnsi"/>
                <w:color w:val="000000"/>
                <w:szCs w:val="22"/>
                <w:lang w:val="el-GR"/>
              </w:rPr>
              <w:t xml:space="preserve"> μεγάλος 2 οπών, Δυνατότητα Διάτρησης 50 Φύλλα</w:t>
            </w:r>
          </w:p>
        </w:tc>
        <w:tc>
          <w:tcPr>
            <w:tcW w:w="1028" w:type="dxa"/>
            <w:shd w:val="clear" w:color="auto" w:fill="auto"/>
            <w:vAlign w:val="center"/>
            <w:hideMark/>
          </w:tcPr>
          <w:p w14:paraId="2625C2F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02B251B" w14:textId="77777777" w:rsidTr="00CF210B">
        <w:trPr>
          <w:trHeight w:val="676"/>
          <w:jc w:val="center"/>
        </w:trPr>
        <w:tc>
          <w:tcPr>
            <w:tcW w:w="521" w:type="dxa"/>
            <w:shd w:val="clear" w:color="auto" w:fill="auto"/>
            <w:vAlign w:val="center"/>
            <w:hideMark/>
          </w:tcPr>
          <w:p w14:paraId="5B08B7E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20</w:t>
            </w:r>
          </w:p>
        </w:tc>
        <w:tc>
          <w:tcPr>
            <w:tcW w:w="1252" w:type="dxa"/>
            <w:shd w:val="clear" w:color="auto" w:fill="auto"/>
            <w:vAlign w:val="center"/>
            <w:hideMark/>
          </w:tcPr>
          <w:p w14:paraId="788540A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B0D8DE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25.054-0018</w:t>
            </w:r>
          </w:p>
        </w:tc>
        <w:tc>
          <w:tcPr>
            <w:tcW w:w="6320" w:type="dxa"/>
            <w:shd w:val="clear" w:color="auto" w:fill="auto"/>
            <w:vAlign w:val="center"/>
            <w:hideMark/>
          </w:tcPr>
          <w:p w14:paraId="42088A24"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Διακορευτήρας</w:t>
            </w:r>
            <w:proofErr w:type="spellEnd"/>
            <w:r w:rsidRPr="00CF210B">
              <w:rPr>
                <w:rFonts w:asciiTheme="minorHAnsi" w:hAnsiTheme="minorHAnsi" w:cstheme="minorHAnsi"/>
                <w:szCs w:val="22"/>
                <w:lang w:val="el-GR"/>
              </w:rPr>
              <w:t xml:space="preserve"> </w:t>
            </w:r>
            <w:proofErr w:type="spellStart"/>
            <w:r w:rsidRPr="00CF210B">
              <w:rPr>
                <w:rFonts w:asciiTheme="minorHAnsi" w:hAnsiTheme="minorHAnsi" w:cstheme="minorHAnsi"/>
                <w:szCs w:val="22"/>
                <w:lang w:val="el-GR"/>
              </w:rPr>
              <w:t>περφορατέρ</w:t>
            </w:r>
            <w:proofErr w:type="spellEnd"/>
            <w:r w:rsidRPr="00CF210B">
              <w:rPr>
                <w:rFonts w:asciiTheme="minorHAnsi" w:hAnsiTheme="minorHAnsi" w:cstheme="minorHAnsi"/>
                <w:szCs w:val="22"/>
                <w:lang w:val="el-GR"/>
              </w:rPr>
              <w:t xml:space="preserve"> μικρός 2 οπών (20 ΦΥΛΛΩΝ) διάτρηση 2 τρυπών σε μέχρι 20 σελίδες 80γρ. και διαθέτει οδηγό διάτρησης για φύλλα μεγέθους Α4, Α5 και Α6</w:t>
            </w:r>
          </w:p>
        </w:tc>
        <w:tc>
          <w:tcPr>
            <w:tcW w:w="1028" w:type="dxa"/>
            <w:shd w:val="clear" w:color="auto" w:fill="auto"/>
            <w:vAlign w:val="center"/>
            <w:hideMark/>
          </w:tcPr>
          <w:p w14:paraId="5CA850A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1DF1CE8" w14:textId="77777777" w:rsidTr="00CF210B">
        <w:trPr>
          <w:trHeight w:val="315"/>
          <w:jc w:val="center"/>
        </w:trPr>
        <w:tc>
          <w:tcPr>
            <w:tcW w:w="521" w:type="dxa"/>
            <w:shd w:val="clear" w:color="auto" w:fill="auto"/>
            <w:vAlign w:val="center"/>
            <w:hideMark/>
          </w:tcPr>
          <w:p w14:paraId="523B621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21</w:t>
            </w:r>
          </w:p>
        </w:tc>
        <w:tc>
          <w:tcPr>
            <w:tcW w:w="1252" w:type="dxa"/>
            <w:shd w:val="clear" w:color="auto" w:fill="auto"/>
            <w:vAlign w:val="center"/>
            <w:hideMark/>
          </w:tcPr>
          <w:p w14:paraId="4B2FBC3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1536C7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25.044-0247</w:t>
            </w:r>
          </w:p>
        </w:tc>
        <w:tc>
          <w:tcPr>
            <w:tcW w:w="6320" w:type="dxa"/>
            <w:shd w:val="clear" w:color="auto" w:fill="auto"/>
            <w:vAlign w:val="center"/>
            <w:hideMark/>
          </w:tcPr>
          <w:p w14:paraId="78758BD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Διαχωριστικά θεμάτων Α4 10 χρωμάτων χάρτινα, Μέγεθος Α4 210/225</w:t>
            </w:r>
            <w:r w:rsidRPr="00CF210B">
              <w:rPr>
                <w:rFonts w:asciiTheme="minorHAnsi" w:hAnsiTheme="minorHAnsi" w:cstheme="minorHAnsi"/>
                <w:szCs w:val="22"/>
              </w:rPr>
              <w:t>x</w:t>
            </w:r>
            <w:r w:rsidRPr="00CF210B">
              <w:rPr>
                <w:rFonts w:asciiTheme="minorHAnsi" w:hAnsiTheme="minorHAnsi" w:cstheme="minorHAnsi"/>
                <w:szCs w:val="22"/>
                <w:lang w:val="el-GR"/>
              </w:rPr>
              <w:t>297</w:t>
            </w:r>
            <w:r w:rsidRPr="00CF210B">
              <w:rPr>
                <w:rFonts w:asciiTheme="minorHAnsi" w:hAnsiTheme="minorHAnsi" w:cstheme="minorHAnsi"/>
                <w:szCs w:val="22"/>
              </w:rPr>
              <w:t>mm</w:t>
            </w:r>
          </w:p>
        </w:tc>
        <w:tc>
          <w:tcPr>
            <w:tcW w:w="1028" w:type="dxa"/>
            <w:shd w:val="clear" w:color="auto" w:fill="auto"/>
            <w:vAlign w:val="center"/>
            <w:hideMark/>
          </w:tcPr>
          <w:p w14:paraId="50838DA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02689C8C" w14:textId="77777777" w:rsidTr="00CF210B">
        <w:trPr>
          <w:trHeight w:val="239"/>
          <w:jc w:val="center"/>
        </w:trPr>
        <w:tc>
          <w:tcPr>
            <w:tcW w:w="521" w:type="dxa"/>
            <w:shd w:val="clear" w:color="auto" w:fill="auto"/>
            <w:vAlign w:val="center"/>
            <w:hideMark/>
          </w:tcPr>
          <w:p w14:paraId="4764E22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22</w:t>
            </w:r>
          </w:p>
        </w:tc>
        <w:tc>
          <w:tcPr>
            <w:tcW w:w="1252" w:type="dxa"/>
            <w:shd w:val="clear" w:color="auto" w:fill="auto"/>
            <w:vAlign w:val="center"/>
            <w:hideMark/>
          </w:tcPr>
          <w:p w14:paraId="04458F6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B9BE91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25.044-0345</w:t>
            </w:r>
          </w:p>
        </w:tc>
        <w:tc>
          <w:tcPr>
            <w:tcW w:w="6320" w:type="dxa"/>
            <w:shd w:val="clear" w:color="auto" w:fill="auto"/>
            <w:vAlign w:val="center"/>
            <w:hideMark/>
          </w:tcPr>
          <w:p w14:paraId="274AF74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Εξωτερικός σκληρός δίσκος με σύνδεσης </w:t>
            </w:r>
            <w:r w:rsidRPr="00CF210B">
              <w:rPr>
                <w:rFonts w:asciiTheme="minorHAnsi" w:hAnsiTheme="minorHAnsi" w:cstheme="minorHAnsi"/>
                <w:szCs w:val="22"/>
              </w:rPr>
              <w:t>USB</w:t>
            </w:r>
            <w:r w:rsidRPr="00CF210B">
              <w:rPr>
                <w:rFonts w:asciiTheme="minorHAnsi" w:hAnsiTheme="minorHAnsi" w:cstheme="minorHAnsi"/>
                <w:szCs w:val="22"/>
                <w:lang w:val="el-GR"/>
              </w:rPr>
              <w:t xml:space="preserve"> 3.0 / 500</w:t>
            </w:r>
            <w:r w:rsidRPr="00CF210B">
              <w:rPr>
                <w:rFonts w:asciiTheme="minorHAnsi" w:hAnsiTheme="minorHAnsi" w:cstheme="minorHAnsi"/>
                <w:szCs w:val="22"/>
              </w:rPr>
              <w:t>GB</w:t>
            </w:r>
          </w:p>
        </w:tc>
        <w:tc>
          <w:tcPr>
            <w:tcW w:w="1028" w:type="dxa"/>
            <w:shd w:val="clear" w:color="auto" w:fill="auto"/>
            <w:vAlign w:val="center"/>
            <w:hideMark/>
          </w:tcPr>
          <w:p w14:paraId="01FDD88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D15652D" w14:textId="77777777" w:rsidTr="00CF210B">
        <w:trPr>
          <w:trHeight w:val="759"/>
          <w:jc w:val="center"/>
        </w:trPr>
        <w:tc>
          <w:tcPr>
            <w:tcW w:w="521" w:type="dxa"/>
            <w:shd w:val="clear" w:color="auto" w:fill="auto"/>
            <w:vAlign w:val="center"/>
            <w:hideMark/>
          </w:tcPr>
          <w:p w14:paraId="024A50C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w:t>
            </w:r>
          </w:p>
        </w:tc>
        <w:tc>
          <w:tcPr>
            <w:tcW w:w="1252" w:type="dxa"/>
            <w:shd w:val="clear" w:color="auto" w:fill="auto"/>
            <w:vAlign w:val="center"/>
            <w:hideMark/>
          </w:tcPr>
          <w:p w14:paraId="78088E7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B4E50B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25.040-0427</w:t>
            </w:r>
          </w:p>
        </w:tc>
        <w:tc>
          <w:tcPr>
            <w:tcW w:w="6320" w:type="dxa"/>
            <w:shd w:val="clear" w:color="auto" w:fill="auto"/>
            <w:vAlign w:val="center"/>
            <w:hideMark/>
          </w:tcPr>
          <w:p w14:paraId="067AC24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ΕΤΙΚΕΤΕΣ ΑΥΤΟΚΟΛΛΗΤΕΣ Α4 ΕΚΤΥΠΩΤΗ 70Χ42,4,  Πακέτο 100 φύλλων, κατάλληλες για εκτυπωτές </w:t>
            </w:r>
            <w:proofErr w:type="spellStart"/>
            <w:r w:rsidRPr="00CF210B">
              <w:rPr>
                <w:rFonts w:asciiTheme="minorHAnsi" w:hAnsiTheme="minorHAnsi" w:cstheme="minorHAnsi"/>
                <w:szCs w:val="22"/>
              </w:rPr>
              <w:t>INKjet</w:t>
            </w:r>
            <w:proofErr w:type="spellEnd"/>
            <w:r w:rsidRPr="00CF210B">
              <w:rPr>
                <w:rFonts w:asciiTheme="minorHAnsi" w:hAnsiTheme="minorHAnsi" w:cstheme="minorHAnsi"/>
                <w:szCs w:val="22"/>
                <w:lang w:val="el-GR"/>
              </w:rPr>
              <w:t xml:space="preserve"> &amp; </w:t>
            </w:r>
            <w:r w:rsidRPr="00CF210B">
              <w:rPr>
                <w:rFonts w:asciiTheme="minorHAnsi" w:hAnsiTheme="minorHAnsi" w:cstheme="minorHAnsi"/>
                <w:szCs w:val="22"/>
              </w:rPr>
              <w:t>Laser</w:t>
            </w:r>
            <w:r w:rsidRPr="00CF210B">
              <w:rPr>
                <w:rFonts w:asciiTheme="minorHAnsi" w:hAnsiTheme="minorHAnsi" w:cstheme="minorHAnsi"/>
                <w:szCs w:val="22"/>
                <w:lang w:val="el-GR"/>
              </w:rPr>
              <w:t xml:space="preserve"> και φωτοαντιγραφικά μηχανήματα</w:t>
            </w:r>
          </w:p>
        </w:tc>
        <w:tc>
          <w:tcPr>
            <w:tcW w:w="1028" w:type="dxa"/>
            <w:shd w:val="clear" w:color="auto" w:fill="auto"/>
            <w:vAlign w:val="center"/>
            <w:hideMark/>
          </w:tcPr>
          <w:p w14:paraId="2E7B591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40F52A7C" w14:textId="77777777" w:rsidTr="00CF210B">
        <w:trPr>
          <w:trHeight w:val="1040"/>
          <w:jc w:val="center"/>
        </w:trPr>
        <w:tc>
          <w:tcPr>
            <w:tcW w:w="521" w:type="dxa"/>
            <w:shd w:val="clear" w:color="auto" w:fill="auto"/>
            <w:vAlign w:val="center"/>
            <w:hideMark/>
          </w:tcPr>
          <w:p w14:paraId="48D7546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24</w:t>
            </w:r>
          </w:p>
        </w:tc>
        <w:tc>
          <w:tcPr>
            <w:tcW w:w="1252" w:type="dxa"/>
            <w:shd w:val="clear" w:color="auto" w:fill="auto"/>
            <w:vAlign w:val="center"/>
            <w:hideMark/>
          </w:tcPr>
          <w:p w14:paraId="07CEB4B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FF77F2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25.054-0021</w:t>
            </w:r>
          </w:p>
        </w:tc>
        <w:tc>
          <w:tcPr>
            <w:tcW w:w="6320" w:type="dxa"/>
            <w:shd w:val="clear" w:color="auto" w:fill="auto"/>
            <w:vAlign w:val="center"/>
            <w:hideMark/>
          </w:tcPr>
          <w:p w14:paraId="74D627F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Ευρετήριο τηλεφώνων σταχωμένο 130 </w:t>
            </w:r>
            <w:r w:rsidRPr="00CF210B">
              <w:rPr>
                <w:rFonts w:asciiTheme="minorHAnsi" w:hAnsiTheme="minorHAnsi" w:cstheme="minorHAnsi"/>
                <w:szCs w:val="22"/>
              </w:rPr>
              <w:t>X</w:t>
            </w:r>
            <w:r w:rsidRPr="00CF210B">
              <w:rPr>
                <w:rFonts w:asciiTheme="minorHAnsi" w:hAnsiTheme="minorHAnsi" w:cstheme="minorHAnsi"/>
                <w:szCs w:val="22"/>
                <w:lang w:val="el-GR"/>
              </w:rPr>
              <w:t xml:space="preserve"> 210 </w:t>
            </w:r>
            <w:r w:rsidRPr="00CF210B">
              <w:rPr>
                <w:rFonts w:asciiTheme="minorHAnsi" w:hAnsiTheme="minorHAnsi" w:cstheme="minorHAnsi"/>
                <w:szCs w:val="22"/>
              </w:rPr>
              <w:t>mm</w:t>
            </w:r>
            <w:r w:rsidRPr="00CF210B">
              <w:rPr>
                <w:rFonts w:asciiTheme="minorHAnsi" w:hAnsiTheme="minorHAnsi" w:cstheme="minorHAnsi"/>
                <w:szCs w:val="22"/>
                <w:lang w:val="el-GR"/>
              </w:rPr>
              <w:t>, Ευρετήριο  2 σελίδες ανά γράμμα, Σκληρό εξώφυλλο, Εσωτερικά χαρακτηριστικά, Δίχρωμη εκτύπωση, Συνοπτικά ημερολόγια και πλάνα, Παγκόσμιες ημέρες, Εορτολόγιο, Χρήσιμες πληροφορίες, Τηλεφωνικό ευρετήριο, Χάρτες</w:t>
            </w:r>
          </w:p>
        </w:tc>
        <w:tc>
          <w:tcPr>
            <w:tcW w:w="1028" w:type="dxa"/>
            <w:shd w:val="clear" w:color="auto" w:fill="auto"/>
            <w:vAlign w:val="center"/>
            <w:hideMark/>
          </w:tcPr>
          <w:p w14:paraId="56C7903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14B90AF" w14:textId="77777777" w:rsidTr="00CF210B">
        <w:trPr>
          <w:trHeight w:val="333"/>
          <w:jc w:val="center"/>
        </w:trPr>
        <w:tc>
          <w:tcPr>
            <w:tcW w:w="521" w:type="dxa"/>
            <w:shd w:val="clear" w:color="auto" w:fill="auto"/>
            <w:vAlign w:val="center"/>
            <w:hideMark/>
          </w:tcPr>
          <w:p w14:paraId="186BA4F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w:t>
            </w:r>
          </w:p>
        </w:tc>
        <w:tc>
          <w:tcPr>
            <w:tcW w:w="1252" w:type="dxa"/>
            <w:shd w:val="clear" w:color="auto" w:fill="auto"/>
            <w:vAlign w:val="center"/>
            <w:hideMark/>
          </w:tcPr>
          <w:p w14:paraId="74A4BAB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E9B417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25.040-0442</w:t>
            </w:r>
          </w:p>
        </w:tc>
        <w:tc>
          <w:tcPr>
            <w:tcW w:w="6320" w:type="dxa"/>
            <w:shd w:val="clear" w:color="auto" w:fill="auto"/>
            <w:vAlign w:val="center"/>
            <w:hideMark/>
          </w:tcPr>
          <w:p w14:paraId="552C37F1"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ΕΤΙΚΕΤΕΣ ΕΤΙΚΕΤΟΓΡΑΦΟΥ ΔΙΑΣΤΑΣΕΙΣ ΕΤΙΚΕΤΑΣ 59</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X</w:t>
            </w:r>
            <w:r w:rsidRPr="00CF210B">
              <w:rPr>
                <w:rFonts w:asciiTheme="minorHAnsi" w:hAnsiTheme="minorHAnsi" w:cstheme="minorHAnsi"/>
                <w:color w:val="000000"/>
                <w:szCs w:val="22"/>
                <w:lang w:val="el-GR"/>
              </w:rPr>
              <w:t xml:space="preserve"> 190</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110 ΕΤΙΚ.</w:t>
            </w:r>
          </w:p>
        </w:tc>
        <w:tc>
          <w:tcPr>
            <w:tcW w:w="1028" w:type="dxa"/>
            <w:shd w:val="clear" w:color="auto" w:fill="auto"/>
            <w:vAlign w:val="center"/>
            <w:hideMark/>
          </w:tcPr>
          <w:p w14:paraId="1C6B092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820443C" w14:textId="77777777" w:rsidTr="00CF210B">
        <w:trPr>
          <w:trHeight w:val="339"/>
          <w:jc w:val="center"/>
        </w:trPr>
        <w:tc>
          <w:tcPr>
            <w:tcW w:w="521" w:type="dxa"/>
            <w:shd w:val="clear" w:color="auto" w:fill="auto"/>
            <w:vAlign w:val="center"/>
            <w:hideMark/>
          </w:tcPr>
          <w:p w14:paraId="5AFA702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26</w:t>
            </w:r>
          </w:p>
        </w:tc>
        <w:tc>
          <w:tcPr>
            <w:tcW w:w="1252" w:type="dxa"/>
            <w:shd w:val="clear" w:color="auto" w:fill="auto"/>
            <w:vAlign w:val="center"/>
            <w:hideMark/>
          </w:tcPr>
          <w:p w14:paraId="54AD553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8AA2E8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25.040-0443</w:t>
            </w:r>
          </w:p>
        </w:tc>
        <w:tc>
          <w:tcPr>
            <w:tcW w:w="6320" w:type="dxa"/>
            <w:shd w:val="clear" w:color="auto" w:fill="auto"/>
            <w:vAlign w:val="center"/>
            <w:hideMark/>
          </w:tcPr>
          <w:p w14:paraId="53C73F24"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ΕΤΙΚΕΤΕΣ ΕΤΙΚΕΤΟΓΡΑΦΟΥ ΔΙΑΣΤΑΣΕΙΣ ΕΤΙΚΕΤΑΣ 101</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X</w:t>
            </w:r>
            <w:r w:rsidRPr="00CF210B">
              <w:rPr>
                <w:rFonts w:asciiTheme="minorHAnsi" w:hAnsiTheme="minorHAnsi" w:cstheme="minorHAnsi"/>
                <w:color w:val="000000"/>
                <w:szCs w:val="22"/>
                <w:lang w:val="el-GR"/>
              </w:rPr>
              <w:t xml:space="preserve"> 54</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250 ΕΤΙΚ.</w:t>
            </w:r>
          </w:p>
        </w:tc>
        <w:tc>
          <w:tcPr>
            <w:tcW w:w="1028" w:type="dxa"/>
            <w:shd w:val="clear" w:color="auto" w:fill="auto"/>
            <w:vAlign w:val="center"/>
            <w:hideMark/>
          </w:tcPr>
          <w:p w14:paraId="1DCE22F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BABEF9C" w14:textId="77777777" w:rsidTr="00CF210B">
        <w:trPr>
          <w:trHeight w:val="276"/>
          <w:jc w:val="center"/>
        </w:trPr>
        <w:tc>
          <w:tcPr>
            <w:tcW w:w="521" w:type="dxa"/>
            <w:shd w:val="clear" w:color="auto" w:fill="auto"/>
            <w:vAlign w:val="center"/>
            <w:hideMark/>
          </w:tcPr>
          <w:p w14:paraId="58E677D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27</w:t>
            </w:r>
          </w:p>
        </w:tc>
        <w:tc>
          <w:tcPr>
            <w:tcW w:w="1252" w:type="dxa"/>
            <w:shd w:val="clear" w:color="auto" w:fill="auto"/>
            <w:vAlign w:val="center"/>
            <w:hideMark/>
          </w:tcPr>
          <w:p w14:paraId="1C90E00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CEF53B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25.040-0128</w:t>
            </w:r>
          </w:p>
        </w:tc>
        <w:tc>
          <w:tcPr>
            <w:tcW w:w="6320" w:type="dxa"/>
            <w:shd w:val="clear" w:color="auto" w:fill="auto"/>
            <w:vAlign w:val="center"/>
            <w:hideMark/>
          </w:tcPr>
          <w:p w14:paraId="046B9842"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Ζελατίνες διαφανείς Α4 άνοιγμα  επάνω  διάτρητη για κλασέρ</w:t>
            </w:r>
          </w:p>
        </w:tc>
        <w:tc>
          <w:tcPr>
            <w:tcW w:w="1028" w:type="dxa"/>
            <w:shd w:val="clear" w:color="auto" w:fill="auto"/>
            <w:vAlign w:val="center"/>
            <w:hideMark/>
          </w:tcPr>
          <w:p w14:paraId="2EBCCA5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TEMAXIA</w:t>
            </w:r>
          </w:p>
        </w:tc>
      </w:tr>
      <w:tr w:rsidR="00CF210B" w:rsidRPr="00CF210B" w14:paraId="51480F26" w14:textId="77777777" w:rsidTr="00CF210B">
        <w:trPr>
          <w:trHeight w:val="276"/>
          <w:jc w:val="center"/>
        </w:trPr>
        <w:tc>
          <w:tcPr>
            <w:tcW w:w="521" w:type="dxa"/>
            <w:shd w:val="clear" w:color="auto" w:fill="auto"/>
            <w:vAlign w:val="center"/>
            <w:hideMark/>
          </w:tcPr>
          <w:p w14:paraId="2E13F26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28</w:t>
            </w:r>
          </w:p>
        </w:tc>
        <w:tc>
          <w:tcPr>
            <w:tcW w:w="1252" w:type="dxa"/>
            <w:shd w:val="clear" w:color="auto" w:fill="auto"/>
            <w:vAlign w:val="center"/>
            <w:hideMark/>
          </w:tcPr>
          <w:p w14:paraId="4E469B1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5B8235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25.040-0463</w:t>
            </w:r>
          </w:p>
        </w:tc>
        <w:tc>
          <w:tcPr>
            <w:tcW w:w="6320" w:type="dxa"/>
            <w:shd w:val="clear" w:color="auto" w:fill="auto"/>
            <w:vAlign w:val="center"/>
            <w:hideMark/>
          </w:tcPr>
          <w:p w14:paraId="042F6DC3"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Ζελατίνες διαφανείς Α4 τύπου Γ</w:t>
            </w:r>
          </w:p>
        </w:tc>
        <w:tc>
          <w:tcPr>
            <w:tcW w:w="1028" w:type="dxa"/>
            <w:shd w:val="clear" w:color="auto" w:fill="auto"/>
            <w:vAlign w:val="center"/>
            <w:hideMark/>
          </w:tcPr>
          <w:p w14:paraId="2A92801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TEMAXIA</w:t>
            </w:r>
          </w:p>
        </w:tc>
      </w:tr>
      <w:tr w:rsidR="00CF210B" w:rsidRPr="00CF210B" w14:paraId="2A4FD36F" w14:textId="77777777" w:rsidTr="00CF210B">
        <w:trPr>
          <w:trHeight w:val="552"/>
          <w:jc w:val="center"/>
        </w:trPr>
        <w:tc>
          <w:tcPr>
            <w:tcW w:w="521" w:type="dxa"/>
            <w:shd w:val="clear" w:color="auto" w:fill="auto"/>
            <w:vAlign w:val="center"/>
            <w:hideMark/>
          </w:tcPr>
          <w:p w14:paraId="547A122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29</w:t>
            </w:r>
          </w:p>
        </w:tc>
        <w:tc>
          <w:tcPr>
            <w:tcW w:w="1252" w:type="dxa"/>
            <w:shd w:val="clear" w:color="auto" w:fill="auto"/>
            <w:vAlign w:val="center"/>
            <w:hideMark/>
          </w:tcPr>
          <w:p w14:paraId="6A162FF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03BD8F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25.040-0169</w:t>
            </w:r>
          </w:p>
        </w:tc>
        <w:tc>
          <w:tcPr>
            <w:tcW w:w="6320" w:type="dxa"/>
            <w:shd w:val="clear" w:color="auto" w:fill="auto"/>
            <w:vAlign w:val="center"/>
            <w:hideMark/>
          </w:tcPr>
          <w:p w14:paraId="4300918B"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Ημερήσιο Ημερολόγιο γραφείου Αντιδημάρχων - Διευθυντή σταχωμένο 18 Χ 25 έτους 2022</w:t>
            </w:r>
          </w:p>
        </w:tc>
        <w:tc>
          <w:tcPr>
            <w:tcW w:w="1028" w:type="dxa"/>
            <w:shd w:val="clear" w:color="auto" w:fill="auto"/>
            <w:vAlign w:val="center"/>
            <w:hideMark/>
          </w:tcPr>
          <w:p w14:paraId="07DC525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0DA26C3" w14:textId="77777777" w:rsidTr="00CF210B">
        <w:trPr>
          <w:trHeight w:val="552"/>
          <w:jc w:val="center"/>
        </w:trPr>
        <w:tc>
          <w:tcPr>
            <w:tcW w:w="521" w:type="dxa"/>
            <w:shd w:val="clear" w:color="auto" w:fill="auto"/>
            <w:vAlign w:val="center"/>
            <w:hideMark/>
          </w:tcPr>
          <w:p w14:paraId="536F1E8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30</w:t>
            </w:r>
          </w:p>
        </w:tc>
        <w:tc>
          <w:tcPr>
            <w:tcW w:w="1252" w:type="dxa"/>
            <w:shd w:val="clear" w:color="auto" w:fill="auto"/>
            <w:vAlign w:val="center"/>
            <w:hideMark/>
          </w:tcPr>
          <w:p w14:paraId="68F29BF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E5585A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25.040-0175</w:t>
            </w:r>
          </w:p>
        </w:tc>
        <w:tc>
          <w:tcPr>
            <w:tcW w:w="6320" w:type="dxa"/>
            <w:shd w:val="clear" w:color="auto" w:fill="auto"/>
            <w:vAlign w:val="center"/>
            <w:hideMark/>
          </w:tcPr>
          <w:p w14:paraId="71F44ED9"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Ημερήσιο Ημερολόγιο γραφείου δημάρχου σταχωμένο 21 Χ 29 έτους 2022</w:t>
            </w:r>
          </w:p>
        </w:tc>
        <w:tc>
          <w:tcPr>
            <w:tcW w:w="1028" w:type="dxa"/>
            <w:shd w:val="clear" w:color="auto" w:fill="auto"/>
            <w:vAlign w:val="center"/>
            <w:hideMark/>
          </w:tcPr>
          <w:p w14:paraId="4481C11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893F4E9" w14:textId="77777777" w:rsidTr="00CF210B">
        <w:trPr>
          <w:trHeight w:val="828"/>
          <w:jc w:val="center"/>
        </w:trPr>
        <w:tc>
          <w:tcPr>
            <w:tcW w:w="521" w:type="dxa"/>
            <w:shd w:val="clear" w:color="auto" w:fill="auto"/>
            <w:vAlign w:val="center"/>
            <w:hideMark/>
          </w:tcPr>
          <w:p w14:paraId="0C0DEDA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31</w:t>
            </w:r>
          </w:p>
        </w:tc>
        <w:tc>
          <w:tcPr>
            <w:tcW w:w="1252" w:type="dxa"/>
            <w:shd w:val="clear" w:color="auto" w:fill="auto"/>
            <w:vAlign w:val="center"/>
            <w:hideMark/>
          </w:tcPr>
          <w:p w14:paraId="0D628E8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901FA9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25.044-0229</w:t>
            </w:r>
          </w:p>
        </w:tc>
        <w:tc>
          <w:tcPr>
            <w:tcW w:w="6320" w:type="dxa"/>
            <w:shd w:val="clear" w:color="auto" w:fill="auto"/>
            <w:vAlign w:val="center"/>
            <w:hideMark/>
          </w:tcPr>
          <w:p w14:paraId="7BF6C21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Θήκη ταξινόμησης δίσκος  εγγράφων Α4 πλαστική, με  δυνατότητα σύνδεσης θηκών τοποθετώντας το ένα πάνω στο άλλο, σε διάφορα Χρώματα.</w:t>
            </w:r>
          </w:p>
        </w:tc>
        <w:tc>
          <w:tcPr>
            <w:tcW w:w="1028" w:type="dxa"/>
            <w:shd w:val="clear" w:color="auto" w:fill="auto"/>
            <w:vAlign w:val="center"/>
            <w:hideMark/>
          </w:tcPr>
          <w:p w14:paraId="4480499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5D58A8A" w14:textId="77777777" w:rsidTr="00CF210B">
        <w:trPr>
          <w:trHeight w:val="552"/>
          <w:jc w:val="center"/>
        </w:trPr>
        <w:tc>
          <w:tcPr>
            <w:tcW w:w="521" w:type="dxa"/>
            <w:shd w:val="clear" w:color="auto" w:fill="auto"/>
            <w:vAlign w:val="center"/>
            <w:hideMark/>
          </w:tcPr>
          <w:p w14:paraId="2F2733F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32</w:t>
            </w:r>
          </w:p>
        </w:tc>
        <w:tc>
          <w:tcPr>
            <w:tcW w:w="1252" w:type="dxa"/>
            <w:shd w:val="clear" w:color="auto" w:fill="auto"/>
            <w:vAlign w:val="center"/>
            <w:hideMark/>
          </w:tcPr>
          <w:p w14:paraId="0E01296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D9D2CE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25.054-0185</w:t>
            </w:r>
          </w:p>
        </w:tc>
        <w:tc>
          <w:tcPr>
            <w:tcW w:w="6320" w:type="dxa"/>
            <w:shd w:val="clear" w:color="auto" w:fill="auto"/>
            <w:vAlign w:val="center"/>
            <w:hideMark/>
          </w:tcPr>
          <w:p w14:paraId="71CF87E1"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Θήκη οργάνωσης γραφείου, με ενσωματωμένη μολυβοθήκη, </w:t>
            </w:r>
            <w:r w:rsidRPr="00CF210B">
              <w:rPr>
                <w:rFonts w:asciiTheme="minorHAnsi" w:hAnsiTheme="minorHAnsi" w:cstheme="minorHAnsi"/>
                <w:szCs w:val="22"/>
              </w:rPr>
              <w:t>Post</w:t>
            </w:r>
            <w:r w:rsidRPr="00CF210B">
              <w:rPr>
                <w:rFonts w:asciiTheme="minorHAnsi" w:hAnsiTheme="minorHAnsi" w:cstheme="minorHAnsi"/>
                <w:szCs w:val="22"/>
                <w:lang w:val="el-GR"/>
              </w:rPr>
              <w:t>-</w:t>
            </w:r>
            <w:r w:rsidRPr="00CF210B">
              <w:rPr>
                <w:rFonts w:asciiTheme="minorHAnsi" w:hAnsiTheme="minorHAnsi" w:cstheme="minorHAnsi"/>
                <w:szCs w:val="22"/>
              </w:rPr>
              <w:t>it</w:t>
            </w:r>
            <w:r w:rsidRPr="00CF210B">
              <w:rPr>
                <w:rFonts w:asciiTheme="minorHAnsi" w:hAnsiTheme="minorHAnsi" w:cstheme="minorHAnsi"/>
                <w:szCs w:val="22"/>
                <w:lang w:val="el-GR"/>
              </w:rPr>
              <w:t xml:space="preserve">, Σελιδοδείκτες,  ταινία </w:t>
            </w:r>
            <w:proofErr w:type="spellStart"/>
            <w:r w:rsidRPr="00CF210B">
              <w:rPr>
                <w:rFonts w:asciiTheme="minorHAnsi" w:hAnsiTheme="minorHAnsi" w:cstheme="minorHAnsi"/>
                <w:szCs w:val="22"/>
                <w:lang w:val="el-GR"/>
              </w:rPr>
              <w:t>σελοτέιπ</w:t>
            </w:r>
            <w:proofErr w:type="spellEnd"/>
            <w:r w:rsidRPr="00CF210B">
              <w:rPr>
                <w:rFonts w:asciiTheme="minorHAnsi" w:hAnsiTheme="minorHAnsi" w:cstheme="minorHAnsi"/>
                <w:szCs w:val="22"/>
                <w:lang w:val="el-GR"/>
              </w:rPr>
              <w:t xml:space="preserve">, </w:t>
            </w:r>
            <w:proofErr w:type="spellStart"/>
            <w:r w:rsidRPr="00CF210B">
              <w:rPr>
                <w:rFonts w:asciiTheme="minorHAnsi" w:hAnsiTheme="minorHAnsi" w:cstheme="minorHAnsi"/>
                <w:szCs w:val="22"/>
                <w:lang w:val="el-GR"/>
              </w:rPr>
              <w:t>κλιπς</w:t>
            </w:r>
            <w:proofErr w:type="spellEnd"/>
            <w:r w:rsidRPr="00CF210B">
              <w:rPr>
                <w:rFonts w:asciiTheme="minorHAnsi" w:hAnsiTheme="minorHAnsi" w:cstheme="minorHAnsi"/>
                <w:szCs w:val="22"/>
                <w:lang w:val="el-GR"/>
              </w:rPr>
              <w:t xml:space="preserve"> κλπ. </w:t>
            </w:r>
            <w:proofErr w:type="spellStart"/>
            <w:r w:rsidRPr="00CF210B">
              <w:rPr>
                <w:rFonts w:asciiTheme="minorHAnsi" w:hAnsiTheme="minorHAnsi" w:cstheme="minorHAnsi"/>
                <w:color w:val="FF0000"/>
                <w:szCs w:val="22"/>
              </w:rPr>
              <w:t>Μετ</w:t>
            </w:r>
            <w:proofErr w:type="spellEnd"/>
            <w:r w:rsidRPr="00CF210B">
              <w:rPr>
                <w:rFonts w:asciiTheme="minorHAnsi" w:hAnsiTheme="minorHAnsi" w:cstheme="minorHAnsi"/>
                <w:color w:val="FF0000"/>
                <w:szCs w:val="22"/>
              </w:rPr>
              <w:t xml:space="preserve">αλλική </w:t>
            </w:r>
            <w:proofErr w:type="spellStart"/>
            <w:r w:rsidRPr="00CF210B">
              <w:rPr>
                <w:rFonts w:asciiTheme="minorHAnsi" w:hAnsiTheme="minorHAnsi" w:cstheme="minorHAnsi"/>
                <w:color w:val="FF0000"/>
                <w:szCs w:val="22"/>
              </w:rPr>
              <w:t>Διάτρητη</w:t>
            </w:r>
            <w:proofErr w:type="spellEnd"/>
          </w:p>
        </w:tc>
        <w:tc>
          <w:tcPr>
            <w:tcW w:w="1028" w:type="dxa"/>
            <w:shd w:val="clear" w:color="auto" w:fill="auto"/>
            <w:vAlign w:val="center"/>
            <w:hideMark/>
          </w:tcPr>
          <w:p w14:paraId="419CC24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013D620" w14:textId="77777777" w:rsidTr="00CF210B">
        <w:trPr>
          <w:trHeight w:val="1006"/>
          <w:jc w:val="center"/>
        </w:trPr>
        <w:tc>
          <w:tcPr>
            <w:tcW w:w="521" w:type="dxa"/>
            <w:shd w:val="clear" w:color="auto" w:fill="auto"/>
            <w:vAlign w:val="center"/>
            <w:hideMark/>
          </w:tcPr>
          <w:p w14:paraId="5C308FD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33</w:t>
            </w:r>
          </w:p>
        </w:tc>
        <w:tc>
          <w:tcPr>
            <w:tcW w:w="1252" w:type="dxa"/>
            <w:shd w:val="clear" w:color="auto" w:fill="auto"/>
            <w:vAlign w:val="center"/>
            <w:hideMark/>
          </w:tcPr>
          <w:p w14:paraId="4E0A544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D4F7A8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25.044-0298</w:t>
            </w:r>
          </w:p>
        </w:tc>
        <w:tc>
          <w:tcPr>
            <w:tcW w:w="6320" w:type="dxa"/>
            <w:shd w:val="clear" w:color="auto" w:fill="auto"/>
            <w:vAlign w:val="center"/>
            <w:hideMark/>
          </w:tcPr>
          <w:p w14:paraId="6D1CBEB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ΚΑΘΑΡΙΣΤΙΚΟ ΠΛΗΚΤΡΟΛΟΓΙΟΥ 400</w:t>
            </w:r>
            <w:r w:rsidRPr="00CF210B">
              <w:rPr>
                <w:rFonts w:asciiTheme="minorHAnsi" w:hAnsiTheme="minorHAnsi" w:cstheme="minorHAnsi"/>
                <w:szCs w:val="22"/>
              </w:rPr>
              <w:t>ml</w:t>
            </w:r>
            <w:r w:rsidRPr="00CF210B">
              <w:rPr>
                <w:rFonts w:asciiTheme="minorHAnsi" w:hAnsiTheme="minorHAnsi" w:cstheme="minorHAnsi"/>
                <w:szCs w:val="22"/>
                <w:lang w:val="el-GR"/>
              </w:rPr>
              <w:t xml:space="preserve">, να αφαιρεί την σκόνη από τα πιο δύσκολα σημεία, π. χ πληκτρολόγιο-εκτυπωτής. </w:t>
            </w:r>
            <w:r w:rsidRPr="00CF210B">
              <w:rPr>
                <w:rFonts w:asciiTheme="minorHAnsi" w:hAnsiTheme="minorHAnsi" w:cstheme="minorHAnsi"/>
                <w:szCs w:val="22"/>
              </w:rPr>
              <w:t>To</w:t>
            </w:r>
            <w:r w:rsidRPr="00CF210B">
              <w:rPr>
                <w:rFonts w:asciiTheme="minorHAnsi" w:hAnsiTheme="minorHAnsi" w:cstheme="minorHAnsi"/>
                <w:szCs w:val="22"/>
                <w:lang w:val="el-GR"/>
              </w:rPr>
              <w:t xml:space="preserve"> σπρέι μπορεί να εκτοξεύσει αέρα και σε ανάποδη θέση, δίνοντάς  έτσι την δυνατότητα να καθαρίσεις και τα πιο δυσπρόσιτα σημεία.</w:t>
            </w:r>
          </w:p>
        </w:tc>
        <w:tc>
          <w:tcPr>
            <w:tcW w:w="1028" w:type="dxa"/>
            <w:shd w:val="clear" w:color="auto" w:fill="auto"/>
            <w:vAlign w:val="center"/>
            <w:hideMark/>
          </w:tcPr>
          <w:p w14:paraId="02CCA64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C18BE3F" w14:textId="77777777" w:rsidTr="00CF210B">
        <w:trPr>
          <w:trHeight w:val="1049"/>
          <w:jc w:val="center"/>
        </w:trPr>
        <w:tc>
          <w:tcPr>
            <w:tcW w:w="521" w:type="dxa"/>
            <w:shd w:val="clear" w:color="auto" w:fill="auto"/>
            <w:vAlign w:val="center"/>
            <w:hideMark/>
          </w:tcPr>
          <w:p w14:paraId="140A456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34</w:t>
            </w:r>
          </w:p>
        </w:tc>
        <w:tc>
          <w:tcPr>
            <w:tcW w:w="1252" w:type="dxa"/>
            <w:shd w:val="clear" w:color="auto" w:fill="auto"/>
            <w:vAlign w:val="center"/>
            <w:hideMark/>
          </w:tcPr>
          <w:p w14:paraId="691608C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D5AE31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25.040-0113</w:t>
            </w:r>
          </w:p>
        </w:tc>
        <w:tc>
          <w:tcPr>
            <w:tcW w:w="6320" w:type="dxa"/>
            <w:shd w:val="clear" w:color="auto" w:fill="auto"/>
            <w:vAlign w:val="center"/>
            <w:hideMark/>
          </w:tcPr>
          <w:p w14:paraId="72C7AF97"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Κλασέρ </w:t>
            </w:r>
            <w:r w:rsidRPr="00CF210B">
              <w:rPr>
                <w:rFonts w:asciiTheme="minorHAnsi" w:hAnsiTheme="minorHAnsi" w:cstheme="minorHAnsi"/>
                <w:b/>
                <w:szCs w:val="22"/>
                <w:lang w:val="el-GR"/>
              </w:rPr>
              <w:t>μαύρο</w:t>
            </w:r>
            <w:r w:rsidRPr="00CF210B">
              <w:rPr>
                <w:rFonts w:asciiTheme="minorHAnsi" w:hAnsiTheme="minorHAnsi" w:cstheme="minorHAnsi"/>
                <w:szCs w:val="22"/>
                <w:lang w:val="el-GR"/>
              </w:rPr>
              <w:t xml:space="preserve"> 4/32 πλαστικό, να διαθέτει μηχανισμό που συγκρατεί έως και 350 φύλλα αλλά και ενισχυμένη άκρη, που παρέχει πρόσθετη προστασία στο γραφείο και στο ράφι από τη χάραξη. Στη ράχη του υπάρχει θήκη με ετικέτα διπλής όψης για αναγραφή περιεχομένων και μεταλλικός κρίκος για την εύκολη αφαίρεσή του από το ράφι.</w:t>
            </w:r>
          </w:p>
        </w:tc>
        <w:tc>
          <w:tcPr>
            <w:tcW w:w="1028" w:type="dxa"/>
            <w:shd w:val="clear" w:color="auto" w:fill="auto"/>
            <w:vAlign w:val="center"/>
            <w:hideMark/>
          </w:tcPr>
          <w:p w14:paraId="71A82EC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07ECE15" w14:textId="77777777" w:rsidTr="00CF210B">
        <w:trPr>
          <w:trHeight w:val="1168"/>
          <w:jc w:val="center"/>
        </w:trPr>
        <w:tc>
          <w:tcPr>
            <w:tcW w:w="521" w:type="dxa"/>
            <w:shd w:val="clear" w:color="auto" w:fill="auto"/>
            <w:vAlign w:val="center"/>
            <w:hideMark/>
          </w:tcPr>
          <w:p w14:paraId="3C476B4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35</w:t>
            </w:r>
          </w:p>
        </w:tc>
        <w:tc>
          <w:tcPr>
            <w:tcW w:w="1252" w:type="dxa"/>
            <w:shd w:val="clear" w:color="auto" w:fill="auto"/>
            <w:vAlign w:val="center"/>
            <w:hideMark/>
          </w:tcPr>
          <w:p w14:paraId="1AEA537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A90AE3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25.040-0112</w:t>
            </w:r>
          </w:p>
        </w:tc>
        <w:tc>
          <w:tcPr>
            <w:tcW w:w="6320" w:type="dxa"/>
            <w:shd w:val="clear" w:color="auto" w:fill="auto"/>
            <w:vAlign w:val="center"/>
            <w:hideMark/>
          </w:tcPr>
          <w:p w14:paraId="0B78070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Κλασέρ </w:t>
            </w:r>
            <w:r w:rsidRPr="00CF210B">
              <w:rPr>
                <w:rFonts w:asciiTheme="minorHAnsi" w:hAnsiTheme="minorHAnsi" w:cstheme="minorHAnsi"/>
                <w:b/>
                <w:szCs w:val="22"/>
                <w:lang w:val="el-GR"/>
              </w:rPr>
              <w:t>μαύρο</w:t>
            </w:r>
            <w:r w:rsidRPr="00CF210B">
              <w:rPr>
                <w:rFonts w:asciiTheme="minorHAnsi" w:hAnsiTheme="minorHAnsi" w:cstheme="minorHAnsi"/>
                <w:szCs w:val="22"/>
                <w:lang w:val="el-GR"/>
              </w:rPr>
              <w:t xml:space="preserve"> 8/32 πλαστικό, να διαθέτει μηχανισμό που συγκρατεί έως και 750 φύλλα αλλά και ενισχυμένη άκρη, που παρέχει πρόσθετη προστασία στο γραφείο και στο ράφι από τη χάραξη. Στη ράχη του υπάρχει θήκη με ετικέτα διπλής όψης για αναγραφή περιεχομένων και μεταλλικός κρίκος για την εύκολη αφαίρεσή του από το ράφι.</w:t>
            </w:r>
          </w:p>
        </w:tc>
        <w:tc>
          <w:tcPr>
            <w:tcW w:w="1028" w:type="dxa"/>
            <w:shd w:val="clear" w:color="auto" w:fill="auto"/>
            <w:vAlign w:val="center"/>
            <w:hideMark/>
          </w:tcPr>
          <w:p w14:paraId="16B1DD2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3729E9F" w14:textId="77777777" w:rsidTr="00CF210B">
        <w:trPr>
          <w:trHeight w:val="415"/>
          <w:jc w:val="center"/>
        </w:trPr>
        <w:tc>
          <w:tcPr>
            <w:tcW w:w="521" w:type="dxa"/>
            <w:shd w:val="clear" w:color="auto" w:fill="auto"/>
            <w:vAlign w:val="center"/>
            <w:hideMark/>
          </w:tcPr>
          <w:p w14:paraId="5BB4C11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36</w:t>
            </w:r>
          </w:p>
        </w:tc>
        <w:tc>
          <w:tcPr>
            <w:tcW w:w="1252" w:type="dxa"/>
            <w:shd w:val="clear" w:color="auto" w:fill="auto"/>
            <w:vAlign w:val="center"/>
            <w:hideMark/>
          </w:tcPr>
          <w:p w14:paraId="4060517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A213DD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25.051-0017</w:t>
            </w:r>
          </w:p>
        </w:tc>
        <w:tc>
          <w:tcPr>
            <w:tcW w:w="6320" w:type="dxa"/>
            <w:shd w:val="clear" w:color="auto" w:fill="auto"/>
            <w:vAlign w:val="center"/>
            <w:hideMark/>
          </w:tcPr>
          <w:p w14:paraId="784DEFCA"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Κλιμακόμετρα</w:t>
            </w:r>
            <w:proofErr w:type="spellEnd"/>
            <w:r w:rsidRPr="00CF210B">
              <w:rPr>
                <w:rFonts w:asciiTheme="minorHAnsi" w:hAnsiTheme="minorHAnsi" w:cstheme="minorHAnsi"/>
                <w:szCs w:val="22"/>
                <w:lang w:val="el-GR"/>
              </w:rPr>
              <w:t xml:space="preserve"> μηχανικών 1:20 ,1:25 ,1:50 ,1:75 ,1:100 ,1:125, πλαστικό μήκους 30εκ</w:t>
            </w:r>
          </w:p>
        </w:tc>
        <w:tc>
          <w:tcPr>
            <w:tcW w:w="1028" w:type="dxa"/>
            <w:shd w:val="clear" w:color="auto" w:fill="auto"/>
            <w:vAlign w:val="center"/>
            <w:hideMark/>
          </w:tcPr>
          <w:p w14:paraId="60F5094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C386F8D" w14:textId="77777777" w:rsidTr="00CF210B">
        <w:trPr>
          <w:trHeight w:val="631"/>
          <w:jc w:val="center"/>
        </w:trPr>
        <w:tc>
          <w:tcPr>
            <w:tcW w:w="521" w:type="dxa"/>
            <w:shd w:val="clear" w:color="auto" w:fill="auto"/>
            <w:vAlign w:val="center"/>
            <w:hideMark/>
          </w:tcPr>
          <w:p w14:paraId="4F3C16D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37</w:t>
            </w:r>
          </w:p>
        </w:tc>
        <w:tc>
          <w:tcPr>
            <w:tcW w:w="1252" w:type="dxa"/>
            <w:shd w:val="clear" w:color="auto" w:fill="auto"/>
            <w:vAlign w:val="center"/>
            <w:hideMark/>
          </w:tcPr>
          <w:p w14:paraId="4F44670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E326C1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25.044-0200</w:t>
            </w:r>
          </w:p>
        </w:tc>
        <w:tc>
          <w:tcPr>
            <w:tcW w:w="6320" w:type="dxa"/>
            <w:shd w:val="clear" w:color="auto" w:fill="auto"/>
            <w:vAlign w:val="center"/>
            <w:hideMark/>
          </w:tcPr>
          <w:p w14:paraId="3F69665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Κλιπ Νο4 41</w:t>
            </w:r>
            <w:r w:rsidRPr="00CF210B">
              <w:rPr>
                <w:rFonts w:asciiTheme="minorHAnsi" w:hAnsiTheme="minorHAnsi" w:cstheme="minorHAnsi"/>
                <w:szCs w:val="22"/>
              </w:rPr>
              <w:t>mm</w:t>
            </w:r>
            <w:r w:rsidRPr="00CF210B">
              <w:rPr>
                <w:rFonts w:asciiTheme="minorHAnsi" w:hAnsiTheme="minorHAnsi" w:cstheme="minorHAnsi"/>
                <w:szCs w:val="22"/>
                <w:lang w:val="el-GR"/>
              </w:rPr>
              <w:t xml:space="preserve"> μαύρα, Μεταλλική Πιάστρα εγγράφων </w:t>
            </w:r>
            <w:proofErr w:type="spellStart"/>
            <w:r w:rsidRPr="00CF210B">
              <w:rPr>
                <w:rFonts w:asciiTheme="minorHAnsi" w:hAnsiTheme="minorHAnsi" w:cstheme="minorHAnsi"/>
                <w:szCs w:val="22"/>
                <w:lang w:val="el-GR"/>
              </w:rPr>
              <w:t>Νο</w:t>
            </w:r>
            <w:proofErr w:type="spellEnd"/>
            <w:r w:rsidRPr="00CF210B">
              <w:rPr>
                <w:rFonts w:asciiTheme="minorHAnsi" w:hAnsiTheme="minorHAnsi" w:cstheme="minorHAnsi"/>
                <w:szCs w:val="22"/>
                <w:lang w:val="el-GR"/>
              </w:rPr>
              <w:t xml:space="preserve"> 41, να διαθέτει πολύ ισχυρό έλασμα για απόλυτη συγκράτηση των εγγράφων, να διατίθεται σε πρακτική συσκευασία των 12 τεμαχίων</w:t>
            </w:r>
          </w:p>
        </w:tc>
        <w:tc>
          <w:tcPr>
            <w:tcW w:w="1028" w:type="dxa"/>
            <w:shd w:val="clear" w:color="auto" w:fill="auto"/>
            <w:vAlign w:val="center"/>
            <w:hideMark/>
          </w:tcPr>
          <w:p w14:paraId="4987724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1A3CBE80" w14:textId="77777777" w:rsidTr="00CF210B">
        <w:trPr>
          <w:trHeight w:val="276"/>
          <w:jc w:val="center"/>
        </w:trPr>
        <w:tc>
          <w:tcPr>
            <w:tcW w:w="521" w:type="dxa"/>
            <w:shd w:val="clear" w:color="auto" w:fill="auto"/>
            <w:vAlign w:val="center"/>
            <w:hideMark/>
          </w:tcPr>
          <w:p w14:paraId="4C1C58E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38</w:t>
            </w:r>
          </w:p>
        </w:tc>
        <w:tc>
          <w:tcPr>
            <w:tcW w:w="1252" w:type="dxa"/>
            <w:shd w:val="clear" w:color="auto" w:fill="auto"/>
            <w:vAlign w:val="center"/>
            <w:hideMark/>
          </w:tcPr>
          <w:p w14:paraId="768C5AB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181A19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25.044-0320</w:t>
            </w:r>
          </w:p>
        </w:tc>
        <w:tc>
          <w:tcPr>
            <w:tcW w:w="6320" w:type="dxa"/>
            <w:shd w:val="clear" w:color="auto" w:fill="auto"/>
            <w:vAlign w:val="center"/>
            <w:hideMark/>
          </w:tcPr>
          <w:p w14:paraId="6520AF76"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Κόλλα βιβλιοδεσίας για βιβλία (σε μεγάλα μπουκάλια) 250</w:t>
            </w:r>
            <w:r w:rsidRPr="00CF210B">
              <w:rPr>
                <w:rFonts w:asciiTheme="minorHAnsi" w:hAnsiTheme="minorHAnsi" w:cstheme="minorHAnsi"/>
                <w:szCs w:val="22"/>
              </w:rPr>
              <w:t>gr</w:t>
            </w:r>
            <w:r w:rsidRPr="00CF210B">
              <w:rPr>
                <w:rFonts w:asciiTheme="minorHAnsi" w:hAnsiTheme="minorHAnsi" w:cstheme="minorHAnsi"/>
                <w:szCs w:val="22"/>
                <w:lang w:val="el-GR"/>
              </w:rPr>
              <w:t xml:space="preserve"> </w:t>
            </w:r>
            <w:proofErr w:type="spellStart"/>
            <w:r w:rsidRPr="00CF210B">
              <w:rPr>
                <w:rFonts w:asciiTheme="minorHAnsi" w:hAnsiTheme="minorHAnsi" w:cstheme="minorHAnsi"/>
                <w:szCs w:val="22"/>
                <w:lang w:val="el-GR"/>
              </w:rPr>
              <w:t>ατλακόλ</w:t>
            </w:r>
            <w:proofErr w:type="spellEnd"/>
          </w:p>
        </w:tc>
        <w:tc>
          <w:tcPr>
            <w:tcW w:w="1028" w:type="dxa"/>
            <w:shd w:val="clear" w:color="auto" w:fill="auto"/>
            <w:vAlign w:val="center"/>
            <w:hideMark/>
          </w:tcPr>
          <w:p w14:paraId="31F83602"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553C3DE5" w14:textId="77777777" w:rsidTr="00CF210B">
        <w:trPr>
          <w:trHeight w:val="1186"/>
          <w:jc w:val="center"/>
        </w:trPr>
        <w:tc>
          <w:tcPr>
            <w:tcW w:w="521" w:type="dxa"/>
            <w:shd w:val="clear" w:color="auto" w:fill="auto"/>
            <w:vAlign w:val="center"/>
            <w:hideMark/>
          </w:tcPr>
          <w:p w14:paraId="2764EAD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39</w:t>
            </w:r>
          </w:p>
        </w:tc>
        <w:tc>
          <w:tcPr>
            <w:tcW w:w="1252" w:type="dxa"/>
            <w:shd w:val="clear" w:color="auto" w:fill="auto"/>
            <w:vAlign w:val="center"/>
            <w:hideMark/>
          </w:tcPr>
          <w:p w14:paraId="65916E9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74BFA0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25.040-0445</w:t>
            </w:r>
          </w:p>
        </w:tc>
        <w:tc>
          <w:tcPr>
            <w:tcW w:w="6320" w:type="dxa"/>
            <w:shd w:val="clear" w:color="auto" w:fill="auto"/>
            <w:vAlign w:val="center"/>
            <w:hideMark/>
          </w:tcPr>
          <w:p w14:paraId="58C2FB30" w14:textId="77777777" w:rsidR="00CF210B" w:rsidRPr="00CF210B" w:rsidRDefault="00CF210B" w:rsidP="00CF210B">
            <w:pPr>
              <w:rPr>
                <w:rFonts w:asciiTheme="minorHAnsi" w:hAnsiTheme="minorHAnsi" w:cstheme="minorHAnsi"/>
                <w:color w:val="000000"/>
                <w:szCs w:val="22"/>
                <w:lang w:val="el-GR"/>
              </w:rPr>
            </w:pPr>
            <w:proofErr w:type="spellStart"/>
            <w:r w:rsidRPr="00CF210B">
              <w:rPr>
                <w:rFonts w:asciiTheme="minorHAnsi" w:hAnsiTheme="minorHAnsi" w:cstheme="minorHAnsi"/>
                <w:color w:val="000000"/>
                <w:szCs w:val="22"/>
              </w:rPr>
              <w:t>Κολλητική</w:t>
            </w:r>
            <w:proofErr w:type="spellEnd"/>
            <w:r w:rsidRPr="00CF210B">
              <w:rPr>
                <w:rFonts w:asciiTheme="minorHAnsi" w:hAnsiTheme="minorHAnsi" w:cstheme="minorHAnsi"/>
                <w:color w:val="000000"/>
                <w:szCs w:val="22"/>
              </w:rPr>
              <w:t xml:space="preserve"> τα</w:t>
            </w:r>
            <w:proofErr w:type="spellStart"/>
            <w:r w:rsidRPr="00CF210B">
              <w:rPr>
                <w:rFonts w:asciiTheme="minorHAnsi" w:hAnsiTheme="minorHAnsi" w:cstheme="minorHAnsi"/>
                <w:color w:val="000000"/>
                <w:szCs w:val="22"/>
              </w:rPr>
              <w:t>ινί</w:t>
            </w:r>
            <w:proofErr w:type="spellEnd"/>
            <w:r w:rsidRPr="00CF210B">
              <w:rPr>
                <w:rFonts w:asciiTheme="minorHAnsi" w:hAnsiTheme="minorHAnsi" w:cstheme="minorHAnsi"/>
                <w:color w:val="000000"/>
                <w:szCs w:val="22"/>
              </w:rPr>
              <w:t>α FILMOPLAST P Transparent 50m x 20mm (</w:t>
            </w:r>
            <w:proofErr w:type="spellStart"/>
            <w:r w:rsidRPr="00CF210B">
              <w:rPr>
                <w:rFonts w:asciiTheme="minorHAnsi" w:hAnsiTheme="minorHAnsi" w:cstheme="minorHAnsi"/>
                <w:color w:val="000000"/>
                <w:szCs w:val="22"/>
              </w:rPr>
              <w:t>διάφ</w:t>
            </w:r>
            <w:proofErr w:type="spellEnd"/>
            <w:r w:rsidRPr="00CF210B">
              <w:rPr>
                <w:rFonts w:asciiTheme="minorHAnsi" w:hAnsiTheme="minorHAnsi" w:cstheme="minorHAnsi"/>
                <w:color w:val="000000"/>
                <w:szCs w:val="22"/>
              </w:rPr>
              <w:t xml:space="preserve">ανη), Η </w:t>
            </w:r>
            <w:proofErr w:type="spellStart"/>
            <w:r w:rsidRPr="00CF210B">
              <w:rPr>
                <w:rFonts w:asciiTheme="minorHAnsi" w:hAnsiTheme="minorHAnsi" w:cstheme="minorHAnsi"/>
                <w:color w:val="000000"/>
                <w:szCs w:val="22"/>
              </w:rPr>
              <w:t>Filmoplast</w:t>
            </w:r>
            <w:proofErr w:type="spellEnd"/>
            <w:r w:rsidRPr="00CF210B">
              <w:rPr>
                <w:rFonts w:asciiTheme="minorHAnsi" w:hAnsiTheme="minorHAnsi" w:cstheme="minorHAnsi"/>
                <w:color w:val="000000"/>
                <w:szCs w:val="22"/>
              </w:rPr>
              <w:t xml:space="preserve"> P </w:t>
            </w:r>
            <w:proofErr w:type="spellStart"/>
            <w:r w:rsidRPr="00CF210B">
              <w:rPr>
                <w:rFonts w:asciiTheme="minorHAnsi" w:hAnsiTheme="minorHAnsi" w:cstheme="minorHAnsi"/>
                <w:color w:val="000000"/>
                <w:szCs w:val="22"/>
              </w:rPr>
              <w:t>είν</w:t>
            </w:r>
            <w:proofErr w:type="spellEnd"/>
            <w:r w:rsidRPr="00CF210B">
              <w:rPr>
                <w:rFonts w:asciiTheme="minorHAnsi" w:hAnsiTheme="minorHAnsi" w:cstheme="minorHAnsi"/>
                <w:color w:val="000000"/>
                <w:szCs w:val="22"/>
              </w:rPr>
              <w:t xml:space="preserve">αι </w:t>
            </w:r>
            <w:proofErr w:type="spellStart"/>
            <w:r w:rsidRPr="00CF210B">
              <w:rPr>
                <w:rFonts w:asciiTheme="minorHAnsi" w:hAnsiTheme="minorHAnsi" w:cstheme="minorHAnsi"/>
                <w:color w:val="000000"/>
                <w:szCs w:val="22"/>
              </w:rPr>
              <w:t>μι</w:t>
            </w:r>
            <w:proofErr w:type="spellEnd"/>
            <w:r w:rsidRPr="00CF210B">
              <w:rPr>
                <w:rFonts w:asciiTheme="minorHAnsi" w:hAnsiTheme="minorHAnsi" w:cstheme="minorHAnsi"/>
                <w:color w:val="000000"/>
                <w:szCs w:val="22"/>
              </w:rPr>
              <w:t>α α</w:t>
            </w:r>
            <w:proofErr w:type="spellStart"/>
            <w:r w:rsidRPr="00CF210B">
              <w:rPr>
                <w:rFonts w:asciiTheme="minorHAnsi" w:hAnsiTheme="minorHAnsi" w:cstheme="minorHAnsi"/>
                <w:color w:val="000000"/>
                <w:szCs w:val="22"/>
              </w:rPr>
              <w:t>ρχει</w:t>
            </w:r>
            <w:proofErr w:type="spellEnd"/>
            <w:r w:rsidRPr="00CF210B">
              <w:rPr>
                <w:rFonts w:asciiTheme="minorHAnsi" w:hAnsiTheme="minorHAnsi" w:cstheme="minorHAnsi"/>
                <w:color w:val="000000"/>
                <w:szCs w:val="22"/>
              </w:rPr>
              <w:t xml:space="preserve">ακή, </w:t>
            </w:r>
            <w:proofErr w:type="spellStart"/>
            <w:r w:rsidRPr="00CF210B">
              <w:rPr>
                <w:rFonts w:asciiTheme="minorHAnsi" w:hAnsiTheme="minorHAnsi" w:cstheme="minorHAnsi"/>
                <w:color w:val="000000"/>
                <w:szCs w:val="22"/>
              </w:rPr>
              <w:t>δι</w:t>
            </w:r>
            <w:proofErr w:type="spellEnd"/>
            <w:r w:rsidRPr="00CF210B">
              <w:rPr>
                <w:rFonts w:asciiTheme="minorHAnsi" w:hAnsiTheme="minorHAnsi" w:cstheme="minorHAnsi"/>
                <w:color w:val="000000"/>
                <w:szCs w:val="22"/>
              </w:rPr>
              <w:t>αφανής, α</w:t>
            </w:r>
            <w:proofErr w:type="spellStart"/>
            <w:r w:rsidRPr="00CF210B">
              <w:rPr>
                <w:rFonts w:asciiTheme="minorHAnsi" w:hAnsiTheme="minorHAnsi" w:cstheme="minorHAnsi"/>
                <w:color w:val="000000"/>
                <w:szCs w:val="22"/>
              </w:rPr>
              <w:t>υτοκόλλητη</w:t>
            </w:r>
            <w:proofErr w:type="spellEnd"/>
            <w:r w:rsidRPr="00CF210B">
              <w:rPr>
                <w:rFonts w:asciiTheme="minorHAnsi" w:hAnsiTheme="minorHAnsi" w:cstheme="minorHAnsi"/>
                <w:color w:val="000000"/>
                <w:szCs w:val="22"/>
              </w:rPr>
              <w:t xml:space="preserve"> τα</w:t>
            </w:r>
            <w:proofErr w:type="spellStart"/>
            <w:r w:rsidRPr="00CF210B">
              <w:rPr>
                <w:rFonts w:asciiTheme="minorHAnsi" w:hAnsiTheme="minorHAnsi" w:cstheme="minorHAnsi"/>
                <w:color w:val="000000"/>
                <w:szCs w:val="22"/>
              </w:rPr>
              <w:t>ινί</w:t>
            </w:r>
            <w:proofErr w:type="spellEnd"/>
            <w:r w:rsidRPr="00CF210B">
              <w:rPr>
                <w:rFonts w:asciiTheme="minorHAnsi" w:hAnsiTheme="minorHAnsi" w:cstheme="minorHAnsi"/>
                <w:color w:val="000000"/>
                <w:szCs w:val="22"/>
              </w:rPr>
              <w:t xml:space="preserve">α. </w:t>
            </w:r>
            <w:r w:rsidRPr="00CF210B">
              <w:rPr>
                <w:rFonts w:asciiTheme="minorHAnsi" w:hAnsiTheme="minorHAnsi" w:cstheme="minorHAnsi"/>
                <w:color w:val="000000"/>
                <w:szCs w:val="22"/>
                <w:lang w:val="el-GR"/>
              </w:rPr>
              <w:t xml:space="preserve">Είναι κατάλληλη για ενίσχυση και προστασία εύθρυπτου υλικού, «αόρατες» συγκολλήσεις, επιδιορθώσεις σε φθαρμένες άκρες, ανάρτηση εγγράφων και φωτογραφιών σε </w:t>
            </w:r>
            <w:r w:rsidRPr="00CF210B">
              <w:rPr>
                <w:rFonts w:asciiTheme="minorHAnsi" w:hAnsiTheme="minorHAnsi" w:cstheme="minorHAnsi"/>
                <w:color w:val="000000"/>
                <w:szCs w:val="22"/>
              </w:rPr>
              <w:t>pass</w:t>
            </w:r>
            <w:r w:rsidRPr="00CF210B">
              <w:rPr>
                <w:rFonts w:asciiTheme="minorHAnsi" w:hAnsiTheme="minorHAnsi" w:cstheme="minorHAnsi"/>
                <w:color w:val="000000"/>
                <w:szCs w:val="22"/>
                <w:lang w:val="el-GR"/>
              </w:rPr>
              <w:t xml:space="preserve">é </w:t>
            </w:r>
            <w:proofErr w:type="spellStart"/>
            <w:r w:rsidRPr="00CF210B">
              <w:rPr>
                <w:rFonts w:asciiTheme="minorHAnsi" w:hAnsiTheme="minorHAnsi" w:cstheme="minorHAnsi"/>
                <w:color w:val="000000"/>
                <w:szCs w:val="22"/>
              </w:rPr>
              <w:t>partout</w:t>
            </w:r>
            <w:proofErr w:type="spellEnd"/>
            <w:r w:rsidRPr="00CF210B">
              <w:rPr>
                <w:rFonts w:asciiTheme="minorHAnsi" w:hAnsiTheme="minorHAnsi" w:cstheme="minorHAnsi"/>
                <w:color w:val="000000"/>
                <w:szCs w:val="22"/>
                <w:lang w:val="el-GR"/>
              </w:rPr>
              <w:t>.</w:t>
            </w:r>
          </w:p>
        </w:tc>
        <w:tc>
          <w:tcPr>
            <w:tcW w:w="1028" w:type="dxa"/>
            <w:shd w:val="clear" w:color="auto" w:fill="auto"/>
            <w:vAlign w:val="center"/>
            <w:hideMark/>
          </w:tcPr>
          <w:p w14:paraId="4B2B3FD2"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4EF0D6F9" w14:textId="77777777" w:rsidTr="00CF210B">
        <w:trPr>
          <w:trHeight w:val="2035"/>
          <w:jc w:val="center"/>
        </w:trPr>
        <w:tc>
          <w:tcPr>
            <w:tcW w:w="521" w:type="dxa"/>
            <w:shd w:val="clear" w:color="auto" w:fill="auto"/>
            <w:vAlign w:val="center"/>
            <w:hideMark/>
          </w:tcPr>
          <w:p w14:paraId="031F558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40</w:t>
            </w:r>
          </w:p>
        </w:tc>
        <w:tc>
          <w:tcPr>
            <w:tcW w:w="1252" w:type="dxa"/>
            <w:shd w:val="clear" w:color="auto" w:fill="auto"/>
            <w:vAlign w:val="center"/>
            <w:hideMark/>
          </w:tcPr>
          <w:p w14:paraId="642105F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1EFB4F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25.044-0109</w:t>
            </w:r>
          </w:p>
        </w:tc>
        <w:tc>
          <w:tcPr>
            <w:tcW w:w="6320" w:type="dxa"/>
            <w:shd w:val="clear" w:color="auto" w:fill="auto"/>
            <w:vAlign w:val="center"/>
            <w:hideMark/>
          </w:tcPr>
          <w:p w14:paraId="43FE7AD1"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Κομπιουτεράκι  μεσαίου μεγέθους με ευρώ 10 ψηφία, με επικλινή οθόνη να έχει μεγάλα πλήκτρα, να επιτρέποντας στο χρήστη να μη χάνει τις πράξεις και τους υπολογισμούς που του είναι απαραίτητοι. Επιπλέον, επιτρέπει υπολογισμούς τετραγωνικής ρίζας και κέρδους, διαθέτει πλήκτρο στρογγυλοποίησης, επεξεργασίας δεκαδικών, ο υπολογισμός κλασμάτων και μαθηματικών πράξεων. Παράλληλα να  κλείνει αυτόματα αν δεν χρησιμοποιηθεί για 5-12 λεπτά και να λειτουργεί με μπαταρία αλλά και με ηλιακή ενέργεια. Τέλος, διαθέτει μνήμη τεσσάρων λειτουργιών (πρόσθεση, αφαίρεση, ανάκληση και διαγραφή).</w:t>
            </w:r>
          </w:p>
        </w:tc>
        <w:tc>
          <w:tcPr>
            <w:tcW w:w="1028" w:type="dxa"/>
            <w:shd w:val="clear" w:color="auto" w:fill="auto"/>
            <w:vAlign w:val="center"/>
            <w:hideMark/>
          </w:tcPr>
          <w:p w14:paraId="14BA6CE9"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6744FEC9" w14:textId="77777777" w:rsidTr="00CF210B">
        <w:trPr>
          <w:trHeight w:val="323"/>
          <w:jc w:val="center"/>
        </w:trPr>
        <w:tc>
          <w:tcPr>
            <w:tcW w:w="521" w:type="dxa"/>
            <w:shd w:val="clear" w:color="auto" w:fill="auto"/>
            <w:vAlign w:val="center"/>
            <w:hideMark/>
          </w:tcPr>
          <w:p w14:paraId="0873EE5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41</w:t>
            </w:r>
          </w:p>
        </w:tc>
        <w:tc>
          <w:tcPr>
            <w:tcW w:w="1252" w:type="dxa"/>
            <w:shd w:val="clear" w:color="auto" w:fill="auto"/>
            <w:vAlign w:val="center"/>
            <w:hideMark/>
          </w:tcPr>
          <w:p w14:paraId="628C52C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C518DB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25.040-0324</w:t>
            </w:r>
          </w:p>
        </w:tc>
        <w:tc>
          <w:tcPr>
            <w:tcW w:w="6320" w:type="dxa"/>
            <w:shd w:val="clear" w:color="auto" w:fill="auto"/>
            <w:vAlign w:val="center"/>
            <w:hideMark/>
          </w:tcPr>
          <w:p w14:paraId="1FB5858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Κρεμαστοί Χάρτινοι φάκελοι διάφορα χρώματα, Μεγέθους Α4 συσκευασία  των 25 </w:t>
            </w:r>
            <w:proofErr w:type="spellStart"/>
            <w:r w:rsidRPr="00CF210B">
              <w:rPr>
                <w:rFonts w:asciiTheme="minorHAnsi" w:hAnsiTheme="minorHAnsi" w:cstheme="minorHAnsi"/>
                <w:szCs w:val="22"/>
                <w:lang w:val="el-GR"/>
              </w:rPr>
              <w:t>τεμ</w:t>
            </w:r>
            <w:proofErr w:type="spellEnd"/>
            <w:r w:rsidRPr="00CF210B">
              <w:rPr>
                <w:rFonts w:asciiTheme="minorHAnsi" w:hAnsiTheme="minorHAnsi" w:cstheme="minorHAnsi"/>
                <w:szCs w:val="22"/>
                <w:lang w:val="el-GR"/>
              </w:rPr>
              <w:t>.</w:t>
            </w:r>
          </w:p>
        </w:tc>
        <w:tc>
          <w:tcPr>
            <w:tcW w:w="1028" w:type="dxa"/>
            <w:shd w:val="clear" w:color="auto" w:fill="auto"/>
            <w:vAlign w:val="center"/>
            <w:hideMark/>
          </w:tcPr>
          <w:p w14:paraId="11CFADA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2E74509" w14:textId="77777777" w:rsidTr="00CF210B">
        <w:trPr>
          <w:trHeight w:val="445"/>
          <w:jc w:val="center"/>
        </w:trPr>
        <w:tc>
          <w:tcPr>
            <w:tcW w:w="521" w:type="dxa"/>
            <w:shd w:val="clear" w:color="auto" w:fill="auto"/>
            <w:vAlign w:val="center"/>
            <w:hideMark/>
          </w:tcPr>
          <w:p w14:paraId="5CEF442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42</w:t>
            </w:r>
          </w:p>
        </w:tc>
        <w:tc>
          <w:tcPr>
            <w:tcW w:w="1252" w:type="dxa"/>
            <w:shd w:val="clear" w:color="auto" w:fill="auto"/>
            <w:vAlign w:val="center"/>
            <w:hideMark/>
          </w:tcPr>
          <w:p w14:paraId="6217666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6C0B1D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25.040-0383</w:t>
            </w:r>
          </w:p>
        </w:tc>
        <w:tc>
          <w:tcPr>
            <w:tcW w:w="6320" w:type="dxa"/>
            <w:shd w:val="clear" w:color="auto" w:fill="auto"/>
            <w:vAlign w:val="center"/>
            <w:hideMark/>
          </w:tcPr>
          <w:p w14:paraId="1973944C"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κύβοι χαρτάκια σημειώσεων χρωματιστά συσκευασμένα σε πακέτο (500 φύλλων)</w:t>
            </w:r>
          </w:p>
        </w:tc>
        <w:tc>
          <w:tcPr>
            <w:tcW w:w="1028" w:type="dxa"/>
            <w:shd w:val="clear" w:color="auto" w:fill="auto"/>
            <w:vAlign w:val="center"/>
            <w:hideMark/>
          </w:tcPr>
          <w:p w14:paraId="020CDF83"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4D191C75" w14:textId="77777777" w:rsidTr="00CF210B">
        <w:trPr>
          <w:trHeight w:val="276"/>
          <w:jc w:val="center"/>
        </w:trPr>
        <w:tc>
          <w:tcPr>
            <w:tcW w:w="521" w:type="dxa"/>
            <w:shd w:val="clear" w:color="auto" w:fill="auto"/>
            <w:vAlign w:val="center"/>
            <w:hideMark/>
          </w:tcPr>
          <w:p w14:paraId="3D5036B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43</w:t>
            </w:r>
          </w:p>
        </w:tc>
        <w:tc>
          <w:tcPr>
            <w:tcW w:w="1252" w:type="dxa"/>
            <w:shd w:val="clear" w:color="auto" w:fill="auto"/>
            <w:vAlign w:val="center"/>
            <w:hideMark/>
          </w:tcPr>
          <w:p w14:paraId="494F45F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13D20B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25.044-0186</w:t>
            </w:r>
          </w:p>
        </w:tc>
        <w:tc>
          <w:tcPr>
            <w:tcW w:w="6320" w:type="dxa"/>
            <w:shd w:val="clear" w:color="auto" w:fill="auto"/>
            <w:vAlign w:val="center"/>
            <w:hideMark/>
          </w:tcPr>
          <w:p w14:paraId="211D584A"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Λα</w:t>
            </w:r>
            <w:proofErr w:type="spellStart"/>
            <w:r w:rsidRPr="00CF210B">
              <w:rPr>
                <w:rFonts w:asciiTheme="minorHAnsi" w:hAnsiTheme="minorHAnsi" w:cstheme="minorHAnsi"/>
                <w:color w:val="000000"/>
                <w:szCs w:val="22"/>
              </w:rPr>
              <w:t>στιχάκι</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μεγάλ</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χοντρά</w:t>
            </w:r>
            <w:proofErr w:type="spellEnd"/>
          </w:p>
        </w:tc>
        <w:tc>
          <w:tcPr>
            <w:tcW w:w="1028" w:type="dxa"/>
            <w:shd w:val="clear" w:color="auto" w:fill="auto"/>
            <w:vAlign w:val="center"/>
            <w:hideMark/>
          </w:tcPr>
          <w:p w14:paraId="7DD0C4C1"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Κιλά</w:t>
            </w:r>
            <w:proofErr w:type="spellEnd"/>
          </w:p>
        </w:tc>
      </w:tr>
      <w:tr w:rsidR="00CF210B" w:rsidRPr="00CF210B" w14:paraId="436AE38C" w14:textId="77777777" w:rsidTr="00CF210B">
        <w:trPr>
          <w:trHeight w:val="276"/>
          <w:jc w:val="center"/>
        </w:trPr>
        <w:tc>
          <w:tcPr>
            <w:tcW w:w="521" w:type="dxa"/>
            <w:shd w:val="clear" w:color="auto" w:fill="auto"/>
            <w:vAlign w:val="center"/>
            <w:hideMark/>
          </w:tcPr>
          <w:p w14:paraId="57658BC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44</w:t>
            </w:r>
          </w:p>
        </w:tc>
        <w:tc>
          <w:tcPr>
            <w:tcW w:w="1252" w:type="dxa"/>
            <w:shd w:val="clear" w:color="auto" w:fill="auto"/>
            <w:vAlign w:val="center"/>
            <w:hideMark/>
          </w:tcPr>
          <w:p w14:paraId="6DB0DC0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4F637B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25.044-0105</w:t>
            </w:r>
          </w:p>
        </w:tc>
        <w:tc>
          <w:tcPr>
            <w:tcW w:w="6320" w:type="dxa"/>
            <w:shd w:val="clear" w:color="auto" w:fill="auto"/>
            <w:vAlign w:val="center"/>
            <w:hideMark/>
          </w:tcPr>
          <w:p w14:paraId="64C31C7F"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Λα</w:t>
            </w:r>
            <w:proofErr w:type="spellStart"/>
            <w:r w:rsidRPr="00CF210B">
              <w:rPr>
                <w:rFonts w:asciiTheme="minorHAnsi" w:hAnsiTheme="minorHAnsi" w:cstheme="minorHAnsi"/>
                <w:color w:val="000000"/>
                <w:szCs w:val="22"/>
              </w:rPr>
              <w:t>στιχάκι</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μεγάλ</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ψιλά</w:t>
            </w:r>
            <w:proofErr w:type="spellEnd"/>
          </w:p>
        </w:tc>
        <w:tc>
          <w:tcPr>
            <w:tcW w:w="1028" w:type="dxa"/>
            <w:shd w:val="clear" w:color="auto" w:fill="auto"/>
            <w:vAlign w:val="center"/>
            <w:hideMark/>
          </w:tcPr>
          <w:p w14:paraId="2C2931DE"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Κιλά</w:t>
            </w:r>
            <w:proofErr w:type="spellEnd"/>
          </w:p>
        </w:tc>
      </w:tr>
      <w:tr w:rsidR="00CF210B" w:rsidRPr="00CF210B" w14:paraId="213F5749" w14:textId="77777777" w:rsidTr="00CF210B">
        <w:trPr>
          <w:trHeight w:val="276"/>
          <w:jc w:val="center"/>
        </w:trPr>
        <w:tc>
          <w:tcPr>
            <w:tcW w:w="521" w:type="dxa"/>
            <w:shd w:val="clear" w:color="auto" w:fill="auto"/>
            <w:vAlign w:val="center"/>
            <w:hideMark/>
          </w:tcPr>
          <w:p w14:paraId="76A839C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45</w:t>
            </w:r>
          </w:p>
        </w:tc>
        <w:tc>
          <w:tcPr>
            <w:tcW w:w="1252" w:type="dxa"/>
            <w:shd w:val="clear" w:color="auto" w:fill="auto"/>
            <w:vAlign w:val="center"/>
            <w:hideMark/>
          </w:tcPr>
          <w:p w14:paraId="2EBDE29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5AB47A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25.040-0471</w:t>
            </w:r>
          </w:p>
        </w:tc>
        <w:tc>
          <w:tcPr>
            <w:tcW w:w="6320" w:type="dxa"/>
            <w:shd w:val="clear" w:color="auto" w:fill="auto"/>
            <w:vAlign w:val="center"/>
            <w:hideMark/>
          </w:tcPr>
          <w:p w14:paraId="56E78D81" w14:textId="77777777" w:rsidR="00CF210B" w:rsidRPr="00CF210B" w:rsidRDefault="00CF210B" w:rsidP="00CF210B">
            <w:pPr>
              <w:rPr>
                <w:rFonts w:asciiTheme="minorHAnsi" w:hAnsiTheme="minorHAnsi" w:cstheme="minorHAnsi"/>
                <w:color w:val="000000"/>
                <w:szCs w:val="22"/>
                <w:lang w:val="el-GR"/>
              </w:rPr>
            </w:pPr>
            <w:proofErr w:type="spellStart"/>
            <w:r w:rsidRPr="00CF210B">
              <w:rPr>
                <w:rFonts w:asciiTheme="minorHAnsi" w:hAnsiTheme="minorHAnsi" w:cstheme="minorHAnsi"/>
                <w:color w:val="000000"/>
                <w:szCs w:val="22"/>
                <w:lang w:val="el-GR"/>
              </w:rPr>
              <w:t>Μαγνητάκια</w:t>
            </w:r>
            <w:proofErr w:type="spellEnd"/>
            <w:r w:rsidRPr="00CF210B">
              <w:rPr>
                <w:rFonts w:asciiTheme="minorHAnsi" w:hAnsiTheme="minorHAnsi" w:cstheme="minorHAnsi"/>
                <w:color w:val="000000"/>
                <w:szCs w:val="22"/>
                <w:lang w:val="el-GR"/>
              </w:rPr>
              <w:t xml:space="preserve"> κουμπιά διαφόρων χρωμάτων (συσκευασίας 4 </w:t>
            </w:r>
            <w:proofErr w:type="spellStart"/>
            <w:r w:rsidRPr="00CF210B">
              <w:rPr>
                <w:rFonts w:asciiTheme="minorHAnsi" w:hAnsiTheme="minorHAnsi" w:cstheme="minorHAnsi"/>
                <w:color w:val="000000"/>
                <w:szCs w:val="22"/>
                <w:lang w:val="el-GR"/>
              </w:rPr>
              <w:t>τεμ</w:t>
            </w:r>
            <w:proofErr w:type="spellEnd"/>
            <w:r w:rsidRPr="00CF210B">
              <w:rPr>
                <w:rFonts w:asciiTheme="minorHAnsi" w:hAnsiTheme="minorHAnsi" w:cstheme="minorHAnsi"/>
                <w:color w:val="000000"/>
                <w:szCs w:val="22"/>
                <w:lang w:val="el-GR"/>
              </w:rPr>
              <w:t>)</w:t>
            </w:r>
          </w:p>
        </w:tc>
        <w:tc>
          <w:tcPr>
            <w:tcW w:w="1028" w:type="dxa"/>
            <w:shd w:val="clear" w:color="auto" w:fill="auto"/>
            <w:vAlign w:val="center"/>
            <w:hideMark/>
          </w:tcPr>
          <w:p w14:paraId="0C2C798A"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0427FEE0" w14:textId="77777777" w:rsidTr="00CF210B">
        <w:trPr>
          <w:trHeight w:val="894"/>
          <w:jc w:val="center"/>
        </w:trPr>
        <w:tc>
          <w:tcPr>
            <w:tcW w:w="521" w:type="dxa"/>
            <w:shd w:val="clear" w:color="auto" w:fill="auto"/>
            <w:vAlign w:val="center"/>
            <w:hideMark/>
          </w:tcPr>
          <w:p w14:paraId="16044F2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46</w:t>
            </w:r>
          </w:p>
        </w:tc>
        <w:tc>
          <w:tcPr>
            <w:tcW w:w="1252" w:type="dxa"/>
            <w:shd w:val="clear" w:color="auto" w:fill="auto"/>
            <w:vAlign w:val="center"/>
            <w:hideMark/>
          </w:tcPr>
          <w:p w14:paraId="3E5E726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8569E7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25.040-0265</w:t>
            </w:r>
          </w:p>
        </w:tc>
        <w:tc>
          <w:tcPr>
            <w:tcW w:w="6320" w:type="dxa"/>
            <w:shd w:val="clear" w:color="auto" w:fill="auto"/>
            <w:vAlign w:val="center"/>
            <w:hideMark/>
          </w:tcPr>
          <w:p w14:paraId="3E0A5A61"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Μαρκαδόροι υπογράμμισης φωσφόριζε, με ποικιλία χρωμάτων.  Η μύτη του να προσφέρει εύρος γραφής 3</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και 5</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Μελάνι με βάση το νερό που στεγνώνει γρήγορα και είναι κατάλληλο για απλό χαρτί, </w:t>
            </w:r>
            <w:r w:rsidRPr="00CF210B">
              <w:rPr>
                <w:rFonts w:asciiTheme="minorHAnsi" w:hAnsiTheme="minorHAnsi" w:cstheme="minorHAnsi"/>
                <w:color w:val="000000"/>
                <w:szCs w:val="22"/>
              </w:rPr>
              <w:t>fax</w:t>
            </w:r>
            <w:r w:rsidRPr="00CF210B">
              <w:rPr>
                <w:rFonts w:asciiTheme="minorHAnsi" w:hAnsiTheme="minorHAnsi" w:cstheme="minorHAnsi"/>
                <w:color w:val="000000"/>
                <w:szCs w:val="22"/>
                <w:lang w:val="el-GR"/>
              </w:rPr>
              <w:t xml:space="preserve"> και φωτοτυπικό. Κλείσιμο με καπάκι που δεν αφήνει το μελάνι να στεγνώσει.</w:t>
            </w:r>
          </w:p>
        </w:tc>
        <w:tc>
          <w:tcPr>
            <w:tcW w:w="1028" w:type="dxa"/>
            <w:shd w:val="clear" w:color="auto" w:fill="auto"/>
            <w:vAlign w:val="center"/>
            <w:hideMark/>
          </w:tcPr>
          <w:p w14:paraId="2E3A0D96"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7D1587CF" w14:textId="77777777" w:rsidTr="00CF210B">
        <w:trPr>
          <w:trHeight w:val="552"/>
          <w:jc w:val="center"/>
        </w:trPr>
        <w:tc>
          <w:tcPr>
            <w:tcW w:w="521" w:type="dxa"/>
            <w:shd w:val="clear" w:color="auto" w:fill="auto"/>
            <w:vAlign w:val="center"/>
            <w:hideMark/>
          </w:tcPr>
          <w:p w14:paraId="0D69808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47</w:t>
            </w:r>
          </w:p>
        </w:tc>
        <w:tc>
          <w:tcPr>
            <w:tcW w:w="1252" w:type="dxa"/>
            <w:shd w:val="clear" w:color="auto" w:fill="auto"/>
            <w:vAlign w:val="center"/>
            <w:hideMark/>
          </w:tcPr>
          <w:p w14:paraId="2373F0B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1E66F2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25.040-0431</w:t>
            </w:r>
          </w:p>
        </w:tc>
        <w:tc>
          <w:tcPr>
            <w:tcW w:w="6320" w:type="dxa"/>
            <w:shd w:val="clear" w:color="auto" w:fill="auto"/>
            <w:vAlign w:val="center"/>
            <w:hideMark/>
          </w:tcPr>
          <w:p w14:paraId="704205E0"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ΜΑΡΚΑΔΟΡΟΣ Κατάλληλος για γράψιμο σε λευκό πίνακα. </w:t>
            </w:r>
            <w:r w:rsidRPr="00CF210B">
              <w:rPr>
                <w:rFonts w:asciiTheme="minorHAnsi" w:hAnsiTheme="minorHAnsi" w:cstheme="minorHAnsi"/>
                <w:szCs w:val="22"/>
                <w:lang w:val="el-GR"/>
              </w:rPr>
              <w:br/>
              <w:t xml:space="preserve"> </w:t>
            </w:r>
            <w:proofErr w:type="spellStart"/>
            <w:r w:rsidRPr="00CF210B">
              <w:rPr>
                <w:rFonts w:asciiTheme="minorHAnsi" w:hAnsiTheme="minorHAnsi" w:cstheme="minorHAnsi"/>
                <w:szCs w:val="22"/>
              </w:rPr>
              <w:t>Στρογγυλή</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μύτη</w:t>
            </w:r>
            <w:proofErr w:type="spellEnd"/>
            <w:r w:rsidRPr="00CF210B">
              <w:rPr>
                <w:rFonts w:asciiTheme="minorHAnsi" w:hAnsiTheme="minorHAnsi" w:cstheme="minorHAnsi"/>
                <w:szCs w:val="22"/>
              </w:rPr>
              <w:t xml:space="preserve">. </w:t>
            </w:r>
            <w:r w:rsidRPr="00CF210B">
              <w:rPr>
                <w:rFonts w:asciiTheme="minorHAnsi" w:hAnsiTheme="minorHAnsi" w:cstheme="minorHAnsi"/>
                <w:b/>
                <w:szCs w:val="22"/>
              </w:rPr>
              <w:t>ΜΑΥΡΟ</w:t>
            </w:r>
          </w:p>
        </w:tc>
        <w:tc>
          <w:tcPr>
            <w:tcW w:w="1028" w:type="dxa"/>
            <w:shd w:val="clear" w:color="auto" w:fill="auto"/>
            <w:vAlign w:val="center"/>
            <w:hideMark/>
          </w:tcPr>
          <w:p w14:paraId="2FE847C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7F97BD19" w14:textId="77777777" w:rsidTr="00CF210B">
        <w:trPr>
          <w:trHeight w:val="552"/>
          <w:jc w:val="center"/>
        </w:trPr>
        <w:tc>
          <w:tcPr>
            <w:tcW w:w="521" w:type="dxa"/>
            <w:shd w:val="clear" w:color="auto" w:fill="auto"/>
            <w:vAlign w:val="center"/>
            <w:hideMark/>
          </w:tcPr>
          <w:p w14:paraId="3E08021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48</w:t>
            </w:r>
          </w:p>
        </w:tc>
        <w:tc>
          <w:tcPr>
            <w:tcW w:w="1252" w:type="dxa"/>
            <w:shd w:val="clear" w:color="auto" w:fill="auto"/>
            <w:vAlign w:val="center"/>
            <w:hideMark/>
          </w:tcPr>
          <w:p w14:paraId="544509C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79577A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25.040-0431</w:t>
            </w:r>
          </w:p>
        </w:tc>
        <w:tc>
          <w:tcPr>
            <w:tcW w:w="6320" w:type="dxa"/>
            <w:shd w:val="clear" w:color="auto" w:fill="auto"/>
            <w:vAlign w:val="center"/>
            <w:hideMark/>
          </w:tcPr>
          <w:p w14:paraId="3C1B2EE2"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ΜΑΡΚΑΔΟΡΟΣ Κατάλληλος για γράψιμο σε λευκό πίνακα. </w:t>
            </w:r>
            <w:r w:rsidRPr="00CF210B">
              <w:rPr>
                <w:rFonts w:asciiTheme="minorHAnsi" w:hAnsiTheme="minorHAnsi" w:cstheme="minorHAnsi"/>
                <w:szCs w:val="22"/>
                <w:lang w:val="el-GR"/>
              </w:rPr>
              <w:br/>
              <w:t xml:space="preserve"> </w:t>
            </w:r>
            <w:proofErr w:type="spellStart"/>
            <w:r w:rsidRPr="00CF210B">
              <w:rPr>
                <w:rFonts w:asciiTheme="minorHAnsi" w:hAnsiTheme="minorHAnsi" w:cstheme="minorHAnsi"/>
                <w:szCs w:val="22"/>
              </w:rPr>
              <w:t>Στρογγυλή</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μύτη</w:t>
            </w:r>
            <w:proofErr w:type="spellEnd"/>
            <w:r w:rsidRPr="00CF210B">
              <w:rPr>
                <w:rFonts w:asciiTheme="minorHAnsi" w:hAnsiTheme="minorHAnsi" w:cstheme="minorHAnsi"/>
                <w:szCs w:val="22"/>
              </w:rPr>
              <w:t xml:space="preserve"> </w:t>
            </w:r>
            <w:r w:rsidRPr="00CF210B">
              <w:rPr>
                <w:rFonts w:asciiTheme="minorHAnsi" w:hAnsiTheme="minorHAnsi" w:cstheme="minorHAnsi"/>
                <w:b/>
                <w:color w:val="0070C0"/>
                <w:szCs w:val="22"/>
              </w:rPr>
              <w:t>ΜΠΛΕ</w:t>
            </w:r>
          </w:p>
        </w:tc>
        <w:tc>
          <w:tcPr>
            <w:tcW w:w="1028" w:type="dxa"/>
            <w:shd w:val="clear" w:color="auto" w:fill="auto"/>
            <w:vAlign w:val="center"/>
            <w:hideMark/>
          </w:tcPr>
          <w:p w14:paraId="79E2746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0C21D023" w14:textId="77777777" w:rsidTr="00CF210B">
        <w:trPr>
          <w:trHeight w:val="552"/>
          <w:jc w:val="center"/>
        </w:trPr>
        <w:tc>
          <w:tcPr>
            <w:tcW w:w="521" w:type="dxa"/>
            <w:shd w:val="clear" w:color="auto" w:fill="auto"/>
            <w:vAlign w:val="center"/>
            <w:hideMark/>
          </w:tcPr>
          <w:p w14:paraId="7B3E5EB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49</w:t>
            </w:r>
          </w:p>
        </w:tc>
        <w:tc>
          <w:tcPr>
            <w:tcW w:w="1252" w:type="dxa"/>
            <w:shd w:val="clear" w:color="auto" w:fill="auto"/>
            <w:vAlign w:val="center"/>
            <w:hideMark/>
          </w:tcPr>
          <w:p w14:paraId="22C39AD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517412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25.040-0431</w:t>
            </w:r>
          </w:p>
        </w:tc>
        <w:tc>
          <w:tcPr>
            <w:tcW w:w="6320" w:type="dxa"/>
            <w:shd w:val="clear" w:color="auto" w:fill="auto"/>
            <w:vAlign w:val="center"/>
            <w:hideMark/>
          </w:tcPr>
          <w:p w14:paraId="282A7CD6"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ΜΑΡΚΑΔΩΡΟΣ Κατάλληλος για γράψιμο σε λευκό πίνακα. </w:t>
            </w:r>
            <w:r w:rsidRPr="00CF210B">
              <w:rPr>
                <w:rFonts w:asciiTheme="minorHAnsi" w:hAnsiTheme="minorHAnsi" w:cstheme="minorHAnsi"/>
                <w:szCs w:val="22"/>
                <w:lang w:val="el-GR"/>
              </w:rPr>
              <w:br/>
              <w:t xml:space="preserve"> </w:t>
            </w:r>
            <w:proofErr w:type="spellStart"/>
            <w:r w:rsidRPr="00CF210B">
              <w:rPr>
                <w:rFonts w:asciiTheme="minorHAnsi" w:hAnsiTheme="minorHAnsi" w:cstheme="minorHAnsi"/>
                <w:szCs w:val="22"/>
              </w:rPr>
              <w:t>Στρογγυλή</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μύτη</w:t>
            </w:r>
            <w:proofErr w:type="spellEnd"/>
            <w:r w:rsidRPr="00CF210B">
              <w:rPr>
                <w:rFonts w:asciiTheme="minorHAnsi" w:hAnsiTheme="minorHAnsi" w:cstheme="minorHAnsi"/>
                <w:szCs w:val="22"/>
              </w:rPr>
              <w:t xml:space="preserve">. </w:t>
            </w:r>
            <w:r w:rsidRPr="00CF210B">
              <w:rPr>
                <w:rFonts w:asciiTheme="minorHAnsi" w:hAnsiTheme="minorHAnsi" w:cstheme="minorHAnsi"/>
                <w:b/>
                <w:color w:val="FF0000"/>
                <w:szCs w:val="22"/>
              </w:rPr>
              <w:t>ΚΟΚΚΙΝΟ</w:t>
            </w:r>
          </w:p>
        </w:tc>
        <w:tc>
          <w:tcPr>
            <w:tcW w:w="1028" w:type="dxa"/>
            <w:shd w:val="clear" w:color="auto" w:fill="auto"/>
            <w:vAlign w:val="center"/>
            <w:hideMark/>
          </w:tcPr>
          <w:p w14:paraId="0103DC2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305595EF" w14:textId="77777777" w:rsidTr="00CF210B">
        <w:trPr>
          <w:trHeight w:val="276"/>
          <w:jc w:val="center"/>
        </w:trPr>
        <w:tc>
          <w:tcPr>
            <w:tcW w:w="521" w:type="dxa"/>
            <w:shd w:val="clear" w:color="auto" w:fill="auto"/>
            <w:vAlign w:val="center"/>
            <w:hideMark/>
          </w:tcPr>
          <w:p w14:paraId="083A8DE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50</w:t>
            </w:r>
          </w:p>
        </w:tc>
        <w:tc>
          <w:tcPr>
            <w:tcW w:w="1252" w:type="dxa"/>
            <w:shd w:val="clear" w:color="auto" w:fill="auto"/>
            <w:vAlign w:val="center"/>
            <w:hideMark/>
          </w:tcPr>
          <w:p w14:paraId="4961DAC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A13B57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25.040-0110</w:t>
            </w:r>
          </w:p>
        </w:tc>
        <w:tc>
          <w:tcPr>
            <w:tcW w:w="6320" w:type="dxa"/>
            <w:shd w:val="clear" w:color="auto" w:fill="auto"/>
            <w:vAlign w:val="center"/>
            <w:hideMark/>
          </w:tcPr>
          <w:p w14:paraId="71246C71"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Μελάνι </w:t>
            </w:r>
            <w:r w:rsidRPr="00CF210B">
              <w:rPr>
                <w:rFonts w:asciiTheme="minorHAnsi" w:hAnsiTheme="minorHAnsi" w:cstheme="minorHAnsi"/>
                <w:b/>
                <w:color w:val="0070C0"/>
                <w:szCs w:val="22"/>
                <w:lang w:val="el-GR"/>
              </w:rPr>
              <w:t>μπλε</w:t>
            </w:r>
            <w:r w:rsidRPr="00CF210B">
              <w:rPr>
                <w:rFonts w:asciiTheme="minorHAnsi" w:hAnsiTheme="minorHAnsi" w:cstheme="minorHAnsi"/>
                <w:color w:val="000000"/>
                <w:szCs w:val="22"/>
                <w:lang w:val="el-GR"/>
              </w:rPr>
              <w:t xml:space="preserve"> για ταμπόν 30</w:t>
            </w:r>
            <w:r w:rsidRPr="00CF210B">
              <w:rPr>
                <w:rFonts w:asciiTheme="minorHAnsi" w:hAnsiTheme="minorHAnsi" w:cstheme="minorHAnsi"/>
                <w:color w:val="000000"/>
                <w:szCs w:val="22"/>
              </w:rPr>
              <w:t>ml</w:t>
            </w:r>
            <w:r w:rsidRPr="00CF210B">
              <w:rPr>
                <w:rFonts w:asciiTheme="minorHAnsi" w:hAnsiTheme="minorHAnsi" w:cstheme="minorHAnsi"/>
                <w:color w:val="000000"/>
                <w:szCs w:val="22"/>
                <w:lang w:val="el-GR"/>
              </w:rPr>
              <w:t xml:space="preserve"> </w:t>
            </w:r>
          </w:p>
        </w:tc>
        <w:tc>
          <w:tcPr>
            <w:tcW w:w="1028" w:type="dxa"/>
            <w:shd w:val="clear" w:color="auto" w:fill="auto"/>
            <w:vAlign w:val="center"/>
            <w:hideMark/>
          </w:tcPr>
          <w:p w14:paraId="1D61145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0E8C4EB9" w14:textId="77777777" w:rsidTr="00CF210B">
        <w:trPr>
          <w:trHeight w:val="1260"/>
          <w:jc w:val="center"/>
        </w:trPr>
        <w:tc>
          <w:tcPr>
            <w:tcW w:w="521" w:type="dxa"/>
            <w:shd w:val="clear" w:color="auto" w:fill="auto"/>
            <w:vAlign w:val="center"/>
            <w:hideMark/>
          </w:tcPr>
          <w:p w14:paraId="5E65CD3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51</w:t>
            </w:r>
          </w:p>
        </w:tc>
        <w:tc>
          <w:tcPr>
            <w:tcW w:w="1252" w:type="dxa"/>
            <w:shd w:val="clear" w:color="auto" w:fill="auto"/>
            <w:vAlign w:val="center"/>
            <w:hideMark/>
          </w:tcPr>
          <w:p w14:paraId="027F67B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CBAA70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25.054-0186</w:t>
            </w:r>
          </w:p>
        </w:tc>
        <w:tc>
          <w:tcPr>
            <w:tcW w:w="6320" w:type="dxa"/>
            <w:shd w:val="clear" w:color="auto" w:fill="auto"/>
            <w:vAlign w:val="center"/>
            <w:hideMark/>
          </w:tcPr>
          <w:p w14:paraId="4FA79A2E"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Να δέχεται ζελατίνες από 2</w:t>
            </w:r>
            <w:r w:rsidRPr="00CF210B">
              <w:rPr>
                <w:rFonts w:asciiTheme="minorHAnsi" w:hAnsiTheme="minorHAnsi" w:cstheme="minorHAnsi"/>
                <w:szCs w:val="22"/>
              </w:rPr>
              <w:t>x</w:t>
            </w:r>
            <w:r w:rsidRPr="00CF210B">
              <w:rPr>
                <w:rFonts w:asciiTheme="minorHAnsi" w:hAnsiTheme="minorHAnsi" w:cstheme="minorHAnsi"/>
                <w:szCs w:val="22"/>
                <w:lang w:val="el-GR"/>
              </w:rPr>
              <w:t xml:space="preserve">75 </w:t>
            </w:r>
            <w:r w:rsidRPr="00CF210B">
              <w:rPr>
                <w:rFonts w:asciiTheme="minorHAnsi" w:hAnsiTheme="minorHAnsi" w:cstheme="minorHAnsi"/>
                <w:szCs w:val="22"/>
              </w:rPr>
              <w:t>micron</w:t>
            </w:r>
            <w:r w:rsidRPr="00CF210B">
              <w:rPr>
                <w:rFonts w:asciiTheme="minorHAnsi" w:hAnsiTheme="minorHAnsi" w:cstheme="minorHAnsi"/>
                <w:szCs w:val="22"/>
                <w:lang w:val="el-GR"/>
              </w:rPr>
              <w:t xml:space="preserve"> μέχρι 2</w:t>
            </w:r>
            <w:r w:rsidRPr="00CF210B">
              <w:rPr>
                <w:rFonts w:asciiTheme="minorHAnsi" w:hAnsiTheme="minorHAnsi" w:cstheme="minorHAnsi"/>
                <w:szCs w:val="22"/>
              </w:rPr>
              <w:t>x</w:t>
            </w:r>
            <w:r w:rsidRPr="00CF210B">
              <w:rPr>
                <w:rFonts w:asciiTheme="minorHAnsi" w:hAnsiTheme="minorHAnsi" w:cstheme="minorHAnsi"/>
                <w:szCs w:val="22"/>
                <w:lang w:val="el-GR"/>
              </w:rPr>
              <w:t xml:space="preserve">125 </w:t>
            </w:r>
            <w:r w:rsidRPr="00CF210B">
              <w:rPr>
                <w:rFonts w:asciiTheme="minorHAnsi" w:hAnsiTheme="minorHAnsi" w:cstheme="minorHAnsi"/>
                <w:szCs w:val="22"/>
              </w:rPr>
              <w:t>micron</w:t>
            </w:r>
            <w:r w:rsidRPr="00CF210B">
              <w:rPr>
                <w:rFonts w:asciiTheme="minorHAnsi" w:hAnsiTheme="minorHAnsi" w:cstheme="minorHAnsi"/>
                <w:szCs w:val="22"/>
                <w:lang w:val="el-GR"/>
              </w:rPr>
              <w:t xml:space="preserve">, με  επιλογή πάχους ζελατίνας, Οδηγός στοίχισης των σελίδων &amp; αυτόματο κλείσιμο μετά την αναμονή μισής ώρας, Οπτική και ηχητική ένδειξη για το τέλος της εργασίας Μικρός χρόνος προθέρμανσης μέχρι 90 δευτερόλεπτα Πλαστικοποίηση εγγράφου Α4- Α3 με ζελατίνα 150 </w:t>
            </w:r>
            <w:r w:rsidRPr="00CF210B">
              <w:rPr>
                <w:rFonts w:asciiTheme="minorHAnsi" w:hAnsiTheme="minorHAnsi" w:cstheme="minorHAnsi"/>
                <w:szCs w:val="22"/>
              </w:rPr>
              <w:t>micron</w:t>
            </w:r>
            <w:r w:rsidRPr="00CF210B">
              <w:rPr>
                <w:rFonts w:asciiTheme="minorHAnsi" w:hAnsiTheme="minorHAnsi" w:cstheme="minorHAnsi"/>
                <w:szCs w:val="22"/>
                <w:lang w:val="el-GR"/>
              </w:rPr>
              <w:t xml:space="preserve">. Λειτουργία </w:t>
            </w:r>
            <w:r w:rsidRPr="00CF210B">
              <w:rPr>
                <w:rFonts w:asciiTheme="minorHAnsi" w:hAnsiTheme="minorHAnsi" w:cstheme="minorHAnsi"/>
                <w:szCs w:val="22"/>
              </w:rPr>
              <w:t>Auto</w:t>
            </w:r>
            <w:r w:rsidRPr="00CF210B">
              <w:rPr>
                <w:rFonts w:asciiTheme="minorHAnsi" w:hAnsiTheme="minorHAnsi" w:cstheme="minorHAnsi"/>
                <w:szCs w:val="22"/>
                <w:lang w:val="el-GR"/>
              </w:rPr>
              <w:t xml:space="preserve"> </w:t>
            </w:r>
            <w:r w:rsidRPr="00CF210B">
              <w:rPr>
                <w:rFonts w:asciiTheme="minorHAnsi" w:hAnsiTheme="minorHAnsi" w:cstheme="minorHAnsi"/>
                <w:szCs w:val="22"/>
              </w:rPr>
              <w:t>alert</w:t>
            </w:r>
            <w:r w:rsidRPr="00CF210B">
              <w:rPr>
                <w:rFonts w:asciiTheme="minorHAnsi" w:hAnsiTheme="minorHAnsi" w:cstheme="minorHAnsi"/>
                <w:szCs w:val="22"/>
                <w:lang w:val="el-GR"/>
              </w:rPr>
              <w:t xml:space="preserve"> σε περίπτωση εμπλοκής εγγράφου και απελευθέρωση του με το πάτημα ενός κουμπιού</w:t>
            </w:r>
          </w:p>
        </w:tc>
        <w:tc>
          <w:tcPr>
            <w:tcW w:w="1028" w:type="dxa"/>
            <w:shd w:val="clear" w:color="auto" w:fill="auto"/>
            <w:vAlign w:val="center"/>
            <w:hideMark/>
          </w:tcPr>
          <w:p w14:paraId="6BD2BC3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08E11CA" w14:textId="77777777" w:rsidTr="00CF210B">
        <w:trPr>
          <w:trHeight w:val="276"/>
          <w:jc w:val="center"/>
        </w:trPr>
        <w:tc>
          <w:tcPr>
            <w:tcW w:w="521" w:type="dxa"/>
            <w:shd w:val="clear" w:color="auto" w:fill="auto"/>
            <w:vAlign w:val="center"/>
            <w:hideMark/>
          </w:tcPr>
          <w:p w14:paraId="37B4CBA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52</w:t>
            </w:r>
          </w:p>
        </w:tc>
        <w:tc>
          <w:tcPr>
            <w:tcW w:w="1252" w:type="dxa"/>
            <w:shd w:val="clear" w:color="auto" w:fill="auto"/>
            <w:vAlign w:val="center"/>
            <w:hideMark/>
          </w:tcPr>
          <w:p w14:paraId="2DF675B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30F3E2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25.040-0040</w:t>
            </w:r>
          </w:p>
        </w:tc>
        <w:tc>
          <w:tcPr>
            <w:tcW w:w="6320" w:type="dxa"/>
            <w:shd w:val="clear" w:color="auto" w:fill="auto"/>
            <w:vAlign w:val="center"/>
            <w:hideMark/>
          </w:tcPr>
          <w:p w14:paraId="5AD05959"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Μηχανικό Μολύβι με μύτη 0.9 - 1.00 </w:t>
            </w:r>
            <w:r w:rsidRPr="00CF210B">
              <w:rPr>
                <w:rFonts w:asciiTheme="minorHAnsi" w:hAnsiTheme="minorHAnsi" w:cstheme="minorHAnsi"/>
                <w:szCs w:val="22"/>
              </w:rPr>
              <w:t>mm</w:t>
            </w:r>
          </w:p>
        </w:tc>
        <w:tc>
          <w:tcPr>
            <w:tcW w:w="1028" w:type="dxa"/>
            <w:shd w:val="clear" w:color="auto" w:fill="auto"/>
            <w:vAlign w:val="center"/>
            <w:hideMark/>
          </w:tcPr>
          <w:p w14:paraId="06009CD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A6D21B7" w14:textId="77777777" w:rsidTr="00CF210B">
        <w:trPr>
          <w:trHeight w:val="276"/>
          <w:jc w:val="center"/>
        </w:trPr>
        <w:tc>
          <w:tcPr>
            <w:tcW w:w="521" w:type="dxa"/>
            <w:shd w:val="clear" w:color="auto" w:fill="auto"/>
            <w:vAlign w:val="center"/>
            <w:hideMark/>
          </w:tcPr>
          <w:p w14:paraId="454D4DD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53</w:t>
            </w:r>
          </w:p>
        </w:tc>
        <w:tc>
          <w:tcPr>
            <w:tcW w:w="1252" w:type="dxa"/>
            <w:shd w:val="clear" w:color="auto" w:fill="auto"/>
            <w:vAlign w:val="center"/>
            <w:hideMark/>
          </w:tcPr>
          <w:p w14:paraId="41B1358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65F943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25.054-0013</w:t>
            </w:r>
          </w:p>
        </w:tc>
        <w:tc>
          <w:tcPr>
            <w:tcW w:w="6320" w:type="dxa"/>
            <w:shd w:val="clear" w:color="auto" w:fill="auto"/>
            <w:vAlign w:val="center"/>
            <w:hideMark/>
          </w:tcPr>
          <w:p w14:paraId="5BC6252C"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Μολυ</w:t>
            </w:r>
            <w:proofErr w:type="spellEnd"/>
            <w:r w:rsidRPr="00CF210B">
              <w:rPr>
                <w:rFonts w:asciiTheme="minorHAnsi" w:hAnsiTheme="minorHAnsi" w:cstheme="minorHAnsi"/>
                <w:szCs w:val="22"/>
              </w:rPr>
              <w:t>βοθήκη πλα</w:t>
            </w:r>
            <w:proofErr w:type="spellStart"/>
            <w:r w:rsidRPr="00CF210B">
              <w:rPr>
                <w:rFonts w:asciiTheme="minorHAnsi" w:hAnsiTheme="minorHAnsi" w:cstheme="minorHAnsi"/>
                <w:szCs w:val="22"/>
              </w:rPr>
              <w:t>στική</w:t>
            </w:r>
            <w:proofErr w:type="spellEnd"/>
          </w:p>
        </w:tc>
        <w:tc>
          <w:tcPr>
            <w:tcW w:w="1028" w:type="dxa"/>
            <w:shd w:val="clear" w:color="auto" w:fill="auto"/>
            <w:vAlign w:val="center"/>
            <w:hideMark/>
          </w:tcPr>
          <w:p w14:paraId="5B8CFA5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C37FF92" w14:textId="77777777" w:rsidTr="00CF210B">
        <w:trPr>
          <w:trHeight w:val="276"/>
          <w:jc w:val="center"/>
        </w:trPr>
        <w:tc>
          <w:tcPr>
            <w:tcW w:w="521" w:type="dxa"/>
            <w:shd w:val="clear" w:color="auto" w:fill="auto"/>
            <w:vAlign w:val="center"/>
            <w:hideMark/>
          </w:tcPr>
          <w:p w14:paraId="57B34D3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54</w:t>
            </w:r>
          </w:p>
        </w:tc>
        <w:tc>
          <w:tcPr>
            <w:tcW w:w="1252" w:type="dxa"/>
            <w:shd w:val="clear" w:color="auto" w:fill="auto"/>
            <w:vAlign w:val="center"/>
            <w:hideMark/>
          </w:tcPr>
          <w:p w14:paraId="14A5E16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AC48BD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25.044-0335</w:t>
            </w:r>
          </w:p>
        </w:tc>
        <w:tc>
          <w:tcPr>
            <w:tcW w:w="6320" w:type="dxa"/>
            <w:shd w:val="clear" w:color="auto" w:fill="auto"/>
            <w:vAlign w:val="center"/>
            <w:hideMark/>
          </w:tcPr>
          <w:p w14:paraId="2134F6F8"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Μπαταρία </w:t>
            </w:r>
            <w:proofErr w:type="spellStart"/>
            <w:r w:rsidRPr="00CF210B">
              <w:rPr>
                <w:rFonts w:asciiTheme="minorHAnsi" w:hAnsiTheme="minorHAnsi" w:cstheme="minorHAnsi"/>
                <w:color w:val="000000"/>
                <w:szCs w:val="22"/>
                <w:lang w:val="el-GR"/>
              </w:rPr>
              <w:t>λιθίου</w:t>
            </w:r>
            <w:proofErr w:type="spellEnd"/>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LS</w:t>
            </w:r>
            <w:r w:rsidRPr="00CF210B">
              <w:rPr>
                <w:rFonts w:asciiTheme="minorHAnsi" w:hAnsiTheme="minorHAnsi" w:cstheme="minorHAnsi"/>
                <w:color w:val="000000"/>
                <w:szCs w:val="22"/>
                <w:lang w:val="el-GR"/>
              </w:rPr>
              <w:t>14250 3,6</w:t>
            </w:r>
            <w:r w:rsidRPr="00CF210B">
              <w:rPr>
                <w:rFonts w:asciiTheme="minorHAnsi" w:hAnsiTheme="minorHAnsi" w:cstheme="minorHAnsi"/>
                <w:color w:val="000000"/>
                <w:szCs w:val="22"/>
              </w:rPr>
              <w:t>V</w:t>
            </w:r>
            <w:r w:rsidRPr="00CF210B">
              <w:rPr>
                <w:rFonts w:asciiTheme="minorHAnsi" w:hAnsiTheme="minorHAnsi" w:cstheme="minorHAnsi"/>
                <w:color w:val="000000"/>
                <w:szCs w:val="22"/>
                <w:lang w:val="el-GR"/>
              </w:rPr>
              <w:t xml:space="preserve"> (με ακροδέκτες)</w:t>
            </w:r>
          </w:p>
        </w:tc>
        <w:tc>
          <w:tcPr>
            <w:tcW w:w="1028" w:type="dxa"/>
            <w:shd w:val="clear" w:color="auto" w:fill="auto"/>
            <w:vAlign w:val="center"/>
            <w:hideMark/>
          </w:tcPr>
          <w:p w14:paraId="07F34F5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TEMAXIA</w:t>
            </w:r>
          </w:p>
        </w:tc>
      </w:tr>
      <w:tr w:rsidR="00CF210B" w:rsidRPr="00CF210B" w14:paraId="23707215" w14:textId="77777777" w:rsidTr="00CF210B">
        <w:trPr>
          <w:trHeight w:val="276"/>
          <w:jc w:val="center"/>
        </w:trPr>
        <w:tc>
          <w:tcPr>
            <w:tcW w:w="521" w:type="dxa"/>
            <w:shd w:val="clear" w:color="auto" w:fill="auto"/>
            <w:vAlign w:val="center"/>
            <w:hideMark/>
          </w:tcPr>
          <w:p w14:paraId="2B544FA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55</w:t>
            </w:r>
          </w:p>
        </w:tc>
        <w:tc>
          <w:tcPr>
            <w:tcW w:w="1252" w:type="dxa"/>
            <w:shd w:val="clear" w:color="auto" w:fill="auto"/>
            <w:vAlign w:val="center"/>
            <w:hideMark/>
          </w:tcPr>
          <w:p w14:paraId="5C802AF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BFDC84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25.044-0334</w:t>
            </w:r>
          </w:p>
        </w:tc>
        <w:tc>
          <w:tcPr>
            <w:tcW w:w="6320" w:type="dxa"/>
            <w:shd w:val="clear" w:color="auto" w:fill="auto"/>
            <w:vAlign w:val="center"/>
            <w:hideMark/>
          </w:tcPr>
          <w:p w14:paraId="11FA5279"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Μπαταρία </w:t>
            </w:r>
            <w:proofErr w:type="spellStart"/>
            <w:r w:rsidRPr="00CF210B">
              <w:rPr>
                <w:rFonts w:asciiTheme="minorHAnsi" w:hAnsiTheme="minorHAnsi" w:cstheme="minorHAnsi"/>
                <w:color w:val="000000"/>
                <w:szCs w:val="22"/>
                <w:lang w:val="el-GR"/>
              </w:rPr>
              <w:t>λιθίου</w:t>
            </w:r>
            <w:proofErr w:type="spellEnd"/>
            <w:r w:rsidRPr="00CF210B">
              <w:rPr>
                <w:rFonts w:asciiTheme="minorHAnsi" w:hAnsiTheme="minorHAnsi" w:cstheme="minorHAnsi"/>
                <w:color w:val="000000"/>
                <w:szCs w:val="22"/>
                <w:lang w:val="el-GR"/>
              </w:rPr>
              <w:t xml:space="preserve"> κουμπί 3</w:t>
            </w:r>
            <w:r w:rsidRPr="00CF210B">
              <w:rPr>
                <w:rFonts w:asciiTheme="minorHAnsi" w:hAnsiTheme="minorHAnsi" w:cstheme="minorHAnsi"/>
                <w:color w:val="000000"/>
                <w:szCs w:val="22"/>
              </w:rPr>
              <w:t>V</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CR</w:t>
            </w:r>
            <w:r w:rsidRPr="00CF210B">
              <w:rPr>
                <w:rFonts w:asciiTheme="minorHAnsi" w:hAnsiTheme="minorHAnsi" w:cstheme="minorHAnsi"/>
                <w:color w:val="000000"/>
                <w:szCs w:val="22"/>
                <w:lang w:val="el-GR"/>
              </w:rPr>
              <w:t xml:space="preserve"> 2032)</w:t>
            </w:r>
          </w:p>
        </w:tc>
        <w:tc>
          <w:tcPr>
            <w:tcW w:w="1028" w:type="dxa"/>
            <w:shd w:val="clear" w:color="auto" w:fill="auto"/>
            <w:vAlign w:val="center"/>
            <w:hideMark/>
          </w:tcPr>
          <w:p w14:paraId="4B3AA24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TEMAXIA</w:t>
            </w:r>
          </w:p>
        </w:tc>
      </w:tr>
      <w:tr w:rsidR="00CF210B" w:rsidRPr="00CF210B" w14:paraId="3FC62D97" w14:textId="77777777" w:rsidTr="00CF210B">
        <w:trPr>
          <w:trHeight w:val="276"/>
          <w:jc w:val="center"/>
        </w:trPr>
        <w:tc>
          <w:tcPr>
            <w:tcW w:w="521" w:type="dxa"/>
            <w:shd w:val="clear" w:color="auto" w:fill="auto"/>
            <w:vAlign w:val="center"/>
            <w:hideMark/>
          </w:tcPr>
          <w:p w14:paraId="2BD565D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56</w:t>
            </w:r>
          </w:p>
        </w:tc>
        <w:tc>
          <w:tcPr>
            <w:tcW w:w="1252" w:type="dxa"/>
            <w:shd w:val="clear" w:color="auto" w:fill="auto"/>
            <w:vAlign w:val="center"/>
            <w:hideMark/>
          </w:tcPr>
          <w:p w14:paraId="34B1F87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A96195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25.040-0310</w:t>
            </w:r>
          </w:p>
        </w:tc>
        <w:tc>
          <w:tcPr>
            <w:tcW w:w="6320" w:type="dxa"/>
            <w:shd w:val="clear" w:color="auto" w:fill="auto"/>
            <w:vAlign w:val="center"/>
            <w:hideMark/>
          </w:tcPr>
          <w:p w14:paraId="5B570136"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Μπαταρίες </w:t>
            </w:r>
            <w:r w:rsidRPr="00CF210B">
              <w:rPr>
                <w:rFonts w:asciiTheme="minorHAnsi" w:hAnsiTheme="minorHAnsi" w:cstheme="minorHAnsi"/>
                <w:szCs w:val="22"/>
              </w:rPr>
              <w:t>size</w:t>
            </w:r>
            <w:r w:rsidRPr="00CF210B">
              <w:rPr>
                <w:rFonts w:asciiTheme="minorHAnsi" w:hAnsiTheme="minorHAnsi" w:cstheme="minorHAnsi"/>
                <w:szCs w:val="22"/>
                <w:lang w:val="el-GR"/>
              </w:rPr>
              <w:t xml:space="preserve"> 2 </w:t>
            </w:r>
            <w:r w:rsidRPr="00CF210B">
              <w:rPr>
                <w:rFonts w:asciiTheme="minorHAnsi" w:hAnsiTheme="minorHAnsi" w:cstheme="minorHAnsi"/>
                <w:szCs w:val="22"/>
              </w:rPr>
              <w:t>AA</w:t>
            </w:r>
            <w:r w:rsidRPr="00CF210B">
              <w:rPr>
                <w:rFonts w:asciiTheme="minorHAnsi" w:hAnsiTheme="minorHAnsi" w:cstheme="minorHAnsi"/>
                <w:szCs w:val="22"/>
                <w:lang w:val="el-GR"/>
              </w:rPr>
              <w:t xml:space="preserve"> 800</w:t>
            </w:r>
            <w:proofErr w:type="spellStart"/>
            <w:r w:rsidRPr="00CF210B">
              <w:rPr>
                <w:rFonts w:asciiTheme="minorHAnsi" w:hAnsiTheme="minorHAnsi" w:cstheme="minorHAnsi"/>
                <w:szCs w:val="22"/>
              </w:rPr>
              <w:t>mAh</w:t>
            </w:r>
            <w:proofErr w:type="spellEnd"/>
            <w:r w:rsidRPr="00CF210B">
              <w:rPr>
                <w:rFonts w:asciiTheme="minorHAnsi" w:hAnsiTheme="minorHAnsi" w:cstheme="minorHAnsi"/>
                <w:szCs w:val="22"/>
                <w:lang w:val="el-GR"/>
              </w:rPr>
              <w:t xml:space="preserve">  επαναφορτιζόμενες  4 τεμαχίων</w:t>
            </w:r>
          </w:p>
        </w:tc>
        <w:tc>
          <w:tcPr>
            <w:tcW w:w="1028" w:type="dxa"/>
            <w:shd w:val="clear" w:color="auto" w:fill="auto"/>
            <w:vAlign w:val="center"/>
            <w:hideMark/>
          </w:tcPr>
          <w:p w14:paraId="33D64FF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11743A8B" w14:textId="77777777" w:rsidTr="00CF210B">
        <w:trPr>
          <w:trHeight w:val="276"/>
          <w:jc w:val="center"/>
        </w:trPr>
        <w:tc>
          <w:tcPr>
            <w:tcW w:w="521" w:type="dxa"/>
            <w:shd w:val="clear" w:color="auto" w:fill="auto"/>
            <w:vAlign w:val="center"/>
            <w:hideMark/>
          </w:tcPr>
          <w:p w14:paraId="30CFCD8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57</w:t>
            </w:r>
          </w:p>
        </w:tc>
        <w:tc>
          <w:tcPr>
            <w:tcW w:w="1252" w:type="dxa"/>
            <w:shd w:val="clear" w:color="auto" w:fill="auto"/>
            <w:vAlign w:val="center"/>
            <w:hideMark/>
          </w:tcPr>
          <w:p w14:paraId="2F0D6FF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18C429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25.040-0114</w:t>
            </w:r>
          </w:p>
        </w:tc>
        <w:tc>
          <w:tcPr>
            <w:tcW w:w="6320" w:type="dxa"/>
            <w:shd w:val="clear" w:color="auto" w:fill="auto"/>
            <w:vAlign w:val="center"/>
            <w:hideMark/>
          </w:tcPr>
          <w:p w14:paraId="6CE3BD7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Μπαταρίες </w:t>
            </w:r>
            <w:proofErr w:type="spellStart"/>
            <w:r w:rsidRPr="00CF210B">
              <w:rPr>
                <w:rFonts w:asciiTheme="minorHAnsi" w:hAnsiTheme="minorHAnsi" w:cstheme="minorHAnsi"/>
                <w:szCs w:val="22"/>
              </w:rPr>
              <w:t>sise</w:t>
            </w:r>
            <w:proofErr w:type="spellEnd"/>
            <w:r w:rsidRPr="00CF210B">
              <w:rPr>
                <w:rFonts w:asciiTheme="minorHAnsi" w:hAnsiTheme="minorHAnsi" w:cstheme="minorHAnsi"/>
                <w:szCs w:val="22"/>
                <w:lang w:val="el-GR"/>
              </w:rPr>
              <w:t xml:space="preserve"> </w:t>
            </w:r>
            <w:r w:rsidRPr="00CF210B">
              <w:rPr>
                <w:rFonts w:asciiTheme="minorHAnsi" w:hAnsiTheme="minorHAnsi" w:cstheme="minorHAnsi"/>
                <w:szCs w:val="22"/>
              </w:rPr>
              <w:t>AAA</w:t>
            </w:r>
            <w:r w:rsidRPr="00CF210B">
              <w:rPr>
                <w:rFonts w:asciiTheme="minorHAnsi" w:hAnsiTheme="minorHAnsi" w:cstheme="minorHAnsi"/>
                <w:szCs w:val="22"/>
                <w:lang w:val="el-GR"/>
              </w:rPr>
              <w:t xml:space="preserve">  800</w:t>
            </w:r>
            <w:proofErr w:type="spellStart"/>
            <w:r w:rsidRPr="00CF210B">
              <w:rPr>
                <w:rFonts w:asciiTheme="minorHAnsi" w:hAnsiTheme="minorHAnsi" w:cstheme="minorHAnsi"/>
                <w:szCs w:val="22"/>
              </w:rPr>
              <w:t>Mah</w:t>
            </w:r>
            <w:proofErr w:type="spellEnd"/>
            <w:r w:rsidRPr="00CF210B">
              <w:rPr>
                <w:rFonts w:asciiTheme="minorHAnsi" w:hAnsiTheme="minorHAnsi" w:cstheme="minorHAnsi"/>
                <w:szCs w:val="22"/>
                <w:lang w:val="el-GR"/>
              </w:rPr>
              <w:t xml:space="preserve"> επαναφορτιζόμενες σετ 4 τεμαχίων</w:t>
            </w:r>
          </w:p>
        </w:tc>
        <w:tc>
          <w:tcPr>
            <w:tcW w:w="1028" w:type="dxa"/>
            <w:shd w:val="clear" w:color="auto" w:fill="auto"/>
            <w:vAlign w:val="center"/>
            <w:hideMark/>
          </w:tcPr>
          <w:p w14:paraId="77E7C4C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1F45F933" w14:textId="77777777" w:rsidTr="00CF210B">
        <w:trPr>
          <w:trHeight w:val="276"/>
          <w:jc w:val="center"/>
        </w:trPr>
        <w:tc>
          <w:tcPr>
            <w:tcW w:w="521" w:type="dxa"/>
            <w:shd w:val="clear" w:color="auto" w:fill="auto"/>
            <w:vAlign w:val="center"/>
            <w:hideMark/>
          </w:tcPr>
          <w:p w14:paraId="32F6A7E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58</w:t>
            </w:r>
          </w:p>
        </w:tc>
        <w:tc>
          <w:tcPr>
            <w:tcW w:w="1252" w:type="dxa"/>
            <w:shd w:val="clear" w:color="auto" w:fill="auto"/>
            <w:vAlign w:val="center"/>
            <w:hideMark/>
          </w:tcPr>
          <w:p w14:paraId="3B945F1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610360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25.040-0020</w:t>
            </w:r>
          </w:p>
        </w:tc>
        <w:tc>
          <w:tcPr>
            <w:tcW w:w="6320" w:type="dxa"/>
            <w:shd w:val="clear" w:color="auto" w:fill="auto"/>
            <w:vAlign w:val="center"/>
            <w:hideMark/>
          </w:tcPr>
          <w:p w14:paraId="76F60B2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Μπλάνκο σε </w:t>
            </w:r>
            <w:proofErr w:type="spellStart"/>
            <w:r w:rsidRPr="00CF210B">
              <w:rPr>
                <w:rFonts w:asciiTheme="minorHAnsi" w:hAnsiTheme="minorHAnsi" w:cstheme="minorHAnsi"/>
                <w:szCs w:val="22"/>
                <w:lang w:val="el-GR"/>
              </w:rPr>
              <w:t>ρόλερ</w:t>
            </w:r>
            <w:proofErr w:type="spellEnd"/>
            <w:r w:rsidRPr="00CF210B">
              <w:rPr>
                <w:rFonts w:asciiTheme="minorHAnsi" w:hAnsiTheme="minorHAnsi" w:cstheme="minorHAnsi"/>
                <w:szCs w:val="22"/>
                <w:lang w:val="el-GR"/>
              </w:rPr>
              <w:t>, Ταινία Διορθωτική  4.2</w:t>
            </w:r>
            <w:r w:rsidRPr="00CF210B">
              <w:rPr>
                <w:rFonts w:asciiTheme="minorHAnsi" w:hAnsiTheme="minorHAnsi" w:cstheme="minorHAnsi"/>
                <w:szCs w:val="22"/>
              </w:rPr>
              <w:t>mm</w:t>
            </w:r>
            <w:r w:rsidRPr="00CF210B">
              <w:rPr>
                <w:rFonts w:asciiTheme="minorHAnsi" w:hAnsiTheme="minorHAnsi" w:cstheme="minorHAnsi"/>
                <w:szCs w:val="22"/>
                <w:lang w:val="el-GR"/>
              </w:rPr>
              <w:t xml:space="preserve"> </w:t>
            </w:r>
            <w:r w:rsidRPr="00CF210B">
              <w:rPr>
                <w:rFonts w:asciiTheme="minorHAnsi" w:hAnsiTheme="minorHAnsi" w:cstheme="minorHAnsi"/>
                <w:szCs w:val="22"/>
              </w:rPr>
              <w:t>x</w:t>
            </w:r>
            <w:r w:rsidRPr="00CF210B">
              <w:rPr>
                <w:rFonts w:asciiTheme="minorHAnsi" w:hAnsiTheme="minorHAnsi" w:cstheme="minorHAnsi"/>
                <w:szCs w:val="22"/>
                <w:lang w:val="el-GR"/>
              </w:rPr>
              <w:t xml:space="preserve"> 6</w:t>
            </w:r>
            <w:r w:rsidRPr="00CF210B">
              <w:rPr>
                <w:rFonts w:asciiTheme="minorHAnsi" w:hAnsiTheme="minorHAnsi" w:cstheme="minorHAnsi"/>
                <w:szCs w:val="22"/>
              </w:rPr>
              <w:t>m</w:t>
            </w:r>
          </w:p>
        </w:tc>
        <w:tc>
          <w:tcPr>
            <w:tcW w:w="1028" w:type="dxa"/>
            <w:shd w:val="clear" w:color="auto" w:fill="auto"/>
            <w:vAlign w:val="center"/>
            <w:hideMark/>
          </w:tcPr>
          <w:p w14:paraId="5817AC9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6AF0828" w14:textId="77777777" w:rsidTr="00CF210B">
        <w:trPr>
          <w:trHeight w:val="276"/>
          <w:jc w:val="center"/>
        </w:trPr>
        <w:tc>
          <w:tcPr>
            <w:tcW w:w="521" w:type="dxa"/>
            <w:shd w:val="clear" w:color="auto" w:fill="auto"/>
            <w:vAlign w:val="center"/>
            <w:hideMark/>
          </w:tcPr>
          <w:p w14:paraId="5A75DE2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59</w:t>
            </w:r>
          </w:p>
        </w:tc>
        <w:tc>
          <w:tcPr>
            <w:tcW w:w="1252" w:type="dxa"/>
            <w:shd w:val="clear" w:color="auto" w:fill="auto"/>
            <w:vAlign w:val="center"/>
            <w:hideMark/>
          </w:tcPr>
          <w:p w14:paraId="76D8B36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267F89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25.040-0022</w:t>
            </w:r>
          </w:p>
        </w:tc>
        <w:tc>
          <w:tcPr>
            <w:tcW w:w="6320" w:type="dxa"/>
            <w:shd w:val="clear" w:color="auto" w:fill="auto"/>
            <w:vAlign w:val="center"/>
            <w:hideMark/>
          </w:tcPr>
          <w:p w14:paraId="19B9C335"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Μπλάνκο σετ 2 τεμαχίων (1 Μπλάνκο &amp; 1 διαλυτικό)</w:t>
            </w:r>
          </w:p>
        </w:tc>
        <w:tc>
          <w:tcPr>
            <w:tcW w:w="1028" w:type="dxa"/>
            <w:shd w:val="clear" w:color="auto" w:fill="auto"/>
            <w:vAlign w:val="center"/>
            <w:hideMark/>
          </w:tcPr>
          <w:p w14:paraId="06827AD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60E0376E" w14:textId="77777777" w:rsidTr="00CF210B">
        <w:trPr>
          <w:trHeight w:val="276"/>
          <w:jc w:val="center"/>
        </w:trPr>
        <w:tc>
          <w:tcPr>
            <w:tcW w:w="521" w:type="dxa"/>
            <w:shd w:val="clear" w:color="auto" w:fill="auto"/>
            <w:vAlign w:val="center"/>
            <w:hideMark/>
          </w:tcPr>
          <w:p w14:paraId="13D8CB0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60</w:t>
            </w:r>
          </w:p>
        </w:tc>
        <w:tc>
          <w:tcPr>
            <w:tcW w:w="1252" w:type="dxa"/>
            <w:shd w:val="clear" w:color="auto" w:fill="auto"/>
            <w:vAlign w:val="center"/>
            <w:hideMark/>
          </w:tcPr>
          <w:p w14:paraId="7EF0FBD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DF976E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25.054-0045</w:t>
            </w:r>
          </w:p>
        </w:tc>
        <w:tc>
          <w:tcPr>
            <w:tcW w:w="6320" w:type="dxa"/>
            <w:shd w:val="clear" w:color="auto" w:fill="auto"/>
            <w:vAlign w:val="center"/>
            <w:hideMark/>
          </w:tcPr>
          <w:p w14:paraId="6654B25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Μπλοκ σημειώσεων Α4 με γραμμές 50 φύλλων</w:t>
            </w:r>
          </w:p>
        </w:tc>
        <w:tc>
          <w:tcPr>
            <w:tcW w:w="1028" w:type="dxa"/>
            <w:shd w:val="clear" w:color="auto" w:fill="auto"/>
            <w:vAlign w:val="center"/>
            <w:hideMark/>
          </w:tcPr>
          <w:p w14:paraId="5A49EB9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8B76421" w14:textId="77777777" w:rsidTr="00CF210B">
        <w:trPr>
          <w:trHeight w:val="276"/>
          <w:jc w:val="center"/>
        </w:trPr>
        <w:tc>
          <w:tcPr>
            <w:tcW w:w="521" w:type="dxa"/>
            <w:shd w:val="clear" w:color="auto" w:fill="auto"/>
            <w:vAlign w:val="center"/>
            <w:hideMark/>
          </w:tcPr>
          <w:p w14:paraId="14BB518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61</w:t>
            </w:r>
          </w:p>
        </w:tc>
        <w:tc>
          <w:tcPr>
            <w:tcW w:w="1252" w:type="dxa"/>
            <w:shd w:val="clear" w:color="auto" w:fill="auto"/>
            <w:vAlign w:val="center"/>
            <w:hideMark/>
          </w:tcPr>
          <w:p w14:paraId="713458D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04179B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25.054-0042</w:t>
            </w:r>
          </w:p>
        </w:tc>
        <w:tc>
          <w:tcPr>
            <w:tcW w:w="6320" w:type="dxa"/>
            <w:shd w:val="clear" w:color="auto" w:fill="auto"/>
            <w:vAlign w:val="center"/>
            <w:hideMark/>
          </w:tcPr>
          <w:p w14:paraId="6AE819B4"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Μπλοκ σημειώσεων Α5 με γραμμές των 50 φύλλων</w:t>
            </w:r>
          </w:p>
        </w:tc>
        <w:tc>
          <w:tcPr>
            <w:tcW w:w="1028" w:type="dxa"/>
            <w:shd w:val="clear" w:color="auto" w:fill="auto"/>
            <w:vAlign w:val="center"/>
            <w:hideMark/>
          </w:tcPr>
          <w:p w14:paraId="652F0A9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TEMAXIA</w:t>
            </w:r>
          </w:p>
        </w:tc>
      </w:tr>
      <w:tr w:rsidR="00CF210B" w:rsidRPr="00CF210B" w14:paraId="159E989C" w14:textId="77777777" w:rsidTr="00CF210B">
        <w:trPr>
          <w:trHeight w:val="276"/>
          <w:jc w:val="center"/>
        </w:trPr>
        <w:tc>
          <w:tcPr>
            <w:tcW w:w="521" w:type="dxa"/>
            <w:shd w:val="clear" w:color="auto" w:fill="auto"/>
            <w:vAlign w:val="center"/>
            <w:hideMark/>
          </w:tcPr>
          <w:p w14:paraId="0E89352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62</w:t>
            </w:r>
          </w:p>
        </w:tc>
        <w:tc>
          <w:tcPr>
            <w:tcW w:w="1252" w:type="dxa"/>
            <w:shd w:val="clear" w:color="auto" w:fill="auto"/>
            <w:vAlign w:val="center"/>
            <w:hideMark/>
          </w:tcPr>
          <w:p w14:paraId="40CA14D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38DF12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25.040-0268</w:t>
            </w:r>
          </w:p>
        </w:tc>
        <w:tc>
          <w:tcPr>
            <w:tcW w:w="6320" w:type="dxa"/>
            <w:shd w:val="clear" w:color="auto" w:fill="auto"/>
            <w:vAlign w:val="center"/>
            <w:hideMark/>
          </w:tcPr>
          <w:p w14:paraId="1769C488"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rPr>
              <w:t>ΜΠΡΕΛΟΚ ΚΛΕΙΔΙΩΝ</w:t>
            </w:r>
          </w:p>
        </w:tc>
        <w:tc>
          <w:tcPr>
            <w:tcW w:w="1028" w:type="dxa"/>
            <w:shd w:val="clear" w:color="auto" w:fill="auto"/>
            <w:vAlign w:val="center"/>
            <w:hideMark/>
          </w:tcPr>
          <w:p w14:paraId="4FA55AF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58E1B6B" w14:textId="77777777" w:rsidTr="00CF210B">
        <w:trPr>
          <w:trHeight w:val="552"/>
          <w:jc w:val="center"/>
        </w:trPr>
        <w:tc>
          <w:tcPr>
            <w:tcW w:w="521" w:type="dxa"/>
            <w:shd w:val="clear" w:color="auto" w:fill="auto"/>
            <w:vAlign w:val="center"/>
            <w:hideMark/>
          </w:tcPr>
          <w:p w14:paraId="00514FF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63</w:t>
            </w:r>
          </w:p>
        </w:tc>
        <w:tc>
          <w:tcPr>
            <w:tcW w:w="1252" w:type="dxa"/>
            <w:shd w:val="clear" w:color="auto" w:fill="auto"/>
            <w:vAlign w:val="center"/>
            <w:hideMark/>
          </w:tcPr>
          <w:p w14:paraId="4A75B8E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1427D2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25.044-0107</w:t>
            </w:r>
          </w:p>
        </w:tc>
        <w:tc>
          <w:tcPr>
            <w:tcW w:w="6320" w:type="dxa"/>
            <w:shd w:val="clear" w:color="auto" w:fill="auto"/>
            <w:vAlign w:val="center"/>
            <w:hideMark/>
          </w:tcPr>
          <w:p w14:paraId="0EC7711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Ντοσιέ με έλασμα απλά από ανθεκτικό χαρτόνι για εύκολη αρχειοθέτηση διάφορα χρώματα</w:t>
            </w:r>
          </w:p>
        </w:tc>
        <w:tc>
          <w:tcPr>
            <w:tcW w:w="1028" w:type="dxa"/>
            <w:shd w:val="clear" w:color="auto" w:fill="auto"/>
            <w:vAlign w:val="center"/>
            <w:hideMark/>
          </w:tcPr>
          <w:p w14:paraId="144992B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B5E7313" w14:textId="77777777" w:rsidTr="00CF210B">
        <w:trPr>
          <w:trHeight w:val="828"/>
          <w:jc w:val="center"/>
        </w:trPr>
        <w:tc>
          <w:tcPr>
            <w:tcW w:w="521" w:type="dxa"/>
            <w:shd w:val="clear" w:color="auto" w:fill="auto"/>
            <w:vAlign w:val="center"/>
            <w:hideMark/>
          </w:tcPr>
          <w:p w14:paraId="17BEC6C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64</w:t>
            </w:r>
          </w:p>
        </w:tc>
        <w:tc>
          <w:tcPr>
            <w:tcW w:w="1252" w:type="dxa"/>
            <w:shd w:val="clear" w:color="auto" w:fill="auto"/>
            <w:vAlign w:val="center"/>
            <w:hideMark/>
          </w:tcPr>
          <w:p w14:paraId="0CDC207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3D5AE0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25.044-0313</w:t>
            </w:r>
          </w:p>
        </w:tc>
        <w:tc>
          <w:tcPr>
            <w:tcW w:w="6320" w:type="dxa"/>
            <w:shd w:val="clear" w:color="auto" w:fill="auto"/>
            <w:vAlign w:val="center"/>
            <w:hideMark/>
          </w:tcPr>
          <w:p w14:paraId="6782ED21"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Ντοσιέ με Έλασμα και τρύπες αρχειοθέτησης. Ζελατίνα με έλασμα στο εσωτερικό και διαφανές εξώφυλλο, ιδανικό για σεμινάρια, παρουσιάσεις, καταλόγους (</w:t>
            </w:r>
            <w:r w:rsidRPr="00CF210B">
              <w:rPr>
                <w:rFonts w:asciiTheme="minorHAnsi" w:hAnsiTheme="minorHAnsi" w:cstheme="minorHAnsi"/>
                <w:b/>
                <w:color w:val="0070C0"/>
                <w:szCs w:val="22"/>
                <w:lang w:val="el-GR"/>
              </w:rPr>
              <w:t>ΔΙΑΦΟΡΑ ΧΡΩΜΑΤΑ</w:t>
            </w:r>
            <w:r w:rsidRPr="00CF210B">
              <w:rPr>
                <w:rFonts w:asciiTheme="minorHAnsi" w:hAnsiTheme="minorHAnsi" w:cstheme="minorHAnsi"/>
                <w:szCs w:val="22"/>
                <w:lang w:val="el-GR"/>
              </w:rPr>
              <w:t>)</w:t>
            </w:r>
          </w:p>
        </w:tc>
        <w:tc>
          <w:tcPr>
            <w:tcW w:w="1028" w:type="dxa"/>
            <w:shd w:val="clear" w:color="auto" w:fill="auto"/>
            <w:vAlign w:val="center"/>
            <w:hideMark/>
          </w:tcPr>
          <w:p w14:paraId="24D0050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8EFD3BA" w14:textId="77777777" w:rsidTr="00CF210B">
        <w:trPr>
          <w:trHeight w:val="828"/>
          <w:jc w:val="center"/>
        </w:trPr>
        <w:tc>
          <w:tcPr>
            <w:tcW w:w="521" w:type="dxa"/>
            <w:shd w:val="clear" w:color="auto" w:fill="auto"/>
            <w:vAlign w:val="center"/>
            <w:hideMark/>
          </w:tcPr>
          <w:p w14:paraId="5171985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65</w:t>
            </w:r>
          </w:p>
        </w:tc>
        <w:tc>
          <w:tcPr>
            <w:tcW w:w="1252" w:type="dxa"/>
            <w:shd w:val="clear" w:color="auto" w:fill="auto"/>
            <w:vAlign w:val="center"/>
            <w:hideMark/>
          </w:tcPr>
          <w:p w14:paraId="0DED0AE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9C92C7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25.044-0269</w:t>
            </w:r>
          </w:p>
        </w:tc>
        <w:tc>
          <w:tcPr>
            <w:tcW w:w="6320" w:type="dxa"/>
            <w:shd w:val="clear" w:color="auto" w:fill="auto"/>
            <w:vAlign w:val="center"/>
            <w:hideMark/>
          </w:tcPr>
          <w:p w14:paraId="15BADF0B"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Ντοσιέ </w:t>
            </w:r>
            <w:proofErr w:type="spellStart"/>
            <w:r w:rsidRPr="00CF210B">
              <w:rPr>
                <w:rFonts w:asciiTheme="minorHAnsi" w:hAnsiTheme="minorHAnsi" w:cstheme="minorHAnsi"/>
                <w:szCs w:val="22"/>
                <w:lang w:val="el-GR"/>
              </w:rPr>
              <w:t>πρεσπάν</w:t>
            </w:r>
            <w:proofErr w:type="spellEnd"/>
            <w:r w:rsidRPr="00CF210B">
              <w:rPr>
                <w:rFonts w:asciiTheme="minorHAnsi" w:hAnsiTheme="minorHAnsi" w:cstheme="minorHAnsi"/>
                <w:szCs w:val="22"/>
                <w:lang w:val="el-GR"/>
              </w:rPr>
              <w:t xml:space="preserve"> με αυτιά και λάστιχο 25Χ35, να κλείνει με λάστιχο για μεγάλη ασφάλεια στις σημειώσεις, ιδανικό για φύλλα με διαστάσεις </w:t>
            </w:r>
            <w:r w:rsidRPr="00CF210B">
              <w:rPr>
                <w:rFonts w:asciiTheme="minorHAnsi" w:hAnsiTheme="minorHAnsi" w:cstheme="minorHAnsi"/>
                <w:szCs w:val="22"/>
              </w:rPr>
              <w:t>A</w:t>
            </w:r>
            <w:r w:rsidRPr="00CF210B">
              <w:rPr>
                <w:rFonts w:asciiTheme="minorHAnsi" w:hAnsiTheme="minorHAnsi" w:cstheme="minorHAnsi"/>
                <w:szCs w:val="22"/>
                <w:lang w:val="el-GR"/>
              </w:rPr>
              <w:t>4+, σε διάφορα χρώματα</w:t>
            </w:r>
          </w:p>
        </w:tc>
        <w:tc>
          <w:tcPr>
            <w:tcW w:w="1028" w:type="dxa"/>
            <w:shd w:val="clear" w:color="auto" w:fill="auto"/>
            <w:vAlign w:val="center"/>
            <w:hideMark/>
          </w:tcPr>
          <w:p w14:paraId="3D0B635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B2B169F" w14:textId="77777777" w:rsidTr="00CF210B">
        <w:trPr>
          <w:trHeight w:val="276"/>
          <w:jc w:val="center"/>
        </w:trPr>
        <w:tc>
          <w:tcPr>
            <w:tcW w:w="521" w:type="dxa"/>
            <w:shd w:val="clear" w:color="auto" w:fill="auto"/>
            <w:vAlign w:val="center"/>
            <w:hideMark/>
          </w:tcPr>
          <w:p w14:paraId="239A8AD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66</w:t>
            </w:r>
          </w:p>
        </w:tc>
        <w:tc>
          <w:tcPr>
            <w:tcW w:w="1252" w:type="dxa"/>
            <w:shd w:val="clear" w:color="auto" w:fill="auto"/>
            <w:vAlign w:val="center"/>
            <w:hideMark/>
          </w:tcPr>
          <w:p w14:paraId="7ACC64B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E3FC24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25.044-0321</w:t>
            </w:r>
          </w:p>
        </w:tc>
        <w:tc>
          <w:tcPr>
            <w:tcW w:w="6320" w:type="dxa"/>
            <w:shd w:val="clear" w:color="auto" w:fill="auto"/>
            <w:vAlign w:val="center"/>
            <w:hideMark/>
          </w:tcPr>
          <w:p w14:paraId="3F0DE24F"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Ντοσιέ χάρτινο Α4 με παράθυρο από διάφανο πλαστικό τύπου ( Γ )</w:t>
            </w:r>
          </w:p>
        </w:tc>
        <w:tc>
          <w:tcPr>
            <w:tcW w:w="1028" w:type="dxa"/>
            <w:shd w:val="clear" w:color="auto" w:fill="auto"/>
            <w:vAlign w:val="center"/>
            <w:hideMark/>
          </w:tcPr>
          <w:p w14:paraId="12AFBE7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C03800D" w14:textId="77777777" w:rsidTr="00CF210B">
        <w:trPr>
          <w:trHeight w:val="276"/>
          <w:jc w:val="center"/>
        </w:trPr>
        <w:tc>
          <w:tcPr>
            <w:tcW w:w="521" w:type="dxa"/>
            <w:shd w:val="clear" w:color="auto" w:fill="auto"/>
            <w:vAlign w:val="center"/>
            <w:hideMark/>
          </w:tcPr>
          <w:p w14:paraId="3F0FDCD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67</w:t>
            </w:r>
          </w:p>
        </w:tc>
        <w:tc>
          <w:tcPr>
            <w:tcW w:w="1252" w:type="dxa"/>
            <w:shd w:val="clear" w:color="auto" w:fill="auto"/>
            <w:vAlign w:val="center"/>
            <w:hideMark/>
          </w:tcPr>
          <w:p w14:paraId="5E978FA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76EBCF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25.044-0266</w:t>
            </w:r>
          </w:p>
        </w:tc>
        <w:tc>
          <w:tcPr>
            <w:tcW w:w="6320" w:type="dxa"/>
            <w:shd w:val="clear" w:color="auto" w:fill="auto"/>
            <w:vAlign w:val="center"/>
            <w:hideMark/>
          </w:tcPr>
          <w:p w14:paraId="6E53BAD3"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Ντοσιέ</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με</w:t>
            </w:r>
            <w:proofErr w:type="spellEnd"/>
            <w:r w:rsidRPr="00CF210B">
              <w:rPr>
                <w:rFonts w:asciiTheme="minorHAnsi" w:hAnsiTheme="minorHAnsi" w:cstheme="minorHAnsi"/>
                <w:szCs w:val="22"/>
              </w:rPr>
              <w:t xml:space="preserve"> 2 </w:t>
            </w:r>
            <w:proofErr w:type="spellStart"/>
            <w:r w:rsidRPr="00CF210B">
              <w:rPr>
                <w:rFonts w:asciiTheme="minorHAnsi" w:hAnsiTheme="minorHAnsi" w:cstheme="minorHAnsi"/>
                <w:szCs w:val="22"/>
              </w:rPr>
              <w:t>Κρίκους</w:t>
            </w:r>
            <w:proofErr w:type="spellEnd"/>
            <w:r w:rsidRPr="00CF210B">
              <w:rPr>
                <w:rFonts w:asciiTheme="minorHAnsi" w:hAnsiTheme="minorHAnsi" w:cstheme="minorHAnsi"/>
                <w:szCs w:val="22"/>
              </w:rPr>
              <w:t xml:space="preserve"> A4</w:t>
            </w:r>
          </w:p>
        </w:tc>
        <w:tc>
          <w:tcPr>
            <w:tcW w:w="1028" w:type="dxa"/>
            <w:shd w:val="clear" w:color="auto" w:fill="auto"/>
            <w:vAlign w:val="center"/>
            <w:hideMark/>
          </w:tcPr>
          <w:p w14:paraId="1D3316E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39BCD22" w14:textId="77777777" w:rsidTr="00CF210B">
        <w:trPr>
          <w:trHeight w:val="668"/>
          <w:jc w:val="center"/>
        </w:trPr>
        <w:tc>
          <w:tcPr>
            <w:tcW w:w="521" w:type="dxa"/>
            <w:shd w:val="clear" w:color="auto" w:fill="auto"/>
            <w:vAlign w:val="center"/>
            <w:hideMark/>
          </w:tcPr>
          <w:p w14:paraId="3D54598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68</w:t>
            </w:r>
          </w:p>
        </w:tc>
        <w:tc>
          <w:tcPr>
            <w:tcW w:w="1252" w:type="dxa"/>
            <w:shd w:val="clear" w:color="auto" w:fill="auto"/>
            <w:vAlign w:val="center"/>
            <w:hideMark/>
          </w:tcPr>
          <w:p w14:paraId="67FB4B9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E90890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25.054-0058</w:t>
            </w:r>
          </w:p>
        </w:tc>
        <w:tc>
          <w:tcPr>
            <w:tcW w:w="6320" w:type="dxa"/>
            <w:shd w:val="clear" w:color="auto" w:fill="auto"/>
            <w:vAlign w:val="center"/>
            <w:hideMark/>
          </w:tcPr>
          <w:p w14:paraId="79E56D7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Ξύστρα μεταλλική, μονή κατάλληλη για όλα τα μολύβια, με 2 ανταλλακτικές λάμες με τη θήκη της, από ανθεκτικό υλικό για μεγαλύτερη διάρκεια χρήσης.</w:t>
            </w:r>
          </w:p>
        </w:tc>
        <w:tc>
          <w:tcPr>
            <w:tcW w:w="1028" w:type="dxa"/>
            <w:shd w:val="clear" w:color="auto" w:fill="auto"/>
            <w:vAlign w:val="center"/>
            <w:hideMark/>
          </w:tcPr>
          <w:p w14:paraId="71A64B1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E1774D8" w14:textId="77777777" w:rsidTr="00CF210B">
        <w:trPr>
          <w:trHeight w:val="552"/>
          <w:jc w:val="center"/>
        </w:trPr>
        <w:tc>
          <w:tcPr>
            <w:tcW w:w="521" w:type="dxa"/>
            <w:shd w:val="clear" w:color="auto" w:fill="auto"/>
            <w:vAlign w:val="center"/>
            <w:hideMark/>
          </w:tcPr>
          <w:p w14:paraId="5B195D1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69</w:t>
            </w:r>
          </w:p>
        </w:tc>
        <w:tc>
          <w:tcPr>
            <w:tcW w:w="1252" w:type="dxa"/>
            <w:shd w:val="clear" w:color="auto" w:fill="auto"/>
            <w:vAlign w:val="center"/>
            <w:hideMark/>
          </w:tcPr>
          <w:p w14:paraId="7715A0C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3C61FE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27.001-0015</w:t>
            </w:r>
          </w:p>
        </w:tc>
        <w:tc>
          <w:tcPr>
            <w:tcW w:w="6320" w:type="dxa"/>
            <w:shd w:val="clear" w:color="auto" w:fill="auto"/>
            <w:vAlign w:val="center"/>
            <w:hideMark/>
          </w:tcPr>
          <w:p w14:paraId="32C2B58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Οπτικά ποντίκια Ηλεκτρονικών Υπολογιστών </w:t>
            </w:r>
            <w:r w:rsidRPr="00CF210B">
              <w:rPr>
                <w:rFonts w:asciiTheme="minorHAnsi" w:hAnsiTheme="minorHAnsi" w:cstheme="minorHAnsi"/>
                <w:szCs w:val="22"/>
              </w:rPr>
              <w:t>OPTICAL</w:t>
            </w:r>
            <w:r w:rsidRPr="00CF210B">
              <w:rPr>
                <w:rFonts w:asciiTheme="minorHAnsi" w:hAnsiTheme="minorHAnsi" w:cstheme="minorHAnsi"/>
                <w:szCs w:val="22"/>
                <w:lang w:val="el-GR"/>
              </w:rPr>
              <w:t xml:space="preserve"> </w:t>
            </w:r>
            <w:r w:rsidRPr="00CF210B">
              <w:rPr>
                <w:rFonts w:asciiTheme="minorHAnsi" w:hAnsiTheme="minorHAnsi" w:cstheme="minorHAnsi"/>
                <w:szCs w:val="22"/>
              </w:rPr>
              <w:t>MOUSE</w:t>
            </w:r>
            <w:r w:rsidRPr="00CF210B">
              <w:rPr>
                <w:rFonts w:asciiTheme="minorHAnsi" w:hAnsiTheme="minorHAnsi" w:cstheme="minorHAnsi"/>
                <w:szCs w:val="22"/>
                <w:lang w:val="el-GR"/>
              </w:rPr>
              <w:t xml:space="preserve">, Σύνδεση </w:t>
            </w:r>
            <w:r w:rsidRPr="00CF210B">
              <w:rPr>
                <w:rFonts w:asciiTheme="minorHAnsi" w:hAnsiTheme="minorHAnsi" w:cstheme="minorHAnsi"/>
                <w:szCs w:val="22"/>
              </w:rPr>
              <w:t>USB</w:t>
            </w:r>
            <w:r w:rsidRPr="00CF210B">
              <w:rPr>
                <w:rFonts w:asciiTheme="minorHAnsi" w:hAnsiTheme="minorHAnsi" w:cstheme="minorHAnsi"/>
                <w:szCs w:val="22"/>
                <w:lang w:val="el-GR"/>
              </w:rPr>
              <w:t>, Πλήκτρα Δεξί, αριστερό, μεσαίο(ροδέλα)</w:t>
            </w:r>
          </w:p>
        </w:tc>
        <w:tc>
          <w:tcPr>
            <w:tcW w:w="1028" w:type="dxa"/>
            <w:shd w:val="clear" w:color="auto" w:fill="auto"/>
            <w:vAlign w:val="center"/>
            <w:hideMark/>
          </w:tcPr>
          <w:p w14:paraId="72BA3F3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39282CDC" w14:textId="77777777" w:rsidTr="00CF210B">
        <w:trPr>
          <w:trHeight w:val="276"/>
          <w:jc w:val="center"/>
        </w:trPr>
        <w:tc>
          <w:tcPr>
            <w:tcW w:w="521" w:type="dxa"/>
            <w:shd w:val="clear" w:color="auto" w:fill="auto"/>
            <w:vAlign w:val="center"/>
            <w:hideMark/>
          </w:tcPr>
          <w:p w14:paraId="14EA834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70</w:t>
            </w:r>
          </w:p>
        </w:tc>
        <w:tc>
          <w:tcPr>
            <w:tcW w:w="1252" w:type="dxa"/>
            <w:shd w:val="clear" w:color="auto" w:fill="auto"/>
            <w:vAlign w:val="center"/>
            <w:hideMark/>
          </w:tcPr>
          <w:p w14:paraId="03BAD13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0F850E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25.040-0005</w:t>
            </w:r>
          </w:p>
        </w:tc>
        <w:tc>
          <w:tcPr>
            <w:tcW w:w="6320" w:type="dxa"/>
            <w:shd w:val="clear" w:color="auto" w:fill="auto"/>
            <w:vAlign w:val="center"/>
            <w:hideMark/>
          </w:tcPr>
          <w:p w14:paraId="41451479"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Πενάκια </w:t>
            </w:r>
            <w:r w:rsidRPr="00CF210B">
              <w:rPr>
                <w:rFonts w:asciiTheme="minorHAnsi" w:hAnsiTheme="minorHAnsi" w:cstheme="minorHAnsi"/>
                <w:b/>
                <w:color w:val="0070C0"/>
                <w:szCs w:val="22"/>
                <w:lang w:val="el-GR"/>
              </w:rPr>
              <w:t>μπλε</w:t>
            </w:r>
            <w:r w:rsidRPr="00CF210B">
              <w:rPr>
                <w:rFonts w:asciiTheme="minorHAnsi" w:hAnsiTheme="minorHAnsi" w:cstheme="minorHAnsi"/>
                <w:szCs w:val="22"/>
                <w:lang w:val="el-GR"/>
              </w:rPr>
              <w:t xml:space="preserve"> Πάχος μύτης  0,5 </w:t>
            </w:r>
            <w:r w:rsidRPr="00CF210B">
              <w:rPr>
                <w:rFonts w:asciiTheme="minorHAnsi" w:hAnsiTheme="minorHAnsi" w:cstheme="minorHAnsi"/>
                <w:szCs w:val="22"/>
              </w:rPr>
              <w:t>mm</w:t>
            </w:r>
          </w:p>
        </w:tc>
        <w:tc>
          <w:tcPr>
            <w:tcW w:w="1028" w:type="dxa"/>
            <w:shd w:val="clear" w:color="auto" w:fill="auto"/>
            <w:vAlign w:val="center"/>
            <w:hideMark/>
          </w:tcPr>
          <w:p w14:paraId="122F3C4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69F9DC1" w14:textId="77777777" w:rsidTr="00CF210B">
        <w:trPr>
          <w:trHeight w:val="964"/>
          <w:jc w:val="center"/>
        </w:trPr>
        <w:tc>
          <w:tcPr>
            <w:tcW w:w="521" w:type="dxa"/>
            <w:shd w:val="clear" w:color="auto" w:fill="auto"/>
            <w:vAlign w:val="center"/>
            <w:hideMark/>
          </w:tcPr>
          <w:p w14:paraId="554DCF2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71</w:t>
            </w:r>
          </w:p>
        </w:tc>
        <w:tc>
          <w:tcPr>
            <w:tcW w:w="1252" w:type="dxa"/>
            <w:shd w:val="clear" w:color="auto" w:fill="auto"/>
            <w:vAlign w:val="center"/>
            <w:hideMark/>
          </w:tcPr>
          <w:p w14:paraId="2512210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38AEDE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25.054-0183</w:t>
            </w:r>
          </w:p>
        </w:tc>
        <w:tc>
          <w:tcPr>
            <w:tcW w:w="6320" w:type="dxa"/>
            <w:shd w:val="clear" w:color="auto" w:fill="auto"/>
            <w:vAlign w:val="center"/>
            <w:hideMark/>
          </w:tcPr>
          <w:p w14:paraId="43D58C43" w14:textId="77777777" w:rsidR="00CF210B" w:rsidRPr="00CF210B" w:rsidRDefault="00CF210B" w:rsidP="00CF210B">
            <w:pPr>
              <w:rPr>
                <w:rFonts w:asciiTheme="minorHAnsi" w:hAnsiTheme="minorHAnsi" w:cstheme="minorHAnsi"/>
                <w:color w:val="000000"/>
                <w:szCs w:val="22"/>
              </w:rPr>
            </w:pPr>
            <w:proofErr w:type="spellStart"/>
            <w:r w:rsidRPr="00CF210B">
              <w:rPr>
                <w:rFonts w:asciiTheme="minorHAnsi" w:hAnsiTheme="minorHAnsi" w:cstheme="minorHAnsi"/>
                <w:color w:val="000000"/>
                <w:szCs w:val="22"/>
                <w:lang w:val="el-GR"/>
              </w:rPr>
              <w:t>Ανοιγόμενος</w:t>
            </w:r>
            <w:proofErr w:type="spellEnd"/>
            <w:r w:rsidRPr="00CF210B">
              <w:rPr>
                <w:rFonts w:asciiTheme="minorHAnsi" w:hAnsiTheme="minorHAnsi" w:cstheme="minorHAnsi"/>
                <w:color w:val="000000"/>
                <w:szCs w:val="22"/>
                <w:lang w:val="el-GR"/>
              </w:rPr>
              <w:t xml:space="preserve"> με κλειδί πίνακας ανακοινώσεων μαγνητικός, χωρητικότητας 9 χ Α 4, με μεταλλικό πλαίσιο, σε άριστη ποιότητα. Νέα μειωμένη τιμή!</w:t>
            </w:r>
            <w:r w:rsidRPr="00CF210B">
              <w:rPr>
                <w:rFonts w:asciiTheme="minorHAnsi" w:hAnsiTheme="minorHAnsi" w:cstheme="minorHAnsi"/>
                <w:color w:val="000000"/>
                <w:szCs w:val="22"/>
              </w:rPr>
              <w:t>  </w:t>
            </w:r>
            <w:r w:rsidRPr="00CF210B">
              <w:rPr>
                <w:rFonts w:asciiTheme="minorHAnsi" w:hAnsiTheme="minorHAnsi" w:cstheme="minorHAnsi"/>
                <w:color w:val="000000"/>
                <w:szCs w:val="22"/>
                <w:lang w:val="el-GR"/>
              </w:rPr>
              <w:t xml:space="preserve">Ο πίνακας είναι αδιάβροχος και κάνει και για εξωτερικό χώρο. </w:t>
            </w:r>
            <w:proofErr w:type="spellStart"/>
            <w:r w:rsidRPr="00CF210B">
              <w:rPr>
                <w:rFonts w:asciiTheme="minorHAnsi" w:hAnsiTheme="minorHAnsi" w:cstheme="minorHAnsi"/>
                <w:color w:val="000000"/>
                <w:szCs w:val="22"/>
              </w:rPr>
              <w:t>Εξωτερικές</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δι</w:t>
            </w:r>
            <w:proofErr w:type="spellEnd"/>
            <w:r w:rsidRPr="00CF210B">
              <w:rPr>
                <w:rFonts w:asciiTheme="minorHAnsi" w:hAnsiTheme="minorHAnsi" w:cstheme="minorHAnsi"/>
                <w:color w:val="000000"/>
                <w:szCs w:val="22"/>
              </w:rPr>
              <w:t>αστάσεις: 81,5x107,5 cm.</w:t>
            </w:r>
          </w:p>
        </w:tc>
        <w:tc>
          <w:tcPr>
            <w:tcW w:w="1028" w:type="dxa"/>
            <w:shd w:val="clear" w:color="auto" w:fill="auto"/>
            <w:vAlign w:val="center"/>
            <w:hideMark/>
          </w:tcPr>
          <w:p w14:paraId="7272BBE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D90E578" w14:textId="77777777" w:rsidTr="00CF210B">
        <w:trPr>
          <w:trHeight w:val="276"/>
          <w:jc w:val="center"/>
        </w:trPr>
        <w:tc>
          <w:tcPr>
            <w:tcW w:w="521" w:type="dxa"/>
            <w:shd w:val="clear" w:color="auto" w:fill="auto"/>
            <w:vAlign w:val="center"/>
            <w:hideMark/>
          </w:tcPr>
          <w:p w14:paraId="2473D34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72</w:t>
            </w:r>
          </w:p>
        </w:tc>
        <w:tc>
          <w:tcPr>
            <w:tcW w:w="1252" w:type="dxa"/>
            <w:shd w:val="clear" w:color="auto" w:fill="auto"/>
            <w:vAlign w:val="center"/>
            <w:hideMark/>
          </w:tcPr>
          <w:p w14:paraId="0A7DF0D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C8C2C1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25.044-0190</w:t>
            </w:r>
          </w:p>
        </w:tc>
        <w:tc>
          <w:tcPr>
            <w:tcW w:w="6320" w:type="dxa"/>
            <w:shd w:val="clear" w:color="auto" w:fill="auto"/>
            <w:vAlign w:val="center"/>
            <w:hideMark/>
          </w:tcPr>
          <w:p w14:paraId="48851220"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Πινέζες μεταλλικές 100τεμ ΧΡΥΣΕΣ ΑΠΛΕΣ</w:t>
            </w:r>
          </w:p>
        </w:tc>
        <w:tc>
          <w:tcPr>
            <w:tcW w:w="1028" w:type="dxa"/>
            <w:shd w:val="clear" w:color="auto" w:fill="auto"/>
            <w:vAlign w:val="center"/>
            <w:hideMark/>
          </w:tcPr>
          <w:p w14:paraId="34153B4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477F8505" w14:textId="77777777" w:rsidTr="00CF210B">
        <w:trPr>
          <w:trHeight w:val="276"/>
          <w:jc w:val="center"/>
        </w:trPr>
        <w:tc>
          <w:tcPr>
            <w:tcW w:w="521" w:type="dxa"/>
            <w:shd w:val="clear" w:color="auto" w:fill="auto"/>
            <w:vAlign w:val="center"/>
            <w:hideMark/>
          </w:tcPr>
          <w:p w14:paraId="2AC0070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73</w:t>
            </w:r>
          </w:p>
        </w:tc>
        <w:tc>
          <w:tcPr>
            <w:tcW w:w="1252" w:type="dxa"/>
            <w:shd w:val="clear" w:color="auto" w:fill="auto"/>
            <w:vAlign w:val="center"/>
            <w:hideMark/>
          </w:tcPr>
          <w:p w14:paraId="23DAA0F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55DDC2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25.040-0185</w:t>
            </w:r>
          </w:p>
        </w:tc>
        <w:tc>
          <w:tcPr>
            <w:tcW w:w="6320" w:type="dxa"/>
            <w:shd w:val="clear" w:color="auto" w:fill="auto"/>
            <w:vAlign w:val="center"/>
            <w:hideMark/>
          </w:tcPr>
          <w:p w14:paraId="4CD39564"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Πλαστικά εξώφυλλα βιβλιοδεσίας Α4 διαφ. </w:t>
            </w:r>
            <w:proofErr w:type="spellStart"/>
            <w:r w:rsidRPr="00CF210B">
              <w:rPr>
                <w:rFonts w:asciiTheme="minorHAnsi" w:hAnsiTheme="minorHAnsi" w:cstheme="minorHAnsi"/>
                <w:szCs w:val="22"/>
              </w:rPr>
              <w:t>Χρωμ</w:t>
            </w:r>
            <w:proofErr w:type="spellEnd"/>
            <w:r w:rsidRPr="00CF210B">
              <w:rPr>
                <w:rFonts w:asciiTheme="minorHAnsi" w:hAnsiTheme="minorHAnsi" w:cstheme="minorHAnsi"/>
                <w:szCs w:val="22"/>
              </w:rPr>
              <w:t>. 500mic</w:t>
            </w:r>
          </w:p>
        </w:tc>
        <w:tc>
          <w:tcPr>
            <w:tcW w:w="1028" w:type="dxa"/>
            <w:shd w:val="clear" w:color="auto" w:fill="auto"/>
            <w:vAlign w:val="center"/>
            <w:hideMark/>
          </w:tcPr>
          <w:p w14:paraId="6C16F34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6A71B2D" w14:textId="77777777" w:rsidTr="00CF210B">
        <w:trPr>
          <w:trHeight w:val="721"/>
          <w:jc w:val="center"/>
        </w:trPr>
        <w:tc>
          <w:tcPr>
            <w:tcW w:w="521" w:type="dxa"/>
            <w:shd w:val="clear" w:color="auto" w:fill="auto"/>
            <w:vAlign w:val="center"/>
            <w:hideMark/>
          </w:tcPr>
          <w:p w14:paraId="021EDA7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74</w:t>
            </w:r>
          </w:p>
        </w:tc>
        <w:tc>
          <w:tcPr>
            <w:tcW w:w="1252" w:type="dxa"/>
            <w:shd w:val="clear" w:color="auto" w:fill="auto"/>
            <w:vAlign w:val="center"/>
            <w:hideMark/>
          </w:tcPr>
          <w:p w14:paraId="74B01CA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noWrap/>
            <w:vAlign w:val="center"/>
            <w:hideMark/>
          </w:tcPr>
          <w:p w14:paraId="23477A6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25.040-0440</w:t>
            </w:r>
          </w:p>
        </w:tc>
        <w:tc>
          <w:tcPr>
            <w:tcW w:w="6320" w:type="dxa"/>
            <w:shd w:val="clear" w:color="auto" w:fill="auto"/>
            <w:vAlign w:val="center"/>
            <w:hideMark/>
          </w:tcPr>
          <w:p w14:paraId="082F7C17"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Σακουλάκια συσκευασίας διάφανα τύπου </w:t>
            </w:r>
            <w:r w:rsidRPr="00CF210B">
              <w:rPr>
                <w:rFonts w:asciiTheme="minorHAnsi" w:hAnsiTheme="minorHAnsi" w:cstheme="minorHAnsi"/>
                <w:szCs w:val="22"/>
              </w:rPr>
              <w:t>zipper</w:t>
            </w:r>
            <w:r w:rsidRPr="00CF210B">
              <w:rPr>
                <w:rFonts w:asciiTheme="minorHAnsi" w:hAnsiTheme="minorHAnsi" w:cstheme="minorHAnsi"/>
                <w:szCs w:val="22"/>
                <w:lang w:val="el-GR"/>
              </w:rPr>
              <w:t xml:space="preserve"> (φερμουάρ) Διαστάσεων 18</w:t>
            </w:r>
            <w:r w:rsidRPr="00CF210B">
              <w:rPr>
                <w:rFonts w:asciiTheme="minorHAnsi" w:hAnsiTheme="minorHAnsi" w:cstheme="minorHAnsi"/>
                <w:szCs w:val="22"/>
              </w:rPr>
              <w:t>mm</w:t>
            </w:r>
            <w:r w:rsidRPr="00CF210B">
              <w:rPr>
                <w:rFonts w:asciiTheme="minorHAnsi" w:hAnsiTheme="minorHAnsi" w:cstheme="minorHAnsi"/>
                <w:szCs w:val="22"/>
                <w:lang w:val="el-GR"/>
              </w:rPr>
              <w:t xml:space="preserve"> </w:t>
            </w:r>
            <w:r w:rsidRPr="00CF210B">
              <w:rPr>
                <w:rFonts w:asciiTheme="minorHAnsi" w:hAnsiTheme="minorHAnsi" w:cstheme="minorHAnsi"/>
                <w:szCs w:val="22"/>
              </w:rPr>
              <w:t>X</w:t>
            </w:r>
            <w:r w:rsidRPr="00CF210B">
              <w:rPr>
                <w:rFonts w:asciiTheme="minorHAnsi" w:hAnsiTheme="minorHAnsi" w:cstheme="minorHAnsi"/>
                <w:szCs w:val="22"/>
                <w:lang w:val="el-GR"/>
              </w:rPr>
              <w:t xml:space="preserve"> 12</w:t>
            </w:r>
            <w:r w:rsidRPr="00CF210B">
              <w:rPr>
                <w:rFonts w:asciiTheme="minorHAnsi" w:hAnsiTheme="minorHAnsi" w:cstheme="minorHAnsi"/>
                <w:szCs w:val="22"/>
              </w:rPr>
              <w:t>mm</w:t>
            </w:r>
            <w:r w:rsidRPr="00CF210B">
              <w:rPr>
                <w:rFonts w:asciiTheme="minorHAnsi" w:hAnsiTheme="minorHAnsi" w:cstheme="minorHAnsi"/>
                <w:szCs w:val="22"/>
                <w:lang w:val="el-GR"/>
              </w:rPr>
              <w:t xml:space="preserve"> περίπου σε συσκευασία των 100 τεμαχίων. </w:t>
            </w:r>
            <w:r w:rsidRPr="00CF210B">
              <w:rPr>
                <w:rFonts w:asciiTheme="minorHAnsi" w:hAnsiTheme="minorHAnsi" w:cstheme="minorHAnsi"/>
                <w:szCs w:val="22"/>
              </w:rPr>
              <w:t>(</w:t>
            </w:r>
            <w:proofErr w:type="spellStart"/>
            <w:r w:rsidRPr="00CF210B">
              <w:rPr>
                <w:rFonts w:asciiTheme="minorHAnsi" w:hAnsiTheme="minorHAnsi" w:cstheme="minorHAnsi"/>
                <w:szCs w:val="22"/>
              </w:rPr>
              <w:t>Δημοτική</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Αστυνομί</w:t>
            </w:r>
            <w:proofErr w:type="spellEnd"/>
            <w:r w:rsidRPr="00CF210B">
              <w:rPr>
                <w:rFonts w:asciiTheme="minorHAnsi" w:hAnsiTheme="minorHAnsi" w:cstheme="minorHAnsi"/>
                <w:szCs w:val="22"/>
              </w:rPr>
              <w:t>α)</w:t>
            </w:r>
          </w:p>
        </w:tc>
        <w:tc>
          <w:tcPr>
            <w:tcW w:w="1028" w:type="dxa"/>
            <w:shd w:val="clear" w:color="auto" w:fill="auto"/>
            <w:vAlign w:val="center"/>
            <w:hideMark/>
          </w:tcPr>
          <w:p w14:paraId="20B83A7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w:t>
            </w:r>
            <w:proofErr w:type="spellStart"/>
            <w:r w:rsidRPr="00CF210B">
              <w:rPr>
                <w:rFonts w:asciiTheme="minorHAnsi" w:hAnsiTheme="minorHAnsi" w:cstheme="minorHAnsi"/>
                <w:szCs w:val="22"/>
              </w:rPr>
              <w:t>κέτο</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των</w:t>
            </w:r>
            <w:proofErr w:type="spellEnd"/>
            <w:r w:rsidRPr="00CF210B">
              <w:rPr>
                <w:rFonts w:asciiTheme="minorHAnsi" w:hAnsiTheme="minorHAnsi" w:cstheme="minorHAnsi"/>
                <w:szCs w:val="22"/>
              </w:rPr>
              <w:t xml:space="preserve"> 100 </w:t>
            </w:r>
            <w:proofErr w:type="spellStart"/>
            <w:r w:rsidRPr="00CF210B">
              <w:rPr>
                <w:rFonts w:asciiTheme="minorHAnsi" w:hAnsiTheme="minorHAnsi" w:cstheme="minorHAnsi"/>
                <w:szCs w:val="22"/>
              </w:rPr>
              <w:t>τεμ</w:t>
            </w:r>
            <w:proofErr w:type="spellEnd"/>
            <w:r w:rsidRPr="00CF210B">
              <w:rPr>
                <w:rFonts w:asciiTheme="minorHAnsi" w:hAnsiTheme="minorHAnsi" w:cstheme="minorHAnsi"/>
                <w:szCs w:val="22"/>
              </w:rPr>
              <w:t>αχίων.</w:t>
            </w:r>
          </w:p>
        </w:tc>
      </w:tr>
      <w:tr w:rsidR="00CF210B" w:rsidRPr="00CF210B" w14:paraId="1FF7AD0A" w14:textId="77777777" w:rsidTr="00CF210B">
        <w:trPr>
          <w:trHeight w:val="276"/>
          <w:jc w:val="center"/>
        </w:trPr>
        <w:tc>
          <w:tcPr>
            <w:tcW w:w="521" w:type="dxa"/>
            <w:shd w:val="clear" w:color="auto" w:fill="auto"/>
            <w:vAlign w:val="center"/>
            <w:hideMark/>
          </w:tcPr>
          <w:p w14:paraId="63CA7F8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75</w:t>
            </w:r>
          </w:p>
        </w:tc>
        <w:tc>
          <w:tcPr>
            <w:tcW w:w="1252" w:type="dxa"/>
            <w:shd w:val="clear" w:color="auto" w:fill="auto"/>
            <w:vAlign w:val="center"/>
            <w:hideMark/>
          </w:tcPr>
          <w:p w14:paraId="6A8BA41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A22700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25.040-0077</w:t>
            </w:r>
          </w:p>
        </w:tc>
        <w:tc>
          <w:tcPr>
            <w:tcW w:w="6320" w:type="dxa"/>
            <w:shd w:val="clear" w:color="auto" w:fill="auto"/>
            <w:vAlign w:val="center"/>
            <w:hideMark/>
          </w:tcPr>
          <w:p w14:paraId="6630916F"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Σελιδοδείκτες αυτοκόλλητοι σετ 5 χρωμάτων 125τμχ</w:t>
            </w:r>
          </w:p>
        </w:tc>
        <w:tc>
          <w:tcPr>
            <w:tcW w:w="1028" w:type="dxa"/>
            <w:shd w:val="clear" w:color="auto" w:fill="auto"/>
            <w:vAlign w:val="center"/>
            <w:hideMark/>
          </w:tcPr>
          <w:p w14:paraId="704847C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ΣΕΤ</w:t>
            </w:r>
          </w:p>
        </w:tc>
      </w:tr>
      <w:tr w:rsidR="00CF210B" w:rsidRPr="00CF210B" w14:paraId="5E99C3B7" w14:textId="77777777" w:rsidTr="00CF210B">
        <w:trPr>
          <w:trHeight w:val="276"/>
          <w:jc w:val="center"/>
        </w:trPr>
        <w:tc>
          <w:tcPr>
            <w:tcW w:w="521" w:type="dxa"/>
            <w:shd w:val="clear" w:color="auto" w:fill="auto"/>
            <w:vAlign w:val="center"/>
            <w:hideMark/>
          </w:tcPr>
          <w:p w14:paraId="7BB60E3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76</w:t>
            </w:r>
          </w:p>
        </w:tc>
        <w:tc>
          <w:tcPr>
            <w:tcW w:w="1252" w:type="dxa"/>
            <w:shd w:val="clear" w:color="auto" w:fill="auto"/>
            <w:vAlign w:val="center"/>
            <w:hideMark/>
          </w:tcPr>
          <w:p w14:paraId="124BDC3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34C4FF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25.040-0120</w:t>
            </w:r>
          </w:p>
        </w:tc>
        <w:tc>
          <w:tcPr>
            <w:tcW w:w="6320" w:type="dxa"/>
            <w:shd w:val="clear" w:color="auto" w:fill="auto"/>
            <w:vAlign w:val="center"/>
            <w:hideMark/>
          </w:tcPr>
          <w:p w14:paraId="21A3DD91"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Σελοτέιπ</w:t>
            </w:r>
            <w:proofErr w:type="spellEnd"/>
            <w:r w:rsidRPr="00CF210B">
              <w:rPr>
                <w:rFonts w:asciiTheme="minorHAnsi" w:hAnsiTheme="minorHAnsi" w:cstheme="minorHAnsi"/>
                <w:szCs w:val="22"/>
                <w:lang w:val="el-GR"/>
              </w:rPr>
              <w:t xml:space="preserve"> απλό Διαφανές 18</w:t>
            </w:r>
            <w:r w:rsidRPr="00CF210B">
              <w:rPr>
                <w:rFonts w:asciiTheme="minorHAnsi" w:hAnsiTheme="minorHAnsi" w:cstheme="minorHAnsi"/>
                <w:szCs w:val="22"/>
              </w:rPr>
              <w:t>mm</w:t>
            </w:r>
            <w:r w:rsidRPr="00CF210B">
              <w:rPr>
                <w:rFonts w:asciiTheme="minorHAnsi" w:hAnsiTheme="minorHAnsi" w:cstheme="minorHAnsi"/>
                <w:szCs w:val="22"/>
                <w:lang w:val="el-GR"/>
              </w:rPr>
              <w:t>*33</w:t>
            </w:r>
            <w:r w:rsidRPr="00CF210B">
              <w:rPr>
                <w:rFonts w:asciiTheme="minorHAnsi" w:hAnsiTheme="minorHAnsi" w:cstheme="minorHAnsi"/>
                <w:szCs w:val="22"/>
              </w:rPr>
              <w:t>m</w:t>
            </w:r>
          </w:p>
        </w:tc>
        <w:tc>
          <w:tcPr>
            <w:tcW w:w="1028" w:type="dxa"/>
            <w:shd w:val="clear" w:color="auto" w:fill="auto"/>
            <w:vAlign w:val="center"/>
            <w:hideMark/>
          </w:tcPr>
          <w:p w14:paraId="2677D7A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03CD4CD" w14:textId="77777777" w:rsidTr="00CF210B">
        <w:trPr>
          <w:trHeight w:val="276"/>
          <w:jc w:val="center"/>
        </w:trPr>
        <w:tc>
          <w:tcPr>
            <w:tcW w:w="521" w:type="dxa"/>
            <w:shd w:val="clear" w:color="auto" w:fill="auto"/>
            <w:vAlign w:val="center"/>
            <w:hideMark/>
          </w:tcPr>
          <w:p w14:paraId="4BF6225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77</w:t>
            </w:r>
          </w:p>
        </w:tc>
        <w:tc>
          <w:tcPr>
            <w:tcW w:w="1252" w:type="dxa"/>
            <w:shd w:val="clear" w:color="auto" w:fill="auto"/>
            <w:vAlign w:val="center"/>
            <w:hideMark/>
          </w:tcPr>
          <w:p w14:paraId="3C903BC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452D2E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25.040-0309</w:t>
            </w:r>
          </w:p>
        </w:tc>
        <w:tc>
          <w:tcPr>
            <w:tcW w:w="6320" w:type="dxa"/>
            <w:shd w:val="clear" w:color="auto" w:fill="auto"/>
            <w:vAlign w:val="center"/>
            <w:hideMark/>
          </w:tcPr>
          <w:p w14:paraId="7872DBC9"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Σούπλ</w:t>
            </w:r>
            <w:proofErr w:type="spellEnd"/>
            <w:r w:rsidRPr="00CF210B">
              <w:rPr>
                <w:rFonts w:asciiTheme="minorHAnsi" w:hAnsiTheme="minorHAnsi" w:cstheme="minorHAnsi"/>
                <w:szCs w:val="22"/>
                <w:lang w:val="el-GR"/>
              </w:rPr>
              <w:t xml:space="preserve"> ντοσιέ  με 40 ενσωματωμένες διαφάνειες</w:t>
            </w:r>
          </w:p>
        </w:tc>
        <w:tc>
          <w:tcPr>
            <w:tcW w:w="1028" w:type="dxa"/>
            <w:shd w:val="clear" w:color="auto" w:fill="auto"/>
            <w:vAlign w:val="center"/>
            <w:hideMark/>
          </w:tcPr>
          <w:p w14:paraId="69669A5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F8F8EC5" w14:textId="77777777" w:rsidTr="00CF210B">
        <w:trPr>
          <w:trHeight w:val="552"/>
          <w:jc w:val="center"/>
        </w:trPr>
        <w:tc>
          <w:tcPr>
            <w:tcW w:w="521" w:type="dxa"/>
            <w:shd w:val="clear" w:color="auto" w:fill="auto"/>
            <w:vAlign w:val="center"/>
            <w:hideMark/>
          </w:tcPr>
          <w:p w14:paraId="58BC8F5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78</w:t>
            </w:r>
          </w:p>
        </w:tc>
        <w:tc>
          <w:tcPr>
            <w:tcW w:w="1252" w:type="dxa"/>
            <w:shd w:val="clear" w:color="auto" w:fill="auto"/>
            <w:vAlign w:val="center"/>
            <w:hideMark/>
          </w:tcPr>
          <w:p w14:paraId="54D3F8C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2FB29D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25.054-0187</w:t>
            </w:r>
          </w:p>
        </w:tc>
        <w:tc>
          <w:tcPr>
            <w:tcW w:w="6320" w:type="dxa"/>
            <w:shd w:val="clear" w:color="auto" w:fill="auto"/>
            <w:vAlign w:val="center"/>
            <w:hideMark/>
          </w:tcPr>
          <w:p w14:paraId="5881884E"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lang w:val="el-GR"/>
              </w:rPr>
              <w:t>Σουβέρ</w:t>
            </w:r>
            <w:proofErr w:type="spellEnd"/>
            <w:r w:rsidRPr="00CF210B">
              <w:rPr>
                <w:rFonts w:asciiTheme="minorHAnsi" w:hAnsiTheme="minorHAnsi" w:cstheme="minorHAnsi"/>
                <w:szCs w:val="22"/>
                <w:lang w:val="el-GR"/>
              </w:rPr>
              <w:t xml:space="preserve"> Δερματίνης </w:t>
            </w:r>
            <w:r w:rsidRPr="00CF210B">
              <w:rPr>
                <w:rFonts w:asciiTheme="minorHAnsi" w:hAnsiTheme="minorHAnsi" w:cstheme="minorHAnsi"/>
                <w:b/>
                <w:szCs w:val="22"/>
                <w:lang w:val="el-GR"/>
              </w:rPr>
              <w:t>Μαύρο</w:t>
            </w:r>
            <w:r w:rsidRPr="00CF210B">
              <w:rPr>
                <w:rFonts w:asciiTheme="minorHAnsi" w:hAnsiTheme="minorHAnsi" w:cstheme="minorHAnsi"/>
                <w:szCs w:val="22"/>
                <w:lang w:val="el-GR"/>
              </w:rPr>
              <w:t xml:space="preserve"> ή σκούρο </w:t>
            </w:r>
            <w:r w:rsidRPr="00CF210B">
              <w:rPr>
                <w:rFonts w:asciiTheme="minorHAnsi" w:hAnsiTheme="minorHAnsi" w:cstheme="minorHAnsi"/>
                <w:b/>
                <w:color w:val="993300"/>
                <w:szCs w:val="22"/>
                <w:lang w:val="el-GR"/>
              </w:rPr>
              <w:t>Καφέ</w:t>
            </w:r>
            <w:r w:rsidRPr="00CF210B">
              <w:rPr>
                <w:rFonts w:asciiTheme="minorHAnsi" w:hAnsiTheme="minorHAnsi" w:cstheme="minorHAnsi"/>
                <w:szCs w:val="22"/>
                <w:lang w:val="el-GR"/>
              </w:rPr>
              <w:t xml:space="preserve">, με δερμάτινη βάση  6 τεμαχίων τετράγωνα. </w:t>
            </w:r>
            <w:proofErr w:type="spellStart"/>
            <w:r w:rsidRPr="00CF210B">
              <w:rPr>
                <w:rFonts w:asciiTheme="minorHAnsi" w:hAnsiTheme="minorHAnsi" w:cstheme="minorHAnsi"/>
                <w:szCs w:val="22"/>
              </w:rPr>
              <w:t>Δι</w:t>
            </w:r>
            <w:proofErr w:type="spellEnd"/>
            <w:r w:rsidRPr="00CF210B">
              <w:rPr>
                <w:rFonts w:asciiTheme="minorHAnsi" w:hAnsiTheme="minorHAnsi" w:cstheme="minorHAnsi"/>
                <w:szCs w:val="22"/>
              </w:rPr>
              <w:t>αστάσεις: 10x10cm</w:t>
            </w:r>
          </w:p>
        </w:tc>
        <w:tc>
          <w:tcPr>
            <w:tcW w:w="1028" w:type="dxa"/>
            <w:shd w:val="clear" w:color="auto" w:fill="auto"/>
            <w:vAlign w:val="center"/>
            <w:hideMark/>
          </w:tcPr>
          <w:p w14:paraId="7C56F8B1" w14:textId="77777777" w:rsidR="00CF210B" w:rsidRPr="00CF210B" w:rsidRDefault="00CF210B" w:rsidP="00CF210B">
            <w:pPr>
              <w:jc w:val="center"/>
              <w:rPr>
                <w:rFonts w:asciiTheme="minorHAnsi" w:hAnsiTheme="minorHAnsi" w:cstheme="minorHAnsi"/>
                <w:szCs w:val="22"/>
              </w:rPr>
            </w:pPr>
            <w:proofErr w:type="spellStart"/>
            <w:r w:rsidRPr="00CF210B">
              <w:rPr>
                <w:rFonts w:asciiTheme="minorHAnsi" w:hAnsiTheme="minorHAnsi" w:cstheme="minorHAnsi"/>
                <w:szCs w:val="22"/>
              </w:rPr>
              <w:t>Σετ</w:t>
            </w:r>
            <w:proofErr w:type="spellEnd"/>
          </w:p>
        </w:tc>
      </w:tr>
      <w:tr w:rsidR="00CF210B" w:rsidRPr="00CF210B" w14:paraId="7807F563" w14:textId="77777777" w:rsidTr="00CF210B">
        <w:trPr>
          <w:trHeight w:val="552"/>
          <w:jc w:val="center"/>
        </w:trPr>
        <w:tc>
          <w:tcPr>
            <w:tcW w:w="521" w:type="dxa"/>
            <w:shd w:val="clear" w:color="auto" w:fill="auto"/>
            <w:vAlign w:val="center"/>
            <w:hideMark/>
          </w:tcPr>
          <w:p w14:paraId="3164E7C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79</w:t>
            </w:r>
          </w:p>
        </w:tc>
        <w:tc>
          <w:tcPr>
            <w:tcW w:w="1252" w:type="dxa"/>
            <w:shd w:val="clear" w:color="auto" w:fill="auto"/>
            <w:vAlign w:val="center"/>
            <w:hideMark/>
          </w:tcPr>
          <w:p w14:paraId="071C3FF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1CFBB6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25.040-0328</w:t>
            </w:r>
          </w:p>
        </w:tc>
        <w:tc>
          <w:tcPr>
            <w:tcW w:w="6320" w:type="dxa"/>
            <w:shd w:val="clear" w:color="auto" w:fill="auto"/>
            <w:vAlign w:val="center"/>
            <w:hideMark/>
          </w:tcPr>
          <w:p w14:paraId="795641B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ΣΤΥΛΟ ΤΥΠΟΥ </w:t>
            </w:r>
            <w:r w:rsidRPr="00CF210B">
              <w:rPr>
                <w:rFonts w:asciiTheme="minorHAnsi" w:hAnsiTheme="minorHAnsi" w:cstheme="minorHAnsi"/>
                <w:szCs w:val="22"/>
              </w:rPr>
              <w:t>FABER</w:t>
            </w:r>
            <w:r w:rsidRPr="00CF210B">
              <w:rPr>
                <w:rFonts w:asciiTheme="minorHAnsi" w:hAnsiTheme="minorHAnsi" w:cstheme="minorHAnsi"/>
                <w:szCs w:val="22"/>
                <w:lang w:val="el-GR"/>
              </w:rPr>
              <w:t xml:space="preserve"> </w:t>
            </w:r>
            <w:r w:rsidRPr="00CF210B">
              <w:rPr>
                <w:rFonts w:asciiTheme="minorHAnsi" w:hAnsiTheme="minorHAnsi" w:cstheme="minorHAnsi"/>
                <w:szCs w:val="22"/>
              </w:rPr>
              <w:t>CASTEL</w:t>
            </w:r>
            <w:r w:rsidRPr="00CF210B">
              <w:rPr>
                <w:rFonts w:asciiTheme="minorHAnsi" w:hAnsiTheme="minorHAnsi" w:cstheme="minorHAnsi"/>
                <w:szCs w:val="22"/>
                <w:lang w:val="el-GR"/>
              </w:rPr>
              <w:t xml:space="preserve"> Διαρκείας </w:t>
            </w:r>
            <w:r w:rsidRPr="00CF210B">
              <w:rPr>
                <w:rFonts w:asciiTheme="minorHAnsi" w:hAnsiTheme="minorHAnsi" w:cstheme="minorHAnsi"/>
                <w:b/>
                <w:color w:val="0070C0"/>
                <w:szCs w:val="22"/>
                <w:lang w:val="el-GR"/>
              </w:rPr>
              <w:t>Μπλε</w:t>
            </w:r>
            <w:r w:rsidRPr="00CF210B">
              <w:rPr>
                <w:rFonts w:asciiTheme="minorHAnsi" w:hAnsiTheme="minorHAnsi" w:cstheme="minorHAnsi"/>
                <w:szCs w:val="22"/>
                <w:lang w:val="el-GR"/>
              </w:rPr>
              <w:t xml:space="preserve">, με άνετη γραφή μεσαίου πάχους (Μ): 1.0 </w:t>
            </w:r>
            <w:r w:rsidRPr="00CF210B">
              <w:rPr>
                <w:rFonts w:asciiTheme="minorHAnsi" w:hAnsiTheme="minorHAnsi" w:cstheme="minorHAnsi"/>
                <w:szCs w:val="22"/>
              </w:rPr>
              <w:t>mm</w:t>
            </w:r>
            <w:r w:rsidRPr="00CF210B">
              <w:rPr>
                <w:rFonts w:asciiTheme="minorHAnsi" w:hAnsiTheme="minorHAnsi" w:cstheme="minorHAnsi"/>
                <w:szCs w:val="22"/>
                <w:lang w:val="el-GR"/>
              </w:rPr>
              <w:t>, με εξαγωνικό κορμό και καπάκι.</w:t>
            </w:r>
          </w:p>
        </w:tc>
        <w:tc>
          <w:tcPr>
            <w:tcW w:w="1028" w:type="dxa"/>
            <w:shd w:val="clear" w:color="auto" w:fill="auto"/>
            <w:vAlign w:val="center"/>
            <w:hideMark/>
          </w:tcPr>
          <w:p w14:paraId="7D24637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8D90E38" w14:textId="77777777" w:rsidTr="00CF210B">
        <w:trPr>
          <w:trHeight w:val="1104"/>
          <w:jc w:val="center"/>
        </w:trPr>
        <w:tc>
          <w:tcPr>
            <w:tcW w:w="521" w:type="dxa"/>
            <w:shd w:val="clear" w:color="auto" w:fill="auto"/>
            <w:vAlign w:val="center"/>
            <w:hideMark/>
          </w:tcPr>
          <w:p w14:paraId="645DC33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80</w:t>
            </w:r>
          </w:p>
        </w:tc>
        <w:tc>
          <w:tcPr>
            <w:tcW w:w="1252" w:type="dxa"/>
            <w:shd w:val="clear" w:color="auto" w:fill="auto"/>
            <w:vAlign w:val="center"/>
            <w:hideMark/>
          </w:tcPr>
          <w:p w14:paraId="7C17C0C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64B159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25.040-0329</w:t>
            </w:r>
          </w:p>
        </w:tc>
        <w:tc>
          <w:tcPr>
            <w:tcW w:w="6320" w:type="dxa"/>
            <w:shd w:val="clear" w:color="auto" w:fill="auto"/>
            <w:vAlign w:val="center"/>
            <w:hideMark/>
          </w:tcPr>
          <w:p w14:paraId="79881B6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ΣΤΥΛΟ </w:t>
            </w:r>
            <w:r w:rsidRPr="00CF210B">
              <w:rPr>
                <w:rFonts w:asciiTheme="minorHAnsi" w:hAnsiTheme="minorHAnsi" w:cstheme="minorHAnsi"/>
                <w:szCs w:val="22"/>
              </w:rPr>
              <w:t>PILOT</w:t>
            </w:r>
            <w:r w:rsidRPr="00CF210B">
              <w:rPr>
                <w:rFonts w:asciiTheme="minorHAnsi" w:hAnsiTheme="minorHAnsi" w:cstheme="minorHAnsi"/>
                <w:szCs w:val="22"/>
                <w:lang w:val="el-GR"/>
              </w:rPr>
              <w:t xml:space="preserve"> </w:t>
            </w:r>
            <w:r w:rsidRPr="00CF210B">
              <w:rPr>
                <w:rFonts w:asciiTheme="minorHAnsi" w:hAnsiTheme="minorHAnsi" w:cstheme="minorHAnsi"/>
                <w:b/>
                <w:color w:val="FF0000"/>
                <w:szCs w:val="22"/>
              </w:rPr>
              <w:t>KOKKINO</w:t>
            </w:r>
            <w:r w:rsidRPr="00CF210B">
              <w:rPr>
                <w:rFonts w:asciiTheme="minorHAnsi" w:hAnsiTheme="minorHAnsi" w:cstheme="minorHAnsi"/>
                <w:szCs w:val="22"/>
                <w:lang w:val="el-GR"/>
              </w:rPr>
              <w:t>, Το μελάνι να στεγνώνει γρήγορα πάνω στο χαρτί χαρίζοντας λεία, σταθερή και συνεχόμενη γραφή χωρίς κηλίδες και μουτζούρες και με μύτη πάχους 0.7</w:t>
            </w:r>
            <w:r w:rsidRPr="00CF210B">
              <w:rPr>
                <w:rFonts w:asciiTheme="minorHAnsi" w:hAnsiTheme="minorHAnsi" w:cstheme="minorHAnsi"/>
                <w:szCs w:val="22"/>
              </w:rPr>
              <w:t>mm</w:t>
            </w:r>
            <w:r w:rsidRPr="00CF210B">
              <w:rPr>
                <w:rFonts w:asciiTheme="minorHAnsi" w:hAnsiTheme="minorHAnsi" w:cstheme="minorHAnsi"/>
                <w:szCs w:val="22"/>
                <w:lang w:val="el-GR"/>
              </w:rPr>
              <w:t>, να  μπαινοβγαίνει με το πάτημα ενός κουμπιού εμποδίζοντας τυχών στέγνωμα του μελανιού.</w:t>
            </w:r>
          </w:p>
        </w:tc>
        <w:tc>
          <w:tcPr>
            <w:tcW w:w="1028" w:type="dxa"/>
            <w:shd w:val="clear" w:color="auto" w:fill="auto"/>
            <w:vAlign w:val="center"/>
            <w:hideMark/>
          </w:tcPr>
          <w:p w14:paraId="758FCDD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0008B65" w14:textId="77777777" w:rsidTr="00CF210B">
        <w:trPr>
          <w:trHeight w:val="1104"/>
          <w:jc w:val="center"/>
        </w:trPr>
        <w:tc>
          <w:tcPr>
            <w:tcW w:w="521" w:type="dxa"/>
            <w:shd w:val="clear" w:color="auto" w:fill="auto"/>
            <w:vAlign w:val="center"/>
            <w:hideMark/>
          </w:tcPr>
          <w:p w14:paraId="2A03551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81</w:t>
            </w:r>
          </w:p>
        </w:tc>
        <w:tc>
          <w:tcPr>
            <w:tcW w:w="1252" w:type="dxa"/>
            <w:shd w:val="clear" w:color="auto" w:fill="auto"/>
            <w:vAlign w:val="center"/>
            <w:hideMark/>
          </w:tcPr>
          <w:p w14:paraId="5CE3DF3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CF64F7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25.040-0331</w:t>
            </w:r>
          </w:p>
        </w:tc>
        <w:tc>
          <w:tcPr>
            <w:tcW w:w="6320" w:type="dxa"/>
            <w:shd w:val="clear" w:color="auto" w:fill="auto"/>
            <w:vAlign w:val="center"/>
            <w:hideMark/>
          </w:tcPr>
          <w:p w14:paraId="00535AF5"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ΣΤΥΛΟ </w:t>
            </w:r>
            <w:r w:rsidRPr="00CF210B">
              <w:rPr>
                <w:rFonts w:asciiTheme="minorHAnsi" w:hAnsiTheme="minorHAnsi" w:cstheme="minorHAnsi"/>
                <w:szCs w:val="22"/>
              </w:rPr>
              <w:t>PILOT</w:t>
            </w:r>
            <w:r w:rsidRPr="00CF210B">
              <w:rPr>
                <w:rFonts w:asciiTheme="minorHAnsi" w:hAnsiTheme="minorHAnsi" w:cstheme="minorHAnsi"/>
                <w:szCs w:val="22"/>
                <w:lang w:val="el-GR"/>
              </w:rPr>
              <w:t xml:space="preserve"> </w:t>
            </w:r>
            <w:r w:rsidRPr="00CF210B">
              <w:rPr>
                <w:rFonts w:asciiTheme="minorHAnsi" w:hAnsiTheme="minorHAnsi" w:cstheme="minorHAnsi"/>
                <w:b/>
                <w:szCs w:val="22"/>
                <w:lang w:val="el-GR"/>
              </w:rPr>
              <w:t>ΜΑΥΡΟ</w:t>
            </w:r>
            <w:r w:rsidRPr="00CF210B">
              <w:rPr>
                <w:rFonts w:asciiTheme="minorHAnsi" w:hAnsiTheme="minorHAnsi" w:cstheme="minorHAnsi"/>
                <w:szCs w:val="22"/>
                <w:lang w:val="el-GR"/>
              </w:rPr>
              <w:t>, Το μελάνι να στεγνώνει γρήγορα πάνω στο χαρτί χαρίζοντας λεία, σταθερή και συνεχόμενη γραφή χωρίς κηλίδες και μουτζούρες και με μύτη πάχους 0.7</w:t>
            </w:r>
            <w:r w:rsidRPr="00CF210B">
              <w:rPr>
                <w:rFonts w:asciiTheme="minorHAnsi" w:hAnsiTheme="minorHAnsi" w:cstheme="minorHAnsi"/>
                <w:szCs w:val="22"/>
              </w:rPr>
              <w:t>mm</w:t>
            </w:r>
            <w:r w:rsidRPr="00CF210B">
              <w:rPr>
                <w:rFonts w:asciiTheme="minorHAnsi" w:hAnsiTheme="minorHAnsi" w:cstheme="minorHAnsi"/>
                <w:szCs w:val="22"/>
                <w:lang w:val="el-GR"/>
              </w:rPr>
              <w:t>, να  μπαινοβγαίνει με το πάτημα ενός κουμπιού εμποδίζοντας τυχών στέγνωμα του μελανιού.</w:t>
            </w:r>
          </w:p>
        </w:tc>
        <w:tc>
          <w:tcPr>
            <w:tcW w:w="1028" w:type="dxa"/>
            <w:shd w:val="clear" w:color="auto" w:fill="auto"/>
            <w:vAlign w:val="center"/>
            <w:hideMark/>
          </w:tcPr>
          <w:p w14:paraId="18D50A8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6D6E832" w14:textId="77777777" w:rsidTr="00CF210B">
        <w:trPr>
          <w:trHeight w:val="1104"/>
          <w:jc w:val="center"/>
        </w:trPr>
        <w:tc>
          <w:tcPr>
            <w:tcW w:w="521" w:type="dxa"/>
            <w:shd w:val="clear" w:color="auto" w:fill="auto"/>
            <w:vAlign w:val="center"/>
            <w:hideMark/>
          </w:tcPr>
          <w:p w14:paraId="6FF0810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82</w:t>
            </w:r>
          </w:p>
        </w:tc>
        <w:tc>
          <w:tcPr>
            <w:tcW w:w="1252" w:type="dxa"/>
            <w:shd w:val="clear" w:color="auto" w:fill="auto"/>
            <w:vAlign w:val="center"/>
            <w:hideMark/>
          </w:tcPr>
          <w:p w14:paraId="7893E08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C1AAC2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25.040-0332</w:t>
            </w:r>
          </w:p>
        </w:tc>
        <w:tc>
          <w:tcPr>
            <w:tcW w:w="6320" w:type="dxa"/>
            <w:shd w:val="clear" w:color="auto" w:fill="auto"/>
            <w:vAlign w:val="center"/>
            <w:hideMark/>
          </w:tcPr>
          <w:p w14:paraId="064A7AA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ΣΤΥΛΟ </w:t>
            </w:r>
            <w:r w:rsidRPr="00CF210B">
              <w:rPr>
                <w:rFonts w:asciiTheme="minorHAnsi" w:hAnsiTheme="minorHAnsi" w:cstheme="minorHAnsi"/>
                <w:szCs w:val="22"/>
              </w:rPr>
              <w:t>PILOT</w:t>
            </w:r>
            <w:r w:rsidRPr="00CF210B">
              <w:rPr>
                <w:rFonts w:asciiTheme="minorHAnsi" w:hAnsiTheme="minorHAnsi" w:cstheme="minorHAnsi"/>
                <w:szCs w:val="22"/>
                <w:lang w:val="el-GR"/>
              </w:rPr>
              <w:t xml:space="preserve"> </w:t>
            </w:r>
            <w:r w:rsidRPr="00CF210B">
              <w:rPr>
                <w:rFonts w:asciiTheme="minorHAnsi" w:hAnsiTheme="minorHAnsi" w:cstheme="minorHAnsi"/>
                <w:b/>
                <w:color w:val="0070C0"/>
                <w:szCs w:val="22"/>
                <w:lang w:val="el-GR"/>
              </w:rPr>
              <w:t>ΜΠΛΕ</w:t>
            </w:r>
            <w:r w:rsidRPr="00CF210B">
              <w:rPr>
                <w:rFonts w:asciiTheme="minorHAnsi" w:hAnsiTheme="minorHAnsi" w:cstheme="minorHAnsi"/>
                <w:szCs w:val="22"/>
                <w:lang w:val="el-GR"/>
              </w:rPr>
              <w:t>, Το μελάνι να στεγνώνει γρήγορα πάνω στο χαρτί χαρίζοντας λεία, σταθερή και συνεχόμενη γραφή χωρίς κηλίδες και μουτζούρες και με μύτη πάχους 0.7</w:t>
            </w:r>
            <w:r w:rsidRPr="00CF210B">
              <w:rPr>
                <w:rFonts w:asciiTheme="minorHAnsi" w:hAnsiTheme="minorHAnsi" w:cstheme="minorHAnsi"/>
                <w:szCs w:val="22"/>
              </w:rPr>
              <w:t>mm</w:t>
            </w:r>
            <w:r w:rsidRPr="00CF210B">
              <w:rPr>
                <w:rFonts w:asciiTheme="minorHAnsi" w:hAnsiTheme="minorHAnsi" w:cstheme="minorHAnsi"/>
                <w:szCs w:val="22"/>
                <w:lang w:val="el-GR"/>
              </w:rPr>
              <w:t>, να  μπαινοβγαίνει με το πάτημα ενός κουμπιού εμποδίζοντας τυχών στέγνωμα του μελανιού.</w:t>
            </w:r>
          </w:p>
        </w:tc>
        <w:tc>
          <w:tcPr>
            <w:tcW w:w="1028" w:type="dxa"/>
            <w:shd w:val="clear" w:color="auto" w:fill="auto"/>
            <w:vAlign w:val="center"/>
            <w:hideMark/>
          </w:tcPr>
          <w:p w14:paraId="724F4A0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0C6187A" w14:textId="77777777" w:rsidTr="00CF210B">
        <w:trPr>
          <w:trHeight w:val="1104"/>
          <w:jc w:val="center"/>
        </w:trPr>
        <w:tc>
          <w:tcPr>
            <w:tcW w:w="521" w:type="dxa"/>
            <w:shd w:val="clear" w:color="auto" w:fill="auto"/>
            <w:vAlign w:val="center"/>
            <w:hideMark/>
          </w:tcPr>
          <w:p w14:paraId="5D96AC4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83</w:t>
            </w:r>
          </w:p>
        </w:tc>
        <w:tc>
          <w:tcPr>
            <w:tcW w:w="1252" w:type="dxa"/>
            <w:shd w:val="clear" w:color="auto" w:fill="auto"/>
            <w:vAlign w:val="center"/>
            <w:hideMark/>
          </w:tcPr>
          <w:p w14:paraId="785C82D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013C0B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25.040-0330</w:t>
            </w:r>
          </w:p>
        </w:tc>
        <w:tc>
          <w:tcPr>
            <w:tcW w:w="6320" w:type="dxa"/>
            <w:shd w:val="clear" w:color="auto" w:fill="auto"/>
            <w:vAlign w:val="center"/>
            <w:hideMark/>
          </w:tcPr>
          <w:p w14:paraId="60D584F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ΣΤΥΛΟ </w:t>
            </w:r>
            <w:r w:rsidRPr="00CF210B">
              <w:rPr>
                <w:rFonts w:asciiTheme="minorHAnsi" w:hAnsiTheme="minorHAnsi" w:cstheme="minorHAnsi"/>
                <w:szCs w:val="22"/>
              </w:rPr>
              <w:t>PILOT</w:t>
            </w:r>
            <w:r w:rsidRPr="00CF210B">
              <w:rPr>
                <w:rFonts w:asciiTheme="minorHAnsi" w:hAnsiTheme="minorHAnsi" w:cstheme="minorHAnsi"/>
                <w:szCs w:val="22"/>
                <w:lang w:val="el-GR"/>
              </w:rPr>
              <w:t xml:space="preserve"> </w:t>
            </w:r>
            <w:r w:rsidRPr="00CF210B">
              <w:rPr>
                <w:rFonts w:asciiTheme="minorHAnsi" w:hAnsiTheme="minorHAnsi" w:cstheme="minorHAnsi"/>
                <w:b/>
                <w:color w:val="538135"/>
                <w:szCs w:val="22"/>
                <w:lang w:val="el-GR"/>
              </w:rPr>
              <w:t>ΠΡΑΣΙΝΟ</w:t>
            </w:r>
            <w:r w:rsidRPr="00CF210B">
              <w:rPr>
                <w:rFonts w:asciiTheme="minorHAnsi" w:hAnsiTheme="minorHAnsi" w:cstheme="minorHAnsi"/>
                <w:szCs w:val="22"/>
                <w:lang w:val="el-GR"/>
              </w:rPr>
              <w:t>, Το μελάνι να στεγνώνει γρήγορα πάνω στο χαρτί χαρίζοντας λεία, σταθερή και συνεχόμενη γραφή χωρίς κηλίδες και μουτζούρες και με μύτη πάχους 0.7</w:t>
            </w:r>
            <w:r w:rsidRPr="00CF210B">
              <w:rPr>
                <w:rFonts w:asciiTheme="minorHAnsi" w:hAnsiTheme="minorHAnsi" w:cstheme="minorHAnsi"/>
                <w:szCs w:val="22"/>
              </w:rPr>
              <w:t>mm</w:t>
            </w:r>
            <w:r w:rsidRPr="00CF210B">
              <w:rPr>
                <w:rFonts w:asciiTheme="minorHAnsi" w:hAnsiTheme="minorHAnsi" w:cstheme="minorHAnsi"/>
                <w:szCs w:val="22"/>
                <w:lang w:val="el-GR"/>
              </w:rPr>
              <w:t>, να  μπαινοβγαίνει με το πάτημα ενός κουμπιού εμποδίζοντας τυχών στέγνωμα του μελανιού.</w:t>
            </w:r>
          </w:p>
        </w:tc>
        <w:tc>
          <w:tcPr>
            <w:tcW w:w="1028" w:type="dxa"/>
            <w:shd w:val="clear" w:color="auto" w:fill="auto"/>
            <w:vAlign w:val="center"/>
            <w:hideMark/>
          </w:tcPr>
          <w:p w14:paraId="7A5A2EE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9791E8B" w14:textId="77777777" w:rsidTr="00CF210B">
        <w:trPr>
          <w:trHeight w:val="552"/>
          <w:jc w:val="center"/>
        </w:trPr>
        <w:tc>
          <w:tcPr>
            <w:tcW w:w="521" w:type="dxa"/>
            <w:shd w:val="clear" w:color="auto" w:fill="auto"/>
            <w:vAlign w:val="center"/>
            <w:hideMark/>
          </w:tcPr>
          <w:p w14:paraId="7AA5E1F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84</w:t>
            </w:r>
          </w:p>
        </w:tc>
        <w:tc>
          <w:tcPr>
            <w:tcW w:w="1252" w:type="dxa"/>
            <w:shd w:val="clear" w:color="auto" w:fill="auto"/>
            <w:vAlign w:val="center"/>
            <w:hideMark/>
          </w:tcPr>
          <w:p w14:paraId="48DA1B3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25200A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25.040-0021</w:t>
            </w:r>
          </w:p>
        </w:tc>
        <w:tc>
          <w:tcPr>
            <w:tcW w:w="6320" w:type="dxa"/>
            <w:shd w:val="clear" w:color="auto" w:fill="auto"/>
            <w:vAlign w:val="center"/>
            <w:hideMark/>
          </w:tcPr>
          <w:p w14:paraId="4EEF6540"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Στυλό Γκισέ </w:t>
            </w:r>
            <w:r w:rsidRPr="00CF210B">
              <w:rPr>
                <w:rFonts w:asciiTheme="minorHAnsi" w:hAnsiTheme="minorHAnsi" w:cstheme="minorHAnsi"/>
                <w:b/>
                <w:color w:val="0070C0"/>
                <w:szCs w:val="22"/>
                <w:lang w:val="el-GR"/>
              </w:rPr>
              <w:t>μπλε</w:t>
            </w:r>
            <w:r w:rsidRPr="00CF210B">
              <w:rPr>
                <w:rFonts w:asciiTheme="minorHAnsi" w:hAnsiTheme="minorHAnsi" w:cstheme="minorHAnsi"/>
                <w:szCs w:val="22"/>
                <w:lang w:val="el-GR"/>
              </w:rPr>
              <w:t xml:space="preserve"> απλής γραφής με σταθερή βάση, ιδανικό για δημόσιους χώρους.</w:t>
            </w:r>
          </w:p>
        </w:tc>
        <w:tc>
          <w:tcPr>
            <w:tcW w:w="1028" w:type="dxa"/>
            <w:shd w:val="clear" w:color="auto" w:fill="auto"/>
            <w:vAlign w:val="center"/>
            <w:hideMark/>
          </w:tcPr>
          <w:p w14:paraId="510C21C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CB55E9A" w14:textId="77777777" w:rsidTr="00CF210B">
        <w:trPr>
          <w:trHeight w:val="276"/>
          <w:jc w:val="center"/>
        </w:trPr>
        <w:tc>
          <w:tcPr>
            <w:tcW w:w="521" w:type="dxa"/>
            <w:shd w:val="clear" w:color="auto" w:fill="auto"/>
            <w:vAlign w:val="center"/>
            <w:hideMark/>
          </w:tcPr>
          <w:p w14:paraId="1695A45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85</w:t>
            </w:r>
          </w:p>
        </w:tc>
        <w:tc>
          <w:tcPr>
            <w:tcW w:w="1252" w:type="dxa"/>
            <w:shd w:val="clear" w:color="auto" w:fill="auto"/>
            <w:vAlign w:val="center"/>
            <w:hideMark/>
          </w:tcPr>
          <w:p w14:paraId="05CF9D3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8D0070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25.040-0023</w:t>
            </w:r>
          </w:p>
        </w:tc>
        <w:tc>
          <w:tcPr>
            <w:tcW w:w="6320" w:type="dxa"/>
            <w:shd w:val="clear" w:color="auto" w:fill="auto"/>
            <w:vAlign w:val="center"/>
            <w:hideMark/>
          </w:tcPr>
          <w:p w14:paraId="2FA95CAC"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Στυλό</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b/>
                <w:color w:val="FF0000"/>
                <w:szCs w:val="22"/>
              </w:rPr>
              <w:t>κόκκινο</w:t>
            </w:r>
            <w:proofErr w:type="spellEnd"/>
            <w:r w:rsidRPr="00CF210B">
              <w:rPr>
                <w:rFonts w:asciiTheme="minorHAnsi" w:hAnsiTheme="minorHAnsi" w:cstheme="minorHAnsi"/>
                <w:szCs w:val="22"/>
              </w:rPr>
              <w:t xml:space="preserve"> απ</w:t>
            </w:r>
            <w:proofErr w:type="spellStart"/>
            <w:r w:rsidRPr="00CF210B">
              <w:rPr>
                <w:rFonts w:asciiTheme="minorHAnsi" w:hAnsiTheme="minorHAnsi" w:cstheme="minorHAnsi"/>
                <w:szCs w:val="22"/>
              </w:rPr>
              <w:t>λής</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γρ</w:t>
            </w:r>
            <w:proofErr w:type="spellEnd"/>
            <w:r w:rsidRPr="00CF210B">
              <w:rPr>
                <w:rFonts w:asciiTheme="minorHAnsi" w:hAnsiTheme="minorHAnsi" w:cstheme="minorHAnsi"/>
                <w:szCs w:val="22"/>
              </w:rPr>
              <w:t>αφής</w:t>
            </w:r>
          </w:p>
        </w:tc>
        <w:tc>
          <w:tcPr>
            <w:tcW w:w="1028" w:type="dxa"/>
            <w:shd w:val="clear" w:color="auto" w:fill="auto"/>
            <w:vAlign w:val="center"/>
            <w:hideMark/>
          </w:tcPr>
          <w:p w14:paraId="0F550BE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CD9BFAE" w14:textId="77777777" w:rsidTr="00CF210B">
        <w:trPr>
          <w:trHeight w:val="276"/>
          <w:jc w:val="center"/>
        </w:trPr>
        <w:tc>
          <w:tcPr>
            <w:tcW w:w="521" w:type="dxa"/>
            <w:shd w:val="clear" w:color="auto" w:fill="auto"/>
            <w:vAlign w:val="center"/>
            <w:hideMark/>
          </w:tcPr>
          <w:p w14:paraId="64FB05B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86</w:t>
            </w:r>
          </w:p>
        </w:tc>
        <w:tc>
          <w:tcPr>
            <w:tcW w:w="1252" w:type="dxa"/>
            <w:shd w:val="clear" w:color="auto" w:fill="auto"/>
            <w:vAlign w:val="center"/>
            <w:hideMark/>
          </w:tcPr>
          <w:p w14:paraId="0D16700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0D3B73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25.040-0024</w:t>
            </w:r>
          </w:p>
        </w:tc>
        <w:tc>
          <w:tcPr>
            <w:tcW w:w="6320" w:type="dxa"/>
            <w:shd w:val="clear" w:color="auto" w:fill="auto"/>
            <w:vAlign w:val="center"/>
            <w:hideMark/>
          </w:tcPr>
          <w:p w14:paraId="4529C068"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Στυλό</w:t>
            </w:r>
            <w:proofErr w:type="spellEnd"/>
            <w:r w:rsidRPr="00CF210B">
              <w:rPr>
                <w:rFonts w:asciiTheme="minorHAnsi" w:hAnsiTheme="minorHAnsi" w:cstheme="minorHAnsi"/>
                <w:szCs w:val="22"/>
              </w:rPr>
              <w:t xml:space="preserve"> </w:t>
            </w:r>
            <w:r w:rsidRPr="00CF210B">
              <w:rPr>
                <w:rFonts w:asciiTheme="minorHAnsi" w:hAnsiTheme="minorHAnsi" w:cstheme="minorHAnsi"/>
                <w:b/>
                <w:color w:val="0070C0"/>
                <w:szCs w:val="22"/>
              </w:rPr>
              <w:t>μπ</w:t>
            </w:r>
            <w:proofErr w:type="spellStart"/>
            <w:r w:rsidRPr="00CF210B">
              <w:rPr>
                <w:rFonts w:asciiTheme="minorHAnsi" w:hAnsiTheme="minorHAnsi" w:cstheme="minorHAnsi"/>
                <w:b/>
                <w:color w:val="0070C0"/>
                <w:szCs w:val="22"/>
              </w:rPr>
              <w:t>λε</w:t>
            </w:r>
            <w:proofErr w:type="spellEnd"/>
            <w:r w:rsidRPr="00CF210B">
              <w:rPr>
                <w:rFonts w:asciiTheme="minorHAnsi" w:hAnsiTheme="minorHAnsi" w:cstheme="minorHAnsi"/>
                <w:b/>
                <w:color w:val="0070C0"/>
                <w:szCs w:val="22"/>
              </w:rPr>
              <w:t xml:space="preserve"> </w:t>
            </w:r>
            <w:r w:rsidRPr="00CF210B">
              <w:rPr>
                <w:rFonts w:asciiTheme="minorHAnsi" w:hAnsiTheme="minorHAnsi" w:cstheme="minorHAnsi"/>
                <w:szCs w:val="22"/>
              </w:rPr>
              <w:t>απ</w:t>
            </w:r>
            <w:proofErr w:type="spellStart"/>
            <w:r w:rsidRPr="00CF210B">
              <w:rPr>
                <w:rFonts w:asciiTheme="minorHAnsi" w:hAnsiTheme="minorHAnsi" w:cstheme="minorHAnsi"/>
                <w:szCs w:val="22"/>
              </w:rPr>
              <w:t>λής</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γρ</w:t>
            </w:r>
            <w:proofErr w:type="spellEnd"/>
            <w:r w:rsidRPr="00CF210B">
              <w:rPr>
                <w:rFonts w:asciiTheme="minorHAnsi" w:hAnsiTheme="minorHAnsi" w:cstheme="minorHAnsi"/>
                <w:szCs w:val="22"/>
              </w:rPr>
              <w:t>αφής</w:t>
            </w:r>
          </w:p>
        </w:tc>
        <w:tc>
          <w:tcPr>
            <w:tcW w:w="1028" w:type="dxa"/>
            <w:shd w:val="clear" w:color="auto" w:fill="auto"/>
            <w:vAlign w:val="center"/>
            <w:hideMark/>
          </w:tcPr>
          <w:p w14:paraId="6DC72B6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ED7D891" w14:textId="77777777" w:rsidTr="00CF210B">
        <w:trPr>
          <w:trHeight w:val="276"/>
          <w:jc w:val="center"/>
        </w:trPr>
        <w:tc>
          <w:tcPr>
            <w:tcW w:w="521" w:type="dxa"/>
            <w:shd w:val="clear" w:color="auto" w:fill="auto"/>
            <w:vAlign w:val="center"/>
            <w:hideMark/>
          </w:tcPr>
          <w:p w14:paraId="189B29F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87</w:t>
            </w:r>
          </w:p>
        </w:tc>
        <w:tc>
          <w:tcPr>
            <w:tcW w:w="1252" w:type="dxa"/>
            <w:shd w:val="clear" w:color="auto" w:fill="auto"/>
            <w:vAlign w:val="center"/>
            <w:hideMark/>
          </w:tcPr>
          <w:p w14:paraId="13A6961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8D8DF9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25.040-0025</w:t>
            </w:r>
          </w:p>
        </w:tc>
        <w:tc>
          <w:tcPr>
            <w:tcW w:w="6320" w:type="dxa"/>
            <w:shd w:val="clear" w:color="auto" w:fill="auto"/>
            <w:vAlign w:val="center"/>
            <w:hideMark/>
          </w:tcPr>
          <w:p w14:paraId="3307CCDA"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Στυλό</w:t>
            </w:r>
            <w:proofErr w:type="spellEnd"/>
            <w:r w:rsidRPr="00CF210B">
              <w:rPr>
                <w:rFonts w:asciiTheme="minorHAnsi" w:hAnsiTheme="minorHAnsi" w:cstheme="minorHAnsi"/>
                <w:szCs w:val="22"/>
              </w:rPr>
              <w:t xml:space="preserve"> </w:t>
            </w:r>
            <w:r w:rsidRPr="00CF210B">
              <w:rPr>
                <w:rFonts w:asciiTheme="minorHAnsi" w:hAnsiTheme="minorHAnsi" w:cstheme="minorHAnsi"/>
                <w:b/>
                <w:color w:val="538135"/>
                <w:szCs w:val="22"/>
              </w:rPr>
              <w:t>π</w:t>
            </w:r>
            <w:proofErr w:type="spellStart"/>
            <w:r w:rsidRPr="00CF210B">
              <w:rPr>
                <w:rFonts w:asciiTheme="minorHAnsi" w:hAnsiTheme="minorHAnsi" w:cstheme="minorHAnsi"/>
                <w:b/>
                <w:color w:val="538135"/>
                <w:szCs w:val="22"/>
              </w:rPr>
              <w:t>ράσινο</w:t>
            </w:r>
            <w:proofErr w:type="spellEnd"/>
            <w:r w:rsidRPr="00CF210B">
              <w:rPr>
                <w:rFonts w:asciiTheme="minorHAnsi" w:hAnsiTheme="minorHAnsi" w:cstheme="minorHAnsi"/>
                <w:b/>
                <w:color w:val="538135"/>
                <w:szCs w:val="22"/>
              </w:rPr>
              <w:t xml:space="preserve"> </w:t>
            </w:r>
            <w:r w:rsidRPr="00CF210B">
              <w:rPr>
                <w:rFonts w:asciiTheme="minorHAnsi" w:hAnsiTheme="minorHAnsi" w:cstheme="minorHAnsi"/>
                <w:szCs w:val="22"/>
              </w:rPr>
              <w:t>απ</w:t>
            </w:r>
            <w:proofErr w:type="spellStart"/>
            <w:r w:rsidRPr="00CF210B">
              <w:rPr>
                <w:rFonts w:asciiTheme="minorHAnsi" w:hAnsiTheme="minorHAnsi" w:cstheme="minorHAnsi"/>
                <w:szCs w:val="22"/>
              </w:rPr>
              <w:t>λής</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γρ</w:t>
            </w:r>
            <w:proofErr w:type="spellEnd"/>
            <w:r w:rsidRPr="00CF210B">
              <w:rPr>
                <w:rFonts w:asciiTheme="minorHAnsi" w:hAnsiTheme="minorHAnsi" w:cstheme="minorHAnsi"/>
                <w:szCs w:val="22"/>
              </w:rPr>
              <w:t>αφής</w:t>
            </w:r>
          </w:p>
        </w:tc>
        <w:tc>
          <w:tcPr>
            <w:tcW w:w="1028" w:type="dxa"/>
            <w:shd w:val="clear" w:color="auto" w:fill="auto"/>
            <w:vAlign w:val="center"/>
            <w:hideMark/>
          </w:tcPr>
          <w:p w14:paraId="4D4A84D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D81AFF3" w14:textId="77777777" w:rsidTr="00CF210B">
        <w:trPr>
          <w:trHeight w:val="653"/>
          <w:jc w:val="center"/>
        </w:trPr>
        <w:tc>
          <w:tcPr>
            <w:tcW w:w="521" w:type="dxa"/>
            <w:shd w:val="clear" w:color="auto" w:fill="auto"/>
            <w:vAlign w:val="center"/>
            <w:hideMark/>
          </w:tcPr>
          <w:p w14:paraId="799C1B0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88</w:t>
            </w:r>
          </w:p>
        </w:tc>
        <w:tc>
          <w:tcPr>
            <w:tcW w:w="1252" w:type="dxa"/>
            <w:shd w:val="clear" w:color="auto" w:fill="auto"/>
            <w:vAlign w:val="center"/>
            <w:hideMark/>
          </w:tcPr>
          <w:p w14:paraId="74C69C8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270134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25.044-0270</w:t>
            </w:r>
          </w:p>
        </w:tc>
        <w:tc>
          <w:tcPr>
            <w:tcW w:w="6320" w:type="dxa"/>
            <w:shd w:val="clear" w:color="auto" w:fill="auto"/>
            <w:vAlign w:val="center"/>
            <w:hideMark/>
          </w:tcPr>
          <w:p w14:paraId="20A16198"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Νο1 19</w:t>
            </w:r>
            <w:r w:rsidRPr="00CF210B">
              <w:rPr>
                <w:rFonts w:asciiTheme="minorHAnsi" w:hAnsiTheme="minorHAnsi" w:cstheme="minorHAnsi"/>
                <w:szCs w:val="22"/>
              </w:rPr>
              <w:t>mm</w:t>
            </w:r>
            <w:r w:rsidRPr="00CF210B">
              <w:rPr>
                <w:rFonts w:asciiTheme="minorHAnsi" w:hAnsiTheme="minorHAnsi" w:cstheme="minorHAnsi"/>
                <w:szCs w:val="22"/>
                <w:lang w:val="el-GR"/>
              </w:rPr>
              <w:t>, να μην σπάνε κατά τη διάρκεια συρραφής μεγάλου αριθμού φύλλων, αλλά να μην σκουριάζουν και σκίζουν τα έγγραφα.</w:t>
            </w:r>
          </w:p>
        </w:tc>
        <w:tc>
          <w:tcPr>
            <w:tcW w:w="1028" w:type="dxa"/>
            <w:shd w:val="clear" w:color="auto" w:fill="auto"/>
            <w:vAlign w:val="center"/>
            <w:hideMark/>
          </w:tcPr>
          <w:p w14:paraId="6A29B7E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451DA332" w14:textId="77777777" w:rsidTr="00CF210B">
        <w:trPr>
          <w:trHeight w:val="552"/>
          <w:jc w:val="center"/>
        </w:trPr>
        <w:tc>
          <w:tcPr>
            <w:tcW w:w="521" w:type="dxa"/>
            <w:shd w:val="clear" w:color="auto" w:fill="auto"/>
            <w:vAlign w:val="center"/>
            <w:hideMark/>
          </w:tcPr>
          <w:p w14:paraId="5347E79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89</w:t>
            </w:r>
          </w:p>
        </w:tc>
        <w:tc>
          <w:tcPr>
            <w:tcW w:w="1252" w:type="dxa"/>
            <w:shd w:val="clear" w:color="auto" w:fill="auto"/>
            <w:vAlign w:val="center"/>
            <w:hideMark/>
          </w:tcPr>
          <w:p w14:paraId="088CCF1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CF2996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25.044-0049</w:t>
            </w:r>
          </w:p>
        </w:tc>
        <w:tc>
          <w:tcPr>
            <w:tcW w:w="6320" w:type="dxa"/>
            <w:shd w:val="clear" w:color="auto" w:fill="auto"/>
            <w:vAlign w:val="center"/>
            <w:hideMark/>
          </w:tcPr>
          <w:p w14:paraId="21F2CBC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Νο3 28</w:t>
            </w:r>
            <w:r w:rsidRPr="00CF210B">
              <w:rPr>
                <w:rFonts w:asciiTheme="minorHAnsi" w:hAnsiTheme="minorHAnsi" w:cstheme="minorHAnsi"/>
                <w:szCs w:val="22"/>
              </w:rPr>
              <w:t>mm</w:t>
            </w:r>
            <w:r w:rsidRPr="00CF210B">
              <w:rPr>
                <w:rFonts w:asciiTheme="minorHAnsi" w:hAnsiTheme="minorHAnsi" w:cstheme="minorHAnsi"/>
                <w:szCs w:val="22"/>
                <w:lang w:val="el-GR"/>
              </w:rPr>
              <w:t>, εύχρηστοι επινικελωμένοι συνδετήρες για την συγκράτηση των εγγράφων.</w:t>
            </w:r>
          </w:p>
        </w:tc>
        <w:tc>
          <w:tcPr>
            <w:tcW w:w="1028" w:type="dxa"/>
            <w:shd w:val="clear" w:color="auto" w:fill="auto"/>
            <w:vAlign w:val="center"/>
            <w:hideMark/>
          </w:tcPr>
          <w:p w14:paraId="7A81155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4673AC4C" w14:textId="77777777" w:rsidTr="00CF210B">
        <w:trPr>
          <w:trHeight w:val="552"/>
          <w:jc w:val="center"/>
        </w:trPr>
        <w:tc>
          <w:tcPr>
            <w:tcW w:w="521" w:type="dxa"/>
            <w:shd w:val="clear" w:color="auto" w:fill="auto"/>
            <w:vAlign w:val="center"/>
            <w:hideMark/>
          </w:tcPr>
          <w:p w14:paraId="1D0A8C4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90</w:t>
            </w:r>
          </w:p>
        </w:tc>
        <w:tc>
          <w:tcPr>
            <w:tcW w:w="1252" w:type="dxa"/>
            <w:shd w:val="clear" w:color="auto" w:fill="auto"/>
            <w:vAlign w:val="center"/>
            <w:hideMark/>
          </w:tcPr>
          <w:p w14:paraId="38B56FB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38AAD9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25.044-0051</w:t>
            </w:r>
          </w:p>
        </w:tc>
        <w:tc>
          <w:tcPr>
            <w:tcW w:w="6320" w:type="dxa"/>
            <w:shd w:val="clear" w:color="auto" w:fill="auto"/>
            <w:vAlign w:val="center"/>
            <w:hideMark/>
          </w:tcPr>
          <w:p w14:paraId="1A32875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Νο4  32/33</w:t>
            </w:r>
            <w:r w:rsidRPr="00CF210B">
              <w:rPr>
                <w:rFonts w:asciiTheme="minorHAnsi" w:hAnsiTheme="minorHAnsi" w:cstheme="minorHAnsi"/>
                <w:szCs w:val="22"/>
              </w:rPr>
              <w:t>mm</w:t>
            </w:r>
            <w:r w:rsidRPr="00CF210B">
              <w:rPr>
                <w:rFonts w:asciiTheme="minorHAnsi" w:hAnsiTheme="minorHAnsi" w:cstheme="minorHAnsi"/>
                <w:szCs w:val="22"/>
                <w:lang w:val="el-GR"/>
              </w:rPr>
              <w:t>, εύχρηστοι επινικελωμένοι συνδετήρες για την συγκράτηση των εγγράφων.</w:t>
            </w:r>
          </w:p>
        </w:tc>
        <w:tc>
          <w:tcPr>
            <w:tcW w:w="1028" w:type="dxa"/>
            <w:shd w:val="clear" w:color="auto" w:fill="auto"/>
            <w:vAlign w:val="center"/>
            <w:hideMark/>
          </w:tcPr>
          <w:p w14:paraId="1F7E2C3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17381214" w14:textId="77777777" w:rsidTr="00CF210B">
        <w:trPr>
          <w:trHeight w:val="552"/>
          <w:jc w:val="center"/>
        </w:trPr>
        <w:tc>
          <w:tcPr>
            <w:tcW w:w="521" w:type="dxa"/>
            <w:shd w:val="clear" w:color="auto" w:fill="auto"/>
            <w:vAlign w:val="center"/>
            <w:hideMark/>
          </w:tcPr>
          <w:p w14:paraId="5EA5C9C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91</w:t>
            </w:r>
          </w:p>
        </w:tc>
        <w:tc>
          <w:tcPr>
            <w:tcW w:w="1252" w:type="dxa"/>
            <w:shd w:val="clear" w:color="auto" w:fill="auto"/>
            <w:vAlign w:val="center"/>
            <w:hideMark/>
          </w:tcPr>
          <w:p w14:paraId="193AE64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3A03B5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25.044-0052</w:t>
            </w:r>
          </w:p>
        </w:tc>
        <w:tc>
          <w:tcPr>
            <w:tcW w:w="6320" w:type="dxa"/>
            <w:shd w:val="clear" w:color="auto" w:fill="auto"/>
            <w:vAlign w:val="center"/>
            <w:hideMark/>
          </w:tcPr>
          <w:p w14:paraId="3510FF0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Νο5 50</w:t>
            </w:r>
            <w:r w:rsidRPr="00CF210B">
              <w:rPr>
                <w:rFonts w:asciiTheme="minorHAnsi" w:hAnsiTheme="minorHAnsi" w:cstheme="minorHAnsi"/>
                <w:szCs w:val="22"/>
              </w:rPr>
              <w:t>mm</w:t>
            </w:r>
            <w:r w:rsidRPr="00CF210B">
              <w:rPr>
                <w:rFonts w:asciiTheme="minorHAnsi" w:hAnsiTheme="minorHAnsi" w:cstheme="minorHAnsi"/>
                <w:szCs w:val="22"/>
                <w:lang w:val="el-GR"/>
              </w:rPr>
              <w:t>, εύχρηστοι επινικελωμένοι συνδετήρες για την συγκράτηση των εγγράφων.</w:t>
            </w:r>
          </w:p>
        </w:tc>
        <w:tc>
          <w:tcPr>
            <w:tcW w:w="1028" w:type="dxa"/>
            <w:shd w:val="clear" w:color="auto" w:fill="auto"/>
            <w:vAlign w:val="center"/>
            <w:hideMark/>
          </w:tcPr>
          <w:p w14:paraId="6815610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773EB935" w14:textId="77777777" w:rsidTr="00CF210B">
        <w:trPr>
          <w:trHeight w:val="756"/>
          <w:jc w:val="center"/>
        </w:trPr>
        <w:tc>
          <w:tcPr>
            <w:tcW w:w="521" w:type="dxa"/>
            <w:shd w:val="clear" w:color="auto" w:fill="auto"/>
            <w:vAlign w:val="center"/>
            <w:hideMark/>
          </w:tcPr>
          <w:p w14:paraId="5D1A362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92</w:t>
            </w:r>
          </w:p>
        </w:tc>
        <w:tc>
          <w:tcPr>
            <w:tcW w:w="1252" w:type="dxa"/>
            <w:shd w:val="clear" w:color="auto" w:fill="auto"/>
            <w:vAlign w:val="center"/>
            <w:hideMark/>
          </w:tcPr>
          <w:p w14:paraId="519C221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DD41DA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25.040-0125</w:t>
            </w:r>
          </w:p>
        </w:tc>
        <w:tc>
          <w:tcPr>
            <w:tcW w:w="6320" w:type="dxa"/>
            <w:shd w:val="clear" w:color="auto" w:fill="auto"/>
            <w:vAlign w:val="center"/>
            <w:hideMark/>
          </w:tcPr>
          <w:p w14:paraId="7D834977"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Συρραπτική μηχανή μεγάλη επιτραπέζια 23. Να μπορεί να συρράψει περίπου έως και 150 φύλλα βάρους 80γρ , να προσφέρει μόνιμη συρραφή για αντοχή στο χρόνο, και ο τύπος συρμάτων που δέχεται να είναι </w:t>
            </w:r>
            <w:r w:rsidRPr="00CF210B">
              <w:rPr>
                <w:rFonts w:asciiTheme="minorHAnsi" w:hAnsiTheme="minorHAnsi" w:cstheme="minorHAnsi"/>
                <w:szCs w:val="22"/>
              </w:rPr>
              <w:t>No</w:t>
            </w:r>
            <w:r w:rsidRPr="00CF210B">
              <w:rPr>
                <w:rFonts w:asciiTheme="minorHAnsi" w:hAnsiTheme="minorHAnsi" w:cstheme="minorHAnsi"/>
                <w:szCs w:val="22"/>
                <w:lang w:val="el-GR"/>
              </w:rPr>
              <w:t>.23/6 έως 23/14.</w:t>
            </w:r>
          </w:p>
        </w:tc>
        <w:tc>
          <w:tcPr>
            <w:tcW w:w="1028" w:type="dxa"/>
            <w:shd w:val="clear" w:color="auto" w:fill="auto"/>
            <w:vAlign w:val="center"/>
            <w:hideMark/>
          </w:tcPr>
          <w:p w14:paraId="30A64F5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F444FC9" w14:textId="77777777" w:rsidTr="00CF210B">
        <w:trPr>
          <w:trHeight w:val="1097"/>
          <w:jc w:val="center"/>
        </w:trPr>
        <w:tc>
          <w:tcPr>
            <w:tcW w:w="521" w:type="dxa"/>
            <w:shd w:val="clear" w:color="auto" w:fill="auto"/>
            <w:vAlign w:val="center"/>
            <w:hideMark/>
          </w:tcPr>
          <w:p w14:paraId="3C54291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93</w:t>
            </w:r>
          </w:p>
        </w:tc>
        <w:tc>
          <w:tcPr>
            <w:tcW w:w="1252" w:type="dxa"/>
            <w:shd w:val="clear" w:color="auto" w:fill="auto"/>
            <w:vAlign w:val="center"/>
            <w:hideMark/>
          </w:tcPr>
          <w:p w14:paraId="03B8C3C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23C59A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25.040-0126</w:t>
            </w:r>
          </w:p>
        </w:tc>
        <w:tc>
          <w:tcPr>
            <w:tcW w:w="6320" w:type="dxa"/>
            <w:shd w:val="clear" w:color="auto" w:fill="auto"/>
            <w:vAlign w:val="center"/>
            <w:hideMark/>
          </w:tcPr>
          <w:p w14:paraId="40482EC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Συρραπτικό χειρός μεγάλο 126 (</w:t>
            </w:r>
            <w:proofErr w:type="spellStart"/>
            <w:r w:rsidRPr="00CF210B">
              <w:rPr>
                <w:rFonts w:asciiTheme="minorHAnsi" w:hAnsiTheme="minorHAnsi" w:cstheme="minorHAnsi"/>
                <w:szCs w:val="22"/>
                <w:lang w:val="el-GR"/>
              </w:rPr>
              <w:t>συρραματα</w:t>
            </w:r>
            <w:proofErr w:type="spellEnd"/>
            <w:r w:rsidRPr="00CF210B">
              <w:rPr>
                <w:rFonts w:asciiTheme="minorHAnsi" w:hAnsiTheme="minorHAnsi" w:cstheme="minorHAnsi"/>
                <w:szCs w:val="22"/>
                <w:lang w:val="el-GR"/>
              </w:rPr>
              <w:t xml:space="preserve"> 24/6). Στιβαρή κατασκευή με μεταλλικό σκελετό, για μόνιμη αλλά και προσωρινή συρραφή έως και 20 φύλλων για έγγραφα και σημειώσεις συγκεντρωμένα όλα σε ένα σημείο, να διαθέτει λαβή εργονομικά σχεδιασμένη για ευκολία στη χρήση, να δέχεται τύπος Συρμάτων Νο.24/6, 26/6 </w:t>
            </w:r>
            <w:r w:rsidRPr="00CF210B">
              <w:rPr>
                <w:rFonts w:asciiTheme="minorHAnsi" w:hAnsiTheme="minorHAnsi" w:cstheme="minorHAnsi"/>
                <w:szCs w:val="22"/>
              </w:rPr>
              <w:t>mm</w:t>
            </w:r>
          </w:p>
        </w:tc>
        <w:tc>
          <w:tcPr>
            <w:tcW w:w="1028" w:type="dxa"/>
            <w:shd w:val="clear" w:color="auto" w:fill="auto"/>
            <w:vAlign w:val="center"/>
            <w:hideMark/>
          </w:tcPr>
          <w:p w14:paraId="2C36D98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0235161" w14:textId="77777777" w:rsidTr="00CF210B">
        <w:trPr>
          <w:trHeight w:val="790"/>
          <w:jc w:val="center"/>
        </w:trPr>
        <w:tc>
          <w:tcPr>
            <w:tcW w:w="521" w:type="dxa"/>
            <w:shd w:val="clear" w:color="auto" w:fill="auto"/>
            <w:vAlign w:val="center"/>
            <w:hideMark/>
          </w:tcPr>
          <w:p w14:paraId="0AB5A4E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94</w:t>
            </w:r>
          </w:p>
        </w:tc>
        <w:tc>
          <w:tcPr>
            <w:tcW w:w="1252" w:type="dxa"/>
            <w:shd w:val="clear" w:color="auto" w:fill="auto"/>
            <w:vAlign w:val="center"/>
            <w:hideMark/>
          </w:tcPr>
          <w:p w14:paraId="7583949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3E970C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25.040-0124</w:t>
            </w:r>
          </w:p>
        </w:tc>
        <w:tc>
          <w:tcPr>
            <w:tcW w:w="6320" w:type="dxa"/>
            <w:shd w:val="clear" w:color="auto" w:fill="auto"/>
            <w:vAlign w:val="center"/>
            <w:hideMark/>
          </w:tcPr>
          <w:p w14:paraId="3D98540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Συρραπτικό μεσαίο 64. Στιβαρή κατασκευή με μεταλλικό σκελετό, για μόνιμη συρραφή και σύστημα </w:t>
            </w:r>
            <w:proofErr w:type="spellStart"/>
            <w:r w:rsidRPr="00CF210B">
              <w:rPr>
                <w:rFonts w:asciiTheme="minorHAnsi" w:hAnsiTheme="minorHAnsi" w:cstheme="minorHAnsi"/>
                <w:szCs w:val="22"/>
                <w:lang w:val="el-GR"/>
              </w:rPr>
              <w:t>αντιμπλοκαρίσματος</w:t>
            </w:r>
            <w:proofErr w:type="spellEnd"/>
            <w:r w:rsidRPr="00CF210B">
              <w:rPr>
                <w:rFonts w:asciiTheme="minorHAnsi" w:hAnsiTheme="minorHAnsi" w:cstheme="minorHAnsi"/>
                <w:szCs w:val="22"/>
                <w:lang w:val="el-GR"/>
              </w:rPr>
              <w:t xml:space="preserve"> για να μην μένουν τα συρραπτικά μέσα στο συρραπτικό. Να δέχεται έως και 150 σύρματα </w:t>
            </w:r>
            <w:proofErr w:type="spellStart"/>
            <w:r w:rsidRPr="00CF210B">
              <w:rPr>
                <w:rFonts w:asciiTheme="minorHAnsi" w:hAnsiTheme="minorHAnsi" w:cstheme="minorHAnsi"/>
                <w:szCs w:val="22"/>
                <w:lang w:val="el-GR"/>
              </w:rPr>
              <w:t>Νο</w:t>
            </w:r>
            <w:proofErr w:type="spellEnd"/>
            <w:r w:rsidRPr="00CF210B">
              <w:rPr>
                <w:rFonts w:asciiTheme="minorHAnsi" w:hAnsiTheme="minorHAnsi" w:cstheme="minorHAnsi"/>
                <w:szCs w:val="22"/>
                <w:lang w:val="el-GR"/>
              </w:rPr>
              <w:t xml:space="preserve"> 64 και να μπορεί και συρράπτει έως και 12 φύλλα.</w:t>
            </w:r>
          </w:p>
        </w:tc>
        <w:tc>
          <w:tcPr>
            <w:tcW w:w="1028" w:type="dxa"/>
            <w:shd w:val="clear" w:color="auto" w:fill="auto"/>
            <w:vAlign w:val="center"/>
            <w:hideMark/>
          </w:tcPr>
          <w:p w14:paraId="17DCE3F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73D5384" w14:textId="77777777" w:rsidTr="00CF210B">
        <w:trPr>
          <w:trHeight w:val="276"/>
          <w:jc w:val="center"/>
        </w:trPr>
        <w:tc>
          <w:tcPr>
            <w:tcW w:w="521" w:type="dxa"/>
            <w:shd w:val="clear" w:color="auto" w:fill="auto"/>
            <w:vAlign w:val="center"/>
            <w:hideMark/>
          </w:tcPr>
          <w:p w14:paraId="35F5C25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95</w:t>
            </w:r>
          </w:p>
        </w:tc>
        <w:tc>
          <w:tcPr>
            <w:tcW w:w="1252" w:type="dxa"/>
            <w:shd w:val="clear" w:color="auto" w:fill="auto"/>
            <w:vAlign w:val="center"/>
            <w:hideMark/>
          </w:tcPr>
          <w:p w14:paraId="302E589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D09FE9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25.054-0072</w:t>
            </w:r>
          </w:p>
        </w:tc>
        <w:tc>
          <w:tcPr>
            <w:tcW w:w="6320" w:type="dxa"/>
            <w:shd w:val="clear" w:color="auto" w:fill="auto"/>
            <w:vAlign w:val="center"/>
            <w:hideMark/>
          </w:tcPr>
          <w:p w14:paraId="037896E3"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Σφρ</w:t>
            </w:r>
            <w:proofErr w:type="spellEnd"/>
            <w:r w:rsidRPr="00CF210B">
              <w:rPr>
                <w:rFonts w:asciiTheme="minorHAnsi" w:hAnsiTheme="minorHAnsi" w:cstheme="minorHAnsi"/>
                <w:szCs w:val="22"/>
              </w:rPr>
              <w:t xml:space="preserve">αγίδα  </w:t>
            </w:r>
            <w:proofErr w:type="spellStart"/>
            <w:r w:rsidRPr="00CF210B">
              <w:rPr>
                <w:rFonts w:asciiTheme="minorHAnsi" w:hAnsiTheme="minorHAnsi" w:cstheme="minorHAnsi"/>
                <w:szCs w:val="22"/>
              </w:rPr>
              <w:t>ημερομηνί</w:t>
            </w:r>
            <w:proofErr w:type="spellEnd"/>
            <w:r w:rsidRPr="00CF210B">
              <w:rPr>
                <w:rFonts w:asciiTheme="minorHAnsi" w:hAnsiTheme="minorHAnsi" w:cstheme="minorHAnsi"/>
                <w:szCs w:val="22"/>
              </w:rPr>
              <w:t>ας classic</w:t>
            </w:r>
          </w:p>
        </w:tc>
        <w:tc>
          <w:tcPr>
            <w:tcW w:w="1028" w:type="dxa"/>
            <w:shd w:val="clear" w:color="auto" w:fill="auto"/>
            <w:vAlign w:val="center"/>
            <w:hideMark/>
          </w:tcPr>
          <w:p w14:paraId="4441469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C06EE1B" w14:textId="77777777" w:rsidTr="00CF210B">
        <w:trPr>
          <w:trHeight w:val="343"/>
          <w:jc w:val="center"/>
        </w:trPr>
        <w:tc>
          <w:tcPr>
            <w:tcW w:w="521" w:type="dxa"/>
            <w:shd w:val="clear" w:color="auto" w:fill="auto"/>
            <w:vAlign w:val="center"/>
            <w:hideMark/>
          </w:tcPr>
          <w:p w14:paraId="26B9A7D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96</w:t>
            </w:r>
          </w:p>
        </w:tc>
        <w:tc>
          <w:tcPr>
            <w:tcW w:w="1252" w:type="dxa"/>
            <w:shd w:val="clear" w:color="auto" w:fill="auto"/>
            <w:vAlign w:val="center"/>
            <w:hideMark/>
          </w:tcPr>
          <w:p w14:paraId="3B681E5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460135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25.040-0432</w:t>
            </w:r>
          </w:p>
        </w:tc>
        <w:tc>
          <w:tcPr>
            <w:tcW w:w="6320" w:type="dxa"/>
            <w:shd w:val="clear" w:color="auto" w:fill="auto"/>
            <w:vAlign w:val="center"/>
            <w:hideMark/>
          </w:tcPr>
          <w:p w14:paraId="14D3E65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Σφραγίδα </w:t>
            </w:r>
            <w:proofErr w:type="spellStart"/>
            <w:r w:rsidRPr="00CF210B">
              <w:rPr>
                <w:rFonts w:asciiTheme="minorHAnsi" w:hAnsiTheme="minorHAnsi" w:cstheme="minorHAnsi"/>
                <w:szCs w:val="22"/>
                <w:lang w:val="el-GR"/>
              </w:rPr>
              <w:t>Αυτοκατασκευαζόμενη</w:t>
            </w:r>
            <w:proofErr w:type="spellEnd"/>
            <w:r w:rsidRPr="00CF210B">
              <w:rPr>
                <w:rFonts w:asciiTheme="minorHAnsi" w:hAnsiTheme="minorHAnsi" w:cstheme="minorHAnsi"/>
                <w:szCs w:val="22"/>
                <w:lang w:val="el-GR"/>
              </w:rPr>
              <w:t>, Αριθμός Γραμμών 5,Μέγεθος Χαρακτήρων 3 ή 4</w:t>
            </w:r>
            <w:r w:rsidRPr="00CF210B">
              <w:rPr>
                <w:rFonts w:asciiTheme="minorHAnsi" w:hAnsiTheme="minorHAnsi" w:cstheme="minorHAnsi"/>
                <w:szCs w:val="22"/>
              </w:rPr>
              <w:t>mm</w:t>
            </w:r>
          </w:p>
        </w:tc>
        <w:tc>
          <w:tcPr>
            <w:tcW w:w="1028" w:type="dxa"/>
            <w:shd w:val="clear" w:color="auto" w:fill="auto"/>
            <w:vAlign w:val="center"/>
            <w:hideMark/>
          </w:tcPr>
          <w:p w14:paraId="2038BF1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28037618" w14:textId="77777777" w:rsidTr="00CF210B">
        <w:trPr>
          <w:trHeight w:val="606"/>
          <w:jc w:val="center"/>
        </w:trPr>
        <w:tc>
          <w:tcPr>
            <w:tcW w:w="521" w:type="dxa"/>
            <w:shd w:val="clear" w:color="auto" w:fill="auto"/>
            <w:vAlign w:val="center"/>
            <w:hideMark/>
          </w:tcPr>
          <w:p w14:paraId="70E9501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97</w:t>
            </w:r>
          </w:p>
        </w:tc>
        <w:tc>
          <w:tcPr>
            <w:tcW w:w="1252" w:type="dxa"/>
            <w:shd w:val="clear" w:color="auto" w:fill="auto"/>
            <w:vAlign w:val="center"/>
            <w:hideMark/>
          </w:tcPr>
          <w:p w14:paraId="41B314E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E355D0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25.040-0177</w:t>
            </w:r>
          </w:p>
        </w:tc>
        <w:tc>
          <w:tcPr>
            <w:tcW w:w="6320" w:type="dxa"/>
            <w:shd w:val="clear" w:color="auto" w:fill="auto"/>
            <w:vAlign w:val="center"/>
            <w:hideMark/>
          </w:tcPr>
          <w:p w14:paraId="303F769E"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Ταινία συσκευασίας διαφανής αυτοκόλλητη, με πλάτος ταινίας 48</w:t>
            </w:r>
            <w:r w:rsidRPr="00CF210B">
              <w:rPr>
                <w:rFonts w:asciiTheme="minorHAnsi" w:hAnsiTheme="minorHAnsi" w:cstheme="minorHAnsi"/>
                <w:szCs w:val="22"/>
              </w:rPr>
              <w:t>mm</w:t>
            </w:r>
            <w:r w:rsidRPr="00CF210B">
              <w:rPr>
                <w:rFonts w:asciiTheme="minorHAnsi" w:hAnsiTheme="minorHAnsi" w:cstheme="minorHAnsi"/>
                <w:szCs w:val="22"/>
                <w:lang w:val="el-GR"/>
              </w:rPr>
              <w:t xml:space="preserve"> </w:t>
            </w:r>
            <w:r w:rsidRPr="00CF210B">
              <w:rPr>
                <w:rFonts w:asciiTheme="minorHAnsi" w:hAnsiTheme="minorHAnsi" w:cstheme="minorHAnsi"/>
                <w:szCs w:val="22"/>
              </w:rPr>
              <w:t>x</w:t>
            </w:r>
            <w:r w:rsidRPr="00CF210B">
              <w:rPr>
                <w:rFonts w:asciiTheme="minorHAnsi" w:hAnsiTheme="minorHAnsi" w:cstheme="minorHAnsi"/>
                <w:szCs w:val="22"/>
                <w:lang w:val="el-GR"/>
              </w:rPr>
              <w:t xml:space="preserve"> 60</w:t>
            </w:r>
            <w:r w:rsidRPr="00CF210B">
              <w:rPr>
                <w:rFonts w:asciiTheme="minorHAnsi" w:hAnsiTheme="minorHAnsi" w:cstheme="minorHAnsi"/>
                <w:szCs w:val="22"/>
              </w:rPr>
              <w:t>m</w:t>
            </w:r>
            <w:r w:rsidRPr="00CF210B">
              <w:rPr>
                <w:rFonts w:asciiTheme="minorHAnsi" w:hAnsiTheme="minorHAnsi" w:cstheme="minorHAnsi"/>
                <w:szCs w:val="22"/>
                <w:lang w:val="el-GR"/>
              </w:rPr>
              <w:t xml:space="preserve">, Είναι κατάλληλη για πακετάρισμα και μπορεί να χρησιμοποιηθεί στο χειροκίνητο μηχανισμό συσκευασίας πιστόλι χειρός  </w:t>
            </w:r>
          </w:p>
        </w:tc>
        <w:tc>
          <w:tcPr>
            <w:tcW w:w="1028" w:type="dxa"/>
            <w:shd w:val="clear" w:color="auto" w:fill="auto"/>
            <w:vAlign w:val="center"/>
            <w:hideMark/>
          </w:tcPr>
          <w:p w14:paraId="0DB65C6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D6A9990" w14:textId="77777777" w:rsidTr="00CF210B">
        <w:trPr>
          <w:trHeight w:val="276"/>
          <w:jc w:val="center"/>
        </w:trPr>
        <w:tc>
          <w:tcPr>
            <w:tcW w:w="521" w:type="dxa"/>
            <w:shd w:val="clear" w:color="auto" w:fill="auto"/>
            <w:vAlign w:val="center"/>
            <w:hideMark/>
          </w:tcPr>
          <w:p w14:paraId="27D643A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98</w:t>
            </w:r>
          </w:p>
        </w:tc>
        <w:tc>
          <w:tcPr>
            <w:tcW w:w="1252" w:type="dxa"/>
            <w:shd w:val="clear" w:color="auto" w:fill="auto"/>
            <w:vAlign w:val="center"/>
            <w:hideMark/>
          </w:tcPr>
          <w:p w14:paraId="61EEE5D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4F53AF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25.040-0078</w:t>
            </w:r>
          </w:p>
        </w:tc>
        <w:tc>
          <w:tcPr>
            <w:tcW w:w="6320" w:type="dxa"/>
            <w:shd w:val="clear" w:color="auto" w:fill="auto"/>
            <w:vAlign w:val="center"/>
            <w:hideMark/>
          </w:tcPr>
          <w:p w14:paraId="6EE3A38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Ταμπόν για κλασικές σφραγίδες </w:t>
            </w:r>
            <w:proofErr w:type="spellStart"/>
            <w:r w:rsidRPr="00CF210B">
              <w:rPr>
                <w:rFonts w:asciiTheme="minorHAnsi" w:hAnsiTheme="minorHAnsi" w:cstheme="minorHAnsi"/>
                <w:szCs w:val="22"/>
                <w:lang w:val="el-GR"/>
              </w:rPr>
              <w:t>Νο</w:t>
            </w:r>
            <w:proofErr w:type="spellEnd"/>
            <w:r w:rsidRPr="00CF210B">
              <w:rPr>
                <w:rFonts w:asciiTheme="minorHAnsi" w:hAnsiTheme="minorHAnsi" w:cstheme="minorHAnsi"/>
                <w:szCs w:val="22"/>
                <w:lang w:val="el-GR"/>
              </w:rPr>
              <w:t xml:space="preserve"> 1</w:t>
            </w:r>
          </w:p>
        </w:tc>
        <w:tc>
          <w:tcPr>
            <w:tcW w:w="1028" w:type="dxa"/>
            <w:shd w:val="clear" w:color="auto" w:fill="auto"/>
            <w:vAlign w:val="center"/>
            <w:hideMark/>
          </w:tcPr>
          <w:p w14:paraId="2E04E8F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80B429A" w14:textId="77777777" w:rsidTr="00CF210B">
        <w:trPr>
          <w:trHeight w:val="276"/>
          <w:jc w:val="center"/>
        </w:trPr>
        <w:tc>
          <w:tcPr>
            <w:tcW w:w="521" w:type="dxa"/>
            <w:shd w:val="clear" w:color="auto" w:fill="auto"/>
            <w:vAlign w:val="center"/>
            <w:hideMark/>
          </w:tcPr>
          <w:p w14:paraId="4D91DB8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99</w:t>
            </w:r>
          </w:p>
        </w:tc>
        <w:tc>
          <w:tcPr>
            <w:tcW w:w="1252" w:type="dxa"/>
            <w:shd w:val="clear" w:color="auto" w:fill="auto"/>
            <w:vAlign w:val="center"/>
            <w:hideMark/>
          </w:tcPr>
          <w:p w14:paraId="6F9F254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765015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25.040-0079</w:t>
            </w:r>
          </w:p>
        </w:tc>
        <w:tc>
          <w:tcPr>
            <w:tcW w:w="6320" w:type="dxa"/>
            <w:shd w:val="clear" w:color="auto" w:fill="auto"/>
            <w:vAlign w:val="center"/>
            <w:hideMark/>
          </w:tcPr>
          <w:p w14:paraId="08F1081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Ταμπόν για κλασικές σφραγίδες </w:t>
            </w:r>
            <w:proofErr w:type="spellStart"/>
            <w:r w:rsidRPr="00CF210B">
              <w:rPr>
                <w:rFonts w:asciiTheme="minorHAnsi" w:hAnsiTheme="minorHAnsi" w:cstheme="minorHAnsi"/>
                <w:szCs w:val="22"/>
                <w:lang w:val="el-GR"/>
              </w:rPr>
              <w:t>Νο</w:t>
            </w:r>
            <w:proofErr w:type="spellEnd"/>
            <w:r w:rsidRPr="00CF210B">
              <w:rPr>
                <w:rFonts w:asciiTheme="minorHAnsi" w:hAnsiTheme="minorHAnsi" w:cstheme="minorHAnsi"/>
                <w:szCs w:val="22"/>
                <w:lang w:val="el-GR"/>
              </w:rPr>
              <w:t xml:space="preserve"> 2</w:t>
            </w:r>
          </w:p>
        </w:tc>
        <w:tc>
          <w:tcPr>
            <w:tcW w:w="1028" w:type="dxa"/>
            <w:shd w:val="clear" w:color="auto" w:fill="auto"/>
            <w:vAlign w:val="center"/>
            <w:hideMark/>
          </w:tcPr>
          <w:p w14:paraId="21D0885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D7047F0" w14:textId="77777777" w:rsidTr="00CF210B">
        <w:trPr>
          <w:trHeight w:val="276"/>
          <w:jc w:val="center"/>
        </w:trPr>
        <w:tc>
          <w:tcPr>
            <w:tcW w:w="521" w:type="dxa"/>
            <w:shd w:val="clear" w:color="auto" w:fill="auto"/>
            <w:vAlign w:val="center"/>
            <w:hideMark/>
          </w:tcPr>
          <w:p w14:paraId="4306F55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100</w:t>
            </w:r>
          </w:p>
        </w:tc>
        <w:tc>
          <w:tcPr>
            <w:tcW w:w="1252" w:type="dxa"/>
            <w:shd w:val="clear" w:color="auto" w:fill="auto"/>
            <w:vAlign w:val="center"/>
            <w:hideMark/>
          </w:tcPr>
          <w:p w14:paraId="7CFF244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31FCCE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25.040-0084</w:t>
            </w:r>
          </w:p>
        </w:tc>
        <w:tc>
          <w:tcPr>
            <w:tcW w:w="6320" w:type="dxa"/>
            <w:shd w:val="clear" w:color="auto" w:fill="auto"/>
            <w:vAlign w:val="center"/>
            <w:hideMark/>
          </w:tcPr>
          <w:p w14:paraId="56047F60"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Τετράδια ευρετήρια τηλεφώνων σπιράλ 14</w:t>
            </w:r>
            <w:r w:rsidRPr="00CF210B">
              <w:rPr>
                <w:rFonts w:asciiTheme="minorHAnsi" w:hAnsiTheme="minorHAnsi" w:cstheme="minorHAnsi"/>
                <w:szCs w:val="22"/>
              </w:rPr>
              <w:t>x</w:t>
            </w:r>
            <w:r w:rsidRPr="00CF210B">
              <w:rPr>
                <w:rFonts w:asciiTheme="minorHAnsi" w:hAnsiTheme="minorHAnsi" w:cstheme="minorHAnsi"/>
                <w:szCs w:val="22"/>
                <w:lang w:val="el-GR"/>
              </w:rPr>
              <w:t xml:space="preserve">20 </w:t>
            </w:r>
            <w:r w:rsidRPr="00CF210B">
              <w:rPr>
                <w:rFonts w:asciiTheme="minorHAnsi" w:hAnsiTheme="minorHAnsi" w:cstheme="minorHAnsi"/>
                <w:szCs w:val="22"/>
              </w:rPr>
              <w:t>cm</w:t>
            </w:r>
            <w:r w:rsidRPr="00CF210B">
              <w:rPr>
                <w:rFonts w:asciiTheme="minorHAnsi" w:hAnsiTheme="minorHAnsi" w:cstheme="minorHAnsi"/>
                <w:szCs w:val="22"/>
                <w:lang w:val="el-GR"/>
              </w:rPr>
              <w:t xml:space="preserve"> 45-50 φύλλων</w:t>
            </w:r>
          </w:p>
        </w:tc>
        <w:tc>
          <w:tcPr>
            <w:tcW w:w="1028" w:type="dxa"/>
            <w:shd w:val="clear" w:color="auto" w:fill="auto"/>
            <w:vAlign w:val="center"/>
            <w:hideMark/>
          </w:tcPr>
          <w:p w14:paraId="05976E5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0A188A0" w14:textId="77777777" w:rsidTr="00CF210B">
        <w:trPr>
          <w:trHeight w:val="276"/>
          <w:jc w:val="center"/>
        </w:trPr>
        <w:tc>
          <w:tcPr>
            <w:tcW w:w="521" w:type="dxa"/>
            <w:shd w:val="clear" w:color="auto" w:fill="auto"/>
            <w:vAlign w:val="center"/>
            <w:hideMark/>
          </w:tcPr>
          <w:p w14:paraId="7784773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101</w:t>
            </w:r>
          </w:p>
        </w:tc>
        <w:tc>
          <w:tcPr>
            <w:tcW w:w="1252" w:type="dxa"/>
            <w:shd w:val="clear" w:color="auto" w:fill="auto"/>
            <w:vAlign w:val="center"/>
            <w:hideMark/>
          </w:tcPr>
          <w:p w14:paraId="2FDF29B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F50212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25.040-0087</w:t>
            </w:r>
          </w:p>
        </w:tc>
        <w:tc>
          <w:tcPr>
            <w:tcW w:w="6320" w:type="dxa"/>
            <w:shd w:val="clear" w:color="auto" w:fill="auto"/>
            <w:vAlign w:val="center"/>
            <w:hideMark/>
          </w:tcPr>
          <w:p w14:paraId="6013CC0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Τετράδια σπιράλ Α4 50 φύλλων 1 θέμα</w:t>
            </w:r>
          </w:p>
        </w:tc>
        <w:tc>
          <w:tcPr>
            <w:tcW w:w="1028" w:type="dxa"/>
            <w:shd w:val="clear" w:color="auto" w:fill="auto"/>
            <w:vAlign w:val="center"/>
            <w:hideMark/>
          </w:tcPr>
          <w:p w14:paraId="7287D92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13D8B10" w14:textId="77777777" w:rsidTr="00CF210B">
        <w:trPr>
          <w:trHeight w:val="276"/>
          <w:jc w:val="center"/>
        </w:trPr>
        <w:tc>
          <w:tcPr>
            <w:tcW w:w="521" w:type="dxa"/>
            <w:shd w:val="clear" w:color="auto" w:fill="auto"/>
            <w:vAlign w:val="center"/>
            <w:hideMark/>
          </w:tcPr>
          <w:p w14:paraId="3003407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102</w:t>
            </w:r>
          </w:p>
        </w:tc>
        <w:tc>
          <w:tcPr>
            <w:tcW w:w="1252" w:type="dxa"/>
            <w:shd w:val="clear" w:color="auto" w:fill="auto"/>
            <w:vAlign w:val="center"/>
            <w:hideMark/>
          </w:tcPr>
          <w:p w14:paraId="07CCBCA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46DCE3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25.040-0086</w:t>
            </w:r>
          </w:p>
        </w:tc>
        <w:tc>
          <w:tcPr>
            <w:tcW w:w="6320" w:type="dxa"/>
            <w:shd w:val="clear" w:color="auto" w:fill="auto"/>
            <w:vAlign w:val="center"/>
            <w:hideMark/>
          </w:tcPr>
          <w:p w14:paraId="138E2B98"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Τετράδια σπιράλ Α4 2 Θεμάτων 17 </w:t>
            </w:r>
            <w:r w:rsidRPr="00CF210B">
              <w:rPr>
                <w:rFonts w:asciiTheme="minorHAnsi" w:hAnsiTheme="minorHAnsi" w:cstheme="minorHAnsi"/>
                <w:szCs w:val="22"/>
              </w:rPr>
              <w:t>x</w:t>
            </w:r>
            <w:r w:rsidRPr="00CF210B">
              <w:rPr>
                <w:rFonts w:asciiTheme="minorHAnsi" w:hAnsiTheme="minorHAnsi" w:cstheme="minorHAnsi"/>
                <w:szCs w:val="22"/>
                <w:lang w:val="el-GR"/>
              </w:rPr>
              <w:t xml:space="preserve"> 25  από 70-80 φύλλων </w:t>
            </w:r>
          </w:p>
        </w:tc>
        <w:tc>
          <w:tcPr>
            <w:tcW w:w="1028" w:type="dxa"/>
            <w:shd w:val="clear" w:color="auto" w:fill="auto"/>
            <w:vAlign w:val="center"/>
            <w:hideMark/>
          </w:tcPr>
          <w:p w14:paraId="502B1E7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798DC20" w14:textId="77777777" w:rsidTr="00CF210B">
        <w:trPr>
          <w:trHeight w:val="1070"/>
          <w:jc w:val="center"/>
        </w:trPr>
        <w:tc>
          <w:tcPr>
            <w:tcW w:w="521" w:type="dxa"/>
            <w:shd w:val="clear" w:color="auto" w:fill="auto"/>
            <w:vAlign w:val="center"/>
            <w:hideMark/>
          </w:tcPr>
          <w:p w14:paraId="510C9CA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103</w:t>
            </w:r>
          </w:p>
        </w:tc>
        <w:tc>
          <w:tcPr>
            <w:tcW w:w="1252" w:type="dxa"/>
            <w:shd w:val="clear" w:color="auto" w:fill="auto"/>
            <w:vAlign w:val="center"/>
            <w:hideMark/>
          </w:tcPr>
          <w:p w14:paraId="6BE1D90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250BEA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25.044-0004</w:t>
            </w:r>
          </w:p>
        </w:tc>
        <w:tc>
          <w:tcPr>
            <w:tcW w:w="6320" w:type="dxa"/>
            <w:shd w:val="clear" w:color="auto" w:fill="auto"/>
            <w:vAlign w:val="center"/>
            <w:hideMark/>
          </w:tcPr>
          <w:p w14:paraId="7EAE30E1"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Τετράδιο απλό 50 φύλλων, Το κλασσικό μαθητικό τετράδιο, κατάλληλο για όλων των ειδών ασκήσεων, σημειώσεων &amp; κειμένων. Με συνολικά 50 φύλλα, πλαστική επένδυση για αυξημένη ανθεκτικότητα και ετικέτα στην εξωτερική πλευρά του για γρήγορο διαχωρισμό από τα υπόλοιπα τετράδια.</w:t>
            </w:r>
          </w:p>
        </w:tc>
        <w:tc>
          <w:tcPr>
            <w:tcW w:w="1028" w:type="dxa"/>
            <w:shd w:val="clear" w:color="auto" w:fill="auto"/>
            <w:vAlign w:val="center"/>
            <w:hideMark/>
          </w:tcPr>
          <w:p w14:paraId="7B96146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CA94977" w14:textId="77777777" w:rsidTr="00CF210B">
        <w:trPr>
          <w:trHeight w:val="337"/>
          <w:jc w:val="center"/>
        </w:trPr>
        <w:tc>
          <w:tcPr>
            <w:tcW w:w="521" w:type="dxa"/>
            <w:shd w:val="clear" w:color="auto" w:fill="auto"/>
            <w:vAlign w:val="center"/>
            <w:hideMark/>
          </w:tcPr>
          <w:p w14:paraId="4E41A07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104</w:t>
            </w:r>
          </w:p>
        </w:tc>
        <w:tc>
          <w:tcPr>
            <w:tcW w:w="1252" w:type="dxa"/>
            <w:shd w:val="clear" w:color="auto" w:fill="auto"/>
            <w:vAlign w:val="center"/>
            <w:hideMark/>
          </w:tcPr>
          <w:p w14:paraId="46B53A0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180587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25.044-0304</w:t>
            </w:r>
          </w:p>
        </w:tc>
        <w:tc>
          <w:tcPr>
            <w:tcW w:w="6320" w:type="dxa"/>
            <w:shd w:val="clear" w:color="auto" w:fill="auto"/>
            <w:vAlign w:val="center"/>
            <w:hideMark/>
          </w:tcPr>
          <w:p w14:paraId="23CDB37B"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ΤΕΤΡΑΔΙΟ ΦΥΛΛΑΔΑ ΕΥΡΕΤΗΡΙΟ Α - Ω αλφαβητικό  21 </w:t>
            </w:r>
            <w:r w:rsidRPr="00CF210B">
              <w:rPr>
                <w:rFonts w:asciiTheme="minorHAnsi" w:hAnsiTheme="minorHAnsi" w:cstheme="minorHAnsi"/>
                <w:szCs w:val="22"/>
              </w:rPr>
              <w:t>x</w:t>
            </w:r>
            <w:r w:rsidRPr="00CF210B">
              <w:rPr>
                <w:rFonts w:asciiTheme="minorHAnsi" w:hAnsiTheme="minorHAnsi" w:cstheme="minorHAnsi"/>
                <w:szCs w:val="22"/>
                <w:lang w:val="el-GR"/>
              </w:rPr>
              <w:t xml:space="preserve"> 30εκ. </w:t>
            </w:r>
            <w:r w:rsidRPr="00CF210B">
              <w:rPr>
                <w:rFonts w:asciiTheme="minorHAnsi" w:hAnsiTheme="minorHAnsi" w:cstheme="minorHAnsi"/>
                <w:szCs w:val="22"/>
              </w:rPr>
              <w:t>mm</w:t>
            </w:r>
            <w:r w:rsidRPr="00CF210B">
              <w:rPr>
                <w:rFonts w:asciiTheme="minorHAnsi" w:hAnsiTheme="minorHAnsi" w:cstheme="minorHAnsi"/>
                <w:szCs w:val="22"/>
                <w:lang w:val="el-GR"/>
              </w:rPr>
              <w:t xml:space="preserve"> 200 φύλλων</w:t>
            </w:r>
          </w:p>
        </w:tc>
        <w:tc>
          <w:tcPr>
            <w:tcW w:w="1028" w:type="dxa"/>
            <w:shd w:val="clear" w:color="auto" w:fill="auto"/>
            <w:vAlign w:val="center"/>
            <w:hideMark/>
          </w:tcPr>
          <w:p w14:paraId="256B33A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DCA0FC4" w14:textId="77777777" w:rsidTr="00CF210B">
        <w:trPr>
          <w:trHeight w:val="276"/>
          <w:jc w:val="center"/>
        </w:trPr>
        <w:tc>
          <w:tcPr>
            <w:tcW w:w="521" w:type="dxa"/>
            <w:shd w:val="clear" w:color="auto" w:fill="auto"/>
            <w:vAlign w:val="center"/>
            <w:hideMark/>
          </w:tcPr>
          <w:p w14:paraId="25740BC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105</w:t>
            </w:r>
          </w:p>
        </w:tc>
        <w:tc>
          <w:tcPr>
            <w:tcW w:w="1252" w:type="dxa"/>
            <w:shd w:val="clear" w:color="auto" w:fill="auto"/>
            <w:vAlign w:val="center"/>
            <w:hideMark/>
          </w:tcPr>
          <w:p w14:paraId="6FF3EDC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BF62FD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25.040-0319</w:t>
            </w:r>
          </w:p>
        </w:tc>
        <w:tc>
          <w:tcPr>
            <w:tcW w:w="6320" w:type="dxa"/>
            <w:shd w:val="clear" w:color="auto" w:fill="auto"/>
            <w:vAlign w:val="center"/>
            <w:hideMark/>
          </w:tcPr>
          <w:p w14:paraId="2E95C2F1"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Τετράδιο</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στ</w:t>
            </w:r>
            <w:proofErr w:type="spellEnd"/>
            <w:r w:rsidRPr="00CF210B">
              <w:rPr>
                <w:rFonts w:asciiTheme="minorHAnsi" w:hAnsiTheme="minorHAnsi" w:cstheme="minorHAnsi"/>
                <w:szCs w:val="22"/>
              </w:rPr>
              <w:t xml:space="preserve">αχωμένο  Α4 100 </w:t>
            </w:r>
            <w:proofErr w:type="spellStart"/>
            <w:r w:rsidRPr="00CF210B">
              <w:rPr>
                <w:rFonts w:asciiTheme="minorHAnsi" w:hAnsiTheme="minorHAnsi" w:cstheme="minorHAnsi"/>
                <w:szCs w:val="22"/>
              </w:rPr>
              <w:t>Φύλλων</w:t>
            </w:r>
            <w:proofErr w:type="spellEnd"/>
            <w:r w:rsidRPr="00CF210B">
              <w:rPr>
                <w:rFonts w:asciiTheme="minorHAnsi" w:hAnsiTheme="minorHAnsi" w:cstheme="minorHAnsi"/>
                <w:szCs w:val="22"/>
              </w:rPr>
              <w:t xml:space="preserve"> </w:t>
            </w:r>
          </w:p>
        </w:tc>
        <w:tc>
          <w:tcPr>
            <w:tcW w:w="1028" w:type="dxa"/>
            <w:shd w:val="clear" w:color="auto" w:fill="auto"/>
            <w:vAlign w:val="center"/>
            <w:hideMark/>
          </w:tcPr>
          <w:p w14:paraId="426452D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E7907BE" w14:textId="77777777" w:rsidTr="00CF210B">
        <w:trPr>
          <w:trHeight w:val="276"/>
          <w:jc w:val="center"/>
        </w:trPr>
        <w:tc>
          <w:tcPr>
            <w:tcW w:w="521" w:type="dxa"/>
            <w:shd w:val="clear" w:color="auto" w:fill="auto"/>
            <w:vAlign w:val="center"/>
            <w:hideMark/>
          </w:tcPr>
          <w:p w14:paraId="6BCBA4F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106</w:t>
            </w:r>
          </w:p>
        </w:tc>
        <w:tc>
          <w:tcPr>
            <w:tcW w:w="1252" w:type="dxa"/>
            <w:shd w:val="clear" w:color="auto" w:fill="auto"/>
            <w:vAlign w:val="center"/>
            <w:hideMark/>
          </w:tcPr>
          <w:p w14:paraId="7E85BFD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C1CDEC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25.044-0170</w:t>
            </w:r>
          </w:p>
        </w:tc>
        <w:tc>
          <w:tcPr>
            <w:tcW w:w="6320" w:type="dxa"/>
            <w:shd w:val="clear" w:color="auto" w:fill="auto"/>
            <w:vAlign w:val="center"/>
            <w:hideMark/>
          </w:tcPr>
          <w:p w14:paraId="2A9BBCD5"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Τετράδιο σταχωμένο 250 Χ 350</w:t>
            </w:r>
            <w:r w:rsidRPr="00CF210B">
              <w:rPr>
                <w:rFonts w:asciiTheme="minorHAnsi" w:hAnsiTheme="minorHAnsi" w:cstheme="minorHAnsi"/>
                <w:szCs w:val="22"/>
              </w:rPr>
              <w:t>mm</w:t>
            </w:r>
            <w:r w:rsidRPr="00CF210B">
              <w:rPr>
                <w:rFonts w:asciiTheme="minorHAnsi" w:hAnsiTheme="minorHAnsi" w:cstheme="minorHAnsi"/>
                <w:szCs w:val="22"/>
                <w:lang w:val="el-GR"/>
              </w:rPr>
              <w:t xml:space="preserve"> 100 φύλλων</w:t>
            </w:r>
          </w:p>
        </w:tc>
        <w:tc>
          <w:tcPr>
            <w:tcW w:w="1028" w:type="dxa"/>
            <w:shd w:val="clear" w:color="auto" w:fill="auto"/>
            <w:vAlign w:val="center"/>
            <w:hideMark/>
          </w:tcPr>
          <w:p w14:paraId="33A7FBF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2A608D7" w14:textId="77777777" w:rsidTr="00CF210B">
        <w:trPr>
          <w:trHeight w:val="276"/>
          <w:jc w:val="center"/>
        </w:trPr>
        <w:tc>
          <w:tcPr>
            <w:tcW w:w="521" w:type="dxa"/>
            <w:shd w:val="clear" w:color="auto" w:fill="auto"/>
            <w:vAlign w:val="center"/>
            <w:hideMark/>
          </w:tcPr>
          <w:p w14:paraId="142AF0E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107</w:t>
            </w:r>
          </w:p>
        </w:tc>
        <w:tc>
          <w:tcPr>
            <w:tcW w:w="1252" w:type="dxa"/>
            <w:shd w:val="clear" w:color="auto" w:fill="auto"/>
            <w:vAlign w:val="center"/>
            <w:hideMark/>
          </w:tcPr>
          <w:p w14:paraId="4E68581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408F8A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25.044-0234</w:t>
            </w:r>
          </w:p>
        </w:tc>
        <w:tc>
          <w:tcPr>
            <w:tcW w:w="6320" w:type="dxa"/>
            <w:shd w:val="clear" w:color="auto" w:fill="auto"/>
            <w:vAlign w:val="center"/>
            <w:hideMark/>
          </w:tcPr>
          <w:p w14:paraId="3736CC6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Υγρό καθαρισμού οθόνης Η/Υ </w:t>
            </w:r>
            <w:r w:rsidRPr="00CF210B">
              <w:rPr>
                <w:rFonts w:asciiTheme="minorHAnsi" w:hAnsiTheme="minorHAnsi" w:cstheme="minorHAnsi"/>
                <w:szCs w:val="22"/>
              </w:rPr>
              <w:t>LCD</w:t>
            </w:r>
            <w:r w:rsidRPr="00CF210B">
              <w:rPr>
                <w:rFonts w:asciiTheme="minorHAnsi" w:hAnsiTheme="minorHAnsi" w:cstheme="minorHAnsi"/>
                <w:szCs w:val="22"/>
                <w:lang w:val="el-GR"/>
              </w:rPr>
              <w:t>/</w:t>
            </w:r>
            <w:r w:rsidRPr="00CF210B">
              <w:rPr>
                <w:rFonts w:asciiTheme="minorHAnsi" w:hAnsiTheme="minorHAnsi" w:cstheme="minorHAnsi"/>
                <w:szCs w:val="22"/>
              </w:rPr>
              <w:t>TFT</w:t>
            </w:r>
            <w:r w:rsidRPr="00CF210B">
              <w:rPr>
                <w:rFonts w:asciiTheme="minorHAnsi" w:hAnsiTheme="minorHAnsi" w:cstheme="minorHAnsi"/>
                <w:szCs w:val="22"/>
                <w:lang w:val="el-GR"/>
              </w:rPr>
              <w:t xml:space="preserve"> 100</w:t>
            </w:r>
            <w:r w:rsidRPr="00CF210B">
              <w:rPr>
                <w:rFonts w:asciiTheme="minorHAnsi" w:hAnsiTheme="minorHAnsi" w:cstheme="minorHAnsi"/>
                <w:szCs w:val="22"/>
              </w:rPr>
              <w:t>ml</w:t>
            </w:r>
            <w:r w:rsidRPr="00CF210B">
              <w:rPr>
                <w:rFonts w:asciiTheme="minorHAnsi" w:hAnsiTheme="minorHAnsi" w:cstheme="minorHAnsi"/>
                <w:szCs w:val="22"/>
                <w:lang w:val="el-GR"/>
              </w:rPr>
              <w:t xml:space="preserve"> </w:t>
            </w:r>
          </w:p>
        </w:tc>
        <w:tc>
          <w:tcPr>
            <w:tcW w:w="1028" w:type="dxa"/>
            <w:shd w:val="clear" w:color="auto" w:fill="auto"/>
            <w:vAlign w:val="center"/>
            <w:hideMark/>
          </w:tcPr>
          <w:p w14:paraId="4C4D0AD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65F4A48" w14:textId="77777777" w:rsidTr="00CF210B">
        <w:trPr>
          <w:trHeight w:val="276"/>
          <w:jc w:val="center"/>
        </w:trPr>
        <w:tc>
          <w:tcPr>
            <w:tcW w:w="521" w:type="dxa"/>
            <w:shd w:val="clear" w:color="auto" w:fill="auto"/>
            <w:vAlign w:val="center"/>
            <w:hideMark/>
          </w:tcPr>
          <w:p w14:paraId="76ADEA0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108</w:t>
            </w:r>
          </w:p>
        </w:tc>
        <w:tc>
          <w:tcPr>
            <w:tcW w:w="1252" w:type="dxa"/>
            <w:shd w:val="clear" w:color="auto" w:fill="auto"/>
            <w:vAlign w:val="center"/>
            <w:hideMark/>
          </w:tcPr>
          <w:p w14:paraId="08F9260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933C53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25.044-0351</w:t>
            </w:r>
          </w:p>
        </w:tc>
        <w:tc>
          <w:tcPr>
            <w:tcW w:w="6320" w:type="dxa"/>
            <w:shd w:val="clear" w:color="auto" w:fill="auto"/>
            <w:vAlign w:val="center"/>
            <w:hideMark/>
          </w:tcPr>
          <w:p w14:paraId="32218215"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rPr>
              <w:t xml:space="preserve">USB Stick 3.0  </w:t>
            </w:r>
            <w:proofErr w:type="spellStart"/>
            <w:r w:rsidRPr="00CF210B">
              <w:rPr>
                <w:rFonts w:asciiTheme="minorHAnsi" w:hAnsiTheme="minorHAnsi" w:cstheme="minorHAnsi"/>
                <w:szCs w:val="22"/>
              </w:rPr>
              <w:t>Στικάκι</w:t>
            </w:r>
            <w:proofErr w:type="spellEnd"/>
            <w:r w:rsidRPr="00CF210B">
              <w:rPr>
                <w:rFonts w:asciiTheme="minorHAnsi" w:hAnsiTheme="minorHAnsi" w:cstheme="minorHAnsi"/>
                <w:szCs w:val="22"/>
              </w:rPr>
              <w:t>α 32 GB</w:t>
            </w:r>
          </w:p>
        </w:tc>
        <w:tc>
          <w:tcPr>
            <w:tcW w:w="1028" w:type="dxa"/>
            <w:shd w:val="clear" w:color="auto" w:fill="auto"/>
            <w:vAlign w:val="center"/>
            <w:hideMark/>
          </w:tcPr>
          <w:p w14:paraId="4A8834D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DA5AB6C" w14:textId="77777777" w:rsidTr="00CF210B">
        <w:trPr>
          <w:trHeight w:val="276"/>
          <w:jc w:val="center"/>
        </w:trPr>
        <w:tc>
          <w:tcPr>
            <w:tcW w:w="521" w:type="dxa"/>
            <w:shd w:val="clear" w:color="auto" w:fill="auto"/>
            <w:vAlign w:val="center"/>
            <w:hideMark/>
          </w:tcPr>
          <w:p w14:paraId="70B19ED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109</w:t>
            </w:r>
          </w:p>
        </w:tc>
        <w:tc>
          <w:tcPr>
            <w:tcW w:w="1252" w:type="dxa"/>
            <w:shd w:val="clear" w:color="auto" w:fill="auto"/>
            <w:vAlign w:val="center"/>
            <w:hideMark/>
          </w:tcPr>
          <w:p w14:paraId="6928AE5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8B658F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25.044-0057</w:t>
            </w:r>
          </w:p>
        </w:tc>
        <w:tc>
          <w:tcPr>
            <w:tcW w:w="6320" w:type="dxa"/>
            <w:shd w:val="clear" w:color="auto" w:fill="auto"/>
            <w:vAlign w:val="center"/>
            <w:hideMark/>
          </w:tcPr>
          <w:p w14:paraId="667ED4A3"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Φάκελα</w:t>
            </w:r>
            <w:proofErr w:type="spellEnd"/>
            <w:r w:rsidRPr="00CF210B">
              <w:rPr>
                <w:rFonts w:asciiTheme="minorHAnsi" w:hAnsiTheme="minorHAnsi" w:cstheme="minorHAnsi"/>
                <w:szCs w:val="22"/>
                <w:lang w:val="el-GR"/>
              </w:rPr>
              <w:t xml:space="preserve"> (κουτιά) πλαστικοποιημένα αρχείου μαύρα Νο12</w:t>
            </w:r>
          </w:p>
        </w:tc>
        <w:tc>
          <w:tcPr>
            <w:tcW w:w="1028" w:type="dxa"/>
            <w:shd w:val="clear" w:color="auto" w:fill="auto"/>
            <w:vAlign w:val="center"/>
            <w:hideMark/>
          </w:tcPr>
          <w:p w14:paraId="2AB06F2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A133C7D" w14:textId="77777777" w:rsidTr="00CF210B">
        <w:trPr>
          <w:trHeight w:val="276"/>
          <w:jc w:val="center"/>
        </w:trPr>
        <w:tc>
          <w:tcPr>
            <w:tcW w:w="521" w:type="dxa"/>
            <w:shd w:val="clear" w:color="auto" w:fill="auto"/>
            <w:vAlign w:val="center"/>
            <w:hideMark/>
          </w:tcPr>
          <w:p w14:paraId="67AE302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110</w:t>
            </w:r>
          </w:p>
        </w:tc>
        <w:tc>
          <w:tcPr>
            <w:tcW w:w="1252" w:type="dxa"/>
            <w:shd w:val="clear" w:color="auto" w:fill="auto"/>
            <w:vAlign w:val="center"/>
            <w:hideMark/>
          </w:tcPr>
          <w:p w14:paraId="207AA49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C09B6F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25.044-0056</w:t>
            </w:r>
          </w:p>
        </w:tc>
        <w:tc>
          <w:tcPr>
            <w:tcW w:w="6320" w:type="dxa"/>
            <w:shd w:val="clear" w:color="auto" w:fill="auto"/>
            <w:vAlign w:val="center"/>
            <w:hideMark/>
          </w:tcPr>
          <w:p w14:paraId="3BBDB1DF"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Φάκελα</w:t>
            </w:r>
            <w:proofErr w:type="spellEnd"/>
            <w:r w:rsidRPr="00CF210B">
              <w:rPr>
                <w:rFonts w:asciiTheme="minorHAnsi" w:hAnsiTheme="minorHAnsi" w:cstheme="minorHAnsi"/>
                <w:szCs w:val="22"/>
                <w:lang w:val="el-GR"/>
              </w:rPr>
              <w:t xml:space="preserve"> (κουτιά) πλαστικοποιημένα αρχείου μαύρα Νο5</w:t>
            </w:r>
          </w:p>
        </w:tc>
        <w:tc>
          <w:tcPr>
            <w:tcW w:w="1028" w:type="dxa"/>
            <w:shd w:val="clear" w:color="auto" w:fill="auto"/>
            <w:vAlign w:val="center"/>
            <w:hideMark/>
          </w:tcPr>
          <w:p w14:paraId="775D870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39AAB2D" w14:textId="77777777" w:rsidTr="00CF210B">
        <w:trPr>
          <w:trHeight w:val="276"/>
          <w:jc w:val="center"/>
        </w:trPr>
        <w:tc>
          <w:tcPr>
            <w:tcW w:w="521" w:type="dxa"/>
            <w:shd w:val="clear" w:color="auto" w:fill="auto"/>
            <w:vAlign w:val="center"/>
            <w:hideMark/>
          </w:tcPr>
          <w:p w14:paraId="2F0472E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111</w:t>
            </w:r>
          </w:p>
        </w:tc>
        <w:tc>
          <w:tcPr>
            <w:tcW w:w="1252" w:type="dxa"/>
            <w:shd w:val="clear" w:color="auto" w:fill="auto"/>
            <w:vAlign w:val="center"/>
            <w:hideMark/>
          </w:tcPr>
          <w:p w14:paraId="58BA076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3BAC65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25.044-0060</w:t>
            </w:r>
          </w:p>
        </w:tc>
        <w:tc>
          <w:tcPr>
            <w:tcW w:w="6320" w:type="dxa"/>
            <w:shd w:val="clear" w:color="auto" w:fill="auto"/>
            <w:vAlign w:val="center"/>
            <w:hideMark/>
          </w:tcPr>
          <w:p w14:paraId="5F5711B4"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Φάκελα</w:t>
            </w:r>
            <w:proofErr w:type="spellEnd"/>
            <w:r w:rsidRPr="00CF210B">
              <w:rPr>
                <w:rFonts w:asciiTheme="minorHAnsi" w:hAnsiTheme="minorHAnsi" w:cstheme="minorHAnsi"/>
                <w:szCs w:val="22"/>
                <w:lang w:val="el-GR"/>
              </w:rPr>
              <w:t xml:space="preserve"> (κουτιά) πλαστικοποιημένα αρχείου μαύρα Νο8</w:t>
            </w:r>
          </w:p>
        </w:tc>
        <w:tc>
          <w:tcPr>
            <w:tcW w:w="1028" w:type="dxa"/>
            <w:shd w:val="clear" w:color="auto" w:fill="auto"/>
            <w:vAlign w:val="center"/>
            <w:hideMark/>
          </w:tcPr>
          <w:p w14:paraId="2A4EFF0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302987B" w14:textId="77777777" w:rsidTr="00CF210B">
        <w:trPr>
          <w:trHeight w:val="276"/>
          <w:jc w:val="center"/>
        </w:trPr>
        <w:tc>
          <w:tcPr>
            <w:tcW w:w="521" w:type="dxa"/>
            <w:shd w:val="clear" w:color="auto" w:fill="auto"/>
            <w:vAlign w:val="center"/>
            <w:hideMark/>
          </w:tcPr>
          <w:p w14:paraId="4FA5ABF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112</w:t>
            </w:r>
          </w:p>
        </w:tc>
        <w:tc>
          <w:tcPr>
            <w:tcW w:w="1252" w:type="dxa"/>
            <w:shd w:val="clear" w:color="auto" w:fill="auto"/>
            <w:vAlign w:val="center"/>
            <w:hideMark/>
          </w:tcPr>
          <w:p w14:paraId="21C2518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6BDC5F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25.041-0167</w:t>
            </w:r>
          </w:p>
        </w:tc>
        <w:tc>
          <w:tcPr>
            <w:tcW w:w="6320" w:type="dxa"/>
            <w:shd w:val="clear" w:color="auto" w:fill="auto"/>
            <w:vAlign w:val="center"/>
            <w:hideMark/>
          </w:tcPr>
          <w:p w14:paraId="29605120"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Φάκελα</w:t>
            </w:r>
            <w:proofErr w:type="spellEnd"/>
            <w:r w:rsidRPr="00CF210B">
              <w:rPr>
                <w:rFonts w:asciiTheme="minorHAnsi" w:hAnsiTheme="minorHAnsi" w:cstheme="minorHAnsi"/>
                <w:szCs w:val="22"/>
                <w:lang w:val="el-GR"/>
              </w:rPr>
              <w:t xml:space="preserve"> αλληλογραφίας ΜΠΕΖ  25 Χ 35εκ ΑΥΤΟΚΟΛΛΗΤΟΣ</w:t>
            </w:r>
          </w:p>
        </w:tc>
        <w:tc>
          <w:tcPr>
            <w:tcW w:w="1028" w:type="dxa"/>
            <w:shd w:val="clear" w:color="auto" w:fill="auto"/>
            <w:vAlign w:val="center"/>
            <w:hideMark/>
          </w:tcPr>
          <w:p w14:paraId="6F14FB8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0920B7B4" w14:textId="77777777" w:rsidTr="00CF210B">
        <w:trPr>
          <w:trHeight w:val="617"/>
          <w:jc w:val="center"/>
        </w:trPr>
        <w:tc>
          <w:tcPr>
            <w:tcW w:w="521" w:type="dxa"/>
            <w:shd w:val="clear" w:color="auto" w:fill="auto"/>
            <w:vAlign w:val="center"/>
            <w:hideMark/>
          </w:tcPr>
          <w:p w14:paraId="65A054C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113</w:t>
            </w:r>
          </w:p>
        </w:tc>
        <w:tc>
          <w:tcPr>
            <w:tcW w:w="1252" w:type="dxa"/>
            <w:shd w:val="clear" w:color="auto" w:fill="auto"/>
            <w:vAlign w:val="center"/>
            <w:hideMark/>
          </w:tcPr>
          <w:p w14:paraId="52E0B1E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114D3F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25.044-0064</w:t>
            </w:r>
          </w:p>
        </w:tc>
        <w:tc>
          <w:tcPr>
            <w:tcW w:w="6320" w:type="dxa"/>
            <w:shd w:val="clear" w:color="auto" w:fill="auto"/>
            <w:vAlign w:val="center"/>
            <w:hideMark/>
          </w:tcPr>
          <w:p w14:paraId="671377CD"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lang w:val="el-GR"/>
              </w:rPr>
              <w:t xml:space="preserve">Φάκελο χάρτινο απλό με αυτιά, Δίφυλλο απλό από χαρτόνι, κατάλληλο για τις καθημερινές εσωτερικές διακινήσεις εγγράφων. </w:t>
            </w:r>
            <w:proofErr w:type="spellStart"/>
            <w:r w:rsidRPr="00CF210B">
              <w:rPr>
                <w:rFonts w:asciiTheme="minorHAnsi" w:hAnsiTheme="minorHAnsi" w:cstheme="minorHAnsi"/>
                <w:szCs w:val="22"/>
              </w:rPr>
              <w:t>Προστ</w:t>
            </w:r>
            <w:proofErr w:type="spellEnd"/>
            <w:r w:rsidRPr="00CF210B">
              <w:rPr>
                <w:rFonts w:asciiTheme="minorHAnsi" w:hAnsiTheme="minorHAnsi" w:cstheme="minorHAnsi"/>
                <w:szCs w:val="22"/>
              </w:rPr>
              <w:t xml:space="preserve">ατεύει τα </w:t>
            </w:r>
            <w:proofErr w:type="spellStart"/>
            <w:r w:rsidRPr="00CF210B">
              <w:rPr>
                <w:rFonts w:asciiTheme="minorHAnsi" w:hAnsiTheme="minorHAnsi" w:cstheme="minorHAnsi"/>
                <w:szCs w:val="22"/>
              </w:rPr>
              <w:t>έγγρ</w:t>
            </w:r>
            <w:proofErr w:type="spellEnd"/>
            <w:r w:rsidRPr="00CF210B">
              <w:rPr>
                <w:rFonts w:asciiTheme="minorHAnsi" w:hAnsiTheme="minorHAnsi" w:cstheme="minorHAnsi"/>
                <w:szCs w:val="22"/>
              </w:rPr>
              <w:t xml:space="preserve">αφα από </w:t>
            </w:r>
            <w:proofErr w:type="spellStart"/>
            <w:r w:rsidRPr="00CF210B">
              <w:rPr>
                <w:rFonts w:asciiTheme="minorHAnsi" w:hAnsiTheme="minorHAnsi" w:cstheme="minorHAnsi"/>
                <w:szCs w:val="22"/>
              </w:rPr>
              <w:t>τη</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σκόνη</w:t>
            </w:r>
            <w:proofErr w:type="spellEnd"/>
            <w:r w:rsidRPr="00CF210B">
              <w:rPr>
                <w:rFonts w:asciiTheme="minorHAnsi" w:hAnsiTheme="minorHAnsi" w:cstheme="minorHAnsi"/>
                <w:szCs w:val="22"/>
              </w:rPr>
              <w:t xml:space="preserve"> και </w:t>
            </w:r>
            <w:proofErr w:type="spellStart"/>
            <w:r w:rsidRPr="00CF210B">
              <w:rPr>
                <w:rFonts w:asciiTheme="minorHAnsi" w:hAnsiTheme="minorHAnsi" w:cstheme="minorHAnsi"/>
                <w:szCs w:val="22"/>
              </w:rPr>
              <w:t>τους</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ρύ</w:t>
            </w:r>
            <w:proofErr w:type="spellEnd"/>
            <w:r w:rsidRPr="00CF210B">
              <w:rPr>
                <w:rFonts w:asciiTheme="minorHAnsi" w:hAnsiTheme="minorHAnsi" w:cstheme="minorHAnsi"/>
                <w:szCs w:val="22"/>
              </w:rPr>
              <w:t>πους.</w:t>
            </w:r>
          </w:p>
        </w:tc>
        <w:tc>
          <w:tcPr>
            <w:tcW w:w="1028" w:type="dxa"/>
            <w:shd w:val="clear" w:color="auto" w:fill="auto"/>
            <w:vAlign w:val="center"/>
            <w:hideMark/>
          </w:tcPr>
          <w:p w14:paraId="70E7D69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9B3FD40" w14:textId="77777777" w:rsidTr="00CF210B">
        <w:trPr>
          <w:trHeight w:val="799"/>
          <w:jc w:val="center"/>
        </w:trPr>
        <w:tc>
          <w:tcPr>
            <w:tcW w:w="521" w:type="dxa"/>
            <w:shd w:val="clear" w:color="auto" w:fill="auto"/>
            <w:vAlign w:val="center"/>
            <w:hideMark/>
          </w:tcPr>
          <w:p w14:paraId="47341B4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114</w:t>
            </w:r>
          </w:p>
        </w:tc>
        <w:tc>
          <w:tcPr>
            <w:tcW w:w="1252" w:type="dxa"/>
            <w:shd w:val="clear" w:color="auto" w:fill="auto"/>
            <w:vAlign w:val="center"/>
            <w:hideMark/>
          </w:tcPr>
          <w:p w14:paraId="3507570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5A3428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25.044-0089</w:t>
            </w:r>
          </w:p>
        </w:tc>
        <w:tc>
          <w:tcPr>
            <w:tcW w:w="6320" w:type="dxa"/>
            <w:shd w:val="clear" w:color="auto" w:fill="auto"/>
            <w:vAlign w:val="center"/>
            <w:hideMark/>
          </w:tcPr>
          <w:p w14:paraId="133CD0E0"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Ντοσιέ - Φάκελος Αρχείου μπλε με ενισχυμένη ράχη 25χ35χ8 </w:t>
            </w:r>
            <w:r w:rsidRPr="00CF210B">
              <w:rPr>
                <w:rFonts w:asciiTheme="minorHAnsi" w:hAnsiTheme="minorHAnsi" w:cstheme="minorHAnsi"/>
                <w:szCs w:val="22"/>
              </w:rPr>
              <w:t>cm</w:t>
            </w:r>
            <w:r w:rsidRPr="00CF210B">
              <w:rPr>
                <w:rFonts w:asciiTheme="minorHAnsi" w:hAnsiTheme="minorHAnsi" w:cstheme="minorHAnsi"/>
                <w:szCs w:val="22"/>
                <w:lang w:val="el-GR"/>
              </w:rPr>
              <w:t xml:space="preserve"> , να κλείνει  σε τρία σημεία με κορδέλες, ενώ είναι κατασκευασμένος από σκληρό χαρτόνι για μεγάλη αντοχή, κατάλληλος για μεγάλα αρχεία εσωτερικής φύλαξης.</w:t>
            </w:r>
          </w:p>
        </w:tc>
        <w:tc>
          <w:tcPr>
            <w:tcW w:w="1028" w:type="dxa"/>
            <w:shd w:val="clear" w:color="auto" w:fill="auto"/>
            <w:vAlign w:val="center"/>
            <w:hideMark/>
          </w:tcPr>
          <w:p w14:paraId="1F25D6F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17692F4" w14:textId="77777777" w:rsidTr="00CF210B">
        <w:trPr>
          <w:trHeight w:val="290"/>
          <w:jc w:val="center"/>
        </w:trPr>
        <w:tc>
          <w:tcPr>
            <w:tcW w:w="521" w:type="dxa"/>
            <w:shd w:val="clear" w:color="auto" w:fill="auto"/>
            <w:vAlign w:val="center"/>
            <w:hideMark/>
          </w:tcPr>
          <w:p w14:paraId="590732F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115</w:t>
            </w:r>
          </w:p>
        </w:tc>
        <w:tc>
          <w:tcPr>
            <w:tcW w:w="1252" w:type="dxa"/>
            <w:shd w:val="clear" w:color="auto" w:fill="auto"/>
            <w:vAlign w:val="center"/>
            <w:hideMark/>
          </w:tcPr>
          <w:p w14:paraId="043B798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8B2590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25.040-0117</w:t>
            </w:r>
          </w:p>
        </w:tc>
        <w:tc>
          <w:tcPr>
            <w:tcW w:w="6320" w:type="dxa"/>
            <w:shd w:val="clear" w:color="auto" w:fill="auto"/>
            <w:vAlign w:val="center"/>
            <w:hideMark/>
          </w:tcPr>
          <w:p w14:paraId="6D0D6C3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Φορτιστής επαναφορτιζόμενων μπαταριών </w:t>
            </w:r>
            <w:r w:rsidRPr="00CF210B">
              <w:rPr>
                <w:rFonts w:asciiTheme="minorHAnsi" w:hAnsiTheme="minorHAnsi" w:cstheme="minorHAnsi"/>
                <w:szCs w:val="22"/>
              </w:rPr>
              <w:t>AA</w:t>
            </w:r>
            <w:r w:rsidRPr="00CF210B">
              <w:rPr>
                <w:rFonts w:asciiTheme="minorHAnsi" w:hAnsiTheme="minorHAnsi" w:cstheme="minorHAnsi"/>
                <w:szCs w:val="22"/>
                <w:lang w:val="el-GR"/>
              </w:rPr>
              <w:t>/</w:t>
            </w:r>
            <w:r w:rsidRPr="00CF210B">
              <w:rPr>
                <w:rFonts w:asciiTheme="minorHAnsi" w:hAnsiTheme="minorHAnsi" w:cstheme="minorHAnsi"/>
                <w:szCs w:val="22"/>
              </w:rPr>
              <w:t>AAA</w:t>
            </w:r>
            <w:r w:rsidRPr="00CF210B">
              <w:rPr>
                <w:rFonts w:asciiTheme="minorHAnsi" w:hAnsiTheme="minorHAnsi" w:cstheme="minorHAnsi"/>
                <w:szCs w:val="22"/>
                <w:lang w:val="el-GR"/>
              </w:rPr>
              <w:t xml:space="preserve">/ </w:t>
            </w:r>
            <w:proofErr w:type="spellStart"/>
            <w:r w:rsidRPr="00CF210B">
              <w:rPr>
                <w:rFonts w:asciiTheme="minorHAnsi" w:hAnsiTheme="minorHAnsi" w:cstheme="minorHAnsi"/>
                <w:szCs w:val="22"/>
              </w:rPr>
              <w:t>NiMh</w:t>
            </w:r>
            <w:proofErr w:type="spellEnd"/>
            <w:r w:rsidRPr="00CF210B">
              <w:rPr>
                <w:rFonts w:asciiTheme="minorHAnsi" w:hAnsiTheme="minorHAnsi" w:cstheme="minorHAnsi"/>
                <w:szCs w:val="22"/>
                <w:lang w:val="el-GR"/>
              </w:rPr>
              <w:t xml:space="preserve"> /</w:t>
            </w:r>
            <w:proofErr w:type="spellStart"/>
            <w:r w:rsidRPr="00CF210B">
              <w:rPr>
                <w:rFonts w:asciiTheme="minorHAnsi" w:hAnsiTheme="minorHAnsi" w:cstheme="minorHAnsi"/>
                <w:szCs w:val="22"/>
              </w:rPr>
              <w:t>NiCd</w:t>
            </w:r>
            <w:proofErr w:type="spellEnd"/>
            <w:r w:rsidRPr="00CF210B">
              <w:rPr>
                <w:rFonts w:asciiTheme="minorHAnsi" w:hAnsiTheme="minorHAnsi" w:cstheme="minorHAnsi"/>
                <w:szCs w:val="22"/>
                <w:lang w:val="el-GR"/>
              </w:rPr>
              <w:t xml:space="preserve"> τεσσάρων θέσεων</w:t>
            </w:r>
          </w:p>
        </w:tc>
        <w:tc>
          <w:tcPr>
            <w:tcW w:w="1028" w:type="dxa"/>
            <w:shd w:val="clear" w:color="auto" w:fill="auto"/>
            <w:vAlign w:val="center"/>
            <w:hideMark/>
          </w:tcPr>
          <w:p w14:paraId="36FCF60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700E80F" w14:textId="77777777" w:rsidTr="00CF210B">
        <w:trPr>
          <w:trHeight w:val="567"/>
          <w:jc w:val="center"/>
        </w:trPr>
        <w:tc>
          <w:tcPr>
            <w:tcW w:w="521" w:type="dxa"/>
            <w:shd w:val="clear" w:color="auto" w:fill="auto"/>
            <w:vAlign w:val="center"/>
            <w:hideMark/>
          </w:tcPr>
          <w:p w14:paraId="5CF0678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116</w:t>
            </w:r>
          </w:p>
        </w:tc>
        <w:tc>
          <w:tcPr>
            <w:tcW w:w="1252" w:type="dxa"/>
            <w:shd w:val="clear" w:color="auto" w:fill="auto"/>
            <w:vAlign w:val="center"/>
            <w:hideMark/>
          </w:tcPr>
          <w:p w14:paraId="0DC01AB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DCE415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25.054-0184</w:t>
            </w:r>
          </w:p>
        </w:tc>
        <w:tc>
          <w:tcPr>
            <w:tcW w:w="6320" w:type="dxa"/>
            <w:shd w:val="clear" w:color="auto" w:fill="auto"/>
            <w:vAlign w:val="center"/>
            <w:hideMark/>
          </w:tcPr>
          <w:p w14:paraId="0CAE66ED"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Φορτιστής </w:t>
            </w:r>
            <w:proofErr w:type="spellStart"/>
            <w:r w:rsidRPr="00CF210B">
              <w:rPr>
                <w:rFonts w:asciiTheme="minorHAnsi" w:hAnsiTheme="minorHAnsi" w:cstheme="minorHAnsi"/>
                <w:color w:val="000000"/>
                <w:szCs w:val="22"/>
              </w:rPr>
              <w:t>Powerbank</w:t>
            </w:r>
            <w:proofErr w:type="spellEnd"/>
            <w:r w:rsidRPr="00CF210B">
              <w:rPr>
                <w:rFonts w:asciiTheme="minorHAnsi" w:hAnsiTheme="minorHAnsi" w:cstheme="minorHAnsi"/>
                <w:color w:val="000000"/>
                <w:szCs w:val="22"/>
                <w:lang w:val="el-GR"/>
              </w:rPr>
              <w:t xml:space="preserve"> για </w:t>
            </w:r>
            <w:r w:rsidRPr="00CF210B">
              <w:rPr>
                <w:rFonts w:asciiTheme="minorHAnsi" w:hAnsiTheme="minorHAnsi" w:cstheme="minorHAnsi"/>
                <w:color w:val="000000"/>
                <w:szCs w:val="22"/>
              </w:rPr>
              <w:t>Smartphone</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Tablet</w:t>
            </w:r>
            <w:r w:rsidRPr="00CF210B">
              <w:rPr>
                <w:rFonts w:asciiTheme="minorHAnsi" w:hAnsiTheme="minorHAnsi" w:cstheme="minorHAnsi"/>
                <w:color w:val="000000"/>
                <w:szCs w:val="22"/>
                <w:lang w:val="el-GR"/>
              </w:rPr>
              <w:t>, χωρητικότητα μπαταρίας τουλάχιστον 10000</w:t>
            </w:r>
            <w:r w:rsidRPr="00CF210B">
              <w:rPr>
                <w:rFonts w:asciiTheme="minorHAnsi" w:hAnsiTheme="minorHAnsi" w:cstheme="minorHAnsi"/>
                <w:color w:val="000000"/>
                <w:szCs w:val="22"/>
                <w:vertAlign w:val="superscript"/>
                <w:lang w:val="el-GR"/>
              </w:rPr>
              <w:t>+</w:t>
            </w:r>
            <w:r w:rsidRPr="00CF210B">
              <w:rPr>
                <w:rFonts w:asciiTheme="minorHAnsi" w:hAnsiTheme="minorHAnsi" w:cstheme="minorHAnsi"/>
                <w:color w:val="000000"/>
                <w:szCs w:val="22"/>
                <w:lang w:val="el-GR"/>
              </w:rPr>
              <w:t xml:space="preserve"> </w:t>
            </w:r>
            <w:proofErr w:type="spellStart"/>
            <w:r w:rsidRPr="00CF210B">
              <w:rPr>
                <w:rFonts w:asciiTheme="minorHAnsi" w:hAnsiTheme="minorHAnsi" w:cstheme="minorHAnsi"/>
                <w:color w:val="000000"/>
                <w:szCs w:val="22"/>
              </w:rPr>
              <w:t>mAh</w:t>
            </w:r>
            <w:proofErr w:type="spellEnd"/>
            <w:r w:rsidRPr="00CF210B">
              <w:rPr>
                <w:rFonts w:asciiTheme="minorHAnsi" w:hAnsiTheme="minorHAnsi" w:cstheme="minorHAnsi"/>
                <w:color w:val="000000"/>
                <w:szCs w:val="22"/>
                <w:lang w:val="el-GR"/>
              </w:rPr>
              <w:t>, Θύρες Φόρτισης 2</w:t>
            </w:r>
            <w:r w:rsidRPr="00CF210B">
              <w:rPr>
                <w:rFonts w:asciiTheme="minorHAnsi" w:hAnsiTheme="minorHAnsi" w:cstheme="minorHAnsi"/>
                <w:color w:val="000000"/>
                <w:szCs w:val="22"/>
                <w:vertAlign w:val="superscript"/>
                <w:lang w:val="el-GR"/>
              </w:rPr>
              <w:t>+</w:t>
            </w:r>
            <w:r w:rsidRPr="00CF210B">
              <w:rPr>
                <w:rFonts w:asciiTheme="minorHAnsi" w:hAnsiTheme="minorHAnsi" w:cstheme="minorHAnsi"/>
                <w:color w:val="000000"/>
                <w:szCs w:val="22"/>
                <w:lang w:val="el-GR"/>
              </w:rPr>
              <w:t xml:space="preserve"> Θύρες </w:t>
            </w:r>
            <w:r w:rsidRPr="00CF210B">
              <w:rPr>
                <w:rFonts w:asciiTheme="minorHAnsi" w:hAnsiTheme="minorHAnsi" w:cstheme="minorHAnsi"/>
                <w:color w:val="000000"/>
                <w:szCs w:val="22"/>
              </w:rPr>
              <w:t>USB</w:t>
            </w:r>
            <w:r w:rsidRPr="00CF210B">
              <w:rPr>
                <w:rFonts w:asciiTheme="minorHAnsi" w:hAnsiTheme="minorHAnsi" w:cstheme="minorHAnsi"/>
                <w:color w:val="000000"/>
                <w:szCs w:val="22"/>
                <w:lang w:val="el-GR"/>
              </w:rPr>
              <w:t xml:space="preserve"> 2</w:t>
            </w:r>
            <w:r w:rsidRPr="00CF210B">
              <w:rPr>
                <w:rFonts w:asciiTheme="minorHAnsi" w:hAnsiTheme="minorHAnsi" w:cstheme="minorHAnsi"/>
                <w:color w:val="000000"/>
                <w:szCs w:val="22"/>
                <w:vertAlign w:val="superscript"/>
                <w:lang w:val="el-GR"/>
              </w:rPr>
              <w:t>+</w:t>
            </w:r>
            <w:r w:rsidRPr="00CF210B">
              <w:rPr>
                <w:rFonts w:asciiTheme="minorHAnsi" w:hAnsiTheme="minorHAnsi" w:cstheme="minorHAnsi"/>
                <w:color w:val="000000"/>
                <w:szCs w:val="22"/>
                <w:lang w:val="el-GR"/>
              </w:rPr>
              <w:t xml:space="preserve"> , να συμπεριλαμβάνετε καλώδιο </w:t>
            </w:r>
            <w:r w:rsidRPr="00CF210B">
              <w:rPr>
                <w:rFonts w:asciiTheme="minorHAnsi" w:hAnsiTheme="minorHAnsi" w:cstheme="minorHAnsi"/>
                <w:color w:val="000000"/>
                <w:szCs w:val="22"/>
              </w:rPr>
              <w:t>Micro</w:t>
            </w:r>
            <w:r w:rsidRPr="00CF210B">
              <w:rPr>
                <w:rFonts w:asciiTheme="minorHAnsi" w:hAnsiTheme="minorHAnsi" w:cstheme="minorHAnsi"/>
                <w:color w:val="000000"/>
                <w:szCs w:val="22"/>
                <w:lang w:val="el-GR"/>
              </w:rPr>
              <w:t xml:space="preserve"> </w:t>
            </w:r>
            <w:r w:rsidRPr="00CF210B">
              <w:rPr>
                <w:rFonts w:asciiTheme="minorHAnsi" w:hAnsiTheme="minorHAnsi" w:cstheme="minorHAnsi"/>
                <w:color w:val="000000"/>
                <w:szCs w:val="22"/>
              </w:rPr>
              <w:t>USB</w:t>
            </w:r>
          </w:p>
        </w:tc>
        <w:tc>
          <w:tcPr>
            <w:tcW w:w="1028" w:type="dxa"/>
            <w:shd w:val="clear" w:color="auto" w:fill="auto"/>
            <w:vAlign w:val="center"/>
            <w:hideMark/>
          </w:tcPr>
          <w:p w14:paraId="19AF594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0B03673" w14:textId="77777777" w:rsidTr="00CF210B">
        <w:trPr>
          <w:trHeight w:val="276"/>
          <w:jc w:val="center"/>
        </w:trPr>
        <w:tc>
          <w:tcPr>
            <w:tcW w:w="521" w:type="dxa"/>
            <w:shd w:val="clear" w:color="auto" w:fill="auto"/>
            <w:vAlign w:val="center"/>
            <w:hideMark/>
          </w:tcPr>
          <w:p w14:paraId="78D37D8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117</w:t>
            </w:r>
          </w:p>
        </w:tc>
        <w:tc>
          <w:tcPr>
            <w:tcW w:w="1252" w:type="dxa"/>
            <w:shd w:val="clear" w:color="auto" w:fill="auto"/>
            <w:vAlign w:val="center"/>
            <w:hideMark/>
          </w:tcPr>
          <w:p w14:paraId="6483D4C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08782D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25.040-0095</w:t>
            </w:r>
          </w:p>
        </w:tc>
        <w:tc>
          <w:tcPr>
            <w:tcW w:w="6320" w:type="dxa"/>
            <w:shd w:val="clear" w:color="auto" w:fill="auto"/>
            <w:vAlign w:val="center"/>
            <w:hideMark/>
          </w:tcPr>
          <w:p w14:paraId="59B2EE5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Φυλλάδες ευρετήρια Α-Ω 21</w:t>
            </w:r>
            <w:r w:rsidRPr="00CF210B">
              <w:rPr>
                <w:rFonts w:asciiTheme="minorHAnsi" w:hAnsiTheme="minorHAnsi" w:cstheme="minorHAnsi"/>
                <w:szCs w:val="22"/>
              </w:rPr>
              <w:t>x</w:t>
            </w:r>
            <w:r w:rsidRPr="00CF210B">
              <w:rPr>
                <w:rFonts w:asciiTheme="minorHAnsi" w:hAnsiTheme="minorHAnsi" w:cstheme="minorHAnsi"/>
                <w:szCs w:val="22"/>
                <w:lang w:val="el-GR"/>
              </w:rPr>
              <w:t>30</w:t>
            </w:r>
            <w:r w:rsidRPr="00CF210B">
              <w:rPr>
                <w:rFonts w:asciiTheme="minorHAnsi" w:hAnsiTheme="minorHAnsi" w:cstheme="minorHAnsi"/>
                <w:szCs w:val="22"/>
              </w:rPr>
              <w:t>cm</w:t>
            </w:r>
            <w:r w:rsidRPr="00CF210B">
              <w:rPr>
                <w:rFonts w:asciiTheme="minorHAnsi" w:hAnsiTheme="minorHAnsi" w:cstheme="minorHAnsi"/>
                <w:szCs w:val="22"/>
                <w:lang w:val="el-GR"/>
              </w:rPr>
              <w:t xml:space="preserve">  100 φύλλων (ΣΚΛΗΡΟ ΕΞΩΦΥΛΛΟ)</w:t>
            </w:r>
          </w:p>
        </w:tc>
        <w:tc>
          <w:tcPr>
            <w:tcW w:w="1028" w:type="dxa"/>
            <w:shd w:val="clear" w:color="auto" w:fill="auto"/>
            <w:vAlign w:val="center"/>
            <w:hideMark/>
          </w:tcPr>
          <w:p w14:paraId="406F161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2ABADDC5" w14:textId="77777777" w:rsidTr="00CF210B">
        <w:trPr>
          <w:trHeight w:val="276"/>
          <w:jc w:val="center"/>
        </w:trPr>
        <w:tc>
          <w:tcPr>
            <w:tcW w:w="521" w:type="dxa"/>
            <w:shd w:val="clear" w:color="auto" w:fill="auto"/>
            <w:vAlign w:val="center"/>
            <w:hideMark/>
          </w:tcPr>
          <w:p w14:paraId="03257A1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118</w:t>
            </w:r>
          </w:p>
        </w:tc>
        <w:tc>
          <w:tcPr>
            <w:tcW w:w="1252" w:type="dxa"/>
            <w:shd w:val="clear" w:color="auto" w:fill="auto"/>
            <w:vAlign w:val="center"/>
            <w:hideMark/>
          </w:tcPr>
          <w:p w14:paraId="4FC8E96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9AE996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25.040-0140</w:t>
            </w:r>
          </w:p>
        </w:tc>
        <w:tc>
          <w:tcPr>
            <w:tcW w:w="6320" w:type="dxa"/>
            <w:shd w:val="clear" w:color="auto" w:fill="auto"/>
            <w:vAlign w:val="center"/>
            <w:hideMark/>
          </w:tcPr>
          <w:p w14:paraId="6A3FB724"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Χάρ</w:t>
            </w:r>
            <w:proofErr w:type="spellEnd"/>
            <w:r w:rsidRPr="00CF210B">
              <w:rPr>
                <w:rFonts w:asciiTheme="minorHAnsi" w:hAnsiTheme="minorHAnsi" w:cstheme="minorHAnsi"/>
                <w:szCs w:val="22"/>
              </w:rPr>
              <w:t>ακας πλα</w:t>
            </w:r>
            <w:proofErr w:type="spellStart"/>
            <w:r w:rsidRPr="00CF210B">
              <w:rPr>
                <w:rFonts w:asciiTheme="minorHAnsi" w:hAnsiTheme="minorHAnsi" w:cstheme="minorHAnsi"/>
                <w:szCs w:val="22"/>
              </w:rPr>
              <w:t>στικός</w:t>
            </w:r>
            <w:proofErr w:type="spellEnd"/>
            <w:r w:rsidRPr="00CF210B">
              <w:rPr>
                <w:rFonts w:asciiTheme="minorHAnsi" w:hAnsiTheme="minorHAnsi" w:cstheme="minorHAnsi"/>
                <w:szCs w:val="22"/>
              </w:rPr>
              <w:t xml:space="preserve"> 40cm</w:t>
            </w:r>
          </w:p>
        </w:tc>
        <w:tc>
          <w:tcPr>
            <w:tcW w:w="1028" w:type="dxa"/>
            <w:shd w:val="clear" w:color="auto" w:fill="auto"/>
            <w:vAlign w:val="center"/>
            <w:hideMark/>
          </w:tcPr>
          <w:p w14:paraId="2961DF2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942A977" w14:textId="77777777" w:rsidTr="00CF210B">
        <w:trPr>
          <w:trHeight w:val="419"/>
          <w:jc w:val="center"/>
        </w:trPr>
        <w:tc>
          <w:tcPr>
            <w:tcW w:w="521" w:type="dxa"/>
            <w:shd w:val="clear" w:color="auto" w:fill="auto"/>
            <w:vAlign w:val="center"/>
            <w:hideMark/>
          </w:tcPr>
          <w:p w14:paraId="5DDA990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119</w:t>
            </w:r>
          </w:p>
        </w:tc>
        <w:tc>
          <w:tcPr>
            <w:tcW w:w="1252" w:type="dxa"/>
            <w:shd w:val="clear" w:color="auto" w:fill="auto"/>
            <w:vAlign w:val="center"/>
            <w:hideMark/>
          </w:tcPr>
          <w:p w14:paraId="262E29F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40CC2F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25.040-0129</w:t>
            </w:r>
          </w:p>
        </w:tc>
        <w:tc>
          <w:tcPr>
            <w:tcW w:w="6320" w:type="dxa"/>
            <w:shd w:val="clear" w:color="auto" w:fill="auto"/>
            <w:vAlign w:val="center"/>
            <w:hideMark/>
          </w:tcPr>
          <w:p w14:paraId="089F8C11"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Χαρτάκια σημειώσεων λευκά για κύβο πακέτο των 500 τεμαχίων σε συσκευασία</w:t>
            </w:r>
          </w:p>
        </w:tc>
        <w:tc>
          <w:tcPr>
            <w:tcW w:w="1028" w:type="dxa"/>
            <w:shd w:val="clear" w:color="auto" w:fill="auto"/>
            <w:vAlign w:val="center"/>
            <w:hideMark/>
          </w:tcPr>
          <w:p w14:paraId="6BCD2CF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13575E41" w14:textId="77777777" w:rsidTr="00CF210B">
        <w:trPr>
          <w:trHeight w:val="640"/>
          <w:jc w:val="center"/>
        </w:trPr>
        <w:tc>
          <w:tcPr>
            <w:tcW w:w="521" w:type="dxa"/>
            <w:shd w:val="clear" w:color="auto" w:fill="auto"/>
            <w:vAlign w:val="center"/>
            <w:hideMark/>
          </w:tcPr>
          <w:p w14:paraId="4D6C1AD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120</w:t>
            </w:r>
          </w:p>
        </w:tc>
        <w:tc>
          <w:tcPr>
            <w:tcW w:w="1252" w:type="dxa"/>
            <w:shd w:val="clear" w:color="auto" w:fill="auto"/>
            <w:vAlign w:val="center"/>
            <w:hideMark/>
          </w:tcPr>
          <w:p w14:paraId="474D7C9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2B0D32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25.040-0436</w:t>
            </w:r>
          </w:p>
        </w:tc>
        <w:tc>
          <w:tcPr>
            <w:tcW w:w="6320" w:type="dxa"/>
            <w:shd w:val="clear" w:color="auto" w:fill="auto"/>
            <w:vAlign w:val="center"/>
            <w:hideMark/>
          </w:tcPr>
          <w:p w14:paraId="54A1E233"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Χαρτί άμεσης θερμικής εκτύπωσης ( χωρίς να απαιτείται κορδέλα ) μιας όψης 58</w:t>
            </w:r>
            <w:r w:rsidRPr="00CF210B">
              <w:rPr>
                <w:rFonts w:asciiTheme="minorHAnsi" w:hAnsiTheme="minorHAnsi" w:cstheme="minorHAnsi"/>
                <w:szCs w:val="22"/>
              </w:rPr>
              <w:t>gsm</w:t>
            </w:r>
            <w:r w:rsidRPr="00CF210B">
              <w:rPr>
                <w:rFonts w:asciiTheme="minorHAnsi" w:hAnsiTheme="minorHAnsi" w:cstheme="minorHAnsi"/>
                <w:szCs w:val="22"/>
                <w:lang w:val="el-GR"/>
              </w:rPr>
              <w:t xml:space="preserve"> ματ λευκό πλάτους 10</w:t>
            </w:r>
            <w:r w:rsidRPr="00CF210B">
              <w:rPr>
                <w:rFonts w:asciiTheme="minorHAnsi" w:hAnsiTheme="minorHAnsi" w:cstheme="minorHAnsi"/>
                <w:szCs w:val="22"/>
              </w:rPr>
              <w:t>cm</w:t>
            </w:r>
            <w:r w:rsidRPr="00CF210B">
              <w:rPr>
                <w:rFonts w:asciiTheme="minorHAnsi" w:hAnsiTheme="minorHAnsi" w:cstheme="minorHAnsi"/>
                <w:szCs w:val="22"/>
                <w:lang w:val="el-GR"/>
              </w:rPr>
              <w:t xml:space="preserve"> &amp; μήκος 31,7</w:t>
            </w:r>
            <w:r w:rsidRPr="00CF210B">
              <w:rPr>
                <w:rFonts w:asciiTheme="minorHAnsi" w:hAnsiTheme="minorHAnsi" w:cstheme="minorHAnsi"/>
                <w:szCs w:val="22"/>
              </w:rPr>
              <w:t>m</w:t>
            </w:r>
            <w:r w:rsidRPr="00CF210B">
              <w:rPr>
                <w:rFonts w:asciiTheme="minorHAnsi" w:hAnsiTheme="minorHAnsi" w:cstheme="minorHAnsi"/>
                <w:szCs w:val="22"/>
                <w:lang w:val="el-GR"/>
              </w:rPr>
              <w:t xml:space="preserve"> περίπου για μηχανήματα κλήσεων Δημοτικής Αστυνομίας </w:t>
            </w:r>
            <w:proofErr w:type="spellStart"/>
            <w:r w:rsidRPr="00CF210B">
              <w:rPr>
                <w:rFonts w:asciiTheme="minorHAnsi" w:hAnsiTheme="minorHAnsi" w:cstheme="minorHAnsi"/>
                <w:szCs w:val="22"/>
              </w:rPr>
              <w:t>pos</w:t>
            </w:r>
            <w:proofErr w:type="spellEnd"/>
          </w:p>
        </w:tc>
        <w:tc>
          <w:tcPr>
            <w:tcW w:w="1028" w:type="dxa"/>
            <w:shd w:val="clear" w:color="auto" w:fill="auto"/>
            <w:vAlign w:val="center"/>
            <w:hideMark/>
          </w:tcPr>
          <w:p w14:paraId="616FA69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ΡΟΛΛΟ</w:t>
            </w:r>
          </w:p>
        </w:tc>
      </w:tr>
      <w:tr w:rsidR="00CF210B" w:rsidRPr="00CF210B" w14:paraId="54A455CB" w14:textId="77777777" w:rsidTr="00CF210B">
        <w:trPr>
          <w:trHeight w:val="667"/>
          <w:jc w:val="center"/>
        </w:trPr>
        <w:tc>
          <w:tcPr>
            <w:tcW w:w="521" w:type="dxa"/>
            <w:shd w:val="clear" w:color="auto" w:fill="auto"/>
            <w:vAlign w:val="center"/>
            <w:hideMark/>
          </w:tcPr>
          <w:p w14:paraId="19C7A43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121</w:t>
            </w:r>
          </w:p>
        </w:tc>
        <w:tc>
          <w:tcPr>
            <w:tcW w:w="1252" w:type="dxa"/>
            <w:shd w:val="clear" w:color="auto" w:fill="auto"/>
            <w:vAlign w:val="center"/>
            <w:hideMark/>
          </w:tcPr>
          <w:p w14:paraId="1AF3286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D618BC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25.044-0272</w:t>
            </w:r>
          </w:p>
        </w:tc>
        <w:tc>
          <w:tcPr>
            <w:tcW w:w="6320" w:type="dxa"/>
            <w:shd w:val="clear" w:color="auto" w:fill="auto"/>
            <w:vAlign w:val="center"/>
            <w:hideMark/>
          </w:tcPr>
          <w:p w14:paraId="223CFA89"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Χαρτοκόπτης μεταλλικός Νίκελ 15</w:t>
            </w:r>
            <w:r w:rsidRPr="00CF210B">
              <w:rPr>
                <w:rFonts w:asciiTheme="minorHAnsi" w:hAnsiTheme="minorHAnsi" w:cstheme="minorHAnsi"/>
                <w:szCs w:val="22"/>
              </w:rPr>
              <w:t>cm</w:t>
            </w:r>
            <w:r w:rsidRPr="00CF210B">
              <w:rPr>
                <w:rFonts w:asciiTheme="minorHAnsi" w:hAnsiTheme="minorHAnsi" w:cstheme="minorHAnsi"/>
                <w:szCs w:val="22"/>
                <w:lang w:val="el-GR"/>
              </w:rPr>
              <w:t>, γραφείου κατασκευασμένος από ανοξείδωτο αλουμίνιο, προσφέροντας ασφάλεια σε όποιον τον χρησιμοποιεί ενώ ο σχεδιασμός του είναι ειδικός ώστε να μην σκίζει το έγγραφό κατά την προσπάθεια ανοίγματος ενός φακέλου.</w:t>
            </w:r>
          </w:p>
        </w:tc>
        <w:tc>
          <w:tcPr>
            <w:tcW w:w="1028" w:type="dxa"/>
            <w:shd w:val="clear" w:color="auto" w:fill="auto"/>
            <w:vAlign w:val="center"/>
            <w:hideMark/>
          </w:tcPr>
          <w:p w14:paraId="1864232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E9CF220" w14:textId="77777777" w:rsidTr="00CF210B">
        <w:trPr>
          <w:trHeight w:val="583"/>
          <w:jc w:val="center"/>
        </w:trPr>
        <w:tc>
          <w:tcPr>
            <w:tcW w:w="521" w:type="dxa"/>
            <w:shd w:val="clear" w:color="auto" w:fill="auto"/>
            <w:vAlign w:val="center"/>
            <w:hideMark/>
          </w:tcPr>
          <w:p w14:paraId="3F7C3E6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122</w:t>
            </w:r>
          </w:p>
        </w:tc>
        <w:tc>
          <w:tcPr>
            <w:tcW w:w="1252" w:type="dxa"/>
            <w:shd w:val="clear" w:color="auto" w:fill="auto"/>
            <w:vAlign w:val="center"/>
            <w:hideMark/>
          </w:tcPr>
          <w:p w14:paraId="1C73310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A2D1FE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25.040-0130</w:t>
            </w:r>
          </w:p>
        </w:tc>
        <w:tc>
          <w:tcPr>
            <w:tcW w:w="6320" w:type="dxa"/>
            <w:shd w:val="clear" w:color="auto" w:fill="auto"/>
            <w:vAlign w:val="center"/>
            <w:hideMark/>
          </w:tcPr>
          <w:p w14:paraId="002CCD0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Ψαλίδι μεγάλο, η λεπίδα του να είναι 21</w:t>
            </w:r>
            <w:r w:rsidRPr="00CF210B">
              <w:rPr>
                <w:rFonts w:asciiTheme="minorHAnsi" w:hAnsiTheme="minorHAnsi" w:cstheme="minorHAnsi"/>
                <w:szCs w:val="22"/>
              </w:rPr>
              <w:t>cm</w:t>
            </w:r>
            <w:r w:rsidRPr="00CF210B">
              <w:rPr>
                <w:rFonts w:asciiTheme="minorHAnsi" w:hAnsiTheme="minorHAnsi" w:cstheme="minorHAnsi"/>
                <w:szCs w:val="22"/>
                <w:lang w:val="el-GR"/>
              </w:rPr>
              <w:t xml:space="preserve"> από ανοξείδωτο Ατσάλι, να διαθέτει και εργονομική λαβή για πιο άνετο κράτημα, και να είναι κατάλληλο για Δεξιόχειρες και Αριστερόχειρες.</w:t>
            </w:r>
          </w:p>
        </w:tc>
        <w:tc>
          <w:tcPr>
            <w:tcW w:w="1028" w:type="dxa"/>
            <w:shd w:val="clear" w:color="auto" w:fill="auto"/>
            <w:vAlign w:val="center"/>
            <w:hideMark/>
          </w:tcPr>
          <w:p w14:paraId="51C1B08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F5F43D9" w14:textId="77777777" w:rsidTr="00CF210B">
        <w:trPr>
          <w:trHeight w:val="622"/>
          <w:jc w:val="center"/>
        </w:trPr>
        <w:tc>
          <w:tcPr>
            <w:tcW w:w="521" w:type="dxa"/>
            <w:shd w:val="clear" w:color="auto" w:fill="auto"/>
            <w:vAlign w:val="center"/>
            <w:hideMark/>
          </w:tcPr>
          <w:p w14:paraId="36016C6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123</w:t>
            </w:r>
          </w:p>
        </w:tc>
        <w:tc>
          <w:tcPr>
            <w:tcW w:w="1252" w:type="dxa"/>
            <w:shd w:val="clear" w:color="auto" w:fill="auto"/>
            <w:vAlign w:val="center"/>
            <w:hideMark/>
          </w:tcPr>
          <w:p w14:paraId="6FA8566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808777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25.040-0132</w:t>
            </w:r>
          </w:p>
        </w:tc>
        <w:tc>
          <w:tcPr>
            <w:tcW w:w="6320" w:type="dxa"/>
            <w:shd w:val="clear" w:color="auto" w:fill="auto"/>
            <w:vAlign w:val="center"/>
            <w:hideMark/>
          </w:tcPr>
          <w:p w14:paraId="67DC621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Ψαλίδι μικρό, η λεπίδα του να είναι 17</w:t>
            </w:r>
            <w:r w:rsidRPr="00CF210B">
              <w:rPr>
                <w:rFonts w:asciiTheme="minorHAnsi" w:hAnsiTheme="minorHAnsi" w:cstheme="minorHAnsi"/>
                <w:szCs w:val="22"/>
              </w:rPr>
              <w:t>cm</w:t>
            </w:r>
            <w:r w:rsidRPr="00CF210B">
              <w:rPr>
                <w:rFonts w:asciiTheme="minorHAnsi" w:hAnsiTheme="minorHAnsi" w:cstheme="minorHAnsi"/>
                <w:szCs w:val="22"/>
                <w:lang w:val="el-GR"/>
              </w:rPr>
              <w:t xml:space="preserve"> από ανοξείδωτο Ατσάλι, να διαθέτει και εργονομική λαβή για πιο άνετο κράτημα, και να είναι κατάλληλο για Δεξιόχειρες και Αριστερόχειρες.</w:t>
            </w:r>
          </w:p>
        </w:tc>
        <w:tc>
          <w:tcPr>
            <w:tcW w:w="1028" w:type="dxa"/>
            <w:shd w:val="clear" w:color="auto" w:fill="auto"/>
            <w:vAlign w:val="center"/>
            <w:hideMark/>
          </w:tcPr>
          <w:p w14:paraId="0CAC770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07031DE" w14:textId="77777777" w:rsidTr="00CF210B">
        <w:trPr>
          <w:trHeight w:val="5949"/>
          <w:jc w:val="center"/>
        </w:trPr>
        <w:tc>
          <w:tcPr>
            <w:tcW w:w="521" w:type="dxa"/>
            <w:shd w:val="clear" w:color="auto" w:fill="auto"/>
            <w:vAlign w:val="center"/>
            <w:hideMark/>
          </w:tcPr>
          <w:p w14:paraId="14BAC2C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124</w:t>
            </w:r>
          </w:p>
        </w:tc>
        <w:tc>
          <w:tcPr>
            <w:tcW w:w="1252" w:type="dxa"/>
            <w:shd w:val="clear" w:color="auto" w:fill="auto"/>
            <w:vAlign w:val="center"/>
            <w:hideMark/>
          </w:tcPr>
          <w:p w14:paraId="5BCF628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 xml:space="preserve"> 35121200-0 </w:t>
            </w:r>
            <w:proofErr w:type="spellStart"/>
            <w:r w:rsidRPr="00CF210B">
              <w:rPr>
                <w:rFonts w:asciiTheme="minorHAnsi" w:hAnsiTheme="minorHAnsi" w:cstheme="minorHAnsi"/>
                <w:color w:val="000000"/>
                <w:szCs w:val="22"/>
              </w:rPr>
              <w:t>Ανιχνευτές</w:t>
            </w:r>
            <w:proofErr w:type="spellEnd"/>
            <w:r w:rsidRPr="00CF210B">
              <w:rPr>
                <w:rFonts w:asciiTheme="minorHAnsi" w:hAnsiTheme="minorHAnsi" w:cstheme="minorHAnsi"/>
                <w:color w:val="000000"/>
                <w:szCs w:val="22"/>
              </w:rPr>
              <w:t xml:space="preserve"> πλα</w:t>
            </w:r>
            <w:proofErr w:type="spellStart"/>
            <w:r w:rsidRPr="00CF210B">
              <w:rPr>
                <w:rFonts w:asciiTheme="minorHAnsi" w:hAnsiTheme="minorHAnsi" w:cstheme="minorHAnsi"/>
                <w:color w:val="000000"/>
                <w:szCs w:val="22"/>
              </w:rPr>
              <w:t>στών</w:t>
            </w:r>
            <w:proofErr w:type="spellEnd"/>
            <w:r w:rsidRPr="00CF210B">
              <w:rPr>
                <w:rFonts w:asciiTheme="minorHAnsi" w:hAnsiTheme="minorHAnsi" w:cstheme="minorHAnsi"/>
                <w:color w:val="000000"/>
                <w:szCs w:val="22"/>
              </w:rPr>
              <w:t xml:space="preserve"> χα</w:t>
            </w:r>
            <w:proofErr w:type="spellStart"/>
            <w:r w:rsidRPr="00CF210B">
              <w:rPr>
                <w:rFonts w:asciiTheme="minorHAnsi" w:hAnsiTheme="minorHAnsi" w:cstheme="minorHAnsi"/>
                <w:color w:val="000000"/>
                <w:szCs w:val="22"/>
              </w:rPr>
              <w:t>ρτονομισμάτων</w:t>
            </w:r>
            <w:proofErr w:type="spellEnd"/>
            <w:r w:rsidRPr="00CF210B">
              <w:rPr>
                <w:rFonts w:asciiTheme="minorHAnsi" w:hAnsiTheme="minorHAnsi" w:cstheme="minorHAnsi"/>
                <w:color w:val="000000"/>
                <w:szCs w:val="22"/>
              </w:rPr>
              <w:t xml:space="preserve"> </w:t>
            </w:r>
          </w:p>
        </w:tc>
        <w:tc>
          <w:tcPr>
            <w:tcW w:w="1469" w:type="dxa"/>
            <w:shd w:val="clear" w:color="000000" w:fill="FFFFFF"/>
            <w:vAlign w:val="center"/>
            <w:hideMark/>
          </w:tcPr>
          <w:p w14:paraId="3E038FC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27.002-0131</w:t>
            </w:r>
          </w:p>
        </w:tc>
        <w:tc>
          <w:tcPr>
            <w:tcW w:w="6320" w:type="dxa"/>
            <w:shd w:val="clear" w:color="auto" w:fill="auto"/>
            <w:noWrap/>
            <w:vAlign w:val="bottom"/>
            <w:hideMark/>
          </w:tcPr>
          <w:p w14:paraId="29AFFB72" w14:textId="25586953"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b/>
                <w:bCs/>
                <w:color w:val="000000"/>
                <w:szCs w:val="22"/>
                <w:lang w:val="el-GR"/>
              </w:rPr>
              <w:t xml:space="preserve">Επαγγελματικός Καταμετρητής &amp; Ανιχνευτής Χαρτονομισμάτων με διαχωριστή πλαστών Χαρτονομισμάτων. </w:t>
            </w:r>
            <w:r w:rsidRPr="00CF210B">
              <w:rPr>
                <w:rFonts w:asciiTheme="minorHAnsi" w:hAnsiTheme="minorHAnsi" w:cstheme="minorHAnsi"/>
                <w:color w:val="000000"/>
                <w:szCs w:val="22"/>
                <w:lang w:val="el-GR"/>
              </w:rPr>
              <w:t xml:space="preserve">Ο Καταμετρητής &amp; Ανιχνευτής Χαρτονομισμάτων να έχει  την δυνατότητα και να αναγνωρίζει αποτελεσματικά  τις αξίες των χαρτονομισμάτων, να ελέγχει τη γνησιότητά τους και να καταμετρά με ταχύτητα από 1200 έως 1500 χαρτονομίσματα/λεπτό. Τα χαρτονομίσματα να μην χρειάζονται να ταξινομούνται και να μπορεί να μετρήσει μια μικτή δεσμίδα χαρτονομισμάτων και να  δώσει μια λεπτομερή έκθεση των αποτελεσμάτων. Ο καταμετρητής χαρτονομισμάτων να  συνδυάζει τη μέγιστη προστασία όσο αφορά πλαστά χαρτονομίσματα με γρήγορη και ακριβή καταμέτρηση. Για μέγιστη ασφάλεια  να είναι εξοπλισμένος με μια ανίχνευση πλαστών 5 έως 7 σημείων το οποίο πληροί τις αυστηρότερες οδηγίες της Ευρωπαϊκής Κεντρικής Τράπεζας. Ο Καταμετρητής &amp; Ανιχνευτής Χαρτονομισμάτων να  καταμετράει 100% με ακρίβεια τα χαρτονομίσματα με ρυθμιζόμενη ταχύτητα και να επιτρέπει να συνεχίζετε η προσθήκη νέων χαρτονομισμάτων στη χοάνη ενώ ο μετρητής είναι σε πλήρη λειτουργία. Επιπλέον, να έχει λειτουργία δεσμίδας που θα βοηθήσει να προετοιμάζονται τα χαρτονομίσματα σε δεσμίδες 1-250 τεμάχια. Τέλος, τα αποτελέσματα μέτρησης να εμφανίζονται σε μεγάλη οθόνη </w:t>
            </w:r>
            <w:r w:rsidRPr="00CF210B">
              <w:rPr>
                <w:rFonts w:asciiTheme="minorHAnsi" w:hAnsiTheme="minorHAnsi" w:cstheme="minorHAnsi"/>
                <w:color w:val="000000"/>
                <w:szCs w:val="22"/>
              </w:rPr>
              <w:t>LCD</w:t>
            </w:r>
            <w:r w:rsidRPr="00CF210B">
              <w:rPr>
                <w:rFonts w:asciiTheme="minorHAnsi" w:hAnsiTheme="minorHAnsi" w:cstheme="minorHAnsi"/>
                <w:color w:val="000000"/>
                <w:szCs w:val="22"/>
                <w:lang w:val="el-GR"/>
              </w:rPr>
              <w:t xml:space="preserve"> του μηχανήματος. Να είναι εξοπλισμένος με ένα προηγμένο σύστημα ελέγχου και προειδοποίησης που ηχεί έναν συναγερμό και να διαθέτει δύο εξόδους: μία για τα γνήσια και μία για τα απορριφθέντα (πλαστά ή ξένα) χαρτονομίσματα. </w:t>
            </w:r>
            <w:r w:rsidRPr="00CF210B">
              <w:rPr>
                <w:rFonts w:asciiTheme="minorHAnsi" w:hAnsiTheme="minorHAnsi" w:cstheme="minorHAnsi"/>
                <w:color w:val="000000"/>
                <w:szCs w:val="22"/>
                <w:lang w:val="el-GR"/>
              </w:rPr>
              <w:br/>
            </w:r>
            <w:r w:rsidRPr="00CF210B">
              <w:rPr>
                <w:rFonts w:asciiTheme="minorHAnsi" w:hAnsiTheme="minorHAnsi" w:cstheme="minorHAnsi"/>
                <w:b/>
                <w:bCs/>
                <w:color w:val="000000"/>
                <w:szCs w:val="22"/>
                <w:lang w:val="el-GR"/>
              </w:rPr>
              <w:t xml:space="preserve">Χαρακτηριστικά Καταμετρητής &amp; Ανιχνευτής Χαρτονομισμάτων με διαχωριστή πλαστών Χαρτονομισμάτων </w:t>
            </w:r>
            <w:r w:rsidRPr="00CF210B">
              <w:rPr>
                <w:rFonts w:asciiTheme="minorHAnsi" w:hAnsiTheme="minorHAnsi" w:cstheme="minorHAnsi"/>
                <w:color w:val="000000"/>
                <w:szCs w:val="22"/>
                <w:lang w:val="el-GR"/>
              </w:rPr>
              <w:t xml:space="preserve">Ανίχνευσης πλαστών 5 έως 7 σημείων, Κατάλληλο για την ανίχνευση των παλαιών χαρτονομισμάτων ευρώ και των νέων της σειράς </w:t>
            </w:r>
            <w:r w:rsidRPr="00CF210B">
              <w:rPr>
                <w:rFonts w:asciiTheme="minorHAnsi" w:hAnsiTheme="minorHAnsi" w:cstheme="minorHAnsi"/>
                <w:color w:val="000000"/>
                <w:szCs w:val="22"/>
              </w:rPr>
              <w:t>Europa</w:t>
            </w:r>
            <w:r w:rsidRPr="00CF210B">
              <w:rPr>
                <w:rFonts w:asciiTheme="minorHAnsi" w:hAnsiTheme="minorHAnsi" w:cstheme="minorHAnsi"/>
                <w:color w:val="000000"/>
                <w:szCs w:val="22"/>
                <w:lang w:val="el-GR"/>
              </w:rPr>
              <w:t xml:space="preserve">. 100% ανίχνευση πλαστών χαρτονομισμάτων ευρώ,  Μεγάλη χωρητικότητα στη χοάνη περίπου έως 500 χαρτονομισμάτων, </w:t>
            </w:r>
            <w:r w:rsidRPr="00CF210B">
              <w:rPr>
                <w:rFonts w:asciiTheme="minorHAnsi" w:hAnsiTheme="minorHAnsi" w:cstheme="minorHAnsi"/>
                <w:color w:val="000000"/>
                <w:szCs w:val="22"/>
                <w:lang w:val="el-GR"/>
              </w:rPr>
              <w:lastRenderedPageBreak/>
              <w:t xml:space="preserve">Φιλική προς το χρήστη πρόσοψη με πλήκτρα λειτουργιών. Μεγάλη οθόνη </w:t>
            </w:r>
            <w:r w:rsidRPr="00CF210B">
              <w:rPr>
                <w:rFonts w:asciiTheme="minorHAnsi" w:hAnsiTheme="minorHAnsi" w:cstheme="minorHAnsi"/>
                <w:color w:val="000000"/>
                <w:szCs w:val="22"/>
              </w:rPr>
              <w:t>LCD</w:t>
            </w:r>
            <w:r w:rsidRPr="00CF210B">
              <w:rPr>
                <w:rFonts w:asciiTheme="minorHAnsi" w:hAnsiTheme="minorHAnsi" w:cstheme="minorHAnsi"/>
                <w:color w:val="000000"/>
                <w:szCs w:val="22"/>
                <w:lang w:val="el-GR"/>
              </w:rPr>
              <w:t xml:space="preserve"> με σαφή και επαγγελματική εμφάνιση, Ρυθμιζόμενη ταχύτητα καταμέτρησης: 800, 1.200 και 1.500 χαρτονομίσματα ανά λεπτό, Λειτουργίες  αυτόματης και χειροκίνητης εκκίνησης, Ανίχνευση και καταμέτρηση μίας αξίας χαρτονομισμάτων. Μικτή ανίχνευση και καταμέτρηση χαρτονομισμάτων (συνολικά και ανά αξία). Ελεύθερη καταμέτρηση χαρτονομισμάτων ή απλών χαρτιών. Ανάγνωση σειριακού αριθμού χαρτονομίσματος. Ανίχνευση μιας αξίας μόνο. Αναβάθμιση λογισμικού μέσω </w:t>
            </w:r>
            <w:r w:rsidRPr="00CF210B">
              <w:rPr>
                <w:rFonts w:asciiTheme="minorHAnsi" w:hAnsiTheme="minorHAnsi" w:cstheme="minorHAnsi"/>
                <w:color w:val="000000"/>
                <w:szCs w:val="22"/>
              </w:rPr>
              <w:t>USB</w:t>
            </w:r>
            <w:r w:rsidRPr="00CF210B">
              <w:rPr>
                <w:rFonts w:asciiTheme="minorHAnsi" w:hAnsiTheme="minorHAnsi" w:cstheme="minorHAnsi"/>
                <w:color w:val="000000"/>
                <w:szCs w:val="22"/>
                <w:lang w:val="el-GR"/>
              </w:rPr>
              <w:t xml:space="preserve"> θύρας η </w:t>
            </w:r>
            <w:r w:rsidRPr="00CF210B">
              <w:rPr>
                <w:rFonts w:asciiTheme="minorHAnsi" w:hAnsiTheme="minorHAnsi" w:cstheme="minorHAnsi"/>
                <w:color w:val="000000"/>
                <w:szCs w:val="22"/>
              </w:rPr>
              <w:t>SD</w:t>
            </w:r>
            <w:r w:rsidRPr="00CF210B">
              <w:rPr>
                <w:rFonts w:asciiTheme="minorHAnsi" w:hAnsiTheme="minorHAnsi" w:cstheme="minorHAnsi"/>
                <w:color w:val="000000"/>
                <w:szCs w:val="22"/>
                <w:lang w:val="el-GR"/>
              </w:rPr>
              <w:t xml:space="preserve"> κάρτας  Δωρεάν το λογισμικό. </w:t>
            </w:r>
            <w:r w:rsidRPr="00CF210B">
              <w:rPr>
                <w:rFonts w:asciiTheme="minorHAnsi" w:hAnsiTheme="minorHAnsi" w:cstheme="minorHAnsi"/>
                <w:color w:val="000000"/>
                <w:szCs w:val="22"/>
              </w:rPr>
              <w:t xml:space="preserve">CE </w:t>
            </w:r>
            <w:proofErr w:type="spellStart"/>
            <w:r w:rsidRPr="00CF210B">
              <w:rPr>
                <w:rFonts w:asciiTheme="minorHAnsi" w:hAnsiTheme="minorHAnsi" w:cstheme="minorHAnsi"/>
                <w:color w:val="000000"/>
                <w:szCs w:val="22"/>
              </w:rPr>
              <w:t>εγκεκριμένο</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με</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τουλάχιστον</w:t>
            </w:r>
            <w:proofErr w:type="spellEnd"/>
            <w:r w:rsidRPr="00CF210B">
              <w:rPr>
                <w:rFonts w:asciiTheme="minorHAnsi" w:hAnsiTheme="minorHAnsi" w:cstheme="minorHAnsi"/>
                <w:color w:val="000000"/>
                <w:szCs w:val="22"/>
              </w:rPr>
              <w:t xml:space="preserve"> 2 </w:t>
            </w:r>
            <w:proofErr w:type="spellStart"/>
            <w:r w:rsidRPr="00CF210B">
              <w:rPr>
                <w:rFonts w:asciiTheme="minorHAnsi" w:hAnsiTheme="minorHAnsi" w:cstheme="minorHAnsi"/>
                <w:color w:val="000000"/>
                <w:szCs w:val="22"/>
              </w:rPr>
              <w:t>χρόνι</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εγγύηση</w:t>
            </w:r>
            <w:proofErr w:type="spellEnd"/>
            <w:r w:rsidRPr="00CF210B">
              <w:rPr>
                <w:rFonts w:asciiTheme="minorHAnsi" w:hAnsiTheme="minorHAnsi" w:cstheme="minorHAnsi"/>
                <w:color w:val="000000"/>
                <w:szCs w:val="22"/>
              </w:rPr>
              <w:t>.</w:t>
            </w:r>
            <w:r w:rsidRPr="00CF210B">
              <w:rPr>
                <w:rFonts w:asciiTheme="minorHAnsi" w:hAnsiTheme="minorHAnsi" w:cstheme="minorHAnsi"/>
                <w:noProof/>
                <w:color w:val="000000"/>
                <w:szCs w:val="22"/>
              </w:rPr>
              <mc:AlternateContent>
                <mc:Choice Requires="wps">
                  <w:drawing>
                    <wp:anchor distT="0" distB="0" distL="114300" distR="114300" simplePos="0" relativeHeight="252026880" behindDoc="0" locked="0" layoutInCell="1" allowOverlap="1" wp14:anchorId="50FD2839" wp14:editId="2BACF5A4">
                      <wp:simplePos x="0" y="0"/>
                      <wp:positionH relativeFrom="column">
                        <wp:posOffset>640080</wp:posOffset>
                      </wp:positionH>
                      <wp:positionV relativeFrom="paragraph">
                        <wp:posOffset>0</wp:posOffset>
                      </wp:positionV>
                      <wp:extent cx="3368040" cy="83820"/>
                      <wp:effectExtent l="0" t="0" r="0" b="0"/>
                      <wp:wrapNone/>
                      <wp:docPr id="365" name="Πλαίσιο κειμένου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6C0A74" id="Πλαίσιο κειμένου 365" o:spid="_x0000_s1026" type="#_x0000_t202" style="position:absolute;margin-left:50.4pt;margin-top:0;width:265.2pt;height:6.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" filled="f" stroked="f"/>
                  </w:pict>
                </mc:Fallback>
              </mc:AlternateContent>
            </w:r>
            <w:r w:rsidRPr="00CF210B">
              <w:rPr>
                <w:rFonts w:asciiTheme="minorHAnsi" w:hAnsiTheme="minorHAnsi" w:cstheme="minorHAnsi"/>
                <w:noProof/>
                <w:color w:val="000000"/>
                <w:szCs w:val="22"/>
              </w:rPr>
              <mc:AlternateContent>
                <mc:Choice Requires="wps">
                  <w:drawing>
                    <wp:anchor distT="0" distB="0" distL="114300" distR="114300" simplePos="0" relativeHeight="252027904" behindDoc="0" locked="0" layoutInCell="1" allowOverlap="1" wp14:anchorId="1AFCF970" wp14:editId="7925AC86">
                      <wp:simplePos x="0" y="0"/>
                      <wp:positionH relativeFrom="column">
                        <wp:posOffset>640080</wp:posOffset>
                      </wp:positionH>
                      <wp:positionV relativeFrom="paragraph">
                        <wp:posOffset>0</wp:posOffset>
                      </wp:positionV>
                      <wp:extent cx="3368040" cy="83820"/>
                      <wp:effectExtent l="0" t="0" r="0" b="0"/>
                      <wp:wrapNone/>
                      <wp:docPr id="364" name="Πλαίσιο κειμένου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50DBE0" id="Πλαίσιο κειμένου 364" o:spid="_x0000_s1026" type="#_x0000_t202" style="position:absolute;margin-left:50.4pt;margin-top:0;width:265.2pt;height:6.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" filled="f" stroked="f"/>
                  </w:pict>
                </mc:Fallback>
              </mc:AlternateContent>
            </w:r>
            <w:r w:rsidRPr="00CF210B">
              <w:rPr>
                <w:rFonts w:asciiTheme="minorHAnsi" w:hAnsiTheme="minorHAnsi" w:cstheme="minorHAnsi"/>
                <w:noProof/>
                <w:color w:val="000000"/>
                <w:szCs w:val="22"/>
              </w:rPr>
              <mc:AlternateContent>
                <mc:Choice Requires="wps">
                  <w:drawing>
                    <wp:anchor distT="0" distB="0" distL="114300" distR="114300" simplePos="0" relativeHeight="252028928" behindDoc="0" locked="0" layoutInCell="1" allowOverlap="1" wp14:anchorId="75F9F249" wp14:editId="5F149D9A">
                      <wp:simplePos x="0" y="0"/>
                      <wp:positionH relativeFrom="column">
                        <wp:posOffset>640080</wp:posOffset>
                      </wp:positionH>
                      <wp:positionV relativeFrom="paragraph">
                        <wp:posOffset>0</wp:posOffset>
                      </wp:positionV>
                      <wp:extent cx="3368040" cy="68580"/>
                      <wp:effectExtent l="0" t="0" r="0" b="7620"/>
                      <wp:wrapNone/>
                      <wp:docPr id="363" name="Πλαίσιο κειμένου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3FFB33" id="Πλαίσιο κειμένου 363" o:spid="_x0000_s1026" type="#_x0000_t202" style="position:absolute;margin-left:50.4pt;margin-top:0;width:265.2pt;height:5.4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" filled="f" stroked="f"/>
                  </w:pict>
                </mc:Fallback>
              </mc:AlternateContent>
            </w:r>
          </w:p>
        </w:tc>
        <w:tc>
          <w:tcPr>
            <w:tcW w:w="1028" w:type="dxa"/>
            <w:shd w:val="clear" w:color="auto" w:fill="auto"/>
            <w:vAlign w:val="center"/>
            <w:hideMark/>
          </w:tcPr>
          <w:p w14:paraId="5F4E0DB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lastRenderedPageBreak/>
              <w:t>TEMAXIA</w:t>
            </w:r>
          </w:p>
        </w:tc>
      </w:tr>
      <w:tr w:rsidR="00CF210B" w:rsidRPr="00CF210B" w14:paraId="06F2BFF0" w14:textId="77777777" w:rsidTr="00CF210B">
        <w:trPr>
          <w:trHeight w:val="3600"/>
          <w:jc w:val="center"/>
        </w:trPr>
        <w:tc>
          <w:tcPr>
            <w:tcW w:w="521" w:type="dxa"/>
            <w:tcBorders>
              <w:bottom w:val="thinThickSmallGap" w:sz="24" w:space="0" w:color="auto"/>
            </w:tcBorders>
            <w:shd w:val="clear" w:color="auto" w:fill="auto"/>
            <w:vAlign w:val="center"/>
            <w:hideMark/>
          </w:tcPr>
          <w:p w14:paraId="7B35E11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125</w:t>
            </w:r>
          </w:p>
        </w:tc>
        <w:tc>
          <w:tcPr>
            <w:tcW w:w="1252" w:type="dxa"/>
            <w:tcBorders>
              <w:bottom w:val="thinThickSmallGap" w:sz="24" w:space="0" w:color="auto"/>
            </w:tcBorders>
            <w:shd w:val="clear" w:color="auto" w:fill="auto"/>
            <w:vAlign w:val="center"/>
            <w:hideMark/>
          </w:tcPr>
          <w:p w14:paraId="5D085E0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 xml:space="preserve">30123620-9  </w:t>
            </w:r>
            <w:proofErr w:type="spellStart"/>
            <w:r w:rsidRPr="00CF210B">
              <w:rPr>
                <w:rFonts w:asciiTheme="minorHAnsi" w:hAnsiTheme="minorHAnsi" w:cstheme="minorHAnsi"/>
                <w:color w:val="000000"/>
                <w:szCs w:val="22"/>
              </w:rPr>
              <w:t>Μηχ</w:t>
            </w:r>
            <w:proofErr w:type="spellEnd"/>
            <w:r w:rsidRPr="00CF210B">
              <w:rPr>
                <w:rFonts w:asciiTheme="minorHAnsi" w:hAnsiTheme="minorHAnsi" w:cstheme="minorHAnsi"/>
                <w:color w:val="000000"/>
                <w:szCs w:val="22"/>
              </w:rPr>
              <w:t>ανές κατα</w:t>
            </w:r>
            <w:proofErr w:type="spellStart"/>
            <w:r w:rsidRPr="00CF210B">
              <w:rPr>
                <w:rFonts w:asciiTheme="minorHAnsi" w:hAnsiTheme="minorHAnsi" w:cstheme="minorHAnsi"/>
                <w:color w:val="000000"/>
                <w:szCs w:val="22"/>
              </w:rPr>
              <w:t>μέτρησης</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κερμάτων</w:t>
            </w:r>
            <w:proofErr w:type="spellEnd"/>
            <w:r w:rsidRPr="00CF210B">
              <w:rPr>
                <w:rFonts w:asciiTheme="minorHAnsi" w:hAnsiTheme="minorHAnsi" w:cstheme="minorHAnsi"/>
                <w:color w:val="000000"/>
                <w:szCs w:val="22"/>
              </w:rPr>
              <w:t xml:space="preserve">  </w:t>
            </w:r>
          </w:p>
        </w:tc>
        <w:tc>
          <w:tcPr>
            <w:tcW w:w="1469" w:type="dxa"/>
            <w:tcBorders>
              <w:bottom w:val="thinThickSmallGap" w:sz="24" w:space="0" w:color="auto"/>
            </w:tcBorders>
            <w:shd w:val="clear" w:color="000000" w:fill="FFFFFF"/>
            <w:vAlign w:val="center"/>
            <w:hideMark/>
          </w:tcPr>
          <w:p w14:paraId="250D3C4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27.002-0553</w:t>
            </w:r>
          </w:p>
        </w:tc>
        <w:tc>
          <w:tcPr>
            <w:tcW w:w="6320" w:type="dxa"/>
            <w:tcBorders>
              <w:bottom w:val="thinThickSmallGap" w:sz="24" w:space="0" w:color="auto"/>
            </w:tcBorders>
            <w:shd w:val="clear" w:color="000000" w:fill="FFFFFF"/>
            <w:vAlign w:val="center"/>
            <w:hideMark/>
          </w:tcPr>
          <w:p w14:paraId="07CED0BB"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b/>
                <w:bCs/>
                <w:color w:val="000000"/>
                <w:szCs w:val="22"/>
                <w:lang w:val="el-GR"/>
              </w:rPr>
              <w:t>Καταμετρητής - διαχωριστής κερμάτων</w:t>
            </w:r>
            <w:r w:rsidRPr="00CF210B">
              <w:rPr>
                <w:rFonts w:asciiTheme="minorHAnsi" w:hAnsiTheme="minorHAnsi" w:cstheme="minorHAnsi"/>
                <w:color w:val="000000"/>
                <w:szCs w:val="22"/>
                <w:lang w:val="el-GR"/>
              </w:rPr>
              <w:t xml:space="preserve"> με δυνατότητα διαχωρισμού και καταμέτρησης προ καθοριζομένου ποσού τεμαχίων ανά κέρμα. Προαιρετικά, συνοδεύεται από </w:t>
            </w:r>
            <w:r w:rsidRPr="00CF210B">
              <w:rPr>
                <w:rFonts w:asciiTheme="minorHAnsi" w:hAnsiTheme="minorHAnsi" w:cstheme="minorHAnsi"/>
                <w:color w:val="000000"/>
                <w:szCs w:val="22"/>
              </w:rPr>
              <w:t>kit</w:t>
            </w:r>
            <w:r w:rsidRPr="00CF210B">
              <w:rPr>
                <w:rFonts w:asciiTheme="minorHAnsi" w:hAnsiTheme="minorHAnsi" w:cstheme="minorHAnsi"/>
                <w:color w:val="000000"/>
                <w:szCs w:val="22"/>
                <w:lang w:val="el-GR"/>
              </w:rPr>
              <w:t xml:space="preserve"> για την τοποθέτηση των κερμάτων σε χάρτινες φυσιγγιοθήκες. Να διαθέτει μεγάλη και εύχρηστη οθόνη η οποία επιτρέπει προβολή όλων των μετρήσεων (συνολικά και ανά κέρμα). Επιπλέον, η δυνατότητα σύνδεσης με Η/Υ- εκτυπωτή, να παρέχει την δυνατότητα εκτύπωσης των αποτελεσμάτων.</w:t>
            </w:r>
            <w:r w:rsidRPr="00CF210B">
              <w:rPr>
                <w:rFonts w:asciiTheme="minorHAnsi" w:hAnsiTheme="minorHAnsi" w:cstheme="minorHAnsi"/>
                <w:color w:val="000000"/>
                <w:szCs w:val="22"/>
                <w:lang w:val="el-GR"/>
              </w:rPr>
              <w:br/>
            </w:r>
            <w:r w:rsidRPr="00CF210B">
              <w:rPr>
                <w:rFonts w:asciiTheme="minorHAnsi" w:hAnsiTheme="minorHAnsi" w:cstheme="minorHAnsi"/>
                <w:b/>
                <w:bCs/>
                <w:color w:val="000000"/>
                <w:szCs w:val="22"/>
                <w:lang w:val="el-GR"/>
              </w:rPr>
              <w:t>Τεχνικά Χαρακτηριστικά</w:t>
            </w:r>
            <w:r w:rsidRPr="00CF210B">
              <w:rPr>
                <w:rFonts w:asciiTheme="minorHAnsi" w:hAnsiTheme="minorHAnsi" w:cstheme="minorHAnsi"/>
                <w:color w:val="000000"/>
                <w:szCs w:val="22"/>
                <w:lang w:val="el-GR"/>
              </w:rPr>
              <w:t xml:space="preserve"> Τύπος κερμάτων: </w:t>
            </w:r>
            <w:r w:rsidRPr="00CF210B">
              <w:rPr>
                <w:rFonts w:asciiTheme="minorHAnsi" w:hAnsiTheme="minorHAnsi" w:cstheme="minorHAnsi"/>
                <w:color w:val="000000"/>
                <w:szCs w:val="22"/>
              </w:rPr>
              <w:t>Euro</w:t>
            </w:r>
            <w:r w:rsidRPr="00CF210B">
              <w:rPr>
                <w:rFonts w:asciiTheme="minorHAnsi" w:hAnsiTheme="minorHAnsi" w:cstheme="minorHAnsi"/>
                <w:color w:val="000000"/>
                <w:szCs w:val="22"/>
                <w:lang w:val="el-GR"/>
              </w:rPr>
              <w:t xml:space="preserve"> (€), Μέθοδος ανίχνευσης: Διαχωρισμός διάστασης &amp; μετάλλου</w:t>
            </w:r>
            <w:r w:rsidRPr="00CF210B">
              <w:rPr>
                <w:rFonts w:asciiTheme="minorHAnsi" w:hAnsiTheme="minorHAnsi" w:cstheme="minorHAnsi"/>
                <w:color w:val="000000"/>
                <w:szCs w:val="22"/>
                <w:lang w:val="el-GR"/>
              </w:rPr>
              <w:br/>
              <w:t>Λειτουργία καταμέτρησης: Προκαθορισμένη ή ελεύθερη καταμέτρηση, Να υπολογίζει τον αριθμό, ποσότητα και τη συνολική αξία όλων των νομισμάτων , Χωρητικότητα χοάνης : 300-500 κέρματα, Χωρητικότητα δοχείων κερμάτων : 80-150 κέρματα, Προβολή καταμέτρησης κερμάτων, Δυνατότητα εκτύπωσης του αποτελέσματος της καταμέτρησης σε εκτυπωτή</w:t>
            </w:r>
            <w:r w:rsidRPr="00CF210B">
              <w:rPr>
                <w:rFonts w:asciiTheme="minorHAnsi" w:hAnsiTheme="minorHAnsi" w:cstheme="minorHAnsi"/>
                <w:color w:val="000000"/>
                <w:szCs w:val="22"/>
                <w:lang w:val="el-GR"/>
              </w:rPr>
              <w:br/>
              <w:t xml:space="preserve">Οθόνη </w:t>
            </w:r>
            <w:r w:rsidRPr="00CF210B">
              <w:rPr>
                <w:rFonts w:asciiTheme="minorHAnsi" w:hAnsiTheme="minorHAnsi" w:cstheme="minorHAnsi"/>
                <w:color w:val="000000"/>
                <w:szCs w:val="22"/>
              </w:rPr>
              <w:t>LCD</w:t>
            </w:r>
            <w:r w:rsidRPr="00CF210B">
              <w:rPr>
                <w:rFonts w:asciiTheme="minorHAnsi" w:hAnsiTheme="minorHAnsi" w:cstheme="minorHAnsi"/>
                <w:color w:val="000000"/>
                <w:szCs w:val="22"/>
                <w:lang w:val="el-GR"/>
              </w:rPr>
              <w:t>, Γρήγορο και εύκολο στη χρήση, Εγγύηση : με 2 χρόνια εγγύηση</w:t>
            </w:r>
          </w:p>
        </w:tc>
        <w:tc>
          <w:tcPr>
            <w:tcW w:w="1028" w:type="dxa"/>
            <w:tcBorders>
              <w:bottom w:val="thinThickSmallGap" w:sz="24" w:space="0" w:color="auto"/>
            </w:tcBorders>
            <w:shd w:val="clear" w:color="auto" w:fill="auto"/>
            <w:vAlign w:val="center"/>
            <w:hideMark/>
          </w:tcPr>
          <w:p w14:paraId="242A545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1A211E" w14:paraId="636B7041" w14:textId="77777777" w:rsidTr="00CF210B">
        <w:trPr>
          <w:trHeight w:val="990"/>
          <w:jc w:val="center"/>
        </w:trPr>
        <w:tc>
          <w:tcPr>
            <w:tcW w:w="10590" w:type="dxa"/>
            <w:gridSpan w:val="5"/>
            <w:shd w:val="clear" w:color="000000" w:fill="FFFF00"/>
            <w:vAlign w:val="center"/>
          </w:tcPr>
          <w:p w14:paraId="29BA195B"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b/>
                <w:szCs w:val="22"/>
                <w:lang w:val="el-GR"/>
              </w:rPr>
              <w:t>ΟΜΑΔΑ 2η: ΠΡΟΜΗΘΕΙΑ Γραφική Ύλη της Διεύθυνσης Κοινωνικής Ανάπτυξης  /  Κέντρο Κοινότητας</w:t>
            </w:r>
            <w:r w:rsidRPr="00CF210B">
              <w:rPr>
                <w:rFonts w:asciiTheme="minorHAnsi" w:hAnsiTheme="minorHAnsi" w:cstheme="minorHAnsi"/>
                <w:szCs w:val="22"/>
                <w:lang w:val="el-GR"/>
              </w:rPr>
              <w:t xml:space="preserve">  (ΥΠΟ έργο 1)  </w:t>
            </w:r>
            <w:r w:rsidRPr="00CF210B">
              <w:rPr>
                <w:rFonts w:asciiTheme="minorHAnsi" w:hAnsiTheme="minorHAnsi" w:cstheme="minorHAnsi"/>
                <w:color w:val="FF0000"/>
                <w:szCs w:val="22"/>
                <w:lang w:val="el-GR"/>
              </w:rPr>
              <w:t xml:space="preserve">με κριτήριο κατακύρωσης την πλέον συμφέρουσα από οικονομική άποψη προσφορά αποκλειστικά βάση της τιμή ανά είδος                                                                                                                                                                                                                                                                                                                                                                                                                                                                                    </w:t>
            </w:r>
            <w:r w:rsidRPr="00CF210B">
              <w:rPr>
                <w:rFonts w:asciiTheme="minorHAnsi" w:hAnsiTheme="minorHAnsi" w:cstheme="minorHAnsi"/>
                <w:szCs w:val="22"/>
              </w:rPr>
              <w:t>CPV</w:t>
            </w:r>
            <w:r w:rsidRPr="00CF210B">
              <w:rPr>
                <w:rFonts w:asciiTheme="minorHAnsi" w:hAnsiTheme="minorHAnsi" w:cstheme="minorHAnsi"/>
                <w:szCs w:val="22"/>
                <w:lang w:val="el-GR"/>
              </w:rPr>
              <w:t>: 30192700-8 Γραφική Ύλη</w:t>
            </w:r>
          </w:p>
        </w:tc>
      </w:tr>
      <w:tr w:rsidR="00CF210B" w:rsidRPr="00CF210B" w14:paraId="7CF8225A" w14:textId="77777777" w:rsidTr="00CF210B">
        <w:trPr>
          <w:trHeight w:val="384"/>
          <w:jc w:val="center"/>
        </w:trPr>
        <w:tc>
          <w:tcPr>
            <w:tcW w:w="521" w:type="dxa"/>
            <w:shd w:val="clear" w:color="000000" w:fill="C0C0C0"/>
            <w:vAlign w:val="center"/>
            <w:hideMark/>
          </w:tcPr>
          <w:p w14:paraId="2BBE504C"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Α/Α</w:t>
            </w:r>
          </w:p>
        </w:tc>
        <w:tc>
          <w:tcPr>
            <w:tcW w:w="1252" w:type="dxa"/>
            <w:shd w:val="clear" w:color="000000" w:fill="C0C0C0"/>
            <w:vAlign w:val="center"/>
            <w:hideMark/>
          </w:tcPr>
          <w:p w14:paraId="3F1B2F8D"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CPV</w:t>
            </w:r>
          </w:p>
        </w:tc>
        <w:tc>
          <w:tcPr>
            <w:tcW w:w="1469" w:type="dxa"/>
            <w:shd w:val="clear" w:color="000000" w:fill="C0C0C0"/>
            <w:vAlign w:val="center"/>
            <w:hideMark/>
          </w:tcPr>
          <w:p w14:paraId="10FC1A0E"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ΚΩΔΙΚΟΣ ΕΙΔΟΥΣ</w:t>
            </w:r>
          </w:p>
        </w:tc>
        <w:tc>
          <w:tcPr>
            <w:tcW w:w="6320" w:type="dxa"/>
            <w:tcBorders>
              <w:top w:val="nil"/>
              <w:left w:val="nil"/>
              <w:bottom w:val="single" w:sz="4" w:space="0" w:color="auto"/>
              <w:right w:val="single" w:sz="4" w:space="0" w:color="auto"/>
            </w:tcBorders>
            <w:shd w:val="clear" w:color="000000" w:fill="BFBFBF"/>
            <w:noWrap/>
            <w:vAlign w:val="center"/>
            <w:hideMark/>
          </w:tcPr>
          <w:p w14:paraId="328038C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 xml:space="preserve">ΑΝΑΛΥΤΙΚΗ ΠΕΡΙΓΡΑΦΗ ΕΙΔΩΝ </w:t>
            </w:r>
          </w:p>
        </w:tc>
        <w:tc>
          <w:tcPr>
            <w:tcW w:w="1028" w:type="dxa"/>
            <w:shd w:val="clear" w:color="000000" w:fill="BFBFBF"/>
            <w:vAlign w:val="center"/>
            <w:hideMark/>
          </w:tcPr>
          <w:p w14:paraId="7C0F95F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ΜΟΝΑΔΑ ΜΕΤΡΗΣΗΣ</w:t>
            </w:r>
          </w:p>
        </w:tc>
      </w:tr>
      <w:tr w:rsidR="00CF210B" w:rsidRPr="00CF210B" w14:paraId="483B55EC" w14:textId="77777777" w:rsidTr="00CF210B">
        <w:trPr>
          <w:trHeight w:val="288"/>
          <w:jc w:val="center"/>
        </w:trPr>
        <w:tc>
          <w:tcPr>
            <w:tcW w:w="521" w:type="dxa"/>
            <w:shd w:val="clear" w:color="auto" w:fill="auto"/>
            <w:vAlign w:val="center"/>
            <w:hideMark/>
          </w:tcPr>
          <w:p w14:paraId="564AD4C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w:t>
            </w:r>
          </w:p>
        </w:tc>
        <w:tc>
          <w:tcPr>
            <w:tcW w:w="1252" w:type="dxa"/>
            <w:shd w:val="clear" w:color="auto" w:fill="auto"/>
            <w:vAlign w:val="center"/>
            <w:hideMark/>
          </w:tcPr>
          <w:p w14:paraId="0FD28AE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B28606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25.040-0387</w:t>
            </w:r>
          </w:p>
        </w:tc>
        <w:tc>
          <w:tcPr>
            <w:tcW w:w="6320" w:type="dxa"/>
            <w:shd w:val="clear" w:color="auto" w:fill="auto"/>
            <w:vAlign w:val="center"/>
            <w:hideMark/>
          </w:tcPr>
          <w:p w14:paraId="7706C24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Αλκαλικές μπαταρίες  - μεγέθους </w:t>
            </w:r>
            <w:r w:rsidRPr="00CF210B">
              <w:rPr>
                <w:rFonts w:asciiTheme="minorHAnsi" w:hAnsiTheme="minorHAnsi" w:cstheme="minorHAnsi"/>
                <w:szCs w:val="22"/>
              </w:rPr>
              <w:t>AAA</w:t>
            </w:r>
            <w:r w:rsidRPr="00CF210B">
              <w:rPr>
                <w:rFonts w:asciiTheme="minorHAnsi" w:hAnsiTheme="minorHAnsi" w:cstheme="minorHAnsi"/>
                <w:szCs w:val="22"/>
                <w:lang w:val="el-GR"/>
              </w:rPr>
              <w:t>- συσκευασία 4 τεμαχίων</w:t>
            </w:r>
          </w:p>
        </w:tc>
        <w:tc>
          <w:tcPr>
            <w:tcW w:w="1028" w:type="dxa"/>
            <w:shd w:val="clear" w:color="auto" w:fill="auto"/>
            <w:vAlign w:val="center"/>
            <w:hideMark/>
          </w:tcPr>
          <w:p w14:paraId="59590C5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67B408B7" w14:textId="77777777" w:rsidTr="00CF210B">
        <w:trPr>
          <w:trHeight w:val="357"/>
          <w:jc w:val="center"/>
        </w:trPr>
        <w:tc>
          <w:tcPr>
            <w:tcW w:w="521" w:type="dxa"/>
            <w:shd w:val="clear" w:color="auto" w:fill="auto"/>
            <w:vAlign w:val="center"/>
            <w:hideMark/>
          </w:tcPr>
          <w:p w14:paraId="275C234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w:t>
            </w:r>
          </w:p>
        </w:tc>
        <w:tc>
          <w:tcPr>
            <w:tcW w:w="1252" w:type="dxa"/>
            <w:shd w:val="clear" w:color="auto" w:fill="auto"/>
            <w:vAlign w:val="center"/>
            <w:hideMark/>
          </w:tcPr>
          <w:p w14:paraId="14C29E9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94A85A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25.040-0148</w:t>
            </w:r>
          </w:p>
        </w:tc>
        <w:tc>
          <w:tcPr>
            <w:tcW w:w="6320" w:type="dxa"/>
            <w:shd w:val="clear" w:color="auto" w:fill="auto"/>
            <w:vAlign w:val="center"/>
            <w:hideMark/>
          </w:tcPr>
          <w:p w14:paraId="0AF65B78"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Ανταλλακτικά  (</w:t>
            </w:r>
            <w:proofErr w:type="spellStart"/>
            <w:r w:rsidRPr="00CF210B">
              <w:rPr>
                <w:rFonts w:asciiTheme="minorHAnsi" w:hAnsiTheme="minorHAnsi" w:cstheme="minorHAnsi"/>
                <w:szCs w:val="22"/>
                <w:lang w:val="el-GR"/>
              </w:rPr>
              <w:t>συρράματα</w:t>
            </w:r>
            <w:proofErr w:type="spellEnd"/>
            <w:r w:rsidRPr="00CF210B">
              <w:rPr>
                <w:rFonts w:asciiTheme="minorHAnsi" w:hAnsiTheme="minorHAnsi" w:cstheme="minorHAnsi"/>
                <w:szCs w:val="22"/>
                <w:lang w:val="el-GR"/>
              </w:rPr>
              <w:t xml:space="preserve">) συρραπτικού 64/2000 συσκευασία των 1000 </w:t>
            </w:r>
            <w:proofErr w:type="spellStart"/>
            <w:r w:rsidRPr="00CF210B">
              <w:rPr>
                <w:rFonts w:asciiTheme="minorHAnsi" w:hAnsiTheme="minorHAnsi" w:cstheme="minorHAnsi"/>
                <w:szCs w:val="22"/>
                <w:lang w:val="el-GR"/>
              </w:rPr>
              <w:t>τεμ</w:t>
            </w:r>
            <w:proofErr w:type="spellEnd"/>
            <w:r w:rsidRPr="00CF210B">
              <w:rPr>
                <w:rFonts w:asciiTheme="minorHAnsi" w:hAnsiTheme="minorHAnsi" w:cstheme="minorHAnsi"/>
                <w:szCs w:val="22"/>
                <w:lang w:val="el-GR"/>
              </w:rPr>
              <w:t xml:space="preserve"> (6/4)</w:t>
            </w:r>
          </w:p>
        </w:tc>
        <w:tc>
          <w:tcPr>
            <w:tcW w:w="1028" w:type="dxa"/>
            <w:shd w:val="clear" w:color="auto" w:fill="auto"/>
            <w:vAlign w:val="center"/>
            <w:hideMark/>
          </w:tcPr>
          <w:p w14:paraId="281FD17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34238F3D" w14:textId="77777777" w:rsidTr="00CF210B">
        <w:trPr>
          <w:trHeight w:val="479"/>
          <w:jc w:val="center"/>
        </w:trPr>
        <w:tc>
          <w:tcPr>
            <w:tcW w:w="521" w:type="dxa"/>
            <w:shd w:val="clear" w:color="auto" w:fill="auto"/>
            <w:vAlign w:val="center"/>
            <w:hideMark/>
          </w:tcPr>
          <w:p w14:paraId="00BF34B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3</w:t>
            </w:r>
          </w:p>
        </w:tc>
        <w:tc>
          <w:tcPr>
            <w:tcW w:w="1252" w:type="dxa"/>
            <w:shd w:val="clear" w:color="auto" w:fill="auto"/>
            <w:vAlign w:val="center"/>
            <w:hideMark/>
          </w:tcPr>
          <w:p w14:paraId="4255267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7B19DF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25.040-0156</w:t>
            </w:r>
          </w:p>
        </w:tc>
        <w:tc>
          <w:tcPr>
            <w:tcW w:w="6320" w:type="dxa"/>
            <w:shd w:val="clear" w:color="auto" w:fill="auto"/>
            <w:vAlign w:val="center"/>
            <w:hideMark/>
          </w:tcPr>
          <w:p w14:paraId="5405DFE6"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Ανταλλακτικά (</w:t>
            </w:r>
            <w:proofErr w:type="spellStart"/>
            <w:r w:rsidRPr="00CF210B">
              <w:rPr>
                <w:rFonts w:asciiTheme="minorHAnsi" w:hAnsiTheme="minorHAnsi" w:cstheme="minorHAnsi"/>
                <w:szCs w:val="22"/>
                <w:lang w:val="el-GR"/>
              </w:rPr>
              <w:t>συρράματα</w:t>
            </w:r>
            <w:proofErr w:type="spellEnd"/>
            <w:r w:rsidRPr="00CF210B">
              <w:rPr>
                <w:rFonts w:asciiTheme="minorHAnsi" w:hAnsiTheme="minorHAnsi" w:cstheme="minorHAnsi"/>
                <w:szCs w:val="22"/>
                <w:lang w:val="el-GR"/>
              </w:rPr>
              <w:t xml:space="preserve">) συρραπτικού  (24/6) 126 συσκευασία των 1000 </w:t>
            </w:r>
            <w:proofErr w:type="spellStart"/>
            <w:r w:rsidRPr="00CF210B">
              <w:rPr>
                <w:rFonts w:asciiTheme="minorHAnsi" w:hAnsiTheme="minorHAnsi" w:cstheme="minorHAnsi"/>
                <w:szCs w:val="22"/>
                <w:lang w:val="el-GR"/>
              </w:rPr>
              <w:t>τεμ</w:t>
            </w:r>
            <w:proofErr w:type="spellEnd"/>
          </w:p>
        </w:tc>
        <w:tc>
          <w:tcPr>
            <w:tcW w:w="1028" w:type="dxa"/>
            <w:shd w:val="clear" w:color="auto" w:fill="auto"/>
            <w:vAlign w:val="center"/>
            <w:hideMark/>
          </w:tcPr>
          <w:p w14:paraId="006B6C3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568D0D47" w14:textId="77777777" w:rsidTr="00CF210B">
        <w:trPr>
          <w:trHeight w:val="331"/>
          <w:jc w:val="center"/>
        </w:trPr>
        <w:tc>
          <w:tcPr>
            <w:tcW w:w="521" w:type="dxa"/>
            <w:shd w:val="clear" w:color="auto" w:fill="auto"/>
            <w:vAlign w:val="center"/>
            <w:hideMark/>
          </w:tcPr>
          <w:p w14:paraId="533AEA6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w:t>
            </w:r>
          </w:p>
        </w:tc>
        <w:tc>
          <w:tcPr>
            <w:tcW w:w="1252" w:type="dxa"/>
            <w:shd w:val="clear" w:color="auto" w:fill="auto"/>
            <w:vAlign w:val="center"/>
            <w:hideMark/>
          </w:tcPr>
          <w:p w14:paraId="163F758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B8D9B9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25.054-0043</w:t>
            </w:r>
          </w:p>
        </w:tc>
        <w:tc>
          <w:tcPr>
            <w:tcW w:w="6320" w:type="dxa"/>
            <w:shd w:val="clear" w:color="auto" w:fill="auto"/>
            <w:vAlign w:val="center"/>
            <w:hideMark/>
          </w:tcPr>
          <w:p w14:paraId="22976D0A"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Ανταλλακτικές λεπίδες για μικρά κοπίδια συσκευασία των 10 τεμαχίων</w:t>
            </w:r>
          </w:p>
        </w:tc>
        <w:tc>
          <w:tcPr>
            <w:tcW w:w="1028" w:type="dxa"/>
            <w:shd w:val="clear" w:color="auto" w:fill="auto"/>
            <w:vAlign w:val="center"/>
            <w:hideMark/>
          </w:tcPr>
          <w:p w14:paraId="263EE96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1056BC95" w14:textId="77777777" w:rsidTr="00CF210B">
        <w:trPr>
          <w:trHeight w:val="288"/>
          <w:jc w:val="center"/>
        </w:trPr>
        <w:tc>
          <w:tcPr>
            <w:tcW w:w="521" w:type="dxa"/>
            <w:shd w:val="clear" w:color="auto" w:fill="auto"/>
            <w:vAlign w:val="center"/>
            <w:hideMark/>
          </w:tcPr>
          <w:p w14:paraId="7C43361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5</w:t>
            </w:r>
          </w:p>
        </w:tc>
        <w:tc>
          <w:tcPr>
            <w:tcW w:w="1252" w:type="dxa"/>
            <w:shd w:val="clear" w:color="auto" w:fill="auto"/>
            <w:vAlign w:val="center"/>
            <w:hideMark/>
          </w:tcPr>
          <w:p w14:paraId="397F976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EE126E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25.040-0160</w:t>
            </w:r>
          </w:p>
        </w:tc>
        <w:tc>
          <w:tcPr>
            <w:tcW w:w="6320" w:type="dxa"/>
            <w:shd w:val="clear" w:color="auto" w:fill="auto"/>
            <w:vAlign w:val="center"/>
            <w:hideMark/>
          </w:tcPr>
          <w:p w14:paraId="4E9E8B37"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rPr>
              <w:t>Απ</w:t>
            </w:r>
            <w:proofErr w:type="spellStart"/>
            <w:r w:rsidRPr="00CF210B">
              <w:rPr>
                <w:rFonts w:asciiTheme="minorHAnsi" w:hAnsiTheme="minorHAnsi" w:cstheme="minorHAnsi"/>
                <w:szCs w:val="22"/>
              </w:rPr>
              <w:t>οσυρρ</w:t>
            </w:r>
            <w:proofErr w:type="spellEnd"/>
            <w:r w:rsidRPr="00CF210B">
              <w:rPr>
                <w:rFonts w:asciiTheme="minorHAnsi" w:hAnsiTheme="minorHAnsi" w:cstheme="minorHAnsi"/>
                <w:szCs w:val="22"/>
              </w:rPr>
              <w:t xml:space="preserve">απτικό </w:t>
            </w:r>
            <w:proofErr w:type="spellStart"/>
            <w:r w:rsidRPr="00CF210B">
              <w:rPr>
                <w:rFonts w:asciiTheme="minorHAnsi" w:hAnsiTheme="minorHAnsi" w:cstheme="minorHAnsi"/>
                <w:szCs w:val="22"/>
              </w:rPr>
              <w:t>μικρού</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μεγέθους</w:t>
            </w:r>
            <w:proofErr w:type="spellEnd"/>
            <w:r w:rsidRPr="00CF210B">
              <w:rPr>
                <w:rFonts w:asciiTheme="minorHAnsi" w:hAnsiTheme="minorHAnsi" w:cstheme="minorHAnsi"/>
                <w:szCs w:val="22"/>
              </w:rPr>
              <w:t xml:space="preserve"> ''καβ</w:t>
            </w:r>
            <w:proofErr w:type="spellStart"/>
            <w:r w:rsidRPr="00CF210B">
              <w:rPr>
                <w:rFonts w:asciiTheme="minorHAnsi" w:hAnsiTheme="minorHAnsi" w:cstheme="minorHAnsi"/>
                <w:szCs w:val="22"/>
              </w:rPr>
              <w:t>ουράκι</w:t>
            </w:r>
            <w:proofErr w:type="spellEnd"/>
            <w:r w:rsidRPr="00CF210B">
              <w:rPr>
                <w:rFonts w:asciiTheme="minorHAnsi" w:hAnsiTheme="minorHAnsi" w:cstheme="minorHAnsi"/>
                <w:szCs w:val="22"/>
              </w:rPr>
              <w:t>''</w:t>
            </w:r>
          </w:p>
        </w:tc>
        <w:tc>
          <w:tcPr>
            <w:tcW w:w="1028" w:type="dxa"/>
            <w:shd w:val="clear" w:color="auto" w:fill="auto"/>
            <w:vAlign w:val="center"/>
            <w:hideMark/>
          </w:tcPr>
          <w:p w14:paraId="334F9D6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765CBDD" w14:textId="77777777" w:rsidTr="00CF210B">
        <w:trPr>
          <w:trHeight w:val="288"/>
          <w:jc w:val="center"/>
        </w:trPr>
        <w:tc>
          <w:tcPr>
            <w:tcW w:w="521" w:type="dxa"/>
            <w:shd w:val="clear" w:color="auto" w:fill="auto"/>
            <w:vAlign w:val="center"/>
            <w:hideMark/>
          </w:tcPr>
          <w:p w14:paraId="6A8D682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6</w:t>
            </w:r>
          </w:p>
        </w:tc>
        <w:tc>
          <w:tcPr>
            <w:tcW w:w="1252" w:type="dxa"/>
            <w:shd w:val="clear" w:color="auto" w:fill="auto"/>
            <w:vAlign w:val="center"/>
            <w:hideMark/>
          </w:tcPr>
          <w:p w14:paraId="4DE0CF8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486F69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25.040-0150</w:t>
            </w:r>
          </w:p>
        </w:tc>
        <w:tc>
          <w:tcPr>
            <w:tcW w:w="6320" w:type="dxa"/>
            <w:shd w:val="clear" w:color="auto" w:fill="auto"/>
            <w:vAlign w:val="center"/>
            <w:hideMark/>
          </w:tcPr>
          <w:p w14:paraId="08AFCD30"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Αυτοκόλλητα χαρτάκια σημ. κίτρινα 100Χ75 </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των 100φ</w:t>
            </w:r>
          </w:p>
        </w:tc>
        <w:tc>
          <w:tcPr>
            <w:tcW w:w="1028" w:type="dxa"/>
            <w:shd w:val="clear" w:color="auto" w:fill="auto"/>
            <w:vAlign w:val="center"/>
            <w:hideMark/>
          </w:tcPr>
          <w:p w14:paraId="5B5F705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ΠΑΚΕΤΟ</w:t>
            </w:r>
          </w:p>
        </w:tc>
      </w:tr>
      <w:tr w:rsidR="00CF210B" w:rsidRPr="00CF210B" w14:paraId="5D6F1A0D" w14:textId="77777777" w:rsidTr="00CF210B">
        <w:trPr>
          <w:trHeight w:val="288"/>
          <w:jc w:val="center"/>
        </w:trPr>
        <w:tc>
          <w:tcPr>
            <w:tcW w:w="521" w:type="dxa"/>
            <w:shd w:val="clear" w:color="auto" w:fill="auto"/>
            <w:vAlign w:val="center"/>
            <w:hideMark/>
          </w:tcPr>
          <w:p w14:paraId="174ACCB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7</w:t>
            </w:r>
          </w:p>
        </w:tc>
        <w:tc>
          <w:tcPr>
            <w:tcW w:w="1252" w:type="dxa"/>
            <w:shd w:val="clear" w:color="auto" w:fill="auto"/>
            <w:vAlign w:val="center"/>
            <w:hideMark/>
          </w:tcPr>
          <w:p w14:paraId="2B9BF32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8CAF56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25.040-0152</w:t>
            </w:r>
          </w:p>
        </w:tc>
        <w:tc>
          <w:tcPr>
            <w:tcW w:w="6320" w:type="dxa"/>
            <w:shd w:val="clear" w:color="auto" w:fill="auto"/>
            <w:vAlign w:val="center"/>
            <w:hideMark/>
          </w:tcPr>
          <w:p w14:paraId="3D347383"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Αυτοκόλλητα χαρτάκια σημειώσεων κίτρινα 75 Χ 75</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των 100φ</w:t>
            </w:r>
          </w:p>
        </w:tc>
        <w:tc>
          <w:tcPr>
            <w:tcW w:w="1028" w:type="dxa"/>
            <w:shd w:val="clear" w:color="auto" w:fill="auto"/>
            <w:vAlign w:val="center"/>
            <w:hideMark/>
          </w:tcPr>
          <w:p w14:paraId="20404A4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ΠΑΚΕΤΟ</w:t>
            </w:r>
          </w:p>
        </w:tc>
      </w:tr>
      <w:tr w:rsidR="00CF210B" w:rsidRPr="00CF210B" w14:paraId="72237F5A" w14:textId="77777777" w:rsidTr="00CF210B">
        <w:trPr>
          <w:trHeight w:val="1331"/>
          <w:jc w:val="center"/>
        </w:trPr>
        <w:tc>
          <w:tcPr>
            <w:tcW w:w="521" w:type="dxa"/>
            <w:shd w:val="clear" w:color="auto" w:fill="auto"/>
            <w:vAlign w:val="center"/>
            <w:hideMark/>
          </w:tcPr>
          <w:p w14:paraId="0A4759C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8</w:t>
            </w:r>
          </w:p>
        </w:tc>
        <w:tc>
          <w:tcPr>
            <w:tcW w:w="1252" w:type="dxa"/>
            <w:shd w:val="clear" w:color="auto" w:fill="auto"/>
            <w:vAlign w:val="center"/>
            <w:hideMark/>
          </w:tcPr>
          <w:p w14:paraId="6E4B5D0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C3D223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25.040-0162</w:t>
            </w:r>
          </w:p>
        </w:tc>
        <w:tc>
          <w:tcPr>
            <w:tcW w:w="6320" w:type="dxa"/>
            <w:shd w:val="clear" w:color="auto" w:fill="auto"/>
            <w:vAlign w:val="center"/>
            <w:hideMark/>
          </w:tcPr>
          <w:p w14:paraId="3057AE05"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Αφρός καθαρισμού πλαστικών </w:t>
            </w:r>
            <w:r w:rsidRPr="00CF210B">
              <w:rPr>
                <w:rFonts w:asciiTheme="minorHAnsi" w:hAnsiTheme="minorHAnsi" w:cstheme="minorHAnsi"/>
                <w:color w:val="000000"/>
                <w:szCs w:val="22"/>
              </w:rPr>
              <w:t>H</w:t>
            </w:r>
            <w:r w:rsidRPr="00CF210B">
              <w:rPr>
                <w:rFonts w:asciiTheme="minorHAnsi" w:hAnsiTheme="minorHAnsi" w:cstheme="minorHAnsi"/>
                <w:color w:val="000000"/>
                <w:szCs w:val="22"/>
                <w:lang w:val="el-GR"/>
              </w:rPr>
              <w:t>/</w:t>
            </w:r>
            <w:r w:rsidRPr="00CF210B">
              <w:rPr>
                <w:rFonts w:asciiTheme="minorHAnsi" w:hAnsiTheme="minorHAnsi" w:cstheme="minorHAnsi"/>
                <w:color w:val="000000"/>
                <w:szCs w:val="22"/>
              </w:rPr>
              <w:t>Y</w:t>
            </w:r>
            <w:r w:rsidRPr="00CF210B">
              <w:rPr>
                <w:rFonts w:asciiTheme="minorHAnsi" w:hAnsiTheme="minorHAnsi" w:cstheme="minorHAnsi"/>
                <w:color w:val="000000"/>
                <w:szCs w:val="22"/>
                <w:lang w:val="el-GR"/>
              </w:rPr>
              <w:t>, συσκευασία 400</w:t>
            </w:r>
            <w:r w:rsidRPr="00CF210B">
              <w:rPr>
                <w:rFonts w:asciiTheme="minorHAnsi" w:hAnsiTheme="minorHAnsi" w:cstheme="minorHAnsi"/>
                <w:color w:val="000000"/>
                <w:szCs w:val="22"/>
              </w:rPr>
              <w:t>ml</w:t>
            </w:r>
            <w:r w:rsidRPr="00CF210B">
              <w:rPr>
                <w:rFonts w:asciiTheme="minorHAnsi" w:hAnsiTheme="minorHAnsi" w:cstheme="minorHAnsi"/>
                <w:color w:val="000000"/>
                <w:szCs w:val="22"/>
                <w:lang w:val="el-GR"/>
              </w:rPr>
              <w:t xml:space="preserve">. Αντιστατικός, μικροβιοκτόνος για όλες τις πλαστικές επιφάνειες των οπτικοακουστικών μέσων και εξοπλισμού γραφείου (οθόνες, φωτοτυπικά μηχανήματα, </w:t>
            </w:r>
            <w:r w:rsidRPr="00CF210B">
              <w:rPr>
                <w:rFonts w:asciiTheme="minorHAnsi" w:hAnsiTheme="minorHAnsi" w:cstheme="minorHAnsi"/>
                <w:color w:val="000000"/>
                <w:szCs w:val="22"/>
              </w:rPr>
              <w:t>scanner</w:t>
            </w:r>
            <w:r w:rsidRPr="00CF210B">
              <w:rPr>
                <w:rFonts w:asciiTheme="minorHAnsi" w:hAnsiTheme="minorHAnsi" w:cstheme="minorHAnsi"/>
                <w:color w:val="000000"/>
                <w:szCs w:val="22"/>
                <w:lang w:val="el-GR"/>
              </w:rPr>
              <w:t>, συσκευές οικιακής χρήσης, κ.λπ.), -Αφαιρεί τέλεια λιπαρούς λεκέδες και βρωμιά, - Καθαρίζει τις πλαστικές επιφάνειες από σκόνη, η νικοτίνη, και άλλους κοινούς λεκέδες.</w:t>
            </w:r>
          </w:p>
        </w:tc>
        <w:tc>
          <w:tcPr>
            <w:tcW w:w="1028" w:type="dxa"/>
            <w:shd w:val="clear" w:color="auto" w:fill="auto"/>
            <w:vAlign w:val="center"/>
            <w:hideMark/>
          </w:tcPr>
          <w:p w14:paraId="2EBBB53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C5C701D" w14:textId="77777777" w:rsidTr="00CF210B">
        <w:trPr>
          <w:trHeight w:val="288"/>
          <w:jc w:val="center"/>
        </w:trPr>
        <w:tc>
          <w:tcPr>
            <w:tcW w:w="521" w:type="dxa"/>
            <w:shd w:val="clear" w:color="auto" w:fill="auto"/>
            <w:vAlign w:val="center"/>
            <w:hideMark/>
          </w:tcPr>
          <w:p w14:paraId="56D99C6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9</w:t>
            </w:r>
          </w:p>
        </w:tc>
        <w:tc>
          <w:tcPr>
            <w:tcW w:w="1252" w:type="dxa"/>
            <w:shd w:val="clear" w:color="auto" w:fill="auto"/>
            <w:vAlign w:val="center"/>
            <w:hideMark/>
          </w:tcPr>
          <w:p w14:paraId="7550F24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D6C759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25.054-0014</w:t>
            </w:r>
          </w:p>
        </w:tc>
        <w:tc>
          <w:tcPr>
            <w:tcW w:w="6320" w:type="dxa"/>
            <w:shd w:val="clear" w:color="auto" w:fill="auto"/>
            <w:vAlign w:val="center"/>
            <w:hideMark/>
          </w:tcPr>
          <w:p w14:paraId="04E851B7"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Βάση κύβοι για χαρτάκια πλαστικό</w:t>
            </w:r>
          </w:p>
        </w:tc>
        <w:tc>
          <w:tcPr>
            <w:tcW w:w="1028" w:type="dxa"/>
            <w:shd w:val="clear" w:color="auto" w:fill="auto"/>
            <w:vAlign w:val="center"/>
            <w:hideMark/>
          </w:tcPr>
          <w:p w14:paraId="5F9398D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FC6BF48" w14:textId="77777777" w:rsidTr="00CF210B">
        <w:trPr>
          <w:trHeight w:val="288"/>
          <w:jc w:val="center"/>
        </w:trPr>
        <w:tc>
          <w:tcPr>
            <w:tcW w:w="521" w:type="dxa"/>
            <w:shd w:val="clear" w:color="auto" w:fill="auto"/>
            <w:vAlign w:val="center"/>
            <w:hideMark/>
          </w:tcPr>
          <w:p w14:paraId="4145DED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10</w:t>
            </w:r>
          </w:p>
        </w:tc>
        <w:tc>
          <w:tcPr>
            <w:tcW w:w="1252" w:type="dxa"/>
            <w:shd w:val="clear" w:color="auto" w:fill="auto"/>
            <w:vAlign w:val="center"/>
            <w:hideMark/>
          </w:tcPr>
          <w:p w14:paraId="308334A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486B96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25.054-0016</w:t>
            </w:r>
          </w:p>
        </w:tc>
        <w:tc>
          <w:tcPr>
            <w:tcW w:w="6320" w:type="dxa"/>
            <w:shd w:val="clear" w:color="auto" w:fill="auto"/>
            <w:vAlign w:val="center"/>
            <w:hideMark/>
          </w:tcPr>
          <w:p w14:paraId="2F82EDF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Βάση </w:t>
            </w:r>
            <w:proofErr w:type="spellStart"/>
            <w:r w:rsidRPr="00CF210B">
              <w:rPr>
                <w:rFonts w:asciiTheme="minorHAnsi" w:hAnsiTheme="minorHAnsi" w:cstheme="minorHAnsi"/>
                <w:szCs w:val="22"/>
                <w:lang w:val="el-GR"/>
              </w:rPr>
              <w:t>σελοτεϊπ</w:t>
            </w:r>
            <w:proofErr w:type="spellEnd"/>
            <w:r w:rsidRPr="00CF210B">
              <w:rPr>
                <w:rFonts w:asciiTheme="minorHAnsi" w:hAnsiTheme="minorHAnsi" w:cstheme="minorHAnsi"/>
                <w:szCs w:val="22"/>
                <w:lang w:val="el-GR"/>
              </w:rPr>
              <w:t xml:space="preserve"> μεγάλη γραφείου βαριά</w:t>
            </w:r>
          </w:p>
        </w:tc>
        <w:tc>
          <w:tcPr>
            <w:tcW w:w="1028" w:type="dxa"/>
            <w:shd w:val="clear" w:color="auto" w:fill="auto"/>
            <w:vAlign w:val="center"/>
            <w:hideMark/>
          </w:tcPr>
          <w:p w14:paraId="4CEF34B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A4DFD50" w14:textId="77777777" w:rsidTr="00CF210B">
        <w:trPr>
          <w:trHeight w:val="288"/>
          <w:jc w:val="center"/>
        </w:trPr>
        <w:tc>
          <w:tcPr>
            <w:tcW w:w="521" w:type="dxa"/>
            <w:shd w:val="clear" w:color="auto" w:fill="auto"/>
            <w:vAlign w:val="center"/>
            <w:hideMark/>
          </w:tcPr>
          <w:p w14:paraId="56A4DC5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11</w:t>
            </w:r>
          </w:p>
        </w:tc>
        <w:tc>
          <w:tcPr>
            <w:tcW w:w="1252" w:type="dxa"/>
            <w:shd w:val="clear" w:color="auto" w:fill="auto"/>
            <w:vAlign w:val="center"/>
            <w:hideMark/>
          </w:tcPr>
          <w:p w14:paraId="0DA69FE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C50F24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25.054-0015</w:t>
            </w:r>
          </w:p>
        </w:tc>
        <w:tc>
          <w:tcPr>
            <w:tcW w:w="6320" w:type="dxa"/>
            <w:shd w:val="clear" w:color="auto" w:fill="auto"/>
            <w:vAlign w:val="center"/>
            <w:hideMark/>
          </w:tcPr>
          <w:p w14:paraId="586C5335" w14:textId="77777777" w:rsidR="00CF210B" w:rsidRPr="00CF210B" w:rsidRDefault="00CF210B" w:rsidP="00CF210B">
            <w:pPr>
              <w:rPr>
                <w:rFonts w:asciiTheme="minorHAnsi" w:hAnsiTheme="minorHAnsi" w:cstheme="minorHAnsi"/>
                <w:szCs w:val="22"/>
              </w:rPr>
            </w:pPr>
            <w:proofErr w:type="spellStart"/>
            <w:r w:rsidRPr="00CF210B">
              <w:rPr>
                <w:rFonts w:asciiTheme="minorHAnsi" w:hAnsiTheme="minorHAnsi" w:cstheme="minorHAnsi"/>
                <w:szCs w:val="22"/>
              </w:rPr>
              <w:t>Βάση</w:t>
            </w:r>
            <w:proofErr w:type="spellEnd"/>
            <w:r w:rsidRPr="00CF210B">
              <w:rPr>
                <w:rFonts w:asciiTheme="minorHAnsi" w:hAnsiTheme="minorHAnsi" w:cstheme="minorHAnsi"/>
                <w:szCs w:val="22"/>
              </w:rPr>
              <w:t xml:space="preserve"> </w:t>
            </w:r>
            <w:proofErr w:type="spellStart"/>
            <w:r w:rsidRPr="00CF210B">
              <w:rPr>
                <w:rFonts w:asciiTheme="minorHAnsi" w:hAnsiTheme="minorHAnsi" w:cstheme="minorHAnsi"/>
                <w:szCs w:val="22"/>
              </w:rPr>
              <w:t>σελοτεϊ</w:t>
            </w:r>
            <w:proofErr w:type="spellEnd"/>
            <w:r w:rsidRPr="00CF210B">
              <w:rPr>
                <w:rFonts w:asciiTheme="minorHAnsi" w:hAnsiTheme="minorHAnsi" w:cstheme="minorHAnsi"/>
                <w:szCs w:val="22"/>
              </w:rPr>
              <w:t xml:space="preserve">π </w:t>
            </w:r>
            <w:proofErr w:type="spellStart"/>
            <w:r w:rsidRPr="00CF210B">
              <w:rPr>
                <w:rFonts w:asciiTheme="minorHAnsi" w:hAnsiTheme="minorHAnsi" w:cstheme="minorHAnsi"/>
                <w:szCs w:val="22"/>
              </w:rPr>
              <w:t>μικρή</w:t>
            </w:r>
            <w:proofErr w:type="spellEnd"/>
            <w:r w:rsidRPr="00CF210B">
              <w:rPr>
                <w:rFonts w:asciiTheme="minorHAnsi" w:hAnsiTheme="minorHAnsi" w:cstheme="minorHAnsi"/>
                <w:szCs w:val="22"/>
              </w:rPr>
              <w:t>, σα</w:t>
            </w:r>
            <w:proofErr w:type="spellStart"/>
            <w:r w:rsidRPr="00CF210B">
              <w:rPr>
                <w:rFonts w:asciiTheme="minorHAnsi" w:hAnsiTheme="minorHAnsi" w:cstheme="minorHAnsi"/>
                <w:szCs w:val="22"/>
              </w:rPr>
              <w:t>λίγκ</w:t>
            </w:r>
            <w:proofErr w:type="spellEnd"/>
            <w:r w:rsidRPr="00CF210B">
              <w:rPr>
                <w:rFonts w:asciiTheme="minorHAnsi" w:hAnsiTheme="minorHAnsi" w:cstheme="minorHAnsi"/>
                <w:szCs w:val="22"/>
              </w:rPr>
              <w:t>αρος</w:t>
            </w:r>
          </w:p>
        </w:tc>
        <w:tc>
          <w:tcPr>
            <w:tcW w:w="1028" w:type="dxa"/>
            <w:shd w:val="clear" w:color="auto" w:fill="auto"/>
            <w:vAlign w:val="center"/>
            <w:hideMark/>
          </w:tcPr>
          <w:p w14:paraId="4EC0ECE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68C25E3" w14:textId="77777777" w:rsidTr="00CF210B">
        <w:trPr>
          <w:trHeight w:val="288"/>
          <w:jc w:val="center"/>
        </w:trPr>
        <w:tc>
          <w:tcPr>
            <w:tcW w:w="521" w:type="dxa"/>
            <w:shd w:val="clear" w:color="auto" w:fill="auto"/>
            <w:vAlign w:val="center"/>
            <w:hideMark/>
          </w:tcPr>
          <w:p w14:paraId="7CFBCF4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12</w:t>
            </w:r>
          </w:p>
        </w:tc>
        <w:tc>
          <w:tcPr>
            <w:tcW w:w="1252" w:type="dxa"/>
            <w:shd w:val="clear" w:color="auto" w:fill="auto"/>
            <w:vAlign w:val="center"/>
            <w:hideMark/>
          </w:tcPr>
          <w:p w14:paraId="634B181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2E78FE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25.040-0373</w:t>
            </w:r>
          </w:p>
        </w:tc>
        <w:tc>
          <w:tcPr>
            <w:tcW w:w="6320" w:type="dxa"/>
            <w:shd w:val="clear" w:color="auto" w:fill="auto"/>
            <w:vAlign w:val="center"/>
            <w:hideMark/>
          </w:tcPr>
          <w:p w14:paraId="18888C8D" w14:textId="77777777" w:rsidR="00CF210B" w:rsidRPr="00CF210B" w:rsidRDefault="00CF210B" w:rsidP="00CF210B">
            <w:pP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Γομολάστιχ</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λευκή</w:t>
            </w:r>
            <w:proofErr w:type="spellEnd"/>
            <w:r w:rsidRPr="00CF210B">
              <w:rPr>
                <w:rFonts w:asciiTheme="minorHAnsi" w:hAnsiTheme="minorHAnsi" w:cstheme="minorHAnsi"/>
                <w:color w:val="000000"/>
                <w:szCs w:val="22"/>
              </w:rPr>
              <w:t xml:space="preserve"> </w:t>
            </w:r>
            <w:proofErr w:type="spellStart"/>
            <w:r w:rsidRPr="00CF210B">
              <w:rPr>
                <w:rFonts w:asciiTheme="minorHAnsi" w:hAnsiTheme="minorHAnsi" w:cstheme="minorHAnsi"/>
                <w:color w:val="000000"/>
                <w:szCs w:val="22"/>
              </w:rPr>
              <w:t>μεγάλη</w:t>
            </w:r>
            <w:proofErr w:type="spellEnd"/>
          </w:p>
        </w:tc>
        <w:tc>
          <w:tcPr>
            <w:tcW w:w="1028" w:type="dxa"/>
            <w:shd w:val="clear" w:color="auto" w:fill="auto"/>
            <w:vAlign w:val="center"/>
            <w:hideMark/>
          </w:tcPr>
          <w:p w14:paraId="4984CBD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D046F40" w14:textId="77777777" w:rsidTr="00CF210B">
        <w:trPr>
          <w:trHeight w:val="680"/>
          <w:jc w:val="center"/>
        </w:trPr>
        <w:tc>
          <w:tcPr>
            <w:tcW w:w="521" w:type="dxa"/>
            <w:shd w:val="clear" w:color="auto" w:fill="auto"/>
            <w:vAlign w:val="center"/>
            <w:hideMark/>
          </w:tcPr>
          <w:p w14:paraId="49962CD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13</w:t>
            </w:r>
          </w:p>
        </w:tc>
        <w:tc>
          <w:tcPr>
            <w:tcW w:w="1252" w:type="dxa"/>
            <w:shd w:val="clear" w:color="auto" w:fill="auto"/>
            <w:vAlign w:val="center"/>
            <w:hideMark/>
          </w:tcPr>
          <w:p w14:paraId="2142F08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011216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25.054-0018</w:t>
            </w:r>
          </w:p>
        </w:tc>
        <w:tc>
          <w:tcPr>
            <w:tcW w:w="6320" w:type="dxa"/>
            <w:shd w:val="clear" w:color="auto" w:fill="auto"/>
            <w:vAlign w:val="center"/>
            <w:hideMark/>
          </w:tcPr>
          <w:p w14:paraId="4C3B9ADA"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Διακορευτήρας</w:t>
            </w:r>
            <w:proofErr w:type="spellEnd"/>
            <w:r w:rsidRPr="00CF210B">
              <w:rPr>
                <w:rFonts w:asciiTheme="minorHAnsi" w:hAnsiTheme="minorHAnsi" w:cstheme="minorHAnsi"/>
                <w:szCs w:val="22"/>
                <w:lang w:val="el-GR"/>
              </w:rPr>
              <w:t xml:space="preserve"> </w:t>
            </w:r>
            <w:proofErr w:type="spellStart"/>
            <w:r w:rsidRPr="00CF210B">
              <w:rPr>
                <w:rFonts w:asciiTheme="minorHAnsi" w:hAnsiTheme="minorHAnsi" w:cstheme="minorHAnsi"/>
                <w:szCs w:val="22"/>
                <w:lang w:val="el-GR"/>
              </w:rPr>
              <w:t>περφορατέρ</w:t>
            </w:r>
            <w:proofErr w:type="spellEnd"/>
            <w:r w:rsidRPr="00CF210B">
              <w:rPr>
                <w:rFonts w:asciiTheme="minorHAnsi" w:hAnsiTheme="minorHAnsi" w:cstheme="minorHAnsi"/>
                <w:szCs w:val="22"/>
                <w:lang w:val="el-GR"/>
              </w:rPr>
              <w:t xml:space="preserve"> μικρός 2 οπών (20 ΦΥΛΛΩΝ) διάτρηση 2 τρυπών σε μέχρι 20 σελίδες 80γρ. και διαθέτει οδηγό διάτρησης για φύλλα μεγέθους Α4, Α5 και Α6</w:t>
            </w:r>
          </w:p>
        </w:tc>
        <w:tc>
          <w:tcPr>
            <w:tcW w:w="1028" w:type="dxa"/>
            <w:shd w:val="clear" w:color="auto" w:fill="auto"/>
            <w:vAlign w:val="center"/>
            <w:hideMark/>
          </w:tcPr>
          <w:p w14:paraId="25B071A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5DDED0D" w14:textId="77777777" w:rsidTr="00CF210B">
        <w:trPr>
          <w:trHeight w:val="552"/>
          <w:jc w:val="center"/>
        </w:trPr>
        <w:tc>
          <w:tcPr>
            <w:tcW w:w="521" w:type="dxa"/>
            <w:shd w:val="clear" w:color="auto" w:fill="auto"/>
            <w:vAlign w:val="center"/>
            <w:hideMark/>
          </w:tcPr>
          <w:p w14:paraId="2E2CDFD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14</w:t>
            </w:r>
          </w:p>
        </w:tc>
        <w:tc>
          <w:tcPr>
            <w:tcW w:w="1252" w:type="dxa"/>
            <w:shd w:val="clear" w:color="auto" w:fill="auto"/>
            <w:vAlign w:val="center"/>
            <w:hideMark/>
          </w:tcPr>
          <w:p w14:paraId="0A93084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5B0695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25.044-0247</w:t>
            </w:r>
          </w:p>
        </w:tc>
        <w:tc>
          <w:tcPr>
            <w:tcW w:w="6320" w:type="dxa"/>
            <w:shd w:val="clear" w:color="auto" w:fill="auto"/>
            <w:vAlign w:val="center"/>
            <w:hideMark/>
          </w:tcPr>
          <w:p w14:paraId="1BC65CF7"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Διαχωριστικά θεμάτων Α4 10 χρωμάτων χάρτινα, Μέγεθος Α4 210/225</w:t>
            </w:r>
            <w:r w:rsidRPr="00CF210B">
              <w:rPr>
                <w:rFonts w:asciiTheme="minorHAnsi" w:hAnsiTheme="minorHAnsi" w:cstheme="minorHAnsi"/>
                <w:szCs w:val="22"/>
              </w:rPr>
              <w:t>x</w:t>
            </w:r>
            <w:r w:rsidRPr="00CF210B">
              <w:rPr>
                <w:rFonts w:asciiTheme="minorHAnsi" w:hAnsiTheme="minorHAnsi" w:cstheme="minorHAnsi"/>
                <w:szCs w:val="22"/>
                <w:lang w:val="el-GR"/>
              </w:rPr>
              <w:t>297</w:t>
            </w:r>
            <w:r w:rsidRPr="00CF210B">
              <w:rPr>
                <w:rFonts w:asciiTheme="minorHAnsi" w:hAnsiTheme="minorHAnsi" w:cstheme="minorHAnsi"/>
                <w:szCs w:val="22"/>
              </w:rPr>
              <w:t>mm</w:t>
            </w:r>
          </w:p>
        </w:tc>
        <w:tc>
          <w:tcPr>
            <w:tcW w:w="1028" w:type="dxa"/>
            <w:shd w:val="clear" w:color="auto" w:fill="auto"/>
            <w:vAlign w:val="center"/>
            <w:hideMark/>
          </w:tcPr>
          <w:p w14:paraId="23E93D3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16F92047" w14:textId="77777777" w:rsidTr="00CF210B">
        <w:trPr>
          <w:trHeight w:val="288"/>
          <w:jc w:val="center"/>
        </w:trPr>
        <w:tc>
          <w:tcPr>
            <w:tcW w:w="521" w:type="dxa"/>
            <w:shd w:val="clear" w:color="auto" w:fill="auto"/>
            <w:vAlign w:val="center"/>
            <w:hideMark/>
          </w:tcPr>
          <w:p w14:paraId="6DDBDA8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15</w:t>
            </w:r>
          </w:p>
        </w:tc>
        <w:tc>
          <w:tcPr>
            <w:tcW w:w="1252" w:type="dxa"/>
            <w:shd w:val="clear" w:color="auto" w:fill="auto"/>
            <w:vAlign w:val="center"/>
            <w:hideMark/>
          </w:tcPr>
          <w:p w14:paraId="265C09F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3F84D1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25.040-0128</w:t>
            </w:r>
          </w:p>
        </w:tc>
        <w:tc>
          <w:tcPr>
            <w:tcW w:w="6320" w:type="dxa"/>
            <w:shd w:val="clear" w:color="auto" w:fill="auto"/>
            <w:vAlign w:val="center"/>
            <w:hideMark/>
          </w:tcPr>
          <w:p w14:paraId="57B2097A"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Ζελατίνες διαφανείς Α4 άνοιγμα  επάνω  διάτρητη για κλασέρ</w:t>
            </w:r>
          </w:p>
        </w:tc>
        <w:tc>
          <w:tcPr>
            <w:tcW w:w="1028" w:type="dxa"/>
            <w:shd w:val="clear" w:color="auto" w:fill="auto"/>
            <w:vAlign w:val="center"/>
            <w:hideMark/>
          </w:tcPr>
          <w:p w14:paraId="642267E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TEMAXIA</w:t>
            </w:r>
          </w:p>
        </w:tc>
      </w:tr>
      <w:tr w:rsidR="00CF210B" w:rsidRPr="00CF210B" w14:paraId="494DAC68" w14:textId="77777777" w:rsidTr="00CF210B">
        <w:trPr>
          <w:trHeight w:val="948"/>
          <w:jc w:val="center"/>
        </w:trPr>
        <w:tc>
          <w:tcPr>
            <w:tcW w:w="521" w:type="dxa"/>
            <w:shd w:val="clear" w:color="auto" w:fill="auto"/>
            <w:vAlign w:val="center"/>
            <w:hideMark/>
          </w:tcPr>
          <w:p w14:paraId="6E57F3F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16</w:t>
            </w:r>
          </w:p>
        </w:tc>
        <w:tc>
          <w:tcPr>
            <w:tcW w:w="1252" w:type="dxa"/>
            <w:shd w:val="clear" w:color="auto" w:fill="auto"/>
            <w:vAlign w:val="center"/>
            <w:hideMark/>
          </w:tcPr>
          <w:p w14:paraId="3F37696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BD4700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25.040-0112</w:t>
            </w:r>
          </w:p>
        </w:tc>
        <w:tc>
          <w:tcPr>
            <w:tcW w:w="6320" w:type="dxa"/>
            <w:shd w:val="clear" w:color="auto" w:fill="auto"/>
            <w:vAlign w:val="center"/>
            <w:hideMark/>
          </w:tcPr>
          <w:p w14:paraId="2FD9EEC5"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Κλασέρ </w:t>
            </w:r>
            <w:r w:rsidRPr="00CF210B">
              <w:rPr>
                <w:rFonts w:asciiTheme="minorHAnsi" w:hAnsiTheme="minorHAnsi" w:cstheme="minorHAnsi"/>
                <w:b/>
                <w:szCs w:val="22"/>
                <w:lang w:val="el-GR"/>
              </w:rPr>
              <w:t>μαύρο</w:t>
            </w:r>
            <w:r w:rsidRPr="00CF210B">
              <w:rPr>
                <w:rFonts w:asciiTheme="minorHAnsi" w:hAnsiTheme="minorHAnsi" w:cstheme="minorHAnsi"/>
                <w:szCs w:val="22"/>
                <w:lang w:val="el-GR"/>
              </w:rPr>
              <w:t xml:space="preserve"> 8/32 πλαστικό, να διαθέτει μηχανισμό που συγκρατεί έως και 750 φύλλα αλλά και ενισχυμένη άκρη, που παρέχει πρόσθετη προστασία στο γραφείο και στο ράφι από τη χάραξη. Στη ράχη του υπάρχει θήκη με ετικέτα διπλής όψης για αναγραφή περιεχομένων και μεταλλικός κρίκος για την εύκολη αφαίρεσή του από το ράφι.</w:t>
            </w:r>
          </w:p>
        </w:tc>
        <w:tc>
          <w:tcPr>
            <w:tcW w:w="1028" w:type="dxa"/>
            <w:shd w:val="clear" w:color="auto" w:fill="auto"/>
            <w:vAlign w:val="center"/>
            <w:hideMark/>
          </w:tcPr>
          <w:p w14:paraId="56A9C09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37B3FE51" w14:textId="77777777" w:rsidTr="00CF210B">
        <w:trPr>
          <w:trHeight w:val="759"/>
          <w:jc w:val="center"/>
        </w:trPr>
        <w:tc>
          <w:tcPr>
            <w:tcW w:w="521" w:type="dxa"/>
            <w:shd w:val="clear" w:color="auto" w:fill="auto"/>
            <w:vAlign w:val="center"/>
            <w:hideMark/>
          </w:tcPr>
          <w:p w14:paraId="43DBE5E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17</w:t>
            </w:r>
          </w:p>
        </w:tc>
        <w:tc>
          <w:tcPr>
            <w:tcW w:w="1252" w:type="dxa"/>
            <w:shd w:val="clear" w:color="auto" w:fill="auto"/>
            <w:vAlign w:val="center"/>
            <w:hideMark/>
          </w:tcPr>
          <w:p w14:paraId="66108E4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42E800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25.044-0101</w:t>
            </w:r>
          </w:p>
        </w:tc>
        <w:tc>
          <w:tcPr>
            <w:tcW w:w="6320" w:type="dxa"/>
            <w:shd w:val="clear" w:color="auto" w:fill="auto"/>
            <w:vAlign w:val="center"/>
            <w:hideMark/>
          </w:tcPr>
          <w:p w14:paraId="26F23E4C"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Κλιπ Νο3 32</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μαύρα, Μεταλλική Πιάστρα εγγράφων </w:t>
            </w:r>
            <w:proofErr w:type="spellStart"/>
            <w:r w:rsidRPr="00CF210B">
              <w:rPr>
                <w:rFonts w:asciiTheme="minorHAnsi" w:hAnsiTheme="minorHAnsi" w:cstheme="minorHAnsi"/>
                <w:color w:val="000000"/>
                <w:szCs w:val="22"/>
                <w:lang w:val="el-GR"/>
              </w:rPr>
              <w:t>Νο</w:t>
            </w:r>
            <w:proofErr w:type="spellEnd"/>
            <w:r w:rsidRPr="00CF210B">
              <w:rPr>
                <w:rFonts w:asciiTheme="minorHAnsi" w:hAnsiTheme="minorHAnsi" w:cstheme="minorHAnsi"/>
                <w:color w:val="000000"/>
                <w:szCs w:val="22"/>
                <w:lang w:val="el-GR"/>
              </w:rPr>
              <w:t xml:space="preserve"> 32, να διαθέτει πολύ ισχυρό έλασμα για απόλυτη συγκράτηση των εγγράφων, να διατίθεται σε πρακτική συσκευασία των 10 τεμαχίων</w:t>
            </w:r>
          </w:p>
        </w:tc>
        <w:tc>
          <w:tcPr>
            <w:tcW w:w="1028" w:type="dxa"/>
            <w:shd w:val="clear" w:color="auto" w:fill="auto"/>
            <w:vAlign w:val="center"/>
            <w:hideMark/>
          </w:tcPr>
          <w:p w14:paraId="364CB47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7ECD9A4A" w14:textId="77777777" w:rsidTr="00CF210B">
        <w:trPr>
          <w:trHeight w:val="701"/>
          <w:jc w:val="center"/>
        </w:trPr>
        <w:tc>
          <w:tcPr>
            <w:tcW w:w="521" w:type="dxa"/>
            <w:shd w:val="clear" w:color="auto" w:fill="auto"/>
            <w:vAlign w:val="center"/>
            <w:hideMark/>
          </w:tcPr>
          <w:p w14:paraId="0F302F0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18</w:t>
            </w:r>
          </w:p>
        </w:tc>
        <w:tc>
          <w:tcPr>
            <w:tcW w:w="1252" w:type="dxa"/>
            <w:shd w:val="clear" w:color="auto" w:fill="auto"/>
            <w:vAlign w:val="center"/>
            <w:hideMark/>
          </w:tcPr>
          <w:p w14:paraId="46893C4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9DAE2C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25.044-0200</w:t>
            </w:r>
          </w:p>
        </w:tc>
        <w:tc>
          <w:tcPr>
            <w:tcW w:w="6320" w:type="dxa"/>
            <w:shd w:val="clear" w:color="auto" w:fill="auto"/>
            <w:vAlign w:val="center"/>
            <w:hideMark/>
          </w:tcPr>
          <w:p w14:paraId="7D3B152E"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Κλιπ Νο4 41</w:t>
            </w:r>
            <w:r w:rsidRPr="00CF210B">
              <w:rPr>
                <w:rFonts w:asciiTheme="minorHAnsi" w:hAnsiTheme="minorHAnsi" w:cstheme="minorHAnsi"/>
                <w:szCs w:val="22"/>
              </w:rPr>
              <w:t>mm</w:t>
            </w:r>
            <w:r w:rsidRPr="00CF210B">
              <w:rPr>
                <w:rFonts w:asciiTheme="minorHAnsi" w:hAnsiTheme="minorHAnsi" w:cstheme="minorHAnsi"/>
                <w:szCs w:val="22"/>
                <w:lang w:val="el-GR"/>
              </w:rPr>
              <w:t xml:space="preserve"> μαύρα, Μεταλλική Πιάστρα εγγράφων </w:t>
            </w:r>
            <w:proofErr w:type="spellStart"/>
            <w:r w:rsidRPr="00CF210B">
              <w:rPr>
                <w:rFonts w:asciiTheme="minorHAnsi" w:hAnsiTheme="minorHAnsi" w:cstheme="minorHAnsi"/>
                <w:szCs w:val="22"/>
                <w:lang w:val="el-GR"/>
              </w:rPr>
              <w:t>Νο</w:t>
            </w:r>
            <w:proofErr w:type="spellEnd"/>
            <w:r w:rsidRPr="00CF210B">
              <w:rPr>
                <w:rFonts w:asciiTheme="minorHAnsi" w:hAnsiTheme="minorHAnsi" w:cstheme="minorHAnsi"/>
                <w:szCs w:val="22"/>
                <w:lang w:val="el-GR"/>
              </w:rPr>
              <w:t xml:space="preserve"> 41, να διαθέτει πολύ ισχυρό έλασμα για απόλυτη συγκράτηση των εγγράφων, να διατίθεται σε πρακτική συσκευασία των 12 τεμαχίων</w:t>
            </w:r>
          </w:p>
        </w:tc>
        <w:tc>
          <w:tcPr>
            <w:tcW w:w="1028" w:type="dxa"/>
            <w:shd w:val="clear" w:color="auto" w:fill="auto"/>
            <w:vAlign w:val="center"/>
            <w:hideMark/>
          </w:tcPr>
          <w:p w14:paraId="5EA86F9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28EBD4AC" w14:textId="77777777" w:rsidTr="00CF210B">
        <w:trPr>
          <w:trHeight w:val="288"/>
          <w:jc w:val="center"/>
        </w:trPr>
        <w:tc>
          <w:tcPr>
            <w:tcW w:w="521" w:type="dxa"/>
            <w:shd w:val="clear" w:color="auto" w:fill="auto"/>
            <w:vAlign w:val="center"/>
            <w:hideMark/>
          </w:tcPr>
          <w:p w14:paraId="30A5100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19</w:t>
            </w:r>
          </w:p>
        </w:tc>
        <w:tc>
          <w:tcPr>
            <w:tcW w:w="1252" w:type="dxa"/>
            <w:shd w:val="clear" w:color="auto" w:fill="auto"/>
            <w:vAlign w:val="center"/>
            <w:hideMark/>
          </w:tcPr>
          <w:p w14:paraId="4765B6A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41C64F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25.044-0186</w:t>
            </w:r>
          </w:p>
        </w:tc>
        <w:tc>
          <w:tcPr>
            <w:tcW w:w="6320" w:type="dxa"/>
            <w:shd w:val="clear" w:color="auto" w:fill="auto"/>
            <w:vAlign w:val="center"/>
            <w:hideMark/>
          </w:tcPr>
          <w:p w14:paraId="705ABBE2"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Λα</w:t>
            </w:r>
            <w:proofErr w:type="spellStart"/>
            <w:r w:rsidRPr="00CF210B">
              <w:rPr>
                <w:rFonts w:asciiTheme="minorHAnsi" w:hAnsiTheme="minorHAnsi" w:cstheme="minorHAnsi"/>
                <w:color w:val="000000"/>
                <w:szCs w:val="22"/>
              </w:rPr>
              <w:t>στιχάκι</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μεγάλ</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χοντρά</w:t>
            </w:r>
            <w:proofErr w:type="spellEnd"/>
          </w:p>
        </w:tc>
        <w:tc>
          <w:tcPr>
            <w:tcW w:w="1028" w:type="dxa"/>
            <w:shd w:val="clear" w:color="auto" w:fill="auto"/>
            <w:vAlign w:val="center"/>
            <w:hideMark/>
          </w:tcPr>
          <w:p w14:paraId="63E6D0F9"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Κιλά</w:t>
            </w:r>
            <w:proofErr w:type="spellEnd"/>
          </w:p>
        </w:tc>
      </w:tr>
      <w:tr w:rsidR="00CF210B" w:rsidRPr="00CF210B" w14:paraId="4B86803D" w14:textId="77777777" w:rsidTr="00CF210B">
        <w:trPr>
          <w:trHeight w:val="288"/>
          <w:jc w:val="center"/>
        </w:trPr>
        <w:tc>
          <w:tcPr>
            <w:tcW w:w="521" w:type="dxa"/>
            <w:shd w:val="clear" w:color="auto" w:fill="auto"/>
            <w:vAlign w:val="center"/>
            <w:hideMark/>
          </w:tcPr>
          <w:p w14:paraId="7A4A99C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20</w:t>
            </w:r>
          </w:p>
        </w:tc>
        <w:tc>
          <w:tcPr>
            <w:tcW w:w="1252" w:type="dxa"/>
            <w:shd w:val="clear" w:color="auto" w:fill="auto"/>
            <w:vAlign w:val="center"/>
            <w:hideMark/>
          </w:tcPr>
          <w:p w14:paraId="1AF9881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1E5868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25.044-0105</w:t>
            </w:r>
          </w:p>
        </w:tc>
        <w:tc>
          <w:tcPr>
            <w:tcW w:w="6320" w:type="dxa"/>
            <w:shd w:val="clear" w:color="auto" w:fill="auto"/>
            <w:vAlign w:val="center"/>
            <w:hideMark/>
          </w:tcPr>
          <w:p w14:paraId="0D66FC81"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Λα</w:t>
            </w:r>
            <w:proofErr w:type="spellStart"/>
            <w:r w:rsidRPr="00CF210B">
              <w:rPr>
                <w:rFonts w:asciiTheme="minorHAnsi" w:hAnsiTheme="minorHAnsi" w:cstheme="minorHAnsi"/>
                <w:color w:val="000000"/>
                <w:szCs w:val="22"/>
              </w:rPr>
              <w:t>στιχάκι</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μεγάλ</w:t>
            </w:r>
            <w:proofErr w:type="spellEnd"/>
            <w:r w:rsidRPr="00CF210B">
              <w:rPr>
                <w:rFonts w:asciiTheme="minorHAnsi" w:hAnsiTheme="minorHAnsi" w:cstheme="minorHAnsi"/>
                <w:color w:val="000000"/>
                <w:szCs w:val="22"/>
              </w:rPr>
              <w:t xml:space="preserve">α </w:t>
            </w:r>
            <w:proofErr w:type="spellStart"/>
            <w:r w:rsidRPr="00CF210B">
              <w:rPr>
                <w:rFonts w:asciiTheme="minorHAnsi" w:hAnsiTheme="minorHAnsi" w:cstheme="minorHAnsi"/>
                <w:color w:val="000000"/>
                <w:szCs w:val="22"/>
              </w:rPr>
              <w:t>ψιλά</w:t>
            </w:r>
            <w:proofErr w:type="spellEnd"/>
          </w:p>
        </w:tc>
        <w:tc>
          <w:tcPr>
            <w:tcW w:w="1028" w:type="dxa"/>
            <w:shd w:val="clear" w:color="auto" w:fill="auto"/>
            <w:vAlign w:val="center"/>
            <w:hideMark/>
          </w:tcPr>
          <w:p w14:paraId="42F1A652"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Κιλά</w:t>
            </w:r>
            <w:proofErr w:type="spellEnd"/>
          </w:p>
        </w:tc>
      </w:tr>
      <w:tr w:rsidR="00CF210B" w:rsidRPr="00CF210B" w14:paraId="1C2B4B86" w14:textId="77777777" w:rsidTr="00CF210B">
        <w:trPr>
          <w:trHeight w:val="751"/>
          <w:jc w:val="center"/>
        </w:trPr>
        <w:tc>
          <w:tcPr>
            <w:tcW w:w="521" w:type="dxa"/>
            <w:shd w:val="clear" w:color="auto" w:fill="auto"/>
            <w:vAlign w:val="center"/>
            <w:hideMark/>
          </w:tcPr>
          <w:p w14:paraId="01F285F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21</w:t>
            </w:r>
          </w:p>
        </w:tc>
        <w:tc>
          <w:tcPr>
            <w:tcW w:w="1252" w:type="dxa"/>
            <w:shd w:val="clear" w:color="auto" w:fill="auto"/>
            <w:vAlign w:val="center"/>
            <w:hideMark/>
          </w:tcPr>
          <w:p w14:paraId="500949F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F67534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25.040-0265</w:t>
            </w:r>
          </w:p>
        </w:tc>
        <w:tc>
          <w:tcPr>
            <w:tcW w:w="6320" w:type="dxa"/>
            <w:shd w:val="clear" w:color="auto" w:fill="auto"/>
            <w:vAlign w:val="center"/>
            <w:hideMark/>
          </w:tcPr>
          <w:p w14:paraId="09F2FE1A"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Μαρκαδόροι υπογράμμισης φωσφόριζε, με ποικιλία χρωμάτων.  Η μύτη του να προσφέρει εύρος γραφής 3</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και 5</w:t>
            </w:r>
            <w:r w:rsidRPr="00CF210B">
              <w:rPr>
                <w:rFonts w:asciiTheme="minorHAnsi" w:hAnsiTheme="minorHAnsi" w:cstheme="minorHAnsi"/>
                <w:color w:val="000000"/>
                <w:szCs w:val="22"/>
              </w:rPr>
              <w:t>mm</w:t>
            </w:r>
            <w:r w:rsidRPr="00CF210B">
              <w:rPr>
                <w:rFonts w:asciiTheme="minorHAnsi" w:hAnsiTheme="minorHAnsi" w:cstheme="minorHAnsi"/>
                <w:color w:val="000000"/>
                <w:szCs w:val="22"/>
                <w:lang w:val="el-GR"/>
              </w:rPr>
              <w:t xml:space="preserve">. Μελάνι με βάση το νερό που στεγνώνει γρήγορα και είναι κατάλληλο για απλό χαρτί, </w:t>
            </w:r>
            <w:r w:rsidRPr="00CF210B">
              <w:rPr>
                <w:rFonts w:asciiTheme="minorHAnsi" w:hAnsiTheme="minorHAnsi" w:cstheme="minorHAnsi"/>
                <w:color w:val="000000"/>
                <w:szCs w:val="22"/>
              </w:rPr>
              <w:t>fax</w:t>
            </w:r>
            <w:r w:rsidRPr="00CF210B">
              <w:rPr>
                <w:rFonts w:asciiTheme="minorHAnsi" w:hAnsiTheme="minorHAnsi" w:cstheme="minorHAnsi"/>
                <w:color w:val="000000"/>
                <w:szCs w:val="22"/>
                <w:lang w:val="el-GR"/>
              </w:rPr>
              <w:t xml:space="preserve"> και φωτοτυπικό. Κλείσιμο με καπάκι που δεν αφήνει το μελάνι να στεγνώσει.</w:t>
            </w:r>
          </w:p>
        </w:tc>
        <w:tc>
          <w:tcPr>
            <w:tcW w:w="1028" w:type="dxa"/>
            <w:shd w:val="clear" w:color="auto" w:fill="auto"/>
            <w:vAlign w:val="center"/>
            <w:hideMark/>
          </w:tcPr>
          <w:p w14:paraId="4A0AD21C"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6629A8DC" w14:textId="77777777" w:rsidTr="00CF210B">
        <w:trPr>
          <w:trHeight w:val="288"/>
          <w:jc w:val="center"/>
        </w:trPr>
        <w:tc>
          <w:tcPr>
            <w:tcW w:w="521" w:type="dxa"/>
            <w:shd w:val="clear" w:color="auto" w:fill="auto"/>
            <w:vAlign w:val="center"/>
            <w:hideMark/>
          </w:tcPr>
          <w:p w14:paraId="43FD14D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22</w:t>
            </w:r>
          </w:p>
        </w:tc>
        <w:tc>
          <w:tcPr>
            <w:tcW w:w="1252" w:type="dxa"/>
            <w:shd w:val="clear" w:color="auto" w:fill="auto"/>
            <w:vAlign w:val="center"/>
            <w:hideMark/>
          </w:tcPr>
          <w:p w14:paraId="5F16638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8F5654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25.040-0110</w:t>
            </w:r>
          </w:p>
        </w:tc>
        <w:tc>
          <w:tcPr>
            <w:tcW w:w="6320" w:type="dxa"/>
            <w:shd w:val="clear" w:color="auto" w:fill="auto"/>
            <w:vAlign w:val="center"/>
            <w:hideMark/>
          </w:tcPr>
          <w:p w14:paraId="793AF47C"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Μελάνι </w:t>
            </w:r>
            <w:r w:rsidRPr="00CF210B">
              <w:rPr>
                <w:rFonts w:asciiTheme="minorHAnsi" w:hAnsiTheme="minorHAnsi" w:cstheme="minorHAnsi"/>
                <w:b/>
                <w:color w:val="0070C0"/>
                <w:szCs w:val="22"/>
                <w:lang w:val="el-GR"/>
              </w:rPr>
              <w:t xml:space="preserve">μπλε </w:t>
            </w:r>
            <w:r w:rsidRPr="00CF210B">
              <w:rPr>
                <w:rFonts w:asciiTheme="minorHAnsi" w:hAnsiTheme="minorHAnsi" w:cstheme="minorHAnsi"/>
                <w:color w:val="000000"/>
                <w:szCs w:val="22"/>
                <w:lang w:val="el-GR"/>
              </w:rPr>
              <w:t>για ταμπόν 30</w:t>
            </w:r>
            <w:r w:rsidRPr="00CF210B">
              <w:rPr>
                <w:rFonts w:asciiTheme="minorHAnsi" w:hAnsiTheme="minorHAnsi" w:cstheme="minorHAnsi"/>
                <w:color w:val="000000"/>
                <w:szCs w:val="22"/>
              </w:rPr>
              <w:t>ml</w:t>
            </w:r>
            <w:r w:rsidRPr="00CF210B">
              <w:rPr>
                <w:rFonts w:asciiTheme="minorHAnsi" w:hAnsiTheme="minorHAnsi" w:cstheme="minorHAnsi"/>
                <w:color w:val="000000"/>
                <w:szCs w:val="22"/>
                <w:lang w:val="el-GR"/>
              </w:rPr>
              <w:t xml:space="preserve"> </w:t>
            </w:r>
          </w:p>
        </w:tc>
        <w:tc>
          <w:tcPr>
            <w:tcW w:w="1028" w:type="dxa"/>
            <w:shd w:val="clear" w:color="auto" w:fill="auto"/>
            <w:vAlign w:val="center"/>
            <w:hideMark/>
          </w:tcPr>
          <w:p w14:paraId="65C232F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5C7C8224" w14:textId="77777777" w:rsidTr="00CF210B">
        <w:trPr>
          <w:trHeight w:val="288"/>
          <w:jc w:val="center"/>
        </w:trPr>
        <w:tc>
          <w:tcPr>
            <w:tcW w:w="521" w:type="dxa"/>
            <w:shd w:val="clear" w:color="auto" w:fill="auto"/>
            <w:vAlign w:val="center"/>
            <w:hideMark/>
          </w:tcPr>
          <w:p w14:paraId="673FE12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w:t>
            </w:r>
          </w:p>
        </w:tc>
        <w:tc>
          <w:tcPr>
            <w:tcW w:w="1252" w:type="dxa"/>
            <w:shd w:val="clear" w:color="auto" w:fill="auto"/>
            <w:vAlign w:val="center"/>
            <w:hideMark/>
          </w:tcPr>
          <w:p w14:paraId="18AE72B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773712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25.040-0020</w:t>
            </w:r>
          </w:p>
        </w:tc>
        <w:tc>
          <w:tcPr>
            <w:tcW w:w="6320" w:type="dxa"/>
            <w:shd w:val="clear" w:color="auto" w:fill="auto"/>
            <w:vAlign w:val="center"/>
            <w:hideMark/>
          </w:tcPr>
          <w:p w14:paraId="22C8D87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Μπλάνκο σε </w:t>
            </w:r>
            <w:proofErr w:type="spellStart"/>
            <w:r w:rsidRPr="00CF210B">
              <w:rPr>
                <w:rFonts w:asciiTheme="minorHAnsi" w:hAnsiTheme="minorHAnsi" w:cstheme="minorHAnsi"/>
                <w:szCs w:val="22"/>
                <w:lang w:val="el-GR"/>
              </w:rPr>
              <w:t>ρόλερ</w:t>
            </w:r>
            <w:proofErr w:type="spellEnd"/>
            <w:r w:rsidRPr="00CF210B">
              <w:rPr>
                <w:rFonts w:asciiTheme="minorHAnsi" w:hAnsiTheme="minorHAnsi" w:cstheme="minorHAnsi"/>
                <w:szCs w:val="22"/>
                <w:lang w:val="el-GR"/>
              </w:rPr>
              <w:t>, Ταινία Διορθωτική  4.2</w:t>
            </w:r>
            <w:r w:rsidRPr="00CF210B">
              <w:rPr>
                <w:rFonts w:asciiTheme="minorHAnsi" w:hAnsiTheme="minorHAnsi" w:cstheme="minorHAnsi"/>
                <w:szCs w:val="22"/>
              </w:rPr>
              <w:t>mm</w:t>
            </w:r>
            <w:r w:rsidRPr="00CF210B">
              <w:rPr>
                <w:rFonts w:asciiTheme="minorHAnsi" w:hAnsiTheme="minorHAnsi" w:cstheme="minorHAnsi"/>
                <w:szCs w:val="22"/>
                <w:lang w:val="el-GR"/>
              </w:rPr>
              <w:t xml:space="preserve"> </w:t>
            </w:r>
            <w:r w:rsidRPr="00CF210B">
              <w:rPr>
                <w:rFonts w:asciiTheme="minorHAnsi" w:hAnsiTheme="minorHAnsi" w:cstheme="minorHAnsi"/>
                <w:szCs w:val="22"/>
              </w:rPr>
              <w:t>x</w:t>
            </w:r>
            <w:r w:rsidRPr="00CF210B">
              <w:rPr>
                <w:rFonts w:asciiTheme="minorHAnsi" w:hAnsiTheme="minorHAnsi" w:cstheme="minorHAnsi"/>
                <w:szCs w:val="22"/>
                <w:lang w:val="el-GR"/>
              </w:rPr>
              <w:t xml:space="preserve"> 6</w:t>
            </w:r>
            <w:r w:rsidRPr="00CF210B">
              <w:rPr>
                <w:rFonts w:asciiTheme="minorHAnsi" w:hAnsiTheme="minorHAnsi" w:cstheme="minorHAnsi"/>
                <w:szCs w:val="22"/>
              </w:rPr>
              <w:t>m</w:t>
            </w:r>
          </w:p>
        </w:tc>
        <w:tc>
          <w:tcPr>
            <w:tcW w:w="1028" w:type="dxa"/>
            <w:shd w:val="clear" w:color="auto" w:fill="auto"/>
            <w:vAlign w:val="center"/>
            <w:hideMark/>
          </w:tcPr>
          <w:p w14:paraId="0E25D58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7B978054" w14:textId="77777777" w:rsidTr="00CF210B">
        <w:trPr>
          <w:trHeight w:val="288"/>
          <w:jc w:val="center"/>
        </w:trPr>
        <w:tc>
          <w:tcPr>
            <w:tcW w:w="521" w:type="dxa"/>
            <w:shd w:val="clear" w:color="auto" w:fill="auto"/>
            <w:vAlign w:val="center"/>
            <w:hideMark/>
          </w:tcPr>
          <w:p w14:paraId="2F99757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24</w:t>
            </w:r>
          </w:p>
        </w:tc>
        <w:tc>
          <w:tcPr>
            <w:tcW w:w="1252" w:type="dxa"/>
            <w:shd w:val="clear" w:color="auto" w:fill="auto"/>
            <w:vAlign w:val="center"/>
            <w:hideMark/>
          </w:tcPr>
          <w:p w14:paraId="2D3C66F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0147F56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25.054-0045</w:t>
            </w:r>
          </w:p>
        </w:tc>
        <w:tc>
          <w:tcPr>
            <w:tcW w:w="6320" w:type="dxa"/>
            <w:shd w:val="clear" w:color="auto" w:fill="auto"/>
            <w:vAlign w:val="center"/>
            <w:hideMark/>
          </w:tcPr>
          <w:p w14:paraId="409EC6D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Μπλοκ σημειώσεων Α4 με γραμμές 50 φύλλων</w:t>
            </w:r>
          </w:p>
        </w:tc>
        <w:tc>
          <w:tcPr>
            <w:tcW w:w="1028" w:type="dxa"/>
            <w:shd w:val="clear" w:color="auto" w:fill="auto"/>
            <w:vAlign w:val="center"/>
            <w:hideMark/>
          </w:tcPr>
          <w:p w14:paraId="263FE09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562D94C" w14:textId="77777777" w:rsidTr="00CF210B">
        <w:trPr>
          <w:trHeight w:val="174"/>
          <w:jc w:val="center"/>
        </w:trPr>
        <w:tc>
          <w:tcPr>
            <w:tcW w:w="521" w:type="dxa"/>
            <w:shd w:val="clear" w:color="auto" w:fill="auto"/>
            <w:vAlign w:val="center"/>
            <w:hideMark/>
          </w:tcPr>
          <w:p w14:paraId="7E230C4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w:t>
            </w:r>
          </w:p>
        </w:tc>
        <w:tc>
          <w:tcPr>
            <w:tcW w:w="1252" w:type="dxa"/>
            <w:shd w:val="clear" w:color="auto" w:fill="auto"/>
            <w:vAlign w:val="center"/>
            <w:hideMark/>
          </w:tcPr>
          <w:p w14:paraId="219BD47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233BC9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25.040-0268</w:t>
            </w:r>
          </w:p>
        </w:tc>
        <w:tc>
          <w:tcPr>
            <w:tcW w:w="6320" w:type="dxa"/>
            <w:shd w:val="clear" w:color="auto" w:fill="auto"/>
            <w:vAlign w:val="center"/>
            <w:hideMark/>
          </w:tcPr>
          <w:p w14:paraId="45D7C0E1" w14:textId="77777777" w:rsidR="00CF210B" w:rsidRPr="00CF210B" w:rsidRDefault="00CF210B" w:rsidP="00CF210B">
            <w:pPr>
              <w:rPr>
                <w:rFonts w:asciiTheme="minorHAnsi" w:hAnsiTheme="minorHAnsi" w:cstheme="minorHAnsi"/>
                <w:szCs w:val="22"/>
              </w:rPr>
            </w:pPr>
            <w:r w:rsidRPr="00CF210B">
              <w:rPr>
                <w:rFonts w:asciiTheme="minorHAnsi" w:hAnsiTheme="minorHAnsi" w:cstheme="minorHAnsi"/>
                <w:szCs w:val="22"/>
              </w:rPr>
              <w:t>ΜΠΡΕΛΟΚ ΚΛΕΙΔΙΩΝ</w:t>
            </w:r>
          </w:p>
        </w:tc>
        <w:tc>
          <w:tcPr>
            <w:tcW w:w="1028" w:type="dxa"/>
            <w:shd w:val="clear" w:color="auto" w:fill="auto"/>
            <w:vAlign w:val="center"/>
            <w:hideMark/>
          </w:tcPr>
          <w:p w14:paraId="010F5CA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6DB8AD4" w14:textId="77777777" w:rsidTr="00CF210B">
        <w:trPr>
          <w:trHeight w:val="646"/>
          <w:jc w:val="center"/>
        </w:trPr>
        <w:tc>
          <w:tcPr>
            <w:tcW w:w="521" w:type="dxa"/>
            <w:shd w:val="clear" w:color="auto" w:fill="auto"/>
            <w:vAlign w:val="center"/>
            <w:hideMark/>
          </w:tcPr>
          <w:p w14:paraId="7C3715E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26</w:t>
            </w:r>
          </w:p>
        </w:tc>
        <w:tc>
          <w:tcPr>
            <w:tcW w:w="1252" w:type="dxa"/>
            <w:shd w:val="clear" w:color="auto" w:fill="auto"/>
            <w:vAlign w:val="center"/>
            <w:hideMark/>
          </w:tcPr>
          <w:p w14:paraId="684FDCF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ADCC36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25.054-0058</w:t>
            </w:r>
          </w:p>
        </w:tc>
        <w:tc>
          <w:tcPr>
            <w:tcW w:w="6320" w:type="dxa"/>
            <w:shd w:val="clear" w:color="auto" w:fill="auto"/>
            <w:vAlign w:val="center"/>
            <w:hideMark/>
          </w:tcPr>
          <w:p w14:paraId="62420250"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Ξύστρα μεταλλική, μονή κατάλληλη για όλα τα μολύβια, με 2 ανταλλακτικές λάμες με τη θήκη της, από ανθεκτικό υλικό για μεγαλύτερη διάρκεια χρήσης.</w:t>
            </w:r>
          </w:p>
        </w:tc>
        <w:tc>
          <w:tcPr>
            <w:tcW w:w="1028" w:type="dxa"/>
            <w:shd w:val="clear" w:color="auto" w:fill="auto"/>
            <w:vAlign w:val="center"/>
            <w:hideMark/>
          </w:tcPr>
          <w:p w14:paraId="195FAF7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036C6A48" w14:textId="77777777" w:rsidTr="00CF210B">
        <w:trPr>
          <w:trHeight w:val="288"/>
          <w:jc w:val="center"/>
        </w:trPr>
        <w:tc>
          <w:tcPr>
            <w:tcW w:w="521" w:type="dxa"/>
            <w:shd w:val="clear" w:color="auto" w:fill="auto"/>
            <w:vAlign w:val="center"/>
            <w:hideMark/>
          </w:tcPr>
          <w:p w14:paraId="2F69A0A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27</w:t>
            </w:r>
          </w:p>
        </w:tc>
        <w:tc>
          <w:tcPr>
            <w:tcW w:w="1252" w:type="dxa"/>
            <w:shd w:val="clear" w:color="auto" w:fill="auto"/>
            <w:vAlign w:val="center"/>
            <w:hideMark/>
          </w:tcPr>
          <w:p w14:paraId="02445AD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35DCAD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25.044-0190</w:t>
            </w:r>
          </w:p>
        </w:tc>
        <w:tc>
          <w:tcPr>
            <w:tcW w:w="6320" w:type="dxa"/>
            <w:shd w:val="clear" w:color="auto" w:fill="auto"/>
            <w:vAlign w:val="center"/>
            <w:hideMark/>
          </w:tcPr>
          <w:p w14:paraId="103B60B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Πινέζες μεταλλικές 100τεμ ΧΡΥΣΕΣ ΑΠΛΕΣ</w:t>
            </w:r>
          </w:p>
        </w:tc>
        <w:tc>
          <w:tcPr>
            <w:tcW w:w="1028" w:type="dxa"/>
            <w:shd w:val="clear" w:color="auto" w:fill="auto"/>
            <w:vAlign w:val="center"/>
            <w:hideMark/>
          </w:tcPr>
          <w:p w14:paraId="50F934D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7C3ADD2B" w14:textId="77777777" w:rsidTr="00CF210B">
        <w:trPr>
          <w:trHeight w:val="288"/>
          <w:jc w:val="center"/>
        </w:trPr>
        <w:tc>
          <w:tcPr>
            <w:tcW w:w="521" w:type="dxa"/>
            <w:shd w:val="clear" w:color="auto" w:fill="auto"/>
            <w:vAlign w:val="center"/>
            <w:hideMark/>
          </w:tcPr>
          <w:p w14:paraId="713607A6"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28</w:t>
            </w:r>
          </w:p>
        </w:tc>
        <w:tc>
          <w:tcPr>
            <w:tcW w:w="1252" w:type="dxa"/>
            <w:shd w:val="clear" w:color="auto" w:fill="auto"/>
            <w:vAlign w:val="center"/>
            <w:hideMark/>
          </w:tcPr>
          <w:p w14:paraId="40D04DB0"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2411F7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25.040-0120</w:t>
            </w:r>
          </w:p>
        </w:tc>
        <w:tc>
          <w:tcPr>
            <w:tcW w:w="6320" w:type="dxa"/>
            <w:shd w:val="clear" w:color="auto" w:fill="auto"/>
            <w:vAlign w:val="center"/>
            <w:hideMark/>
          </w:tcPr>
          <w:p w14:paraId="67602F54"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Σελοτέιπ</w:t>
            </w:r>
            <w:proofErr w:type="spellEnd"/>
            <w:r w:rsidRPr="00CF210B">
              <w:rPr>
                <w:rFonts w:asciiTheme="minorHAnsi" w:hAnsiTheme="minorHAnsi" w:cstheme="minorHAnsi"/>
                <w:szCs w:val="22"/>
                <w:lang w:val="el-GR"/>
              </w:rPr>
              <w:t xml:space="preserve"> απλό Διαφανές 18</w:t>
            </w:r>
            <w:r w:rsidRPr="00CF210B">
              <w:rPr>
                <w:rFonts w:asciiTheme="minorHAnsi" w:hAnsiTheme="minorHAnsi" w:cstheme="minorHAnsi"/>
                <w:szCs w:val="22"/>
              </w:rPr>
              <w:t>mm</w:t>
            </w:r>
            <w:r w:rsidRPr="00CF210B">
              <w:rPr>
                <w:rFonts w:asciiTheme="minorHAnsi" w:hAnsiTheme="minorHAnsi" w:cstheme="minorHAnsi"/>
                <w:szCs w:val="22"/>
                <w:lang w:val="el-GR"/>
              </w:rPr>
              <w:t>*33</w:t>
            </w:r>
            <w:r w:rsidRPr="00CF210B">
              <w:rPr>
                <w:rFonts w:asciiTheme="minorHAnsi" w:hAnsiTheme="minorHAnsi" w:cstheme="minorHAnsi"/>
                <w:szCs w:val="22"/>
              </w:rPr>
              <w:t>m</w:t>
            </w:r>
          </w:p>
        </w:tc>
        <w:tc>
          <w:tcPr>
            <w:tcW w:w="1028" w:type="dxa"/>
            <w:shd w:val="clear" w:color="auto" w:fill="auto"/>
            <w:vAlign w:val="center"/>
            <w:hideMark/>
          </w:tcPr>
          <w:p w14:paraId="70049E5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81CE292" w14:textId="77777777" w:rsidTr="00CF210B">
        <w:trPr>
          <w:trHeight w:val="343"/>
          <w:jc w:val="center"/>
        </w:trPr>
        <w:tc>
          <w:tcPr>
            <w:tcW w:w="521" w:type="dxa"/>
            <w:shd w:val="clear" w:color="auto" w:fill="auto"/>
            <w:vAlign w:val="center"/>
            <w:hideMark/>
          </w:tcPr>
          <w:p w14:paraId="7943C71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29</w:t>
            </w:r>
          </w:p>
        </w:tc>
        <w:tc>
          <w:tcPr>
            <w:tcW w:w="1252" w:type="dxa"/>
            <w:shd w:val="clear" w:color="auto" w:fill="auto"/>
            <w:vAlign w:val="center"/>
            <w:hideMark/>
          </w:tcPr>
          <w:p w14:paraId="383A6D3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47BB98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25.044-0049</w:t>
            </w:r>
          </w:p>
        </w:tc>
        <w:tc>
          <w:tcPr>
            <w:tcW w:w="6320" w:type="dxa"/>
            <w:shd w:val="clear" w:color="auto" w:fill="auto"/>
            <w:vAlign w:val="center"/>
            <w:hideMark/>
          </w:tcPr>
          <w:p w14:paraId="098A64B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Νο3 28</w:t>
            </w:r>
            <w:r w:rsidRPr="00CF210B">
              <w:rPr>
                <w:rFonts w:asciiTheme="minorHAnsi" w:hAnsiTheme="minorHAnsi" w:cstheme="minorHAnsi"/>
                <w:szCs w:val="22"/>
              </w:rPr>
              <w:t>mm</w:t>
            </w:r>
            <w:r w:rsidRPr="00CF210B">
              <w:rPr>
                <w:rFonts w:asciiTheme="minorHAnsi" w:hAnsiTheme="minorHAnsi" w:cstheme="minorHAnsi"/>
                <w:szCs w:val="22"/>
                <w:lang w:val="el-GR"/>
              </w:rPr>
              <w:t>, εύχρηστοι επινικελωμένοι συνδετήρες για την συγκράτηση των εγγράφων.</w:t>
            </w:r>
          </w:p>
        </w:tc>
        <w:tc>
          <w:tcPr>
            <w:tcW w:w="1028" w:type="dxa"/>
            <w:shd w:val="clear" w:color="auto" w:fill="auto"/>
            <w:vAlign w:val="center"/>
            <w:hideMark/>
          </w:tcPr>
          <w:p w14:paraId="1D476C92"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132B8A5D" w14:textId="77777777" w:rsidTr="00CF210B">
        <w:trPr>
          <w:trHeight w:val="552"/>
          <w:jc w:val="center"/>
        </w:trPr>
        <w:tc>
          <w:tcPr>
            <w:tcW w:w="521" w:type="dxa"/>
            <w:shd w:val="clear" w:color="auto" w:fill="auto"/>
            <w:vAlign w:val="center"/>
            <w:hideMark/>
          </w:tcPr>
          <w:p w14:paraId="672CEA7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30</w:t>
            </w:r>
          </w:p>
        </w:tc>
        <w:tc>
          <w:tcPr>
            <w:tcW w:w="1252" w:type="dxa"/>
            <w:shd w:val="clear" w:color="auto" w:fill="auto"/>
            <w:vAlign w:val="center"/>
            <w:hideMark/>
          </w:tcPr>
          <w:p w14:paraId="412B682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947EF0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25.044-0051</w:t>
            </w:r>
          </w:p>
        </w:tc>
        <w:tc>
          <w:tcPr>
            <w:tcW w:w="6320" w:type="dxa"/>
            <w:shd w:val="clear" w:color="auto" w:fill="auto"/>
            <w:vAlign w:val="center"/>
            <w:hideMark/>
          </w:tcPr>
          <w:p w14:paraId="17AA6665"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Νο4  32/33</w:t>
            </w:r>
            <w:r w:rsidRPr="00CF210B">
              <w:rPr>
                <w:rFonts w:asciiTheme="minorHAnsi" w:hAnsiTheme="minorHAnsi" w:cstheme="minorHAnsi"/>
                <w:szCs w:val="22"/>
              </w:rPr>
              <w:t>mm</w:t>
            </w:r>
            <w:r w:rsidRPr="00CF210B">
              <w:rPr>
                <w:rFonts w:asciiTheme="minorHAnsi" w:hAnsiTheme="minorHAnsi" w:cstheme="minorHAnsi"/>
                <w:szCs w:val="22"/>
                <w:lang w:val="el-GR"/>
              </w:rPr>
              <w:t>, εύχρηστοι επινικελωμένοι συνδετήρες για την συγκράτηση των εγγράφων.</w:t>
            </w:r>
          </w:p>
        </w:tc>
        <w:tc>
          <w:tcPr>
            <w:tcW w:w="1028" w:type="dxa"/>
            <w:shd w:val="clear" w:color="auto" w:fill="auto"/>
            <w:vAlign w:val="center"/>
            <w:hideMark/>
          </w:tcPr>
          <w:p w14:paraId="7F26EBA8"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23F63C22" w14:textId="77777777" w:rsidTr="00CF210B">
        <w:trPr>
          <w:trHeight w:val="759"/>
          <w:jc w:val="center"/>
        </w:trPr>
        <w:tc>
          <w:tcPr>
            <w:tcW w:w="521" w:type="dxa"/>
            <w:shd w:val="clear" w:color="auto" w:fill="auto"/>
            <w:vAlign w:val="center"/>
            <w:hideMark/>
          </w:tcPr>
          <w:p w14:paraId="0867CED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31</w:t>
            </w:r>
          </w:p>
        </w:tc>
        <w:tc>
          <w:tcPr>
            <w:tcW w:w="1252" w:type="dxa"/>
            <w:shd w:val="clear" w:color="auto" w:fill="auto"/>
            <w:vAlign w:val="center"/>
            <w:hideMark/>
          </w:tcPr>
          <w:p w14:paraId="11775C7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B22D77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25.044-0052</w:t>
            </w:r>
          </w:p>
        </w:tc>
        <w:tc>
          <w:tcPr>
            <w:tcW w:w="6320" w:type="dxa"/>
            <w:shd w:val="clear" w:color="auto" w:fill="auto"/>
            <w:vAlign w:val="center"/>
            <w:hideMark/>
          </w:tcPr>
          <w:p w14:paraId="72B187D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Συνδετήρες μεταλλικοί Νο5 50</w:t>
            </w:r>
            <w:r w:rsidRPr="00CF210B">
              <w:rPr>
                <w:rFonts w:asciiTheme="minorHAnsi" w:hAnsiTheme="minorHAnsi" w:cstheme="minorHAnsi"/>
                <w:szCs w:val="22"/>
              </w:rPr>
              <w:t>mm</w:t>
            </w:r>
            <w:r w:rsidRPr="00CF210B">
              <w:rPr>
                <w:rFonts w:asciiTheme="minorHAnsi" w:hAnsiTheme="minorHAnsi" w:cstheme="minorHAnsi"/>
                <w:szCs w:val="22"/>
                <w:lang w:val="el-GR"/>
              </w:rPr>
              <w:t>, εύχρηστοι επινικελωμένοι συνδετήρες για την συγκράτηση των εγγράφων.</w:t>
            </w:r>
          </w:p>
        </w:tc>
        <w:tc>
          <w:tcPr>
            <w:tcW w:w="1028" w:type="dxa"/>
            <w:shd w:val="clear" w:color="auto" w:fill="auto"/>
            <w:vAlign w:val="center"/>
            <w:hideMark/>
          </w:tcPr>
          <w:p w14:paraId="1FB5FEA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ΚΟΥΤΙ</w:t>
            </w:r>
          </w:p>
        </w:tc>
      </w:tr>
      <w:tr w:rsidR="00CF210B" w:rsidRPr="00CF210B" w14:paraId="323D87CD" w14:textId="77777777" w:rsidTr="00CF210B">
        <w:trPr>
          <w:trHeight w:val="1465"/>
          <w:jc w:val="center"/>
        </w:trPr>
        <w:tc>
          <w:tcPr>
            <w:tcW w:w="521" w:type="dxa"/>
            <w:shd w:val="clear" w:color="auto" w:fill="auto"/>
            <w:vAlign w:val="center"/>
            <w:hideMark/>
          </w:tcPr>
          <w:p w14:paraId="386DAF6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32</w:t>
            </w:r>
          </w:p>
        </w:tc>
        <w:tc>
          <w:tcPr>
            <w:tcW w:w="1252" w:type="dxa"/>
            <w:shd w:val="clear" w:color="auto" w:fill="auto"/>
            <w:vAlign w:val="center"/>
            <w:hideMark/>
          </w:tcPr>
          <w:p w14:paraId="62EFE8F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8C891E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25.040-0126</w:t>
            </w:r>
          </w:p>
        </w:tc>
        <w:tc>
          <w:tcPr>
            <w:tcW w:w="6320" w:type="dxa"/>
            <w:shd w:val="clear" w:color="auto" w:fill="auto"/>
            <w:vAlign w:val="center"/>
            <w:hideMark/>
          </w:tcPr>
          <w:p w14:paraId="3191829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Συρραπτικό χειρός μεγάλο 126 (</w:t>
            </w:r>
            <w:proofErr w:type="spellStart"/>
            <w:r w:rsidRPr="00CF210B">
              <w:rPr>
                <w:rFonts w:asciiTheme="minorHAnsi" w:hAnsiTheme="minorHAnsi" w:cstheme="minorHAnsi"/>
                <w:szCs w:val="22"/>
                <w:lang w:val="el-GR"/>
              </w:rPr>
              <w:t>συρραματα</w:t>
            </w:r>
            <w:proofErr w:type="spellEnd"/>
            <w:r w:rsidRPr="00CF210B">
              <w:rPr>
                <w:rFonts w:asciiTheme="minorHAnsi" w:hAnsiTheme="minorHAnsi" w:cstheme="minorHAnsi"/>
                <w:szCs w:val="22"/>
                <w:lang w:val="el-GR"/>
              </w:rPr>
              <w:t xml:space="preserve"> 24/6). Στιβαρή κατασκευή με μεταλλικό σκελετό, για μόνιμη αλλά και προσωρινή συρραφή έως και 20 φύλλων για έγγραφα και σημειώσεις συγκεντρωμένα όλα σε ένα σημείο, να διαθέτει λαβή εργονομικά σχεδιασμένη για ευκολία στη χρήση, να δέχεται τύπος Συρμάτων Νο.24/6, 26/6 </w:t>
            </w:r>
            <w:r w:rsidRPr="00CF210B">
              <w:rPr>
                <w:rFonts w:asciiTheme="minorHAnsi" w:hAnsiTheme="minorHAnsi" w:cstheme="minorHAnsi"/>
                <w:szCs w:val="22"/>
              </w:rPr>
              <w:t>mm</w:t>
            </w:r>
          </w:p>
        </w:tc>
        <w:tc>
          <w:tcPr>
            <w:tcW w:w="1028" w:type="dxa"/>
            <w:shd w:val="clear" w:color="auto" w:fill="auto"/>
            <w:vAlign w:val="center"/>
            <w:hideMark/>
          </w:tcPr>
          <w:p w14:paraId="364C900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16F6022" w14:textId="77777777" w:rsidTr="00CF210B">
        <w:trPr>
          <w:trHeight w:val="1189"/>
          <w:jc w:val="center"/>
        </w:trPr>
        <w:tc>
          <w:tcPr>
            <w:tcW w:w="521" w:type="dxa"/>
            <w:shd w:val="clear" w:color="auto" w:fill="auto"/>
            <w:vAlign w:val="center"/>
            <w:hideMark/>
          </w:tcPr>
          <w:p w14:paraId="7D8F8C9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33</w:t>
            </w:r>
          </w:p>
        </w:tc>
        <w:tc>
          <w:tcPr>
            <w:tcW w:w="1252" w:type="dxa"/>
            <w:shd w:val="clear" w:color="auto" w:fill="auto"/>
            <w:vAlign w:val="center"/>
            <w:hideMark/>
          </w:tcPr>
          <w:p w14:paraId="0711D49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214E32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25.040-0124</w:t>
            </w:r>
          </w:p>
        </w:tc>
        <w:tc>
          <w:tcPr>
            <w:tcW w:w="6320" w:type="dxa"/>
            <w:shd w:val="clear" w:color="auto" w:fill="auto"/>
            <w:vAlign w:val="center"/>
            <w:hideMark/>
          </w:tcPr>
          <w:p w14:paraId="065AD0D2"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Συρραπτικό μεσαίο 64. Στιβαρή κατασκευή με μεταλλικό σκελετό, για μόνιμη συρραφή και σύστημα </w:t>
            </w:r>
            <w:proofErr w:type="spellStart"/>
            <w:r w:rsidRPr="00CF210B">
              <w:rPr>
                <w:rFonts w:asciiTheme="minorHAnsi" w:hAnsiTheme="minorHAnsi" w:cstheme="minorHAnsi"/>
                <w:szCs w:val="22"/>
                <w:lang w:val="el-GR"/>
              </w:rPr>
              <w:t>αντιμπλοκαρίσματος</w:t>
            </w:r>
            <w:proofErr w:type="spellEnd"/>
            <w:r w:rsidRPr="00CF210B">
              <w:rPr>
                <w:rFonts w:asciiTheme="minorHAnsi" w:hAnsiTheme="minorHAnsi" w:cstheme="minorHAnsi"/>
                <w:szCs w:val="22"/>
                <w:lang w:val="el-GR"/>
              </w:rPr>
              <w:t xml:space="preserve"> για να μην μένουν τα συρραπτικά μέσα στο συρραπτικό. Να δέχεται έως και 150 σύρματα </w:t>
            </w:r>
            <w:proofErr w:type="spellStart"/>
            <w:r w:rsidRPr="00CF210B">
              <w:rPr>
                <w:rFonts w:asciiTheme="minorHAnsi" w:hAnsiTheme="minorHAnsi" w:cstheme="minorHAnsi"/>
                <w:szCs w:val="22"/>
                <w:lang w:val="el-GR"/>
              </w:rPr>
              <w:t>Νο</w:t>
            </w:r>
            <w:proofErr w:type="spellEnd"/>
            <w:r w:rsidRPr="00CF210B">
              <w:rPr>
                <w:rFonts w:asciiTheme="minorHAnsi" w:hAnsiTheme="minorHAnsi" w:cstheme="minorHAnsi"/>
                <w:szCs w:val="22"/>
                <w:lang w:val="el-GR"/>
              </w:rPr>
              <w:t xml:space="preserve"> 64 και να μπορεί και συρράπτει έως και 12 φύλλα.</w:t>
            </w:r>
          </w:p>
        </w:tc>
        <w:tc>
          <w:tcPr>
            <w:tcW w:w="1028" w:type="dxa"/>
            <w:shd w:val="clear" w:color="auto" w:fill="auto"/>
            <w:vAlign w:val="center"/>
            <w:hideMark/>
          </w:tcPr>
          <w:p w14:paraId="6509BB9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48EB6A3" w14:textId="77777777" w:rsidTr="00CF210B">
        <w:trPr>
          <w:trHeight w:val="471"/>
          <w:jc w:val="center"/>
        </w:trPr>
        <w:tc>
          <w:tcPr>
            <w:tcW w:w="521" w:type="dxa"/>
            <w:shd w:val="clear" w:color="auto" w:fill="auto"/>
            <w:vAlign w:val="center"/>
            <w:hideMark/>
          </w:tcPr>
          <w:p w14:paraId="68C7D9F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34</w:t>
            </w:r>
          </w:p>
        </w:tc>
        <w:tc>
          <w:tcPr>
            <w:tcW w:w="1252" w:type="dxa"/>
            <w:shd w:val="clear" w:color="auto" w:fill="auto"/>
            <w:vAlign w:val="center"/>
            <w:hideMark/>
          </w:tcPr>
          <w:p w14:paraId="5602660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3510C6F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25.040-0080</w:t>
            </w:r>
          </w:p>
        </w:tc>
        <w:tc>
          <w:tcPr>
            <w:tcW w:w="6320" w:type="dxa"/>
            <w:shd w:val="clear" w:color="auto" w:fill="auto"/>
            <w:vAlign w:val="center"/>
            <w:hideMark/>
          </w:tcPr>
          <w:p w14:paraId="5FAE33A5" w14:textId="77777777"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color w:val="000000"/>
                <w:szCs w:val="22"/>
                <w:lang w:val="el-GR"/>
              </w:rPr>
              <w:t xml:space="preserve">Ταμπόν για κλασικές σφραγίδες </w:t>
            </w:r>
            <w:proofErr w:type="spellStart"/>
            <w:r w:rsidRPr="00CF210B">
              <w:rPr>
                <w:rFonts w:asciiTheme="minorHAnsi" w:hAnsiTheme="minorHAnsi" w:cstheme="minorHAnsi"/>
                <w:color w:val="000000"/>
                <w:szCs w:val="22"/>
                <w:lang w:val="el-GR"/>
              </w:rPr>
              <w:t>Νο</w:t>
            </w:r>
            <w:proofErr w:type="spellEnd"/>
            <w:r w:rsidRPr="00CF210B">
              <w:rPr>
                <w:rFonts w:asciiTheme="minorHAnsi" w:hAnsiTheme="minorHAnsi" w:cstheme="minorHAnsi"/>
                <w:color w:val="000000"/>
                <w:szCs w:val="22"/>
                <w:lang w:val="el-GR"/>
              </w:rPr>
              <w:t xml:space="preserve"> 3</w:t>
            </w:r>
          </w:p>
        </w:tc>
        <w:tc>
          <w:tcPr>
            <w:tcW w:w="1028" w:type="dxa"/>
            <w:shd w:val="clear" w:color="auto" w:fill="auto"/>
            <w:vAlign w:val="center"/>
            <w:hideMark/>
          </w:tcPr>
          <w:p w14:paraId="39001E14"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128EEBAD" w14:textId="77777777" w:rsidTr="00CF210B">
        <w:trPr>
          <w:trHeight w:val="479"/>
          <w:jc w:val="center"/>
        </w:trPr>
        <w:tc>
          <w:tcPr>
            <w:tcW w:w="521" w:type="dxa"/>
            <w:shd w:val="clear" w:color="auto" w:fill="auto"/>
            <w:vAlign w:val="center"/>
            <w:hideMark/>
          </w:tcPr>
          <w:p w14:paraId="02016F1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35</w:t>
            </w:r>
          </w:p>
        </w:tc>
        <w:tc>
          <w:tcPr>
            <w:tcW w:w="1252" w:type="dxa"/>
            <w:shd w:val="clear" w:color="auto" w:fill="auto"/>
            <w:vAlign w:val="center"/>
            <w:hideMark/>
          </w:tcPr>
          <w:p w14:paraId="0C0FCA6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54D5A83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25.044-0234</w:t>
            </w:r>
          </w:p>
        </w:tc>
        <w:tc>
          <w:tcPr>
            <w:tcW w:w="6320" w:type="dxa"/>
            <w:shd w:val="clear" w:color="auto" w:fill="auto"/>
            <w:vAlign w:val="center"/>
            <w:hideMark/>
          </w:tcPr>
          <w:p w14:paraId="23A3370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Υγρό καθαρισμού οθόνης Η/Υ </w:t>
            </w:r>
            <w:r w:rsidRPr="00CF210B">
              <w:rPr>
                <w:rFonts w:asciiTheme="minorHAnsi" w:hAnsiTheme="minorHAnsi" w:cstheme="minorHAnsi"/>
                <w:szCs w:val="22"/>
              </w:rPr>
              <w:t>LCD</w:t>
            </w:r>
            <w:r w:rsidRPr="00CF210B">
              <w:rPr>
                <w:rFonts w:asciiTheme="minorHAnsi" w:hAnsiTheme="minorHAnsi" w:cstheme="minorHAnsi"/>
                <w:szCs w:val="22"/>
                <w:lang w:val="el-GR"/>
              </w:rPr>
              <w:t>/</w:t>
            </w:r>
            <w:r w:rsidRPr="00CF210B">
              <w:rPr>
                <w:rFonts w:asciiTheme="minorHAnsi" w:hAnsiTheme="minorHAnsi" w:cstheme="minorHAnsi"/>
                <w:szCs w:val="22"/>
              </w:rPr>
              <w:t>TFT</w:t>
            </w:r>
            <w:r w:rsidRPr="00CF210B">
              <w:rPr>
                <w:rFonts w:asciiTheme="minorHAnsi" w:hAnsiTheme="minorHAnsi" w:cstheme="minorHAnsi"/>
                <w:szCs w:val="22"/>
                <w:lang w:val="el-GR"/>
              </w:rPr>
              <w:t xml:space="preserve"> 100</w:t>
            </w:r>
            <w:r w:rsidRPr="00CF210B">
              <w:rPr>
                <w:rFonts w:asciiTheme="minorHAnsi" w:hAnsiTheme="minorHAnsi" w:cstheme="minorHAnsi"/>
                <w:szCs w:val="22"/>
              </w:rPr>
              <w:t>ml</w:t>
            </w:r>
            <w:r w:rsidRPr="00CF210B">
              <w:rPr>
                <w:rFonts w:asciiTheme="minorHAnsi" w:hAnsiTheme="minorHAnsi" w:cstheme="minorHAnsi"/>
                <w:szCs w:val="22"/>
                <w:lang w:val="el-GR"/>
              </w:rPr>
              <w:t xml:space="preserve"> </w:t>
            </w:r>
          </w:p>
        </w:tc>
        <w:tc>
          <w:tcPr>
            <w:tcW w:w="1028" w:type="dxa"/>
            <w:shd w:val="clear" w:color="auto" w:fill="auto"/>
            <w:vAlign w:val="center"/>
            <w:hideMark/>
          </w:tcPr>
          <w:p w14:paraId="478348DC"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69CC9F1E" w14:textId="77777777" w:rsidTr="00CF210B">
        <w:trPr>
          <w:trHeight w:val="629"/>
          <w:jc w:val="center"/>
        </w:trPr>
        <w:tc>
          <w:tcPr>
            <w:tcW w:w="521" w:type="dxa"/>
            <w:shd w:val="clear" w:color="auto" w:fill="auto"/>
            <w:vAlign w:val="center"/>
            <w:hideMark/>
          </w:tcPr>
          <w:p w14:paraId="0FF417D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36</w:t>
            </w:r>
          </w:p>
        </w:tc>
        <w:tc>
          <w:tcPr>
            <w:tcW w:w="1252" w:type="dxa"/>
            <w:shd w:val="clear" w:color="auto" w:fill="auto"/>
            <w:vAlign w:val="center"/>
            <w:hideMark/>
          </w:tcPr>
          <w:p w14:paraId="2242DA8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9C68E49"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25.041-0167</w:t>
            </w:r>
          </w:p>
        </w:tc>
        <w:tc>
          <w:tcPr>
            <w:tcW w:w="6320" w:type="dxa"/>
            <w:shd w:val="clear" w:color="auto" w:fill="auto"/>
            <w:vAlign w:val="center"/>
            <w:hideMark/>
          </w:tcPr>
          <w:p w14:paraId="514D8286" w14:textId="77777777" w:rsidR="00CF210B" w:rsidRPr="00CF210B" w:rsidRDefault="00CF210B" w:rsidP="00CF210B">
            <w:pPr>
              <w:rPr>
                <w:rFonts w:asciiTheme="minorHAnsi" w:hAnsiTheme="minorHAnsi" w:cstheme="minorHAnsi"/>
                <w:szCs w:val="22"/>
                <w:lang w:val="el-GR"/>
              </w:rPr>
            </w:pPr>
            <w:proofErr w:type="spellStart"/>
            <w:r w:rsidRPr="00CF210B">
              <w:rPr>
                <w:rFonts w:asciiTheme="minorHAnsi" w:hAnsiTheme="minorHAnsi" w:cstheme="minorHAnsi"/>
                <w:szCs w:val="22"/>
                <w:lang w:val="el-GR"/>
              </w:rPr>
              <w:t>Φάκελα</w:t>
            </w:r>
            <w:proofErr w:type="spellEnd"/>
            <w:r w:rsidRPr="00CF210B">
              <w:rPr>
                <w:rFonts w:asciiTheme="minorHAnsi" w:hAnsiTheme="minorHAnsi" w:cstheme="minorHAnsi"/>
                <w:szCs w:val="22"/>
                <w:lang w:val="el-GR"/>
              </w:rPr>
              <w:t xml:space="preserve"> αλληλογραφίας ΜΠΕΖ  25 Χ 35εκ ΑΥΤΟΚΟΛΛΗΤΟΣ</w:t>
            </w:r>
          </w:p>
        </w:tc>
        <w:tc>
          <w:tcPr>
            <w:tcW w:w="1028" w:type="dxa"/>
            <w:shd w:val="clear" w:color="auto" w:fill="auto"/>
            <w:vAlign w:val="center"/>
            <w:hideMark/>
          </w:tcPr>
          <w:p w14:paraId="2595403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ΤΕΜΑΧΙΟ</w:t>
            </w:r>
          </w:p>
        </w:tc>
      </w:tr>
      <w:tr w:rsidR="00CF210B" w:rsidRPr="00CF210B" w14:paraId="2D86FF05" w14:textId="77777777" w:rsidTr="00CF210B">
        <w:trPr>
          <w:trHeight w:val="609"/>
          <w:jc w:val="center"/>
        </w:trPr>
        <w:tc>
          <w:tcPr>
            <w:tcW w:w="521" w:type="dxa"/>
            <w:shd w:val="clear" w:color="auto" w:fill="auto"/>
            <w:vAlign w:val="center"/>
            <w:hideMark/>
          </w:tcPr>
          <w:p w14:paraId="6A0143B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37</w:t>
            </w:r>
          </w:p>
        </w:tc>
        <w:tc>
          <w:tcPr>
            <w:tcW w:w="1252" w:type="dxa"/>
            <w:shd w:val="clear" w:color="auto" w:fill="auto"/>
            <w:vAlign w:val="center"/>
            <w:hideMark/>
          </w:tcPr>
          <w:p w14:paraId="4D90EE45"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C11BEE2"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25.040-0129</w:t>
            </w:r>
          </w:p>
        </w:tc>
        <w:tc>
          <w:tcPr>
            <w:tcW w:w="6320" w:type="dxa"/>
            <w:shd w:val="clear" w:color="auto" w:fill="auto"/>
            <w:vAlign w:val="center"/>
            <w:hideMark/>
          </w:tcPr>
          <w:p w14:paraId="5FD4BA91"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Χαρτάκια σημειώσεων λευκά για κύβο πακέτο των 500 τεμαχίων σε συσκευασία</w:t>
            </w:r>
          </w:p>
        </w:tc>
        <w:tc>
          <w:tcPr>
            <w:tcW w:w="1028" w:type="dxa"/>
            <w:shd w:val="clear" w:color="auto" w:fill="auto"/>
            <w:vAlign w:val="center"/>
            <w:hideMark/>
          </w:tcPr>
          <w:p w14:paraId="7F063E0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CF210B" w14:paraId="228E2C2A" w14:textId="77777777" w:rsidTr="00CF210B">
        <w:trPr>
          <w:trHeight w:val="916"/>
          <w:jc w:val="center"/>
        </w:trPr>
        <w:tc>
          <w:tcPr>
            <w:tcW w:w="521" w:type="dxa"/>
            <w:shd w:val="clear" w:color="auto" w:fill="auto"/>
            <w:vAlign w:val="center"/>
            <w:hideMark/>
          </w:tcPr>
          <w:p w14:paraId="2EF2202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38</w:t>
            </w:r>
          </w:p>
        </w:tc>
        <w:tc>
          <w:tcPr>
            <w:tcW w:w="1252" w:type="dxa"/>
            <w:shd w:val="clear" w:color="auto" w:fill="auto"/>
            <w:vAlign w:val="center"/>
            <w:hideMark/>
          </w:tcPr>
          <w:p w14:paraId="19C97BD9"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1A1065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25.040-0130</w:t>
            </w:r>
          </w:p>
        </w:tc>
        <w:tc>
          <w:tcPr>
            <w:tcW w:w="6320" w:type="dxa"/>
            <w:shd w:val="clear" w:color="auto" w:fill="auto"/>
            <w:vAlign w:val="center"/>
            <w:hideMark/>
          </w:tcPr>
          <w:p w14:paraId="797C9DD4"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Ψαλίδι μεγάλο, η λεπίδα του να είναι 21</w:t>
            </w:r>
            <w:r w:rsidRPr="00CF210B">
              <w:rPr>
                <w:rFonts w:asciiTheme="minorHAnsi" w:hAnsiTheme="minorHAnsi" w:cstheme="minorHAnsi"/>
                <w:szCs w:val="22"/>
              </w:rPr>
              <w:t>cm</w:t>
            </w:r>
            <w:r w:rsidRPr="00CF210B">
              <w:rPr>
                <w:rFonts w:asciiTheme="minorHAnsi" w:hAnsiTheme="minorHAnsi" w:cstheme="minorHAnsi"/>
                <w:szCs w:val="22"/>
                <w:lang w:val="el-GR"/>
              </w:rPr>
              <w:t xml:space="preserve"> από ανοξείδωτο Ατσάλι, να διαθέτει και εργονομική λαβή για πιο άνετο κράτημα, και να είναι κατάλληλο για Δεξιόχειρες και Αριστερόχειρες.</w:t>
            </w:r>
          </w:p>
        </w:tc>
        <w:tc>
          <w:tcPr>
            <w:tcW w:w="1028" w:type="dxa"/>
            <w:shd w:val="clear" w:color="auto" w:fill="auto"/>
            <w:vAlign w:val="center"/>
            <w:hideMark/>
          </w:tcPr>
          <w:p w14:paraId="3CBFBBA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5E349B39" w14:textId="77777777" w:rsidTr="00CF210B">
        <w:trPr>
          <w:trHeight w:val="927"/>
          <w:jc w:val="center"/>
        </w:trPr>
        <w:tc>
          <w:tcPr>
            <w:tcW w:w="521" w:type="dxa"/>
            <w:shd w:val="clear" w:color="auto" w:fill="auto"/>
            <w:vAlign w:val="center"/>
            <w:hideMark/>
          </w:tcPr>
          <w:p w14:paraId="434119D4"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39</w:t>
            </w:r>
          </w:p>
        </w:tc>
        <w:tc>
          <w:tcPr>
            <w:tcW w:w="1252" w:type="dxa"/>
            <w:shd w:val="clear" w:color="auto" w:fill="auto"/>
            <w:vAlign w:val="center"/>
            <w:hideMark/>
          </w:tcPr>
          <w:p w14:paraId="3388BA4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F5FDF1C"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25.040-0132</w:t>
            </w:r>
          </w:p>
        </w:tc>
        <w:tc>
          <w:tcPr>
            <w:tcW w:w="6320" w:type="dxa"/>
            <w:shd w:val="clear" w:color="auto" w:fill="auto"/>
            <w:vAlign w:val="center"/>
            <w:hideMark/>
          </w:tcPr>
          <w:p w14:paraId="3BFF056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Ψαλίδι μικρό, η λεπίδα του να είναι 17</w:t>
            </w:r>
            <w:r w:rsidRPr="00CF210B">
              <w:rPr>
                <w:rFonts w:asciiTheme="minorHAnsi" w:hAnsiTheme="minorHAnsi" w:cstheme="minorHAnsi"/>
                <w:szCs w:val="22"/>
              </w:rPr>
              <w:t>cm</w:t>
            </w:r>
            <w:r w:rsidRPr="00CF210B">
              <w:rPr>
                <w:rFonts w:asciiTheme="minorHAnsi" w:hAnsiTheme="minorHAnsi" w:cstheme="minorHAnsi"/>
                <w:szCs w:val="22"/>
                <w:lang w:val="el-GR"/>
              </w:rPr>
              <w:t xml:space="preserve"> από ανοξείδωτο Ατσάλι, να διαθέτει και εργονομική λαβή για πιο άνετο κράτημα, και να είναι κατάλληλο για Δεξιόχειρες και Αριστερόχειρες.</w:t>
            </w:r>
          </w:p>
        </w:tc>
        <w:tc>
          <w:tcPr>
            <w:tcW w:w="1028" w:type="dxa"/>
            <w:shd w:val="clear" w:color="auto" w:fill="auto"/>
            <w:vAlign w:val="center"/>
            <w:hideMark/>
          </w:tcPr>
          <w:p w14:paraId="417FC851"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TEMAXIA</w:t>
            </w:r>
          </w:p>
        </w:tc>
      </w:tr>
      <w:tr w:rsidR="00CF210B" w:rsidRPr="00CF210B" w14:paraId="44B8B70F" w14:textId="77777777" w:rsidTr="00CF210B">
        <w:trPr>
          <w:trHeight w:val="828"/>
          <w:jc w:val="center"/>
        </w:trPr>
        <w:tc>
          <w:tcPr>
            <w:tcW w:w="521" w:type="dxa"/>
            <w:shd w:val="clear" w:color="auto" w:fill="auto"/>
            <w:vAlign w:val="center"/>
            <w:hideMark/>
          </w:tcPr>
          <w:p w14:paraId="2333C4B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40</w:t>
            </w:r>
          </w:p>
        </w:tc>
        <w:tc>
          <w:tcPr>
            <w:tcW w:w="1252" w:type="dxa"/>
            <w:shd w:val="clear" w:color="auto" w:fill="auto"/>
            <w:vAlign w:val="center"/>
            <w:hideMark/>
          </w:tcPr>
          <w:p w14:paraId="140E15E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7B6B9AC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25.044-0313</w:t>
            </w:r>
          </w:p>
        </w:tc>
        <w:tc>
          <w:tcPr>
            <w:tcW w:w="6320" w:type="dxa"/>
            <w:shd w:val="clear" w:color="auto" w:fill="auto"/>
            <w:noWrap/>
            <w:vAlign w:val="bottom"/>
            <w:hideMark/>
          </w:tcPr>
          <w:p w14:paraId="6A1CDBC4" w14:textId="25AEFE03" w:rsidR="00CF210B" w:rsidRPr="00CF210B" w:rsidRDefault="00CF210B" w:rsidP="00CF210B">
            <w:pPr>
              <w:rPr>
                <w:rFonts w:asciiTheme="minorHAnsi" w:hAnsiTheme="minorHAnsi" w:cstheme="minorHAnsi"/>
                <w:color w:val="000000"/>
                <w:szCs w:val="22"/>
                <w:lang w:val="el-GR"/>
              </w:rPr>
            </w:pPr>
            <w:r w:rsidRPr="00CF210B">
              <w:rPr>
                <w:rFonts w:asciiTheme="minorHAnsi" w:hAnsiTheme="minorHAnsi" w:cstheme="minorHAnsi"/>
                <w:szCs w:val="22"/>
                <w:lang w:val="el-GR"/>
              </w:rPr>
              <w:t>Ντοσιέ με Έλασμα και τρύπες αρχειοθέτησης. Ζελατίνα με έλασμα στο εσωτερικό και διαφανές εξώφυλλο, ιδανικό για σεμινάρια, παρουσιάσεις, καταλόγους (ΔΙΑΦΟΡΑ ΧΡΩΜΑΤΑ)</w:t>
            </w:r>
            <w:r w:rsidRPr="00CF210B">
              <w:rPr>
                <w:rFonts w:asciiTheme="minorHAnsi" w:hAnsiTheme="minorHAnsi" w:cstheme="minorHAnsi"/>
                <w:noProof/>
                <w:color w:val="000000"/>
                <w:szCs w:val="22"/>
              </w:rPr>
              <mc:AlternateContent>
                <mc:Choice Requires="wps">
                  <w:drawing>
                    <wp:anchor distT="0" distB="0" distL="114300" distR="114300" simplePos="0" relativeHeight="252024832" behindDoc="0" locked="0" layoutInCell="1" allowOverlap="1" wp14:anchorId="10D0C7FE" wp14:editId="42006EFF">
                      <wp:simplePos x="0" y="0"/>
                      <wp:positionH relativeFrom="column">
                        <wp:posOffset>640080</wp:posOffset>
                      </wp:positionH>
                      <wp:positionV relativeFrom="paragraph">
                        <wp:posOffset>0</wp:posOffset>
                      </wp:positionV>
                      <wp:extent cx="3429000" cy="83820"/>
                      <wp:effectExtent l="0" t="0" r="0" b="0"/>
                      <wp:wrapNone/>
                      <wp:docPr id="362" name="Πλαίσιο κειμένου 362">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6410A7" id="Πλαίσιο κειμένου 362" o:spid="_x0000_s1026" type="#_x0000_t202" style="position:absolute;margin-left:50.4pt;margin-top:0;width:270pt;height:6.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" filled="f" stroked="f"/>
                  </w:pict>
                </mc:Fallback>
              </mc:AlternateContent>
            </w:r>
            <w:r w:rsidRPr="00CF210B">
              <w:rPr>
                <w:rFonts w:asciiTheme="minorHAnsi" w:hAnsiTheme="minorHAnsi" w:cstheme="minorHAnsi"/>
                <w:noProof/>
                <w:color w:val="000000"/>
                <w:szCs w:val="22"/>
              </w:rPr>
              <mc:AlternateContent>
                <mc:Choice Requires="wps">
                  <w:drawing>
                    <wp:anchor distT="0" distB="0" distL="114300" distR="114300" simplePos="0" relativeHeight="252025856" behindDoc="0" locked="0" layoutInCell="1" allowOverlap="1" wp14:anchorId="34951D49" wp14:editId="08BEC25A">
                      <wp:simplePos x="0" y="0"/>
                      <wp:positionH relativeFrom="column">
                        <wp:posOffset>640080</wp:posOffset>
                      </wp:positionH>
                      <wp:positionV relativeFrom="paragraph">
                        <wp:posOffset>0</wp:posOffset>
                      </wp:positionV>
                      <wp:extent cx="3429000" cy="68580"/>
                      <wp:effectExtent l="0" t="0" r="0" b="7620"/>
                      <wp:wrapNone/>
                      <wp:docPr id="361" name="Πλαίσιο κειμένου 361">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A27C3F" id="Πλαίσιο κειμένου 361" o:spid="_x0000_s1026" type="#_x0000_t202" style="position:absolute;margin-left:50.4pt;margin-top:0;width:270pt;height:5.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" filled="f" stroked="f"/>
                  </w:pict>
                </mc:Fallback>
              </mc:AlternateContent>
            </w:r>
          </w:p>
        </w:tc>
        <w:tc>
          <w:tcPr>
            <w:tcW w:w="1028" w:type="dxa"/>
            <w:shd w:val="clear" w:color="auto" w:fill="auto"/>
            <w:vAlign w:val="center"/>
            <w:hideMark/>
          </w:tcPr>
          <w:p w14:paraId="7027DF91"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3441B5A5" w14:textId="77777777" w:rsidTr="00CF210B">
        <w:trPr>
          <w:trHeight w:val="828"/>
          <w:jc w:val="center"/>
        </w:trPr>
        <w:tc>
          <w:tcPr>
            <w:tcW w:w="521" w:type="dxa"/>
            <w:shd w:val="clear" w:color="auto" w:fill="auto"/>
            <w:vAlign w:val="center"/>
            <w:hideMark/>
          </w:tcPr>
          <w:p w14:paraId="7D539E2D"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41</w:t>
            </w:r>
          </w:p>
        </w:tc>
        <w:tc>
          <w:tcPr>
            <w:tcW w:w="1252" w:type="dxa"/>
            <w:shd w:val="clear" w:color="auto" w:fill="auto"/>
            <w:vAlign w:val="center"/>
            <w:hideMark/>
          </w:tcPr>
          <w:p w14:paraId="0BE81B7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627336B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25.044-0269</w:t>
            </w:r>
          </w:p>
        </w:tc>
        <w:tc>
          <w:tcPr>
            <w:tcW w:w="6320" w:type="dxa"/>
            <w:shd w:val="clear" w:color="auto" w:fill="auto"/>
            <w:vAlign w:val="center"/>
            <w:hideMark/>
          </w:tcPr>
          <w:p w14:paraId="79060B8C"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Ντοσιέ </w:t>
            </w:r>
            <w:proofErr w:type="spellStart"/>
            <w:r w:rsidRPr="00CF210B">
              <w:rPr>
                <w:rFonts w:asciiTheme="minorHAnsi" w:hAnsiTheme="minorHAnsi" w:cstheme="minorHAnsi"/>
                <w:szCs w:val="22"/>
                <w:lang w:val="el-GR"/>
              </w:rPr>
              <w:t>πρεσπάν</w:t>
            </w:r>
            <w:proofErr w:type="spellEnd"/>
            <w:r w:rsidRPr="00CF210B">
              <w:rPr>
                <w:rFonts w:asciiTheme="minorHAnsi" w:hAnsiTheme="minorHAnsi" w:cstheme="minorHAnsi"/>
                <w:szCs w:val="22"/>
                <w:lang w:val="el-GR"/>
              </w:rPr>
              <w:t xml:space="preserve"> με αυτιά και λάστιχο 25Χ35, να κλείνει με λάστιχο για μεγάλη ασφάλεια στις σημειώσεις, ιδανικό για φύλλα με διαστάσεις </w:t>
            </w:r>
            <w:r w:rsidRPr="00CF210B">
              <w:rPr>
                <w:rFonts w:asciiTheme="minorHAnsi" w:hAnsiTheme="minorHAnsi" w:cstheme="minorHAnsi"/>
                <w:szCs w:val="22"/>
              </w:rPr>
              <w:t>A</w:t>
            </w:r>
            <w:r w:rsidRPr="00CF210B">
              <w:rPr>
                <w:rFonts w:asciiTheme="minorHAnsi" w:hAnsiTheme="minorHAnsi" w:cstheme="minorHAnsi"/>
                <w:szCs w:val="22"/>
                <w:lang w:val="el-GR"/>
              </w:rPr>
              <w:t>4+, σε διάφορα χρώματα</w:t>
            </w:r>
          </w:p>
        </w:tc>
        <w:tc>
          <w:tcPr>
            <w:tcW w:w="1028" w:type="dxa"/>
            <w:shd w:val="clear" w:color="auto" w:fill="auto"/>
            <w:vAlign w:val="center"/>
            <w:hideMark/>
          </w:tcPr>
          <w:p w14:paraId="77F60599"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1C31A9F1" w14:textId="77777777" w:rsidTr="00CF210B">
        <w:trPr>
          <w:trHeight w:val="456"/>
          <w:jc w:val="center"/>
        </w:trPr>
        <w:tc>
          <w:tcPr>
            <w:tcW w:w="521" w:type="dxa"/>
            <w:shd w:val="clear" w:color="auto" w:fill="auto"/>
            <w:vAlign w:val="center"/>
            <w:hideMark/>
          </w:tcPr>
          <w:p w14:paraId="57E2468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42</w:t>
            </w:r>
          </w:p>
        </w:tc>
        <w:tc>
          <w:tcPr>
            <w:tcW w:w="1252" w:type="dxa"/>
            <w:shd w:val="clear" w:color="auto" w:fill="auto"/>
            <w:vAlign w:val="center"/>
            <w:hideMark/>
          </w:tcPr>
          <w:p w14:paraId="1EB926E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0162EA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23.000-0102</w:t>
            </w:r>
          </w:p>
        </w:tc>
        <w:tc>
          <w:tcPr>
            <w:tcW w:w="6320" w:type="dxa"/>
            <w:shd w:val="clear" w:color="000000" w:fill="FFFFFF"/>
            <w:vAlign w:val="bottom"/>
            <w:hideMark/>
          </w:tcPr>
          <w:p w14:paraId="2E099CFB"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 xml:space="preserve">ΦΑΚΕΛΟ ΑΛΛΗΛΟΓΡΑΦΙΑΣ ΛΕΥΚΟ 11,4 Χ 22,9 </w:t>
            </w:r>
          </w:p>
        </w:tc>
        <w:tc>
          <w:tcPr>
            <w:tcW w:w="1028" w:type="dxa"/>
            <w:shd w:val="clear" w:color="auto" w:fill="auto"/>
            <w:vAlign w:val="center"/>
            <w:hideMark/>
          </w:tcPr>
          <w:p w14:paraId="41D825DF"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10CD91FB" w14:textId="77777777" w:rsidTr="00CF210B">
        <w:trPr>
          <w:trHeight w:val="465"/>
          <w:jc w:val="center"/>
        </w:trPr>
        <w:tc>
          <w:tcPr>
            <w:tcW w:w="521" w:type="dxa"/>
            <w:shd w:val="clear" w:color="auto" w:fill="auto"/>
            <w:vAlign w:val="center"/>
            <w:hideMark/>
          </w:tcPr>
          <w:p w14:paraId="3851326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43</w:t>
            </w:r>
          </w:p>
        </w:tc>
        <w:tc>
          <w:tcPr>
            <w:tcW w:w="1252" w:type="dxa"/>
            <w:shd w:val="clear" w:color="auto" w:fill="auto"/>
            <w:vAlign w:val="center"/>
            <w:hideMark/>
          </w:tcPr>
          <w:p w14:paraId="1E08826D"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780489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23.000-0103</w:t>
            </w:r>
          </w:p>
        </w:tc>
        <w:tc>
          <w:tcPr>
            <w:tcW w:w="6320" w:type="dxa"/>
            <w:shd w:val="clear" w:color="000000" w:fill="FFFFFF"/>
            <w:vAlign w:val="bottom"/>
            <w:hideMark/>
          </w:tcPr>
          <w:p w14:paraId="1F6EB802"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 xml:space="preserve">ΦΑΚΕΛΟ ΑΛΛΗΛΟΓΡΑΦΙΑΣ ΛΕΥΚΟ  22,9 Χ 32,4 </w:t>
            </w:r>
          </w:p>
        </w:tc>
        <w:tc>
          <w:tcPr>
            <w:tcW w:w="1028" w:type="dxa"/>
            <w:shd w:val="clear" w:color="auto" w:fill="auto"/>
            <w:vAlign w:val="center"/>
            <w:hideMark/>
          </w:tcPr>
          <w:p w14:paraId="7595D9B3"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18F8FDF3" w14:textId="77777777" w:rsidTr="00CF210B">
        <w:trPr>
          <w:trHeight w:val="487"/>
          <w:jc w:val="center"/>
        </w:trPr>
        <w:tc>
          <w:tcPr>
            <w:tcW w:w="521" w:type="dxa"/>
            <w:shd w:val="clear" w:color="auto" w:fill="auto"/>
            <w:vAlign w:val="center"/>
            <w:hideMark/>
          </w:tcPr>
          <w:p w14:paraId="3965F7A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44</w:t>
            </w:r>
          </w:p>
        </w:tc>
        <w:tc>
          <w:tcPr>
            <w:tcW w:w="1252" w:type="dxa"/>
            <w:shd w:val="clear" w:color="auto" w:fill="auto"/>
            <w:vAlign w:val="center"/>
            <w:hideMark/>
          </w:tcPr>
          <w:p w14:paraId="17DB186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4B44645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23.000-0104</w:t>
            </w:r>
          </w:p>
        </w:tc>
        <w:tc>
          <w:tcPr>
            <w:tcW w:w="6320" w:type="dxa"/>
            <w:shd w:val="clear" w:color="000000" w:fill="FFFFFF"/>
            <w:vAlign w:val="bottom"/>
            <w:hideMark/>
          </w:tcPr>
          <w:p w14:paraId="19C927AF" w14:textId="77777777" w:rsidR="00CF210B" w:rsidRPr="00CF210B" w:rsidRDefault="00CF210B" w:rsidP="00CF210B">
            <w:pPr>
              <w:rPr>
                <w:rFonts w:asciiTheme="minorHAnsi" w:hAnsiTheme="minorHAnsi" w:cstheme="minorHAnsi"/>
                <w:color w:val="000000"/>
                <w:szCs w:val="22"/>
              </w:rPr>
            </w:pPr>
            <w:r w:rsidRPr="00CF210B">
              <w:rPr>
                <w:rFonts w:asciiTheme="minorHAnsi" w:hAnsiTheme="minorHAnsi" w:cstheme="minorHAnsi"/>
                <w:color w:val="000000"/>
                <w:szCs w:val="22"/>
              </w:rPr>
              <w:t xml:space="preserve">ΦΑΚΕΛΟ ΑΛΛΗΛΟΓΡΑΦΙΑΣ ΛΕΥΚΟ  18 Χ 13 </w:t>
            </w:r>
          </w:p>
        </w:tc>
        <w:tc>
          <w:tcPr>
            <w:tcW w:w="1028" w:type="dxa"/>
            <w:shd w:val="clear" w:color="auto" w:fill="auto"/>
            <w:vAlign w:val="center"/>
            <w:hideMark/>
          </w:tcPr>
          <w:p w14:paraId="55041726"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1BBC784A" w14:textId="77777777" w:rsidTr="00CF210B">
        <w:trPr>
          <w:trHeight w:val="1479"/>
          <w:jc w:val="center"/>
        </w:trPr>
        <w:tc>
          <w:tcPr>
            <w:tcW w:w="521" w:type="dxa"/>
            <w:shd w:val="clear" w:color="auto" w:fill="auto"/>
            <w:vAlign w:val="center"/>
            <w:hideMark/>
          </w:tcPr>
          <w:p w14:paraId="2333116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45</w:t>
            </w:r>
          </w:p>
        </w:tc>
        <w:tc>
          <w:tcPr>
            <w:tcW w:w="1252" w:type="dxa"/>
            <w:shd w:val="clear" w:color="auto" w:fill="auto"/>
            <w:vAlign w:val="center"/>
            <w:hideMark/>
          </w:tcPr>
          <w:p w14:paraId="792F196B"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1EEF13E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23.000-0061</w:t>
            </w:r>
          </w:p>
        </w:tc>
        <w:tc>
          <w:tcPr>
            <w:tcW w:w="6320" w:type="dxa"/>
            <w:shd w:val="clear" w:color="auto" w:fill="auto"/>
            <w:vAlign w:val="center"/>
            <w:hideMark/>
          </w:tcPr>
          <w:p w14:paraId="54DAA23D"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Κλασέρ </w:t>
            </w:r>
            <w:r w:rsidRPr="00CF210B">
              <w:rPr>
                <w:rFonts w:asciiTheme="minorHAnsi" w:hAnsiTheme="minorHAnsi" w:cstheme="minorHAnsi"/>
                <w:b/>
                <w:color w:val="FF0000"/>
                <w:szCs w:val="22"/>
                <w:lang w:val="el-GR"/>
              </w:rPr>
              <w:t>κόκκινα</w:t>
            </w:r>
            <w:r w:rsidRPr="00CF210B">
              <w:rPr>
                <w:rFonts w:asciiTheme="minorHAnsi" w:hAnsiTheme="minorHAnsi" w:cstheme="minorHAnsi"/>
                <w:szCs w:val="22"/>
                <w:lang w:val="el-GR"/>
              </w:rPr>
              <w:t xml:space="preserve"> 8/32 πλαστικό, να διαθέτει μηχανισμό που συγκρατεί έως και 750 φύλλα αλλά και ενισχυμένη άκρη, που παρέχει πρόσθετη προστασία στο γραφείο και στο ράφι από τη χάραξη. Στη ράχη του υπάρχει θήκη με ετικέτα διπλής όψης για αναγραφή περιεχομένων και μεταλλικός κρίκος για την εύκολη αφαίρεσή του από το ράφι.</w:t>
            </w:r>
          </w:p>
        </w:tc>
        <w:tc>
          <w:tcPr>
            <w:tcW w:w="1028" w:type="dxa"/>
            <w:shd w:val="clear" w:color="auto" w:fill="auto"/>
            <w:vAlign w:val="center"/>
            <w:hideMark/>
          </w:tcPr>
          <w:p w14:paraId="628ECF88"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CF210B" w14:paraId="3EF164E0" w14:textId="77777777" w:rsidTr="00CF210B">
        <w:trPr>
          <w:trHeight w:val="1451"/>
          <w:jc w:val="center"/>
        </w:trPr>
        <w:tc>
          <w:tcPr>
            <w:tcW w:w="521" w:type="dxa"/>
            <w:shd w:val="clear" w:color="auto" w:fill="auto"/>
            <w:vAlign w:val="center"/>
            <w:hideMark/>
          </w:tcPr>
          <w:p w14:paraId="285F673B"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46</w:t>
            </w:r>
          </w:p>
        </w:tc>
        <w:tc>
          <w:tcPr>
            <w:tcW w:w="1252" w:type="dxa"/>
            <w:shd w:val="clear" w:color="auto" w:fill="auto"/>
            <w:vAlign w:val="center"/>
            <w:hideMark/>
          </w:tcPr>
          <w:p w14:paraId="6F080CAF"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30192700-8</w:t>
            </w:r>
          </w:p>
        </w:tc>
        <w:tc>
          <w:tcPr>
            <w:tcW w:w="1469" w:type="dxa"/>
            <w:shd w:val="clear" w:color="auto" w:fill="auto"/>
            <w:vAlign w:val="center"/>
            <w:hideMark/>
          </w:tcPr>
          <w:p w14:paraId="22DB960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23.000-0009</w:t>
            </w:r>
          </w:p>
        </w:tc>
        <w:tc>
          <w:tcPr>
            <w:tcW w:w="6320" w:type="dxa"/>
            <w:shd w:val="clear" w:color="auto" w:fill="auto"/>
            <w:vAlign w:val="center"/>
            <w:hideMark/>
          </w:tcPr>
          <w:p w14:paraId="5D1664BA"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 xml:space="preserve">Κλασέρ </w:t>
            </w:r>
            <w:r w:rsidRPr="00CF210B">
              <w:rPr>
                <w:rFonts w:asciiTheme="minorHAnsi" w:hAnsiTheme="minorHAnsi" w:cstheme="minorHAnsi"/>
                <w:b/>
                <w:color w:val="0070C0"/>
                <w:szCs w:val="22"/>
                <w:lang w:val="el-GR"/>
              </w:rPr>
              <w:t>Μπλε</w:t>
            </w:r>
            <w:r w:rsidRPr="00CF210B">
              <w:rPr>
                <w:rFonts w:asciiTheme="minorHAnsi" w:hAnsiTheme="minorHAnsi" w:cstheme="minorHAnsi"/>
                <w:szCs w:val="22"/>
                <w:lang w:val="el-GR"/>
              </w:rPr>
              <w:t xml:space="preserve"> 8/32 πλαστικό, να διαθέτει μηχανισμό που συγκρατεί έως και 750 φύλλα αλλά και ενισχυμένη άκρη, που παρέχει πρόσθετη προστασία στο γραφείο και στο ράφι από τη χάραξη. Στη ράχη του υπάρχει θήκη με ετικέτα διπλής όψης για αναγραφή περιεχομένων και μεταλλικός κρίκος για την εύκολη αφαίρεσή του από το ράφι.</w:t>
            </w:r>
          </w:p>
        </w:tc>
        <w:tc>
          <w:tcPr>
            <w:tcW w:w="1028" w:type="dxa"/>
            <w:shd w:val="clear" w:color="auto" w:fill="auto"/>
            <w:vAlign w:val="center"/>
            <w:hideMark/>
          </w:tcPr>
          <w:p w14:paraId="3F230E89" w14:textId="77777777" w:rsidR="00CF210B" w:rsidRPr="00CF210B" w:rsidRDefault="00CF210B" w:rsidP="00CF210B">
            <w:pPr>
              <w:jc w:val="center"/>
              <w:rPr>
                <w:rFonts w:asciiTheme="minorHAnsi" w:hAnsiTheme="minorHAnsi" w:cstheme="minorHAnsi"/>
                <w:color w:val="000000"/>
                <w:szCs w:val="22"/>
              </w:rPr>
            </w:pPr>
            <w:proofErr w:type="spellStart"/>
            <w:r w:rsidRPr="00CF210B">
              <w:rPr>
                <w:rFonts w:asciiTheme="minorHAnsi" w:hAnsiTheme="minorHAnsi" w:cstheme="minorHAnsi"/>
                <w:color w:val="000000"/>
                <w:szCs w:val="22"/>
              </w:rPr>
              <w:t>Τεμάχι</w:t>
            </w:r>
            <w:proofErr w:type="spellEnd"/>
            <w:r w:rsidRPr="00CF210B">
              <w:rPr>
                <w:rFonts w:asciiTheme="minorHAnsi" w:hAnsiTheme="minorHAnsi" w:cstheme="minorHAnsi"/>
                <w:color w:val="000000"/>
                <w:szCs w:val="22"/>
              </w:rPr>
              <w:t>α</w:t>
            </w:r>
          </w:p>
        </w:tc>
      </w:tr>
      <w:tr w:rsidR="00CF210B" w:rsidRPr="001A211E" w14:paraId="1F5A39B2" w14:textId="77777777" w:rsidTr="00CF210B">
        <w:trPr>
          <w:trHeight w:val="802"/>
          <w:jc w:val="center"/>
        </w:trPr>
        <w:tc>
          <w:tcPr>
            <w:tcW w:w="10590" w:type="dxa"/>
            <w:gridSpan w:val="5"/>
            <w:tcBorders>
              <w:bottom w:val="thinThickSmallGap" w:sz="24" w:space="0" w:color="auto"/>
            </w:tcBorders>
            <w:shd w:val="clear" w:color="000000" w:fill="FFFF00"/>
            <w:vAlign w:val="center"/>
            <w:hideMark/>
          </w:tcPr>
          <w:p w14:paraId="4DB7CDAD" w14:textId="77777777" w:rsidR="00CF210B" w:rsidRPr="00CF210B" w:rsidRDefault="00CF210B" w:rsidP="00CF210B">
            <w:pPr>
              <w:rPr>
                <w:rFonts w:asciiTheme="minorHAnsi" w:hAnsiTheme="minorHAnsi" w:cstheme="minorHAnsi"/>
                <w:b/>
                <w:bCs/>
                <w:color w:val="000000"/>
                <w:szCs w:val="22"/>
                <w:lang w:val="el-GR"/>
              </w:rPr>
            </w:pPr>
            <w:r w:rsidRPr="00CF210B">
              <w:rPr>
                <w:rFonts w:asciiTheme="minorHAnsi" w:hAnsiTheme="minorHAnsi" w:cstheme="minorHAnsi"/>
                <w:b/>
                <w:bCs/>
                <w:color w:val="000000"/>
                <w:szCs w:val="22"/>
                <w:lang w:val="el-GR"/>
              </w:rPr>
              <w:t xml:space="preserve">ΟΜΑΔΑ 3η: ΠΡΟΜΗΘΕΙΑ ΦΩΤΟΤΥΠΙΚΟ ΧΑΡΤΙ Α4  των Υπηρεσιών του Δήμου Ηρακλείου Κρήτης  </w:t>
            </w:r>
            <w:r w:rsidRPr="00CF210B">
              <w:rPr>
                <w:rFonts w:asciiTheme="minorHAnsi" w:hAnsiTheme="minorHAnsi" w:cstheme="minorHAnsi"/>
                <w:b/>
                <w:bCs/>
                <w:color w:val="FF0000"/>
                <w:szCs w:val="22"/>
                <w:lang w:val="el-GR"/>
              </w:rPr>
              <w:t xml:space="preserve">με κριτήριο κατακύρωσης την πλέον συμφέρουσα από οικονομική άποψη προσφορά αποκλειστικά βάση της τιμή ανά είδος  </w:t>
            </w:r>
            <w:r w:rsidRPr="00CF210B">
              <w:rPr>
                <w:rFonts w:asciiTheme="minorHAnsi" w:hAnsiTheme="minorHAnsi" w:cstheme="minorHAnsi"/>
                <w:b/>
                <w:bCs/>
                <w:color w:val="0066CC"/>
                <w:szCs w:val="22"/>
                <w:lang w:val="el-GR"/>
              </w:rPr>
              <w:t xml:space="preserve">                                                                                                                                                                                                               </w:t>
            </w:r>
            <w:r w:rsidRPr="00CF210B">
              <w:rPr>
                <w:rFonts w:asciiTheme="minorHAnsi" w:hAnsiTheme="minorHAnsi" w:cstheme="minorHAnsi"/>
                <w:b/>
                <w:bCs/>
                <w:color w:val="000000"/>
                <w:szCs w:val="22"/>
                <w:lang w:val="el-GR"/>
              </w:rPr>
              <w:t xml:space="preserve"> </w:t>
            </w:r>
            <w:r w:rsidRPr="00CF210B">
              <w:rPr>
                <w:rFonts w:asciiTheme="minorHAnsi" w:hAnsiTheme="minorHAnsi" w:cstheme="minorHAnsi"/>
                <w:b/>
                <w:bCs/>
                <w:color w:val="FF0000"/>
                <w:szCs w:val="22"/>
                <w:lang w:val="el-GR"/>
              </w:rPr>
              <w:t xml:space="preserve">                                                                                                                                                                                   </w:t>
            </w:r>
            <w:r w:rsidRPr="00CF210B">
              <w:rPr>
                <w:rFonts w:asciiTheme="minorHAnsi" w:hAnsiTheme="minorHAnsi" w:cstheme="minorHAnsi"/>
                <w:b/>
                <w:bCs/>
                <w:color w:val="000000"/>
                <w:szCs w:val="22"/>
                <w:lang w:val="el-GR"/>
              </w:rPr>
              <w:t xml:space="preserve">                                                                                                                                                                     </w:t>
            </w:r>
            <w:r w:rsidRPr="00CF210B">
              <w:rPr>
                <w:rFonts w:asciiTheme="minorHAnsi" w:hAnsiTheme="minorHAnsi" w:cstheme="minorHAnsi"/>
                <w:b/>
                <w:bCs/>
                <w:color w:val="000000"/>
                <w:szCs w:val="22"/>
              </w:rPr>
              <w:t>CPV</w:t>
            </w:r>
            <w:r w:rsidRPr="00CF210B">
              <w:rPr>
                <w:rFonts w:asciiTheme="minorHAnsi" w:hAnsiTheme="minorHAnsi" w:cstheme="minorHAnsi"/>
                <w:b/>
                <w:bCs/>
                <w:color w:val="000000"/>
                <w:szCs w:val="22"/>
                <w:lang w:val="el-GR"/>
              </w:rPr>
              <w:t>:</w:t>
            </w:r>
            <w:r w:rsidRPr="00CF210B">
              <w:rPr>
                <w:rFonts w:asciiTheme="minorHAnsi" w:hAnsiTheme="minorHAnsi" w:cstheme="minorHAnsi"/>
                <w:color w:val="000000"/>
                <w:szCs w:val="22"/>
                <w:lang w:val="el-GR"/>
              </w:rPr>
              <w:t xml:space="preserve"> </w:t>
            </w:r>
            <w:r w:rsidRPr="00CF210B">
              <w:rPr>
                <w:rFonts w:asciiTheme="minorHAnsi" w:hAnsiTheme="minorHAnsi" w:cstheme="minorHAnsi"/>
                <w:b/>
                <w:bCs/>
                <w:color w:val="000000"/>
                <w:szCs w:val="22"/>
                <w:lang w:val="el-GR"/>
              </w:rPr>
              <w:t>30197643-5  Φωτοαντιγραφικό χαρτί</w:t>
            </w:r>
          </w:p>
        </w:tc>
      </w:tr>
      <w:tr w:rsidR="00CF210B" w:rsidRPr="00CF210B" w14:paraId="6F563413" w14:textId="77777777" w:rsidTr="00CF210B">
        <w:trPr>
          <w:trHeight w:val="384"/>
          <w:jc w:val="center"/>
        </w:trPr>
        <w:tc>
          <w:tcPr>
            <w:tcW w:w="521" w:type="dxa"/>
            <w:tcBorders>
              <w:top w:val="thinThickSmallGap" w:sz="24" w:space="0" w:color="auto"/>
              <w:bottom w:val="thinThickSmallGap" w:sz="24" w:space="0" w:color="auto"/>
            </w:tcBorders>
            <w:shd w:val="clear" w:color="000000" w:fill="C0C0C0"/>
            <w:vAlign w:val="center"/>
            <w:hideMark/>
          </w:tcPr>
          <w:p w14:paraId="63641EF4"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Α/Α</w:t>
            </w:r>
          </w:p>
        </w:tc>
        <w:tc>
          <w:tcPr>
            <w:tcW w:w="1252" w:type="dxa"/>
            <w:tcBorders>
              <w:top w:val="thinThickSmallGap" w:sz="24" w:space="0" w:color="auto"/>
              <w:bottom w:val="thinThickSmallGap" w:sz="24" w:space="0" w:color="auto"/>
            </w:tcBorders>
            <w:shd w:val="clear" w:color="000000" w:fill="C0C0C0"/>
            <w:vAlign w:val="center"/>
            <w:hideMark/>
          </w:tcPr>
          <w:p w14:paraId="130466D0"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CPV</w:t>
            </w:r>
          </w:p>
        </w:tc>
        <w:tc>
          <w:tcPr>
            <w:tcW w:w="1469" w:type="dxa"/>
            <w:tcBorders>
              <w:top w:val="thinThickSmallGap" w:sz="24" w:space="0" w:color="auto"/>
              <w:bottom w:val="thinThickSmallGap" w:sz="24" w:space="0" w:color="auto"/>
            </w:tcBorders>
            <w:shd w:val="clear" w:color="000000" w:fill="C0C0C0"/>
            <w:vAlign w:val="center"/>
            <w:hideMark/>
          </w:tcPr>
          <w:p w14:paraId="2AE8E9D1"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ΚΩΔΙΚΟΣ ΕΙΔΟΥΣ</w:t>
            </w:r>
          </w:p>
        </w:tc>
        <w:tc>
          <w:tcPr>
            <w:tcW w:w="6320" w:type="dxa"/>
            <w:tcBorders>
              <w:top w:val="thinThickSmallGap" w:sz="24" w:space="0" w:color="auto"/>
              <w:left w:val="nil"/>
              <w:bottom w:val="thinThickSmallGap" w:sz="24" w:space="0" w:color="auto"/>
              <w:right w:val="single" w:sz="4" w:space="0" w:color="auto"/>
            </w:tcBorders>
            <w:shd w:val="clear" w:color="000000" w:fill="BFBFBF"/>
            <w:noWrap/>
            <w:vAlign w:val="center"/>
            <w:hideMark/>
          </w:tcPr>
          <w:p w14:paraId="445ECFD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 xml:space="preserve">ΑΝΑΛΥΤΙΚΗ ΠΕΡΙΓΡΑΦΗ ΕΙΔΩΝ </w:t>
            </w:r>
          </w:p>
        </w:tc>
        <w:tc>
          <w:tcPr>
            <w:tcW w:w="1028" w:type="dxa"/>
            <w:tcBorders>
              <w:top w:val="thinThickSmallGap" w:sz="24" w:space="0" w:color="auto"/>
              <w:bottom w:val="thinThickSmallGap" w:sz="24" w:space="0" w:color="auto"/>
            </w:tcBorders>
            <w:shd w:val="clear" w:color="000000" w:fill="BFBFBF"/>
            <w:vAlign w:val="center"/>
            <w:hideMark/>
          </w:tcPr>
          <w:p w14:paraId="0459426E"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ΜΟΝΑΔΑ ΜΕΤΡΗΣΗΣ</w:t>
            </w:r>
          </w:p>
        </w:tc>
      </w:tr>
      <w:tr w:rsidR="00CF210B" w:rsidRPr="00CF210B" w14:paraId="199AAA1E" w14:textId="77777777" w:rsidTr="00CF210B">
        <w:trPr>
          <w:trHeight w:val="2035"/>
          <w:jc w:val="center"/>
        </w:trPr>
        <w:tc>
          <w:tcPr>
            <w:tcW w:w="521" w:type="dxa"/>
            <w:tcBorders>
              <w:top w:val="thinThickSmallGap" w:sz="24" w:space="0" w:color="auto"/>
            </w:tcBorders>
            <w:shd w:val="clear" w:color="auto" w:fill="auto"/>
            <w:vAlign w:val="center"/>
            <w:hideMark/>
          </w:tcPr>
          <w:p w14:paraId="5918ACFE"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1</w:t>
            </w:r>
          </w:p>
        </w:tc>
        <w:tc>
          <w:tcPr>
            <w:tcW w:w="1252" w:type="dxa"/>
            <w:tcBorders>
              <w:top w:val="thinThickSmallGap" w:sz="24" w:space="0" w:color="auto"/>
            </w:tcBorders>
            <w:shd w:val="clear" w:color="auto" w:fill="auto"/>
            <w:vAlign w:val="center"/>
            <w:hideMark/>
          </w:tcPr>
          <w:p w14:paraId="22B1824A"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30197643-5</w:t>
            </w:r>
          </w:p>
        </w:tc>
        <w:tc>
          <w:tcPr>
            <w:tcW w:w="1469" w:type="dxa"/>
            <w:tcBorders>
              <w:top w:val="thinThickSmallGap" w:sz="24" w:space="0" w:color="auto"/>
            </w:tcBorders>
            <w:shd w:val="clear" w:color="auto" w:fill="auto"/>
            <w:vAlign w:val="center"/>
            <w:hideMark/>
          </w:tcPr>
          <w:p w14:paraId="0EE00795"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25.040-0105</w:t>
            </w:r>
          </w:p>
        </w:tc>
        <w:tc>
          <w:tcPr>
            <w:tcW w:w="6320" w:type="dxa"/>
            <w:tcBorders>
              <w:top w:val="thinThickSmallGap" w:sz="24" w:space="0" w:color="auto"/>
            </w:tcBorders>
            <w:shd w:val="clear" w:color="auto" w:fill="auto"/>
            <w:vAlign w:val="center"/>
            <w:hideMark/>
          </w:tcPr>
          <w:p w14:paraId="438FA988"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b/>
                <w:szCs w:val="22"/>
                <w:lang w:val="el-GR"/>
              </w:rPr>
              <w:t>Φωτοτυπικό χαρτί λευκό Α4</w:t>
            </w:r>
            <w:r w:rsidRPr="00CF210B">
              <w:rPr>
                <w:rFonts w:asciiTheme="minorHAnsi" w:hAnsiTheme="minorHAnsi" w:cstheme="minorHAnsi"/>
                <w:szCs w:val="22"/>
                <w:lang w:val="el-GR"/>
              </w:rPr>
              <w:t xml:space="preserve"> συσκευασία 500φύλλα/πακέτο, 80</w:t>
            </w:r>
            <w:r w:rsidRPr="00CF210B">
              <w:rPr>
                <w:rFonts w:asciiTheme="minorHAnsi" w:hAnsiTheme="minorHAnsi" w:cstheme="minorHAnsi"/>
                <w:szCs w:val="22"/>
              </w:rPr>
              <w:t>gr</w:t>
            </w:r>
            <w:r w:rsidRPr="00CF210B">
              <w:rPr>
                <w:rFonts w:asciiTheme="minorHAnsi" w:hAnsiTheme="minorHAnsi" w:cstheme="minorHAnsi"/>
                <w:szCs w:val="22"/>
                <w:lang w:val="el-GR"/>
              </w:rPr>
              <w:t>/</w:t>
            </w:r>
            <w:r w:rsidRPr="00CF210B">
              <w:rPr>
                <w:rFonts w:asciiTheme="minorHAnsi" w:hAnsiTheme="minorHAnsi" w:cstheme="minorHAnsi"/>
                <w:szCs w:val="22"/>
              </w:rPr>
              <w:t>m</w:t>
            </w:r>
            <w:r w:rsidRPr="00CF210B">
              <w:rPr>
                <w:rFonts w:asciiTheme="minorHAnsi" w:hAnsiTheme="minorHAnsi" w:cstheme="minorHAnsi"/>
                <w:szCs w:val="22"/>
                <w:lang w:val="el-GR"/>
              </w:rPr>
              <w:t xml:space="preserve">2 σε χαρτοκιβώτιο των 5 πακέτων  σφραγισμένο. 1.Είδος: Φωτοαντιγραφικό χαρτί κατάλληλο για ψηφιακούς εκτυπωτές, για εκτυπωτές </w:t>
            </w:r>
            <w:r w:rsidRPr="00CF210B">
              <w:rPr>
                <w:rFonts w:asciiTheme="minorHAnsi" w:hAnsiTheme="minorHAnsi" w:cstheme="minorHAnsi"/>
                <w:szCs w:val="22"/>
              </w:rPr>
              <w:t>laser</w:t>
            </w:r>
            <w:r w:rsidRPr="00CF210B">
              <w:rPr>
                <w:rFonts w:asciiTheme="minorHAnsi" w:hAnsiTheme="minorHAnsi" w:cstheme="minorHAnsi"/>
                <w:szCs w:val="22"/>
                <w:lang w:val="el-GR"/>
              </w:rPr>
              <w:t xml:space="preserve"> και </w:t>
            </w:r>
            <w:r w:rsidRPr="00CF210B">
              <w:rPr>
                <w:rFonts w:asciiTheme="minorHAnsi" w:hAnsiTheme="minorHAnsi" w:cstheme="minorHAnsi"/>
                <w:szCs w:val="22"/>
              </w:rPr>
              <w:t>fax</w:t>
            </w:r>
            <w:r w:rsidRPr="00CF210B">
              <w:rPr>
                <w:rFonts w:asciiTheme="minorHAnsi" w:hAnsiTheme="minorHAnsi" w:cstheme="minorHAnsi"/>
                <w:szCs w:val="22"/>
                <w:lang w:val="el-GR"/>
              </w:rPr>
              <w:t xml:space="preserve">. 2.Βάρος: 80 </w:t>
            </w:r>
            <w:proofErr w:type="spellStart"/>
            <w:r w:rsidRPr="00CF210B">
              <w:rPr>
                <w:rFonts w:asciiTheme="minorHAnsi" w:hAnsiTheme="minorHAnsi" w:cstheme="minorHAnsi"/>
                <w:szCs w:val="22"/>
                <w:lang w:val="el-GR"/>
              </w:rPr>
              <w:t>γρ</w:t>
            </w:r>
            <w:proofErr w:type="spellEnd"/>
            <w:r w:rsidRPr="00CF210B">
              <w:rPr>
                <w:rFonts w:asciiTheme="minorHAnsi" w:hAnsiTheme="minorHAnsi" w:cstheme="minorHAnsi"/>
                <w:szCs w:val="22"/>
                <w:lang w:val="el-GR"/>
              </w:rPr>
              <w:t xml:space="preserve">. +/- 4% ανά Μ2 3. Πάχος – Πυκνότητα: 100 </w:t>
            </w:r>
            <w:proofErr w:type="spellStart"/>
            <w:r w:rsidRPr="00CF210B">
              <w:rPr>
                <w:rFonts w:asciiTheme="minorHAnsi" w:hAnsiTheme="minorHAnsi" w:cstheme="minorHAnsi"/>
                <w:szCs w:val="22"/>
                <w:lang w:val="el-GR"/>
              </w:rPr>
              <w:t>μΜ</w:t>
            </w:r>
            <w:proofErr w:type="spellEnd"/>
            <w:r w:rsidRPr="00CF210B">
              <w:rPr>
                <w:rFonts w:asciiTheme="minorHAnsi" w:hAnsiTheme="minorHAnsi" w:cstheme="minorHAnsi"/>
                <w:szCs w:val="22"/>
                <w:lang w:val="el-GR"/>
              </w:rPr>
              <w:t xml:space="preserve"> +/- 4% 4.Επιφάνεια: Ματ επεξεργασμένη, χωρίς κηλίδες, στίγματα ή ραβδώσεις 5.Σύσταση: Από χημικό πολτό </w:t>
            </w:r>
            <w:r w:rsidRPr="00CF210B">
              <w:rPr>
                <w:rFonts w:asciiTheme="minorHAnsi" w:hAnsiTheme="minorHAnsi" w:cstheme="minorHAnsi"/>
                <w:szCs w:val="22"/>
                <w:lang w:val="el-GR"/>
              </w:rPr>
              <w:br/>
              <w:t xml:space="preserve">6. Χρώμα: Λευκό 7.Λευκότητα: Άνω του 90% 8. Αδιαφάνεια: Άνω του 90% 9. Ανθεκτικότητα σε υγρασία: έως 65% 10. Κοπή: Εντελώς λεία, άριστη από πλευράς ποιότητας ακμών. Νερά </w:t>
            </w:r>
            <w:proofErr w:type="spellStart"/>
            <w:r w:rsidRPr="00CF210B">
              <w:rPr>
                <w:rFonts w:asciiTheme="minorHAnsi" w:hAnsiTheme="minorHAnsi" w:cstheme="minorHAnsi"/>
                <w:szCs w:val="22"/>
                <w:lang w:val="el-GR"/>
              </w:rPr>
              <w:t>χάρτου</w:t>
            </w:r>
            <w:proofErr w:type="spellEnd"/>
            <w:r w:rsidRPr="00CF210B">
              <w:rPr>
                <w:rFonts w:asciiTheme="minorHAnsi" w:hAnsiTheme="minorHAnsi" w:cstheme="minorHAnsi"/>
                <w:szCs w:val="22"/>
                <w:lang w:val="el-GR"/>
              </w:rPr>
              <w:t xml:space="preserve"> παράλληλα προς την μεγαλύτερη διάσταση 11. Επιφάνεια πλευρών: Πρέπει να είναι τέλεια χωρίς υπολείμματα κοπής (ξεφτίσματα) 12. Συσκευασία: Σε δεσμίδες των 500 φύλλων η καθεμία, </w:t>
            </w:r>
            <w:r w:rsidRPr="00CF210B">
              <w:rPr>
                <w:rFonts w:asciiTheme="minorHAnsi" w:hAnsiTheme="minorHAnsi" w:cstheme="minorHAnsi"/>
                <w:szCs w:val="22"/>
                <w:lang w:val="el-GR"/>
              </w:rPr>
              <w:lastRenderedPageBreak/>
              <w:t>περιτυλιγμένες με αδιάβροχο χαρτί για την προφύλαξη από την υγρασία του περιβάλλοντος και να περνά από το μηχάνημα χωρίς να αφήνει χνούδι.</w:t>
            </w:r>
          </w:p>
        </w:tc>
        <w:tc>
          <w:tcPr>
            <w:tcW w:w="1028" w:type="dxa"/>
            <w:tcBorders>
              <w:top w:val="thinThickSmallGap" w:sz="24" w:space="0" w:color="auto"/>
            </w:tcBorders>
            <w:shd w:val="clear" w:color="000000" w:fill="FFFFFF"/>
            <w:vAlign w:val="center"/>
            <w:hideMark/>
          </w:tcPr>
          <w:p w14:paraId="7967AE67"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lastRenderedPageBreak/>
              <w:t>ΠΑΚΕΤΟ</w:t>
            </w:r>
          </w:p>
        </w:tc>
      </w:tr>
      <w:tr w:rsidR="00CF210B" w:rsidRPr="00CF210B" w14:paraId="335CB0F3" w14:textId="77777777" w:rsidTr="00CF210B">
        <w:trPr>
          <w:trHeight w:val="652"/>
          <w:jc w:val="center"/>
        </w:trPr>
        <w:tc>
          <w:tcPr>
            <w:tcW w:w="521" w:type="dxa"/>
            <w:shd w:val="clear" w:color="auto" w:fill="auto"/>
            <w:vAlign w:val="center"/>
            <w:hideMark/>
          </w:tcPr>
          <w:p w14:paraId="5D7D0EBF"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w:t>
            </w:r>
          </w:p>
        </w:tc>
        <w:tc>
          <w:tcPr>
            <w:tcW w:w="1252" w:type="dxa"/>
            <w:shd w:val="clear" w:color="auto" w:fill="auto"/>
            <w:vAlign w:val="center"/>
            <w:hideMark/>
          </w:tcPr>
          <w:p w14:paraId="21ABAB07"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30197643-5</w:t>
            </w:r>
          </w:p>
        </w:tc>
        <w:tc>
          <w:tcPr>
            <w:tcW w:w="1469" w:type="dxa"/>
            <w:shd w:val="clear" w:color="auto" w:fill="auto"/>
            <w:vAlign w:val="center"/>
            <w:hideMark/>
          </w:tcPr>
          <w:p w14:paraId="51CCE5C3"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25.040-0184</w:t>
            </w:r>
          </w:p>
        </w:tc>
        <w:tc>
          <w:tcPr>
            <w:tcW w:w="6320" w:type="dxa"/>
            <w:shd w:val="clear" w:color="auto" w:fill="auto"/>
            <w:vAlign w:val="center"/>
            <w:hideMark/>
          </w:tcPr>
          <w:p w14:paraId="3C9748D9"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szCs w:val="22"/>
                <w:lang w:val="el-GR"/>
              </w:rPr>
              <w:t>Χαρτόνι Α4 160</w:t>
            </w:r>
            <w:r w:rsidRPr="00CF210B">
              <w:rPr>
                <w:rFonts w:asciiTheme="minorHAnsi" w:hAnsiTheme="minorHAnsi" w:cstheme="minorHAnsi"/>
                <w:szCs w:val="22"/>
              </w:rPr>
              <w:t>gr</w:t>
            </w:r>
            <w:r w:rsidRPr="00CF210B">
              <w:rPr>
                <w:rFonts w:asciiTheme="minorHAnsi" w:hAnsiTheme="minorHAnsi" w:cstheme="minorHAnsi"/>
                <w:szCs w:val="22"/>
                <w:lang w:val="el-GR"/>
              </w:rPr>
              <w:t xml:space="preserve"> για προσκλήσεις σε πακέτο των 250 σελίδων, χρώμα </w:t>
            </w:r>
            <w:r w:rsidRPr="00CF210B">
              <w:rPr>
                <w:rFonts w:asciiTheme="minorHAnsi" w:hAnsiTheme="minorHAnsi" w:cstheme="minorHAnsi"/>
                <w:szCs w:val="22"/>
              </w:rPr>
              <w:t>IVORY</w:t>
            </w:r>
            <w:r w:rsidRPr="00CF210B">
              <w:rPr>
                <w:rFonts w:asciiTheme="minorHAnsi" w:hAnsiTheme="minorHAnsi" w:cstheme="minorHAnsi"/>
                <w:szCs w:val="22"/>
                <w:lang w:val="el-GR"/>
              </w:rPr>
              <w:t xml:space="preserve">, κατάλληλο για όλα τα φωτοαντιγραφικά μηχανήματα και τους εκτυπωτές </w:t>
            </w:r>
            <w:r w:rsidRPr="00CF210B">
              <w:rPr>
                <w:rFonts w:asciiTheme="minorHAnsi" w:hAnsiTheme="minorHAnsi" w:cstheme="minorHAnsi"/>
                <w:szCs w:val="22"/>
              </w:rPr>
              <w:t>laser</w:t>
            </w:r>
            <w:r w:rsidRPr="00CF210B">
              <w:rPr>
                <w:rFonts w:asciiTheme="minorHAnsi" w:hAnsiTheme="minorHAnsi" w:cstheme="minorHAnsi"/>
                <w:szCs w:val="22"/>
                <w:lang w:val="el-GR"/>
              </w:rPr>
              <w:t xml:space="preserve"> και </w:t>
            </w:r>
            <w:r w:rsidRPr="00CF210B">
              <w:rPr>
                <w:rFonts w:asciiTheme="minorHAnsi" w:hAnsiTheme="minorHAnsi" w:cstheme="minorHAnsi"/>
                <w:szCs w:val="22"/>
              </w:rPr>
              <w:t>inkjet</w:t>
            </w:r>
          </w:p>
        </w:tc>
        <w:tc>
          <w:tcPr>
            <w:tcW w:w="1028" w:type="dxa"/>
            <w:shd w:val="clear" w:color="auto" w:fill="auto"/>
            <w:vAlign w:val="center"/>
            <w:hideMark/>
          </w:tcPr>
          <w:p w14:paraId="12D292F6"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ΠΑΚΕΤΟ</w:t>
            </w:r>
          </w:p>
        </w:tc>
      </w:tr>
      <w:tr w:rsidR="00CF210B" w:rsidRPr="001A211E" w14:paraId="5A279E36" w14:textId="77777777" w:rsidTr="00CF210B">
        <w:trPr>
          <w:trHeight w:val="1385"/>
          <w:jc w:val="center"/>
        </w:trPr>
        <w:tc>
          <w:tcPr>
            <w:tcW w:w="10590" w:type="dxa"/>
            <w:gridSpan w:val="5"/>
            <w:shd w:val="clear" w:color="000000" w:fill="FFFF00"/>
            <w:vAlign w:val="center"/>
            <w:hideMark/>
          </w:tcPr>
          <w:p w14:paraId="05FD1BFE" w14:textId="77777777" w:rsidR="00CF210B" w:rsidRPr="00CF210B" w:rsidRDefault="00CF210B" w:rsidP="00CF210B">
            <w:pPr>
              <w:rPr>
                <w:rFonts w:asciiTheme="minorHAnsi" w:hAnsiTheme="minorHAnsi" w:cstheme="minorHAnsi"/>
                <w:b/>
                <w:bCs/>
                <w:color w:val="000000"/>
                <w:szCs w:val="22"/>
                <w:lang w:val="el-GR"/>
              </w:rPr>
            </w:pPr>
            <w:r w:rsidRPr="00CF210B">
              <w:rPr>
                <w:rFonts w:asciiTheme="minorHAnsi" w:hAnsiTheme="minorHAnsi" w:cstheme="minorHAnsi"/>
                <w:b/>
                <w:bCs/>
                <w:color w:val="000000"/>
                <w:szCs w:val="22"/>
                <w:lang w:val="el-GR"/>
              </w:rPr>
              <w:t xml:space="preserve">ΟΜΑΔΑ 4η: ΠΡΟΜΗΘΕΙΑ ΦΩΤΟΤΥΠΙΚΟ ΧΑΡΤΙ Α4 της Διεύθυνσης Κοινωνικής Ανάπτυξης  /  Κέντρο Κοινότητας  </w:t>
            </w:r>
            <w:r w:rsidRPr="00CF210B">
              <w:rPr>
                <w:rFonts w:asciiTheme="minorHAnsi" w:hAnsiTheme="minorHAnsi" w:cstheme="minorHAnsi"/>
                <w:b/>
                <w:bCs/>
                <w:color w:val="FF0000"/>
                <w:szCs w:val="22"/>
                <w:lang w:val="el-GR"/>
              </w:rPr>
              <w:t xml:space="preserve"> με κριτήριο κατακύρωσης την πλέον συμφέρουσα από οικονομική άποψη προσφορά αποκλειστικά βάση της τιμή ανά είδος                                                                                   </w:t>
            </w:r>
            <w:r w:rsidRPr="00CF210B">
              <w:rPr>
                <w:rFonts w:asciiTheme="minorHAnsi" w:hAnsiTheme="minorHAnsi" w:cstheme="minorHAnsi"/>
                <w:b/>
                <w:bCs/>
                <w:color w:val="000000"/>
                <w:szCs w:val="22"/>
                <w:lang w:val="el-GR"/>
              </w:rPr>
              <w:t xml:space="preserve">                                                                                                                   ΥΠΟ έργο 1: </w:t>
            </w:r>
            <w:r w:rsidRPr="00CF210B">
              <w:rPr>
                <w:rFonts w:asciiTheme="minorHAnsi" w:hAnsiTheme="minorHAnsi" w:cstheme="minorHAnsi"/>
                <w:color w:val="000000"/>
                <w:szCs w:val="22"/>
                <w:lang w:val="el-GR"/>
              </w:rPr>
              <w:t xml:space="preserve">Λειτουργικά έξοδα του Κέντρου Κοινότητας, του Παραρτήματος </w:t>
            </w:r>
            <w:proofErr w:type="spellStart"/>
            <w:r w:rsidRPr="00CF210B">
              <w:rPr>
                <w:rFonts w:asciiTheme="minorHAnsi" w:hAnsiTheme="minorHAnsi" w:cstheme="minorHAnsi"/>
                <w:color w:val="000000"/>
                <w:szCs w:val="22"/>
                <w:lang w:val="el-GR"/>
              </w:rPr>
              <w:t>Ρομά</w:t>
            </w:r>
            <w:proofErr w:type="spellEnd"/>
            <w:r w:rsidRPr="00CF210B">
              <w:rPr>
                <w:rFonts w:asciiTheme="minorHAnsi" w:hAnsiTheme="minorHAnsi" w:cstheme="minorHAnsi"/>
                <w:color w:val="000000"/>
                <w:szCs w:val="22"/>
                <w:lang w:val="el-GR"/>
              </w:rPr>
              <w:t xml:space="preserve"> και του ΚΕΜ λοιπές λειτουργικές δαπάνες στο Δήμο Ηρακλείου </w:t>
            </w:r>
            <w:r w:rsidRPr="00CF210B">
              <w:rPr>
                <w:rFonts w:asciiTheme="minorHAnsi" w:hAnsiTheme="minorHAnsi" w:cstheme="minorHAnsi"/>
                <w:b/>
                <w:bCs/>
                <w:color w:val="000000"/>
                <w:szCs w:val="22"/>
                <w:lang w:val="el-GR"/>
              </w:rPr>
              <w:t xml:space="preserve">                                                                                                                                                         </w:t>
            </w:r>
            <w:r w:rsidRPr="00CF210B">
              <w:rPr>
                <w:rFonts w:asciiTheme="minorHAnsi" w:hAnsiTheme="minorHAnsi" w:cstheme="minorHAnsi"/>
                <w:color w:val="000000"/>
                <w:szCs w:val="22"/>
                <w:lang w:val="el-GR"/>
              </w:rPr>
              <w:t xml:space="preserve">     </w:t>
            </w:r>
            <w:r w:rsidRPr="00CF210B">
              <w:rPr>
                <w:rFonts w:asciiTheme="minorHAnsi" w:hAnsiTheme="minorHAnsi" w:cstheme="minorHAnsi"/>
                <w:b/>
                <w:bCs/>
                <w:color w:val="000000"/>
                <w:szCs w:val="22"/>
                <w:lang w:val="el-GR"/>
              </w:rPr>
              <w:t xml:space="preserve">                                                                                                                                                                                                                                                                                                                                                 </w:t>
            </w:r>
            <w:r w:rsidRPr="00CF210B">
              <w:rPr>
                <w:rFonts w:asciiTheme="minorHAnsi" w:hAnsiTheme="minorHAnsi" w:cstheme="minorHAnsi"/>
                <w:b/>
                <w:bCs/>
                <w:color w:val="000000"/>
                <w:szCs w:val="22"/>
              </w:rPr>
              <w:t>CPV</w:t>
            </w:r>
            <w:r w:rsidRPr="00CF210B">
              <w:rPr>
                <w:rFonts w:asciiTheme="minorHAnsi" w:hAnsiTheme="minorHAnsi" w:cstheme="minorHAnsi"/>
                <w:b/>
                <w:bCs/>
                <w:color w:val="000000"/>
                <w:szCs w:val="22"/>
                <w:lang w:val="el-GR"/>
              </w:rPr>
              <w:t>: 30197643-5  Φωτοαντιγραφικό χαρτί</w:t>
            </w:r>
          </w:p>
        </w:tc>
      </w:tr>
      <w:tr w:rsidR="00CF210B" w:rsidRPr="00CF210B" w14:paraId="5C5C7E63" w14:textId="77777777" w:rsidTr="00CF210B">
        <w:trPr>
          <w:trHeight w:val="384"/>
          <w:jc w:val="center"/>
        </w:trPr>
        <w:tc>
          <w:tcPr>
            <w:tcW w:w="521" w:type="dxa"/>
            <w:shd w:val="clear" w:color="000000" w:fill="C0C0C0"/>
            <w:vAlign w:val="center"/>
            <w:hideMark/>
          </w:tcPr>
          <w:p w14:paraId="3CED6DA3"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Α/Α</w:t>
            </w:r>
          </w:p>
        </w:tc>
        <w:tc>
          <w:tcPr>
            <w:tcW w:w="1252" w:type="dxa"/>
            <w:shd w:val="clear" w:color="000000" w:fill="C0C0C0"/>
            <w:vAlign w:val="center"/>
            <w:hideMark/>
          </w:tcPr>
          <w:p w14:paraId="7B93CEE4"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CPV</w:t>
            </w:r>
          </w:p>
        </w:tc>
        <w:tc>
          <w:tcPr>
            <w:tcW w:w="1469" w:type="dxa"/>
            <w:shd w:val="clear" w:color="000000" w:fill="C0C0C0"/>
            <w:vAlign w:val="center"/>
            <w:hideMark/>
          </w:tcPr>
          <w:p w14:paraId="7075085F" w14:textId="77777777" w:rsidR="00CF210B" w:rsidRPr="00CF210B" w:rsidRDefault="00CF210B" w:rsidP="00CF210B">
            <w:pPr>
              <w:jc w:val="center"/>
              <w:rPr>
                <w:rFonts w:asciiTheme="minorHAnsi" w:hAnsiTheme="minorHAnsi" w:cstheme="minorHAnsi"/>
                <w:b/>
                <w:bCs/>
                <w:szCs w:val="22"/>
              </w:rPr>
            </w:pPr>
            <w:r w:rsidRPr="00CF210B">
              <w:rPr>
                <w:rFonts w:asciiTheme="minorHAnsi" w:hAnsiTheme="minorHAnsi" w:cstheme="minorHAnsi"/>
                <w:b/>
                <w:bCs/>
                <w:szCs w:val="22"/>
              </w:rPr>
              <w:t>ΚΩΔΙΚΟΣ ΕΙΔΟΥΣ</w:t>
            </w:r>
          </w:p>
        </w:tc>
        <w:tc>
          <w:tcPr>
            <w:tcW w:w="6320" w:type="dxa"/>
            <w:tcBorders>
              <w:top w:val="nil"/>
              <w:left w:val="nil"/>
              <w:bottom w:val="single" w:sz="4" w:space="0" w:color="auto"/>
              <w:right w:val="single" w:sz="4" w:space="0" w:color="auto"/>
            </w:tcBorders>
            <w:shd w:val="clear" w:color="000000" w:fill="BFBFBF"/>
            <w:noWrap/>
            <w:vAlign w:val="center"/>
            <w:hideMark/>
          </w:tcPr>
          <w:p w14:paraId="54CF14FA"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 xml:space="preserve">ΑΝΑΛΥΤΙΚΗ ΠΕΡΙΓΡΑΦΗ ΕΙΔΩΝ </w:t>
            </w:r>
          </w:p>
        </w:tc>
        <w:tc>
          <w:tcPr>
            <w:tcW w:w="1028" w:type="dxa"/>
            <w:shd w:val="clear" w:color="000000" w:fill="BFBFBF"/>
            <w:vAlign w:val="center"/>
            <w:hideMark/>
          </w:tcPr>
          <w:p w14:paraId="2764AD63" w14:textId="77777777" w:rsidR="00CF210B" w:rsidRPr="00CF210B" w:rsidRDefault="00CF210B" w:rsidP="00CF210B">
            <w:pPr>
              <w:jc w:val="center"/>
              <w:rPr>
                <w:rFonts w:asciiTheme="minorHAnsi" w:hAnsiTheme="minorHAnsi" w:cstheme="minorHAnsi"/>
                <w:szCs w:val="22"/>
              </w:rPr>
            </w:pPr>
            <w:r w:rsidRPr="00CF210B">
              <w:rPr>
                <w:rFonts w:asciiTheme="minorHAnsi" w:hAnsiTheme="minorHAnsi" w:cstheme="minorHAnsi"/>
                <w:szCs w:val="22"/>
              </w:rPr>
              <w:t>ΜΟΝΑΔΑ ΜΕΤΡΗΣΗΣ</w:t>
            </w:r>
          </w:p>
        </w:tc>
      </w:tr>
      <w:tr w:rsidR="00CF210B" w:rsidRPr="00CF210B" w14:paraId="46C56EF8" w14:textId="77777777" w:rsidTr="00CF210B">
        <w:trPr>
          <w:trHeight w:val="2148"/>
          <w:jc w:val="center"/>
        </w:trPr>
        <w:tc>
          <w:tcPr>
            <w:tcW w:w="521" w:type="dxa"/>
            <w:shd w:val="clear" w:color="auto" w:fill="auto"/>
            <w:vAlign w:val="center"/>
            <w:hideMark/>
          </w:tcPr>
          <w:p w14:paraId="63698A7B" w14:textId="77777777" w:rsidR="00CF210B" w:rsidRPr="00CF210B" w:rsidRDefault="00CF210B" w:rsidP="00CF210B">
            <w:pPr>
              <w:jc w:val="center"/>
              <w:rPr>
                <w:rFonts w:asciiTheme="minorHAnsi" w:hAnsiTheme="minorHAnsi" w:cstheme="minorHAnsi"/>
                <w:b/>
                <w:bCs/>
                <w:color w:val="000000"/>
                <w:szCs w:val="22"/>
              </w:rPr>
            </w:pPr>
            <w:r w:rsidRPr="00CF210B">
              <w:rPr>
                <w:rFonts w:asciiTheme="minorHAnsi" w:hAnsiTheme="minorHAnsi" w:cstheme="minorHAnsi"/>
                <w:b/>
                <w:bCs/>
                <w:color w:val="000000"/>
                <w:szCs w:val="22"/>
              </w:rPr>
              <w:t>1</w:t>
            </w:r>
          </w:p>
        </w:tc>
        <w:tc>
          <w:tcPr>
            <w:tcW w:w="1252" w:type="dxa"/>
            <w:shd w:val="clear" w:color="auto" w:fill="auto"/>
            <w:vAlign w:val="center"/>
            <w:hideMark/>
          </w:tcPr>
          <w:p w14:paraId="62F28DD0"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b/>
                <w:bCs/>
                <w:color w:val="000000"/>
                <w:szCs w:val="22"/>
              </w:rPr>
              <w:t xml:space="preserve"> 30197643-5                </w:t>
            </w:r>
            <w:r w:rsidRPr="00CF210B">
              <w:rPr>
                <w:rFonts w:asciiTheme="minorHAnsi" w:hAnsiTheme="minorHAnsi" w:cstheme="minorHAnsi"/>
                <w:color w:val="FF0000"/>
                <w:szCs w:val="22"/>
              </w:rPr>
              <w:t>60-6473.003</w:t>
            </w:r>
          </w:p>
        </w:tc>
        <w:tc>
          <w:tcPr>
            <w:tcW w:w="1469" w:type="dxa"/>
            <w:shd w:val="clear" w:color="auto" w:fill="auto"/>
            <w:vAlign w:val="center"/>
            <w:hideMark/>
          </w:tcPr>
          <w:p w14:paraId="0E374B71"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25.040-0105</w:t>
            </w:r>
          </w:p>
        </w:tc>
        <w:tc>
          <w:tcPr>
            <w:tcW w:w="6320" w:type="dxa"/>
            <w:shd w:val="clear" w:color="auto" w:fill="auto"/>
            <w:vAlign w:val="center"/>
            <w:hideMark/>
          </w:tcPr>
          <w:p w14:paraId="7A55F095" w14:textId="77777777" w:rsidR="00CF210B" w:rsidRPr="00CF210B" w:rsidRDefault="00CF210B" w:rsidP="00CF210B">
            <w:pPr>
              <w:rPr>
                <w:rFonts w:asciiTheme="minorHAnsi" w:hAnsiTheme="minorHAnsi" w:cstheme="minorHAnsi"/>
                <w:szCs w:val="22"/>
                <w:lang w:val="el-GR"/>
              </w:rPr>
            </w:pPr>
            <w:r w:rsidRPr="00CF210B">
              <w:rPr>
                <w:rFonts w:asciiTheme="minorHAnsi" w:hAnsiTheme="minorHAnsi" w:cstheme="minorHAnsi"/>
                <w:b/>
                <w:szCs w:val="22"/>
                <w:lang w:val="el-GR"/>
              </w:rPr>
              <w:t>Φωτοτυπικό χαρτί λευκό Α4</w:t>
            </w:r>
            <w:r w:rsidRPr="00CF210B">
              <w:rPr>
                <w:rFonts w:asciiTheme="minorHAnsi" w:hAnsiTheme="minorHAnsi" w:cstheme="minorHAnsi"/>
                <w:szCs w:val="22"/>
                <w:lang w:val="el-GR"/>
              </w:rPr>
              <w:t xml:space="preserve"> συσκευασία 500φύλλα/πακέτο, 80</w:t>
            </w:r>
            <w:r w:rsidRPr="00CF210B">
              <w:rPr>
                <w:rFonts w:asciiTheme="minorHAnsi" w:hAnsiTheme="minorHAnsi" w:cstheme="minorHAnsi"/>
                <w:szCs w:val="22"/>
              </w:rPr>
              <w:t>gr</w:t>
            </w:r>
            <w:r w:rsidRPr="00CF210B">
              <w:rPr>
                <w:rFonts w:asciiTheme="minorHAnsi" w:hAnsiTheme="minorHAnsi" w:cstheme="minorHAnsi"/>
                <w:szCs w:val="22"/>
                <w:lang w:val="el-GR"/>
              </w:rPr>
              <w:t>/</w:t>
            </w:r>
            <w:r w:rsidRPr="00CF210B">
              <w:rPr>
                <w:rFonts w:asciiTheme="minorHAnsi" w:hAnsiTheme="minorHAnsi" w:cstheme="minorHAnsi"/>
                <w:szCs w:val="22"/>
              </w:rPr>
              <w:t>m</w:t>
            </w:r>
            <w:r w:rsidRPr="00CF210B">
              <w:rPr>
                <w:rFonts w:asciiTheme="minorHAnsi" w:hAnsiTheme="minorHAnsi" w:cstheme="minorHAnsi"/>
                <w:szCs w:val="22"/>
                <w:lang w:val="el-GR"/>
              </w:rPr>
              <w:t xml:space="preserve">2 σε χαρτοκιβώτιο των 5 πακέτων  σφραγισμένο. 1.Είδος: Φωτοαντιγραφικό χαρτί κατάλληλο για ψηφιακούς εκτυπωτές, για εκτυπωτές </w:t>
            </w:r>
            <w:r w:rsidRPr="00CF210B">
              <w:rPr>
                <w:rFonts w:asciiTheme="minorHAnsi" w:hAnsiTheme="minorHAnsi" w:cstheme="minorHAnsi"/>
                <w:szCs w:val="22"/>
              </w:rPr>
              <w:t>laser</w:t>
            </w:r>
            <w:r w:rsidRPr="00CF210B">
              <w:rPr>
                <w:rFonts w:asciiTheme="minorHAnsi" w:hAnsiTheme="minorHAnsi" w:cstheme="minorHAnsi"/>
                <w:szCs w:val="22"/>
                <w:lang w:val="el-GR"/>
              </w:rPr>
              <w:t xml:space="preserve"> και </w:t>
            </w:r>
            <w:r w:rsidRPr="00CF210B">
              <w:rPr>
                <w:rFonts w:asciiTheme="minorHAnsi" w:hAnsiTheme="minorHAnsi" w:cstheme="minorHAnsi"/>
                <w:szCs w:val="22"/>
              </w:rPr>
              <w:t>fax</w:t>
            </w:r>
            <w:r w:rsidRPr="00CF210B">
              <w:rPr>
                <w:rFonts w:asciiTheme="minorHAnsi" w:hAnsiTheme="minorHAnsi" w:cstheme="minorHAnsi"/>
                <w:szCs w:val="22"/>
                <w:lang w:val="el-GR"/>
              </w:rPr>
              <w:t xml:space="preserve">. 2.Βάρος: 80 </w:t>
            </w:r>
            <w:proofErr w:type="spellStart"/>
            <w:r w:rsidRPr="00CF210B">
              <w:rPr>
                <w:rFonts w:asciiTheme="minorHAnsi" w:hAnsiTheme="minorHAnsi" w:cstheme="minorHAnsi"/>
                <w:szCs w:val="22"/>
                <w:lang w:val="el-GR"/>
              </w:rPr>
              <w:t>γρ</w:t>
            </w:r>
            <w:proofErr w:type="spellEnd"/>
            <w:r w:rsidRPr="00CF210B">
              <w:rPr>
                <w:rFonts w:asciiTheme="minorHAnsi" w:hAnsiTheme="minorHAnsi" w:cstheme="minorHAnsi"/>
                <w:szCs w:val="22"/>
                <w:lang w:val="el-GR"/>
              </w:rPr>
              <w:t xml:space="preserve">. +/- 4% ανά Μ2 3. Πάχος – Πυκνότητα: 100 </w:t>
            </w:r>
            <w:proofErr w:type="spellStart"/>
            <w:r w:rsidRPr="00CF210B">
              <w:rPr>
                <w:rFonts w:asciiTheme="minorHAnsi" w:hAnsiTheme="minorHAnsi" w:cstheme="minorHAnsi"/>
                <w:szCs w:val="22"/>
                <w:lang w:val="el-GR"/>
              </w:rPr>
              <w:t>μΜ</w:t>
            </w:r>
            <w:proofErr w:type="spellEnd"/>
            <w:r w:rsidRPr="00CF210B">
              <w:rPr>
                <w:rFonts w:asciiTheme="minorHAnsi" w:hAnsiTheme="minorHAnsi" w:cstheme="minorHAnsi"/>
                <w:szCs w:val="22"/>
                <w:lang w:val="el-GR"/>
              </w:rPr>
              <w:t xml:space="preserve"> +/- 4% 4.Επιφάνεια: Ματ επεξεργασμένη, χωρίς κηλίδες, στίγματα ή ραβδώσεις 5.Σύσταση: Από χημικό πολτό </w:t>
            </w:r>
            <w:r w:rsidRPr="00CF210B">
              <w:rPr>
                <w:rFonts w:asciiTheme="minorHAnsi" w:hAnsiTheme="minorHAnsi" w:cstheme="minorHAnsi"/>
                <w:szCs w:val="22"/>
                <w:lang w:val="el-GR"/>
              </w:rPr>
              <w:br/>
              <w:t xml:space="preserve">6. Χρώμα: Λευκό 7.Λευκότητα: Άνω του 90% 8. Αδιαφάνεια: Άνω του 90% 9. Ανθεκτικότητα σε υγρασία: έως 65% 10. Κοπή: Εντελώς λεία, άριστη από πλευράς ποιότητας ακμών. Νερά </w:t>
            </w:r>
            <w:proofErr w:type="spellStart"/>
            <w:r w:rsidRPr="00CF210B">
              <w:rPr>
                <w:rFonts w:asciiTheme="minorHAnsi" w:hAnsiTheme="minorHAnsi" w:cstheme="minorHAnsi"/>
                <w:szCs w:val="22"/>
                <w:lang w:val="el-GR"/>
              </w:rPr>
              <w:t>χάρτου</w:t>
            </w:r>
            <w:proofErr w:type="spellEnd"/>
            <w:r w:rsidRPr="00CF210B">
              <w:rPr>
                <w:rFonts w:asciiTheme="minorHAnsi" w:hAnsiTheme="minorHAnsi" w:cstheme="minorHAnsi"/>
                <w:szCs w:val="22"/>
                <w:lang w:val="el-GR"/>
              </w:rPr>
              <w:t xml:space="preserve"> παράλληλα προς την μεγαλύτερη διάσταση 11. Επιφάνεια πλευρών: Πρέπει να είναι τέλεια χωρίς υπολείμματα κοπής (ξεφτίσματα) 12. Συσκευασία: Σε δεσμίδες των 500 φύλλων η καθεμία, περιτυλιγμένες με αδιάβροχο χαρτί για την προφύλαξη από την υγρασία του περιβάλλοντος και να περνά από το μηχάνημα χωρίς να αφήνει χνούδι.</w:t>
            </w:r>
          </w:p>
        </w:tc>
        <w:tc>
          <w:tcPr>
            <w:tcW w:w="1028" w:type="dxa"/>
            <w:shd w:val="clear" w:color="000000" w:fill="FFFFFF"/>
            <w:vAlign w:val="center"/>
            <w:hideMark/>
          </w:tcPr>
          <w:p w14:paraId="4DFB8FB8" w14:textId="77777777" w:rsidR="00CF210B" w:rsidRPr="00CF210B" w:rsidRDefault="00CF210B" w:rsidP="00CF210B">
            <w:pPr>
              <w:jc w:val="center"/>
              <w:rPr>
                <w:rFonts w:asciiTheme="minorHAnsi" w:hAnsiTheme="minorHAnsi" w:cstheme="minorHAnsi"/>
                <w:color w:val="000000"/>
                <w:szCs w:val="22"/>
              </w:rPr>
            </w:pPr>
            <w:r w:rsidRPr="00CF210B">
              <w:rPr>
                <w:rFonts w:asciiTheme="minorHAnsi" w:hAnsiTheme="minorHAnsi" w:cstheme="minorHAnsi"/>
                <w:color w:val="000000"/>
                <w:szCs w:val="22"/>
              </w:rPr>
              <w:t>ΠΑΚΕΤΟ</w:t>
            </w:r>
          </w:p>
        </w:tc>
      </w:tr>
    </w:tbl>
    <w:p w14:paraId="1F3EF3DE" w14:textId="77777777" w:rsidR="00CF210B" w:rsidRPr="00CF210B" w:rsidRDefault="00CF210B" w:rsidP="00CF210B">
      <w:pPr>
        <w:tabs>
          <w:tab w:val="left" w:pos="5505"/>
        </w:tabs>
        <w:jc w:val="center"/>
        <w:rPr>
          <w:rFonts w:asciiTheme="minorHAnsi" w:hAnsiTheme="minorHAnsi" w:cstheme="minorHAnsi"/>
          <w:b/>
          <w:szCs w:val="22"/>
        </w:rPr>
      </w:pPr>
    </w:p>
    <w:p w14:paraId="3FA5D426" w14:textId="2D7586C3" w:rsidR="00CF210B" w:rsidRPr="00CF210B" w:rsidRDefault="00CF210B" w:rsidP="00CF210B">
      <w:pPr>
        <w:tabs>
          <w:tab w:val="left" w:pos="9939"/>
          <w:tab w:val="left" w:pos="10037"/>
          <w:tab w:val="left" w:pos="10135"/>
          <w:tab w:val="left" w:pos="10233"/>
          <w:tab w:val="left" w:pos="10332"/>
        </w:tabs>
        <w:ind w:left="10"/>
        <w:rPr>
          <w:rFonts w:asciiTheme="minorHAnsi" w:eastAsia="Arial Unicode MS" w:hAnsiTheme="minorHAnsi" w:cstheme="minorHAnsi"/>
          <w:b/>
          <w:bCs/>
          <w:szCs w:val="22"/>
          <w:lang w:val="el-GR"/>
        </w:rPr>
      </w:pPr>
      <w:r w:rsidRPr="00CF210B">
        <w:rPr>
          <w:rFonts w:asciiTheme="minorHAnsi" w:hAnsiTheme="minorHAnsi" w:cstheme="minorHAnsi"/>
          <w:b/>
          <w:bCs/>
          <w:szCs w:val="22"/>
          <w:lang w:val="el-GR"/>
        </w:rPr>
        <w:t xml:space="preserve">              Ο  Υπεύθυνος Τμήματος                                  </w:t>
      </w:r>
      <w:r>
        <w:rPr>
          <w:rFonts w:asciiTheme="minorHAnsi" w:hAnsiTheme="minorHAnsi" w:cstheme="minorHAnsi"/>
          <w:b/>
          <w:bCs/>
          <w:szCs w:val="22"/>
          <w:lang w:val="el-GR"/>
        </w:rPr>
        <w:t xml:space="preserve">                       </w:t>
      </w:r>
      <w:r w:rsidRPr="00CF210B">
        <w:rPr>
          <w:rFonts w:asciiTheme="minorHAnsi" w:hAnsiTheme="minorHAnsi" w:cstheme="minorHAnsi"/>
          <w:b/>
          <w:bCs/>
          <w:szCs w:val="22"/>
          <w:lang w:val="el-GR"/>
        </w:rPr>
        <w:t xml:space="preserve">  </w:t>
      </w:r>
      <w:r>
        <w:rPr>
          <w:rFonts w:asciiTheme="minorHAnsi" w:hAnsiTheme="minorHAnsi" w:cstheme="minorHAnsi"/>
          <w:b/>
          <w:bCs/>
          <w:szCs w:val="22"/>
          <w:lang w:val="el-GR"/>
        </w:rPr>
        <w:t xml:space="preserve">           </w:t>
      </w:r>
      <w:r w:rsidRPr="00CF210B">
        <w:rPr>
          <w:rFonts w:asciiTheme="minorHAnsi" w:hAnsiTheme="minorHAnsi" w:cstheme="minorHAnsi"/>
          <w:b/>
          <w:bCs/>
          <w:szCs w:val="22"/>
          <w:lang w:val="el-GR"/>
        </w:rPr>
        <w:t xml:space="preserve">     Η Διευθύντρια </w:t>
      </w:r>
    </w:p>
    <w:p w14:paraId="45805000" w14:textId="5F3F7211" w:rsidR="00CF210B" w:rsidRPr="00CF210B" w:rsidRDefault="00CF210B" w:rsidP="00CF210B">
      <w:pPr>
        <w:tabs>
          <w:tab w:val="left" w:pos="9939"/>
          <w:tab w:val="left" w:pos="10037"/>
          <w:tab w:val="left" w:pos="10135"/>
          <w:tab w:val="left" w:pos="10233"/>
          <w:tab w:val="left" w:pos="10332"/>
        </w:tabs>
        <w:ind w:left="10"/>
        <w:rPr>
          <w:rFonts w:asciiTheme="minorHAnsi" w:eastAsia="Arial Unicode MS" w:hAnsiTheme="minorHAnsi" w:cstheme="minorHAnsi"/>
          <w:b/>
          <w:bCs/>
          <w:szCs w:val="22"/>
          <w:lang w:val="el-GR"/>
        </w:rPr>
      </w:pPr>
      <w:r w:rsidRPr="00CF210B">
        <w:rPr>
          <w:rFonts w:asciiTheme="minorHAnsi" w:hAnsiTheme="minorHAnsi" w:cstheme="minorHAnsi"/>
          <w:b/>
          <w:bCs/>
          <w:szCs w:val="22"/>
          <w:lang w:val="el-GR"/>
        </w:rPr>
        <w:t xml:space="preserve">           Διαχείρισης Υλικών &amp; Αποθεμάτων                      </w:t>
      </w:r>
      <w:r>
        <w:rPr>
          <w:rFonts w:asciiTheme="minorHAnsi" w:hAnsiTheme="minorHAnsi" w:cstheme="minorHAnsi"/>
          <w:b/>
          <w:bCs/>
          <w:szCs w:val="22"/>
          <w:lang w:val="el-GR"/>
        </w:rPr>
        <w:t xml:space="preserve">                     </w:t>
      </w:r>
      <w:r w:rsidRPr="00CF210B">
        <w:rPr>
          <w:rFonts w:asciiTheme="minorHAnsi" w:hAnsiTheme="minorHAnsi" w:cstheme="minorHAnsi"/>
          <w:b/>
          <w:bCs/>
          <w:szCs w:val="22"/>
          <w:lang w:val="el-GR"/>
        </w:rPr>
        <w:t xml:space="preserve">     Οικονομικών Υπηρεσιών  </w:t>
      </w:r>
      <w:r w:rsidRPr="00CF210B">
        <w:rPr>
          <w:rFonts w:asciiTheme="minorHAnsi" w:eastAsia="Arial Unicode MS" w:hAnsiTheme="minorHAnsi" w:cstheme="minorHAnsi"/>
          <w:b/>
          <w:bCs/>
          <w:szCs w:val="22"/>
          <w:lang w:val="el-GR"/>
        </w:rPr>
        <w:tab/>
      </w:r>
      <w:r w:rsidRPr="00CF210B">
        <w:rPr>
          <w:rFonts w:asciiTheme="minorHAnsi" w:eastAsia="Arial Unicode MS" w:hAnsiTheme="minorHAnsi" w:cstheme="minorHAnsi"/>
          <w:b/>
          <w:bCs/>
          <w:szCs w:val="22"/>
          <w:lang w:val="el-GR"/>
        </w:rPr>
        <w:tab/>
      </w:r>
      <w:r w:rsidRPr="00CF210B">
        <w:rPr>
          <w:rFonts w:asciiTheme="minorHAnsi" w:eastAsia="Arial Unicode MS" w:hAnsiTheme="minorHAnsi" w:cstheme="minorHAnsi"/>
          <w:b/>
          <w:bCs/>
          <w:szCs w:val="22"/>
          <w:lang w:val="el-GR"/>
        </w:rPr>
        <w:tab/>
      </w:r>
      <w:r w:rsidRPr="00CF210B">
        <w:rPr>
          <w:rFonts w:asciiTheme="minorHAnsi" w:hAnsiTheme="minorHAnsi" w:cstheme="minorHAnsi"/>
          <w:b/>
          <w:bCs/>
          <w:szCs w:val="22"/>
          <w:lang w:val="el-GR"/>
        </w:rPr>
        <w:t xml:space="preserve"> </w:t>
      </w:r>
    </w:p>
    <w:p w14:paraId="52FF58BC" w14:textId="0808D7D5" w:rsidR="00CF210B" w:rsidRPr="00CF210B" w:rsidRDefault="00CF210B" w:rsidP="00CF210B">
      <w:pPr>
        <w:tabs>
          <w:tab w:val="left" w:pos="9939"/>
          <w:tab w:val="left" w:pos="10037"/>
          <w:tab w:val="left" w:pos="10135"/>
          <w:tab w:val="left" w:pos="10233"/>
          <w:tab w:val="left" w:pos="10332"/>
        </w:tabs>
        <w:rPr>
          <w:rFonts w:asciiTheme="minorHAnsi" w:eastAsia="Arial Unicode MS" w:hAnsiTheme="minorHAnsi" w:cstheme="minorHAnsi"/>
          <w:b/>
          <w:bCs/>
          <w:szCs w:val="22"/>
          <w:lang w:val="el-GR"/>
        </w:rPr>
      </w:pPr>
      <w:r w:rsidRPr="00CF210B">
        <w:rPr>
          <w:rFonts w:asciiTheme="minorHAnsi" w:eastAsia="Arial Unicode MS" w:hAnsiTheme="minorHAnsi" w:cstheme="minorHAnsi"/>
          <w:b/>
          <w:bCs/>
          <w:szCs w:val="22"/>
          <w:lang w:val="el-GR"/>
        </w:rPr>
        <w:tab/>
      </w:r>
    </w:p>
    <w:p w14:paraId="28FC081A" w14:textId="6D0B4443" w:rsidR="00CF210B" w:rsidRPr="00CF210B" w:rsidRDefault="00CF210B" w:rsidP="00CF210B">
      <w:pPr>
        <w:tabs>
          <w:tab w:val="left" w:pos="9939"/>
          <w:tab w:val="left" w:pos="10037"/>
          <w:tab w:val="left" w:pos="10135"/>
          <w:tab w:val="left" w:pos="10233"/>
          <w:tab w:val="left" w:pos="10332"/>
        </w:tabs>
        <w:ind w:left="10"/>
        <w:rPr>
          <w:rFonts w:asciiTheme="minorHAnsi" w:hAnsiTheme="minorHAnsi" w:cstheme="minorHAnsi"/>
          <w:szCs w:val="22"/>
        </w:rPr>
      </w:pPr>
      <w:r w:rsidRPr="00CF210B">
        <w:rPr>
          <w:rFonts w:asciiTheme="minorHAnsi" w:hAnsiTheme="minorHAnsi" w:cstheme="minorHAnsi"/>
          <w:b/>
          <w:bCs/>
          <w:szCs w:val="22"/>
          <w:lang w:val="el-GR"/>
        </w:rPr>
        <w:t xml:space="preserve">            </w:t>
      </w:r>
      <w:proofErr w:type="spellStart"/>
      <w:r w:rsidRPr="00CF210B">
        <w:rPr>
          <w:rFonts w:asciiTheme="minorHAnsi" w:hAnsiTheme="minorHAnsi" w:cstheme="minorHAnsi"/>
          <w:b/>
          <w:bCs/>
          <w:szCs w:val="22"/>
        </w:rPr>
        <w:t>Γεώργιος</w:t>
      </w:r>
      <w:proofErr w:type="spellEnd"/>
      <w:r w:rsidRPr="00CF210B">
        <w:rPr>
          <w:rFonts w:asciiTheme="minorHAnsi" w:hAnsiTheme="minorHAnsi" w:cstheme="minorHAnsi"/>
          <w:b/>
          <w:bCs/>
          <w:szCs w:val="22"/>
        </w:rPr>
        <w:t xml:space="preserve">  </w:t>
      </w:r>
      <w:proofErr w:type="spellStart"/>
      <w:r w:rsidRPr="00CF210B">
        <w:rPr>
          <w:rFonts w:asciiTheme="minorHAnsi" w:hAnsiTheme="minorHAnsi" w:cstheme="minorHAnsi"/>
          <w:b/>
          <w:bCs/>
          <w:szCs w:val="22"/>
        </w:rPr>
        <w:t>Πεδι</w:t>
      </w:r>
      <w:proofErr w:type="spellEnd"/>
      <w:r w:rsidRPr="00CF210B">
        <w:rPr>
          <w:rFonts w:asciiTheme="minorHAnsi" w:hAnsiTheme="minorHAnsi" w:cstheme="minorHAnsi"/>
          <w:b/>
          <w:bCs/>
          <w:szCs w:val="22"/>
        </w:rPr>
        <w:t xml:space="preserve">αδιτάκης                 </w:t>
      </w:r>
      <w:r>
        <w:rPr>
          <w:rFonts w:asciiTheme="minorHAnsi" w:hAnsiTheme="minorHAnsi" w:cstheme="minorHAnsi"/>
          <w:b/>
          <w:bCs/>
          <w:szCs w:val="22"/>
          <w:lang w:val="el-GR"/>
        </w:rPr>
        <w:t xml:space="preserve">                                             </w:t>
      </w:r>
      <w:r w:rsidRPr="00CF210B">
        <w:rPr>
          <w:rFonts w:asciiTheme="minorHAnsi" w:hAnsiTheme="minorHAnsi" w:cstheme="minorHAnsi"/>
          <w:b/>
          <w:bCs/>
          <w:szCs w:val="22"/>
        </w:rPr>
        <w:t xml:space="preserve">                </w:t>
      </w:r>
      <w:proofErr w:type="spellStart"/>
      <w:r w:rsidRPr="00CF210B">
        <w:rPr>
          <w:rFonts w:asciiTheme="minorHAnsi" w:hAnsiTheme="minorHAnsi" w:cstheme="minorHAnsi"/>
          <w:b/>
          <w:bCs/>
          <w:szCs w:val="22"/>
        </w:rPr>
        <w:t>Ελένη</w:t>
      </w:r>
      <w:proofErr w:type="spellEnd"/>
      <w:r w:rsidRPr="00CF210B">
        <w:rPr>
          <w:rFonts w:asciiTheme="minorHAnsi" w:hAnsiTheme="minorHAnsi" w:cstheme="minorHAnsi"/>
          <w:b/>
          <w:bCs/>
          <w:szCs w:val="22"/>
        </w:rPr>
        <w:t xml:space="preserve"> </w:t>
      </w:r>
      <w:proofErr w:type="spellStart"/>
      <w:r w:rsidRPr="00CF210B">
        <w:rPr>
          <w:rFonts w:asciiTheme="minorHAnsi" w:hAnsiTheme="minorHAnsi" w:cstheme="minorHAnsi"/>
          <w:b/>
          <w:bCs/>
          <w:szCs w:val="22"/>
        </w:rPr>
        <w:t>Στ</w:t>
      </w:r>
      <w:proofErr w:type="spellEnd"/>
      <w:r w:rsidRPr="00CF210B">
        <w:rPr>
          <w:rFonts w:asciiTheme="minorHAnsi" w:hAnsiTheme="minorHAnsi" w:cstheme="minorHAnsi"/>
          <w:b/>
          <w:bCs/>
          <w:szCs w:val="22"/>
        </w:rPr>
        <w:t>αυρακάκη</w:t>
      </w:r>
    </w:p>
    <w:p w14:paraId="4E9B3ACC" w14:textId="385AC3D2" w:rsidR="000B1EA6" w:rsidRDefault="000B1EA6" w:rsidP="00635DD4">
      <w:pPr>
        <w:pStyle w:val="normalwithoutspacing"/>
        <w:rPr>
          <w:rFonts w:eastAsia="SimSun"/>
          <w:szCs w:val="22"/>
        </w:rPr>
      </w:pPr>
    </w:p>
    <w:p w14:paraId="0D1710B4" w14:textId="564CB67B" w:rsidR="000B1EA6" w:rsidRDefault="000B1EA6" w:rsidP="00635DD4">
      <w:pPr>
        <w:pStyle w:val="normalwithoutspacing"/>
        <w:rPr>
          <w:rFonts w:eastAsia="SimSun"/>
          <w:szCs w:val="22"/>
        </w:rPr>
      </w:pPr>
    </w:p>
    <w:tbl>
      <w:tblPr>
        <w:tblW w:w="9236" w:type="dxa"/>
        <w:tblLook w:val="04A0" w:firstRow="1" w:lastRow="0" w:firstColumn="1" w:lastColumn="0" w:noHBand="0" w:noVBand="1"/>
      </w:tblPr>
      <w:tblGrid>
        <w:gridCol w:w="456"/>
        <w:gridCol w:w="889"/>
        <w:gridCol w:w="933"/>
        <w:gridCol w:w="2318"/>
        <w:gridCol w:w="765"/>
        <w:gridCol w:w="853"/>
        <w:gridCol w:w="812"/>
        <w:gridCol w:w="933"/>
        <w:gridCol w:w="738"/>
        <w:gridCol w:w="931"/>
      </w:tblGrid>
      <w:tr w:rsidR="00613724" w:rsidRPr="001A211E" w14:paraId="03DC8E1E" w14:textId="77777777" w:rsidTr="00613724">
        <w:trPr>
          <w:trHeight w:val="2243"/>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62A83A" w14:textId="77777777" w:rsidR="00613724" w:rsidRPr="00613724" w:rsidRDefault="00613724" w:rsidP="00613724">
            <w:pPr>
              <w:suppressAutoHyphens w:val="0"/>
              <w:spacing w:after="0"/>
              <w:jc w:val="left"/>
              <w:rPr>
                <w:rFonts w:ascii="Comic Sans MS" w:hAnsi="Comic Sans MS"/>
                <w:color w:val="000000"/>
                <w:sz w:val="16"/>
                <w:szCs w:val="16"/>
                <w:lang w:val="el-GR" w:eastAsia="el-GR"/>
              </w:rPr>
            </w:pPr>
            <w:r w:rsidRPr="00613724">
              <w:rPr>
                <w:rFonts w:ascii="Comic Sans MS" w:hAnsi="Comic Sans MS"/>
                <w:color w:val="000000"/>
                <w:sz w:val="16"/>
                <w:szCs w:val="16"/>
                <w:lang w:val="el-GR" w:eastAsia="el-GR"/>
              </w:rPr>
              <w:lastRenderedPageBreak/>
              <w:t xml:space="preserve">   ΕΛΛΗΝΙΚΗ  ΔΗΜΟΚΡΑΤΙΑ                                               ΕΡΓΟ: </w:t>
            </w:r>
            <w:r w:rsidRPr="00613724">
              <w:rPr>
                <w:rFonts w:ascii="Comic Sans MS" w:hAnsi="Comic Sans MS"/>
                <w:b/>
                <w:bCs/>
                <w:color w:val="000000"/>
                <w:sz w:val="16"/>
                <w:szCs w:val="16"/>
                <w:lang w:val="el-GR" w:eastAsia="el-GR"/>
              </w:rPr>
              <w:t>1. Προμήθεια Γραφική Ύλη έτους 2021</w:t>
            </w:r>
            <w:r w:rsidRPr="00613724">
              <w:rPr>
                <w:rFonts w:ascii="Comic Sans MS" w:hAnsi="Comic Sans MS"/>
                <w:color w:val="000000"/>
                <w:sz w:val="16"/>
                <w:szCs w:val="16"/>
                <w:lang w:val="el-GR" w:eastAsia="el-GR"/>
              </w:rPr>
              <w:t xml:space="preserve">                          </w:t>
            </w:r>
            <w:r w:rsidRPr="00613724">
              <w:rPr>
                <w:rFonts w:ascii="Comic Sans MS" w:hAnsi="Comic Sans MS"/>
                <w:color w:val="000000"/>
                <w:sz w:val="16"/>
                <w:szCs w:val="16"/>
                <w:lang w:val="el-GR" w:eastAsia="el-GR"/>
              </w:rPr>
              <w:br/>
              <w:t xml:space="preserve">  ΔΗΜΟΣ  ΗΡΑΚΛΕΙΟΥ                                                                   </w:t>
            </w:r>
            <w:r w:rsidRPr="00613724">
              <w:rPr>
                <w:rFonts w:ascii="Comic Sans MS" w:hAnsi="Comic Sans MS"/>
                <w:b/>
                <w:bCs/>
                <w:color w:val="000000"/>
                <w:sz w:val="16"/>
                <w:szCs w:val="16"/>
                <w:lang w:val="el-GR" w:eastAsia="el-GR"/>
              </w:rPr>
              <w:t>2. Προμήθεια Φωτοτυπικού Χαρτί Α4 έτους 2021</w:t>
            </w:r>
            <w:r w:rsidRPr="00613724">
              <w:rPr>
                <w:rFonts w:ascii="Comic Sans MS" w:hAnsi="Comic Sans MS"/>
                <w:color w:val="000000"/>
                <w:sz w:val="16"/>
                <w:szCs w:val="16"/>
                <w:lang w:val="el-GR" w:eastAsia="el-GR"/>
              </w:rPr>
              <w:br/>
              <w:t xml:space="preserve">  Δ/ΝΣΗ: ΟΙΚΟΝΟΜΙΚΩΝ ΥΠΗΡΕΣΙΩΝ                            α) τις ανάγκες των Υπηρεσιών του Δήμου Ηρακλείου Κρήτης.              </w:t>
            </w:r>
            <w:r w:rsidRPr="00613724">
              <w:rPr>
                <w:rFonts w:ascii="Comic Sans MS" w:hAnsi="Comic Sans MS"/>
                <w:color w:val="000000"/>
                <w:sz w:val="16"/>
                <w:szCs w:val="16"/>
                <w:lang w:val="el-GR" w:eastAsia="el-GR"/>
              </w:rPr>
              <w:br/>
              <w:t xml:space="preserve">  ΤΜΗΜΑ: Διαχείρισης Υλικών και Αποθεμάτων                    β) τις ανάγκες του Ξενώνα Φιλοξενίας Γυναικών του Δήμου                                   </w:t>
            </w:r>
            <w:r w:rsidRPr="00613724">
              <w:rPr>
                <w:rFonts w:ascii="Comic Sans MS" w:hAnsi="Comic Sans MS"/>
                <w:color w:val="000000"/>
                <w:sz w:val="16"/>
                <w:szCs w:val="16"/>
                <w:lang w:val="el-GR" w:eastAsia="el-GR"/>
              </w:rPr>
              <w:br/>
              <w:t xml:space="preserve">  </w:t>
            </w:r>
            <w:proofErr w:type="spellStart"/>
            <w:r w:rsidRPr="00613724">
              <w:rPr>
                <w:rFonts w:ascii="Comic Sans MS" w:hAnsi="Comic Sans MS"/>
                <w:color w:val="000000"/>
                <w:sz w:val="16"/>
                <w:szCs w:val="16"/>
                <w:lang w:val="el-GR" w:eastAsia="el-GR"/>
              </w:rPr>
              <w:t>Ταχ</w:t>
            </w:r>
            <w:proofErr w:type="spellEnd"/>
            <w:r w:rsidRPr="00613724">
              <w:rPr>
                <w:rFonts w:ascii="Comic Sans MS" w:hAnsi="Comic Sans MS"/>
                <w:color w:val="000000"/>
                <w:sz w:val="16"/>
                <w:szCs w:val="16"/>
                <w:lang w:val="el-GR" w:eastAsia="el-GR"/>
              </w:rPr>
              <w:t>. Δ/</w:t>
            </w:r>
            <w:proofErr w:type="spellStart"/>
            <w:r w:rsidRPr="00613724">
              <w:rPr>
                <w:rFonts w:ascii="Comic Sans MS" w:hAnsi="Comic Sans MS"/>
                <w:color w:val="000000"/>
                <w:sz w:val="16"/>
                <w:szCs w:val="16"/>
                <w:lang w:val="el-GR" w:eastAsia="el-GR"/>
              </w:rPr>
              <w:t>νση</w:t>
            </w:r>
            <w:proofErr w:type="spellEnd"/>
            <w:r w:rsidRPr="00613724">
              <w:rPr>
                <w:rFonts w:ascii="Comic Sans MS" w:hAnsi="Comic Sans MS"/>
                <w:color w:val="000000"/>
                <w:sz w:val="16"/>
                <w:szCs w:val="16"/>
                <w:lang w:val="el-GR" w:eastAsia="el-GR"/>
              </w:rPr>
              <w:t xml:space="preserve">:  Αμαξοστάσιο Δήμου Ηρακλείου                           </w:t>
            </w:r>
            <w:proofErr w:type="spellStart"/>
            <w:r w:rsidRPr="00613724">
              <w:rPr>
                <w:rFonts w:ascii="Comic Sans MS" w:hAnsi="Comic Sans MS"/>
                <w:color w:val="000000"/>
                <w:sz w:val="16"/>
                <w:szCs w:val="16"/>
                <w:lang w:val="el-GR" w:eastAsia="el-GR"/>
              </w:rPr>
              <w:t>Ηρακλείου</w:t>
            </w:r>
            <w:proofErr w:type="spellEnd"/>
            <w:r w:rsidRPr="00613724">
              <w:rPr>
                <w:rFonts w:ascii="Comic Sans MS" w:hAnsi="Comic Sans MS"/>
                <w:color w:val="000000"/>
                <w:sz w:val="16"/>
                <w:szCs w:val="16"/>
                <w:lang w:val="el-GR" w:eastAsia="el-GR"/>
              </w:rPr>
              <w:t xml:space="preserve">.                                                                                                                   </w:t>
            </w:r>
            <w:r w:rsidRPr="00613724">
              <w:rPr>
                <w:rFonts w:ascii="Comic Sans MS" w:hAnsi="Comic Sans MS"/>
                <w:color w:val="000000"/>
                <w:sz w:val="16"/>
                <w:szCs w:val="16"/>
                <w:lang w:val="el-GR" w:eastAsia="el-GR"/>
              </w:rPr>
              <w:br/>
              <w:t xml:space="preserve">   Πληροφορίες: Γεώργιος </w:t>
            </w:r>
            <w:proofErr w:type="spellStart"/>
            <w:r w:rsidRPr="00613724">
              <w:rPr>
                <w:rFonts w:ascii="Comic Sans MS" w:hAnsi="Comic Sans MS"/>
                <w:color w:val="000000"/>
                <w:sz w:val="16"/>
                <w:szCs w:val="16"/>
                <w:lang w:val="el-GR" w:eastAsia="el-GR"/>
              </w:rPr>
              <w:t>Πεδιαδιτάκης</w:t>
            </w:r>
            <w:proofErr w:type="spellEnd"/>
            <w:r w:rsidRPr="00613724">
              <w:rPr>
                <w:rFonts w:ascii="Comic Sans MS" w:hAnsi="Comic Sans MS"/>
                <w:color w:val="000000"/>
                <w:sz w:val="16"/>
                <w:szCs w:val="16"/>
                <w:lang w:val="el-GR" w:eastAsia="el-GR"/>
              </w:rPr>
              <w:t xml:space="preserve">                                                          </w:t>
            </w:r>
            <w:r w:rsidRPr="00613724">
              <w:rPr>
                <w:rFonts w:ascii="Comic Sans MS" w:hAnsi="Comic Sans MS"/>
                <w:color w:val="000000"/>
                <w:sz w:val="16"/>
                <w:szCs w:val="16"/>
                <w:lang w:val="el-GR" w:eastAsia="el-GR"/>
              </w:rPr>
              <w:br/>
              <w:t xml:space="preserve">  </w:t>
            </w:r>
            <w:proofErr w:type="spellStart"/>
            <w:r w:rsidRPr="00613724">
              <w:rPr>
                <w:rFonts w:ascii="Comic Sans MS" w:hAnsi="Comic Sans MS"/>
                <w:color w:val="000000"/>
                <w:sz w:val="16"/>
                <w:szCs w:val="16"/>
                <w:lang w:val="el-GR" w:eastAsia="el-GR"/>
              </w:rPr>
              <w:t>Τηλ</w:t>
            </w:r>
            <w:proofErr w:type="spellEnd"/>
            <w:r w:rsidRPr="00613724">
              <w:rPr>
                <w:rFonts w:ascii="Comic Sans MS" w:hAnsi="Comic Sans MS"/>
                <w:color w:val="000000"/>
                <w:sz w:val="16"/>
                <w:szCs w:val="16"/>
                <w:lang w:val="el-GR" w:eastAsia="el-GR"/>
              </w:rPr>
              <w:t xml:space="preserve">.:  2813409613                                                                              Ηράκλειο   17/02/2021                              </w:t>
            </w:r>
            <w:r w:rsidRPr="00613724">
              <w:rPr>
                <w:rFonts w:ascii="Comic Sans MS" w:hAnsi="Comic Sans MS"/>
                <w:color w:val="000000"/>
                <w:sz w:val="16"/>
                <w:szCs w:val="16"/>
                <w:lang w:val="el-GR" w:eastAsia="el-GR"/>
              </w:rPr>
              <w:br/>
              <w:t xml:space="preserve">   E-</w:t>
            </w:r>
            <w:proofErr w:type="spellStart"/>
            <w:r w:rsidRPr="00613724">
              <w:rPr>
                <w:rFonts w:ascii="Comic Sans MS" w:hAnsi="Comic Sans MS"/>
                <w:color w:val="000000"/>
                <w:sz w:val="16"/>
                <w:szCs w:val="16"/>
                <w:lang w:val="el-GR" w:eastAsia="el-GR"/>
              </w:rPr>
              <w:t>mail</w:t>
            </w:r>
            <w:proofErr w:type="spellEnd"/>
            <w:r w:rsidRPr="00613724">
              <w:rPr>
                <w:rFonts w:ascii="Comic Sans MS" w:hAnsi="Comic Sans MS"/>
                <w:color w:val="000000"/>
                <w:sz w:val="16"/>
                <w:szCs w:val="16"/>
                <w:lang w:val="el-GR" w:eastAsia="el-GR"/>
              </w:rPr>
              <w:t xml:space="preserve"> : diaxirisi@heraklion.gr   </w:t>
            </w:r>
          </w:p>
        </w:tc>
      </w:tr>
      <w:tr w:rsidR="00613724" w:rsidRPr="001A211E" w14:paraId="4DB671D0" w14:textId="77777777" w:rsidTr="00613724">
        <w:trPr>
          <w:trHeight w:val="578"/>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F44CE98" w14:textId="77777777" w:rsidR="00613724" w:rsidRPr="00613724" w:rsidRDefault="00613724" w:rsidP="00613724">
            <w:pPr>
              <w:suppressAutoHyphens w:val="0"/>
              <w:spacing w:after="0"/>
              <w:jc w:val="left"/>
              <w:rPr>
                <w:rFonts w:ascii="Comic Sans MS" w:hAnsi="Comic Sans MS"/>
                <w:color w:val="000000"/>
                <w:sz w:val="16"/>
                <w:szCs w:val="16"/>
                <w:lang w:val="el-GR" w:eastAsia="el-GR"/>
              </w:rPr>
            </w:pPr>
            <w:r w:rsidRPr="00613724">
              <w:rPr>
                <w:rFonts w:ascii="Comic Sans MS" w:hAnsi="Comic Sans MS"/>
                <w:b/>
                <w:bCs/>
                <w:color w:val="000000"/>
                <w:sz w:val="16"/>
                <w:szCs w:val="16"/>
                <w:lang w:val="el-GR" w:eastAsia="el-GR"/>
              </w:rPr>
              <w:t>Χρέωση Ομάδας 1η: Κ.Α</w:t>
            </w:r>
            <w:r w:rsidRPr="00613724">
              <w:rPr>
                <w:rFonts w:ascii="Comic Sans MS" w:hAnsi="Comic Sans MS"/>
                <w:color w:val="000000"/>
                <w:sz w:val="16"/>
                <w:szCs w:val="16"/>
                <w:lang w:val="el-GR" w:eastAsia="el-GR"/>
              </w:rPr>
              <w:t xml:space="preserve"> 10-6612.001, 15-6612.001, 30-6612.001,35-6612.001, 50-6612.001, 70-6612.001 με τίτλο  « Προμήθεια γραφικής ύλης και μικροαντικειμένων γραφείου » προϋπολογισμού 2021</w:t>
            </w:r>
          </w:p>
        </w:tc>
      </w:tr>
      <w:tr w:rsidR="00613724" w:rsidRPr="001A211E" w14:paraId="07EE264F" w14:textId="77777777" w:rsidTr="00613724">
        <w:trPr>
          <w:trHeight w:val="623"/>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39152C" w14:textId="77777777" w:rsidR="00613724" w:rsidRPr="00613724" w:rsidRDefault="00613724" w:rsidP="00613724">
            <w:pPr>
              <w:suppressAutoHyphens w:val="0"/>
              <w:spacing w:after="0"/>
              <w:jc w:val="left"/>
              <w:rPr>
                <w:rFonts w:ascii="Comic Sans MS" w:hAnsi="Comic Sans MS"/>
                <w:color w:val="000000"/>
                <w:sz w:val="16"/>
                <w:szCs w:val="16"/>
                <w:lang w:val="el-GR" w:eastAsia="el-GR"/>
              </w:rPr>
            </w:pPr>
            <w:r w:rsidRPr="00613724">
              <w:rPr>
                <w:rFonts w:ascii="Comic Sans MS" w:hAnsi="Comic Sans MS"/>
                <w:b/>
                <w:bCs/>
                <w:color w:val="000000"/>
                <w:sz w:val="16"/>
                <w:szCs w:val="16"/>
                <w:lang w:val="el-GR" w:eastAsia="el-GR"/>
              </w:rPr>
              <w:t>Χρέωση Ομάδας 2η: Κ.Α</w:t>
            </w:r>
            <w:r w:rsidRPr="00613724">
              <w:rPr>
                <w:rFonts w:ascii="Comic Sans MS" w:hAnsi="Comic Sans MS"/>
                <w:color w:val="000000"/>
                <w:sz w:val="16"/>
                <w:szCs w:val="16"/>
                <w:lang w:val="el-GR" w:eastAsia="el-GR"/>
              </w:rPr>
              <w:t xml:space="preserve"> 60-6473.003 με τίτλο  « </w:t>
            </w:r>
            <w:proofErr w:type="spellStart"/>
            <w:r w:rsidRPr="00613724">
              <w:rPr>
                <w:rFonts w:ascii="Comic Sans MS" w:hAnsi="Comic Sans MS"/>
                <w:color w:val="000000"/>
                <w:sz w:val="16"/>
                <w:szCs w:val="16"/>
                <w:lang w:val="el-GR" w:eastAsia="el-GR"/>
              </w:rPr>
              <w:t>Υποέργο</w:t>
            </w:r>
            <w:proofErr w:type="spellEnd"/>
            <w:r w:rsidRPr="00613724">
              <w:rPr>
                <w:rFonts w:ascii="Comic Sans MS" w:hAnsi="Comic Sans MS"/>
                <w:color w:val="000000"/>
                <w:sz w:val="16"/>
                <w:szCs w:val="16"/>
                <w:lang w:val="el-GR" w:eastAsia="el-GR"/>
              </w:rPr>
              <w:t xml:space="preserve"> 1: Λειτουργικά έξοδα του Κέντρου Κοινότητας, του Παραρτήματος </w:t>
            </w:r>
            <w:proofErr w:type="spellStart"/>
            <w:r w:rsidRPr="00613724">
              <w:rPr>
                <w:rFonts w:ascii="Comic Sans MS" w:hAnsi="Comic Sans MS"/>
                <w:color w:val="000000"/>
                <w:sz w:val="16"/>
                <w:szCs w:val="16"/>
                <w:lang w:val="el-GR" w:eastAsia="el-GR"/>
              </w:rPr>
              <w:t>Ρομά</w:t>
            </w:r>
            <w:proofErr w:type="spellEnd"/>
            <w:r w:rsidRPr="00613724">
              <w:rPr>
                <w:rFonts w:ascii="Comic Sans MS" w:hAnsi="Comic Sans MS"/>
                <w:color w:val="000000"/>
                <w:sz w:val="16"/>
                <w:szCs w:val="16"/>
                <w:lang w:val="el-GR" w:eastAsia="el-GR"/>
              </w:rPr>
              <w:t xml:space="preserve"> και του ΚΕΜ λοιπές λειτουργικές δαπάνες στο Δήμο Ηρακλείου » Έτους 2021</w:t>
            </w:r>
          </w:p>
        </w:tc>
      </w:tr>
      <w:tr w:rsidR="00613724" w:rsidRPr="001A211E" w14:paraId="7D9A86FB" w14:textId="77777777" w:rsidTr="00613724">
        <w:trPr>
          <w:trHeight w:val="623"/>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64058C6" w14:textId="77777777" w:rsidR="00613724" w:rsidRPr="00613724" w:rsidRDefault="00613724" w:rsidP="00613724">
            <w:pPr>
              <w:suppressAutoHyphens w:val="0"/>
              <w:spacing w:after="0"/>
              <w:jc w:val="left"/>
              <w:rPr>
                <w:rFonts w:ascii="Comic Sans MS" w:hAnsi="Comic Sans MS"/>
                <w:b/>
                <w:bCs/>
                <w:color w:val="000000"/>
                <w:sz w:val="16"/>
                <w:szCs w:val="16"/>
                <w:lang w:val="el-GR" w:eastAsia="el-GR"/>
              </w:rPr>
            </w:pPr>
            <w:r w:rsidRPr="00613724">
              <w:rPr>
                <w:rFonts w:ascii="Comic Sans MS" w:hAnsi="Comic Sans MS"/>
                <w:b/>
                <w:bCs/>
                <w:color w:val="000000"/>
                <w:sz w:val="16"/>
                <w:szCs w:val="16"/>
                <w:lang w:val="el-GR" w:eastAsia="el-GR"/>
              </w:rPr>
              <w:t>Χρέωση Ομάδας 3η:  Κ.Α</w:t>
            </w:r>
            <w:r w:rsidRPr="00613724">
              <w:rPr>
                <w:rFonts w:ascii="Comic Sans MS" w:hAnsi="Comic Sans MS"/>
                <w:color w:val="000000"/>
                <w:sz w:val="16"/>
                <w:szCs w:val="16"/>
                <w:lang w:val="el-GR" w:eastAsia="el-GR"/>
              </w:rPr>
              <w:t xml:space="preserve"> 10-6613.002, 15-6613.002, 30-6613.002,  40-6613.002, 50-6613.002, 70-6613.002 με τίτλο « </w:t>
            </w:r>
            <w:r w:rsidRPr="00613724">
              <w:rPr>
                <w:rFonts w:ascii="Comic Sans MS" w:hAnsi="Comic Sans MS"/>
                <w:b/>
                <w:bCs/>
                <w:color w:val="000000"/>
                <w:sz w:val="16"/>
                <w:szCs w:val="16"/>
                <w:lang w:val="el-GR" w:eastAsia="el-GR"/>
              </w:rPr>
              <w:t xml:space="preserve">Προμήθεια φωτοτυπικού υλικού (χαρτί Α4 ) </w:t>
            </w:r>
            <w:r w:rsidRPr="00613724">
              <w:rPr>
                <w:rFonts w:ascii="Comic Sans MS" w:hAnsi="Comic Sans MS"/>
                <w:color w:val="000000"/>
                <w:sz w:val="16"/>
                <w:szCs w:val="16"/>
                <w:lang w:val="el-GR" w:eastAsia="el-GR"/>
              </w:rPr>
              <w:t xml:space="preserve">» προϋπολογισμού έτους 2021 </w:t>
            </w:r>
            <w:r w:rsidRPr="00613724">
              <w:rPr>
                <w:rFonts w:ascii="Comic Sans MS" w:hAnsi="Comic Sans MS"/>
                <w:color w:val="FF0000"/>
                <w:sz w:val="16"/>
                <w:szCs w:val="16"/>
                <w:lang w:val="el-GR" w:eastAsia="el-GR"/>
              </w:rPr>
              <w:t xml:space="preserve">   </w:t>
            </w:r>
            <w:r w:rsidRPr="00613724">
              <w:rPr>
                <w:rFonts w:ascii="Comic Sans MS" w:hAnsi="Comic Sans MS"/>
                <w:b/>
                <w:bCs/>
                <w:color w:val="FF0000"/>
                <w:sz w:val="16"/>
                <w:szCs w:val="16"/>
                <w:lang w:val="el-GR" w:eastAsia="el-GR"/>
              </w:rPr>
              <w:t xml:space="preserve">                                                                                                                                                                                     </w:t>
            </w:r>
            <w:r w:rsidRPr="00613724">
              <w:rPr>
                <w:rFonts w:ascii="Comic Sans MS" w:hAnsi="Comic Sans MS"/>
                <w:b/>
                <w:bCs/>
                <w:color w:val="000000"/>
                <w:sz w:val="16"/>
                <w:szCs w:val="16"/>
                <w:lang w:val="el-GR" w:eastAsia="el-GR"/>
              </w:rPr>
              <w:t xml:space="preserve">                                                                                                                                                                     </w:t>
            </w:r>
          </w:p>
        </w:tc>
      </w:tr>
      <w:tr w:rsidR="00613724" w:rsidRPr="001A211E" w14:paraId="2DCB9E2D" w14:textId="77777777" w:rsidTr="00613724">
        <w:trPr>
          <w:trHeight w:val="623"/>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C395055" w14:textId="77777777" w:rsidR="00613724" w:rsidRPr="00613724" w:rsidRDefault="00613724" w:rsidP="00613724">
            <w:pPr>
              <w:suppressAutoHyphens w:val="0"/>
              <w:spacing w:after="0"/>
              <w:jc w:val="left"/>
              <w:rPr>
                <w:rFonts w:ascii="Comic Sans MS" w:hAnsi="Comic Sans MS"/>
                <w:color w:val="000000"/>
                <w:sz w:val="16"/>
                <w:szCs w:val="16"/>
                <w:lang w:val="el-GR" w:eastAsia="el-GR"/>
              </w:rPr>
            </w:pPr>
            <w:r w:rsidRPr="00613724">
              <w:rPr>
                <w:rFonts w:ascii="Comic Sans MS" w:hAnsi="Comic Sans MS"/>
                <w:b/>
                <w:bCs/>
                <w:color w:val="000000"/>
                <w:sz w:val="16"/>
                <w:szCs w:val="16"/>
                <w:lang w:val="el-GR" w:eastAsia="el-GR"/>
              </w:rPr>
              <w:t>Χρέωση Ομάδας 4η: Κ.Α</w:t>
            </w:r>
            <w:r w:rsidRPr="00613724">
              <w:rPr>
                <w:rFonts w:ascii="Comic Sans MS" w:hAnsi="Comic Sans MS"/>
                <w:color w:val="000000"/>
                <w:sz w:val="16"/>
                <w:szCs w:val="16"/>
                <w:lang w:val="el-GR" w:eastAsia="el-GR"/>
              </w:rPr>
              <w:t xml:space="preserve"> 60-6473.003 με τίτλο  « </w:t>
            </w:r>
            <w:proofErr w:type="spellStart"/>
            <w:r w:rsidRPr="00613724">
              <w:rPr>
                <w:rFonts w:ascii="Comic Sans MS" w:hAnsi="Comic Sans MS"/>
                <w:color w:val="000000"/>
                <w:sz w:val="16"/>
                <w:szCs w:val="16"/>
                <w:lang w:val="el-GR" w:eastAsia="el-GR"/>
              </w:rPr>
              <w:t>Υποέργο</w:t>
            </w:r>
            <w:proofErr w:type="spellEnd"/>
            <w:r w:rsidRPr="00613724">
              <w:rPr>
                <w:rFonts w:ascii="Comic Sans MS" w:hAnsi="Comic Sans MS"/>
                <w:color w:val="000000"/>
                <w:sz w:val="16"/>
                <w:szCs w:val="16"/>
                <w:lang w:val="el-GR" w:eastAsia="el-GR"/>
              </w:rPr>
              <w:t xml:space="preserve"> 1: Λειτουργικά έξοδα του Κέντρου Κοινότητας, του Παραρτήματος </w:t>
            </w:r>
            <w:proofErr w:type="spellStart"/>
            <w:r w:rsidRPr="00613724">
              <w:rPr>
                <w:rFonts w:ascii="Comic Sans MS" w:hAnsi="Comic Sans MS"/>
                <w:color w:val="000000"/>
                <w:sz w:val="16"/>
                <w:szCs w:val="16"/>
                <w:lang w:val="el-GR" w:eastAsia="el-GR"/>
              </w:rPr>
              <w:t>Ρομά</w:t>
            </w:r>
            <w:proofErr w:type="spellEnd"/>
            <w:r w:rsidRPr="00613724">
              <w:rPr>
                <w:rFonts w:ascii="Comic Sans MS" w:hAnsi="Comic Sans MS"/>
                <w:color w:val="000000"/>
                <w:sz w:val="16"/>
                <w:szCs w:val="16"/>
                <w:lang w:val="el-GR" w:eastAsia="el-GR"/>
              </w:rPr>
              <w:t xml:space="preserve"> και του ΚΕΜ λοιπές λειτουργικές δαπάνες στο Δήμο Ηρακλείου » Έτους 2021</w:t>
            </w:r>
          </w:p>
        </w:tc>
      </w:tr>
      <w:tr w:rsidR="00613724" w:rsidRPr="001A211E" w14:paraId="04BD23D0" w14:textId="77777777" w:rsidTr="00613724">
        <w:trPr>
          <w:trHeight w:val="563"/>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800141" w14:textId="77777777" w:rsidR="00613724" w:rsidRPr="00613724" w:rsidRDefault="00613724" w:rsidP="00613724">
            <w:pPr>
              <w:suppressAutoHyphens w:val="0"/>
              <w:spacing w:after="0"/>
              <w:jc w:val="left"/>
              <w:rPr>
                <w:rFonts w:ascii="Comic Sans MS" w:hAnsi="Comic Sans MS"/>
                <w:i/>
                <w:iCs/>
                <w:color w:val="000000"/>
                <w:sz w:val="16"/>
                <w:szCs w:val="16"/>
                <w:lang w:val="el-GR" w:eastAsia="el-GR"/>
              </w:rPr>
            </w:pPr>
            <w:r w:rsidRPr="00613724">
              <w:rPr>
                <w:rFonts w:ascii="Comic Sans MS" w:hAnsi="Comic Sans MS"/>
                <w:i/>
                <w:iCs/>
                <w:color w:val="000000"/>
                <w:sz w:val="16"/>
                <w:szCs w:val="16"/>
                <w:lang w:val="el-GR" w:eastAsia="el-GR"/>
              </w:rPr>
              <w:t>Η δαπάνη για την εν λόγω προμήθεια, προέκυψε από έρευνα αγοράς ( μέσο διαδικτύου ) σε τιμές λιανικής πώλησης, και λαμβάνοντας υπόψη αναζήτηση διαγωνισμών Δημοσίου των τελευταίων 2 ετών.</w:t>
            </w:r>
          </w:p>
        </w:tc>
      </w:tr>
      <w:tr w:rsidR="00613724" w:rsidRPr="00613724" w14:paraId="730E6AB8" w14:textId="77777777" w:rsidTr="00613724">
        <w:trPr>
          <w:trHeight w:val="495"/>
        </w:trPr>
        <w:tc>
          <w:tcPr>
            <w:tcW w:w="9236" w:type="dxa"/>
            <w:gridSpan w:val="10"/>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67138627" w14:textId="77777777" w:rsidR="00613724" w:rsidRPr="00613724" w:rsidRDefault="00613724" w:rsidP="00613724">
            <w:pPr>
              <w:suppressAutoHyphens w:val="0"/>
              <w:spacing w:after="0"/>
              <w:jc w:val="center"/>
              <w:rPr>
                <w:rFonts w:ascii="Comic Sans MS" w:hAnsi="Comic Sans MS"/>
                <w:b/>
                <w:bCs/>
                <w:color w:val="000000"/>
                <w:sz w:val="32"/>
                <w:szCs w:val="32"/>
                <w:lang w:val="el-GR" w:eastAsia="el-GR"/>
              </w:rPr>
            </w:pPr>
            <w:r w:rsidRPr="00613724">
              <w:rPr>
                <w:rFonts w:ascii="Comic Sans MS" w:hAnsi="Comic Sans MS"/>
                <w:b/>
                <w:bCs/>
                <w:color w:val="000000"/>
                <w:sz w:val="32"/>
                <w:szCs w:val="32"/>
                <w:lang w:val="el-GR" w:eastAsia="el-GR"/>
              </w:rPr>
              <w:t>ΠΡΟΫΠΟΛΟΓΙΣΜΟΣ ΠΡΟΣΦΟΡΑΣ</w:t>
            </w:r>
          </w:p>
        </w:tc>
      </w:tr>
      <w:tr w:rsidR="00613724" w:rsidRPr="00613724" w14:paraId="0DD28EE3" w14:textId="77777777" w:rsidTr="00613724">
        <w:trPr>
          <w:trHeight w:val="120"/>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10BE9" w14:textId="77777777" w:rsidR="00613724" w:rsidRPr="00613724" w:rsidRDefault="00613724" w:rsidP="00613724">
            <w:pPr>
              <w:suppressAutoHyphens w:val="0"/>
              <w:spacing w:after="0"/>
              <w:jc w:val="left"/>
              <w:rPr>
                <w:rFonts w:ascii="Comic Sans MS" w:hAnsi="Comic Sans MS"/>
                <w:color w:val="000000"/>
                <w:sz w:val="16"/>
                <w:szCs w:val="16"/>
                <w:lang w:val="el-GR" w:eastAsia="el-GR"/>
              </w:rPr>
            </w:pPr>
            <w:r w:rsidRPr="00613724">
              <w:rPr>
                <w:rFonts w:ascii="Comic Sans MS" w:hAnsi="Comic Sans MS"/>
                <w:color w:val="000000"/>
                <w:sz w:val="16"/>
                <w:szCs w:val="16"/>
                <w:lang w:val="el-GR" w:eastAsia="el-GR"/>
              </w:rPr>
              <w:t> </w:t>
            </w:r>
          </w:p>
        </w:tc>
      </w:tr>
      <w:tr w:rsidR="00613724" w:rsidRPr="001A211E" w14:paraId="2B1035FD" w14:textId="77777777" w:rsidTr="00613724">
        <w:trPr>
          <w:trHeight w:val="623"/>
        </w:trPr>
        <w:tc>
          <w:tcPr>
            <w:tcW w:w="9236" w:type="dxa"/>
            <w:gridSpan w:val="10"/>
            <w:tcBorders>
              <w:top w:val="single" w:sz="4" w:space="0" w:color="auto"/>
              <w:left w:val="single" w:sz="4" w:space="0" w:color="auto"/>
              <w:bottom w:val="single" w:sz="4" w:space="0" w:color="auto"/>
              <w:right w:val="single" w:sz="4" w:space="0" w:color="auto"/>
            </w:tcBorders>
            <w:shd w:val="clear" w:color="000000" w:fill="FFF2CC"/>
            <w:vAlign w:val="center"/>
            <w:hideMark/>
          </w:tcPr>
          <w:p w14:paraId="61C05881" w14:textId="77777777" w:rsidR="00613724" w:rsidRPr="00613724" w:rsidRDefault="00613724" w:rsidP="00613724">
            <w:pPr>
              <w:suppressAutoHyphens w:val="0"/>
              <w:spacing w:after="0"/>
              <w:jc w:val="left"/>
              <w:rPr>
                <w:rFonts w:ascii="Comic Sans MS" w:hAnsi="Comic Sans MS"/>
                <w:b/>
                <w:bCs/>
                <w:color w:val="0070C0"/>
                <w:sz w:val="16"/>
                <w:szCs w:val="16"/>
                <w:lang w:val="el-GR" w:eastAsia="el-GR"/>
              </w:rPr>
            </w:pPr>
            <w:r w:rsidRPr="00613724">
              <w:rPr>
                <w:rFonts w:ascii="Comic Sans MS" w:hAnsi="Comic Sans MS"/>
                <w:b/>
                <w:bCs/>
                <w:color w:val="0070C0"/>
                <w:sz w:val="16"/>
                <w:szCs w:val="16"/>
                <w:lang w:val="el-GR" w:eastAsia="el-GR"/>
              </w:rPr>
              <w:t xml:space="preserve">Οι υποψήφιοι προμηθευτές θα πρέπει να προσκομίζουν δείγματα ή </w:t>
            </w:r>
            <w:proofErr w:type="spellStart"/>
            <w:r w:rsidRPr="00613724">
              <w:rPr>
                <w:rFonts w:ascii="Comic Sans MS" w:hAnsi="Comic Sans MS"/>
                <w:b/>
                <w:bCs/>
                <w:color w:val="0070C0"/>
                <w:sz w:val="16"/>
                <w:szCs w:val="16"/>
                <w:lang w:val="el-GR" w:eastAsia="el-GR"/>
              </w:rPr>
              <w:t>prospectus</w:t>
            </w:r>
            <w:proofErr w:type="spellEnd"/>
            <w:r w:rsidRPr="00613724">
              <w:rPr>
                <w:rFonts w:ascii="Comic Sans MS" w:hAnsi="Comic Sans MS"/>
                <w:b/>
                <w:bCs/>
                <w:color w:val="0070C0"/>
                <w:sz w:val="16"/>
                <w:szCs w:val="16"/>
                <w:lang w:val="el-GR" w:eastAsia="el-GR"/>
              </w:rPr>
              <w:t xml:space="preserve"> για κάθε είδος για τα οποίο </w:t>
            </w:r>
            <w:proofErr w:type="spellStart"/>
            <w:r w:rsidRPr="00613724">
              <w:rPr>
                <w:rFonts w:ascii="Comic Sans MS" w:hAnsi="Comic Sans MS"/>
                <w:b/>
                <w:bCs/>
                <w:color w:val="0070C0"/>
                <w:sz w:val="16"/>
                <w:szCs w:val="16"/>
                <w:lang w:val="el-GR" w:eastAsia="el-GR"/>
              </w:rPr>
              <w:t>συμετέχουν</w:t>
            </w:r>
            <w:proofErr w:type="spellEnd"/>
            <w:r w:rsidRPr="00613724">
              <w:rPr>
                <w:rFonts w:ascii="Comic Sans MS" w:hAnsi="Comic Sans MS"/>
                <w:b/>
                <w:bCs/>
                <w:color w:val="0070C0"/>
                <w:sz w:val="16"/>
                <w:szCs w:val="16"/>
                <w:lang w:val="el-GR" w:eastAsia="el-GR"/>
              </w:rPr>
              <w:t>, και το οποίο να είναι απολύτως σύμφωνα με τις Τεχνικές Προδιαγραφές.</w:t>
            </w:r>
          </w:p>
        </w:tc>
      </w:tr>
      <w:tr w:rsidR="00613724" w:rsidRPr="001A211E" w14:paraId="567E35E5" w14:textId="77777777" w:rsidTr="00613724">
        <w:trPr>
          <w:trHeight w:val="2232"/>
        </w:trPr>
        <w:tc>
          <w:tcPr>
            <w:tcW w:w="9236"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6AD4087D" w14:textId="77777777" w:rsidR="00613724" w:rsidRDefault="00613724" w:rsidP="00613724">
            <w:pPr>
              <w:suppressAutoHyphens w:val="0"/>
              <w:spacing w:after="0"/>
              <w:jc w:val="left"/>
              <w:rPr>
                <w:b/>
                <w:bCs/>
                <w:color w:val="000000"/>
                <w:sz w:val="20"/>
                <w:szCs w:val="20"/>
                <w:lang w:val="el-GR" w:eastAsia="el-GR"/>
              </w:rPr>
            </w:pPr>
            <w:r w:rsidRPr="00613724">
              <w:rPr>
                <w:b/>
                <w:bCs/>
                <w:color w:val="000000"/>
                <w:sz w:val="20"/>
                <w:szCs w:val="20"/>
                <w:lang w:val="el-GR" w:eastAsia="el-GR"/>
              </w:rPr>
              <w:t xml:space="preserve">ΟΜΑΔΑ 1η: ΠΡΟΜΗΘΕΙΑ Γραφική Ύλη των Υπηρεσιών του Δήμου Ηρακλείου Κρήτης </w:t>
            </w:r>
            <w:r w:rsidRPr="00613724">
              <w:rPr>
                <w:b/>
                <w:bCs/>
                <w:color w:val="FF0000"/>
                <w:sz w:val="20"/>
                <w:szCs w:val="20"/>
                <w:lang w:val="el-GR" w:eastAsia="el-GR"/>
              </w:rPr>
              <w:t>με κριτήριο κατακύρωσης την πλέον συμφέρουσα από οικονομική άποψη προσφορά αποκλειστικά βάση της τιμή ανά είδος</w:t>
            </w:r>
            <w:r w:rsidRPr="00613724">
              <w:rPr>
                <w:b/>
                <w:bCs/>
                <w:color w:val="000000"/>
                <w:sz w:val="20"/>
                <w:szCs w:val="20"/>
                <w:lang w:val="el-GR" w:eastAsia="el-GR"/>
              </w:rPr>
              <w:t xml:space="preserve">  </w:t>
            </w:r>
          </w:p>
          <w:p w14:paraId="454BB09D" w14:textId="20AEBEA2" w:rsidR="00613724" w:rsidRDefault="00613724" w:rsidP="00613724">
            <w:pPr>
              <w:suppressAutoHyphens w:val="0"/>
              <w:spacing w:after="0"/>
              <w:jc w:val="left"/>
              <w:rPr>
                <w:b/>
                <w:bCs/>
                <w:color w:val="000000"/>
                <w:sz w:val="20"/>
                <w:szCs w:val="20"/>
                <w:lang w:val="el-GR" w:eastAsia="el-GR"/>
              </w:rPr>
            </w:pPr>
            <w:r w:rsidRPr="00613724">
              <w:rPr>
                <w:b/>
                <w:bCs/>
                <w:color w:val="000000"/>
                <w:sz w:val="20"/>
                <w:szCs w:val="20"/>
                <w:lang w:val="el-GR" w:eastAsia="el-GR"/>
              </w:rPr>
              <w:t xml:space="preserve"> Χρέωση Κ.Α: </w:t>
            </w:r>
            <w:r w:rsidRPr="00613724">
              <w:rPr>
                <w:color w:val="000000"/>
                <w:sz w:val="20"/>
                <w:szCs w:val="20"/>
                <w:lang w:val="el-GR" w:eastAsia="el-GR"/>
              </w:rPr>
              <w:t xml:space="preserve"> 10-6612.001, 15-6612.001,30-6612.001, 35-6612.001, 50-6612.001, 70-6612.001 με τίτλο  </w:t>
            </w:r>
            <w:r w:rsidRPr="00613724">
              <w:rPr>
                <w:b/>
                <w:bCs/>
                <w:color w:val="000000"/>
                <w:sz w:val="20"/>
                <w:szCs w:val="20"/>
                <w:lang w:val="el-GR" w:eastAsia="el-GR"/>
              </w:rPr>
              <w:t xml:space="preserve">« Προμήθεια γραφικής ύλης και μικροαντικειμένων γραφείου» </w:t>
            </w:r>
          </w:p>
          <w:p w14:paraId="27F3FEAF" w14:textId="7265C537" w:rsidR="00613724" w:rsidRPr="00613724" w:rsidRDefault="00613724" w:rsidP="00613724">
            <w:pPr>
              <w:suppressAutoHyphens w:val="0"/>
              <w:spacing w:after="0"/>
              <w:jc w:val="left"/>
              <w:rPr>
                <w:b/>
                <w:bCs/>
                <w:color w:val="000000"/>
                <w:sz w:val="20"/>
                <w:szCs w:val="20"/>
                <w:lang w:val="el-GR" w:eastAsia="el-GR"/>
              </w:rPr>
            </w:pPr>
            <w:r w:rsidRPr="00613724">
              <w:rPr>
                <w:b/>
                <w:bCs/>
                <w:color w:val="000000"/>
                <w:sz w:val="20"/>
                <w:szCs w:val="20"/>
                <w:lang w:val="el-GR" w:eastAsia="el-GR"/>
              </w:rPr>
              <w:t>CPV: 30192700-8</w:t>
            </w:r>
            <w:r w:rsidRPr="00613724">
              <w:rPr>
                <w:color w:val="000000"/>
                <w:sz w:val="20"/>
                <w:szCs w:val="20"/>
                <w:lang w:val="el-GR" w:eastAsia="el-GR"/>
              </w:rPr>
              <w:t xml:space="preserve"> Γραφική Ύλη, </w:t>
            </w:r>
            <w:r w:rsidRPr="00613724">
              <w:rPr>
                <w:b/>
                <w:bCs/>
                <w:color w:val="000000"/>
                <w:sz w:val="20"/>
                <w:szCs w:val="20"/>
                <w:lang w:val="el-GR" w:eastAsia="el-GR"/>
              </w:rPr>
              <w:t>35121200-0</w:t>
            </w:r>
            <w:r w:rsidRPr="00613724">
              <w:rPr>
                <w:color w:val="000000"/>
                <w:sz w:val="20"/>
                <w:szCs w:val="20"/>
                <w:lang w:val="el-GR" w:eastAsia="el-GR"/>
              </w:rPr>
              <w:t xml:space="preserve"> Ανιχνευτές πλαστών χαρτονομισμάτων, </w:t>
            </w:r>
            <w:r w:rsidRPr="00613724">
              <w:rPr>
                <w:b/>
                <w:bCs/>
                <w:color w:val="000000"/>
                <w:sz w:val="20"/>
                <w:szCs w:val="20"/>
                <w:lang w:val="el-GR" w:eastAsia="el-GR"/>
              </w:rPr>
              <w:t>30123620-9</w:t>
            </w:r>
            <w:r w:rsidRPr="00613724">
              <w:rPr>
                <w:color w:val="000000"/>
                <w:sz w:val="20"/>
                <w:szCs w:val="20"/>
                <w:lang w:val="el-GR" w:eastAsia="el-GR"/>
              </w:rPr>
              <w:t xml:space="preserve">  Μηχανές καταμέτρησης κερμάτων </w:t>
            </w:r>
          </w:p>
        </w:tc>
      </w:tr>
      <w:tr w:rsidR="00613724" w:rsidRPr="001A211E" w14:paraId="20C1F2EE" w14:textId="77777777" w:rsidTr="00613724">
        <w:trPr>
          <w:trHeight w:val="709"/>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2E6867B" w14:textId="77777777" w:rsidR="00613724" w:rsidRPr="00613724" w:rsidRDefault="00613724" w:rsidP="00613724">
            <w:pPr>
              <w:suppressAutoHyphens w:val="0"/>
              <w:spacing w:after="0"/>
              <w:jc w:val="left"/>
              <w:rPr>
                <w:color w:val="000000"/>
                <w:sz w:val="18"/>
                <w:szCs w:val="18"/>
                <w:lang w:val="el-GR" w:eastAsia="el-GR"/>
              </w:rPr>
            </w:pPr>
            <w:r w:rsidRPr="00613724">
              <w:rPr>
                <w:color w:val="000000"/>
                <w:sz w:val="18"/>
                <w:szCs w:val="18"/>
                <w:lang w:val="el-GR" w:eastAsia="el-GR"/>
              </w:rPr>
              <w:t xml:space="preserve">Το συνολικό εκτιμώμενο κόστος για όλη την </w:t>
            </w:r>
            <w:r w:rsidRPr="00613724">
              <w:rPr>
                <w:b/>
                <w:bCs/>
                <w:color w:val="000000"/>
                <w:sz w:val="18"/>
                <w:szCs w:val="18"/>
                <w:lang w:val="el-GR" w:eastAsia="el-GR"/>
              </w:rPr>
              <w:t>ΟΜΑΔΑ 1</w:t>
            </w:r>
            <w:r w:rsidRPr="00613724">
              <w:rPr>
                <w:color w:val="000000"/>
                <w:sz w:val="18"/>
                <w:szCs w:val="18"/>
                <w:lang w:val="el-GR" w:eastAsia="el-GR"/>
              </w:rPr>
              <w:t xml:space="preserve"> χωρίς ΦΠΑ είναι </w:t>
            </w:r>
            <w:r w:rsidRPr="00613724">
              <w:rPr>
                <w:b/>
                <w:bCs/>
                <w:color w:val="000000"/>
                <w:sz w:val="18"/>
                <w:szCs w:val="18"/>
                <w:lang w:val="el-GR" w:eastAsia="el-GR"/>
              </w:rPr>
              <w:t>32.417,00 €</w:t>
            </w:r>
            <w:r w:rsidRPr="00613724">
              <w:rPr>
                <w:color w:val="000000"/>
                <w:sz w:val="18"/>
                <w:szCs w:val="18"/>
                <w:lang w:val="el-GR" w:eastAsia="el-GR"/>
              </w:rPr>
              <w:t xml:space="preserve">,                                                                                                                                                     ενώ οι συνολικές ποσότητες των ειδών για όλη την </w:t>
            </w:r>
            <w:r w:rsidRPr="00613724">
              <w:rPr>
                <w:b/>
                <w:bCs/>
                <w:color w:val="000000"/>
                <w:sz w:val="18"/>
                <w:szCs w:val="18"/>
                <w:lang w:val="el-GR" w:eastAsia="el-GR"/>
              </w:rPr>
              <w:t>ΟΜΑΔΑ 1</w:t>
            </w:r>
            <w:r w:rsidRPr="00613724">
              <w:rPr>
                <w:color w:val="000000"/>
                <w:sz w:val="18"/>
                <w:szCs w:val="18"/>
                <w:lang w:val="el-GR" w:eastAsia="el-GR"/>
              </w:rPr>
              <w:t xml:space="preserve"> είναι </w:t>
            </w:r>
            <w:r w:rsidRPr="00613724">
              <w:rPr>
                <w:b/>
                <w:bCs/>
                <w:color w:val="000000"/>
                <w:sz w:val="18"/>
                <w:szCs w:val="18"/>
                <w:lang w:val="el-GR" w:eastAsia="el-GR"/>
              </w:rPr>
              <w:t>61.926</w:t>
            </w:r>
            <w:r w:rsidRPr="00613724">
              <w:rPr>
                <w:color w:val="000000"/>
                <w:sz w:val="18"/>
                <w:szCs w:val="18"/>
                <w:lang w:val="el-GR" w:eastAsia="el-GR"/>
              </w:rPr>
              <w:t xml:space="preserve"> τεμάχια.</w:t>
            </w:r>
          </w:p>
        </w:tc>
      </w:tr>
      <w:tr w:rsidR="00613724" w:rsidRPr="00613724" w14:paraId="6507C790" w14:textId="77777777" w:rsidTr="00613724">
        <w:trPr>
          <w:trHeight w:val="540"/>
        </w:trPr>
        <w:tc>
          <w:tcPr>
            <w:tcW w:w="340" w:type="dxa"/>
            <w:tcBorders>
              <w:top w:val="nil"/>
              <w:left w:val="single" w:sz="4" w:space="0" w:color="auto"/>
              <w:bottom w:val="single" w:sz="4" w:space="0" w:color="auto"/>
              <w:right w:val="single" w:sz="4" w:space="0" w:color="auto"/>
            </w:tcBorders>
            <w:shd w:val="clear" w:color="000000" w:fill="E7E6E6"/>
            <w:vAlign w:val="center"/>
            <w:hideMark/>
          </w:tcPr>
          <w:p w14:paraId="4B914A8F"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 xml:space="preserve">Α/Α </w:t>
            </w:r>
          </w:p>
        </w:tc>
        <w:tc>
          <w:tcPr>
            <w:tcW w:w="860" w:type="dxa"/>
            <w:tcBorders>
              <w:top w:val="nil"/>
              <w:left w:val="nil"/>
              <w:bottom w:val="single" w:sz="4" w:space="0" w:color="auto"/>
              <w:right w:val="single" w:sz="4" w:space="0" w:color="auto"/>
            </w:tcBorders>
            <w:shd w:val="clear" w:color="000000" w:fill="E7E6E6"/>
            <w:vAlign w:val="center"/>
            <w:hideMark/>
          </w:tcPr>
          <w:p w14:paraId="1FE62F56"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CPV</w:t>
            </w:r>
          </w:p>
        </w:tc>
        <w:tc>
          <w:tcPr>
            <w:tcW w:w="960" w:type="dxa"/>
            <w:tcBorders>
              <w:top w:val="nil"/>
              <w:left w:val="nil"/>
              <w:bottom w:val="single" w:sz="4" w:space="0" w:color="auto"/>
              <w:right w:val="single" w:sz="4" w:space="0" w:color="auto"/>
            </w:tcBorders>
            <w:shd w:val="clear" w:color="000000" w:fill="E7E6E6"/>
            <w:vAlign w:val="center"/>
            <w:hideMark/>
          </w:tcPr>
          <w:p w14:paraId="5CB2B27C"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ΚΩΔΙΚΟΣ ΕΙΔΩΝ</w:t>
            </w:r>
          </w:p>
        </w:tc>
        <w:tc>
          <w:tcPr>
            <w:tcW w:w="2297" w:type="dxa"/>
            <w:tcBorders>
              <w:top w:val="nil"/>
              <w:left w:val="nil"/>
              <w:bottom w:val="single" w:sz="4" w:space="0" w:color="auto"/>
              <w:right w:val="single" w:sz="4" w:space="0" w:color="auto"/>
            </w:tcBorders>
            <w:shd w:val="clear" w:color="000000" w:fill="E7E6E6"/>
            <w:vAlign w:val="center"/>
            <w:hideMark/>
          </w:tcPr>
          <w:p w14:paraId="4E761A62"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Αναλυτική Περιγραφή</w:t>
            </w:r>
          </w:p>
        </w:tc>
        <w:tc>
          <w:tcPr>
            <w:tcW w:w="624" w:type="dxa"/>
            <w:tcBorders>
              <w:top w:val="nil"/>
              <w:left w:val="nil"/>
              <w:bottom w:val="single" w:sz="4" w:space="0" w:color="auto"/>
              <w:right w:val="single" w:sz="4" w:space="0" w:color="auto"/>
            </w:tcBorders>
            <w:shd w:val="clear" w:color="000000" w:fill="E7E6E6"/>
            <w:vAlign w:val="center"/>
            <w:hideMark/>
          </w:tcPr>
          <w:p w14:paraId="23DF0B8D"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Μ.Μ</w:t>
            </w:r>
          </w:p>
        </w:tc>
        <w:tc>
          <w:tcPr>
            <w:tcW w:w="740" w:type="dxa"/>
            <w:tcBorders>
              <w:top w:val="nil"/>
              <w:left w:val="nil"/>
              <w:bottom w:val="single" w:sz="4" w:space="0" w:color="auto"/>
              <w:right w:val="single" w:sz="4" w:space="0" w:color="auto"/>
            </w:tcBorders>
            <w:shd w:val="clear" w:color="000000" w:fill="DDEBF7"/>
            <w:vAlign w:val="center"/>
            <w:hideMark/>
          </w:tcPr>
          <w:p w14:paraId="3ECAF3EB" w14:textId="77777777" w:rsidR="00613724" w:rsidRPr="00613724" w:rsidRDefault="00613724" w:rsidP="00613724">
            <w:pPr>
              <w:suppressAutoHyphens w:val="0"/>
              <w:spacing w:after="0"/>
              <w:jc w:val="center"/>
              <w:rPr>
                <w:b/>
                <w:bCs/>
                <w:i/>
                <w:iCs/>
                <w:color w:val="000000"/>
                <w:sz w:val="14"/>
                <w:szCs w:val="14"/>
                <w:lang w:val="el-GR" w:eastAsia="el-GR"/>
              </w:rPr>
            </w:pPr>
            <w:r w:rsidRPr="00613724">
              <w:rPr>
                <w:b/>
                <w:bCs/>
                <w:i/>
                <w:iCs/>
                <w:color w:val="000000"/>
                <w:sz w:val="14"/>
                <w:szCs w:val="14"/>
                <w:lang w:val="el-GR" w:eastAsia="el-GR"/>
              </w:rPr>
              <w:t>Ποσότητα Μελέτης 2021</w:t>
            </w:r>
          </w:p>
        </w:tc>
        <w:tc>
          <w:tcPr>
            <w:tcW w:w="740" w:type="dxa"/>
            <w:tcBorders>
              <w:top w:val="nil"/>
              <w:left w:val="nil"/>
              <w:bottom w:val="single" w:sz="4" w:space="0" w:color="auto"/>
              <w:right w:val="single" w:sz="4" w:space="0" w:color="auto"/>
            </w:tcBorders>
            <w:shd w:val="clear" w:color="000000" w:fill="DDEBF7"/>
            <w:vAlign w:val="center"/>
            <w:hideMark/>
          </w:tcPr>
          <w:p w14:paraId="0AFC5418" w14:textId="77777777" w:rsidR="00613724" w:rsidRPr="00613724" w:rsidRDefault="00613724" w:rsidP="00613724">
            <w:pPr>
              <w:suppressAutoHyphens w:val="0"/>
              <w:spacing w:after="0"/>
              <w:jc w:val="center"/>
              <w:rPr>
                <w:b/>
                <w:bCs/>
                <w:i/>
                <w:iCs/>
                <w:color w:val="000000"/>
                <w:sz w:val="14"/>
                <w:szCs w:val="14"/>
                <w:lang w:val="el-GR" w:eastAsia="el-GR"/>
              </w:rPr>
            </w:pPr>
            <w:r w:rsidRPr="00613724">
              <w:rPr>
                <w:b/>
                <w:bCs/>
                <w:i/>
                <w:iCs/>
                <w:color w:val="000000"/>
                <w:sz w:val="14"/>
                <w:szCs w:val="14"/>
                <w:lang w:val="el-GR" w:eastAsia="el-GR"/>
              </w:rPr>
              <w:t>Ενδεικτική Τιμή Είδους</w:t>
            </w:r>
          </w:p>
        </w:tc>
        <w:tc>
          <w:tcPr>
            <w:tcW w:w="960" w:type="dxa"/>
            <w:tcBorders>
              <w:top w:val="nil"/>
              <w:left w:val="nil"/>
              <w:bottom w:val="single" w:sz="4" w:space="0" w:color="auto"/>
              <w:right w:val="single" w:sz="4" w:space="0" w:color="auto"/>
            </w:tcBorders>
            <w:shd w:val="clear" w:color="000000" w:fill="DDEBF7"/>
            <w:vAlign w:val="center"/>
            <w:hideMark/>
          </w:tcPr>
          <w:p w14:paraId="0D32C868"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Καθαρή Αξία</w:t>
            </w:r>
          </w:p>
        </w:tc>
        <w:tc>
          <w:tcPr>
            <w:tcW w:w="757" w:type="dxa"/>
            <w:tcBorders>
              <w:top w:val="nil"/>
              <w:left w:val="nil"/>
              <w:bottom w:val="single" w:sz="4" w:space="0" w:color="auto"/>
              <w:right w:val="single" w:sz="4" w:space="0" w:color="auto"/>
            </w:tcBorders>
            <w:shd w:val="clear" w:color="000000" w:fill="DDEBF7"/>
            <w:vAlign w:val="center"/>
            <w:hideMark/>
          </w:tcPr>
          <w:p w14:paraId="703EED48"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Αξία Φ.Π.Α 24%</w:t>
            </w:r>
          </w:p>
        </w:tc>
        <w:tc>
          <w:tcPr>
            <w:tcW w:w="958" w:type="dxa"/>
            <w:tcBorders>
              <w:top w:val="nil"/>
              <w:left w:val="nil"/>
              <w:bottom w:val="single" w:sz="4" w:space="0" w:color="auto"/>
              <w:right w:val="single" w:sz="4" w:space="0" w:color="auto"/>
            </w:tcBorders>
            <w:shd w:val="clear" w:color="000000" w:fill="DDEBF7"/>
            <w:vAlign w:val="center"/>
            <w:hideMark/>
          </w:tcPr>
          <w:p w14:paraId="3921E981"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Συνολική  Αξία</w:t>
            </w:r>
          </w:p>
        </w:tc>
      </w:tr>
      <w:tr w:rsidR="00613724" w:rsidRPr="00613724" w14:paraId="73B2C8F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67FC70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w:t>
            </w:r>
          </w:p>
        </w:tc>
        <w:tc>
          <w:tcPr>
            <w:tcW w:w="860" w:type="dxa"/>
            <w:tcBorders>
              <w:top w:val="nil"/>
              <w:left w:val="nil"/>
              <w:bottom w:val="single" w:sz="4" w:space="0" w:color="auto"/>
              <w:right w:val="single" w:sz="4" w:space="0" w:color="auto"/>
            </w:tcBorders>
            <w:shd w:val="clear" w:color="auto" w:fill="auto"/>
            <w:vAlign w:val="center"/>
            <w:hideMark/>
          </w:tcPr>
          <w:p w14:paraId="1F02A6E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3CA3D5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25.040-0395</w:t>
            </w:r>
          </w:p>
        </w:tc>
        <w:tc>
          <w:tcPr>
            <w:tcW w:w="2297" w:type="dxa"/>
            <w:tcBorders>
              <w:top w:val="nil"/>
              <w:left w:val="nil"/>
              <w:bottom w:val="single" w:sz="4" w:space="0" w:color="auto"/>
              <w:right w:val="single" w:sz="4" w:space="0" w:color="auto"/>
            </w:tcBorders>
            <w:shd w:val="clear" w:color="auto" w:fill="auto"/>
            <w:vAlign w:val="center"/>
            <w:hideMark/>
          </w:tcPr>
          <w:p w14:paraId="40A026B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Αλκαλικές μπαταρίες  - μεγέθους AA- συσκευασία 4 τεμαχίων</w:t>
            </w:r>
          </w:p>
        </w:tc>
        <w:tc>
          <w:tcPr>
            <w:tcW w:w="624" w:type="dxa"/>
            <w:tcBorders>
              <w:top w:val="nil"/>
              <w:left w:val="nil"/>
              <w:bottom w:val="single" w:sz="4" w:space="0" w:color="auto"/>
              <w:right w:val="single" w:sz="4" w:space="0" w:color="auto"/>
            </w:tcBorders>
            <w:shd w:val="clear" w:color="auto" w:fill="auto"/>
            <w:vAlign w:val="center"/>
            <w:hideMark/>
          </w:tcPr>
          <w:p w14:paraId="5AFB35B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vAlign w:val="center"/>
            <w:hideMark/>
          </w:tcPr>
          <w:p w14:paraId="7247AC00"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429E80F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5C7A05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65FCE9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484BF7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C4FF26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CD4B28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w:t>
            </w:r>
          </w:p>
        </w:tc>
        <w:tc>
          <w:tcPr>
            <w:tcW w:w="860" w:type="dxa"/>
            <w:tcBorders>
              <w:top w:val="nil"/>
              <w:left w:val="nil"/>
              <w:bottom w:val="single" w:sz="4" w:space="0" w:color="auto"/>
              <w:right w:val="single" w:sz="4" w:space="0" w:color="auto"/>
            </w:tcBorders>
            <w:shd w:val="clear" w:color="auto" w:fill="auto"/>
            <w:vAlign w:val="center"/>
            <w:hideMark/>
          </w:tcPr>
          <w:p w14:paraId="76D1B63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64744C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25.040-0387</w:t>
            </w:r>
          </w:p>
        </w:tc>
        <w:tc>
          <w:tcPr>
            <w:tcW w:w="2297" w:type="dxa"/>
            <w:tcBorders>
              <w:top w:val="nil"/>
              <w:left w:val="nil"/>
              <w:bottom w:val="nil"/>
              <w:right w:val="nil"/>
            </w:tcBorders>
            <w:shd w:val="clear" w:color="auto" w:fill="auto"/>
            <w:noWrap/>
            <w:vAlign w:val="bottom"/>
            <w:hideMark/>
          </w:tcPr>
          <w:p w14:paraId="57264B27" w14:textId="1A174D1B"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61696" behindDoc="0" locked="0" layoutInCell="1" allowOverlap="1" wp14:anchorId="5887DACE" wp14:editId="1E50BAB4">
                      <wp:simplePos x="0" y="0"/>
                      <wp:positionH relativeFrom="column">
                        <wp:posOffset>638175</wp:posOffset>
                      </wp:positionH>
                      <wp:positionV relativeFrom="paragraph">
                        <wp:posOffset>0</wp:posOffset>
                      </wp:positionV>
                      <wp:extent cx="3448050" cy="85725"/>
                      <wp:effectExtent l="0" t="0" r="0" b="9525"/>
                      <wp:wrapNone/>
                      <wp:docPr id="720" name="Πλαίσιο κειμένου 720">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F9403F" id="Πλαίσιο κειμένου 720" o:spid="_x0000_s1026" type="#_x0000_t202" style="position:absolute;margin-left:50.25pt;margin-top:0;width:271.5pt;height:6.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62720" behindDoc="0" locked="0" layoutInCell="1" allowOverlap="1" wp14:anchorId="6EE1EB92" wp14:editId="5ADEC864">
                      <wp:simplePos x="0" y="0"/>
                      <wp:positionH relativeFrom="column">
                        <wp:posOffset>638175</wp:posOffset>
                      </wp:positionH>
                      <wp:positionV relativeFrom="paragraph">
                        <wp:posOffset>0</wp:posOffset>
                      </wp:positionV>
                      <wp:extent cx="3448050" cy="66675"/>
                      <wp:effectExtent l="0" t="0" r="0" b="9525"/>
                      <wp:wrapNone/>
                      <wp:docPr id="719" name="Πλαίσιο κειμένου 719">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CC5F97" id="Πλαίσιο κειμένου 719" o:spid="_x0000_s1026" type="#_x0000_t202" style="position:absolute;margin-left:50.25pt;margin-top:0;width:271.5pt;height:5.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1A211E" w14:paraId="5E49502F"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731DEE3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Αλκαλικές μπαταρίες  - μεγέθους AAA- συσκευασία 4 τεμαχίων</w:t>
                  </w:r>
                </w:p>
              </w:tc>
            </w:tr>
          </w:tbl>
          <w:p w14:paraId="3D95F391"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3CADC90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vAlign w:val="center"/>
            <w:hideMark/>
          </w:tcPr>
          <w:p w14:paraId="72052891"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4AF2308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83C433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AEC951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11F641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55D3B1F"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212C1F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w:t>
            </w:r>
          </w:p>
        </w:tc>
        <w:tc>
          <w:tcPr>
            <w:tcW w:w="860" w:type="dxa"/>
            <w:tcBorders>
              <w:top w:val="nil"/>
              <w:left w:val="nil"/>
              <w:bottom w:val="single" w:sz="4" w:space="0" w:color="auto"/>
              <w:right w:val="single" w:sz="4" w:space="0" w:color="auto"/>
            </w:tcBorders>
            <w:shd w:val="clear" w:color="auto" w:fill="auto"/>
            <w:vAlign w:val="center"/>
            <w:hideMark/>
          </w:tcPr>
          <w:p w14:paraId="24A8003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C1C1B0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25.040-0148</w:t>
            </w:r>
          </w:p>
        </w:tc>
        <w:tc>
          <w:tcPr>
            <w:tcW w:w="2297" w:type="dxa"/>
            <w:tcBorders>
              <w:top w:val="nil"/>
              <w:left w:val="nil"/>
              <w:bottom w:val="nil"/>
              <w:right w:val="nil"/>
            </w:tcBorders>
            <w:shd w:val="clear" w:color="auto" w:fill="auto"/>
            <w:noWrap/>
            <w:vAlign w:val="bottom"/>
            <w:hideMark/>
          </w:tcPr>
          <w:p w14:paraId="3D45304F" w14:textId="4C40C529"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47360" behindDoc="0" locked="0" layoutInCell="1" allowOverlap="1" wp14:anchorId="6C173EF7" wp14:editId="52E592E2">
                      <wp:simplePos x="0" y="0"/>
                      <wp:positionH relativeFrom="column">
                        <wp:posOffset>666750</wp:posOffset>
                      </wp:positionH>
                      <wp:positionV relativeFrom="paragraph">
                        <wp:posOffset>0</wp:posOffset>
                      </wp:positionV>
                      <wp:extent cx="3657600" cy="66675"/>
                      <wp:effectExtent l="0" t="0" r="0" b="9525"/>
                      <wp:wrapNone/>
                      <wp:docPr id="718" name="Πλαίσιο κειμένου 718">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F3A9E0" id="Πλαίσιο κειμένου 718" o:spid="_x0000_s1026" type="#_x0000_t202" style="position:absolute;margin-left:52.5pt;margin-top:0;width:4in;height:5.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1A211E" w14:paraId="1E18B301" w14:textId="77777777">
              <w:trPr>
                <w:trHeight w:val="54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225B27F5"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Ανταλλακτικά  (</w:t>
                  </w:r>
                  <w:proofErr w:type="spellStart"/>
                  <w:r w:rsidRPr="00613724">
                    <w:rPr>
                      <w:sz w:val="14"/>
                      <w:szCs w:val="14"/>
                      <w:lang w:val="el-GR" w:eastAsia="el-GR"/>
                    </w:rPr>
                    <w:t>συρράματα</w:t>
                  </w:r>
                  <w:proofErr w:type="spellEnd"/>
                  <w:r w:rsidRPr="00613724">
                    <w:rPr>
                      <w:sz w:val="14"/>
                      <w:szCs w:val="14"/>
                      <w:lang w:val="el-GR" w:eastAsia="el-GR"/>
                    </w:rPr>
                    <w:t xml:space="preserve">) συρραπτικού 64/2000 συσκευασία των 1000 </w:t>
                  </w:r>
                  <w:proofErr w:type="spellStart"/>
                  <w:r w:rsidRPr="00613724">
                    <w:rPr>
                      <w:sz w:val="14"/>
                      <w:szCs w:val="14"/>
                      <w:lang w:val="el-GR" w:eastAsia="el-GR"/>
                    </w:rPr>
                    <w:t>τεμ</w:t>
                  </w:r>
                  <w:proofErr w:type="spellEnd"/>
                  <w:r w:rsidRPr="00613724">
                    <w:rPr>
                      <w:sz w:val="14"/>
                      <w:szCs w:val="14"/>
                      <w:lang w:val="el-GR" w:eastAsia="el-GR"/>
                    </w:rPr>
                    <w:t xml:space="preserve"> (6/4)</w:t>
                  </w:r>
                </w:p>
              </w:tc>
            </w:tr>
          </w:tbl>
          <w:p w14:paraId="3497EE67"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43A1B25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vAlign w:val="center"/>
            <w:hideMark/>
          </w:tcPr>
          <w:p w14:paraId="2D44AEE5"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500</w:t>
            </w:r>
          </w:p>
        </w:tc>
        <w:tc>
          <w:tcPr>
            <w:tcW w:w="740" w:type="dxa"/>
            <w:tcBorders>
              <w:top w:val="nil"/>
              <w:left w:val="nil"/>
              <w:bottom w:val="single" w:sz="4" w:space="0" w:color="auto"/>
              <w:right w:val="single" w:sz="4" w:space="0" w:color="auto"/>
            </w:tcBorders>
            <w:shd w:val="clear" w:color="auto" w:fill="auto"/>
            <w:vAlign w:val="center"/>
            <w:hideMark/>
          </w:tcPr>
          <w:p w14:paraId="3EF64C8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9E1A50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0844E1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EB5893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CDE7F48"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4B20D0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w:t>
            </w:r>
          </w:p>
        </w:tc>
        <w:tc>
          <w:tcPr>
            <w:tcW w:w="860" w:type="dxa"/>
            <w:tcBorders>
              <w:top w:val="nil"/>
              <w:left w:val="nil"/>
              <w:bottom w:val="single" w:sz="4" w:space="0" w:color="auto"/>
              <w:right w:val="single" w:sz="4" w:space="0" w:color="auto"/>
            </w:tcBorders>
            <w:shd w:val="clear" w:color="auto" w:fill="auto"/>
            <w:vAlign w:val="center"/>
            <w:hideMark/>
          </w:tcPr>
          <w:p w14:paraId="0DAB57B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150862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25.040-0156</w:t>
            </w:r>
          </w:p>
        </w:tc>
        <w:tc>
          <w:tcPr>
            <w:tcW w:w="2297" w:type="dxa"/>
            <w:tcBorders>
              <w:top w:val="nil"/>
              <w:left w:val="nil"/>
              <w:bottom w:val="single" w:sz="4" w:space="0" w:color="auto"/>
              <w:right w:val="single" w:sz="4" w:space="0" w:color="auto"/>
            </w:tcBorders>
            <w:shd w:val="clear" w:color="auto" w:fill="auto"/>
            <w:vAlign w:val="center"/>
            <w:hideMark/>
          </w:tcPr>
          <w:p w14:paraId="093695D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Ανταλλακτικά (</w:t>
            </w:r>
            <w:proofErr w:type="spellStart"/>
            <w:r w:rsidRPr="00613724">
              <w:rPr>
                <w:sz w:val="14"/>
                <w:szCs w:val="14"/>
                <w:lang w:val="el-GR" w:eastAsia="el-GR"/>
              </w:rPr>
              <w:t>συρράματα</w:t>
            </w:r>
            <w:proofErr w:type="spellEnd"/>
            <w:r w:rsidRPr="00613724">
              <w:rPr>
                <w:sz w:val="14"/>
                <w:szCs w:val="14"/>
                <w:lang w:val="el-GR" w:eastAsia="el-GR"/>
              </w:rPr>
              <w:t xml:space="preserve">) συρραπτικού  (24/6) 126 συσκευασία των 1000 </w:t>
            </w:r>
            <w:proofErr w:type="spellStart"/>
            <w:r w:rsidRPr="00613724">
              <w:rPr>
                <w:sz w:val="14"/>
                <w:szCs w:val="14"/>
                <w:lang w:val="el-GR" w:eastAsia="el-GR"/>
              </w:rPr>
              <w:t>τεμ</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0E1F9B5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vAlign w:val="center"/>
            <w:hideMark/>
          </w:tcPr>
          <w:p w14:paraId="6D9676EF"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500</w:t>
            </w:r>
          </w:p>
        </w:tc>
        <w:tc>
          <w:tcPr>
            <w:tcW w:w="740" w:type="dxa"/>
            <w:tcBorders>
              <w:top w:val="nil"/>
              <w:left w:val="nil"/>
              <w:bottom w:val="single" w:sz="4" w:space="0" w:color="auto"/>
              <w:right w:val="single" w:sz="4" w:space="0" w:color="auto"/>
            </w:tcBorders>
            <w:shd w:val="clear" w:color="auto" w:fill="auto"/>
            <w:vAlign w:val="center"/>
            <w:hideMark/>
          </w:tcPr>
          <w:p w14:paraId="405DA4B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385330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803B45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12A3FC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03F0DE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EC59E8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w:t>
            </w:r>
          </w:p>
        </w:tc>
        <w:tc>
          <w:tcPr>
            <w:tcW w:w="860" w:type="dxa"/>
            <w:tcBorders>
              <w:top w:val="nil"/>
              <w:left w:val="nil"/>
              <w:bottom w:val="single" w:sz="4" w:space="0" w:color="auto"/>
              <w:right w:val="single" w:sz="4" w:space="0" w:color="auto"/>
            </w:tcBorders>
            <w:shd w:val="clear" w:color="auto" w:fill="auto"/>
            <w:vAlign w:val="center"/>
            <w:hideMark/>
          </w:tcPr>
          <w:p w14:paraId="1E5FBC2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9C1B12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25.040-0472</w:t>
            </w:r>
          </w:p>
        </w:tc>
        <w:tc>
          <w:tcPr>
            <w:tcW w:w="2297" w:type="dxa"/>
            <w:tcBorders>
              <w:top w:val="nil"/>
              <w:left w:val="nil"/>
              <w:bottom w:val="nil"/>
              <w:right w:val="nil"/>
            </w:tcBorders>
            <w:shd w:val="clear" w:color="auto" w:fill="auto"/>
            <w:noWrap/>
            <w:vAlign w:val="bottom"/>
            <w:hideMark/>
          </w:tcPr>
          <w:p w14:paraId="76B52915" w14:textId="42616627"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60672" behindDoc="0" locked="0" layoutInCell="1" allowOverlap="1" wp14:anchorId="52D77E8B" wp14:editId="4048C2AE">
                      <wp:simplePos x="0" y="0"/>
                      <wp:positionH relativeFrom="column">
                        <wp:posOffset>752475</wp:posOffset>
                      </wp:positionH>
                      <wp:positionV relativeFrom="paragraph">
                        <wp:posOffset>123825</wp:posOffset>
                      </wp:positionV>
                      <wp:extent cx="3448050" cy="85725"/>
                      <wp:effectExtent l="0" t="0" r="0" b="9525"/>
                      <wp:wrapNone/>
                      <wp:docPr id="717" name="Πλαίσιο κειμένου 717">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C21FCA" id="Πλαίσιο κειμένου 717" o:spid="_x0000_s1026" type="#_x0000_t202" style="position:absolute;margin-left:59.25pt;margin-top:9.75pt;width:271.5pt;height: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1A211E" w14:paraId="613551AD"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1EF612A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Ανταλλακτικά Σύρματα Συρραπτικού </w:t>
                  </w:r>
                  <w:proofErr w:type="spellStart"/>
                  <w:r w:rsidRPr="00613724">
                    <w:rPr>
                      <w:sz w:val="14"/>
                      <w:szCs w:val="14"/>
                      <w:lang w:val="el-GR" w:eastAsia="el-GR"/>
                    </w:rPr>
                    <w:t>Rexel</w:t>
                  </w:r>
                  <w:proofErr w:type="spellEnd"/>
                  <w:r w:rsidRPr="00613724">
                    <w:rPr>
                      <w:sz w:val="14"/>
                      <w:szCs w:val="14"/>
                      <w:lang w:val="el-GR" w:eastAsia="el-GR"/>
                    </w:rPr>
                    <w:t xml:space="preserve"> No.66/8  (5000 τεμάχια)</w:t>
                  </w:r>
                </w:p>
              </w:tc>
            </w:tr>
          </w:tbl>
          <w:p w14:paraId="558B339C"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5847D8B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vAlign w:val="center"/>
            <w:hideMark/>
          </w:tcPr>
          <w:p w14:paraId="5752A82B"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w:t>
            </w:r>
          </w:p>
        </w:tc>
        <w:tc>
          <w:tcPr>
            <w:tcW w:w="740" w:type="dxa"/>
            <w:tcBorders>
              <w:top w:val="nil"/>
              <w:left w:val="nil"/>
              <w:bottom w:val="single" w:sz="4" w:space="0" w:color="auto"/>
              <w:right w:val="single" w:sz="4" w:space="0" w:color="auto"/>
            </w:tcBorders>
            <w:shd w:val="clear" w:color="auto" w:fill="auto"/>
            <w:vAlign w:val="center"/>
            <w:hideMark/>
          </w:tcPr>
          <w:p w14:paraId="190A6DD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0247A0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269CC0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FC5544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D44CDF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E05E05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w:t>
            </w:r>
          </w:p>
        </w:tc>
        <w:tc>
          <w:tcPr>
            <w:tcW w:w="860" w:type="dxa"/>
            <w:tcBorders>
              <w:top w:val="nil"/>
              <w:left w:val="nil"/>
              <w:bottom w:val="single" w:sz="4" w:space="0" w:color="auto"/>
              <w:right w:val="single" w:sz="4" w:space="0" w:color="auto"/>
            </w:tcBorders>
            <w:shd w:val="clear" w:color="auto" w:fill="auto"/>
            <w:vAlign w:val="center"/>
            <w:hideMark/>
          </w:tcPr>
          <w:p w14:paraId="227B452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E18350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25.040-0473</w:t>
            </w:r>
          </w:p>
        </w:tc>
        <w:tc>
          <w:tcPr>
            <w:tcW w:w="2297" w:type="dxa"/>
            <w:tcBorders>
              <w:top w:val="nil"/>
              <w:left w:val="nil"/>
              <w:bottom w:val="single" w:sz="4" w:space="0" w:color="auto"/>
              <w:right w:val="single" w:sz="4" w:space="0" w:color="auto"/>
            </w:tcBorders>
            <w:shd w:val="clear" w:color="auto" w:fill="auto"/>
            <w:vAlign w:val="center"/>
            <w:hideMark/>
          </w:tcPr>
          <w:p w14:paraId="31B6CA7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Ανταλλακτικά Σύρματα Συρραπτικού </w:t>
            </w:r>
            <w:proofErr w:type="spellStart"/>
            <w:r w:rsidRPr="00613724">
              <w:rPr>
                <w:sz w:val="14"/>
                <w:szCs w:val="14"/>
                <w:lang w:val="el-GR" w:eastAsia="el-GR"/>
              </w:rPr>
              <w:t>Rexel</w:t>
            </w:r>
            <w:proofErr w:type="spellEnd"/>
            <w:r w:rsidRPr="00613724">
              <w:rPr>
                <w:sz w:val="14"/>
                <w:szCs w:val="14"/>
                <w:lang w:val="el-GR" w:eastAsia="el-GR"/>
              </w:rPr>
              <w:t xml:space="preserve"> No.66/11 (5000 τεμάχια)</w:t>
            </w:r>
          </w:p>
        </w:tc>
        <w:tc>
          <w:tcPr>
            <w:tcW w:w="624" w:type="dxa"/>
            <w:tcBorders>
              <w:top w:val="nil"/>
              <w:left w:val="nil"/>
              <w:bottom w:val="single" w:sz="4" w:space="0" w:color="auto"/>
              <w:right w:val="single" w:sz="4" w:space="0" w:color="auto"/>
            </w:tcBorders>
            <w:shd w:val="clear" w:color="auto" w:fill="auto"/>
            <w:vAlign w:val="center"/>
            <w:hideMark/>
          </w:tcPr>
          <w:p w14:paraId="4C824CB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vAlign w:val="center"/>
            <w:hideMark/>
          </w:tcPr>
          <w:p w14:paraId="3DC5CA45"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w:t>
            </w:r>
          </w:p>
        </w:tc>
        <w:tc>
          <w:tcPr>
            <w:tcW w:w="740" w:type="dxa"/>
            <w:tcBorders>
              <w:top w:val="nil"/>
              <w:left w:val="nil"/>
              <w:bottom w:val="single" w:sz="4" w:space="0" w:color="auto"/>
              <w:right w:val="single" w:sz="4" w:space="0" w:color="auto"/>
            </w:tcBorders>
            <w:shd w:val="clear" w:color="auto" w:fill="auto"/>
            <w:vAlign w:val="center"/>
            <w:hideMark/>
          </w:tcPr>
          <w:p w14:paraId="67ED7EF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D2D025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2C0261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083043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A8100F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39DD0A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w:t>
            </w:r>
          </w:p>
        </w:tc>
        <w:tc>
          <w:tcPr>
            <w:tcW w:w="860" w:type="dxa"/>
            <w:tcBorders>
              <w:top w:val="nil"/>
              <w:left w:val="nil"/>
              <w:bottom w:val="single" w:sz="4" w:space="0" w:color="auto"/>
              <w:right w:val="single" w:sz="4" w:space="0" w:color="auto"/>
            </w:tcBorders>
            <w:shd w:val="clear" w:color="auto" w:fill="auto"/>
            <w:vAlign w:val="center"/>
            <w:hideMark/>
          </w:tcPr>
          <w:p w14:paraId="285B434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030F11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25.040-0161</w:t>
            </w:r>
          </w:p>
        </w:tc>
        <w:tc>
          <w:tcPr>
            <w:tcW w:w="2297" w:type="dxa"/>
            <w:tcBorders>
              <w:top w:val="nil"/>
              <w:left w:val="nil"/>
              <w:bottom w:val="single" w:sz="4" w:space="0" w:color="auto"/>
              <w:right w:val="single" w:sz="4" w:space="0" w:color="auto"/>
            </w:tcBorders>
            <w:shd w:val="clear" w:color="auto" w:fill="auto"/>
            <w:vAlign w:val="center"/>
            <w:hideMark/>
          </w:tcPr>
          <w:p w14:paraId="009E6B62"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Αποσυρραπτικό</w:t>
            </w:r>
            <w:proofErr w:type="spellEnd"/>
            <w:r w:rsidRPr="00613724">
              <w:rPr>
                <w:sz w:val="14"/>
                <w:szCs w:val="14"/>
                <w:lang w:val="el-GR" w:eastAsia="el-GR"/>
              </w:rPr>
              <w:t xml:space="preserve"> κανονικού μεγέθους μεταλλικό</w:t>
            </w:r>
          </w:p>
        </w:tc>
        <w:tc>
          <w:tcPr>
            <w:tcW w:w="624" w:type="dxa"/>
            <w:tcBorders>
              <w:top w:val="nil"/>
              <w:left w:val="nil"/>
              <w:bottom w:val="single" w:sz="4" w:space="0" w:color="auto"/>
              <w:right w:val="single" w:sz="4" w:space="0" w:color="auto"/>
            </w:tcBorders>
            <w:shd w:val="clear" w:color="auto" w:fill="auto"/>
            <w:vAlign w:val="center"/>
            <w:hideMark/>
          </w:tcPr>
          <w:p w14:paraId="588A488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4C0CFFD1"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29BED0A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856E3A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867F00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6703A8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D5CAB2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20DD91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lastRenderedPageBreak/>
              <w:t>8</w:t>
            </w:r>
          </w:p>
        </w:tc>
        <w:tc>
          <w:tcPr>
            <w:tcW w:w="860" w:type="dxa"/>
            <w:tcBorders>
              <w:top w:val="nil"/>
              <w:left w:val="nil"/>
              <w:bottom w:val="single" w:sz="4" w:space="0" w:color="auto"/>
              <w:right w:val="single" w:sz="4" w:space="0" w:color="auto"/>
            </w:tcBorders>
            <w:shd w:val="clear" w:color="auto" w:fill="auto"/>
            <w:vAlign w:val="center"/>
            <w:hideMark/>
          </w:tcPr>
          <w:p w14:paraId="684F3D3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2ED829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25.040-0160</w:t>
            </w:r>
          </w:p>
        </w:tc>
        <w:tc>
          <w:tcPr>
            <w:tcW w:w="2297" w:type="dxa"/>
            <w:tcBorders>
              <w:top w:val="nil"/>
              <w:left w:val="nil"/>
              <w:bottom w:val="nil"/>
              <w:right w:val="nil"/>
            </w:tcBorders>
            <w:shd w:val="clear" w:color="auto" w:fill="auto"/>
            <w:noWrap/>
            <w:vAlign w:val="bottom"/>
            <w:hideMark/>
          </w:tcPr>
          <w:p w14:paraId="2CB6B5A4" w14:textId="07E1AF85"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45312" behindDoc="0" locked="0" layoutInCell="1" allowOverlap="1" wp14:anchorId="301E7B3B" wp14:editId="36B63A27">
                      <wp:simplePos x="0" y="0"/>
                      <wp:positionH relativeFrom="column">
                        <wp:posOffset>638175</wp:posOffset>
                      </wp:positionH>
                      <wp:positionV relativeFrom="paragraph">
                        <wp:posOffset>0</wp:posOffset>
                      </wp:positionV>
                      <wp:extent cx="3657600" cy="85725"/>
                      <wp:effectExtent l="0" t="0" r="0" b="9525"/>
                      <wp:wrapNone/>
                      <wp:docPr id="716" name="Πλαίσιο κειμένου 716">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C45EFA" id="Πλαίσιο κειμένου 716" o:spid="_x0000_s1026" type="#_x0000_t202" style="position:absolute;margin-left:50.25pt;margin-top:0;width:4in;height:6.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46336" behindDoc="0" locked="0" layoutInCell="1" allowOverlap="1" wp14:anchorId="1C6A4D05" wp14:editId="01548535">
                      <wp:simplePos x="0" y="0"/>
                      <wp:positionH relativeFrom="column">
                        <wp:posOffset>638175</wp:posOffset>
                      </wp:positionH>
                      <wp:positionV relativeFrom="paragraph">
                        <wp:posOffset>0</wp:posOffset>
                      </wp:positionV>
                      <wp:extent cx="3657600" cy="85725"/>
                      <wp:effectExtent l="0" t="0" r="0" b="9525"/>
                      <wp:wrapNone/>
                      <wp:docPr id="715" name="Πλαίσιο κειμένου 715">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F5F3E1" id="Πλαίσιο κειμένου 715" o:spid="_x0000_s1026" type="#_x0000_t202" style="position:absolute;margin-left:50.25pt;margin-top:0;width:4in;height:6.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0432" behindDoc="0" locked="0" layoutInCell="1" allowOverlap="1" wp14:anchorId="35197057" wp14:editId="5816A83C">
                      <wp:simplePos x="0" y="0"/>
                      <wp:positionH relativeFrom="column">
                        <wp:posOffset>638175</wp:posOffset>
                      </wp:positionH>
                      <wp:positionV relativeFrom="paragraph">
                        <wp:posOffset>0</wp:posOffset>
                      </wp:positionV>
                      <wp:extent cx="3657600" cy="66675"/>
                      <wp:effectExtent l="0" t="0" r="0" b="9525"/>
                      <wp:wrapNone/>
                      <wp:docPr id="714" name="Πλαίσιο κειμένου 714">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B022FD" id="Πλαίσιο κειμένου 714" o:spid="_x0000_s1026" type="#_x0000_t202" style="position:absolute;margin-left:50.25pt;margin-top:0;width:4in;height:5.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0CFED2D1"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78631A8F"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Αποσυρραπτικό</w:t>
                  </w:r>
                  <w:proofErr w:type="spellEnd"/>
                  <w:r w:rsidRPr="00613724">
                    <w:rPr>
                      <w:sz w:val="14"/>
                      <w:szCs w:val="14"/>
                      <w:lang w:val="el-GR" w:eastAsia="el-GR"/>
                    </w:rPr>
                    <w:t xml:space="preserve"> μικρού μεγέθους ''καβουράκι''</w:t>
                  </w:r>
                </w:p>
              </w:tc>
            </w:tr>
          </w:tbl>
          <w:p w14:paraId="26EA60F0"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089595D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6DA1BA28"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706F900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2F66F4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318034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B42D11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0ECBFE1" w14:textId="77777777" w:rsidTr="00613724">
        <w:trPr>
          <w:trHeight w:val="90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71F202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w:t>
            </w:r>
          </w:p>
        </w:tc>
        <w:tc>
          <w:tcPr>
            <w:tcW w:w="860" w:type="dxa"/>
            <w:tcBorders>
              <w:top w:val="nil"/>
              <w:left w:val="nil"/>
              <w:bottom w:val="single" w:sz="4" w:space="0" w:color="auto"/>
              <w:right w:val="single" w:sz="4" w:space="0" w:color="auto"/>
            </w:tcBorders>
            <w:shd w:val="clear" w:color="auto" w:fill="auto"/>
            <w:vAlign w:val="center"/>
            <w:hideMark/>
          </w:tcPr>
          <w:p w14:paraId="502082D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A47EDF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25.040-0001</w:t>
            </w:r>
          </w:p>
        </w:tc>
        <w:tc>
          <w:tcPr>
            <w:tcW w:w="2297" w:type="dxa"/>
            <w:tcBorders>
              <w:top w:val="nil"/>
              <w:left w:val="nil"/>
              <w:bottom w:val="single" w:sz="4" w:space="0" w:color="auto"/>
              <w:right w:val="single" w:sz="4" w:space="0" w:color="auto"/>
            </w:tcBorders>
            <w:shd w:val="clear" w:color="auto" w:fill="auto"/>
            <w:vAlign w:val="center"/>
            <w:hideMark/>
          </w:tcPr>
          <w:p w14:paraId="0481B6C4"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Αριθμομηχανή μεγάλη με </w:t>
            </w:r>
            <w:proofErr w:type="spellStart"/>
            <w:r w:rsidRPr="00613724">
              <w:rPr>
                <w:color w:val="000000"/>
                <w:sz w:val="14"/>
                <w:szCs w:val="14"/>
                <w:lang w:val="el-GR" w:eastAsia="el-GR"/>
              </w:rPr>
              <w:t>χαρτοταινία</w:t>
            </w:r>
            <w:proofErr w:type="spellEnd"/>
            <w:r w:rsidRPr="00613724">
              <w:rPr>
                <w:color w:val="000000"/>
                <w:sz w:val="14"/>
                <w:szCs w:val="14"/>
                <w:lang w:val="el-GR" w:eastAsia="el-GR"/>
              </w:rPr>
              <w:t xml:space="preserve"> 12 Ψηφίων, με παροχή </w:t>
            </w:r>
            <w:proofErr w:type="spellStart"/>
            <w:r w:rsidRPr="00613724">
              <w:rPr>
                <w:color w:val="000000"/>
                <w:sz w:val="14"/>
                <w:szCs w:val="14"/>
                <w:lang w:val="el-GR" w:eastAsia="el-GR"/>
              </w:rPr>
              <w:t>ρέυματος</w:t>
            </w:r>
            <w:proofErr w:type="spellEnd"/>
            <w:r w:rsidRPr="00613724">
              <w:rPr>
                <w:color w:val="000000"/>
                <w:sz w:val="14"/>
                <w:szCs w:val="14"/>
                <w:lang w:val="el-GR" w:eastAsia="el-GR"/>
              </w:rPr>
              <w:t xml:space="preserve"> 220V  / Μπαταρίας (</w:t>
            </w:r>
            <w:r w:rsidRPr="00613724">
              <w:rPr>
                <w:color w:val="FF0000"/>
                <w:sz w:val="14"/>
                <w:szCs w:val="14"/>
                <w:lang w:val="el-GR" w:eastAsia="el-GR"/>
              </w:rPr>
              <w:t>να συμπεριλαμβάνετε ο φορτιστής ρεύματος</w:t>
            </w:r>
            <w:r w:rsidRPr="00613724">
              <w:rPr>
                <w:color w:val="000000"/>
                <w:sz w:val="14"/>
                <w:szCs w:val="14"/>
                <w:lang w:val="el-GR" w:eastAsia="el-GR"/>
              </w:rPr>
              <w:t xml:space="preserve"> )</w:t>
            </w:r>
          </w:p>
        </w:tc>
        <w:tc>
          <w:tcPr>
            <w:tcW w:w="624" w:type="dxa"/>
            <w:tcBorders>
              <w:top w:val="nil"/>
              <w:left w:val="nil"/>
              <w:bottom w:val="single" w:sz="4" w:space="0" w:color="auto"/>
              <w:right w:val="single" w:sz="4" w:space="0" w:color="auto"/>
            </w:tcBorders>
            <w:shd w:val="clear" w:color="auto" w:fill="auto"/>
            <w:vAlign w:val="center"/>
            <w:hideMark/>
          </w:tcPr>
          <w:p w14:paraId="7F4D24F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4D90E90F"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4B49B4B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5A5FF1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C38A4F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41DA91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2F7CD93"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58A037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10</w:t>
            </w:r>
          </w:p>
        </w:tc>
        <w:tc>
          <w:tcPr>
            <w:tcW w:w="860" w:type="dxa"/>
            <w:tcBorders>
              <w:top w:val="nil"/>
              <w:left w:val="nil"/>
              <w:bottom w:val="single" w:sz="4" w:space="0" w:color="auto"/>
              <w:right w:val="single" w:sz="4" w:space="0" w:color="auto"/>
            </w:tcBorders>
            <w:shd w:val="clear" w:color="auto" w:fill="auto"/>
            <w:vAlign w:val="center"/>
            <w:hideMark/>
          </w:tcPr>
          <w:p w14:paraId="3AB4A9B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FDF295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25.040-0150</w:t>
            </w:r>
          </w:p>
        </w:tc>
        <w:tc>
          <w:tcPr>
            <w:tcW w:w="2297" w:type="dxa"/>
            <w:tcBorders>
              <w:top w:val="nil"/>
              <w:left w:val="nil"/>
              <w:bottom w:val="single" w:sz="4" w:space="0" w:color="auto"/>
              <w:right w:val="single" w:sz="4" w:space="0" w:color="auto"/>
            </w:tcBorders>
            <w:shd w:val="clear" w:color="auto" w:fill="auto"/>
            <w:vAlign w:val="center"/>
            <w:hideMark/>
          </w:tcPr>
          <w:p w14:paraId="6F40FAD7"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Αυτοκόλλητα χαρτάκια σημ. κίτρινα 100Χ75 </w:t>
            </w:r>
            <w:proofErr w:type="spellStart"/>
            <w:r w:rsidRPr="00613724">
              <w:rPr>
                <w:color w:val="000000"/>
                <w:sz w:val="14"/>
                <w:szCs w:val="14"/>
                <w:lang w:val="el-GR" w:eastAsia="el-GR"/>
              </w:rPr>
              <w:t>mm</w:t>
            </w:r>
            <w:proofErr w:type="spellEnd"/>
            <w:r w:rsidRPr="00613724">
              <w:rPr>
                <w:color w:val="000000"/>
                <w:sz w:val="14"/>
                <w:szCs w:val="14"/>
                <w:lang w:val="el-GR" w:eastAsia="el-GR"/>
              </w:rPr>
              <w:t xml:space="preserve"> των 100φ</w:t>
            </w:r>
          </w:p>
        </w:tc>
        <w:tc>
          <w:tcPr>
            <w:tcW w:w="624" w:type="dxa"/>
            <w:tcBorders>
              <w:top w:val="nil"/>
              <w:left w:val="nil"/>
              <w:bottom w:val="single" w:sz="4" w:space="0" w:color="auto"/>
              <w:right w:val="single" w:sz="4" w:space="0" w:color="auto"/>
            </w:tcBorders>
            <w:shd w:val="clear" w:color="auto" w:fill="auto"/>
            <w:vAlign w:val="center"/>
            <w:hideMark/>
          </w:tcPr>
          <w:p w14:paraId="2AE3F1F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vAlign w:val="center"/>
            <w:hideMark/>
          </w:tcPr>
          <w:p w14:paraId="05C6148E"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200</w:t>
            </w:r>
          </w:p>
        </w:tc>
        <w:tc>
          <w:tcPr>
            <w:tcW w:w="740" w:type="dxa"/>
            <w:tcBorders>
              <w:top w:val="nil"/>
              <w:left w:val="nil"/>
              <w:bottom w:val="single" w:sz="4" w:space="0" w:color="auto"/>
              <w:right w:val="single" w:sz="4" w:space="0" w:color="auto"/>
            </w:tcBorders>
            <w:shd w:val="clear" w:color="auto" w:fill="auto"/>
            <w:vAlign w:val="center"/>
            <w:hideMark/>
          </w:tcPr>
          <w:p w14:paraId="1B0F492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477290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A6DB7A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E2C424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9BB99EB"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7965F3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11</w:t>
            </w:r>
          </w:p>
        </w:tc>
        <w:tc>
          <w:tcPr>
            <w:tcW w:w="860" w:type="dxa"/>
            <w:tcBorders>
              <w:top w:val="nil"/>
              <w:left w:val="nil"/>
              <w:bottom w:val="single" w:sz="4" w:space="0" w:color="auto"/>
              <w:right w:val="single" w:sz="4" w:space="0" w:color="auto"/>
            </w:tcBorders>
            <w:shd w:val="clear" w:color="auto" w:fill="auto"/>
            <w:vAlign w:val="center"/>
            <w:hideMark/>
          </w:tcPr>
          <w:p w14:paraId="1ECE85A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3EA7A5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25.040-0152</w:t>
            </w:r>
          </w:p>
        </w:tc>
        <w:tc>
          <w:tcPr>
            <w:tcW w:w="2297" w:type="dxa"/>
            <w:tcBorders>
              <w:top w:val="nil"/>
              <w:left w:val="nil"/>
              <w:bottom w:val="single" w:sz="4" w:space="0" w:color="auto"/>
              <w:right w:val="single" w:sz="4" w:space="0" w:color="auto"/>
            </w:tcBorders>
            <w:shd w:val="clear" w:color="auto" w:fill="auto"/>
            <w:vAlign w:val="center"/>
            <w:hideMark/>
          </w:tcPr>
          <w:p w14:paraId="05641C33"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Αυτοκόλλητα χαρτάκια σημειώσεων κίτρινα 75 Χ 75mm των 100φ</w:t>
            </w:r>
          </w:p>
        </w:tc>
        <w:tc>
          <w:tcPr>
            <w:tcW w:w="624" w:type="dxa"/>
            <w:tcBorders>
              <w:top w:val="nil"/>
              <w:left w:val="nil"/>
              <w:bottom w:val="single" w:sz="4" w:space="0" w:color="auto"/>
              <w:right w:val="single" w:sz="4" w:space="0" w:color="auto"/>
            </w:tcBorders>
            <w:shd w:val="clear" w:color="auto" w:fill="auto"/>
            <w:vAlign w:val="center"/>
            <w:hideMark/>
          </w:tcPr>
          <w:p w14:paraId="6C9A73D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vAlign w:val="center"/>
            <w:hideMark/>
          </w:tcPr>
          <w:p w14:paraId="7C5A07F7"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300</w:t>
            </w:r>
          </w:p>
        </w:tc>
        <w:tc>
          <w:tcPr>
            <w:tcW w:w="740" w:type="dxa"/>
            <w:tcBorders>
              <w:top w:val="nil"/>
              <w:left w:val="nil"/>
              <w:bottom w:val="single" w:sz="4" w:space="0" w:color="auto"/>
              <w:right w:val="single" w:sz="4" w:space="0" w:color="auto"/>
            </w:tcBorders>
            <w:shd w:val="clear" w:color="auto" w:fill="auto"/>
            <w:vAlign w:val="center"/>
            <w:hideMark/>
          </w:tcPr>
          <w:p w14:paraId="24F0966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CC7ABA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310767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99D7C7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C81879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D0CC64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12</w:t>
            </w:r>
          </w:p>
        </w:tc>
        <w:tc>
          <w:tcPr>
            <w:tcW w:w="860" w:type="dxa"/>
            <w:tcBorders>
              <w:top w:val="nil"/>
              <w:left w:val="nil"/>
              <w:bottom w:val="single" w:sz="4" w:space="0" w:color="auto"/>
              <w:right w:val="single" w:sz="4" w:space="0" w:color="auto"/>
            </w:tcBorders>
            <w:shd w:val="clear" w:color="auto" w:fill="auto"/>
            <w:vAlign w:val="center"/>
            <w:hideMark/>
          </w:tcPr>
          <w:p w14:paraId="4E1F7FF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97BF47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25.040-0162</w:t>
            </w:r>
          </w:p>
        </w:tc>
        <w:tc>
          <w:tcPr>
            <w:tcW w:w="2297" w:type="dxa"/>
            <w:tcBorders>
              <w:top w:val="nil"/>
              <w:left w:val="nil"/>
              <w:bottom w:val="single" w:sz="4" w:space="0" w:color="auto"/>
              <w:right w:val="single" w:sz="4" w:space="0" w:color="auto"/>
            </w:tcBorders>
            <w:shd w:val="clear" w:color="auto" w:fill="auto"/>
            <w:vAlign w:val="center"/>
            <w:hideMark/>
          </w:tcPr>
          <w:p w14:paraId="135EC17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Αφρός καθαρισμού πλαστικών H/Y</w:t>
            </w:r>
          </w:p>
        </w:tc>
        <w:tc>
          <w:tcPr>
            <w:tcW w:w="624" w:type="dxa"/>
            <w:tcBorders>
              <w:top w:val="nil"/>
              <w:left w:val="nil"/>
              <w:bottom w:val="single" w:sz="4" w:space="0" w:color="auto"/>
              <w:right w:val="single" w:sz="4" w:space="0" w:color="auto"/>
            </w:tcBorders>
            <w:shd w:val="clear" w:color="auto" w:fill="auto"/>
            <w:vAlign w:val="center"/>
            <w:hideMark/>
          </w:tcPr>
          <w:p w14:paraId="352FCCB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05CD58F5"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31DA65A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27994E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D530DD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647688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3261943"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03C6EF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13</w:t>
            </w:r>
          </w:p>
        </w:tc>
        <w:tc>
          <w:tcPr>
            <w:tcW w:w="860" w:type="dxa"/>
            <w:tcBorders>
              <w:top w:val="nil"/>
              <w:left w:val="nil"/>
              <w:bottom w:val="single" w:sz="4" w:space="0" w:color="auto"/>
              <w:right w:val="single" w:sz="4" w:space="0" w:color="auto"/>
            </w:tcBorders>
            <w:shd w:val="clear" w:color="auto" w:fill="auto"/>
            <w:vAlign w:val="center"/>
            <w:hideMark/>
          </w:tcPr>
          <w:p w14:paraId="59791CB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650955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25.054-0014</w:t>
            </w:r>
          </w:p>
        </w:tc>
        <w:tc>
          <w:tcPr>
            <w:tcW w:w="2297" w:type="dxa"/>
            <w:tcBorders>
              <w:top w:val="nil"/>
              <w:left w:val="nil"/>
              <w:bottom w:val="single" w:sz="4" w:space="0" w:color="auto"/>
              <w:right w:val="single" w:sz="4" w:space="0" w:color="auto"/>
            </w:tcBorders>
            <w:shd w:val="clear" w:color="auto" w:fill="auto"/>
            <w:vAlign w:val="center"/>
            <w:hideMark/>
          </w:tcPr>
          <w:p w14:paraId="2C7E0F2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Βάση κύβοι για χαρτάκια πλαστικό</w:t>
            </w:r>
          </w:p>
        </w:tc>
        <w:tc>
          <w:tcPr>
            <w:tcW w:w="624" w:type="dxa"/>
            <w:tcBorders>
              <w:top w:val="nil"/>
              <w:left w:val="nil"/>
              <w:bottom w:val="single" w:sz="4" w:space="0" w:color="auto"/>
              <w:right w:val="single" w:sz="4" w:space="0" w:color="auto"/>
            </w:tcBorders>
            <w:shd w:val="clear" w:color="auto" w:fill="auto"/>
            <w:vAlign w:val="center"/>
            <w:hideMark/>
          </w:tcPr>
          <w:p w14:paraId="7B18689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72715ABE"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01B32ED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2181B9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1E80A0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DD5EE5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ED81BB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7A4080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14</w:t>
            </w:r>
          </w:p>
        </w:tc>
        <w:tc>
          <w:tcPr>
            <w:tcW w:w="860" w:type="dxa"/>
            <w:tcBorders>
              <w:top w:val="nil"/>
              <w:left w:val="nil"/>
              <w:bottom w:val="single" w:sz="4" w:space="0" w:color="auto"/>
              <w:right w:val="single" w:sz="4" w:space="0" w:color="auto"/>
            </w:tcBorders>
            <w:shd w:val="clear" w:color="auto" w:fill="auto"/>
            <w:vAlign w:val="center"/>
            <w:hideMark/>
          </w:tcPr>
          <w:p w14:paraId="6AD451C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E520E5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25.040-0056</w:t>
            </w:r>
          </w:p>
        </w:tc>
        <w:tc>
          <w:tcPr>
            <w:tcW w:w="2297" w:type="dxa"/>
            <w:tcBorders>
              <w:top w:val="nil"/>
              <w:left w:val="nil"/>
              <w:bottom w:val="single" w:sz="4" w:space="0" w:color="auto"/>
              <w:right w:val="single" w:sz="4" w:space="0" w:color="auto"/>
            </w:tcBorders>
            <w:shd w:val="clear" w:color="auto" w:fill="auto"/>
            <w:vAlign w:val="center"/>
            <w:hideMark/>
          </w:tcPr>
          <w:p w14:paraId="5CFD11B8"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Βάση ποντικιού - Mouse </w:t>
            </w:r>
            <w:proofErr w:type="spellStart"/>
            <w:r w:rsidRPr="00613724">
              <w:rPr>
                <w:sz w:val="14"/>
                <w:szCs w:val="14"/>
                <w:lang w:val="el-GR" w:eastAsia="el-GR"/>
              </w:rPr>
              <w:t>Pads</w:t>
            </w:r>
            <w:proofErr w:type="spellEnd"/>
            <w:r w:rsidRPr="00613724">
              <w:rPr>
                <w:sz w:val="14"/>
                <w:szCs w:val="14"/>
                <w:lang w:val="el-GR" w:eastAsia="el-GR"/>
              </w:rPr>
              <w:t xml:space="preserve"> Η/Υ</w:t>
            </w:r>
          </w:p>
        </w:tc>
        <w:tc>
          <w:tcPr>
            <w:tcW w:w="624" w:type="dxa"/>
            <w:tcBorders>
              <w:top w:val="nil"/>
              <w:left w:val="nil"/>
              <w:bottom w:val="single" w:sz="4" w:space="0" w:color="auto"/>
              <w:right w:val="single" w:sz="4" w:space="0" w:color="auto"/>
            </w:tcBorders>
            <w:shd w:val="clear" w:color="auto" w:fill="auto"/>
            <w:vAlign w:val="center"/>
            <w:hideMark/>
          </w:tcPr>
          <w:p w14:paraId="739DB24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03CC75D5"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55D1169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15B764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CD4F46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0B019B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44AB2F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3ACDE5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15</w:t>
            </w:r>
          </w:p>
        </w:tc>
        <w:tc>
          <w:tcPr>
            <w:tcW w:w="860" w:type="dxa"/>
            <w:tcBorders>
              <w:top w:val="nil"/>
              <w:left w:val="nil"/>
              <w:bottom w:val="single" w:sz="4" w:space="0" w:color="auto"/>
              <w:right w:val="single" w:sz="4" w:space="0" w:color="auto"/>
            </w:tcBorders>
            <w:shd w:val="clear" w:color="auto" w:fill="auto"/>
            <w:vAlign w:val="center"/>
            <w:hideMark/>
          </w:tcPr>
          <w:p w14:paraId="69DB017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1D49CE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25.054-0016</w:t>
            </w:r>
          </w:p>
        </w:tc>
        <w:tc>
          <w:tcPr>
            <w:tcW w:w="2297" w:type="dxa"/>
            <w:tcBorders>
              <w:top w:val="nil"/>
              <w:left w:val="nil"/>
              <w:bottom w:val="single" w:sz="4" w:space="0" w:color="auto"/>
              <w:right w:val="single" w:sz="4" w:space="0" w:color="auto"/>
            </w:tcBorders>
            <w:shd w:val="clear" w:color="auto" w:fill="auto"/>
            <w:vAlign w:val="center"/>
            <w:hideMark/>
          </w:tcPr>
          <w:p w14:paraId="2494463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Βάση </w:t>
            </w:r>
            <w:proofErr w:type="spellStart"/>
            <w:r w:rsidRPr="00613724">
              <w:rPr>
                <w:sz w:val="14"/>
                <w:szCs w:val="14"/>
                <w:lang w:val="el-GR" w:eastAsia="el-GR"/>
              </w:rPr>
              <w:t>σελοτεϊπ</w:t>
            </w:r>
            <w:proofErr w:type="spellEnd"/>
            <w:r w:rsidRPr="00613724">
              <w:rPr>
                <w:sz w:val="14"/>
                <w:szCs w:val="14"/>
                <w:lang w:val="el-GR" w:eastAsia="el-GR"/>
              </w:rPr>
              <w:t xml:space="preserve"> μεγάλη γραφείου βαριά</w:t>
            </w:r>
          </w:p>
        </w:tc>
        <w:tc>
          <w:tcPr>
            <w:tcW w:w="624" w:type="dxa"/>
            <w:tcBorders>
              <w:top w:val="nil"/>
              <w:left w:val="nil"/>
              <w:bottom w:val="single" w:sz="4" w:space="0" w:color="auto"/>
              <w:right w:val="single" w:sz="4" w:space="0" w:color="auto"/>
            </w:tcBorders>
            <w:shd w:val="clear" w:color="auto" w:fill="auto"/>
            <w:vAlign w:val="center"/>
            <w:hideMark/>
          </w:tcPr>
          <w:p w14:paraId="6756DFA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0ACF1FE7"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30</w:t>
            </w:r>
          </w:p>
        </w:tc>
        <w:tc>
          <w:tcPr>
            <w:tcW w:w="740" w:type="dxa"/>
            <w:tcBorders>
              <w:top w:val="nil"/>
              <w:left w:val="nil"/>
              <w:bottom w:val="single" w:sz="4" w:space="0" w:color="auto"/>
              <w:right w:val="single" w:sz="4" w:space="0" w:color="auto"/>
            </w:tcBorders>
            <w:shd w:val="clear" w:color="auto" w:fill="auto"/>
            <w:vAlign w:val="center"/>
            <w:hideMark/>
          </w:tcPr>
          <w:p w14:paraId="47079BA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9EB8BD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C5FC09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06B6D3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435586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0BFDC6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16</w:t>
            </w:r>
          </w:p>
        </w:tc>
        <w:tc>
          <w:tcPr>
            <w:tcW w:w="860" w:type="dxa"/>
            <w:tcBorders>
              <w:top w:val="nil"/>
              <w:left w:val="nil"/>
              <w:bottom w:val="single" w:sz="4" w:space="0" w:color="auto"/>
              <w:right w:val="single" w:sz="4" w:space="0" w:color="auto"/>
            </w:tcBorders>
            <w:shd w:val="clear" w:color="auto" w:fill="auto"/>
            <w:vAlign w:val="center"/>
            <w:hideMark/>
          </w:tcPr>
          <w:p w14:paraId="7B78651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4CB0A3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25.044-0336</w:t>
            </w:r>
          </w:p>
        </w:tc>
        <w:tc>
          <w:tcPr>
            <w:tcW w:w="2297" w:type="dxa"/>
            <w:tcBorders>
              <w:top w:val="nil"/>
              <w:left w:val="nil"/>
              <w:bottom w:val="single" w:sz="4" w:space="0" w:color="auto"/>
              <w:right w:val="single" w:sz="4" w:space="0" w:color="auto"/>
            </w:tcBorders>
            <w:shd w:val="clear" w:color="auto" w:fill="auto"/>
            <w:vAlign w:val="center"/>
            <w:hideMark/>
          </w:tcPr>
          <w:p w14:paraId="0C546269" w14:textId="77777777" w:rsidR="00613724" w:rsidRPr="00613724" w:rsidRDefault="00613724" w:rsidP="00613724">
            <w:pPr>
              <w:suppressAutoHyphens w:val="0"/>
              <w:spacing w:after="0"/>
              <w:jc w:val="left"/>
              <w:rPr>
                <w:color w:val="000000"/>
                <w:sz w:val="14"/>
                <w:szCs w:val="14"/>
                <w:lang w:val="el-GR" w:eastAsia="el-GR"/>
              </w:rPr>
            </w:pPr>
            <w:proofErr w:type="spellStart"/>
            <w:r w:rsidRPr="00613724">
              <w:rPr>
                <w:color w:val="000000"/>
                <w:sz w:val="14"/>
                <w:szCs w:val="14"/>
                <w:lang w:val="el-GR" w:eastAsia="el-GR"/>
              </w:rPr>
              <w:t>Βιβλιοστάτης</w:t>
            </w:r>
            <w:proofErr w:type="spellEnd"/>
            <w:r w:rsidRPr="00613724">
              <w:rPr>
                <w:color w:val="000000"/>
                <w:sz w:val="14"/>
                <w:szCs w:val="14"/>
                <w:lang w:val="el-GR" w:eastAsia="el-GR"/>
              </w:rPr>
              <w:t xml:space="preserve"> Μεταλλικοί σετ 2τεμ</w:t>
            </w:r>
          </w:p>
        </w:tc>
        <w:tc>
          <w:tcPr>
            <w:tcW w:w="624" w:type="dxa"/>
            <w:tcBorders>
              <w:top w:val="nil"/>
              <w:left w:val="nil"/>
              <w:bottom w:val="single" w:sz="4" w:space="0" w:color="auto"/>
              <w:right w:val="single" w:sz="4" w:space="0" w:color="auto"/>
            </w:tcBorders>
            <w:shd w:val="clear" w:color="auto" w:fill="auto"/>
            <w:vAlign w:val="center"/>
            <w:hideMark/>
          </w:tcPr>
          <w:p w14:paraId="1C501BF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vAlign w:val="center"/>
            <w:hideMark/>
          </w:tcPr>
          <w:p w14:paraId="484E2AC0"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100</w:t>
            </w:r>
          </w:p>
        </w:tc>
        <w:tc>
          <w:tcPr>
            <w:tcW w:w="740" w:type="dxa"/>
            <w:tcBorders>
              <w:top w:val="nil"/>
              <w:left w:val="nil"/>
              <w:bottom w:val="single" w:sz="4" w:space="0" w:color="auto"/>
              <w:right w:val="single" w:sz="4" w:space="0" w:color="auto"/>
            </w:tcBorders>
            <w:shd w:val="clear" w:color="auto" w:fill="auto"/>
            <w:vAlign w:val="center"/>
            <w:hideMark/>
          </w:tcPr>
          <w:p w14:paraId="79CAD4E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557656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4D93FF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D78893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C34DF4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D8C40B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17</w:t>
            </w:r>
          </w:p>
        </w:tc>
        <w:tc>
          <w:tcPr>
            <w:tcW w:w="860" w:type="dxa"/>
            <w:tcBorders>
              <w:top w:val="nil"/>
              <w:left w:val="nil"/>
              <w:bottom w:val="single" w:sz="4" w:space="0" w:color="auto"/>
              <w:right w:val="single" w:sz="4" w:space="0" w:color="auto"/>
            </w:tcBorders>
            <w:shd w:val="clear" w:color="auto" w:fill="auto"/>
            <w:vAlign w:val="center"/>
            <w:hideMark/>
          </w:tcPr>
          <w:p w14:paraId="389B0D7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F603A3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25.040-0002</w:t>
            </w:r>
          </w:p>
        </w:tc>
        <w:tc>
          <w:tcPr>
            <w:tcW w:w="2297" w:type="dxa"/>
            <w:tcBorders>
              <w:top w:val="nil"/>
              <w:left w:val="nil"/>
              <w:bottom w:val="single" w:sz="4" w:space="0" w:color="auto"/>
              <w:right w:val="single" w:sz="4" w:space="0" w:color="auto"/>
            </w:tcBorders>
            <w:shd w:val="clear" w:color="auto" w:fill="auto"/>
            <w:vAlign w:val="center"/>
            <w:hideMark/>
          </w:tcPr>
          <w:p w14:paraId="19A61B5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Γομολάστιχα για μολύβι λευκή μικρή</w:t>
            </w:r>
          </w:p>
        </w:tc>
        <w:tc>
          <w:tcPr>
            <w:tcW w:w="624" w:type="dxa"/>
            <w:tcBorders>
              <w:top w:val="nil"/>
              <w:left w:val="nil"/>
              <w:bottom w:val="single" w:sz="4" w:space="0" w:color="auto"/>
              <w:right w:val="single" w:sz="4" w:space="0" w:color="auto"/>
            </w:tcBorders>
            <w:shd w:val="clear" w:color="auto" w:fill="auto"/>
            <w:vAlign w:val="center"/>
            <w:hideMark/>
          </w:tcPr>
          <w:p w14:paraId="147467E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0C397D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7AA5A59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FCD92E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C8A73A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6829FA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ED2E36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365A2F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18</w:t>
            </w:r>
          </w:p>
        </w:tc>
        <w:tc>
          <w:tcPr>
            <w:tcW w:w="860" w:type="dxa"/>
            <w:tcBorders>
              <w:top w:val="nil"/>
              <w:left w:val="nil"/>
              <w:bottom w:val="single" w:sz="4" w:space="0" w:color="auto"/>
              <w:right w:val="single" w:sz="4" w:space="0" w:color="auto"/>
            </w:tcBorders>
            <w:shd w:val="clear" w:color="auto" w:fill="auto"/>
            <w:vAlign w:val="center"/>
            <w:hideMark/>
          </w:tcPr>
          <w:p w14:paraId="4D2AD71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F899D7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25.040-0373</w:t>
            </w:r>
          </w:p>
        </w:tc>
        <w:tc>
          <w:tcPr>
            <w:tcW w:w="2297" w:type="dxa"/>
            <w:tcBorders>
              <w:top w:val="nil"/>
              <w:left w:val="nil"/>
              <w:bottom w:val="single" w:sz="4" w:space="0" w:color="auto"/>
              <w:right w:val="single" w:sz="4" w:space="0" w:color="auto"/>
            </w:tcBorders>
            <w:shd w:val="clear" w:color="auto" w:fill="auto"/>
            <w:vAlign w:val="center"/>
            <w:hideMark/>
          </w:tcPr>
          <w:p w14:paraId="5D6B96FB"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Γομολάστιχα λευκή μεγάλη</w:t>
            </w:r>
          </w:p>
        </w:tc>
        <w:tc>
          <w:tcPr>
            <w:tcW w:w="624" w:type="dxa"/>
            <w:tcBorders>
              <w:top w:val="nil"/>
              <w:left w:val="nil"/>
              <w:bottom w:val="single" w:sz="4" w:space="0" w:color="auto"/>
              <w:right w:val="single" w:sz="4" w:space="0" w:color="auto"/>
            </w:tcBorders>
            <w:shd w:val="clear" w:color="auto" w:fill="auto"/>
            <w:vAlign w:val="center"/>
            <w:hideMark/>
          </w:tcPr>
          <w:p w14:paraId="038BFB9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C40AD7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484BC2F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D83469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036CB1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119335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9006644"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B6B922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19</w:t>
            </w:r>
          </w:p>
        </w:tc>
        <w:tc>
          <w:tcPr>
            <w:tcW w:w="860" w:type="dxa"/>
            <w:tcBorders>
              <w:top w:val="nil"/>
              <w:left w:val="nil"/>
              <w:bottom w:val="single" w:sz="4" w:space="0" w:color="auto"/>
              <w:right w:val="single" w:sz="4" w:space="0" w:color="auto"/>
            </w:tcBorders>
            <w:shd w:val="clear" w:color="auto" w:fill="auto"/>
            <w:vAlign w:val="center"/>
            <w:hideMark/>
          </w:tcPr>
          <w:p w14:paraId="08D1EB6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840D27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25.054-0017</w:t>
            </w:r>
          </w:p>
        </w:tc>
        <w:tc>
          <w:tcPr>
            <w:tcW w:w="2297" w:type="dxa"/>
            <w:tcBorders>
              <w:top w:val="nil"/>
              <w:left w:val="nil"/>
              <w:bottom w:val="single" w:sz="4" w:space="0" w:color="auto"/>
              <w:right w:val="single" w:sz="4" w:space="0" w:color="auto"/>
            </w:tcBorders>
            <w:shd w:val="clear" w:color="auto" w:fill="auto"/>
            <w:vAlign w:val="center"/>
            <w:hideMark/>
          </w:tcPr>
          <w:p w14:paraId="69D614D6" w14:textId="77777777" w:rsidR="00613724" w:rsidRPr="00613724" w:rsidRDefault="00613724" w:rsidP="00613724">
            <w:pPr>
              <w:suppressAutoHyphens w:val="0"/>
              <w:spacing w:after="0"/>
              <w:jc w:val="left"/>
              <w:rPr>
                <w:color w:val="000000"/>
                <w:sz w:val="14"/>
                <w:szCs w:val="14"/>
                <w:lang w:val="el-GR" w:eastAsia="el-GR"/>
              </w:rPr>
            </w:pPr>
            <w:proofErr w:type="spellStart"/>
            <w:r w:rsidRPr="00613724">
              <w:rPr>
                <w:color w:val="000000"/>
                <w:sz w:val="14"/>
                <w:szCs w:val="14"/>
                <w:lang w:val="el-GR" w:eastAsia="el-GR"/>
              </w:rPr>
              <w:t>Διακορευτήρας</w:t>
            </w:r>
            <w:proofErr w:type="spellEnd"/>
            <w:r w:rsidRPr="00613724">
              <w:rPr>
                <w:color w:val="000000"/>
                <w:sz w:val="14"/>
                <w:szCs w:val="14"/>
                <w:lang w:val="el-GR" w:eastAsia="el-GR"/>
              </w:rPr>
              <w:t xml:space="preserve"> </w:t>
            </w:r>
            <w:proofErr w:type="spellStart"/>
            <w:r w:rsidRPr="00613724">
              <w:rPr>
                <w:color w:val="000000"/>
                <w:sz w:val="14"/>
                <w:szCs w:val="14"/>
                <w:lang w:val="el-GR" w:eastAsia="el-GR"/>
              </w:rPr>
              <w:t>Περφορατέρ</w:t>
            </w:r>
            <w:proofErr w:type="spellEnd"/>
            <w:r w:rsidRPr="00613724">
              <w:rPr>
                <w:color w:val="000000"/>
                <w:sz w:val="14"/>
                <w:szCs w:val="14"/>
                <w:lang w:val="el-GR" w:eastAsia="el-GR"/>
              </w:rPr>
              <w:t xml:space="preserve"> μεγάλος 2 οπών, Δυνατότητα Διάτρησης 50 Φύλλα</w:t>
            </w:r>
          </w:p>
        </w:tc>
        <w:tc>
          <w:tcPr>
            <w:tcW w:w="624" w:type="dxa"/>
            <w:tcBorders>
              <w:top w:val="nil"/>
              <w:left w:val="nil"/>
              <w:bottom w:val="single" w:sz="4" w:space="0" w:color="auto"/>
              <w:right w:val="single" w:sz="4" w:space="0" w:color="auto"/>
            </w:tcBorders>
            <w:shd w:val="clear" w:color="auto" w:fill="auto"/>
            <w:vAlign w:val="center"/>
            <w:hideMark/>
          </w:tcPr>
          <w:p w14:paraId="54EA433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A2156EB"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2C10493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7D5A6A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A66850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A09E76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F1498D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F60097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20</w:t>
            </w:r>
          </w:p>
        </w:tc>
        <w:tc>
          <w:tcPr>
            <w:tcW w:w="860" w:type="dxa"/>
            <w:tcBorders>
              <w:top w:val="nil"/>
              <w:left w:val="nil"/>
              <w:bottom w:val="single" w:sz="4" w:space="0" w:color="auto"/>
              <w:right w:val="single" w:sz="4" w:space="0" w:color="auto"/>
            </w:tcBorders>
            <w:shd w:val="clear" w:color="auto" w:fill="auto"/>
            <w:vAlign w:val="center"/>
            <w:hideMark/>
          </w:tcPr>
          <w:p w14:paraId="7258982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BD24CF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25.054-0018</w:t>
            </w:r>
          </w:p>
        </w:tc>
        <w:tc>
          <w:tcPr>
            <w:tcW w:w="2297" w:type="dxa"/>
            <w:tcBorders>
              <w:top w:val="nil"/>
              <w:left w:val="nil"/>
              <w:bottom w:val="single" w:sz="4" w:space="0" w:color="auto"/>
              <w:right w:val="single" w:sz="4" w:space="0" w:color="auto"/>
            </w:tcBorders>
            <w:shd w:val="clear" w:color="auto" w:fill="auto"/>
            <w:vAlign w:val="center"/>
            <w:hideMark/>
          </w:tcPr>
          <w:p w14:paraId="5DE0558F"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Διακορευτήρας</w:t>
            </w:r>
            <w:proofErr w:type="spellEnd"/>
            <w:r w:rsidRPr="00613724">
              <w:rPr>
                <w:sz w:val="14"/>
                <w:szCs w:val="14"/>
                <w:lang w:val="el-GR" w:eastAsia="el-GR"/>
              </w:rPr>
              <w:t xml:space="preserve"> </w:t>
            </w:r>
            <w:proofErr w:type="spellStart"/>
            <w:r w:rsidRPr="00613724">
              <w:rPr>
                <w:sz w:val="14"/>
                <w:szCs w:val="14"/>
                <w:lang w:val="el-GR" w:eastAsia="el-GR"/>
              </w:rPr>
              <w:t>περφορατέρ</w:t>
            </w:r>
            <w:proofErr w:type="spellEnd"/>
            <w:r w:rsidRPr="00613724">
              <w:rPr>
                <w:sz w:val="14"/>
                <w:szCs w:val="14"/>
                <w:lang w:val="el-GR" w:eastAsia="el-GR"/>
              </w:rPr>
              <w:t xml:space="preserve"> μικρός 2 οπών (20 ΦΥΛΛΩΝ)</w:t>
            </w:r>
          </w:p>
        </w:tc>
        <w:tc>
          <w:tcPr>
            <w:tcW w:w="624" w:type="dxa"/>
            <w:tcBorders>
              <w:top w:val="nil"/>
              <w:left w:val="nil"/>
              <w:bottom w:val="single" w:sz="4" w:space="0" w:color="auto"/>
              <w:right w:val="single" w:sz="4" w:space="0" w:color="auto"/>
            </w:tcBorders>
            <w:shd w:val="clear" w:color="auto" w:fill="auto"/>
            <w:vAlign w:val="center"/>
            <w:hideMark/>
          </w:tcPr>
          <w:p w14:paraId="023F2C0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C88397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21127EC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D96674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E0486C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EB3496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8F3559F"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4392DF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21</w:t>
            </w:r>
          </w:p>
        </w:tc>
        <w:tc>
          <w:tcPr>
            <w:tcW w:w="860" w:type="dxa"/>
            <w:tcBorders>
              <w:top w:val="nil"/>
              <w:left w:val="nil"/>
              <w:bottom w:val="single" w:sz="4" w:space="0" w:color="auto"/>
              <w:right w:val="single" w:sz="4" w:space="0" w:color="auto"/>
            </w:tcBorders>
            <w:shd w:val="clear" w:color="auto" w:fill="auto"/>
            <w:vAlign w:val="center"/>
            <w:hideMark/>
          </w:tcPr>
          <w:p w14:paraId="30A4B13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92EB6E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25.044-0247</w:t>
            </w:r>
          </w:p>
        </w:tc>
        <w:tc>
          <w:tcPr>
            <w:tcW w:w="2297" w:type="dxa"/>
            <w:tcBorders>
              <w:top w:val="nil"/>
              <w:left w:val="nil"/>
              <w:bottom w:val="single" w:sz="4" w:space="0" w:color="auto"/>
              <w:right w:val="single" w:sz="4" w:space="0" w:color="auto"/>
            </w:tcBorders>
            <w:shd w:val="clear" w:color="auto" w:fill="auto"/>
            <w:vAlign w:val="center"/>
            <w:hideMark/>
          </w:tcPr>
          <w:p w14:paraId="502BEA2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Διαχωριστικά θεμάτων Α4 10 χρωμάτων χάρτινα, Μέγεθος Α4 210/225x297mm</w:t>
            </w:r>
          </w:p>
        </w:tc>
        <w:tc>
          <w:tcPr>
            <w:tcW w:w="624" w:type="dxa"/>
            <w:tcBorders>
              <w:top w:val="nil"/>
              <w:left w:val="nil"/>
              <w:bottom w:val="single" w:sz="4" w:space="0" w:color="auto"/>
              <w:right w:val="single" w:sz="4" w:space="0" w:color="auto"/>
            </w:tcBorders>
            <w:shd w:val="clear" w:color="auto" w:fill="auto"/>
            <w:vAlign w:val="center"/>
            <w:hideMark/>
          </w:tcPr>
          <w:p w14:paraId="3FC1B38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05111D1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w:t>
            </w:r>
          </w:p>
        </w:tc>
        <w:tc>
          <w:tcPr>
            <w:tcW w:w="740" w:type="dxa"/>
            <w:tcBorders>
              <w:top w:val="nil"/>
              <w:left w:val="nil"/>
              <w:bottom w:val="single" w:sz="4" w:space="0" w:color="auto"/>
              <w:right w:val="single" w:sz="4" w:space="0" w:color="auto"/>
            </w:tcBorders>
            <w:shd w:val="clear" w:color="auto" w:fill="auto"/>
            <w:noWrap/>
            <w:vAlign w:val="center"/>
            <w:hideMark/>
          </w:tcPr>
          <w:p w14:paraId="7C957CB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DDDE99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5565A5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CD455F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4A3772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A28B3F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22</w:t>
            </w:r>
          </w:p>
        </w:tc>
        <w:tc>
          <w:tcPr>
            <w:tcW w:w="860" w:type="dxa"/>
            <w:tcBorders>
              <w:top w:val="nil"/>
              <w:left w:val="nil"/>
              <w:bottom w:val="single" w:sz="4" w:space="0" w:color="auto"/>
              <w:right w:val="single" w:sz="4" w:space="0" w:color="auto"/>
            </w:tcBorders>
            <w:shd w:val="clear" w:color="auto" w:fill="auto"/>
            <w:vAlign w:val="center"/>
            <w:hideMark/>
          </w:tcPr>
          <w:p w14:paraId="668DDB1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B1A9D3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25.044-0345</w:t>
            </w:r>
          </w:p>
        </w:tc>
        <w:tc>
          <w:tcPr>
            <w:tcW w:w="2297" w:type="dxa"/>
            <w:tcBorders>
              <w:top w:val="nil"/>
              <w:left w:val="nil"/>
              <w:bottom w:val="single" w:sz="4" w:space="0" w:color="auto"/>
              <w:right w:val="single" w:sz="4" w:space="0" w:color="auto"/>
            </w:tcBorders>
            <w:shd w:val="clear" w:color="auto" w:fill="auto"/>
            <w:vAlign w:val="center"/>
            <w:hideMark/>
          </w:tcPr>
          <w:p w14:paraId="770EA9C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Εξωτερικός σκληρός δίσκος με σύνδεσης USB 3.0 / 500GB</w:t>
            </w:r>
          </w:p>
        </w:tc>
        <w:tc>
          <w:tcPr>
            <w:tcW w:w="624" w:type="dxa"/>
            <w:tcBorders>
              <w:top w:val="nil"/>
              <w:left w:val="nil"/>
              <w:bottom w:val="single" w:sz="4" w:space="0" w:color="auto"/>
              <w:right w:val="single" w:sz="4" w:space="0" w:color="auto"/>
            </w:tcBorders>
            <w:shd w:val="clear" w:color="auto" w:fill="auto"/>
            <w:vAlign w:val="center"/>
            <w:hideMark/>
          </w:tcPr>
          <w:p w14:paraId="08947DA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3A45BD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noWrap/>
            <w:vAlign w:val="center"/>
            <w:hideMark/>
          </w:tcPr>
          <w:p w14:paraId="1363EC2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B6630C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A6977F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B2C116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A964841"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E1DEC0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23</w:t>
            </w:r>
          </w:p>
        </w:tc>
        <w:tc>
          <w:tcPr>
            <w:tcW w:w="860" w:type="dxa"/>
            <w:tcBorders>
              <w:top w:val="nil"/>
              <w:left w:val="nil"/>
              <w:bottom w:val="single" w:sz="4" w:space="0" w:color="auto"/>
              <w:right w:val="single" w:sz="4" w:space="0" w:color="auto"/>
            </w:tcBorders>
            <w:shd w:val="clear" w:color="auto" w:fill="auto"/>
            <w:vAlign w:val="center"/>
            <w:hideMark/>
          </w:tcPr>
          <w:p w14:paraId="6CF3B2F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C265878" w14:textId="0CD0B6C7"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043264" behindDoc="0" locked="0" layoutInCell="1" allowOverlap="1" wp14:anchorId="2BF783F0" wp14:editId="22AE1E64">
                      <wp:simplePos x="0" y="0"/>
                      <wp:positionH relativeFrom="column">
                        <wp:posOffset>19050</wp:posOffset>
                      </wp:positionH>
                      <wp:positionV relativeFrom="paragraph">
                        <wp:posOffset>333375</wp:posOffset>
                      </wp:positionV>
                      <wp:extent cx="0" cy="66675"/>
                      <wp:effectExtent l="95250" t="0" r="95250" b="0"/>
                      <wp:wrapNone/>
                      <wp:docPr id="713" name="Πλαίσιο κειμένου 713">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D26415" id="Πλαίσιο κειμένου 713" o:spid="_x0000_s1026" type="#_x0000_t202" style="position:absolute;margin-left:1.5pt;margin-top:26.25pt;width:0;height:5.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ujxAEAADoDAAAOAAAAZHJzL2Uyb0RvYy54bWysks1uEzEQx+9IvIPlO3HSihK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" filled="f" stroked="f"/>
                  </w:pict>
                </mc:Fallback>
              </mc:AlternateContent>
            </w:r>
            <w:r w:rsidRPr="00613724">
              <w:rPr>
                <w:color w:val="000000"/>
                <w:sz w:val="16"/>
                <w:szCs w:val="16"/>
                <w:lang w:val="el-GR" w:eastAsia="el-GR"/>
              </w:rPr>
              <w:t>25.040-0427</w:t>
            </w:r>
          </w:p>
        </w:tc>
        <w:tc>
          <w:tcPr>
            <w:tcW w:w="2297" w:type="dxa"/>
            <w:tcBorders>
              <w:top w:val="nil"/>
              <w:left w:val="nil"/>
              <w:bottom w:val="single" w:sz="4" w:space="0" w:color="auto"/>
              <w:right w:val="single" w:sz="4" w:space="0" w:color="auto"/>
            </w:tcBorders>
            <w:shd w:val="clear" w:color="auto" w:fill="auto"/>
            <w:vAlign w:val="center"/>
            <w:hideMark/>
          </w:tcPr>
          <w:p w14:paraId="461CD53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ΕΤΙΚΕΤΕΣ ΑΥΤΟΚΟΛΛΗΤΕΣ Α4 ΕΚΤΥΠΩΤΗ 70Χ42,4 Πακέτο 100 φύλλων.</w:t>
            </w:r>
          </w:p>
        </w:tc>
        <w:tc>
          <w:tcPr>
            <w:tcW w:w="624" w:type="dxa"/>
            <w:tcBorders>
              <w:top w:val="nil"/>
              <w:left w:val="nil"/>
              <w:bottom w:val="single" w:sz="4" w:space="0" w:color="auto"/>
              <w:right w:val="single" w:sz="4" w:space="0" w:color="auto"/>
            </w:tcBorders>
            <w:shd w:val="clear" w:color="auto" w:fill="auto"/>
            <w:vAlign w:val="center"/>
            <w:hideMark/>
          </w:tcPr>
          <w:p w14:paraId="5B2CDF8B" w14:textId="62B3FD4C" w:rsidR="00613724" w:rsidRPr="00613724" w:rsidRDefault="00613724" w:rsidP="00613724">
            <w:pPr>
              <w:suppressAutoHyphens w:val="0"/>
              <w:spacing w:after="0"/>
              <w:jc w:val="center"/>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037120" behindDoc="0" locked="0" layoutInCell="1" allowOverlap="1" wp14:anchorId="518D48DB" wp14:editId="6F9C8555">
                      <wp:simplePos x="0" y="0"/>
                      <wp:positionH relativeFrom="column">
                        <wp:posOffset>76200</wp:posOffset>
                      </wp:positionH>
                      <wp:positionV relativeFrom="paragraph">
                        <wp:posOffset>333375</wp:posOffset>
                      </wp:positionV>
                      <wp:extent cx="0" cy="66675"/>
                      <wp:effectExtent l="95250" t="0" r="95250" b="0"/>
                      <wp:wrapNone/>
                      <wp:docPr id="712" name="Πλαίσιο κειμένου 712">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AF87F" id="Πλαίσιο κειμένου 712" o:spid="_x0000_s1026" type="#_x0000_t202" style="position:absolute;margin-left:6pt;margin-top:26.25pt;width:0;height:5.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pxAEAADoDAAAOAAAAZHJzL2Uyb0RvYy54bWysks1uEzEQx+9IvIPle7NJpJZ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" filled="f" stroked="f"/>
                  </w:pict>
                </mc:Fallback>
              </mc:AlternateContent>
            </w: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6388D0A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12B98BD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3372DB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6E0D70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AA6584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F3FF2C0"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25ECDF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24</w:t>
            </w:r>
          </w:p>
        </w:tc>
        <w:tc>
          <w:tcPr>
            <w:tcW w:w="860" w:type="dxa"/>
            <w:tcBorders>
              <w:top w:val="nil"/>
              <w:left w:val="nil"/>
              <w:bottom w:val="single" w:sz="4" w:space="0" w:color="auto"/>
              <w:right w:val="single" w:sz="4" w:space="0" w:color="auto"/>
            </w:tcBorders>
            <w:shd w:val="clear" w:color="auto" w:fill="auto"/>
            <w:vAlign w:val="center"/>
            <w:hideMark/>
          </w:tcPr>
          <w:p w14:paraId="3A113DC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27CA1B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25.054-0021</w:t>
            </w:r>
          </w:p>
        </w:tc>
        <w:tc>
          <w:tcPr>
            <w:tcW w:w="2297" w:type="dxa"/>
            <w:tcBorders>
              <w:top w:val="nil"/>
              <w:left w:val="nil"/>
              <w:bottom w:val="single" w:sz="4" w:space="0" w:color="auto"/>
              <w:right w:val="single" w:sz="4" w:space="0" w:color="auto"/>
            </w:tcBorders>
            <w:shd w:val="clear" w:color="auto" w:fill="auto"/>
            <w:vAlign w:val="center"/>
            <w:hideMark/>
          </w:tcPr>
          <w:p w14:paraId="4253A9F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Ευρετήριο τηλεφώνων σταχωμένο 130 X 210 </w:t>
            </w:r>
            <w:proofErr w:type="spellStart"/>
            <w:r w:rsidRPr="00613724">
              <w:rPr>
                <w:sz w:val="14"/>
                <w:szCs w:val="14"/>
                <w:lang w:val="el-GR" w:eastAsia="el-GR"/>
              </w:rPr>
              <w:t>mm</w:t>
            </w:r>
            <w:proofErr w:type="spellEnd"/>
            <w:r w:rsidRPr="00613724">
              <w:rPr>
                <w:sz w:val="14"/>
                <w:szCs w:val="14"/>
                <w:lang w:val="el-GR" w:eastAsia="el-GR"/>
              </w:rPr>
              <w:t xml:space="preserve">, Ευρετήριο  2 σελίδες </w:t>
            </w:r>
            <w:proofErr w:type="spellStart"/>
            <w:r w:rsidRPr="00613724">
              <w:rPr>
                <w:sz w:val="14"/>
                <w:szCs w:val="14"/>
                <w:lang w:val="el-GR" w:eastAsia="el-GR"/>
              </w:rPr>
              <w:t>ανα</w:t>
            </w:r>
            <w:proofErr w:type="spellEnd"/>
            <w:r w:rsidRPr="00613724">
              <w:rPr>
                <w:sz w:val="14"/>
                <w:szCs w:val="14"/>
                <w:lang w:val="el-GR" w:eastAsia="el-GR"/>
              </w:rPr>
              <w:t xml:space="preserve"> </w:t>
            </w:r>
            <w:proofErr w:type="spellStart"/>
            <w:r w:rsidRPr="00613724">
              <w:rPr>
                <w:sz w:val="14"/>
                <w:szCs w:val="14"/>
                <w:lang w:val="el-GR" w:eastAsia="el-GR"/>
              </w:rPr>
              <w:t>γράμμα,Σκληρό</w:t>
            </w:r>
            <w:proofErr w:type="spellEnd"/>
            <w:r w:rsidRPr="00613724">
              <w:rPr>
                <w:sz w:val="14"/>
                <w:szCs w:val="14"/>
                <w:lang w:val="el-GR" w:eastAsia="el-GR"/>
              </w:rPr>
              <w:t xml:space="preserve"> εξώφυλλο, </w:t>
            </w:r>
          </w:p>
        </w:tc>
        <w:tc>
          <w:tcPr>
            <w:tcW w:w="624" w:type="dxa"/>
            <w:tcBorders>
              <w:top w:val="nil"/>
              <w:left w:val="nil"/>
              <w:bottom w:val="single" w:sz="4" w:space="0" w:color="auto"/>
              <w:right w:val="single" w:sz="4" w:space="0" w:color="auto"/>
            </w:tcBorders>
            <w:shd w:val="clear" w:color="auto" w:fill="auto"/>
            <w:vAlign w:val="center"/>
            <w:hideMark/>
          </w:tcPr>
          <w:p w14:paraId="1EAC381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FF03ED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4EA6B2D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C26BC1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5099E3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D08375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89C0F88"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3508A3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w:t>
            </w:r>
          </w:p>
        </w:tc>
        <w:tc>
          <w:tcPr>
            <w:tcW w:w="860" w:type="dxa"/>
            <w:tcBorders>
              <w:top w:val="nil"/>
              <w:left w:val="nil"/>
              <w:bottom w:val="single" w:sz="4" w:space="0" w:color="auto"/>
              <w:right w:val="single" w:sz="4" w:space="0" w:color="auto"/>
            </w:tcBorders>
            <w:shd w:val="clear" w:color="auto" w:fill="auto"/>
            <w:vAlign w:val="center"/>
            <w:hideMark/>
          </w:tcPr>
          <w:p w14:paraId="13D2367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2815E9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25.040-0442</w:t>
            </w:r>
          </w:p>
        </w:tc>
        <w:tc>
          <w:tcPr>
            <w:tcW w:w="2297" w:type="dxa"/>
            <w:tcBorders>
              <w:top w:val="nil"/>
              <w:left w:val="nil"/>
              <w:bottom w:val="single" w:sz="4" w:space="0" w:color="auto"/>
              <w:right w:val="single" w:sz="4" w:space="0" w:color="auto"/>
            </w:tcBorders>
            <w:shd w:val="clear" w:color="auto" w:fill="auto"/>
            <w:vAlign w:val="center"/>
            <w:hideMark/>
          </w:tcPr>
          <w:p w14:paraId="3815652C"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ΕΤΙΚΕΤΕΣ ΕΤΙΚΕΤΟΓΡΑΦΟΥ ΔΙΑΣΤΑΣΕΙΣ ΕΤΙΚΕΤΑΣ 59mm X 190mm 110 ΕΤΙΚ.</w:t>
            </w:r>
          </w:p>
        </w:tc>
        <w:tc>
          <w:tcPr>
            <w:tcW w:w="624" w:type="dxa"/>
            <w:tcBorders>
              <w:top w:val="nil"/>
              <w:left w:val="nil"/>
              <w:bottom w:val="single" w:sz="4" w:space="0" w:color="auto"/>
              <w:right w:val="single" w:sz="4" w:space="0" w:color="auto"/>
            </w:tcBorders>
            <w:shd w:val="clear" w:color="auto" w:fill="auto"/>
            <w:vAlign w:val="center"/>
            <w:hideMark/>
          </w:tcPr>
          <w:p w14:paraId="27D71EE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2CA680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40</w:t>
            </w:r>
          </w:p>
        </w:tc>
        <w:tc>
          <w:tcPr>
            <w:tcW w:w="740" w:type="dxa"/>
            <w:tcBorders>
              <w:top w:val="nil"/>
              <w:left w:val="nil"/>
              <w:bottom w:val="single" w:sz="4" w:space="0" w:color="auto"/>
              <w:right w:val="single" w:sz="4" w:space="0" w:color="auto"/>
            </w:tcBorders>
            <w:shd w:val="clear" w:color="auto" w:fill="auto"/>
            <w:noWrap/>
            <w:vAlign w:val="center"/>
            <w:hideMark/>
          </w:tcPr>
          <w:p w14:paraId="2A06A18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B6F739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DB3280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D134DC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B94E58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60CA36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26</w:t>
            </w:r>
          </w:p>
        </w:tc>
        <w:tc>
          <w:tcPr>
            <w:tcW w:w="860" w:type="dxa"/>
            <w:tcBorders>
              <w:top w:val="nil"/>
              <w:left w:val="nil"/>
              <w:bottom w:val="single" w:sz="4" w:space="0" w:color="auto"/>
              <w:right w:val="single" w:sz="4" w:space="0" w:color="auto"/>
            </w:tcBorders>
            <w:shd w:val="clear" w:color="auto" w:fill="auto"/>
            <w:vAlign w:val="center"/>
            <w:hideMark/>
          </w:tcPr>
          <w:p w14:paraId="2DE4AB5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88CE53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25.040-0443</w:t>
            </w:r>
          </w:p>
        </w:tc>
        <w:tc>
          <w:tcPr>
            <w:tcW w:w="2297" w:type="dxa"/>
            <w:tcBorders>
              <w:top w:val="nil"/>
              <w:left w:val="nil"/>
              <w:bottom w:val="single" w:sz="4" w:space="0" w:color="auto"/>
              <w:right w:val="single" w:sz="4" w:space="0" w:color="auto"/>
            </w:tcBorders>
            <w:shd w:val="clear" w:color="auto" w:fill="auto"/>
            <w:vAlign w:val="center"/>
            <w:hideMark/>
          </w:tcPr>
          <w:p w14:paraId="10416D6F"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ΕΤΙΚΕΤΕΣ ΕΤΙΚΕΤΟΓΡΑΦΟΥ ΔΙΑΣΤΑΣΕΙΣ ΕΤΙΚΕΤΑΣ 101mm X 54mm 250 ΕΤΙΚ.</w:t>
            </w:r>
          </w:p>
        </w:tc>
        <w:tc>
          <w:tcPr>
            <w:tcW w:w="624" w:type="dxa"/>
            <w:tcBorders>
              <w:top w:val="nil"/>
              <w:left w:val="nil"/>
              <w:bottom w:val="single" w:sz="4" w:space="0" w:color="auto"/>
              <w:right w:val="single" w:sz="4" w:space="0" w:color="auto"/>
            </w:tcBorders>
            <w:shd w:val="clear" w:color="auto" w:fill="auto"/>
            <w:vAlign w:val="center"/>
            <w:hideMark/>
          </w:tcPr>
          <w:p w14:paraId="390FECA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2F5A3E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149D660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55EF7B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752595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D3B00A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52B54B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A36443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27</w:t>
            </w:r>
          </w:p>
        </w:tc>
        <w:tc>
          <w:tcPr>
            <w:tcW w:w="860" w:type="dxa"/>
            <w:tcBorders>
              <w:top w:val="nil"/>
              <w:left w:val="nil"/>
              <w:bottom w:val="single" w:sz="4" w:space="0" w:color="auto"/>
              <w:right w:val="single" w:sz="4" w:space="0" w:color="auto"/>
            </w:tcBorders>
            <w:shd w:val="clear" w:color="auto" w:fill="auto"/>
            <w:vAlign w:val="center"/>
            <w:hideMark/>
          </w:tcPr>
          <w:p w14:paraId="5EE4839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F9A2BB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25.040-0128</w:t>
            </w:r>
          </w:p>
        </w:tc>
        <w:tc>
          <w:tcPr>
            <w:tcW w:w="2297" w:type="dxa"/>
            <w:tcBorders>
              <w:top w:val="nil"/>
              <w:left w:val="nil"/>
              <w:bottom w:val="single" w:sz="4" w:space="0" w:color="auto"/>
              <w:right w:val="single" w:sz="4" w:space="0" w:color="auto"/>
            </w:tcBorders>
            <w:shd w:val="clear" w:color="auto" w:fill="auto"/>
            <w:vAlign w:val="center"/>
            <w:hideMark/>
          </w:tcPr>
          <w:p w14:paraId="588C448D"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Ζελατίνες διαφανείς Α4 άνοιγμα  επάνω  διάτρητη για </w:t>
            </w:r>
            <w:proofErr w:type="spellStart"/>
            <w:r w:rsidRPr="00613724">
              <w:rPr>
                <w:color w:val="000000"/>
                <w:sz w:val="14"/>
                <w:szCs w:val="14"/>
                <w:lang w:val="el-GR" w:eastAsia="el-GR"/>
              </w:rPr>
              <w:t>κλασσέρ</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182EC83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5C49F0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30000</w:t>
            </w:r>
          </w:p>
        </w:tc>
        <w:tc>
          <w:tcPr>
            <w:tcW w:w="740" w:type="dxa"/>
            <w:tcBorders>
              <w:top w:val="nil"/>
              <w:left w:val="nil"/>
              <w:bottom w:val="single" w:sz="4" w:space="0" w:color="auto"/>
              <w:right w:val="single" w:sz="4" w:space="0" w:color="auto"/>
            </w:tcBorders>
            <w:shd w:val="clear" w:color="auto" w:fill="auto"/>
            <w:noWrap/>
            <w:vAlign w:val="center"/>
            <w:hideMark/>
          </w:tcPr>
          <w:p w14:paraId="7315CBB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6346B0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3FB56B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C3B976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FBE760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A5D6FE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28</w:t>
            </w:r>
          </w:p>
        </w:tc>
        <w:tc>
          <w:tcPr>
            <w:tcW w:w="860" w:type="dxa"/>
            <w:tcBorders>
              <w:top w:val="nil"/>
              <w:left w:val="nil"/>
              <w:bottom w:val="single" w:sz="4" w:space="0" w:color="auto"/>
              <w:right w:val="single" w:sz="4" w:space="0" w:color="auto"/>
            </w:tcBorders>
            <w:shd w:val="clear" w:color="auto" w:fill="auto"/>
            <w:vAlign w:val="center"/>
            <w:hideMark/>
          </w:tcPr>
          <w:p w14:paraId="4D99F98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707AF3A" w14:textId="58F0C5DB"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041216" behindDoc="0" locked="0" layoutInCell="1" allowOverlap="1" wp14:anchorId="3430DC04" wp14:editId="4FCF25FA">
                      <wp:simplePos x="0" y="0"/>
                      <wp:positionH relativeFrom="column">
                        <wp:posOffset>19050</wp:posOffset>
                      </wp:positionH>
                      <wp:positionV relativeFrom="paragraph">
                        <wp:posOffset>38100</wp:posOffset>
                      </wp:positionV>
                      <wp:extent cx="0" cy="66675"/>
                      <wp:effectExtent l="95250" t="0" r="95250" b="0"/>
                      <wp:wrapNone/>
                      <wp:docPr id="711" name="Πλαίσιο κειμένου 711">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23D7F9" id="Πλαίσιο κειμένου 711" o:spid="_x0000_s1026" type="#_x0000_t202" style="position:absolute;margin-left:1.5pt;margin-top:3pt;width:0;height:5.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" filled="f" stroked="f"/>
                  </w:pict>
                </mc:Fallback>
              </mc:AlternateContent>
            </w:r>
            <w:r w:rsidRPr="00613724">
              <w:rPr>
                <w:color w:val="000000"/>
                <w:sz w:val="16"/>
                <w:szCs w:val="16"/>
                <w:lang w:val="el-GR" w:eastAsia="el-GR"/>
              </w:rPr>
              <w:t>25.040-0463</w:t>
            </w:r>
          </w:p>
        </w:tc>
        <w:tc>
          <w:tcPr>
            <w:tcW w:w="2297" w:type="dxa"/>
            <w:tcBorders>
              <w:top w:val="nil"/>
              <w:left w:val="nil"/>
              <w:bottom w:val="single" w:sz="4" w:space="0" w:color="auto"/>
              <w:right w:val="single" w:sz="4" w:space="0" w:color="auto"/>
            </w:tcBorders>
            <w:shd w:val="clear" w:color="auto" w:fill="auto"/>
            <w:vAlign w:val="center"/>
            <w:hideMark/>
          </w:tcPr>
          <w:p w14:paraId="6CDA1A76"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Ζελατίνες διαφανείς Α4 τύπου Γ</w:t>
            </w:r>
          </w:p>
        </w:tc>
        <w:tc>
          <w:tcPr>
            <w:tcW w:w="624" w:type="dxa"/>
            <w:tcBorders>
              <w:top w:val="nil"/>
              <w:left w:val="nil"/>
              <w:bottom w:val="single" w:sz="4" w:space="0" w:color="auto"/>
              <w:right w:val="single" w:sz="4" w:space="0" w:color="auto"/>
            </w:tcBorders>
            <w:shd w:val="clear" w:color="auto" w:fill="auto"/>
            <w:vAlign w:val="center"/>
            <w:hideMark/>
          </w:tcPr>
          <w:p w14:paraId="06360B45" w14:textId="666FBB4E" w:rsidR="00613724" w:rsidRPr="00613724" w:rsidRDefault="00613724" w:rsidP="00613724">
            <w:pPr>
              <w:suppressAutoHyphens w:val="0"/>
              <w:spacing w:after="0"/>
              <w:jc w:val="center"/>
              <w:rPr>
                <w:color w:val="000000"/>
                <w:sz w:val="14"/>
                <w:szCs w:val="14"/>
                <w:lang w:val="el-GR" w:eastAsia="el-GR"/>
              </w:rPr>
            </w:pPr>
            <w:r w:rsidRPr="00613724">
              <w:rPr>
                <w:noProof/>
                <w:color w:val="000000"/>
                <w:sz w:val="14"/>
                <w:szCs w:val="14"/>
                <w:lang w:val="el-GR" w:eastAsia="el-GR"/>
              </w:rPr>
              <mc:AlternateContent>
                <mc:Choice Requires="wps">
                  <w:drawing>
                    <wp:anchor distT="0" distB="0" distL="114300" distR="114300" simplePos="0" relativeHeight="252035072" behindDoc="0" locked="0" layoutInCell="1" allowOverlap="1" wp14:anchorId="517552DA" wp14:editId="73357FAB">
                      <wp:simplePos x="0" y="0"/>
                      <wp:positionH relativeFrom="column">
                        <wp:posOffset>76200</wp:posOffset>
                      </wp:positionH>
                      <wp:positionV relativeFrom="paragraph">
                        <wp:posOffset>38100</wp:posOffset>
                      </wp:positionV>
                      <wp:extent cx="0" cy="66675"/>
                      <wp:effectExtent l="95250" t="0" r="95250" b="0"/>
                      <wp:wrapNone/>
                      <wp:docPr id="710" name="Πλαίσιο κειμένου 710">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0AA819" id="Πλαίσιο κειμένου 710" o:spid="_x0000_s1026" type="#_x0000_t202" style="position:absolute;margin-left:6pt;margin-top:3pt;width:0;height:5.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" filled="f" stroked="f"/>
                  </w:pict>
                </mc:Fallback>
              </mc:AlternateContent>
            </w:r>
            <w:r w:rsidRPr="00613724">
              <w:rPr>
                <w:color w:val="000000"/>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625B06D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3000</w:t>
            </w:r>
          </w:p>
        </w:tc>
        <w:tc>
          <w:tcPr>
            <w:tcW w:w="740" w:type="dxa"/>
            <w:tcBorders>
              <w:top w:val="nil"/>
              <w:left w:val="nil"/>
              <w:bottom w:val="single" w:sz="4" w:space="0" w:color="auto"/>
              <w:right w:val="single" w:sz="4" w:space="0" w:color="auto"/>
            </w:tcBorders>
            <w:shd w:val="clear" w:color="auto" w:fill="auto"/>
            <w:noWrap/>
            <w:vAlign w:val="center"/>
            <w:hideMark/>
          </w:tcPr>
          <w:p w14:paraId="59226FD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928C5F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C3EBC0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DBFBCE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70FB512"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8C3E14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29</w:t>
            </w:r>
          </w:p>
        </w:tc>
        <w:tc>
          <w:tcPr>
            <w:tcW w:w="860" w:type="dxa"/>
            <w:tcBorders>
              <w:top w:val="nil"/>
              <w:left w:val="nil"/>
              <w:bottom w:val="single" w:sz="4" w:space="0" w:color="auto"/>
              <w:right w:val="single" w:sz="4" w:space="0" w:color="auto"/>
            </w:tcBorders>
            <w:shd w:val="clear" w:color="auto" w:fill="auto"/>
            <w:vAlign w:val="center"/>
            <w:hideMark/>
          </w:tcPr>
          <w:p w14:paraId="7DA5899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29BBC1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25.040-0169</w:t>
            </w:r>
          </w:p>
        </w:tc>
        <w:tc>
          <w:tcPr>
            <w:tcW w:w="2297" w:type="dxa"/>
            <w:tcBorders>
              <w:top w:val="nil"/>
              <w:left w:val="nil"/>
              <w:bottom w:val="single" w:sz="4" w:space="0" w:color="auto"/>
              <w:right w:val="single" w:sz="4" w:space="0" w:color="auto"/>
            </w:tcBorders>
            <w:shd w:val="clear" w:color="auto" w:fill="auto"/>
            <w:vAlign w:val="center"/>
            <w:hideMark/>
          </w:tcPr>
          <w:p w14:paraId="3B8CC482"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Ημερήσιο Ημερολόγιο γραφείου Αντιδημάρχων - Διευθυντή σταχωμένο 18 Χ 25 έτους 2022</w:t>
            </w:r>
          </w:p>
        </w:tc>
        <w:tc>
          <w:tcPr>
            <w:tcW w:w="624" w:type="dxa"/>
            <w:tcBorders>
              <w:top w:val="nil"/>
              <w:left w:val="nil"/>
              <w:bottom w:val="single" w:sz="4" w:space="0" w:color="auto"/>
              <w:right w:val="single" w:sz="4" w:space="0" w:color="auto"/>
            </w:tcBorders>
            <w:shd w:val="clear" w:color="auto" w:fill="auto"/>
            <w:vAlign w:val="center"/>
            <w:hideMark/>
          </w:tcPr>
          <w:p w14:paraId="225B818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B83CFE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7ACBF14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CF38C7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660146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EFAD02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4E1BBAF"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0A22BA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30</w:t>
            </w:r>
          </w:p>
        </w:tc>
        <w:tc>
          <w:tcPr>
            <w:tcW w:w="860" w:type="dxa"/>
            <w:tcBorders>
              <w:top w:val="nil"/>
              <w:left w:val="nil"/>
              <w:bottom w:val="single" w:sz="4" w:space="0" w:color="auto"/>
              <w:right w:val="single" w:sz="4" w:space="0" w:color="auto"/>
            </w:tcBorders>
            <w:shd w:val="clear" w:color="auto" w:fill="auto"/>
            <w:vAlign w:val="center"/>
            <w:hideMark/>
          </w:tcPr>
          <w:p w14:paraId="6871CE1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0FCC83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25.040-0175</w:t>
            </w:r>
          </w:p>
        </w:tc>
        <w:tc>
          <w:tcPr>
            <w:tcW w:w="2297" w:type="dxa"/>
            <w:tcBorders>
              <w:top w:val="nil"/>
              <w:left w:val="nil"/>
              <w:bottom w:val="single" w:sz="4" w:space="0" w:color="auto"/>
              <w:right w:val="single" w:sz="4" w:space="0" w:color="auto"/>
            </w:tcBorders>
            <w:shd w:val="clear" w:color="auto" w:fill="auto"/>
            <w:vAlign w:val="center"/>
            <w:hideMark/>
          </w:tcPr>
          <w:p w14:paraId="2C9A96B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Ημερήσιο Ημερολόγιο γραφείου δημάρχου σταχωμένο 21 Χ 29 έτους 2022</w:t>
            </w:r>
          </w:p>
        </w:tc>
        <w:tc>
          <w:tcPr>
            <w:tcW w:w="624" w:type="dxa"/>
            <w:tcBorders>
              <w:top w:val="nil"/>
              <w:left w:val="nil"/>
              <w:bottom w:val="single" w:sz="4" w:space="0" w:color="auto"/>
              <w:right w:val="single" w:sz="4" w:space="0" w:color="auto"/>
            </w:tcBorders>
            <w:shd w:val="clear" w:color="auto" w:fill="auto"/>
            <w:vAlign w:val="center"/>
            <w:hideMark/>
          </w:tcPr>
          <w:p w14:paraId="4194BA2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1B5610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25</w:t>
            </w:r>
          </w:p>
        </w:tc>
        <w:tc>
          <w:tcPr>
            <w:tcW w:w="740" w:type="dxa"/>
            <w:tcBorders>
              <w:top w:val="nil"/>
              <w:left w:val="nil"/>
              <w:bottom w:val="single" w:sz="4" w:space="0" w:color="auto"/>
              <w:right w:val="single" w:sz="4" w:space="0" w:color="auto"/>
            </w:tcBorders>
            <w:shd w:val="clear" w:color="auto" w:fill="auto"/>
            <w:noWrap/>
            <w:vAlign w:val="center"/>
            <w:hideMark/>
          </w:tcPr>
          <w:p w14:paraId="2658FA2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E8085A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393407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31CD9F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EA1D943"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2E9E6D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31</w:t>
            </w:r>
          </w:p>
        </w:tc>
        <w:tc>
          <w:tcPr>
            <w:tcW w:w="860" w:type="dxa"/>
            <w:tcBorders>
              <w:top w:val="nil"/>
              <w:left w:val="nil"/>
              <w:bottom w:val="single" w:sz="4" w:space="0" w:color="auto"/>
              <w:right w:val="single" w:sz="4" w:space="0" w:color="auto"/>
            </w:tcBorders>
            <w:shd w:val="clear" w:color="auto" w:fill="auto"/>
            <w:vAlign w:val="center"/>
            <w:hideMark/>
          </w:tcPr>
          <w:p w14:paraId="62499DC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D367C5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25.044-0229</w:t>
            </w:r>
          </w:p>
        </w:tc>
        <w:tc>
          <w:tcPr>
            <w:tcW w:w="2297" w:type="dxa"/>
            <w:tcBorders>
              <w:top w:val="nil"/>
              <w:left w:val="nil"/>
              <w:bottom w:val="single" w:sz="4" w:space="0" w:color="auto"/>
              <w:right w:val="single" w:sz="4" w:space="0" w:color="auto"/>
            </w:tcBorders>
            <w:shd w:val="clear" w:color="auto" w:fill="auto"/>
            <w:vAlign w:val="center"/>
            <w:hideMark/>
          </w:tcPr>
          <w:p w14:paraId="6E4CE40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Θήκη ταξινόμησης δίσκος εγγράφων Α4 πλαστική </w:t>
            </w:r>
            <w:proofErr w:type="spellStart"/>
            <w:r w:rsidRPr="00613724">
              <w:rPr>
                <w:sz w:val="14"/>
                <w:szCs w:val="14"/>
                <w:lang w:val="el-GR" w:eastAsia="el-GR"/>
              </w:rPr>
              <w:t>ραφάκια</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16D5CDB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342D82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566B19B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5C79C7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5CA402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B0CA1A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0D6D808"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2189A2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32</w:t>
            </w:r>
          </w:p>
        </w:tc>
        <w:tc>
          <w:tcPr>
            <w:tcW w:w="860" w:type="dxa"/>
            <w:tcBorders>
              <w:top w:val="nil"/>
              <w:left w:val="nil"/>
              <w:bottom w:val="single" w:sz="4" w:space="0" w:color="auto"/>
              <w:right w:val="single" w:sz="4" w:space="0" w:color="auto"/>
            </w:tcBorders>
            <w:shd w:val="clear" w:color="auto" w:fill="auto"/>
            <w:vAlign w:val="center"/>
            <w:hideMark/>
          </w:tcPr>
          <w:p w14:paraId="44DEE0E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567A94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25.054-0185</w:t>
            </w:r>
          </w:p>
        </w:tc>
        <w:tc>
          <w:tcPr>
            <w:tcW w:w="2297" w:type="dxa"/>
            <w:tcBorders>
              <w:top w:val="nil"/>
              <w:left w:val="nil"/>
              <w:bottom w:val="single" w:sz="4" w:space="0" w:color="auto"/>
              <w:right w:val="single" w:sz="4" w:space="0" w:color="auto"/>
            </w:tcBorders>
            <w:shd w:val="clear" w:color="auto" w:fill="auto"/>
            <w:vAlign w:val="center"/>
            <w:hideMark/>
          </w:tcPr>
          <w:p w14:paraId="64D5158D"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Θήκη οργάνωσης γραφείου, με ενσωματωμένη μολυβοθήκη, Post-</w:t>
            </w:r>
            <w:proofErr w:type="spellStart"/>
            <w:r w:rsidRPr="00613724">
              <w:rPr>
                <w:sz w:val="14"/>
                <w:szCs w:val="14"/>
                <w:lang w:val="el-GR" w:eastAsia="el-GR"/>
              </w:rPr>
              <w:t>it</w:t>
            </w:r>
            <w:proofErr w:type="spellEnd"/>
            <w:r w:rsidRPr="00613724">
              <w:rPr>
                <w:sz w:val="14"/>
                <w:szCs w:val="14"/>
                <w:lang w:val="el-GR" w:eastAsia="el-GR"/>
              </w:rPr>
              <w:t xml:space="preserve">, Σελιδοδείκτες,  ταινία </w:t>
            </w:r>
            <w:proofErr w:type="spellStart"/>
            <w:r w:rsidRPr="00613724">
              <w:rPr>
                <w:sz w:val="14"/>
                <w:szCs w:val="14"/>
                <w:lang w:val="el-GR" w:eastAsia="el-GR"/>
              </w:rPr>
              <w:t>σελοτέιπ</w:t>
            </w:r>
            <w:proofErr w:type="spellEnd"/>
            <w:r w:rsidRPr="00613724">
              <w:rPr>
                <w:sz w:val="14"/>
                <w:szCs w:val="14"/>
                <w:lang w:val="el-GR" w:eastAsia="el-GR"/>
              </w:rPr>
              <w:t xml:space="preserve">, </w:t>
            </w:r>
            <w:proofErr w:type="spellStart"/>
            <w:r w:rsidRPr="00613724">
              <w:rPr>
                <w:sz w:val="14"/>
                <w:szCs w:val="14"/>
                <w:lang w:val="el-GR" w:eastAsia="el-GR"/>
              </w:rPr>
              <w:t>κλιπς</w:t>
            </w:r>
            <w:proofErr w:type="spellEnd"/>
            <w:r w:rsidRPr="00613724">
              <w:rPr>
                <w:sz w:val="14"/>
                <w:szCs w:val="14"/>
                <w:lang w:val="el-GR" w:eastAsia="el-GR"/>
              </w:rPr>
              <w:t xml:space="preserve"> κλπ. </w:t>
            </w:r>
            <w:r w:rsidRPr="00613724">
              <w:rPr>
                <w:color w:val="FF0000"/>
                <w:sz w:val="14"/>
                <w:szCs w:val="14"/>
                <w:lang w:val="el-GR" w:eastAsia="el-GR"/>
              </w:rPr>
              <w:t>Μεταλλική Διάτρητη</w:t>
            </w:r>
          </w:p>
        </w:tc>
        <w:tc>
          <w:tcPr>
            <w:tcW w:w="624" w:type="dxa"/>
            <w:tcBorders>
              <w:top w:val="nil"/>
              <w:left w:val="nil"/>
              <w:bottom w:val="single" w:sz="4" w:space="0" w:color="auto"/>
              <w:right w:val="single" w:sz="4" w:space="0" w:color="auto"/>
            </w:tcBorders>
            <w:shd w:val="clear" w:color="auto" w:fill="auto"/>
            <w:vAlign w:val="center"/>
            <w:hideMark/>
          </w:tcPr>
          <w:p w14:paraId="5DA8B47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C20F953"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0809BDC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8C2EA0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8986A0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A29636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0BF451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D2A898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33</w:t>
            </w:r>
          </w:p>
        </w:tc>
        <w:tc>
          <w:tcPr>
            <w:tcW w:w="860" w:type="dxa"/>
            <w:tcBorders>
              <w:top w:val="nil"/>
              <w:left w:val="nil"/>
              <w:bottom w:val="single" w:sz="4" w:space="0" w:color="auto"/>
              <w:right w:val="single" w:sz="4" w:space="0" w:color="auto"/>
            </w:tcBorders>
            <w:shd w:val="clear" w:color="auto" w:fill="auto"/>
            <w:vAlign w:val="center"/>
            <w:hideMark/>
          </w:tcPr>
          <w:p w14:paraId="53EB5CC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75342D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25.044-0298</w:t>
            </w:r>
          </w:p>
        </w:tc>
        <w:tc>
          <w:tcPr>
            <w:tcW w:w="2297" w:type="dxa"/>
            <w:tcBorders>
              <w:top w:val="nil"/>
              <w:left w:val="nil"/>
              <w:bottom w:val="nil"/>
              <w:right w:val="nil"/>
            </w:tcBorders>
            <w:shd w:val="clear" w:color="auto" w:fill="auto"/>
            <w:noWrap/>
            <w:vAlign w:val="bottom"/>
            <w:hideMark/>
          </w:tcPr>
          <w:p w14:paraId="2038184F" w14:textId="7F300ABF"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34048" behindDoc="0" locked="0" layoutInCell="1" allowOverlap="1" wp14:anchorId="1CF86763" wp14:editId="2B127C1C">
                      <wp:simplePos x="0" y="0"/>
                      <wp:positionH relativeFrom="column">
                        <wp:posOffset>638175</wp:posOffset>
                      </wp:positionH>
                      <wp:positionV relativeFrom="paragraph">
                        <wp:posOffset>0</wp:posOffset>
                      </wp:positionV>
                      <wp:extent cx="742950" cy="38100"/>
                      <wp:effectExtent l="0" t="19050" r="0" b="19050"/>
                      <wp:wrapNone/>
                      <wp:docPr id="709" name="Πλαίσιο κειμένου 709">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BCA199" id="Πλαίσιο κειμένου 709" o:spid="_x0000_s1026" type="#_x0000_t202" style="position:absolute;margin-left:50.25pt;margin-top:0;width:58.5pt;height:3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3997D7D7"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23095F4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ΚΑΘΑΡΙΣΤΙΚΟ ΠΛΗΚΤΡΟΛΟΓΙΟΥ</w:t>
                  </w:r>
                </w:p>
              </w:tc>
            </w:tr>
          </w:tbl>
          <w:p w14:paraId="114038C9"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67CF3D2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469DB9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3C1AAC5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6534A9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460944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824A44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D8A3EB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4CB0CA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34</w:t>
            </w:r>
          </w:p>
        </w:tc>
        <w:tc>
          <w:tcPr>
            <w:tcW w:w="860" w:type="dxa"/>
            <w:tcBorders>
              <w:top w:val="nil"/>
              <w:left w:val="nil"/>
              <w:bottom w:val="single" w:sz="4" w:space="0" w:color="auto"/>
              <w:right w:val="single" w:sz="4" w:space="0" w:color="auto"/>
            </w:tcBorders>
            <w:shd w:val="clear" w:color="auto" w:fill="auto"/>
            <w:vAlign w:val="center"/>
            <w:hideMark/>
          </w:tcPr>
          <w:p w14:paraId="5CB229F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A005F1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25.040-0113</w:t>
            </w:r>
          </w:p>
        </w:tc>
        <w:tc>
          <w:tcPr>
            <w:tcW w:w="2297" w:type="dxa"/>
            <w:tcBorders>
              <w:top w:val="nil"/>
              <w:left w:val="nil"/>
              <w:bottom w:val="single" w:sz="4" w:space="0" w:color="auto"/>
              <w:right w:val="single" w:sz="4" w:space="0" w:color="auto"/>
            </w:tcBorders>
            <w:shd w:val="clear" w:color="auto" w:fill="auto"/>
            <w:vAlign w:val="center"/>
            <w:hideMark/>
          </w:tcPr>
          <w:p w14:paraId="3B4BD875"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Κλασέρ </w:t>
            </w:r>
            <w:proofErr w:type="spellStart"/>
            <w:r w:rsidRPr="00613724">
              <w:rPr>
                <w:sz w:val="14"/>
                <w:szCs w:val="14"/>
                <w:lang w:val="el-GR" w:eastAsia="el-GR"/>
              </w:rPr>
              <w:t>μαύρo</w:t>
            </w:r>
            <w:proofErr w:type="spellEnd"/>
            <w:r w:rsidRPr="00613724">
              <w:rPr>
                <w:sz w:val="14"/>
                <w:szCs w:val="14"/>
                <w:lang w:val="el-GR" w:eastAsia="el-GR"/>
              </w:rPr>
              <w:t xml:space="preserve"> 4/32 πλαστικά</w:t>
            </w:r>
          </w:p>
        </w:tc>
        <w:tc>
          <w:tcPr>
            <w:tcW w:w="624" w:type="dxa"/>
            <w:tcBorders>
              <w:top w:val="nil"/>
              <w:left w:val="nil"/>
              <w:bottom w:val="single" w:sz="4" w:space="0" w:color="auto"/>
              <w:right w:val="single" w:sz="4" w:space="0" w:color="auto"/>
            </w:tcBorders>
            <w:shd w:val="clear" w:color="auto" w:fill="auto"/>
            <w:vAlign w:val="center"/>
            <w:hideMark/>
          </w:tcPr>
          <w:p w14:paraId="67BBCCB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AA90B2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321EABD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DB43A6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631DB6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1BA278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AD2252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B954E9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lastRenderedPageBreak/>
              <w:t>35</w:t>
            </w:r>
          </w:p>
        </w:tc>
        <w:tc>
          <w:tcPr>
            <w:tcW w:w="860" w:type="dxa"/>
            <w:tcBorders>
              <w:top w:val="nil"/>
              <w:left w:val="nil"/>
              <w:bottom w:val="single" w:sz="4" w:space="0" w:color="auto"/>
              <w:right w:val="single" w:sz="4" w:space="0" w:color="auto"/>
            </w:tcBorders>
            <w:shd w:val="clear" w:color="auto" w:fill="auto"/>
            <w:vAlign w:val="center"/>
            <w:hideMark/>
          </w:tcPr>
          <w:p w14:paraId="69F5F6B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C0692D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25.040-0112</w:t>
            </w:r>
          </w:p>
        </w:tc>
        <w:tc>
          <w:tcPr>
            <w:tcW w:w="2297" w:type="dxa"/>
            <w:tcBorders>
              <w:top w:val="nil"/>
              <w:left w:val="nil"/>
              <w:bottom w:val="single" w:sz="4" w:space="0" w:color="auto"/>
              <w:right w:val="single" w:sz="4" w:space="0" w:color="auto"/>
            </w:tcBorders>
            <w:shd w:val="clear" w:color="auto" w:fill="auto"/>
            <w:vAlign w:val="center"/>
            <w:hideMark/>
          </w:tcPr>
          <w:p w14:paraId="433CED98"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Κλασέρ </w:t>
            </w:r>
            <w:proofErr w:type="spellStart"/>
            <w:r w:rsidRPr="00613724">
              <w:rPr>
                <w:sz w:val="14"/>
                <w:szCs w:val="14"/>
                <w:lang w:val="el-GR" w:eastAsia="el-GR"/>
              </w:rPr>
              <w:t>μαύρo</w:t>
            </w:r>
            <w:proofErr w:type="spellEnd"/>
            <w:r w:rsidRPr="00613724">
              <w:rPr>
                <w:sz w:val="14"/>
                <w:szCs w:val="14"/>
                <w:lang w:val="el-GR" w:eastAsia="el-GR"/>
              </w:rPr>
              <w:t xml:space="preserve"> 8/32 πλαστικά</w:t>
            </w:r>
          </w:p>
        </w:tc>
        <w:tc>
          <w:tcPr>
            <w:tcW w:w="624" w:type="dxa"/>
            <w:tcBorders>
              <w:top w:val="nil"/>
              <w:left w:val="nil"/>
              <w:bottom w:val="single" w:sz="4" w:space="0" w:color="auto"/>
              <w:right w:val="single" w:sz="4" w:space="0" w:color="auto"/>
            </w:tcBorders>
            <w:shd w:val="clear" w:color="auto" w:fill="auto"/>
            <w:vAlign w:val="center"/>
            <w:hideMark/>
          </w:tcPr>
          <w:p w14:paraId="1373BAB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9CF81F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1200</w:t>
            </w:r>
          </w:p>
        </w:tc>
        <w:tc>
          <w:tcPr>
            <w:tcW w:w="740" w:type="dxa"/>
            <w:tcBorders>
              <w:top w:val="nil"/>
              <w:left w:val="nil"/>
              <w:bottom w:val="single" w:sz="4" w:space="0" w:color="auto"/>
              <w:right w:val="single" w:sz="4" w:space="0" w:color="auto"/>
            </w:tcBorders>
            <w:shd w:val="clear" w:color="auto" w:fill="auto"/>
            <w:noWrap/>
            <w:vAlign w:val="center"/>
            <w:hideMark/>
          </w:tcPr>
          <w:p w14:paraId="08B96EA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CD767B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EB2D04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CEC930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A69FA40"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AE905D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36</w:t>
            </w:r>
          </w:p>
        </w:tc>
        <w:tc>
          <w:tcPr>
            <w:tcW w:w="860" w:type="dxa"/>
            <w:tcBorders>
              <w:top w:val="nil"/>
              <w:left w:val="nil"/>
              <w:bottom w:val="single" w:sz="4" w:space="0" w:color="auto"/>
              <w:right w:val="single" w:sz="4" w:space="0" w:color="auto"/>
            </w:tcBorders>
            <w:shd w:val="clear" w:color="auto" w:fill="auto"/>
            <w:vAlign w:val="center"/>
            <w:hideMark/>
          </w:tcPr>
          <w:p w14:paraId="1890EDE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B04967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25.051-0017</w:t>
            </w:r>
          </w:p>
        </w:tc>
        <w:tc>
          <w:tcPr>
            <w:tcW w:w="2297" w:type="dxa"/>
            <w:tcBorders>
              <w:top w:val="nil"/>
              <w:left w:val="nil"/>
              <w:bottom w:val="single" w:sz="4" w:space="0" w:color="auto"/>
              <w:right w:val="single" w:sz="4" w:space="0" w:color="auto"/>
            </w:tcBorders>
            <w:shd w:val="clear" w:color="auto" w:fill="auto"/>
            <w:vAlign w:val="center"/>
            <w:hideMark/>
          </w:tcPr>
          <w:p w14:paraId="4A0DD06A"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Κλιμακόμετρα</w:t>
            </w:r>
            <w:proofErr w:type="spellEnd"/>
            <w:r w:rsidRPr="00613724">
              <w:rPr>
                <w:sz w:val="14"/>
                <w:szCs w:val="14"/>
                <w:lang w:val="el-GR" w:eastAsia="el-GR"/>
              </w:rPr>
              <w:t xml:space="preserve"> μηχανικών 1:20 , 1:25 ,1:50 ,1:75 ,1:100 ,1:125, πλαστικό μήκους 30εκ</w:t>
            </w:r>
          </w:p>
        </w:tc>
        <w:tc>
          <w:tcPr>
            <w:tcW w:w="624" w:type="dxa"/>
            <w:tcBorders>
              <w:top w:val="nil"/>
              <w:left w:val="nil"/>
              <w:bottom w:val="single" w:sz="4" w:space="0" w:color="auto"/>
              <w:right w:val="single" w:sz="4" w:space="0" w:color="auto"/>
            </w:tcBorders>
            <w:shd w:val="clear" w:color="auto" w:fill="auto"/>
            <w:vAlign w:val="center"/>
            <w:hideMark/>
          </w:tcPr>
          <w:p w14:paraId="0F01434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E7EF3A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275626F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F2258C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3B5A6B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AC95FB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EF1A16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EB22C0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37</w:t>
            </w:r>
          </w:p>
        </w:tc>
        <w:tc>
          <w:tcPr>
            <w:tcW w:w="860" w:type="dxa"/>
            <w:tcBorders>
              <w:top w:val="nil"/>
              <w:left w:val="nil"/>
              <w:bottom w:val="single" w:sz="4" w:space="0" w:color="auto"/>
              <w:right w:val="single" w:sz="4" w:space="0" w:color="auto"/>
            </w:tcBorders>
            <w:shd w:val="clear" w:color="auto" w:fill="auto"/>
            <w:vAlign w:val="center"/>
            <w:hideMark/>
          </w:tcPr>
          <w:p w14:paraId="444F42D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FC4CEC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25.044-0200</w:t>
            </w:r>
          </w:p>
        </w:tc>
        <w:tc>
          <w:tcPr>
            <w:tcW w:w="2297" w:type="dxa"/>
            <w:tcBorders>
              <w:top w:val="nil"/>
              <w:left w:val="nil"/>
              <w:bottom w:val="nil"/>
              <w:right w:val="nil"/>
            </w:tcBorders>
            <w:shd w:val="clear" w:color="auto" w:fill="auto"/>
            <w:noWrap/>
            <w:vAlign w:val="bottom"/>
            <w:hideMark/>
          </w:tcPr>
          <w:p w14:paraId="2C3CC457" w14:textId="70FDC4A9"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39168" behindDoc="0" locked="0" layoutInCell="1" allowOverlap="1" wp14:anchorId="00A313EA" wp14:editId="10964C67">
                      <wp:simplePos x="0" y="0"/>
                      <wp:positionH relativeFrom="column">
                        <wp:posOffset>676275</wp:posOffset>
                      </wp:positionH>
                      <wp:positionV relativeFrom="paragraph">
                        <wp:posOffset>257175</wp:posOffset>
                      </wp:positionV>
                      <wp:extent cx="0" cy="76200"/>
                      <wp:effectExtent l="95250" t="0" r="95250" b="0"/>
                      <wp:wrapNone/>
                      <wp:docPr id="708" name="Πλαίσιο κειμένου 708">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398A5B" id="Πλαίσιο κειμένου 708" o:spid="_x0000_s1026" type="#_x0000_t202" style="position:absolute;margin-left:53.25pt;margin-top:20.25pt;width:0;height: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70912" behindDoc="0" locked="0" layoutInCell="1" allowOverlap="1" wp14:anchorId="0B3FAE69" wp14:editId="1A8C5AD2">
                      <wp:simplePos x="0" y="0"/>
                      <wp:positionH relativeFrom="column">
                        <wp:posOffset>638175</wp:posOffset>
                      </wp:positionH>
                      <wp:positionV relativeFrom="paragraph">
                        <wp:posOffset>0</wp:posOffset>
                      </wp:positionV>
                      <wp:extent cx="4000500" cy="85725"/>
                      <wp:effectExtent l="0" t="0" r="0" b="9525"/>
                      <wp:wrapNone/>
                      <wp:docPr id="707" name="Πλαίσιο κειμένου 707">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9E4B7" id="Πλαίσιο κειμένου 707" o:spid="_x0000_s1026" type="#_x0000_t202" style="position:absolute;margin-left:50.25pt;margin-top:0;width:315pt;height:6.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71936" behindDoc="0" locked="0" layoutInCell="1" allowOverlap="1" wp14:anchorId="2512A0AE" wp14:editId="4A5B1310">
                      <wp:simplePos x="0" y="0"/>
                      <wp:positionH relativeFrom="column">
                        <wp:posOffset>638175</wp:posOffset>
                      </wp:positionH>
                      <wp:positionV relativeFrom="paragraph">
                        <wp:posOffset>0</wp:posOffset>
                      </wp:positionV>
                      <wp:extent cx="4000500" cy="85725"/>
                      <wp:effectExtent l="0" t="0" r="0" b="9525"/>
                      <wp:wrapNone/>
                      <wp:docPr id="706" name="Πλαίσιο κειμένου 706">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84C1A6" id="Πλαίσιο κειμένου 706" o:spid="_x0000_s1026" type="#_x0000_t202" style="position:absolute;margin-left:50.25pt;margin-top:0;width:315pt;height: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72960" behindDoc="0" locked="0" layoutInCell="1" allowOverlap="1" wp14:anchorId="56AAEA78" wp14:editId="31A12F90">
                      <wp:simplePos x="0" y="0"/>
                      <wp:positionH relativeFrom="column">
                        <wp:posOffset>638175</wp:posOffset>
                      </wp:positionH>
                      <wp:positionV relativeFrom="paragraph">
                        <wp:posOffset>0</wp:posOffset>
                      </wp:positionV>
                      <wp:extent cx="4000500" cy="66675"/>
                      <wp:effectExtent l="0" t="0" r="0" b="9525"/>
                      <wp:wrapNone/>
                      <wp:docPr id="705" name="Πλαίσιο κειμένου 705">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4AE9A1" id="Πλαίσιο κειμένου 705" o:spid="_x0000_s1026" type="#_x0000_t202" style="position:absolute;margin-left:50.25pt;margin-top:0;width:315pt;height:5.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1DDB1686"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32450B9B"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Κλίπς</w:t>
                  </w:r>
                  <w:proofErr w:type="spellEnd"/>
                  <w:r w:rsidRPr="00613724">
                    <w:rPr>
                      <w:sz w:val="14"/>
                      <w:szCs w:val="14"/>
                      <w:lang w:val="el-GR" w:eastAsia="el-GR"/>
                    </w:rPr>
                    <w:t xml:space="preserve"> Νο4 41mm μαύρα</w:t>
                  </w:r>
                </w:p>
              </w:tc>
            </w:tr>
          </w:tbl>
          <w:p w14:paraId="78FBC4A7"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6DB440C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3726649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56EED62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39A0DA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809983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320DE0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C648A9B"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6C9F2D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38</w:t>
            </w:r>
          </w:p>
        </w:tc>
        <w:tc>
          <w:tcPr>
            <w:tcW w:w="860" w:type="dxa"/>
            <w:tcBorders>
              <w:top w:val="nil"/>
              <w:left w:val="nil"/>
              <w:bottom w:val="single" w:sz="4" w:space="0" w:color="auto"/>
              <w:right w:val="single" w:sz="4" w:space="0" w:color="auto"/>
            </w:tcBorders>
            <w:shd w:val="clear" w:color="auto" w:fill="auto"/>
            <w:vAlign w:val="center"/>
            <w:hideMark/>
          </w:tcPr>
          <w:p w14:paraId="0C75F6B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4860DA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25.044-0320</w:t>
            </w:r>
          </w:p>
        </w:tc>
        <w:tc>
          <w:tcPr>
            <w:tcW w:w="2297" w:type="dxa"/>
            <w:tcBorders>
              <w:top w:val="nil"/>
              <w:left w:val="nil"/>
              <w:bottom w:val="single" w:sz="4" w:space="0" w:color="auto"/>
              <w:right w:val="single" w:sz="4" w:space="0" w:color="auto"/>
            </w:tcBorders>
            <w:shd w:val="clear" w:color="auto" w:fill="auto"/>
            <w:vAlign w:val="center"/>
            <w:hideMark/>
          </w:tcPr>
          <w:p w14:paraId="45C6138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Κόλλα βιβλιοδεσίας για βιβλία (σε μεγάλα μπουκάλια) 250gr </w:t>
            </w:r>
            <w:proofErr w:type="spellStart"/>
            <w:r w:rsidRPr="00613724">
              <w:rPr>
                <w:sz w:val="14"/>
                <w:szCs w:val="14"/>
                <w:lang w:val="el-GR" w:eastAsia="el-GR"/>
              </w:rPr>
              <w:t>ατλακόλ</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5AE8492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E7E6E6"/>
            <w:noWrap/>
            <w:vAlign w:val="center"/>
            <w:hideMark/>
          </w:tcPr>
          <w:p w14:paraId="1C4A797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7021A09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51AB81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D143DB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C9071A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2C86258"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826109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39</w:t>
            </w:r>
          </w:p>
        </w:tc>
        <w:tc>
          <w:tcPr>
            <w:tcW w:w="860" w:type="dxa"/>
            <w:tcBorders>
              <w:top w:val="nil"/>
              <w:left w:val="nil"/>
              <w:bottom w:val="single" w:sz="4" w:space="0" w:color="auto"/>
              <w:right w:val="single" w:sz="4" w:space="0" w:color="auto"/>
            </w:tcBorders>
            <w:shd w:val="clear" w:color="auto" w:fill="auto"/>
            <w:vAlign w:val="center"/>
            <w:hideMark/>
          </w:tcPr>
          <w:p w14:paraId="4758024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65BE37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25.040-0445</w:t>
            </w:r>
          </w:p>
        </w:tc>
        <w:tc>
          <w:tcPr>
            <w:tcW w:w="2297" w:type="dxa"/>
            <w:tcBorders>
              <w:top w:val="nil"/>
              <w:left w:val="nil"/>
              <w:bottom w:val="single" w:sz="4" w:space="0" w:color="auto"/>
              <w:right w:val="single" w:sz="4" w:space="0" w:color="auto"/>
            </w:tcBorders>
            <w:shd w:val="clear" w:color="auto" w:fill="auto"/>
            <w:vAlign w:val="center"/>
            <w:hideMark/>
          </w:tcPr>
          <w:p w14:paraId="5E3304C1"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Κολλητική ταινία FILMOPLAST P </w:t>
            </w:r>
            <w:proofErr w:type="spellStart"/>
            <w:r w:rsidRPr="00613724">
              <w:rPr>
                <w:color w:val="000000"/>
                <w:sz w:val="14"/>
                <w:szCs w:val="14"/>
                <w:lang w:val="el-GR" w:eastAsia="el-GR"/>
              </w:rPr>
              <w:t>Transparent</w:t>
            </w:r>
            <w:proofErr w:type="spellEnd"/>
            <w:r w:rsidRPr="00613724">
              <w:rPr>
                <w:color w:val="000000"/>
                <w:sz w:val="14"/>
                <w:szCs w:val="14"/>
                <w:lang w:val="el-GR" w:eastAsia="el-GR"/>
              </w:rPr>
              <w:t xml:space="preserve"> 50m x 20mm (διάφανη)</w:t>
            </w:r>
          </w:p>
        </w:tc>
        <w:tc>
          <w:tcPr>
            <w:tcW w:w="624" w:type="dxa"/>
            <w:tcBorders>
              <w:top w:val="nil"/>
              <w:left w:val="nil"/>
              <w:bottom w:val="single" w:sz="4" w:space="0" w:color="auto"/>
              <w:right w:val="single" w:sz="4" w:space="0" w:color="auto"/>
            </w:tcBorders>
            <w:shd w:val="clear" w:color="auto" w:fill="auto"/>
            <w:vAlign w:val="center"/>
            <w:hideMark/>
          </w:tcPr>
          <w:p w14:paraId="664A51D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E7E6E6"/>
            <w:noWrap/>
            <w:vAlign w:val="center"/>
            <w:hideMark/>
          </w:tcPr>
          <w:p w14:paraId="4C330E0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5DAF249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31AEE0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B2B299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1E82B0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66FEA0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C71B4E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40</w:t>
            </w:r>
          </w:p>
        </w:tc>
        <w:tc>
          <w:tcPr>
            <w:tcW w:w="860" w:type="dxa"/>
            <w:tcBorders>
              <w:top w:val="nil"/>
              <w:left w:val="nil"/>
              <w:bottom w:val="single" w:sz="4" w:space="0" w:color="auto"/>
              <w:right w:val="single" w:sz="4" w:space="0" w:color="auto"/>
            </w:tcBorders>
            <w:shd w:val="clear" w:color="auto" w:fill="auto"/>
            <w:vAlign w:val="center"/>
            <w:hideMark/>
          </w:tcPr>
          <w:p w14:paraId="7135706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A254C7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25.044-0109</w:t>
            </w:r>
          </w:p>
        </w:tc>
        <w:tc>
          <w:tcPr>
            <w:tcW w:w="2297" w:type="dxa"/>
            <w:tcBorders>
              <w:top w:val="nil"/>
              <w:left w:val="nil"/>
              <w:bottom w:val="single" w:sz="4" w:space="0" w:color="auto"/>
              <w:right w:val="single" w:sz="4" w:space="0" w:color="auto"/>
            </w:tcBorders>
            <w:shd w:val="clear" w:color="auto" w:fill="auto"/>
            <w:vAlign w:val="center"/>
            <w:hideMark/>
          </w:tcPr>
          <w:p w14:paraId="73F394F2"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Κομπιουτεράκι  μεσαίου μεγέθους με ευρώ 10 ψηφία</w:t>
            </w:r>
          </w:p>
        </w:tc>
        <w:tc>
          <w:tcPr>
            <w:tcW w:w="624" w:type="dxa"/>
            <w:tcBorders>
              <w:top w:val="nil"/>
              <w:left w:val="nil"/>
              <w:bottom w:val="single" w:sz="4" w:space="0" w:color="auto"/>
              <w:right w:val="single" w:sz="4" w:space="0" w:color="auto"/>
            </w:tcBorders>
            <w:shd w:val="clear" w:color="auto" w:fill="auto"/>
            <w:vAlign w:val="center"/>
            <w:hideMark/>
          </w:tcPr>
          <w:p w14:paraId="62A603B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E7E6E6"/>
            <w:noWrap/>
            <w:vAlign w:val="center"/>
            <w:hideMark/>
          </w:tcPr>
          <w:p w14:paraId="15E8A03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noWrap/>
            <w:vAlign w:val="center"/>
            <w:hideMark/>
          </w:tcPr>
          <w:p w14:paraId="1856AAE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FE6583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2D35E6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1DA154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78085AA"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E733F6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41</w:t>
            </w:r>
          </w:p>
        </w:tc>
        <w:tc>
          <w:tcPr>
            <w:tcW w:w="860" w:type="dxa"/>
            <w:tcBorders>
              <w:top w:val="nil"/>
              <w:left w:val="nil"/>
              <w:bottom w:val="single" w:sz="4" w:space="0" w:color="auto"/>
              <w:right w:val="single" w:sz="4" w:space="0" w:color="auto"/>
            </w:tcBorders>
            <w:shd w:val="clear" w:color="auto" w:fill="auto"/>
            <w:vAlign w:val="center"/>
            <w:hideMark/>
          </w:tcPr>
          <w:p w14:paraId="6654394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826DB2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25.040-0324</w:t>
            </w:r>
          </w:p>
        </w:tc>
        <w:tc>
          <w:tcPr>
            <w:tcW w:w="2297" w:type="dxa"/>
            <w:tcBorders>
              <w:top w:val="nil"/>
              <w:left w:val="nil"/>
              <w:bottom w:val="single" w:sz="4" w:space="0" w:color="auto"/>
              <w:right w:val="single" w:sz="4" w:space="0" w:color="auto"/>
            </w:tcBorders>
            <w:shd w:val="clear" w:color="auto" w:fill="auto"/>
            <w:vAlign w:val="center"/>
            <w:hideMark/>
          </w:tcPr>
          <w:p w14:paraId="15B1FFA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Κρεμαστοί Χάρτινοι φάκελοι διάφορα χρώματα, Μεγέθους Α4 συσκευασία  των 25 </w:t>
            </w:r>
            <w:proofErr w:type="spellStart"/>
            <w:r w:rsidRPr="00613724">
              <w:rPr>
                <w:sz w:val="14"/>
                <w:szCs w:val="14"/>
                <w:lang w:val="el-GR" w:eastAsia="el-GR"/>
              </w:rPr>
              <w:t>τεμ</w:t>
            </w:r>
            <w:proofErr w:type="spellEnd"/>
            <w:r w:rsidRPr="00613724">
              <w:rPr>
                <w:sz w:val="14"/>
                <w:szCs w:val="14"/>
                <w:lang w:val="el-GR" w:eastAsia="el-GR"/>
              </w:rPr>
              <w:t>.</w:t>
            </w:r>
          </w:p>
        </w:tc>
        <w:tc>
          <w:tcPr>
            <w:tcW w:w="624" w:type="dxa"/>
            <w:tcBorders>
              <w:top w:val="nil"/>
              <w:left w:val="nil"/>
              <w:bottom w:val="single" w:sz="4" w:space="0" w:color="auto"/>
              <w:right w:val="single" w:sz="4" w:space="0" w:color="auto"/>
            </w:tcBorders>
            <w:shd w:val="clear" w:color="auto" w:fill="auto"/>
            <w:vAlign w:val="center"/>
            <w:hideMark/>
          </w:tcPr>
          <w:p w14:paraId="68AA2C2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636D60C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7626DFD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C65959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027B58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E6B5AA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1FABF7D"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894A6E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42</w:t>
            </w:r>
          </w:p>
        </w:tc>
        <w:tc>
          <w:tcPr>
            <w:tcW w:w="860" w:type="dxa"/>
            <w:tcBorders>
              <w:top w:val="nil"/>
              <w:left w:val="nil"/>
              <w:bottom w:val="single" w:sz="4" w:space="0" w:color="auto"/>
              <w:right w:val="single" w:sz="4" w:space="0" w:color="auto"/>
            </w:tcBorders>
            <w:shd w:val="clear" w:color="auto" w:fill="auto"/>
            <w:vAlign w:val="center"/>
            <w:hideMark/>
          </w:tcPr>
          <w:p w14:paraId="59D46F3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5BC909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25.040-0383</w:t>
            </w:r>
          </w:p>
        </w:tc>
        <w:tc>
          <w:tcPr>
            <w:tcW w:w="2297" w:type="dxa"/>
            <w:tcBorders>
              <w:top w:val="nil"/>
              <w:left w:val="nil"/>
              <w:bottom w:val="single" w:sz="4" w:space="0" w:color="auto"/>
              <w:right w:val="single" w:sz="4" w:space="0" w:color="auto"/>
            </w:tcBorders>
            <w:shd w:val="clear" w:color="auto" w:fill="auto"/>
            <w:vAlign w:val="center"/>
            <w:hideMark/>
          </w:tcPr>
          <w:p w14:paraId="6E04B0DF"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κύβοι χαρτάκια σημειώσεων χρωματιστά συσκευασμένα σε πακέτο (500 φύλλων)</w:t>
            </w:r>
          </w:p>
        </w:tc>
        <w:tc>
          <w:tcPr>
            <w:tcW w:w="624" w:type="dxa"/>
            <w:tcBorders>
              <w:top w:val="nil"/>
              <w:left w:val="nil"/>
              <w:bottom w:val="single" w:sz="4" w:space="0" w:color="auto"/>
              <w:right w:val="single" w:sz="4" w:space="0" w:color="auto"/>
            </w:tcBorders>
            <w:shd w:val="clear" w:color="auto" w:fill="auto"/>
            <w:vAlign w:val="center"/>
            <w:hideMark/>
          </w:tcPr>
          <w:p w14:paraId="4502530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E7E6E6"/>
            <w:noWrap/>
            <w:vAlign w:val="center"/>
            <w:hideMark/>
          </w:tcPr>
          <w:p w14:paraId="0538CCE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6F196FB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DDFA95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870D4D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BA2DCB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FA506B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B90D1D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43</w:t>
            </w:r>
          </w:p>
        </w:tc>
        <w:tc>
          <w:tcPr>
            <w:tcW w:w="860" w:type="dxa"/>
            <w:tcBorders>
              <w:top w:val="nil"/>
              <w:left w:val="nil"/>
              <w:bottom w:val="single" w:sz="4" w:space="0" w:color="auto"/>
              <w:right w:val="single" w:sz="4" w:space="0" w:color="auto"/>
            </w:tcBorders>
            <w:shd w:val="clear" w:color="auto" w:fill="auto"/>
            <w:vAlign w:val="center"/>
            <w:hideMark/>
          </w:tcPr>
          <w:p w14:paraId="6DCDE34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E94853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25.044-0186</w:t>
            </w:r>
          </w:p>
        </w:tc>
        <w:tc>
          <w:tcPr>
            <w:tcW w:w="2297" w:type="dxa"/>
            <w:tcBorders>
              <w:top w:val="nil"/>
              <w:left w:val="nil"/>
              <w:bottom w:val="single" w:sz="4" w:space="0" w:color="auto"/>
              <w:right w:val="single" w:sz="4" w:space="0" w:color="auto"/>
            </w:tcBorders>
            <w:shd w:val="clear" w:color="auto" w:fill="auto"/>
            <w:vAlign w:val="center"/>
            <w:hideMark/>
          </w:tcPr>
          <w:p w14:paraId="72C75CD4"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Λαστιχάκια μεγάλα χοντρά</w:t>
            </w:r>
          </w:p>
        </w:tc>
        <w:tc>
          <w:tcPr>
            <w:tcW w:w="624" w:type="dxa"/>
            <w:tcBorders>
              <w:top w:val="nil"/>
              <w:left w:val="nil"/>
              <w:bottom w:val="single" w:sz="4" w:space="0" w:color="auto"/>
              <w:right w:val="single" w:sz="4" w:space="0" w:color="auto"/>
            </w:tcBorders>
            <w:shd w:val="clear" w:color="auto" w:fill="auto"/>
            <w:vAlign w:val="center"/>
            <w:hideMark/>
          </w:tcPr>
          <w:p w14:paraId="654126A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Κιλά</w:t>
            </w:r>
          </w:p>
        </w:tc>
        <w:tc>
          <w:tcPr>
            <w:tcW w:w="740" w:type="dxa"/>
            <w:tcBorders>
              <w:top w:val="nil"/>
              <w:left w:val="nil"/>
              <w:bottom w:val="single" w:sz="4" w:space="0" w:color="auto"/>
              <w:right w:val="single" w:sz="4" w:space="0" w:color="auto"/>
            </w:tcBorders>
            <w:shd w:val="clear" w:color="000000" w:fill="E7E6E6"/>
            <w:noWrap/>
            <w:vAlign w:val="center"/>
            <w:hideMark/>
          </w:tcPr>
          <w:p w14:paraId="0F74B56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0B5FF70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B9398E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85D06C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3DA7AC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4B2EE2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900C12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44</w:t>
            </w:r>
          </w:p>
        </w:tc>
        <w:tc>
          <w:tcPr>
            <w:tcW w:w="860" w:type="dxa"/>
            <w:tcBorders>
              <w:top w:val="nil"/>
              <w:left w:val="nil"/>
              <w:bottom w:val="single" w:sz="4" w:space="0" w:color="auto"/>
              <w:right w:val="single" w:sz="4" w:space="0" w:color="auto"/>
            </w:tcBorders>
            <w:shd w:val="clear" w:color="auto" w:fill="auto"/>
            <w:vAlign w:val="center"/>
            <w:hideMark/>
          </w:tcPr>
          <w:p w14:paraId="2CFEC11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441A98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25.044-0105</w:t>
            </w:r>
          </w:p>
        </w:tc>
        <w:tc>
          <w:tcPr>
            <w:tcW w:w="2297" w:type="dxa"/>
            <w:tcBorders>
              <w:top w:val="nil"/>
              <w:left w:val="nil"/>
              <w:bottom w:val="single" w:sz="4" w:space="0" w:color="auto"/>
              <w:right w:val="single" w:sz="4" w:space="0" w:color="auto"/>
            </w:tcBorders>
            <w:shd w:val="clear" w:color="auto" w:fill="auto"/>
            <w:vAlign w:val="center"/>
            <w:hideMark/>
          </w:tcPr>
          <w:p w14:paraId="26117FA7"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Λαστιχάκια μεγάλα ψιλά</w:t>
            </w:r>
          </w:p>
        </w:tc>
        <w:tc>
          <w:tcPr>
            <w:tcW w:w="624" w:type="dxa"/>
            <w:tcBorders>
              <w:top w:val="nil"/>
              <w:left w:val="nil"/>
              <w:bottom w:val="single" w:sz="4" w:space="0" w:color="auto"/>
              <w:right w:val="single" w:sz="4" w:space="0" w:color="auto"/>
            </w:tcBorders>
            <w:shd w:val="clear" w:color="auto" w:fill="auto"/>
            <w:vAlign w:val="center"/>
            <w:hideMark/>
          </w:tcPr>
          <w:p w14:paraId="085AFAD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Κιλά</w:t>
            </w:r>
          </w:p>
        </w:tc>
        <w:tc>
          <w:tcPr>
            <w:tcW w:w="740" w:type="dxa"/>
            <w:tcBorders>
              <w:top w:val="nil"/>
              <w:left w:val="nil"/>
              <w:bottom w:val="single" w:sz="4" w:space="0" w:color="auto"/>
              <w:right w:val="single" w:sz="4" w:space="0" w:color="auto"/>
            </w:tcBorders>
            <w:shd w:val="clear" w:color="000000" w:fill="E7E6E6"/>
            <w:noWrap/>
            <w:vAlign w:val="center"/>
            <w:hideMark/>
          </w:tcPr>
          <w:p w14:paraId="2554F2E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46F74CA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843859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169E30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6375B3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9F6FEE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F67F9B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45</w:t>
            </w:r>
          </w:p>
        </w:tc>
        <w:tc>
          <w:tcPr>
            <w:tcW w:w="860" w:type="dxa"/>
            <w:tcBorders>
              <w:top w:val="nil"/>
              <w:left w:val="nil"/>
              <w:bottom w:val="single" w:sz="4" w:space="0" w:color="auto"/>
              <w:right w:val="single" w:sz="4" w:space="0" w:color="auto"/>
            </w:tcBorders>
            <w:shd w:val="clear" w:color="auto" w:fill="auto"/>
            <w:vAlign w:val="center"/>
            <w:hideMark/>
          </w:tcPr>
          <w:p w14:paraId="42E45C6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DBA346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25.040-0471</w:t>
            </w:r>
          </w:p>
        </w:tc>
        <w:tc>
          <w:tcPr>
            <w:tcW w:w="2297" w:type="dxa"/>
            <w:tcBorders>
              <w:top w:val="nil"/>
              <w:left w:val="nil"/>
              <w:bottom w:val="single" w:sz="4" w:space="0" w:color="auto"/>
              <w:right w:val="single" w:sz="4" w:space="0" w:color="auto"/>
            </w:tcBorders>
            <w:shd w:val="clear" w:color="auto" w:fill="auto"/>
            <w:vAlign w:val="center"/>
            <w:hideMark/>
          </w:tcPr>
          <w:p w14:paraId="7B797B2E" w14:textId="77777777" w:rsidR="00613724" w:rsidRPr="00613724" w:rsidRDefault="00613724" w:rsidP="00613724">
            <w:pPr>
              <w:suppressAutoHyphens w:val="0"/>
              <w:spacing w:after="0"/>
              <w:jc w:val="left"/>
              <w:rPr>
                <w:color w:val="000000"/>
                <w:sz w:val="14"/>
                <w:szCs w:val="14"/>
                <w:lang w:val="el-GR" w:eastAsia="el-GR"/>
              </w:rPr>
            </w:pPr>
            <w:proofErr w:type="spellStart"/>
            <w:r w:rsidRPr="00613724">
              <w:rPr>
                <w:color w:val="000000"/>
                <w:sz w:val="14"/>
                <w:szCs w:val="14"/>
                <w:lang w:val="el-GR" w:eastAsia="el-GR"/>
              </w:rPr>
              <w:t>Μαγνητάκια</w:t>
            </w:r>
            <w:proofErr w:type="spellEnd"/>
            <w:r w:rsidRPr="00613724">
              <w:rPr>
                <w:color w:val="000000"/>
                <w:sz w:val="14"/>
                <w:szCs w:val="14"/>
                <w:lang w:val="el-GR" w:eastAsia="el-GR"/>
              </w:rPr>
              <w:t xml:space="preserve"> κουμπιά διαφόρων χρωμάτων (συσκευασίας 4 </w:t>
            </w:r>
            <w:proofErr w:type="spellStart"/>
            <w:r w:rsidRPr="00613724">
              <w:rPr>
                <w:color w:val="000000"/>
                <w:sz w:val="14"/>
                <w:szCs w:val="14"/>
                <w:lang w:val="el-GR" w:eastAsia="el-GR"/>
              </w:rPr>
              <w:t>τεμ</w:t>
            </w:r>
            <w:proofErr w:type="spellEnd"/>
            <w:r w:rsidRPr="00613724">
              <w:rPr>
                <w:color w:val="000000"/>
                <w:sz w:val="14"/>
                <w:szCs w:val="14"/>
                <w:lang w:val="el-GR" w:eastAsia="el-GR"/>
              </w:rPr>
              <w:t>)</w:t>
            </w:r>
          </w:p>
        </w:tc>
        <w:tc>
          <w:tcPr>
            <w:tcW w:w="624" w:type="dxa"/>
            <w:tcBorders>
              <w:top w:val="nil"/>
              <w:left w:val="nil"/>
              <w:bottom w:val="single" w:sz="4" w:space="0" w:color="auto"/>
              <w:right w:val="single" w:sz="4" w:space="0" w:color="auto"/>
            </w:tcBorders>
            <w:shd w:val="clear" w:color="auto" w:fill="auto"/>
            <w:vAlign w:val="center"/>
            <w:hideMark/>
          </w:tcPr>
          <w:p w14:paraId="7E77882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E7E6E6"/>
            <w:noWrap/>
            <w:vAlign w:val="center"/>
            <w:hideMark/>
          </w:tcPr>
          <w:p w14:paraId="4AAEFE2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3658409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2B272F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2F22C1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F92B35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4DC4659"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39DA5C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46</w:t>
            </w:r>
          </w:p>
        </w:tc>
        <w:tc>
          <w:tcPr>
            <w:tcW w:w="860" w:type="dxa"/>
            <w:tcBorders>
              <w:top w:val="nil"/>
              <w:left w:val="nil"/>
              <w:bottom w:val="single" w:sz="4" w:space="0" w:color="auto"/>
              <w:right w:val="single" w:sz="4" w:space="0" w:color="auto"/>
            </w:tcBorders>
            <w:shd w:val="clear" w:color="auto" w:fill="auto"/>
            <w:vAlign w:val="center"/>
            <w:hideMark/>
          </w:tcPr>
          <w:p w14:paraId="41EDB68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780672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25.040-0265</w:t>
            </w:r>
          </w:p>
        </w:tc>
        <w:tc>
          <w:tcPr>
            <w:tcW w:w="2297" w:type="dxa"/>
            <w:tcBorders>
              <w:top w:val="nil"/>
              <w:left w:val="nil"/>
              <w:bottom w:val="single" w:sz="4" w:space="0" w:color="auto"/>
              <w:right w:val="single" w:sz="4" w:space="0" w:color="auto"/>
            </w:tcBorders>
            <w:shd w:val="clear" w:color="auto" w:fill="auto"/>
            <w:vAlign w:val="center"/>
            <w:hideMark/>
          </w:tcPr>
          <w:p w14:paraId="74033F80"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Μαρκαδόροι υπογράμμισης φωσφόριζε, με ποικιλία χρωμάτων.  Η μύτη του να προσφέρει εύρος γραφής 3mm και 5mm. </w:t>
            </w:r>
          </w:p>
        </w:tc>
        <w:tc>
          <w:tcPr>
            <w:tcW w:w="624" w:type="dxa"/>
            <w:tcBorders>
              <w:top w:val="nil"/>
              <w:left w:val="nil"/>
              <w:bottom w:val="single" w:sz="4" w:space="0" w:color="auto"/>
              <w:right w:val="single" w:sz="4" w:space="0" w:color="auto"/>
            </w:tcBorders>
            <w:shd w:val="clear" w:color="auto" w:fill="auto"/>
            <w:vAlign w:val="center"/>
            <w:hideMark/>
          </w:tcPr>
          <w:p w14:paraId="3BA8120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E7E6E6"/>
            <w:noWrap/>
            <w:vAlign w:val="center"/>
            <w:hideMark/>
          </w:tcPr>
          <w:p w14:paraId="39C7779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3444DEA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11DDED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1F9DC5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9866BA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572C7CE" w14:textId="77777777" w:rsidTr="00613724">
        <w:trPr>
          <w:trHeight w:val="698"/>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183B80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47</w:t>
            </w:r>
          </w:p>
        </w:tc>
        <w:tc>
          <w:tcPr>
            <w:tcW w:w="860" w:type="dxa"/>
            <w:tcBorders>
              <w:top w:val="nil"/>
              <w:left w:val="nil"/>
              <w:bottom w:val="single" w:sz="4" w:space="0" w:color="auto"/>
              <w:right w:val="single" w:sz="4" w:space="0" w:color="auto"/>
            </w:tcBorders>
            <w:shd w:val="clear" w:color="auto" w:fill="auto"/>
            <w:vAlign w:val="center"/>
            <w:hideMark/>
          </w:tcPr>
          <w:p w14:paraId="6537830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DAAEDC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25.040-0431</w:t>
            </w:r>
          </w:p>
        </w:tc>
        <w:tc>
          <w:tcPr>
            <w:tcW w:w="2297" w:type="dxa"/>
            <w:tcBorders>
              <w:top w:val="nil"/>
              <w:left w:val="nil"/>
              <w:bottom w:val="single" w:sz="4" w:space="0" w:color="auto"/>
              <w:right w:val="single" w:sz="4" w:space="0" w:color="auto"/>
            </w:tcBorders>
            <w:shd w:val="clear" w:color="auto" w:fill="auto"/>
            <w:vAlign w:val="center"/>
            <w:hideMark/>
          </w:tcPr>
          <w:p w14:paraId="4170A84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ΜΑΡΚΑΔΟΡΟΣ Κατάλληλος για γράψιμο σε λευκό πίνακα. </w:t>
            </w:r>
            <w:r w:rsidRPr="00613724">
              <w:rPr>
                <w:sz w:val="14"/>
                <w:szCs w:val="14"/>
                <w:lang w:val="el-GR" w:eastAsia="el-GR"/>
              </w:rPr>
              <w:br/>
              <w:t xml:space="preserve"> Στρογγυλή μύτη. </w:t>
            </w:r>
            <w:r w:rsidRPr="00613724">
              <w:rPr>
                <w:sz w:val="14"/>
                <w:szCs w:val="14"/>
                <w:u w:val="single"/>
                <w:lang w:val="el-GR" w:eastAsia="el-GR"/>
              </w:rPr>
              <w:t>ΜΑΥΡΟ</w:t>
            </w:r>
          </w:p>
        </w:tc>
        <w:tc>
          <w:tcPr>
            <w:tcW w:w="624" w:type="dxa"/>
            <w:tcBorders>
              <w:top w:val="nil"/>
              <w:left w:val="nil"/>
              <w:bottom w:val="single" w:sz="4" w:space="0" w:color="auto"/>
              <w:right w:val="single" w:sz="4" w:space="0" w:color="auto"/>
            </w:tcBorders>
            <w:shd w:val="clear" w:color="auto" w:fill="auto"/>
            <w:vAlign w:val="center"/>
            <w:hideMark/>
          </w:tcPr>
          <w:p w14:paraId="19F4CCD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5F622EAA"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54A5073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A12086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0D8CE8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876ED1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B262CA7" w14:textId="77777777" w:rsidTr="00613724">
        <w:trPr>
          <w:trHeight w:val="698"/>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F67E22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48</w:t>
            </w:r>
          </w:p>
        </w:tc>
        <w:tc>
          <w:tcPr>
            <w:tcW w:w="860" w:type="dxa"/>
            <w:tcBorders>
              <w:top w:val="nil"/>
              <w:left w:val="nil"/>
              <w:bottom w:val="single" w:sz="4" w:space="0" w:color="auto"/>
              <w:right w:val="single" w:sz="4" w:space="0" w:color="auto"/>
            </w:tcBorders>
            <w:shd w:val="clear" w:color="auto" w:fill="auto"/>
            <w:vAlign w:val="center"/>
            <w:hideMark/>
          </w:tcPr>
          <w:p w14:paraId="0F5B7F6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4330EA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25.040-0431</w:t>
            </w:r>
          </w:p>
        </w:tc>
        <w:tc>
          <w:tcPr>
            <w:tcW w:w="2297" w:type="dxa"/>
            <w:tcBorders>
              <w:top w:val="nil"/>
              <w:left w:val="nil"/>
              <w:bottom w:val="single" w:sz="4" w:space="0" w:color="auto"/>
              <w:right w:val="single" w:sz="4" w:space="0" w:color="auto"/>
            </w:tcBorders>
            <w:shd w:val="clear" w:color="auto" w:fill="auto"/>
            <w:vAlign w:val="center"/>
            <w:hideMark/>
          </w:tcPr>
          <w:p w14:paraId="75C6B32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ΜΑΡΚΑΔΟΡΟΣ Κατάλληλος για γράψιμο σε λευκό πίνακα. </w:t>
            </w:r>
            <w:r w:rsidRPr="00613724">
              <w:rPr>
                <w:sz w:val="14"/>
                <w:szCs w:val="14"/>
                <w:lang w:val="el-GR" w:eastAsia="el-GR"/>
              </w:rPr>
              <w:br/>
              <w:t xml:space="preserve"> Στρογγυλή μύτη </w:t>
            </w:r>
            <w:r w:rsidRPr="00613724">
              <w:rPr>
                <w:b/>
                <w:bCs/>
                <w:color w:val="0070C0"/>
                <w:sz w:val="14"/>
                <w:szCs w:val="14"/>
                <w:u w:val="single"/>
                <w:lang w:val="el-GR" w:eastAsia="el-GR"/>
              </w:rPr>
              <w:t>ΜΠΛΕ</w:t>
            </w:r>
          </w:p>
        </w:tc>
        <w:tc>
          <w:tcPr>
            <w:tcW w:w="624" w:type="dxa"/>
            <w:tcBorders>
              <w:top w:val="nil"/>
              <w:left w:val="nil"/>
              <w:bottom w:val="single" w:sz="4" w:space="0" w:color="auto"/>
              <w:right w:val="single" w:sz="4" w:space="0" w:color="auto"/>
            </w:tcBorders>
            <w:shd w:val="clear" w:color="auto" w:fill="auto"/>
            <w:vAlign w:val="center"/>
            <w:hideMark/>
          </w:tcPr>
          <w:p w14:paraId="62D4A54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12D49BA3"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01637AB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06737F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2DAB9C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C15CB5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A2F456D" w14:textId="77777777" w:rsidTr="00613724">
        <w:trPr>
          <w:trHeight w:val="698"/>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28C0C6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49</w:t>
            </w:r>
          </w:p>
        </w:tc>
        <w:tc>
          <w:tcPr>
            <w:tcW w:w="860" w:type="dxa"/>
            <w:tcBorders>
              <w:top w:val="nil"/>
              <w:left w:val="nil"/>
              <w:bottom w:val="single" w:sz="4" w:space="0" w:color="auto"/>
              <w:right w:val="single" w:sz="4" w:space="0" w:color="auto"/>
            </w:tcBorders>
            <w:shd w:val="clear" w:color="auto" w:fill="auto"/>
            <w:vAlign w:val="center"/>
            <w:hideMark/>
          </w:tcPr>
          <w:p w14:paraId="51C4066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836B8D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25.040-0431</w:t>
            </w:r>
          </w:p>
        </w:tc>
        <w:tc>
          <w:tcPr>
            <w:tcW w:w="2297" w:type="dxa"/>
            <w:tcBorders>
              <w:top w:val="nil"/>
              <w:left w:val="nil"/>
              <w:bottom w:val="single" w:sz="4" w:space="0" w:color="auto"/>
              <w:right w:val="single" w:sz="4" w:space="0" w:color="auto"/>
            </w:tcBorders>
            <w:shd w:val="clear" w:color="auto" w:fill="auto"/>
            <w:vAlign w:val="center"/>
            <w:hideMark/>
          </w:tcPr>
          <w:p w14:paraId="165D367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ΜΑΡΚΑΔΩΡΟΣ Κατάλληλος για γράψιμο σε λευκό πίνακα. </w:t>
            </w:r>
            <w:r w:rsidRPr="00613724">
              <w:rPr>
                <w:sz w:val="14"/>
                <w:szCs w:val="14"/>
                <w:lang w:val="el-GR" w:eastAsia="el-GR"/>
              </w:rPr>
              <w:br/>
              <w:t xml:space="preserve"> Στρογγυλή μύτη. </w:t>
            </w:r>
            <w:r w:rsidRPr="00613724">
              <w:rPr>
                <w:color w:val="FF0000"/>
                <w:sz w:val="14"/>
                <w:szCs w:val="14"/>
                <w:u w:val="single"/>
                <w:lang w:val="el-GR" w:eastAsia="el-GR"/>
              </w:rPr>
              <w:t>ΚΟΚΚΙΝΟ</w:t>
            </w:r>
          </w:p>
        </w:tc>
        <w:tc>
          <w:tcPr>
            <w:tcW w:w="624" w:type="dxa"/>
            <w:tcBorders>
              <w:top w:val="nil"/>
              <w:left w:val="nil"/>
              <w:bottom w:val="single" w:sz="4" w:space="0" w:color="auto"/>
              <w:right w:val="single" w:sz="4" w:space="0" w:color="auto"/>
            </w:tcBorders>
            <w:shd w:val="clear" w:color="auto" w:fill="auto"/>
            <w:vAlign w:val="center"/>
            <w:hideMark/>
          </w:tcPr>
          <w:p w14:paraId="1100505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54163DB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744B87B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0A1CA8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9E3511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0ABCEF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ABD257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28737D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50</w:t>
            </w:r>
          </w:p>
        </w:tc>
        <w:tc>
          <w:tcPr>
            <w:tcW w:w="860" w:type="dxa"/>
            <w:tcBorders>
              <w:top w:val="nil"/>
              <w:left w:val="nil"/>
              <w:bottom w:val="single" w:sz="4" w:space="0" w:color="auto"/>
              <w:right w:val="single" w:sz="4" w:space="0" w:color="auto"/>
            </w:tcBorders>
            <w:shd w:val="clear" w:color="auto" w:fill="auto"/>
            <w:vAlign w:val="center"/>
            <w:hideMark/>
          </w:tcPr>
          <w:p w14:paraId="4875493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687437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25.040-0110</w:t>
            </w:r>
          </w:p>
        </w:tc>
        <w:tc>
          <w:tcPr>
            <w:tcW w:w="2297" w:type="dxa"/>
            <w:tcBorders>
              <w:top w:val="nil"/>
              <w:left w:val="nil"/>
              <w:bottom w:val="nil"/>
              <w:right w:val="nil"/>
            </w:tcBorders>
            <w:shd w:val="clear" w:color="auto" w:fill="auto"/>
            <w:noWrap/>
            <w:vAlign w:val="bottom"/>
            <w:hideMark/>
          </w:tcPr>
          <w:p w14:paraId="1E33D658" w14:textId="3B342652"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63744" behindDoc="0" locked="0" layoutInCell="1" allowOverlap="1" wp14:anchorId="75F1E913" wp14:editId="2CD324B6">
                      <wp:simplePos x="0" y="0"/>
                      <wp:positionH relativeFrom="column">
                        <wp:posOffset>638175</wp:posOffset>
                      </wp:positionH>
                      <wp:positionV relativeFrom="paragraph">
                        <wp:posOffset>0</wp:posOffset>
                      </wp:positionV>
                      <wp:extent cx="3448050" cy="85725"/>
                      <wp:effectExtent l="0" t="0" r="0" b="9525"/>
                      <wp:wrapNone/>
                      <wp:docPr id="704" name="Πλαίσιο κειμένου 704">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C10416" id="Πλαίσιο κειμένου 704" o:spid="_x0000_s1026" type="#_x0000_t202" style="position:absolute;margin-left:50.25pt;margin-top:0;width:271.5pt;height:6.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6mPlTcsBAABAAwAADgAAAAAAAAAA&#10;AAAAAAAuAgAAZHJzL2Uyb0RvYy54bWxQSwECLQAUAAYACAAAACEAKbjnqd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64768" behindDoc="0" locked="0" layoutInCell="1" allowOverlap="1" wp14:anchorId="5C878093" wp14:editId="7896E97E">
                      <wp:simplePos x="0" y="0"/>
                      <wp:positionH relativeFrom="column">
                        <wp:posOffset>638175</wp:posOffset>
                      </wp:positionH>
                      <wp:positionV relativeFrom="paragraph">
                        <wp:posOffset>0</wp:posOffset>
                      </wp:positionV>
                      <wp:extent cx="3448050" cy="85725"/>
                      <wp:effectExtent l="0" t="0" r="0" b="9525"/>
                      <wp:wrapNone/>
                      <wp:docPr id="703" name="Πλαίσιο κειμένου 703">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B7359" id="Πλαίσιο κειμένου 703" o:spid="_x0000_s1026" type="#_x0000_t202" style="position:absolute;margin-left:50.25pt;margin-top:0;width:271.5pt;height:6.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zgWwU8sBAABAAwAADgAAAAAAAAAA&#10;AAAAAAAuAgAAZHJzL2Uyb0RvYy54bWxQSwECLQAUAAYACAAAACEAKbjnqd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65792" behindDoc="0" locked="0" layoutInCell="1" allowOverlap="1" wp14:anchorId="555C7F36" wp14:editId="1EE4F9FB">
                      <wp:simplePos x="0" y="0"/>
                      <wp:positionH relativeFrom="column">
                        <wp:posOffset>638175</wp:posOffset>
                      </wp:positionH>
                      <wp:positionV relativeFrom="paragraph">
                        <wp:posOffset>0</wp:posOffset>
                      </wp:positionV>
                      <wp:extent cx="3448050" cy="66675"/>
                      <wp:effectExtent l="0" t="0" r="0" b="9525"/>
                      <wp:wrapNone/>
                      <wp:docPr id="702" name="Πλαίσιο κειμένου 702">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FA5681" id="Πλαίσιο κειμένου 702" o:spid="_x0000_s1026" type="#_x0000_t202" style="position:absolute;margin-left:50.25pt;margin-top:0;width:271.5pt;height:5.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9uRO7P9wyw&#10;LPA/f/kLAAD//wMAUEsBAi0AFAAGAAgAAAAhALaDOJL+AAAA4QEAABMAAAAAAAAAAAAAAAAAAAAA&#10;AFtDb250ZW50X1R5cGVzXS54bWxQSwECLQAUAAYACAAAACEAOP0h/9YAAACUAQAACwAAAAAAAAAA&#10;AAAAAAAvAQAAX3JlbHMvLnJlbHNQSwECLQAUAAYACAAAACEAuTTMVMsBAABAAwAADgAAAAAAAAAA&#10;AAAAAAAuAgAAZHJzL2Uyb0RvYy54bWxQSwECLQAUAAYACAAAACEA4/VOBt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66816" behindDoc="0" locked="0" layoutInCell="1" allowOverlap="1" wp14:anchorId="58892577" wp14:editId="7E08EA6C">
                      <wp:simplePos x="0" y="0"/>
                      <wp:positionH relativeFrom="column">
                        <wp:posOffset>638175</wp:posOffset>
                      </wp:positionH>
                      <wp:positionV relativeFrom="paragraph">
                        <wp:posOffset>0</wp:posOffset>
                      </wp:positionV>
                      <wp:extent cx="3448050" cy="85725"/>
                      <wp:effectExtent l="0" t="0" r="0" b="9525"/>
                      <wp:wrapNone/>
                      <wp:docPr id="701" name="Πλαίσιο κειμένου 701">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36A9F8" id="Πλαίσιο κειμένου 701" o:spid="_x0000_s1026" type="#_x0000_t202" style="position:absolute;margin-left:50.25pt;margin-top:0;width:271.5pt;height:6.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D7nw6VygEAAEADAAAOAAAAAAAAAAAA&#10;AAAAAC4CAABkcnMvZTJvRG9jLnhtbFBLAQItABQABgAIAAAAIQApuOep2QAAAAcBAAAPAAAAAAAA&#10;AAAAAAAAACQ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67840" behindDoc="0" locked="0" layoutInCell="1" allowOverlap="1" wp14:anchorId="206F20D2" wp14:editId="6FA9A747">
                      <wp:simplePos x="0" y="0"/>
                      <wp:positionH relativeFrom="column">
                        <wp:posOffset>638175</wp:posOffset>
                      </wp:positionH>
                      <wp:positionV relativeFrom="paragraph">
                        <wp:posOffset>0</wp:posOffset>
                      </wp:positionV>
                      <wp:extent cx="3448050" cy="85725"/>
                      <wp:effectExtent l="0" t="0" r="0" b="9525"/>
                      <wp:wrapNone/>
                      <wp:docPr id="700" name="Πλαίσιο κειμένου 700">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C3B9AD" id="Πλαίσιο κειμένου 700" o:spid="_x0000_s1026" type="#_x0000_t202" style="position:absolute;margin-left:50.25pt;margin-top:0;width:271.5pt;height:6.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DBUekbygEAAEADAAAOAAAAAAAAAAAA&#10;AAAAAC4CAABkcnMvZTJvRG9jLnhtbFBLAQItABQABgAIAAAAIQApuOep2QAAAAcBAAAPAAAAAAAA&#10;AAAAAAAAACQ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68864" behindDoc="0" locked="0" layoutInCell="1" allowOverlap="1" wp14:anchorId="624AE2EA" wp14:editId="4A0E65C5">
                      <wp:simplePos x="0" y="0"/>
                      <wp:positionH relativeFrom="column">
                        <wp:posOffset>638175</wp:posOffset>
                      </wp:positionH>
                      <wp:positionV relativeFrom="paragraph">
                        <wp:posOffset>0</wp:posOffset>
                      </wp:positionV>
                      <wp:extent cx="3448050" cy="66675"/>
                      <wp:effectExtent l="0" t="0" r="0" b="9525"/>
                      <wp:wrapNone/>
                      <wp:docPr id="699" name="Πλαίσιο κειμένου 699">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6E8CC" id="Πλαίσιο κειμένου 699" o:spid="_x0000_s1026" type="#_x0000_t202" style="position:absolute;margin-left:50.25pt;margin-top:0;width:271.5pt;height:5.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1A211E" w14:paraId="71611EA7"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45B2A497"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Μελάνι </w:t>
                  </w:r>
                  <w:proofErr w:type="spellStart"/>
                  <w:r w:rsidRPr="00613724">
                    <w:rPr>
                      <w:color w:val="000000"/>
                      <w:sz w:val="14"/>
                      <w:szCs w:val="14"/>
                      <w:lang w:val="el-GR" w:eastAsia="el-GR"/>
                    </w:rPr>
                    <w:t>μπλέ</w:t>
                  </w:r>
                  <w:proofErr w:type="spellEnd"/>
                  <w:r w:rsidRPr="00613724">
                    <w:rPr>
                      <w:color w:val="000000"/>
                      <w:sz w:val="14"/>
                      <w:szCs w:val="14"/>
                      <w:lang w:val="el-GR" w:eastAsia="el-GR"/>
                    </w:rPr>
                    <w:t xml:space="preserve"> για ταμπόν 30ml </w:t>
                  </w:r>
                </w:p>
              </w:tc>
            </w:tr>
          </w:tbl>
          <w:p w14:paraId="35E1D8CA"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34469B6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13C5302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0ED4878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A5F431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39CCFE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1E0738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C69AE9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552FFC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51</w:t>
            </w:r>
          </w:p>
        </w:tc>
        <w:tc>
          <w:tcPr>
            <w:tcW w:w="860" w:type="dxa"/>
            <w:tcBorders>
              <w:top w:val="nil"/>
              <w:left w:val="nil"/>
              <w:bottom w:val="single" w:sz="4" w:space="0" w:color="auto"/>
              <w:right w:val="single" w:sz="4" w:space="0" w:color="auto"/>
            </w:tcBorders>
            <w:shd w:val="clear" w:color="auto" w:fill="auto"/>
            <w:vAlign w:val="center"/>
            <w:hideMark/>
          </w:tcPr>
          <w:p w14:paraId="2C2B3BF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1A7BE2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25.054-0186</w:t>
            </w:r>
          </w:p>
        </w:tc>
        <w:tc>
          <w:tcPr>
            <w:tcW w:w="2297" w:type="dxa"/>
            <w:tcBorders>
              <w:top w:val="nil"/>
              <w:left w:val="nil"/>
              <w:bottom w:val="single" w:sz="4" w:space="0" w:color="auto"/>
              <w:right w:val="single" w:sz="4" w:space="0" w:color="auto"/>
            </w:tcBorders>
            <w:shd w:val="clear" w:color="auto" w:fill="auto"/>
            <w:vAlign w:val="center"/>
            <w:hideMark/>
          </w:tcPr>
          <w:p w14:paraId="6B35E48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Μηχανή </w:t>
            </w:r>
            <w:proofErr w:type="spellStart"/>
            <w:r w:rsidRPr="00613724">
              <w:rPr>
                <w:sz w:val="14"/>
                <w:szCs w:val="14"/>
                <w:lang w:val="el-GR" w:eastAsia="el-GR"/>
              </w:rPr>
              <w:t>Πλαστοκοποίησης</w:t>
            </w:r>
            <w:proofErr w:type="spellEnd"/>
            <w:r w:rsidRPr="00613724">
              <w:rPr>
                <w:sz w:val="14"/>
                <w:szCs w:val="14"/>
                <w:lang w:val="el-GR" w:eastAsia="el-GR"/>
              </w:rPr>
              <w:t xml:space="preserve">  εγγράφων για χαρτί Α3, Α4 </w:t>
            </w:r>
            <w:proofErr w:type="spellStart"/>
            <w:r w:rsidRPr="00613724">
              <w:rPr>
                <w:sz w:val="14"/>
                <w:szCs w:val="14"/>
                <w:lang w:val="el-GR" w:eastAsia="el-GR"/>
              </w:rPr>
              <w:t>κλπ</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0D8E235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0EF38F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noWrap/>
            <w:vAlign w:val="center"/>
            <w:hideMark/>
          </w:tcPr>
          <w:p w14:paraId="146A476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C433B0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A3C3CE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3F86C9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BC92A2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D5B043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52</w:t>
            </w:r>
          </w:p>
        </w:tc>
        <w:tc>
          <w:tcPr>
            <w:tcW w:w="860" w:type="dxa"/>
            <w:tcBorders>
              <w:top w:val="nil"/>
              <w:left w:val="nil"/>
              <w:bottom w:val="single" w:sz="4" w:space="0" w:color="auto"/>
              <w:right w:val="single" w:sz="4" w:space="0" w:color="auto"/>
            </w:tcBorders>
            <w:shd w:val="clear" w:color="auto" w:fill="auto"/>
            <w:vAlign w:val="center"/>
            <w:hideMark/>
          </w:tcPr>
          <w:p w14:paraId="17BD581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5EA623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25.040-0040</w:t>
            </w:r>
          </w:p>
        </w:tc>
        <w:tc>
          <w:tcPr>
            <w:tcW w:w="2297" w:type="dxa"/>
            <w:tcBorders>
              <w:top w:val="nil"/>
              <w:left w:val="nil"/>
              <w:bottom w:val="single" w:sz="4" w:space="0" w:color="auto"/>
              <w:right w:val="single" w:sz="4" w:space="0" w:color="auto"/>
            </w:tcBorders>
            <w:shd w:val="clear" w:color="auto" w:fill="auto"/>
            <w:vAlign w:val="center"/>
            <w:hideMark/>
          </w:tcPr>
          <w:p w14:paraId="1BC5F634"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Μηχανικό Μολύβι με μύτη 0.9 - 1.00 </w:t>
            </w:r>
            <w:proofErr w:type="spellStart"/>
            <w:r w:rsidRPr="00613724">
              <w:rPr>
                <w:sz w:val="14"/>
                <w:szCs w:val="14"/>
                <w:lang w:val="el-GR" w:eastAsia="el-GR"/>
              </w:rPr>
              <w:t>mm</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1482DAC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B10768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noWrap/>
            <w:vAlign w:val="center"/>
            <w:hideMark/>
          </w:tcPr>
          <w:p w14:paraId="41A048F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D1C652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5625EB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9D782F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BF828D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F6413B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53</w:t>
            </w:r>
          </w:p>
        </w:tc>
        <w:tc>
          <w:tcPr>
            <w:tcW w:w="860" w:type="dxa"/>
            <w:tcBorders>
              <w:top w:val="nil"/>
              <w:left w:val="nil"/>
              <w:bottom w:val="single" w:sz="4" w:space="0" w:color="auto"/>
              <w:right w:val="single" w:sz="4" w:space="0" w:color="auto"/>
            </w:tcBorders>
            <w:shd w:val="clear" w:color="auto" w:fill="auto"/>
            <w:vAlign w:val="center"/>
            <w:hideMark/>
          </w:tcPr>
          <w:p w14:paraId="3D55D1C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05DF8B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25.054-0013</w:t>
            </w:r>
          </w:p>
        </w:tc>
        <w:tc>
          <w:tcPr>
            <w:tcW w:w="2297" w:type="dxa"/>
            <w:tcBorders>
              <w:top w:val="nil"/>
              <w:left w:val="nil"/>
              <w:bottom w:val="single" w:sz="4" w:space="0" w:color="auto"/>
              <w:right w:val="single" w:sz="4" w:space="0" w:color="auto"/>
            </w:tcBorders>
            <w:shd w:val="clear" w:color="auto" w:fill="auto"/>
            <w:vAlign w:val="center"/>
            <w:hideMark/>
          </w:tcPr>
          <w:p w14:paraId="501C5A0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Μολυβοθήκη πλαστική</w:t>
            </w:r>
          </w:p>
        </w:tc>
        <w:tc>
          <w:tcPr>
            <w:tcW w:w="624" w:type="dxa"/>
            <w:tcBorders>
              <w:top w:val="nil"/>
              <w:left w:val="nil"/>
              <w:bottom w:val="single" w:sz="4" w:space="0" w:color="auto"/>
              <w:right w:val="single" w:sz="4" w:space="0" w:color="auto"/>
            </w:tcBorders>
            <w:shd w:val="clear" w:color="auto" w:fill="auto"/>
            <w:vAlign w:val="center"/>
            <w:hideMark/>
          </w:tcPr>
          <w:p w14:paraId="6AB5AF0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7098BF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244C7C4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5492E1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37A61A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901251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25AA8E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A4378E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54</w:t>
            </w:r>
          </w:p>
        </w:tc>
        <w:tc>
          <w:tcPr>
            <w:tcW w:w="860" w:type="dxa"/>
            <w:tcBorders>
              <w:top w:val="nil"/>
              <w:left w:val="nil"/>
              <w:bottom w:val="single" w:sz="4" w:space="0" w:color="auto"/>
              <w:right w:val="single" w:sz="4" w:space="0" w:color="auto"/>
            </w:tcBorders>
            <w:shd w:val="clear" w:color="auto" w:fill="auto"/>
            <w:vAlign w:val="center"/>
            <w:hideMark/>
          </w:tcPr>
          <w:p w14:paraId="1982039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BD1AC1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25.044-0335</w:t>
            </w:r>
          </w:p>
        </w:tc>
        <w:tc>
          <w:tcPr>
            <w:tcW w:w="2297" w:type="dxa"/>
            <w:tcBorders>
              <w:top w:val="nil"/>
              <w:left w:val="nil"/>
              <w:bottom w:val="single" w:sz="4" w:space="0" w:color="auto"/>
              <w:right w:val="single" w:sz="4" w:space="0" w:color="auto"/>
            </w:tcBorders>
            <w:shd w:val="clear" w:color="auto" w:fill="auto"/>
            <w:vAlign w:val="center"/>
            <w:hideMark/>
          </w:tcPr>
          <w:p w14:paraId="25C423E9"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Μπαταρία </w:t>
            </w:r>
            <w:proofErr w:type="spellStart"/>
            <w:r w:rsidRPr="00613724">
              <w:rPr>
                <w:color w:val="000000"/>
                <w:sz w:val="14"/>
                <w:szCs w:val="14"/>
                <w:lang w:val="el-GR" w:eastAsia="el-GR"/>
              </w:rPr>
              <w:t>λιθίου</w:t>
            </w:r>
            <w:proofErr w:type="spellEnd"/>
            <w:r w:rsidRPr="00613724">
              <w:rPr>
                <w:color w:val="000000"/>
                <w:sz w:val="14"/>
                <w:szCs w:val="14"/>
                <w:lang w:val="el-GR" w:eastAsia="el-GR"/>
              </w:rPr>
              <w:t xml:space="preserve"> LS14250 3,6V (με ακροδέκτες)</w:t>
            </w:r>
          </w:p>
        </w:tc>
        <w:tc>
          <w:tcPr>
            <w:tcW w:w="624" w:type="dxa"/>
            <w:tcBorders>
              <w:top w:val="nil"/>
              <w:left w:val="nil"/>
              <w:bottom w:val="single" w:sz="4" w:space="0" w:color="auto"/>
              <w:right w:val="single" w:sz="4" w:space="0" w:color="auto"/>
            </w:tcBorders>
            <w:shd w:val="clear" w:color="auto" w:fill="auto"/>
            <w:vAlign w:val="center"/>
            <w:hideMark/>
          </w:tcPr>
          <w:p w14:paraId="70A2598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F51F04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6</w:t>
            </w:r>
          </w:p>
        </w:tc>
        <w:tc>
          <w:tcPr>
            <w:tcW w:w="740" w:type="dxa"/>
            <w:tcBorders>
              <w:top w:val="nil"/>
              <w:left w:val="nil"/>
              <w:bottom w:val="single" w:sz="4" w:space="0" w:color="auto"/>
              <w:right w:val="single" w:sz="4" w:space="0" w:color="auto"/>
            </w:tcBorders>
            <w:shd w:val="clear" w:color="auto" w:fill="auto"/>
            <w:noWrap/>
            <w:vAlign w:val="center"/>
            <w:hideMark/>
          </w:tcPr>
          <w:p w14:paraId="257CACD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AFF790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5D352A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717426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16BF85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B0E970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55</w:t>
            </w:r>
          </w:p>
        </w:tc>
        <w:tc>
          <w:tcPr>
            <w:tcW w:w="860" w:type="dxa"/>
            <w:tcBorders>
              <w:top w:val="nil"/>
              <w:left w:val="nil"/>
              <w:bottom w:val="single" w:sz="4" w:space="0" w:color="auto"/>
              <w:right w:val="single" w:sz="4" w:space="0" w:color="auto"/>
            </w:tcBorders>
            <w:shd w:val="clear" w:color="auto" w:fill="auto"/>
            <w:vAlign w:val="center"/>
            <w:hideMark/>
          </w:tcPr>
          <w:p w14:paraId="09C5FEE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BD1BA3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25.044-0334</w:t>
            </w:r>
          </w:p>
        </w:tc>
        <w:tc>
          <w:tcPr>
            <w:tcW w:w="2297" w:type="dxa"/>
            <w:tcBorders>
              <w:top w:val="nil"/>
              <w:left w:val="nil"/>
              <w:bottom w:val="single" w:sz="4" w:space="0" w:color="auto"/>
              <w:right w:val="single" w:sz="4" w:space="0" w:color="auto"/>
            </w:tcBorders>
            <w:shd w:val="clear" w:color="auto" w:fill="auto"/>
            <w:vAlign w:val="center"/>
            <w:hideMark/>
          </w:tcPr>
          <w:p w14:paraId="07E0B974"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Μπαταρία </w:t>
            </w:r>
            <w:proofErr w:type="spellStart"/>
            <w:r w:rsidRPr="00613724">
              <w:rPr>
                <w:color w:val="000000"/>
                <w:sz w:val="14"/>
                <w:szCs w:val="14"/>
                <w:lang w:val="el-GR" w:eastAsia="el-GR"/>
              </w:rPr>
              <w:t>λιθίου</w:t>
            </w:r>
            <w:proofErr w:type="spellEnd"/>
            <w:r w:rsidRPr="00613724">
              <w:rPr>
                <w:color w:val="000000"/>
                <w:sz w:val="14"/>
                <w:szCs w:val="14"/>
                <w:lang w:val="el-GR" w:eastAsia="el-GR"/>
              </w:rPr>
              <w:t xml:space="preserve"> κουμπί 3V (CR 2032)</w:t>
            </w:r>
          </w:p>
        </w:tc>
        <w:tc>
          <w:tcPr>
            <w:tcW w:w="624" w:type="dxa"/>
            <w:tcBorders>
              <w:top w:val="nil"/>
              <w:left w:val="nil"/>
              <w:bottom w:val="single" w:sz="4" w:space="0" w:color="auto"/>
              <w:right w:val="single" w:sz="4" w:space="0" w:color="auto"/>
            </w:tcBorders>
            <w:shd w:val="clear" w:color="auto" w:fill="auto"/>
            <w:vAlign w:val="center"/>
            <w:hideMark/>
          </w:tcPr>
          <w:p w14:paraId="53374DD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BB1FB83"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25</w:t>
            </w:r>
          </w:p>
        </w:tc>
        <w:tc>
          <w:tcPr>
            <w:tcW w:w="740" w:type="dxa"/>
            <w:tcBorders>
              <w:top w:val="nil"/>
              <w:left w:val="nil"/>
              <w:bottom w:val="single" w:sz="4" w:space="0" w:color="auto"/>
              <w:right w:val="single" w:sz="4" w:space="0" w:color="auto"/>
            </w:tcBorders>
            <w:shd w:val="clear" w:color="auto" w:fill="auto"/>
            <w:noWrap/>
            <w:vAlign w:val="center"/>
            <w:hideMark/>
          </w:tcPr>
          <w:p w14:paraId="460A923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E98996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F41F88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0E94E4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8E3A0E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6221A0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56</w:t>
            </w:r>
          </w:p>
        </w:tc>
        <w:tc>
          <w:tcPr>
            <w:tcW w:w="860" w:type="dxa"/>
            <w:tcBorders>
              <w:top w:val="nil"/>
              <w:left w:val="nil"/>
              <w:bottom w:val="single" w:sz="4" w:space="0" w:color="auto"/>
              <w:right w:val="single" w:sz="4" w:space="0" w:color="auto"/>
            </w:tcBorders>
            <w:shd w:val="clear" w:color="auto" w:fill="auto"/>
            <w:vAlign w:val="center"/>
            <w:hideMark/>
          </w:tcPr>
          <w:p w14:paraId="154EA69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55A287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25.040-0310</w:t>
            </w:r>
          </w:p>
        </w:tc>
        <w:tc>
          <w:tcPr>
            <w:tcW w:w="2297" w:type="dxa"/>
            <w:tcBorders>
              <w:top w:val="nil"/>
              <w:left w:val="nil"/>
              <w:bottom w:val="single" w:sz="4" w:space="0" w:color="auto"/>
              <w:right w:val="single" w:sz="4" w:space="0" w:color="auto"/>
            </w:tcBorders>
            <w:shd w:val="clear" w:color="auto" w:fill="auto"/>
            <w:vAlign w:val="center"/>
            <w:hideMark/>
          </w:tcPr>
          <w:p w14:paraId="6ECEC10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Μπαταρίες </w:t>
            </w:r>
            <w:proofErr w:type="spellStart"/>
            <w:r w:rsidRPr="00613724">
              <w:rPr>
                <w:sz w:val="14"/>
                <w:szCs w:val="14"/>
                <w:lang w:val="el-GR" w:eastAsia="el-GR"/>
              </w:rPr>
              <w:t>size</w:t>
            </w:r>
            <w:proofErr w:type="spellEnd"/>
            <w:r w:rsidRPr="00613724">
              <w:rPr>
                <w:sz w:val="14"/>
                <w:szCs w:val="14"/>
                <w:lang w:val="el-GR" w:eastAsia="el-GR"/>
              </w:rPr>
              <w:t xml:space="preserve"> 2 AA 800mAh  επαναφορτιζόμενες  4 τεμαχίων</w:t>
            </w:r>
          </w:p>
        </w:tc>
        <w:tc>
          <w:tcPr>
            <w:tcW w:w="624" w:type="dxa"/>
            <w:tcBorders>
              <w:top w:val="nil"/>
              <w:left w:val="nil"/>
              <w:bottom w:val="single" w:sz="4" w:space="0" w:color="auto"/>
              <w:right w:val="single" w:sz="4" w:space="0" w:color="auto"/>
            </w:tcBorders>
            <w:shd w:val="clear" w:color="auto" w:fill="auto"/>
            <w:vAlign w:val="center"/>
            <w:hideMark/>
          </w:tcPr>
          <w:p w14:paraId="0CD12AE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4F679A4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5496CF7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8A1E61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605D73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91EAD1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99C78B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FA08B5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57</w:t>
            </w:r>
          </w:p>
        </w:tc>
        <w:tc>
          <w:tcPr>
            <w:tcW w:w="860" w:type="dxa"/>
            <w:tcBorders>
              <w:top w:val="nil"/>
              <w:left w:val="nil"/>
              <w:bottom w:val="single" w:sz="4" w:space="0" w:color="auto"/>
              <w:right w:val="single" w:sz="4" w:space="0" w:color="auto"/>
            </w:tcBorders>
            <w:shd w:val="clear" w:color="auto" w:fill="auto"/>
            <w:vAlign w:val="center"/>
            <w:hideMark/>
          </w:tcPr>
          <w:p w14:paraId="2D0D949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D0B445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25.040-0114</w:t>
            </w:r>
          </w:p>
        </w:tc>
        <w:tc>
          <w:tcPr>
            <w:tcW w:w="2297" w:type="dxa"/>
            <w:tcBorders>
              <w:top w:val="nil"/>
              <w:left w:val="nil"/>
              <w:bottom w:val="single" w:sz="4" w:space="0" w:color="auto"/>
              <w:right w:val="single" w:sz="4" w:space="0" w:color="auto"/>
            </w:tcBorders>
            <w:shd w:val="clear" w:color="auto" w:fill="auto"/>
            <w:vAlign w:val="center"/>
            <w:hideMark/>
          </w:tcPr>
          <w:p w14:paraId="3449C0B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Μπαταρίες </w:t>
            </w:r>
            <w:proofErr w:type="spellStart"/>
            <w:r w:rsidRPr="00613724">
              <w:rPr>
                <w:sz w:val="14"/>
                <w:szCs w:val="14"/>
                <w:lang w:val="el-GR" w:eastAsia="el-GR"/>
              </w:rPr>
              <w:t>sise</w:t>
            </w:r>
            <w:proofErr w:type="spellEnd"/>
            <w:r w:rsidRPr="00613724">
              <w:rPr>
                <w:sz w:val="14"/>
                <w:szCs w:val="14"/>
                <w:lang w:val="el-GR" w:eastAsia="el-GR"/>
              </w:rPr>
              <w:t xml:space="preserve"> AAA  800Mah επαναφορτιζόμενες σετ 4 τεμαχίων</w:t>
            </w:r>
          </w:p>
        </w:tc>
        <w:tc>
          <w:tcPr>
            <w:tcW w:w="624" w:type="dxa"/>
            <w:tcBorders>
              <w:top w:val="nil"/>
              <w:left w:val="nil"/>
              <w:bottom w:val="single" w:sz="4" w:space="0" w:color="auto"/>
              <w:right w:val="single" w:sz="4" w:space="0" w:color="auto"/>
            </w:tcBorders>
            <w:shd w:val="clear" w:color="auto" w:fill="auto"/>
            <w:vAlign w:val="center"/>
            <w:hideMark/>
          </w:tcPr>
          <w:p w14:paraId="0C739AF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4A0D48E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7AB1B45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E5FFD7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38C91B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2BF8D4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B95FDA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2CF279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58</w:t>
            </w:r>
          </w:p>
        </w:tc>
        <w:tc>
          <w:tcPr>
            <w:tcW w:w="860" w:type="dxa"/>
            <w:tcBorders>
              <w:top w:val="nil"/>
              <w:left w:val="nil"/>
              <w:bottom w:val="single" w:sz="4" w:space="0" w:color="auto"/>
              <w:right w:val="single" w:sz="4" w:space="0" w:color="auto"/>
            </w:tcBorders>
            <w:shd w:val="clear" w:color="auto" w:fill="auto"/>
            <w:vAlign w:val="center"/>
            <w:hideMark/>
          </w:tcPr>
          <w:p w14:paraId="402DDCE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A7FC9EE" w14:textId="0B9B8A34"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033024" behindDoc="0" locked="0" layoutInCell="1" allowOverlap="1" wp14:anchorId="6DF027E9" wp14:editId="302EB9D2">
                      <wp:simplePos x="0" y="0"/>
                      <wp:positionH relativeFrom="column">
                        <wp:posOffset>19050</wp:posOffset>
                      </wp:positionH>
                      <wp:positionV relativeFrom="paragraph">
                        <wp:posOffset>209550</wp:posOffset>
                      </wp:positionV>
                      <wp:extent cx="0" cy="38100"/>
                      <wp:effectExtent l="95250" t="19050" r="95250" b="19050"/>
                      <wp:wrapNone/>
                      <wp:docPr id="698" name="Πλαίσιο κειμένου 698">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603856" id="Πλαίσιο κειμένου 698" o:spid="_x0000_s1026" type="#_x0000_t202" style="position:absolute;margin-left:1.5pt;margin-top:16.5pt;width:0;height:3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" filled="f" stroked="f"/>
                  </w:pict>
                </mc:Fallback>
              </mc:AlternateContent>
            </w:r>
            <w:r w:rsidRPr="00613724">
              <w:rPr>
                <w:color w:val="000000"/>
                <w:sz w:val="16"/>
                <w:szCs w:val="16"/>
                <w:lang w:val="el-GR" w:eastAsia="el-GR"/>
              </w:rPr>
              <w:t>25.040-0020</w:t>
            </w:r>
          </w:p>
        </w:tc>
        <w:tc>
          <w:tcPr>
            <w:tcW w:w="2297" w:type="dxa"/>
            <w:tcBorders>
              <w:top w:val="nil"/>
              <w:left w:val="nil"/>
              <w:bottom w:val="single" w:sz="4" w:space="0" w:color="auto"/>
              <w:right w:val="single" w:sz="4" w:space="0" w:color="auto"/>
            </w:tcBorders>
            <w:shd w:val="clear" w:color="auto" w:fill="auto"/>
            <w:vAlign w:val="center"/>
            <w:hideMark/>
          </w:tcPr>
          <w:p w14:paraId="537284A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Μπλάνκο σε </w:t>
            </w:r>
            <w:proofErr w:type="spellStart"/>
            <w:r w:rsidRPr="00613724">
              <w:rPr>
                <w:sz w:val="14"/>
                <w:szCs w:val="14"/>
                <w:lang w:val="el-GR" w:eastAsia="el-GR"/>
              </w:rPr>
              <w:t>ρόλερ</w:t>
            </w:r>
            <w:proofErr w:type="spellEnd"/>
            <w:r w:rsidRPr="00613724">
              <w:rPr>
                <w:sz w:val="14"/>
                <w:szCs w:val="14"/>
                <w:lang w:val="el-GR" w:eastAsia="el-GR"/>
              </w:rPr>
              <w:t>, Ταινία Διορθωτική  4.2mm x 6m</w:t>
            </w:r>
          </w:p>
        </w:tc>
        <w:tc>
          <w:tcPr>
            <w:tcW w:w="624" w:type="dxa"/>
            <w:tcBorders>
              <w:top w:val="nil"/>
              <w:left w:val="nil"/>
              <w:bottom w:val="single" w:sz="4" w:space="0" w:color="auto"/>
              <w:right w:val="single" w:sz="4" w:space="0" w:color="auto"/>
            </w:tcBorders>
            <w:shd w:val="clear" w:color="auto" w:fill="auto"/>
            <w:vAlign w:val="center"/>
            <w:hideMark/>
          </w:tcPr>
          <w:p w14:paraId="6B57E8A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6858E1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6CA9A59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343188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011D32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6DD872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CB1334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4305F5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59</w:t>
            </w:r>
          </w:p>
        </w:tc>
        <w:tc>
          <w:tcPr>
            <w:tcW w:w="860" w:type="dxa"/>
            <w:tcBorders>
              <w:top w:val="nil"/>
              <w:left w:val="nil"/>
              <w:bottom w:val="single" w:sz="4" w:space="0" w:color="auto"/>
              <w:right w:val="single" w:sz="4" w:space="0" w:color="auto"/>
            </w:tcBorders>
            <w:shd w:val="clear" w:color="auto" w:fill="auto"/>
            <w:vAlign w:val="center"/>
            <w:hideMark/>
          </w:tcPr>
          <w:p w14:paraId="4EC62927"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3259EE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25.040-0022</w:t>
            </w:r>
          </w:p>
        </w:tc>
        <w:tc>
          <w:tcPr>
            <w:tcW w:w="2297" w:type="dxa"/>
            <w:tcBorders>
              <w:top w:val="nil"/>
              <w:left w:val="nil"/>
              <w:bottom w:val="single" w:sz="4" w:space="0" w:color="auto"/>
              <w:right w:val="single" w:sz="4" w:space="0" w:color="auto"/>
            </w:tcBorders>
            <w:shd w:val="clear" w:color="auto" w:fill="auto"/>
            <w:vAlign w:val="center"/>
            <w:hideMark/>
          </w:tcPr>
          <w:p w14:paraId="754CCBD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Μπλάνκο σετ 2 τεμαχίων (1 </w:t>
            </w:r>
            <w:proofErr w:type="spellStart"/>
            <w:r w:rsidRPr="00613724">
              <w:rPr>
                <w:sz w:val="14"/>
                <w:szCs w:val="14"/>
                <w:lang w:val="el-GR" w:eastAsia="el-GR"/>
              </w:rPr>
              <w:t>μπλάνκο</w:t>
            </w:r>
            <w:proofErr w:type="spellEnd"/>
            <w:r w:rsidRPr="00613724">
              <w:rPr>
                <w:sz w:val="14"/>
                <w:szCs w:val="14"/>
                <w:lang w:val="el-GR" w:eastAsia="el-GR"/>
              </w:rPr>
              <w:t xml:space="preserve"> &amp; 1 διαλυτικό)</w:t>
            </w:r>
          </w:p>
        </w:tc>
        <w:tc>
          <w:tcPr>
            <w:tcW w:w="624" w:type="dxa"/>
            <w:tcBorders>
              <w:top w:val="nil"/>
              <w:left w:val="nil"/>
              <w:bottom w:val="single" w:sz="4" w:space="0" w:color="auto"/>
              <w:right w:val="single" w:sz="4" w:space="0" w:color="auto"/>
            </w:tcBorders>
            <w:shd w:val="clear" w:color="auto" w:fill="auto"/>
            <w:vAlign w:val="center"/>
            <w:hideMark/>
          </w:tcPr>
          <w:p w14:paraId="1E3405F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4CD5A41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w:t>
            </w:r>
          </w:p>
        </w:tc>
        <w:tc>
          <w:tcPr>
            <w:tcW w:w="740" w:type="dxa"/>
            <w:tcBorders>
              <w:top w:val="nil"/>
              <w:left w:val="nil"/>
              <w:bottom w:val="single" w:sz="4" w:space="0" w:color="auto"/>
              <w:right w:val="single" w:sz="4" w:space="0" w:color="auto"/>
            </w:tcBorders>
            <w:shd w:val="clear" w:color="auto" w:fill="auto"/>
            <w:noWrap/>
            <w:vAlign w:val="center"/>
            <w:hideMark/>
          </w:tcPr>
          <w:p w14:paraId="3B047AD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5E87ED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355D81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F4ECA3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5EF664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5089F0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60</w:t>
            </w:r>
          </w:p>
        </w:tc>
        <w:tc>
          <w:tcPr>
            <w:tcW w:w="860" w:type="dxa"/>
            <w:tcBorders>
              <w:top w:val="nil"/>
              <w:left w:val="nil"/>
              <w:bottom w:val="single" w:sz="4" w:space="0" w:color="auto"/>
              <w:right w:val="single" w:sz="4" w:space="0" w:color="auto"/>
            </w:tcBorders>
            <w:shd w:val="clear" w:color="auto" w:fill="auto"/>
            <w:vAlign w:val="center"/>
            <w:hideMark/>
          </w:tcPr>
          <w:p w14:paraId="36C9BBE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439E65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25.054-0045</w:t>
            </w:r>
          </w:p>
        </w:tc>
        <w:tc>
          <w:tcPr>
            <w:tcW w:w="2297" w:type="dxa"/>
            <w:tcBorders>
              <w:top w:val="nil"/>
              <w:left w:val="nil"/>
              <w:bottom w:val="single" w:sz="4" w:space="0" w:color="auto"/>
              <w:right w:val="single" w:sz="4" w:space="0" w:color="auto"/>
            </w:tcBorders>
            <w:shd w:val="clear" w:color="auto" w:fill="auto"/>
            <w:vAlign w:val="center"/>
            <w:hideMark/>
          </w:tcPr>
          <w:p w14:paraId="6C460FD0"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Μπλόκ</w:t>
            </w:r>
            <w:proofErr w:type="spellEnd"/>
            <w:r w:rsidRPr="00613724">
              <w:rPr>
                <w:sz w:val="14"/>
                <w:szCs w:val="14"/>
                <w:lang w:val="el-GR" w:eastAsia="el-GR"/>
              </w:rPr>
              <w:t xml:space="preserve"> σημειώσεων Α4 με γραμμές 50 φύλλων</w:t>
            </w:r>
          </w:p>
        </w:tc>
        <w:tc>
          <w:tcPr>
            <w:tcW w:w="624" w:type="dxa"/>
            <w:tcBorders>
              <w:top w:val="nil"/>
              <w:left w:val="nil"/>
              <w:bottom w:val="single" w:sz="4" w:space="0" w:color="auto"/>
              <w:right w:val="single" w:sz="4" w:space="0" w:color="auto"/>
            </w:tcBorders>
            <w:shd w:val="clear" w:color="auto" w:fill="auto"/>
            <w:vAlign w:val="center"/>
            <w:hideMark/>
          </w:tcPr>
          <w:p w14:paraId="56D97C9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08DD1EB"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0BBB2A7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65A030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632386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FAA5E4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858A73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C33197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61</w:t>
            </w:r>
          </w:p>
        </w:tc>
        <w:tc>
          <w:tcPr>
            <w:tcW w:w="860" w:type="dxa"/>
            <w:tcBorders>
              <w:top w:val="nil"/>
              <w:left w:val="nil"/>
              <w:bottom w:val="single" w:sz="4" w:space="0" w:color="auto"/>
              <w:right w:val="single" w:sz="4" w:space="0" w:color="auto"/>
            </w:tcBorders>
            <w:shd w:val="clear" w:color="auto" w:fill="auto"/>
            <w:vAlign w:val="center"/>
            <w:hideMark/>
          </w:tcPr>
          <w:p w14:paraId="0F63DC9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51367B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25.054-0042</w:t>
            </w:r>
          </w:p>
        </w:tc>
        <w:tc>
          <w:tcPr>
            <w:tcW w:w="2297" w:type="dxa"/>
            <w:tcBorders>
              <w:top w:val="nil"/>
              <w:left w:val="nil"/>
              <w:bottom w:val="single" w:sz="4" w:space="0" w:color="auto"/>
              <w:right w:val="single" w:sz="4" w:space="0" w:color="auto"/>
            </w:tcBorders>
            <w:shd w:val="clear" w:color="auto" w:fill="auto"/>
            <w:vAlign w:val="center"/>
            <w:hideMark/>
          </w:tcPr>
          <w:p w14:paraId="547E10BF"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Μπλοκ σημειώσεων Α5 με γραμμές των 50 φύλλων</w:t>
            </w:r>
          </w:p>
        </w:tc>
        <w:tc>
          <w:tcPr>
            <w:tcW w:w="624" w:type="dxa"/>
            <w:tcBorders>
              <w:top w:val="nil"/>
              <w:left w:val="nil"/>
              <w:bottom w:val="single" w:sz="4" w:space="0" w:color="auto"/>
              <w:right w:val="single" w:sz="4" w:space="0" w:color="auto"/>
            </w:tcBorders>
            <w:shd w:val="clear" w:color="auto" w:fill="auto"/>
            <w:vAlign w:val="center"/>
            <w:hideMark/>
          </w:tcPr>
          <w:p w14:paraId="03555D9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CF4E49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59F15FA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BF047E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C02B9B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F9B6AB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3B9C32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C14F66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lastRenderedPageBreak/>
              <w:t>62</w:t>
            </w:r>
          </w:p>
        </w:tc>
        <w:tc>
          <w:tcPr>
            <w:tcW w:w="860" w:type="dxa"/>
            <w:tcBorders>
              <w:top w:val="nil"/>
              <w:left w:val="nil"/>
              <w:bottom w:val="single" w:sz="4" w:space="0" w:color="auto"/>
              <w:right w:val="single" w:sz="4" w:space="0" w:color="auto"/>
            </w:tcBorders>
            <w:shd w:val="clear" w:color="auto" w:fill="auto"/>
            <w:vAlign w:val="center"/>
            <w:hideMark/>
          </w:tcPr>
          <w:p w14:paraId="1B3D911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3F386E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25.040-0268</w:t>
            </w:r>
          </w:p>
        </w:tc>
        <w:tc>
          <w:tcPr>
            <w:tcW w:w="2297" w:type="dxa"/>
            <w:tcBorders>
              <w:top w:val="nil"/>
              <w:left w:val="nil"/>
              <w:bottom w:val="single" w:sz="4" w:space="0" w:color="auto"/>
              <w:right w:val="single" w:sz="4" w:space="0" w:color="auto"/>
            </w:tcBorders>
            <w:shd w:val="clear" w:color="auto" w:fill="auto"/>
            <w:vAlign w:val="center"/>
            <w:hideMark/>
          </w:tcPr>
          <w:p w14:paraId="508C2A0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ΜΠΡΕΛΟΚ ΚΛΕΙΔΙΩΝ</w:t>
            </w:r>
          </w:p>
        </w:tc>
        <w:tc>
          <w:tcPr>
            <w:tcW w:w="624" w:type="dxa"/>
            <w:tcBorders>
              <w:top w:val="nil"/>
              <w:left w:val="nil"/>
              <w:bottom w:val="single" w:sz="4" w:space="0" w:color="auto"/>
              <w:right w:val="single" w:sz="4" w:space="0" w:color="auto"/>
            </w:tcBorders>
            <w:shd w:val="clear" w:color="auto" w:fill="auto"/>
            <w:vAlign w:val="center"/>
            <w:hideMark/>
          </w:tcPr>
          <w:p w14:paraId="2C3653D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B3C645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16E2E8C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A09CFF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57C529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D78F0C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B0255E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881A11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63</w:t>
            </w:r>
          </w:p>
        </w:tc>
        <w:tc>
          <w:tcPr>
            <w:tcW w:w="860" w:type="dxa"/>
            <w:tcBorders>
              <w:top w:val="nil"/>
              <w:left w:val="nil"/>
              <w:bottom w:val="single" w:sz="4" w:space="0" w:color="auto"/>
              <w:right w:val="single" w:sz="4" w:space="0" w:color="auto"/>
            </w:tcBorders>
            <w:shd w:val="clear" w:color="auto" w:fill="auto"/>
            <w:vAlign w:val="center"/>
            <w:hideMark/>
          </w:tcPr>
          <w:p w14:paraId="600DC00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A8DA49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25.044-0107</w:t>
            </w:r>
          </w:p>
        </w:tc>
        <w:tc>
          <w:tcPr>
            <w:tcW w:w="2297" w:type="dxa"/>
            <w:tcBorders>
              <w:top w:val="nil"/>
              <w:left w:val="nil"/>
              <w:bottom w:val="single" w:sz="4" w:space="0" w:color="auto"/>
              <w:right w:val="single" w:sz="4" w:space="0" w:color="auto"/>
            </w:tcBorders>
            <w:shd w:val="clear" w:color="auto" w:fill="auto"/>
            <w:vAlign w:val="center"/>
            <w:hideMark/>
          </w:tcPr>
          <w:p w14:paraId="76F0F878"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Ντοσιέ με έλασμα απλά χάρτινα</w:t>
            </w:r>
          </w:p>
        </w:tc>
        <w:tc>
          <w:tcPr>
            <w:tcW w:w="624" w:type="dxa"/>
            <w:tcBorders>
              <w:top w:val="nil"/>
              <w:left w:val="nil"/>
              <w:bottom w:val="single" w:sz="4" w:space="0" w:color="auto"/>
              <w:right w:val="single" w:sz="4" w:space="0" w:color="auto"/>
            </w:tcBorders>
            <w:shd w:val="clear" w:color="auto" w:fill="auto"/>
            <w:vAlign w:val="center"/>
            <w:hideMark/>
          </w:tcPr>
          <w:p w14:paraId="157900D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E220BA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5B25CD7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4478F1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848544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9D6A84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3F74F80"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3A65BE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64</w:t>
            </w:r>
          </w:p>
        </w:tc>
        <w:tc>
          <w:tcPr>
            <w:tcW w:w="860" w:type="dxa"/>
            <w:tcBorders>
              <w:top w:val="nil"/>
              <w:left w:val="nil"/>
              <w:bottom w:val="single" w:sz="4" w:space="0" w:color="auto"/>
              <w:right w:val="single" w:sz="4" w:space="0" w:color="auto"/>
            </w:tcBorders>
            <w:shd w:val="clear" w:color="auto" w:fill="auto"/>
            <w:vAlign w:val="center"/>
            <w:hideMark/>
          </w:tcPr>
          <w:p w14:paraId="302096C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D45B67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25.044-0313</w:t>
            </w:r>
          </w:p>
        </w:tc>
        <w:tc>
          <w:tcPr>
            <w:tcW w:w="2297" w:type="dxa"/>
            <w:tcBorders>
              <w:top w:val="nil"/>
              <w:left w:val="nil"/>
              <w:bottom w:val="single" w:sz="4" w:space="0" w:color="auto"/>
              <w:right w:val="single" w:sz="4" w:space="0" w:color="auto"/>
            </w:tcBorders>
            <w:shd w:val="clear" w:color="auto" w:fill="auto"/>
            <w:vAlign w:val="center"/>
            <w:hideMark/>
          </w:tcPr>
          <w:p w14:paraId="267619C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ΝΤΟΣΙΕ ΠΛΑΣΤΙΚΟ ΜΕ ΕΛΑΣΜΑ Α4 και τρύπες αρχειοθέτησης (ΔΙΑΦΟΡΑ ΧΡΩΜΑΤΑ) ΦΛΑΤ ΦΙΛΕ </w:t>
            </w:r>
          </w:p>
        </w:tc>
        <w:tc>
          <w:tcPr>
            <w:tcW w:w="624" w:type="dxa"/>
            <w:tcBorders>
              <w:top w:val="nil"/>
              <w:left w:val="nil"/>
              <w:bottom w:val="single" w:sz="4" w:space="0" w:color="auto"/>
              <w:right w:val="single" w:sz="4" w:space="0" w:color="auto"/>
            </w:tcBorders>
            <w:shd w:val="clear" w:color="auto" w:fill="auto"/>
            <w:vAlign w:val="center"/>
            <w:hideMark/>
          </w:tcPr>
          <w:p w14:paraId="1BC878D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4D149EA"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1C0D867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DECC28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EEF5E1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FF9F9F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439E4E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1B1A20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65</w:t>
            </w:r>
          </w:p>
        </w:tc>
        <w:tc>
          <w:tcPr>
            <w:tcW w:w="860" w:type="dxa"/>
            <w:tcBorders>
              <w:top w:val="nil"/>
              <w:left w:val="nil"/>
              <w:bottom w:val="single" w:sz="4" w:space="0" w:color="auto"/>
              <w:right w:val="single" w:sz="4" w:space="0" w:color="auto"/>
            </w:tcBorders>
            <w:shd w:val="clear" w:color="auto" w:fill="auto"/>
            <w:vAlign w:val="center"/>
            <w:hideMark/>
          </w:tcPr>
          <w:p w14:paraId="56A135F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1A1102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25.044-0269</w:t>
            </w:r>
          </w:p>
        </w:tc>
        <w:tc>
          <w:tcPr>
            <w:tcW w:w="2297" w:type="dxa"/>
            <w:tcBorders>
              <w:top w:val="nil"/>
              <w:left w:val="nil"/>
              <w:bottom w:val="single" w:sz="4" w:space="0" w:color="auto"/>
              <w:right w:val="single" w:sz="4" w:space="0" w:color="auto"/>
            </w:tcBorders>
            <w:shd w:val="clear" w:color="auto" w:fill="auto"/>
            <w:vAlign w:val="center"/>
            <w:hideMark/>
          </w:tcPr>
          <w:p w14:paraId="1AF4F7C4"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Ντοσιέ </w:t>
            </w:r>
            <w:proofErr w:type="spellStart"/>
            <w:r w:rsidRPr="00613724">
              <w:rPr>
                <w:sz w:val="14"/>
                <w:szCs w:val="14"/>
                <w:lang w:val="el-GR" w:eastAsia="el-GR"/>
              </w:rPr>
              <w:t>πρεσπάν</w:t>
            </w:r>
            <w:proofErr w:type="spellEnd"/>
            <w:r w:rsidRPr="00613724">
              <w:rPr>
                <w:sz w:val="14"/>
                <w:szCs w:val="14"/>
                <w:lang w:val="el-GR" w:eastAsia="el-GR"/>
              </w:rPr>
              <w:t xml:space="preserve"> με αυτιά και λάστιχο 25Χ35</w:t>
            </w:r>
          </w:p>
        </w:tc>
        <w:tc>
          <w:tcPr>
            <w:tcW w:w="624" w:type="dxa"/>
            <w:tcBorders>
              <w:top w:val="nil"/>
              <w:left w:val="nil"/>
              <w:bottom w:val="single" w:sz="4" w:space="0" w:color="auto"/>
              <w:right w:val="single" w:sz="4" w:space="0" w:color="auto"/>
            </w:tcBorders>
            <w:shd w:val="clear" w:color="auto" w:fill="auto"/>
            <w:vAlign w:val="center"/>
            <w:hideMark/>
          </w:tcPr>
          <w:p w14:paraId="42D1E70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997FDA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3000</w:t>
            </w:r>
          </w:p>
        </w:tc>
        <w:tc>
          <w:tcPr>
            <w:tcW w:w="740" w:type="dxa"/>
            <w:tcBorders>
              <w:top w:val="nil"/>
              <w:left w:val="nil"/>
              <w:bottom w:val="single" w:sz="4" w:space="0" w:color="auto"/>
              <w:right w:val="single" w:sz="4" w:space="0" w:color="auto"/>
            </w:tcBorders>
            <w:shd w:val="clear" w:color="auto" w:fill="auto"/>
            <w:noWrap/>
            <w:vAlign w:val="center"/>
            <w:hideMark/>
          </w:tcPr>
          <w:p w14:paraId="26EB8BA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55922D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79978A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5B6788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B1C6A3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C0F24F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66</w:t>
            </w:r>
          </w:p>
        </w:tc>
        <w:tc>
          <w:tcPr>
            <w:tcW w:w="860" w:type="dxa"/>
            <w:tcBorders>
              <w:top w:val="nil"/>
              <w:left w:val="nil"/>
              <w:bottom w:val="single" w:sz="4" w:space="0" w:color="auto"/>
              <w:right w:val="single" w:sz="4" w:space="0" w:color="auto"/>
            </w:tcBorders>
            <w:shd w:val="clear" w:color="auto" w:fill="auto"/>
            <w:vAlign w:val="center"/>
            <w:hideMark/>
          </w:tcPr>
          <w:p w14:paraId="3C09262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608FED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25.044-0321</w:t>
            </w:r>
          </w:p>
        </w:tc>
        <w:tc>
          <w:tcPr>
            <w:tcW w:w="2297" w:type="dxa"/>
            <w:tcBorders>
              <w:top w:val="nil"/>
              <w:left w:val="nil"/>
              <w:bottom w:val="single" w:sz="4" w:space="0" w:color="auto"/>
              <w:right w:val="single" w:sz="4" w:space="0" w:color="auto"/>
            </w:tcBorders>
            <w:shd w:val="clear" w:color="auto" w:fill="auto"/>
            <w:vAlign w:val="center"/>
            <w:hideMark/>
          </w:tcPr>
          <w:p w14:paraId="6224FD5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Ντοσιέ χάρτινο Α4 με παράθυρο τύπου ( Γ )</w:t>
            </w:r>
          </w:p>
        </w:tc>
        <w:tc>
          <w:tcPr>
            <w:tcW w:w="624" w:type="dxa"/>
            <w:tcBorders>
              <w:top w:val="nil"/>
              <w:left w:val="nil"/>
              <w:bottom w:val="single" w:sz="4" w:space="0" w:color="auto"/>
              <w:right w:val="single" w:sz="4" w:space="0" w:color="auto"/>
            </w:tcBorders>
            <w:shd w:val="clear" w:color="auto" w:fill="auto"/>
            <w:vAlign w:val="center"/>
            <w:hideMark/>
          </w:tcPr>
          <w:p w14:paraId="40186CF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4182E13"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2EAC3E2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0DA5C2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40E1E2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CA7C42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D4D3D5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C24020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67</w:t>
            </w:r>
          </w:p>
        </w:tc>
        <w:tc>
          <w:tcPr>
            <w:tcW w:w="860" w:type="dxa"/>
            <w:tcBorders>
              <w:top w:val="nil"/>
              <w:left w:val="nil"/>
              <w:bottom w:val="single" w:sz="4" w:space="0" w:color="auto"/>
              <w:right w:val="single" w:sz="4" w:space="0" w:color="auto"/>
            </w:tcBorders>
            <w:shd w:val="clear" w:color="auto" w:fill="auto"/>
            <w:vAlign w:val="center"/>
            <w:hideMark/>
          </w:tcPr>
          <w:p w14:paraId="0C6F4B1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49FBAB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25.044-0266</w:t>
            </w:r>
          </w:p>
        </w:tc>
        <w:tc>
          <w:tcPr>
            <w:tcW w:w="2297" w:type="dxa"/>
            <w:tcBorders>
              <w:top w:val="nil"/>
              <w:left w:val="nil"/>
              <w:bottom w:val="single" w:sz="4" w:space="0" w:color="auto"/>
              <w:right w:val="single" w:sz="4" w:space="0" w:color="auto"/>
            </w:tcBorders>
            <w:shd w:val="clear" w:color="auto" w:fill="auto"/>
            <w:vAlign w:val="center"/>
            <w:hideMark/>
          </w:tcPr>
          <w:p w14:paraId="1ECBF69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Ντοσιέ με 2 Κρίκους A4</w:t>
            </w:r>
          </w:p>
        </w:tc>
        <w:tc>
          <w:tcPr>
            <w:tcW w:w="624" w:type="dxa"/>
            <w:tcBorders>
              <w:top w:val="nil"/>
              <w:left w:val="nil"/>
              <w:bottom w:val="single" w:sz="4" w:space="0" w:color="auto"/>
              <w:right w:val="single" w:sz="4" w:space="0" w:color="auto"/>
            </w:tcBorders>
            <w:shd w:val="clear" w:color="auto" w:fill="auto"/>
            <w:vAlign w:val="center"/>
            <w:hideMark/>
          </w:tcPr>
          <w:p w14:paraId="11C1054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4F56F7B"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46C29BF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2E6749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E13126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CB6D66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CE090C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735E98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68</w:t>
            </w:r>
          </w:p>
        </w:tc>
        <w:tc>
          <w:tcPr>
            <w:tcW w:w="860" w:type="dxa"/>
            <w:tcBorders>
              <w:top w:val="nil"/>
              <w:left w:val="nil"/>
              <w:bottom w:val="single" w:sz="4" w:space="0" w:color="auto"/>
              <w:right w:val="single" w:sz="4" w:space="0" w:color="auto"/>
            </w:tcBorders>
            <w:shd w:val="clear" w:color="auto" w:fill="auto"/>
            <w:vAlign w:val="center"/>
            <w:hideMark/>
          </w:tcPr>
          <w:p w14:paraId="2A4B994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14356F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25.054-0058</w:t>
            </w:r>
          </w:p>
        </w:tc>
        <w:tc>
          <w:tcPr>
            <w:tcW w:w="2297" w:type="dxa"/>
            <w:tcBorders>
              <w:top w:val="nil"/>
              <w:left w:val="nil"/>
              <w:bottom w:val="single" w:sz="4" w:space="0" w:color="auto"/>
              <w:right w:val="single" w:sz="4" w:space="0" w:color="auto"/>
            </w:tcBorders>
            <w:shd w:val="clear" w:color="auto" w:fill="auto"/>
            <w:vAlign w:val="center"/>
            <w:hideMark/>
          </w:tcPr>
          <w:p w14:paraId="7F6B067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Ξύστρα μεταλλική</w:t>
            </w:r>
          </w:p>
        </w:tc>
        <w:tc>
          <w:tcPr>
            <w:tcW w:w="624" w:type="dxa"/>
            <w:tcBorders>
              <w:top w:val="nil"/>
              <w:left w:val="nil"/>
              <w:bottom w:val="single" w:sz="4" w:space="0" w:color="auto"/>
              <w:right w:val="single" w:sz="4" w:space="0" w:color="auto"/>
            </w:tcBorders>
            <w:shd w:val="clear" w:color="auto" w:fill="auto"/>
            <w:vAlign w:val="center"/>
            <w:hideMark/>
          </w:tcPr>
          <w:p w14:paraId="47E49FF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8D95CD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35CB479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2877C5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2BA372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CE29E5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D670C0E"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E1DCAE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69</w:t>
            </w:r>
          </w:p>
        </w:tc>
        <w:tc>
          <w:tcPr>
            <w:tcW w:w="860" w:type="dxa"/>
            <w:tcBorders>
              <w:top w:val="nil"/>
              <w:left w:val="nil"/>
              <w:bottom w:val="single" w:sz="4" w:space="0" w:color="auto"/>
              <w:right w:val="single" w:sz="4" w:space="0" w:color="auto"/>
            </w:tcBorders>
            <w:shd w:val="clear" w:color="auto" w:fill="auto"/>
            <w:vAlign w:val="center"/>
            <w:hideMark/>
          </w:tcPr>
          <w:p w14:paraId="77FCC4E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71A770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27.001-0015</w:t>
            </w:r>
          </w:p>
        </w:tc>
        <w:tc>
          <w:tcPr>
            <w:tcW w:w="2297" w:type="dxa"/>
            <w:tcBorders>
              <w:top w:val="nil"/>
              <w:left w:val="nil"/>
              <w:bottom w:val="single" w:sz="4" w:space="0" w:color="auto"/>
              <w:right w:val="single" w:sz="4" w:space="0" w:color="auto"/>
            </w:tcBorders>
            <w:shd w:val="clear" w:color="auto" w:fill="auto"/>
            <w:vAlign w:val="center"/>
            <w:hideMark/>
          </w:tcPr>
          <w:p w14:paraId="0D545E46"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Οπτικά ποντίκια Ηλεκτρονικών Υπολογιστών OPTICAL MOUSE, Σύνδεση USB, Πλήκτρα Δεξί, αριστερό, </w:t>
            </w:r>
            <w:proofErr w:type="spellStart"/>
            <w:r w:rsidRPr="00613724">
              <w:rPr>
                <w:sz w:val="14"/>
                <w:szCs w:val="14"/>
                <w:lang w:val="el-GR" w:eastAsia="el-GR"/>
              </w:rPr>
              <w:t>μεσσαίο</w:t>
            </w:r>
            <w:proofErr w:type="spellEnd"/>
            <w:r w:rsidRPr="00613724">
              <w:rPr>
                <w:sz w:val="14"/>
                <w:szCs w:val="14"/>
                <w:lang w:val="el-GR" w:eastAsia="el-GR"/>
              </w:rPr>
              <w:t>(ροδέλα)</w:t>
            </w:r>
          </w:p>
        </w:tc>
        <w:tc>
          <w:tcPr>
            <w:tcW w:w="624" w:type="dxa"/>
            <w:tcBorders>
              <w:top w:val="nil"/>
              <w:left w:val="nil"/>
              <w:bottom w:val="single" w:sz="4" w:space="0" w:color="auto"/>
              <w:right w:val="single" w:sz="4" w:space="0" w:color="auto"/>
            </w:tcBorders>
            <w:shd w:val="clear" w:color="auto" w:fill="auto"/>
            <w:vAlign w:val="center"/>
            <w:hideMark/>
          </w:tcPr>
          <w:p w14:paraId="78B14F0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4532018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150</w:t>
            </w:r>
          </w:p>
        </w:tc>
        <w:tc>
          <w:tcPr>
            <w:tcW w:w="740" w:type="dxa"/>
            <w:tcBorders>
              <w:top w:val="nil"/>
              <w:left w:val="nil"/>
              <w:bottom w:val="single" w:sz="4" w:space="0" w:color="auto"/>
              <w:right w:val="single" w:sz="4" w:space="0" w:color="auto"/>
            </w:tcBorders>
            <w:shd w:val="clear" w:color="auto" w:fill="auto"/>
            <w:noWrap/>
            <w:vAlign w:val="center"/>
            <w:hideMark/>
          </w:tcPr>
          <w:p w14:paraId="2A71A29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47728B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A61AE4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066A8D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BBF6BA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5463C6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70</w:t>
            </w:r>
          </w:p>
        </w:tc>
        <w:tc>
          <w:tcPr>
            <w:tcW w:w="860" w:type="dxa"/>
            <w:tcBorders>
              <w:top w:val="nil"/>
              <w:left w:val="nil"/>
              <w:bottom w:val="single" w:sz="4" w:space="0" w:color="auto"/>
              <w:right w:val="single" w:sz="4" w:space="0" w:color="auto"/>
            </w:tcBorders>
            <w:shd w:val="clear" w:color="auto" w:fill="auto"/>
            <w:vAlign w:val="center"/>
            <w:hideMark/>
          </w:tcPr>
          <w:p w14:paraId="4288ABB7"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03052F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25.040-0005</w:t>
            </w:r>
          </w:p>
        </w:tc>
        <w:tc>
          <w:tcPr>
            <w:tcW w:w="2297" w:type="dxa"/>
            <w:tcBorders>
              <w:top w:val="nil"/>
              <w:left w:val="nil"/>
              <w:bottom w:val="single" w:sz="4" w:space="0" w:color="auto"/>
              <w:right w:val="single" w:sz="4" w:space="0" w:color="auto"/>
            </w:tcBorders>
            <w:shd w:val="clear" w:color="auto" w:fill="auto"/>
            <w:vAlign w:val="center"/>
            <w:hideMark/>
          </w:tcPr>
          <w:p w14:paraId="28EB8C26"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Πενάκια </w:t>
            </w:r>
            <w:proofErr w:type="spellStart"/>
            <w:r w:rsidRPr="00613724">
              <w:rPr>
                <w:sz w:val="14"/>
                <w:szCs w:val="14"/>
                <w:lang w:val="el-GR" w:eastAsia="el-GR"/>
              </w:rPr>
              <w:t>μπλέ</w:t>
            </w:r>
            <w:proofErr w:type="spellEnd"/>
            <w:r w:rsidRPr="00613724">
              <w:rPr>
                <w:sz w:val="14"/>
                <w:szCs w:val="14"/>
                <w:lang w:val="el-GR" w:eastAsia="el-GR"/>
              </w:rPr>
              <w:t xml:space="preserve"> Πάχος μύτης  0,5 </w:t>
            </w:r>
            <w:proofErr w:type="spellStart"/>
            <w:r w:rsidRPr="00613724">
              <w:rPr>
                <w:sz w:val="14"/>
                <w:szCs w:val="14"/>
                <w:lang w:val="el-GR" w:eastAsia="el-GR"/>
              </w:rPr>
              <w:t>mm</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6F6C4D0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8D4848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7BECE75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A72D1B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1E4117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57E5CE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446F63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992B08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71</w:t>
            </w:r>
          </w:p>
        </w:tc>
        <w:tc>
          <w:tcPr>
            <w:tcW w:w="860" w:type="dxa"/>
            <w:tcBorders>
              <w:top w:val="nil"/>
              <w:left w:val="nil"/>
              <w:bottom w:val="single" w:sz="4" w:space="0" w:color="auto"/>
              <w:right w:val="single" w:sz="4" w:space="0" w:color="auto"/>
            </w:tcBorders>
            <w:shd w:val="clear" w:color="auto" w:fill="auto"/>
            <w:vAlign w:val="center"/>
            <w:hideMark/>
          </w:tcPr>
          <w:p w14:paraId="3B8BEFD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27D8E3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25.054-0183</w:t>
            </w:r>
          </w:p>
        </w:tc>
        <w:tc>
          <w:tcPr>
            <w:tcW w:w="2297" w:type="dxa"/>
            <w:tcBorders>
              <w:top w:val="nil"/>
              <w:left w:val="nil"/>
              <w:bottom w:val="single" w:sz="4" w:space="0" w:color="auto"/>
              <w:right w:val="single" w:sz="4" w:space="0" w:color="auto"/>
            </w:tcBorders>
            <w:shd w:val="clear" w:color="auto" w:fill="auto"/>
            <w:vAlign w:val="center"/>
            <w:hideMark/>
          </w:tcPr>
          <w:p w14:paraId="25C5657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Πίνακας Ανακοινώσεων μαγνητικός, διαστάσεις: 81,5x107,5 </w:t>
            </w:r>
            <w:proofErr w:type="spellStart"/>
            <w:r w:rsidRPr="00613724">
              <w:rPr>
                <w:sz w:val="14"/>
                <w:szCs w:val="14"/>
                <w:lang w:val="el-GR" w:eastAsia="el-GR"/>
              </w:rPr>
              <w:t>cm</w:t>
            </w:r>
            <w:proofErr w:type="spellEnd"/>
            <w:r w:rsidRPr="00613724">
              <w:rPr>
                <w:sz w:val="14"/>
                <w:szCs w:val="14"/>
                <w:lang w:val="el-GR" w:eastAsia="el-GR"/>
              </w:rPr>
              <w:t>.</w:t>
            </w:r>
          </w:p>
        </w:tc>
        <w:tc>
          <w:tcPr>
            <w:tcW w:w="624" w:type="dxa"/>
            <w:tcBorders>
              <w:top w:val="nil"/>
              <w:left w:val="nil"/>
              <w:bottom w:val="single" w:sz="4" w:space="0" w:color="auto"/>
              <w:right w:val="single" w:sz="4" w:space="0" w:color="auto"/>
            </w:tcBorders>
            <w:shd w:val="clear" w:color="auto" w:fill="auto"/>
            <w:vAlign w:val="center"/>
            <w:hideMark/>
          </w:tcPr>
          <w:p w14:paraId="20D15FE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B58956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noWrap/>
            <w:vAlign w:val="center"/>
            <w:hideMark/>
          </w:tcPr>
          <w:p w14:paraId="3067852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E6B032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A63CF0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20AD2D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B286FB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15F943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72</w:t>
            </w:r>
          </w:p>
        </w:tc>
        <w:tc>
          <w:tcPr>
            <w:tcW w:w="860" w:type="dxa"/>
            <w:tcBorders>
              <w:top w:val="nil"/>
              <w:left w:val="nil"/>
              <w:bottom w:val="single" w:sz="4" w:space="0" w:color="auto"/>
              <w:right w:val="single" w:sz="4" w:space="0" w:color="auto"/>
            </w:tcBorders>
            <w:shd w:val="clear" w:color="auto" w:fill="auto"/>
            <w:vAlign w:val="center"/>
            <w:hideMark/>
          </w:tcPr>
          <w:p w14:paraId="4AC5B05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D0BA3F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25.044-0190</w:t>
            </w:r>
          </w:p>
        </w:tc>
        <w:tc>
          <w:tcPr>
            <w:tcW w:w="2297" w:type="dxa"/>
            <w:tcBorders>
              <w:top w:val="nil"/>
              <w:left w:val="nil"/>
              <w:bottom w:val="single" w:sz="4" w:space="0" w:color="auto"/>
              <w:right w:val="single" w:sz="4" w:space="0" w:color="auto"/>
            </w:tcBorders>
            <w:shd w:val="clear" w:color="auto" w:fill="auto"/>
            <w:vAlign w:val="center"/>
            <w:hideMark/>
          </w:tcPr>
          <w:p w14:paraId="629E51A2"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Πινέζες μεταλλικές 100τεμ ΧΡΥΣΕΣ ΑΠΛΕΣ</w:t>
            </w:r>
          </w:p>
        </w:tc>
        <w:tc>
          <w:tcPr>
            <w:tcW w:w="624" w:type="dxa"/>
            <w:tcBorders>
              <w:top w:val="nil"/>
              <w:left w:val="nil"/>
              <w:bottom w:val="single" w:sz="4" w:space="0" w:color="auto"/>
              <w:right w:val="single" w:sz="4" w:space="0" w:color="auto"/>
            </w:tcBorders>
            <w:shd w:val="clear" w:color="auto" w:fill="auto"/>
            <w:vAlign w:val="center"/>
            <w:hideMark/>
          </w:tcPr>
          <w:p w14:paraId="6EAEAD4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3E3B9A6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noWrap/>
            <w:vAlign w:val="center"/>
            <w:hideMark/>
          </w:tcPr>
          <w:p w14:paraId="0F9F07B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2F77D9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B9B38E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CE3686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97E3FE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952797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73</w:t>
            </w:r>
          </w:p>
        </w:tc>
        <w:tc>
          <w:tcPr>
            <w:tcW w:w="860" w:type="dxa"/>
            <w:tcBorders>
              <w:top w:val="nil"/>
              <w:left w:val="nil"/>
              <w:bottom w:val="single" w:sz="4" w:space="0" w:color="auto"/>
              <w:right w:val="single" w:sz="4" w:space="0" w:color="auto"/>
            </w:tcBorders>
            <w:shd w:val="clear" w:color="auto" w:fill="auto"/>
            <w:vAlign w:val="center"/>
            <w:hideMark/>
          </w:tcPr>
          <w:p w14:paraId="2C0B076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E28ACB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25.040-0185</w:t>
            </w:r>
          </w:p>
        </w:tc>
        <w:tc>
          <w:tcPr>
            <w:tcW w:w="2297" w:type="dxa"/>
            <w:tcBorders>
              <w:top w:val="nil"/>
              <w:left w:val="nil"/>
              <w:bottom w:val="single" w:sz="4" w:space="0" w:color="auto"/>
              <w:right w:val="single" w:sz="4" w:space="0" w:color="auto"/>
            </w:tcBorders>
            <w:shd w:val="clear" w:color="auto" w:fill="auto"/>
            <w:vAlign w:val="center"/>
            <w:hideMark/>
          </w:tcPr>
          <w:p w14:paraId="3977240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Πλαστικά εξώφυλλα βιβλιοδεσίας Α4 διαφ. </w:t>
            </w:r>
            <w:proofErr w:type="spellStart"/>
            <w:r w:rsidRPr="00613724">
              <w:rPr>
                <w:sz w:val="14"/>
                <w:szCs w:val="14"/>
                <w:lang w:val="el-GR" w:eastAsia="el-GR"/>
              </w:rPr>
              <w:t>Χρωμ</w:t>
            </w:r>
            <w:proofErr w:type="spellEnd"/>
            <w:r w:rsidRPr="00613724">
              <w:rPr>
                <w:sz w:val="14"/>
                <w:szCs w:val="14"/>
                <w:lang w:val="el-GR" w:eastAsia="el-GR"/>
              </w:rPr>
              <w:t>. 500mic</w:t>
            </w:r>
          </w:p>
        </w:tc>
        <w:tc>
          <w:tcPr>
            <w:tcW w:w="624" w:type="dxa"/>
            <w:tcBorders>
              <w:top w:val="nil"/>
              <w:left w:val="nil"/>
              <w:bottom w:val="single" w:sz="4" w:space="0" w:color="auto"/>
              <w:right w:val="single" w:sz="4" w:space="0" w:color="auto"/>
            </w:tcBorders>
            <w:shd w:val="clear" w:color="auto" w:fill="auto"/>
            <w:vAlign w:val="center"/>
            <w:hideMark/>
          </w:tcPr>
          <w:p w14:paraId="2AADECD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6D630AA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0B9D9F9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900FAD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5A2E0E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49B6BA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088C403" w14:textId="77777777" w:rsidTr="00613724">
        <w:trPr>
          <w:trHeight w:val="90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B67923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74</w:t>
            </w:r>
          </w:p>
        </w:tc>
        <w:tc>
          <w:tcPr>
            <w:tcW w:w="860" w:type="dxa"/>
            <w:tcBorders>
              <w:top w:val="nil"/>
              <w:left w:val="nil"/>
              <w:bottom w:val="single" w:sz="4" w:space="0" w:color="auto"/>
              <w:right w:val="single" w:sz="4" w:space="0" w:color="auto"/>
            </w:tcBorders>
            <w:shd w:val="clear" w:color="auto" w:fill="auto"/>
            <w:vAlign w:val="center"/>
            <w:hideMark/>
          </w:tcPr>
          <w:p w14:paraId="2F61DC8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noWrap/>
            <w:vAlign w:val="center"/>
            <w:hideMark/>
          </w:tcPr>
          <w:p w14:paraId="585684A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25.040-0440</w:t>
            </w:r>
          </w:p>
        </w:tc>
        <w:tc>
          <w:tcPr>
            <w:tcW w:w="2297" w:type="dxa"/>
            <w:tcBorders>
              <w:top w:val="nil"/>
              <w:left w:val="nil"/>
              <w:bottom w:val="nil"/>
              <w:right w:val="nil"/>
            </w:tcBorders>
            <w:shd w:val="clear" w:color="auto" w:fill="auto"/>
            <w:noWrap/>
            <w:vAlign w:val="bottom"/>
            <w:hideMark/>
          </w:tcPr>
          <w:p w14:paraId="0A2CEC4B" w14:textId="4E82C6C5"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51456" behindDoc="0" locked="0" layoutInCell="1" allowOverlap="1" wp14:anchorId="31380DFB" wp14:editId="2F54425D">
                      <wp:simplePos x="0" y="0"/>
                      <wp:positionH relativeFrom="column">
                        <wp:posOffset>638175</wp:posOffset>
                      </wp:positionH>
                      <wp:positionV relativeFrom="paragraph">
                        <wp:posOffset>0</wp:posOffset>
                      </wp:positionV>
                      <wp:extent cx="3448050" cy="85725"/>
                      <wp:effectExtent l="0" t="0" r="0" b="9525"/>
                      <wp:wrapNone/>
                      <wp:docPr id="697" name="Πλαίσιο κειμένου 697">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DFD378" id="Πλαίσιο κειμένου 697" o:spid="_x0000_s1026" type="#_x0000_t202" style="position:absolute;margin-left:50.25pt;margin-top:0;width:271.5pt;height:6.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FVrvGMsBAABAAwAADgAAAAAAAAAA&#10;AAAAAAAuAgAAZHJzL2Uyb0RvYy54bWxQSwECLQAUAAYACAAAACEAKbjnqd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2480" behindDoc="0" locked="0" layoutInCell="1" allowOverlap="1" wp14:anchorId="4E7D253B" wp14:editId="3ABC4F70">
                      <wp:simplePos x="0" y="0"/>
                      <wp:positionH relativeFrom="column">
                        <wp:posOffset>638175</wp:posOffset>
                      </wp:positionH>
                      <wp:positionV relativeFrom="paragraph">
                        <wp:posOffset>0</wp:posOffset>
                      </wp:positionV>
                      <wp:extent cx="3448050" cy="85725"/>
                      <wp:effectExtent l="0" t="0" r="0" b="9525"/>
                      <wp:wrapNone/>
                      <wp:docPr id="696" name="Πλαίσιο κειμένου 696">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76E89D" id="Πλαίσιο κειμένου 696" o:spid="_x0000_s1026" type="#_x0000_t202" style="position:absolute;margin-left:50.25pt;margin-top:0;width:271.5pt;height:6.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L5QIlssBAABAAwAADgAAAAAAAAAA&#10;AAAAAAAuAgAAZHJzL2Uyb0RvYy54bWxQSwECLQAUAAYACAAAACEAKbjnqd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3504" behindDoc="0" locked="0" layoutInCell="1" allowOverlap="1" wp14:anchorId="320A3A7A" wp14:editId="33841B76">
                      <wp:simplePos x="0" y="0"/>
                      <wp:positionH relativeFrom="column">
                        <wp:posOffset>638175</wp:posOffset>
                      </wp:positionH>
                      <wp:positionV relativeFrom="paragraph">
                        <wp:posOffset>0</wp:posOffset>
                      </wp:positionV>
                      <wp:extent cx="3448050" cy="66675"/>
                      <wp:effectExtent l="0" t="0" r="0" b="9525"/>
                      <wp:wrapNone/>
                      <wp:docPr id="695" name="Πλαίσιο κειμένου 695">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10891" id="Πλαίσιο κειμένου 695" o:spid="_x0000_s1026" type="#_x0000_t202" style="position:absolute;margin-left:50.25pt;margin-top:0;width:271.5pt;height:5.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4528" behindDoc="0" locked="0" layoutInCell="1" allowOverlap="1" wp14:anchorId="4D721F54" wp14:editId="4727D6D0">
                      <wp:simplePos x="0" y="0"/>
                      <wp:positionH relativeFrom="column">
                        <wp:posOffset>638175</wp:posOffset>
                      </wp:positionH>
                      <wp:positionV relativeFrom="paragraph">
                        <wp:posOffset>0</wp:posOffset>
                      </wp:positionV>
                      <wp:extent cx="3448050" cy="85725"/>
                      <wp:effectExtent l="0" t="0" r="0" b="9525"/>
                      <wp:wrapNone/>
                      <wp:docPr id="694" name="Πλαίσιο κειμένου 694">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D877A9" id="Πλαίσιο κειμένου 694" o:spid="_x0000_s1026" type="#_x0000_t202" style="position:absolute;margin-left:50.25pt;margin-top:0;width:271.5pt;height:6.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Gg62UMsBAABAAwAADgAAAAAAAAAA&#10;AAAAAAAuAgAAZHJzL2Uyb0RvYy54bWxQSwECLQAUAAYACAAAACEAKbjnqd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5552" behindDoc="0" locked="0" layoutInCell="1" allowOverlap="1" wp14:anchorId="2E28BE85" wp14:editId="531C73C7">
                      <wp:simplePos x="0" y="0"/>
                      <wp:positionH relativeFrom="column">
                        <wp:posOffset>638175</wp:posOffset>
                      </wp:positionH>
                      <wp:positionV relativeFrom="paragraph">
                        <wp:posOffset>0</wp:posOffset>
                      </wp:positionV>
                      <wp:extent cx="3448050" cy="85725"/>
                      <wp:effectExtent l="0" t="0" r="0" b="9525"/>
                      <wp:wrapNone/>
                      <wp:docPr id="693" name="Πλαίσιο κειμένου 693">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B19BD1" id="Πλαίσιο κειμένου 693" o:spid="_x0000_s1026" type="#_x0000_t202" style="position:absolute;margin-left:50.25pt;margin-top:0;width:271.5pt;height:6.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6576" behindDoc="0" locked="0" layoutInCell="1" allowOverlap="1" wp14:anchorId="6C21C875" wp14:editId="0A6151BE">
                      <wp:simplePos x="0" y="0"/>
                      <wp:positionH relativeFrom="column">
                        <wp:posOffset>638175</wp:posOffset>
                      </wp:positionH>
                      <wp:positionV relativeFrom="paragraph">
                        <wp:posOffset>0</wp:posOffset>
                      </wp:positionV>
                      <wp:extent cx="3448050" cy="66675"/>
                      <wp:effectExtent l="0" t="0" r="0" b="9525"/>
                      <wp:wrapNone/>
                      <wp:docPr id="692" name="Πλαίσιο κειμένου 692">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C2A920" id="Πλαίσιο κειμένου 692" o:spid="_x0000_s1026" type="#_x0000_t202" style="position:absolute;margin-left:50.25pt;margin-top:0;width:271.5pt;height:5.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9uRO7P9wyw&#10;LPA/f/kLAAD//wMAUEsBAi0AFAAGAAgAAAAhALaDOJL+AAAA4QEAABMAAAAAAAAAAAAAAAAAAAAA&#10;AFtDb250ZW50X1R5cGVzXS54bWxQSwECLQAUAAYACAAAACEAOP0h/9YAAACUAQAACwAAAAAAAAAA&#10;AAAAAAAvAQAAX3JlbHMvLnJlbHNQSwECLQAUAAYACAAAACEASVmfScsBAABAAwAADgAAAAAAAAAA&#10;AAAAAAAuAgAAZHJzL2Uyb0RvYy54bWxQSwECLQAUAAYACAAAACEA4/VOBt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7600" behindDoc="0" locked="0" layoutInCell="1" allowOverlap="1" wp14:anchorId="67143008" wp14:editId="0BBE47F5">
                      <wp:simplePos x="0" y="0"/>
                      <wp:positionH relativeFrom="column">
                        <wp:posOffset>638175</wp:posOffset>
                      </wp:positionH>
                      <wp:positionV relativeFrom="paragraph">
                        <wp:posOffset>0</wp:posOffset>
                      </wp:positionV>
                      <wp:extent cx="3448050" cy="85725"/>
                      <wp:effectExtent l="0" t="0" r="0" b="9525"/>
                      <wp:wrapNone/>
                      <wp:docPr id="691" name="Πλαίσιο κειμένου 691">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9DA97D" id="Πλαίσιο κειμένου 691" o:spid="_x0000_s1026" type="#_x0000_t202" style="position:absolute;margin-left:50.25pt;margin-top:0;width:271.5pt;height:6.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AL8l2IygEAAEADAAAOAAAAAAAAAAAA&#10;AAAAAC4CAABkcnMvZTJvRG9jLnhtbFBLAQItABQABgAIAAAAIQApuOep2QAAAAcBAAAPAAAAAAAA&#10;AAAAAAAAACQ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8624" behindDoc="0" locked="0" layoutInCell="1" allowOverlap="1" wp14:anchorId="0C8382BE" wp14:editId="453989CC">
                      <wp:simplePos x="0" y="0"/>
                      <wp:positionH relativeFrom="column">
                        <wp:posOffset>638175</wp:posOffset>
                      </wp:positionH>
                      <wp:positionV relativeFrom="paragraph">
                        <wp:posOffset>0</wp:posOffset>
                      </wp:positionV>
                      <wp:extent cx="3448050" cy="85725"/>
                      <wp:effectExtent l="0" t="0" r="0" b="9525"/>
                      <wp:wrapNone/>
                      <wp:docPr id="690" name="Πλαίσιο κειμένου 690">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EE53F8" id="Πλαίσιο κειμένου 690" o:spid="_x0000_s1026" type="#_x0000_t202" style="position:absolute;margin-left:50.25pt;margin-top:0;width:271.5pt;height:6.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59648" behindDoc="0" locked="0" layoutInCell="1" allowOverlap="1" wp14:anchorId="2C3B72B7" wp14:editId="18024D00">
                      <wp:simplePos x="0" y="0"/>
                      <wp:positionH relativeFrom="column">
                        <wp:posOffset>638175</wp:posOffset>
                      </wp:positionH>
                      <wp:positionV relativeFrom="paragraph">
                        <wp:posOffset>0</wp:posOffset>
                      </wp:positionV>
                      <wp:extent cx="3448050" cy="66675"/>
                      <wp:effectExtent l="0" t="0" r="0" b="9525"/>
                      <wp:wrapNone/>
                      <wp:docPr id="689" name="Πλαίσιο κειμένου 689">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731CDA" id="Πλαίσιο κειμένου 689" o:spid="_x0000_s1026" type="#_x0000_t202" style="position:absolute;margin-left:50.25pt;margin-top:0;width:271.5pt;height:5.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3C2CE4AE" w14:textId="77777777">
              <w:trPr>
                <w:trHeight w:val="90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7871ADFE"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Σακουλάκια συσκευασίας διάφανα τύπου </w:t>
                  </w:r>
                  <w:proofErr w:type="spellStart"/>
                  <w:r w:rsidRPr="00613724">
                    <w:rPr>
                      <w:color w:val="000000"/>
                      <w:sz w:val="14"/>
                      <w:szCs w:val="14"/>
                      <w:lang w:val="el-GR" w:eastAsia="el-GR"/>
                    </w:rPr>
                    <w:t>zipper</w:t>
                  </w:r>
                  <w:proofErr w:type="spellEnd"/>
                  <w:r w:rsidRPr="00613724">
                    <w:rPr>
                      <w:color w:val="000000"/>
                      <w:sz w:val="14"/>
                      <w:szCs w:val="14"/>
                      <w:lang w:val="el-GR" w:eastAsia="el-GR"/>
                    </w:rPr>
                    <w:t xml:space="preserve"> (φερμουάρ) </w:t>
                  </w:r>
                  <w:r w:rsidRPr="00613724">
                    <w:rPr>
                      <w:color w:val="000000"/>
                      <w:sz w:val="14"/>
                      <w:szCs w:val="14"/>
                      <w:lang w:val="el-GR" w:eastAsia="el-GR"/>
                    </w:rPr>
                    <w:br/>
                    <w:t>Διαστάσεων 250mm X 350mm περίπου σε συσκευασία των 100 τεμαχίων. (Δημοτική Αστυνομία)</w:t>
                  </w:r>
                </w:p>
              </w:tc>
            </w:tr>
          </w:tbl>
          <w:p w14:paraId="214DC759"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3FE5568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Πακέτο  των 100 τεμαχίων.</w:t>
            </w:r>
          </w:p>
        </w:tc>
        <w:tc>
          <w:tcPr>
            <w:tcW w:w="740" w:type="dxa"/>
            <w:tcBorders>
              <w:top w:val="nil"/>
              <w:left w:val="nil"/>
              <w:bottom w:val="single" w:sz="4" w:space="0" w:color="auto"/>
              <w:right w:val="single" w:sz="4" w:space="0" w:color="auto"/>
            </w:tcBorders>
            <w:shd w:val="clear" w:color="000000" w:fill="E7E6E6"/>
            <w:noWrap/>
            <w:vAlign w:val="center"/>
            <w:hideMark/>
          </w:tcPr>
          <w:p w14:paraId="5C3577E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0A4579E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661D04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1812E2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3D57F7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DC8536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9D48C9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75</w:t>
            </w:r>
          </w:p>
        </w:tc>
        <w:tc>
          <w:tcPr>
            <w:tcW w:w="860" w:type="dxa"/>
            <w:tcBorders>
              <w:top w:val="nil"/>
              <w:left w:val="nil"/>
              <w:bottom w:val="single" w:sz="4" w:space="0" w:color="auto"/>
              <w:right w:val="single" w:sz="4" w:space="0" w:color="auto"/>
            </w:tcBorders>
            <w:shd w:val="clear" w:color="auto" w:fill="auto"/>
            <w:vAlign w:val="center"/>
            <w:hideMark/>
          </w:tcPr>
          <w:p w14:paraId="5A2367F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B5804B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25.040-0077</w:t>
            </w:r>
          </w:p>
        </w:tc>
        <w:tc>
          <w:tcPr>
            <w:tcW w:w="2297" w:type="dxa"/>
            <w:tcBorders>
              <w:top w:val="nil"/>
              <w:left w:val="nil"/>
              <w:bottom w:val="single" w:sz="4" w:space="0" w:color="auto"/>
              <w:right w:val="single" w:sz="4" w:space="0" w:color="auto"/>
            </w:tcBorders>
            <w:shd w:val="clear" w:color="auto" w:fill="auto"/>
            <w:vAlign w:val="center"/>
            <w:hideMark/>
          </w:tcPr>
          <w:p w14:paraId="1AB88FE2"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Σελιδοδείκτες αυτοκόλλητοι σετ 5 χρωμάτων 125τμχ</w:t>
            </w:r>
          </w:p>
        </w:tc>
        <w:tc>
          <w:tcPr>
            <w:tcW w:w="624" w:type="dxa"/>
            <w:tcBorders>
              <w:top w:val="nil"/>
              <w:left w:val="nil"/>
              <w:bottom w:val="single" w:sz="4" w:space="0" w:color="auto"/>
              <w:right w:val="single" w:sz="4" w:space="0" w:color="auto"/>
            </w:tcBorders>
            <w:shd w:val="clear" w:color="auto" w:fill="auto"/>
            <w:vAlign w:val="center"/>
            <w:hideMark/>
          </w:tcPr>
          <w:p w14:paraId="3574909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ΣΕΤ</w:t>
            </w:r>
          </w:p>
        </w:tc>
        <w:tc>
          <w:tcPr>
            <w:tcW w:w="740" w:type="dxa"/>
            <w:tcBorders>
              <w:top w:val="nil"/>
              <w:left w:val="nil"/>
              <w:bottom w:val="single" w:sz="4" w:space="0" w:color="auto"/>
              <w:right w:val="single" w:sz="4" w:space="0" w:color="auto"/>
            </w:tcBorders>
            <w:shd w:val="clear" w:color="000000" w:fill="E7E6E6"/>
            <w:noWrap/>
            <w:vAlign w:val="center"/>
            <w:hideMark/>
          </w:tcPr>
          <w:p w14:paraId="53DADEB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0EA0179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EB592E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6D2B29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C19330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1E334A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934CD3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76</w:t>
            </w:r>
          </w:p>
        </w:tc>
        <w:tc>
          <w:tcPr>
            <w:tcW w:w="860" w:type="dxa"/>
            <w:tcBorders>
              <w:top w:val="nil"/>
              <w:left w:val="nil"/>
              <w:bottom w:val="single" w:sz="4" w:space="0" w:color="auto"/>
              <w:right w:val="single" w:sz="4" w:space="0" w:color="auto"/>
            </w:tcBorders>
            <w:shd w:val="clear" w:color="auto" w:fill="auto"/>
            <w:vAlign w:val="center"/>
            <w:hideMark/>
          </w:tcPr>
          <w:p w14:paraId="19B2A52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576BD0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25.040-0120</w:t>
            </w:r>
          </w:p>
        </w:tc>
        <w:tc>
          <w:tcPr>
            <w:tcW w:w="2297" w:type="dxa"/>
            <w:tcBorders>
              <w:top w:val="nil"/>
              <w:left w:val="nil"/>
              <w:bottom w:val="single" w:sz="4" w:space="0" w:color="auto"/>
              <w:right w:val="single" w:sz="4" w:space="0" w:color="auto"/>
            </w:tcBorders>
            <w:shd w:val="clear" w:color="auto" w:fill="auto"/>
            <w:vAlign w:val="center"/>
            <w:hideMark/>
          </w:tcPr>
          <w:p w14:paraId="673DC885"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Σελοτέιπ</w:t>
            </w:r>
            <w:proofErr w:type="spellEnd"/>
            <w:r w:rsidRPr="00613724">
              <w:rPr>
                <w:sz w:val="14"/>
                <w:szCs w:val="14"/>
                <w:lang w:val="el-GR" w:eastAsia="el-GR"/>
              </w:rPr>
              <w:t xml:space="preserve"> απλό Διαφανές 18mm*33m</w:t>
            </w:r>
          </w:p>
        </w:tc>
        <w:tc>
          <w:tcPr>
            <w:tcW w:w="624" w:type="dxa"/>
            <w:tcBorders>
              <w:top w:val="nil"/>
              <w:left w:val="nil"/>
              <w:bottom w:val="single" w:sz="4" w:space="0" w:color="auto"/>
              <w:right w:val="single" w:sz="4" w:space="0" w:color="auto"/>
            </w:tcBorders>
            <w:shd w:val="clear" w:color="auto" w:fill="auto"/>
            <w:vAlign w:val="center"/>
            <w:hideMark/>
          </w:tcPr>
          <w:p w14:paraId="48428B9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BF190D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3D4F884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F2B569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CA5E06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29ED1C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BE5D1A8"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468F29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77</w:t>
            </w:r>
          </w:p>
        </w:tc>
        <w:tc>
          <w:tcPr>
            <w:tcW w:w="860" w:type="dxa"/>
            <w:tcBorders>
              <w:top w:val="nil"/>
              <w:left w:val="nil"/>
              <w:bottom w:val="single" w:sz="4" w:space="0" w:color="auto"/>
              <w:right w:val="single" w:sz="4" w:space="0" w:color="auto"/>
            </w:tcBorders>
            <w:shd w:val="clear" w:color="auto" w:fill="auto"/>
            <w:vAlign w:val="center"/>
            <w:hideMark/>
          </w:tcPr>
          <w:p w14:paraId="1930777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363981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25.040-0309</w:t>
            </w:r>
          </w:p>
        </w:tc>
        <w:tc>
          <w:tcPr>
            <w:tcW w:w="2297" w:type="dxa"/>
            <w:tcBorders>
              <w:top w:val="nil"/>
              <w:left w:val="nil"/>
              <w:bottom w:val="single" w:sz="4" w:space="0" w:color="auto"/>
              <w:right w:val="single" w:sz="4" w:space="0" w:color="auto"/>
            </w:tcBorders>
            <w:shd w:val="clear" w:color="auto" w:fill="auto"/>
            <w:vAlign w:val="center"/>
            <w:hideMark/>
          </w:tcPr>
          <w:p w14:paraId="4ECED3B1"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Σούπλ</w:t>
            </w:r>
            <w:proofErr w:type="spellEnd"/>
            <w:r w:rsidRPr="00613724">
              <w:rPr>
                <w:sz w:val="14"/>
                <w:szCs w:val="14"/>
                <w:lang w:val="el-GR" w:eastAsia="el-GR"/>
              </w:rPr>
              <w:t xml:space="preserve"> ντοσιέ  με 40 ενσωματωμένες διαφάνειες</w:t>
            </w:r>
          </w:p>
        </w:tc>
        <w:tc>
          <w:tcPr>
            <w:tcW w:w="624" w:type="dxa"/>
            <w:tcBorders>
              <w:top w:val="nil"/>
              <w:left w:val="nil"/>
              <w:bottom w:val="single" w:sz="4" w:space="0" w:color="auto"/>
              <w:right w:val="single" w:sz="4" w:space="0" w:color="auto"/>
            </w:tcBorders>
            <w:shd w:val="clear" w:color="auto" w:fill="auto"/>
            <w:vAlign w:val="center"/>
            <w:hideMark/>
          </w:tcPr>
          <w:p w14:paraId="6F9C1A9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2B6202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noWrap/>
            <w:vAlign w:val="center"/>
            <w:hideMark/>
          </w:tcPr>
          <w:p w14:paraId="2FFB47D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600B3C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3FD2EC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2F9956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5474B68"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AA9052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78</w:t>
            </w:r>
          </w:p>
        </w:tc>
        <w:tc>
          <w:tcPr>
            <w:tcW w:w="860" w:type="dxa"/>
            <w:tcBorders>
              <w:top w:val="nil"/>
              <w:left w:val="nil"/>
              <w:bottom w:val="single" w:sz="4" w:space="0" w:color="auto"/>
              <w:right w:val="single" w:sz="4" w:space="0" w:color="auto"/>
            </w:tcBorders>
            <w:shd w:val="clear" w:color="auto" w:fill="auto"/>
            <w:vAlign w:val="center"/>
            <w:hideMark/>
          </w:tcPr>
          <w:p w14:paraId="513885C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07236B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25.054-0187</w:t>
            </w:r>
          </w:p>
        </w:tc>
        <w:tc>
          <w:tcPr>
            <w:tcW w:w="2297" w:type="dxa"/>
            <w:tcBorders>
              <w:top w:val="nil"/>
              <w:left w:val="nil"/>
              <w:bottom w:val="single" w:sz="4" w:space="0" w:color="auto"/>
              <w:right w:val="single" w:sz="4" w:space="0" w:color="auto"/>
            </w:tcBorders>
            <w:shd w:val="clear" w:color="auto" w:fill="auto"/>
            <w:vAlign w:val="center"/>
            <w:hideMark/>
          </w:tcPr>
          <w:p w14:paraId="38A995CC"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Σουβέρ</w:t>
            </w:r>
            <w:proofErr w:type="spellEnd"/>
            <w:r w:rsidRPr="00613724">
              <w:rPr>
                <w:sz w:val="14"/>
                <w:szCs w:val="14"/>
                <w:lang w:val="el-GR" w:eastAsia="el-GR"/>
              </w:rPr>
              <w:t xml:space="preserve"> Δερματίνης Μαύρο ή σκούρο Καφέ, με δερμάτινη βάση  6 τεμαχίων τετράγωνα. Διαστάσεις: 10x10cm</w:t>
            </w:r>
          </w:p>
        </w:tc>
        <w:tc>
          <w:tcPr>
            <w:tcW w:w="624" w:type="dxa"/>
            <w:tcBorders>
              <w:top w:val="nil"/>
              <w:left w:val="nil"/>
              <w:bottom w:val="single" w:sz="4" w:space="0" w:color="auto"/>
              <w:right w:val="single" w:sz="4" w:space="0" w:color="auto"/>
            </w:tcBorders>
            <w:shd w:val="clear" w:color="auto" w:fill="auto"/>
            <w:vAlign w:val="center"/>
            <w:hideMark/>
          </w:tcPr>
          <w:p w14:paraId="5CE476FE" w14:textId="77777777" w:rsidR="00613724" w:rsidRPr="00613724" w:rsidRDefault="00613724" w:rsidP="00613724">
            <w:pPr>
              <w:suppressAutoHyphens w:val="0"/>
              <w:spacing w:after="0"/>
              <w:jc w:val="center"/>
              <w:rPr>
                <w:sz w:val="14"/>
                <w:szCs w:val="14"/>
                <w:lang w:val="el-GR" w:eastAsia="el-GR"/>
              </w:rPr>
            </w:pPr>
            <w:proofErr w:type="spellStart"/>
            <w:r w:rsidRPr="00613724">
              <w:rPr>
                <w:sz w:val="14"/>
                <w:szCs w:val="14"/>
                <w:lang w:val="el-GR" w:eastAsia="el-GR"/>
              </w:rPr>
              <w:t>Σέτ</w:t>
            </w:r>
            <w:proofErr w:type="spellEnd"/>
          </w:p>
        </w:tc>
        <w:tc>
          <w:tcPr>
            <w:tcW w:w="740" w:type="dxa"/>
            <w:tcBorders>
              <w:top w:val="nil"/>
              <w:left w:val="nil"/>
              <w:bottom w:val="single" w:sz="4" w:space="0" w:color="auto"/>
              <w:right w:val="single" w:sz="4" w:space="0" w:color="auto"/>
            </w:tcBorders>
            <w:shd w:val="clear" w:color="000000" w:fill="E7E6E6"/>
            <w:noWrap/>
            <w:vAlign w:val="center"/>
            <w:hideMark/>
          </w:tcPr>
          <w:p w14:paraId="43B5E94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34C438E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6C8523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E0695F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DB509D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BC9DAEF"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B24A78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79</w:t>
            </w:r>
          </w:p>
        </w:tc>
        <w:tc>
          <w:tcPr>
            <w:tcW w:w="860" w:type="dxa"/>
            <w:tcBorders>
              <w:top w:val="nil"/>
              <w:left w:val="nil"/>
              <w:bottom w:val="single" w:sz="4" w:space="0" w:color="auto"/>
              <w:right w:val="single" w:sz="4" w:space="0" w:color="auto"/>
            </w:tcBorders>
            <w:shd w:val="clear" w:color="auto" w:fill="auto"/>
            <w:vAlign w:val="center"/>
            <w:hideMark/>
          </w:tcPr>
          <w:p w14:paraId="183AC7B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20CBF1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25.040-0328</w:t>
            </w:r>
          </w:p>
        </w:tc>
        <w:tc>
          <w:tcPr>
            <w:tcW w:w="2297" w:type="dxa"/>
            <w:tcBorders>
              <w:top w:val="nil"/>
              <w:left w:val="nil"/>
              <w:bottom w:val="single" w:sz="4" w:space="0" w:color="auto"/>
              <w:right w:val="single" w:sz="4" w:space="0" w:color="auto"/>
            </w:tcBorders>
            <w:shd w:val="clear" w:color="auto" w:fill="auto"/>
            <w:vAlign w:val="center"/>
            <w:hideMark/>
          </w:tcPr>
          <w:p w14:paraId="5E0C197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ΣΤΥΛΟ FABER CASTEL Διαρκείας </w:t>
            </w:r>
            <w:r w:rsidRPr="00613724">
              <w:rPr>
                <w:b/>
                <w:bCs/>
                <w:color w:val="0070C0"/>
                <w:sz w:val="14"/>
                <w:szCs w:val="14"/>
                <w:lang w:val="el-GR" w:eastAsia="el-GR"/>
              </w:rPr>
              <w:t>Μπλε</w:t>
            </w:r>
            <w:r w:rsidRPr="00613724">
              <w:rPr>
                <w:sz w:val="14"/>
                <w:szCs w:val="14"/>
                <w:lang w:val="el-GR" w:eastAsia="el-GR"/>
              </w:rPr>
              <w:t xml:space="preserve">, με άνετη γραφή μεσαίου πάχους (Μ): 1.0 </w:t>
            </w:r>
            <w:proofErr w:type="spellStart"/>
            <w:r w:rsidRPr="00613724">
              <w:rPr>
                <w:sz w:val="14"/>
                <w:szCs w:val="14"/>
                <w:lang w:val="el-GR" w:eastAsia="el-GR"/>
              </w:rPr>
              <w:t>mm</w:t>
            </w:r>
            <w:proofErr w:type="spellEnd"/>
            <w:r w:rsidRPr="00613724">
              <w:rPr>
                <w:sz w:val="14"/>
                <w:szCs w:val="14"/>
                <w:lang w:val="el-GR" w:eastAsia="el-GR"/>
              </w:rPr>
              <w:t>, με εξαγωνικό κορμό και καπάκι.</w:t>
            </w:r>
          </w:p>
        </w:tc>
        <w:tc>
          <w:tcPr>
            <w:tcW w:w="624" w:type="dxa"/>
            <w:tcBorders>
              <w:top w:val="nil"/>
              <w:left w:val="nil"/>
              <w:bottom w:val="single" w:sz="4" w:space="0" w:color="auto"/>
              <w:right w:val="single" w:sz="4" w:space="0" w:color="auto"/>
            </w:tcBorders>
            <w:shd w:val="clear" w:color="auto" w:fill="auto"/>
            <w:vAlign w:val="center"/>
            <w:hideMark/>
          </w:tcPr>
          <w:p w14:paraId="1138EB7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FAD8E1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5030F71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18465C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F4077A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73A1F2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2F01163"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9E0CC7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80</w:t>
            </w:r>
          </w:p>
        </w:tc>
        <w:tc>
          <w:tcPr>
            <w:tcW w:w="860" w:type="dxa"/>
            <w:tcBorders>
              <w:top w:val="nil"/>
              <w:left w:val="nil"/>
              <w:bottom w:val="single" w:sz="4" w:space="0" w:color="auto"/>
              <w:right w:val="single" w:sz="4" w:space="0" w:color="auto"/>
            </w:tcBorders>
            <w:shd w:val="clear" w:color="auto" w:fill="auto"/>
            <w:vAlign w:val="center"/>
            <w:hideMark/>
          </w:tcPr>
          <w:p w14:paraId="2011535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3B7F7F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25.040-0329</w:t>
            </w:r>
          </w:p>
        </w:tc>
        <w:tc>
          <w:tcPr>
            <w:tcW w:w="2297" w:type="dxa"/>
            <w:tcBorders>
              <w:top w:val="nil"/>
              <w:left w:val="nil"/>
              <w:bottom w:val="single" w:sz="4" w:space="0" w:color="auto"/>
              <w:right w:val="single" w:sz="4" w:space="0" w:color="auto"/>
            </w:tcBorders>
            <w:shd w:val="clear" w:color="auto" w:fill="auto"/>
            <w:vAlign w:val="center"/>
            <w:hideMark/>
          </w:tcPr>
          <w:p w14:paraId="53B0AF1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ΣΤΥΛΟ PILOT</w:t>
            </w:r>
            <w:r w:rsidRPr="00613724">
              <w:rPr>
                <w:color w:val="FF0000"/>
                <w:sz w:val="14"/>
                <w:szCs w:val="14"/>
                <w:lang w:val="el-GR" w:eastAsia="el-GR"/>
              </w:rPr>
              <w:t xml:space="preserve"> KOKKINO</w:t>
            </w:r>
          </w:p>
        </w:tc>
        <w:tc>
          <w:tcPr>
            <w:tcW w:w="624" w:type="dxa"/>
            <w:tcBorders>
              <w:top w:val="nil"/>
              <w:left w:val="nil"/>
              <w:bottom w:val="single" w:sz="4" w:space="0" w:color="auto"/>
              <w:right w:val="single" w:sz="4" w:space="0" w:color="auto"/>
            </w:tcBorders>
            <w:shd w:val="clear" w:color="auto" w:fill="auto"/>
            <w:vAlign w:val="center"/>
            <w:hideMark/>
          </w:tcPr>
          <w:p w14:paraId="3C3B23C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3D8A29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w:t>
            </w:r>
          </w:p>
        </w:tc>
        <w:tc>
          <w:tcPr>
            <w:tcW w:w="740" w:type="dxa"/>
            <w:tcBorders>
              <w:top w:val="nil"/>
              <w:left w:val="nil"/>
              <w:bottom w:val="single" w:sz="4" w:space="0" w:color="auto"/>
              <w:right w:val="single" w:sz="4" w:space="0" w:color="auto"/>
            </w:tcBorders>
            <w:shd w:val="clear" w:color="auto" w:fill="auto"/>
            <w:noWrap/>
            <w:vAlign w:val="center"/>
            <w:hideMark/>
          </w:tcPr>
          <w:p w14:paraId="68E2937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740D5F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D5D170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7487CF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ADEF09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ED7D92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81</w:t>
            </w:r>
          </w:p>
        </w:tc>
        <w:tc>
          <w:tcPr>
            <w:tcW w:w="860" w:type="dxa"/>
            <w:tcBorders>
              <w:top w:val="nil"/>
              <w:left w:val="nil"/>
              <w:bottom w:val="single" w:sz="4" w:space="0" w:color="auto"/>
              <w:right w:val="single" w:sz="4" w:space="0" w:color="auto"/>
            </w:tcBorders>
            <w:shd w:val="clear" w:color="auto" w:fill="auto"/>
            <w:vAlign w:val="center"/>
            <w:hideMark/>
          </w:tcPr>
          <w:p w14:paraId="69B1C2D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38CBC0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25.040-0331</w:t>
            </w:r>
          </w:p>
        </w:tc>
        <w:tc>
          <w:tcPr>
            <w:tcW w:w="2297" w:type="dxa"/>
            <w:tcBorders>
              <w:top w:val="nil"/>
              <w:left w:val="nil"/>
              <w:bottom w:val="single" w:sz="4" w:space="0" w:color="auto"/>
              <w:right w:val="single" w:sz="4" w:space="0" w:color="auto"/>
            </w:tcBorders>
            <w:shd w:val="clear" w:color="auto" w:fill="auto"/>
            <w:vAlign w:val="center"/>
            <w:hideMark/>
          </w:tcPr>
          <w:p w14:paraId="2917018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ΣΤΥΛΟ PILOT ΜΑΥΡΟ</w:t>
            </w:r>
          </w:p>
        </w:tc>
        <w:tc>
          <w:tcPr>
            <w:tcW w:w="624" w:type="dxa"/>
            <w:tcBorders>
              <w:top w:val="nil"/>
              <w:left w:val="nil"/>
              <w:bottom w:val="single" w:sz="4" w:space="0" w:color="auto"/>
              <w:right w:val="single" w:sz="4" w:space="0" w:color="auto"/>
            </w:tcBorders>
            <w:shd w:val="clear" w:color="auto" w:fill="auto"/>
            <w:vAlign w:val="center"/>
            <w:hideMark/>
          </w:tcPr>
          <w:p w14:paraId="72A3A5A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B18298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38FD085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E34C5B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99209D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28F9F4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F81BD9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5BFA8D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82</w:t>
            </w:r>
          </w:p>
        </w:tc>
        <w:tc>
          <w:tcPr>
            <w:tcW w:w="860" w:type="dxa"/>
            <w:tcBorders>
              <w:top w:val="nil"/>
              <w:left w:val="nil"/>
              <w:bottom w:val="single" w:sz="4" w:space="0" w:color="auto"/>
              <w:right w:val="single" w:sz="4" w:space="0" w:color="auto"/>
            </w:tcBorders>
            <w:shd w:val="clear" w:color="auto" w:fill="auto"/>
            <w:vAlign w:val="center"/>
            <w:hideMark/>
          </w:tcPr>
          <w:p w14:paraId="74BE1D5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C78AAD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25.040-0332</w:t>
            </w:r>
          </w:p>
        </w:tc>
        <w:tc>
          <w:tcPr>
            <w:tcW w:w="2297" w:type="dxa"/>
            <w:tcBorders>
              <w:top w:val="nil"/>
              <w:left w:val="nil"/>
              <w:bottom w:val="nil"/>
              <w:right w:val="nil"/>
            </w:tcBorders>
            <w:shd w:val="clear" w:color="auto" w:fill="auto"/>
            <w:noWrap/>
            <w:vAlign w:val="bottom"/>
            <w:hideMark/>
          </w:tcPr>
          <w:p w14:paraId="7C3F975B" w14:textId="41D3961F"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32000" behindDoc="0" locked="0" layoutInCell="1" allowOverlap="1" wp14:anchorId="7FAC9917" wp14:editId="6B0BE16A">
                      <wp:simplePos x="0" y="0"/>
                      <wp:positionH relativeFrom="column">
                        <wp:posOffset>638175</wp:posOffset>
                      </wp:positionH>
                      <wp:positionV relativeFrom="paragraph">
                        <wp:posOffset>0</wp:posOffset>
                      </wp:positionV>
                      <wp:extent cx="742950" cy="38100"/>
                      <wp:effectExtent l="0" t="19050" r="0" b="19050"/>
                      <wp:wrapNone/>
                      <wp:docPr id="688" name="Πλαίσιο κειμένου 688">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87084" id="Πλαίσιο κειμένου 688" o:spid="_x0000_s1026" type="#_x0000_t202" style="position:absolute;margin-left:50.25pt;margin-top:0;width:58.5pt;height:3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0E8762E2"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2E9E6B4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ΣΤΥΛΟ PILOT</w:t>
                  </w:r>
                  <w:r w:rsidRPr="00613724">
                    <w:rPr>
                      <w:b/>
                      <w:bCs/>
                      <w:color w:val="0070C0"/>
                      <w:sz w:val="14"/>
                      <w:szCs w:val="14"/>
                      <w:lang w:val="el-GR" w:eastAsia="el-GR"/>
                    </w:rPr>
                    <w:t xml:space="preserve"> ΜΠΛΕ</w:t>
                  </w:r>
                </w:p>
              </w:tc>
            </w:tr>
          </w:tbl>
          <w:p w14:paraId="7AE93FE1"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61449B6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00A208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3F8E7C5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843D56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D5F20D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57CCAE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5C876F0"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F540FD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83</w:t>
            </w:r>
          </w:p>
        </w:tc>
        <w:tc>
          <w:tcPr>
            <w:tcW w:w="860" w:type="dxa"/>
            <w:tcBorders>
              <w:top w:val="nil"/>
              <w:left w:val="nil"/>
              <w:bottom w:val="single" w:sz="4" w:space="0" w:color="auto"/>
              <w:right w:val="single" w:sz="4" w:space="0" w:color="auto"/>
            </w:tcBorders>
            <w:shd w:val="clear" w:color="auto" w:fill="auto"/>
            <w:vAlign w:val="center"/>
            <w:hideMark/>
          </w:tcPr>
          <w:p w14:paraId="66F19DB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E3BC50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25.040-0330</w:t>
            </w:r>
          </w:p>
        </w:tc>
        <w:tc>
          <w:tcPr>
            <w:tcW w:w="2297" w:type="dxa"/>
            <w:tcBorders>
              <w:top w:val="nil"/>
              <w:left w:val="nil"/>
              <w:bottom w:val="single" w:sz="4" w:space="0" w:color="auto"/>
              <w:right w:val="single" w:sz="4" w:space="0" w:color="auto"/>
            </w:tcBorders>
            <w:shd w:val="clear" w:color="auto" w:fill="auto"/>
            <w:vAlign w:val="center"/>
            <w:hideMark/>
          </w:tcPr>
          <w:p w14:paraId="36017D33"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ΣΤΥΛΟ PILOT </w:t>
            </w:r>
            <w:r w:rsidRPr="00613724">
              <w:rPr>
                <w:b/>
                <w:bCs/>
                <w:color w:val="344F21"/>
                <w:sz w:val="14"/>
                <w:szCs w:val="14"/>
                <w:lang w:val="el-GR" w:eastAsia="el-GR"/>
              </w:rPr>
              <w:t>ΠΡΑΣΙΝΟ</w:t>
            </w:r>
          </w:p>
        </w:tc>
        <w:tc>
          <w:tcPr>
            <w:tcW w:w="624" w:type="dxa"/>
            <w:tcBorders>
              <w:top w:val="nil"/>
              <w:left w:val="nil"/>
              <w:bottom w:val="single" w:sz="4" w:space="0" w:color="auto"/>
              <w:right w:val="single" w:sz="4" w:space="0" w:color="auto"/>
            </w:tcBorders>
            <w:shd w:val="clear" w:color="auto" w:fill="auto"/>
            <w:vAlign w:val="center"/>
            <w:hideMark/>
          </w:tcPr>
          <w:p w14:paraId="722CCC1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B9E81E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4AEA0BA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FCCE66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2AE9DE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FECAD7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35AF45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687CFE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84</w:t>
            </w:r>
          </w:p>
        </w:tc>
        <w:tc>
          <w:tcPr>
            <w:tcW w:w="860" w:type="dxa"/>
            <w:tcBorders>
              <w:top w:val="nil"/>
              <w:left w:val="nil"/>
              <w:bottom w:val="single" w:sz="4" w:space="0" w:color="auto"/>
              <w:right w:val="single" w:sz="4" w:space="0" w:color="auto"/>
            </w:tcBorders>
            <w:shd w:val="clear" w:color="auto" w:fill="auto"/>
            <w:vAlign w:val="center"/>
            <w:hideMark/>
          </w:tcPr>
          <w:p w14:paraId="43405897"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6937A1E" w14:textId="22532871"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073984" behindDoc="0" locked="0" layoutInCell="1" allowOverlap="1" wp14:anchorId="1B79F38E" wp14:editId="0CAB4A6E">
                      <wp:simplePos x="0" y="0"/>
                      <wp:positionH relativeFrom="column">
                        <wp:posOffset>19050</wp:posOffset>
                      </wp:positionH>
                      <wp:positionV relativeFrom="paragraph">
                        <wp:posOffset>57150</wp:posOffset>
                      </wp:positionV>
                      <wp:extent cx="0" cy="38100"/>
                      <wp:effectExtent l="95250" t="19050" r="95250" b="19050"/>
                      <wp:wrapNone/>
                      <wp:docPr id="687" name="Πλαίσιο κειμένου 687">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0014B0" id="Πλαίσιο κειμένου 687" o:spid="_x0000_s1026" type="#_x0000_t202" style="position:absolute;margin-left:1.5pt;margin-top:4.5pt;width:0;height:3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" filled="f" stroked="f"/>
                  </w:pict>
                </mc:Fallback>
              </mc:AlternateContent>
            </w:r>
            <w:r w:rsidRPr="00613724">
              <w:rPr>
                <w:color w:val="000000"/>
                <w:sz w:val="16"/>
                <w:szCs w:val="16"/>
                <w:lang w:val="el-GR" w:eastAsia="el-GR"/>
              </w:rPr>
              <w:t>25.040-0021</w:t>
            </w:r>
          </w:p>
        </w:tc>
        <w:tc>
          <w:tcPr>
            <w:tcW w:w="2297" w:type="dxa"/>
            <w:tcBorders>
              <w:top w:val="nil"/>
              <w:left w:val="nil"/>
              <w:bottom w:val="single" w:sz="4" w:space="0" w:color="auto"/>
              <w:right w:val="single" w:sz="4" w:space="0" w:color="auto"/>
            </w:tcBorders>
            <w:shd w:val="clear" w:color="auto" w:fill="auto"/>
            <w:vAlign w:val="center"/>
            <w:hideMark/>
          </w:tcPr>
          <w:p w14:paraId="32C07B8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Στυλό Γκισέ </w:t>
            </w:r>
            <w:proofErr w:type="spellStart"/>
            <w:r w:rsidRPr="00613724">
              <w:rPr>
                <w:b/>
                <w:bCs/>
                <w:color w:val="0070C0"/>
                <w:sz w:val="14"/>
                <w:szCs w:val="14"/>
                <w:lang w:val="el-GR" w:eastAsia="el-GR"/>
              </w:rPr>
              <w:t>μπλέ</w:t>
            </w:r>
            <w:proofErr w:type="spellEnd"/>
            <w:r w:rsidRPr="00613724">
              <w:rPr>
                <w:sz w:val="14"/>
                <w:szCs w:val="14"/>
                <w:lang w:val="el-GR" w:eastAsia="el-GR"/>
              </w:rPr>
              <w:t xml:space="preserve"> απλής γραφής</w:t>
            </w:r>
          </w:p>
        </w:tc>
        <w:tc>
          <w:tcPr>
            <w:tcW w:w="624" w:type="dxa"/>
            <w:tcBorders>
              <w:top w:val="nil"/>
              <w:left w:val="nil"/>
              <w:bottom w:val="single" w:sz="4" w:space="0" w:color="auto"/>
              <w:right w:val="single" w:sz="4" w:space="0" w:color="auto"/>
            </w:tcBorders>
            <w:shd w:val="clear" w:color="auto" w:fill="auto"/>
            <w:vAlign w:val="center"/>
            <w:hideMark/>
          </w:tcPr>
          <w:p w14:paraId="1D4FF7C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FE28D2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400</w:t>
            </w:r>
          </w:p>
        </w:tc>
        <w:tc>
          <w:tcPr>
            <w:tcW w:w="740" w:type="dxa"/>
            <w:tcBorders>
              <w:top w:val="nil"/>
              <w:left w:val="nil"/>
              <w:bottom w:val="single" w:sz="4" w:space="0" w:color="auto"/>
              <w:right w:val="single" w:sz="4" w:space="0" w:color="auto"/>
            </w:tcBorders>
            <w:shd w:val="clear" w:color="auto" w:fill="auto"/>
            <w:noWrap/>
            <w:vAlign w:val="center"/>
            <w:hideMark/>
          </w:tcPr>
          <w:p w14:paraId="514DD98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29FBB8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4EA2AE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67D636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1DC2CB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35D18A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85</w:t>
            </w:r>
          </w:p>
        </w:tc>
        <w:tc>
          <w:tcPr>
            <w:tcW w:w="860" w:type="dxa"/>
            <w:tcBorders>
              <w:top w:val="nil"/>
              <w:left w:val="nil"/>
              <w:bottom w:val="single" w:sz="4" w:space="0" w:color="auto"/>
              <w:right w:val="single" w:sz="4" w:space="0" w:color="auto"/>
            </w:tcBorders>
            <w:shd w:val="clear" w:color="auto" w:fill="auto"/>
            <w:vAlign w:val="center"/>
            <w:hideMark/>
          </w:tcPr>
          <w:p w14:paraId="1587B77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295AF7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25.040-0023</w:t>
            </w:r>
          </w:p>
        </w:tc>
        <w:tc>
          <w:tcPr>
            <w:tcW w:w="2297" w:type="dxa"/>
            <w:tcBorders>
              <w:top w:val="nil"/>
              <w:left w:val="nil"/>
              <w:bottom w:val="single" w:sz="4" w:space="0" w:color="auto"/>
              <w:right w:val="single" w:sz="4" w:space="0" w:color="auto"/>
            </w:tcBorders>
            <w:shd w:val="clear" w:color="auto" w:fill="auto"/>
            <w:vAlign w:val="center"/>
            <w:hideMark/>
          </w:tcPr>
          <w:p w14:paraId="137A19C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Στυλό </w:t>
            </w:r>
            <w:r w:rsidRPr="00613724">
              <w:rPr>
                <w:b/>
                <w:bCs/>
                <w:color w:val="FF0000"/>
                <w:sz w:val="14"/>
                <w:szCs w:val="14"/>
                <w:lang w:val="el-GR" w:eastAsia="el-GR"/>
              </w:rPr>
              <w:t>κόκκινο</w:t>
            </w:r>
            <w:r w:rsidRPr="00613724">
              <w:rPr>
                <w:sz w:val="14"/>
                <w:szCs w:val="14"/>
                <w:lang w:val="el-GR" w:eastAsia="el-GR"/>
              </w:rPr>
              <w:t xml:space="preserve"> απλής γραφής</w:t>
            </w:r>
          </w:p>
        </w:tc>
        <w:tc>
          <w:tcPr>
            <w:tcW w:w="624" w:type="dxa"/>
            <w:tcBorders>
              <w:top w:val="nil"/>
              <w:left w:val="nil"/>
              <w:bottom w:val="single" w:sz="4" w:space="0" w:color="auto"/>
              <w:right w:val="single" w:sz="4" w:space="0" w:color="auto"/>
            </w:tcBorders>
            <w:shd w:val="clear" w:color="auto" w:fill="auto"/>
            <w:vAlign w:val="center"/>
            <w:hideMark/>
          </w:tcPr>
          <w:p w14:paraId="4E3C29E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51F923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57398DB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5FE8CC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16CA72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056829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73D8CB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6ABAD1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86</w:t>
            </w:r>
          </w:p>
        </w:tc>
        <w:tc>
          <w:tcPr>
            <w:tcW w:w="860" w:type="dxa"/>
            <w:tcBorders>
              <w:top w:val="nil"/>
              <w:left w:val="nil"/>
              <w:bottom w:val="single" w:sz="4" w:space="0" w:color="auto"/>
              <w:right w:val="single" w:sz="4" w:space="0" w:color="auto"/>
            </w:tcBorders>
            <w:shd w:val="clear" w:color="auto" w:fill="auto"/>
            <w:vAlign w:val="center"/>
            <w:hideMark/>
          </w:tcPr>
          <w:p w14:paraId="231B172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15412E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25.040-0024</w:t>
            </w:r>
          </w:p>
        </w:tc>
        <w:tc>
          <w:tcPr>
            <w:tcW w:w="2297" w:type="dxa"/>
            <w:tcBorders>
              <w:top w:val="nil"/>
              <w:left w:val="nil"/>
              <w:bottom w:val="single" w:sz="4" w:space="0" w:color="auto"/>
              <w:right w:val="single" w:sz="4" w:space="0" w:color="auto"/>
            </w:tcBorders>
            <w:shd w:val="clear" w:color="auto" w:fill="auto"/>
            <w:vAlign w:val="center"/>
            <w:hideMark/>
          </w:tcPr>
          <w:p w14:paraId="7166ED2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Στυλό </w:t>
            </w:r>
            <w:r w:rsidRPr="00613724">
              <w:rPr>
                <w:b/>
                <w:bCs/>
                <w:color w:val="0070C0"/>
                <w:sz w:val="14"/>
                <w:szCs w:val="14"/>
                <w:lang w:val="el-GR" w:eastAsia="el-GR"/>
              </w:rPr>
              <w:t>μπλε</w:t>
            </w:r>
            <w:r w:rsidRPr="00613724">
              <w:rPr>
                <w:sz w:val="14"/>
                <w:szCs w:val="14"/>
                <w:lang w:val="el-GR" w:eastAsia="el-GR"/>
              </w:rPr>
              <w:t xml:space="preserve"> απλής γραφής</w:t>
            </w:r>
          </w:p>
        </w:tc>
        <w:tc>
          <w:tcPr>
            <w:tcW w:w="624" w:type="dxa"/>
            <w:tcBorders>
              <w:top w:val="nil"/>
              <w:left w:val="nil"/>
              <w:bottom w:val="single" w:sz="4" w:space="0" w:color="auto"/>
              <w:right w:val="single" w:sz="4" w:space="0" w:color="auto"/>
            </w:tcBorders>
            <w:shd w:val="clear" w:color="auto" w:fill="auto"/>
            <w:vAlign w:val="center"/>
            <w:hideMark/>
          </w:tcPr>
          <w:p w14:paraId="14A5EAC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C2DCCA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1000</w:t>
            </w:r>
          </w:p>
        </w:tc>
        <w:tc>
          <w:tcPr>
            <w:tcW w:w="740" w:type="dxa"/>
            <w:tcBorders>
              <w:top w:val="nil"/>
              <w:left w:val="nil"/>
              <w:bottom w:val="single" w:sz="4" w:space="0" w:color="auto"/>
              <w:right w:val="single" w:sz="4" w:space="0" w:color="auto"/>
            </w:tcBorders>
            <w:shd w:val="clear" w:color="auto" w:fill="auto"/>
            <w:noWrap/>
            <w:vAlign w:val="center"/>
            <w:hideMark/>
          </w:tcPr>
          <w:p w14:paraId="4411317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2A41D7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D0B39A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2AF397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76AAEE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F4BF83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87</w:t>
            </w:r>
          </w:p>
        </w:tc>
        <w:tc>
          <w:tcPr>
            <w:tcW w:w="860" w:type="dxa"/>
            <w:tcBorders>
              <w:top w:val="nil"/>
              <w:left w:val="nil"/>
              <w:bottom w:val="single" w:sz="4" w:space="0" w:color="auto"/>
              <w:right w:val="single" w:sz="4" w:space="0" w:color="auto"/>
            </w:tcBorders>
            <w:shd w:val="clear" w:color="auto" w:fill="auto"/>
            <w:vAlign w:val="center"/>
            <w:hideMark/>
          </w:tcPr>
          <w:p w14:paraId="507DFE2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C8B92B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25.040-0025</w:t>
            </w:r>
          </w:p>
        </w:tc>
        <w:tc>
          <w:tcPr>
            <w:tcW w:w="2297" w:type="dxa"/>
            <w:tcBorders>
              <w:top w:val="nil"/>
              <w:left w:val="nil"/>
              <w:bottom w:val="single" w:sz="4" w:space="0" w:color="auto"/>
              <w:right w:val="single" w:sz="4" w:space="0" w:color="auto"/>
            </w:tcBorders>
            <w:shd w:val="clear" w:color="auto" w:fill="auto"/>
            <w:vAlign w:val="center"/>
            <w:hideMark/>
          </w:tcPr>
          <w:p w14:paraId="6187E53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Στυλό </w:t>
            </w:r>
            <w:r w:rsidRPr="00613724">
              <w:rPr>
                <w:b/>
                <w:bCs/>
                <w:color w:val="548235"/>
                <w:sz w:val="14"/>
                <w:szCs w:val="14"/>
                <w:lang w:val="el-GR" w:eastAsia="el-GR"/>
              </w:rPr>
              <w:t>πράσινο</w:t>
            </w:r>
            <w:r w:rsidRPr="00613724">
              <w:rPr>
                <w:sz w:val="14"/>
                <w:szCs w:val="14"/>
                <w:lang w:val="el-GR" w:eastAsia="el-GR"/>
              </w:rPr>
              <w:t xml:space="preserve"> απλής γραφής</w:t>
            </w:r>
          </w:p>
        </w:tc>
        <w:tc>
          <w:tcPr>
            <w:tcW w:w="624" w:type="dxa"/>
            <w:tcBorders>
              <w:top w:val="nil"/>
              <w:left w:val="nil"/>
              <w:bottom w:val="single" w:sz="4" w:space="0" w:color="auto"/>
              <w:right w:val="single" w:sz="4" w:space="0" w:color="auto"/>
            </w:tcBorders>
            <w:shd w:val="clear" w:color="auto" w:fill="auto"/>
            <w:vAlign w:val="center"/>
            <w:hideMark/>
          </w:tcPr>
          <w:p w14:paraId="3572844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549118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noWrap/>
            <w:vAlign w:val="center"/>
            <w:hideMark/>
          </w:tcPr>
          <w:p w14:paraId="5F312B7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C5CAD5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A730F9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B2AE39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6A557D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2C424C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88</w:t>
            </w:r>
          </w:p>
        </w:tc>
        <w:tc>
          <w:tcPr>
            <w:tcW w:w="860" w:type="dxa"/>
            <w:tcBorders>
              <w:top w:val="nil"/>
              <w:left w:val="nil"/>
              <w:bottom w:val="single" w:sz="4" w:space="0" w:color="auto"/>
              <w:right w:val="single" w:sz="4" w:space="0" w:color="auto"/>
            </w:tcBorders>
            <w:shd w:val="clear" w:color="auto" w:fill="auto"/>
            <w:vAlign w:val="center"/>
            <w:hideMark/>
          </w:tcPr>
          <w:p w14:paraId="09C4298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57B141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25.044-0270</w:t>
            </w:r>
          </w:p>
        </w:tc>
        <w:tc>
          <w:tcPr>
            <w:tcW w:w="2297" w:type="dxa"/>
            <w:tcBorders>
              <w:top w:val="nil"/>
              <w:left w:val="nil"/>
              <w:bottom w:val="nil"/>
              <w:right w:val="nil"/>
            </w:tcBorders>
            <w:shd w:val="clear" w:color="auto" w:fill="auto"/>
            <w:noWrap/>
            <w:vAlign w:val="bottom"/>
            <w:hideMark/>
          </w:tcPr>
          <w:p w14:paraId="1DBD7DBC" w14:textId="5857BB70"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76032" behindDoc="0" locked="0" layoutInCell="1" allowOverlap="1" wp14:anchorId="30814D27" wp14:editId="78EDDD82">
                      <wp:simplePos x="0" y="0"/>
                      <wp:positionH relativeFrom="column">
                        <wp:posOffset>638175</wp:posOffset>
                      </wp:positionH>
                      <wp:positionV relativeFrom="paragraph">
                        <wp:posOffset>0</wp:posOffset>
                      </wp:positionV>
                      <wp:extent cx="4095750" cy="85725"/>
                      <wp:effectExtent l="0" t="0" r="0" b="9525"/>
                      <wp:wrapNone/>
                      <wp:docPr id="686" name="Πλαίσιο κειμένου 686">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67B092" id="Πλαίσιο κειμένου 686" o:spid="_x0000_s1026" type="#_x0000_t202" style="position:absolute;margin-left:50.25pt;margin-top:0;width:322.5pt;height:6.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77056" behindDoc="0" locked="0" layoutInCell="1" allowOverlap="1" wp14:anchorId="6B799E57" wp14:editId="68A54A69">
                      <wp:simplePos x="0" y="0"/>
                      <wp:positionH relativeFrom="column">
                        <wp:posOffset>638175</wp:posOffset>
                      </wp:positionH>
                      <wp:positionV relativeFrom="paragraph">
                        <wp:posOffset>0</wp:posOffset>
                      </wp:positionV>
                      <wp:extent cx="4095750" cy="85725"/>
                      <wp:effectExtent l="0" t="0" r="0" b="9525"/>
                      <wp:wrapNone/>
                      <wp:docPr id="685" name="Πλαίσιο κειμένου 685">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DD5207" id="Πλαίσιο κειμένου 685" o:spid="_x0000_s1026" type="#_x0000_t202" style="position:absolute;margin-left:50.25pt;margin-top:0;width:322.5pt;height:6.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78080" behindDoc="0" locked="0" layoutInCell="1" allowOverlap="1" wp14:anchorId="33BC7341" wp14:editId="2590C0ED">
                      <wp:simplePos x="0" y="0"/>
                      <wp:positionH relativeFrom="column">
                        <wp:posOffset>638175</wp:posOffset>
                      </wp:positionH>
                      <wp:positionV relativeFrom="paragraph">
                        <wp:posOffset>0</wp:posOffset>
                      </wp:positionV>
                      <wp:extent cx="4095750" cy="66675"/>
                      <wp:effectExtent l="0" t="0" r="0" b="9525"/>
                      <wp:wrapNone/>
                      <wp:docPr id="684" name="Πλαίσιο κειμένου 684">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81CE43" id="Πλαίσιο κειμένου 684" o:spid="_x0000_s1026" type="#_x0000_t202" style="position:absolute;margin-left:50.25pt;margin-top:0;width:322.5pt;height:5.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0EB188A3"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098D598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lastRenderedPageBreak/>
                    <w:t>Συνδετήρες μεταλλικοί Νο1 19mm</w:t>
                  </w:r>
                </w:p>
              </w:tc>
            </w:tr>
          </w:tbl>
          <w:p w14:paraId="4BD385D8"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0CC284E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lastRenderedPageBreak/>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1D70D50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0CA8475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EC6262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2B38E6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D6BABA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5EE1B1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0280E6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89</w:t>
            </w:r>
          </w:p>
        </w:tc>
        <w:tc>
          <w:tcPr>
            <w:tcW w:w="860" w:type="dxa"/>
            <w:tcBorders>
              <w:top w:val="nil"/>
              <w:left w:val="nil"/>
              <w:bottom w:val="single" w:sz="4" w:space="0" w:color="auto"/>
              <w:right w:val="single" w:sz="4" w:space="0" w:color="auto"/>
            </w:tcBorders>
            <w:shd w:val="clear" w:color="auto" w:fill="auto"/>
            <w:vAlign w:val="center"/>
            <w:hideMark/>
          </w:tcPr>
          <w:p w14:paraId="4BBE495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E1024B5" w14:textId="25ABFF00"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042240" behindDoc="0" locked="0" layoutInCell="1" allowOverlap="1" wp14:anchorId="5F9E63FF" wp14:editId="5A19AA6D">
                      <wp:simplePos x="0" y="0"/>
                      <wp:positionH relativeFrom="column">
                        <wp:posOffset>19050</wp:posOffset>
                      </wp:positionH>
                      <wp:positionV relativeFrom="paragraph">
                        <wp:posOffset>28575</wp:posOffset>
                      </wp:positionV>
                      <wp:extent cx="0" cy="76200"/>
                      <wp:effectExtent l="95250" t="0" r="95250" b="0"/>
                      <wp:wrapNone/>
                      <wp:docPr id="683" name="Πλαίσιο κειμένου 683">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D73D9A" id="Πλαίσιο κειμένου 683" o:spid="_x0000_s1026" type="#_x0000_t202" style="position:absolute;margin-left:1.5pt;margin-top:2.25pt;width:0;height: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79104" behindDoc="0" locked="0" layoutInCell="1" allowOverlap="1" wp14:anchorId="5A6F103E" wp14:editId="1983BB43">
                      <wp:simplePos x="0" y="0"/>
                      <wp:positionH relativeFrom="column">
                        <wp:posOffset>19050</wp:posOffset>
                      </wp:positionH>
                      <wp:positionV relativeFrom="paragraph">
                        <wp:posOffset>28575</wp:posOffset>
                      </wp:positionV>
                      <wp:extent cx="0" cy="38100"/>
                      <wp:effectExtent l="95250" t="19050" r="95250" b="19050"/>
                      <wp:wrapNone/>
                      <wp:docPr id="682" name="Πλαίσιο κειμένου 682">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DAACC" id="Πλαίσιο κειμένου 682" o:spid="_x0000_s1026" type="#_x0000_t202" style="position:absolute;margin-left:1.5pt;margin-top:2.25pt;width:0;height:3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" filled="f" stroked="f"/>
                  </w:pict>
                </mc:Fallback>
              </mc:AlternateContent>
            </w:r>
            <w:r w:rsidRPr="00613724">
              <w:rPr>
                <w:color w:val="000000"/>
                <w:sz w:val="16"/>
                <w:szCs w:val="16"/>
                <w:lang w:val="el-GR" w:eastAsia="el-GR"/>
              </w:rPr>
              <w:t>25.044-0049</w:t>
            </w:r>
          </w:p>
        </w:tc>
        <w:tc>
          <w:tcPr>
            <w:tcW w:w="2297" w:type="dxa"/>
            <w:tcBorders>
              <w:top w:val="nil"/>
              <w:left w:val="nil"/>
              <w:bottom w:val="nil"/>
              <w:right w:val="nil"/>
            </w:tcBorders>
            <w:shd w:val="clear" w:color="auto" w:fill="auto"/>
            <w:noWrap/>
            <w:vAlign w:val="bottom"/>
            <w:hideMark/>
          </w:tcPr>
          <w:p w14:paraId="2C5D23FF" w14:textId="79D8A773"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36096" behindDoc="0" locked="0" layoutInCell="1" allowOverlap="1" wp14:anchorId="71CEF5DC" wp14:editId="3C53E72E">
                      <wp:simplePos x="0" y="0"/>
                      <wp:positionH relativeFrom="column">
                        <wp:posOffset>1457325</wp:posOffset>
                      </wp:positionH>
                      <wp:positionV relativeFrom="paragraph">
                        <wp:posOffset>28575</wp:posOffset>
                      </wp:positionV>
                      <wp:extent cx="0" cy="76200"/>
                      <wp:effectExtent l="95250" t="0" r="95250" b="0"/>
                      <wp:wrapNone/>
                      <wp:docPr id="681" name="Πλαίσιο κειμένου 681">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0747BA" id="Πλαίσιο κειμένου 681" o:spid="_x0000_s1026" type="#_x0000_t202" style="position:absolute;margin-left:114.75pt;margin-top:2.25pt;width:0;height: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75008" behindDoc="0" locked="0" layoutInCell="1" allowOverlap="1" wp14:anchorId="2BBAE2DF" wp14:editId="2EE4610B">
                      <wp:simplePos x="0" y="0"/>
                      <wp:positionH relativeFrom="column">
                        <wp:posOffset>638175</wp:posOffset>
                      </wp:positionH>
                      <wp:positionV relativeFrom="paragraph">
                        <wp:posOffset>0</wp:posOffset>
                      </wp:positionV>
                      <wp:extent cx="2124075" cy="66675"/>
                      <wp:effectExtent l="0" t="0" r="0" b="9525"/>
                      <wp:wrapNone/>
                      <wp:docPr id="680" name="Πλαίσιο κειμένου 680">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DBF801" id="Πλαίσιο κειμένου 680" o:spid="_x0000_s1026" type="#_x0000_t202" style="position:absolute;margin-left:50.25pt;margin-top:0;width:167.25pt;height:5.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46931E87"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0C3ACB3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Συνδετήρες μεταλλικοί Νο3 28mm</w:t>
                  </w:r>
                </w:p>
              </w:tc>
            </w:tr>
          </w:tbl>
          <w:p w14:paraId="1506EC33"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45A01B1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2A3D4FC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0D294A4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4132AE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E60F69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8E00A0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5DB58B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A922C0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90</w:t>
            </w:r>
          </w:p>
        </w:tc>
        <w:tc>
          <w:tcPr>
            <w:tcW w:w="860" w:type="dxa"/>
            <w:tcBorders>
              <w:top w:val="nil"/>
              <w:left w:val="nil"/>
              <w:bottom w:val="single" w:sz="4" w:space="0" w:color="auto"/>
              <w:right w:val="single" w:sz="4" w:space="0" w:color="auto"/>
            </w:tcBorders>
            <w:shd w:val="clear" w:color="auto" w:fill="auto"/>
            <w:vAlign w:val="center"/>
            <w:hideMark/>
          </w:tcPr>
          <w:p w14:paraId="54B0E1B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0D0E29C" w14:textId="3AFCF7E8"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030976" behindDoc="0" locked="0" layoutInCell="1" allowOverlap="1" wp14:anchorId="3B9E58DB" wp14:editId="5446CB95">
                      <wp:simplePos x="0" y="0"/>
                      <wp:positionH relativeFrom="column">
                        <wp:posOffset>19050</wp:posOffset>
                      </wp:positionH>
                      <wp:positionV relativeFrom="paragraph">
                        <wp:posOffset>9525</wp:posOffset>
                      </wp:positionV>
                      <wp:extent cx="0" cy="38100"/>
                      <wp:effectExtent l="95250" t="19050" r="95250" b="19050"/>
                      <wp:wrapNone/>
                      <wp:docPr id="679" name="Πλαίσιο κειμένου 679">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009D1D" id="Πλαίσιο κειμένου 679" o:spid="_x0000_s1026" type="#_x0000_t202" style="position:absolute;margin-left:1.5pt;margin-top:.75pt;width:0;height: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OXuKh/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44288" behindDoc="0" locked="0" layoutInCell="1" allowOverlap="1" wp14:anchorId="44C3AD37" wp14:editId="2B46947B">
                      <wp:simplePos x="0" y="0"/>
                      <wp:positionH relativeFrom="column">
                        <wp:posOffset>19050</wp:posOffset>
                      </wp:positionH>
                      <wp:positionV relativeFrom="paragraph">
                        <wp:posOffset>9525</wp:posOffset>
                      </wp:positionV>
                      <wp:extent cx="0" cy="66675"/>
                      <wp:effectExtent l="95250" t="0" r="95250" b="0"/>
                      <wp:wrapNone/>
                      <wp:docPr id="678" name="Πλαίσιο κειμένου 678">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6D5AA9" id="Πλαίσιο κειμένου 678" o:spid="_x0000_s1026" type="#_x0000_t202" style="position:absolute;margin-left:1.5pt;margin-top:.75pt;width:0;height:5.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5XxAEAADoDAAAOAAAAZHJzL2Uyb0RvYy54bWysks1uEzEQx+9IvIPle+OkUkO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fPqMRmVA05Dip/gzfo1fbj/E7/GGxR/xG11+xc/xOt7cfmTJlRrXW19Q/IUlQhhe4EAL&#10;kJvg7RnKS88MvmzArNRz57BvFFQkfJIixYPQLccnyLJ/jRXlh6uAGTTUTqeuUp8Y0WmAm/3Q1BCY&#10;3BolWaezo1kep4BiF2adD68UapYuJXe0DRkL6zMfkgwodi4pi8HTtuvyRnTmDwM5JkuWnZRuNS+x&#10;2py7XTk0oEy8X6a0AQ/fOfr3yi/uAA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oMeV8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85248" behindDoc="0" locked="0" layoutInCell="1" allowOverlap="1" wp14:anchorId="21D8E0C9" wp14:editId="070FDB32">
                      <wp:simplePos x="0" y="0"/>
                      <wp:positionH relativeFrom="column">
                        <wp:posOffset>19050</wp:posOffset>
                      </wp:positionH>
                      <wp:positionV relativeFrom="paragraph">
                        <wp:posOffset>9525</wp:posOffset>
                      </wp:positionV>
                      <wp:extent cx="0" cy="66675"/>
                      <wp:effectExtent l="95250" t="0" r="95250" b="0"/>
                      <wp:wrapNone/>
                      <wp:docPr id="677" name="Πλαίσιο κειμένου 677">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CE084F" id="Πλαίσιο κειμένου 677" o:spid="_x0000_s1026" type="#_x0000_t202" style="position:absolute;margin-left:1.5pt;margin-top:.75pt;width:0;height:5.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axAEAADoDAAAOAAAAZHJzL2Uyb0RvYy54bWysks1uEzEQx+9IfQfL92aTSqT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Pj0+5syApiHFD/Fb/Bw/3b+Lt/GOxa/xC12+x4/xR7y7f8+SKzWut76k+CtLhDCc4kAL&#10;kJvg7QWKa88MPm/BrOQz57BvJdQkfJIii0ehW45PkGX/EmvKDzcBM2honE5dpT4xotMAN/uhySEw&#10;sTUKsk5nT2d5nAWUuzDrfHghUbN0qbijbchYWF/4kGRAuXNJWQyeq67LG9GZ3wzkmCxZdlK61bzE&#10;enPpduXQgDLxYZnSBjx+5+hfK7/4C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b/6M2s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86272" behindDoc="0" locked="0" layoutInCell="1" allowOverlap="1" wp14:anchorId="183455A4" wp14:editId="1CDFB0A2">
                      <wp:simplePos x="0" y="0"/>
                      <wp:positionH relativeFrom="column">
                        <wp:posOffset>19050</wp:posOffset>
                      </wp:positionH>
                      <wp:positionV relativeFrom="paragraph">
                        <wp:posOffset>9525</wp:posOffset>
                      </wp:positionV>
                      <wp:extent cx="0" cy="38100"/>
                      <wp:effectExtent l="95250" t="19050" r="95250" b="19050"/>
                      <wp:wrapNone/>
                      <wp:docPr id="676" name="Πλαίσιο κειμένου 676">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A3563D" id="Πλαίσιο κειμένου 676" o:spid="_x0000_s1026" type="#_x0000_t202" style="position:absolute;margin-left:1.5pt;margin-top:.75pt;width:0;height:3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HCTuJL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88320" behindDoc="0" locked="0" layoutInCell="1" allowOverlap="1" wp14:anchorId="2AC62728" wp14:editId="0AB067FB">
                      <wp:simplePos x="0" y="0"/>
                      <wp:positionH relativeFrom="column">
                        <wp:posOffset>19050</wp:posOffset>
                      </wp:positionH>
                      <wp:positionV relativeFrom="paragraph">
                        <wp:posOffset>9525</wp:posOffset>
                      </wp:positionV>
                      <wp:extent cx="0" cy="38100"/>
                      <wp:effectExtent l="95250" t="19050" r="95250" b="19050"/>
                      <wp:wrapNone/>
                      <wp:docPr id="675" name="Πλαίσιο κειμένου 675">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41A085" id="Πλαίσιο κειμένου 675" o:spid="_x0000_s1026" type="#_x0000_t202" style="position:absolute;margin-left:1.5pt;margin-top:.75pt;width:0;height:3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LSLJ9b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92416" behindDoc="0" locked="0" layoutInCell="1" allowOverlap="1" wp14:anchorId="0ED8F450" wp14:editId="3AF53520">
                      <wp:simplePos x="0" y="0"/>
                      <wp:positionH relativeFrom="column">
                        <wp:posOffset>19050</wp:posOffset>
                      </wp:positionH>
                      <wp:positionV relativeFrom="paragraph">
                        <wp:posOffset>9525</wp:posOffset>
                      </wp:positionV>
                      <wp:extent cx="0" cy="66675"/>
                      <wp:effectExtent l="95250" t="0" r="95250" b="0"/>
                      <wp:wrapNone/>
                      <wp:docPr id="674" name="Πλαίσιο κειμένου 674">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725806" id="Πλαίσιο κειμένου 674" o:spid="_x0000_s1026" type="#_x0000_t202" style="position:absolute;margin-left:1.5pt;margin-top:.75pt;width:0;height:5.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OexAEAADoDAAAOAAAAZHJzL2Uyb0RvYy54bWysks1uEzEQx+9IvIPlO9mkKi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z475MyApiHFj/F7/BI/376PX+MNi9/iNV1+xE/xZ7y5/cCSKzWut76k+EtLhDA8x4EW&#10;IDfB23MU7zwzeNKAWalj57BvFEgSPkmRxb3QLccnyLJ/iZLyw1XADBpqp1NXqU+M6DTAzX5oaghM&#10;bI2CrNPZ01keZwHlLsw6H14o1CxdKu5oGzIW1uc+JBlQ7lxSFoNnbdfljejMHwZyTJYsOyndal6i&#10;3Fy4XTk0oEy8W6a0AfffOfr3yi9+A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q+YTns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93440" behindDoc="0" locked="0" layoutInCell="1" allowOverlap="1" wp14:anchorId="34215F2E" wp14:editId="4FCE6A92">
                      <wp:simplePos x="0" y="0"/>
                      <wp:positionH relativeFrom="column">
                        <wp:posOffset>19050</wp:posOffset>
                      </wp:positionH>
                      <wp:positionV relativeFrom="paragraph">
                        <wp:posOffset>9525</wp:posOffset>
                      </wp:positionV>
                      <wp:extent cx="0" cy="66675"/>
                      <wp:effectExtent l="95250" t="0" r="95250" b="0"/>
                      <wp:wrapNone/>
                      <wp:docPr id="673" name="Πλαίσιο κειμένου 673">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A0F1E" id="Πλαίσιο κειμένου 673" o:spid="_x0000_s1026" type="#_x0000_t202" style="position:absolute;margin-left:1.5pt;margin-top:.75pt;width:0;height:5.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idxAEAADoDAAAOAAAAZHJzL2Uyb0RvYy54bWysks1uEzEQx+9IvIPlO9mkFS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z475MyApiHFj/F7/BI/376PX+MNi9/iNV1+xE/xZ7y5/cCSKzWut76k+EtLhDA8x4EW&#10;IDfB23MU7zwzeNKAWalj57BvFEgSPkmRxb3QLccnyLJ/iZLyw1XADBpqp1NXqU+M6DTAzX5oaghM&#10;bI2CrNPZ01keZwHlLsw6H14o1CxdKu5oGzIW1uc+JBlQ7lxSFoNnbdfljejMHwZyTJYsOyndal6i&#10;3Fy4XTk0oEy8W6a0AfffOfr3yi9+A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oCKInc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94464" behindDoc="0" locked="0" layoutInCell="1" allowOverlap="1" wp14:anchorId="7F4D3170" wp14:editId="1D59664A">
                      <wp:simplePos x="0" y="0"/>
                      <wp:positionH relativeFrom="column">
                        <wp:posOffset>19050</wp:posOffset>
                      </wp:positionH>
                      <wp:positionV relativeFrom="paragraph">
                        <wp:posOffset>9525</wp:posOffset>
                      </wp:positionV>
                      <wp:extent cx="0" cy="38100"/>
                      <wp:effectExtent l="95250" t="19050" r="95250" b="19050"/>
                      <wp:wrapNone/>
                      <wp:docPr id="672" name="Πλαίσιο κειμένου 672">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553821" id="Πλαίσιο κειμένου 672" o:spid="_x0000_s1026" type="#_x0000_t202" style="position:absolute;margin-left:1.5pt;margin-top:.75pt;width:0;height:3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L9PvNX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95488" behindDoc="0" locked="0" layoutInCell="1" allowOverlap="1" wp14:anchorId="4F6E8BB3" wp14:editId="24DDA680">
                      <wp:simplePos x="0" y="0"/>
                      <wp:positionH relativeFrom="column">
                        <wp:posOffset>19050</wp:posOffset>
                      </wp:positionH>
                      <wp:positionV relativeFrom="paragraph">
                        <wp:posOffset>9525</wp:posOffset>
                      </wp:positionV>
                      <wp:extent cx="0" cy="38100"/>
                      <wp:effectExtent l="95250" t="19050" r="95250" b="19050"/>
                      <wp:wrapNone/>
                      <wp:docPr id="671" name="Πλαίσιο κειμένου 671">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55D3D6" id="Πλαίσιο κειμένου 671" o:spid="_x0000_s1026" type="#_x0000_t202" style="position:absolute;margin-left:1.5pt;margin-top:.75pt;width:0;height:3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099584" behindDoc="0" locked="0" layoutInCell="1" allowOverlap="1" wp14:anchorId="5EF22F29" wp14:editId="69CAFA0F">
                      <wp:simplePos x="0" y="0"/>
                      <wp:positionH relativeFrom="column">
                        <wp:posOffset>19050</wp:posOffset>
                      </wp:positionH>
                      <wp:positionV relativeFrom="paragraph">
                        <wp:posOffset>9525</wp:posOffset>
                      </wp:positionV>
                      <wp:extent cx="0" cy="66675"/>
                      <wp:effectExtent l="95250" t="0" r="95250" b="0"/>
                      <wp:wrapNone/>
                      <wp:docPr id="670" name="Πλαίσιο κειμένου 670">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6F398F" id="Πλαίσιο κειμένου 670" o:spid="_x0000_s1026" type="#_x0000_t202" style="position:absolute;margin-left:1.5pt;margin-top:.75pt;width:0;height:5.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ZDoX2c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00608" behindDoc="0" locked="0" layoutInCell="1" allowOverlap="1" wp14:anchorId="0C082FA2" wp14:editId="539B52C1">
                      <wp:simplePos x="0" y="0"/>
                      <wp:positionH relativeFrom="column">
                        <wp:posOffset>19050</wp:posOffset>
                      </wp:positionH>
                      <wp:positionV relativeFrom="paragraph">
                        <wp:posOffset>9525</wp:posOffset>
                      </wp:positionV>
                      <wp:extent cx="0" cy="66675"/>
                      <wp:effectExtent l="95250" t="0" r="95250" b="0"/>
                      <wp:wrapNone/>
                      <wp:docPr id="669" name="Πλαίσιο κειμένου 669">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13532E" id="Πλαίσιο κειμένου 669" o:spid="_x0000_s1026" type="#_x0000_t202" style="position:absolute;margin-left:1.5pt;margin-top:.75pt;width:0;height:5.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FgGAqc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01632" behindDoc="0" locked="0" layoutInCell="1" allowOverlap="1" wp14:anchorId="3118175E" wp14:editId="31376718">
                      <wp:simplePos x="0" y="0"/>
                      <wp:positionH relativeFrom="column">
                        <wp:posOffset>19050</wp:posOffset>
                      </wp:positionH>
                      <wp:positionV relativeFrom="paragraph">
                        <wp:posOffset>9525</wp:posOffset>
                      </wp:positionV>
                      <wp:extent cx="0" cy="38100"/>
                      <wp:effectExtent l="95250" t="19050" r="95250" b="19050"/>
                      <wp:wrapNone/>
                      <wp:docPr id="668" name="Πλαίσιο κειμένου 668">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013C88" id="Πλαίσιο κειμένου 668" o:spid="_x0000_s1026" type="#_x0000_t202" style="position:absolute;margin-left:1.5pt;margin-top:.75pt;width:0;height: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03680" behindDoc="0" locked="0" layoutInCell="1" allowOverlap="1" wp14:anchorId="04454FDD" wp14:editId="3E8BCC6B">
                      <wp:simplePos x="0" y="0"/>
                      <wp:positionH relativeFrom="column">
                        <wp:posOffset>19050</wp:posOffset>
                      </wp:positionH>
                      <wp:positionV relativeFrom="paragraph">
                        <wp:posOffset>9525</wp:posOffset>
                      </wp:positionV>
                      <wp:extent cx="0" cy="38100"/>
                      <wp:effectExtent l="95250" t="19050" r="95250" b="19050"/>
                      <wp:wrapNone/>
                      <wp:docPr id="667" name="Πλαίσιο κειμένου 667">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88FBEE" id="Πλαίσιο κειμένου 667" o:spid="_x0000_s1026" type="#_x0000_t202" style="position:absolute;margin-left:1.5pt;margin-top:.75pt;width:0;height: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JwRJmz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09824" behindDoc="0" locked="0" layoutInCell="1" allowOverlap="1" wp14:anchorId="7215752C" wp14:editId="786FBDD0">
                      <wp:simplePos x="0" y="0"/>
                      <wp:positionH relativeFrom="column">
                        <wp:posOffset>19050</wp:posOffset>
                      </wp:positionH>
                      <wp:positionV relativeFrom="paragraph">
                        <wp:posOffset>9525</wp:posOffset>
                      </wp:positionV>
                      <wp:extent cx="0" cy="66675"/>
                      <wp:effectExtent l="95250" t="0" r="95250" b="0"/>
                      <wp:wrapNone/>
                      <wp:docPr id="666" name="Πλαίσιο κειμένου 666">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360750" id="Πλαίσιο κειμένου 666" o:spid="_x0000_s1026" type="#_x0000_t202" style="position:absolute;margin-left:1.5pt;margin-top:.75pt;width:0;height:5.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10848" behindDoc="0" locked="0" layoutInCell="1" allowOverlap="1" wp14:anchorId="3C3D1969" wp14:editId="27E17645">
                      <wp:simplePos x="0" y="0"/>
                      <wp:positionH relativeFrom="column">
                        <wp:posOffset>19050</wp:posOffset>
                      </wp:positionH>
                      <wp:positionV relativeFrom="paragraph">
                        <wp:posOffset>9525</wp:posOffset>
                      </wp:positionV>
                      <wp:extent cx="0" cy="66675"/>
                      <wp:effectExtent l="95250" t="0" r="95250" b="0"/>
                      <wp:wrapNone/>
                      <wp:docPr id="665" name="Πλαίσιο κειμένου 665">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B52FDF" id="Πλαίσιο κειμένου 665" o:spid="_x0000_s1026" type="#_x0000_t202" style="position:absolute;margin-left:1.5pt;margin-top:.75pt;width:0;height:5.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R2SNYM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11872" behindDoc="0" locked="0" layoutInCell="1" allowOverlap="1" wp14:anchorId="0F04B7E0" wp14:editId="2BD1EFD4">
                      <wp:simplePos x="0" y="0"/>
                      <wp:positionH relativeFrom="column">
                        <wp:posOffset>19050</wp:posOffset>
                      </wp:positionH>
                      <wp:positionV relativeFrom="paragraph">
                        <wp:posOffset>9525</wp:posOffset>
                      </wp:positionV>
                      <wp:extent cx="0" cy="38100"/>
                      <wp:effectExtent l="95250" t="19050" r="95250" b="19050"/>
                      <wp:wrapNone/>
                      <wp:docPr id="664" name="Πλαίσιο κειμένου 664">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DE549" id="Πλαίσιο κειμένου 664" o:spid="_x0000_s1026" type="#_x0000_t202" style="position:absolute;margin-left:1.5pt;margin-top:.75pt;width:0;height: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FgJuSj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13920" behindDoc="0" locked="0" layoutInCell="1" allowOverlap="1" wp14:anchorId="430EC0FA" wp14:editId="51538A55">
                      <wp:simplePos x="0" y="0"/>
                      <wp:positionH relativeFrom="column">
                        <wp:posOffset>19050</wp:posOffset>
                      </wp:positionH>
                      <wp:positionV relativeFrom="paragraph">
                        <wp:posOffset>9525</wp:posOffset>
                      </wp:positionV>
                      <wp:extent cx="0" cy="38100"/>
                      <wp:effectExtent l="95250" t="19050" r="95250" b="19050"/>
                      <wp:wrapNone/>
                      <wp:docPr id="663" name="Πλαίσιο κειμένου 663">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43A46" id="Πλαίσιο κειμένου 663" o:spid="_x0000_s1026" type="#_x0000_t202" style="position:absolute;margin-left:1.5pt;margin-top:.75pt;width:0;height:3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FPNIiv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0064" behindDoc="0" locked="0" layoutInCell="1" allowOverlap="1" wp14:anchorId="280DFDEE" wp14:editId="0200DF91">
                      <wp:simplePos x="0" y="0"/>
                      <wp:positionH relativeFrom="column">
                        <wp:posOffset>19050</wp:posOffset>
                      </wp:positionH>
                      <wp:positionV relativeFrom="paragraph">
                        <wp:posOffset>9525</wp:posOffset>
                      </wp:positionV>
                      <wp:extent cx="0" cy="66675"/>
                      <wp:effectExtent l="95250" t="0" r="95250" b="0"/>
                      <wp:wrapNone/>
                      <wp:docPr id="662" name="Πλαίσιο κειμένου 662">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67193B" id="Πλαίσιο κειμένου 662" o:spid="_x0000_s1026" type="#_x0000_t202" style="position:absolute;margin-left:1.5pt;margin-top:.75pt;width:0;height:5.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ZjxA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z2ZTzgxoGlL8EL/Fz/HT/bv4Nd6xeBu/0OV7/Bh/xLv79yy5UuN660uKv7ZECMMzHGgB&#10;chO8vUTx1jODZw2YtXrqHPaNAknCJymyeBS64/gEWfUvUFJ+uAmYQUPtdOoq9YkRnQa4PQxNDYGJ&#10;nVGQdTY/medxFlDuw6zz4blCzdKl4o62IWNhc+lDkgHl3iVlMXjRdl3eiM78ZiDHZMmyk9Kd5hXK&#10;7ZXbl0MDysSHZUob8Pido3+t/PInAA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TKAWY8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1088" behindDoc="0" locked="0" layoutInCell="1" allowOverlap="1" wp14:anchorId="3BD35566" wp14:editId="057B458D">
                      <wp:simplePos x="0" y="0"/>
                      <wp:positionH relativeFrom="column">
                        <wp:posOffset>19050</wp:posOffset>
                      </wp:positionH>
                      <wp:positionV relativeFrom="paragraph">
                        <wp:posOffset>9525</wp:posOffset>
                      </wp:positionV>
                      <wp:extent cx="0" cy="66675"/>
                      <wp:effectExtent l="95250" t="0" r="95250" b="0"/>
                      <wp:wrapNone/>
                      <wp:docPr id="661" name="Πλαίσιο κειμένου 661">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05C36" id="Πλαίσιο κειμένου 661" o:spid="_x0000_s1026" type="#_x0000_t202" style="position:absolute;margin-left:1.5pt;margin-top:.75pt;width:0;height:5.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2112" behindDoc="0" locked="0" layoutInCell="1" allowOverlap="1" wp14:anchorId="357FFDE7" wp14:editId="472EAA79">
                      <wp:simplePos x="0" y="0"/>
                      <wp:positionH relativeFrom="column">
                        <wp:posOffset>19050</wp:posOffset>
                      </wp:positionH>
                      <wp:positionV relativeFrom="paragraph">
                        <wp:posOffset>9525</wp:posOffset>
                      </wp:positionV>
                      <wp:extent cx="0" cy="38100"/>
                      <wp:effectExtent l="95250" t="19050" r="95250" b="19050"/>
                      <wp:wrapNone/>
                      <wp:docPr id="660" name="Πλαίσιο κειμένου 660">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C77670" id="Πλαίσιο κειμένου 660" o:spid="_x0000_s1026" type="#_x0000_t202" style="position:absolute;margin-left:1.5pt;margin-top:.75pt;width:0;height:3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3136" behindDoc="0" locked="0" layoutInCell="1" allowOverlap="1" wp14:anchorId="0A3C4437" wp14:editId="061B74D4">
                      <wp:simplePos x="0" y="0"/>
                      <wp:positionH relativeFrom="column">
                        <wp:posOffset>19050</wp:posOffset>
                      </wp:positionH>
                      <wp:positionV relativeFrom="paragraph">
                        <wp:posOffset>9525</wp:posOffset>
                      </wp:positionV>
                      <wp:extent cx="0" cy="38100"/>
                      <wp:effectExtent l="95250" t="19050" r="95250" b="19050"/>
                      <wp:wrapNone/>
                      <wp:docPr id="659" name="Πλαίσιο κειμένου 659">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7FB03" id="Πλαίσιο κειμένου 659" o:spid="_x0000_s1026" type="#_x0000_t202" style="position:absolute;margin-left:1.5pt;margin-top:.75pt;width:0;height:3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DsAXPf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7232" behindDoc="0" locked="0" layoutInCell="1" allowOverlap="1" wp14:anchorId="4511956C" wp14:editId="2BCF5985">
                      <wp:simplePos x="0" y="0"/>
                      <wp:positionH relativeFrom="column">
                        <wp:posOffset>19050</wp:posOffset>
                      </wp:positionH>
                      <wp:positionV relativeFrom="paragraph">
                        <wp:posOffset>9525</wp:posOffset>
                      </wp:positionV>
                      <wp:extent cx="0" cy="66675"/>
                      <wp:effectExtent l="95250" t="0" r="95250" b="0"/>
                      <wp:wrapNone/>
                      <wp:docPr id="658" name="Πλαίσιο κειμένου 658">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691059" id="Πλαίσιο κειμένου 658" o:spid="_x0000_s1026" type="#_x0000_t202" style="position:absolute;margin-left:1.5pt;margin-top:.75pt;width:0;height:5.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JG1ov8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8256" behindDoc="0" locked="0" layoutInCell="1" allowOverlap="1" wp14:anchorId="4E9E26DA" wp14:editId="31B5971A">
                      <wp:simplePos x="0" y="0"/>
                      <wp:positionH relativeFrom="column">
                        <wp:posOffset>19050</wp:posOffset>
                      </wp:positionH>
                      <wp:positionV relativeFrom="paragraph">
                        <wp:posOffset>9525</wp:posOffset>
                      </wp:positionV>
                      <wp:extent cx="0" cy="66675"/>
                      <wp:effectExtent l="95250" t="0" r="95250" b="0"/>
                      <wp:wrapNone/>
                      <wp:docPr id="657" name="Πλαίσιο κειμένου 657">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0C5252" id="Πλαίσιο κειμένου 657" o:spid="_x0000_s1026" type="#_x0000_t202" style="position:absolute;margin-left:1.5pt;margin-top:.75pt;width:0;height:5.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sRD6Ms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29280" behindDoc="0" locked="0" layoutInCell="1" allowOverlap="1" wp14:anchorId="24455223" wp14:editId="34743E26">
                      <wp:simplePos x="0" y="0"/>
                      <wp:positionH relativeFrom="column">
                        <wp:posOffset>19050</wp:posOffset>
                      </wp:positionH>
                      <wp:positionV relativeFrom="paragraph">
                        <wp:posOffset>9525</wp:posOffset>
                      </wp:positionV>
                      <wp:extent cx="0" cy="38100"/>
                      <wp:effectExtent l="95250" t="19050" r="95250" b="19050"/>
                      <wp:wrapNone/>
                      <wp:docPr id="656" name="Πλαίσιο κειμένου 656">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FF7CF0" id="Πλαίσιο κειμένου 656" o:spid="_x0000_s1026" type="#_x0000_t202" style="position:absolute;margin-left:1.5pt;margin-top:.75pt;width:0;height: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K59znr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31328" behindDoc="0" locked="0" layoutInCell="1" allowOverlap="1" wp14:anchorId="126CD37F" wp14:editId="70D4A750">
                      <wp:simplePos x="0" y="0"/>
                      <wp:positionH relativeFrom="column">
                        <wp:posOffset>19050</wp:posOffset>
                      </wp:positionH>
                      <wp:positionV relativeFrom="paragraph">
                        <wp:posOffset>9525</wp:posOffset>
                      </wp:positionV>
                      <wp:extent cx="0" cy="38100"/>
                      <wp:effectExtent l="95250" t="19050" r="95250" b="19050"/>
                      <wp:wrapNone/>
                      <wp:docPr id="655" name="Πλαίσιο κειμένου 655">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7B3C7" id="Πλαίσιο κειμένου 655" o:spid="_x0000_s1026" type="#_x0000_t202" style="position:absolute;margin-left:1.5pt;margin-top:.75pt;width:0;height:3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GplUT7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37472" behindDoc="0" locked="0" layoutInCell="1" allowOverlap="1" wp14:anchorId="73FA6D40" wp14:editId="7CA880F0">
                      <wp:simplePos x="0" y="0"/>
                      <wp:positionH relativeFrom="column">
                        <wp:posOffset>19050</wp:posOffset>
                      </wp:positionH>
                      <wp:positionV relativeFrom="paragraph">
                        <wp:posOffset>9525</wp:posOffset>
                      </wp:positionV>
                      <wp:extent cx="0" cy="66675"/>
                      <wp:effectExtent l="95250" t="0" r="95250" b="0"/>
                      <wp:wrapNone/>
                      <wp:docPr id="654" name="Πλαίσιο κειμένου 654">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42AB9" id="Πλαίσιο κειμένου 654" o:spid="_x0000_s1026" type="#_x0000_t202" style="position:absolute;margin-left:1.5pt;margin-top:.75pt;width:0;height:5.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2xAEAADoDAAAOAAAAZHJzL2Uyb0RvYy54bWysks1uEzEQx+9IfQfL92aTi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Pj1+ypkBTUOKH+K3+Dl+un8Xb+Mdi1/jF7p8jx/jj3h3/54lV2pcb31J8VeWCGE4xYEW&#10;IDfB2wsU154ZfN6CWclnzmHfSqhJ+CRFFo9CtxyfIMv+JdaUH24CZtDQOJ26Sn1iRKcBbvZDk0Ng&#10;YmsUZJ3Ojmd5nAWUuzDrfHghUbN0qbijbchYWF/4kGRAuXNJWQyeq67LG9GZ3wzkmCxZdlK61bzE&#10;enPpduXQgDLxYZnSBjx+5+hfK7/4C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dQhlds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38496" behindDoc="0" locked="0" layoutInCell="1" allowOverlap="1" wp14:anchorId="693E2057" wp14:editId="5BC6EEFD">
                      <wp:simplePos x="0" y="0"/>
                      <wp:positionH relativeFrom="column">
                        <wp:posOffset>19050</wp:posOffset>
                      </wp:positionH>
                      <wp:positionV relativeFrom="paragraph">
                        <wp:posOffset>9525</wp:posOffset>
                      </wp:positionV>
                      <wp:extent cx="0" cy="66675"/>
                      <wp:effectExtent l="95250" t="0" r="95250" b="0"/>
                      <wp:wrapNone/>
                      <wp:docPr id="653" name="Πλαίσιο κειμένου 653">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6810AB" id="Πλαίσιο κειμένου 653" o:spid="_x0000_s1026" type="#_x0000_t202" style="position:absolute;margin-left:1.5pt;margin-top:.75pt;width:0;height:5.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1xAEAADoDAAAOAAAAZHJzL2Uyb0RvYy54bWysks1uEzEQx+9IfQfL92aTo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Pj1+ypkBTUOKH+K3+Dl+un8Xb+Mdi1/jF7p8jx/jj3h3/54lV2pcb31J8VeWCGE4xYEW&#10;IDfB2wsU154ZfN6CWclnzmHfSqhJ+CRFFo9CtxyfIMv+JdaUH24CZtDQOJ26Sn1iRKcBbvZDk0Ng&#10;YmsUZJ3Ojmd5nAWUuzDrfHghUbN0qbijbchYWF/4kGRAuXNJWQyeq67LG9GZ3wzkmCxZdlK61bzE&#10;enPpduXQgDLxYZnSBjx+5+hfK7/4C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fsz+dc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39520" behindDoc="0" locked="0" layoutInCell="1" allowOverlap="1" wp14:anchorId="0F6B9F9F" wp14:editId="6BE0E994">
                      <wp:simplePos x="0" y="0"/>
                      <wp:positionH relativeFrom="column">
                        <wp:posOffset>19050</wp:posOffset>
                      </wp:positionH>
                      <wp:positionV relativeFrom="paragraph">
                        <wp:posOffset>9525</wp:posOffset>
                      </wp:positionV>
                      <wp:extent cx="0" cy="38100"/>
                      <wp:effectExtent l="95250" t="19050" r="95250" b="19050"/>
                      <wp:wrapNone/>
                      <wp:docPr id="652" name="Πλαίσιο κειμένου 652">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CDB446" id="Πλαίσιο κειμένου 652" o:spid="_x0000_s1026" type="#_x0000_t202" style="position:absolute;margin-left:1.5pt;margin-top:.75pt;width:0;height:3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41568" behindDoc="0" locked="0" layoutInCell="1" allowOverlap="1" wp14:anchorId="2ED74D76" wp14:editId="28F59AAB">
                      <wp:simplePos x="0" y="0"/>
                      <wp:positionH relativeFrom="column">
                        <wp:posOffset>19050</wp:posOffset>
                      </wp:positionH>
                      <wp:positionV relativeFrom="paragraph">
                        <wp:posOffset>9525</wp:posOffset>
                      </wp:positionV>
                      <wp:extent cx="0" cy="38100"/>
                      <wp:effectExtent l="95250" t="19050" r="95250" b="19050"/>
                      <wp:wrapNone/>
                      <wp:docPr id="651" name="Πλαίσιο κειμένου 651">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BBD084" id="Πλαίσιο κειμένου 651" o:spid="_x0000_s1026" type="#_x0000_t202" style="position:absolute;margin-left:1.5pt;margin-top:.75pt;width:0;height:3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47712" behindDoc="0" locked="0" layoutInCell="1" allowOverlap="1" wp14:anchorId="14C37246" wp14:editId="2346186E">
                      <wp:simplePos x="0" y="0"/>
                      <wp:positionH relativeFrom="column">
                        <wp:posOffset>19050</wp:posOffset>
                      </wp:positionH>
                      <wp:positionV relativeFrom="paragraph">
                        <wp:posOffset>9525</wp:posOffset>
                      </wp:positionV>
                      <wp:extent cx="0" cy="66675"/>
                      <wp:effectExtent l="95250" t="0" r="95250" b="0"/>
                      <wp:wrapNone/>
                      <wp:docPr id="650" name="Πλαίσιο κειμένου 650">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2849E7" id="Πλαίσιο κειμένου 650" o:spid="_x0000_s1026" type="#_x0000_t202" style="position:absolute;margin-left:1.5pt;margin-top:.75pt;width:0;height:5.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utRhMcQBAAA6AwAADgAAAAAAAAAAAAAAAAAuAgAA&#10;ZHJzL2Uyb0RvYy54bWxQSwECLQAUAAYACAAAACEA9JZA0dcAAAAEAQAADwAAAAAAAAAAAAAAAAAe&#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48736" behindDoc="0" locked="0" layoutInCell="1" allowOverlap="1" wp14:anchorId="2903A912" wp14:editId="4A4F8C15">
                      <wp:simplePos x="0" y="0"/>
                      <wp:positionH relativeFrom="column">
                        <wp:posOffset>19050</wp:posOffset>
                      </wp:positionH>
                      <wp:positionV relativeFrom="paragraph">
                        <wp:posOffset>9525</wp:posOffset>
                      </wp:positionV>
                      <wp:extent cx="0" cy="66675"/>
                      <wp:effectExtent l="95250" t="0" r="95250" b="0"/>
                      <wp:wrapNone/>
                      <wp:docPr id="649" name="Πλαίσιο κειμένου 649">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7C6894" id="Πλαίσιο κειμένου 649" o:spid="_x0000_s1026" type="#_x0000_t202" style="position:absolute;margin-left:1.5pt;margin-top:.75pt;width:0;height:5.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BxAEAADoDAAAOAAAAZHJzL2Uyb0RvYy54bWysks1uEzEQx+9IvIPlO9mkKlFY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" filled="f" stroked="f"/>
                  </w:pict>
                </mc:Fallback>
              </mc:AlternateContent>
            </w:r>
            <w:r w:rsidRPr="00613724">
              <w:rPr>
                <w:color w:val="000000"/>
                <w:sz w:val="16"/>
                <w:szCs w:val="16"/>
                <w:lang w:val="el-GR" w:eastAsia="el-GR"/>
              </w:rPr>
              <w:t>25.044-0051</w:t>
            </w:r>
          </w:p>
        </w:tc>
        <w:tc>
          <w:tcPr>
            <w:tcW w:w="2297" w:type="dxa"/>
            <w:tcBorders>
              <w:top w:val="nil"/>
              <w:left w:val="nil"/>
              <w:bottom w:val="single" w:sz="4" w:space="0" w:color="auto"/>
              <w:right w:val="single" w:sz="4" w:space="0" w:color="auto"/>
            </w:tcBorders>
            <w:shd w:val="clear" w:color="auto" w:fill="auto"/>
            <w:vAlign w:val="center"/>
            <w:hideMark/>
          </w:tcPr>
          <w:p w14:paraId="08923113" w14:textId="76681EEA" w:rsidR="00613724" w:rsidRPr="00613724" w:rsidRDefault="00613724" w:rsidP="00613724">
            <w:pPr>
              <w:suppressAutoHyphens w:val="0"/>
              <w:spacing w:after="0"/>
              <w:jc w:val="left"/>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040192" behindDoc="0" locked="0" layoutInCell="1" allowOverlap="1" wp14:anchorId="0C79CF84" wp14:editId="60A00837">
                      <wp:simplePos x="0" y="0"/>
                      <wp:positionH relativeFrom="column">
                        <wp:posOffset>676275</wp:posOffset>
                      </wp:positionH>
                      <wp:positionV relativeFrom="paragraph">
                        <wp:posOffset>9525</wp:posOffset>
                      </wp:positionV>
                      <wp:extent cx="0" cy="66675"/>
                      <wp:effectExtent l="95250" t="0" r="95250" b="0"/>
                      <wp:wrapNone/>
                      <wp:docPr id="648" name="Πλαίσιο κειμένου 648">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48DDD" id="Πλαίσιο κειμένου 648" o:spid="_x0000_s1026" type="#_x0000_t202" style="position:absolute;margin-left:53.25pt;margin-top:.75pt;width:0;height:5.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LxAEAADoDAAAOAAAAZHJzL2Uyb0RvYy54bWysks1uEzEQx+9IvIPle+OkKl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fHpEozKgaUjxU/wZv8Yvtx/i93jD4o/4jS6/4ud4HW9uP7LkSo3rrS8o/sISIQwvcKAF&#10;yE3w9gzlpWcGXzZgVuq5c9g3CioSPkmR4kHoluMTZNm/xoryw1XADBpqp1NXqU+M6DTAzX5oaghM&#10;bo2SrNPZs1kep4BiF2adD68UapYuJXe0DRkL6zMfkgwodi4pi8HTtuvyRnTmDwM5JkuWnZRuNS+x&#10;2py7XTk0oEy8X6a0AQ/fOfr3yi/uAA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EsaU8v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69888" behindDoc="0" locked="0" layoutInCell="1" allowOverlap="1" wp14:anchorId="381AA25E" wp14:editId="7F2D28FE">
                      <wp:simplePos x="0" y="0"/>
                      <wp:positionH relativeFrom="column">
                        <wp:posOffset>676275</wp:posOffset>
                      </wp:positionH>
                      <wp:positionV relativeFrom="paragraph">
                        <wp:posOffset>9525</wp:posOffset>
                      </wp:positionV>
                      <wp:extent cx="0" cy="66675"/>
                      <wp:effectExtent l="95250" t="0" r="95250" b="0"/>
                      <wp:wrapNone/>
                      <wp:docPr id="647" name="Πλαίσιο κειμένου 647">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2BD3A3" id="Πλαίσιο κειμένου 647" o:spid="_x0000_s1026" type="#_x0000_t202" style="position:absolute;margin-left:53.25pt;margin-top:.75pt;width:0;height:5.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FGxAEAADoDAAAOAAAAZHJzL2Uyb0RvYy54bWysks1uEzEQx+9IvIPlO9mkKi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x4+48yApiHFj/F7/BI/376PX+MNi9/iNV1+xE/xZ7y5/cCSKzWut76k+EtLhDA8x4EW&#10;IDfB23MU7zwzeNKAWalj57BvFEgSPkmRxb3QLccnyLJ/iZLyw1XADBpqp1NXqU+M6DTAzX5oaghM&#10;bI2CrNPZ01keZwHlLsw6H14o1CxdKu5oGzIW1uc+JBlQ7lxSFoNnbdfljejMHwZyTJYsOyndal6i&#10;3Fy4XTk0oEy8W6a0AfffOfr3yi9+AQ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N5nwUb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91392" behindDoc="0" locked="0" layoutInCell="1" allowOverlap="1" wp14:anchorId="70D3B874" wp14:editId="18B6E4C5">
                      <wp:simplePos x="0" y="0"/>
                      <wp:positionH relativeFrom="column">
                        <wp:posOffset>676275</wp:posOffset>
                      </wp:positionH>
                      <wp:positionV relativeFrom="paragraph">
                        <wp:posOffset>9525</wp:posOffset>
                      </wp:positionV>
                      <wp:extent cx="0" cy="66675"/>
                      <wp:effectExtent l="95250" t="0" r="95250" b="0"/>
                      <wp:wrapNone/>
                      <wp:docPr id="646" name="Πλαίσιο κειμένου 646">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6572F3" id="Πλαίσιο κειμένου 646" o:spid="_x0000_s1026" type="#_x0000_t202" style="position:absolute;margin-left:53.25pt;margin-top:.75pt;width:0;height:5.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TMxAEAADoDAAAOAAAAZHJzL2Uyb0RvYy54bWysks1uEzEQx+9IvIPle+OkKl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fHo05cyApiHFT/Fn/Bq/3H6I3+MNiz/iN7r8ip/jdby5/ciSKzWut76g+AtLhDC8wIEW&#10;IDfB2zOUl54ZfNmAWannzmHfKKhI+CRFigehW45PkGX/GivKD1cBM2ionU5dpT4xotMAN/uhqSEw&#10;uTVKsk5nz2Z5nAKKXZh1PrxSqFm6lNzRNmQsrM98SDKg2LmkLAZP267LG9GZPwzkmCxZdlK61bzE&#10;anPuduXQgDLxfpnSBjx85+jfK7+4Aw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F2SZMz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98560" behindDoc="0" locked="0" layoutInCell="1" allowOverlap="1" wp14:anchorId="05581ED9" wp14:editId="46FC1069">
                      <wp:simplePos x="0" y="0"/>
                      <wp:positionH relativeFrom="column">
                        <wp:posOffset>676275</wp:posOffset>
                      </wp:positionH>
                      <wp:positionV relativeFrom="paragraph">
                        <wp:posOffset>9525</wp:posOffset>
                      </wp:positionV>
                      <wp:extent cx="0" cy="66675"/>
                      <wp:effectExtent l="95250" t="0" r="95250" b="0"/>
                      <wp:wrapNone/>
                      <wp:docPr id="645" name="Πλαίσιο κειμένου 645">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3C99FC" id="Πλαίσιο κειμένου 645" o:spid="_x0000_s1026" type="#_x0000_t202" style="position:absolute;margin-left:53.25pt;margin-top:.75pt;width:0;height:5.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uIxAEAADoDAAAOAAAAZHJzL2Uyb0RvYy54bWysks1uEzEQx+9IfQfL92aTi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Pn16zJkBTUOKH+K3+Dl+un8Xb+Mdi1/jF7p8jx/jj3h3/54lV2pcb31J8VeWCGE4xYEW&#10;IDfB2wsU154ZfN6CWclnzmHfSqhJ+CRFFo9CtxyfIMv+JdaUH24CZtDQOJ26Sn1iRKcBbvZDk0Ng&#10;YmsUZJ3Ojmd5nAWUuzDrfHghUbN0qbijbchYWF/4kGRAuXNJWQyeq67LG9GZ3wzkmCxZdlK61bzE&#10;enPpduXQgDLxYZnSBjx+5+hfK7/4CQ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JmK+4j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07776" behindDoc="0" locked="0" layoutInCell="1" allowOverlap="1" wp14:anchorId="20A4231B" wp14:editId="5A231DBE">
                      <wp:simplePos x="0" y="0"/>
                      <wp:positionH relativeFrom="column">
                        <wp:posOffset>676275</wp:posOffset>
                      </wp:positionH>
                      <wp:positionV relativeFrom="paragraph">
                        <wp:posOffset>9525</wp:posOffset>
                      </wp:positionV>
                      <wp:extent cx="0" cy="66675"/>
                      <wp:effectExtent l="95250" t="0" r="95250" b="0"/>
                      <wp:wrapNone/>
                      <wp:docPr id="644" name="Πλαίσιο κειμένου 644">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925D34" id="Πλαίσιο κειμένου 644" o:spid="_x0000_s1026" type="#_x0000_t202" style="position:absolute;margin-left:53.25pt;margin-top:.75pt;width:0;height:5.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Bp/XgL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08800" behindDoc="0" locked="0" layoutInCell="1" allowOverlap="1" wp14:anchorId="53E38618" wp14:editId="22C978F0">
                      <wp:simplePos x="0" y="0"/>
                      <wp:positionH relativeFrom="column">
                        <wp:posOffset>676275</wp:posOffset>
                      </wp:positionH>
                      <wp:positionV relativeFrom="paragraph">
                        <wp:posOffset>9525</wp:posOffset>
                      </wp:positionV>
                      <wp:extent cx="0" cy="66675"/>
                      <wp:effectExtent l="95250" t="0" r="95250" b="0"/>
                      <wp:wrapNone/>
                      <wp:docPr id="643" name="Πλαίσιο κειμένου 643">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1CF5BA" id="Πλαίσιο κειμένου 643" o:spid="_x0000_s1026" type="#_x0000_t202" style="position:absolute;margin-left:53.25pt;margin-top:.75pt;width:0;height:5.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UBxAEAADoDAAAOAAAAZHJzL2Uyb0RvYy54bWysks1uEzEQx+9IvIPlO9mkhSh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z495MyApiHFj/F7/BI/376PX+MNi9/iNV1+xE/xZ7y5/cCSKzWut76k+EtLhDA8x4EW&#10;IDfB23MU7zwzeNKAWalj57BvFEgSPkmRxb3QLccnyLJ/iZLyw1XADBpqp1NXqU+M6DTAzX5oaghM&#10;bI2CrNPZs1keZwHlLsw6H14o1CxdKu5oGzIW1uc+JBlQ7lxSFoNnbdfljejMHwZyTJYsOyndal6i&#10;3Fy4XTk0oEy8W6a0AfffOfr3yi9+AQ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BG7xQH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18016" behindDoc="0" locked="0" layoutInCell="1" allowOverlap="1" wp14:anchorId="5A9C24E7" wp14:editId="02963696">
                      <wp:simplePos x="0" y="0"/>
                      <wp:positionH relativeFrom="column">
                        <wp:posOffset>676275</wp:posOffset>
                      </wp:positionH>
                      <wp:positionV relativeFrom="paragraph">
                        <wp:posOffset>9525</wp:posOffset>
                      </wp:positionV>
                      <wp:extent cx="0" cy="66675"/>
                      <wp:effectExtent l="95250" t="0" r="95250" b="0"/>
                      <wp:wrapNone/>
                      <wp:docPr id="642" name="Πλαίσιο κειμένου 642">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7E93E2" id="Πλαίσιο κειμένου 642" o:spid="_x0000_s1026" type="#_x0000_t202" style="position:absolute;margin-left:53.25pt;margin-top:.75pt;width:0;height:5.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CLxAEAADoDAAAOAAAAZHJzL2Uyb0RvYy54bWysks1uEzEQx+9IvIPlO9kkgi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2dMpZwY0DSl+iN/j5/jp9l38Gm9Y/Ba/0OVH/Bh/xpvb9yy5UuN660uKv7RECMMxDrQA&#10;uQnenqO48szgSQtmLZ87h30roSbhkxRZ3AvdcXyCrPqXWFN+uA6YQUPjdOoq9YkRnQa4PQxNDoGJ&#10;nVGQdTZ/Ns/jLKDch1nnwwuJmqVLxR1tQ8bC5tyHJAPKvUvKYvBMdV3eiM78YSDHZMmyk9Kd5hXW&#10;2wu3L4cGlIl3y5Q24P47R/9e+eUvAA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JJOYIv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19040" behindDoc="0" locked="0" layoutInCell="1" allowOverlap="1" wp14:anchorId="3340981F" wp14:editId="3C8EC01A">
                      <wp:simplePos x="0" y="0"/>
                      <wp:positionH relativeFrom="column">
                        <wp:posOffset>676275</wp:posOffset>
                      </wp:positionH>
                      <wp:positionV relativeFrom="paragraph">
                        <wp:posOffset>9525</wp:posOffset>
                      </wp:positionV>
                      <wp:extent cx="0" cy="66675"/>
                      <wp:effectExtent l="95250" t="0" r="95250" b="0"/>
                      <wp:wrapNone/>
                      <wp:docPr id="641" name="Πλαίσιο κειμένου 641">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F8FB8E" id="Πλαίσιο κειμένου 641" o:spid="_x0000_s1026" type="#_x0000_t202" style="position:absolute;margin-left:53.25pt;margin-top:.75pt;width:0;height:5.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&#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26208" behindDoc="0" locked="0" layoutInCell="1" allowOverlap="1" wp14:anchorId="5018ADCF" wp14:editId="6F191A1D">
                      <wp:simplePos x="0" y="0"/>
                      <wp:positionH relativeFrom="column">
                        <wp:posOffset>676275</wp:posOffset>
                      </wp:positionH>
                      <wp:positionV relativeFrom="paragraph">
                        <wp:posOffset>9525</wp:posOffset>
                      </wp:positionV>
                      <wp:extent cx="0" cy="66675"/>
                      <wp:effectExtent l="95250" t="0" r="95250" b="0"/>
                      <wp:wrapNone/>
                      <wp:docPr id="640" name="Πλαίσιο κειμένου 640">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DD267E" id="Πλαίσιο κειμένου 640" o:spid="_x0000_s1026" type="#_x0000_t202" style="position:absolute;margin-left:53.25pt;margin-top:.75pt;width:0;height:5.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NWjWkX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35424" behindDoc="0" locked="0" layoutInCell="1" allowOverlap="1" wp14:anchorId="5DD0C227" wp14:editId="49B5D949">
                      <wp:simplePos x="0" y="0"/>
                      <wp:positionH relativeFrom="column">
                        <wp:posOffset>676275</wp:posOffset>
                      </wp:positionH>
                      <wp:positionV relativeFrom="paragraph">
                        <wp:posOffset>9525</wp:posOffset>
                      </wp:positionV>
                      <wp:extent cx="0" cy="66675"/>
                      <wp:effectExtent l="95250" t="0" r="95250" b="0"/>
                      <wp:wrapNone/>
                      <wp:docPr id="639" name="Πλαίσιο κειμένου 639">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17461" id="Πλαίσιο κειμένου 639" o:spid="_x0000_s1026" type="#_x0000_t202" style="position:absolute;margin-left:53.25pt;margin-top:.75pt;width:0;height:5.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fWxAEAADoDAAAOAAAAZHJzL2Uyb0RvYy54bWysks1uEzEQx+9IvIPlO9mkFVFY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x4+48yApiHFj/F7/BI/376PX+MNi9/iNV1+xE/xZ7y5/cCSKzWut76k+EtLhDA8x4EW&#10;IDfB23MU7zwzeNKAWalj57BvFEgSPkmRxb3QLccnyLJ/iZLyw1XADBpqp1NXqU+M6DTAzX5oaghM&#10;bI2CrNPZ01keZwHlLsw6H14o1CxdKu5oGzIW1uc+JBlQ7lxSFoNnbdfljejMHwZyTJYsOyndal6i&#10;3Fy4XTk0oEy8W6a0AfffOfr3yi9+AQ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IStJ9b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36448" behindDoc="0" locked="0" layoutInCell="1" allowOverlap="1" wp14:anchorId="2CB537D9" wp14:editId="47A5C5B9">
                      <wp:simplePos x="0" y="0"/>
                      <wp:positionH relativeFrom="column">
                        <wp:posOffset>676275</wp:posOffset>
                      </wp:positionH>
                      <wp:positionV relativeFrom="paragraph">
                        <wp:posOffset>9525</wp:posOffset>
                      </wp:positionV>
                      <wp:extent cx="0" cy="66675"/>
                      <wp:effectExtent l="95250" t="0" r="95250" b="0"/>
                      <wp:wrapNone/>
                      <wp:docPr id="638" name="Πλαίσιο κειμένου 638">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F5588" id="Πλαίσιο κειμένου 638" o:spid="_x0000_s1026" type="#_x0000_t202" style="position:absolute;margin-left:53.25pt;margin-top:.75pt;width:0;height:5.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JcxAEAADoDAAAOAAAAZHJzL2Uyb0RvYy54bWysks1uEzEQx+9IvIPle+OkFV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fHpEozKgaUjxU/wZv8Yvtx/i93jD4o/4jS6/4ud4HW9uP7LkSo3rrS8o/sISIQwvcKAF&#10;yE3w9gzlpWcGXzZgVuq5c9g3CioSPkmR4kHoluMTZNm/xoryw1XADBpqp1NXqU+M6DTAzX5oaghM&#10;bo2SrNPZs1kep4BiF2adD68UapYuJXe0DRkL6zMfkgwodi4pi8HTtuvyRnTmDwM5JkuWnZRuNS+x&#10;2py7XTk0oEy8X6a0AQ/fOfr3yi/uAA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AdYglz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45664" behindDoc="0" locked="0" layoutInCell="1" allowOverlap="1" wp14:anchorId="3F2C45F7" wp14:editId="1FE30764">
                      <wp:simplePos x="0" y="0"/>
                      <wp:positionH relativeFrom="column">
                        <wp:posOffset>676275</wp:posOffset>
                      </wp:positionH>
                      <wp:positionV relativeFrom="paragraph">
                        <wp:posOffset>9525</wp:posOffset>
                      </wp:positionV>
                      <wp:extent cx="0" cy="66675"/>
                      <wp:effectExtent l="95250" t="0" r="95250" b="0"/>
                      <wp:wrapNone/>
                      <wp:docPr id="637" name="Πλαίσιο κειμένου 637">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EFA3F" id="Πλαίσιο κειμένου 637" o:spid="_x0000_s1026" type="#_x0000_t202" style="position:absolute;margin-left:53.25pt;margin-top:.75pt;width:0;height:5.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DRxAEAADoDAAAOAAAAZHJzL2Uyb0RvYy54bWysks1uEzEQx+9IvIPlO9mkFS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x4+48yApiHFj/F7/BI/376PX+MNi9/iNV1+xE/xZ7y5/cCSKzWut76k+EtLhDA8x4EW&#10;IDfB23MU7zwzeNKAWalj57BvFEgSPkmRxb3QLccnyLJ/iZLyw1XADBpqp1NXqU+M6DTAzX5oaghM&#10;bI2CrNPZ01keZwHlLsw6H14o1CxdKu5oGzIW1uc+JBlQ7lxSFoNnbdfljejMHwZyTJYsOyndal6i&#10;3Fy4XTk0oEy8W6a0AfffOfr3yi9+AQ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JIlENHEAQAAOgMAAA4AAAAAAAAAAAAAAAAALgIA&#10;AGRycy9lMm9Eb2MueG1sUEsBAi0AFAAGAAgAAAAhAIUiFwvYAAAACA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46688" behindDoc="0" locked="0" layoutInCell="1" allowOverlap="1" wp14:anchorId="2084EF2C" wp14:editId="2B757995">
                      <wp:simplePos x="0" y="0"/>
                      <wp:positionH relativeFrom="column">
                        <wp:posOffset>676275</wp:posOffset>
                      </wp:positionH>
                      <wp:positionV relativeFrom="paragraph">
                        <wp:posOffset>9525</wp:posOffset>
                      </wp:positionV>
                      <wp:extent cx="0" cy="66675"/>
                      <wp:effectExtent l="95250" t="0" r="95250" b="0"/>
                      <wp:wrapNone/>
                      <wp:docPr id="636" name="Πλαίσιο κειμένου 636">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D4DCA2" id="Πλαίσιο κειμένου 636" o:spid="_x0000_s1026" type="#_x0000_t202" style="position:absolute;margin-left:53.25pt;margin-top:.75pt;width:0;height:5.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VbxAEAADoDAAAOAAAAZHJzL2Uyb0RvYy54bWysks1uEzEQx+9IvIPle+OkFV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" filled="f" stroked="f"/>
                  </w:pict>
                </mc:Fallback>
              </mc:AlternateContent>
            </w:r>
            <w:r w:rsidRPr="00613724">
              <w:rPr>
                <w:sz w:val="14"/>
                <w:szCs w:val="14"/>
                <w:lang w:val="el-GR" w:eastAsia="el-GR"/>
              </w:rPr>
              <w:t>Συνδετήρες μεταλλικοί Νο4  32/33mm</w:t>
            </w:r>
          </w:p>
        </w:tc>
        <w:tc>
          <w:tcPr>
            <w:tcW w:w="624" w:type="dxa"/>
            <w:tcBorders>
              <w:top w:val="nil"/>
              <w:left w:val="nil"/>
              <w:bottom w:val="single" w:sz="4" w:space="0" w:color="auto"/>
              <w:right w:val="single" w:sz="4" w:space="0" w:color="auto"/>
            </w:tcBorders>
            <w:shd w:val="clear" w:color="auto" w:fill="auto"/>
            <w:vAlign w:val="center"/>
            <w:hideMark/>
          </w:tcPr>
          <w:p w14:paraId="6B71546E" w14:textId="51886B71" w:rsidR="00613724" w:rsidRPr="00613724" w:rsidRDefault="00613724" w:rsidP="00613724">
            <w:pPr>
              <w:suppressAutoHyphens w:val="0"/>
              <w:spacing w:after="0"/>
              <w:jc w:val="center"/>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038144" behindDoc="0" locked="0" layoutInCell="1" allowOverlap="1" wp14:anchorId="26D827AE" wp14:editId="128348B1">
                      <wp:simplePos x="0" y="0"/>
                      <wp:positionH relativeFrom="column">
                        <wp:posOffset>76200</wp:posOffset>
                      </wp:positionH>
                      <wp:positionV relativeFrom="paragraph">
                        <wp:posOffset>9525</wp:posOffset>
                      </wp:positionV>
                      <wp:extent cx="0" cy="66675"/>
                      <wp:effectExtent l="95250" t="0" r="95250" b="0"/>
                      <wp:wrapNone/>
                      <wp:docPr id="635" name="Πλαίσιο κειμένου 635">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5536C" id="Πλαίσιο κειμένου 635" o:spid="_x0000_s1026" type="#_x0000_t202" style="position:absolute;margin-left:6pt;margin-top:.75pt;width:0;height:5.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ofxAEAADoDAAAOAAAAZHJzL2Uyb0RvYy54bWysks1uEzEQx+9IfQfL92aTo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Pn16zJkBTUOKH+K3+Dl+un8Xb+Mdi1/jF7p8jx/jj3h3/54lV2pcb31J8VeWCGE4xYEW&#10;IDfB2wsU154ZfN6CWclnzmHfSqhJ+CRFFo9CtxyfIMv+JdaUH24CZtDQOJ26Sn1iRKcBbvZDk0Ng&#10;YmsUZJ3Ojmd5nAWUuzDrfHghUbN0qbijbchYWF/4kGRAuXNJWQyeq67LG9GZ3wzkmCxZdlK61bzE&#10;enPpduXQgDLxYZnSBjx+5+hfK7/4CQ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1cgqH8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84224" behindDoc="0" locked="0" layoutInCell="1" allowOverlap="1" wp14:anchorId="4D76F6A2" wp14:editId="6FAC2971">
                      <wp:simplePos x="0" y="0"/>
                      <wp:positionH relativeFrom="column">
                        <wp:posOffset>76200</wp:posOffset>
                      </wp:positionH>
                      <wp:positionV relativeFrom="paragraph">
                        <wp:posOffset>9525</wp:posOffset>
                      </wp:positionV>
                      <wp:extent cx="0" cy="66675"/>
                      <wp:effectExtent l="95250" t="0" r="95250" b="0"/>
                      <wp:wrapNone/>
                      <wp:docPr id="634" name="Πλαίσιο κειμένου 634">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ED890E" id="Πλαίσιο κειμένου 634" o:spid="_x0000_s1026" type="#_x0000_t202" style="position:absolute;margin-left:6pt;margin-top:.75pt;width:0;height:5.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VxAEAADoDAAAOAAAAZHJzL2Uyb0RvYy54bWysks1uEzEQx+9IvIPlO9mkhSh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nx4+5cyApiHFj/F7/BI/376PX+MNi9/iNV1+xE/xZ7y5/cCSKzWut76k+EtLhDA8x4EW&#10;IDfB23MU7zwzeNKAWalj57BvFEgSPkmRxb3QLccnyLJ/iZLyw1XADBpqp1NXqU+M6DTAzX5oaghM&#10;bI2CrNPZs1keZwHlLsw6H14o1CxdKu5oGzIW1uc+JBlQ7lxSFoNnbdfljejMHwZyTJYsOyndal6i&#10;3Fy4XTk0oEy8W6a0AfffOfr3yi9+AQ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Vj2Plc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89344" behindDoc="0" locked="0" layoutInCell="1" allowOverlap="1" wp14:anchorId="67E07612" wp14:editId="591E155B">
                      <wp:simplePos x="0" y="0"/>
                      <wp:positionH relativeFrom="column">
                        <wp:posOffset>76200</wp:posOffset>
                      </wp:positionH>
                      <wp:positionV relativeFrom="paragraph">
                        <wp:posOffset>9525</wp:posOffset>
                      </wp:positionV>
                      <wp:extent cx="0" cy="66675"/>
                      <wp:effectExtent l="95250" t="0" r="95250" b="0"/>
                      <wp:wrapNone/>
                      <wp:docPr id="633" name="Πλαίσιο κειμένου 633">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C5FEE" id="Πλαίσιο κειμένου 633" o:spid="_x0000_s1026" type="#_x0000_t202" style="position:absolute;margin-left:6pt;margin-top:.75pt;width:0;height:5.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XfkUls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90368" behindDoc="0" locked="0" layoutInCell="1" allowOverlap="1" wp14:anchorId="291E8CD9" wp14:editId="66880549">
                      <wp:simplePos x="0" y="0"/>
                      <wp:positionH relativeFrom="column">
                        <wp:posOffset>76200</wp:posOffset>
                      </wp:positionH>
                      <wp:positionV relativeFrom="paragraph">
                        <wp:posOffset>9525</wp:posOffset>
                      </wp:positionV>
                      <wp:extent cx="0" cy="66675"/>
                      <wp:effectExtent l="95250" t="0" r="95250" b="0"/>
                      <wp:wrapNone/>
                      <wp:docPr id="632" name="Πλαίσιο κειμένου 632">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43B96F" id="Πλαίσιο κειμένου 632" o:spid="_x0000_s1026" type="#_x0000_t202" style="position:absolute;margin-left:6pt;margin-top:.75pt;width:0;height:5.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EcxAEAADoDAAAOAAAAZHJzL2Uyb0RvYy54bWysks1uEzEQx+9IvIPlO9kkiC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2dMpZwY0DSl+iN/j5/jp9l38Gm9Y/Ba/0OVH/Bh/xpvb9yy5UuN660uKv7RECMMxDrQA&#10;uQnenqO48szgSQtmLZ87h30roSbhkxRZ3AvdcXyCrPqXWFN+uA6YQUPjdOoq9YkRnQa4PQxNDoGJ&#10;nVGQdTZ/Ns/jLKDch1nnwwuJmqVLxR1tQ8bC5tyHJAPKvUvKYvBMdV3eiM78YSDHZMmyk9Kd5hXW&#10;2wu3L4cGlIl3y5Q24P47R/9e+eUv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3gyxHM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96512" behindDoc="0" locked="0" layoutInCell="1" allowOverlap="1" wp14:anchorId="140E216C" wp14:editId="68DDA620">
                      <wp:simplePos x="0" y="0"/>
                      <wp:positionH relativeFrom="column">
                        <wp:posOffset>76200</wp:posOffset>
                      </wp:positionH>
                      <wp:positionV relativeFrom="paragraph">
                        <wp:posOffset>9525</wp:posOffset>
                      </wp:positionV>
                      <wp:extent cx="0" cy="66675"/>
                      <wp:effectExtent l="95250" t="0" r="95250" b="0"/>
                      <wp:wrapNone/>
                      <wp:docPr id="631" name="Πλαίσιο κειμένου 631">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6722B" id="Πλαίσιο κειμένου 631" o:spid="_x0000_s1026" type="#_x0000_t202" style="position:absolute;margin-left:6pt;margin-top:.75pt;width:0;height: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097536" behindDoc="0" locked="0" layoutInCell="1" allowOverlap="1" wp14:anchorId="7D24F5BC" wp14:editId="2D1CC888">
                      <wp:simplePos x="0" y="0"/>
                      <wp:positionH relativeFrom="column">
                        <wp:posOffset>76200</wp:posOffset>
                      </wp:positionH>
                      <wp:positionV relativeFrom="paragraph">
                        <wp:posOffset>9525</wp:posOffset>
                      </wp:positionV>
                      <wp:extent cx="0" cy="66675"/>
                      <wp:effectExtent l="95250" t="0" r="95250" b="0"/>
                      <wp:wrapNone/>
                      <wp:docPr id="630" name="Πλαίσιο κειμένου 630">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346DB0" id="Πλαίσιο κειμένου 630" o:spid="_x0000_s1026" type="#_x0000_t202" style="position:absolute;margin-left:6pt;margin-top:.75pt;width:0;height:5.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meGL0s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05728" behindDoc="0" locked="0" layoutInCell="1" allowOverlap="1" wp14:anchorId="0DF434C5" wp14:editId="132E085D">
                      <wp:simplePos x="0" y="0"/>
                      <wp:positionH relativeFrom="column">
                        <wp:posOffset>76200</wp:posOffset>
                      </wp:positionH>
                      <wp:positionV relativeFrom="paragraph">
                        <wp:posOffset>9525</wp:posOffset>
                      </wp:positionV>
                      <wp:extent cx="0" cy="66675"/>
                      <wp:effectExtent l="95250" t="0" r="95250" b="0"/>
                      <wp:wrapNone/>
                      <wp:docPr id="629" name="Πλαίσιο κειμένου 629">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41936" id="Πλαίσιο κειμένου 629" o:spid="_x0000_s1026" type="#_x0000_t202" style="position:absolute;margin-left:6pt;margin-top:.75pt;width:0;height:5.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69ocos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06752" behindDoc="0" locked="0" layoutInCell="1" allowOverlap="1" wp14:anchorId="6C992CA0" wp14:editId="7C871F11">
                      <wp:simplePos x="0" y="0"/>
                      <wp:positionH relativeFrom="column">
                        <wp:posOffset>76200</wp:posOffset>
                      </wp:positionH>
                      <wp:positionV relativeFrom="paragraph">
                        <wp:posOffset>9525</wp:posOffset>
                      </wp:positionV>
                      <wp:extent cx="0" cy="66675"/>
                      <wp:effectExtent l="95250" t="0" r="95250" b="0"/>
                      <wp:wrapNone/>
                      <wp:docPr id="628" name="Πλαίσιο κειμένου 628">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C7E68" id="Πλαίσιο κειμένου 628" o:spid="_x0000_s1026" type="#_x0000_t202" style="position:absolute;margin-left:6pt;margin-top:.75pt;width:0;height:5.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koww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15968" behindDoc="0" locked="0" layoutInCell="1" allowOverlap="1" wp14:anchorId="4B51E5C5" wp14:editId="7616C50D">
                      <wp:simplePos x="0" y="0"/>
                      <wp:positionH relativeFrom="column">
                        <wp:posOffset>76200</wp:posOffset>
                      </wp:positionH>
                      <wp:positionV relativeFrom="paragraph">
                        <wp:posOffset>9525</wp:posOffset>
                      </wp:positionV>
                      <wp:extent cx="0" cy="66675"/>
                      <wp:effectExtent l="95250" t="0" r="95250" b="0"/>
                      <wp:wrapNone/>
                      <wp:docPr id="627" name="Πλαίσιο κειμένου 627">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740C58" id="Πλαίσιο κειμένου 627" o:spid="_x0000_s1026" type="#_x0000_t202" style="position:absolute;margin-left:6pt;margin-top:.75pt;width:0;height:5.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ulxAEAADoDAAAOAAAAZHJzL2Uyb0RvYy54bWysks1uEzEQx+9IvIPlO9kkEiF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2fQZZwY0DSl+iN/j5/jp9l38Gm9Y/Ba/0OVH/Bh/xpvb9yy5UuN660uKv7RECMMxDrQA&#10;uQnenqO48szgSQtmLZ87h30roSbhkxRZ3AvdcXyCrPqXWFN+uA6YQUPjdOoq9YkRnQa4PQxNDoGJ&#10;nVGQdTZ/Os/jLKDch1nnwwuJmqVLxR1tQ8bC5tyHJAPKvUvKYvBMdV3eiM78YSDHZMmyk9Kd5hXW&#10;2wu3L4cGlIl3y5Q24P47R/9e+eUv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VIrpc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16992" behindDoc="0" locked="0" layoutInCell="1" allowOverlap="1" wp14:anchorId="1FE882EC" wp14:editId="2C7EAEF9">
                      <wp:simplePos x="0" y="0"/>
                      <wp:positionH relativeFrom="column">
                        <wp:posOffset>76200</wp:posOffset>
                      </wp:positionH>
                      <wp:positionV relativeFrom="paragraph">
                        <wp:posOffset>9525</wp:posOffset>
                      </wp:positionV>
                      <wp:extent cx="0" cy="66675"/>
                      <wp:effectExtent l="95250" t="0" r="95250" b="0"/>
                      <wp:wrapNone/>
                      <wp:docPr id="626" name="Πλαίσιο κειμένου 626">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53988B" id="Πλαίσιο κειμένου 626" o:spid="_x0000_s1026" type="#_x0000_t202" style="position:absolute;margin-left:6pt;margin-top:.75pt;width:0;height:5.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vxA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z6YzzgxoGlL8EL/Fz/HT/bv4Nd6xeBu/0OV7/Bh/xLv79yy5UuN660uKv7ZECMMzHGgB&#10;chO8vUTx1jODZw2YtXrqHPaNAknCJymyeBS64/gEWfUvUFJ+uAmYQUPtdOoq9YkRnQa4PQxNDYGJ&#10;nVGQdTY/medxFlDuw6zz4blCzdKl4o62IWNhc+lDkgHl3iVlMXjRdl3eiM78ZiDHZMmyk9Kd5hXK&#10;7ZXbl0MDysSHZUob8Pido3+t/PIn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fqeOL8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24160" behindDoc="0" locked="0" layoutInCell="1" allowOverlap="1" wp14:anchorId="35F34EBC" wp14:editId="2B590785">
                      <wp:simplePos x="0" y="0"/>
                      <wp:positionH relativeFrom="column">
                        <wp:posOffset>76200</wp:posOffset>
                      </wp:positionH>
                      <wp:positionV relativeFrom="paragraph">
                        <wp:posOffset>9525</wp:posOffset>
                      </wp:positionV>
                      <wp:extent cx="0" cy="66675"/>
                      <wp:effectExtent l="95250" t="0" r="95250" b="0"/>
                      <wp:wrapNone/>
                      <wp:docPr id="625" name="Πλαίσιο κειμένου 625">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96EC5B" id="Πλαίσιο κειμένου 625" o:spid="_x0000_s1026" type="#_x0000_t202" style="position:absolute;margin-left:6pt;margin-top:.75pt;width:0;height:5.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ur8Ra8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25184" behindDoc="0" locked="0" layoutInCell="1" allowOverlap="1" wp14:anchorId="52204236" wp14:editId="33944EEA">
                      <wp:simplePos x="0" y="0"/>
                      <wp:positionH relativeFrom="column">
                        <wp:posOffset>76200</wp:posOffset>
                      </wp:positionH>
                      <wp:positionV relativeFrom="paragraph">
                        <wp:posOffset>9525</wp:posOffset>
                      </wp:positionV>
                      <wp:extent cx="0" cy="66675"/>
                      <wp:effectExtent l="95250" t="0" r="95250" b="0"/>
                      <wp:wrapNone/>
                      <wp:docPr id="624" name="Πλαίσιο κειμένου 624">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3822CC" id="Πλαίσιο κειμένου 624" o:spid="_x0000_s1026" type="#_x0000_t202" style="position:absolute;margin-left:6pt;margin-top:.75pt;width:0;height:5.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ThxAEAADoDAAAOAAAAZHJzL2Uyb0RvYy54bWysks1uEzEQx+9IvIPlO9kkgi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2fQpZwY0DSl+iN/j5/jp9l38Gm9Y/Ba/0OVH/Bh/xpvb9yy5UuN660uKv7RECMMxDrQA&#10;uQnenqO48szgSQtmLZ87h30roSbhkxRZ3AvdcXyCrPqXWFN+uA6YQUPjdOoq9YkRnQa4PQxNDoGJ&#10;nVGQdTZ/Ns/jLKDch1nnwwuJmqVLxR1tQ8bC5tyHJAPKvUvKYvBMdV3eiM78YSDHZMmyk9Kd5hXW&#10;2wu3L4cGlIl3y5Q24P47R/9e+eUv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OUq04c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33376" behindDoc="0" locked="0" layoutInCell="1" allowOverlap="1" wp14:anchorId="3A98E922" wp14:editId="306906B5">
                      <wp:simplePos x="0" y="0"/>
                      <wp:positionH relativeFrom="column">
                        <wp:posOffset>76200</wp:posOffset>
                      </wp:positionH>
                      <wp:positionV relativeFrom="paragraph">
                        <wp:posOffset>9525</wp:posOffset>
                      </wp:positionV>
                      <wp:extent cx="0" cy="66675"/>
                      <wp:effectExtent l="95250" t="0" r="95250" b="0"/>
                      <wp:wrapNone/>
                      <wp:docPr id="623" name="Πλαίσιο κειμένου 623">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97F4B2" id="Πλαίσιο κειμένου 623" o:spid="_x0000_s1026" type="#_x0000_t202" style="position:absolute;margin-left:6pt;margin-top:.75pt;width:0;height:5.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ixAEAADoDAAAOAAAAZHJzL2Uyb0RvYy54bWysks1uEzEQx+9IvIPlO9kkiC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2fQpZwY0DSl+iN/j5/jp9l38Gm9Y/Ba/0OVH/Bh/xpvb9yy5UuN660uKv7RECMMxDrQA&#10;uQnenqO48szgSQtmLZ87h30roSbhkxRZ3AvdcXyCrPqXWFN+uA6YQUPjdOoq9YkRnQa4PQxNDoGJ&#10;nVGQdTZ/Ns/jLKDch1nnwwuJmqVLxR1tQ8bC5tyHJAPKvUvKYvBMdV3eiM78YSDHZMmyk9Kd5hXW&#10;2wu3L4cGlIl3y5Q24P47R/9e+eUv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Mo4v4s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34400" behindDoc="0" locked="0" layoutInCell="1" allowOverlap="1" wp14:anchorId="17349D30" wp14:editId="5A55E3EA">
                      <wp:simplePos x="0" y="0"/>
                      <wp:positionH relativeFrom="column">
                        <wp:posOffset>76200</wp:posOffset>
                      </wp:positionH>
                      <wp:positionV relativeFrom="paragraph">
                        <wp:posOffset>9525</wp:posOffset>
                      </wp:positionV>
                      <wp:extent cx="0" cy="66675"/>
                      <wp:effectExtent l="95250" t="0" r="95250" b="0"/>
                      <wp:wrapNone/>
                      <wp:docPr id="622" name="Πλαίσιο κειμένου 622">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C6A10A" id="Πλαίσιο κειμένου 622" o:spid="_x0000_s1026" type="#_x0000_t202" style="position:absolute;margin-left:6pt;margin-top:.75pt;width:0;height:5.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sXuKaM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43616" behindDoc="0" locked="0" layoutInCell="1" allowOverlap="1" wp14:anchorId="587EFA20" wp14:editId="37D3FB99">
                      <wp:simplePos x="0" y="0"/>
                      <wp:positionH relativeFrom="column">
                        <wp:posOffset>76200</wp:posOffset>
                      </wp:positionH>
                      <wp:positionV relativeFrom="paragraph">
                        <wp:posOffset>9525</wp:posOffset>
                      </wp:positionV>
                      <wp:extent cx="0" cy="66675"/>
                      <wp:effectExtent l="95250" t="0" r="95250" b="0"/>
                      <wp:wrapNone/>
                      <wp:docPr id="621" name="Πλαίσιο κειμένου 621">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3C9C3E" id="Πλαίσιο κειμένου 621" o:spid="_x0000_s1026" type="#_x0000_t202" style="position:absolute;margin-left:6pt;margin-top:.75pt;width:0;height:5.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&#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44640" behindDoc="0" locked="0" layoutInCell="1" allowOverlap="1" wp14:anchorId="1A4E869A" wp14:editId="49DBEAF6">
                      <wp:simplePos x="0" y="0"/>
                      <wp:positionH relativeFrom="column">
                        <wp:posOffset>76200</wp:posOffset>
                      </wp:positionH>
                      <wp:positionV relativeFrom="paragraph">
                        <wp:posOffset>9525</wp:posOffset>
                      </wp:positionV>
                      <wp:extent cx="0" cy="66675"/>
                      <wp:effectExtent l="95250" t="0" r="95250" b="0"/>
                      <wp:wrapNone/>
                      <wp:docPr id="620" name="Πλαίσιο κειμένου 620">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44E682" id="Πλαίσιο κειμένου 620" o:spid="_x0000_s1026" type="#_x0000_t202" style="position:absolute;margin-left:6pt;margin-top:.75pt;width:0;height:5.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" filled="f" stroked="f"/>
                  </w:pict>
                </mc:Fallback>
              </mc:AlternateContent>
            </w: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75C0F87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w:t>
            </w:r>
          </w:p>
        </w:tc>
        <w:tc>
          <w:tcPr>
            <w:tcW w:w="740" w:type="dxa"/>
            <w:tcBorders>
              <w:top w:val="nil"/>
              <w:left w:val="nil"/>
              <w:bottom w:val="single" w:sz="4" w:space="0" w:color="auto"/>
              <w:right w:val="single" w:sz="4" w:space="0" w:color="auto"/>
            </w:tcBorders>
            <w:shd w:val="clear" w:color="auto" w:fill="auto"/>
            <w:noWrap/>
            <w:vAlign w:val="center"/>
            <w:hideMark/>
          </w:tcPr>
          <w:p w14:paraId="07080A4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A7E153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1FFA76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7C619D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9E4871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AE7B3D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91</w:t>
            </w:r>
          </w:p>
        </w:tc>
        <w:tc>
          <w:tcPr>
            <w:tcW w:w="860" w:type="dxa"/>
            <w:tcBorders>
              <w:top w:val="nil"/>
              <w:left w:val="nil"/>
              <w:bottom w:val="single" w:sz="4" w:space="0" w:color="auto"/>
              <w:right w:val="single" w:sz="4" w:space="0" w:color="auto"/>
            </w:tcBorders>
            <w:shd w:val="clear" w:color="auto" w:fill="auto"/>
            <w:vAlign w:val="center"/>
            <w:hideMark/>
          </w:tcPr>
          <w:p w14:paraId="75E9D6A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6DD99D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25.044-0052</w:t>
            </w:r>
          </w:p>
        </w:tc>
        <w:tc>
          <w:tcPr>
            <w:tcW w:w="2297" w:type="dxa"/>
            <w:tcBorders>
              <w:top w:val="nil"/>
              <w:left w:val="nil"/>
              <w:bottom w:val="single" w:sz="4" w:space="0" w:color="auto"/>
              <w:right w:val="single" w:sz="4" w:space="0" w:color="auto"/>
            </w:tcBorders>
            <w:shd w:val="clear" w:color="auto" w:fill="auto"/>
            <w:vAlign w:val="center"/>
            <w:hideMark/>
          </w:tcPr>
          <w:p w14:paraId="1E62C13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Συνδετήρες μεταλλικοί Νο5 50mm</w:t>
            </w:r>
          </w:p>
        </w:tc>
        <w:tc>
          <w:tcPr>
            <w:tcW w:w="624" w:type="dxa"/>
            <w:tcBorders>
              <w:top w:val="nil"/>
              <w:left w:val="nil"/>
              <w:bottom w:val="single" w:sz="4" w:space="0" w:color="auto"/>
              <w:right w:val="single" w:sz="4" w:space="0" w:color="auto"/>
            </w:tcBorders>
            <w:shd w:val="clear" w:color="auto" w:fill="auto"/>
            <w:vAlign w:val="center"/>
            <w:hideMark/>
          </w:tcPr>
          <w:p w14:paraId="4D9B301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E7E6E6"/>
            <w:noWrap/>
            <w:vAlign w:val="center"/>
            <w:hideMark/>
          </w:tcPr>
          <w:p w14:paraId="5591161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w:t>
            </w:r>
          </w:p>
        </w:tc>
        <w:tc>
          <w:tcPr>
            <w:tcW w:w="740" w:type="dxa"/>
            <w:tcBorders>
              <w:top w:val="nil"/>
              <w:left w:val="nil"/>
              <w:bottom w:val="single" w:sz="4" w:space="0" w:color="auto"/>
              <w:right w:val="single" w:sz="4" w:space="0" w:color="auto"/>
            </w:tcBorders>
            <w:shd w:val="clear" w:color="auto" w:fill="auto"/>
            <w:noWrap/>
            <w:vAlign w:val="center"/>
            <w:hideMark/>
          </w:tcPr>
          <w:p w14:paraId="3A0A00A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CC796E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FF5EBE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8679C5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4DD6DC5"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F1FA25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92</w:t>
            </w:r>
          </w:p>
        </w:tc>
        <w:tc>
          <w:tcPr>
            <w:tcW w:w="860" w:type="dxa"/>
            <w:tcBorders>
              <w:top w:val="nil"/>
              <w:left w:val="nil"/>
              <w:bottom w:val="single" w:sz="4" w:space="0" w:color="auto"/>
              <w:right w:val="single" w:sz="4" w:space="0" w:color="auto"/>
            </w:tcBorders>
            <w:shd w:val="clear" w:color="auto" w:fill="auto"/>
            <w:vAlign w:val="center"/>
            <w:hideMark/>
          </w:tcPr>
          <w:p w14:paraId="6BA4091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EFECD7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25.040-0125</w:t>
            </w:r>
          </w:p>
        </w:tc>
        <w:tc>
          <w:tcPr>
            <w:tcW w:w="2297" w:type="dxa"/>
            <w:tcBorders>
              <w:top w:val="nil"/>
              <w:left w:val="nil"/>
              <w:bottom w:val="nil"/>
              <w:right w:val="nil"/>
            </w:tcBorders>
            <w:shd w:val="clear" w:color="auto" w:fill="auto"/>
            <w:noWrap/>
            <w:vAlign w:val="bottom"/>
            <w:hideMark/>
          </w:tcPr>
          <w:p w14:paraId="601D3AF3" w14:textId="4B958E7A"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48384" behindDoc="0" locked="0" layoutInCell="1" allowOverlap="1" wp14:anchorId="518E87C7" wp14:editId="3BCD3C78">
                      <wp:simplePos x="0" y="0"/>
                      <wp:positionH relativeFrom="column">
                        <wp:posOffset>638175</wp:posOffset>
                      </wp:positionH>
                      <wp:positionV relativeFrom="paragraph">
                        <wp:posOffset>0</wp:posOffset>
                      </wp:positionV>
                      <wp:extent cx="3657600" cy="85725"/>
                      <wp:effectExtent l="0" t="0" r="0" b="9525"/>
                      <wp:wrapNone/>
                      <wp:docPr id="619" name="Πλαίσιο κειμένου 619">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4B3D9A" id="Πλαίσιο κειμένου 619" o:spid="_x0000_s1026" type="#_x0000_t202" style="position:absolute;margin-left:50.25pt;margin-top:0;width:4in;height: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49408" behindDoc="0" locked="0" layoutInCell="1" allowOverlap="1" wp14:anchorId="63FBC238" wp14:editId="520FCFAF">
                      <wp:simplePos x="0" y="0"/>
                      <wp:positionH relativeFrom="column">
                        <wp:posOffset>638175</wp:posOffset>
                      </wp:positionH>
                      <wp:positionV relativeFrom="paragraph">
                        <wp:posOffset>0</wp:posOffset>
                      </wp:positionV>
                      <wp:extent cx="3657600" cy="85725"/>
                      <wp:effectExtent l="0" t="0" r="0" b="9525"/>
                      <wp:wrapNone/>
                      <wp:docPr id="618" name="Πλαίσιο κειμένου 618">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8E37BA" id="Πλαίσιο κειμένου 618" o:spid="_x0000_s1026" type="#_x0000_t202" style="position:absolute;margin-left:50.25pt;margin-top:0;width:4in;height: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1A211E" w14:paraId="200C8975" w14:textId="77777777">
              <w:trPr>
                <w:trHeight w:val="54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5C6B6B9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Συρραπτική μηχανή μεγάλη επιτραπέζια, Τύπος σύρματος που δέχεται 23/6mm - 23/17mm</w:t>
                  </w:r>
                </w:p>
              </w:tc>
            </w:tr>
          </w:tbl>
          <w:p w14:paraId="1C02070D"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14D5446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4AD221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1101B8E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A203D8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1E45CC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0C8DD4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71D2E0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DC8DFE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93</w:t>
            </w:r>
          </w:p>
        </w:tc>
        <w:tc>
          <w:tcPr>
            <w:tcW w:w="860" w:type="dxa"/>
            <w:tcBorders>
              <w:top w:val="nil"/>
              <w:left w:val="nil"/>
              <w:bottom w:val="single" w:sz="4" w:space="0" w:color="auto"/>
              <w:right w:val="single" w:sz="4" w:space="0" w:color="auto"/>
            </w:tcBorders>
            <w:shd w:val="clear" w:color="auto" w:fill="auto"/>
            <w:vAlign w:val="center"/>
            <w:hideMark/>
          </w:tcPr>
          <w:p w14:paraId="0E42953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B64586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25.040-0126</w:t>
            </w:r>
          </w:p>
        </w:tc>
        <w:tc>
          <w:tcPr>
            <w:tcW w:w="2297" w:type="dxa"/>
            <w:tcBorders>
              <w:top w:val="nil"/>
              <w:left w:val="nil"/>
              <w:bottom w:val="single" w:sz="4" w:space="0" w:color="auto"/>
              <w:right w:val="single" w:sz="4" w:space="0" w:color="auto"/>
            </w:tcBorders>
            <w:shd w:val="clear" w:color="auto" w:fill="auto"/>
            <w:vAlign w:val="center"/>
            <w:hideMark/>
          </w:tcPr>
          <w:p w14:paraId="43A1618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Συρραπτικό μεγάλο 126 (</w:t>
            </w:r>
            <w:proofErr w:type="spellStart"/>
            <w:r w:rsidRPr="00613724">
              <w:rPr>
                <w:sz w:val="14"/>
                <w:szCs w:val="14"/>
                <w:lang w:val="el-GR" w:eastAsia="el-GR"/>
              </w:rPr>
              <w:t>συρραματα</w:t>
            </w:r>
            <w:proofErr w:type="spellEnd"/>
            <w:r w:rsidRPr="00613724">
              <w:rPr>
                <w:sz w:val="14"/>
                <w:szCs w:val="14"/>
                <w:lang w:val="el-GR" w:eastAsia="el-GR"/>
              </w:rPr>
              <w:t xml:space="preserve"> 24/6)</w:t>
            </w:r>
          </w:p>
        </w:tc>
        <w:tc>
          <w:tcPr>
            <w:tcW w:w="624" w:type="dxa"/>
            <w:tcBorders>
              <w:top w:val="nil"/>
              <w:left w:val="nil"/>
              <w:bottom w:val="single" w:sz="4" w:space="0" w:color="auto"/>
              <w:right w:val="single" w:sz="4" w:space="0" w:color="auto"/>
            </w:tcBorders>
            <w:shd w:val="clear" w:color="auto" w:fill="auto"/>
            <w:vAlign w:val="center"/>
            <w:hideMark/>
          </w:tcPr>
          <w:p w14:paraId="2127F11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457F9F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0E1E061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0DCC6D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0C53D8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9D68E4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201E54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57AD20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94</w:t>
            </w:r>
          </w:p>
        </w:tc>
        <w:tc>
          <w:tcPr>
            <w:tcW w:w="860" w:type="dxa"/>
            <w:tcBorders>
              <w:top w:val="nil"/>
              <w:left w:val="nil"/>
              <w:bottom w:val="single" w:sz="4" w:space="0" w:color="auto"/>
              <w:right w:val="single" w:sz="4" w:space="0" w:color="auto"/>
            </w:tcBorders>
            <w:shd w:val="clear" w:color="auto" w:fill="auto"/>
            <w:vAlign w:val="center"/>
            <w:hideMark/>
          </w:tcPr>
          <w:p w14:paraId="13D72A9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089752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25.040-0124</w:t>
            </w:r>
          </w:p>
        </w:tc>
        <w:tc>
          <w:tcPr>
            <w:tcW w:w="2297" w:type="dxa"/>
            <w:tcBorders>
              <w:top w:val="nil"/>
              <w:left w:val="nil"/>
              <w:bottom w:val="single" w:sz="4" w:space="0" w:color="auto"/>
              <w:right w:val="single" w:sz="4" w:space="0" w:color="auto"/>
            </w:tcBorders>
            <w:shd w:val="clear" w:color="auto" w:fill="auto"/>
            <w:vAlign w:val="center"/>
            <w:hideMark/>
          </w:tcPr>
          <w:p w14:paraId="745FA5D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Συρραπτικό μεσαίο 64</w:t>
            </w:r>
          </w:p>
        </w:tc>
        <w:tc>
          <w:tcPr>
            <w:tcW w:w="624" w:type="dxa"/>
            <w:tcBorders>
              <w:top w:val="nil"/>
              <w:left w:val="nil"/>
              <w:bottom w:val="single" w:sz="4" w:space="0" w:color="auto"/>
              <w:right w:val="single" w:sz="4" w:space="0" w:color="auto"/>
            </w:tcBorders>
            <w:shd w:val="clear" w:color="auto" w:fill="auto"/>
            <w:vAlign w:val="center"/>
            <w:hideMark/>
          </w:tcPr>
          <w:p w14:paraId="146A190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54FC99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noWrap/>
            <w:vAlign w:val="center"/>
            <w:hideMark/>
          </w:tcPr>
          <w:p w14:paraId="20F54C5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D7F99E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340E28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B3F2F2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681EA9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DC4DDE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95</w:t>
            </w:r>
          </w:p>
        </w:tc>
        <w:tc>
          <w:tcPr>
            <w:tcW w:w="860" w:type="dxa"/>
            <w:tcBorders>
              <w:top w:val="nil"/>
              <w:left w:val="nil"/>
              <w:bottom w:val="single" w:sz="4" w:space="0" w:color="auto"/>
              <w:right w:val="single" w:sz="4" w:space="0" w:color="auto"/>
            </w:tcBorders>
            <w:shd w:val="clear" w:color="auto" w:fill="auto"/>
            <w:vAlign w:val="center"/>
            <w:hideMark/>
          </w:tcPr>
          <w:p w14:paraId="3480F6D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289E0A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25.054-0072</w:t>
            </w:r>
          </w:p>
        </w:tc>
        <w:tc>
          <w:tcPr>
            <w:tcW w:w="2297" w:type="dxa"/>
            <w:tcBorders>
              <w:top w:val="nil"/>
              <w:left w:val="nil"/>
              <w:bottom w:val="nil"/>
              <w:right w:val="nil"/>
            </w:tcBorders>
            <w:shd w:val="clear" w:color="auto" w:fill="auto"/>
            <w:noWrap/>
            <w:vAlign w:val="bottom"/>
            <w:hideMark/>
          </w:tcPr>
          <w:p w14:paraId="0E7D5FDC" w14:textId="220296C8"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080128" behindDoc="0" locked="0" layoutInCell="1" allowOverlap="1" wp14:anchorId="4C56D1E2" wp14:editId="1B3A2DFA">
                      <wp:simplePos x="0" y="0"/>
                      <wp:positionH relativeFrom="column">
                        <wp:posOffset>742950</wp:posOffset>
                      </wp:positionH>
                      <wp:positionV relativeFrom="paragraph">
                        <wp:posOffset>0</wp:posOffset>
                      </wp:positionV>
                      <wp:extent cx="3714750" cy="85725"/>
                      <wp:effectExtent l="0" t="0" r="0" b="9525"/>
                      <wp:wrapNone/>
                      <wp:docPr id="617" name="Πλαίσιο κειμένου 617">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7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32ADAE" id="Πλαίσιο κειμένου 617" o:spid="_x0000_s1026" type="#_x0000_t202" style="position:absolute;margin-left:58.5pt;margin-top:0;width:292.5pt;height:6.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81152" behindDoc="0" locked="0" layoutInCell="1" allowOverlap="1" wp14:anchorId="39BEA863" wp14:editId="0BB88523">
                      <wp:simplePos x="0" y="0"/>
                      <wp:positionH relativeFrom="column">
                        <wp:posOffset>638175</wp:posOffset>
                      </wp:positionH>
                      <wp:positionV relativeFrom="paragraph">
                        <wp:posOffset>0</wp:posOffset>
                      </wp:positionV>
                      <wp:extent cx="3714750" cy="66675"/>
                      <wp:effectExtent l="0" t="0" r="0" b="9525"/>
                      <wp:wrapNone/>
                      <wp:docPr id="616" name="Πλαίσιο κειμένου 616">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7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65B84" id="Πλαίσιο κειμένου 616" o:spid="_x0000_s1026" type="#_x0000_t202" style="position:absolute;margin-left:50.25pt;margin-top:0;width:292.5pt;height:5.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82176" behindDoc="0" locked="0" layoutInCell="1" allowOverlap="1" wp14:anchorId="624EBD46" wp14:editId="063324E3">
                      <wp:simplePos x="0" y="0"/>
                      <wp:positionH relativeFrom="column">
                        <wp:posOffset>638175</wp:posOffset>
                      </wp:positionH>
                      <wp:positionV relativeFrom="paragraph">
                        <wp:posOffset>0</wp:posOffset>
                      </wp:positionV>
                      <wp:extent cx="3429000" cy="85725"/>
                      <wp:effectExtent l="0" t="0" r="0" b="9525"/>
                      <wp:wrapNone/>
                      <wp:docPr id="615" name="Πλαίσιο κειμένου 615">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4F9F50" id="Πλαίσιο κειμένου 615" o:spid="_x0000_s1026" type="#_x0000_t202" style="position:absolute;margin-left:50.25pt;margin-top:0;width:270pt;height:6.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83200" behindDoc="0" locked="0" layoutInCell="1" allowOverlap="1" wp14:anchorId="01C00212" wp14:editId="6C5ED57B">
                      <wp:simplePos x="0" y="0"/>
                      <wp:positionH relativeFrom="column">
                        <wp:posOffset>638175</wp:posOffset>
                      </wp:positionH>
                      <wp:positionV relativeFrom="paragraph">
                        <wp:posOffset>0</wp:posOffset>
                      </wp:positionV>
                      <wp:extent cx="3429000" cy="66675"/>
                      <wp:effectExtent l="0" t="0" r="0" b="9525"/>
                      <wp:wrapNone/>
                      <wp:docPr id="614" name="Πλαίσιο κειμένου 614">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5E0856" id="Πλαίσιο κειμένου 614" o:spid="_x0000_s1026" type="#_x0000_t202" style="position:absolute;margin-left:50.25pt;margin-top:0;width:270pt;height:5.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087296" behindDoc="0" locked="0" layoutInCell="1" allowOverlap="1" wp14:anchorId="3E1C25A3" wp14:editId="70E3765F">
                      <wp:simplePos x="0" y="0"/>
                      <wp:positionH relativeFrom="column">
                        <wp:posOffset>638175</wp:posOffset>
                      </wp:positionH>
                      <wp:positionV relativeFrom="paragraph">
                        <wp:posOffset>0</wp:posOffset>
                      </wp:positionV>
                      <wp:extent cx="752475" cy="38100"/>
                      <wp:effectExtent l="0" t="19050" r="0" b="19050"/>
                      <wp:wrapNone/>
                      <wp:docPr id="613" name="Πλαίσιο κειμένου 613">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BE63B9" id="Πλαίσιο κειμένου 613" o:spid="_x0000_s1026" type="#_x0000_t202" style="position:absolute;margin-left:50.25pt;margin-top:0;width:59.25pt;height: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02656" behindDoc="0" locked="0" layoutInCell="1" allowOverlap="1" wp14:anchorId="58DCA16D" wp14:editId="05929B67">
                      <wp:simplePos x="0" y="0"/>
                      <wp:positionH relativeFrom="column">
                        <wp:posOffset>638175</wp:posOffset>
                      </wp:positionH>
                      <wp:positionV relativeFrom="paragraph">
                        <wp:posOffset>0</wp:posOffset>
                      </wp:positionV>
                      <wp:extent cx="762000" cy="38100"/>
                      <wp:effectExtent l="0" t="19050" r="0" b="19050"/>
                      <wp:wrapNone/>
                      <wp:docPr id="612" name="Πλαίσιο κειμένου 612">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3BC4D" id="Πλαίσιο κειμένου 612" o:spid="_x0000_s1026" type="#_x0000_t202" style="position:absolute;margin-left:50.25pt;margin-top:0;width:60pt;height: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AY/t17yAEAAD8DAAAOAAAAAAAAAAAAAAAA&#10;AC4CAABkcnMvZTJvRG9jLnhtbFBLAQItABQABgAIAAAAIQC6jw302AAAAAYBAAAPAAAAAAAAAAAA&#10;AAAAACIEAABkcnMvZG93bnJldi54bWxQSwUGAAAAAAQABADzAAAAJw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04704" behindDoc="0" locked="0" layoutInCell="1" allowOverlap="1" wp14:anchorId="2329C0D2" wp14:editId="26AECD4A">
                      <wp:simplePos x="0" y="0"/>
                      <wp:positionH relativeFrom="column">
                        <wp:posOffset>638175</wp:posOffset>
                      </wp:positionH>
                      <wp:positionV relativeFrom="paragraph">
                        <wp:posOffset>0</wp:posOffset>
                      </wp:positionV>
                      <wp:extent cx="762000" cy="38100"/>
                      <wp:effectExtent l="0" t="19050" r="0" b="19050"/>
                      <wp:wrapNone/>
                      <wp:docPr id="611" name="Πλαίσιο κειμένου 611">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1B0E34" id="Πλαίσιο κειμένου 611" o:spid="_x0000_s1026" type="#_x0000_t202" style="position:absolute;margin-left:50.25pt;margin-top:0;width:60pt;height: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C/ur+QyAEAAD8DAAAOAAAAAAAAAAAAAAAA&#10;AC4CAABkcnMvZTJvRG9jLnhtbFBLAQItABQABgAIAAAAIQC6jw302AAAAAYBAAAPAAAAAAAAAAAA&#10;AAAAACIEAABkcnMvZG93bnJldi54bWxQSwUGAAAAAAQABADzAAAAJw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12896" behindDoc="0" locked="0" layoutInCell="1" allowOverlap="1" wp14:anchorId="13D6F330" wp14:editId="29B8235B">
                      <wp:simplePos x="0" y="0"/>
                      <wp:positionH relativeFrom="column">
                        <wp:posOffset>638175</wp:posOffset>
                      </wp:positionH>
                      <wp:positionV relativeFrom="paragraph">
                        <wp:posOffset>0</wp:posOffset>
                      </wp:positionV>
                      <wp:extent cx="762000" cy="38100"/>
                      <wp:effectExtent l="0" t="19050" r="0" b="19050"/>
                      <wp:wrapNone/>
                      <wp:docPr id="610" name="Πλαίσιο κειμένου 610">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DA622A" id="Πλαίσιο κειμένου 610" o:spid="_x0000_s1026" type="#_x0000_t202" style="position:absolute;margin-left:50.25pt;margin-top:0;width:60pt;height: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CJ5nsnHAQAAPwMAAA4AAAAAAAAAAAAAAAAA&#10;LgIAAGRycy9lMm9Eb2MueG1sUEsBAi0AFAAGAAgAAAAhALqPDfTYAAAABgEAAA8AAAAAAAAAAAAA&#10;AAAAIQQAAGRycy9kb3ducmV2LnhtbFBLBQYAAAAABAAEAPMAAAAm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14944" behindDoc="0" locked="0" layoutInCell="1" allowOverlap="1" wp14:anchorId="383C2313" wp14:editId="15AB1C9B">
                      <wp:simplePos x="0" y="0"/>
                      <wp:positionH relativeFrom="column">
                        <wp:posOffset>638175</wp:posOffset>
                      </wp:positionH>
                      <wp:positionV relativeFrom="paragraph">
                        <wp:posOffset>0</wp:posOffset>
                      </wp:positionV>
                      <wp:extent cx="762000" cy="38100"/>
                      <wp:effectExtent l="0" t="19050" r="0" b="19050"/>
                      <wp:wrapNone/>
                      <wp:docPr id="609" name="Πλαίσιο κειμένου 609">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411956" id="Πλαίσιο κειμένου 609" o:spid="_x0000_s1026" type="#_x0000_t202" style="position:absolute;margin-left:50.25pt;margin-top:0;width:60pt;height: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CuYsW6yAEAAD8DAAAOAAAAAAAAAAAAAAAA&#10;AC4CAABkcnMvZTJvRG9jLnhtbFBLAQItABQABgAIAAAAIQC6jw302AAAAAYBAAAPAAAAAAAAAAAA&#10;AAAAACIEAABkcnMvZG93bnJldi54bWxQSwUGAAAAAAQABADzAAAAJw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30304" behindDoc="0" locked="0" layoutInCell="1" allowOverlap="1" wp14:anchorId="761A50F0" wp14:editId="7767A91D">
                      <wp:simplePos x="0" y="0"/>
                      <wp:positionH relativeFrom="column">
                        <wp:posOffset>638175</wp:posOffset>
                      </wp:positionH>
                      <wp:positionV relativeFrom="paragraph">
                        <wp:posOffset>0</wp:posOffset>
                      </wp:positionV>
                      <wp:extent cx="762000" cy="38100"/>
                      <wp:effectExtent l="0" t="19050" r="0" b="19050"/>
                      <wp:wrapNone/>
                      <wp:docPr id="608" name="Πλαίσιο κειμένου 608">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84747" id="Πλαίσιο κειμένου 608" o:spid="_x0000_s1026" type="#_x0000_t202" style="position:absolute;margin-left:50.25pt;margin-top:0;width:60pt;height: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DOh5OPHAQAAPwMAAA4AAAAAAAAAAAAAAAAA&#10;LgIAAGRycy9lMm9Eb2MueG1sUEsBAi0AFAAGAAgAAAAhALqPDfTYAAAABgEAAA8AAAAAAAAAAAAA&#10;AAAAIQQAAGRycy9kb3ducmV2LnhtbFBLBQYAAAAABAAEAPMAAAAm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32352" behindDoc="0" locked="0" layoutInCell="1" allowOverlap="1" wp14:anchorId="6A9FFA80" wp14:editId="2BA6FB5B">
                      <wp:simplePos x="0" y="0"/>
                      <wp:positionH relativeFrom="column">
                        <wp:posOffset>638175</wp:posOffset>
                      </wp:positionH>
                      <wp:positionV relativeFrom="paragraph">
                        <wp:posOffset>0</wp:posOffset>
                      </wp:positionV>
                      <wp:extent cx="762000" cy="38100"/>
                      <wp:effectExtent l="0" t="19050" r="0" b="19050"/>
                      <wp:wrapNone/>
                      <wp:docPr id="607" name="Πλαίσιο κειμένου 607">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E407CC" id="Πλαίσιο κειμένου 607" o:spid="_x0000_s1026" type="#_x0000_t202" style="position:absolute;margin-left:50.25pt;margin-top:0;width:60pt;height: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CK++0TyAEAAD8DAAAOAAAAAAAAAAAAAAAA&#10;AC4CAABkcnMvZTJvRG9jLnhtbFBLAQItABQABgAIAAAAIQC6jw302AAAAAYBAAAPAAAAAAAAAAAA&#10;AAAAACIEAABkcnMvZG93bnJldi54bWxQSwUGAAAAAAQABADzAAAAJw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40544" behindDoc="0" locked="0" layoutInCell="1" allowOverlap="1" wp14:anchorId="1659EF52" wp14:editId="3E19F3BA">
                      <wp:simplePos x="0" y="0"/>
                      <wp:positionH relativeFrom="column">
                        <wp:posOffset>638175</wp:posOffset>
                      </wp:positionH>
                      <wp:positionV relativeFrom="paragraph">
                        <wp:posOffset>0</wp:posOffset>
                      </wp:positionV>
                      <wp:extent cx="762000" cy="38100"/>
                      <wp:effectExtent l="0" t="19050" r="0" b="19050"/>
                      <wp:wrapNone/>
                      <wp:docPr id="606" name="Πλαίσιο κειμένου 606">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DA6554" id="Πλαίσιο κειμένου 606" o:spid="_x0000_s1026" type="#_x0000_t202" style="position:absolute;margin-left:50.25pt;margin-top:0;width:60pt;height:3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AXOMxKyAEAAD8DAAAOAAAAAAAAAAAAAAAA&#10;AC4CAABkcnMvZTJvRG9jLnhtbFBLAQItABQABgAIAAAAIQC6jw302AAAAAYBAAAPAAAAAAAAAAAA&#10;AAAAACIEAABkcnMvZG93bnJldi54bWxQSwUGAAAAAAQABADzAAAAJw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42592" behindDoc="0" locked="0" layoutInCell="1" allowOverlap="1" wp14:anchorId="133EE912" wp14:editId="7DF56230">
                      <wp:simplePos x="0" y="0"/>
                      <wp:positionH relativeFrom="column">
                        <wp:posOffset>638175</wp:posOffset>
                      </wp:positionH>
                      <wp:positionV relativeFrom="paragraph">
                        <wp:posOffset>0</wp:posOffset>
                      </wp:positionV>
                      <wp:extent cx="762000" cy="38100"/>
                      <wp:effectExtent l="0" t="19050" r="0" b="19050"/>
                      <wp:wrapNone/>
                      <wp:docPr id="605" name="Πλαίσιο κειμένου 605">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D92934" id="Πλαίσιο κειμένου 605" o:spid="_x0000_s1026" type="#_x0000_t202" style="position:absolute;margin-left:50.25pt;margin-top:0;width:60pt;height:3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CwfK6hyAEAAD8DAAAOAAAAAAAAAAAAAAAA&#10;AC4CAABkcnMvZTJvRG9jLnhtbFBLAQItABQABgAIAAAAIQC6jw302AAAAAYBAAAPAAAAAAAAAAAA&#10;AAAAACI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613724" w14:paraId="14D577A4" w14:textId="77777777">
              <w:trPr>
                <w:trHeight w:val="45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7AD33CE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Σφραγίδα  ημερομηνίας </w:t>
                  </w:r>
                  <w:proofErr w:type="spellStart"/>
                  <w:r w:rsidRPr="00613724">
                    <w:rPr>
                      <w:sz w:val="14"/>
                      <w:szCs w:val="14"/>
                      <w:lang w:val="el-GR" w:eastAsia="el-GR"/>
                    </w:rPr>
                    <w:t>classic</w:t>
                  </w:r>
                  <w:proofErr w:type="spellEnd"/>
                </w:p>
              </w:tc>
            </w:tr>
          </w:tbl>
          <w:p w14:paraId="5C5B87BF"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3E739AE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40B6F8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75C3854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8DD0E2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37580E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DE0073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A900989"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111E81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96</w:t>
            </w:r>
          </w:p>
        </w:tc>
        <w:tc>
          <w:tcPr>
            <w:tcW w:w="860" w:type="dxa"/>
            <w:tcBorders>
              <w:top w:val="nil"/>
              <w:left w:val="nil"/>
              <w:bottom w:val="single" w:sz="4" w:space="0" w:color="auto"/>
              <w:right w:val="single" w:sz="4" w:space="0" w:color="auto"/>
            </w:tcBorders>
            <w:shd w:val="clear" w:color="auto" w:fill="auto"/>
            <w:vAlign w:val="center"/>
            <w:hideMark/>
          </w:tcPr>
          <w:p w14:paraId="0700B10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0939BF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25.040-0432</w:t>
            </w:r>
          </w:p>
        </w:tc>
        <w:tc>
          <w:tcPr>
            <w:tcW w:w="2297" w:type="dxa"/>
            <w:tcBorders>
              <w:top w:val="nil"/>
              <w:left w:val="nil"/>
              <w:bottom w:val="single" w:sz="4" w:space="0" w:color="auto"/>
              <w:right w:val="single" w:sz="4" w:space="0" w:color="auto"/>
            </w:tcBorders>
            <w:shd w:val="clear" w:color="auto" w:fill="auto"/>
            <w:vAlign w:val="center"/>
            <w:hideMark/>
          </w:tcPr>
          <w:p w14:paraId="79D2ADA3"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Σφραγίδα </w:t>
            </w:r>
            <w:proofErr w:type="spellStart"/>
            <w:r w:rsidRPr="00613724">
              <w:rPr>
                <w:sz w:val="14"/>
                <w:szCs w:val="14"/>
                <w:lang w:val="el-GR" w:eastAsia="el-GR"/>
              </w:rPr>
              <w:t>Αυτοκατασκευαζόμενη,Αριθμός</w:t>
            </w:r>
            <w:proofErr w:type="spellEnd"/>
            <w:r w:rsidRPr="00613724">
              <w:rPr>
                <w:sz w:val="14"/>
                <w:szCs w:val="14"/>
                <w:lang w:val="el-GR" w:eastAsia="el-GR"/>
              </w:rPr>
              <w:t xml:space="preserve"> Γραμμών 5,Μέγεθος Χαρακτήρων 3 ή 4mm  </w:t>
            </w:r>
          </w:p>
        </w:tc>
        <w:tc>
          <w:tcPr>
            <w:tcW w:w="624" w:type="dxa"/>
            <w:tcBorders>
              <w:top w:val="nil"/>
              <w:left w:val="nil"/>
              <w:bottom w:val="single" w:sz="4" w:space="0" w:color="auto"/>
              <w:right w:val="single" w:sz="4" w:space="0" w:color="auto"/>
            </w:tcBorders>
            <w:shd w:val="clear" w:color="auto" w:fill="auto"/>
            <w:vAlign w:val="center"/>
            <w:hideMark/>
          </w:tcPr>
          <w:p w14:paraId="225C49C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4987A2B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25</w:t>
            </w:r>
          </w:p>
        </w:tc>
        <w:tc>
          <w:tcPr>
            <w:tcW w:w="740" w:type="dxa"/>
            <w:tcBorders>
              <w:top w:val="nil"/>
              <w:left w:val="nil"/>
              <w:bottom w:val="single" w:sz="4" w:space="0" w:color="auto"/>
              <w:right w:val="single" w:sz="4" w:space="0" w:color="auto"/>
            </w:tcBorders>
            <w:shd w:val="clear" w:color="auto" w:fill="auto"/>
            <w:noWrap/>
            <w:vAlign w:val="center"/>
            <w:hideMark/>
          </w:tcPr>
          <w:p w14:paraId="737A72F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B994CD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324B4B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2365CB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05F0964"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2CAC5E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97</w:t>
            </w:r>
          </w:p>
        </w:tc>
        <w:tc>
          <w:tcPr>
            <w:tcW w:w="860" w:type="dxa"/>
            <w:tcBorders>
              <w:top w:val="nil"/>
              <w:left w:val="nil"/>
              <w:bottom w:val="single" w:sz="4" w:space="0" w:color="auto"/>
              <w:right w:val="single" w:sz="4" w:space="0" w:color="auto"/>
            </w:tcBorders>
            <w:shd w:val="clear" w:color="auto" w:fill="auto"/>
            <w:vAlign w:val="center"/>
            <w:hideMark/>
          </w:tcPr>
          <w:p w14:paraId="28180A4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D4F6FA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25.040-0177</w:t>
            </w:r>
          </w:p>
        </w:tc>
        <w:tc>
          <w:tcPr>
            <w:tcW w:w="2297" w:type="dxa"/>
            <w:tcBorders>
              <w:top w:val="nil"/>
              <w:left w:val="nil"/>
              <w:bottom w:val="single" w:sz="4" w:space="0" w:color="auto"/>
              <w:right w:val="single" w:sz="4" w:space="0" w:color="auto"/>
            </w:tcBorders>
            <w:shd w:val="clear" w:color="auto" w:fill="auto"/>
            <w:vAlign w:val="center"/>
            <w:hideMark/>
          </w:tcPr>
          <w:p w14:paraId="2B7B5168"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Ταινία συσκευασίας διαφανής αυτοκόλλητη, με πλάτος ταινίας 48mm x 60m</w:t>
            </w:r>
          </w:p>
        </w:tc>
        <w:tc>
          <w:tcPr>
            <w:tcW w:w="624" w:type="dxa"/>
            <w:tcBorders>
              <w:top w:val="nil"/>
              <w:left w:val="nil"/>
              <w:bottom w:val="single" w:sz="4" w:space="0" w:color="auto"/>
              <w:right w:val="single" w:sz="4" w:space="0" w:color="auto"/>
            </w:tcBorders>
            <w:shd w:val="clear" w:color="auto" w:fill="auto"/>
            <w:vAlign w:val="center"/>
            <w:hideMark/>
          </w:tcPr>
          <w:p w14:paraId="34EEC04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654025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60</w:t>
            </w:r>
          </w:p>
        </w:tc>
        <w:tc>
          <w:tcPr>
            <w:tcW w:w="740" w:type="dxa"/>
            <w:tcBorders>
              <w:top w:val="nil"/>
              <w:left w:val="nil"/>
              <w:bottom w:val="single" w:sz="4" w:space="0" w:color="auto"/>
              <w:right w:val="single" w:sz="4" w:space="0" w:color="auto"/>
            </w:tcBorders>
            <w:shd w:val="clear" w:color="auto" w:fill="auto"/>
            <w:noWrap/>
            <w:vAlign w:val="center"/>
            <w:hideMark/>
          </w:tcPr>
          <w:p w14:paraId="1FE9CE0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792560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3FC640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4962D9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F6736A3"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8F8028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98</w:t>
            </w:r>
          </w:p>
        </w:tc>
        <w:tc>
          <w:tcPr>
            <w:tcW w:w="860" w:type="dxa"/>
            <w:tcBorders>
              <w:top w:val="nil"/>
              <w:left w:val="nil"/>
              <w:bottom w:val="single" w:sz="4" w:space="0" w:color="auto"/>
              <w:right w:val="single" w:sz="4" w:space="0" w:color="auto"/>
            </w:tcBorders>
            <w:shd w:val="clear" w:color="auto" w:fill="auto"/>
            <w:vAlign w:val="center"/>
            <w:hideMark/>
          </w:tcPr>
          <w:p w14:paraId="3D855CD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04798F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25.040-0078</w:t>
            </w:r>
          </w:p>
        </w:tc>
        <w:tc>
          <w:tcPr>
            <w:tcW w:w="2297" w:type="dxa"/>
            <w:tcBorders>
              <w:top w:val="nil"/>
              <w:left w:val="nil"/>
              <w:bottom w:val="single" w:sz="4" w:space="0" w:color="auto"/>
              <w:right w:val="single" w:sz="4" w:space="0" w:color="auto"/>
            </w:tcBorders>
            <w:shd w:val="clear" w:color="auto" w:fill="auto"/>
            <w:vAlign w:val="center"/>
            <w:hideMark/>
          </w:tcPr>
          <w:p w14:paraId="15C52FE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Ταμπόν για κλασικές σφραγίδες </w:t>
            </w:r>
            <w:proofErr w:type="spellStart"/>
            <w:r w:rsidRPr="00613724">
              <w:rPr>
                <w:sz w:val="14"/>
                <w:szCs w:val="14"/>
                <w:lang w:val="el-GR" w:eastAsia="el-GR"/>
              </w:rPr>
              <w:t>Νο</w:t>
            </w:r>
            <w:proofErr w:type="spellEnd"/>
            <w:r w:rsidRPr="00613724">
              <w:rPr>
                <w:sz w:val="14"/>
                <w:szCs w:val="14"/>
                <w:lang w:val="el-GR" w:eastAsia="el-GR"/>
              </w:rPr>
              <w:t xml:space="preserve"> 1</w:t>
            </w:r>
          </w:p>
        </w:tc>
        <w:tc>
          <w:tcPr>
            <w:tcW w:w="624" w:type="dxa"/>
            <w:tcBorders>
              <w:top w:val="nil"/>
              <w:left w:val="nil"/>
              <w:bottom w:val="single" w:sz="4" w:space="0" w:color="auto"/>
              <w:right w:val="single" w:sz="4" w:space="0" w:color="auto"/>
            </w:tcBorders>
            <w:shd w:val="clear" w:color="auto" w:fill="auto"/>
            <w:vAlign w:val="center"/>
            <w:hideMark/>
          </w:tcPr>
          <w:p w14:paraId="48CB6C6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F0ADA8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1E6E337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4B99F4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01FECA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3C6097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734D23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5A7DB7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99</w:t>
            </w:r>
          </w:p>
        </w:tc>
        <w:tc>
          <w:tcPr>
            <w:tcW w:w="860" w:type="dxa"/>
            <w:tcBorders>
              <w:top w:val="nil"/>
              <w:left w:val="nil"/>
              <w:bottom w:val="single" w:sz="4" w:space="0" w:color="auto"/>
              <w:right w:val="single" w:sz="4" w:space="0" w:color="auto"/>
            </w:tcBorders>
            <w:shd w:val="clear" w:color="auto" w:fill="auto"/>
            <w:vAlign w:val="center"/>
            <w:hideMark/>
          </w:tcPr>
          <w:p w14:paraId="239B2C5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2FFC8D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25.040-0079</w:t>
            </w:r>
          </w:p>
        </w:tc>
        <w:tc>
          <w:tcPr>
            <w:tcW w:w="2297" w:type="dxa"/>
            <w:tcBorders>
              <w:top w:val="nil"/>
              <w:left w:val="nil"/>
              <w:bottom w:val="single" w:sz="4" w:space="0" w:color="auto"/>
              <w:right w:val="single" w:sz="4" w:space="0" w:color="auto"/>
            </w:tcBorders>
            <w:shd w:val="clear" w:color="auto" w:fill="auto"/>
            <w:vAlign w:val="center"/>
            <w:hideMark/>
          </w:tcPr>
          <w:p w14:paraId="79C98AEB"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Ταμπόν για κλασικές σφραγίδες </w:t>
            </w:r>
            <w:proofErr w:type="spellStart"/>
            <w:r w:rsidRPr="00613724">
              <w:rPr>
                <w:sz w:val="14"/>
                <w:szCs w:val="14"/>
                <w:lang w:val="el-GR" w:eastAsia="el-GR"/>
              </w:rPr>
              <w:t>Νο</w:t>
            </w:r>
            <w:proofErr w:type="spellEnd"/>
            <w:r w:rsidRPr="00613724">
              <w:rPr>
                <w:sz w:val="14"/>
                <w:szCs w:val="14"/>
                <w:lang w:val="el-GR" w:eastAsia="el-GR"/>
              </w:rPr>
              <w:t xml:space="preserve"> 2</w:t>
            </w:r>
          </w:p>
        </w:tc>
        <w:tc>
          <w:tcPr>
            <w:tcW w:w="624" w:type="dxa"/>
            <w:tcBorders>
              <w:top w:val="nil"/>
              <w:left w:val="nil"/>
              <w:bottom w:val="single" w:sz="4" w:space="0" w:color="auto"/>
              <w:right w:val="single" w:sz="4" w:space="0" w:color="auto"/>
            </w:tcBorders>
            <w:shd w:val="clear" w:color="auto" w:fill="auto"/>
            <w:vAlign w:val="center"/>
            <w:hideMark/>
          </w:tcPr>
          <w:p w14:paraId="43E341E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063D70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40</w:t>
            </w:r>
          </w:p>
        </w:tc>
        <w:tc>
          <w:tcPr>
            <w:tcW w:w="740" w:type="dxa"/>
            <w:tcBorders>
              <w:top w:val="nil"/>
              <w:left w:val="nil"/>
              <w:bottom w:val="single" w:sz="4" w:space="0" w:color="auto"/>
              <w:right w:val="single" w:sz="4" w:space="0" w:color="auto"/>
            </w:tcBorders>
            <w:shd w:val="clear" w:color="auto" w:fill="auto"/>
            <w:noWrap/>
            <w:vAlign w:val="center"/>
            <w:hideMark/>
          </w:tcPr>
          <w:p w14:paraId="113C92B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BD53D4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E9D1AA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C15464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BDCB41B"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070DD4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74E58BB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52EAC2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25.040-0084</w:t>
            </w:r>
          </w:p>
        </w:tc>
        <w:tc>
          <w:tcPr>
            <w:tcW w:w="2297" w:type="dxa"/>
            <w:tcBorders>
              <w:top w:val="nil"/>
              <w:left w:val="nil"/>
              <w:bottom w:val="single" w:sz="4" w:space="0" w:color="auto"/>
              <w:right w:val="single" w:sz="4" w:space="0" w:color="auto"/>
            </w:tcBorders>
            <w:shd w:val="clear" w:color="auto" w:fill="auto"/>
            <w:vAlign w:val="center"/>
            <w:hideMark/>
          </w:tcPr>
          <w:p w14:paraId="0A8FFE03"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Τετράδια ευρετήρια τηλεφώνων σπιράλ 14x20 </w:t>
            </w:r>
            <w:proofErr w:type="spellStart"/>
            <w:r w:rsidRPr="00613724">
              <w:rPr>
                <w:sz w:val="14"/>
                <w:szCs w:val="14"/>
                <w:lang w:val="el-GR" w:eastAsia="el-GR"/>
              </w:rPr>
              <w:t>cm</w:t>
            </w:r>
            <w:proofErr w:type="spellEnd"/>
            <w:r w:rsidRPr="00613724">
              <w:rPr>
                <w:sz w:val="14"/>
                <w:szCs w:val="14"/>
                <w:lang w:val="el-GR" w:eastAsia="el-GR"/>
              </w:rPr>
              <w:t xml:space="preserve"> 45-50 φύλλων</w:t>
            </w:r>
          </w:p>
        </w:tc>
        <w:tc>
          <w:tcPr>
            <w:tcW w:w="624" w:type="dxa"/>
            <w:tcBorders>
              <w:top w:val="nil"/>
              <w:left w:val="nil"/>
              <w:bottom w:val="single" w:sz="4" w:space="0" w:color="auto"/>
              <w:right w:val="single" w:sz="4" w:space="0" w:color="auto"/>
            </w:tcBorders>
            <w:shd w:val="clear" w:color="auto" w:fill="auto"/>
            <w:vAlign w:val="center"/>
            <w:hideMark/>
          </w:tcPr>
          <w:p w14:paraId="51106D6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E4166E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2E16648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C1B14A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5F4892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13DD33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F44F43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CF6427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1E60436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E0638B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25.040-0087</w:t>
            </w:r>
          </w:p>
        </w:tc>
        <w:tc>
          <w:tcPr>
            <w:tcW w:w="2297" w:type="dxa"/>
            <w:tcBorders>
              <w:top w:val="nil"/>
              <w:left w:val="nil"/>
              <w:bottom w:val="single" w:sz="4" w:space="0" w:color="auto"/>
              <w:right w:val="single" w:sz="4" w:space="0" w:color="auto"/>
            </w:tcBorders>
            <w:shd w:val="clear" w:color="auto" w:fill="auto"/>
            <w:vAlign w:val="center"/>
            <w:hideMark/>
          </w:tcPr>
          <w:p w14:paraId="7FBA486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Τετράδια σπιράλ Α4 50 φύλλων 1 θέμα</w:t>
            </w:r>
          </w:p>
        </w:tc>
        <w:tc>
          <w:tcPr>
            <w:tcW w:w="624" w:type="dxa"/>
            <w:tcBorders>
              <w:top w:val="nil"/>
              <w:left w:val="nil"/>
              <w:bottom w:val="single" w:sz="4" w:space="0" w:color="auto"/>
              <w:right w:val="single" w:sz="4" w:space="0" w:color="auto"/>
            </w:tcBorders>
            <w:shd w:val="clear" w:color="auto" w:fill="auto"/>
            <w:vAlign w:val="center"/>
            <w:hideMark/>
          </w:tcPr>
          <w:p w14:paraId="287775C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9EEF4B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60</w:t>
            </w:r>
          </w:p>
        </w:tc>
        <w:tc>
          <w:tcPr>
            <w:tcW w:w="740" w:type="dxa"/>
            <w:tcBorders>
              <w:top w:val="nil"/>
              <w:left w:val="nil"/>
              <w:bottom w:val="single" w:sz="4" w:space="0" w:color="auto"/>
              <w:right w:val="single" w:sz="4" w:space="0" w:color="auto"/>
            </w:tcBorders>
            <w:shd w:val="clear" w:color="auto" w:fill="auto"/>
            <w:noWrap/>
            <w:vAlign w:val="center"/>
            <w:hideMark/>
          </w:tcPr>
          <w:p w14:paraId="2F2FEA8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C44034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83F496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EF1047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043489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35AAC3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488C9A1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500000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25.040-0086</w:t>
            </w:r>
          </w:p>
        </w:tc>
        <w:tc>
          <w:tcPr>
            <w:tcW w:w="2297" w:type="dxa"/>
            <w:tcBorders>
              <w:top w:val="nil"/>
              <w:left w:val="nil"/>
              <w:bottom w:val="single" w:sz="4" w:space="0" w:color="auto"/>
              <w:right w:val="single" w:sz="4" w:space="0" w:color="auto"/>
            </w:tcBorders>
            <w:shd w:val="clear" w:color="auto" w:fill="auto"/>
            <w:vAlign w:val="center"/>
            <w:hideMark/>
          </w:tcPr>
          <w:p w14:paraId="7C0D012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Τετράδια σπιράλ Α4 2 Θεμάτων 17 x 25  από 70-80 φύλλων </w:t>
            </w:r>
          </w:p>
        </w:tc>
        <w:tc>
          <w:tcPr>
            <w:tcW w:w="624" w:type="dxa"/>
            <w:tcBorders>
              <w:top w:val="nil"/>
              <w:left w:val="nil"/>
              <w:bottom w:val="single" w:sz="4" w:space="0" w:color="auto"/>
              <w:right w:val="single" w:sz="4" w:space="0" w:color="auto"/>
            </w:tcBorders>
            <w:shd w:val="clear" w:color="auto" w:fill="auto"/>
            <w:vAlign w:val="center"/>
            <w:hideMark/>
          </w:tcPr>
          <w:p w14:paraId="19F2FAE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98F7A5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60</w:t>
            </w:r>
          </w:p>
        </w:tc>
        <w:tc>
          <w:tcPr>
            <w:tcW w:w="740" w:type="dxa"/>
            <w:tcBorders>
              <w:top w:val="nil"/>
              <w:left w:val="nil"/>
              <w:bottom w:val="single" w:sz="4" w:space="0" w:color="auto"/>
              <w:right w:val="single" w:sz="4" w:space="0" w:color="auto"/>
            </w:tcBorders>
            <w:shd w:val="clear" w:color="auto" w:fill="auto"/>
            <w:noWrap/>
            <w:vAlign w:val="center"/>
            <w:hideMark/>
          </w:tcPr>
          <w:p w14:paraId="3055CF2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6F7BED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9610B2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AF4E6B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6CEB0C8"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04430A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530B5D2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602270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25.044-0004</w:t>
            </w:r>
          </w:p>
        </w:tc>
        <w:tc>
          <w:tcPr>
            <w:tcW w:w="2297" w:type="dxa"/>
            <w:tcBorders>
              <w:top w:val="nil"/>
              <w:left w:val="nil"/>
              <w:bottom w:val="single" w:sz="4" w:space="0" w:color="auto"/>
              <w:right w:val="single" w:sz="4" w:space="0" w:color="auto"/>
            </w:tcBorders>
            <w:shd w:val="clear" w:color="auto" w:fill="auto"/>
            <w:vAlign w:val="center"/>
            <w:hideMark/>
          </w:tcPr>
          <w:p w14:paraId="4BA0B2D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Τετράδιο απλό 50 φύλλων Με αποσπώμενη ετικέτα ονόματος και μαθήματος </w:t>
            </w:r>
          </w:p>
        </w:tc>
        <w:tc>
          <w:tcPr>
            <w:tcW w:w="624" w:type="dxa"/>
            <w:tcBorders>
              <w:top w:val="nil"/>
              <w:left w:val="nil"/>
              <w:bottom w:val="single" w:sz="4" w:space="0" w:color="auto"/>
              <w:right w:val="single" w:sz="4" w:space="0" w:color="auto"/>
            </w:tcBorders>
            <w:shd w:val="clear" w:color="auto" w:fill="auto"/>
            <w:vAlign w:val="center"/>
            <w:hideMark/>
          </w:tcPr>
          <w:p w14:paraId="6EFA37B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038AEF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699C1B6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4D4460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E8FBEA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B910DE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CD0F481"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260B11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427771D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B560EF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25.044-0304</w:t>
            </w:r>
          </w:p>
        </w:tc>
        <w:tc>
          <w:tcPr>
            <w:tcW w:w="2297" w:type="dxa"/>
            <w:tcBorders>
              <w:top w:val="nil"/>
              <w:left w:val="nil"/>
              <w:bottom w:val="single" w:sz="4" w:space="0" w:color="auto"/>
              <w:right w:val="single" w:sz="4" w:space="0" w:color="auto"/>
            </w:tcBorders>
            <w:shd w:val="clear" w:color="auto" w:fill="auto"/>
            <w:vAlign w:val="center"/>
            <w:hideMark/>
          </w:tcPr>
          <w:p w14:paraId="2F88910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ΤΕΤΡΑΔΙΟ ΦΥΛΛΑΔΑ ΕΥΡΕΤΗΡΙΟ Α - Ω αλφαβητικό  21 x 30εκ. </w:t>
            </w:r>
            <w:proofErr w:type="spellStart"/>
            <w:r w:rsidRPr="00613724">
              <w:rPr>
                <w:sz w:val="14"/>
                <w:szCs w:val="14"/>
                <w:lang w:val="el-GR" w:eastAsia="el-GR"/>
              </w:rPr>
              <w:t>mm</w:t>
            </w:r>
            <w:proofErr w:type="spellEnd"/>
            <w:r w:rsidRPr="00613724">
              <w:rPr>
                <w:sz w:val="14"/>
                <w:szCs w:val="14"/>
                <w:lang w:val="el-GR" w:eastAsia="el-GR"/>
              </w:rPr>
              <w:t xml:space="preserve"> 200 φύλλων</w:t>
            </w:r>
          </w:p>
        </w:tc>
        <w:tc>
          <w:tcPr>
            <w:tcW w:w="624" w:type="dxa"/>
            <w:tcBorders>
              <w:top w:val="nil"/>
              <w:left w:val="nil"/>
              <w:bottom w:val="single" w:sz="4" w:space="0" w:color="auto"/>
              <w:right w:val="single" w:sz="4" w:space="0" w:color="auto"/>
            </w:tcBorders>
            <w:shd w:val="clear" w:color="auto" w:fill="auto"/>
            <w:vAlign w:val="center"/>
            <w:hideMark/>
          </w:tcPr>
          <w:p w14:paraId="253103C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646AA64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noWrap/>
            <w:vAlign w:val="center"/>
            <w:hideMark/>
          </w:tcPr>
          <w:p w14:paraId="6A7A12D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8309CA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BF6FD3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D5C666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AAD7AA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740BB1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29569DC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AF094A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25.040-0319</w:t>
            </w:r>
          </w:p>
        </w:tc>
        <w:tc>
          <w:tcPr>
            <w:tcW w:w="2297" w:type="dxa"/>
            <w:tcBorders>
              <w:top w:val="nil"/>
              <w:left w:val="nil"/>
              <w:bottom w:val="single" w:sz="4" w:space="0" w:color="auto"/>
              <w:right w:val="single" w:sz="4" w:space="0" w:color="auto"/>
            </w:tcBorders>
            <w:shd w:val="clear" w:color="auto" w:fill="auto"/>
            <w:vAlign w:val="center"/>
            <w:hideMark/>
          </w:tcPr>
          <w:p w14:paraId="7A83493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Τετράδιο σταχωμένο  Α4 100 Φύλλων </w:t>
            </w:r>
          </w:p>
        </w:tc>
        <w:tc>
          <w:tcPr>
            <w:tcW w:w="624" w:type="dxa"/>
            <w:tcBorders>
              <w:top w:val="nil"/>
              <w:left w:val="nil"/>
              <w:bottom w:val="single" w:sz="4" w:space="0" w:color="auto"/>
              <w:right w:val="single" w:sz="4" w:space="0" w:color="auto"/>
            </w:tcBorders>
            <w:shd w:val="clear" w:color="auto" w:fill="auto"/>
            <w:vAlign w:val="center"/>
            <w:hideMark/>
          </w:tcPr>
          <w:p w14:paraId="199DBE7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3A1C21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40</w:t>
            </w:r>
          </w:p>
        </w:tc>
        <w:tc>
          <w:tcPr>
            <w:tcW w:w="740" w:type="dxa"/>
            <w:tcBorders>
              <w:top w:val="nil"/>
              <w:left w:val="nil"/>
              <w:bottom w:val="single" w:sz="4" w:space="0" w:color="auto"/>
              <w:right w:val="single" w:sz="4" w:space="0" w:color="auto"/>
            </w:tcBorders>
            <w:shd w:val="clear" w:color="auto" w:fill="auto"/>
            <w:noWrap/>
            <w:vAlign w:val="center"/>
            <w:hideMark/>
          </w:tcPr>
          <w:p w14:paraId="7F9EB4E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68FF57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BC98CF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E3176F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C60B11B"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C4851B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5D73673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F4AA5D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25.044-0170</w:t>
            </w:r>
          </w:p>
        </w:tc>
        <w:tc>
          <w:tcPr>
            <w:tcW w:w="2297" w:type="dxa"/>
            <w:tcBorders>
              <w:top w:val="nil"/>
              <w:left w:val="nil"/>
              <w:bottom w:val="single" w:sz="4" w:space="0" w:color="auto"/>
              <w:right w:val="single" w:sz="4" w:space="0" w:color="auto"/>
            </w:tcBorders>
            <w:shd w:val="clear" w:color="auto" w:fill="auto"/>
            <w:vAlign w:val="center"/>
            <w:hideMark/>
          </w:tcPr>
          <w:p w14:paraId="5DC9A15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Τετράδιο σταχωμένο 250 Χ 350mm 100 φύλλων</w:t>
            </w:r>
          </w:p>
        </w:tc>
        <w:tc>
          <w:tcPr>
            <w:tcW w:w="624" w:type="dxa"/>
            <w:tcBorders>
              <w:top w:val="nil"/>
              <w:left w:val="nil"/>
              <w:bottom w:val="single" w:sz="4" w:space="0" w:color="auto"/>
              <w:right w:val="single" w:sz="4" w:space="0" w:color="auto"/>
            </w:tcBorders>
            <w:shd w:val="clear" w:color="auto" w:fill="auto"/>
            <w:vAlign w:val="center"/>
            <w:hideMark/>
          </w:tcPr>
          <w:p w14:paraId="1B3F7E3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6DD8F3B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370BA6F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5118E7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D93A70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47A8C2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FCEAD3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4771DF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38C57FA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BBFB56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25.044-0234</w:t>
            </w:r>
          </w:p>
        </w:tc>
        <w:tc>
          <w:tcPr>
            <w:tcW w:w="2297" w:type="dxa"/>
            <w:tcBorders>
              <w:top w:val="nil"/>
              <w:left w:val="nil"/>
              <w:bottom w:val="single" w:sz="4" w:space="0" w:color="auto"/>
              <w:right w:val="single" w:sz="4" w:space="0" w:color="auto"/>
            </w:tcBorders>
            <w:shd w:val="clear" w:color="auto" w:fill="auto"/>
            <w:vAlign w:val="center"/>
            <w:hideMark/>
          </w:tcPr>
          <w:p w14:paraId="549E70E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Υγρό καθαρισμού οθόνης Η/Υ LCD/TFT 100ml </w:t>
            </w:r>
          </w:p>
        </w:tc>
        <w:tc>
          <w:tcPr>
            <w:tcW w:w="624" w:type="dxa"/>
            <w:tcBorders>
              <w:top w:val="nil"/>
              <w:left w:val="nil"/>
              <w:bottom w:val="single" w:sz="4" w:space="0" w:color="auto"/>
              <w:right w:val="single" w:sz="4" w:space="0" w:color="auto"/>
            </w:tcBorders>
            <w:shd w:val="clear" w:color="auto" w:fill="auto"/>
            <w:vAlign w:val="center"/>
            <w:hideMark/>
          </w:tcPr>
          <w:p w14:paraId="5D5D406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D7B9E8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25</w:t>
            </w:r>
          </w:p>
        </w:tc>
        <w:tc>
          <w:tcPr>
            <w:tcW w:w="740" w:type="dxa"/>
            <w:tcBorders>
              <w:top w:val="nil"/>
              <w:left w:val="nil"/>
              <w:bottom w:val="single" w:sz="4" w:space="0" w:color="auto"/>
              <w:right w:val="single" w:sz="4" w:space="0" w:color="auto"/>
            </w:tcBorders>
            <w:shd w:val="clear" w:color="auto" w:fill="auto"/>
            <w:noWrap/>
            <w:vAlign w:val="center"/>
            <w:hideMark/>
          </w:tcPr>
          <w:p w14:paraId="6A7CAFD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C72203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14BEE9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90E2C8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7A1F20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6D86BC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07AB85B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A36725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25.044-0351</w:t>
            </w:r>
          </w:p>
        </w:tc>
        <w:tc>
          <w:tcPr>
            <w:tcW w:w="2297" w:type="dxa"/>
            <w:tcBorders>
              <w:top w:val="nil"/>
              <w:left w:val="nil"/>
              <w:bottom w:val="single" w:sz="4" w:space="0" w:color="auto"/>
              <w:right w:val="single" w:sz="4" w:space="0" w:color="auto"/>
            </w:tcBorders>
            <w:shd w:val="clear" w:color="auto" w:fill="auto"/>
            <w:vAlign w:val="center"/>
            <w:hideMark/>
          </w:tcPr>
          <w:p w14:paraId="75CD1C7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USB </w:t>
            </w:r>
            <w:proofErr w:type="spellStart"/>
            <w:r w:rsidRPr="00613724">
              <w:rPr>
                <w:sz w:val="14"/>
                <w:szCs w:val="14"/>
                <w:lang w:val="el-GR" w:eastAsia="el-GR"/>
              </w:rPr>
              <w:t>Stick</w:t>
            </w:r>
            <w:proofErr w:type="spellEnd"/>
            <w:r w:rsidRPr="00613724">
              <w:rPr>
                <w:sz w:val="14"/>
                <w:szCs w:val="14"/>
                <w:lang w:val="el-GR" w:eastAsia="el-GR"/>
              </w:rPr>
              <w:t xml:space="preserve"> 3.0  </w:t>
            </w:r>
            <w:proofErr w:type="spellStart"/>
            <w:r w:rsidRPr="00613724">
              <w:rPr>
                <w:sz w:val="14"/>
                <w:szCs w:val="14"/>
                <w:lang w:val="el-GR" w:eastAsia="el-GR"/>
              </w:rPr>
              <w:t>Στικάκια</w:t>
            </w:r>
            <w:proofErr w:type="spellEnd"/>
            <w:r w:rsidRPr="00613724">
              <w:rPr>
                <w:sz w:val="14"/>
                <w:szCs w:val="14"/>
                <w:lang w:val="el-GR" w:eastAsia="el-GR"/>
              </w:rPr>
              <w:t xml:space="preserve"> 32 GB</w:t>
            </w:r>
          </w:p>
        </w:tc>
        <w:tc>
          <w:tcPr>
            <w:tcW w:w="624" w:type="dxa"/>
            <w:tcBorders>
              <w:top w:val="nil"/>
              <w:left w:val="nil"/>
              <w:bottom w:val="single" w:sz="4" w:space="0" w:color="auto"/>
              <w:right w:val="single" w:sz="4" w:space="0" w:color="auto"/>
            </w:tcBorders>
            <w:shd w:val="clear" w:color="auto" w:fill="auto"/>
            <w:vAlign w:val="center"/>
            <w:hideMark/>
          </w:tcPr>
          <w:p w14:paraId="58C8F4A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05F00E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47B1EA3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F73337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18972B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103535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BCC867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ACF995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493A766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2DDE29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25.044-0057</w:t>
            </w:r>
          </w:p>
        </w:tc>
        <w:tc>
          <w:tcPr>
            <w:tcW w:w="2297" w:type="dxa"/>
            <w:tcBorders>
              <w:top w:val="nil"/>
              <w:left w:val="nil"/>
              <w:bottom w:val="single" w:sz="4" w:space="0" w:color="auto"/>
              <w:right w:val="single" w:sz="4" w:space="0" w:color="auto"/>
            </w:tcBorders>
            <w:shd w:val="clear" w:color="auto" w:fill="auto"/>
            <w:vAlign w:val="center"/>
            <w:hideMark/>
          </w:tcPr>
          <w:p w14:paraId="754A1D55"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Φάκελα</w:t>
            </w:r>
            <w:proofErr w:type="spellEnd"/>
            <w:r w:rsidRPr="00613724">
              <w:rPr>
                <w:sz w:val="14"/>
                <w:szCs w:val="14"/>
                <w:lang w:val="el-GR" w:eastAsia="el-GR"/>
              </w:rPr>
              <w:t xml:space="preserve"> (κουτιά) πλαστικοποιημένα αρχείου μαύρα Νο12</w:t>
            </w:r>
          </w:p>
        </w:tc>
        <w:tc>
          <w:tcPr>
            <w:tcW w:w="624" w:type="dxa"/>
            <w:tcBorders>
              <w:top w:val="nil"/>
              <w:left w:val="nil"/>
              <w:bottom w:val="single" w:sz="4" w:space="0" w:color="auto"/>
              <w:right w:val="single" w:sz="4" w:space="0" w:color="auto"/>
            </w:tcBorders>
            <w:shd w:val="clear" w:color="auto" w:fill="auto"/>
            <w:vAlign w:val="center"/>
            <w:hideMark/>
          </w:tcPr>
          <w:p w14:paraId="3754305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33CFCAE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45A6FFF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2B5911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A8C500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3E74EF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09D7A03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050248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5D9634F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67A02F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25.044-0056</w:t>
            </w:r>
          </w:p>
        </w:tc>
        <w:tc>
          <w:tcPr>
            <w:tcW w:w="2297" w:type="dxa"/>
            <w:tcBorders>
              <w:top w:val="nil"/>
              <w:left w:val="nil"/>
              <w:bottom w:val="single" w:sz="4" w:space="0" w:color="auto"/>
              <w:right w:val="single" w:sz="4" w:space="0" w:color="auto"/>
            </w:tcBorders>
            <w:shd w:val="clear" w:color="auto" w:fill="auto"/>
            <w:vAlign w:val="center"/>
            <w:hideMark/>
          </w:tcPr>
          <w:p w14:paraId="71D018B7"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Φάκελα</w:t>
            </w:r>
            <w:proofErr w:type="spellEnd"/>
            <w:r w:rsidRPr="00613724">
              <w:rPr>
                <w:sz w:val="14"/>
                <w:szCs w:val="14"/>
                <w:lang w:val="el-GR" w:eastAsia="el-GR"/>
              </w:rPr>
              <w:t xml:space="preserve"> (κουτιά) πλαστικοποιημένα αρχείου μαύρα Νο5</w:t>
            </w:r>
          </w:p>
        </w:tc>
        <w:tc>
          <w:tcPr>
            <w:tcW w:w="624" w:type="dxa"/>
            <w:tcBorders>
              <w:top w:val="nil"/>
              <w:left w:val="nil"/>
              <w:bottom w:val="single" w:sz="4" w:space="0" w:color="auto"/>
              <w:right w:val="single" w:sz="4" w:space="0" w:color="auto"/>
            </w:tcBorders>
            <w:shd w:val="clear" w:color="auto" w:fill="auto"/>
            <w:vAlign w:val="center"/>
            <w:hideMark/>
          </w:tcPr>
          <w:p w14:paraId="575108A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5AC60FB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7B54BA0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C71E91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90756D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99B675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EBA25D8"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02B09C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7E229A9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0916C6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25.044-0060</w:t>
            </w:r>
          </w:p>
        </w:tc>
        <w:tc>
          <w:tcPr>
            <w:tcW w:w="2297" w:type="dxa"/>
            <w:tcBorders>
              <w:top w:val="nil"/>
              <w:left w:val="nil"/>
              <w:bottom w:val="single" w:sz="4" w:space="0" w:color="auto"/>
              <w:right w:val="single" w:sz="4" w:space="0" w:color="auto"/>
            </w:tcBorders>
            <w:shd w:val="clear" w:color="auto" w:fill="auto"/>
            <w:vAlign w:val="center"/>
            <w:hideMark/>
          </w:tcPr>
          <w:p w14:paraId="35F83AEE"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Φάκελα</w:t>
            </w:r>
            <w:proofErr w:type="spellEnd"/>
            <w:r w:rsidRPr="00613724">
              <w:rPr>
                <w:sz w:val="14"/>
                <w:szCs w:val="14"/>
                <w:lang w:val="el-GR" w:eastAsia="el-GR"/>
              </w:rPr>
              <w:t xml:space="preserve"> (κουτιά) πλαστικοποιημένα αρχείου μαύρα Νο8</w:t>
            </w:r>
          </w:p>
        </w:tc>
        <w:tc>
          <w:tcPr>
            <w:tcW w:w="624" w:type="dxa"/>
            <w:tcBorders>
              <w:top w:val="nil"/>
              <w:left w:val="nil"/>
              <w:bottom w:val="single" w:sz="4" w:space="0" w:color="auto"/>
              <w:right w:val="single" w:sz="4" w:space="0" w:color="auto"/>
            </w:tcBorders>
            <w:shd w:val="clear" w:color="auto" w:fill="auto"/>
            <w:vAlign w:val="center"/>
            <w:hideMark/>
          </w:tcPr>
          <w:p w14:paraId="0EF986F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5BA942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noWrap/>
            <w:vAlign w:val="center"/>
            <w:hideMark/>
          </w:tcPr>
          <w:p w14:paraId="31D29CB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7D4198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EE487E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03F129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1B03024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64A9F4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07CCDEB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988618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25.041-0167</w:t>
            </w:r>
          </w:p>
        </w:tc>
        <w:tc>
          <w:tcPr>
            <w:tcW w:w="2297" w:type="dxa"/>
            <w:tcBorders>
              <w:top w:val="nil"/>
              <w:left w:val="nil"/>
              <w:bottom w:val="single" w:sz="4" w:space="0" w:color="auto"/>
              <w:right w:val="single" w:sz="4" w:space="0" w:color="auto"/>
            </w:tcBorders>
            <w:shd w:val="clear" w:color="auto" w:fill="auto"/>
            <w:vAlign w:val="center"/>
            <w:hideMark/>
          </w:tcPr>
          <w:p w14:paraId="601346F9"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Φάκελα</w:t>
            </w:r>
            <w:proofErr w:type="spellEnd"/>
            <w:r w:rsidRPr="00613724">
              <w:rPr>
                <w:sz w:val="14"/>
                <w:szCs w:val="14"/>
                <w:lang w:val="el-GR" w:eastAsia="el-GR"/>
              </w:rPr>
              <w:t xml:space="preserve"> αλληλογραφίας ΜΠΕΖ  25 Χ 35εκ ΑΥΤΟΚΟΛΛΗΤΟΣ</w:t>
            </w:r>
          </w:p>
        </w:tc>
        <w:tc>
          <w:tcPr>
            <w:tcW w:w="624" w:type="dxa"/>
            <w:tcBorders>
              <w:top w:val="nil"/>
              <w:left w:val="nil"/>
              <w:bottom w:val="single" w:sz="4" w:space="0" w:color="auto"/>
              <w:right w:val="single" w:sz="4" w:space="0" w:color="auto"/>
            </w:tcBorders>
            <w:shd w:val="clear" w:color="auto" w:fill="auto"/>
            <w:vAlign w:val="center"/>
            <w:hideMark/>
          </w:tcPr>
          <w:p w14:paraId="5E9695B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E7E6E6"/>
            <w:noWrap/>
            <w:vAlign w:val="center"/>
            <w:hideMark/>
          </w:tcPr>
          <w:p w14:paraId="51FBB1A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3000</w:t>
            </w:r>
          </w:p>
        </w:tc>
        <w:tc>
          <w:tcPr>
            <w:tcW w:w="740" w:type="dxa"/>
            <w:tcBorders>
              <w:top w:val="nil"/>
              <w:left w:val="nil"/>
              <w:bottom w:val="single" w:sz="4" w:space="0" w:color="auto"/>
              <w:right w:val="single" w:sz="4" w:space="0" w:color="auto"/>
            </w:tcBorders>
            <w:shd w:val="clear" w:color="auto" w:fill="auto"/>
            <w:noWrap/>
            <w:vAlign w:val="center"/>
            <w:hideMark/>
          </w:tcPr>
          <w:p w14:paraId="3FDC2C4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C9AEE3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EB09E3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8B1E09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97C84C1"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D7B922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68A2774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BC780F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25.044-0064</w:t>
            </w:r>
          </w:p>
        </w:tc>
        <w:tc>
          <w:tcPr>
            <w:tcW w:w="2297" w:type="dxa"/>
            <w:tcBorders>
              <w:top w:val="nil"/>
              <w:left w:val="nil"/>
              <w:bottom w:val="single" w:sz="4" w:space="0" w:color="auto"/>
              <w:right w:val="single" w:sz="4" w:space="0" w:color="auto"/>
            </w:tcBorders>
            <w:shd w:val="clear" w:color="auto" w:fill="auto"/>
            <w:vAlign w:val="center"/>
            <w:hideMark/>
          </w:tcPr>
          <w:p w14:paraId="6FAC56B4"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Φάκελο χάρτινο απλό με αυτιά</w:t>
            </w:r>
          </w:p>
        </w:tc>
        <w:tc>
          <w:tcPr>
            <w:tcW w:w="624" w:type="dxa"/>
            <w:tcBorders>
              <w:top w:val="nil"/>
              <w:left w:val="nil"/>
              <w:bottom w:val="single" w:sz="4" w:space="0" w:color="auto"/>
              <w:right w:val="single" w:sz="4" w:space="0" w:color="auto"/>
            </w:tcBorders>
            <w:shd w:val="clear" w:color="auto" w:fill="auto"/>
            <w:vAlign w:val="center"/>
            <w:hideMark/>
          </w:tcPr>
          <w:p w14:paraId="41872DB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9F1250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3326B18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E7520D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E79DD0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421386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3C0CA7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8FDBDB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496350D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2215FF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25.044-0089</w:t>
            </w:r>
          </w:p>
        </w:tc>
        <w:tc>
          <w:tcPr>
            <w:tcW w:w="2297" w:type="dxa"/>
            <w:tcBorders>
              <w:top w:val="nil"/>
              <w:left w:val="nil"/>
              <w:bottom w:val="single" w:sz="4" w:space="0" w:color="auto"/>
              <w:right w:val="single" w:sz="4" w:space="0" w:color="auto"/>
            </w:tcBorders>
            <w:shd w:val="clear" w:color="auto" w:fill="auto"/>
            <w:vAlign w:val="center"/>
            <w:hideMark/>
          </w:tcPr>
          <w:p w14:paraId="556C278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Ντοσιέ - Φάκελος Αρχείου μπλε με ενισχυμένη ράχη 25χ35χ8 </w:t>
            </w:r>
          </w:p>
        </w:tc>
        <w:tc>
          <w:tcPr>
            <w:tcW w:w="624" w:type="dxa"/>
            <w:tcBorders>
              <w:top w:val="nil"/>
              <w:left w:val="nil"/>
              <w:bottom w:val="single" w:sz="4" w:space="0" w:color="auto"/>
              <w:right w:val="single" w:sz="4" w:space="0" w:color="auto"/>
            </w:tcBorders>
            <w:shd w:val="clear" w:color="auto" w:fill="auto"/>
            <w:vAlign w:val="center"/>
            <w:hideMark/>
          </w:tcPr>
          <w:p w14:paraId="31345B5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0A1743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2000</w:t>
            </w:r>
          </w:p>
        </w:tc>
        <w:tc>
          <w:tcPr>
            <w:tcW w:w="740" w:type="dxa"/>
            <w:tcBorders>
              <w:top w:val="nil"/>
              <w:left w:val="nil"/>
              <w:bottom w:val="single" w:sz="4" w:space="0" w:color="auto"/>
              <w:right w:val="single" w:sz="4" w:space="0" w:color="auto"/>
            </w:tcBorders>
            <w:shd w:val="clear" w:color="auto" w:fill="auto"/>
            <w:noWrap/>
            <w:vAlign w:val="center"/>
            <w:hideMark/>
          </w:tcPr>
          <w:p w14:paraId="0CF4711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8A37D0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2FFA70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4B736D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3F7011C"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62560E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23032DA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BFB07D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25.040-0117</w:t>
            </w:r>
          </w:p>
        </w:tc>
        <w:tc>
          <w:tcPr>
            <w:tcW w:w="2297" w:type="dxa"/>
            <w:tcBorders>
              <w:top w:val="nil"/>
              <w:left w:val="nil"/>
              <w:bottom w:val="single" w:sz="4" w:space="0" w:color="auto"/>
              <w:right w:val="single" w:sz="4" w:space="0" w:color="auto"/>
            </w:tcBorders>
            <w:shd w:val="clear" w:color="auto" w:fill="auto"/>
            <w:vAlign w:val="center"/>
            <w:hideMark/>
          </w:tcPr>
          <w:p w14:paraId="786837A3"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Φορτιστής επαναφορτιζόμενων μπαταριών AA/AAA/</w:t>
            </w:r>
            <w:proofErr w:type="spellStart"/>
            <w:r w:rsidRPr="00613724">
              <w:rPr>
                <w:sz w:val="14"/>
                <w:szCs w:val="14"/>
                <w:lang w:val="el-GR" w:eastAsia="el-GR"/>
              </w:rPr>
              <w:t>NiMh</w:t>
            </w:r>
            <w:proofErr w:type="spellEnd"/>
            <w:r w:rsidRPr="00613724">
              <w:rPr>
                <w:sz w:val="14"/>
                <w:szCs w:val="14"/>
                <w:lang w:val="el-GR" w:eastAsia="el-GR"/>
              </w:rPr>
              <w:t>/</w:t>
            </w:r>
            <w:proofErr w:type="spellStart"/>
            <w:r w:rsidRPr="00613724">
              <w:rPr>
                <w:sz w:val="14"/>
                <w:szCs w:val="14"/>
                <w:lang w:val="el-GR" w:eastAsia="el-GR"/>
              </w:rPr>
              <w:t>NiCd</w:t>
            </w:r>
            <w:proofErr w:type="spellEnd"/>
            <w:r w:rsidRPr="00613724">
              <w:rPr>
                <w:sz w:val="14"/>
                <w:szCs w:val="14"/>
                <w:lang w:val="el-GR" w:eastAsia="el-GR"/>
              </w:rPr>
              <w:t xml:space="preserve"> τεσσάρων θέσεων</w:t>
            </w:r>
          </w:p>
        </w:tc>
        <w:tc>
          <w:tcPr>
            <w:tcW w:w="624" w:type="dxa"/>
            <w:tcBorders>
              <w:top w:val="nil"/>
              <w:left w:val="nil"/>
              <w:bottom w:val="single" w:sz="4" w:space="0" w:color="auto"/>
              <w:right w:val="single" w:sz="4" w:space="0" w:color="auto"/>
            </w:tcBorders>
            <w:shd w:val="clear" w:color="auto" w:fill="auto"/>
            <w:vAlign w:val="center"/>
            <w:hideMark/>
          </w:tcPr>
          <w:p w14:paraId="512B706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A8534D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noWrap/>
            <w:vAlign w:val="center"/>
            <w:hideMark/>
          </w:tcPr>
          <w:p w14:paraId="334989E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73D372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27A3FF0"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6F3D9C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2FCED70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5F26A2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lastRenderedPageBreak/>
              <w:t>###</w:t>
            </w:r>
          </w:p>
        </w:tc>
        <w:tc>
          <w:tcPr>
            <w:tcW w:w="860" w:type="dxa"/>
            <w:tcBorders>
              <w:top w:val="nil"/>
              <w:left w:val="nil"/>
              <w:bottom w:val="single" w:sz="4" w:space="0" w:color="auto"/>
              <w:right w:val="single" w:sz="4" w:space="0" w:color="auto"/>
            </w:tcBorders>
            <w:shd w:val="clear" w:color="auto" w:fill="auto"/>
            <w:vAlign w:val="center"/>
            <w:hideMark/>
          </w:tcPr>
          <w:p w14:paraId="0FDE87D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70D6B9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25.054-0184</w:t>
            </w:r>
          </w:p>
        </w:tc>
        <w:tc>
          <w:tcPr>
            <w:tcW w:w="2297" w:type="dxa"/>
            <w:tcBorders>
              <w:top w:val="nil"/>
              <w:left w:val="nil"/>
              <w:bottom w:val="single" w:sz="4" w:space="0" w:color="auto"/>
              <w:right w:val="single" w:sz="4" w:space="0" w:color="auto"/>
            </w:tcBorders>
            <w:shd w:val="clear" w:color="auto" w:fill="auto"/>
            <w:vAlign w:val="center"/>
            <w:hideMark/>
          </w:tcPr>
          <w:p w14:paraId="08E553B4"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Φορτιστής </w:t>
            </w:r>
            <w:proofErr w:type="spellStart"/>
            <w:r w:rsidRPr="00613724">
              <w:rPr>
                <w:sz w:val="14"/>
                <w:szCs w:val="14"/>
                <w:lang w:val="el-GR" w:eastAsia="el-GR"/>
              </w:rPr>
              <w:t>Powerbank</w:t>
            </w:r>
            <w:proofErr w:type="spellEnd"/>
            <w:r w:rsidRPr="00613724">
              <w:rPr>
                <w:sz w:val="14"/>
                <w:szCs w:val="14"/>
                <w:lang w:val="el-GR" w:eastAsia="el-GR"/>
              </w:rPr>
              <w:t xml:space="preserve"> </w:t>
            </w:r>
          </w:p>
        </w:tc>
        <w:tc>
          <w:tcPr>
            <w:tcW w:w="624" w:type="dxa"/>
            <w:tcBorders>
              <w:top w:val="nil"/>
              <w:left w:val="nil"/>
              <w:bottom w:val="single" w:sz="4" w:space="0" w:color="auto"/>
              <w:right w:val="single" w:sz="4" w:space="0" w:color="auto"/>
            </w:tcBorders>
            <w:shd w:val="clear" w:color="auto" w:fill="auto"/>
            <w:vAlign w:val="center"/>
            <w:hideMark/>
          </w:tcPr>
          <w:p w14:paraId="60C8DDA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14ED4C6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noWrap/>
            <w:vAlign w:val="center"/>
            <w:hideMark/>
          </w:tcPr>
          <w:p w14:paraId="6E97FBD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7A5D97F"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095CE5B"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E1A3E2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3226407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D1CDDB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4773C1E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EE37D4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25.040-0095</w:t>
            </w:r>
          </w:p>
        </w:tc>
        <w:tc>
          <w:tcPr>
            <w:tcW w:w="2297" w:type="dxa"/>
            <w:tcBorders>
              <w:top w:val="nil"/>
              <w:left w:val="nil"/>
              <w:bottom w:val="single" w:sz="4" w:space="0" w:color="auto"/>
              <w:right w:val="single" w:sz="4" w:space="0" w:color="auto"/>
            </w:tcBorders>
            <w:shd w:val="clear" w:color="auto" w:fill="auto"/>
            <w:vAlign w:val="center"/>
            <w:hideMark/>
          </w:tcPr>
          <w:p w14:paraId="384936D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Φυλλάδες ευρετήρια Α-Ω 21x30cm  100 φύλλων (ΣΚΛΗΡΟ ΕΞΩΦΥΛΛΟ)</w:t>
            </w:r>
          </w:p>
        </w:tc>
        <w:tc>
          <w:tcPr>
            <w:tcW w:w="624" w:type="dxa"/>
            <w:tcBorders>
              <w:top w:val="nil"/>
              <w:left w:val="nil"/>
              <w:bottom w:val="single" w:sz="4" w:space="0" w:color="auto"/>
              <w:right w:val="single" w:sz="4" w:space="0" w:color="auto"/>
            </w:tcBorders>
            <w:shd w:val="clear" w:color="auto" w:fill="auto"/>
            <w:vAlign w:val="center"/>
            <w:hideMark/>
          </w:tcPr>
          <w:p w14:paraId="6BCA15E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2B7D893"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noWrap/>
            <w:vAlign w:val="center"/>
            <w:hideMark/>
          </w:tcPr>
          <w:p w14:paraId="21FC512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7C1FF2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866B85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7BB93E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B4619D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083E18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5E6F0E9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590ADC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25.040-0140</w:t>
            </w:r>
          </w:p>
        </w:tc>
        <w:tc>
          <w:tcPr>
            <w:tcW w:w="2297" w:type="dxa"/>
            <w:tcBorders>
              <w:top w:val="nil"/>
              <w:left w:val="nil"/>
              <w:bottom w:val="single" w:sz="4" w:space="0" w:color="auto"/>
              <w:right w:val="single" w:sz="4" w:space="0" w:color="auto"/>
            </w:tcBorders>
            <w:shd w:val="clear" w:color="auto" w:fill="auto"/>
            <w:vAlign w:val="center"/>
            <w:hideMark/>
          </w:tcPr>
          <w:p w14:paraId="7A684DB6"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Χάρακας πλαστικός 40cm</w:t>
            </w:r>
          </w:p>
        </w:tc>
        <w:tc>
          <w:tcPr>
            <w:tcW w:w="624" w:type="dxa"/>
            <w:tcBorders>
              <w:top w:val="nil"/>
              <w:left w:val="nil"/>
              <w:bottom w:val="single" w:sz="4" w:space="0" w:color="auto"/>
              <w:right w:val="single" w:sz="4" w:space="0" w:color="auto"/>
            </w:tcBorders>
            <w:shd w:val="clear" w:color="auto" w:fill="auto"/>
            <w:vAlign w:val="center"/>
            <w:hideMark/>
          </w:tcPr>
          <w:p w14:paraId="0E7A40D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03157BF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40</w:t>
            </w:r>
          </w:p>
        </w:tc>
        <w:tc>
          <w:tcPr>
            <w:tcW w:w="740" w:type="dxa"/>
            <w:tcBorders>
              <w:top w:val="nil"/>
              <w:left w:val="nil"/>
              <w:bottom w:val="single" w:sz="4" w:space="0" w:color="auto"/>
              <w:right w:val="single" w:sz="4" w:space="0" w:color="auto"/>
            </w:tcBorders>
            <w:shd w:val="clear" w:color="auto" w:fill="auto"/>
            <w:noWrap/>
            <w:vAlign w:val="center"/>
            <w:hideMark/>
          </w:tcPr>
          <w:p w14:paraId="6A40F3F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8DB362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CB9393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8D555B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A540AD5"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B59DDB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219C81F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C31ABB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25.040-0129</w:t>
            </w:r>
          </w:p>
        </w:tc>
        <w:tc>
          <w:tcPr>
            <w:tcW w:w="2297" w:type="dxa"/>
            <w:tcBorders>
              <w:top w:val="nil"/>
              <w:left w:val="nil"/>
              <w:bottom w:val="single" w:sz="4" w:space="0" w:color="auto"/>
              <w:right w:val="single" w:sz="4" w:space="0" w:color="auto"/>
            </w:tcBorders>
            <w:shd w:val="clear" w:color="auto" w:fill="auto"/>
            <w:vAlign w:val="center"/>
            <w:hideMark/>
          </w:tcPr>
          <w:p w14:paraId="6894F83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Χαρτάκια σημειώσεων λευκά για κύβο πακέτο των 500 τεμαχίων σε συσκευασία</w:t>
            </w:r>
          </w:p>
        </w:tc>
        <w:tc>
          <w:tcPr>
            <w:tcW w:w="624" w:type="dxa"/>
            <w:tcBorders>
              <w:top w:val="nil"/>
              <w:left w:val="nil"/>
              <w:bottom w:val="single" w:sz="4" w:space="0" w:color="auto"/>
              <w:right w:val="single" w:sz="4" w:space="0" w:color="auto"/>
            </w:tcBorders>
            <w:shd w:val="clear" w:color="auto" w:fill="auto"/>
            <w:vAlign w:val="center"/>
            <w:hideMark/>
          </w:tcPr>
          <w:p w14:paraId="360388C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40A2637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500</w:t>
            </w:r>
          </w:p>
        </w:tc>
        <w:tc>
          <w:tcPr>
            <w:tcW w:w="740" w:type="dxa"/>
            <w:tcBorders>
              <w:top w:val="nil"/>
              <w:left w:val="nil"/>
              <w:bottom w:val="single" w:sz="4" w:space="0" w:color="auto"/>
              <w:right w:val="single" w:sz="4" w:space="0" w:color="auto"/>
            </w:tcBorders>
            <w:shd w:val="clear" w:color="auto" w:fill="auto"/>
            <w:noWrap/>
            <w:vAlign w:val="center"/>
            <w:hideMark/>
          </w:tcPr>
          <w:p w14:paraId="30CE1EF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E871B6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032722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A51AC8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418BE3FC" w14:textId="77777777" w:rsidTr="00613724">
        <w:trPr>
          <w:trHeight w:val="108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530872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21BD29E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0FE254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25.040-0436</w:t>
            </w:r>
          </w:p>
        </w:tc>
        <w:tc>
          <w:tcPr>
            <w:tcW w:w="2297" w:type="dxa"/>
            <w:tcBorders>
              <w:top w:val="nil"/>
              <w:left w:val="nil"/>
              <w:bottom w:val="single" w:sz="4" w:space="0" w:color="auto"/>
              <w:right w:val="single" w:sz="4" w:space="0" w:color="auto"/>
            </w:tcBorders>
            <w:shd w:val="clear" w:color="auto" w:fill="auto"/>
            <w:vAlign w:val="center"/>
            <w:hideMark/>
          </w:tcPr>
          <w:p w14:paraId="60E87612"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Χαρτί άμεσης θερμικής εκτύπωσης ( χωρίς να απαιτείται κορδέλα ) μιας όψης 58gsm ματ λευκό πλάτους 10cm &amp; μήκος 31,7m περίπου για μηχανήματα κλήσεων Δημοτικής Αστυνομίας </w:t>
            </w:r>
            <w:proofErr w:type="spellStart"/>
            <w:r w:rsidRPr="00613724">
              <w:rPr>
                <w:color w:val="000000"/>
                <w:sz w:val="14"/>
                <w:szCs w:val="14"/>
                <w:lang w:val="el-GR" w:eastAsia="el-GR"/>
              </w:rPr>
              <w:t>pos</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51067EC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ΡΟΛΛΟ</w:t>
            </w:r>
          </w:p>
        </w:tc>
        <w:tc>
          <w:tcPr>
            <w:tcW w:w="740" w:type="dxa"/>
            <w:tcBorders>
              <w:top w:val="nil"/>
              <w:left w:val="nil"/>
              <w:bottom w:val="single" w:sz="4" w:space="0" w:color="auto"/>
              <w:right w:val="single" w:sz="4" w:space="0" w:color="auto"/>
            </w:tcBorders>
            <w:shd w:val="clear" w:color="000000" w:fill="E7E6E6"/>
            <w:noWrap/>
            <w:vAlign w:val="center"/>
            <w:hideMark/>
          </w:tcPr>
          <w:p w14:paraId="0139B9B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noWrap/>
            <w:vAlign w:val="center"/>
            <w:hideMark/>
          </w:tcPr>
          <w:p w14:paraId="1E97324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9714EA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AE30EC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3B9FF8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AF0C78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EB6189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1AD9E46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41BCF7C" w14:textId="331D8EE0"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150784" behindDoc="0" locked="0" layoutInCell="1" allowOverlap="1" wp14:anchorId="6F800791" wp14:editId="39EC2393">
                      <wp:simplePos x="0" y="0"/>
                      <wp:positionH relativeFrom="column">
                        <wp:posOffset>19050</wp:posOffset>
                      </wp:positionH>
                      <wp:positionV relativeFrom="paragraph">
                        <wp:posOffset>47625</wp:posOffset>
                      </wp:positionV>
                      <wp:extent cx="0" cy="66675"/>
                      <wp:effectExtent l="95250" t="0" r="95250" b="0"/>
                      <wp:wrapNone/>
                      <wp:docPr id="604" name="Πλαίσιο κειμένου 604">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BF9461" id="Πλαίσιο κειμένου 604" o:spid="_x0000_s1026" type="#_x0000_t202" style="position:absolute;margin-left:1.5pt;margin-top:3.75pt;width:0;height:5.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Oekwgn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58656" behindDoc="0" locked="0" layoutInCell="1" allowOverlap="1" wp14:anchorId="1DAF3014" wp14:editId="2D414CB8">
                      <wp:simplePos x="0" y="0"/>
                      <wp:positionH relativeFrom="column">
                        <wp:posOffset>19050</wp:posOffset>
                      </wp:positionH>
                      <wp:positionV relativeFrom="paragraph">
                        <wp:posOffset>47625</wp:posOffset>
                      </wp:positionV>
                      <wp:extent cx="0" cy="38100"/>
                      <wp:effectExtent l="95250" t="19050" r="95250" b="19050"/>
                      <wp:wrapNone/>
                      <wp:docPr id="603" name="Πλαίσιο κειμένου 603">
                        <a:extLst xmlns:a="http://schemas.openxmlformats.org/drawingml/2006/main">
                          <a:ext uri="{FF2B5EF4-FFF2-40B4-BE49-F238E27FC236}">
                            <a16:creationId xmlns:a16="http://schemas.microsoft.com/office/drawing/2014/main" id="{00000000-0008-0000-0000-00004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0A009E" id="Πλαίσιο κειμένου 603" o:spid="_x0000_s1026" type="#_x0000_t202" style="position:absolute;margin-left:1.5pt;margin-top:3.75pt;width:0;height:3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60704" behindDoc="0" locked="0" layoutInCell="1" allowOverlap="1" wp14:anchorId="64D4200B" wp14:editId="53D8E963">
                      <wp:simplePos x="0" y="0"/>
                      <wp:positionH relativeFrom="column">
                        <wp:posOffset>19050</wp:posOffset>
                      </wp:positionH>
                      <wp:positionV relativeFrom="paragraph">
                        <wp:posOffset>47625</wp:posOffset>
                      </wp:positionV>
                      <wp:extent cx="0" cy="38100"/>
                      <wp:effectExtent l="95250" t="19050" r="95250" b="19050"/>
                      <wp:wrapNone/>
                      <wp:docPr id="602" name="Πλαίσιο κειμένου 602">
                        <a:extLst xmlns:a="http://schemas.openxmlformats.org/drawingml/2006/main">
                          <a:ext uri="{FF2B5EF4-FFF2-40B4-BE49-F238E27FC236}">
                            <a16:creationId xmlns:a16="http://schemas.microsoft.com/office/drawing/2014/main" id="{00000000-0008-0000-0000-00004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E24171" id="Πλαίσιο κειμένου 602" o:spid="_x0000_s1026" type="#_x0000_t202" style="position:absolute;margin-left:1.5pt;margin-top:3.75pt;width:0;height:3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64800" behindDoc="0" locked="0" layoutInCell="1" allowOverlap="1" wp14:anchorId="38DE295A" wp14:editId="652F249C">
                      <wp:simplePos x="0" y="0"/>
                      <wp:positionH relativeFrom="column">
                        <wp:posOffset>19050</wp:posOffset>
                      </wp:positionH>
                      <wp:positionV relativeFrom="paragraph">
                        <wp:posOffset>47625</wp:posOffset>
                      </wp:positionV>
                      <wp:extent cx="0" cy="66675"/>
                      <wp:effectExtent l="95250" t="0" r="95250" b="0"/>
                      <wp:wrapNone/>
                      <wp:docPr id="601" name="Πλαίσιο κειμένου 601">
                        <a:extLst xmlns:a="http://schemas.openxmlformats.org/drawingml/2006/main">
                          <a:ext uri="{FF2B5EF4-FFF2-40B4-BE49-F238E27FC236}">
                            <a16:creationId xmlns:a16="http://schemas.microsoft.com/office/drawing/2014/main" id="{00000000-0008-0000-0000-00004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A23490" id="Πλαίσιο κειμένου 601" o:spid="_x0000_s1026" type="#_x0000_t202" style="position:absolute;margin-left:1.5pt;margin-top:3.75pt;width:0;height:5.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KuNY8T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65824" behindDoc="0" locked="0" layoutInCell="1" allowOverlap="1" wp14:anchorId="3DE535FD" wp14:editId="0861F67C">
                      <wp:simplePos x="0" y="0"/>
                      <wp:positionH relativeFrom="column">
                        <wp:posOffset>19050</wp:posOffset>
                      </wp:positionH>
                      <wp:positionV relativeFrom="paragraph">
                        <wp:posOffset>47625</wp:posOffset>
                      </wp:positionV>
                      <wp:extent cx="0" cy="66675"/>
                      <wp:effectExtent l="95250" t="0" r="95250" b="0"/>
                      <wp:wrapNone/>
                      <wp:docPr id="600" name="Πλαίσιο κειμένου 600">
                        <a:extLst xmlns:a="http://schemas.openxmlformats.org/drawingml/2006/main">
                          <a:ext uri="{FF2B5EF4-FFF2-40B4-BE49-F238E27FC236}">
                            <a16:creationId xmlns:a16="http://schemas.microsoft.com/office/drawing/2014/main" id="{00000000-0008-0000-0000-00004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BA3D10" id="Πλαίσιο κειμένου 600" o:spid="_x0000_s1026" type="#_x0000_t202" style="position:absolute;margin-left:1.5pt;margin-top:3.75pt;width:0;height:5.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66848" behindDoc="0" locked="0" layoutInCell="1" allowOverlap="1" wp14:anchorId="1D551204" wp14:editId="71550F62">
                      <wp:simplePos x="0" y="0"/>
                      <wp:positionH relativeFrom="column">
                        <wp:posOffset>19050</wp:posOffset>
                      </wp:positionH>
                      <wp:positionV relativeFrom="paragraph">
                        <wp:posOffset>47625</wp:posOffset>
                      </wp:positionV>
                      <wp:extent cx="0" cy="38100"/>
                      <wp:effectExtent l="95250" t="19050" r="95250" b="19050"/>
                      <wp:wrapNone/>
                      <wp:docPr id="599" name="Πλαίσιο κειμένου 599">
                        <a:extLst xmlns:a="http://schemas.openxmlformats.org/drawingml/2006/main">
                          <a:ext uri="{FF2B5EF4-FFF2-40B4-BE49-F238E27FC236}">
                            <a16:creationId xmlns:a16="http://schemas.microsoft.com/office/drawing/2014/main" id="{00000000-0008-0000-0000-00004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494814" id="Πλαίσιο κειμένου 599" o:spid="_x0000_s1026" type="#_x0000_t202" style="position:absolute;margin-left:1.5pt;margin-top:3.75pt;width:0;height:3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67872" behindDoc="0" locked="0" layoutInCell="1" allowOverlap="1" wp14:anchorId="63A0D488" wp14:editId="1122981F">
                      <wp:simplePos x="0" y="0"/>
                      <wp:positionH relativeFrom="column">
                        <wp:posOffset>19050</wp:posOffset>
                      </wp:positionH>
                      <wp:positionV relativeFrom="paragraph">
                        <wp:posOffset>47625</wp:posOffset>
                      </wp:positionV>
                      <wp:extent cx="0" cy="38100"/>
                      <wp:effectExtent l="95250" t="19050" r="95250" b="19050"/>
                      <wp:wrapNone/>
                      <wp:docPr id="598" name="Πλαίσιο κειμένου 598">
                        <a:extLst xmlns:a="http://schemas.openxmlformats.org/drawingml/2006/main">
                          <a:ext uri="{FF2B5EF4-FFF2-40B4-BE49-F238E27FC236}">
                            <a16:creationId xmlns:a16="http://schemas.microsoft.com/office/drawing/2014/main" id="{00000000-0008-0000-0000-00004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B5210C" id="Πλαίσιο κειμένου 598" o:spid="_x0000_s1026" type="#_x0000_t202" style="position:absolute;margin-left:1.5pt;margin-top:3.75pt;width:0;height:3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71968" behindDoc="0" locked="0" layoutInCell="1" allowOverlap="1" wp14:anchorId="2C063E46" wp14:editId="44227F0E">
                      <wp:simplePos x="0" y="0"/>
                      <wp:positionH relativeFrom="column">
                        <wp:posOffset>19050</wp:posOffset>
                      </wp:positionH>
                      <wp:positionV relativeFrom="paragraph">
                        <wp:posOffset>47625</wp:posOffset>
                      </wp:positionV>
                      <wp:extent cx="0" cy="66675"/>
                      <wp:effectExtent l="95250" t="0" r="95250" b="0"/>
                      <wp:wrapNone/>
                      <wp:docPr id="597" name="Πλαίσιο κειμένου 597">
                        <a:extLst xmlns:a="http://schemas.openxmlformats.org/drawingml/2006/main">
                          <a:ext uri="{FF2B5EF4-FFF2-40B4-BE49-F238E27FC236}">
                            <a16:creationId xmlns:a16="http://schemas.microsoft.com/office/drawing/2014/main" id="{00000000-0008-0000-0000-00005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4D5981" id="Πλαίσιο κειμένου 597" o:spid="_x0000_s1026" type="#_x0000_t202" style="position:absolute;margin-left:1.5pt;margin-top:3.75pt;width:0;height:5.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WSxAEAADoDAAAOAAAAZHJzL2Uyb0RvYy54bWysks1uEzEQx+9IvIPlO9mkUktY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vv/iOWcGNA0pfoo/49f45fZD/B5vWPwRv9HlOn6Ov+LN7UeWXKlxvfUlxV9YIoThCAda&#10;gNwEb89QvPfM4HEDZqleOod9o0CS8EmKLO6Fbjg+QRb9a5SUH64CZtBQO526Sn1iRKcBrndDU0Ng&#10;YmMUZD2Y7k/zOAsot2HW+fBKoWbpUnFH25CxsDrzIcmAcuuSshg8bbsub0Rn/jKQY7Jk2UnpRvMC&#10;5frcbcuhAWXi3TKlDbj/ztF/Vn7+Gw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DWypZL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72992" behindDoc="0" locked="0" layoutInCell="1" allowOverlap="1" wp14:anchorId="068FC73E" wp14:editId="234674C6">
                      <wp:simplePos x="0" y="0"/>
                      <wp:positionH relativeFrom="column">
                        <wp:posOffset>19050</wp:posOffset>
                      </wp:positionH>
                      <wp:positionV relativeFrom="paragraph">
                        <wp:posOffset>47625</wp:posOffset>
                      </wp:positionV>
                      <wp:extent cx="0" cy="66675"/>
                      <wp:effectExtent l="95250" t="0" r="95250" b="0"/>
                      <wp:wrapNone/>
                      <wp:docPr id="596" name="Πλαίσιο κειμένου 596">
                        <a:extLst xmlns:a="http://schemas.openxmlformats.org/drawingml/2006/main">
                          <a:ext uri="{FF2B5EF4-FFF2-40B4-BE49-F238E27FC236}">
                            <a16:creationId xmlns:a16="http://schemas.microsoft.com/office/drawing/2014/main" id="{00000000-0008-0000-0000-00005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4D8F35" id="Πλαίσιο κειμένου 596" o:spid="_x0000_s1026" type="#_x0000_t202" style="position:absolute;margin-left:1.5pt;margin-top:3.75pt;width:0;height:5.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LZHABj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74016" behindDoc="0" locked="0" layoutInCell="1" allowOverlap="1" wp14:anchorId="54DB57C2" wp14:editId="0F18FC41">
                      <wp:simplePos x="0" y="0"/>
                      <wp:positionH relativeFrom="column">
                        <wp:posOffset>19050</wp:posOffset>
                      </wp:positionH>
                      <wp:positionV relativeFrom="paragraph">
                        <wp:posOffset>47625</wp:posOffset>
                      </wp:positionV>
                      <wp:extent cx="0" cy="38100"/>
                      <wp:effectExtent l="95250" t="19050" r="95250" b="19050"/>
                      <wp:wrapNone/>
                      <wp:docPr id="595" name="Πλαίσιο κειμένου 595">
                        <a:extLst xmlns:a="http://schemas.openxmlformats.org/drawingml/2006/main">
                          <a:ext uri="{FF2B5EF4-FFF2-40B4-BE49-F238E27FC236}">
                            <a16:creationId xmlns:a16="http://schemas.microsoft.com/office/drawing/2014/main" id="{00000000-0008-0000-0000-00005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B8A7D" id="Πλαίσιο κειμένου 595" o:spid="_x0000_s1026" type="#_x0000_t202" style="position:absolute;margin-left:1.5pt;margin-top:3.75pt;width:0;height:3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76064" behindDoc="0" locked="0" layoutInCell="1" allowOverlap="1" wp14:anchorId="7DC29D31" wp14:editId="2A875F3F">
                      <wp:simplePos x="0" y="0"/>
                      <wp:positionH relativeFrom="column">
                        <wp:posOffset>19050</wp:posOffset>
                      </wp:positionH>
                      <wp:positionV relativeFrom="paragraph">
                        <wp:posOffset>47625</wp:posOffset>
                      </wp:positionV>
                      <wp:extent cx="0" cy="38100"/>
                      <wp:effectExtent l="95250" t="19050" r="95250" b="19050"/>
                      <wp:wrapNone/>
                      <wp:docPr id="594" name="Πλαίσιο κειμένου 594">
                        <a:extLst xmlns:a="http://schemas.openxmlformats.org/drawingml/2006/main">
                          <a:ext uri="{FF2B5EF4-FFF2-40B4-BE49-F238E27FC236}">
                            <a16:creationId xmlns:a16="http://schemas.microsoft.com/office/drawing/2014/main" id="{00000000-0008-0000-0000-00005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159B85" id="Πλαίσιο κειμένου 594" o:spid="_x0000_s1026" type="#_x0000_t202" style="position:absolute;margin-left:1.5pt;margin-top:3.75pt;width:0;height:3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82208" behindDoc="0" locked="0" layoutInCell="1" allowOverlap="1" wp14:anchorId="2E155A56" wp14:editId="7C4309C7">
                      <wp:simplePos x="0" y="0"/>
                      <wp:positionH relativeFrom="column">
                        <wp:posOffset>19050</wp:posOffset>
                      </wp:positionH>
                      <wp:positionV relativeFrom="paragraph">
                        <wp:posOffset>47625</wp:posOffset>
                      </wp:positionV>
                      <wp:extent cx="0" cy="66675"/>
                      <wp:effectExtent l="95250" t="0" r="95250" b="0"/>
                      <wp:wrapNone/>
                      <wp:docPr id="593" name="Πλαίσιο κειμένου 593">
                        <a:extLst xmlns:a="http://schemas.openxmlformats.org/drawingml/2006/main">
                          <a:ext uri="{FF2B5EF4-FFF2-40B4-BE49-F238E27FC236}">
                            <a16:creationId xmlns:a16="http://schemas.microsoft.com/office/drawing/2014/main" id="{00000000-0008-0000-0000-00005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9BBB56" id="Πλαίσιο κειμένου 593" o:spid="_x0000_s1026" type="#_x0000_t202" style="position:absolute;margin-left:1.5pt;margin-top:3.75pt;width:0;height:5.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HVxAEAADoDAAAOAAAAZHJzL2Uyb0RvYy54bWysks1uEzEQx+9IvIPlO3FS1Cqs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33/xnDMDmoYUP8Wf8Wv8cvshfo83LP6I3+hyHT/HX/Hm9iNLrtS43vqC4i8sEcJwhAMt&#10;QG6Ct2co33tm8LgBs1QvncO+UVCR8EmKFPdCNxyfIIv+NVaUH64CZtBQO526Sn1iRKcBrndDU0Ng&#10;cmOUZD2Y7k/zOAUU2zDrfHilULN0KbmjbchYWJ35kGRAsXVJWQyetl2XN6IzfxnIMVmy7KR0o3mB&#10;1frcbcuhAWXi3TKlDbj/ztF/Vn7+Gw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PpuodX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83232" behindDoc="0" locked="0" layoutInCell="1" allowOverlap="1" wp14:anchorId="043760B3" wp14:editId="1A7E0E69">
                      <wp:simplePos x="0" y="0"/>
                      <wp:positionH relativeFrom="column">
                        <wp:posOffset>19050</wp:posOffset>
                      </wp:positionH>
                      <wp:positionV relativeFrom="paragraph">
                        <wp:posOffset>47625</wp:posOffset>
                      </wp:positionV>
                      <wp:extent cx="0" cy="66675"/>
                      <wp:effectExtent l="95250" t="0" r="95250" b="0"/>
                      <wp:wrapNone/>
                      <wp:docPr id="592" name="Πλαίσιο κειμένου 592">
                        <a:extLst xmlns:a="http://schemas.openxmlformats.org/drawingml/2006/main">
                          <a:ext uri="{FF2B5EF4-FFF2-40B4-BE49-F238E27FC236}">
                            <a16:creationId xmlns:a16="http://schemas.microsoft.com/office/drawing/2014/main" id="{00000000-0008-0000-0000-00005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D70FE" id="Πλαίσιο κειμένου 592" o:spid="_x0000_s1026" type="#_x0000_t202" style="position:absolute;margin-left:1.5pt;margin-top:3.75pt;width:0;height:5.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HmbBF/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84256" behindDoc="0" locked="0" layoutInCell="1" allowOverlap="1" wp14:anchorId="5B856321" wp14:editId="3745BF13">
                      <wp:simplePos x="0" y="0"/>
                      <wp:positionH relativeFrom="column">
                        <wp:posOffset>19050</wp:posOffset>
                      </wp:positionH>
                      <wp:positionV relativeFrom="paragraph">
                        <wp:posOffset>47625</wp:posOffset>
                      </wp:positionV>
                      <wp:extent cx="0" cy="38100"/>
                      <wp:effectExtent l="95250" t="19050" r="95250" b="19050"/>
                      <wp:wrapNone/>
                      <wp:docPr id="591" name="Πλαίσιο κειμένου 591">
                        <a:extLst xmlns:a="http://schemas.openxmlformats.org/drawingml/2006/main">
                          <a:ext uri="{FF2B5EF4-FFF2-40B4-BE49-F238E27FC236}">
                            <a16:creationId xmlns:a16="http://schemas.microsoft.com/office/drawing/2014/main" id="{00000000-0008-0000-0000-00005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B48D73" id="Πλαίσιο κειμένου 591" o:spid="_x0000_s1026" type="#_x0000_t202" style="position:absolute;margin-left:1.5pt;margin-top:3.75pt;width:0;height:3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86304" behindDoc="0" locked="0" layoutInCell="1" allowOverlap="1" wp14:anchorId="2738DA5B" wp14:editId="64AEFBE8">
                      <wp:simplePos x="0" y="0"/>
                      <wp:positionH relativeFrom="column">
                        <wp:posOffset>19050</wp:posOffset>
                      </wp:positionH>
                      <wp:positionV relativeFrom="paragraph">
                        <wp:posOffset>47625</wp:posOffset>
                      </wp:positionV>
                      <wp:extent cx="0" cy="38100"/>
                      <wp:effectExtent l="95250" t="19050" r="95250" b="19050"/>
                      <wp:wrapNone/>
                      <wp:docPr id="590" name="Πλαίσιο κειμένου 590">
                        <a:extLst xmlns:a="http://schemas.openxmlformats.org/drawingml/2006/main">
                          <a:ext uri="{FF2B5EF4-FFF2-40B4-BE49-F238E27FC236}">
                            <a16:creationId xmlns:a16="http://schemas.microsoft.com/office/drawing/2014/main" id="{00000000-0008-0000-0000-00005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C5440B" id="Πλαίσιο κειμένου 590" o:spid="_x0000_s1026" type="#_x0000_t202" style="position:absolute;margin-left:1.5pt;margin-top:3.75pt;width:0;height:3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92448" behindDoc="0" locked="0" layoutInCell="1" allowOverlap="1" wp14:anchorId="4B1DA814" wp14:editId="1D486606">
                      <wp:simplePos x="0" y="0"/>
                      <wp:positionH relativeFrom="column">
                        <wp:posOffset>19050</wp:posOffset>
                      </wp:positionH>
                      <wp:positionV relativeFrom="paragraph">
                        <wp:posOffset>47625</wp:posOffset>
                      </wp:positionV>
                      <wp:extent cx="0" cy="66675"/>
                      <wp:effectExtent l="95250" t="0" r="95250" b="0"/>
                      <wp:wrapNone/>
                      <wp:docPr id="589" name="Πλαίσιο κειμένου 589">
                        <a:extLst xmlns:a="http://schemas.openxmlformats.org/drawingml/2006/main">
                          <a:ext uri="{FF2B5EF4-FFF2-40B4-BE49-F238E27FC236}">
                            <a16:creationId xmlns:a16="http://schemas.microsoft.com/office/drawing/2014/main" id="{00000000-0008-0000-0000-00006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C4334" id="Πλαίσιο κειμένου 589" o:spid="_x0000_s1026" type="#_x0000_t202" style="position:absolute;margin-left:1.5pt;margin-top:3.75pt;width:0;height:5.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393472" behindDoc="0" locked="0" layoutInCell="1" allowOverlap="1" wp14:anchorId="4BC5EAFF" wp14:editId="1F9B2D09">
                      <wp:simplePos x="0" y="0"/>
                      <wp:positionH relativeFrom="column">
                        <wp:posOffset>19050</wp:posOffset>
                      </wp:positionH>
                      <wp:positionV relativeFrom="paragraph">
                        <wp:posOffset>47625</wp:posOffset>
                      </wp:positionV>
                      <wp:extent cx="0" cy="66675"/>
                      <wp:effectExtent l="95250" t="0" r="95250" b="0"/>
                      <wp:wrapNone/>
                      <wp:docPr id="588" name="Πλαίσιο κειμένου 588">
                        <a:extLst xmlns:a="http://schemas.openxmlformats.org/drawingml/2006/main">
                          <a:ext uri="{FF2B5EF4-FFF2-40B4-BE49-F238E27FC236}">
                            <a16:creationId xmlns:a16="http://schemas.microsoft.com/office/drawing/2014/main" id="{00000000-0008-0000-0000-00006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F7A028" id="Πλαίσιο κειμένου 588" o:spid="_x0000_s1026" type="#_x0000_t202" style="position:absolute;margin-left:1.5pt;margin-top:3.75pt;width:0;height:5.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" filled="f" stroked="f"/>
                  </w:pict>
                </mc:Fallback>
              </mc:AlternateContent>
            </w:r>
            <w:r w:rsidRPr="00613724">
              <w:rPr>
                <w:color w:val="000000"/>
                <w:sz w:val="16"/>
                <w:szCs w:val="16"/>
                <w:lang w:val="el-GR" w:eastAsia="el-GR"/>
              </w:rPr>
              <w:t>25.044-0272</w:t>
            </w:r>
          </w:p>
        </w:tc>
        <w:tc>
          <w:tcPr>
            <w:tcW w:w="2297" w:type="dxa"/>
            <w:tcBorders>
              <w:top w:val="nil"/>
              <w:left w:val="nil"/>
              <w:bottom w:val="single" w:sz="4" w:space="0" w:color="auto"/>
              <w:right w:val="single" w:sz="4" w:space="0" w:color="auto"/>
            </w:tcBorders>
            <w:shd w:val="clear" w:color="auto" w:fill="auto"/>
            <w:vAlign w:val="center"/>
            <w:hideMark/>
          </w:tcPr>
          <w:p w14:paraId="29F384E4" w14:textId="09EEAACC" w:rsidR="00613724" w:rsidRPr="00613724" w:rsidRDefault="00613724" w:rsidP="00613724">
            <w:pPr>
              <w:suppressAutoHyphens w:val="0"/>
              <w:spacing w:after="0"/>
              <w:jc w:val="left"/>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363776" behindDoc="0" locked="0" layoutInCell="1" allowOverlap="1" wp14:anchorId="02D5096A" wp14:editId="1151CB3D">
                      <wp:simplePos x="0" y="0"/>
                      <wp:positionH relativeFrom="column">
                        <wp:posOffset>676275</wp:posOffset>
                      </wp:positionH>
                      <wp:positionV relativeFrom="paragraph">
                        <wp:posOffset>47625</wp:posOffset>
                      </wp:positionV>
                      <wp:extent cx="0" cy="66675"/>
                      <wp:effectExtent l="95250" t="0" r="95250" b="0"/>
                      <wp:wrapNone/>
                      <wp:docPr id="587" name="Πλαίσιο κειμένου 587">
                        <a:extLst xmlns:a="http://schemas.openxmlformats.org/drawingml/2006/main">
                          <a:ext uri="{FF2B5EF4-FFF2-40B4-BE49-F238E27FC236}">
                            <a16:creationId xmlns:a16="http://schemas.microsoft.com/office/drawing/2014/main" id="{00000000-0008-0000-0000-00004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99C39C" id="Πλαίσιο κειμένου 587" o:spid="_x0000_s1026" type="#_x0000_t202" style="position:absolute;margin-left:53.25pt;margin-top:3.75pt;width:0;height:5.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70944" behindDoc="0" locked="0" layoutInCell="1" allowOverlap="1" wp14:anchorId="41D6D3A4" wp14:editId="4E2B95A8">
                      <wp:simplePos x="0" y="0"/>
                      <wp:positionH relativeFrom="column">
                        <wp:posOffset>676275</wp:posOffset>
                      </wp:positionH>
                      <wp:positionV relativeFrom="paragraph">
                        <wp:posOffset>47625</wp:posOffset>
                      </wp:positionV>
                      <wp:extent cx="0" cy="66675"/>
                      <wp:effectExtent l="95250" t="0" r="95250" b="0"/>
                      <wp:wrapNone/>
                      <wp:docPr id="586" name="Πλαίσιο κειμένου 586">
                        <a:extLst xmlns:a="http://schemas.openxmlformats.org/drawingml/2006/main">
                          <a:ext uri="{FF2B5EF4-FFF2-40B4-BE49-F238E27FC236}">
                            <a16:creationId xmlns:a16="http://schemas.microsoft.com/office/drawing/2014/main" id="{00000000-0008-0000-0000-00004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5CC66E" id="Πλαίσιο κειμένου 586" o:spid="_x0000_s1026" type="#_x0000_t202" style="position:absolute;margin-left:53.25pt;margin-top:3.75pt;width:0;height:5.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80160" behindDoc="0" locked="0" layoutInCell="1" allowOverlap="1" wp14:anchorId="698213E5" wp14:editId="0C5BE8C0">
                      <wp:simplePos x="0" y="0"/>
                      <wp:positionH relativeFrom="column">
                        <wp:posOffset>676275</wp:posOffset>
                      </wp:positionH>
                      <wp:positionV relativeFrom="paragraph">
                        <wp:posOffset>47625</wp:posOffset>
                      </wp:positionV>
                      <wp:extent cx="0" cy="66675"/>
                      <wp:effectExtent l="95250" t="0" r="95250" b="0"/>
                      <wp:wrapNone/>
                      <wp:docPr id="585" name="Πλαίσιο κειμένου 585">
                        <a:extLst xmlns:a="http://schemas.openxmlformats.org/drawingml/2006/main">
                          <a:ext uri="{FF2B5EF4-FFF2-40B4-BE49-F238E27FC236}">
                            <a16:creationId xmlns:a16="http://schemas.microsoft.com/office/drawing/2014/main" id="{00000000-0008-0000-0000-00005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6F633A" id="Πλαίσιο κειμένου 585" o:spid="_x0000_s1026" type="#_x0000_t202" style="position:absolute;margin-left:53.25pt;margin-top:3.75pt;width:0;height:5.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81184" behindDoc="0" locked="0" layoutInCell="1" allowOverlap="1" wp14:anchorId="3E421674" wp14:editId="1142F43B">
                      <wp:simplePos x="0" y="0"/>
                      <wp:positionH relativeFrom="column">
                        <wp:posOffset>676275</wp:posOffset>
                      </wp:positionH>
                      <wp:positionV relativeFrom="paragraph">
                        <wp:posOffset>47625</wp:posOffset>
                      </wp:positionV>
                      <wp:extent cx="0" cy="66675"/>
                      <wp:effectExtent l="95250" t="0" r="95250" b="0"/>
                      <wp:wrapNone/>
                      <wp:docPr id="584" name="Πλαίσιο κειμένου 584">
                        <a:extLst xmlns:a="http://schemas.openxmlformats.org/drawingml/2006/main">
                          <a:ext uri="{FF2B5EF4-FFF2-40B4-BE49-F238E27FC236}">
                            <a16:creationId xmlns:a16="http://schemas.microsoft.com/office/drawing/2014/main" id="{00000000-0008-0000-0000-00005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BD0B80" id="Πλαίσιο κειμένου 584" o:spid="_x0000_s1026" type="#_x0000_t202" style="position:absolute;margin-left:53.25pt;margin-top:3.75pt;width:0;height:5.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90400" behindDoc="0" locked="0" layoutInCell="1" allowOverlap="1" wp14:anchorId="086426F4" wp14:editId="5FF14417">
                      <wp:simplePos x="0" y="0"/>
                      <wp:positionH relativeFrom="column">
                        <wp:posOffset>676275</wp:posOffset>
                      </wp:positionH>
                      <wp:positionV relativeFrom="paragraph">
                        <wp:posOffset>47625</wp:posOffset>
                      </wp:positionV>
                      <wp:extent cx="0" cy="66675"/>
                      <wp:effectExtent l="95250" t="0" r="95250" b="0"/>
                      <wp:wrapNone/>
                      <wp:docPr id="583" name="Πλαίσιο κειμένου 583">
                        <a:extLst xmlns:a="http://schemas.openxmlformats.org/drawingml/2006/main">
                          <a:ext uri="{FF2B5EF4-FFF2-40B4-BE49-F238E27FC236}">
                            <a16:creationId xmlns:a16="http://schemas.microsoft.com/office/drawing/2014/main" id="{00000000-0008-0000-0000-00006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D3618" id="Πλαίσιο κειμένου 583" o:spid="_x0000_s1026" type="#_x0000_t202" style="position:absolute;margin-left:53.25pt;margin-top:3.75pt;width:0;height:5.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91424" behindDoc="0" locked="0" layoutInCell="1" allowOverlap="1" wp14:anchorId="053704B5" wp14:editId="5B4D1992">
                      <wp:simplePos x="0" y="0"/>
                      <wp:positionH relativeFrom="column">
                        <wp:posOffset>676275</wp:posOffset>
                      </wp:positionH>
                      <wp:positionV relativeFrom="paragraph">
                        <wp:posOffset>47625</wp:posOffset>
                      </wp:positionV>
                      <wp:extent cx="0" cy="66675"/>
                      <wp:effectExtent l="95250" t="0" r="95250" b="0"/>
                      <wp:wrapNone/>
                      <wp:docPr id="582" name="Πλαίσιο κειμένου 582">
                        <a:extLst xmlns:a="http://schemas.openxmlformats.org/drawingml/2006/main">
                          <a:ext uri="{FF2B5EF4-FFF2-40B4-BE49-F238E27FC236}">
                            <a16:creationId xmlns:a16="http://schemas.microsoft.com/office/drawing/2014/main" id="{00000000-0008-0000-0000-00006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4669B2" id="Πλαίσιο κειμένου 582" o:spid="_x0000_s1026" type="#_x0000_t202" style="position:absolute;margin-left:53.25pt;margin-top:3.75pt;width:0;height:5.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8r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" filled="f" stroked="f"/>
                  </w:pict>
                </mc:Fallback>
              </mc:AlternateContent>
            </w:r>
            <w:r w:rsidRPr="00613724">
              <w:rPr>
                <w:sz w:val="14"/>
                <w:szCs w:val="14"/>
                <w:lang w:val="el-GR" w:eastAsia="el-GR"/>
              </w:rPr>
              <w:t>Χαρτοκόπτης μεταλλικός  Νίκελ 15cm</w:t>
            </w:r>
          </w:p>
        </w:tc>
        <w:tc>
          <w:tcPr>
            <w:tcW w:w="624" w:type="dxa"/>
            <w:tcBorders>
              <w:top w:val="nil"/>
              <w:left w:val="nil"/>
              <w:bottom w:val="single" w:sz="4" w:space="0" w:color="auto"/>
              <w:right w:val="single" w:sz="4" w:space="0" w:color="auto"/>
            </w:tcBorders>
            <w:shd w:val="clear" w:color="auto" w:fill="auto"/>
            <w:vAlign w:val="center"/>
            <w:hideMark/>
          </w:tcPr>
          <w:p w14:paraId="7E3DE52F" w14:textId="5DB67974" w:rsidR="00613724" w:rsidRPr="00613724" w:rsidRDefault="00613724" w:rsidP="00613724">
            <w:pPr>
              <w:suppressAutoHyphens w:val="0"/>
              <w:spacing w:after="0"/>
              <w:jc w:val="center"/>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149760" behindDoc="0" locked="0" layoutInCell="1" allowOverlap="1" wp14:anchorId="2ABC51B9" wp14:editId="7E74B0FB">
                      <wp:simplePos x="0" y="0"/>
                      <wp:positionH relativeFrom="column">
                        <wp:posOffset>76200</wp:posOffset>
                      </wp:positionH>
                      <wp:positionV relativeFrom="paragraph">
                        <wp:posOffset>47625</wp:posOffset>
                      </wp:positionV>
                      <wp:extent cx="0" cy="66675"/>
                      <wp:effectExtent l="95250" t="0" r="95250" b="0"/>
                      <wp:wrapNone/>
                      <wp:docPr id="581" name="Πλαίσιο κειμένου 581">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2856E1" id="Πλαίσιο κειμένου 581" o:spid="_x0000_s1026" type="#_x0000_t202" style="position:absolute;margin-left:6pt;margin-top:3.75pt;width:0;height:5.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61728" behindDoc="0" locked="0" layoutInCell="1" allowOverlap="1" wp14:anchorId="1597E201" wp14:editId="1F2B62E6">
                      <wp:simplePos x="0" y="0"/>
                      <wp:positionH relativeFrom="column">
                        <wp:posOffset>76200</wp:posOffset>
                      </wp:positionH>
                      <wp:positionV relativeFrom="paragraph">
                        <wp:posOffset>47625</wp:posOffset>
                      </wp:positionV>
                      <wp:extent cx="0" cy="66675"/>
                      <wp:effectExtent l="95250" t="0" r="95250" b="0"/>
                      <wp:wrapNone/>
                      <wp:docPr id="580" name="Πλαίσιο κειμένου 580">
                        <a:extLst xmlns:a="http://schemas.openxmlformats.org/drawingml/2006/main">
                          <a:ext uri="{FF2B5EF4-FFF2-40B4-BE49-F238E27FC236}">
                            <a16:creationId xmlns:a16="http://schemas.microsoft.com/office/drawing/2014/main" id="{00000000-0008-0000-0000-00004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76E40C" id="Πλαίσιο κειμένου 580" o:spid="_x0000_s1026" type="#_x0000_t202" style="position:absolute;margin-left:6pt;margin-top:3.75pt;width:0;height:5.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62752" behindDoc="0" locked="0" layoutInCell="1" allowOverlap="1" wp14:anchorId="7EC5F1E3" wp14:editId="05B545FB">
                      <wp:simplePos x="0" y="0"/>
                      <wp:positionH relativeFrom="column">
                        <wp:posOffset>76200</wp:posOffset>
                      </wp:positionH>
                      <wp:positionV relativeFrom="paragraph">
                        <wp:posOffset>47625</wp:posOffset>
                      </wp:positionV>
                      <wp:extent cx="0" cy="66675"/>
                      <wp:effectExtent l="95250" t="0" r="95250" b="0"/>
                      <wp:wrapNone/>
                      <wp:docPr id="579" name="Πλαίσιο κειμένου 579">
                        <a:extLst xmlns:a="http://schemas.openxmlformats.org/drawingml/2006/main">
                          <a:ext uri="{FF2B5EF4-FFF2-40B4-BE49-F238E27FC236}">
                            <a16:creationId xmlns:a16="http://schemas.microsoft.com/office/drawing/2014/main" id="{00000000-0008-0000-0000-00004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6BEFA2" id="Πλαίσιο κειμένου 579" o:spid="_x0000_s1026" type="#_x0000_t202" style="position:absolute;margin-left:6pt;margin-top:3.75pt;width:0;height:5.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hxAEAADoDAAAOAAAAZHJzL2Uyb0RvYy54bWysks1uEzEQx+9IvIPlO9mkUktY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68896" behindDoc="0" locked="0" layoutInCell="1" allowOverlap="1" wp14:anchorId="0ADD9425" wp14:editId="77EE2413">
                      <wp:simplePos x="0" y="0"/>
                      <wp:positionH relativeFrom="column">
                        <wp:posOffset>76200</wp:posOffset>
                      </wp:positionH>
                      <wp:positionV relativeFrom="paragraph">
                        <wp:posOffset>47625</wp:posOffset>
                      </wp:positionV>
                      <wp:extent cx="0" cy="66675"/>
                      <wp:effectExtent l="95250" t="0" r="95250" b="0"/>
                      <wp:wrapNone/>
                      <wp:docPr id="578" name="Πλαίσιο κειμένου 578">
                        <a:extLst xmlns:a="http://schemas.openxmlformats.org/drawingml/2006/main">
                          <a:ext uri="{FF2B5EF4-FFF2-40B4-BE49-F238E27FC236}">
                            <a16:creationId xmlns:a16="http://schemas.microsoft.com/office/drawing/2014/main" id="{00000000-0008-0000-0000-00004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08D5F" id="Πλαίσιο κειμένου 578" o:spid="_x0000_s1026" type="#_x0000_t202" style="position:absolute;margin-left:6pt;margin-top:3.75pt;width:0;height:5.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69920" behindDoc="0" locked="0" layoutInCell="1" allowOverlap="1" wp14:anchorId="7188FA86" wp14:editId="2E5BA053">
                      <wp:simplePos x="0" y="0"/>
                      <wp:positionH relativeFrom="column">
                        <wp:posOffset>76200</wp:posOffset>
                      </wp:positionH>
                      <wp:positionV relativeFrom="paragraph">
                        <wp:posOffset>47625</wp:posOffset>
                      </wp:positionV>
                      <wp:extent cx="0" cy="66675"/>
                      <wp:effectExtent l="95250" t="0" r="95250" b="0"/>
                      <wp:wrapNone/>
                      <wp:docPr id="577" name="Πλαίσιο κειμένου 577">
                        <a:extLst xmlns:a="http://schemas.openxmlformats.org/drawingml/2006/main">
                          <a:ext uri="{FF2B5EF4-FFF2-40B4-BE49-F238E27FC236}">
                            <a16:creationId xmlns:a16="http://schemas.microsoft.com/office/drawing/2014/main" id="{00000000-0008-0000-0000-00004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07435" id="Πλαίσιο κειμένου 577" o:spid="_x0000_s1026" type="#_x0000_t202" style="position:absolute;margin-left:6pt;margin-top:3.75pt;width:0;height:5.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78112" behindDoc="0" locked="0" layoutInCell="1" allowOverlap="1" wp14:anchorId="2EFFD187" wp14:editId="5468BA03">
                      <wp:simplePos x="0" y="0"/>
                      <wp:positionH relativeFrom="column">
                        <wp:posOffset>76200</wp:posOffset>
                      </wp:positionH>
                      <wp:positionV relativeFrom="paragraph">
                        <wp:posOffset>47625</wp:posOffset>
                      </wp:positionV>
                      <wp:extent cx="0" cy="66675"/>
                      <wp:effectExtent l="95250" t="0" r="95250" b="0"/>
                      <wp:wrapNone/>
                      <wp:docPr id="576" name="Πλαίσιο κειμένου 576">
                        <a:extLst xmlns:a="http://schemas.openxmlformats.org/drawingml/2006/main">
                          <a:ext uri="{FF2B5EF4-FFF2-40B4-BE49-F238E27FC236}">
                            <a16:creationId xmlns:a16="http://schemas.microsoft.com/office/drawing/2014/main" id="{00000000-0008-0000-0000-00005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0A6307" id="Πλαίσιο κειμένου 576" o:spid="_x0000_s1026" type="#_x0000_t202" style="position:absolute;margin-left:6pt;margin-top:3.75pt;width:0;height:5.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79136" behindDoc="0" locked="0" layoutInCell="1" allowOverlap="1" wp14:anchorId="271602C8" wp14:editId="64791C1C">
                      <wp:simplePos x="0" y="0"/>
                      <wp:positionH relativeFrom="column">
                        <wp:posOffset>76200</wp:posOffset>
                      </wp:positionH>
                      <wp:positionV relativeFrom="paragraph">
                        <wp:posOffset>47625</wp:posOffset>
                      </wp:positionV>
                      <wp:extent cx="0" cy="66675"/>
                      <wp:effectExtent l="95250" t="0" r="95250" b="0"/>
                      <wp:wrapNone/>
                      <wp:docPr id="575" name="Πλαίσιο κειμένου 575">
                        <a:extLst xmlns:a="http://schemas.openxmlformats.org/drawingml/2006/main">
                          <a:ext uri="{FF2B5EF4-FFF2-40B4-BE49-F238E27FC236}">
                            <a16:creationId xmlns:a16="http://schemas.microsoft.com/office/drawing/2014/main" id="{00000000-0008-0000-0000-00005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E1BD13" id="Πλαίσιο κειμένου 575" o:spid="_x0000_s1026" type="#_x0000_t202" style="position:absolute;margin-left:6pt;margin-top:3.75pt;width:0;height:5.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88352" behindDoc="0" locked="0" layoutInCell="1" allowOverlap="1" wp14:anchorId="12758B39" wp14:editId="47ED7270">
                      <wp:simplePos x="0" y="0"/>
                      <wp:positionH relativeFrom="column">
                        <wp:posOffset>76200</wp:posOffset>
                      </wp:positionH>
                      <wp:positionV relativeFrom="paragraph">
                        <wp:posOffset>47625</wp:posOffset>
                      </wp:positionV>
                      <wp:extent cx="0" cy="66675"/>
                      <wp:effectExtent l="95250" t="0" r="95250" b="0"/>
                      <wp:wrapNone/>
                      <wp:docPr id="574" name="Πλαίσιο κειμένου 574">
                        <a:extLst xmlns:a="http://schemas.openxmlformats.org/drawingml/2006/main">
                          <a:ext uri="{FF2B5EF4-FFF2-40B4-BE49-F238E27FC236}">
                            <a16:creationId xmlns:a16="http://schemas.microsoft.com/office/drawing/2014/main" id="{00000000-0008-0000-0000-00006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8DB63C" id="Πλαίσιο κειμένου 574" o:spid="_x0000_s1026" type="#_x0000_t202" style="position:absolute;margin-left:6pt;margin-top:3.75pt;width:0;height:5.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kixAEAADoDAAAOAAAAZHJzL2Uyb0RvYy54bWysks1uEzEQx+9IvIPlO3FS0RK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89376" behindDoc="0" locked="0" layoutInCell="1" allowOverlap="1" wp14:anchorId="426AD802" wp14:editId="646A7B71">
                      <wp:simplePos x="0" y="0"/>
                      <wp:positionH relativeFrom="column">
                        <wp:posOffset>76200</wp:posOffset>
                      </wp:positionH>
                      <wp:positionV relativeFrom="paragraph">
                        <wp:posOffset>47625</wp:posOffset>
                      </wp:positionV>
                      <wp:extent cx="0" cy="66675"/>
                      <wp:effectExtent l="95250" t="0" r="95250" b="0"/>
                      <wp:wrapNone/>
                      <wp:docPr id="573" name="Πλαίσιο κειμένου 573">
                        <a:extLst xmlns:a="http://schemas.openxmlformats.org/drawingml/2006/main">
                          <a:ext uri="{FF2B5EF4-FFF2-40B4-BE49-F238E27FC236}">
                            <a16:creationId xmlns:a16="http://schemas.microsoft.com/office/drawing/2014/main" id="{00000000-0008-0000-0000-00006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232052" id="Πλαίσιο κειμένου 573" o:spid="_x0000_s1026" type="#_x0000_t202" style="position:absolute;margin-left:6pt;margin-top:3.75pt;width:0;height:5.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IhxAEAADoDAAAOAAAAZHJzL2Uyb0RvYy54bWysks1uEzEQx+9IvIPlO3FS1BK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" filled="f" stroked="f"/>
                  </w:pict>
                </mc:Fallback>
              </mc:AlternateContent>
            </w: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278E2B6B"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14247EB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71DF9F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40B372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D4F6C0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2EAE02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2233E3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7D178CD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B82F66A" w14:textId="68519646" w:rsidR="00613724" w:rsidRPr="00613724" w:rsidRDefault="00613724" w:rsidP="00613724">
            <w:pPr>
              <w:suppressAutoHyphens w:val="0"/>
              <w:spacing w:after="0"/>
              <w:jc w:val="center"/>
              <w:rPr>
                <w:color w:val="000000"/>
                <w:sz w:val="16"/>
                <w:szCs w:val="16"/>
                <w:lang w:val="el-GR" w:eastAsia="el-GR"/>
              </w:rPr>
            </w:pPr>
            <w:r w:rsidRPr="00613724">
              <w:rPr>
                <w:noProof/>
                <w:color w:val="000000"/>
                <w:sz w:val="16"/>
                <w:szCs w:val="16"/>
                <w:lang w:val="el-GR" w:eastAsia="el-GR"/>
              </w:rPr>
              <mc:AlternateContent>
                <mc:Choice Requires="wps">
                  <w:drawing>
                    <wp:anchor distT="0" distB="0" distL="114300" distR="114300" simplePos="0" relativeHeight="252152832" behindDoc="0" locked="0" layoutInCell="1" allowOverlap="1" wp14:anchorId="17ED9773" wp14:editId="7E679F27">
                      <wp:simplePos x="0" y="0"/>
                      <wp:positionH relativeFrom="column">
                        <wp:posOffset>19050</wp:posOffset>
                      </wp:positionH>
                      <wp:positionV relativeFrom="paragraph">
                        <wp:posOffset>228600</wp:posOffset>
                      </wp:positionV>
                      <wp:extent cx="0" cy="38100"/>
                      <wp:effectExtent l="95250" t="19050" r="95250" b="19050"/>
                      <wp:wrapNone/>
                      <wp:docPr id="572" name="Πλαίσιο κειμένου 572">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952F3A" id="Πλαίσιο κειμένου 572" o:spid="_x0000_s1026" type="#_x0000_t202" style="position:absolute;margin-left:1.5pt;margin-top:18pt;width:0;height:3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58976" behindDoc="0" locked="0" layoutInCell="1" allowOverlap="1" wp14:anchorId="10D7DEA3" wp14:editId="6602B8D4">
                      <wp:simplePos x="0" y="0"/>
                      <wp:positionH relativeFrom="column">
                        <wp:posOffset>19050</wp:posOffset>
                      </wp:positionH>
                      <wp:positionV relativeFrom="paragraph">
                        <wp:posOffset>228600</wp:posOffset>
                      </wp:positionV>
                      <wp:extent cx="0" cy="66675"/>
                      <wp:effectExtent l="95250" t="0" r="95250" b="0"/>
                      <wp:wrapNone/>
                      <wp:docPr id="571" name="Πλαίσιο κειμένου 571">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F6C669" id="Πλαίσιο κειμένου 571" o:spid="_x0000_s1026" type="#_x0000_t202" style="position:absolute;margin-left:1.5pt;margin-top:18pt;width:0;height:5.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60000" behindDoc="0" locked="0" layoutInCell="1" allowOverlap="1" wp14:anchorId="4484CE1C" wp14:editId="766803FD">
                      <wp:simplePos x="0" y="0"/>
                      <wp:positionH relativeFrom="column">
                        <wp:posOffset>19050</wp:posOffset>
                      </wp:positionH>
                      <wp:positionV relativeFrom="paragraph">
                        <wp:posOffset>228600</wp:posOffset>
                      </wp:positionV>
                      <wp:extent cx="0" cy="66675"/>
                      <wp:effectExtent l="95250" t="0" r="95250" b="0"/>
                      <wp:wrapNone/>
                      <wp:docPr id="570" name="Πλαίσιο κειμένου 570">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C22F4E" id="Πλαίσιο κειμένου 570" o:spid="_x0000_s1026" type="#_x0000_t202" style="position:absolute;margin-left:1.5pt;margin-top:18pt;width:0;height:5.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61024" behindDoc="0" locked="0" layoutInCell="1" allowOverlap="1" wp14:anchorId="35E3D92C" wp14:editId="13972137">
                      <wp:simplePos x="0" y="0"/>
                      <wp:positionH relativeFrom="column">
                        <wp:posOffset>19050</wp:posOffset>
                      </wp:positionH>
                      <wp:positionV relativeFrom="paragraph">
                        <wp:posOffset>228600</wp:posOffset>
                      </wp:positionV>
                      <wp:extent cx="0" cy="66675"/>
                      <wp:effectExtent l="95250" t="0" r="95250" b="0"/>
                      <wp:wrapNone/>
                      <wp:docPr id="569" name="Πλαίσιο κειμένου 569">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D6C189" id="Πλαίσιο κειμένου 569" o:spid="_x0000_s1026" type="#_x0000_t202" style="position:absolute;margin-left:1.5pt;margin-top:18pt;width:0;height:5.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89696" behindDoc="0" locked="0" layoutInCell="1" allowOverlap="1" wp14:anchorId="010F2E07" wp14:editId="68A2A6CA">
                      <wp:simplePos x="0" y="0"/>
                      <wp:positionH relativeFrom="column">
                        <wp:posOffset>19050</wp:posOffset>
                      </wp:positionH>
                      <wp:positionV relativeFrom="paragraph">
                        <wp:posOffset>228600</wp:posOffset>
                      </wp:positionV>
                      <wp:extent cx="0" cy="38100"/>
                      <wp:effectExtent l="95250" t="19050" r="95250" b="19050"/>
                      <wp:wrapNone/>
                      <wp:docPr id="568" name="Πλαίσιο κειμένου 568">
                        <a:extLst xmlns:a="http://schemas.openxmlformats.org/drawingml/2006/main">
                          <a:ext uri="{FF2B5EF4-FFF2-40B4-BE49-F238E27FC236}">
                            <a16:creationId xmlns:a16="http://schemas.microsoft.com/office/drawing/2014/main" id="{00000000-0008-0000-0000-00009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181078" id="Πλαίσιο κειμένου 568" o:spid="_x0000_s1026" type="#_x0000_t202" style="position:absolute;margin-left:1.5pt;margin-top:18pt;width:0;height:3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94816" behindDoc="0" locked="0" layoutInCell="1" allowOverlap="1" wp14:anchorId="3E656922" wp14:editId="05C9F8F9">
                      <wp:simplePos x="0" y="0"/>
                      <wp:positionH relativeFrom="column">
                        <wp:posOffset>19050</wp:posOffset>
                      </wp:positionH>
                      <wp:positionV relativeFrom="paragraph">
                        <wp:posOffset>228600</wp:posOffset>
                      </wp:positionV>
                      <wp:extent cx="0" cy="38100"/>
                      <wp:effectExtent l="95250" t="19050" r="95250" b="19050"/>
                      <wp:wrapNone/>
                      <wp:docPr id="567" name="Πλαίσιο κειμένου 567">
                        <a:extLst xmlns:a="http://schemas.openxmlformats.org/drawingml/2006/main">
                          <a:ext uri="{FF2B5EF4-FFF2-40B4-BE49-F238E27FC236}">
                            <a16:creationId xmlns:a16="http://schemas.microsoft.com/office/drawing/2014/main" id="{00000000-0008-0000-0000-0000A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530BEE" id="Πλαίσιο κειμένου 567" o:spid="_x0000_s1026" type="#_x0000_t202" style="position:absolute;margin-left:1.5pt;margin-top:18pt;width:0;height:3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" filled="f" stroked="f"/>
                  </w:pict>
                </mc:Fallback>
              </mc:AlternateContent>
            </w:r>
            <w:r w:rsidRPr="00613724">
              <w:rPr>
                <w:noProof/>
                <w:color w:val="000000"/>
                <w:sz w:val="16"/>
                <w:szCs w:val="16"/>
                <w:lang w:val="el-GR" w:eastAsia="el-GR"/>
              </w:rPr>
              <mc:AlternateContent>
                <mc:Choice Requires="wps">
                  <w:drawing>
                    <wp:anchor distT="0" distB="0" distL="114300" distR="114300" simplePos="0" relativeHeight="252196864" behindDoc="0" locked="0" layoutInCell="1" allowOverlap="1" wp14:anchorId="537F05BC" wp14:editId="4097880A">
                      <wp:simplePos x="0" y="0"/>
                      <wp:positionH relativeFrom="column">
                        <wp:posOffset>19050</wp:posOffset>
                      </wp:positionH>
                      <wp:positionV relativeFrom="paragraph">
                        <wp:posOffset>228600</wp:posOffset>
                      </wp:positionV>
                      <wp:extent cx="0" cy="66675"/>
                      <wp:effectExtent l="95250" t="0" r="95250" b="0"/>
                      <wp:wrapNone/>
                      <wp:docPr id="566" name="Πλαίσιο κειμένου 566">
                        <a:extLst xmlns:a="http://schemas.openxmlformats.org/drawingml/2006/main">
                          <a:ext uri="{FF2B5EF4-FFF2-40B4-BE49-F238E27FC236}">
                            <a16:creationId xmlns:a16="http://schemas.microsoft.com/office/drawing/2014/main" id="{00000000-0008-0000-0000-0000A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7737D3" id="Πλαίσιο κειμένου 566" o:spid="_x0000_s1026" type="#_x0000_t202" style="position:absolute;margin-left:1.5pt;margin-top:18pt;width:0;height:5.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" filled="f" stroked="f"/>
                  </w:pict>
                </mc:Fallback>
              </mc:AlternateContent>
            </w:r>
            <w:r w:rsidRPr="00613724">
              <w:rPr>
                <w:color w:val="000000"/>
                <w:sz w:val="16"/>
                <w:szCs w:val="16"/>
                <w:lang w:val="el-GR" w:eastAsia="el-GR"/>
              </w:rPr>
              <w:t>25.040-0130</w:t>
            </w:r>
          </w:p>
        </w:tc>
        <w:tc>
          <w:tcPr>
            <w:tcW w:w="2297" w:type="dxa"/>
            <w:tcBorders>
              <w:top w:val="nil"/>
              <w:left w:val="nil"/>
              <w:bottom w:val="single" w:sz="4" w:space="0" w:color="auto"/>
              <w:right w:val="single" w:sz="4" w:space="0" w:color="auto"/>
            </w:tcBorders>
            <w:shd w:val="clear" w:color="auto" w:fill="auto"/>
            <w:vAlign w:val="center"/>
            <w:hideMark/>
          </w:tcPr>
          <w:p w14:paraId="3A33FFF9" w14:textId="78EB96FC" w:rsidR="00613724" w:rsidRPr="00613724" w:rsidRDefault="00613724" w:rsidP="00613724">
            <w:pPr>
              <w:suppressAutoHyphens w:val="0"/>
              <w:spacing w:after="0"/>
              <w:jc w:val="left"/>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157952" behindDoc="0" locked="0" layoutInCell="1" allowOverlap="1" wp14:anchorId="4B0BCE12" wp14:editId="545FC3E9">
                      <wp:simplePos x="0" y="0"/>
                      <wp:positionH relativeFrom="column">
                        <wp:posOffset>676275</wp:posOffset>
                      </wp:positionH>
                      <wp:positionV relativeFrom="paragraph">
                        <wp:posOffset>228600</wp:posOffset>
                      </wp:positionV>
                      <wp:extent cx="0" cy="66675"/>
                      <wp:effectExtent l="95250" t="0" r="95250" b="0"/>
                      <wp:wrapNone/>
                      <wp:docPr id="565" name="Πλαίσιο κειμένου 565">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719E15" id="Πλαίσιο κειμένου 565" o:spid="_x0000_s1026" type="#_x0000_t202" style="position:absolute;margin-left:53.25pt;margin-top:18pt;width:0;height:5.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" filled="f" stroked="f"/>
                  </w:pict>
                </mc:Fallback>
              </mc:AlternateContent>
            </w:r>
            <w:r w:rsidRPr="00613724">
              <w:rPr>
                <w:sz w:val="14"/>
                <w:szCs w:val="14"/>
                <w:lang w:val="el-GR" w:eastAsia="el-GR"/>
              </w:rPr>
              <w:t>Ψαλίδι μεγάλο</w:t>
            </w:r>
          </w:p>
        </w:tc>
        <w:tc>
          <w:tcPr>
            <w:tcW w:w="624" w:type="dxa"/>
            <w:tcBorders>
              <w:top w:val="nil"/>
              <w:left w:val="nil"/>
              <w:bottom w:val="single" w:sz="4" w:space="0" w:color="auto"/>
              <w:right w:val="single" w:sz="4" w:space="0" w:color="auto"/>
            </w:tcBorders>
            <w:shd w:val="clear" w:color="auto" w:fill="auto"/>
            <w:vAlign w:val="center"/>
            <w:hideMark/>
          </w:tcPr>
          <w:p w14:paraId="77EFC786" w14:textId="1CE0B66B" w:rsidR="00613724" w:rsidRPr="00613724" w:rsidRDefault="00613724" w:rsidP="00613724">
            <w:pPr>
              <w:suppressAutoHyphens w:val="0"/>
              <w:spacing w:after="0"/>
              <w:jc w:val="center"/>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154880" behindDoc="0" locked="0" layoutInCell="1" allowOverlap="1" wp14:anchorId="1EED5B0A" wp14:editId="5961ED7D">
                      <wp:simplePos x="0" y="0"/>
                      <wp:positionH relativeFrom="column">
                        <wp:posOffset>76200</wp:posOffset>
                      </wp:positionH>
                      <wp:positionV relativeFrom="paragraph">
                        <wp:posOffset>228600</wp:posOffset>
                      </wp:positionV>
                      <wp:extent cx="0" cy="66675"/>
                      <wp:effectExtent l="95250" t="0" r="95250" b="0"/>
                      <wp:wrapNone/>
                      <wp:docPr id="564" name="Πλαίσιο κειμένου 564">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8B012" id="Πλαίσιο κειμένου 564" o:spid="_x0000_s1026" type="#_x0000_t202" style="position:absolute;margin-left:6pt;margin-top:18pt;width:0;height:5.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JWxAEAADoDAAAOAAAAZHJzL2Uyb0RvYy54bWysks1uEzEQx+9IfQfL92aTi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55904" behindDoc="0" locked="0" layoutInCell="1" allowOverlap="1" wp14:anchorId="12CA4196" wp14:editId="129BC473">
                      <wp:simplePos x="0" y="0"/>
                      <wp:positionH relativeFrom="column">
                        <wp:posOffset>76200</wp:posOffset>
                      </wp:positionH>
                      <wp:positionV relativeFrom="paragraph">
                        <wp:posOffset>228600</wp:posOffset>
                      </wp:positionV>
                      <wp:extent cx="0" cy="66675"/>
                      <wp:effectExtent l="95250" t="0" r="95250" b="0"/>
                      <wp:wrapNone/>
                      <wp:docPr id="563" name="Πλαίσιο κειμένου 563">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F552C1" id="Πλαίσιο κειμένου 563" o:spid="_x0000_s1026" type="#_x0000_t202" style="position:absolute;margin-left:6pt;margin-top:18pt;width:0;height:5.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lVxAEAADoDAAAOAAAAZHJzL2Uyb0RvYy54bWysks1uEzEQx+9IfQfL92aTo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56928" behindDoc="0" locked="0" layoutInCell="1" allowOverlap="1" wp14:anchorId="7442DEBF" wp14:editId="63A2DAEF">
                      <wp:simplePos x="0" y="0"/>
                      <wp:positionH relativeFrom="column">
                        <wp:posOffset>76200</wp:posOffset>
                      </wp:positionH>
                      <wp:positionV relativeFrom="paragraph">
                        <wp:posOffset>228600</wp:posOffset>
                      </wp:positionV>
                      <wp:extent cx="0" cy="66675"/>
                      <wp:effectExtent l="95250" t="0" r="95250" b="0"/>
                      <wp:wrapNone/>
                      <wp:docPr id="562" name="Πλαίσιο κειμένου 562">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9DCEA" id="Πλαίσιο κειμένου 562" o:spid="_x0000_s1026" type="#_x0000_t202" style="position:absolute;margin-left:6pt;margin-top:18pt;width:0;height:5.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195840" behindDoc="0" locked="0" layoutInCell="1" allowOverlap="1" wp14:anchorId="44683BA0" wp14:editId="7E48A82E">
                      <wp:simplePos x="0" y="0"/>
                      <wp:positionH relativeFrom="column">
                        <wp:posOffset>76200</wp:posOffset>
                      </wp:positionH>
                      <wp:positionV relativeFrom="paragraph">
                        <wp:posOffset>228600</wp:posOffset>
                      </wp:positionV>
                      <wp:extent cx="0" cy="66675"/>
                      <wp:effectExtent l="95250" t="0" r="95250" b="0"/>
                      <wp:wrapNone/>
                      <wp:docPr id="561" name="Πλαίσιο κειμένου 561">
                        <a:extLst xmlns:a="http://schemas.openxmlformats.org/drawingml/2006/main">
                          <a:ext uri="{FF2B5EF4-FFF2-40B4-BE49-F238E27FC236}">
                            <a16:creationId xmlns:a16="http://schemas.microsoft.com/office/drawing/2014/main" id="{00000000-0008-0000-0000-0000A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E7FD60" id="Πλαίσιο κειμένου 561" o:spid="_x0000_s1026" type="#_x0000_t202" style="position:absolute;margin-left:6pt;margin-top:18pt;width:0;height:5.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" filled="f" stroked="f"/>
                  </w:pict>
                </mc:Fallback>
              </mc:AlternateContent>
            </w: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4C6583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0834000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DF25E5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61A2038"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35304C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79BDDD0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7A5B87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6BA2A2F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951DF1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25.040-0132</w:t>
            </w:r>
          </w:p>
        </w:tc>
        <w:tc>
          <w:tcPr>
            <w:tcW w:w="2297" w:type="dxa"/>
            <w:tcBorders>
              <w:top w:val="nil"/>
              <w:left w:val="nil"/>
              <w:bottom w:val="single" w:sz="4" w:space="0" w:color="auto"/>
              <w:right w:val="single" w:sz="4" w:space="0" w:color="auto"/>
            </w:tcBorders>
            <w:shd w:val="clear" w:color="auto" w:fill="auto"/>
            <w:vAlign w:val="center"/>
            <w:hideMark/>
          </w:tcPr>
          <w:p w14:paraId="34E8C37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Ψαλίδι μεσαίο</w:t>
            </w:r>
          </w:p>
        </w:tc>
        <w:tc>
          <w:tcPr>
            <w:tcW w:w="624" w:type="dxa"/>
            <w:tcBorders>
              <w:top w:val="nil"/>
              <w:left w:val="nil"/>
              <w:bottom w:val="single" w:sz="4" w:space="0" w:color="auto"/>
              <w:right w:val="single" w:sz="4" w:space="0" w:color="auto"/>
            </w:tcBorders>
            <w:shd w:val="clear" w:color="auto" w:fill="auto"/>
            <w:vAlign w:val="center"/>
            <w:hideMark/>
          </w:tcPr>
          <w:p w14:paraId="60A03A1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7DE29B7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noWrap/>
            <w:vAlign w:val="center"/>
            <w:hideMark/>
          </w:tcPr>
          <w:p w14:paraId="7972124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833C13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4879D2A"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1A533B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6E16AAD3"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3D6394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4C61294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35121200-0</w:t>
            </w:r>
          </w:p>
        </w:tc>
        <w:tc>
          <w:tcPr>
            <w:tcW w:w="960" w:type="dxa"/>
            <w:tcBorders>
              <w:top w:val="nil"/>
              <w:left w:val="nil"/>
              <w:bottom w:val="single" w:sz="4" w:space="0" w:color="auto"/>
              <w:right w:val="single" w:sz="4" w:space="0" w:color="auto"/>
            </w:tcBorders>
            <w:shd w:val="clear" w:color="000000" w:fill="FFFFFF"/>
            <w:vAlign w:val="center"/>
            <w:hideMark/>
          </w:tcPr>
          <w:p w14:paraId="467A18C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27.002-0131</w:t>
            </w:r>
          </w:p>
        </w:tc>
        <w:tc>
          <w:tcPr>
            <w:tcW w:w="2297" w:type="dxa"/>
            <w:tcBorders>
              <w:top w:val="nil"/>
              <w:left w:val="nil"/>
              <w:bottom w:val="single" w:sz="4" w:space="0" w:color="auto"/>
              <w:right w:val="single" w:sz="4" w:space="0" w:color="auto"/>
            </w:tcBorders>
            <w:shd w:val="clear" w:color="auto" w:fill="auto"/>
            <w:vAlign w:val="center"/>
            <w:hideMark/>
          </w:tcPr>
          <w:p w14:paraId="55159822"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Επαγγελματικός Καταμετρητής &amp; Ανιχνευτής Χαρτονομισμάτων με διαχωριστή πλαστών Χαρτονομισμάτων</w:t>
            </w:r>
          </w:p>
        </w:tc>
        <w:tc>
          <w:tcPr>
            <w:tcW w:w="624" w:type="dxa"/>
            <w:tcBorders>
              <w:top w:val="nil"/>
              <w:left w:val="nil"/>
              <w:bottom w:val="single" w:sz="4" w:space="0" w:color="auto"/>
              <w:right w:val="single" w:sz="4" w:space="0" w:color="auto"/>
            </w:tcBorders>
            <w:shd w:val="clear" w:color="auto" w:fill="auto"/>
            <w:vAlign w:val="center"/>
            <w:hideMark/>
          </w:tcPr>
          <w:p w14:paraId="387A244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40CE55B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w:t>
            </w:r>
          </w:p>
        </w:tc>
        <w:tc>
          <w:tcPr>
            <w:tcW w:w="740" w:type="dxa"/>
            <w:tcBorders>
              <w:top w:val="nil"/>
              <w:left w:val="nil"/>
              <w:bottom w:val="single" w:sz="4" w:space="0" w:color="auto"/>
              <w:right w:val="single" w:sz="4" w:space="0" w:color="auto"/>
            </w:tcBorders>
            <w:shd w:val="clear" w:color="auto" w:fill="auto"/>
            <w:noWrap/>
            <w:vAlign w:val="center"/>
            <w:hideMark/>
          </w:tcPr>
          <w:p w14:paraId="46BA2CF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F5C968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E08018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4305AC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AFB768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6A4657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w:t>
            </w:r>
          </w:p>
        </w:tc>
        <w:tc>
          <w:tcPr>
            <w:tcW w:w="860" w:type="dxa"/>
            <w:tcBorders>
              <w:top w:val="nil"/>
              <w:left w:val="nil"/>
              <w:bottom w:val="single" w:sz="4" w:space="0" w:color="auto"/>
              <w:right w:val="single" w:sz="4" w:space="0" w:color="auto"/>
            </w:tcBorders>
            <w:shd w:val="clear" w:color="auto" w:fill="auto"/>
            <w:vAlign w:val="center"/>
            <w:hideMark/>
          </w:tcPr>
          <w:p w14:paraId="1BD6BB4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30123620-9</w:t>
            </w:r>
          </w:p>
        </w:tc>
        <w:tc>
          <w:tcPr>
            <w:tcW w:w="960" w:type="dxa"/>
            <w:tcBorders>
              <w:top w:val="nil"/>
              <w:left w:val="nil"/>
              <w:bottom w:val="single" w:sz="4" w:space="0" w:color="auto"/>
              <w:right w:val="single" w:sz="4" w:space="0" w:color="auto"/>
            </w:tcBorders>
            <w:shd w:val="clear" w:color="000000" w:fill="FFFFFF"/>
            <w:vAlign w:val="center"/>
            <w:hideMark/>
          </w:tcPr>
          <w:p w14:paraId="17DBCCF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27.002-0553</w:t>
            </w:r>
          </w:p>
        </w:tc>
        <w:tc>
          <w:tcPr>
            <w:tcW w:w="2297" w:type="dxa"/>
            <w:tcBorders>
              <w:top w:val="nil"/>
              <w:left w:val="nil"/>
              <w:bottom w:val="single" w:sz="4" w:space="0" w:color="auto"/>
              <w:right w:val="single" w:sz="4" w:space="0" w:color="auto"/>
            </w:tcBorders>
            <w:shd w:val="clear" w:color="auto" w:fill="auto"/>
            <w:vAlign w:val="center"/>
            <w:hideMark/>
          </w:tcPr>
          <w:p w14:paraId="6653EE35"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Καταμετρητής - διαχωριστής κερμάτων </w:t>
            </w:r>
          </w:p>
        </w:tc>
        <w:tc>
          <w:tcPr>
            <w:tcW w:w="624" w:type="dxa"/>
            <w:tcBorders>
              <w:top w:val="nil"/>
              <w:left w:val="nil"/>
              <w:bottom w:val="single" w:sz="4" w:space="0" w:color="auto"/>
              <w:right w:val="single" w:sz="4" w:space="0" w:color="auto"/>
            </w:tcBorders>
            <w:shd w:val="clear" w:color="auto" w:fill="auto"/>
            <w:vAlign w:val="center"/>
            <w:hideMark/>
          </w:tcPr>
          <w:p w14:paraId="3CE6617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E7E6E6"/>
            <w:noWrap/>
            <w:vAlign w:val="center"/>
            <w:hideMark/>
          </w:tcPr>
          <w:p w14:paraId="6D35CF8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w:t>
            </w:r>
          </w:p>
        </w:tc>
        <w:tc>
          <w:tcPr>
            <w:tcW w:w="740" w:type="dxa"/>
            <w:tcBorders>
              <w:top w:val="nil"/>
              <w:left w:val="nil"/>
              <w:bottom w:val="single" w:sz="4" w:space="0" w:color="auto"/>
              <w:right w:val="single" w:sz="4" w:space="0" w:color="auto"/>
            </w:tcBorders>
            <w:shd w:val="clear" w:color="auto" w:fill="auto"/>
            <w:noWrap/>
            <w:vAlign w:val="center"/>
            <w:hideMark/>
          </w:tcPr>
          <w:p w14:paraId="4467117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11698B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AEE6A9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77B29B2"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0,000</w:t>
            </w:r>
          </w:p>
        </w:tc>
      </w:tr>
      <w:tr w:rsidR="00613724" w:rsidRPr="00613724" w14:paraId="5DF991AC" w14:textId="77777777" w:rsidTr="00613724">
        <w:trPr>
          <w:trHeight w:val="492"/>
        </w:trPr>
        <w:tc>
          <w:tcPr>
            <w:tcW w:w="5081" w:type="dxa"/>
            <w:gridSpan w:val="5"/>
            <w:tcBorders>
              <w:top w:val="nil"/>
              <w:left w:val="nil"/>
              <w:bottom w:val="nil"/>
              <w:right w:val="nil"/>
            </w:tcBorders>
            <w:shd w:val="clear" w:color="auto" w:fill="auto"/>
            <w:noWrap/>
            <w:vAlign w:val="bottom"/>
            <w:hideMark/>
          </w:tcPr>
          <w:p w14:paraId="7BFE9285" w14:textId="57919AE4"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359680" behindDoc="0" locked="0" layoutInCell="1" allowOverlap="1" wp14:anchorId="6DC434E0" wp14:editId="7172AE32">
                      <wp:simplePos x="0" y="0"/>
                      <wp:positionH relativeFrom="column">
                        <wp:posOffset>2000250</wp:posOffset>
                      </wp:positionH>
                      <wp:positionV relativeFrom="paragraph">
                        <wp:posOffset>0</wp:posOffset>
                      </wp:positionV>
                      <wp:extent cx="752475" cy="38100"/>
                      <wp:effectExtent l="0" t="19050" r="0" b="19050"/>
                      <wp:wrapNone/>
                      <wp:docPr id="560" name="Πλαίσιο κειμένου 560">
                        <a:extLst xmlns:a="http://schemas.openxmlformats.org/drawingml/2006/main">
                          <a:ext uri="{FF2B5EF4-FFF2-40B4-BE49-F238E27FC236}">
                            <a16:creationId xmlns:a16="http://schemas.microsoft.com/office/drawing/2014/main" id="{00000000-0008-0000-0000-00004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39DC79" id="Πλαίσιο κειμένου 560" o:spid="_x0000_s1026" type="#_x0000_t202" style="position:absolute;margin-left:157.5pt;margin-top:0;width:59.25pt;height:3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75040" behindDoc="0" locked="0" layoutInCell="1" allowOverlap="1" wp14:anchorId="1B2D67B8" wp14:editId="7D5DBA19">
                      <wp:simplePos x="0" y="0"/>
                      <wp:positionH relativeFrom="column">
                        <wp:posOffset>2000250</wp:posOffset>
                      </wp:positionH>
                      <wp:positionV relativeFrom="paragraph">
                        <wp:posOffset>0</wp:posOffset>
                      </wp:positionV>
                      <wp:extent cx="762000" cy="38100"/>
                      <wp:effectExtent l="0" t="19050" r="0" b="19050"/>
                      <wp:wrapNone/>
                      <wp:docPr id="559" name="Πλαίσιο κειμένου 559">
                        <a:extLst xmlns:a="http://schemas.openxmlformats.org/drawingml/2006/main">
                          <a:ext uri="{FF2B5EF4-FFF2-40B4-BE49-F238E27FC236}">
                            <a16:creationId xmlns:a16="http://schemas.microsoft.com/office/drawing/2014/main" id="{00000000-0008-0000-0000-00005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A495A" id="Πλαίσιο κειμένου 559" o:spid="_x0000_s1026" type="#_x0000_t202" style="position:absolute;margin-left:157.5pt;margin-top:0;width:60pt;height:3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B62tnyyQEAAD8DAAAOAAAAAAAAAAAA&#10;AAAAAC4CAABkcnMvZTJvRG9jLnhtbFBLAQItABQABgAIAAAAIQB+JzkD2gAAAAYBAAAPAAAAAAAA&#10;AAAAAAAAACM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77088" behindDoc="0" locked="0" layoutInCell="1" allowOverlap="1" wp14:anchorId="37F0B883" wp14:editId="1DE4A173">
                      <wp:simplePos x="0" y="0"/>
                      <wp:positionH relativeFrom="column">
                        <wp:posOffset>2000250</wp:posOffset>
                      </wp:positionH>
                      <wp:positionV relativeFrom="paragraph">
                        <wp:posOffset>0</wp:posOffset>
                      </wp:positionV>
                      <wp:extent cx="762000" cy="38100"/>
                      <wp:effectExtent l="0" t="19050" r="0" b="19050"/>
                      <wp:wrapNone/>
                      <wp:docPr id="558" name="Πλαίσιο κειμένου 558">
                        <a:extLst xmlns:a="http://schemas.openxmlformats.org/drawingml/2006/main">
                          <a:ext uri="{FF2B5EF4-FFF2-40B4-BE49-F238E27FC236}">
                            <a16:creationId xmlns:a16="http://schemas.microsoft.com/office/drawing/2014/main" id="{00000000-0008-0000-0000-00005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6069B6" id="Πλαίσιο κειμένου 558" o:spid="_x0000_s1026" type="#_x0000_t202" style="position:absolute;margin-left:157.5pt;margin-top:0;width:60pt;height:3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85280" behindDoc="0" locked="0" layoutInCell="1" allowOverlap="1" wp14:anchorId="28E35C0C" wp14:editId="6ED259D1">
                      <wp:simplePos x="0" y="0"/>
                      <wp:positionH relativeFrom="column">
                        <wp:posOffset>2000250</wp:posOffset>
                      </wp:positionH>
                      <wp:positionV relativeFrom="paragraph">
                        <wp:posOffset>0</wp:posOffset>
                      </wp:positionV>
                      <wp:extent cx="762000" cy="38100"/>
                      <wp:effectExtent l="0" t="19050" r="0" b="19050"/>
                      <wp:wrapNone/>
                      <wp:docPr id="557" name="Πλαίσιο κειμένου 557">
                        <a:extLst xmlns:a="http://schemas.openxmlformats.org/drawingml/2006/main">
                          <a:ext uri="{FF2B5EF4-FFF2-40B4-BE49-F238E27FC236}">
                            <a16:creationId xmlns:a16="http://schemas.microsoft.com/office/drawing/2014/main" id="{00000000-0008-0000-0000-00005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1D98C8" id="Πλαίσιο κειμένου 557" o:spid="_x0000_s1026" type="#_x0000_t202" style="position:absolute;margin-left:157.5pt;margin-top:0;width:60pt;height:3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BeQ/FbyQEAAD8DAAAOAAAAAAAAAAAA&#10;AAAAAC4CAABkcnMvZTJvRG9jLnhtbFBLAQItABQABgAIAAAAIQB+JzkD2gAAAAYBAAAPAAAAAAAA&#10;AAAAAAAAACM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87328" behindDoc="0" locked="0" layoutInCell="1" allowOverlap="1" wp14:anchorId="354F05C3" wp14:editId="0DE9D806">
                      <wp:simplePos x="0" y="0"/>
                      <wp:positionH relativeFrom="column">
                        <wp:posOffset>2000250</wp:posOffset>
                      </wp:positionH>
                      <wp:positionV relativeFrom="paragraph">
                        <wp:posOffset>0</wp:posOffset>
                      </wp:positionV>
                      <wp:extent cx="762000" cy="38100"/>
                      <wp:effectExtent l="0" t="19050" r="0" b="19050"/>
                      <wp:wrapNone/>
                      <wp:docPr id="556" name="Πλαίσιο κειμένου 556">
                        <a:extLst xmlns:a="http://schemas.openxmlformats.org/drawingml/2006/main">
                          <a:ext uri="{FF2B5EF4-FFF2-40B4-BE49-F238E27FC236}">
                            <a16:creationId xmlns:a16="http://schemas.microsoft.com/office/drawing/2014/main" id="{00000000-0008-0000-0000-00005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BD89FA" id="Πλαίσιο κειμένου 556" o:spid="_x0000_s1026" type="#_x0000_t202" style="position:absolute;margin-left:157.5pt;margin-top:0;width:60pt;height:3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MOA0ALIAQAAPwMAAA4AAAAAAAAAAAAA&#10;AAAALgIAAGRycy9lMm9Eb2MueG1sUEsBAi0AFAAGAAgAAAAhAH4nOQPaAAAABgEAAA8AAAAAAAAA&#10;AAAAAAAAIg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613724" w:rsidRPr="001A211E" w14:paraId="15382AEE" w14:textId="77777777">
              <w:trPr>
                <w:trHeight w:val="492"/>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0480015"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ΣΥΝΟΛΙΚΕΣ ΠΟΣΟΤΗΤΕΣ &amp;  ΠΟΣΑ ΟΜΑΔΑ 1η</w:t>
                  </w:r>
                </w:p>
              </w:tc>
            </w:tr>
          </w:tbl>
          <w:p w14:paraId="26D3A555" w14:textId="77777777" w:rsidR="00613724" w:rsidRPr="00613724" w:rsidRDefault="00613724" w:rsidP="00613724">
            <w:pPr>
              <w:suppressAutoHyphens w:val="0"/>
              <w:spacing w:after="0"/>
              <w:jc w:val="left"/>
              <w:rPr>
                <w:color w:val="000000"/>
                <w:szCs w:val="22"/>
                <w:lang w:val="el-GR" w:eastAsia="el-GR"/>
              </w:rPr>
            </w:pPr>
          </w:p>
        </w:tc>
        <w:tc>
          <w:tcPr>
            <w:tcW w:w="740" w:type="dxa"/>
            <w:tcBorders>
              <w:top w:val="nil"/>
              <w:left w:val="nil"/>
              <w:bottom w:val="single" w:sz="4" w:space="0" w:color="auto"/>
              <w:right w:val="single" w:sz="4" w:space="0" w:color="auto"/>
            </w:tcBorders>
            <w:shd w:val="clear" w:color="000000" w:fill="9BC2E6"/>
            <w:noWrap/>
            <w:vAlign w:val="center"/>
            <w:hideMark/>
          </w:tcPr>
          <w:p w14:paraId="207A828D"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61926</w:t>
            </w:r>
          </w:p>
        </w:tc>
        <w:tc>
          <w:tcPr>
            <w:tcW w:w="740" w:type="dxa"/>
            <w:tcBorders>
              <w:top w:val="nil"/>
              <w:left w:val="nil"/>
              <w:bottom w:val="single" w:sz="4" w:space="0" w:color="auto"/>
              <w:right w:val="single" w:sz="4" w:space="0" w:color="auto"/>
            </w:tcBorders>
            <w:shd w:val="clear" w:color="000000" w:fill="9BC2E6"/>
            <w:noWrap/>
            <w:vAlign w:val="center"/>
            <w:hideMark/>
          </w:tcPr>
          <w:p w14:paraId="16EF1871"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single" w:sz="4" w:space="0" w:color="auto"/>
              <w:right w:val="single" w:sz="4" w:space="0" w:color="auto"/>
            </w:tcBorders>
            <w:shd w:val="clear" w:color="000000" w:fill="9BC2E6"/>
            <w:noWrap/>
            <w:vAlign w:val="center"/>
            <w:hideMark/>
          </w:tcPr>
          <w:p w14:paraId="6D8969E2"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757" w:type="dxa"/>
            <w:tcBorders>
              <w:top w:val="nil"/>
              <w:left w:val="nil"/>
              <w:bottom w:val="single" w:sz="4" w:space="0" w:color="auto"/>
              <w:right w:val="single" w:sz="4" w:space="0" w:color="auto"/>
            </w:tcBorders>
            <w:shd w:val="clear" w:color="000000" w:fill="9BC2E6"/>
            <w:noWrap/>
            <w:vAlign w:val="center"/>
            <w:hideMark/>
          </w:tcPr>
          <w:p w14:paraId="4BB00434"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958" w:type="dxa"/>
            <w:tcBorders>
              <w:top w:val="nil"/>
              <w:left w:val="nil"/>
              <w:bottom w:val="single" w:sz="4" w:space="0" w:color="auto"/>
              <w:right w:val="single" w:sz="4" w:space="0" w:color="auto"/>
            </w:tcBorders>
            <w:shd w:val="clear" w:color="000000" w:fill="9BC2E6"/>
            <w:noWrap/>
            <w:vAlign w:val="center"/>
            <w:hideMark/>
          </w:tcPr>
          <w:p w14:paraId="3A9E1788"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r>
      <w:tr w:rsidR="00613724" w:rsidRPr="00613724" w14:paraId="7144AEBC" w14:textId="77777777" w:rsidTr="00613724">
        <w:trPr>
          <w:trHeight w:val="240"/>
        </w:trPr>
        <w:tc>
          <w:tcPr>
            <w:tcW w:w="340" w:type="dxa"/>
            <w:tcBorders>
              <w:top w:val="nil"/>
              <w:left w:val="single" w:sz="4" w:space="0" w:color="auto"/>
              <w:bottom w:val="nil"/>
              <w:right w:val="nil"/>
            </w:tcBorders>
            <w:shd w:val="clear" w:color="auto" w:fill="auto"/>
            <w:noWrap/>
            <w:vAlign w:val="center"/>
            <w:hideMark/>
          </w:tcPr>
          <w:p w14:paraId="4A566872"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860" w:type="dxa"/>
            <w:tcBorders>
              <w:top w:val="nil"/>
              <w:left w:val="nil"/>
              <w:bottom w:val="nil"/>
              <w:right w:val="nil"/>
            </w:tcBorders>
            <w:shd w:val="clear" w:color="auto" w:fill="auto"/>
            <w:noWrap/>
            <w:vAlign w:val="center"/>
            <w:hideMark/>
          </w:tcPr>
          <w:p w14:paraId="6FF1CC01"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960" w:type="dxa"/>
            <w:tcBorders>
              <w:top w:val="nil"/>
              <w:left w:val="nil"/>
              <w:bottom w:val="nil"/>
              <w:right w:val="nil"/>
            </w:tcBorders>
            <w:shd w:val="clear" w:color="auto" w:fill="auto"/>
            <w:noWrap/>
            <w:vAlign w:val="center"/>
            <w:hideMark/>
          </w:tcPr>
          <w:p w14:paraId="2A2C4677"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2297" w:type="dxa"/>
            <w:tcBorders>
              <w:top w:val="nil"/>
              <w:left w:val="nil"/>
              <w:bottom w:val="nil"/>
              <w:right w:val="nil"/>
            </w:tcBorders>
            <w:shd w:val="clear" w:color="auto" w:fill="auto"/>
            <w:noWrap/>
            <w:vAlign w:val="center"/>
            <w:hideMark/>
          </w:tcPr>
          <w:p w14:paraId="7F97FFB2"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624" w:type="dxa"/>
            <w:tcBorders>
              <w:top w:val="nil"/>
              <w:left w:val="nil"/>
              <w:bottom w:val="nil"/>
              <w:right w:val="nil"/>
            </w:tcBorders>
            <w:shd w:val="clear" w:color="auto" w:fill="auto"/>
            <w:noWrap/>
            <w:vAlign w:val="center"/>
            <w:hideMark/>
          </w:tcPr>
          <w:p w14:paraId="05393FE9"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740" w:type="dxa"/>
            <w:tcBorders>
              <w:top w:val="nil"/>
              <w:left w:val="nil"/>
              <w:bottom w:val="nil"/>
              <w:right w:val="nil"/>
            </w:tcBorders>
            <w:shd w:val="clear" w:color="auto" w:fill="auto"/>
            <w:noWrap/>
            <w:vAlign w:val="center"/>
            <w:hideMark/>
          </w:tcPr>
          <w:p w14:paraId="00558505"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740" w:type="dxa"/>
            <w:tcBorders>
              <w:top w:val="nil"/>
              <w:left w:val="nil"/>
              <w:bottom w:val="nil"/>
              <w:right w:val="nil"/>
            </w:tcBorders>
            <w:shd w:val="clear" w:color="auto" w:fill="auto"/>
            <w:noWrap/>
            <w:vAlign w:val="center"/>
            <w:hideMark/>
          </w:tcPr>
          <w:p w14:paraId="6BDCCD35"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nil"/>
              <w:right w:val="nil"/>
            </w:tcBorders>
            <w:shd w:val="clear" w:color="auto" w:fill="auto"/>
            <w:noWrap/>
            <w:vAlign w:val="center"/>
            <w:hideMark/>
          </w:tcPr>
          <w:p w14:paraId="10B95388"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757" w:type="dxa"/>
            <w:tcBorders>
              <w:top w:val="nil"/>
              <w:left w:val="nil"/>
              <w:bottom w:val="nil"/>
              <w:right w:val="nil"/>
            </w:tcBorders>
            <w:shd w:val="clear" w:color="auto" w:fill="auto"/>
            <w:noWrap/>
            <w:vAlign w:val="center"/>
            <w:hideMark/>
          </w:tcPr>
          <w:p w14:paraId="30C65236"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58" w:type="dxa"/>
            <w:tcBorders>
              <w:top w:val="nil"/>
              <w:left w:val="nil"/>
              <w:bottom w:val="nil"/>
              <w:right w:val="nil"/>
            </w:tcBorders>
            <w:shd w:val="clear" w:color="auto" w:fill="auto"/>
            <w:noWrap/>
            <w:vAlign w:val="center"/>
            <w:hideMark/>
          </w:tcPr>
          <w:p w14:paraId="434CB83C"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r>
      <w:tr w:rsidR="00613724" w:rsidRPr="00613724" w14:paraId="7ECC2A79" w14:textId="77777777" w:rsidTr="00613724">
        <w:trPr>
          <w:trHeight w:val="98"/>
        </w:trPr>
        <w:tc>
          <w:tcPr>
            <w:tcW w:w="9236" w:type="dxa"/>
            <w:gridSpan w:val="10"/>
            <w:tcBorders>
              <w:top w:val="nil"/>
              <w:left w:val="nil"/>
              <w:bottom w:val="nil"/>
              <w:right w:val="nil"/>
            </w:tcBorders>
            <w:shd w:val="clear" w:color="auto" w:fill="auto"/>
            <w:noWrap/>
            <w:vAlign w:val="bottom"/>
            <w:hideMark/>
          </w:tcPr>
          <w:p w14:paraId="72F05370" w14:textId="54525077"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151808" behindDoc="0" locked="0" layoutInCell="1" allowOverlap="1" wp14:anchorId="339CD5AB" wp14:editId="2003FECA">
                      <wp:simplePos x="0" y="0"/>
                      <wp:positionH relativeFrom="column">
                        <wp:posOffset>2000250</wp:posOffset>
                      </wp:positionH>
                      <wp:positionV relativeFrom="paragraph">
                        <wp:posOffset>0</wp:posOffset>
                      </wp:positionV>
                      <wp:extent cx="733425" cy="38100"/>
                      <wp:effectExtent l="0" t="19050" r="0" b="19050"/>
                      <wp:wrapNone/>
                      <wp:docPr id="555" name="Πλαίσιο κειμένου 555">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350F3" id="Πλαίσιο κειμένου 555" o:spid="_x0000_s1026" type="#_x0000_t202" style="position:absolute;margin-left:157.5pt;margin-top:0;width:57.75pt;height:3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53856" behindDoc="0" locked="0" layoutInCell="1" allowOverlap="1" wp14:anchorId="22BDD412" wp14:editId="03D228A8">
                      <wp:simplePos x="0" y="0"/>
                      <wp:positionH relativeFrom="column">
                        <wp:posOffset>2000250</wp:posOffset>
                      </wp:positionH>
                      <wp:positionV relativeFrom="paragraph">
                        <wp:posOffset>0</wp:posOffset>
                      </wp:positionV>
                      <wp:extent cx="733425" cy="38100"/>
                      <wp:effectExtent l="0" t="19050" r="0" b="19050"/>
                      <wp:wrapNone/>
                      <wp:docPr id="554" name="Πλαίσιο κειμένου 554">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E8AA1" id="Πλαίσιο κειμένου 554" o:spid="_x0000_s1026" type="#_x0000_t202" style="position:absolute;margin-left:157.5pt;margin-top:0;width:57.75pt;height: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2048" behindDoc="0" locked="0" layoutInCell="1" allowOverlap="1" wp14:anchorId="677D6CEF" wp14:editId="3A19FA32">
                      <wp:simplePos x="0" y="0"/>
                      <wp:positionH relativeFrom="column">
                        <wp:posOffset>2000250</wp:posOffset>
                      </wp:positionH>
                      <wp:positionV relativeFrom="paragraph">
                        <wp:posOffset>0</wp:posOffset>
                      </wp:positionV>
                      <wp:extent cx="3562350" cy="57150"/>
                      <wp:effectExtent l="0" t="0" r="0" b="0"/>
                      <wp:wrapNone/>
                      <wp:docPr id="553" name="Πλαίσιο κειμένου 553">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0F2067" id="Πλαίσιο κειμένου 553" o:spid="_x0000_s1026" type="#_x0000_t202" style="position:absolute;margin-left:157.5pt;margin-top:0;width:280.5pt;height:4.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3072" behindDoc="0" locked="0" layoutInCell="1" allowOverlap="1" wp14:anchorId="51C90815" wp14:editId="53F8F3F2">
                      <wp:simplePos x="0" y="0"/>
                      <wp:positionH relativeFrom="column">
                        <wp:posOffset>2000250</wp:posOffset>
                      </wp:positionH>
                      <wp:positionV relativeFrom="paragraph">
                        <wp:posOffset>0</wp:posOffset>
                      </wp:positionV>
                      <wp:extent cx="3562350" cy="57150"/>
                      <wp:effectExtent l="0" t="0" r="0" b="0"/>
                      <wp:wrapNone/>
                      <wp:docPr id="552" name="Πλαίσιο κειμένου 552">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08F111" id="Πλαίσιο κειμένου 552" o:spid="_x0000_s1026" type="#_x0000_t202" style="position:absolute;margin-left:157.5pt;margin-top:0;width:280.5pt;height:4.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4096" behindDoc="0" locked="0" layoutInCell="1" allowOverlap="1" wp14:anchorId="2847DFC1" wp14:editId="3188775E">
                      <wp:simplePos x="0" y="0"/>
                      <wp:positionH relativeFrom="column">
                        <wp:posOffset>2028825</wp:posOffset>
                      </wp:positionH>
                      <wp:positionV relativeFrom="paragraph">
                        <wp:posOffset>0</wp:posOffset>
                      </wp:positionV>
                      <wp:extent cx="3571875" cy="57150"/>
                      <wp:effectExtent l="0" t="0" r="0" b="0"/>
                      <wp:wrapNone/>
                      <wp:docPr id="551" name="Πλαίσιο κειμένου 551">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1C2018" id="Πλαίσιο κειμένου 551" o:spid="_x0000_s1026" type="#_x0000_t202" style="position:absolute;margin-left:159.75pt;margin-top:0;width:281.25pt;height:4.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5120" behindDoc="0" locked="0" layoutInCell="1" allowOverlap="1" wp14:anchorId="685FA596" wp14:editId="43C2BAEC">
                      <wp:simplePos x="0" y="0"/>
                      <wp:positionH relativeFrom="column">
                        <wp:posOffset>2000250</wp:posOffset>
                      </wp:positionH>
                      <wp:positionV relativeFrom="paragraph">
                        <wp:posOffset>0</wp:posOffset>
                      </wp:positionV>
                      <wp:extent cx="3562350" cy="57150"/>
                      <wp:effectExtent l="0" t="0" r="0" b="0"/>
                      <wp:wrapNone/>
                      <wp:docPr id="550" name="Πλαίσιο κειμένου 550">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87809F" id="Πλαίσιο κειμένου 550" o:spid="_x0000_s1026" type="#_x0000_t202" style="position:absolute;margin-left:157.5pt;margin-top:0;width:280.5pt;height:4.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6144" behindDoc="0" locked="0" layoutInCell="1" allowOverlap="1" wp14:anchorId="3860475B" wp14:editId="231FA071">
                      <wp:simplePos x="0" y="0"/>
                      <wp:positionH relativeFrom="column">
                        <wp:posOffset>2000250</wp:posOffset>
                      </wp:positionH>
                      <wp:positionV relativeFrom="paragraph">
                        <wp:posOffset>0</wp:posOffset>
                      </wp:positionV>
                      <wp:extent cx="3562350" cy="57150"/>
                      <wp:effectExtent l="0" t="0" r="0" b="0"/>
                      <wp:wrapNone/>
                      <wp:docPr id="549" name="Πλαίσιο κειμένου 549">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E6BEE6" id="Πλαίσιο κειμένου 549" o:spid="_x0000_s1026" type="#_x0000_t202" style="position:absolute;margin-left:157.5pt;margin-top:0;width:280.5pt;height: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7168" behindDoc="0" locked="0" layoutInCell="1" allowOverlap="1" wp14:anchorId="609E3C0F" wp14:editId="3698F076">
                      <wp:simplePos x="0" y="0"/>
                      <wp:positionH relativeFrom="column">
                        <wp:posOffset>2000250</wp:posOffset>
                      </wp:positionH>
                      <wp:positionV relativeFrom="paragraph">
                        <wp:posOffset>0</wp:posOffset>
                      </wp:positionV>
                      <wp:extent cx="3562350" cy="57150"/>
                      <wp:effectExtent l="0" t="0" r="0" b="0"/>
                      <wp:wrapNone/>
                      <wp:docPr id="548" name="Πλαίσιο κειμένου 548">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15ED98" id="Πλαίσιο κειμένου 548" o:spid="_x0000_s1026" type="#_x0000_t202" style="position:absolute;margin-left:157.5pt;margin-top:0;width:280.5pt;height:4.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8192" behindDoc="0" locked="0" layoutInCell="1" allowOverlap="1" wp14:anchorId="3172E8A9" wp14:editId="5B7DF793">
                      <wp:simplePos x="0" y="0"/>
                      <wp:positionH relativeFrom="column">
                        <wp:posOffset>2000250</wp:posOffset>
                      </wp:positionH>
                      <wp:positionV relativeFrom="paragraph">
                        <wp:posOffset>0</wp:posOffset>
                      </wp:positionV>
                      <wp:extent cx="3448050" cy="85725"/>
                      <wp:effectExtent l="0" t="0" r="0" b="9525"/>
                      <wp:wrapNone/>
                      <wp:docPr id="547" name="Πλαίσιο κειμένου 547">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84983C" id="Πλαίσιο κειμένου 547" o:spid="_x0000_s1026" type="#_x0000_t202" style="position:absolute;margin-left:157.5pt;margin-top:0;width:271.5pt;height:6.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xby9G8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69216" behindDoc="0" locked="0" layoutInCell="1" allowOverlap="1" wp14:anchorId="205473BD" wp14:editId="47A33F90">
                      <wp:simplePos x="0" y="0"/>
                      <wp:positionH relativeFrom="column">
                        <wp:posOffset>2000250</wp:posOffset>
                      </wp:positionH>
                      <wp:positionV relativeFrom="paragraph">
                        <wp:posOffset>0</wp:posOffset>
                      </wp:positionV>
                      <wp:extent cx="3448050" cy="85725"/>
                      <wp:effectExtent l="0" t="0" r="0" b="9525"/>
                      <wp:wrapNone/>
                      <wp:docPr id="546" name="Πλαίσιο κειμένου 546">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3B2AF7" id="Πλαίσιο κειμένου 546" o:spid="_x0000_s1026" type="#_x0000_t202" style="position:absolute;margin-left:157.5pt;margin-top:0;width:271.5pt;height:6.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3Jalc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0240" behindDoc="0" locked="0" layoutInCell="1" allowOverlap="1" wp14:anchorId="62E8D30E" wp14:editId="1317924E">
                      <wp:simplePos x="0" y="0"/>
                      <wp:positionH relativeFrom="column">
                        <wp:posOffset>2000250</wp:posOffset>
                      </wp:positionH>
                      <wp:positionV relativeFrom="paragraph">
                        <wp:posOffset>0</wp:posOffset>
                      </wp:positionV>
                      <wp:extent cx="3448050" cy="66675"/>
                      <wp:effectExtent l="0" t="0" r="0" b="9525"/>
                      <wp:wrapNone/>
                      <wp:docPr id="545" name="Πλαίσιο κειμένου 545">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B95E34" id="Πλαίσιο κειμένου 545" o:spid="_x0000_s1026" type="#_x0000_t202" style="position:absolute;margin-left:157.5pt;margin-top:0;width:271.5pt;height:5.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1264" behindDoc="0" locked="0" layoutInCell="1" allowOverlap="1" wp14:anchorId="18F59F2C" wp14:editId="66ACD3A8">
                      <wp:simplePos x="0" y="0"/>
                      <wp:positionH relativeFrom="column">
                        <wp:posOffset>2000250</wp:posOffset>
                      </wp:positionH>
                      <wp:positionV relativeFrom="paragraph">
                        <wp:posOffset>0</wp:posOffset>
                      </wp:positionV>
                      <wp:extent cx="3448050" cy="85725"/>
                      <wp:effectExtent l="0" t="0" r="0" b="9525"/>
                      <wp:wrapNone/>
                      <wp:docPr id="544" name="Πλαίσιο κειμένου 544">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FE2BB6" id="Πλαίσιο κειμένου 544" o:spid="_x0000_s1026" type="#_x0000_t202" style="position:absolute;margin-left:157.5pt;margin-top:0;width:271.5pt;height:6.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yujkU8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2288" behindDoc="0" locked="0" layoutInCell="1" allowOverlap="1" wp14:anchorId="21E821B8" wp14:editId="08AB3342">
                      <wp:simplePos x="0" y="0"/>
                      <wp:positionH relativeFrom="column">
                        <wp:posOffset>2000250</wp:posOffset>
                      </wp:positionH>
                      <wp:positionV relativeFrom="paragraph">
                        <wp:posOffset>0</wp:posOffset>
                      </wp:positionV>
                      <wp:extent cx="3448050" cy="85725"/>
                      <wp:effectExtent l="0" t="0" r="0" b="9525"/>
                      <wp:wrapNone/>
                      <wp:docPr id="543" name="Πλαίσιο κειμένου 543">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C25E0A" id="Πλαίσιο κειμένου 543" o:spid="_x0000_s1026" type="#_x0000_t202" style="position:absolute;margin-left:157.5pt;margin-top:0;width:271.5pt;height:6.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7o6xTc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3312" behindDoc="0" locked="0" layoutInCell="1" allowOverlap="1" wp14:anchorId="6162554D" wp14:editId="0073E9C2">
                      <wp:simplePos x="0" y="0"/>
                      <wp:positionH relativeFrom="column">
                        <wp:posOffset>2000250</wp:posOffset>
                      </wp:positionH>
                      <wp:positionV relativeFrom="paragraph">
                        <wp:posOffset>0</wp:posOffset>
                      </wp:positionV>
                      <wp:extent cx="3448050" cy="66675"/>
                      <wp:effectExtent l="0" t="0" r="0" b="9525"/>
                      <wp:wrapNone/>
                      <wp:docPr id="542" name="Πλαίσιο κειμένου 542">
                        <a:extLst xmlns:a="http://schemas.openxmlformats.org/drawingml/2006/main">
                          <a:ext uri="{FF2B5EF4-FFF2-40B4-BE49-F238E27FC236}">
                            <a16:creationId xmlns:a16="http://schemas.microsoft.com/office/drawing/2014/main" id="{00000000-0008-0000-0000-00008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7D367" id="Πλαίσιο κειμένου 542" o:spid="_x0000_s1026" type="#_x0000_t202" style="position:absolute;margin-left:157.5pt;margin-top:0;width:271.5pt;height:5.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4336" behindDoc="0" locked="0" layoutInCell="1" allowOverlap="1" wp14:anchorId="146F536D" wp14:editId="38D95E6F">
                      <wp:simplePos x="0" y="0"/>
                      <wp:positionH relativeFrom="column">
                        <wp:posOffset>2000250</wp:posOffset>
                      </wp:positionH>
                      <wp:positionV relativeFrom="paragraph">
                        <wp:posOffset>0</wp:posOffset>
                      </wp:positionV>
                      <wp:extent cx="3448050" cy="85725"/>
                      <wp:effectExtent l="0" t="0" r="0" b="9525"/>
                      <wp:wrapNone/>
                      <wp:docPr id="541" name="Πλαίσιο κειμένου 541">
                        <a:extLst xmlns:a="http://schemas.openxmlformats.org/drawingml/2006/main">
                          <a:ext uri="{FF2B5EF4-FFF2-40B4-BE49-F238E27FC236}">
                            <a16:creationId xmlns:a16="http://schemas.microsoft.com/office/drawing/2014/main" id="{00000000-0008-0000-0000-00008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820A36" id="Πλαίσιο κειμένου 541" o:spid="_x0000_s1026" type="#_x0000_t202" style="position:absolute;margin-left:157.5pt;margin-top:0;width:271.5pt;height:6.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5360" behindDoc="0" locked="0" layoutInCell="1" allowOverlap="1" wp14:anchorId="0DE03805" wp14:editId="0A6C610E">
                      <wp:simplePos x="0" y="0"/>
                      <wp:positionH relativeFrom="column">
                        <wp:posOffset>2000250</wp:posOffset>
                      </wp:positionH>
                      <wp:positionV relativeFrom="paragraph">
                        <wp:posOffset>0</wp:posOffset>
                      </wp:positionV>
                      <wp:extent cx="3448050" cy="85725"/>
                      <wp:effectExtent l="0" t="0" r="0" b="9525"/>
                      <wp:wrapNone/>
                      <wp:docPr id="540" name="Πλαίσιο κειμένου 540">
                        <a:extLst xmlns:a="http://schemas.openxmlformats.org/drawingml/2006/main">
                          <a:ext uri="{FF2B5EF4-FFF2-40B4-BE49-F238E27FC236}">
                            <a16:creationId xmlns:a16="http://schemas.microsoft.com/office/drawing/2014/main" id="{00000000-0008-0000-0000-00009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1E1FD2" id="Πλαίσιο κειμένου 540" o:spid="_x0000_s1026" type="#_x0000_t202" style="position:absolute;margin-left:157.5pt;margin-top:0;width:271.5pt;height:6.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6384" behindDoc="0" locked="0" layoutInCell="1" allowOverlap="1" wp14:anchorId="6DD1CCDD" wp14:editId="6D10794F">
                      <wp:simplePos x="0" y="0"/>
                      <wp:positionH relativeFrom="column">
                        <wp:posOffset>2000250</wp:posOffset>
                      </wp:positionH>
                      <wp:positionV relativeFrom="paragraph">
                        <wp:posOffset>0</wp:posOffset>
                      </wp:positionV>
                      <wp:extent cx="3448050" cy="66675"/>
                      <wp:effectExtent l="0" t="0" r="0" b="9525"/>
                      <wp:wrapNone/>
                      <wp:docPr id="539" name="Πλαίσιο κειμένου 539">
                        <a:extLst xmlns:a="http://schemas.openxmlformats.org/drawingml/2006/main">
                          <a:ext uri="{FF2B5EF4-FFF2-40B4-BE49-F238E27FC236}">
                            <a16:creationId xmlns:a16="http://schemas.microsoft.com/office/drawing/2014/main" id="{00000000-0008-0000-0000-00009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31A8C6" id="Πλαίσιο κειμένου 539" o:spid="_x0000_s1026" type="#_x0000_t202" style="position:absolute;margin-left:157.5pt;margin-top:0;width:271.5pt;height:5.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7408" behindDoc="0" locked="0" layoutInCell="1" allowOverlap="1" wp14:anchorId="24AD2B34" wp14:editId="6FA2F301">
                      <wp:simplePos x="0" y="0"/>
                      <wp:positionH relativeFrom="column">
                        <wp:posOffset>2114550</wp:posOffset>
                      </wp:positionH>
                      <wp:positionV relativeFrom="paragraph">
                        <wp:posOffset>0</wp:posOffset>
                      </wp:positionV>
                      <wp:extent cx="3448050" cy="85725"/>
                      <wp:effectExtent l="0" t="0" r="0" b="9525"/>
                      <wp:wrapNone/>
                      <wp:docPr id="538" name="Πλαίσιο κειμένου 538">
                        <a:extLst xmlns:a="http://schemas.openxmlformats.org/drawingml/2006/main">
                          <a:ext uri="{FF2B5EF4-FFF2-40B4-BE49-F238E27FC236}">
                            <a16:creationId xmlns:a16="http://schemas.microsoft.com/office/drawing/2014/main" id="{00000000-0008-0000-0000-00009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92FFEA" id="Πλαίσιο κειμένου 538" o:spid="_x0000_s1026" type="#_x0000_t202" style="position:absolute;margin-left:166.5pt;margin-top:0;width:271.5pt;height:6.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8432" behindDoc="0" locked="0" layoutInCell="1" allowOverlap="1" wp14:anchorId="225F398B" wp14:editId="5F8BD318">
                      <wp:simplePos x="0" y="0"/>
                      <wp:positionH relativeFrom="column">
                        <wp:posOffset>2000250</wp:posOffset>
                      </wp:positionH>
                      <wp:positionV relativeFrom="paragraph">
                        <wp:posOffset>0</wp:posOffset>
                      </wp:positionV>
                      <wp:extent cx="3448050" cy="85725"/>
                      <wp:effectExtent l="0" t="0" r="0" b="9525"/>
                      <wp:wrapNone/>
                      <wp:docPr id="537" name="Πλαίσιο κειμένου 537">
                        <a:extLst xmlns:a="http://schemas.openxmlformats.org/drawingml/2006/main">
                          <a:ext uri="{FF2B5EF4-FFF2-40B4-BE49-F238E27FC236}">
                            <a16:creationId xmlns:a16="http://schemas.microsoft.com/office/drawing/2014/main" id="{00000000-0008-0000-0000-00009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10616C" id="Πλαίσιο κειμένου 537" o:spid="_x0000_s1026" type="#_x0000_t202" style="position:absolute;margin-left:157.5pt;margin-top:0;width:271.5pt;height:6.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cg2gJ8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79456" behindDoc="0" locked="0" layoutInCell="1" allowOverlap="1" wp14:anchorId="3A2F4032" wp14:editId="3ED6A0AE">
                      <wp:simplePos x="0" y="0"/>
                      <wp:positionH relativeFrom="column">
                        <wp:posOffset>2000250</wp:posOffset>
                      </wp:positionH>
                      <wp:positionV relativeFrom="paragraph">
                        <wp:posOffset>0</wp:posOffset>
                      </wp:positionV>
                      <wp:extent cx="3448050" cy="66675"/>
                      <wp:effectExtent l="0" t="0" r="0" b="9525"/>
                      <wp:wrapNone/>
                      <wp:docPr id="536" name="Πλαίσιο κειμένου 536">
                        <a:extLst xmlns:a="http://schemas.openxmlformats.org/drawingml/2006/main">
                          <a:ext uri="{FF2B5EF4-FFF2-40B4-BE49-F238E27FC236}">
                            <a16:creationId xmlns:a16="http://schemas.microsoft.com/office/drawing/2014/main" id="{00000000-0008-0000-0000-00009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6C59A7" id="Πλαίσιο κειμένου 536" o:spid="_x0000_s1026" type="#_x0000_t202" style="position:absolute;margin-left:157.5pt;margin-top:0;width:271.5pt;height:5.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0480" behindDoc="0" locked="0" layoutInCell="1" allowOverlap="1" wp14:anchorId="41BE8891" wp14:editId="1BE35E4B">
                      <wp:simplePos x="0" y="0"/>
                      <wp:positionH relativeFrom="column">
                        <wp:posOffset>2000250</wp:posOffset>
                      </wp:positionH>
                      <wp:positionV relativeFrom="paragraph">
                        <wp:posOffset>0</wp:posOffset>
                      </wp:positionV>
                      <wp:extent cx="3448050" cy="85725"/>
                      <wp:effectExtent l="0" t="0" r="0" b="9525"/>
                      <wp:wrapNone/>
                      <wp:docPr id="535" name="Πλαίσιο κειμένου 535">
                        <a:extLst xmlns:a="http://schemas.openxmlformats.org/drawingml/2006/main">
                          <a:ext uri="{FF2B5EF4-FFF2-40B4-BE49-F238E27FC236}">
                            <a16:creationId xmlns:a16="http://schemas.microsoft.com/office/drawing/2014/main" id="{00000000-0008-0000-0000-00009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B06EC" id="Πλαίσιο κειμένου 535" o:spid="_x0000_s1026" type="#_x0000_t202" style="position:absolute;margin-left:157.5pt;margin-top:0;width:271.5pt;height:6.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R5ce4c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1504" behindDoc="0" locked="0" layoutInCell="1" allowOverlap="1" wp14:anchorId="458A0AAD" wp14:editId="30E858CE">
                      <wp:simplePos x="0" y="0"/>
                      <wp:positionH relativeFrom="column">
                        <wp:posOffset>2000250</wp:posOffset>
                      </wp:positionH>
                      <wp:positionV relativeFrom="paragraph">
                        <wp:posOffset>0</wp:posOffset>
                      </wp:positionV>
                      <wp:extent cx="3448050" cy="85725"/>
                      <wp:effectExtent l="0" t="0" r="0" b="9525"/>
                      <wp:wrapNone/>
                      <wp:docPr id="534" name="Πλαίσιο κειμένου 534">
                        <a:extLst xmlns:a="http://schemas.openxmlformats.org/drawingml/2006/main">
                          <a:ext uri="{FF2B5EF4-FFF2-40B4-BE49-F238E27FC236}">
                            <a16:creationId xmlns:a16="http://schemas.microsoft.com/office/drawing/2014/main" id="{00000000-0008-0000-0000-00009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5B047" id="Πλαίσιο κειμένου 534" o:spid="_x0000_s1026" type="#_x0000_t202" style="position:absolute;margin-left:157.5pt;margin-top:0;width:271.5pt;height:6.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fVn5b8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2528" behindDoc="0" locked="0" layoutInCell="1" allowOverlap="1" wp14:anchorId="5BC86D2E" wp14:editId="791B5097">
                      <wp:simplePos x="0" y="0"/>
                      <wp:positionH relativeFrom="column">
                        <wp:posOffset>2000250</wp:posOffset>
                      </wp:positionH>
                      <wp:positionV relativeFrom="paragraph">
                        <wp:posOffset>0</wp:posOffset>
                      </wp:positionV>
                      <wp:extent cx="3448050" cy="66675"/>
                      <wp:effectExtent l="0" t="0" r="0" b="9525"/>
                      <wp:wrapNone/>
                      <wp:docPr id="533" name="Πλαίσιο κειμένου 533">
                        <a:extLst xmlns:a="http://schemas.openxmlformats.org/drawingml/2006/main">
                          <a:ext uri="{FF2B5EF4-FFF2-40B4-BE49-F238E27FC236}">
                            <a16:creationId xmlns:a16="http://schemas.microsoft.com/office/drawing/2014/main" id="{00000000-0008-0000-0000-00009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383308" id="Πλαίσιο κειμένου 533" o:spid="_x0000_s1026" type="#_x0000_t202" style="position:absolute;margin-left:157.5pt;margin-top:0;width:271.5pt;height:5.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3552" behindDoc="0" locked="0" layoutInCell="1" allowOverlap="1" wp14:anchorId="331171DA" wp14:editId="2EA9992B">
                      <wp:simplePos x="0" y="0"/>
                      <wp:positionH relativeFrom="column">
                        <wp:posOffset>2000250</wp:posOffset>
                      </wp:positionH>
                      <wp:positionV relativeFrom="paragraph">
                        <wp:posOffset>0</wp:posOffset>
                      </wp:positionV>
                      <wp:extent cx="3448050" cy="85725"/>
                      <wp:effectExtent l="0" t="0" r="0" b="9525"/>
                      <wp:wrapNone/>
                      <wp:docPr id="532" name="Πλαίσιο κειμένου 532">
                        <a:extLst xmlns:a="http://schemas.openxmlformats.org/drawingml/2006/main">
                          <a:ext uri="{FF2B5EF4-FFF2-40B4-BE49-F238E27FC236}">
                            <a16:creationId xmlns:a16="http://schemas.microsoft.com/office/drawing/2014/main" id="{00000000-0008-0000-0000-00009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2D7E2A" id="Πλαίσιο κειμένου 532" o:spid="_x0000_s1026" type="#_x0000_t202" style="position:absolute;margin-left:157.5pt;margin-top:0;width:271.5pt;height:6.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4576" behindDoc="0" locked="0" layoutInCell="1" allowOverlap="1" wp14:anchorId="3F498080" wp14:editId="13DF43BC">
                      <wp:simplePos x="0" y="0"/>
                      <wp:positionH relativeFrom="column">
                        <wp:posOffset>2000250</wp:posOffset>
                      </wp:positionH>
                      <wp:positionV relativeFrom="paragraph">
                        <wp:posOffset>0</wp:posOffset>
                      </wp:positionV>
                      <wp:extent cx="3448050" cy="85725"/>
                      <wp:effectExtent l="0" t="0" r="0" b="9525"/>
                      <wp:wrapNone/>
                      <wp:docPr id="531" name="Πλαίσιο κειμένου 531">
                        <a:extLst xmlns:a="http://schemas.openxmlformats.org/drawingml/2006/main">
                          <a:ext uri="{FF2B5EF4-FFF2-40B4-BE49-F238E27FC236}">
                            <a16:creationId xmlns:a16="http://schemas.microsoft.com/office/drawing/2014/main" id="{00000000-0008-0000-0000-00009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222891" id="Πλαίσιο κειμένου 531" o:spid="_x0000_s1026" type="#_x0000_t202" style="position:absolute;margin-left:157.5pt;margin-top:0;width:271.5pt;height:6.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5600" behindDoc="0" locked="0" layoutInCell="1" allowOverlap="1" wp14:anchorId="01D39335" wp14:editId="712F1B55">
                      <wp:simplePos x="0" y="0"/>
                      <wp:positionH relativeFrom="column">
                        <wp:posOffset>2000250</wp:posOffset>
                      </wp:positionH>
                      <wp:positionV relativeFrom="paragraph">
                        <wp:posOffset>0</wp:posOffset>
                      </wp:positionV>
                      <wp:extent cx="3448050" cy="66675"/>
                      <wp:effectExtent l="0" t="0" r="0" b="9525"/>
                      <wp:wrapNone/>
                      <wp:docPr id="530" name="Πλαίσιο κειμένου 530">
                        <a:extLst xmlns:a="http://schemas.openxmlformats.org/drawingml/2006/main">
                          <a:ext uri="{FF2B5EF4-FFF2-40B4-BE49-F238E27FC236}">
                            <a16:creationId xmlns:a16="http://schemas.microsoft.com/office/drawing/2014/main" id="{00000000-0008-0000-0000-00009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CDA17" id="Πλαίσιο κειμένου 530" o:spid="_x0000_s1026" type="#_x0000_t202" style="position:absolute;margin-left:157.5pt;margin-top:0;width:271.5pt;height:5.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6624" behindDoc="0" locked="0" layoutInCell="1" allowOverlap="1" wp14:anchorId="2CC31087" wp14:editId="5B162183">
                      <wp:simplePos x="0" y="0"/>
                      <wp:positionH relativeFrom="column">
                        <wp:posOffset>2000250</wp:posOffset>
                      </wp:positionH>
                      <wp:positionV relativeFrom="paragraph">
                        <wp:posOffset>0</wp:posOffset>
                      </wp:positionV>
                      <wp:extent cx="3914775" cy="57150"/>
                      <wp:effectExtent l="0" t="0" r="0" b="0"/>
                      <wp:wrapNone/>
                      <wp:docPr id="529" name="Πλαίσιο κειμένου 529">
                        <a:extLst xmlns:a="http://schemas.openxmlformats.org/drawingml/2006/main">
                          <a:ext uri="{FF2B5EF4-FFF2-40B4-BE49-F238E27FC236}">
                            <a16:creationId xmlns:a16="http://schemas.microsoft.com/office/drawing/2014/main" id="{00000000-0008-0000-0000-00009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93DA00" id="Πλαίσιο κειμένου 529" o:spid="_x0000_s1026" type="#_x0000_t202" style="position:absolute;margin-left:157.5pt;margin-top:0;width:308.25pt;height:4.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7648" behindDoc="0" locked="0" layoutInCell="1" allowOverlap="1" wp14:anchorId="525DCE55" wp14:editId="075F35F1">
                      <wp:simplePos x="0" y="0"/>
                      <wp:positionH relativeFrom="column">
                        <wp:posOffset>2000250</wp:posOffset>
                      </wp:positionH>
                      <wp:positionV relativeFrom="paragraph">
                        <wp:posOffset>0</wp:posOffset>
                      </wp:positionV>
                      <wp:extent cx="3914775" cy="57150"/>
                      <wp:effectExtent l="0" t="0" r="0" b="0"/>
                      <wp:wrapNone/>
                      <wp:docPr id="528" name="Πλαίσιο κειμένου 528">
                        <a:extLst xmlns:a="http://schemas.openxmlformats.org/drawingml/2006/main">
                          <a:ext uri="{FF2B5EF4-FFF2-40B4-BE49-F238E27FC236}">
                            <a16:creationId xmlns:a16="http://schemas.microsoft.com/office/drawing/2014/main" id="{00000000-0008-0000-0000-00009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7E53F5" id="Πλαίσιο κειμένου 528" o:spid="_x0000_s1026" type="#_x0000_t202" style="position:absolute;margin-left:157.5pt;margin-top:0;width:308.25pt;height:4.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88672" behindDoc="0" locked="0" layoutInCell="1" allowOverlap="1" wp14:anchorId="73C161B3" wp14:editId="5EF7D585">
                      <wp:simplePos x="0" y="0"/>
                      <wp:positionH relativeFrom="column">
                        <wp:posOffset>2000250</wp:posOffset>
                      </wp:positionH>
                      <wp:positionV relativeFrom="paragraph">
                        <wp:posOffset>0</wp:posOffset>
                      </wp:positionV>
                      <wp:extent cx="3914775" cy="57150"/>
                      <wp:effectExtent l="0" t="0" r="0" b="0"/>
                      <wp:wrapNone/>
                      <wp:docPr id="527" name="Πλαίσιο κειμένου 527">
                        <a:extLst xmlns:a="http://schemas.openxmlformats.org/drawingml/2006/main">
                          <a:ext uri="{FF2B5EF4-FFF2-40B4-BE49-F238E27FC236}">
                            <a16:creationId xmlns:a16="http://schemas.microsoft.com/office/drawing/2014/main" id="{00000000-0008-0000-0000-00009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D2A422" id="Πλαίσιο κειμένου 527" o:spid="_x0000_s1026" type="#_x0000_t202" style="position:absolute;margin-left:157.5pt;margin-top:0;width:308.25pt;height:4.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90720" behindDoc="0" locked="0" layoutInCell="1" allowOverlap="1" wp14:anchorId="5CCE1386" wp14:editId="644E4F5E">
                      <wp:simplePos x="0" y="0"/>
                      <wp:positionH relativeFrom="column">
                        <wp:posOffset>2000250</wp:posOffset>
                      </wp:positionH>
                      <wp:positionV relativeFrom="paragraph">
                        <wp:posOffset>0</wp:posOffset>
                      </wp:positionV>
                      <wp:extent cx="2076450" cy="57150"/>
                      <wp:effectExtent l="0" t="0" r="0" b="0"/>
                      <wp:wrapNone/>
                      <wp:docPr id="526" name="Πλαίσιο κειμένου 526">
                        <a:extLst xmlns:a="http://schemas.openxmlformats.org/drawingml/2006/main">
                          <a:ext uri="{FF2B5EF4-FFF2-40B4-BE49-F238E27FC236}">
                            <a16:creationId xmlns:a16="http://schemas.microsoft.com/office/drawing/2014/main" id="{00000000-0008-0000-0000-00009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FF1E27" id="Πλαίσιο κειμένου 526" o:spid="_x0000_s1026" type="#_x0000_t202" style="position:absolute;margin-left:157.5pt;margin-top:0;width:163.5pt;height:4.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91744" behindDoc="0" locked="0" layoutInCell="1" allowOverlap="1" wp14:anchorId="68CFF37D" wp14:editId="10146EC3">
                      <wp:simplePos x="0" y="0"/>
                      <wp:positionH relativeFrom="column">
                        <wp:posOffset>2000250</wp:posOffset>
                      </wp:positionH>
                      <wp:positionV relativeFrom="paragraph">
                        <wp:posOffset>0</wp:posOffset>
                      </wp:positionV>
                      <wp:extent cx="4000500" cy="57150"/>
                      <wp:effectExtent l="0" t="0" r="0" b="0"/>
                      <wp:wrapNone/>
                      <wp:docPr id="525" name="Πλαίσιο κειμένου 525">
                        <a:extLst xmlns:a="http://schemas.openxmlformats.org/drawingml/2006/main">
                          <a:ext uri="{FF2B5EF4-FFF2-40B4-BE49-F238E27FC236}">
                            <a16:creationId xmlns:a16="http://schemas.microsoft.com/office/drawing/2014/main" id="{00000000-0008-0000-0000-0000A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F6E915" id="Πλαίσιο κειμένου 525" o:spid="_x0000_s1026" type="#_x0000_t202" style="position:absolute;margin-left:157.5pt;margin-top:0;width:315pt;height:4.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92768" behindDoc="0" locked="0" layoutInCell="1" allowOverlap="1" wp14:anchorId="0CBCED43" wp14:editId="0A593ABD">
                      <wp:simplePos x="0" y="0"/>
                      <wp:positionH relativeFrom="column">
                        <wp:posOffset>2000250</wp:posOffset>
                      </wp:positionH>
                      <wp:positionV relativeFrom="paragraph">
                        <wp:posOffset>0</wp:posOffset>
                      </wp:positionV>
                      <wp:extent cx="4000500" cy="57150"/>
                      <wp:effectExtent l="0" t="0" r="0" b="0"/>
                      <wp:wrapNone/>
                      <wp:docPr id="524" name="Πλαίσιο κειμένου 524">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DFE3B" id="Πλαίσιο κειμένου 524" o:spid="_x0000_s1026" type="#_x0000_t202" style="position:absolute;margin-left:157.5pt;margin-top:0;width:315pt;height:4.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93792" behindDoc="0" locked="0" layoutInCell="1" allowOverlap="1" wp14:anchorId="46E6D791" wp14:editId="2FA973BE">
                      <wp:simplePos x="0" y="0"/>
                      <wp:positionH relativeFrom="column">
                        <wp:posOffset>2000250</wp:posOffset>
                      </wp:positionH>
                      <wp:positionV relativeFrom="paragraph">
                        <wp:posOffset>0</wp:posOffset>
                      </wp:positionV>
                      <wp:extent cx="4000500" cy="57150"/>
                      <wp:effectExtent l="0" t="0" r="0" b="0"/>
                      <wp:wrapNone/>
                      <wp:docPr id="523" name="Πλαίσιο κειμένου 523">
                        <a:extLst xmlns:a="http://schemas.openxmlformats.org/drawingml/2006/main">
                          <a:ext uri="{FF2B5EF4-FFF2-40B4-BE49-F238E27FC236}">
                            <a16:creationId xmlns:a16="http://schemas.microsoft.com/office/drawing/2014/main" id="{00000000-0008-0000-0000-0000A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788CD" id="Πλαίσιο κειμένου 523" o:spid="_x0000_s1026" type="#_x0000_t202" style="position:absolute;margin-left:157.5pt;margin-top:0;width:315pt;height:4.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220"/>
            </w:tblGrid>
            <w:tr w:rsidR="00613724" w:rsidRPr="00613724" w14:paraId="7586FF2A" w14:textId="77777777">
              <w:trPr>
                <w:trHeight w:val="98"/>
                <w:tblCellSpacing w:w="0" w:type="dxa"/>
              </w:trPr>
              <w:tc>
                <w:tcPr>
                  <w:tcW w:w="922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8BDD452" w14:textId="77777777" w:rsidR="00613724" w:rsidRPr="00613724" w:rsidRDefault="00613724" w:rsidP="00613724">
                  <w:pPr>
                    <w:suppressAutoHyphens w:val="0"/>
                    <w:spacing w:after="0"/>
                    <w:jc w:val="center"/>
                    <w:rPr>
                      <w:rFonts w:ascii="Tahoma" w:hAnsi="Tahoma" w:cs="Tahoma"/>
                      <w:color w:val="000000"/>
                      <w:sz w:val="16"/>
                      <w:szCs w:val="16"/>
                      <w:lang w:val="el-GR" w:eastAsia="el-GR"/>
                    </w:rPr>
                  </w:pPr>
                  <w:r w:rsidRPr="00613724">
                    <w:rPr>
                      <w:rFonts w:ascii="Tahoma" w:hAnsi="Tahoma" w:cs="Tahoma"/>
                      <w:color w:val="000000"/>
                      <w:sz w:val="16"/>
                      <w:szCs w:val="16"/>
                      <w:lang w:val="el-GR" w:eastAsia="el-GR"/>
                    </w:rPr>
                    <w:t> </w:t>
                  </w:r>
                </w:p>
              </w:tc>
            </w:tr>
          </w:tbl>
          <w:p w14:paraId="56F7E2FF" w14:textId="77777777" w:rsidR="00613724" w:rsidRPr="00613724" w:rsidRDefault="00613724" w:rsidP="00613724">
            <w:pPr>
              <w:suppressAutoHyphens w:val="0"/>
              <w:spacing w:after="0"/>
              <w:jc w:val="left"/>
              <w:rPr>
                <w:color w:val="000000"/>
                <w:szCs w:val="22"/>
                <w:lang w:val="el-GR" w:eastAsia="el-GR"/>
              </w:rPr>
            </w:pPr>
          </w:p>
        </w:tc>
      </w:tr>
      <w:tr w:rsidR="00613724" w:rsidRPr="001A211E" w14:paraId="3283F8D0" w14:textId="77777777" w:rsidTr="00613724">
        <w:trPr>
          <w:trHeight w:val="1463"/>
        </w:trPr>
        <w:tc>
          <w:tcPr>
            <w:tcW w:w="9236"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79865BFD" w14:textId="02C28277" w:rsidR="00613724" w:rsidRPr="00613724" w:rsidRDefault="00613724" w:rsidP="00613724">
            <w:pPr>
              <w:suppressAutoHyphens w:val="0"/>
              <w:spacing w:after="0"/>
              <w:jc w:val="left"/>
              <w:rPr>
                <w:b/>
                <w:bCs/>
                <w:color w:val="000000"/>
                <w:sz w:val="20"/>
                <w:szCs w:val="20"/>
                <w:lang w:val="el-GR" w:eastAsia="el-GR"/>
              </w:rPr>
            </w:pPr>
            <w:r w:rsidRPr="00613724">
              <w:rPr>
                <w:b/>
                <w:bCs/>
                <w:color w:val="000000"/>
                <w:sz w:val="20"/>
                <w:szCs w:val="20"/>
                <w:lang w:val="el-GR" w:eastAsia="el-GR"/>
              </w:rPr>
              <w:t>ΟΜΑΔΑ 2η: ΠΡΟΜΗΘΕΙΑ Γραφική Ύλη της Διεύθυνσης Κοινωνικής Ανάπτυξης  /  Κέντρο Κοινότητας  (</w:t>
            </w:r>
            <w:proofErr w:type="spellStart"/>
            <w:r w:rsidRPr="00613724">
              <w:rPr>
                <w:b/>
                <w:bCs/>
                <w:color w:val="000000"/>
                <w:sz w:val="20"/>
                <w:szCs w:val="20"/>
                <w:lang w:val="el-GR" w:eastAsia="el-GR"/>
              </w:rPr>
              <w:t>Υποέργο</w:t>
            </w:r>
            <w:proofErr w:type="spellEnd"/>
            <w:r w:rsidRPr="00613724">
              <w:rPr>
                <w:b/>
                <w:bCs/>
                <w:color w:val="000000"/>
                <w:sz w:val="20"/>
                <w:szCs w:val="20"/>
                <w:lang w:val="el-GR" w:eastAsia="el-GR"/>
              </w:rPr>
              <w:t xml:space="preserve"> 1) </w:t>
            </w:r>
            <w:r w:rsidRPr="00613724">
              <w:rPr>
                <w:b/>
                <w:bCs/>
                <w:color w:val="FF0000"/>
                <w:sz w:val="20"/>
                <w:szCs w:val="20"/>
                <w:lang w:val="el-GR" w:eastAsia="el-GR"/>
              </w:rPr>
              <w:t xml:space="preserve"> με κριτήριο κατακύρωσης την πλέον συμφέρουσα από οικονομική άποψη προσφορά αποκλειστικά βάση της τιμή ανά είδος       </w:t>
            </w:r>
            <w:r w:rsidRPr="00613724">
              <w:rPr>
                <w:b/>
                <w:bCs/>
                <w:color w:val="000000"/>
                <w:sz w:val="20"/>
                <w:szCs w:val="20"/>
                <w:lang w:val="el-GR" w:eastAsia="el-GR"/>
              </w:rPr>
              <w:t xml:space="preserve">   KA:  60-6473.003</w:t>
            </w:r>
            <w:r w:rsidRPr="00613724">
              <w:rPr>
                <w:b/>
                <w:bCs/>
                <w:color w:val="FF0000"/>
                <w:sz w:val="20"/>
                <w:szCs w:val="20"/>
                <w:lang w:val="el-GR" w:eastAsia="el-GR"/>
              </w:rPr>
              <w:t xml:space="preserve">      </w:t>
            </w:r>
            <w:r w:rsidRPr="00613724">
              <w:rPr>
                <w:b/>
                <w:bCs/>
                <w:color w:val="000000"/>
                <w:sz w:val="20"/>
                <w:szCs w:val="20"/>
                <w:lang w:val="el-GR" w:eastAsia="el-GR"/>
              </w:rPr>
              <w:t xml:space="preserve">      CPV:</w:t>
            </w:r>
            <w:r w:rsidRPr="00613724">
              <w:rPr>
                <w:color w:val="000000"/>
                <w:sz w:val="20"/>
                <w:szCs w:val="20"/>
                <w:lang w:val="el-GR" w:eastAsia="el-GR"/>
              </w:rPr>
              <w:t xml:space="preserve"> 30192700-8 Γραφική Ύλη</w:t>
            </w:r>
          </w:p>
        </w:tc>
      </w:tr>
      <w:tr w:rsidR="00613724" w:rsidRPr="001A211E" w14:paraId="22E9C5F4" w14:textId="77777777" w:rsidTr="00613724">
        <w:trPr>
          <w:trHeight w:val="709"/>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ED1FCD" w14:textId="77777777" w:rsidR="00613724" w:rsidRPr="00613724" w:rsidRDefault="00613724" w:rsidP="00613724">
            <w:pPr>
              <w:suppressAutoHyphens w:val="0"/>
              <w:spacing w:after="0"/>
              <w:jc w:val="left"/>
              <w:rPr>
                <w:color w:val="000000"/>
                <w:sz w:val="18"/>
                <w:szCs w:val="18"/>
                <w:lang w:val="el-GR" w:eastAsia="el-GR"/>
              </w:rPr>
            </w:pPr>
            <w:r w:rsidRPr="00613724">
              <w:rPr>
                <w:color w:val="000000"/>
                <w:sz w:val="18"/>
                <w:szCs w:val="18"/>
                <w:lang w:val="el-GR" w:eastAsia="el-GR"/>
              </w:rPr>
              <w:t xml:space="preserve">Το συνολικό εκτιμώμενο κόστος για όλη την </w:t>
            </w:r>
            <w:r w:rsidRPr="00613724">
              <w:rPr>
                <w:b/>
                <w:bCs/>
                <w:color w:val="000000"/>
                <w:sz w:val="18"/>
                <w:szCs w:val="18"/>
                <w:lang w:val="el-GR" w:eastAsia="el-GR"/>
              </w:rPr>
              <w:t>ΟΜΑΔΑ 2</w:t>
            </w:r>
            <w:r w:rsidRPr="00613724">
              <w:rPr>
                <w:color w:val="000000"/>
                <w:sz w:val="18"/>
                <w:szCs w:val="18"/>
                <w:lang w:val="el-GR" w:eastAsia="el-GR"/>
              </w:rPr>
              <w:t xml:space="preserve"> χωρίς ΦΠΑ είναι </w:t>
            </w:r>
            <w:r w:rsidRPr="00613724">
              <w:rPr>
                <w:b/>
                <w:bCs/>
                <w:color w:val="000000"/>
                <w:sz w:val="18"/>
                <w:szCs w:val="18"/>
                <w:lang w:val="el-GR" w:eastAsia="el-GR"/>
              </w:rPr>
              <w:t>1.443,80 €</w:t>
            </w:r>
            <w:r w:rsidRPr="00613724">
              <w:rPr>
                <w:color w:val="000000"/>
                <w:sz w:val="18"/>
                <w:szCs w:val="18"/>
                <w:lang w:val="el-GR" w:eastAsia="el-GR"/>
              </w:rPr>
              <w:t xml:space="preserve">,                                                                                                                                                          ενώ οι συνολικές ποσότητες των ειδών για όλη την </w:t>
            </w:r>
            <w:r w:rsidRPr="00613724">
              <w:rPr>
                <w:b/>
                <w:bCs/>
                <w:color w:val="000000"/>
                <w:sz w:val="18"/>
                <w:szCs w:val="18"/>
                <w:lang w:val="el-GR" w:eastAsia="el-GR"/>
              </w:rPr>
              <w:t>ΟΜΑΔΑ 2</w:t>
            </w:r>
            <w:r w:rsidRPr="00613724">
              <w:rPr>
                <w:color w:val="000000"/>
                <w:sz w:val="18"/>
                <w:szCs w:val="18"/>
                <w:lang w:val="el-GR" w:eastAsia="el-GR"/>
              </w:rPr>
              <w:t xml:space="preserve"> είναι </w:t>
            </w:r>
            <w:r w:rsidRPr="00613724">
              <w:rPr>
                <w:b/>
                <w:bCs/>
                <w:color w:val="000000"/>
                <w:sz w:val="18"/>
                <w:szCs w:val="18"/>
                <w:lang w:val="el-GR" w:eastAsia="el-GR"/>
              </w:rPr>
              <w:t xml:space="preserve">11.357 </w:t>
            </w:r>
            <w:r w:rsidRPr="00613724">
              <w:rPr>
                <w:color w:val="000000"/>
                <w:sz w:val="18"/>
                <w:szCs w:val="18"/>
                <w:lang w:val="el-GR" w:eastAsia="el-GR"/>
              </w:rPr>
              <w:t>τεμάχια.</w:t>
            </w:r>
          </w:p>
        </w:tc>
      </w:tr>
      <w:tr w:rsidR="00613724" w:rsidRPr="00613724" w14:paraId="1CF939E0" w14:textId="77777777" w:rsidTr="00613724">
        <w:trPr>
          <w:trHeight w:val="540"/>
        </w:trPr>
        <w:tc>
          <w:tcPr>
            <w:tcW w:w="340" w:type="dxa"/>
            <w:tcBorders>
              <w:top w:val="nil"/>
              <w:left w:val="single" w:sz="4" w:space="0" w:color="auto"/>
              <w:bottom w:val="single" w:sz="4" w:space="0" w:color="auto"/>
              <w:right w:val="single" w:sz="4" w:space="0" w:color="auto"/>
            </w:tcBorders>
            <w:shd w:val="clear" w:color="000000" w:fill="E7E6E6"/>
            <w:vAlign w:val="center"/>
            <w:hideMark/>
          </w:tcPr>
          <w:p w14:paraId="7D5BEA3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 xml:space="preserve">Α/Α </w:t>
            </w:r>
          </w:p>
        </w:tc>
        <w:tc>
          <w:tcPr>
            <w:tcW w:w="860" w:type="dxa"/>
            <w:tcBorders>
              <w:top w:val="nil"/>
              <w:left w:val="nil"/>
              <w:bottom w:val="single" w:sz="4" w:space="0" w:color="auto"/>
              <w:right w:val="single" w:sz="4" w:space="0" w:color="auto"/>
            </w:tcBorders>
            <w:shd w:val="clear" w:color="000000" w:fill="E7E6E6"/>
            <w:vAlign w:val="center"/>
            <w:hideMark/>
          </w:tcPr>
          <w:p w14:paraId="4A364D1A"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CPV</w:t>
            </w:r>
          </w:p>
        </w:tc>
        <w:tc>
          <w:tcPr>
            <w:tcW w:w="960" w:type="dxa"/>
            <w:tcBorders>
              <w:top w:val="nil"/>
              <w:left w:val="nil"/>
              <w:bottom w:val="single" w:sz="4" w:space="0" w:color="auto"/>
              <w:right w:val="single" w:sz="4" w:space="0" w:color="auto"/>
            </w:tcBorders>
            <w:shd w:val="clear" w:color="000000" w:fill="E7E6E6"/>
            <w:vAlign w:val="center"/>
            <w:hideMark/>
          </w:tcPr>
          <w:p w14:paraId="2038AC99"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ΚΩΔΙΚΟΣ ΕΙΔΩΝ</w:t>
            </w:r>
          </w:p>
        </w:tc>
        <w:tc>
          <w:tcPr>
            <w:tcW w:w="2297" w:type="dxa"/>
            <w:tcBorders>
              <w:top w:val="nil"/>
              <w:left w:val="nil"/>
              <w:bottom w:val="single" w:sz="4" w:space="0" w:color="auto"/>
              <w:right w:val="single" w:sz="4" w:space="0" w:color="auto"/>
            </w:tcBorders>
            <w:shd w:val="clear" w:color="000000" w:fill="E7E6E6"/>
            <w:vAlign w:val="center"/>
            <w:hideMark/>
          </w:tcPr>
          <w:p w14:paraId="39422E5E"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ΕΙΔΟΣ ΤΟΝΕΡ-ΜΕΛΑΝΙΑ-DRUM</w:t>
            </w:r>
          </w:p>
        </w:tc>
        <w:tc>
          <w:tcPr>
            <w:tcW w:w="624" w:type="dxa"/>
            <w:tcBorders>
              <w:top w:val="nil"/>
              <w:left w:val="nil"/>
              <w:bottom w:val="single" w:sz="4" w:space="0" w:color="auto"/>
              <w:right w:val="single" w:sz="4" w:space="0" w:color="auto"/>
            </w:tcBorders>
            <w:shd w:val="clear" w:color="000000" w:fill="E7E6E6"/>
            <w:vAlign w:val="center"/>
            <w:hideMark/>
          </w:tcPr>
          <w:p w14:paraId="3AF99C3F"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Μ.Μ</w:t>
            </w:r>
          </w:p>
        </w:tc>
        <w:tc>
          <w:tcPr>
            <w:tcW w:w="740" w:type="dxa"/>
            <w:tcBorders>
              <w:top w:val="nil"/>
              <w:left w:val="nil"/>
              <w:bottom w:val="single" w:sz="4" w:space="0" w:color="auto"/>
              <w:right w:val="single" w:sz="4" w:space="0" w:color="auto"/>
            </w:tcBorders>
            <w:shd w:val="clear" w:color="000000" w:fill="DDEBF7"/>
            <w:vAlign w:val="center"/>
            <w:hideMark/>
          </w:tcPr>
          <w:p w14:paraId="14EBFD66" w14:textId="77777777" w:rsidR="00613724" w:rsidRPr="00613724" w:rsidRDefault="00613724" w:rsidP="00613724">
            <w:pPr>
              <w:suppressAutoHyphens w:val="0"/>
              <w:spacing w:after="0"/>
              <w:jc w:val="center"/>
              <w:rPr>
                <w:b/>
                <w:bCs/>
                <w:i/>
                <w:iCs/>
                <w:color w:val="000000"/>
                <w:sz w:val="14"/>
                <w:szCs w:val="14"/>
                <w:lang w:val="el-GR" w:eastAsia="el-GR"/>
              </w:rPr>
            </w:pPr>
            <w:r w:rsidRPr="00613724">
              <w:rPr>
                <w:b/>
                <w:bCs/>
                <w:i/>
                <w:iCs/>
                <w:color w:val="000000"/>
                <w:sz w:val="14"/>
                <w:szCs w:val="14"/>
                <w:lang w:val="el-GR" w:eastAsia="el-GR"/>
              </w:rPr>
              <w:t>Ποσότητα Μελέτης 2021</w:t>
            </w:r>
          </w:p>
        </w:tc>
        <w:tc>
          <w:tcPr>
            <w:tcW w:w="740" w:type="dxa"/>
            <w:tcBorders>
              <w:top w:val="nil"/>
              <w:left w:val="nil"/>
              <w:bottom w:val="single" w:sz="4" w:space="0" w:color="auto"/>
              <w:right w:val="single" w:sz="4" w:space="0" w:color="auto"/>
            </w:tcBorders>
            <w:shd w:val="clear" w:color="000000" w:fill="DDEBF7"/>
            <w:vAlign w:val="center"/>
            <w:hideMark/>
          </w:tcPr>
          <w:p w14:paraId="3C64E3BC" w14:textId="77777777" w:rsidR="00613724" w:rsidRPr="00613724" w:rsidRDefault="00613724" w:rsidP="00613724">
            <w:pPr>
              <w:suppressAutoHyphens w:val="0"/>
              <w:spacing w:after="0"/>
              <w:jc w:val="center"/>
              <w:rPr>
                <w:b/>
                <w:bCs/>
                <w:i/>
                <w:iCs/>
                <w:color w:val="000000"/>
                <w:sz w:val="14"/>
                <w:szCs w:val="14"/>
                <w:lang w:val="el-GR" w:eastAsia="el-GR"/>
              </w:rPr>
            </w:pPr>
            <w:r w:rsidRPr="00613724">
              <w:rPr>
                <w:b/>
                <w:bCs/>
                <w:i/>
                <w:iCs/>
                <w:color w:val="000000"/>
                <w:sz w:val="14"/>
                <w:szCs w:val="14"/>
                <w:lang w:val="el-GR" w:eastAsia="el-GR"/>
              </w:rPr>
              <w:t>Ενδεικτική Τιμή Είδους</w:t>
            </w:r>
          </w:p>
        </w:tc>
        <w:tc>
          <w:tcPr>
            <w:tcW w:w="960" w:type="dxa"/>
            <w:tcBorders>
              <w:top w:val="nil"/>
              <w:left w:val="nil"/>
              <w:bottom w:val="single" w:sz="4" w:space="0" w:color="auto"/>
              <w:right w:val="single" w:sz="4" w:space="0" w:color="auto"/>
            </w:tcBorders>
            <w:shd w:val="clear" w:color="000000" w:fill="DDEBF7"/>
            <w:vAlign w:val="center"/>
            <w:hideMark/>
          </w:tcPr>
          <w:p w14:paraId="05816730"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Καθαρή Αξία</w:t>
            </w:r>
          </w:p>
        </w:tc>
        <w:tc>
          <w:tcPr>
            <w:tcW w:w="757" w:type="dxa"/>
            <w:tcBorders>
              <w:top w:val="nil"/>
              <w:left w:val="nil"/>
              <w:bottom w:val="single" w:sz="4" w:space="0" w:color="auto"/>
              <w:right w:val="single" w:sz="4" w:space="0" w:color="auto"/>
            </w:tcBorders>
            <w:shd w:val="clear" w:color="000000" w:fill="DDEBF7"/>
            <w:vAlign w:val="center"/>
            <w:hideMark/>
          </w:tcPr>
          <w:p w14:paraId="50603F47"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Αξία Φ.Π.Α 24%</w:t>
            </w:r>
          </w:p>
        </w:tc>
        <w:tc>
          <w:tcPr>
            <w:tcW w:w="958" w:type="dxa"/>
            <w:tcBorders>
              <w:top w:val="nil"/>
              <w:left w:val="nil"/>
              <w:bottom w:val="single" w:sz="4" w:space="0" w:color="auto"/>
              <w:right w:val="single" w:sz="4" w:space="0" w:color="auto"/>
            </w:tcBorders>
            <w:shd w:val="clear" w:color="000000" w:fill="DDEBF7"/>
            <w:vAlign w:val="center"/>
            <w:hideMark/>
          </w:tcPr>
          <w:p w14:paraId="17687265" w14:textId="77777777" w:rsidR="00613724" w:rsidRPr="00613724" w:rsidRDefault="00613724" w:rsidP="00613724">
            <w:pPr>
              <w:suppressAutoHyphens w:val="0"/>
              <w:spacing w:after="0"/>
              <w:jc w:val="center"/>
              <w:rPr>
                <w:b/>
                <w:bCs/>
                <w:color w:val="000000"/>
                <w:sz w:val="14"/>
                <w:szCs w:val="14"/>
                <w:lang w:val="el-GR" w:eastAsia="el-GR"/>
              </w:rPr>
            </w:pPr>
            <w:r w:rsidRPr="00613724">
              <w:rPr>
                <w:b/>
                <w:bCs/>
                <w:color w:val="000000"/>
                <w:sz w:val="14"/>
                <w:szCs w:val="14"/>
                <w:lang w:val="el-GR" w:eastAsia="el-GR"/>
              </w:rPr>
              <w:t>Συνολική  Αξία</w:t>
            </w:r>
          </w:p>
        </w:tc>
      </w:tr>
      <w:tr w:rsidR="00613724" w:rsidRPr="00613724" w14:paraId="4056241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02E0E2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w:t>
            </w:r>
          </w:p>
        </w:tc>
        <w:tc>
          <w:tcPr>
            <w:tcW w:w="860" w:type="dxa"/>
            <w:tcBorders>
              <w:top w:val="nil"/>
              <w:left w:val="nil"/>
              <w:bottom w:val="single" w:sz="4" w:space="0" w:color="auto"/>
              <w:right w:val="single" w:sz="4" w:space="0" w:color="auto"/>
            </w:tcBorders>
            <w:shd w:val="clear" w:color="auto" w:fill="auto"/>
            <w:vAlign w:val="center"/>
            <w:hideMark/>
          </w:tcPr>
          <w:p w14:paraId="21E1EED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393C368"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25.040-0387</w:t>
            </w:r>
          </w:p>
        </w:tc>
        <w:tc>
          <w:tcPr>
            <w:tcW w:w="2297" w:type="dxa"/>
            <w:tcBorders>
              <w:top w:val="nil"/>
              <w:left w:val="nil"/>
              <w:bottom w:val="single" w:sz="4" w:space="0" w:color="auto"/>
              <w:right w:val="single" w:sz="4" w:space="0" w:color="auto"/>
            </w:tcBorders>
            <w:shd w:val="clear" w:color="auto" w:fill="auto"/>
            <w:vAlign w:val="center"/>
            <w:hideMark/>
          </w:tcPr>
          <w:p w14:paraId="06BC53D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Αλκαλικές μπαταρίες  - μεγέθους AAA- συσκευασία 4 τεμαχίων</w:t>
            </w:r>
          </w:p>
        </w:tc>
        <w:tc>
          <w:tcPr>
            <w:tcW w:w="624" w:type="dxa"/>
            <w:tcBorders>
              <w:top w:val="nil"/>
              <w:left w:val="nil"/>
              <w:bottom w:val="single" w:sz="4" w:space="0" w:color="auto"/>
              <w:right w:val="single" w:sz="4" w:space="0" w:color="auto"/>
            </w:tcBorders>
            <w:shd w:val="clear" w:color="auto" w:fill="auto"/>
            <w:vAlign w:val="center"/>
            <w:hideMark/>
          </w:tcPr>
          <w:p w14:paraId="01E7FCC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D0CECE"/>
            <w:vAlign w:val="center"/>
            <w:hideMark/>
          </w:tcPr>
          <w:p w14:paraId="3BD80F5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w:t>
            </w:r>
          </w:p>
        </w:tc>
        <w:tc>
          <w:tcPr>
            <w:tcW w:w="740" w:type="dxa"/>
            <w:tcBorders>
              <w:top w:val="nil"/>
              <w:left w:val="nil"/>
              <w:bottom w:val="single" w:sz="4" w:space="0" w:color="auto"/>
              <w:right w:val="single" w:sz="4" w:space="0" w:color="auto"/>
            </w:tcBorders>
            <w:shd w:val="clear" w:color="auto" w:fill="auto"/>
            <w:vAlign w:val="center"/>
            <w:hideMark/>
          </w:tcPr>
          <w:p w14:paraId="6AD1624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DB467A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CF9697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750583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83DDBA6"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3B3002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w:t>
            </w:r>
          </w:p>
        </w:tc>
        <w:tc>
          <w:tcPr>
            <w:tcW w:w="860" w:type="dxa"/>
            <w:tcBorders>
              <w:top w:val="nil"/>
              <w:left w:val="nil"/>
              <w:bottom w:val="single" w:sz="4" w:space="0" w:color="auto"/>
              <w:right w:val="single" w:sz="4" w:space="0" w:color="auto"/>
            </w:tcBorders>
            <w:shd w:val="clear" w:color="auto" w:fill="auto"/>
            <w:vAlign w:val="center"/>
            <w:hideMark/>
          </w:tcPr>
          <w:p w14:paraId="451915A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E5FB64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25.040-0148</w:t>
            </w:r>
          </w:p>
        </w:tc>
        <w:tc>
          <w:tcPr>
            <w:tcW w:w="2297" w:type="dxa"/>
            <w:tcBorders>
              <w:top w:val="nil"/>
              <w:left w:val="nil"/>
              <w:bottom w:val="single" w:sz="4" w:space="0" w:color="auto"/>
              <w:right w:val="single" w:sz="4" w:space="0" w:color="auto"/>
            </w:tcBorders>
            <w:shd w:val="clear" w:color="auto" w:fill="auto"/>
            <w:vAlign w:val="center"/>
            <w:hideMark/>
          </w:tcPr>
          <w:p w14:paraId="68E188A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Ανταλλακτικά  (</w:t>
            </w:r>
            <w:proofErr w:type="spellStart"/>
            <w:r w:rsidRPr="00613724">
              <w:rPr>
                <w:sz w:val="14"/>
                <w:szCs w:val="14"/>
                <w:lang w:val="el-GR" w:eastAsia="el-GR"/>
              </w:rPr>
              <w:t>συρράματα</w:t>
            </w:r>
            <w:proofErr w:type="spellEnd"/>
            <w:r w:rsidRPr="00613724">
              <w:rPr>
                <w:sz w:val="14"/>
                <w:szCs w:val="14"/>
                <w:lang w:val="el-GR" w:eastAsia="el-GR"/>
              </w:rPr>
              <w:t xml:space="preserve">) συρραπτικού 64/2000 συσκευασία των 1000 </w:t>
            </w:r>
            <w:proofErr w:type="spellStart"/>
            <w:r w:rsidRPr="00613724">
              <w:rPr>
                <w:sz w:val="14"/>
                <w:szCs w:val="14"/>
                <w:lang w:val="el-GR" w:eastAsia="el-GR"/>
              </w:rPr>
              <w:t>τεμ</w:t>
            </w:r>
            <w:proofErr w:type="spellEnd"/>
            <w:r w:rsidRPr="00613724">
              <w:rPr>
                <w:sz w:val="14"/>
                <w:szCs w:val="14"/>
                <w:lang w:val="el-GR" w:eastAsia="el-GR"/>
              </w:rPr>
              <w:t xml:space="preserve"> (6/4)</w:t>
            </w:r>
          </w:p>
        </w:tc>
        <w:tc>
          <w:tcPr>
            <w:tcW w:w="624" w:type="dxa"/>
            <w:tcBorders>
              <w:top w:val="nil"/>
              <w:left w:val="nil"/>
              <w:bottom w:val="single" w:sz="4" w:space="0" w:color="auto"/>
              <w:right w:val="single" w:sz="4" w:space="0" w:color="auto"/>
            </w:tcBorders>
            <w:shd w:val="clear" w:color="auto" w:fill="auto"/>
            <w:vAlign w:val="center"/>
            <w:hideMark/>
          </w:tcPr>
          <w:p w14:paraId="2F436E9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48F76CFA"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571C9AE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F6F287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67159C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58E898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7050D56"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8205B9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w:t>
            </w:r>
          </w:p>
        </w:tc>
        <w:tc>
          <w:tcPr>
            <w:tcW w:w="860" w:type="dxa"/>
            <w:tcBorders>
              <w:top w:val="nil"/>
              <w:left w:val="nil"/>
              <w:bottom w:val="single" w:sz="4" w:space="0" w:color="auto"/>
              <w:right w:val="single" w:sz="4" w:space="0" w:color="auto"/>
            </w:tcBorders>
            <w:shd w:val="clear" w:color="auto" w:fill="auto"/>
            <w:vAlign w:val="center"/>
            <w:hideMark/>
          </w:tcPr>
          <w:p w14:paraId="7C66024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0730D06"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25.040-0156</w:t>
            </w:r>
          </w:p>
        </w:tc>
        <w:tc>
          <w:tcPr>
            <w:tcW w:w="2297" w:type="dxa"/>
            <w:tcBorders>
              <w:top w:val="nil"/>
              <w:left w:val="nil"/>
              <w:bottom w:val="single" w:sz="4" w:space="0" w:color="auto"/>
              <w:right w:val="single" w:sz="4" w:space="0" w:color="auto"/>
            </w:tcBorders>
            <w:shd w:val="clear" w:color="auto" w:fill="auto"/>
            <w:vAlign w:val="center"/>
            <w:hideMark/>
          </w:tcPr>
          <w:p w14:paraId="08C7A348"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Ανταλλακτικά (</w:t>
            </w:r>
            <w:proofErr w:type="spellStart"/>
            <w:r w:rsidRPr="00613724">
              <w:rPr>
                <w:sz w:val="14"/>
                <w:szCs w:val="14"/>
                <w:lang w:val="el-GR" w:eastAsia="el-GR"/>
              </w:rPr>
              <w:t>συρράματα</w:t>
            </w:r>
            <w:proofErr w:type="spellEnd"/>
            <w:r w:rsidRPr="00613724">
              <w:rPr>
                <w:sz w:val="14"/>
                <w:szCs w:val="14"/>
                <w:lang w:val="el-GR" w:eastAsia="el-GR"/>
              </w:rPr>
              <w:t xml:space="preserve">) συρραπτικού  (24/6) 126 συσκευασία των 1000 </w:t>
            </w:r>
            <w:proofErr w:type="spellStart"/>
            <w:r w:rsidRPr="00613724">
              <w:rPr>
                <w:sz w:val="14"/>
                <w:szCs w:val="14"/>
                <w:lang w:val="el-GR" w:eastAsia="el-GR"/>
              </w:rPr>
              <w:t>τεμ</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6DCFBD9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55AA6D0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06249D1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5ABAAD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5C5BD0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DF1242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274FD610"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7DD915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w:t>
            </w:r>
          </w:p>
        </w:tc>
        <w:tc>
          <w:tcPr>
            <w:tcW w:w="860" w:type="dxa"/>
            <w:tcBorders>
              <w:top w:val="nil"/>
              <w:left w:val="nil"/>
              <w:bottom w:val="single" w:sz="4" w:space="0" w:color="auto"/>
              <w:right w:val="single" w:sz="4" w:space="0" w:color="auto"/>
            </w:tcBorders>
            <w:shd w:val="clear" w:color="auto" w:fill="auto"/>
            <w:vAlign w:val="center"/>
            <w:hideMark/>
          </w:tcPr>
          <w:p w14:paraId="0A1E263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1AD54B7"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25.054-0043</w:t>
            </w:r>
          </w:p>
        </w:tc>
        <w:tc>
          <w:tcPr>
            <w:tcW w:w="2297" w:type="dxa"/>
            <w:tcBorders>
              <w:top w:val="nil"/>
              <w:left w:val="nil"/>
              <w:bottom w:val="single" w:sz="4" w:space="0" w:color="auto"/>
              <w:right w:val="single" w:sz="4" w:space="0" w:color="auto"/>
            </w:tcBorders>
            <w:shd w:val="clear" w:color="auto" w:fill="auto"/>
            <w:vAlign w:val="center"/>
            <w:hideMark/>
          </w:tcPr>
          <w:p w14:paraId="3197BB8F"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Ανταλλακτικές λεπίδες για μικρά κοπίδια συσκευασία των 10 τεμαχίων</w:t>
            </w:r>
          </w:p>
        </w:tc>
        <w:tc>
          <w:tcPr>
            <w:tcW w:w="624" w:type="dxa"/>
            <w:tcBorders>
              <w:top w:val="nil"/>
              <w:left w:val="nil"/>
              <w:bottom w:val="single" w:sz="4" w:space="0" w:color="auto"/>
              <w:right w:val="single" w:sz="4" w:space="0" w:color="auto"/>
            </w:tcBorders>
            <w:shd w:val="clear" w:color="auto" w:fill="auto"/>
            <w:vAlign w:val="center"/>
            <w:hideMark/>
          </w:tcPr>
          <w:p w14:paraId="250336F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075F74C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w:t>
            </w:r>
          </w:p>
        </w:tc>
        <w:tc>
          <w:tcPr>
            <w:tcW w:w="740" w:type="dxa"/>
            <w:tcBorders>
              <w:top w:val="nil"/>
              <w:left w:val="nil"/>
              <w:bottom w:val="single" w:sz="4" w:space="0" w:color="auto"/>
              <w:right w:val="single" w:sz="4" w:space="0" w:color="auto"/>
            </w:tcBorders>
            <w:shd w:val="clear" w:color="auto" w:fill="auto"/>
            <w:vAlign w:val="center"/>
            <w:hideMark/>
          </w:tcPr>
          <w:p w14:paraId="7410874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921BDF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E80FE8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5B04B9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1B3B76A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CD3FC3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5</w:t>
            </w:r>
          </w:p>
        </w:tc>
        <w:tc>
          <w:tcPr>
            <w:tcW w:w="860" w:type="dxa"/>
            <w:tcBorders>
              <w:top w:val="nil"/>
              <w:left w:val="nil"/>
              <w:bottom w:val="single" w:sz="4" w:space="0" w:color="auto"/>
              <w:right w:val="single" w:sz="4" w:space="0" w:color="auto"/>
            </w:tcBorders>
            <w:shd w:val="clear" w:color="auto" w:fill="auto"/>
            <w:vAlign w:val="center"/>
            <w:hideMark/>
          </w:tcPr>
          <w:p w14:paraId="2B8023C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DEA2412"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25.040-0160</w:t>
            </w:r>
          </w:p>
        </w:tc>
        <w:tc>
          <w:tcPr>
            <w:tcW w:w="2297" w:type="dxa"/>
            <w:tcBorders>
              <w:top w:val="nil"/>
              <w:left w:val="nil"/>
              <w:bottom w:val="single" w:sz="4" w:space="0" w:color="auto"/>
              <w:right w:val="single" w:sz="4" w:space="0" w:color="auto"/>
            </w:tcBorders>
            <w:shd w:val="clear" w:color="auto" w:fill="auto"/>
            <w:vAlign w:val="center"/>
            <w:hideMark/>
          </w:tcPr>
          <w:p w14:paraId="4A76B402"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Αποσυρραπτικό</w:t>
            </w:r>
            <w:proofErr w:type="spellEnd"/>
            <w:r w:rsidRPr="00613724">
              <w:rPr>
                <w:sz w:val="14"/>
                <w:szCs w:val="14"/>
                <w:lang w:val="el-GR" w:eastAsia="el-GR"/>
              </w:rPr>
              <w:t xml:space="preserve"> μικρού μεγέθους ''καβουράκι''</w:t>
            </w:r>
          </w:p>
        </w:tc>
        <w:tc>
          <w:tcPr>
            <w:tcW w:w="624" w:type="dxa"/>
            <w:tcBorders>
              <w:top w:val="nil"/>
              <w:left w:val="nil"/>
              <w:bottom w:val="single" w:sz="4" w:space="0" w:color="auto"/>
              <w:right w:val="single" w:sz="4" w:space="0" w:color="auto"/>
            </w:tcBorders>
            <w:shd w:val="clear" w:color="auto" w:fill="auto"/>
            <w:vAlign w:val="center"/>
            <w:hideMark/>
          </w:tcPr>
          <w:p w14:paraId="46E4991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4AD2554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021DA48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63CFFC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D2CFBA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1BF841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33D70B28"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34451D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6</w:t>
            </w:r>
          </w:p>
        </w:tc>
        <w:tc>
          <w:tcPr>
            <w:tcW w:w="860" w:type="dxa"/>
            <w:tcBorders>
              <w:top w:val="nil"/>
              <w:left w:val="nil"/>
              <w:bottom w:val="single" w:sz="4" w:space="0" w:color="auto"/>
              <w:right w:val="single" w:sz="4" w:space="0" w:color="auto"/>
            </w:tcBorders>
            <w:shd w:val="clear" w:color="auto" w:fill="auto"/>
            <w:vAlign w:val="center"/>
            <w:hideMark/>
          </w:tcPr>
          <w:p w14:paraId="7F0394A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76A4FF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25.040-0150</w:t>
            </w:r>
          </w:p>
        </w:tc>
        <w:tc>
          <w:tcPr>
            <w:tcW w:w="2297" w:type="dxa"/>
            <w:tcBorders>
              <w:top w:val="nil"/>
              <w:left w:val="nil"/>
              <w:bottom w:val="single" w:sz="4" w:space="0" w:color="auto"/>
              <w:right w:val="single" w:sz="4" w:space="0" w:color="auto"/>
            </w:tcBorders>
            <w:shd w:val="clear" w:color="auto" w:fill="auto"/>
            <w:vAlign w:val="center"/>
            <w:hideMark/>
          </w:tcPr>
          <w:p w14:paraId="548B72DA"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Αυτοκόλλητα χαρτάκια σημ. κίτρινα 100Χ75</w:t>
            </w:r>
          </w:p>
        </w:tc>
        <w:tc>
          <w:tcPr>
            <w:tcW w:w="624" w:type="dxa"/>
            <w:tcBorders>
              <w:top w:val="nil"/>
              <w:left w:val="nil"/>
              <w:bottom w:val="single" w:sz="4" w:space="0" w:color="auto"/>
              <w:right w:val="single" w:sz="4" w:space="0" w:color="auto"/>
            </w:tcBorders>
            <w:shd w:val="clear" w:color="auto" w:fill="auto"/>
            <w:vAlign w:val="center"/>
            <w:hideMark/>
          </w:tcPr>
          <w:p w14:paraId="04C1FC27"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D0CECE"/>
            <w:vAlign w:val="center"/>
            <w:hideMark/>
          </w:tcPr>
          <w:p w14:paraId="20F3075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266C42C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24BC24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F684D9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F7698F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420AA03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BD3C5B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7</w:t>
            </w:r>
          </w:p>
        </w:tc>
        <w:tc>
          <w:tcPr>
            <w:tcW w:w="860" w:type="dxa"/>
            <w:tcBorders>
              <w:top w:val="nil"/>
              <w:left w:val="nil"/>
              <w:bottom w:val="single" w:sz="4" w:space="0" w:color="auto"/>
              <w:right w:val="single" w:sz="4" w:space="0" w:color="auto"/>
            </w:tcBorders>
            <w:shd w:val="clear" w:color="auto" w:fill="auto"/>
            <w:vAlign w:val="center"/>
            <w:hideMark/>
          </w:tcPr>
          <w:p w14:paraId="6653C7B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7212B45"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25.040-0152</w:t>
            </w:r>
          </w:p>
        </w:tc>
        <w:tc>
          <w:tcPr>
            <w:tcW w:w="2297" w:type="dxa"/>
            <w:tcBorders>
              <w:top w:val="nil"/>
              <w:left w:val="nil"/>
              <w:bottom w:val="single" w:sz="4" w:space="0" w:color="auto"/>
              <w:right w:val="single" w:sz="4" w:space="0" w:color="auto"/>
            </w:tcBorders>
            <w:shd w:val="clear" w:color="auto" w:fill="auto"/>
            <w:vAlign w:val="center"/>
            <w:hideMark/>
          </w:tcPr>
          <w:p w14:paraId="0E85B89B"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Αυτοκόλλητα χαρτάκια σημειώσεων κίτρινα 75 Χ 75mm</w:t>
            </w:r>
          </w:p>
        </w:tc>
        <w:tc>
          <w:tcPr>
            <w:tcW w:w="624" w:type="dxa"/>
            <w:tcBorders>
              <w:top w:val="nil"/>
              <w:left w:val="nil"/>
              <w:bottom w:val="single" w:sz="4" w:space="0" w:color="auto"/>
              <w:right w:val="single" w:sz="4" w:space="0" w:color="auto"/>
            </w:tcBorders>
            <w:shd w:val="clear" w:color="auto" w:fill="auto"/>
            <w:vAlign w:val="center"/>
            <w:hideMark/>
          </w:tcPr>
          <w:p w14:paraId="3B07D12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D0CECE"/>
            <w:vAlign w:val="center"/>
            <w:hideMark/>
          </w:tcPr>
          <w:p w14:paraId="35F06E0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150</w:t>
            </w:r>
          </w:p>
        </w:tc>
        <w:tc>
          <w:tcPr>
            <w:tcW w:w="740" w:type="dxa"/>
            <w:tcBorders>
              <w:top w:val="nil"/>
              <w:left w:val="nil"/>
              <w:bottom w:val="single" w:sz="4" w:space="0" w:color="auto"/>
              <w:right w:val="single" w:sz="4" w:space="0" w:color="auto"/>
            </w:tcBorders>
            <w:shd w:val="clear" w:color="auto" w:fill="auto"/>
            <w:vAlign w:val="center"/>
            <w:hideMark/>
          </w:tcPr>
          <w:p w14:paraId="63BA1C1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5D3BF5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76086E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D2365F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E2F763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CB1841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8</w:t>
            </w:r>
          </w:p>
        </w:tc>
        <w:tc>
          <w:tcPr>
            <w:tcW w:w="860" w:type="dxa"/>
            <w:tcBorders>
              <w:top w:val="nil"/>
              <w:left w:val="nil"/>
              <w:bottom w:val="single" w:sz="4" w:space="0" w:color="auto"/>
              <w:right w:val="single" w:sz="4" w:space="0" w:color="auto"/>
            </w:tcBorders>
            <w:shd w:val="clear" w:color="auto" w:fill="auto"/>
            <w:vAlign w:val="center"/>
            <w:hideMark/>
          </w:tcPr>
          <w:p w14:paraId="3125814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6DE7F75"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25.040-0162</w:t>
            </w:r>
          </w:p>
        </w:tc>
        <w:tc>
          <w:tcPr>
            <w:tcW w:w="2297" w:type="dxa"/>
            <w:tcBorders>
              <w:top w:val="nil"/>
              <w:left w:val="nil"/>
              <w:bottom w:val="single" w:sz="4" w:space="0" w:color="auto"/>
              <w:right w:val="single" w:sz="4" w:space="0" w:color="auto"/>
            </w:tcBorders>
            <w:shd w:val="clear" w:color="auto" w:fill="auto"/>
            <w:vAlign w:val="center"/>
            <w:hideMark/>
          </w:tcPr>
          <w:p w14:paraId="20CC511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Αφρός καθαρισμού πλαστικών H/Y</w:t>
            </w:r>
          </w:p>
        </w:tc>
        <w:tc>
          <w:tcPr>
            <w:tcW w:w="624" w:type="dxa"/>
            <w:tcBorders>
              <w:top w:val="nil"/>
              <w:left w:val="nil"/>
              <w:bottom w:val="single" w:sz="4" w:space="0" w:color="auto"/>
              <w:right w:val="single" w:sz="4" w:space="0" w:color="auto"/>
            </w:tcBorders>
            <w:shd w:val="clear" w:color="auto" w:fill="auto"/>
            <w:vAlign w:val="center"/>
            <w:hideMark/>
          </w:tcPr>
          <w:p w14:paraId="5950CCC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0BCCE92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4</w:t>
            </w:r>
          </w:p>
        </w:tc>
        <w:tc>
          <w:tcPr>
            <w:tcW w:w="740" w:type="dxa"/>
            <w:tcBorders>
              <w:top w:val="nil"/>
              <w:left w:val="nil"/>
              <w:bottom w:val="single" w:sz="4" w:space="0" w:color="auto"/>
              <w:right w:val="single" w:sz="4" w:space="0" w:color="auto"/>
            </w:tcBorders>
            <w:shd w:val="clear" w:color="auto" w:fill="auto"/>
            <w:vAlign w:val="center"/>
            <w:hideMark/>
          </w:tcPr>
          <w:p w14:paraId="4F1A38F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C09335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803DDA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75C622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123105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DD737A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9</w:t>
            </w:r>
          </w:p>
        </w:tc>
        <w:tc>
          <w:tcPr>
            <w:tcW w:w="860" w:type="dxa"/>
            <w:tcBorders>
              <w:top w:val="nil"/>
              <w:left w:val="nil"/>
              <w:bottom w:val="single" w:sz="4" w:space="0" w:color="auto"/>
              <w:right w:val="single" w:sz="4" w:space="0" w:color="auto"/>
            </w:tcBorders>
            <w:shd w:val="clear" w:color="auto" w:fill="auto"/>
            <w:vAlign w:val="center"/>
            <w:hideMark/>
          </w:tcPr>
          <w:p w14:paraId="547FF94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C8B2EA6"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25.054-0014</w:t>
            </w:r>
          </w:p>
        </w:tc>
        <w:tc>
          <w:tcPr>
            <w:tcW w:w="2297" w:type="dxa"/>
            <w:tcBorders>
              <w:top w:val="nil"/>
              <w:left w:val="nil"/>
              <w:bottom w:val="single" w:sz="4" w:space="0" w:color="auto"/>
              <w:right w:val="single" w:sz="4" w:space="0" w:color="auto"/>
            </w:tcBorders>
            <w:shd w:val="clear" w:color="auto" w:fill="auto"/>
            <w:vAlign w:val="center"/>
            <w:hideMark/>
          </w:tcPr>
          <w:p w14:paraId="12897AF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Βάση κύβοι για χαρτάκια πλαστικό</w:t>
            </w:r>
          </w:p>
        </w:tc>
        <w:tc>
          <w:tcPr>
            <w:tcW w:w="624" w:type="dxa"/>
            <w:tcBorders>
              <w:top w:val="nil"/>
              <w:left w:val="nil"/>
              <w:bottom w:val="single" w:sz="4" w:space="0" w:color="auto"/>
              <w:right w:val="single" w:sz="4" w:space="0" w:color="auto"/>
            </w:tcBorders>
            <w:shd w:val="clear" w:color="auto" w:fill="auto"/>
            <w:vAlign w:val="center"/>
            <w:hideMark/>
          </w:tcPr>
          <w:p w14:paraId="3F3DFA7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47BF7B2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vAlign w:val="center"/>
            <w:hideMark/>
          </w:tcPr>
          <w:p w14:paraId="17E5718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840E50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C9F95C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142221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74C45C7D"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937C69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lastRenderedPageBreak/>
              <w:t>10</w:t>
            </w:r>
          </w:p>
        </w:tc>
        <w:tc>
          <w:tcPr>
            <w:tcW w:w="860" w:type="dxa"/>
            <w:tcBorders>
              <w:top w:val="nil"/>
              <w:left w:val="nil"/>
              <w:bottom w:val="single" w:sz="4" w:space="0" w:color="auto"/>
              <w:right w:val="single" w:sz="4" w:space="0" w:color="auto"/>
            </w:tcBorders>
            <w:shd w:val="clear" w:color="auto" w:fill="auto"/>
            <w:vAlign w:val="center"/>
            <w:hideMark/>
          </w:tcPr>
          <w:p w14:paraId="2BCA133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24F855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25.054-0016</w:t>
            </w:r>
          </w:p>
        </w:tc>
        <w:tc>
          <w:tcPr>
            <w:tcW w:w="2297" w:type="dxa"/>
            <w:tcBorders>
              <w:top w:val="nil"/>
              <w:left w:val="nil"/>
              <w:bottom w:val="single" w:sz="4" w:space="0" w:color="auto"/>
              <w:right w:val="single" w:sz="4" w:space="0" w:color="auto"/>
            </w:tcBorders>
            <w:shd w:val="clear" w:color="auto" w:fill="auto"/>
            <w:vAlign w:val="center"/>
            <w:hideMark/>
          </w:tcPr>
          <w:p w14:paraId="3FBC019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Βάση </w:t>
            </w:r>
            <w:proofErr w:type="spellStart"/>
            <w:r w:rsidRPr="00613724">
              <w:rPr>
                <w:sz w:val="14"/>
                <w:szCs w:val="14"/>
                <w:lang w:val="el-GR" w:eastAsia="el-GR"/>
              </w:rPr>
              <w:t>σελοτεϊπ</w:t>
            </w:r>
            <w:proofErr w:type="spellEnd"/>
            <w:r w:rsidRPr="00613724">
              <w:rPr>
                <w:sz w:val="14"/>
                <w:szCs w:val="14"/>
                <w:lang w:val="el-GR" w:eastAsia="el-GR"/>
              </w:rPr>
              <w:t xml:space="preserve"> μεγάλη γραφείου βαριά</w:t>
            </w:r>
          </w:p>
        </w:tc>
        <w:tc>
          <w:tcPr>
            <w:tcW w:w="624" w:type="dxa"/>
            <w:tcBorders>
              <w:top w:val="nil"/>
              <w:left w:val="nil"/>
              <w:bottom w:val="single" w:sz="4" w:space="0" w:color="auto"/>
              <w:right w:val="single" w:sz="4" w:space="0" w:color="auto"/>
            </w:tcBorders>
            <w:shd w:val="clear" w:color="auto" w:fill="auto"/>
            <w:vAlign w:val="center"/>
            <w:hideMark/>
          </w:tcPr>
          <w:p w14:paraId="2A9628F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5DAF840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3168954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4346A8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9E6FEA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DC3349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119D0F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C1D221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11</w:t>
            </w:r>
          </w:p>
        </w:tc>
        <w:tc>
          <w:tcPr>
            <w:tcW w:w="860" w:type="dxa"/>
            <w:tcBorders>
              <w:top w:val="nil"/>
              <w:left w:val="nil"/>
              <w:bottom w:val="single" w:sz="4" w:space="0" w:color="auto"/>
              <w:right w:val="single" w:sz="4" w:space="0" w:color="auto"/>
            </w:tcBorders>
            <w:shd w:val="clear" w:color="auto" w:fill="auto"/>
            <w:vAlign w:val="center"/>
            <w:hideMark/>
          </w:tcPr>
          <w:p w14:paraId="74B0CD5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DC2D41B"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25.054-0015</w:t>
            </w:r>
          </w:p>
        </w:tc>
        <w:tc>
          <w:tcPr>
            <w:tcW w:w="2297" w:type="dxa"/>
            <w:tcBorders>
              <w:top w:val="nil"/>
              <w:left w:val="nil"/>
              <w:bottom w:val="single" w:sz="4" w:space="0" w:color="auto"/>
              <w:right w:val="single" w:sz="4" w:space="0" w:color="auto"/>
            </w:tcBorders>
            <w:shd w:val="clear" w:color="auto" w:fill="auto"/>
            <w:vAlign w:val="center"/>
            <w:hideMark/>
          </w:tcPr>
          <w:p w14:paraId="764FE48D"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Βάση </w:t>
            </w:r>
            <w:proofErr w:type="spellStart"/>
            <w:r w:rsidRPr="00613724">
              <w:rPr>
                <w:sz w:val="14"/>
                <w:szCs w:val="14"/>
                <w:lang w:val="el-GR" w:eastAsia="el-GR"/>
              </w:rPr>
              <w:t>σελοτεϊπ</w:t>
            </w:r>
            <w:proofErr w:type="spellEnd"/>
            <w:r w:rsidRPr="00613724">
              <w:rPr>
                <w:sz w:val="14"/>
                <w:szCs w:val="14"/>
                <w:lang w:val="el-GR" w:eastAsia="el-GR"/>
              </w:rPr>
              <w:t xml:space="preserve"> </w:t>
            </w:r>
            <w:proofErr w:type="spellStart"/>
            <w:r w:rsidRPr="00613724">
              <w:rPr>
                <w:sz w:val="14"/>
                <w:szCs w:val="14"/>
                <w:lang w:val="el-GR" w:eastAsia="el-GR"/>
              </w:rPr>
              <w:t>μικρή,σαλίγκαρος</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71FFDFC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00386DC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0FD8EDE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02A57C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3767EB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3E7DD1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E7B5CF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67349A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12</w:t>
            </w:r>
          </w:p>
        </w:tc>
        <w:tc>
          <w:tcPr>
            <w:tcW w:w="860" w:type="dxa"/>
            <w:tcBorders>
              <w:top w:val="nil"/>
              <w:left w:val="nil"/>
              <w:bottom w:val="single" w:sz="4" w:space="0" w:color="auto"/>
              <w:right w:val="single" w:sz="4" w:space="0" w:color="auto"/>
            </w:tcBorders>
            <w:shd w:val="clear" w:color="auto" w:fill="auto"/>
            <w:vAlign w:val="center"/>
            <w:hideMark/>
          </w:tcPr>
          <w:p w14:paraId="7FDCAFE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0543762"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25.040-0373</w:t>
            </w:r>
          </w:p>
        </w:tc>
        <w:tc>
          <w:tcPr>
            <w:tcW w:w="2297" w:type="dxa"/>
            <w:tcBorders>
              <w:top w:val="nil"/>
              <w:left w:val="nil"/>
              <w:bottom w:val="single" w:sz="4" w:space="0" w:color="auto"/>
              <w:right w:val="single" w:sz="4" w:space="0" w:color="auto"/>
            </w:tcBorders>
            <w:shd w:val="clear" w:color="auto" w:fill="auto"/>
            <w:vAlign w:val="center"/>
            <w:hideMark/>
          </w:tcPr>
          <w:p w14:paraId="49DD9320"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Γομολάστιχα λευκή μεγάλη</w:t>
            </w:r>
          </w:p>
        </w:tc>
        <w:tc>
          <w:tcPr>
            <w:tcW w:w="624" w:type="dxa"/>
            <w:tcBorders>
              <w:top w:val="nil"/>
              <w:left w:val="nil"/>
              <w:bottom w:val="single" w:sz="4" w:space="0" w:color="auto"/>
              <w:right w:val="single" w:sz="4" w:space="0" w:color="auto"/>
            </w:tcBorders>
            <w:shd w:val="clear" w:color="auto" w:fill="auto"/>
            <w:vAlign w:val="center"/>
            <w:hideMark/>
          </w:tcPr>
          <w:p w14:paraId="54621B6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52C1092A"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5289818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03BCA4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0CBC74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4A8E58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427B146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DAA872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13</w:t>
            </w:r>
          </w:p>
        </w:tc>
        <w:tc>
          <w:tcPr>
            <w:tcW w:w="860" w:type="dxa"/>
            <w:tcBorders>
              <w:top w:val="nil"/>
              <w:left w:val="nil"/>
              <w:bottom w:val="single" w:sz="4" w:space="0" w:color="auto"/>
              <w:right w:val="single" w:sz="4" w:space="0" w:color="auto"/>
            </w:tcBorders>
            <w:shd w:val="clear" w:color="auto" w:fill="auto"/>
            <w:vAlign w:val="center"/>
            <w:hideMark/>
          </w:tcPr>
          <w:p w14:paraId="02100D6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CDF1CA2"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25.054-0018</w:t>
            </w:r>
          </w:p>
        </w:tc>
        <w:tc>
          <w:tcPr>
            <w:tcW w:w="2297" w:type="dxa"/>
            <w:tcBorders>
              <w:top w:val="nil"/>
              <w:left w:val="nil"/>
              <w:bottom w:val="single" w:sz="4" w:space="0" w:color="auto"/>
              <w:right w:val="single" w:sz="4" w:space="0" w:color="auto"/>
            </w:tcBorders>
            <w:shd w:val="clear" w:color="auto" w:fill="auto"/>
            <w:vAlign w:val="center"/>
            <w:hideMark/>
          </w:tcPr>
          <w:p w14:paraId="565A4221"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Διακορευτήρας</w:t>
            </w:r>
            <w:proofErr w:type="spellEnd"/>
            <w:r w:rsidRPr="00613724">
              <w:rPr>
                <w:sz w:val="14"/>
                <w:szCs w:val="14"/>
                <w:lang w:val="el-GR" w:eastAsia="el-GR"/>
              </w:rPr>
              <w:t xml:space="preserve"> μικρός 2 οπών 1mm</w:t>
            </w:r>
          </w:p>
        </w:tc>
        <w:tc>
          <w:tcPr>
            <w:tcW w:w="624" w:type="dxa"/>
            <w:tcBorders>
              <w:top w:val="nil"/>
              <w:left w:val="nil"/>
              <w:bottom w:val="single" w:sz="4" w:space="0" w:color="auto"/>
              <w:right w:val="single" w:sz="4" w:space="0" w:color="auto"/>
            </w:tcBorders>
            <w:shd w:val="clear" w:color="auto" w:fill="auto"/>
            <w:vAlign w:val="center"/>
            <w:hideMark/>
          </w:tcPr>
          <w:p w14:paraId="5FA7BD3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4112968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0126D2E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975B16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3245D5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51DC77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DD5D19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6CA6EEA"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14</w:t>
            </w:r>
          </w:p>
        </w:tc>
        <w:tc>
          <w:tcPr>
            <w:tcW w:w="860" w:type="dxa"/>
            <w:tcBorders>
              <w:top w:val="nil"/>
              <w:left w:val="nil"/>
              <w:bottom w:val="single" w:sz="4" w:space="0" w:color="auto"/>
              <w:right w:val="single" w:sz="4" w:space="0" w:color="auto"/>
            </w:tcBorders>
            <w:shd w:val="clear" w:color="auto" w:fill="auto"/>
            <w:vAlign w:val="center"/>
            <w:hideMark/>
          </w:tcPr>
          <w:p w14:paraId="1F0DC307"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DFFA9F9"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25.044-0247</w:t>
            </w:r>
          </w:p>
        </w:tc>
        <w:tc>
          <w:tcPr>
            <w:tcW w:w="2297" w:type="dxa"/>
            <w:tcBorders>
              <w:top w:val="nil"/>
              <w:left w:val="nil"/>
              <w:bottom w:val="single" w:sz="4" w:space="0" w:color="auto"/>
              <w:right w:val="single" w:sz="4" w:space="0" w:color="auto"/>
            </w:tcBorders>
            <w:shd w:val="clear" w:color="auto" w:fill="auto"/>
            <w:vAlign w:val="center"/>
            <w:hideMark/>
          </w:tcPr>
          <w:p w14:paraId="0428ABC6"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Διαχωριστικά θεμάτων Α4 10 χρωμάτων χάρτινα</w:t>
            </w:r>
          </w:p>
        </w:tc>
        <w:tc>
          <w:tcPr>
            <w:tcW w:w="624" w:type="dxa"/>
            <w:tcBorders>
              <w:top w:val="nil"/>
              <w:left w:val="nil"/>
              <w:bottom w:val="single" w:sz="4" w:space="0" w:color="auto"/>
              <w:right w:val="single" w:sz="4" w:space="0" w:color="auto"/>
            </w:tcBorders>
            <w:shd w:val="clear" w:color="auto" w:fill="auto"/>
            <w:vAlign w:val="center"/>
            <w:hideMark/>
          </w:tcPr>
          <w:p w14:paraId="2752773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D0CECE"/>
            <w:vAlign w:val="center"/>
            <w:hideMark/>
          </w:tcPr>
          <w:p w14:paraId="21B439D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vAlign w:val="center"/>
            <w:hideMark/>
          </w:tcPr>
          <w:p w14:paraId="1A1CDF0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0A4E02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038962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5E6444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9AFCD6E"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ED5CB5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15</w:t>
            </w:r>
          </w:p>
        </w:tc>
        <w:tc>
          <w:tcPr>
            <w:tcW w:w="860" w:type="dxa"/>
            <w:tcBorders>
              <w:top w:val="nil"/>
              <w:left w:val="nil"/>
              <w:bottom w:val="single" w:sz="4" w:space="0" w:color="auto"/>
              <w:right w:val="single" w:sz="4" w:space="0" w:color="auto"/>
            </w:tcBorders>
            <w:shd w:val="clear" w:color="auto" w:fill="auto"/>
            <w:vAlign w:val="center"/>
            <w:hideMark/>
          </w:tcPr>
          <w:p w14:paraId="2AE5D73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E7F1FD1"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25.040-0128</w:t>
            </w:r>
          </w:p>
        </w:tc>
        <w:tc>
          <w:tcPr>
            <w:tcW w:w="2297" w:type="dxa"/>
            <w:tcBorders>
              <w:top w:val="nil"/>
              <w:left w:val="nil"/>
              <w:bottom w:val="single" w:sz="4" w:space="0" w:color="auto"/>
              <w:right w:val="single" w:sz="4" w:space="0" w:color="auto"/>
            </w:tcBorders>
            <w:shd w:val="clear" w:color="auto" w:fill="auto"/>
            <w:vAlign w:val="center"/>
            <w:hideMark/>
          </w:tcPr>
          <w:p w14:paraId="7DF47AE6"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Ζελατίνες διαφανείς Α4 άνοιγμα  επάνω  διάτρητη για </w:t>
            </w:r>
            <w:proofErr w:type="spellStart"/>
            <w:r w:rsidRPr="00613724">
              <w:rPr>
                <w:color w:val="000000"/>
                <w:sz w:val="14"/>
                <w:szCs w:val="14"/>
                <w:lang w:val="el-GR" w:eastAsia="el-GR"/>
              </w:rPr>
              <w:t>κλασσέρ</w:t>
            </w:r>
            <w:proofErr w:type="spellEnd"/>
          </w:p>
        </w:tc>
        <w:tc>
          <w:tcPr>
            <w:tcW w:w="624" w:type="dxa"/>
            <w:tcBorders>
              <w:top w:val="nil"/>
              <w:left w:val="nil"/>
              <w:bottom w:val="single" w:sz="4" w:space="0" w:color="auto"/>
              <w:right w:val="single" w:sz="4" w:space="0" w:color="auto"/>
            </w:tcBorders>
            <w:shd w:val="clear" w:color="auto" w:fill="auto"/>
            <w:vAlign w:val="center"/>
            <w:hideMark/>
          </w:tcPr>
          <w:p w14:paraId="271BD1E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71513B0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10000</w:t>
            </w:r>
          </w:p>
        </w:tc>
        <w:tc>
          <w:tcPr>
            <w:tcW w:w="740" w:type="dxa"/>
            <w:tcBorders>
              <w:top w:val="nil"/>
              <w:left w:val="nil"/>
              <w:bottom w:val="single" w:sz="4" w:space="0" w:color="auto"/>
              <w:right w:val="single" w:sz="4" w:space="0" w:color="auto"/>
            </w:tcBorders>
            <w:shd w:val="clear" w:color="auto" w:fill="auto"/>
            <w:vAlign w:val="center"/>
            <w:hideMark/>
          </w:tcPr>
          <w:p w14:paraId="5453464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9BBE2A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7F2870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E33863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A88722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868E7A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16</w:t>
            </w:r>
          </w:p>
        </w:tc>
        <w:tc>
          <w:tcPr>
            <w:tcW w:w="860" w:type="dxa"/>
            <w:tcBorders>
              <w:top w:val="nil"/>
              <w:left w:val="nil"/>
              <w:bottom w:val="single" w:sz="4" w:space="0" w:color="auto"/>
              <w:right w:val="single" w:sz="4" w:space="0" w:color="auto"/>
            </w:tcBorders>
            <w:shd w:val="clear" w:color="auto" w:fill="auto"/>
            <w:vAlign w:val="center"/>
            <w:hideMark/>
          </w:tcPr>
          <w:p w14:paraId="0B8CB53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0109888"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25.040-0112</w:t>
            </w:r>
          </w:p>
        </w:tc>
        <w:tc>
          <w:tcPr>
            <w:tcW w:w="2297" w:type="dxa"/>
            <w:tcBorders>
              <w:top w:val="nil"/>
              <w:left w:val="nil"/>
              <w:bottom w:val="single" w:sz="4" w:space="0" w:color="auto"/>
              <w:right w:val="single" w:sz="4" w:space="0" w:color="auto"/>
            </w:tcBorders>
            <w:shd w:val="clear" w:color="auto" w:fill="auto"/>
            <w:vAlign w:val="center"/>
            <w:hideMark/>
          </w:tcPr>
          <w:p w14:paraId="07B870ED"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Κλασέρ </w:t>
            </w:r>
            <w:proofErr w:type="spellStart"/>
            <w:r w:rsidRPr="00613724">
              <w:rPr>
                <w:sz w:val="14"/>
                <w:szCs w:val="14"/>
                <w:lang w:val="el-GR" w:eastAsia="el-GR"/>
              </w:rPr>
              <w:t>μαύρo</w:t>
            </w:r>
            <w:proofErr w:type="spellEnd"/>
            <w:r w:rsidRPr="00613724">
              <w:rPr>
                <w:sz w:val="14"/>
                <w:szCs w:val="14"/>
                <w:lang w:val="el-GR" w:eastAsia="el-GR"/>
              </w:rPr>
              <w:t xml:space="preserve"> 8/32 πλαστικά</w:t>
            </w:r>
          </w:p>
        </w:tc>
        <w:tc>
          <w:tcPr>
            <w:tcW w:w="624" w:type="dxa"/>
            <w:tcBorders>
              <w:top w:val="nil"/>
              <w:left w:val="nil"/>
              <w:bottom w:val="single" w:sz="4" w:space="0" w:color="auto"/>
              <w:right w:val="single" w:sz="4" w:space="0" w:color="auto"/>
            </w:tcBorders>
            <w:shd w:val="clear" w:color="auto" w:fill="auto"/>
            <w:vAlign w:val="center"/>
            <w:hideMark/>
          </w:tcPr>
          <w:p w14:paraId="49D0ED9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6F36B9BA"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200</w:t>
            </w:r>
          </w:p>
        </w:tc>
        <w:tc>
          <w:tcPr>
            <w:tcW w:w="740" w:type="dxa"/>
            <w:tcBorders>
              <w:top w:val="nil"/>
              <w:left w:val="nil"/>
              <w:bottom w:val="single" w:sz="4" w:space="0" w:color="auto"/>
              <w:right w:val="single" w:sz="4" w:space="0" w:color="auto"/>
            </w:tcBorders>
            <w:shd w:val="clear" w:color="auto" w:fill="auto"/>
            <w:vAlign w:val="center"/>
            <w:hideMark/>
          </w:tcPr>
          <w:p w14:paraId="217FFD8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62EA9C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733B01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4F79E8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11FBE1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F906AA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17</w:t>
            </w:r>
          </w:p>
        </w:tc>
        <w:tc>
          <w:tcPr>
            <w:tcW w:w="860" w:type="dxa"/>
            <w:tcBorders>
              <w:top w:val="nil"/>
              <w:left w:val="nil"/>
              <w:bottom w:val="single" w:sz="4" w:space="0" w:color="auto"/>
              <w:right w:val="single" w:sz="4" w:space="0" w:color="auto"/>
            </w:tcBorders>
            <w:shd w:val="clear" w:color="auto" w:fill="auto"/>
            <w:vAlign w:val="center"/>
            <w:hideMark/>
          </w:tcPr>
          <w:p w14:paraId="5259829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EF455A4"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25.044-0101</w:t>
            </w:r>
          </w:p>
        </w:tc>
        <w:tc>
          <w:tcPr>
            <w:tcW w:w="2297" w:type="dxa"/>
            <w:tcBorders>
              <w:top w:val="nil"/>
              <w:left w:val="nil"/>
              <w:bottom w:val="single" w:sz="4" w:space="0" w:color="auto"/>
              <w:right w:val="single" w:sz="4" w:space="0" w:color="auto"/>
            </w:tcBorders>
            <w:shd w:val="clear" w:color="auto" w:fill="auto"/>
            <w:vAlign w:val="center"/>
            <w:hideMark/>
          </w:tcPr>
          <w:p w14:paraId="0E864C8C"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Κλίπς</w:t>
            </w:r>
            <w:proofErr w:type="spellEnd"/>
            <w:r w:rsidRPr="00613724">
              <w:rPr>
                <w:sz w:val="14"/>
                <w:szCs w:val="14"/>
                <w:lang w:val="el-GR" w:eastAsia="el-GR"/>
              </w:rPr>
              <w:t xml:space="preserve"> Νο3 32mm μαύρα</w:t>
            </w:r>
          </w:p>
        </w:tc>
        <w:tc>
          <w:tcPr>
            <w:tcW w:w="624" w:type="dxa"/>
            <w:tcBorders>
              <w:top w:val="nil"/>
              <w:left w:val="nil"/>
              <w:bottom w:val="single" w:sz="4" w:space="0" w:color="auto"/>
              <w:right w:val="single" w:sz="4" w:space="0" w:color="auto"/>
            </w:tcBorders>
            <w:shd w:val="clear" w:color="auto" w:fill="auto"/>
            <w:vAlign w:val="center"/>
            <w:hideMark/>
          </w:tcPr>
          <w:p w14:paraId="513353C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3921C69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vAlign w:val="center"/>
            <w:hideMark/>
          </w:tcPr>
          <w:p w14:paraId="5FCD869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AB258D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706996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337DCD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576121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9CCECC6"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18</w:t>
            </w:r>
          </w:p>
        </w:tc>
        <w:tc>
          <w:tcPr>
            <w:tcW w:w="860" w:type="dxa"/>
            <w:tcBorders>
              <w:top w:val="nil"/>
              <w:left w:val="nil"/>
              <w:bottom w:val="single" w:sz="4" w:space="0" w:color="auto"/>
              <w:right w:val="single" w:sz="4" w:space="0" w:color="auto"/>
            </w:tcBorders>
            <w:shd w:val="clear" w:color="auto" w:fill="auto"/>
            <w:vAlign w:val="center"/>
            <w:hideMark/>
          </w:tcPr>
          <w:p w14:paraId="05A42F0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6AD600A"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25.044-0200</w:t>
            </w:r>
          </w:p>
        </w:tc>
        <w:tc>
          <w:tcPr>
            <w:tcW w:w="2297" w:type="dxa"/>
            <w:tcBorders>
              <w:top w:val="nil"/>
              <w:left w:val="nil"/>
              <w:bottom w:val="single" w:sz="4" w:space="0" w:color="auto"/>
              <w:right w:val="single" w:sz="4" w:space="0" w:color="auto"/>
            </w:tcBorders>
            <w:shd w:val="clear" w:color="auto" w:fill="auto"/>
            <w:vAlign w:val="center"/>
            <w:hideMark/>
          </w:tcPr>
          <w:p w14:paraId="444A0519"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Κλίπς</w:t>
            </w:r>
            <w:proofErr w:type="spellEnd"/>
            <w:r w:rsidRPr="00613724">
              <w:rPr>
                <w:sz w:val="14"/>
                <w:szCs w:val="14"/>
                <w:lang w:val="el-GR" w:eastAsia="el-GR"/>
              </w:rPr>
              <w:t xml:space="preserve"> Νο4 41mm μαύρα</w:t>
            </w:r>
          </w:p>
        </w:tc>
        <w:tc>
          <w:tcPr>
            <w:tcW w:w="624" w:type="dxa"/>
            <w:tcBorders>
              <w:top w:val="nil"/>
              <w:left w:val="nil"/>
              <w:bottom w:val="single" w:sz="4" w:space="0" w:color="auto"/>
              <w:right w:val="single" w:sz="4" w:space="0" w:color="auto"/>
            </w:tcBorders>
            <w:shd w:val="clear" w:color="auto" w:fill="auto"/>
            <w:vAlign w:val="center"/>
            <w:hideMark/>
          </w:tcPr>
          <w:p w14:paraId="66B2630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648DE04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vAlign w:val="center"/>
            <w:hideMark/>
          </w:tcPr>
          <w:p w14:paraId="31E2E53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880DA8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24D566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BF9491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313F3A5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DA08CD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19</w:t>
            </w:r>
          </w:p>
        </w:tc>
        <w:tc>
          <w:tcPr>
            <w:tcW w:w="860" w:type="dxa"/>
            <w:tcBorders>
              <w:top w:val="nil"/>
              <w:left w:val="nil"/>
              <w:bottom w:val="single" w:sz="4" w:space="0" w:color="auto"/>
              <w:right w:val="single" w:sz="4" w:space="0" w:color="auto"/>
            </w:tcBorders>
            <w:shd w:val="clear" w:color="auto" w:fill="auto"/>
            <w:vAlign w:val="center"/>
            <w:hideMark/>
          </w:tcPr>
          <w:p w14:paraId="3347EC7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946B12C"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25.044-0186</w:t>
            </w:r>
          </w:p>
        </w:tc>
        <w:tc>
          <w:tcPr>
            <w:tcW w:w="2297" w:type="dxa"/>
            <w:tcBorders>
              <w:top w:val="nil"/>
              <w:left w:val="nil"/>
              <w:bottom w:val="single" w:sz="4" w:space="0" w:color="auto"/>
              <w:right w:val="single" w:sz="4" w:space="0" w:color="auto"/>
            </w:tcBorders>
            <w:shd w:val="clear" w:color="auto" w:fill="auto"/>
            <w:vAlign w:val="center"/>
            <w:hideMark/>
          </w:tcPr>
          <w:p w14:paraId="5807C411"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Λαστιχάκια μεγάλα χοντρά</w:t>
            </w:r>
          </w:p>
        </w:tc>
        <w:tc>
          <w:tcPr>
            <w:tcW w:w="624" w:type="dxa"/>
            <w:tcBorders>
              <w:top w:val="nil"/>
              <w:left w:val="nil"/>
              <w:bottom w:val="single" w:sz="4" w:space="0" w:color="auto"/>
              <w:right w:val="single" w:sz="4" w:space="0" w:color="auto"/>
            </w:tcBorders>
            <w:shd w:val="clear" w:color="auto" w:fill="auto"/>
            <w:vAlign w:val="center"/>
            <w:hideMark/>
          </w:tcPr>
          <w:p w14:paraId="3CF9AD46"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Κιλά</w:t>
            </w:r>
          </w:p>
        </w:tc>
        <w:tc>
          <w:tcPr>
            <w:tcW w:w="740" w:type="dxa"/>
            <w:tcBorders>
              <w:top w:val="nil"/>
              <w:left w:val="nil"/>
              <w:bottom w:val="single" w:sz="4" w:space="0" w:color="auto"/>
              <w:right w:val="single" w:sz="4" w:space="0" w:color="auto"/>
            </w:tcBorders>
            <w:shd w:val="clear" w:color="000000" w:fill="D0CECE"/>
            <w:vAlign w:val="center"/>
            <w:hideMark/>
          </w:tcPr>
          <w:p w14:paraId="51791BE3"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w:t>
            </w:r>
          </w:p>
        </w:tc>
        <w:tc>
          <w:tcPr>
            <w:tcW w:w="740" w:type="dxa"/>
            <w:tcBorders>
              <w:top w:val="nil"/>
              <w:left w:val="nil"/>
              <w:bottom w:val="single" w:sz="4" w:space="0" w:color="auto"/>
              <w:right w:val="single" w:sz="4" w:space="0" w:color="auto"/>
            </w:tcBorders>
            <w:shd w:val="clear" w:color="auto" w:fill="auto"/>
            <w:vAlign w:val="center"/>
            <w:hideMark/>
          </w:tcPr>
          <w:p w14:paraId="2E2FBBE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848E1C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F0ADDC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EEBA5A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B7C313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1ADA51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20</w:t>
            </w:r>
          </w:p>
        </w:tc>
        <w:tc>
          <w:tcPr>
            <w:tcW w:w="860" w:type="dxa"/>
            <w:tcBorders>
              <w:top w:val="nil"/>
              <w:left w:val="nil"/>
              <w:bottom w:val="single" w:sz="4" w:space="0" w:color="auto"/>
              <w:right w:val="single" w:sz="4" w:space="0" w:color="auto"/>
            </w:tcBorders>
            <w:shd w:val="clear" w:color="auto" w:fill="auto"/>
            <w:vAlign w:val="center"/>
            <w:hideMark/>
          </w:tcPr>
          <w:p w14:paraId="5DA472B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8D20298"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25.044-0105</w:t>
            </w:r>
          </w:p>
        </w:tc>
        <w:tc>
          <w:tcPr>
            <w:tcW w:w="2297" w:type="dxa"/>
            <w:tcBorders>
              <w:top w:val="nil"/>
              <w:left w:val="nil"/>
              <w:bottom w:val="single" w:sz="4" w:space="0" w:color="auto"/>
              <w:right w:val="single" w:sz="4" w:space="0" w:color="auto"/>
            </w:tcBorders>
            <w:shd w:val="clear" w:color="auto" w:fill="auto"/>
            <w:vAlign w:val="center"/>
            <w:hideMark/>
          </w:tcPr>
          <w:p w14:paraId="7BBA3D75"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Λαστιχάκια μεγάλα ψιλά</w:t>
            </w:r>
          </w:p>
        </w:tc>
        <w:tc>
          <w:tcPr>
            <w:tcW w:w="624" w:type="dxa"/>
            <w:tcBorders>
              <w:top w:val="nil"/>
              <w:left w:val="nil"/>
              <w:bottom w:val="single" w:sz="4" w:space="0" w:color="auto"/>
              <w:right w:val="single" w:sz="4" w:space="0" w:color="auto"/>
            </w:tcBorders>
            <w:shd w:val="clear" w:color="auto" w:fill="auto"/>
            <w:vAlign w:val="center"/>
            <w:hideMark/>
          </w:tcPr>
          <w:p w14:paraId="32D4B335"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Κιλά</w:t>
            </w:r>
          </w:p>
        </w:tc>
        <w:tc>
          <w:tcPr>
            <w:tcW w:w="740" w:type="dxa"/>
            <w:tcBorders>
              <w:top w:val="nil"/>
              <w:left w:val="nil"/>
              <w:bottom w:val="single" w:sz="4" w:space="0" w:color="auto"/>
              <w:right w:val="single" w:sz="4" w:space="0" w:color="auto"/>
            </w:tcBorders>
            <w:shd w:val="clear" w:color="000000" w:fill="D0CECE"/>
            <w:vAlign w:val="center"/>
            <w:hideMark/>
          </w:tcPr>
          <w:p w14:paraId="24EBBBEB"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w:t>
            </w:r>
          </w:p>
        </w:tc>
        <w:tc>
          <w:tcPr>
            <w:tcW w:w="740" w:type="dxa"/>
            <w:tcBorders>
              <w:top w:val="nil"/>
              <w:left w:val="nil"/>
              <w:bottom w:val="single" w:sz="4" w:space="0" w:color="auto"/>
              <w:right w:val="single" w:sz="4" w:space="0" w:color="auto"/>
            </w:tcBorders>
            <w:shd w:val="clear" w:color="auto" w:fill="auto"/>
            <w:vAlign w:val="center"/>
            <w:hideMark/>
          </w:tcPr>
          <w:p w14:paraId="0294DAA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395CA1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4765A0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B698E1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DA35343"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678DB4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21</w:t>
            </w:r>
          </w:p>
        </w:tc>
        <w:tc>
          <w:tcPr>
            <w:tcW w:w="860" w:type="dxa"/>
            <w:tcBorders>
              <w:top w:val="nil"/>
              <w:left w:val="nil"/>
              <w:bottom w:val="single" w:sz="4" w:space="0" w:color="auto"/>
              <w:right w:val="single" w:sz="4" w:space="0" w:color="auto"/>
            </w:tcBorders>
            <w:shd w:val="clear" w:color="auto" w:fill="auto"/>
            <w:vAlign w:val="center"/>
            <w:hideMark/>
          </w:tcPr>
          <w:p w14:paraId="35820E6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96EB7A4"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25.040-0265</w:t>
            </w:r>
          </w:p>
        </w:tc>
        <w:tc>
          <w:tcPr>
            <w:tcW w:w="2297" w:type="dxa"/>
            <w:tcBorders>
              <w:top w:val="nil"/>
              <w:left w:val="nil"/>
              <w:bottom w:val="single" w:sz="4" w:space="0" w:color="auto"/>
              <w:right w:val="single" w:sz="4" w:space="0" w:color="auto"/>
            </w:tcBorders>
            <w:shd w:val="clear" w:color="auto" w:fill="auto"/>
            <w:vAlign w:val="center"/>
            <w:hideMark/>
          </w:tcPr>
          <w:p w14:paraId="0787F9F4"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ΜΑΡΚΑΔΟΡΟΙ ΔΙΑΓΡΑΜΜΙΣΗΣ ΦΩΣΦΟΡΙΖΕ</w:t>
            </w:r>
          </w:p>
        </w:tc>
        <w:tc>
          <w:tcPr>
            <w:tcW w:w="624" w:type="dxa"/>
            <w:tcBorders>
              <w:top w:val="nil"/>
              <w:left w:val="nil"/>
              <w:bottom w:val="single" w:sz="4" w:space="0" w:color="auto"/>
              <w:right w:val="single" w:sz="4" w:space="0" w:color="auto"/>
            </w:tcBorders>
            <w:shd w:val="clear" w:color="auto" w:fill="auto"/>
            <w:vAlign w:val="center"/>
            <w:hideMark/>
          </w:tcPr>
          <w:p w14:paraId="068CC44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6152D24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415AAD2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EB0F76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60FDC2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97E4ED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5B403C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DBE244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22</w:t>
            </w:r>
          </w:p>
        </w:tc>
        <w:tc>
          <w:tcPr>
            <w:tcW w:w="860" w:type="dxa"/>
            <w:tcBorders>
              <w:top w:val="nil"/>
              <w:left w:val="nil"/>
              <w:bottom w:val="single" w:sz="4" w:space="0" w:color="auto"/>
              <w:right w:val="single" w:sz="4" w:space="0" w:color="auto"/>
            </w:tcBorders>
            <w:shd w:val="clear" w:color="auto" w:fill="auto"/>
            <w:vAlign w:val="center"/>
            <w:hideMark/>
          </w:tcPr>
          <w:p w14:paraId="6282AA0F"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9C2DB5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25.040-0110</w:t>
            </w:r>
          </w:p>
        </w:tc>
        <w:tc>
          <w:tcPr>
            <w:tcW w:w="2297" w:type="dxa"/>
            <w:tcBorders>
              <w:top w:val="nil"/>
              <w:left w:val="nil"/>
              <w:bottom w:val="single" w:sz="4" w:space="0" w:color="auto"/>
              <w:right w:val="single" w:sz="4" w:space="0" w:color="auto"/>
            </w:tcBorders>
            <w:shd w:val="clear" w:color="auto" w:fill="auto"/>
            <w:vAlign w:val="center"/>
            <w:hideMark/>
          </w:tcPr>
          <w:p w14:paraId="5366576D"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Μελάνι </w:t>
            </w:r>
            <w:proofErr w:type="spellStart"/>
            <w:r w:rsidRPr="00613724">
              <w:rPr>
                <w:color w:val="000000"/>
                <w:sz w:val="14"/>
                <w:szCs w:val="14"/>
                <w:lang w:val="el-GR" w:eastAsia="el-GR"/>
              </w:rPr>
              <w:t>μπλέ</w:t>
            </w:r>
            <w:proofErr w:type="spellEnd"/>
            <w:r w:rsidRPr="00613724">
              <w:rPr>
                <w:color w:val="000000"/>
                <w:sz w:val="14"/>
                <w:szCs w:val="14"/>
                <w:lang w:val="el-GR" w:eastAsia="el-GR"/>
              </w:rPr>
              <w:t xml:space="preserve"> για ταμπόν 30ml </w:t>
            </w:r>
          </w:p>
        </w:tc>
        <w:tc>
          <w:tcPr>
            <w:tcW w:w="624" w:type="dxa"/>
            <w:tcBorders>
              <w:top w:val="nil"/>
              <w:left w:val="nil"/>
              <w:bottom w:val="single" w:sz="4" w:space="0" w:color="auto"/>
              <w:right w:val="single" w:sz="4" w:space="0" w:color="auto"/>
            </w:tcBorders>
            <w:shd w:val="clear" w:color="auto" w:fill="auto"/>
            <w:vAlign w:val="center"/>
            <w:hideMark/>
          </w:tcPr>
          <w:p w14:paraId="1834C5D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D0CECE"/>
            <w:vAlign w:val="center"/>
            <w:hideMark/>
          </w:tcPr>
          <w:p w14:paraId="3B97A44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vAlign w:val="center"/>
            <w:hideMark/>
          </w:tcPr>
          <w:p w14:paraId="4384F37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E7D936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28D52A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2A7AD6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88C84C2"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601244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23</w:t>
            </w:r>
          </w:p>
        </w:tc>
        <w:tc>
          <w:tcPr>
            <w:tcW w:w="860" w:type="dxa"/>
            <w:tcBorders>
              <w:top w:val="nil"/>
              <w:left w:val="nil"/>
              <w:bottom w:val="single" w:sz="4" w:space="0" w:color="auto"/>
              <w:right w:val="single" w:sz="4" w:space="0" w:color="auto"/>
            </w:tcBorders>
            <w:shd w:val="clear" w:color="auto" w:fill="auto"/>
            <w:vAlign w:val="center"/>
            <w:hideMark/>
          </w:tcPr>
          <w:p w14:paraId="54D9D33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387F45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25.040-0020</w:t>
            </w:r>
          </w:p>
        </w:tc>
        <w:tc>
          <w:tcPr>
            <w:tcW w:w="2297" w:type="dxa"/>
            <w:tcBorders>
              <w:top w:val="nil"/>
              <w:left w:val="nil"/>
              <w:bottom w:val="single" w:sz="4" w:space="0" w:color="auto"/>
              <w:right w:val="single" w:sz="4" w:space="0" w:color="auto"/>
            </w:tcBorders>
            <w:shd w:val="clear" w:color="auto" w:fill="auto"/>
            <w:vAlign w:val="center"/>
            <w:hideMark/>
          </w:tcPr>
          <w:p w14:paraId="51B66D66"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Μπλάνκο σε </w:t>
            </w:r>
            <w:proofErr w:type="spellStart"/>
            <w:r w:rsidRPr="00613724">
              <w:rPr>
                <w:sz w:val="14"/>
                <w:szCs w:val="14"/>
                <w:lang w:val="el-GR" w:eastAsia="el-GR"/>
              </w:rPr>
              <w:t>ρόλερ</w:t>
            </w:r>
            <w:proofErr w:type="spellEnd"/>
            <w:r w:rsidRPr="00613724">
              <w:rPr>
                <w:sz w:val="14"/>
                <w:szCs w:val="14"/>
                <w:lang w:val="el-GR" w:eastAsia="el-GR"/>
              </w:rPr>
              <w:t>, Ταινία Διορθωτική  4.2mm x 6m</w:t>
            </w:r>
          </w:p>
        </w:tc>
        <w:tc>
          <w:tcPr>
            <w:tcW w:w="624" w:type="dxa"/>
            <w:tcBorders>
              <w:top w:val="nil"/>
              <w:left w:val="nil"/>
              <w:bottom w:val="single" w:sz="4" w:space="0" w:color="auto"/>
              <w:right w:val="single" w:sz="4" w:space="0" w:color="auto"/>
            </w:tcBorders>
            <w:shd w:val="clear" w:color="auto" w:fill="auto"/>
            <w:vAlign w:val="center"/>
            <w:hideMark/>
          </w:tcPr>
          <w:p w14:paraId="5E8FC52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4C8C81D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455D6F1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C7CA83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454E296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2977C6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9BDB4D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71CE04A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24</w:t>
            </w:r>
          </w:p>
        </w:tc>
        <w:tc>
          <w:tcPr>
            <w:tcW w:w="860" w:type="dxa"/>
            <w:tcBorders>
              <w:top w:val="nil"/>
              <w:left w:val="nil"/>
              <w:bottom w:val="single" w:sz="4" w:space="0" w:color="auto"/>
              <w:right w:val="single" w:sz="4" w:space="0" w:color="auto"/>
            </w:tcBorders>
            <w:shd w:val="clear" w:color="auto" w:fill="auto"/>
            <w:vAlign w:val="center"/>
            <w:hideMark/>
          </w:tcPr>
          <w:p w14:paraId="0795766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0BEB1686"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25.054-0045</w:t>
            </w:r>
          </w:p>
        </w:tc>
        <w:tc>
          <w:tcPr>
            <w:tcW w:w="2297" w:type="dxa"/>
            <w:tcBorders>
              <w:top w:val="nil"/>
              <w:left w:val="nil"/>
              <w:bottom w:val="single" w:sz="4" w:space="0" w:color="auto"/>
              <w:right w:val="single" w:sz="4" w:space="0" w:color="auto"/>
            </w:tcBorders>
            <w:shd w:val="clear" w:color="auto" w:fill="auto"/>
            <w:vAlign w:val="center"/>
            <w:hideMark/>
          </w:tcPr>
          <w:p w14:paraId="54CBB765"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Μπλόκ</w:t>
            </w:r>
            <w:proofErr w:type="spellEnd"/>
            <w:r w:rsidRPr="00613724">
              <w:rPr>
                <w:sz w:val="14"/>
                <w:szCs w:val="14"/>
                <w:lang w:val="el-GR" w:eastAsia="el-GR"/>
              </w:rPr>
              <w:t xml:space="preserve"> σημειώσεων Α4 με γραμμές 50 φύλλων</w:t>
            </w:r>
          </w:p>
        </w:tc>
        <w:tc>
          <w:tcPr>
            <w:tcW w:w="624" w:type="dxa"/>
            <w:tcBorders>
              <w:top w:val="nil"/>
              <w:left w:val="nil"/>
              <w:bottom w:val="single" w:sz="4" w:space="0" w:color="auto"/>
              <w:right w:val="single" w:sz="4" w:space="0" w:color="auto"/>
            </w:tcBorders>
            <w:shd w:val="clear" w:color="auto" w:fill="auto"/>
            <w:vAlign w:val="center"/>
            <w:hideMark/>
          </w:tcPr>
          <w:p w14:paraId="264777A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1EC72DD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vAlign w:val="center"/>
            <w:hideMark/>
          </w:tcPr>
          <w:p w14:paraId="5A35A26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6A571A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4064B7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08A03B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41DC48C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DCF4D6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w:t>
            </w:r>
          </w:p>
        </w:tc>
        <w:tc>
          <w:tcPr>
            <w:tcW w:w="860" w:type="dxa"/>
            <w:tcBorders>
              <w:top w:val="nil"/>
              <w:left w:val="nil"/>
              <w:bottom w:val="single" w:sz="4" w:space="0" w:color="auto"/>
              <w:right w:val="single" w:sz="4" w:space="0" w:color="auto"/>
            </w:tcBorders>
            <w:shd w:val="clear" w:color="auto" w:fill="auto"/>
            <w:vAlign w:val="center"/>
            <w:hideMark/>
          </w:tcPr>
          <w:p w14:paraId="04D97C8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68C0B09"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25.040-0268</w:t>
            </w:r>
          </w:p>
        </w:tc>
        <w:tc>
          <w:tcPr>
            <w:tcW w:w="2297" w:type="dxa"/>
            <w:tcBorders>
              <w:top w:val="nil"/>
              <w:left w:val="nil"/>
              <w:bottom w:val="single" w:sz="4" w:space="0" w:color="auto"/>
              <w:right w:val="single" w:sz="4" w:space="0" w:color="auto"/>
            </w:tcBorders>
            <w:shd w:val="clear" w:color="auto" w:fill="auto"/>
            <w:vAlign w:val="center"/>
            <w:hideMark/>
          </w:tcPr>
          <w:p w14:paraId="65901BA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ΜΠΡΕΛΟΚ ΚΛΕΙΔΙΩΝ</w:t>
            </w:r>
          </w:p>
        </w:tc>
        <w:tc>
          <w:tcPr>
            <w:tcW w:w="624" w:type="dxa"/>
            <w:tcBorders>
              <w:top w:val="nil"/>
              <w:left w:val="nil"/>
              <w:bottom w:val="single" w:sz="4" w:space="0" w:color="auto"/>
              <w:right w:val="single" w:sz="4" w:space="0" w:color="auto"/>
            </w:tcBorders>
            <w:shd w:val="clear" w:color="auto" w:fill="auto"/>
            <w:vAlign w:val="center"/>
            <w:hideMark/>
          </w:tcPr>
          <w:p w14:paraId="6480D4A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3D6A79A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38CA195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C3A18D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BD880F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BD97EA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DF94A3C"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AE09CB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26</w:t>
            </w:r>
          </w:p>
        </w:tc>
        <w:tc>
          <w:tcPr>
            <w:tcW w:w="860" w:type="dxa"/>
            <w:tcBorders>
              <w:top w:val="nil"/>
              <w:left w:val="nil"/>
              <w:bottom w:val="single" w:sz="4" w:space="0" w:color="auto"/>
              <w:right w:val="single" w:sz="4" w:space="0" w:color="auto"/>
            </w:tcBorders>
            <w:shd w:val="clear" w:color="auto" w:fill="auto"/>
            <w:vAlign w:val="center"/>
            <w:hideMark/>
          </w:tcPr>
          <w:p w14:paraId="55E7CDB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8CC1E7B"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25.054-0058</w:t>
            </w:r>
          </w:p>
        </w:tc>
        <w:tc>
          <w:tcPr>
            <w:tcW w:w="2297" w:type="dxa"/>
            <w:tcBorders>
              <w:top w:val="nil"/>
              <w:left w:val="nil"/>
              <w:bottom w:val="single" w:sz="4" w:space="0" w:color="auto"/>
              <w:right w:val="single" w:sz="4" w:space="0" w:color="auto"/>
            </w:tcBorders>
            <w:shd w:val="clear" w:color="auto" w:fill="auto"/>
            <w:vAlign w:val="center"/>
            <w:hideMark/>
          </w:tcPr>
          <w:p w14:paraId="09BA1A38"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Ξύστρα μεταλλική</w:t>
            </w:r>
          </w:p>
        </w:tc>
        <w:tc>
          <w:tcPr>
            <w:tcW w:w="624" w:type="dxa"/>
            <w:tcBorders>
              <w:top w:val="nil"/>
              <w:left w:val="nil"/>
              <w:bottom w:val="single" w:sz="4" w:space="0" w:color="auto"/>
              <w:right w:val="single" w:sz="4" w:space="0" w:color="auto"/>
            </w:tcBorders>
            <w:shd w:val="clear" w:color="auto" w:fill="auto"/>
            <w:vAlign w:val="center"/>
            <w:hideMark/>
          </w:tcPr>
          <w:p w14:paraId="438C9F6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04CBE9B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1DD1ED4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988371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9B69B6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D75097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2CAAEB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FA1D37D"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27</w:t>
            </w:r>
          </w:p>
        </w:tc>
        <w:tc>
          <w:tcPr>
            <w:tcW w:w="860" w:type="dxa"/>
            <w:tcBorders>
              <w:top w:val="nil"/>
              <w:left w:val="nil"/>
              <w:bottom w:val="single" w:sz="4" w:space="0" w:color="auto"/>
              <w:right w:val="single" w:sz="4" w:space="0" w:color="auto"/>
            </w:tcBorders>
            <w:shd w:val="clear" w:color="auto" w:fill="auto"/>
            <w:vAlign w:val="center"/>
            <w:hideMark/>
          </w:tcPr>
          <w:p w14:paraId="3E3B274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E5E5921"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25.044-0190</w:t>
            </w:r>
          </w:p>
        </w:tc>
        <w:tc>
          <w:tcPr>
            <w:tcW w:w="2297" w:type="dxa"/>
            <w:tcBorders>
              <w:top w:val="nil"/>
              <w:left w:val="nil"/>
              <w:bottom w:val="single" w:sz="4" w:space="0" w:color="auto"/>
              <w:right w:val="single" w:sz="4" w:space="0" w:color="auto"/>
            </w:tcBorders>
            <w:shd w:val="clear" w:color="auto" w:fill="auto"/>
            <w:vAlign w:val="center"/>
            <w:hideMark/>
          </w:tcPr>
          <w:p w14:paraId="048E49BE"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Πινέζες μεταλλικές 100τεμ ΧΡΥΣΕΣ ΑΠΛΕΣ</w:t>
            </w:r>
          </w:p>
        </w:tc>
        <w:tc>
          <w:tcPr>
            <w:tcW w:w="624" w:type="dxa"/>
            <w:tcBorders>
              <w:top w:val="nil"/>
              <w:left w:val="nil"/>
              <w:bottom w:val="single" w:sz="4" w:space="0" w:color="auto"/>
              <w:right w:val="single" w:sz="4" w:space="0" w:color="auto"/>
            </w:tcBorders>
            <w:shd w:val="clear" w:color="auto" w:fill="auto"/>
            <w:vAlign w:val="center"/>
            <w:hideMark/>
          </w:tcPr>
          <w:p w14:paraId="61AFB02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2C058F80"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6C5EF85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26A0F7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9DF93B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13253E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1E82A96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49EB4B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28</w:t>
            </w:r>
          </w:p>
        </w:tc>
        <w:tc>
          <w:tcPr>
            <w:tcW w:w="860" w:type="dxa"/>
            <w:tcBorders>
              <w:top w:val="nil"/>
              <w:left w:val="nil"/>
              <w:bottom w:val="single" w:sz="4" w:space="0" w:color="auto"/>
              <w:right w:val="single" w:sz="4" w:space="0" w:color="auto"/>
            </w:tcBorders>
            <w:shd w:val="clear" w:color="auto" w:fill="auto"/>
            <w:vAlign w:val="center"/>
            <w:hideMark/>
          </w:tcPr>
          <w:p w14:paraId="2786EC4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E24256E"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25.040-0120</w:t>
            </w:r>
          </w:p>
        </w:tc>
        <w:tc>
          <w:tcPr>
            <w:tcW w:w="2297" w:type="dxa"/>
            <w:tcBorders>
              <w:top w:val="nil"/>
              <w:left w:val="nil"/>
              <w:bottom w:val="single" w:sz="4" w:space="0" w:color="auto"/>
              <w:right w:val="single" w:sz="4" w:space="0" w:color="auto"/>
            </w:tcBorders>
            <w:shd w:val="clear" w:color="auto" w:fill="auto"/>
            <w:vAlign w:val="center"/>
            <w:hideMark/>
          </w:tcPr>
          <w:p w14:paraId="4BBCD689"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Σελοτέιπ</w:t>
            </w:r>
            <w:proofErr w:type="spellEnd"/>
            <w:r w:rsidRPr="00613724">
              <w:rPr>
                <w:sz w:val="14"/>
                <w:szCs w:val="14"/>
                <w:lang w:val="el-GR" w:eastAsia="el-GR"/>
              </w:rPr>
              <w:t xml:space="preserve"> απλό Διαφανές 18mm*33m</w:t>
            </w:r>
          </w:p>
        </w:tc>
        <w:tc>
          <w:tcPr>
            <w:tcW w:w="624" w:type="dxa"/>
            <w:tcBorders>
              <w:top w:val="nil"/>
              <w:left w:val="nil"/>
              <w:bottom w:val="single" w:sz="4" w:space="0" w:color="auto"/>
              <w:right w:val="single" w:sz="4" w:space="0" w:color="auto"/>
            </w:tcBorders>
            <w:shd w:val="clear" w:color="auto" w:fill="auto"/>
            <w:vAlign w:val="center"/>
            <w:hideMark/>
          </w:tcPr>
          <w:p w14:paraId="267F1D1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758AB9B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w:t>
            </w:r>
          </w:p>
        </w:tc>
        <w:tc>
          <w:tcPr>
            <w:tcW w:w="740" w:type="dxa"/>
            <w:tcBorders>
              <w:top w:val="nil"/>
              <w:left w:val="nil"/>
              <w:bottom w:val="single" w:sz="4" w:space="0" w:color="auto"/>
              <w:right w:val="single" w:sz="4" w:space="0" w:color="auto"/>
            </w:tcBorders>
            <w:shd w:val="clear" w:color="auto" w:fill="auto"/>
            <w:vAlign w:val="center"/>
            <w:hideMark/>
          </w:tcPr>
          <w:p w14:paraId="66047A1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4CC12D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3FB266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4FC4F8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3776EFD7"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5AAC93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29</w:t>
            </w:r>
          </w:p>
        </w:tc>
        <w:tc>
          <w:tcPr>
            <w:tcW w:w="860" w:type="dxa"/>
            <w:tcBorders>
              <w:top w:val="nil"/>
              <w:left w:val="nil"/>
              <w:bottom w:val="single" w:sz="4" w:space="0" w:color="auto"/>
              <w:right w:val="single" w:sz="4" w:space="0" w:color="auto"/>
            </w:tcBorders>
            <w:shd w:val="clear" w:color="auto" w:fill="auto"/>
            <w:vAlign w:val="center"/>
            <w:hideMark/>
          </w:tcPr>
          <w:p w14:paraId="53F5035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98CFBD6"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25.044-0049</w:t>
            </w:r>
          </w:p>
        </w:tc>
        <w:tc>
          <w:tcPr>
            <w:tcW w:w="2297" w:type="dxa"/>
            <w:tcBorders>
              <w:top w:val="nil"/>
              <w:left w:val="nil"/>
              <w:bottom w:val="single" w:sz="4" w:space="0" w:color="auto"/>
              <w:right w:val="single" w:sz="4" w:space="0" w:color="auto"/>
            </w:tcBorders>
            <w:shd w:val="clear" w:color="auto" w:fill="auto"/>
            <w:vAlign w:val="center"/>
            <w:hideMark/>
          </w:tcPr>
          <w:p w14:paraId="30A63089"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Συνδετήρες μεταλλικοί Νο3 28mm</w:t>
            </w:r>
          </w:p>
        </w:tc>
        <w:tc>
          <w:tcPr>
            <w:tcW w:w="624" w:type="dxa"/>
            <w:tcBorders>
              <w:top w:val="nil"/>
              <w:left w:val="nil"/>
              <w:bottom w:val="single" w:sz="4" w:space="0" w:color="auto"/>
              <w:right w:val="single" w:sz="4" w:space="0" w:color="auto"/>
            </w:tcBorders>
            <w:shd w:val="clear" w:color="auto" w:fill="auto"/>
            <w:vAlign w:val="center"/>
            <w:hideMark/>
          </w:tcPr>
          <w:p w14:paraId="72A0D1E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1EA19ED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vAlign w:val="center"/>
            <w:hideMark/>
          </w:tcPr>
          <w:p w14:paraId="3956F41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7DE343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285645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2663E7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4829C14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8DBD3B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30</w:t>
            </w:r>
          </w:p>
        </w:tc>
        <w:tc>
          <w:tcPr>
            <w:tcW w:w="860" w:type="dxa"/>
            <w:tcBorders>
              <w:top w:val="nil"/>
              <w:left w:val="nil"/>
              <w:bottom w:val="single" w:sz="4" w:space="0" w:color="auto"/>
              <w:right w:val="single" w:sz="4" w:space="0" w:color="auto"/>
            </w:tcBorders>
            <w:shd w:val="clear" w:color="auto" w:fill="auto"/>
            <w:vAlign w:val="center"/>
            <w:hideMark/>
          </w:tcPr>
          <w:p w14:paraId="5455C75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9CCD607"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25.044-0051</w:t>
            </w:r>
          </w:p>
        </w:tc>
        <w:tc>
          <w:tcPr>
            <w:tcW w:w="2297" w:type="dxa"/>
            <w:tcBorders>
              <w:top w:val="nil"/>
              <w:left w:val="nil"/>
              <w:bottom w:val="single" w:sz="4" w:space="0" w:color="auto"/>
              <w:right w:val="single" w:sz="4" w:space="0" w:color="auto"/>
            </w:tcBorders>
            <w:shd w:val="clear" w:color="auto" w:fill="auto"/>
            <w:vAlign w:val="center"/>
            <w:hideMark/>
          </w:tcPr>
          <w:p w14:paraId="423BB5B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Συνδετήρες μεταλλικοί Νο4  32/33mm</w:t>
            </w:r>
          </w:p>
        </w:tc>
        <w:tc>
          <w:tcPr>
            <w:tcW w:w="624" w:type="dxa"/>
            <w:tcBorders>
              <w:top w:val="nil"/>
              <w:left w:val="nil"/>
              <w:bottom w:val="single" w:sz="4" w:space="0" w:color="auto"/>
              <w:right w:val="single" w:sz="4" w:space="0" w:color="auto"/>
            </w:tcBorders>
            <w:shd w:val="clear" w:color="auto" w:fill="auto"/>
            <w:vAlign w:val="center"/>
            <w:hideMark/>
          </w:tcPr>
          <w:p w14:paraId="07B6178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6FB2444D"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24F3342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2123E76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97209B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6EC093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903053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4E8427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31</w:t>
            </w:r>
          </w:p>
        </w:tc>
        <w:tc>
          <w:tcPr>
            <w:tcW w:w="860" w:type="dxa"/>
            <w:tcBorders>
              <w:top w:val="nil"/>
              <w:left w:val="nil"/>
              <w:bottom w:val="single" w:sz="4" w:space="0" w:color="auto"/>
              <w:right w:val="single" w:sz="4" w:space="0" w:color="auto"/>
            </w:tcBorders>
            <w:shd w:val="clear" w:color="auto" w:fill="auto"/>
            <w:vAlign w:val="center"/>
            <w:hideMark/>
          </w:tcPr>
          <w:p w14:paraId="5D49C2B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1C0B6C2"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25.044-0052</w:t>
            </w:r>
          </w:p>
        </w:tc>
        <w:tc>
          <w:tcPr>
            <w:tcW w:w="2297" w:type="dxa"/>
            <w:tcBorders>
              <w:top w:val="nil"/>
              <w:left w:val="nil"/>
              <w:bottom w:val="single" w:sz="4" w:space="0" w:color="auto"/>
              <w:right w:val="single" w:sz="4" w:space="0" w:color="auto"/>
            </w:tcBorders>
            <w:shd w:val="clear" w:color="auto" w:fill="auto"/>
            <w:vAlign w:val="center"/>
            <w:hideMark/>
          </w:tcPr>
          <w:p w14:paraId="0930121D"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Συνδετήρες μεταλλικοί Νο5 50mm</w:t>
            </w:r>
          </w:p>
        </w:tc>
        <w:tc>
          <w:tcPr>
            <w:tcW w:w="624" w:type="dxa"/>
            <w:tcBorders>
              <w:top w:val="nil"/>
              <w:left w:val="nil"/>
              <w:bottom w:val="single" w:sz="4" w:space="0" w:color="auto"/>
              <w:right w:val="single" w:sz="4" w:space="0" w:color="auto"/>
            </w:tcBorders>
            <w:shd w:val="clear" w:color="auto" w:fill="auto"/>
            <w:vAlign w:val="center"/>
            <w:hideMark/>
          </w:tcPr>
          <w:p w14:paraId="143389B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ΚΟΥΤΙ</w:t>
            </w:r>
          </w:p>
        </w:tc>
        <w:tc>
          <w:tcPr>
            <w:tcW w:w="740" w:type="dxa"/>
            <w:tcBorders>
              <w:top w:val="nil"/>
              <w:left w:val="nil"/>
              <w:bottom w:val="single" w:sz="4" w:space="0" w:color="auto"/>
              <w:right w:val="single" w:sz="4" w:space="0" w:color="auto"/>
            </w:tcBorders>
            <w:shd w:val="clear" w:color="000000" w:fill="D0CECE"/>
            <w:vAlign w:val="center"/>
            <w:hideMark/>
          </w:tcPr>
          <w:p w14:paraId="183757F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vAlign w:val="center"/>
            <w:hideMark/>
          </w:tcPr>
          <w:p w14:paraId="1E36B62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3F7206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AA303A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ACF2D2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488161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3EBA143"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32</w:t>
            </w:r>
          </w:p>
        </w:tc>
        <w:tc>
          <w:tcPr>
            <w:tcW w:w="860" w:type="dxa"/>
            <w:tcBorders>
              <w:top w:val="nil"/>
              <w:left w:val="nil"/>
              <w:bottom w:val="single" w:sz="4" w:space="0" w:color="auto"/>
              <w:right w:val="single" w:sz="4" w:space="0" w:color="auto"/>
            </w:tcBorders>
            <w:shd w:val="clear" w:color="auto" w:fill="auto"/>
            <w:vAlign w:val="center"/>
            <w:hideMark/>
          </w:tcPr>
          <w:p w14:paraId="11966D7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2F25E2C"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25.040-0126</w:t>
            </w:r>
          </w:p>
        </w:tc>
        <w:tc>
          <w:tcPr>
            <w:tcW w:w="2297" w:type="dxa"/>
            <w:tcBorders>
              <w:top w:val="nil"/>
              <w:left w:val="nil"/>
              <w:bottom w:val="single" w:sz="4" w:space="0" w:color="auto"/>
              <w:right w:val="single" w:sz="4" w:space="0" w:color="auto"/>
            </w:tcBorders>
            <w:shd w:val="clear" w:color="auto" w:fill="auto"/>
            <w:vAlign w:val="center"/>
            <w:hideMark/>
          </w:tcPr>
          <w:p w14:paraId="3713A610"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Συρραπτικό μεγάλο 126 (</w:t>
            </w:r>
            <w:proofErr w:type="spellStart"/>
            <w:r w:rsidRPr="00613724">
              <w:rPr>
                <w:sz w:val="14"/>
                <w:szCs w:val="14"/>
                <w:lang w:val="el-GR" w:eastAsia="el-GR"/>
              </w:rPr>
              <w:t>συρραματα</w:t>
            </w:r>
            <w:proofErr w:type="spellEnd"/>
            <w:r w:rsidRPr="00613724">
              <w:rPr>
                <w:sz w:val="14"/>
                <w:szCs w:val="14"/>
                <w:lang w:val="el-GR" w:eastAsia="el-GR"/>
              </w:rPr>
              <w:t xml:space="preserve"> 24/6)</w:t>
            </w:r>
          </w:p>
        </w:tc>
        <w:tc>
          <w:tcPr>
            <w:tcW w:w="624" w:type="dxa"/>
            <w:tcBorders>
              <w:top w:val="nil"/>
              <w:left w:val="nil"/>
              <w:bottom w:val="single" w:sz="4" w:space="0" w:color="auto"/>
              <w:right w:val="single" w:sz="4" w:space="0" w:color="auto"/>
            </w:tcBorders>
            <w:shd w:val="clear" w:color="auto" w:fill="auto"/>
            <w:vAlign w:val="center"/>
            <w:hideMark/>
          </w:tcPr>
          <w:p w14:paraId="07D672C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48FD1FC4"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w:t>
            </w:r>
          </w:p>
        </w:tc>
        <w:tc>
          <w:tcPr>
            <w:tcW w:w="740" w:type="dxa"/>
            <w:tcBorders>
              <w:top w:val="nil"/>
              <w:left w:val="nil"/>
              <w:bottom w:val="single" w:sz="4" w:space="0" w:color="auto"/>
              <w:right w:val="single" w:sz="4" w:space="0" w:color="auto"/>
            </w:tcBorders>
            <w:shd w:val="clear" w:color="auto" w:fill="auto"/>
            <w:vAlign w:val="center"/>
            <w:hideMark/>
          </w:tcPr>
          <w:p w14:paraId="31B8914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0A8FF1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E4E1F9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61DE93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25BC90C8"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3C4D5B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33</w:t>
            </w:r>
          </w:p>
        </w:tc>
        <w:tc>
          <w:tcPr>
            <w:tcW w:w="860" w:type="dxa"/>
            <w:tcBorders>
              <w:top w:val="nil"/>
              <w:left w:val="nil"/>
              <w:bottom w:val="single" w:sz="4" w:space="0" w:color="auto"/>
              <w:right w:val="single" w:sz="4" w:space="0" w:color="auto"/>
            </w:tcBorders>
            <w:shd w:val="clear" w:color="auto" w:fill="auto"/>
            <w:vAlign w:val="center"/>
            <w:hideMark/>
          </w:tcPr>
          <w:p w14:paraId="3147810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F2DE88C"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25.040-0124</w:t>
            </w:r>
          </w:p>
        </w:tc>
        <w:tc>
          <w:tcPr>
            <w:tcW w:w="2297" w:type="dxa"/>
            <w:tcBorders>
              <w:top w:val="nil"/>
              <w:left w:val="nil"/>
              <w:bottom w:val="single" w:sz="4" w:space="0" w:color="auto"/>
              <w:right w:val="single" w:sz="4" w:space="0" w:color="auto"/>
            </w:tcBorders>
            <w:shd w:val="clear" w:color="auto" w:fill="auto"/>
            <w:vAlign w:val="center"/>
            <w:hideMark/>
          </w:tcPr>
          <w:p w14:paraId="3F3F1821"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Συρραπτικό μεσαίο 64</w:t>
            </w:r>
          </w:p>
        </w:tc>
        <w:tc>
          <w:tcPr>
            <w:tcW w:w="624" w:type="dxa"/>
            <w:tcBorders>
              <w:top w:val="nil"/>
              <w:left w:val="nil"/>
              <w:bottom w:val="single" w:sz="4" w:space="0" w:color="auto"/>
              <w:right w:val="single" w:sz="4" w:space="0" w:color="auto"/>
            </w:tcBorders>
            <w:shd w:val="clear" w:color="auto" w:fill="auto"/>
            <w:vAlign w:val="center"/>
            <w:hideMark/>
          </w:tcPr>
          <w:p w14:paraId="728D789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3858011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232E86B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AF3705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829096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95B7C4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B190761"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E0B1755"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34</w:t>
            </w:r>
          </w:p>
        </w:tc>
        <w:tc>
          <w:tcPr>
            <w:tcW w:w="860" w:type="dxa"/>
            <w:tcBorders>
              <w:top w:val="nil"/>
              <w:left w:val="nil"/>
              <w:bottom w:val="single" w:sz="4" w:space="0" w:color="auto"/>
              <w:right w:val="single" w:sz="4" w:space="0" w:color="auto"/>
            </w:tcBorders>
            <w:shd w:val="clear" w:color="auto" w:fill="auto"/>
            <w:vAlign w:val="center"/>
            <w:hideMark/>
          </w:tcPr>
          <w:p w14:paraId="1A8AE715"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DCFC3E1"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25.040-0080</w:t>
            </w:r>
          </w:p>
        </w:tc>
        <w:tc>
          <w:tcPr>
            <w:tcW w:w="2297" w:type="dxa"/>
            <w:tcBorders>
              <w:top w:val="nil"/>
              <w:left w:val="nil"/>
              <w:bottom w:val="single" w:sz="4" w:space="0" w:color="auto"/>
              <w:right w:val="single" w:sz="4" w:space="0" w:color="auto"/>
            </w:tcBorders>
            <w:shd w:val="clear" w:color="auto" w:fill="auto"/>
            <w:vAlign w:val="center"/>
            <w:hideMark/>
          </w:tcPr>
          <w:p w14:paraId="069A71DF"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Ταμπόν για κλασικές σφραγίδες </w:t>
            </w:r>
            <w:proofErr w:type="spellStart"/>
            <w:r w:rsidRPr="00613724">
              <w:rPr>
                <w:sz w:val="14"/>
                <w:szCs w:val="14"/>
                <w:lang w:val="el-GR" w:eastAsia="el-GR"/>
              </w:rPr>
              <w:t>Νο</w:t>
            </w:r>
            <w:proofErr w:type="spellEnd"/>
            <w:r w:rsidRPr="00613724">
              <w:rPr>
                <w:sz w:val="14"/>
                <w:szCs w:val="14"/>
                <w:lang w:val="el-GR" w:eastAsia="el-GR"/>
              </w:rPr>
              <w:t xml:space="preserve"> 3</w:t>
            </w:r>
          </w:p>
        </w:tc>
        <w:tc>
          <w:tcPr>
            <w:tcW w:w="624" w:type="dxa"/>
            <w:tcBorders>
              <w:top w:val="nil"/>
              <w:left w:val="nil"/>
              <w:bottom w:val="single" w:sz="4" w:space="0" w:color="auto"/>
              <w:right w:val="single" w:sz="4" w:space="0" w:color="auto"/>
            </w:tcBorders>
            <w:shd w:val="clear" w:color="auto" w:fill="auto"/>
            <w:vAlign w:val="center"/>
            <w:hideMark/>
          </w:tcPr>
          <w:p w14:paraId="6E0F376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58CD378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53D7BFB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6E26D2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782485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C1CE20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1EB9EC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3A3CFB5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35</w:t>
            </w:r>
          </w:p>
        </w:tc>
        <w:tc>
          <w:tcPr>
            <w:tcW w:w="860" w:type="dxa"/>
            <w:tcBorders>
              <w:top w:val="nil"/>
              <w:left w:val="nil"/>
              <w:bottom w:val="single" w:sz="4" w:space="0" w:color="auto"/>
              <w:right w:val="single" w:sz="4" w:space="0" w:color="auto"/>
            </w:tcBorders>
            <w:shd w:val="clear" w:color="auto" w:fill="auto"/>
            <w:vAlign w:val="center"/>
            <w:hideMark/>
          </w:tcPr>
          <w:p w14:paraId="5083100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F0B7539"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25.044-0234</w:t>
            </w:r>
          </w:p>
        </w:tc>
        <w:tc>
          <w:tcPr>
            <w:tcW w:w="2297" w:type="dxa"/>
            <w:tcBorders>
              <w:top w:val="nil"/>
              <w:left w:val="nil"/>
              <w:bottom w:val="single" w:sz="4" w:space="0" w:color="auto"/>
              <w:right w:val="single" w:sz="4" w:space="0" w:color="auto"/>
            </w:tcBorders>
            <w:shd w:val="clear" w:color="auto" w:fill="auto"/>
            <w:vAlign w:val="center"/>
            <w:hideMark/>
          </w:tcPr>
          <w:p w14:paraId="059CF5E2"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Υγρό καθαρισμού οθόνης Η/Υ LCD/TFT 100ml </w:t>
            </w:r>
          </w:p>
        </w:tc>
        <w:tc>
          <w:tcPr>
            <w:tcW w:w="624" w:type="dxa"/>
            <w:tcBorders>
              <w:top w:val="nil"/>
              <w:left w:val="nil"/>
              <w:bottom w:val="single" w:sz="4" w:space="0" w:color="auto"/>
              <w:right w:val="single" w:sz="4" w:space="0" w:color="auto"/>
            </w:tcBorders>
            <w:shd w:val="clear" w:color="auto" w:fill="auto"/>
            <w:vAlign w:val="center"/>
            <w:hideMark/>
          </w:tcPr>
          <w:p w14:paraId="7191A15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7AE74FF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w:t>
            </w:r>
          </w:p>
        </w:tc>
        <w:tc>
          <w:tcPr>
            <w:tcW w:w="740" w:type="dxa"/>
            <w:tcBorders>
              <w:top w:val="nil"/>
              <w:left w:val="nil"/>
              <w:bottom w:val="single" w:sz="4" w:space="0" w:color="auto"/>
              <w:right w:val="single" w:sz="4" w:space="0" w:color="auto"/>
            </w:tcBorders>
            <w:shd w:val="clear" w:color="auto" w:fill="auto"/>
            <w:vAlign w:val="center"/>
            <w:hideMark/>
          </w:tcPr>
          <w:p w14:paraId="16F3639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241506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EB58AF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45A18EA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4882BD9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736EB8C"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36</w:t>
            </w:r>
          </w:p>
        </w:tc>
        <w:tc>
          <w:tcPr>
            <w:tcW w:w="860" w:type="dxa"/>
            <w:tcBorders>
              <w:top w:val="nil"/>
              <w:left w:val="nil"/>
              <w:bottom w:val="single" w:sz="4" w:space="0" w:color="auto"/>
              <w:right w:val="single" w:sz="4" w:space="0" w:color="auto"/>
            </w:tcBorders>
            <w:shd w:val="clear" w:color="auto" w:fill="auto"/>
            <w:vAlign w:val="center"/>
            <w:hideMark/>
          </w:tcPr>
          <w:p w14:paraId="00F716A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22BDDE1"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25.041-0167</w:t>
            </w:r>
          </w:p>
        </w:tc>
        <w:tc>
          <w:tcPr>
            <w:tcW w:w="2297" w:type="dxa"/>
            <w:tcBorders>
              <w:top w:val="nil"/>
              <w:left w:val="nil"/>
              <w:bottom w:val="single" w:sz="4" w:space="0" w:color="auto"/>
              <w:right w:val="single" w:sz="4" w:space="0" w:color="auto"/>
            </w:tcBorders>
            <w:shd w:val="clear" w:color="auto" w:fill="auto"/>
            <w:vAlign w:val="center"/>
            <w:hideMark/>
          </w:tcPr>
          <w:p w14:paraId="07EBCDD8" w14:textId="77777777" w:rsidR="00613724" w:rsidRPr="00613724" w:rsidRDefault="00613724" w:rsidP="00613724">
            <w:pPr>
              <w:suppressAutoHyphens w:val="0"/>
              <w:spacing w:after="0"/>
              <w:jc w:val="left"/>
              <w:rPr>
                <w:sz w:val="14"/>
                <w:szCs w:val="14"/>
                <w:lang w:val="el-GR" w:eastAsia="el-GR"/>
              </w:rPr>
            </w:pPr>
            <w:proofErr w:type="spellStart"/>
            <w:r w:rsidRPr="00613724">
              <w:rPr>
                <w:sz w:val="14"/>
                <w:szCs w:val="14"/>
                <w:lang w:val="el-GR" w:eastAsia="el-GR"/>
              </w:rPr>
              <w:t>Φάκελα</w:t>
            </w:r>
            <w:proofErr w:type="spellEnd"/>
            <w:r w:rsidRPr="00613724">
              <w:rPr>
                <w:sz w:val="14"/>
                <w:szCs w:val="14"/>
                <w:lang w:val="el-GR" w:eastAsia="el-GR"/>
              </w:rPr>
              <w:t xml:space="preserve"> αλληλογραφίας ΜΠΕΖ  25 Χ 35εκ ΑΥΤΟΚΟΛΛΗΤΟΣ</w:t>
            </w:r>
          </w:p>
        </w:tc>
        <w:tc>
          <w:tcPr>
            <w:tcW w:w="624" w:type="dxa"/>
            <w:tcBorders>
              <w:top w:val="nil"/>
              <w:left w:val="nil"/>
              <w:bottom w:val="single" w:sz="4" w:space="0" w:color="auto"/>
              <w:right w:val="single" w:sz="4" w:space="0" w:color="auto"/>
            </w:tcBorders>
            <w:shd w:val="clear" w:color="auto" w:fill="auto"/>
            <w:vAlign w:val="center"/>
            <w:hideMark/>
          </w:tcPr>
          <w:p w14:paraId="7C4492E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ΤΕΜΑΧΙΟ</w:t>
            </w:r>
          </w:p>
        </w:tc>
        <w:tc>
          <w:tcPr>
            <w:tcW w:w="740" w:type="dxa"/>
            <w:tcBorders>
              <w:top w:val="nil"/>
              <w:left w:val="nil"/>
              <w:bottom w:val="single" w:sz="4" w:space="0" w:color="auto"/>
              <w:right w:val="single" w:sz="4" w:space="0" w:color="auto"/>
            </w:tcBorders>
            <w:shd w:val="clear" w:color="000000" w:fill="D0CECE"/>
            <w:vAlign w:val="center"/>
            <w:hideMark/>
          </w:tcPr>
          <w:p w14:paraId="6DC559C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60</w:t>
            </w:r>
          </w:p>
        </w:tc>
        <w:tc>
          <w:tcPr>
            <w:tcW w:w="740" w:type="dxa"/>
            <w:tcBorders>
              <w:top w:val="nil"/>
              <w:left w:val="nil"/>
              <w:bottom w:val="single" w:sz="4" w:space="0" w:color="auto"/>
              <w:right w:val="single" w:sz="4" w:space="0" w:color="auto"/>
            </w:tcBorders>
            <w:shd w:val="clear" w:color="auto" w:fill="auto"/>
            <w:vAlign w:val="center"/>
            <w:hideMark/>
          </w:tcPr>
          <w:p w14:paraId="47135C5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CCAAFC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16C733C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31A06C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33C2C6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AAFED7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37</w:t>
            </w:r>
          </w:p>
        </w:tc>
        <w:tc>
          <w:tcPr>
            <w:tcW w:w="860" w:type="dxa"/>
            <w:tcBorders>
              <w:top w:val="nil"/>
              <w:left w:val="nil"/>
              <w:bottom w:val="single" w:sz="4" w:space="0" w:color="auto"/>
              <w:right w:val="single" w:sz="4" w:space="0" w:color="auto"/>
            </w:tcBorders>
            <w:shd w:val="clear" w:color="auto" w:fill="auto"/>
            <w:vAlign w:val="center"/>
            <w:hideMark/>
          </w:tcPr>
          <w:p w14:paraId="2A3512F8"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12584CA"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25.040-0129</w:t>
            </w:r>
          </w:p>
        </w:tc>
        <w:tc>
          <w:tcPr>
            <w:tcW w:w="2297" w:type="dxa"/>
            <w:tcBorders>
              <w:top w:val="nil"/>
              <w:left w:val="nil"/>
              <w:bottom w:val="single" w:sz="4" w:space="0" w:color="auto"/>
              <w:right w:val="single" w:sz="4" w:space="0" w:color="auto"/>
            </w:tcBorders>
            <w:shd w:val="clear" w:color="auto" w:fill="auto"/>
            <w:vAlign w:val="center"/>
            <w:hideMark/>
          </w:tcPr>
          <w:p w14:paraId="27642B47"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Χαρτάκια σημειώσεων λευκά για κύβο πακέτο των 500 τεμαχίων</w:t>
            </w:r>
          </w:p>
        </w:tc>
        <w:tc>
          <w:tcPr>
            <w:tcW w:w="624" w:type="dxa"/>
            <w:tcBorders>
              <w:top w:val="nil"/>
              <w:left w:val="nil"/>
              <w:bottom w:val="single" w:sz="4" w:space="0" w:color="auto"/>
              <w:right w:val="single" w:sz="4" w:space="0" w:color="auto"/>
            </w:tcBorders>
            <w:shd w:val="clear" w:color="auto" w:fill="auto"/>
            <w:vAlign w:val="center"/>
            <w:hideMark/>
          </w:tcPr>
          <w:p w14:paraId="48DCF9DD"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D0CECE"/>
            <w:vAlign w:val="center"/>
            <w:hideMark/>
          </w:tcPr>
          <w:p w14:paraId="606A808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70D1B4C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811FCA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51781B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1D92A6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1D08163B"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680186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38</w:t>
            </w:r>
          </w:p>
        </w:tc>
        <w:tc>
          <w:tcPr>
            <w:tcW w:w="860" w:type="dxa"/>
            <w:tcBorders>
              <w:top w:val="nil"/>
              <w:left w:val="nil"/>
              <w:bottom w:val="single" w:sz="4" w:space="0" w:color="auto"/>
              <w:right w:val="single" w:sz="4" w:space="0" w:color="auto"/>
            </w:tcBorders>
            <w:shd w:val="clear" w:color="auto" w:fill="auto"/>
            <w:vAlign w:val="center"/>
            <w:hideMark/>
          </w:tcPr>
          <w:p w14:paraId="3B33F41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5328E330" w14:textId="69762F79" w:rsidR="00613724" w:rsidRPr="00613724" w:rsidRDefault="00613724" w:rsidP="00613724">
            <w:pPr>
              <w:suppressAutoHyphens w:val="0"/>
              <w:spacing w:after="0"/>
              <w:jc w:val="center"/>
              <w:rPr>
                <w:b/>
                <w:bCs/>
                <w:color w:val="000000"/>
                <w:sz w:val="16"/>
                <w:szCs w:val="16"/>
                <w:lang w:val="el-GR" w:eastAsia="el-GR"/>
              </w:rPr>
            </w:pPr>
            <w:r w:rsidRPr="00613724">
              <w:rPr>
                <w:b/>
                <w:bCs/>
                <w:noProof/>
                <w:color w:val="000000"/>
                <w:sz w:val="16"/>
                <w:szCs w:val="16"/>
                <w:lang w:val="el-GR" w:eastAsia="el-GR"/>
              </w:rPr>
              <mc:AlternateContent>
                <mc:Choice Requires="wps">
                  <w:drawing>
                    <wp:anchor distT="0" distB="0" distL="114300" distR="114300" simplePos="0" relativeHeight="252322816" behindDoc="0" locked="0" layoutInCell="1" allowOverlap="1" wp14:anchorId="20E8A04E" wp14:editId="1B2805E0">
                      <wp:simplePos x="0" y="0"/>
                      <wp:positionH relativeFrom="column">
                        <wp:posOffset>19050</wp:posOffset>
                      </wp:positionH>
                      <wp:positionV relativeFrom="paragraph">
                        <wp:posOffset>85725</wp:posOffset>
                      </wp:positionV>
                      <wp:extent cx="0" cy="38100"/>
                      <wp:effectExtent l="95250" t="19050" r="95250" b="19050"/>
                      <wp:wrapNone/>
                      <wp:docPr id="522" name="Πλαίσιο κειμένου 522">
                        <a:extLst xmlns:a="http://schemas.openxmlformats.org/drawingml/2006/main">
                          <a:ext uri="{FF2B5EF4-FFF2-40B4-BE49-F238E27FC236}">
                            <a16:creationId xmlns:a16="http://schemas.microsoft.com/office/drawing/2014/main" id="{00000000-0008-0000-0000-00002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EEA207" id="Πλαίσιο κειμένου 522" o:spid="_x0000_s1026" type="#_x0000_t202" style="position:absolute;margin-left:1.5pt;margin-top:6.75pt;width:0;height:3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24864" behindDoc="0" locked="0" layoutInCell="1" allowOverlap="1" wp14:anchorId="175AA6E2" wp14:editId="778698F4">
                      <wp:simplePos x="0" y="0"/>
                      <wp:positionH relativeFrom="column">
                        <wp:posOffset>19050</wp:posOffset>
                      </wp:positionH>
                      <wp:positionV relativeFrom="paragraph">
                        <wp:posOffset>85725</wp:posOffset>
                      </wp:positionV>
                      <wp:extent cx="0" cy="38100"/>
                      <wp:effectExtent l="95250" t="19050" r="95250" b="19050"/>
                      <wp:wrapNone/>
                      <wp:docPr id="521" name="Πλαίσιο κειμένου 521">
                        <a:extLst xmlns:a="http://schemas.openxmlformats.org/drawingml/2006/main">
                          <a:ext uri="{FF2B5EF4-FFF2-40B4-BE49-F238E27FC236}">
                            <a16:creationId xmlns:a16="http://schemas.microsoft.com/office/drawing/2014/main" id="{00000000-0008-0000-0000-00002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FFFB39" id="Πλαίσιο κειμένου 521" o:spid="_x0000_s1026" type="#_x0000_t202" style="position:absolute;margin-left:1.5pt;margin-top:6.75pt;width:0;height:3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28960" behindDoc="0" locked="0" layoutInCell="1" allowOverlap="1" wp14:anchorId="0BC0D7B7" wp14:editId="66CADBAE">
                      <wp:simplePos x="0" y="0"/>
                      <wp:positionH relativeFrom="column">
                        <wp:posOffset>19050</wp:posOffset>
                      </wp:positionH>
                      <wp:positionV relativeFrom="paragraph">
                        <wp:posOffset>85725</wp:posOffset>
                      </wp:positionV>
                      <wp:extent cx="0" cy="76200"/>
                      <wp:effectExtent l="95250" t="0" r="95250" b="0"/>
                      <wp:wrapNone/>
                      <wp:docPr id="520" name="Πλαίσιο κειμένου 520">
                        <a:extLst xmlns:a="http://schemas.openxmlformats.org/drawingml/2006/main">
                          <a:ext uri="{FF2B5EF4-FFF2-40B4-BE49-F238E27FC236}">
                            <a16:creationId xmlns:a16="http://schemas.microsoft.com/office/drawing/2014/main" id="{00000000-0008-0000-0000-00002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ADF470" id="Πλαίσιο κειμένου 520" o:spid="_x0000_s1026" type="#_x0000_t202" style="position:absolute;margin-left:1.5pt;margin-top:6.75pt;width:0;height:6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29984" behindDoc="0" locked="0" layoutInCell="1" allowOverlap="1" wp14:anchorId="00203005" wp14:editId="7950E156">
                      <wp:simplePos x="0" y="0"/>
                      <wp:positionH relativeFrom="column">
                        <wp:posOffset>19050</wp:posOffset>
                      </wp:positionH>
                      <wp:positionV relativeFrom="paragraph">
                        <wp:posOffset>85725</wp:posOffset>
                      </wp:positionV>
                      <wp:extent cx="0" cy="76200"/>
                      <wp:effectExtent l="95250" t="0" r="95250" b="0"/>
                      <wp:wrapNone/>
                      <wp:docPr id="519" name="Πλαίσιο κειμένου 519">
                        <a:extLst xmlns:a="http://schemas.openxmlformats.org/drawingml/2006/main">
                          <a:ext uri="{FF2B5EF4-FFF2-40B4-BE49-F238E27FC236}">
                            <a16:creationId xmlns:a16="http://schemas.microsoft.com/office/drawing/2014/main" id="{00000000-0008-0000-0000-00002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9698F0" id="Πλαίσιο κειμένου 519" o:spid="_x0000_s1026" type="#_x0000_t202" style="position:absolute;margin-left:1.5pt;margin-top:6.75pt;width:0;height:6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31008" behindDoc="0" locked="0" layoutInCell="1" allowOverlap="1" wp14:anchorId="6DDEED8E" wp14:editId="18E40DE3">
                      <wp:simplePos x="0" y="0"/>
                      <wp:positionH relativeFrom="column">
                        <wp:posOffset>19050</wp:posOffset>
                      </wp:positionH>
                      <wp:positionV relativeFrom="paragraph">
                        <wp:posOffset>85725</wp:posOffset>
                      </wp:positionV>
                      <wp:extent cx="0" cy="38100"/>
                      <wp:effectExtent l="95250" t="19050" r="95250" b="19050"/>
                      <wp:wrapNone/>
                      <wp:docPr id="518" name="Πλαίσιο κειμένου 518">
                        <a:extLst xmlns:a="http://schemas.openxmlformats.org/drawingml/2006/main">
                          <a:ext uri="{FF2B5EF4-FFF2-40B4-BE49-F238E27FC236}">
                            <a16:creationId xmlns:a16="http://schemas.microsoft.com/office/drawing/2014/main" id="{00000000-0008-0000-0000-00002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34252D" id="Πλαίσιο κειμένου 518" o:spid="_x0000_s1026" type="#_x0000_t202" style="position:absolute;margin-left:1.5pt;margin-top:6.75pt;width:0;height:3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&#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32032" behindDoc="0" locked="0" layoutInCell="1" allowOverlap="1" wp14:anchorId="1C4C5434" wp14:editId="35F9A0C3">
                      <wp:simplePos x="0" y="0"/>
                      <wp:positionH relativeFrom="column">
                        <wp:posOffset>19050</wp:posOffset>
                      </wp:positionH>
                      <wp:positionV relativeFrom="paragraph">
                        <wp:posOffset>85725</wp:posOffset>
                      </wp:positionV>
                      <wp:extent cx="0" cy="38100"/>
                      <wp:effectExtent l="95250" t="19050" r="95250" b="19050"/>
                      <wp:wrapNone/>
                      <wp:docPr id="517" name="Πλαίσιο κειμένου 517">
                        <a:extLst xmlns:a="http://schemas.openxmlformats.org/drawingml/2006/main">
                          <a:ext uri="{FF2B5EF4-FFF2-40B4-BE49-F238E27FC236}">
                            <a16:creationId xmlns:a16="http://schemas.microsoft.com/office/drawing/2014/main" id="{00000000-0008-0000-0000-00002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3A2540" id="Πλαίσιο κειμένου 517" o:spid="_x0000_s1026" type="#_x0000_t202" style="position:absolute;margin-left:1.5pt;margin-top:6.75pt;width:0;height:3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&#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36128" behindDoc="0" locked="0" layoutInCell="1" allowOverlap="1" wp14:anchorId="37471B3E" wp14:editId="298F19D1">
                      <wp:simplePos x="0" y="0"/>
                      <wp:positionH relativeFrom="column">
                        <wp:posOffset>19050</wp:posOffset>
                      </wp:positionH>
                      <wp:positionV relativeFrom="paragraph">
                        <wp:posOffset>85725</wp:posOffset>
                      </wp:positionV>
                      <wp:extent cx="0" cy="76200"/>
                      <wp:effectExtent l="95250" t="0" r="95250" b="0"/>
                      <wp:wrapNone/>
                      <wp:docPr id="516" name="Πλαίσιο κειμένου 516">
                        <a:extLst xmlns:a="http://schemas.openxmlformats.org/drawingml/2006/main">
                          <a:ext uri="{FF2B5EF4-FFF2-40B4-BE49-F238E27FC236}">
                            <a16:creationId xmlns:a16="http://schemas.microsoft.com/office/drawing/2014/main" id="{00000000-0008-0000-0000-00002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859D4C" id="Πλαίσιο κειμένου 516" o:spid="_x0000_s1026" type="#_x0000_t202" style="position:absolute;margin-left:1.5pt;margin-top:6.75pt;width:0;height:6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37152" behindDoc="0" locked="0" layoutInCell="1" allowOverlap="1" wp14:anchorId="3DECF6E2" wp14:editId="193F4EFD">
                      <wp:simplePos x="0" y="0"/>
                      <wp:positionH relativeFrom="column">
                        <wp:posOffset>19050</wp:posOffset>
                      </wp:positionH>
                      <wp:positionV relativeFrom="paragraph">
                        <wp:posOffset>85725</wp:posOffset>
                      </wp:positionV>
                      <wp:extent cx="0" cy="76200"/>
                      <wp:effectExtent l="95250" t="0" r="95250" b="0"/>
                      <wp:wrapNone/>
                      <wp:docPr id="515" name="Πλαίσιο κειμένου 515">
                        <a:extLst xmlns:a="http://schemas.openxmlformats.org/drawingml/2006/main">
                          <a:ext uri="{FF2B5EF4-FFF2-40B4-BE49-F238E27FC236}">
                            <a16:creationId xmlns:a16="http://schemas.microsoft.com/office/drawing/2014/main" id="{00000000-0008-0000-0000-00002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0A6B1" id="Πλαίσιο κειμένου 515" o:spid="_x0000_s1026" type="#_x0000_t202" style="position:absolute;margin-left:1.5pt;margin-top:6.75pt;width:0;height: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38176" behindDoc="0" locked="0" layoutInCell="1" allowOverlap="1" wp14:anchorId="46C82261" wp14:editId="4BED01EE">
                      <wp:simplePos x="0" y="0"/>
                      <wp:positionH relativeFrom="column">
                        <wp:posOffset>19050</wp:posOffset>
                      </wp:positionH>
                      <wp:positionV relativeFrom="paragraph">
                        <wp:posOffset>85725</wp:posOffset>
                      </wp:positionV>
                      <wp:extent cx="0" cy="38100"/>
                      <wp:effectExtent l="95250" t="19050" r="95250" b="19050"/>
                      <wp:wrapNone/>
                      <wp:docPr id="514" name="Πλαίσιο κειμένου 514">
                        <a:extLst xmlns:a="http://schemas.openxmlformats.org/drawingml/2006/main">
                          <a:ext uri="{FF2B5EF4-FFF2-40B4-BE49-F238E27FC236}">
                            <a16:creationId xmlns:a16="http://schemas.microsoft.com/office/drawing/2014/main" id="{00000000-0008-0000-0000-00002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7B61B5" id="Πλαίσιο κειμένου 514" o:spid="_x0000_s1026" type="#_x0000_t202" style="position:absolute;margin-left:1.5pt;margin-top:6.75pt;width:0;height:3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40224" behindDoc="0" locked="0" layoutInCell="1" allowOverlap="1" wp14:anchorId="06DBBAC2" wp14:editId="5472F0D5">
                      <wp:simplePos x="0" y="0"/>
                      <wp:positionH relativeFrom="column">
                        <wp:posOffset>19050</wp:posOffset>
                      </wp:positionH>
                      <wp:positionV relativeFrom="paragraph">
                        <wp:posOffset>85725</wp:posOffset>
                      </wp:positionV>
                      <wp:extent cx="0" cy="38100"/>
                      <wp:effectExtent l="95250" t="19050" r="95250" b="19050"/>
                      <wp:wrapNone/>
                      <wp:docPr id="513" name="Πλαίσιο κειμένου 513">
                        <a:extLst xmlns:a="http://schemas.openxmlformats.org/drawingml/2006/main">
                          <a:ext uri="{FF2B5EF4-FFF2-40B4-BE49-F238E27FC236}">
                            <a16:creationId xmlns:a16="http://schemas.microsoft.com/office/drawing/2014/main" id="{00000000-0008-0000-0000-00003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FB1153" id="Πλαίσιο κειμένου 513" o:spid="_x0000_s1026" type="#_x0000_t202" style="position:absolute;margin-left:1.5pt;margin-top:6.75pt;width:0;height:3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46368" behindDoc="0" locked="0" layoutInCell="1" allowOverlap="1" wp14:anchorId="36985DF3" wp14:editId="5230B942">
                      <wp:simplePos x="0" y="0"/>
                      <wp:positionH relativeFrom="column">
                        <wp:posOffset>19050</wp:posOffset>
                      </wp:positionH>
                      <wp:positionV relativeFrom="paragraph">
                        <wp:posOffset>85725</wp:posOffset>
                      </wp:positionV>
                      <wp:extent cx="0" cy="76200"/>
                      <wp:effectExtent l="95250" t="0" r="95250" b="0"/>
                      <wp:wrapNone/>
                      <wp:docPr id="512" name="Πλαίσιο κειμένου 512">
                        <a:extLst xmlns:a="http://schemas.openxmlformats.org/drawingml/2006/main">
                          <a:ext uri="{FF2B5EF4-FFF2-40B4-BE49-F238E27FC236}">
                            <a16:creationId xmlns:a16="http://schemas.microsoft.com/office/drawing/2014/main" id="{00000000-0008-0000-0000-00003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B058BF" id="Πλαίσιο κειμένου 512" o:spid="_x0000_s1026" type="#_x0000_t202" style="position:absolute;margin-left:1.5pt;margin-top:6.75pt;width:0;height: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47392" behindDoc="0" locked="0" layoutInCell="1" allowOverlap="1" wp14:anchorId="0E58F2F8" wp14:editId="105C1190">
                      <wp:simplePos x="0" y="0"/>
                      <wp:positionH relativeFrom="column">
                        <wp:posOffset>19050</wp:posOffset>
                      </wp:positionH>
                      <wp:positionV relativeFrom="paragraph">
                        <wp:posOffset>85725</wp:posOffset>
                      </wp:positionV>
                      <wp:extent cx="0" cy="76200"/>
                      <wp:effectExtent l="95250" t="0" r="95250" b="0"/>
                      <wp:wrapNone/>
                      <wp:docPr id="511" name="Πλαίσιο κειμένου 511">
                        <a:extLst xmlns:a="http://schemas.openxmlformats.org/drawingml/2006/main">
                          <a:ext uri="{FF2B5EF4-FFF2-40B4-BE49-F238E27FC236}">
                            <a16:creationId xmlns:a16="http://schemas.microsoft.com/office/drawing/2014/main" id="{00000000-0008-0000-0000-00003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C12400" id="Πλαίσιο κειμένου 511" o:spid="_x0000_s1026" type="#_x0000_t202" style="position:absolute;margin-left:1.5pt;margin-top:6.75pt;width:0;height:6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48416" behindDoc="0" locked="0" layoutInCell="1" allowOverlap="1" wp14:anchorId="056DD6B5" wp14:editId="48D20692">
                      <wp:simplePos x="0" y="0"/>
                      <wp:positionH relativeFrom="column">
                        <wp:posOffset>19050</wp:posOffset>
                      </wp:positionH>
                      <wp:positionV relativeFrom="paragraph">
                        <wp:posOffset>85725</wp:posOffset>
                      </wp:positionV>
                      <wp:extent cx="0" cy="38100"/>
                      <wp:effectExtent l="95250" t="19050" r="95250" b="19050"/>
                      <wp:wrapNone/>
                      <wp:docPr id="510" name="Πλαίσιο κειμένου 510">
                        <a:extLst xmlns:a="http://schemas.openxmlformats.org/drawingml/2006/main">
                          <a:ext uri="{FF2B5EF4-FFF2-40B4-BE49-F238E27FC236}">
                            <a16:creationId xmlns:a16="http://schemas.microsoft.com/office/drawing/2014/main" id="{00000000-0008-0000-0000-00003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9004D8" id="Πλαίσιο κειμένου 510" o:spid="_x0000_s1026" type="#_x0000_t202" style="position:absolute;margin-left:1.5pt;margin-top:6.75pt;width:0;height:3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&#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50464" behindDoc="0" locked="0" layoutInCell="1" allowOverlap="1" wp14:anchorId="61D2A396" wp14:editId="113F7C6C">
                      <wp:simplePos x="0" y="0"/>
                      <wp:positionH relativeFrom="column">
                        <wp:posOffset>19050</wp:posOffset>
                      </wp:positionH>
                      <wp:positionV relativeFrom="paragraph">
                        <wp:posOffset>85725</wp:posOffset>
                      </wp:positionV>
                      <wp:extent cx="0" cy="38100"/>
                      <wp:effectExtent l="95250" t="19050" r="95250" b="19050"/>
                      <wp:wrapNone/>
                      <wp:docPr id="509" name="Πλαίσιο κειμένου 509">
                        <a:extLst xmlns:a="http://schemas.openxmlformats.org/drawingml/2006/main">
                          <a:ext uri="{FF2B5EF4-FFF2-40B4-BE49-F238E27FC236}">
                            <a16:creationId xmlns:a16="http://schemas.microsoft.com/office/drawing/2014/main" id="{00000000-0008-0000-0000-00003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99ABD0" id="Πλαίσιο κειμένου 509" o:spid="_x0000_s1026" type="#_x0000_t202" style="position:absolute;margin-left:1.5pt;margin-top:6.75pt;width:0;height:3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56608" behindDoc="0" locked="0" layoutInCell="1" allowOverlap="1" wp14:anchorId="68DA966B" wp14:editId="19D90AE4">
                      <wp:simplePos x="0" y="0"/>
                      <wp:positionH relativeFrom="column">
                        <wp:posOffset>19050</wp:posOffset>
                      </wp:positionH>
                      <wp:positionV relativeFrom="paragraph">
                        <wp:posOffset>85725</wp:posOffset>
                      </wp:positionV>
                      <wp:extent cx="0" cy="76200"/>
                      <wp:effectExtent l="95250" t="0" r="95250" b="0"/>
                      <wp:wrapNone/>
                      <wp:docPr id="508" name="Πλαίσιο κειμένου 508">
                        <a:extLst xmlns:a="http://schemas.openxmlformats.org/drawingml/2006/main">
                          <a:ext uri="{FF2B5EF4-FFF2-40B4-BE49-F238E27FC236}">
                            <a16:creationId xmlns:a16="http://schemas.microsoft.com/office/drawing/2014/main" id="{00000000-0008-0000-0000-00004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0F265E" id="Πλαίσιο κειμένου 508" o:spid="_x0000_s1026" type="#_x0000_t202" style="position:absolute;margin-left:1.5pt;margin-top:6.75pt;width:0;height:6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357632" behindDoc="0" locked="0" layoutInCell="1" allowOverlap="1" wp14:anchorId="24C97A6A" wp14:editId="7D94986D">
                      <wp:simplePos x="0" y="0"/>
                      <wp:positionH relativeFrom="column">
                        <wp:posOffset>19050</wp:posOffset>
                      </wp:positionH>
                      <wp:positionV relativeFrom="paragraph">
                        <wp:posOffset>85725</wp:posOffset>
                      </wp:positionV>
                      <wp:extent cx="0" cy="76200"/>
                      <wp:effectExtent l="95250" t="0" r="95250" b="0"/>
                      <wp:wrapNone/>
                      <wp:docPr id="507" name="Πλαίσιο κειμένου 507">
                        <a:extLst xmlns:a="http://schemas.openxmlformats.org/drawingml/2006/main">
                          <a:ext uri="{FF2B5EF4-FFF2-40B4-BE49-F238E27FC236}">
                            <a16:creationId xmlns:a16="http://schemas.microsoft.com/office/drawing/2014/main" id="{00000000-0008-0000-0000-00004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E0EFB" id="Πλαίσιο κειμένου 507" o:spid="_x0000_s1026" type="#_x0000_t202" style="position:absolute;margin-left:1.5pt;margin-top:6.75pt;width:0;height:6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" filled="f" stroked="f"/>
                  </w:pict>
                </mc:Fallback>
              </mc:AlternateContent>
            </w:r>
            <w:r w:rsidRPr="00613724">
              <w:rPr>
                <w:b/>
                <w:bCs/>
                <w:color w:val="000000"/>
                <w:sz w:val="16"/>
                <w:szCs w:val="16"/>
                <w:lang w:val="el-GR" w:eastAsia="el-GR"/>
              </w:rPr>
              <w:t>25.040-0130</w:t>
            </w:r>
          </w:p>
        </w:tc>
        <w:tc>
          <w:tcPr>
            <w:tcW w:w="2297" w:type="dxa"/>
            <w:tcBorders>
              <w:top w:val="nil"/>
              <w:left w:val="nil"/>
              <w:bottom w:val="single" w:sz="4" w:space="0" w:color="auto"/>
              <w:right w:val="single" w:sz="4" w:space="0" w:color="auto"/>
            </w:tcBorders>
            <w:shd w:val="clear" w:color="auto" w:fill="auto"/>
            <w:vAlign w:val="center"/>
            <w:hideMark/>
          </w:tcPr>
          <w:p w14:paraId="62A07C6E" w14:textId="7C195B0F" w:rsidR="00613724" w:rsidRPr="00613724" w:rsidRDefault="00613724" w:rsidP="00613724">
            <w:pPr>
              <w:suppressAutoHyphens w:val="0"/>
              <w:spacing w:after="0"/>
              <w:jc w:val="left"/>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327936" behindDoc="0" locked="0" layoutInCell="1" allowOverlap="1" wp14:anchorId="6069EB6E" wp14:editId="72D8A405">
                      <wp:simplePos x="0" y="0"/>
                      <wp:positionH relativeFrom="column">
                        <wp:posOffset>676275</wp:posOffset>
                      </wp:positionH>
                      <wp:positionV relativeFrom="paragraph">
                        <wp:posOffset>85725</wp:posOffset>
                      </wp:positionV>
                      <wp:extent cx="0" cy="76200"/>
                      <wp:effectExtent l="95250" t="0" r="95250" b="0"/>
                      <wp:wrapNone/>
                      <wp:docPr id="506" name="Πλαίσιο κειμένου 506">
                        <a:extLst xmlns:a="http://schemas.openxmlformats.org/drawingml/2006/main">
                          <a:ext uri="{FF2B5EF4-FFF2-40B4-BE49-F238E27FC236}">
                            <a16:creationId xmlns:a16="http://schemas.microsoft.com/office/drawing/2014/main" id="{00000000-0008-0000-0000-00002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926B6F" id="Πλαίσιο κειμένου 506" o:spid="_x0000_s1026" type="#_x0000_t202" style="position:absolute;margin-left:53.25pt;margin-top:6.75pt;width:0;height:6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35104" behindDoc="0" locked="0" layoutInCell="1" allowOverlap="1" wp14:anchorId="5A79BA45" wp14:editId="6EDF6E2E">
                      <wp:simplePos x="0" y="0"/>
                      <wp:positionH relativeFrom="column">
                        <wp:posOffset>676275</wp:posOffset>
                      </wp:positionH>
                      <wp:positionV relativeFrom="paragraph">
                        <wp:posOffset>85725</wp:posOffset>
                      </wp:positionV>
                      <wp:extent cx="0" cy="76200"/>
                      <wp:effectExtent l="95250" t="0" r="95250" b="0"/>
                      <wp:wrapNone/>
                      <wp:docPr id="505" name="Πλαίσιο κειμένου 505">
                        <a:extLst xmlns:a="http://schemas.openxmlformats.org/drawingml/2006/main">
                          <a:ext uri="{FF2B5EF4-FFF2-40B4-BE49-F238E27FC236}">
                            <a16:creationId xmlns:a16="http://schemas.microsoft.com/office/drawing/2014/main" id="{00000000-0008-0000-0000-00002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5E707E" id="Πλαίσιο κειμένου 505" o:spid="_x0000_s1026" type="#_x0000_t202" style="position:absolute;margin-left:53.25pt;margin-top:6.75pt;width:0;height: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44320" behindDoc="0" locked="0" layoutInCell="1" allowOverlap="1" wp14:anchorId="0AEBC4B5" wp14:editId="1C277497">
                      <wp:simplePos x="0" y="0"/>
                      <wp:positionH relativeFrom="column">
                        <wp:posOffset>676275</wp:posOffset>
                      </wp:positionH>
                      <wp:positionV relativeFrom="paragraph">
                        <wp:posOffset>85725</wp:posOffset>
                      </wp:positionV>
                      <wp:extent cx="0" cy="76200"/>
                      <wp:effectExtent l="95250" t="0" r="95250" b="0"/>
                      <wp:wrapNone/>
                      <wp:docPr id="504" name="Πλαίσιο κειμένου 504">
                        <a:extLst xmlns:a="http://schemas.openxmlformats.org/drawingml/2006/main">
                          <a:ext uri="{FF2B5EF4-FFF2-40B4-BE49-F238E27FC236}">
                            <a16:creationId xmlns:a16="http://schemas.microsoft.com/office/drawing/2014/main" id="{00000000-0008-0000-0000-00003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1A6123" id="Πλαίσιο κειμένου 504" o:spid="_x0000_s1026" type="#_x0000_t202" style="position:absolute;margin-left:53.25pt;margin-top:6.75pt;width:0;height: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45344" behindDoc="0" locked="0" layoutInCell="1" allowOverlap="1" wp14:anchorId="11E60CDA" wp14:editId="5CD28914">
                      <wp:simplePos x="0" y="0"/>
                      <wp:positionH relativeFrom="column">
                        <wp:posOffset>676275</wp:posOffset>
                      </wp:positionH>
                      <wp:positionV relativeFrom="paragraph">
                        <wp:posOffset>85725</wp:posOffset>
                      </wp:positionV>
                      <wp:extent cx="0" cy="76200"/>
                      <wp:effectExtent l="95250" t="0" r="95250" b="0"/>
                      <wp:wrapNone/>
                      <wp:docPr id="503" name="Πλαίσιο κειμένου 503">
                        <a:extLst xmlns:a="http://schemas.openxmlformats.org/drawingml/2006/main">
                          <a:ext uri="{FF2B5EF4-FFF2-40B4-BE49-F238E27FC236}">
                            <a16:creationId xmlns:a16="http://schemas.microsoft.com/office/drawing/2014/main" id="{00000000-0008-0000-0000-00003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508550" id="Πλαίσιο κειμένου 503" o:spid="_x0000_s1026" type="#_x0000_t202" style="position:absolute;margin-left:53.25pt;margin-top:6.75pt;width:0;height: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54560" behindDoc="0" locked="0" layoutInCell="1" allowOverlap="1" wp14:anchorId="4187CA68" wp14:editId="0AF520E2">
                      <wp:simplePos x="0" y="0"/>
                      <wp:positionH relativeFrom="column">
                        <wp:posOffset>676275</wp:posOffset>
                      </wp:positionH>
                      <wp:positionV relativeFrom="paragraph">
                        <wp:posOffset>85725</wp:posOffset>
                      </wp:positionV>
                      <wp:extent cx="0" cy="76200"/>
                      <wp:effectExtent l="95250" t="0" r="95250" b="0"/>
                      <wp:wrapNone/>
                      <wp:docPr id="502" name="Πλαίσιο κειμένου 502">
                        <a:extLst xmlns:a="http://schemas.openxmlformats.org/drawingml/2006/main">
                          <a:ext uri="{FF2B5EF4-FFF2-40B4-BE49-F238E27FC236}">
                            <a16:creationId xmlns:a16="http://schemas.microsoft.com/office/drawing/2014/main" id="{00000000-0008-0000-0000-00003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54D172" id="Πλαίσιο κειμένου 502" o:spid="_x0000_s1026" type="#_x0000_t202" style="position:absolute;margin-left:53.25pt;margin-top:6.75pt;width:0;height:6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55584" behindDoc="0" locked="0" layoutInCell="1" allowOverlap="1" wp14:anchorId="116CCF00" wp14:editId="712766B7">
                      <wp:simplePos x="0" y="0"/>
                      <wp:positionH relativeFrom="column">
                        <wp:posOffset>676275</wp:posOffset>
                      </wp:positionH>
                      <wp:positionV relativeFrom="paragraph">
                        <wp:posOffset>85725</wp:posOffset>
                      </wp:positionV>
                      <wp:extent cx="0" cy="76200"/>
                      <wp:effectExtent l="95250" t="0" r="95250" b="0"/>
                      <wp:wrapNone/>
                      <wp:docPr id="501" name="Πλαίσιο κειμένου 501">
                        <a:extLst xmlns:a="http://schemas.openxmlformats.org/drawingml/2006/main">
                          <a:ext uri="{FF2B5EF4-FFF2-40B4-BE49-F238E27FC236}">
                            <a16:creationId xmlns:a16="http://schemas.microsoft.com/office/drawing/2014/main" id="{00000000-0008-0000-0000-00004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4E07B" id="Πλαίσιο κειμένου 501" o:spid="_x0000_s1026" type="#_x0000_t202" style="position:absolute;margin-left:53.25pt;margin-top:6.75pt;width:0;height: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" filled="f" stroked="f"/>
                  </w:pict>
                </mc:Fallback>
              </mc:AlternateContent>
            </w:r>
            <w:r w:rsidRPr="00613724">
              <w:rPr>
                <w:sz w:val="14"/>
                <w:szCs w:val="14"/>
                <w:lang w:val="el-GR" w:eastAsia="el-GR"/>
              </w:rPr>
              <w:t>Ψαλίδι μεγάλο</w:t>
            </w:r>
          </w:p>
        </w:tc>
        <w:tc>
          <w:tcPr>
            <w:tcW w:w="624" w:type="dxa"/>
            <w:tcBorders>
              <w:top w:val="nil"/>
              <w:left w:val="nil"/>
              <w:bottom w:val="single" w:sz="4" w:space="0" w:color="auto"/>
              <w:right w:val="single" w:sz="4" w:space="0" w:color="auto"/>
            </w:tcBorders>
            <w:shd w:val="clear" w:color="auto" w:fill="auto"/>
            <w:vAlign w:val="center"/>
            <w:hideMark/>
          </w:tcPr>
          <w:p w14:paraId="41D2798D" w14:textId="19824834" w:rsidR="00613724" w:rsidRPr="00613724" w:rsidRDefault="00613724" w:rsidP="00613724">
            <w:pPr>
              <w:suppressAutoHyphens w:val="0"/>
              <w:spacing w:after="0"/>
              <w:jc w:val="center"/>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325888" behindDoc="0" locked="0" layoutInCell="1" allowOverlap="1" wp14:anchorId="164DF6F6" wp14:editId="4E367062">
                      <wp:simplePos x="0" y="0"/>
                      <wp:positionH relativeFrom="column">
                        <wp:posOffset>76200</wp:posOffset>
                      </wp:positionH>
                      <wp:positionV relativeFrom="paragraph">
                        <wp:posOffset>85725</wp:posOffset>
                      </wp:positionV>
                      <wp:extent cx="0" cy="76200"/>
                      <wp:effectExtent l="95250" t="0" r="95250" b="0"/>
                      <wp:wrapNone/>
                      <wp:docPr id="500" name="Πλαίσιο κειμένου 500">
                        <a:extLst xmlns:a="http://schemas.openxmlformats.org/drawingml/2006/main">
                          <a:ext uri="{FF2B5EF4-FFF2-40B4-BE49-F238E27FC236}">
                            <a16:creationId xmlns:a16="http://schemas.microsoft.com/office/drawing/2014/main" id="{00000000-0008-0000-0000-00002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6EF97D" id="Πλαίσιο κειμένου 500" o:spid="_x0000_s1026" type="#_x0000_t202" style="position:absolute;margin-left:6pt;margin-top:6.75pt;width:0;height:6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26912" behindDoc="0" locked="0" layoutInCell="1" allowOverlap="1" wp14:anchorId="48080B8A" wp14:editId="5E3C7772">
                      <wp:simplePos x="0" y="0"/>
                      <wp:positionH relativeFrom="column">
                        <wp:posOffset>76200</wp:posOffset>
                      </wp:positionH>
                      <wp:positionV relativeFrom="paragraph">
                        <wp:posOffset>85725</wp:posOffset>
                      </wp:positionV>
                      <wp:extent cx="0" cy="76200"/>
                      <wp:effectExtent l="95250" t="0" r="95250" b="0"/>
                      <wp:wrapNone/>
                      <wp:docPr id="499" name="Πλαίσιο κειμένου 499">
                        <a:extLst xmlns:a="http://schemas.openxmlformats.org/drawingml/2006/main">
                          <a:ext uri="{FF2B5EF4-FFF2-40B4-BE49-F238E27FC236}">
                            <a16:creationId xmlns:a16="http://schemas.microsoft.com/office/drawing/2014/main" id="{00000000-0008-0000-0000-00002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03B33" id="Πλαίσιο κειμένου 499" o:spid="_x0000_s1026" type="#_x0000_t202" style="position:absolute;margin-left:6pt;margin-top:6.75pt;width:0;height:6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CdfetIxAEAADoDAAAOAAAAAAAAAAAAAAAAAC4C&#10;AABkcnMvZTJvRG9jLnhtbFBLAQItABQABgAIAAAAIQDtpTEf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33056" behindDoc="0" locked="0" layoutInCell="1" allowOverlap="1" wp14:anchorId="77AF949B" wp14:editId="0AA849FF">
                      <wp:simplePos x="0" y="0"/>
                      <wp:positionH relativeFrom="column">
                        <wp:posOffset>76200</wp:posOffset>
                      </wp:positionH>
                      <wp:positionV relativeFrom="paragraph">
                        <wp:posOffset>85725</wp:posOffset>
                      </wp:positionV>
                      <wp:extent cx="0" cy="76200"/>
                      <wp:effectExtent l="95250" t="0" r="95250" b="0"/>
                      <wp:wrapNone/>
                      <wp:docPr id="498" name="Πλαίσιο κειμένου 498">
                        <a:extLst xmlns:a="http://schemas.openxmlformats.org/drawingml/2006/main">
                          <a:ext uri="{FF2B5EF4-FFF2-40B4-BE49-F238E27FC236}">
                            <a16:creationId xmlns:a16="http://schemas.microsoft.com/office/drawing/2014/main" id="{00000000-0008-0000-0000-00002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52947C" id="Πλαίσιο κειμένου 498" o:spid="_x0000_s1026" type="#_x0000_t202" style="position:absolute;margin-left:6pt;margin-top:6.75pt;width:0;height: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7CxAEAADoDAAAOAAAAZHJzL2Uyb0RvYy54bWysks1uEzEQx+9IvIPlO3FSlSqs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4LGpUBTUOKn+KP+DV+uf8Qv8U7Fr/Ha7rcxM/xNt7df2TJlRrXW19Q/IUlQhiOcKAF&#10;yE3w9gzlpWcGjxswS/XSOewbBRUJn6RI8Sh0w/EJsuhfY0X54SpgBg2106mr1CdGdBrgejc0NQQm&#10;N0ZJ1oPp82kep4BiG2adD68UapYuJXe0DRkLqzMfkgwoti4pi8HTtuvyRnTmNwM5JkuWnZRuNC+w&#10;Wp+7bTk0oEx8WKa0AY/fOfrXys9/Ag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AeiE7CxAEAADoDAAAOAAAAAAAAAAAAAAAAAC4C&#10;AABkcnMvZTJvRG9jLnhtbFBLAQItABQABgAIAAAAIQDtpTEf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34080" behindDoc="0" locked="0" layoutInCell="1" allowOverlap="1" wp14:anchorId="25E4F898" wp14:editId="015DEDB3">
                      <wp:simplePos x="0" y="0"/>
                      <wp:positionH relativeFrom="column">
                        <wp:posOffset>76200</wp:posOffset>
                      </wp:positionH>
                      <wp:positionV relativeFrom="paragraph">
                        <wp:posOffset>85725</wp:posOffset>
                      </wp:positionV>
                      <wp:extent cx="0" cy="76200"/>
                      <wp:effectExtent l="95250" t="0" r="95250" b="0"/>
                      <wp:wrapNone/>
                      <wp:docPr id="497" name="Πλαίσιο κειμένου 497">
                        <a:extLst xmlns:a="http://schemas.openxmlformats.org/drawingml/2006/main">
                          <a:ext uri="{FF2B5EF4-FFF2-40B4-BE49-F238E27FC236}">
                            <a16:creationId xmlns:a16="http://schemas.microsoft.com/office/drawing/2014/main" id="{00000000-0008-0000-0000-00002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A4C0D2" id="Πλαίσιο κειμένου 497" o:spid="_x0000_s1026" type="#_x0000_t202" style="position:absolute;margin-left:6pt;margin-top:6.75pt;width:0;height: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CL9dxPxAEAADoDAAAOAAAAAAAAAAAAAAAAAC4C&#10;AABkcnMvZTJvRG9jLnhtbFBLAQItABQABgAIAAAAIQDtpTEf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42272" behindDoc="0" locked="0" layoutInCell="1" allowOverlap="1" wp14:anchorId="5C21A37A" wp14:editId="05F5FACA">
                      <wp:simplePos x="0" y="0"/>
                      <wp:positionH relativeFrom="column">
                        <wp:posOffset>76200</wp:posOffset>
                      </wp:positionH>
                      <wp:positionV relativeFrom="paragraph">
                        <wp:posOffset>85725</wp:posOffset>
                      </wp:positionV>
                      <wp:extent cx="0" cy="76200"/>
                      <wp:effectExtent l="95250" t="0" r="95250" b="0"/>
                      <wp:wrapNone/>
                      <wp:docPr id="496" name="Πλαίσιο κειμένου 496">
                        <a:extLst xmlns:a="http://schemas.openxmlformats.org/drawingml/2006/main">
                          <a:ext uri="{FF2B5EF4-FFF2-40B4-BE49-F238E27FC236}">
                            <a16:creationId xmlns:a16="http://schemas.microsoft.com/office/drawing/2014/main" id="{00000000-0008-0000-0000-00003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79145A" id="Πλαίσιο κειμένου 496" o:spid="_x0000_s1026" type="#_x0000_t202" style="position:absolute;margin-left:6pt;margin-top:6.75pt;width:0;height:6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nFxAEAADoDAAAOAAAAZHJzL2Uyb0RvYy54bWysks1uEzEQx+9IvIPlO9mkKlFY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3w25cyApiHFj/F7/BI/376PX+MNi9/iNV1+xE/xZ7y5/cCSKzWut76k+EtLhDA8x4EW&#10;IDfB23MU7zwzeNKAWalj57BvFEgSPkmRxb3QLccnyLJ/iZLyw1XADBpqp1NXqU+M6DTAzX5oaghM&#10;bI2CrNPZ01keZwHlLsw6H14o1CxdKu5oGzIW1uc+JBlQ7lxSFoNnbdfljejMHwZyTJYsOyndal6i&#10;3Fy4XTk0oEy8W6a0AfffOfr3yi9+AQ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AIAHnFxAEAADoDAAAOAAAAAAAAAAAAAAAAAC4C&#10;AABkcnMvZTJvRG9jLnhtbFBLAQItABQABgAIAAAAIQDtpTEf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43296" behindDoc="0" locked="0" layoutInCell="1" allowOverlap="1" wp14:anchorId="11896B5F" wp14:editId="2A92FE7C">
                      <wp:simplePos x="0" y="0"/>
                      <wp:positionH relativeFrom="column">
                        <wp:posOffset>76200</wp:posOffset>
                      </wp:positionH>
                      <wp:positionV relativeFrom="paragraph">
                        <wp:posOffset>85725</wp:posOffset>
                      </wp:positionV>
                      <wp:extent cx="0" cy="76200"/>
                      <wp:effectExtent l="95250" t="0" r="95250" b="0"/>
                      <wp:wrapNone/>
                      <wp:docPr id="495" name="Πλαίσιο κειμένου 495">
                        <a:extLst xmlns:a="http://schemas.openxmlformats.org/drawingml/2006/main">
                          <a:ext uri="{FF2B5EF4-FFF2-40B4-BE49-F238E27FC236}">
                            <a16:creationId xmlns:a16="http://schemas.microsoft.com/office/drawing/2014/main" id="{00000000-0008-0000-0000-00003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9E2AA5" id="Πλαίσιο κειμένου 495" o:spid="_x0000_s1026" type="#_x0000_t202" style="position:absolute;margin-left:6pt;margin-top:6.75pt;width:0;height: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aBxAEAADoDAAAOAAAAZHJzL2Uyb0RvYy54bWysks1uEzEQx+9IvIPlO3FS0Sqs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5inzMDmoYUP8Wf8Wv8cvshfo83LP6I3+hyHT/HX/Hm9iNLrtS43vqC4i8sEcJwhAMt&#10;QG6Ct2co33tm8LgBs1QvncO+UVCR8EmKFPdCNxyfIIv+NVaUH64CZtBQO526Sn1iRKcBrndDU0Ng&#10;cmOUZD2Y7k/zOAUU2zDrfHilULN0KbmjbchYWJ35kGRAsXVJWQyetl2XN6IzfxnIMVmy7KR0o3mB&#10;1frcbcuhAWXi3TKlDbj/ztF/Vn7+Gw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DMGOaBxAEAADoDAAAOAAAAAAAAAAAAAAAAAC4C&#10;AABkcnMvZTJvRG9jLnhtbFBLAQItABQABgAIAAAAIQDtpTEf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52512" behindDoc="0" locked="0" layoutInCell="1" allowOverlap="1" wp14:anchorId="5FE8CC23" wp14:editId="00C76CD6">
                      <wp:simplePos x="0" y="0"/>
                      <wp:positionH relativeFrom="column">
                        <wp:posOffset>76200</wp:posOffset>
                      </wp:positionH>
                      <wp:positionV relativeFrom="paragraph">
                        <wp:posOffset>85725</wp:posOffset>
                      </wp:positionV>
                      <wp:extent cx="0" cy="76200"/>
                      <wp:effectExtent l="95250" t="0" r="95250" b="0"/>
                      <wp:wrapNone/>
                      <wp:docPr id="494" name="Πλαίσιο κειμένου 494">
                        <a:extLst xmlns:a="http://schemas.openxmlformats.org/drawingml/2006/main">
                          <a:ext uri="{FF2B5EF4-FFF2-40B4-BE49-F238E27FC236}">
                            <a16:creationId xmlns:a16="http://schemas.microsoft.com/office/drawing/2014/main" id="{00000000-0008-0000-0000-00003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40A0E0" id="Πλαίσιο κειμένου 494" o:spid="_x0000_s1026" type="#_x0000_t202" style="position:absolute;margin-left:6pt;margin-top:6.75pt;width:0;height:6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MLxAEAADoDAAAOAAAAZHJzL2Uyb0RvYy54bWysks1uEzEQx+9IvIPlO9mkKlVY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vv9inzMDmoYUP8Wf8Wv8cvshfo83LP6I3+hyHT/HX/Hm9iNLrtS43vqS4i8sEcJwhAMt&#10;QG6Ct2co3ntm8LgBs1QvncO+USBJ+CRFFvdCNxyfIIv+NUrKD1cBM2ionU5dpT4xotMA17uhqSEw&#10;sTEKsh5Mn0/zOAsot2HW+fBKoWbpUnFH25CxsDrzIcmAcuuSshg8bbsub0Rn/jKQY7Jk2UnpRvMC&#10;5frcbcuhAWXi3TKlDbj/ztF/Vn7+Gw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BP7UMLxAEAADoDAAAOAAAAAAAAAAAAAAAAAC4C&#10;AABkcnMvZTJvRG9jLnhtbFBLAQItABQABgAIAAAAIQDtpTEf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353536" behindDoc="0" locked="0" layoutInCell="1" allowOverlap="1" wp14:anchorId="00EC5680" wp14:editId="6B434C91">
                      <wp:simplePos x="0" y="0"/>
                      <wp:positionH relativeFrom="column">
                        <wp:posOffset>76200</wp:posOffset>
                      </wp:positionH>
                      <wp:positionV relativeFrom="paragraph">
                        <wp:posOffset>85725</wp:posOffset>
                      </wp:positionV>
                      <wp:extent cx="0" cy="76200"/>
                      <wp:effectExtent l="95250" t="0" r="95250" b="0"/>
                      <wp:wrapNone/>
                      <wp:docPr id="493" name="Πλαίσιο κειμένου 493">
                        <a:extLst xmlns:a="http://schemas.openxmlformats.org/drawingml/2006/main">
                          <a:ext uri="{FF2B5EF4-FFF2-40B4-BE49-F238E27FC236}">
                            <a16:creationId xmlns:a16="http://schemas.microsoft.com/office/drawing/2014/main" id="{00000000-0008-0000-0000-00003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BFF5DB" id="Πλαίσιο κειμένου 493" o:spid="_x0000_s1026" type="#_x0000_t202" style="position:absolute;margin-left:6pt;margin-top:6.75pt;width:0;height: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" filled="f" stroked="f"/>
                  </w:pict>
                </mc:Fallback>
              </mc:AlternateContent>
            </w: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428DFE2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w:t>
            </w:r>
          </w:p>
        </w:tc>
        <w:tc>
          <w:tcPr>
            <w:tcW w:w="740" w:type="dxa"/>
            <w:tcBorders>
              <w:top w:val="nil"/>
              <w:left w:val="nil"/>
              <w:bottom w:val="single" w:sz="4" w:space="0" w:color="auto"/>
              <w:right w:val="single" w:sz="4" w:space="0" w:color="auto"/>
            </w:tcBorders>
            <w:shd w:val="clear" w:color="auto" w:fill="auto"/>
            <w:vAlign w:val="center"/>
            <w:hideMark/>
          </w:tcPr>
          <w:p w14:paraId="5C5BCF2B"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49279CE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0FBA520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9E9E52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4CEFAB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A4996FF"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39</w:t>
            </w:r>
          </w:p>
        </w:tc>
        <w:tc>
          <w:tcPr>
            <w:tcW w:w="860" w:type="dxa"/>
            <w:tcBorders>
              <w:top w:val="nil"/>
              <w:left w:val="nil"/>
              <w:bottom w:val="single" w:sz="4" w:space="0" w:color="auto"/>
              <w:right w:val="single" w:sz="4" w:space="0" w:color="auto"/>
            </w:tcBorders>
            <w:shd w:val="clear" w:color="auto" w:fill="auto"/>
            <w:vAlign w:val="center"/>
            <w:hideMark/>
          </w:tcPr>
          <w:p w14:paraId="54328C0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231D443" w14:textId="6A7793DB" w:rsidR="00613724" w:rsidRPr="00613724" w:rsidRDefault="00613724" w:rsidP="00613724">
            <w:pPr>
              <w:suppressAutoHyphens w:val="0"/>
              <w:spacing w:after="0"/>
              <w:jc w:val="center"/>
              <w:rPr>
                <w:b/>
                <w:bCs/>
                <w:color w:val="000000"/>
                <w:sz w:val="16"/>
                <w:szCs w:val="16"/>
                <w:lang w:val="el-GR" w:eastAsia="el-GR"/>
              </w:rPr>
            </w:pPr>
            <w:r w:rsidRPr="00613724">
              <w:rPr>
                <w:b/>
                <w:bCs/>
                <w:noProof/>
                <w:color w:val="000000"/>
                <w:sz w:val="16"/>
                <w:szCs w:val="16"/>
                <w:lang w:val="el-GR" w:eastAsia="el-GR"/>
              </w:rPr>
              <mc:AlternateContent>
                <mc:Choice Requires="wps">
                  <w:drawing>
                    <wp:anchor distT="0" distB="0" distL="114300" distR="114300" simplePos="0" relativeHeight="252199936" behindDoc="0" locked="0" layoutInCell="1" allowOverlap="1" wp14:anchorId="05BF22AD" wp14:editId="499EC1A4">
                      <wp:simplePos x="0" y="0"/>
                      <wp:positionH relativeFrom="column">
                        <wp:posOffset>19050</wp:posOffset>
                      </wp:positionH>
                      <wp:positionV relativeFrom="paragraph">
                        <wp:posOffset>133350</wp:posOffset>
                      </wp:positionV>
                      <wp:extent cx="0" cy="38100"/>
                      <wp:effectExtent l="95250" t="19050" r="95250" b="19050"/>
                      <wp:wrapNone/>
                      <wp:docPr id="492" name="Πλαίσιο κειμένου 492">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A85D93" id="Πλαίσιο κειμένου 492" o:spid="_x0000_s1026" type="#_x0000_t202" style="position:absolute;margin-left:1.5pt;margin-top:10.5pt;width:0;height:3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03008" behindDoc="0" locked="0" layoutInCell="1" allowOverlap="1" wp14:anchorId="10A206D7" wp14:editId="17255DDE">
                      <wp:simplePos x="0" y="0"/>
                      <wp:positionH relativeFrom="column">
                        <wp:posOffset>19050</wp:posOffset>
                      </wp:positionH>
                      <wp:positionV relativeFrom="paragraph">
                        <wp:posOffset>133350</wp:posOffset>
                      </wp:positionV>
                      <wp:extent cx="0" cy="66675"/>
                      <wp:effectExtent l="95250" t="0" r="95250" b="0"/>
                      <wp:wrapNone/>
                      <wp:docPr id="491" name="Πλαίσιο κειμένου 491">
                        <a:extLst xmlns:a="http://schemas.openxmlformats.org/drawingml/2006/main">
                          <a:ext uri="{FF2B5EF4-FFF2-40B4-BE49-F238E27FC236}">
                            <a16:creationId xmlns:a16="http://schemas.microsoft.com/office/drawing/2014/main" id="{00000000-0008-0000-0000-0000A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8C7539" id="Πλαίσιο κειμένου 491" o:spid="_x0000_s1026" type="#_x0000_t202" style="position:absolute;margin-left:1.5pt;margin-top:10.5pt;width:0;height:5.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&#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51136" behindDoc="0" locked="0" layoutInCell="1" allowOverlap="1" wp14:anchorId="32ED29BA" wp14:editId="6B4648C8">
                      <wp:simplePos x="0" y="0"/>
                      <wp:positionH relativeFrom="column">
                        <wp:posOffset>19050</wp:posOffset>
                      </wp:positionH>
                      <wp:positionV relativeFrom="paragraph">
                        <wp:posOffset>190500</wp:posOffset>
                      </wp:positionV>
                      <wp:extent cx="0" cy="38100"/>
                      <wp:effectExtent l="95250" t="19050" r="95250" b="19050"/>
                      <wp:wrapNone/>
                      <wp:docPr id="490" name="Πλαίσιο κειμένου 490">
                        <a:extLst xmlns:a="http://schemas.openxmlformats.org/drawingml/2006/main">
                          <a:ext uri="{FF2B5EF4-FFF2-40B4-BE49-F238E27FC236}">
                            <a16:creationId xmlns:a16="http://schemas.microsoft.com/office/drawing/2014/main" id="{00000000-0008-0000-00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FFAD2A" id="Πλαίσιο κειμένου 490" o:spid="_x0000_s1026" type="#_x0000_t202" style="position:absolute;margin-left:1.5pt;margin-top:15pt;width:0;height:3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53184" behindDoc="0" locked="0" layoutInCell="1" allowOverlap="1" wp14:anchorId="4F6680F1" wp14:editId="69C1F3EE">
                      <wp:simplePos x="0" y="0"/>
                      <wp:positionH relativeFrom="column">
                        <wp:posOffset>19050</wp:posOffset>
                      </wp:positionH>
                      <wp:positionV relativeFrom="paragraph">
                        <wp:posOffset>190500</wp:posOffset>
                      </wp:positionV>
                      <wp:extent cx="0" cy="38100"/>
                      <wp:effectExtent l="95250" t="19050" r="95250" b="19050"/>
                      <wp:wrapNone/>
                      <wp:docPr id="489" name="Πλαίσιο κειμένου 489">
                        <a:extLst xmlns:a="http://schemas.openxmlformats.org/drawingml/2006/main">
                          <a:ext uri="{FF2B5EF4-FFF2-40B4-BE49-F238E27FC236}">
                            <a16:creationId xmlns:a16="http://schemas.microsoft.com/office/drawing/2014/main" id="{00000000-0008-0000-00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4093A2" id="Πλαίσιο κειμένου 489" o:spid="_x0000_s1026" type="#_x0000_t202" style="position:absolute;margin-left:1.5pt;margin-top:15pt;width:0;height:3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&#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57280" behindDoc="0" locked="0" layoutInCell="1" allowOverlap="1" wp14:anchorId="2A6D8EB2" wp14:editId="1F057279">
                      <wp:simplePos x="0" y="0"/>
                      <wp:positionH relativeFrom="column">
                        <wp:posOffset>19050</wp:posOffset>
                      </wp:positionH>
                      <wp:positionV relativeFrom="paragraph">
                        <wp:posOffset>190500</wp:posOffset>
                      </wp:positionV>
                      <wp:extent cx="0" cy="66675"/>
                      <wp:effectExtent l="95250" t="0" r="95250" b="0"/>
                      <wp:wrapNone/>
                      <wp:docPr id="488" name="Πλαίσιο κειμένου 488">
                        <a:extLst xmlns:a="http://schemas.openxmlformats.org/drawingml/2006/main">
                          <a:ext uri="{FF2B5EF4-FFF2-40B4-BE49-F238E27FC236}">
                            <a16:creationId xmlns:a16="http://schemas.microsoft.com/office/drawing/2014/main" id="{00000000-0008-0000-00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AC7E24" id="Πλαίσιο κειμένου 488" o:spid="_x0000_s1026" type="#_x0000_t202" style="position:absolute;margin-left:1.5pt;margin-top:15pt;width:0;height:5.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&#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58304" behindDoc="0" locked="0" layoutInCell="1" allowOverlap="1" wp14:anchorId="480800C8" wp14:editId="34C19D70">
                      <wp:simplePos x="0" y="0"/>
                      <wp:positionH relativeFrom="column">
                        <wp:posOffset>19050</wp:posOffset>
                      </wp:positionH>
                      <wp:positionV relativeFrom="paragraph">
                        <wp:posOffset>190500</wp:posOffset>
                      </wp:positionV>
                      <wp:extent cx="0" cy="66675"/>
                      <wp:effectExtent l="95250" t="0" r="95250" b="0"/>
                      <wp:wrapNone/>
                      <wp:docPr id="487" name="Πλαίσιο κειμένου 487">
                        <a:extLst xmlns:a="http://schemas.openxmlformats.org/drawingml/2006/main">
                          <a:ext uri="{FF2B5EF4-FFF2-40B4-BE49-F238E27FC236}">
                            <a16:creationId xmlns:a16="http://schemas.microsoft.com/office/drawing/2014/main" id="{00000000-0008-0000-00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37B530" id="Πλαίσιο κειμένου 487" o:spid="_x0000_s1026" type="#_x0000_t202" style="position:absolute;margin-left:1.5pt;margin-top:15pt;width:0;height:5.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c7xAEAADoDAAAOAAAAZHJzL2Uyb0RvYy54bWysks1uEzEQx+9IvIPlO3FSlRK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59328" behindDoc="0" locked="0" layoutInCell="1" allowOverlap="1" wp14:anchorId="7612C262" wp14:editId="150C9A3E">
                      <wp:simplePos x="0" y="0"/>
                      <wp:positionH relativeFrom="column">
                        <wp:posOffset>19050</wp:posOffset>
                      </wp:positionH>
                      <wp:positionV relativeFrom="paragraph">
                        <wp:posOffset>190500</wp:posOffset>
                      </wp:positionV>
                      <wp:extent cx="0" cy="38100"/>
                      <wp:effectExtent l="95250" t="19050" r="95250" b="19050"/>
                      <wp:wrapNone/>
                      <wp:docPr id="486" name="Πλαίσιο κειμένου 486">
                        <a:extLst xmlns:a="http://schemas.openxmlformats.org/drawingml/2006/main">
                          <a:ext uri="{FF2B5EF4-FFF2-40B4-BE49-F238E27FC236}">
                            <a16:creationId xmlns:a16="http://schemas.microsoft.com/office/drawing/2014/main" id="{00000000-0008-0000-00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2A904E" id="Πλαίσιο κειμένου 486" o:spid="_x0000_s1026" type="#_x0000_t202" style="position:absolute;margin-left:1.5pt;margin-top:15pt;width:0;height:3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&#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60352" behindDoc="0" locked="0" layoutInCell="1" allowOverlap="1" wp14:anchorId="48B81F9D" wp14:editId="69684206">
                      <wp:simplePos x="0" y="0"/>
                      <wp:positionH relativeFrom="column">
                        <wp:posOffset>19050</wp:posOffset>
                      </wp:positionH>
                      <wp:positionV relativeFrom="paragraph">
                        <wp:posOffset>190500</wp:posOffset>
                      </wp:positionV>
                      <wp:extent cx="0" cy="38100"/>
                      <wp:effectExtent l="95250" t="19050" r="95250" b="19050"/>
                      <wp:wrapNone/>
                      <wp:docPr id="485" name="Πλαίσιο κειμένου 485">
                        <a:extLst xmlns:a="http://schemas.openxmlformats.org/drawingml/2006/main">
                          <a:ext uri="{FF2B5EF4-FFF2-40B4-BE49-F238E27FC236}">
                            <a16:creationId xmlns:a16="http://schemas.microsoft.com/office/drawing/2014/main" id="{00000000-0008-0000-00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29D47" id="Πλαίσιο κειμένου 485" o:spid="_x0000_s1026" type="#_x0000_t202" style="position:absolute;margin-left:1.5pt;margin-top:15pt;width:0;height:3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&#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64448" behindDoc="0" locked="0" layoutInCell="1" allowOverlap="1" wp14:anchorId="5AA1A72B" wp14:editId="485E6C9D">
                      <wp:simplePos x="0" y="0"/>
                      <wp:positionH relativeFrom="column">
                        <wp:posOffset>19050</wp:posOffset>
                      </wp:positionH>
                      <wp:positionV relativeFrom="paragraph">
                        <wp:posOffset>190500</wp:posOffset>
                      </wp:positionV>
                      <wp:extent cx="0" cy="66675"/>
                      <wp:effectExtent l="95250" t="0" r="95250" b="0"/>
                      <wp:wrapNone/>
                      <wp:docPr id="484" name="Πλαίσιο κειμένου 484">
                        <a:extLst xmlns:a="http://schemas.openxmlformats.org/drawingml/2006/main">
                          <a:ext uri="{FF2B5EF4-FFF2-40B4-BE49-F238E27FC236}">
                            <a16:creationId xmlns:a16="http://schemas.microsoft.com/office/drawing/2014/main" id="{00000000-0008-0000-00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D0AC08" id="Πλαίσιο κειμένου 484" o:spid="_x0000_s1026" type="#_x0000_t202" style="position:absolute;margin-left:1.5pt;margin-top:15pt;width:0;height:5.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65472" behindDoc="0" locked="0" layoutInCell="1" allowOverlap="1" wp14:anchorId="0697145C" wp14:editId="434F8ADE">
                      <wp:simplePos x="0" y="0"/>
                      <wp:positionH relativeFrom="column">
                        <wp:posOffset>19050</wp:posOffset>
                      </wp:positionH>
                      <wp:positionV relativeFrom="paragraph">
                        <wp:posOffset>190500</wp:posOffset>
                      </wp:positionV>
                      <wp:extent cx="0" cy="66675"/>
                      <wp:effectExtent l="95250" t="0" r="95250" b="0"/>
                      <wp:wrapNone/>
                      <wp:docPr id="483" name="Πλαίσιο κειμένου 483">
                        <a:extLst xmlns:a="http://schemas.openxmlformats.org/drawingml/2006/main">
                          <a:ext uri="{FF2B5EF4-FFF2-40B4-BE49-F238E27FC236}">
                            <a16:creationId xmlns:a16="http://schemas.microsoft.com/office/drawing/2014/main" id="{00000000-0008-0000-00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FCA4A3" id="Πλαίσιο κειμένου 483" o:spid="_x0000_s1026" type="#_x0000_t202" style="position:absolute;margin-left:1.5pt;margin-top:15pt;width:0;height:5.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N8xAEAADoDAAAOAAAAZHJzL2Uyb0RvYy54bWysks1uEzEQx+9IvIPlO3HSQhW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66496" behindDoc="0" locked="0" layoutInCell="1" allowOverlap="1" wp14:anchorId="6CF4CAF0" wp14:editId="4BF778DC">
                      <wp:simplePos x="0" y="0"/>
                      <wp:positionH relativeFrom="column">
                        <wp:posOffset>19050</wp:posOffset>
                      </wp:positionH>
                      <wp:positionV relativeFrom="paragraph">
                        <wp:posOffset>190500</wp:posOffset>
                      </wp:positionV>
                      <wp:extent cx="0" cy="38100"/>
                      <wp:effectExtent l="95250" t="19050" r="95250" b="19050"/>
                      <wp:wrapNone/>
                      <wp:docPr id="482" name="Πλαίσιο κειμένου 482">
                        <a:extLst xmlns:a="http://schemas.openxmlformats.org/drawingml/2006/main">
                          <a:ext uri="{FF2B5EF4-FFF2-40B4-BE49-F238E27FC236}">
                            <a16:creationId xmlns:a16="http://schemas.microsoft.com/office/drawing/2014/main" id="{00000000-0008-0000-00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B82198" id="Πλαίσιο κειμένου 482" o:spid="_x0000_s1026" type="#_x0000_t202" style="position:absolute;margin-left:1.5pt;margin-top:15pt;width:0;height: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68544" behindDoc="0" locked="0" layoutInCell="1" allowOverlap="1" wp14:anchorId="061A37E7" wp14:editId="2A84C722">
                      <wp:simplePos x="0" y="0"/>
                      <wp:positionH relativeFrom="column">
                        <wp:posOffset>19050</wp:posOffset>
                      </wp:positionH>
                      <wp:positionV relativeFrom="paragraph">
                        <wp:posOffset>190500</wp:posOffset>
                      </wp:positionV>
                      <wp:extent cx="0" cy="38100"/>
                      <wp:effectExtent l="95250" t="19050" r="95250" b="19050"/>
                      <wp:wrapNone/>
                      <wp:docPr id="481" name="Πλαίσιο κειμένου 481">
                        <a:extLst xmlns:a="http://schemas.openxmlformats.org/drawingml/2006/main">
                          <a:ext uri="{FF2B5EF4-FFF2-40B4-BE49-F238E27FC236}">
                            <a16:creationId xmlns:a16="http://schemas.microsoft.com/office/drawing/2014/main" id="{00000000-0008-0000-00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F4C8D8" id="Πλαίσιο κειμένου 481" o:spid="_x0000_s1026" type="#_x0000_t202" style="position:absolute;margin-left:1.5pt;margin-top:15pt;width:0;height:3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&#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74688" behindDoc="0" locked="0" layoutInCell="1" allowOverlap="1" wp14:anchorId="36DF3CCF" wp14:editId="7B818266">
                      <wp:simplePos x="0" y="0"/>
                      <wp:positionH relativeFrom="column">
                        <wp:posOffset>19050</wp:posOffset>
                      </wp:positionH>
                      <wp:positionV relativeFrom="paragraph">
                        <wp:posOffset>190500</wp:posOffset>
                      </wp:positionV>
                      <wp:extent cx="0" cy="66675"/>
                      <wp:effectExtent l="95250" t="0" r="95250" b="0"/>
                      <wp:wrapNone/>
                      <wp:docPr id="480" name="Πλαίσιο κειμένου 480">
                        <a:extLst xmlns:a="http://schemas.openxmlformats.org/drawingml/2006/main">
                          <a:ext uri="{FF2B5EF4-FFF2-40B4-BE49-F238E27FC236}">
                            <a16:creationId xmlns:a16="http://schemas.microsoft.com/office/drawing/2014/main" id="{00000000-0008-0000-00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6D8A41" id="Πλαίσιο κειμένου 480" o:spid="_x0000_s1026" type="#_x0000_t202" style="position:absolute;margin-left:1.5pt;margin-top:15pt;width:0;height:5.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&#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75712" behindDoc="0" locked="0" layoutInCell="1" allowOverlap="1" wp14:anchorId="2D2CAB44" wp14:editId="674F6366">
                      <wp:simplePos x="0" y="0"/>
                      <wp:positionH relativeFrom="column">
                        <wp:posOffset>19050</wp:posOffset>
                      </wp:positionH>
                      <wp:positionV relativeFrom="paragraph">
                        <wp:posOffset>190500</wp:posOffset>
                      </wp:positionV>
                      <wp:extent cx="0" cy="66675"/>
                      <wp:effectExtent l="95250" t="0" r="95250" b="0"/>
                      <wp:wrapNone/>
                      <wp:docPr id="479" name="Πλαίσιο κειμένου 479">
                        <a:extLst xmlns:a="http://schemas.openxmlformats.org/drawingml/2006/main">
                          <a:ext uri="{FF2B5EF4-FFF2-40B4-BE49-F238E27FC236}">
                            <a16:creationId xmlns:a16="http://schemas.microsoft.com/office/drawing/2014/main" id="{00000000-0008-0000-00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A05008" id="Πλαίσιο κειμένου 479" o:spid="_x0000_s1026" type="#_x0000_t202" style="position:absolute;margin-left:1.5pt;margin-top:15pt;width:0;height:5.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76736" behindDoc="0" locked="0" layoutInCell="1" allowOverlap="1" wp14:anchorId="25B30FEB" wp14:editId="29702D0E">
                      <wp:simplePos x="0" y="0"/>
                      <wp:positionH relativeFrom="column">
                        <wp:posOffset>19050</wp:posOffset>
                      </wp:positionH>
                      <wp:positionV relativeFrom="paragraph">
                        <wp:posOffset>190500</wp:posOffset>
                      </wp:positionV>
                      <wp:extent cx="0" cy="38100"/>
                      <wp:effectExtent l="95250" t="19050" r="95250" b="19050"/>
                      <wp:wrapNone/>
                      <wp:docPr id="478" name="Πλαίσιο κειμένου 478">
                        <a:extLst xmlns:a="http://schemas.openxmlformats.org/drawingml/2006/main">
                          <a:ext uri="{FF2B5EF4-FFF2-40B4-BE49-F238E27FC236}">
                            <a16:creationId xmlns:a16="http://schemas.microsoft.com/office/drawing/2014/main" id="{00000000-0008-0000-00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121451" id="Πλαίσιο κειμένου 478" o:spid="_x0000_s1026" type="#_x0000_t202" style="position:absolute;margin-left:1.5pt;margin-top:15pt;width:0;height:3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&#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78784" behindDoc="0" locked="0" layoutInCell="1" allowOverlap="1" wp14:anchorId="61767765" wp14:editId="57B87DAC">
                      <wp:simplePos x="0" y="0"/>
                      <wp:positionH relativeFrom="column">
                        <wp:posOffset>19050</wp:posOffset>
                      </wp:positionH>
                      <wp:positionV relativeFrom="paragraph">
                        <wp:posOffset>190500</wp:posOffset>
                      </wp:positionV>
                      <wp:extent cx="0" cy="38100"/>
                      <wp:effectExtent l="95250" t="19050" r="95250" b="19050"/>
                      <wp:wrapNone/>
                      <wp:docPr id="477" name="Πλαίσιο κειμένου 477">
                        <a:extLst xmlns:a="http://schemas.openxmlformats.org/drawingml/2006/main">
                          <a:ext uri="{FF2B5EF4-FFF2-40B4-BE49-F238E27FC236}">
                            <a16:creationId xmlns:a16="http://schemas.microsoft.com/office/drawing/2014/main" id="{00000000-0008-0000-00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DC32BD" id="Πλαίσιο κειμένου 477" o:spid="_x0000_s1026" type="#_x0000_t202" style="position:absolute;margin-left:1.5pt;margin-top:15pt;width:0;height:3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84928" behindDoc="0" locked="0" layoutInCell="1" allowOverlap="1" wp14:anchorId="18CF5368" wp14:editId="6B8F766C">
                      <wp:simplePos x="0" y="0"/>
                      <wp:positionH relativeFrom="column">
                        <wp:posOffset>19050</wp:posOffset>
                      </wp:positionH>
                      <wp:positionV relativeFrom="paragraph">
                        <wp:posOffset>190500</wp:posOffset>
                      </wp:positionV>
                      <wp:extent cx="0" cy="66675"/>
                      <wp:effectExtent l="95250" t="0" r="95250" b="0"/>
                      <wp:wrapNone/>
                      <wp:docPr id="476" name="Πλαίσιο κειμένου 476">
                        <a:extLst xmlns:a="http://schemas.openxmlformats.org/drawingml/2006/main">
                          <a:ext uri="{FF2B5EF4-FFF2-40B4-BE49-F238E27FC236}">
                            <a16:creationId xmlns:a16="http://schemas.microsoft.com/office/drawing/2014/main" id="{00000000-0008-0000-00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6E0DE2" id="Πλαίσιο κειμένου 476" o:spid="_x0000_s1026" type="#_x0000_t202" style="position:absolute;margin-left:1.5pt;margin-top:15pt;width:0;height:5.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oxxAEAADoDAAAOAAAAZHJzL2Uyb0RvYy54bWysks1uEzEQx+9IvIPlO9mkKi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" filled="f" stroked="f"/>
                  </w:pict>
                </mc:Fallback>
              </mc:AlternateContent>
            </w:r>
            <w:r w:rsidRPr="00613724">
              <w:rPr>
                <w:b/>
                <w:bCs/>
                <w:noProof/>
                <w:color w:val="000000"/>
                <w:sz w:val="16"/>
                <w:szCs w:val="16"/>
                <w:lang w:val="el-GR" w:eastAsia="el-GR"/>
              </w:rPr>
              <mc:AlternateContent>
                <mc:Choice Requires="wps">
                  <w:drawing>
                    <wp:anchor distT="0" distB="0" distL="114300" distR="114300" simplePos="0" relativeHeight="252285952" behindDoc="0" locked="0" layoutInCell="1" allowOverlap="1" wp14:anchorId="64BF7DF8" wp14:editId="0B555FE2">
                      <wp:simplePos x="0" y="0"/>
                      <wp:positionH relativeFrom="column">
                        <wp:posOffset>19050</wp:posOffset>
                      </wp:positionH>
                      <wp:positionV relativeFrom="paragraph">
                        <wp:posOffset>190500</wp:posOffset>
                      </wp:positionV>
                      <wp:extent cx="0" cy="66675"/>
                      <wp:effectExtent l="95250" t="0" r="95250" b="0"/>
                      <wp:wrapNone/>
                      <wp:docPr id="475" name="Πλαίσιο κειμένου 475">
                        <a:extLst xmlns:a="http://schemas.openxmlformats.org/drawingml/2006/main">
                          <a:ext uri="{FF2B5EF4-FFF2-40B4-BE49-F238E27FC236}">
                            <a16:creationId xmlns:a16="http://schemas.microsoft.com/office/drawing/2014/main" id="{00000000-0008-0000-00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A0780" id="Πλαίσιο κειμένου 475" o:spid="_x0000_s1026" type="#_x0000_t202" style="position:absolute;margin-left:1.5pt;margin-top:15pt;width:0;height:5.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V1xAEAADoDAAAOAAAAZHJzL2Uyb0RvYy54bWysks1uEzEQx+9IvIPlO3FS0RK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" filled="f" stroked="f"/>
                  </w:pict>
                </mc:Fallback>
              </mc:AlternateContent>
            </w:r>
            <w:r w:rsidRPr="00613724">
              <w:rPr>
                <w:b/>
                <w:bCs/>
                <w:color w:val="000000"/>
                <w:sz w:val="16"/>
                <w:szCs w:val="16"/>
                <w:lang w:val="el-GR" w:eastAsia="el-GR"/>
              </w:rPr>
              <w:t>25.040-0132</w:t>
            </w:r>
          </w:p>
        </w:tc>
        <w:tc>
          <w:tcPr>
            <w:tcW w:w="2297" w:type="dxa"/>
            <w:tcBorders>
              <w:top w:val="nil"/>
              <w:left w:val="nil"/>
              <w:bottom w:val="single" w:sz="4" w:space="0" w:color="auto"/>
              <w:right w:val="single" w:sz="4" w:space="0" w:color="auto"/>
            </w:tcBorders>
            <w:shd w:val="clear" w:color="auto" w:fill="auto"/>
            <w:vAlign w:val="center"/>
            <w:hideMark/>
          </w:tcPr>
          <w:p w14:paraId="3CA8D646" w14:textId="3C5F7A58" w:rsidR="00613724" w:rsidRPr="00613724" w:rsidRDefault="00613724" w:rsidP="00613724">
            <w:pPr>
              <w:suppressAutoHyphens w:val="0"/>
              <w:spacing w:after="0"/>
              <w:jc w:val="left"/>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201984" behindDoc="0" locked="0" layoutInCell="1" allowOverlap="1" wp14:anchorId="21506DFC" wp14:editId="42CC8D8F">
                      <wp:simplePos x="0" y="0"/>
                      <wp:positionH relativeFrom="column">
                        <wp:posOffset>676275</wp:posOffset>
                      </wp:positionH>
                      <wp:positionV relativeFrom="paragraph">
                        <wp:posOffset>133350</wp:posOffset>
                      </wp:positionV>
                      <wp:extent cx="0" cy="66675"/>
                      <wp:effectExtent l="95250" t="0" r="95250" b="0"/>
                      <wp:wrapNone/>
                      <wp:docPr id="474" name="Πλαίσιο κειμένου 474">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B7B6D4" id="Πλαίσιο κειμένου 474" o:spid="_x0000_s1026" type="#_x0000_t202" style="position:absolute;margin-left:53.25pt;margin-top:10.5pt;width:0;height:5.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04032" behindDoc="0" locked="0" layoutInCell="1" allowOverlap="1" wp14:anchorId="25981CB0" wp14:editId="3BB894B5">
                      <wp:simplePos x="0" y="0"/>
                      <wp:positionH relativeFrom="column">
                        <wp:posOffset>676275</wp:posOffset>
                      </wp:positionH>
                      <wp:positionV relativeFrom="paragraph">
                        <wp:posOffset>133350</wp:posOffset>
                      </wp:positionV>
                      <wp:extent cx="0" cy="66675"/>
                      <wp:effectExtent l="95250" t="0" r="95250" b="0"/>
                      <wp:wrapNone/>
                      <wp:docPr id="473" name="Πλαίσιο κειμένου 473">
                        <a:extLst xmlns:a="http://schemas.openxmlformats.org/drawingml/2006/main">
                          <a:ext uri="{FF2B5EF4-FFF2-40B4-BE49-F238E27FC236}">
                            <a16:creationId xmlns:a16="http://schemas.microsoft.com/office/drawing/2014/main" id="{00000000-0008-0000-00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5CE515" id="Πλαίσιο κειμένου 473" o:spid="_x0000_s1026" type="#_x0000_t202" style="position:absolute;margin-left:53.25pt;margin-top:10.5pt;width:0;height:5.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56256" behindDoc="0" locked="0" layoutInCell="1" allowOverlap="1" wp14:anchorId="579151FF" wp14:editId="3210FE9A">
                      <wp:simplePos x="0" y="0"/>
                      <wp:positionH relativeFrom="column">
                        <wp:posOffset>676275</wp:posOffset>
                      </wp:positionH>
                      <wp:positionV relativeFrom="paragraph">
                        <wp:posOffset>190500</wp:posOffset>
                      </wp:positionV>
                      <wp:extent cx="0" cy="66675"/>
                      <wp:effectExtent l="95250" t="0" r="95250" b="0"/>
                      <wp:wrapNone/>
                      <wp:docPr id="472" name="Πλαίσιο κειμένου 472">
                        <a:extLst xmlns:a="http://schemas.openxmlformats.org/drawingml/2006/main">
                          <a:ext uri="{FF2B5EF4-FFF2-40B4-BE49-F238E27FC236}">
                            <a16:creationId xmlns:a16="http://schemas.microsoft.com/office/drawing/2014/main" id="{00000000-0008-0000-00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93C845" id="Πλαίσιο κειμένου 472" o:spid="_x0000_s1026" type="#_x0000_t202" style="position:absolute;margin-left:53.25pt;margin-top:15pt;width:0;height:5.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52xAEAADoDAAAOAAAAZHJzL2Uyb0RvYy54bWysks1uEzEQx+9IvIPlO9kkKi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63424" behindDoc="0" locked="0" layoutInCell="1" allowOverlap="1" wp14:anchorId="7D03771A" wp14:editId="54F9BE6F">
                      <wp:simplePos x="0" y="0"/>
                      <wp:positionH relativeFrom="column">
                        <wp:posOffset>676275</wp:posOffset>
                      </wp:positionH>
                      <wp:positionV relativeFrom="paragraph">
                        <wp:posOffset>190500</wp:posOffset>
                      </wp:positionV>
                      <wp:extent cx="0" cy="66675"/>
                      <wp:effectExtent l="95250" t="0" r="95250" b="0"/>
                      <wp:wrapNone/>
                      <wp:docPr id="471" name="Πλαίσιο κειμένου 471">
                        <a:extLst xmlns:a="http://schemas.openxmlformats.org/drawingml/2006/main">
                          <a:ext uri="{FF2B5EF4-FFF2-40B4-BE49-F238E27FC236}">
                            <a16:creationId xmlns:a16="http://schemas.microsoft.com/office/drawing/2014/main" id="{00000000-0008-0000-00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A849FC" id="Πλαίσιο κειμένου 471" o:spid="_x0000_s1026" type="#_x0000_t202" style="position:absolute;margin-left:53.25pt;margin-top:15pt;width:0;height:5.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72640" behindDoc="0" locked="0" layoutInCell="1" allowOverlap="1" wp14:anchorId="08FD2DFD" wp14:editId="79B8C4FD">
                      <wp:simplePos x="0" y="0"/>
                      <wp:positionH relativeFrom="column">
                        <wp:posOffset>676275</wp:posOffset>
                      </wp:positionH>
                      <wp:positionV relativeFrom="paragraph">
                        <wp:posOffset>190500</wp:posOffset>
                      </wp:positionV>
                      <wp:extent cx="0" cy="66675"/>
                      <wp:effectExtent l="95250" t="0" r="95250" b="0"/>
                      <wp:wrapNone/>
                      <wp:docPr id="470" name="Πλαίσιο κειμένου 470">
                        <a:extLst xmlns:a="http://schemas.openxmlformats.org/drawingml/2006/main">
                          <a:ext uri="{FF2B5EF4-FFF2-40B4-BE49-F238E27FC236}">
                            <a16:creationId xmlns:a16="http://schemas.microsoft.com/office/drawing/2014/main" id="{00000000-0008-0000-00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554389" id="Πλαίσιο κειμένου 470" o:spid="_x0000_s1026" type="#_x0000_t202" style="position:absolute;margin-left:53.25pt;margin-top:15pt;width:0;height:5.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73664" behindDoc="0" locked="0" layoutInCell="1" allowOverlap="1" wp14:anchorId="73D9FB07" wp14:editId="68688DCF">
                      <wp:simplePos x="0" y="0"/>
                      <wp:positionH relativeFrom="column">
                        <wp:posOffset>676275</wp:posOffset>
                      </wp:positionH>
                      <wp:positionV relativeFrom="paragraph">
                        <wp:posOffset>190500</wp:posOffset>
                      </wp:positionV>
                      <wp:extent cx="0" cy="66675"/>
                      <wp:effectExtent l="95250" t="0" r="95250" b="0"/>
                      <wp:wrapNone/>
                      <wp:docPr id="469" name="Πλαίσιο κειμένου 469">
                        <a:extLst xmlns:a="http://schemas.openxmlformats.org/drawingml/2006/main">
                          <a:ext uri="{FF2B5EF4-FFF2-40B4-BE49-F238E27FC236}">
                            <a16:creationId xmlns:a16="http://schemas.microsoft.com/office/drawing/2014/main" id="{00000000-0008-0000-00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857C76" id="Πλαίσιο κειμένου 469" o:spid="_x0000_s1026" type="#_x0000_t202" style="position:absolute;margin-left:53.25pt;margin-top:15pt;width:0;height:5.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PIxAEAADoDAAAOAAAAZHJzL2Uyb0RvYy54bWysks1uEzEQx+9IvIPlO9mkKlFY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82880" behindDoc="0" locked="0" layoutInCell="1" allowOverlap="1" wp14:anchorId="0C803D9F" wp14:editId="0EFCEF83">
                      <wp:simplePos x="0" y="0"/>
                      <wp:positionH relativeFrom="column">
                        <wp:posOffset>676275</wp:posOffset>
                      </wp:positionH>
                      <wp:positionV relativeFrom="paragraph">
                        <wp:posOffset>190500</wp:posOffset>
                      </wp:positionV>
                      <wp:extent cx="0" cy="66675"/>
                      <wp:effectExtent l="95250" t="0" r="95250" b="0"/>
                      <wp:wrapNone/>
                      <wp:docPr id="468" name="Πλαίσιο κειμένου 468">
                        <a:extLst xmlns:a="http://schemas.openxmlformats.org/drawingml/2006/main">
                          <a:ext uri="{FF2B5EF4-FFF2-40B4-BE49-F238E27FC236}">
                            <a16:creationId xmlns:a16="http://schemas.microsoft.com/office/drawing/2014/main" id="{00000000-0008-0000-00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C0881" id="Πλαίσιο κειμένου 468" o:spid="_x0000_s1026" type="#_x0000_t202" style="position:absolute;margin-left:53.25pt;margin-top:15pt;width:0;height:5.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ZCxAEAADoDAAAOAAAAZHJzL2Uyb0RvYy54bWysks1uEzEQx+9IvIPle+OkKl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83904" behindDoc="0" locked="0" layoutInCell="1" allowOverlap="1" wp14:anchorId="2EC8BCD4" wp14:editId="5C56C403">
                      <wp:simplePos x="0" y="0"/>
                      <wp:positionH relativeFrom="column">
                        <wp:posOffset>676275</wp:posOffset>
                      </wp:positionH>
                      <wp:positionV relativeFrom="paragraph">
                        <wp:posOffset>190500</wp:posOffset>
                      </wp:positionV>
                      <wp:extent cx="0" cy="66675"/>
                      <wp:effectExtent l="95250" t="0" r="95250" b="0"/>
                      <wp:wrapNone/>
                      <wp:docPr id="467" name="Πλαίσιο κειμένου 467">
                        <a:extLst xmlns:a="http://schemas.openxmlformats.org/drawingml/2006/main">
                          <a:ext uri="{FF2B5EF4-FFF2-40B4-BE49-F238E27FC236}">
                            <a16:creationId xmlns:a16="http://schemas.microsoft.com/office/drawing/2014/main" id="{00000000-0008-0000-00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7838E1" id="Πλαίσιο κειμένου 467" o:spid="_x0000_s1026" type="#_x0000_t202" style="position:absolute;margin-left:53.25pt;margin-top:15pt;width:0;height:5.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TPxAEAADoDAAAOAAAAZHJzL2Uyb0RvYy54bWysks1uEzEQx+9IvIPlO9mkKi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" filled="f" stroked="f"/>
                  </w:pict>
                </mc:Fallback>
              </mc:AlternateContent>
            </w:r>
            <w:r w:rsidRPr="00613724">
              <w:rPr>
                <w:sz w:val="14"/>
                <w:szCs w:val="14"/>
                <w:lang w:val="el-GR" w:eastAsia="el-GR"/>
              </w:rPr>
              <w:t>Ψαλίδι μεσαίο</w:t>
            </w:r>
          </w:p>
        </w:tc>
        <w:tc>
          <w:tcPr>
            <w:tcW w:w="624" w:type="dxa"/>
            <w:tcBorders>
              <w:top w:val="nil"/>
              <w:left w:val="nil"/>
              <w:bottom w:val="single" w:sz="4" w:space="0" w:color="auto"/>
              <w:right w:val="single" w:sz="4" w:space="0" w:color="auto"/>
            </w:tcBorders>
            <w:shd w:val="clear" w:color="auto" w:fill="auto"/>
            <w:vAlign w:val="center"/>
            <w:hideMark/>
          </w:tcPr>
          <w:p w14:paraId="3430FD4B" w14:textId="6AFFE65E" w:rsidR="00613724" w:rsidRPr="00613724" w:rsidRDefault="00613724" w:rsidP="00613724">
            <w:pPr>
              <w:suppressAutoHyphens w:val="0"/>
              <w:spacing w:after="0"/>
              <w:jc w:val="center"/>
              <w:rPr>
                <w:sz w:val="14"/>
                <w:szCs w:val="14"/>
                <w:lang w:val="el-GR" w:eastAsia="el-GR"/>
              </w:rPr>
            </w:pPr>
            <w:r w:rsidRPr="00613724">
              <w:rPr>
                <w:noProof/>
                <w:sz w:val="14"/>
                <w:szCs w:val="14"/>
                <w:lang w:val="el-GR" w:eastAsia="el-GR"/>
              </w:rPr>
              <mc:AlternateContent>
                <mc:Choice Requires="wps">
                  <w:drawing>
                    <wp:anchor distT="0" distB="0" distL="114300" distR="114300" simplePos="0" relativeHeight="252200960" behindDoc="0" locked="0" layoutInCell="1" allowOverlap="1" wp14:anchorId="6600D01A" wp14:editId="48471BBC">
                      <wp:simplePos x="0" y="0"/>
                      <wp:positionH relativeFrom="column">
                        <wp:posOffset>76200</wp:posOffset>
                      </wp:positionH>
                      <wp:positionV relativeFrom="paragraph">
                        <wp:posOffset>133350</wp:posOffset>
                      </wp:positionV>
                      <wp:extent cx="0" cy="66675"/>
                      <wp:effectExtent l="95250" t="0" r="95250" b="0"/>
                      <wp:wrapNone/>
                      <wp:docPr id="466" name="Πλαίσιο κειμένου 466">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44CB5" id="Πλαίσιο κειμένου 466" o:spid="_x0000_s1026" type="#_x0000_t202" style="position:absolute;margin-left:6pt;margin-top:10.5pt;width:0;height:5.2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FxAEAADoDAAAOAAAAZHJzL2Uyb0RvYy54bWysks1uEzEQx+9IvIPle+OkKl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54208" behindDoc="0" locked="0" layoutInCell="1" allowOverlap="1" wp14:anchorId="483C7366" wp14:editId="25D73984">
                      <wp:simplePos x="0" y="0"/>
                      <wp:positionH relativeFrom="column">
                        <wp:posOffset>76200</wp:posOffset>
                      </wp:positionH>
                      <wp:positionV relativeFrom="paragraph">
                        <wp:posOffset>190500</wp:posOffset>
                      </wp:positionV>
                      <wp:extent cx="0" cy="66675"/>
                      <wp:effectExtent l="95250" t="0" r="95250" b="0"/>
                      <wp:wrapNone/>
                      <wp:docPr id="465" name="Πλαίσιο κειμένου 465">
                        <a:extLst xmlns:a="http://schemas.openxmlformats.org/drawingml/2006/main">
                          <a:ext uri="{FF2B5EF4-FFF2-40B4-BE49-F238E27FC236}">
                            <a16:creationId xmlns:a16="http://schemas.microsoft.com/office/drawing/2014/main" id="{00000000-0008-0000-00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8FC7B" id="Πλαίσιο κειμένου 465" o:spid="_x0000_s1026" type="#_x0000_t202" style="position:absolute;margin-left:6pt;margin-top:15pt;width:0;height:5.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B67Q4BxAEAADoDAAAOAAAAAAAAAAAAAAAAAC4C&#10;AABkcnMvZTJvRG9jLnhtbFBLAQItABQABgAIAAAAIQDfZ/M7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55232" behindDoc="0" locked="0" layoutInCell="1" allowOverlap="1" wp14:anchorId="5223F6DB" wp14:editId="13E77B6A">
                      <wp:simplePos x="0" y="0"/>
                      <wp:positionH relativeFrom="column">
                        <wp:posOffset>76200</wp:posOffset>
                      </wp:positionH>
                      <wp:positionV relativeFrom="paragraph">
                        <wp:posOffset>190500</wp:posOffset>
                      </wp:positionV>
                      <wp:extent cx="0" cy="66675"/>
                      <wp:effectExtent l="95250" t="0" r="95250" b="0"/>
                      <wp:wrapNone/>
                      <wp:docPr id="464" name="Πλαίσιο κειμένου 464">
                        <a:extLst xmlns:a="http://schemas.openxmlformats.org/drawingml/2006/main">
                          <a:ext uri="{FF2B5EF4-FFF2-40B4-BE49-F238E27FC236}">
                            <a16:creationId xmlns:a16="http://schemas.microsoft.com/office/drawing/2014/main" id="{00000000-0008-0000-00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231969" id="Πλαίσιο κειμένου 464" o:spid="_x0000_s1026" type="#_x0000_t202" style="position:absolute;margin-left:6pt;margin-top:15pt;width:0;height:5.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D5GKuLxAEAADoDAAAOAAAAAAAAAAAAAAAAAC4C&#10;AABkcnMvZTJvRG9jLnhtbFBLAQItABQABgAIAAAAIQDfZ/M7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61376" behindDoc="0" locked="0" layoutInCell="1" allowOverlap="1" wp14:anchorId="48C2117D" wp14:editId="3F12487D">
                      <wp:simplePos x="0" y="0"/>
                      <wp:positionH relativeFrom="column">
                        <wp:posOffset>76200</wp:posOffset>
                      </wp:positionH>
                      <wp:positionV relativeFrom="paragraph">
                        <wp:posOffset>190500</wp:posOffset>
                      </wp:positionV>
                      <wp:extent cx="0" cy="66675"/>
                      <wp:effectExtent l="95250" t="0" r="95250" b="0"/>
                      <wp:wrapNone/>
                      <wp:docPr id="463" name="Πλαίσιο κειμένου 463">
                        <a:extLst xmlns:a="http://schemas.openxmlformats.org/drawingml/2006/main">
                          <a:ext uri="{FF2B5EF4-FFF2-40B4-BE49-F238E27FC236}">
                            <a16:creationId xmlns:a16="http://schemas.microsoft.com/office/drawing/2014/main" id="{00000000-0008-0000-00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5CA79" id="Πλαίσιο κειμένου 463" o:spid="_x0000_s1026" type="#_x0000_t202" style="position:absolute;margin-left:6pt;margin-top:15pt;width:0;height:5.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CIxAEAADoDAAAOAAAAZHJzL2Uyb0RvYy54bWysks1uEzEQx+9IvIPlO9mkhSh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fzo95MyApiHFj/F7/BI/376PX+MNi9/iNV1+xE/xZ7y5/cCSKzWut76k+EtLhDA8x4EW&#10;IDfB23MU7zwzeNKAWalj57BvFEgSPkmRxb3QLccnyLJ/iZLyw1XADBpqp1NXqU+M6DTAzX5oaghM&#10;bI2CrNPZs1keZwHlLsw6H14o1CxdKu5oGzIW1uc+JBlQ7lxSFoNnbdfljejMHwZyTJYsOyndal6i&#10;3Fy4XTk0oEy8W6a0AfffOfr3yi9+AQ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Dy3DCIxAEAADoDAAAOAAAAAAAAAAAAAAAAAC4C&#10;AABkcnMvZTJvRG9jLnhtbFBLAQItABQABgAIAAAAIQDfZ/M7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62400" behindDoc="0" locked="0" layoutInCell="1" allowOverlap="1" wp14:anchorId="5825D1C2" wp14:editId="4ACD7798">
                      <wp:simplePos x="0" y="0"/>
                      <wp:positionH relativeFrom="column">
                        <wp:posOffset>76200</wp:posOffset>
                      </wp:positionH>
                      <wp:positionV relativeFrom="paragraph">
                        <wp:posOffset>190500</wp:posOffset>
                      </wp:positionV>
                      <wp:extent cx="0" cy="66675"/>
                      <wp:effectExtent l="95250" t="0" r="95250" b="0"/>
                      <wp:wrapNone/>
                      <wp:docPr id="462" name="Πλαίσιο κειμένου 462">
                        <a:extLst xmlns:a="http://schemas.openxmlformats.org/drawingml/2006/main">
                          <a:ext uri="{FF2B5EF4-FFF2-40B4-BE49-F238E27FC236}">
                            <a16:creationId xmlns:a16="http://schemas.microsoft.com/office/drawing/2014/main" id="{00000000-0008-0000-00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CBD8EE" id="Πλαίσιο κειμένου 462" o:spid="_x0000_s1026" type="#_x0000_t202" style="position:absolute;margin-left:6pt;margin-top:15pt;width:0;height:5.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BxKZUCxAEAADoDAAAOAAAAAAAAAAAAAAAAAC4C&#10;AABkcnMvZTJvRG9jLnhtbFBLAQItABQABgAIAAAAIQDfZ/M7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70592" behindDoc="0" locked="0" layoutInCell="1" allowOverlap="1" wp14:anchorId="3DECE827" wp14:editId="615DCF24">
                      <wp:simplePos x="0" y="0"/>
                      <wp:positionH relativeFrom="column">
                        <wp:posOffset>76200</wp:posOffset>
                      </wp:positionH>
                      <wp:positionV relativeFrom="paragraph">
                        <wp:posOffset>190500</wp:posOffset>
                      </wp:positionV>
                      <wp:extent cx="0" cy="66675"/>
                      <wp:effectExtent l="95250" t="0" r="95250" b="0"/>
                      <wp:wrapNone/>
                      <wp:docPr id="461" name="Πλαίσιο κειμένου 461">
                        <a:extLst xmlns:a="http://schemas.openxmlformats.org/drawingml/2006/main">
                          <a:ext uri="{FF2B5EF4-FFF2-40B4-BE49-F238E27FC236}">
                            <a16:creationId xmlns:a16="http://schemas.microsoft.com/office/drawing/2014/main" id="{00000000-0008-0000-00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B3650" id="Πλαίσιο κειμένου 461" o:spid="_x0000_s1026" type="#_x0000_t202" style="position:absolute;margin-left:6pt;margin-top:15pt;width:0;height:5.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71616" behindDoc="0" locked="0" layoutInCell="1" allowOverlap="1" wp14:anchorId="4492F07E" wp14:editId="6FBC257D">
                      <wp:simplePos x="0" y="0"/>
                      <wp:positionH relativeFrom="column">
                        <wp:posOffset>76200</wp:posOffset>
                      </wp:positionH>
                      <wp:positionV relativeFrom="paragraph">
                        <wp:posOffset>190500</wp:posOffset>
                      </wp:positionV>
                      <wp:extent cx="0" cy="66675"/>
                      <wp:effectExtent l="95250" t="0" r="95250" b="0"/>
                      <wp:wrapNone/>
                      <wp:docPr id="460" name="Πλαίσιο κειμένου 460">
                        <a:extLst xmlns:a="http://schemas.openxmlformats.org/drawingml/2006/main">
                          <a:ext uri="{FF2B5EF4-FFF2-40B4-BE49-F238E27FC236}">
                            <a16:creationId xmlns:a16="http://schemas.microsoft.com/office/drawing/2014/main" id="{00000000-0008-0000-00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848120" id="Πλαίσιο κειμένου 460" o:spid="_x0000_s1026" type="#_x0000_t202" style="position:absolute;margin-left:6pt;margin-top:15pt;width:0;height:5.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A2xK/MxAEAADoDAAAOAAAAAAAAAAAAAAAAAC4C&#10;AABkcnMvZTJvRG9jLnhtbFBLAQItABQABgAIAAAAIQDfZ/M7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80832" behindDoc="0" locked="0" layoutInCell="1" allowOverlap="1" wp14:anchorId="5420E0D2" wp14:editId="2013530D">
                      <wp:simplePos x="0" y="0"/>
                      <wp:positionH relativeFrom="column">
                        <wp:posOffset>76200</wp:posOffset>
                      </wp:positionH>
                      <wp:positionV relativeFrom="paragraph">
                        <wp:posOffset>190500</wp:posOffset>
                      </wp:positionV>
                      <wp:extent cx="0" cy="66675"/>
                      <wp:effectExtent l="95250" t="0" r="95250" b="0"/>
                      <wp:wrapNone/>
                      <wp:docPr id="459" name="Πλαίσιο κειμένου 459">
                        <a:extLst xmlns:a="http://schemas.openxmlformats.org/drawingml/2006/main">
                          <a:ext uri="{FF2B5EF4-FFF2-40B4-BE49-F238E27FC236}">
                            <a16:creationId xmlns:a16="http://schemas.microsoft.com/office/drawing/2014/main" id="{00000000-0008-0000-00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E6D2EC" id="Πλαίσιο κειμένου 459" o:spid="_x0000_s1026" type="#_x0000_t202" style="position:absolute;margin-left:6pt;margin-top:15pt;width:0;height:5.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5UxAEAADoDAAAOAAAAZHJzL2Uyb0RvYy54bWysks1uEzEQx+9IvIPlO3FS0Sqs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77/gjMDmoYUP8Wf8Wv8cvshfo83LP6I3+hyHT/HX/Hm9iNLrtS43vqC4i8sEcJwhAMt&#10;QG6Ct2co33tm8LgBs1QvncO+UVCR8EmKFPdCNxyfIIv+NVaUH64CZtBQO526Sn1iRKcBrndDU0Ng&#10;cmOUZD2Y7k/zOAUU2zDrfHilULN0KbmjbchYWJ35kGRAsXVJWQyetl2XN6IzfxnIMVmy7KR0o3mB&#10;1frcbcuhAWXi3TKlDbj/ztF/Vn7+Gw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CaEU5UxAEAADoDAAAOAAAAAAAAAAAAAAAAAC4C&#10;AABkcnMvZTJvRG9jLnhtbFBLAQItABQABgAIAAAAIQDfZ/M72QAAAAcBAAAPAAAAAAAAAAAAAAAA&#10;AB4EAABkcnMvZG93bnJldi54bWxQSwUGAAAAAAQABADzAAAAJAUAAAAA&#10;" filled="f" stroked="f"/>
                  </w:pict>
                </mc:Fallback>
              </mc:AlternateContent>
            </w:r>
            <w:r w:rsidRPr="00613724">
              <w:rPr>
                <w:noProof/>
                <w:sz w:val="14"/>
                <w:szCs w:val="14"/>
                <w:lang w:val="el-GR" w:eastAsia="el-GR"/>
              </w:rPr>
              <mc:AlternateContent>
                <mc:Choice Requires="wps">
                  <w:drawing>
                    <wp:anchor distT="0" distB="0" distL="114300" distR="114300" simplePos="0" relativeHeight="252281856" behindDoc="0" locked="0" layoutInCell="1" allowOverlap="1" wp14:anchorId="0C5DCA55" wp14:editId="463FB02A">
                      <wp:simplePos x="0" y="0"/>
                      <wp:positionH relativeFrom="column">
                        <wp:posOffset>76200</wp:posOffset>
                      </wp:positionH>
                      <wp:positionV relativeFrom="paragraph">
                        <wp:posOffset>190500</wp:posOffset>
                      </wp:positionV>
                      <wp:extent cx="0" cy="66675"/>
                      <wp:effectExtent l="95250" t="0" r="95250" b="0"/>
                      <wp:wrapNone/>
                      <wp:docPr id="458" name="Πλαίσιο κειμένου 458">
                        <a:extLst xmlns:a="http://schemas.openxmlformats.org/drawingml/2006/main">
                          <a:ext uri="{FF2B5EF4-FFF2-40B4-BE49-F238E27FC236}">
                            <a16:creationId xmlns:a16="http://schemas.microsoft.com/office/drawing/2014/main" id="{00000000-0008-0000-00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95A69" id="Πλαίσιο κειμένου 458" o:spid="_x0000_s1026" type="#_x0000_t202" style="position:absolute;margin-left:6pt;margin-top:15pt;width:0;height:5.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" filled="f" stroked="f"/>
                  </w:pict>
                </mc:Fallback>
              </mc:AlternateContent>
            </w:r>
            <w:r w:rsidRPr="00613724">
              <w:rPr>
                <w:sz w:val="14"/>
                <w:szCs w:val="14"/>
                <w:lang w:val="el-GR" w:eastAsia="el-GR"/>
              </w:rPr>
              <w:t>TEMAXIA</w:t>
            </w:r>
          </w:p>
        </w:tc>
        <w:tc>
          <w:tcPr>
            <w:tcW w:w="740" w:type="dxa"/>
            <w:tcBorders>
              <w:top w:val="nil"/>
              <w:left w:val="nil"/>
              <w:bottom w:val="single" w:sz="4" w:space="0" w:color="auto"/>
              <w:right w:val="single" w:sz="4" w:space="0" w:color="auto"/>
            </w:tcBorders>
            <w:shd w:val="clear" w:color="000000" w:fill="D0CECE"/>
            <w:vAlign w:val="center"/>
            <w:hideMark/>
          </w:tcPr>
          <w:p w14:paraId="5671F31F"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w:t>
            </w:r>
          </w:p>
        </w:tc>
        <w:tc>
          <w:tcPr>
            <w:tcW w:w="740" w:type="dxa"/>
            <w:tcBorders>
              <w:top w:val="nil"/>
              <w:left w:val="nil"/>
              <w:bottom w:val="single" w:sz="4" w:space="0" w:color="auto"/>
              <w:right w:val="single" w:sz="4" w:space="0" w:color="auto"/>
            </w:tcBorders>
            <w:shd w:val="clear" w:color="auto" w:fill="auto"/>
            <w:vAlign w:val="center"/>
            <w:hideMark/>
          </w:tcPr>
          <w:p w14:paraId="6C88D40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83B4D10"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60838F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47DAFD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00343740"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374CF6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40</w:t>
            </w:r>
          </w:p>
        </w:tc>
        <w:tc>
          <w:tcPr>
            <w:tcW w:w="860" w:type="dxa"/>
            <w:tcBorders>
              <w:top w:val="nil"/>
              <w:left w:val="nil"/>
              <w:bottom w:val="single" w:sz="4" w:space="0" w:color="auto"/>
              <w:right w:val="single" w:sz="4" w:space="0" w:color="auto"/>
            </w:tcBorders>
            <w:shd w:val="clear" w:color="auto" w:fill="auto"/>
            <w:vAlign w:val="center"/>
            <w:hideMark/>
          </w:tcPr>
          <w:p w14:paraId="5345F14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3D46B7A4"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25.044-0313</w:t>
            </w:r>
          </w:p>
        </w:tc>
        <w:tc>
          <w:tcPr>
            <w:tcW w:w="2297" w:type="dxa"/>
            <w:tcBorders>
              <w:top w:val="nil"/>
              <w:left w:val="nil"/>
              <w:bottom w:val="nil"/>
              <w:right w:val="nil"/>
            </w:tcBorders>
            <w:shd w:val="clear" w:color="auto" w:fill="auto"/>
            <w:noWrap/>
            <w:vAlign w:val="bottom"/>
            <w:hideMark/>
          </w:tcPr>
          <w:p w14:paraId="5CFFEFE9" w14:textId="5A472361"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197888" behindDoc="0" locked="0" layoutInCell="1" allowOverlap="1" wp14:anchorId="0527E3E4" wp14:editId="17FCDA15">
                      <wp:simplePos x="0" y="0"/>
                      <wp:positionH relativeFrom="column">
                        <wp:posOffset>638175</wp:posOffset>
                      </wp:positionH>
                      <wp:positionV relativeFrom="paragraph">
                        <wp:posOffset>0</wp:posOffset>
                      </wp:positionV>
                      <wp:extent cx="3429000" cy="85725"/>
                      <wp:effectExtent l="0" t="0" r="0" b="9525"/>
                      <wp:wrapNone/>
                      <wp:docPr id="457" name="Πλαίσιο κειμένου 457">
                        <a:extLst xmlns:a="http://schemas.openxmlformats.org/drawingml/2006/main">
                          <a:ext uri="{FF2B5EF4-FFF2-40B4-BE49-F238E27FC236}">
                            <a16:creationId xmlns:a16="http://schemas.microsoft.com/office/drawing/2014/main" id="{00000000-0008-0000-0000-0000A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2501DF" id="Πλαίσιο κειμένου 457" o:spid="_x0000_s1026" type="#_x0000_t202" style="position:absolute;margin-left:50.25pt;margin-top:0;width:270pt;height:6.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198912" behindDoc="0" locked="0" layoutInCell="1" allowOverlap="1" wp14:anchorId="665E6077" wp14:editId="5A5BA382">
                      <wp:simplePos x="0" y="0"/>
                      <wp:positionH relativeFrom="column">
                        <wp:posOffset>638175</wp:posOffset>
                      </wp:positionH>
                      <wp:positionV relativeFrom="paragraph">
                        <wp:posOffset>0</wp:posOffset>
                      </wp:positionV>
                      <wp:extent cx="3429000" cy="66675"/>
                      <wp:effectExtent l="0" t="0" r="0" b="9525"/>
                      <wp:wrapNone/>
                      <wp:docPr id="456" name="Πλαίσιο κειμένου 456">
                        <a:extLst xmlns:a="http://schemas.openxmlformats.org/drawingml/2006/main">
                          <a:ext uri="{FF2B5EF4-FFF2-40B4-BE49-F238E27FC236}">
                            <a16:creationId xmlns:a16="http://schemas.microsoft.com/office/drawing/2014/main" id="{00000000-0008-0000-0000-0000A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8C181A" id="Πλαίσιο κειμένου 456" o:spid="_x0000_s1026" type="#_x0000_t202" style="position:absolute;margin-left:50.25pt;margin-top:0;width:270pt;height:5.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97"/>
            </w:tblGrid>
            <w:tr w:rsidR="00613724" w:rsidRPr="001A211E" w14:paraId="5BAF64F3" w14:textId="77777777">
              <w:trPr>
                <w:trHeight w:val="540"/>
                <w:tblCellSpacing w:w="0" w:type="dxa"/>
              </w:trPr>
              <w:tc>
                <w:tcPr>
                  <w:tcW w:w="2180" w:type="dxa"/>
                  <w:tcBorders>
                    <w:top w:val="nil"/>
                    <w:left w:val="nil"/>
                    <w:bottom w:val="single" w:sz="4" w:space="0" w:color="auto"/>
                    <w:right w:val="single" w:sz="4" w:space="0" w:color="auto"/>
                  </w:tcBorders>
                  <w:shd w:val="clear" w:color="auto" w:fill="auto"/>
                  <w:vAlign w:val="center"/>
                  <w:hideMark/>
                </w:tcPr>
                <w:p w14:paraId="61A3959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lastRenderedPageBreak/>
                    <w:t xml:space="preserve">ΝΤΟΣΙΕ ΠΛΑΣΤΙΚΟ ΜΕ ΕΛΑΣΜΑ Α4 και τρύπες αρχειοθέτησης (ΔΙΑΦΟΡΑ ΧΡΩΜΑΤΑ) ΦΛΑΤ ΦΙΛΕ </w:t>
                  </w:r>
                </w:p>
              </w:tc>
            </w:tr>
          </w:tbl>
          <w:p w14:paraId="72C0B1F7"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single" w:sz="4" w:space="0" w:color="auto"/>
              <w:right w:val="single" w:sz="4" w:space="0" w:color="auto"/>
            </w:tcBorders>
            <w:shd w:val="clear" w:color="auto" w:fill="auto"/>
            <w:vAlign w:val="center"/>
            <w:hideMark/>
          </w:tcPr>
          <w:p w14:paraId="65783BF3"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lastRenderedPageBreak/>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50A0D6C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80</w:t>
            </w:r>
          </w:p>
        </w:tc>
        <w:tc>
          <w:tcPr>
            <w:tcW w:w="740" w:type="dxa"/>
            <w:tcBorders>
              <w:top w:val="nil"/>
              <w:left w:val="nil"/>
              <w:bottom w:val="single" w:sz="4" w:space="0" w:color="auto"/>
              <w:right w:val="single" w:sz="4" w:space="0" w:color="auto"/>
            </w:tcBorders>
            <w:shd w:val="clear" w:color="auto" w:fill="auto"/>
            <w:vAlign w:val="center"/>
            <w:hideMark/>
          </w:tcPr>
          <w:p w14:paraId="455C9A0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C8D396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0DF4BB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1680FD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5F300094"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6E382FB2"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41</w:t>
            </w:r>
          </w:p>
        </w:tc>
        <w:tc>
          <w:tcPr>
            <w:tcW w:w="860" w:type="dxa"/>
            <w:tcBorders>
              <w:top w:val="nil"/>
              <w:left w:val="nil"/>
              <w:bottom w:val="single" w:sz="4" w:space="0" w:color="auto"/>
              <w:right w:val="single" w:sz="4" w:space="0" w:color="auto"/>
            </w:tcBorders>
            <w:shd w:val="clear" w:color="auto" w:fill="auto"/>
            <w:vAlign w:val="center"/>
            <w:hideMark/>
          </w:tcPr>
          <w:p w14:paraId="7C8AA843"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6E661071"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25.044-0269</w:t>
            </w:r>
          </w:p>
        </w:tc>
        <w:tc>
          <w:tcPr>
            <w:tcW w:w="2297" w:type="dxa"/>
            <w:tcBorders>
              <w:top w:val="nil"/>
              <w:left w:val="nil"/>
              <w:bottom w:val="single" w:sz="4" w:space="0" w:color="auto"/>
              <w:right w:val="single" w:sz="4" w:space="0" w:color="auto"/>
            </w:tcBorders>
            <w:shd w:val="clear" w:color="000000" w:fill="FFFFFF"/>
            <w:vAlign w:val="bottom"/>
            <w:hideMark/>
          </w:tcPr>
          <w:p w14:paraId="5C91B3DD"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Ντοσιέ </w:t>
            </w:r>
            <w:proofErr w:type="spellStart"/>
            <w:r w:rsidRPr="00613724">
              <w:rPr>
                <w:color w:val="000000"/>
                <w:sz w:val="14"/>
                <w:szCs w:val="14"/>
                <w:lang w:val="el-GR" w:eastAsia="el-GR"/>
              </w:rPr>
              <w:t>πρεσπάν</w:t>
            </w:r>
            <w:proofErr w:type="spellEnd"/>
            <w:r w:rsidRPr="00613724">
              <w:rPr>
                <w:color w:val="000000"/>
                <w:sz w:val="14"/>
                <w:szCs w:val="14"/>
                <w:lang w:val="el-GR" w:eastAsia="el-GR"/>
              </w:rPr>
              <w:t xml:space="preserve"> με αυτιά και λάστιχο 25Χ35</w:t>
            </w:r>
          </w:p>
        </w:tc>
        <w:tc>
          <w:tcPr>
            <w:tcW w:w="624" w:type="dxa"/>
            <w:tcBorders>
              <w:top w:val="nil"/>
              <w:left w:val="nil"/>
              <w:bottom w:val="single" w:sz="4" w:space="0" w:color="auto"/>
              <w:right w:val="single" w:sz="4" w:space="0" w:color="auto"/>
            </w:tcBorders>
            <w:shd w:val="clear" w:color="auto" w:fill="auto"/>
            <w:vAlign w:val="center"/>
            <w:hideMark/>
          </w:tcPr>
          <w:p w14:paraId="5CAE0604"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1B29B467"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29FA8AF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BB109E2"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1D4DDC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7E4CB10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6E5530B9"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F93200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42</w:t>
            </w:r>
          </w:p>
        </w:tc>
        <w:tc>
          <w:tcPr>
            <w:tcW w:w="860" w:type="dxa"/>
            <w:tcBorders>
              <w:top w:val="nil"/>
              <w:left w:val="nil"/>
              <w:bottom w:val="single" w:sz="4" w:space="0" w:color="auto"/>
              <w:right w:val="single" w:sz="4" w:space="0" w:color="auto"/>
            </w:tcBorders>
            <w:shd w:val="clear" w:color="auto" w:fill="auto"/>
            <w:vAlign w:val="center"/>
            <w:hideMark/>
          </w:tcPr>
          <w:p w14:paraId="5A40ACD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E32CCE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23.000-0102</w:t>
            </w:r>
          </w:p>
        </w:tc>
        <w:tc>
          <w:tcPr>
            <w:tcW w:w="2297" w:type="dxa"/>
            <w:tcBorders>
              <w:top w:val="nil"/>
              <w:left w:val="nil"/>
              <w:bottom w:val="single" w:sz="4" w:space="0" w:color="auto"/>
              <w:right w:val="single" w:sz="4" w:space="0" w:color="auto"/>
            </w:tcBorders>
            <w:shd w:val="clear" w:color="000000" w:fill="FFFFFF"/>
            <w:vAlign w:val="bottom"/>
            <w:hideMark/>
          </w:tcPr>
          <w:p w14:paraId="7DEC9BBA"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ΦΑΚΕΛΟ ΑΛΛΗΛΟΓΡΑΦΙΑΣ ΛΕΥΚΟ 11,4 Χ 22,9 </w:t>
            </w:r>
          </w:p>
        </w:tc>
        <w:tc>
          <w:tcPr>
            <w:tcW w:w="624" w:type="dxa"/>
            <w:tcBorders>
              <w:top w:val="nil"/>
              <w:left w:val="nil"/>
              <w:bottom w:val="single" w:sz="4" w:space="0" w:color="auto"/>
              <w:right w:val="single" w:sz="4" w:space="0" w:color="auto"/>
            </w:tcBorders>
            <w:shd w:val="clear" w:color="auto" w:fill="auto"/>
            <w:vAlign w:val="center"/>
            <w:hideMark/>
          </w:tcPr>
          <w:p w14:paraId="791F23A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3AA8C6D1"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100</w:t>
            </w:r>
          </w:p>
        </w:tc>
        <w:tc>
          <w:tcPr>
            <w:tcW w:w="740" w:type="dxa"/>
            <w:tcBorders>
              <w:top w:val="nil"/>
              <w:left w:val="nil"/>
              <w:bottom w:val="single" w:sz="4" w:space="0" w:color="auto"/>
              <w:right w:val="single" w:sz="4" w:space="0" w:color="auto"/>
            </w:tcBorders>
            <w:shd w:val="clear" w:color="auto" w:fill="auto"/>
            <w:vAlign w:val="center"/>
            <w:hideMark/>
          </w:tcPr>
          <w:p w14:paraId="77E01C7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6BB0C13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6F15FF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4FBE38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164B1BF5"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53B1241"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43</w:t>
            </w:r>
          </w:p>
        </w:tc>
        <w:tc>
          <w:tcPr>
            <w:tcW w:w="860" w:type="dxa"/>
            <w:tcBorders>
              <w:top w:val="nil"/>
              <w:left w:val="nil"/>
              <w:bottom w:val="single" w:sz="4" w:space="0" w:color="auto"/>
              <w:right w:val="single" w:sz="4" w:space="0" w:color="auto"/>
            </w:tcBorders>
            <w:shd w:val="clear" w:color="auto" w:fill="auto"/>
            <w:vAlign w:val="center"/>
            <w:hideMark/>
          </w:tcPr>
          <w:p w14:paraId="56383AED"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463984D7"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23.000-0103</w:t>
            </w:r>
          </w:p>
        </w:tc>
        <w:tc>
          <w:tcPr>
            <w:tcW w:w="2297" w:type="dxa"/>
            <w:tcBorders>
              <w:top w:val="nil"/>
              <w:left w:val="nil"/>
              <w:bottom w:val="single" w:sz="4" w:space="0" w:color="auto"/>
              <w:right w:val="single" w:sz="4" w:space="0" w:color="auto"/>
            </w:tcBorders>
            <w:shd w:val="clear" w:color="000000" w:fill="FFFFFF"/>
            <w:vAlign w:val="bottom"/>
            <w:hideMark/>
          </w:tcPr>
          <w:p w14:paraId="27AA17C7"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ΦΑΚΕΛΟ ΑΛΛΗΛΟΓΡΑΦΙΑΣ ΛΕΥΚΟ  22,9 Χ 32,4 </w:t>
            </w:r>
          </w:p>
        </w:tc>
        <w:tc>
          <w:tcPr>
            <w:tcW w:w="624" w:type="dxa"/>
            <w:tcBorders>
              <w:top w:val="nil"/>
              <w:left w:val="nil"/>
              <w:bottom w:val="single" w:sz="4" w:space="0" w:color="auto"/>
              <w:right w:val="single" w:sz="4" w:space="0" w:color="auto"/>
            </w:tcBorders>
            <w:shd w:val="clear" w:color="auto" w:fill="auto"/>
            <w:vAlign w:val="center"/>
            <w:hideMark/>
          </w:tcPr>
          <w:p w14:paraId="435F07CE"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2FBB53DC"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408CF99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B4FC116"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DAF61C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C46E1A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7D5714CF"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5A7C558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44</w:t>
            </w:r>
          </w:p>
        </w:tc>
        <w:tc>
          <w:tcPr>
            <w:tcW w:w="860" w:type="dxa"/>
            <w:tcBorders>
              <w:top w:val="nil"/>
              <w:left w:val="nil"/>
              <w:bottom w:val="single" w:sz="4" w:space="0" w:color="auto"/>
              <w:right w:val="single" w:sz="4" w:space="0" w:color="auto"/>
            </w:tcBorders>
            <w:shd w:val="clear" w:color="auto" w:fill="auto"/>
            <w:vAlign w:val="center"/>
            <w:hideMark/>
          </w:tcPr>
          <w:p w14:paraId="6EE904F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7C71308D"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23.000-0104</w:t>
            </w:r>
          </w:p>
        </w:tc>
        <w:tc>
          <w:tcPr>
            <w:tcW w:w="2297" w:type="dxa"/>
            <w:tcBorders>
              <w:top w:val="nil"/>
              <w:left w:val="nil"/>
              <w:bottom w:val="single" w:sz="4" w:space="0" w:color="auto"/>
              <w:right w:val="single" w:sz="4" w:space="0" w:color="auto"/>
            </w:tcBorders>
            <w:shd w:val="clear" w:color="000000" w:fill="FFFFFF"/>
            <w:vAlign w:val="bottom"/>
            <w:hideMark/>
          </w:tcPr>
          <w:p w14:paraId="1D609EEA"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ΦΑΚΕΛΟ ΑΛΛΗΛΟΓΡΑΦΙΑΣ ΛΕΥΚΟ  18 Χ 13 </w:t>
            </w:r>
          </w:p>
        </w:tc>
        <w:tc>
          <w:tcPr>
            <w:tcW w:w="624" w:type="dxa"/>
            <w:tcBorders>
              <w:top w:val="nil"/>
              <w:left w:val="nil"/>
              <w:bottom w:val="single" w:sz="4" w:space="0" w:color="auto"/>
              <w:right w:val="single" w:sz="4" w:space="0" w:color="auto"/>
            </w:tcBorders>
            <w:shd w:val="clear" w:color="auto" w:fill="auto"/>
            <w:vAlign w:val="center"/>
            <w:hideMark/>
          </w:tcPr>
          <w:p w14:paraId="1EBD3D11"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5CDC88A5"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1373091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F31A24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6E2C857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3D082A9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22895536"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0C63240"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45</w:t>
            </w:r>
          </w:p>
        </w:tc>
        <w:tc>
          <w:tcPr>
            <w:tcW w:w="860" w:type="dxa"/>
            <w:tcBorders>
              <w:top w:val="nil"/>
              <w:left w:val="nil"/>
              <w:bottom w:val="single" w:sz="4" w:space="0" w:color="auto"/>
              <w:right w:val="single" w:sz="4" w:space="0" w:color="auto"/>
            </w:tcBorders>
            <w:shd w:val="clear" w:color="auto" w:fill="auto"/>
            <w:vAlign w:val="center"/>
            <w:hideMark/>
          </w:tcPr>
          <w:p w14:paraId="1E828E3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11962946"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23.000-0061</w:t>
            </w:r>
          </w:p>
        </w:tc>
        <w:tc>
          <w:tcPr>
            <w:tcW w:w="2297" w:type="dxa"/>
            <w:tcBorders>
              <w:top w:val="nil"/>
              <w:left w:val="nil"/>
              <w:bottom w:val="single" w:sz="4" w:space="0" w:color="auto"/>
              <w:right w:val="single" w:sz="4" w:space="0" w:color="auto"/>
            </w:tcBorders>
            <w:shd w:val="clear" w:color="000000" w:fill="FFFFFF"/>
            <w:vAlign w:val="bottom"/>
            <w:hideMark/>
          </w:tcPr>
          <w:p w14:paraId="48BA27BD"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Κλασέρ κόκκινα με πλαστική επένδυση 8/32</w:t>
            </w:r>
          </w:p>
        </w:tc>
        <w:tc>
          <w:tcPr>
            <w:tcW w:w="624" w:type="dxa"/>
            <w:tcBorders>
              <w:top w:val="nil"/>
              <w:left w:val="nil"/>
              <w:bottom w:val="single" w:sz="4" w:space="0" w:color="auto"/>
              <w:right w:val="single" w:sz="4" w:space="0" w:color="auto"/>
            </w:tcBorders>
            <w:shd w:val="clear" w:color="auto" w:fill="auto"/>
            <w:vAlign w:val="center"/>
            <w:hideMark/>
          </w:tcPr>
          <w:p w14:paraId="2893582D"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37AA7A02"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50</w:t>
            </w:r>
          </w:p>
        </w:tc>
        <w:tc>
          <w:tcPr>
            <w:tcW w:w="740" w:type="dxa"/>
            <w:tcBorders>
              <w:top w:val="nil"/>
              <w:left w:val="nil"/>
              <w:bottom w:val="single" w:sz="4" w:space="0" w:color="auto"/>
              <w:right w:val="single" w:sz="4" w:space="0" w:color="auto"/>
            </w:tcBorders>
            <w:shd w:val="clear" w:color="auto" w:fill="auto"/>
            <w:vAlign w:val="center"/>
            <w:hideMark/>
          </w:tcPr>
          <w:p w14:paraId="2217796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998C2E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47AD08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269E50A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3059BDCA" w14:textId="77777777" w:rsidTr="00613724">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0996CF1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46</w:t>
            </w:r>
          </w:p>
        </w:tc>
        <w:tc>
          <w:tcPr>
            <w:tcW w:w="860" w:type="dxa"/>
            <w:tcBorders>
              <w:top w:val="nil"/>
              <w:left w:val="nil"/>
              <w:bottom w:val="single" w:sz="4" w:space="0" w:color="auto"/>
              <w:right w:val="single" w:sz="4" w:space="0" w:color="auto"/>
            </w:tcBorders>
            <w:shd w:val="clear" w:color="auto" w:fill="auto"/>
            <w:vAlign w:val="center"/>
            <w:hideMark/>
          </w:tcPr>
          <w:p w14:paraId="799349FE"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30192700-8</w:t>
            </w:r>
          </w:p>
        </w:tc>
        <w:tc>
          <w:tcPr>
            <w:tcW w:w="960" w:type="dxa"/>
            <w:tcBorders>
              <w:top w:val="nil"/>
              <w:left w:val="nil"/>
              <w:bottom w:val="single" w:sz="4" w:space="0" w:color="auto"/>
              <w:right w:val="single" w:sz="4" w:space="0" w:color="auto"/>
            </w:tcBorders>
            <w:shd w:val="clear" w:color="auto" w:fill="auto"/>
            <w:vAlign w:val="center"/>
            <w:hideMark/>
          </w:tcPr>
          <w:p w14:paraId="228A8EA9" w14:textId="77777777" w:rsidR="00613724" w:rsidRPr="00613724" w:rsidRDefault="00613724" w:rsidP="00613724">
            <w:pPr>
              <w:suppressAutoHyphens w:val="0"/>
              <w:spacing w:after="0"/>
              <w:jc w:val="center"/>
              <w:rPr>
                <w:b/>
                <w:bCs/>
                <w:color w:val="000000"/>
                <w:sz w:val="16"/>
                <w:szCs w:val="16"/>
                <w:lang w:val="el-GR" w:eastAsia="el-GR"/>
              </w:rPr>
            </w:pPr>
            <w:r w:rsidRPr="00613724">
              <w:rPr>
                <w:b/>
                <w:bCs/>
                <w:color w:val="000000"/>
                <w:sz w:val="16"/>
                <w:szCs w:val="16"/>
                <w:lang w:val="el-GR" w:eastAsia="el-GR"/>
              </w:rPr>
              <w:t>23.000-0009</w:t>
            </w:r>
          </w:p>
        </w:tc>
        <w:tc>
          <w:tcPr>
            <w:tcW w:w="2297" w:type="dxa"/>
            <w:tcBorders>
              <w:top w:val="nil"/>
              <w:left w:val="nil"/>
              <w:bottom w:val="single" w:sz="4" w:space="0" w:color="auto"/>
              <w:right w:val="single" w:sz="4" w:space="0" w:color="auto"/>
            </w:tcBorders>
            <w:shd w:val="clear" w:color="000000" w:fill="FFFFFF"/>
            <w:vAlign w:val="bottom"/>
            <w:hideMark/>
          </w:tcPr>
          <w:p w14:paraId="388FA6C3" w14:textId="77777777" w:rsidR="00613724" w:rsidRPr="00613724" w:rsidRDefault="00613724" w:rsidP="00613724">
            <w:pPr>
              <w:suppressAutoHyphens w:val="0"/>
              <w:spacing w:after="0"/>
              <w:jc w:val="left"/>
              <w:rPr>
                <w:color w:val="000000"/>
                <w:sz w:val="14"/>
                <w:szCs w:val="14"/>
                <w:lang w:val="el-GR" w:eastAsia="el-GR"/>
              </w:rPr>
            </w:pPr>
            <w:r w:rsidRPr="00613724">
              <w:rPr>
                <w:color w:val="000000"/>
                <w:sz w:val="14"/>
                <w:szCs w:val="14"/>
                <w:lang w:val="el-GR" w:eastAsia="el-GR"/>
              </w:rPr>
              <w:t xml:space="preserve">Κλασέρ </w:t>
            </w:r>
            <w:proofErr w:type="spellStart"/>
            <w:r w:rsidRPr="00613724">
              <w:rPr>
                <w:color w:val="000000"/>
                <w:sz w:val="14"/>
                <w:szCs w:val="14"/>
                <w:lang w:val="el-GR" w:eastAsia="el-GR"/>
              </w:rPr>
              <w:t>Μπλέ</w:t>
            </w:r>
            <w:proofErr w:type="spellEnd"/>
            <w:r w:rsidRPr="00613724">
              <w:rPr>
                <w:color w:val="000000"/>
                <w:sz w:val="14"/>
                <w:szCs w:val="14"/>
                <w:lang w:val="el-GR" w:eastAsia="el-GR"/>
              </w:rPr>
              <w:t xml:space="preserve"> με πλαστική επένδυση 8/32</w:t>
            </w:r>
          </w:p>
        </w:tc>
        <w:tc>
          <w:tcPr>
            <w:tcW w:w="624" w:type="dxa"/>
            <w:tcBorders>
              <w:top w:val="nil"/>
              <w:left w:val="nil"/>
              <w:bottom w:val="single" w:sz="4" w:space="0" w:color="auto"/>
              <w:right w:val="single" w:sz="4" w:space="0" w:color="auto"/>
            </w:tcBorders>
            <w:shd w:val="clear" w:color="auto" w:fill="auto"/>
            <w:vAlign w:val="center"/>
            <w:hideMark/>
          </w:tcPr>
          <w:p w14:paraId="79FD579C"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Τεμάχια</w:t>
            </w:r>
          </w:p>
        </w:tc>
        <w:tc>
          <w:tcPr>
            <w:tcW w:w="740" w:type="dxa"/>
            <w:tcBorders>
              <w:top w:val="nil"/>
              <w:left w:val="nil"/>
              <w:bottom w:val="single" w:sz="4" w:space="0" w:color="auto"/>
              <w:right w:val="single" w:sz="4" w:space="0" w:color="auto"/>
            </w:tcBorders>
            <w:shd w:val="clear" w:color="000000" w:fill="D0CECE"/>
            <w:vAlign w:val="center"/>
            <w:hideMark/>
          </w:tcPr>
          <w:p w14:paraId="0716F489"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70</w:t>
            </w:r>
          </w:p>
        </w:tc>
        <w:tc>
          <w:tcPr>
            <w:tcW w:w="740" w:type="dxa"/>
            <w:tcBorders>
              <w:top w:val="nil"/>
              <w:left w:val="nil"/>
              <w:bottom w:val="single" w:sz="4" w:space="0" w:color="auto"/>
              <w:right w:val="single" w:sz="4" w:space="0" w:color="auto"/>
            </w:tcBorders>
            <w:shd w:val="clear" w:color="auto" w:fill="auto"/>
            <w:vAlign w:val="center"/>
            <w:hideMark/>
          </w:tcPr>
          <w:p w14:paraId="16AFDECC"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7403065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316DCFF"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0F28EEB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25BCD26C" w14:textId="77777777" w:rsidTr="00613724">
        <w:trPr>
          <w:trHeight w:val="289"/>
        </w:trPr>
        <w:tc>
          <w:tcPr>
            <w:tcW w:w="5081" w:type="dxa"/>
            <w:gridSpan w:val="5"/>
            <w:tcBorders>
              <w:top w:val="nil"/>
              <w:left w:val="nil"/>
              <w:bottom w:val="nil"/>
              <w:right w:val="nil"/>
            </w:tcBorders>
            <w:shd w:val="clear" w:color="auto" w:fill="auto"/>
            <w:noWrap/>
            <w:vAlign w:val="bottom"/>
            <w:hideMark/>
          </w:tcPr>
          <w:p w14:paraId="7DD2BEC7" w14:textId="6082147D"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323840" behindDoc="0" locked="0" layoutInCell="1" allowOverlap="1" wp14:anchorId="4DA7AFBD" wp14:editId="29453EAC">
                      <wp:simplePos x="0" y="0"/>
                      <wp:positionH relativeFrom="column">
                        <wp:posOffset>2000250</wp:posOffset>
                      </wp:positionH>
                      <wp:positionV relativeFrom="paragraph">
                        <wp:posOffset>0</wp:posOffset>
                      </wp:positionV>
                      <wp:extent cx="752475" cy="38100"/>
                      <wp:effectExtent l="0" t="19050" r="0" b="19050"/>
                      <wp:wrapNone/>
                      <wp:docPr id="455" name="Πλαίσιο κειμένου 455">
                        <a:extLst xmlns:a="http://schemas.openxmlformats.org/drawingml/2006/main">
                          <a:ext uri="{FF2B5EF4-FFF2-40B4-BE49-F238E27FC236}">
                            <a16:creationId xmlns:a16="http://schemas.microsoft.com/office/drawing/2014/main" id="{00000000-0008-0000-0000-00002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D7D387" id="Πλαίσιο κειμένου 455" o:spid="_x0000_s1026" type="#_x0000_t202" style="position:absolute;margin-left:157.5pt;margin-top:0;width:59.25pt;height:3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39200" behindDoc="0" locked="0" layoutInCell="1" allowOverlap="1" wp14:anchorId="350DBED3" wp14:editId="6646C762">
                      <wp:simplePos x="0" y="0"/>
                      <wp:positionH relativeFrom="column">
                        <wp:posOffset>2000250</wp:posOffset>
                      </wp:positionH>
                      <wp:positionV relativeFrom="paragraph">
                        <wp:posOffset>0</wp:posOffset>
                      </wp:positionV>
                      <wp:extent cx="762000" cy="38100"/>
                      <wp:effectExtent l="0" t="19050" r="0" b="19050"/>
                      <wp:wrapNone/>
                      <wp:docPr id="454" name="Πλαίσιο κειμένου 454">
                        <a:extLst xmlns:a="http://schemas.openxmlformats.org/drawingml/2006/main">
                          <a:ext uri="{FF2B5EF4-FFF2-40B4-BE49-F238E27FC236}">
                            <a16:creationId xmlns:a16="http://schemas.microsoft.com/office/drawing/2014/main" id="{00000000-0008-0000-0000-00003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C6BAB3" id="Πλαίσιο κειμένου 454" o:spid="_x0000_s1026" type="#_x0000_t202" style="position:absolute;margin-left:157.5pt;margin-top:0;width:60pt;height:3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CFORF2yQEAAD8DAAAOAAAAAAAAAAAA&#10;AAAAAC4CAABkcnMvZTJvRG9jLnhtbFBLAQItABQABgAIAAAAIQB+JzkD2gAAAAYBAAAPAAAAAAAA&#10;AAAAAAAAACM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41248" behindDoc="0" locked="0" layoutInCell="1" allowOverlap="1" wp14:anchorId="6B5E8455" wp14:editId="5F06A75E">
                      <wp:simplePos x="0" y="0"/>
                      <wp:positionH relativeFrom="column">
                        <wp:posOffset>2000250</wp:posOffset>
                      </wp:positionH>
                      <wp:positionV relativeFrom="paragraph">
                        <wp:posOffset>0</wp:posOffset>
                      </wp:positionV>
                      <wp:extent cx="762000" cy="38100"/>
                      <wp:effectExtent l="0" t="19050" r="0" b="19050"/>
                      <wp:wrapNone/>
                      <wp:docPr id="453" name="Πλαίσιο κειμένου 453">
                        <a:extLst xmlns:a="http://schemas.openxmlformats.org/drawingml/2006/main">
                          <a:ext uri="{FF2B5EF4-FFF2-40B4-BE49-F238E27FC236}">
                            <a16:creationId xmlns:a16="http://schemas.microsoft.com/office/drawing/2014/main" id="{00000000-0008-0000-0000-00003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ECA4E" id="Πλαίσιο κειμένου 453" o:spid="_x0000_s1026" type="#_x0000_t202" style="position:absolute;margin-left:157.5pt;margin-top:0;width:60pt;height:3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AXdYUiyQEAAD8DAAAOAAAAAAAAAAAA&#10;AAAAAC4CAABkcnMvZTJvRG9jLnhtbFBLAQItABQABgAIAAAAIQB+JzkD2gAAAAYBAAAPAAAAAAAA&#10;AAAAAAAAACM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49440" behindDoc="0" locked="0" layoutInCell="1" allowOverlap="1" wp14:anchorId="2407AF5C" wp14:editId="458EDA47">
                      <wp:simplePos x="0" y="0"/>
                      <wp:positionH relativeFrom="column">
                        <wp:posOffset>2000250</wp:posOffset>
                      </wp:positionH>
                      <wp:positionV relativeFrom="paragraph">
                        <wp:posOffset>0</wp:posOffset>
                      </wp:positionV>
                      <wp:extent cx="762000" cy="38100"/>
                      <wp:effectExtent l="0" t="19050" r="0" b="19050"/>
                      <wp:wrapNone/>
                      <wp:docPr id="452" name="Πλαίσιο κειμένου 452">
                        <a:extLst xmlns:a="http://schemas.openxmlformats.org/drawingml/2006/main">
                          <a:ext uri="{FF2B5EF4-FFF2-40B4-BE49-F238E27FC236}">
                            <a16:creationId xmlns:a16="http://schemas.microsoft.com/office/drawing/2014/main" id="{00000000-0008-0000-0000-00003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50491D" id="Πλαίσιο κειμένου 452" o:spid="_x0000_s1026" type="#_x0000_t202" style="position:absolute;margin-left:157.5pt;margin-top:0;width:60pt;height:3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CKtqR7yQEAAD8DAAAOAAAAAAAAAAAA&#10;AAAAAC4CAABkcnMvZTJvRG9jLnhtbFBLAQItABQABgAIAAAAIQB+JzkD2gAAAAYBAAAPAAAAAAAA&#10;AAAAAAAAACM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51488" behindDoc="0" locked="0" layoutInCell="1" allowOverlap="1" wp14:anchorId="55DF2746" wp14:editId="2C984517">
                      <wp:simplePos x="0" y="0"/>
                      <wp:positionH relativeFrom="column">
                        <wp:posOffset>2000250</wp:posOffset>
                      </wp:positionH>
                      <wp:positionV relativeFrom="paragraph">
                        <wp:posOffset>0</wp:posOffset>
                      </wp:positionV>
                      <wp:extent cx="762000" cy="38100"/>
                      <wp:effectExtent l="0" t="19050" r="0" b="19050"/>
                      <wp:wrapNone/>
                      <wp:docPr id="451" name="Πλαίσιο κειμένου 451">
                        <a:extLst xmlns:a="http://schemas.openxmlformats.org/drawingml/2006/main">
                          <a:ext uri="{FF2B5EF4-FFF2-40B4-BE49-F238E27FC236}">
                            <a16:creationId xmlns:a16="http://schemas.microsoft.com/office/drawing/2014/main" id="{00000000-0008-0000-0000-00003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C7CE8" id="Πλαίσιο κειμένου 451" o:spid="_x0000_s1026" type="#_x0000_t202" style="position:absolute;margin-left:157.5pt;margin-top:0;width:60pt;height:3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613724" w:rsidRPr="001A211E" w14:paraId="7704B867" w14:textId="77777777">
              <w:trPr>
                <w:trHeight w:val="289"/>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8EDD4AD"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ΣΥΝΟΛΙΚΕΣ ΠΟΣΟΤΗΤΕΣ &amp;  ΠΟΣΑ ΟΜΑΔΑ 2η</w:t>
                  </w:r>
                </w:p>
              </w:tc>
            </w:tr>
          </w:tbl>
          <w:p w14:paraId="0B23332B" w14:textId="77777777" w:rsidR="00613724" w:rsidRPr="00613724" w:rsidRDefault="00613724" w:rsidP="00613724">
            <w:pPr>
              <w:suppressAutoHyphens w:val="0"/>
              <w:spacing w:after="0"/>
              <w:jc w:val="left"/>
              <w:rPr>
                <w:color w:val="000000"/>
                <w:szCs w:val="22"/>
                <w:lang w:val="el-GR" w:eastAsia="el-GR"/>
              </w:rPr>
            </w:pPr>
          </w:p>
        </w:tc>
        <w:tc>
          <w:tcPr>
            <w:tcW w:w="740" w:type="dxa"/>
            <w:tcBorders>
              <w:top w:val="nil"/>
              <w:left w:val="nil"/>
              <w:bottom w:val="single" w:sz="4" w:space="0" w:color="auto"/>
              <w:right w:val="single" w:sz="4" w:space="0" w:color="auto"/>
            </w:tcBorders>
            <w:shd w:val="clear" w:color="000000" w:fill="9BC2E6"/>
            <w:noWrap/>
            <w:vAlign w:val="center"/>
            <w:hideMark/>
          </w:tcPr>
          <w:p w14:paraId="606EB3E3"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11357</w:t>
            </w:r>
          </w:p>
        </w:tc>
        <w:tc>
          <w:tcPr>
            <w:tcW w:w="740" w:type="dxa"/>
            <w:tcBorders>
              <w:top w:val="nil"/>
              <w:left w:val="nil"/>
              <w:bottom w:val="single" w:sz="4" w:space="0" w:color="auto"/>
              <w:right w:val="single" w:sz="4" w:space="0" w:color="auto"/>
            </w:tcBorders>
            <w:shd w:val="clear" w:color="000000" w:fill="9BC2E6"/>
            <w:noWrap/>
            <w:vAlign w:val="center"/>
            <w:hideMark/>
          </w:tcPr>
          <w:p w14:paraId="11F7FF4F"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single" w:sz="4" w:space="0" w:color="auto"/>
              <w:right w:val="single" w:sz="4" w:space="0" w:color="auto"/>
            </w:tcBorders>
            <w:shd w:val="clear" w:color="000000" w:fill="9BC2E6"/>
            <w:noWrap/>
            <w:vAlign w:val="center"/>
            <w:hideMark/>
          </w:tcPr>
          <w:p w14:paraId="720A2621"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757" w:type="dxa"/>
            <w:tcBorders>
              <w:top w:val="nil"/>
              <w:left w:val="nil"/>
              <w:bottom w:val="single" w:sz="4" w:space="0" w:color="auto"/>
              <w:right w:val="single" w:sz="4" w:space="0" w:color="auto"/>
            </w:tcBorders>
            <w:shd w:val="clear" w:color="000000" w:fill="9BC2E6"/>
            <w:noWrap/>
            <w:vAlign w:val="center"/>
            <w:hideMark/>
          </w:tcPr>
          <w:p w14:paraId="0A65B52E"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958" w:type="dxa"/>
            <w:tcBorders>
              <w:top w:val="nil"/>
              <w:left w:val="nil"/>
              <w:bottom w:val="single" w:sz="4" w:space="0" w:color="auto"/>
              <w:right w:val="single" w:sz="4" w:space="0" w:color="auto"/>
            </w:tcBorders>
            <w:shd w:val="clear" w:color="000000" w:fill="9BC2E6"/>
            <w:noWrap/>
            <w:vAlign w:val="center"/>
            <w:hideMark/>
          </w:tcPr>
          <w:p w14:paraId="7AE45C7B"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r>
      <w:tr w:rsidR="00613724" w:rsidRPr="00613724" w14:paraId="707A108E" w14:textId="77777777" w:rsidTr="00613724">
        <w:trPr>
          <w:trHeight w:val="229"/>
        </w:trPr>
        <w:tc>
          <w:tcPr>
            <w:tcW w:w="340" w:type="dxa"/>
            <w:tcBorders>
              <w:top w:val="nil"/>
              <w:left w:val="single" w:sz="4" w:space="0" w:color="auto"/>
              <w:bottom w:val="nil"/>
              <w:right w:val="nil"/>
            </w:tcBorders>
            <w:shd w:val="clear" w:color="auto" w:fill="auto"/>
            <w:noWrap/>
            <w:vAlign w:val="center"/>
            <w:hideMark/>
          </w:tcPr>
          <w:p w14:paraId="57E136E6"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860" w:type="dxa"/>
            <w:tcBorders>
              <w:top w:val="nil"/>
              <w:left w:val="nil"/>
              <w:bottom w:val="nil"/>
              <w:right w:val="nil"/>
            </w:tcBorders>
            <w:shd w:val="clear" w:color="auto" w:fill="auto"/>
            <w:noWrap/>
            <w:vAlign w:val="center"/>
            <w:hideMark/>
          </w:tcPr>
          <w:p w14:paraId="76040233"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960" w:type="dxa"/>
            <w:tcBorders>
              <w:top w:val="nil"/>
              <w:left w:val="nil"/>
              <w:bottom w:val="nil"/>
              <w:right w:val="nil"/>
            </w:tcBorders>
            <w:shd w:val="clear" w:color="auto" w:fill="auto"/>
            <w:noWrap/>
            <w:vAlign w:val="center"/>
            <w:hideMark/>
          </w:tcPr>
          <w:p w14:paraId="12D546E8"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2297" w:type="dxa"/>
            <w:tcBorders>
              <w:top w:val="nil"/>
              <w:left w:val="nil"/>
              <w:bottom w:val="nil"/>
              <w:right w:val="nil"/>
            </w:tcBorders>
            <w:shd w:val="clear" w:color="auto" w:fill="auto"/>
            <w:noWrap/>
            <w:vAlign w:val="center"/>
            <w:hideMark/>
          </w:tcPr>
          <w:p w14:paraId="1B0DE6CF"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624" w:type="dxa"/>
            <w:tcBorders>
              <w:top w:val="nil"/>
              <w:left w:val="nil"/>
              <w:bottom w:val="nil"/>
              <w:right w:val="nil"/>
            </w:tcBorders>
            <w:shd w:val="clear" w:color="auto" w:fill="auto"/>
            <w:noWrap/>
            <w:vAlign w:val="center"/>
            <w:hideMark/>
          </w:tcPr>
          <w:p w14:paraId="7F5C5356"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740" w:type="dxa"/>
            <w:tcBorders>
              <w:top w:val="nil"/>
              <w:left w:val="nil"/>
              <w:bottom w:val="nil"/>
              <w:right w:val="nil"/>
            </w:tcBorders>
            <w:shd w:val="clear" w:color="auto" w:fill="auto"/>
            <w:noWrap/>
            <w:vAlign w:val="center"/>
            <w:hideMark/>
          </w:tcPr>
          <w:p w14:paraId="13F5F6AB"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740" w:type="dxa"/>
            <w:tcBorders>
              <w:top w:val="nil"/>
              <w:left w:val="nil"/>
              <w:bottom w:val="nil"/>
              <w:right w:val="nil"/>
            </w:tcBorders>
            <w:shd w:val="clear" w:color="auto" w:fill="auto"/>
            <w:noWrap/>
            <w:vAlign w:val="center"/>
            <w:hideMark/>
          </w:tcPr>
          <w:p w14:paraId="5E04AB4D"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nil"/>
              <w:right w:val="nil"/>
            </w:tcBorders>
            <w:shd w:val="clear" w:color="auto" w:fill="auto"/>
            <w:noWrap/>
            <w:vAlign w:val="center"/>
            <w:hideMark/>
          </w:tcPr>
          <w:p w14:paraId="742C971D"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757" w:type="dxa"/>
            <w:tcBorders>
              <w:top w:val="nil"/>
              <w:left w:val="nil"/>
              <w:bottom w:val="nil"/>
              <w:right w:val="nil"/>
            </w:tcBorders>
            <w:shd w:val="clear" w:color="auto" w:fill="auto"/>
            <w:noWrap/>
            <w:vAlign w:val="center"/>
            <w:hideMark/>
          </w:tcPr>
          <w:p w14:paraId="6DAE342F"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58" w:type="dxa"/>
            <w:tcBorders>
              <w:top w:val="nil"/>
              <w:left w:val="nil"/>
              <w:bottom w:val="nil"/>
              <w:right w:val="nil"/>
            </w:tcBorders>
            <w:shd w:val="clear" w:color="auto" w:fill="auto"/>
            <w:noWrap/>
            <w:vAlign w:val="center"/>
            <w:hideMark/>
          </w:tcPr>
          <w:p w14:paraId="4F14EAA1"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r>
      <w:tr w:rsidR="00613724" w:rsidRPr="00613724" w14:paraId="69D55D4E" w14:textId="77777777" w:rsidTr="00613724">
        <w:trPr>
          <w:trHeight w:val="98"/>
        </w:trPr>
        <w:tc>
          <w:tcPr>
            <w:tcW w:w="9236" w:type="dxa"/>
            <w:gridSpan w:val="10"/>
            <w:tcBorders>
              <w:top w:val="single" w:sz="4" w:space="0" w:color="auto"/>
              <w:left w:val="single" w:sz="4" w:space="0" w:color="auto"/>
              <w:bottom w:val="single" w:sz="4" w:space="0" w:color="auto"/>
              <w:right w:val="single" w:sz="4" w:space="0" w:color="auto"/>
            </w:tcBorders>
            <w:shd w:val="clear" w:color="000000" w:fill="0070C0"/>
            <w:vAlign w:val="center"/>
            <w:hideMark/>
          </w:tcPr>
          <w:p w14:paraId="15DA1146" w14:textId="77777777" w:rsidR="00613724" w:rsidRPr="00613724" w:rsidRDefault="00613724" w:rsidP="00613724">
            <w:pPr>
              <w:suppressAutoHyphens w:val="0"/>
              <w:spacing w:after="0"/>
              <w:jc w:val="center"/>
              <w:rPr>
                <w:rFonts w:ascii="Tahoma" w:hAnsi="Tahoma" w:cs="Tahoma"/>
                <w:color w:val="000000"/>
                <w:sz w:val="16"/>
                <w:szCs w:val="16"/>
                <w:lang w:val="el-GR" w:eastAsia="el-GR"/>
              </w:rPr>
            </w:pPr>
            <w:r w:rsidRPr="00613724">
              <w:rPr>
                <w:rFonts w:ascii="Tahoma" w:hAnsi="Tahoma" w:cs="Tahoma"/>
                <w:color w:val="000000"/>
                <w:sz w:val="16"/>
                <w:szCs w:val="16"/>
                <w:lang w:val="el-GR" w:eastAsia="el-GR"/>
              </w:rPr>
              <w:t> </w:t>
            </w:r>
          </w:p>
        </w:tc>
      </w:tr>
      <w:tr w:rsidR="00613724" w:rsidRPr="00613724" w14:paraId="67313D5B" w14:textId="77777777" w:rsidTr="00613724">
        <w:trPr>
          <w:trHeight w:val="158"/>
        </w:trPr>
        <w:tc>
          <w:tcPr>
            <w:tcW w:w="340" w:type="dxa"/>
            <w:tcBorders>
              <w:top w:val="nil"/>
              <w:left w:val="single" w:sz="4" w:space="0" w:color="auto"/>
              <w:bottom w:val="nil"/>
              <w:right w:val="nil"/>
            </w:tcBorders>
            <w:shd w:val="clear" w:color="auto" w:fill="auto"/>
            <w:noWrap/>
            <w:vAlign w:val="center"/>
            <w:hideMark/>
          </w:tcPr>
          <w:p w14:paraId="39695FFD"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860" w:type="dxa"/>
            <w:tcBorders>
              <w:top w:val="nil"/>
              <w:left w:val="nil"/>
              <w:bottom w:val="nil"/>
              <w:right w:val="nil"/>
            </w:tcBorders>
            <w:shd w:val="clear" w:color="auto" w:fill="auto"/>
            <w:noWrap/>
            <w:vAlign w:val="center"/>
            <w:hideMark/>
          </w:tcPr>
          <w:p w14:paraId="1A9440E8"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960" w:type="dxa"/>
            <w:tcBorders>
              <w:top w:val="nil"/>
              <w:left w:val="nil"/>
              <w:bottom w:val="nil"/>
              <w:right w:val="nil"/>
            </w:tcBorders>
            <w:shd w:val="clear" w:color="auto" w:fill="auto"/>
            <w:noWrap/>
            <w:vAlign w:val="center"/>
            <w:hideMark/>
          </w:tcPr>
          <w:p w14:paraId="448ACF82"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2297" w:type="dxa"/>
            <w:tcBorders>
              <w:top w:val="nil"/>
              <w:left w:val="nil"/>
              <w:bottom w:val="nil"/>
              <w:right w:val="nil"/>
            </w:tcBorders>
            <w:shd w:val="clear" w:color="auto" w:fill="auto"/>
            <w:noWrap/>
            <w:vAlign w:val="bottom"/>
            <w:hideMark/>
          </w:tcPr>
          <w:p w14:paraId="1C479628" w14:textId="602DCAB1"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205056" behindDoc="0" locked="0" layoutInCell="1" allowOverlap="1" wp14:anchorId="6CF293E0" wp14:editId="1BECA2C9">
                      <wp:simplePos x="0" y="0"/>
                      <wp:positionH relativeFrom="column">
                        <wp:posOffset>742950</wp:posOffset>
                      </wp:positionH>
                      <wp:positionV relativeFrom="paragraph">
                        <wp:posOffset>0</wp:posOffset>
                      </wp:positionV>
                      <wp:extent cx="3619500" cy="85725"/>
                      <wp:effectExtent l="0" t="0" r="0" b="9525"/>
                      <wp:wrapNone/>
                      <wp:docPr id="450" name="Πλαίσιο κειμένου 450">
                        <a:extLst xmlns:a="http://schemas.openxmlformats.org/drawingml/2006/main">
                          <a:ext uri="{FF2B5EF4-FFF2-40B4-BE49-F238E27FC236}">
                            <a16:creationId xmlns:a16="http://schemas.microsoft.com/office/drawing/2014/main" id="{00000000-0008-0000-00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5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8DA0B7" id="Πλαίσιο κειμένου 450" o:spid="_x0000_s1026" type="#_x0000_t202" style="position:absolute;margin-left:58.5pt;margin-top:0;width:285pt;height:6.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06080" behindDoc="0" locked="0" layoutInCell="1" allowOverlap="1" wp14:anchorId="311FE459" wp14:editId="68C33E64">
                      <wp:simplePos x="0" y="0"/>
                      <wp:positionH relativeFrom="column">
                        <wp:posOffset>638175</wp:posOffset>
                      </wp:positionH>
                      <wp:positionV relativeFrom="paragraph">
                        <wp:posOffset>0</wp:posOffset>
                      </wp:positionV>
                      <wp:extent cx="3619500" cy="66675"/>
                      <wp:effectExtent l="0" t="0" r="0" b="9525"/>
                      <wp:wrapNone/>
                      <wp:docPr id="449" name="Πλαίσιο κειμένου 449">
                        <a:extLst xmlns:a="http://schemas.openxmlformats.org/drawingml/2006/main">
                          <a:ext uri="{FF2B5EF4-FFF2-40B4-BE49-F238E27FC236}">
                            <a16:creationId xmlns:a16="http://schemas.microsoft.com/office/drawing/2014/main" id="{00000000-0008-0000-00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5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0F5F66" id="Πλαίσιο κειμένου 449" o:spid="_x0000_s1026" type="#_x0000_t202" style="position:absolute;margin-left:50.25pt;margin-top:0;width:285pt;height:5.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07104" behindDoc="0" locked="0" layoutInCell="1" allowOverlap="1" wp14:anchorId="2F87FA6F" wp14:editId="4017BE40">
                      <wp:simplePos x="0" y="0"/>
                      <wp:positionH relativeFrom="column">
                        <wp:posOffset>638175</wp:posOffset>
                      </wp:positionH>
                      <wp:positionV relativeFrom="paragraph">
                        <wp:posOffset>0</wp:posOffset>
                      </wp:positionV>
                      <wp:extent cx="3429000" cy="85725"/>
                      <wp:effectExtent l="0" t="0" r="0" b="9525"/>
                      <wp:wrapNone/>
                      <wp:docPr id="448" name="Πλαίσιο κειμένου 448">
                        <a:extLst xmlns:a="http://schemas.openxmlformats.org/drawingml/2006/main">
                          <a:ext uri="{FF2B5EF4-FFF2-40B4-BE49-F238E27FC236}">
                            <a16:creationId xmlns:a16="http://schemas.microsoft.com/office/drawing/2014/main" id="{00000000-0008-0000-00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5EBBCE" id="Πλαίσιο κειμένου 448" o:spid="_x0000_s1026" type="#_x0000_t202" style="position:absolute;margin-left:50.25pt;margin-top:0;width:270pt;height:6.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A0/bgTMAQAAQAMAAA4AAAAAAAAA&#10;AAAAAAAALgIAAGRycy9lMm9Eb2MueG1sUEsBAi0AFAAGAAgAAAAhAA6/OavZAAAABwEAAA8AAAAA&#10;AAAAAAAAAAAAJg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08128" behindDoc="0" locked="0" layoutInCell="1" allowOverlap="1" wp14:anchorId="0E9F2E79" wp14:editId="57798D6E">
                      <wp:simplePos x="0" y="0"/>
                      <wp:positionH relativeFrom="column">
                        <wp:posOffset>638175</wp:posOffset>
                      </wp:positionH>
                      <wp:positionV relativeFrom="paragraph">
                        <wp:posOffset>0</wp:posOffset>
                      </wp:positionV>
                      <wp:extent cx="3429000" cy="66675"/>
                      <wp:effectExtent l="0" t="0" r="0" b="9525"/>
                      <wp:wrapNone/>
                      <wp:docPr id="447" name="Πλαίσιο κειμένου 447">
                        <a:extLst xmlns:a="http://schemas.openxmlformats.org/drawingml/2006/main">
                          <a:ext uri="{FF2B5EF4-FFF2-40B4-BE49-F238E27FC236}">
                            <a16:creationId xmlns:a16="http://schemas.microsoft.com/office/drawing/2014/main" id="{00000000-0008-0000-00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24962" id="Πλαίσιο κειμένου 447" o:spid="_x0000_s1026" type="#_x0000_t202" style="position:absolute;margin-left:50.25pt;margin-top:0;width:270pt;height:5.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09152" behindDoc="0" locked="0" layoutInCell="1" allowOverlap="1" wp14:anchorId="0BC689A3" wp14:editId="6B0147BD">
                      <wp:simplePos x="0" y="0"/>
                      <wp:positionH relativeFrom="column">
                        <wp:posOffset>638175</wp:posOffset>
                      </wp:positionH>
                      <wp:positionV relativeFrom="paragraph">
                        <wp:posOffset>0</wp:posOffset>
                      </wp:positionV>
                      <wp:extent cx="3429000" cy="85725"/>
                      <wp:effectExtent l="0" t="0" r="0" b="9525"/>
                      <wp:wrapNone/>
                      <wp:docPr id="446" name="Πλαίσιο κειμένου 446">
                        <a:extLst xmlns:a="http://schemas.openxmlformats.org/drawingml/2006/main">
                          <a:ext uri="{FF2B5EF4-FFF2-40B4-BE49-F238E27FC236}">
                            <a16:creationId xmlns:a16="http://schemas.microsoft.com/office/drawing/2014/main" id="{00000000-0008-0000-00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82ED71" id="Πλαίσιο κειμένου 446" o:spid="_x0000_s1026" type="#_x0000_t202" style="position:absolute;margin-left:50.25pt;margin-top:0;width:270pt;height:6.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EXzxDjMAQAAQAMAAA4AAAAAAAAA&#10;AAAAAAAALgIAAGRycy9lMm9Eb2MueG1sUEsBAi0AFAAGAAgAAAAhAA6/OavZAAAABwEAAA8AAAAA&#10;AAAAAAAAAAAAJg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10176" behindDoc="0" locked="0" layoutInCell="1" allowOverlap="1" wp14:anchorId="5A9AF619" wp14:editId="6034A82C">
                      <wp:simplePos x="0" y="0"/>
                      <wp:positionH relativeFrom="column">
                        <wp:posOffset>638175</wp:posOffset>
                      </wp:positionH>
                      <wp:positionV relativeFrom="paragraph">
                        <wp:posOffset>0</wp:posOffset>
                      </wp:positionV>
                      <wp:extent cx="3429000" cy="66675"/>
                      <wp:effectExtent l="0" t="0" r="0" b="9525"/>
                      <wp:wrapNone/>
                      <wp:docPr id="445" name="Πλαίσιο κειμένου 445">
                        <a:extLst xmlns:a="http://schemas.openxmlformats.org/drawingml/2006/main">
                          <a:ext uri="{FF2B5EF4-FFF2-40B4-BE49-F238E27FC236}">
                            <a16:creationId xmlns:a16="http://schemas.microsoft.com/office/drawing/2014/main" id="{00000000-0008-0000-00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BB596F" id="Πλαίσιο κειμένου 445" o:spid="_x0000_s1026" type="#_x0000_t202" style="position:absolute;margin-left:50.25pt;margin-top:0;width:270pt;height:5.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11200" behindDoc="0" locked="0" layoutInCell="1" allowOverlap="1" wp14:anchorId="05E00CA7" wp14:editId="5E8E7C8D">
                      <wp:simplePos x="0" y="0"/>
                      <wp:positionH relativeFrom="column">
                        <wp:posOffset>638175</wp:posOffset>
                      </wp:positionH>
                      <wp:positionV relativeFrom="paragraph">
                        <wp:posOffset>0</wp:posOffset>
                      </wp:positionV>
                      <wp:extent cx="3429000" cy="85725"/>
                      <wp:effectExtent l="0" t="0" r="0" b="9525"/>
                      <wp:wrapNone/>
                      <wp:docPr id="444" name="Πλαίσιο κειμένου 444">
                        <a:extLst xmlns:a="http://schemas.openxmlformats.org/drawingml/2006/main">
                          <a:ext uri="{FF2B5EF4-FFF2-40B4-BE49-F238E27FC236}">
                            <a16:creationId xmlns:a16="http://schemas.microsoft.com/office/drawing/2014/main" id="{00000000-0008-0000-00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CBBE9C" id="Πλαίσιο κειμένου 444" o:spid="_x0000_s1026" type="#_x0000_t202" style="position:absolute;margin-left:50.25pt;margin-top:0;width:270pt;height:6.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HBpev7MAQAAQAMAAA4AAAAAAAAA&#10;AAAAAAAALgIAAGRycy9lMm9Eb2MueG1sUEsBAi0AFAAGAAgAAAAhAA6/OavZAAAABwEAAA8AAAAA&#10;AAAAAAAAAAAAJg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12224" behindDoc="0" locked="0" layoutInCell="1" allowOverlap="1" wp14:anchorId="7F5227E6" wp14:editId="50A33C46">
                      <wp:simplePos x="0" y="0"/>
                      <wp:positionH relativeFrom="column">
                        <wp:posOffset>638175</wp:posOffset>
                      </wp:positionH>
                      <wp:positionV relativeFrom="paragraph">
                        <wp:posOffset>0</wp:posOffset>
                      </wp:positionV>
                      <wp:extent cx="3429000" cy="66675"/>
                      <wp:effectExtent l="0" t="0" r="0" b="9525"/>
                      <wp:wrapNone/>
                      <wp:docPr id="443" name="Πλαίσιο κειμένου 443">
                        <a:extLst xmlns:a="http://schemas.openxmlformats.org/drawingml/2006/main">
                          <a:ext uri="{FF2B5EF4-FFF2-40B4-BE49-F238E27FC236}">
                            <a16:creationId xmlns:a16="http://schemas.microsoft.com/office/drawing/2014/main" id="{00000000-0008-0000-00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E79D5B" id="Πλαίσιο κειμένου 443" o:spid="_x0000_s1026" type="#_x0000_t202" style="position:absolute;margin-left:50.25pt;margin-top:0;width:270pt;height:5.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13248" behindDoc="0" locked="0" layoutInCell="1" allowOverlap="1" wp14:anchorId="0DD19C77" wp14:editId="02A7D4BD">
                      <wp:simplePos x="0" y="0"/>
                      <wp:positionH relativeFrom="column">
                        <wp:posOffset>638175</wp:posOffset>
                      </wp:positionH>
                      <wp:positionV relativeFrom="paragraph">
                        <wp:posOffset>0</wp:posOffset>
                      </wp:positionV>
                      <wp:extent cx="3429000" cy="85725"/>
                      <wp:effectExtent l="0" t="0" r="0" b="9525"/>
                      <wp:wrapNone/>
                      <wp:docPr id="442" name="Πλαίσιο κειμένου 442">
                        <a:extLst xmlns:a="http://schemas.openxmlformats.org/drawingml/2006/main">
                          <a:ext uri="{FF2B5EF4-FFF2-40B4-BE49-F238E27FC236}">
                            <a16:creationId xmlns:a16="http://schemas.microsoft.com/office/drawing/2014/main" id="{00000000-0008-0000-00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37A2D5" id="Πλαίσιο κειμένου 442" o:spid="_x0000_s1026" type="#_x0000_t202" style="position:absolute;margin-left:50.25pt;margin-top:0;width:270pt;height:6.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14272" behindDoc="0" locked="0" layoutInCell="1" allowOverlap="1" wp14:anchorId="3D6C4916" wp14:editId="2BD37D44">
                      <wp:simplePos x="0" y="0"/>
                      <wp:positionH relativeFrom="column">
                        <wp:posOffset>638175</wp:posOffset>
                      </wp:positionH>
                      <wp:positionV relativeFrom="paragraph">
                        <wp:posOffset>0</wp:posOffset>
                      </wp:positionV>
                      <wp:extent cx="3429000" cy="66675"/>
                      <wp:effectExtent l="0" t="0" r="0" b="9525"/>
                      <wp:wrapNone/>
                      <wp:docPr id="441" name="Πλαίσιο κειμένου 441">
                        <a:extLst xmlns:a="http://schemas.openxmlformats.org/drawingml/2006/main">
                          <a:ext uri="{FF2B5EF4-FFF2-40B4-BE49-F238E27FC236}">
                            <a16:creationId xmlns:a16="http://schemas.microsoft.com/office/drawing/2014/main" id="{00000000-0008-0000-00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66"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813524" id="Πλαίσιο κειμένου 441" o:spid="_x0000_s1026" type="#_x0000_t202" style="position:absolute;margin-left:50.25pt;margin-top:0;width:270pt;height:5.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52160" behindDoc="0" locked="0" layoutInCell="1" allowOverlap="1" wp14:anchorId="7E3CB23F" wp14:editId="06CCC41D">
                      <wp:simplePos x="0" y="0"/>
                      <wp:positionH relativeFrom="column">
                        <wp:posOffset>638175</wp:posOffset>
                      </wp:positionH>
                      <wp:positionV relativeFrom="paragraph">
                        <wp:posOffset>0</wp:posOffset>
                      </wp:positionV>
                      <wp:extent cx="752475" cy="38100"/>
                      <wp:effectExtent l="0" t="19050" r="0" b="19050"/>
                      <wp:wrapNone/>
                      <wp:docPr id="440" name="Πλαίσιο κειμένου 440">
                        <a:extLst xmlns:a="http://schemas.openxmlformats.org/drawingml/2006/main">
                          <a:ext uri="{FF2B5EF4-FFF2-40B4-BE49-F238E27FC236}">
                            <a16:creationId xmlns:a16="http://schemas.microsoft.com/office/drawing/2014/main" id="{00000000-0008-0000-00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4E0C4D" id="Πλαίσιο κειμένου 440" o:spid="_x0000_s1026" type="#_x0000_t202" style="position:absolute;margin-left:50.25pt;margin-top:0;width:59.25pt;height:3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67520" behindDoc="0" locked="0" layoutInCell="1" allowOverlap="1" wp14:anchorId="798F123F" wp14:editId="6DC16AF4">
                      <wp:simplePos x="0" y="0"/>
                      <wp:positionH relativeFrom="column">
                        <wp:posOffset>638175</wp:posOffset>
                      </wp:positionH>
                      <wp:positionV relativeFrom="paragraph">
                        <wp:posOffset>0</wp:posOffset>
                      </wp:positionV>
                      <wp:extent cx="762000" cy="38100"/>
                      <wp:effectExtent l="0" t="19050" r="0" b="19050"/>
                      <wp:wrapNone/>
                      <wp:docPr id="439" name="Πλαίσιο κειμένου 439">
                        <a:extLst xmlns:a="http://schemas.openxmlformats.org/drawingml/2006/main">
                          <a:ext uri="{FF2B5EF4-FFF2-40B4-BE49-F238E27FC236}">
                            <a16:creationId xmlns:a16="http://schemas.microsoft.com/office/drawing/2014/main" id="{00000000-0008-0000-00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B3EF63" id="Πλαίσιο κειμένου 439" o:spid="_x0000_s1026" type="#_x0000_t202" style="position:absolute;margin-left:50.25pt;margin-top:0;width:60pt;height:3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69568" behindDoc="0" locked="0" layoutInCell="1" allowOverlap="1" wp14:anchorId="00BBE25E" wp14:editId="1452FFDA">
                      <wp:simplePos x="0" y="0"/>
                      <wp:positionH relativeFrom="column">
                        <wp:posOffset>638175</wp:posOffset>
                      </wp:positionH>
                      <wp:positionV relativeFrom="paragraph">
                        <wp:posOffset>0</wp:posOffset>
                      </wp:positionV>
                      <wp:extent cx="762000" cy="38100"/>
                      <wp:effectExtent l="0" t="19050" r="0" b="19050"/>
                      <wp:wrapNone/>
                      <wp:docPr id="438" name="Πλαίσιο κειμένου 438">
                        <a:extLst xmlns:a="http://schemas.openxmlformats.org/drawingml/2006/main">
                          <a:ext uri="{FF2B5EF4-FFF2-40B4-BE49-F238E27FC236}">
                            <a16:creationId xmlns:a16="http://schemas.microsoft.com/office/drawing/2014/main" id="{00000000-0008-0000-00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ED6A3A" id="Πλαίσιο κειμένου 438" o:spid="_x0000_s1026" type="#_x0000_t202" style="position:absolute;margin-left:50.25pt;margin-top:0;width:60pt;height:3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77760" behindDoc="0" locked="0" layoutInCell="1" allowOverlap="1" wp14:anchorId="42E7DDC8" wp14:editId="0690B5F0">
                      <wp:simplePos x="0" y="0"/>
                      <wp:positionH relativeFrom="column">
                        <wp:posOffset>638175</wp:posOffset>
                      </wp:positionH>
                      <wp:positionV relativeFrom="paragraph">
                        <wp:posOffset>0</wp:posOffset>
                      </wp:positionV>
                      <wp:extent cx="762000" cy="38100"/>
                      <wp:effectExtent l="0" t="19050" r="0" b="19050"/>
                      <wp:wrapNone/>
                      <wp:docPr id="437" name="Πλαίσιο κειμένου 437">
                        <a:extLst xmlns:a="http://schemas.openxmlformats.org/drawingml/2006/main">
                          <a:ext uri="{FF2B5EF4-FFF2-40B4-BE49-F238E27FC236}">
                            <a16:creationId xmlns:a16="http://schemas.microsoft.com/office/drawing/2014/main" id="{00000000-0008-0000-00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D09FE6" id="Πλαίσιο κειμένου 437" o:spid="_x0000_s1026" type="#_x0000_t202" style="position:absolute;margin-left:50.25pt;margin-top:0;width:60pt;height:3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79808" behindDoc="0" locked="0" layoutInCell="1" allowOverlap="1" wp14:anchorId="54340CE2" wp14:editId="6B16D17B">
                      <wp:simplePos x="0" y="0"/>
                      <wp:positionH relativeFrom="column">
                        <wp:posOffset>638175</wp:posOffset>
                      </wp:positionH>
                      <wp:positionV relativeFrom="paragraph">
                        <wp:posOffset>0</wp:posOffset>
                      </wp:positionV>
                      <wp:extent cx="762000" cy="38100"/>
                      <wp:effectExtent l="0" t="19050" r="0" b="19050"/>
                      <wp:wrapNone/>
                      <wp:docPr id="436" name="Πλαίσιο κειμένου 436">
                        <a:extLst xmlns:a="http://schemas.openxmlformats.org/drawingml/2006/main">
                          <a:ext uri="{FF2B5EF4-FFF2-40B4-BE49-F238E27FC236}">
                            <a16:creationId xmlns:a16="http://schemas.microsoft.com/office/drawing/2014/main" id="{00000000-0008-0000-00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9F09DD" id="Πλαίσιο κειμένου 436" o:spid="_x0000_s1026" type="#_x0000_t202" style="position:absolute;margin-left:50.25pt;margin-top:0;width:60pt;height:3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02"/>
            </w:tblGrid>
            <w:tr w:rsidR="00613724" w:rsidRPr="00613724" w14:paraId="2ED7B2AB" w14:textId="77777777">
              <w:trPr>
                <w:trHeight w:val="158"/>
                <w:tblCellSpacing w:w="0" w:type="dxa"/>
              </w:trPr>
              <w:tc>
                <w:tcPr>
                  <w:tcW w:w="2180" w:type="dxa"/>
                  <w:tcBorders>
                    <w:top w:val="nil"/>
                    <w:left w:val="nil"/>
                    <w:bottom w:val="nil"/>
                    <w:right w:val="nil"/>
                  </w:tcBorders>
                  <w:shd w:val="clear" w:color="auto" w:fill="auto"/>
                  <w:noWrap/>
                  <w:vAlign w:val="center"/>
                  <w:hideMark/>
                </w:tcPr>
                <w:p w14:paraId="01582D8A"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r>
          </w:tbl>
          <w:p w14:paraId="23EE120E" w14:textId="77777777" w:rsidR="00613724" w:rsidRPr="00613724" w:rsidRDefault="00613724" w:rsidP="00613724">
            <w:pPr>
              <w:suppressAutoHyphens w:val="0"/>
              <w:spacing w:after="0"/>
              <w:jc w:val="left"/>
              <w:rPr>
                <w:color w:val="000000"/>
                <w:szCs w:val="22"/>
                <w:lang w:val="el-GR" w:eastAsia="el-GR"/>
              </w:rPr>
            </w:pPr>
          </w:p>
        </w:tc>
        <w:tc>
          <w:tcPr>
            <w:tcW w:w="624" w:type="dxa"/>
            <w:tcBorders>
              <w:top w:val="nil"/>
              <w:left w:val="nil"/>
              <w:bottom w:val="nil"/>
              <w:right w:val="nil"/>
            </w:tcBorders>
            <w:shd w:val="clear" w:color="auto" w:fill="auto"/>
            <w:noWrap/>
            <w:vAlign w:val="center"/>
            <w:hideMark/>
          </w:tcPr>
          <w:p w14:paraId="7F377072"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740" w:type="dxa"/>
            <w:tcBorders>
              <w:top w:val="nil"/>
              <w:left w:val="nil"/>
              <w:bottom w:val="nil"/>
              <w:right w:val="nil"/>
            </w:tcBorders>
            <w:shd w:val="clear" w:color="auto" w:fill="auto"/>
            <w:vAlign w:val="center"/>
            <w:hideMark/>
          </w:tcPr>
          <w:p w14:paraId="0CE1C74E"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 </w:t>
            </w:r>
          </w:p>
        </w:tc>
        <w:tc>
          <w:tcPr>
            <w:tcW w:w="740" w:type="dxa"/>
            <w:tcBorders>
              <w:top w:val="nil"/>
              <w:left w:val="nil"/>
              <w:bottom w:val="nil"/>
              <w:right w:val="nil"/>
            </w:tcBorders>
            <w:shd w:val="clear" w:color="auto" w:fill="auto"/>
            <w:vAlign w:val="center"/>
            <w:hideMark/>
          </w:tcPr>
          <w:p w14:paraId="4CA7BD33"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nil"/>
              <w:right w:val="nil"/>
            </w:tcBorders>
            <w:shd w:val="clear" w:color="auto" w:fill="auto"/>
            <w:vAlign w:val="center"/>
            <w:hideMark/>
          </w:tcPr>
          <w:p w14:paraId="5A121A67"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757" w:type="dxa"/>
            <w:tcBorders>
              <w:top w:val="nil"/>
              <w:left w:val="nil"/>
              <w:bottom w:val="nil"/>
              <w:right w:val="nil"/>
            </w:tcBorders>
            <w:shd w:val="clear" w:color="auto" w:fill="auto"/>
            <w:vAlign w:val="center"/>
            <w:hideMark/>
          </w:tcPr>
          <w:p w14:paraId="038BC933"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958" w:type="dxa"/>
            <w:tcBorders>
              <w:top w:val="nil"/>
              <w:left w:val="nil"/>
              <w:bottom w:val="nil"/>
              <w:right w:val="nil"/>
            </w:tcBorders>
            <w:shd w:val="clear" w:color="auto" w:fill="auto"/>
            <w:vAlign w:val="center"/>
            <w:hideMark/>
          </w:tcPr>
          <w:p w14:paraId="24B24C99"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r>
      <w:tr w:rsidR="00613724" w:rsidRPr="00613724" w14:paraId="47DC3837" w14:textId="77777777" w:rsidTr="00613724">
        <w:trPr>
          <w:trHeight w:val="98"/>
        </w:trPr>
        <w:tc>
          <w:tcPr>
            <w:tcW w:w="9236" w:type="dxa"/>
            <w:gridSpan w:val="10"/>
            <w:tcBorders>
              <w:top w:val="single" w:sz="4" w:space="0" w:color="auto"/>
              <w:left w:val="single" w:sz="4" w:space="0" w:color="auto"/>
              <w:bottom w:val="single" w:sz="4" w:space="0" w:color="auto"/>
              <w:right w:val="single" w:sz="4" w:space="0" w:color="auto"/>
            </w:tcBorders>
            <w:shd w:val="clear" w:color="000000" w:fill="0070C0"/>
            <w:vAlign w:val="center"/>
            <w:hideMark/>
          </w:tcPr>
          <w:p w14:paraId="670BB99A" w14:textId="77777777" w:rsidR="00613724" w:rsidRPr="00613724" w:rsidRDefault="00613724" w:rsidP="00613724">
            <w:pPr>
              <w:suppressAutoHyphens w:val="0"/>
              <w:spacing w:after="0"/>
              <w:jc w:val="center"/>
              <w:rPr>
                <w:rFonts w:ascii="Tahoma" w:hAnsi="Tahoma" w:cs="Tahoma"/>
                <w:color w:val="000000"/>
                <w:sz w:val="16"/>
                <w:szCs w:val="16"/>
                <w:lang w:val="el-GR" w:eastAsia="el-GR"/>
              </w:rPr>
            </w:pPr>
            <w:r w:rsidRPr="00613724">
              <w:rPr>
                <w:rFonts w:ascii="Tahoma" w:hAnsi="Tahoma" w:cs="Tahoma"/>
                <w:color w:val="000000"/>
                <w:sz w:val="16"/>
                <w:szCs w:val="16"/>
                <w:lang w:val="el-GR" w:eastAsia="el-GR"/>
              </w:rPr>
              <w:t> </w:t>
            </w:r>
          </w:p>
        </w:tc>
      </w:tr>
      <w:tr w:rsidR="00613724" w:rsidRPr="001A211E" w14:paraId="5AFB8E6B" w14:textId="77777777" w:rsidTr="00613724">
        <w:trPr>
          <w:trHeight w:val="1969"/>
        </w:trPr>
        <w:tc>
          <w:tcPr>
            <w:tcW w:w="9236"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666565B4" w14:textId="6930379C" w:rsidR="00613724" w:rsidRPr="00613724" w:rsidRDefault="00613724" w:rsidP="00613724">
            <w:pPr>
              <w:suppressAutoHyphens w:val="0"/>
              <w:spacing w:after="0"/>
              <w:jc w:val="left"/>
              <w:rPr>
                <w:b/>
                <w:bCs/>
                <w:color w:val="000000"/>
                <w:sz w:val="20"/>
                <w:szCs w:val="20"/>
                <w:lang w:val="el-GR" w:eastAsia="el-GR"/>
              </w:rPr>
            </w:pPr>
            <w:r w:rsidRPr="00613724">
              <w:rPr>
                <w:b/>
                <w:bCs/>
                <w:noProof/>
                <w:color w:val="000000"/>
                <w:sz w:val="20"/>
                <w:szCs w:val="20"/>
                <w:lang w:val="el-GR" w:eastAsia="el-GR"/>
              </w:rPr>
              <mc:AlternateContent>
                <mc:Choice Requires="wps">
                  <w:drawing>
                    <wp:anchor distT="0" distB="0" distL="114300" distR="114300" simplePos="0" relativeHeight="252218368" behindDoc="0" locked="0" layoutInCell="1" allowOverlap="1" wp14:anchorId="6BDF2D7D" wp14:editId="56507F4B">
                      <wp:simplePos x="0" y="0"/>
                      <wp:positionH relativeFrom="column">
                        <wp:posOffset>2819400</wp:posOffset>
                      </wp:positionH>
                      <wp:positionV relativeFrom="paragraph">
                        <wp:posOffset>200025</wp:posOffset>
                      </wp:positionV>
                      <wp:extent cx="0" cy="76200"/>
                      <wp:effectExtent l="95250" t="0" r="95250" b="0"/>
                      <wp:wrapNone/>
                      <wp:docPr id="435" name="Πλαίσιο κειμένου 435">
                        <a:extLst xmlns:a="http://schemas.openxmlformats.org/drawingml/2006/main">
                          <a:ext uri="{FF2B5EF4-FFF2-40B4-BE49-F238E27FC236}">
                            <a16:creationId xmlns:a16="http://schemas.microsoft.com/office/drawing/2014/main" id="{00000000-0008-0000-00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D8E546" id="Πλαίσιο κειμένου 435" o:spid="_x0000_s1026" type="#_x0000_t202" style="position:absolute;margin-left:222pt;margin-top:15.75pt;width:0;height:6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l+xAEAADoDAAAOAAAAZHJzL2Uyb0RvYy54bWysks1uEzEQx+9IvIPlO9mk0Cpa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uL5PmcGNA0pfoo/49f45fZD/B5vWPwRv9HlOn6Ov+LN7UeWXKlxvfUlxV9YIoThCAda&#10;gNwEb89QvPfM4HEDZqleOod9o0CS8EmKLO6Fbjg+QRb9a5SUH64CZtBQO526Sn1iRKcBrndDU0Ng&#10;YmMUZD2Y7k/zOAsot2HW+fBKoWbpUnFH25CxsDrzIcmAcuuSshg8bbsub0Rn/jKQY7Jk2UnpRvMC&#10;5frcbcuhAWXi3TKlDbj/ztF/Vn7+Gw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DoQal+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19392" behindDoc="0" locked="0" layoutInCell="1" allowOverlap="1" wp14:anchorId="6BE10A1F" wp14:editId="38C69E79">
                      <wp:simplePos x="0" y="0"/>
                      <wp:positionH relativeFrom="column">
                        <wp:posOffset>2819400</wp:posOffset>
                      </wp:positionH>
                      <wp:positionV relativeFrom="paragraph">
                        <wp:posOffset>200025</wp:posOffset>
                      </wp:positionV>
                      <wp:extent cx="0" cy="76200"/>
                      <wp:effectExtent l="95250" t="0" r="95250" b="0"/>
                      <wp:wrapNone/>
                      <wp:docPr id="434" name="Πλαίσιο κειμένου 434">
                        <a:extLst xmlns:a="http://schemas.openxmlformats.org/drawingml/2006/main">
                          <a:ext uri="{FF2B5EF4-FFF2-40B4-BE49-F238E27FC236}">
                            <a16:creationId xmlns:a16="http://schemas.microsoft.com/office/drawing/2014/main" id="{00000000-0008-0000-00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79100" id="Πλαίσιο κειμένου 434" o:spid="_x0000_s1026" type="#_x0000_t202" style="position:absolute;margin-left:222pt;margin-top:15.75pt;width:0;height: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z0xAEAADoDAAAOAAAAZHJzL2Uyb0RvYy54bWysks1uEzEQx+9IvIPlO9mklCpa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vv98nzMDmoYUP8Wf8Wv8cvshfo83LP6I3+hyHT/HX/Hm9iNLrtS43vqS4i8sEcJwhAMt&#10;QG6Ct2co3ntm8LgBs1QvncO+USBJ+CRFFvdCNxyfIIv+NUrKD1cBM2ionU5dpT4xotMA17uhqSEw&#10;sTEKsh5MX0zzOAsot2HW+fBKoWbpUnFH25CxsDrzIcmAcuuSshg8bbsub0Rn/jKQY7Jk2UnpRvMC&#10;5frcbcuhAWXi3TKlDbj/ztF/Vn7+Gw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BrtAz0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5536" behindDoc="0" locked="0" layoutInCell="1" allowOverlap="1" wp14:anchorId="334E2EE3" wp14:editId="0027EBA3">
                      <wp:simplePos x="0" y="0"/>
                      <wp:positionH relativeFrom="column">
                        <wp:posOffset>2819400</wp:posOffset>
                      </wp:positionH>
                      <wp:positionV relativeFrom="paragraph">
                        <wp:posOffset>200025</wp:posOffset>
                      </wp:positionV>
                      <wp:extent cx="0" cy="76200"/>
                      <wp:effectExtent l="95250" t="0" r="95250" b="0"/>
                      <wp:wrapNone/>
                      <wp:docPr id="433" name="Πλαίσιο κειμένου 433">
                        <a:extLst xmlns:a="http://schemas.openxmlformats.org/drawingml/2006/main">
                          <a:ext uri="{FF2B5EF4-FFF2-40B4-BE49-F238E27FC236}">
                            <a16:creationId xmlns:a16="http://schemas.microsoft.com/office/drawing/2014/main" id="{00000000-0008-0000-00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F0CD56" id="Πλαίσιο κειμένου 433" o:spid="_x0000_s1026" type="#_x0000_t202" style="position:absolute;margin-left:222pt;margin-top:15.75pt;width:0;height:6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3xAEAADoDAAAOAAAAZHJzL2Uyb0RvYy54bWysks1uEzEQx+9IvIPlO3HSQhW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76/z5kBTUOKn+LP+DV+uf0Qv8cbFn/Eb3S5jp/jr3hz+5ElV2pcb31B8ReWCGE4woEW&#10;IDfB2zOU7z0zeNyAWaqXzmHfKKhI+CRFinuhG45PkEX/GivKD1cBM2ionU5dpT4xotMA17uhqSEw&#10;uTFKsh5MX0zzOAUU2zDrfHilULN0KbmjbchYWJ35kGRAsXVJWQyetl2XN6IzfxnIMVmy7KR0o3mB&#10;1frcbcuhAWXi3TKlDbj/ztF/Vn7+Gw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BgcJf3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6560" behindDoc="0" locked="0" layoutInCell="1" allowOverlap="1" wp14:anchorId="59699C65" wp14:editId="5229A1BF">
                      <wp:simplePos x="0" y="0"/>
                      <wp:positionH relativeFrom="column">
                        <wp:posOffset>2819400</wp:posOffset>
                      </wp:positionH>
                      <wp:positionV relativeFrom="paragraph">
                        <wp:posOffset>200025</wp:posOffset>
                      </wp:positionV>
                      <wp:extent cx="0" cy="76200"/>
                      <wp:effectExtent l="95250" t="0" r="95250" b="0"/>
                      <wp:wrapNone/>
                      <wp:docPr id="432" name="Πλαίσιο κειμένου 432">
                        <a:extLst xmlns:a="http://schemas.openxmlformats.org/drawingml/2006/main">
                          <a:ext uri="{FF2B5EF4-FFF2-40B4-BE49-F238E27FC236}">
                            <a16:creationId xmlns:a16="http://schemas.microsoft.com/office/drawing/2014/main" id="{00000000-0008-0000-00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00BE1" id="Πλαίσιο κειμένου 432" o:spid="_x0000_s1026" type="#_x0000_t202" style="position:absolute;margin-left:222pt;margin-top:15.75pt;width:0;height:6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DjhTJ9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4752" behindDoc="0" locked="0" layoutInCell="1" allowOverlap="1" wp14:anchorId="43A1B80A" wp14:editId="2DB3B861">
                      <wp:simplePos x="0" y="0"/>
                      <wp:positionH relativeFrom="column">
                        <wp:posOffset>2819400</wp:posOffset>
                      </wp:positionH>
                      <wp:positionV relativeFrom="paragraph">
                        <wp:posOffset>200025</wp:posOffset>
                      </wp:positionV>
                      <wp:extent cx="0" cy="76200"/>
                      <wp:effectExtent l="95250" t="0" r="95250" b="0"/>
                      <wp:wrapNone/>
                      <wp:docPr id="431" name="Πλαίσιο κειμένου 431">
                        <a:extLst xmlns:a="http://schemas.openxmlformats.org/drawingml/2006/main">
                          <a:ext uri="{FF2B5EF4-FFF2-40B4-BE49-F238E27FC236}">
                            <a16:creationId xmlns:a16="http://schemas.microsoft.com/office/drawing/2014/main" id="{00000000-0008-0000-00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0EBD12" id="Πλαίσιο κειμένου 431" o:spid="_x0000_s1026" type="#_x0000_t202" style="position:absolute;margin-left:222pt;margin-top:15.75pt;width:0;height:6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5776" behindDoc="0" locked="0" layoutInCell="1" allowOverlap="1" wp14:anchorId="2E1E404F" wp14:editId="0CF1A6BB">
                      <wp:simplePos x="0" y="0"/>
                      <wp:positionH relativeFrom="column">
                        <wp:posOffset>2819400</wp:posOffset>
                      </wp:positionH>
                      <wp:positionV relativeFrom="paragraph">
                        <wp:posOffset>200025</wp:posOffset>
                      </wp:positionV>
                      <wp:extent cx="0" cy="76200"/>
                      <wp:effectExtent l="95250" t="0" r="95250" b="0"/>
                      <wp:wrapNone/>
                      <wp:docPr id="430" name="Πλαίσιο κειμένου 430">
                        <a:extLst xmlns:a="http://schemas.openxmlformats.org/drawingml/2006/main">
                          <a:ext uri="{FF2B5EF4-FFF2-40B4-BE49-F238E27FC236}">
                            <a16:creationId xmlns:a16="http://schemas.microsoft.com/office/drawing/2014/main" id="{00000000-0008-0000-00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125DE" id="Πλαίσιο κειμένου 430" o:spid="_x0000_s1026" type="#_x0000_t202" style="position:absolute;margin-left:222pt;margin-top:15.75pt;width:0;height:6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CkaAiz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4992" behindDoc="0" locked="0" layoutInCell="1" allowOverlap="1" wp14:anchorId="5995E705" wp14:editId="7299672D">
                      <wp:simplePos x="0" y="0"/>
                      <wp:positionH relativeFrom="column">
                        <wp:posOffset>2819400</wp:posOffset>
                      </wp:positionH>
                      <wp:positionV relativeFrom="paragraph">
                        <wp:posOffset>200025</wp:posOffset>
                      </wp:positionV>
                      <wp:extent cx="0" cy="76200"/>
                      <wp:effectExtent l="95250" t="0" r="95250" b="0"/>
                      <wp:wrapNone/>
                      <wp:docPr id="429" name="Πλαίσιο κειμένου 429">
                        <a:extLst xmlns:a="http://schemas.openxmlformats.org/drawingml/2006/main">
                          <a:ext uri="{FF2B5EF4-FFF2-40B4-BE49-F238E27FC236}">
                            <a16:creationId xmlns:a16="http://schemas.microsoft.com/office/drawing/2014/main" id="{00000000-0008-0000-00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C26579" id="Πλαίσιο κειμένου 429" o:spid="_x0000_s1026" type="#_x0000_t202" style="position:absolute;margin-left:222pt;margin-top:15.75pt;width:0;height:6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DxAEAADoDAAAOAAAAZHJzL2Uyb0RvYy54bWysks1uEzEQx+9IvIPlO9kkKlVY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H0yfcWZA05Dix/g9fomfb9/Hr/GGxW/xmi4/4qf4M97cfmDJlRrXW19S/KUlQhie40AL&#10;kJvg7TmKd54ZPGnArNSxc9g3CiQJn6TI4l7oluMTZNm/REn54SpgBg2106mr1CdGdBrgZj80NQQm&#10;tkZB1sPZ01keZwHlLsw6H14o1CxdKu5oGzIW1uc+JBlQ7lxSFoNnbdfljejMHwZyTJYsOyndal6i&#10;3Fy4XTk0oEy8W6a0AfffOfr3yi9+AQ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DWU5/D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6016" behindDoc="0" locked="0" layoutInCell="1" allowOverlap="1" wp14:anchorId="66CCA03A" wp14:editId="4120F8BE">
                      <wp:simplePos x="0" y="0"/>
                      <wp:positionH relativeFrom="column">
                        <wp:posOffset>2819400</wp:posOffset>
                      </wp:positionH>
                      <wp:positionV relativeFrom="paragraph">
                        <wp:posOffset>200025</wp:posOffset>
                      </wp:positionV>
                      <wp:extent cx="0" cy="76200"/>
                      <wp:effectExtent l="95250" t="0" r="95250" b="0"/>
                      <wp:wrapNone/>
                      <wp:docPr id="428" name="Πλαίσιο κειμένου 428">
                        <a:extLst xmlns:a="http://schemas.openxmlformats.org/drawingml/2006/main">
                          <a:ext uri="{FF2B5EF4-FFF2-40B4-BE49-F238E27FC236}">
                            <a16:creationId xmlns:a16="http://schemas.microsoft.com/office/drawing/2014/main" id="{00000000-0008-0000-00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65747" id="Πλαίσιο κειμένου 428" o:spid="_x0000_s1026" type="#_x0000_t202" style="position:absolute;margin-left:222pt;margin-top:15.75pt;width:0;height: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pJxAEAADoDAAAOAAAAZHJzL2Uyb0RvYy54bWysks1uEzEQx+9IvIPle7NJVK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15296" behindDoc="0" locked="0" layoutInCell="1" allowOverlap="1" wp14:anchorId="532BC31C" wp14:editId="615663B5">
                      <wp:simplePos x="0" y="0"/>
                      <wp:positionH relativeFrom="column">
                        <wp:posOffset>771525</wp:posOffset>
                      </wp:positionH>
                      <wp:positionV relativeFrom="paragraph">
                        <wp:posOffset>200025</wp:posOffset>
                      </wp:positionV>
                      <wp:extent cx="0" cy="38100"/>
                      <wp:effectExtent l="95250" t="19050" r="95250" b="19050"/>
                      <wp:wrapNone/>
                      <wp:docPr id="427" name="Πλαίσιο κειμένου 427">
                        <a:extLst xmlns:a="http://schemas.openxmlformats.org/drawingml/2006/main">
                          <a:ext uri="{FF2B5EF4-FFF2-40B4-BE49-F238E27FC236}">
                            <a16:creationId xmlns:a16="http://schemas.microsoft.com/office/drawing/2014/main" id="{00000000-0008-0000-00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7D4E34" id="Πλαίσιο κειμένου 427" o:spid="_x0000_s1026" type="#_x0000_t202" style="position:absolute;margin-left:60.75pt;margin-top:15.75pt;width:0;height:3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17344" behindDoc="0" locked="0" layoutInCell="1" allowOverlap="1" wp14:anchorId="50E8F48B" wp14:editId="0AC28C6A">
                      <wp:simplePos x="0" y="0"/>
                      <wp:positionH relativeFrom="column">
                        <wp:posOffset>771525</wp:posOffset>
                      </wp:positionH>
                      <wp:positionV relativeFrom="paragraph">
                        <wp:posOffset>200025</wp:posOffset>
                      </wp:positionV>
                      <wp:extent cx="0" cy="38100"/>
                      <wp:effectExtent l="95250" t="19050" r="95250" b="19050"/>
                      <wp:wrapNone/>
                      <wp:docPr id="426" name="Πλαίσιο κειμένου 426">
                        <a:extLst xmlns:a="http://schemas.openxmlformats.org/drawingml/2006/main">
                          <a:ext uri="{FF2B5EF4-FFF2-40B4-BE49-F238E27FC236}">
                            <a16:creationId xmlns:a16="http://schemas.microsoft.com/office/drawing/2014/main" id="{00000000-0008-0000-00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3FE88" id="Πλαίσιο κειμένου 426" o:spid="_x0000_s1026" type="#_x0000_t202" style="position:absolute;margin-left:60.75pt;margin-top:15.75pt;width:0;height: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1440" behindDoc="0" locked="0" layoutInCell="1" allowOverlap="1" wp14:anchorId="13FA5D81" wp14:editId="62A19A53">
                      <wp:simplePos x="0" y="0"/>
                      <wp:positionH relativeFrom="column">
                        <wp:posOffset>771525</wp:posOffset>
                      </wp:positionH>
                      <wp:positionV relativeFrom="paragraph">
                        <wp:posOffset>200025</wp:posOffset>
                      </wp:positionV>
                      <wp:extent cx="0" cy="76200"/>
                      <wp:effectExtent l="95250" t="0" r="95250" b="0"/>
                      <wp:wrapNone/>
                      <wp:docPr id="425" name="Πλαίσιο κειμένου 425">
                        <a:extLst xmlns:a="http://schemas.openxmlformats.org/drawingml/2006/main">
                          <a:ext uri="{FF2B5EF4-FFF2-40B4-BE49-F238E27FC236}">
                            <a16:creationId xmlns:a16="http://schemas.microsoft.com/office/drawing/2014/main" id="{00000000-0008-0000-00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355A8F" id="Πλαίσιο κειμένου 425" o:spid="_x0000_s1026" type="#_x0000_t202" style="position:absolute;margin-left:60.75pt;margin-top:15.75pt;width:0;height: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CHNpIK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2464" behindDoc="0" locked="0" layoutInCell="1" allowOverlap="1" wp14:anchorId="06E1CBA6" wp14:editId="7D62B9A8">
                      <wp:simplePos x="0" y="0"/>
                      <wp:positionH relativeFrom="column">
                        <wp:posOffset>771525</wp:posOffset>
                      </wp:positionH>
                      <wp:positionV relativeFrom="paragraph">
                        <wp:posOffset>200025</wp:posOffset>
                      </wp:positionV>
                      <wp:extent cx="0" cy="76200"/>
                      <wp:effectExtent l="95250" t="0" r="95250" b="0"/>
                      <wp:wrapNone/>
                      <wp:docPr id="424" name="Πλαίσιο κειμένου 424">
                        <a:extLst xmlns:a="http://schemas.openxmlformats.org/drawingml/2006/main">
                          <a:ext uri="{FF2B5EF4-FFF2-40B4-BE49-F238E27FC236}">
                            <a16:creationId xmlns:a16="http://schemas.microsoft.com/office/drawing/2014/main" id="{00000000-0008-0000-00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E72DD4" id="Πλαίσιο κειμένου 424" o:spid="_x0000_s1026" type="#_x0000_t202" style="position:absolute;margin-left:60.75pt;margin-top:15.75pt;width:0;height:6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AEwzeA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3488" behindDoc="0" locked="0" layoutInCell="1" allowOverlap="1" wp14:anchorId="1F4E521C" wp14:editId="2DB59152">
                      <wp:simplePos x="0" y="0"/>
                      <wp:positionH relativeFrom="column">
                        <wp:posOffset>771525</wp:posOffset>
                      </wp:positionH>
                      <wp:positionV relativeFrom="paragraph">
                        <wp:posOffset>200025</wp:posOffset>
                      </wp:positionV>
                      <wp:extent cx="0" cy="38100"/>
                      <wp:effectExtent l="95250" t="19050" r="95250" b="19050"/>
                      <wp:wrapNone/>
                      <wp:docPr id="423" name="Πλαίσιο κειμένου 423">
                        <a:extLst xmlns:a="http://schemas.openxmlformats.org/drawingml/2006/main">
                          <a:ext uri="{FF2B5EF4-FFF2-40B4-BE49-F238E27FC236}">
                            <a16:creationId xmlns:a16="http://schemas.microsoft.com/office/drawing/2014/main" id="{00000000-0008-0000-00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1722D8" id="Πλαίσιο κειμένου 423" o:spid="_x0000_s1026" type="#_x0000_t202" style="position:absolute;margin-left:60.75pt;margin-top:15.75pt;width:0;height:3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4512" behindDoc="0" locked="0" layoutInCell="1" allowOverlap="1" wp14:anchorId="1AB0B57F" wp14:editId="5CBC01CC">
                      <wp:simplePos x="0" y="0"/>
                      <wp:positionH relativeFrom="column">
                        <wp:posOffset>771525</wp:posOffset>
                      </wp:positionH>
                      <wp:positionV relativeFrom="paragraph">
                        <wp:posOffset>200025</wp:posOffset>
                      </wp:positionV>
                      <wp:extent cx="0" cy="38100"/>
                      <wp:effectExtent l="95250" t="19050" r="95250" b="19050"/>
                      <wp:wrapNone/>
                      <wp:docPr id="422" name="Πλαίσιο κειμένου 422">
                        <a:extLst xmlns:a="http://schemas.openxmlformats.org/drawingml/2006/main">
                          <a:ext uri="{FF2B5EF4-FFF2-40B4-BE49-F238E27FC236}">
                            <a16:creationId xmlns:a16="http://schemas.microsoft.com/office/drawing/2014/main" id="{00000000-0008-0000-00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4D220F" id="Πλαίσιο κειμένου 422" o:spid="_x0000_s1026" type="#_x0000_t202" style="position:absolute;margin-left:60.75pt;margin-top:15.75pt;width:0;height:3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8608" behindDoc="0" locked="0" layoutInCell="1" allowOverlap="1" wp14:anchorId="082F7AE5" wp14:editId="68BE1991">
                      <wp:simplePos x="0" y="0"/>
                      <wp:positionH relativeFrom="column">
                        <wp:posOffset>771525</wp:posOffset>
                      </wp:positionH>
                      <wp:positionV relativeFrom="paragraph">
                        <wp:posOffset>200025</wp:posOffset>
                      </wp:positionV>
                      <wp:extent cx="0" cy="76200"/>
                      <wp:effectExtent l="95250" t="0" r="95250" b="0"/>
                      <wp:wrapNone/>
                      <wp:docPr id="421" name="Πλαίσιο κειμένου 421">
                        <a:extLst xmlns:a="http://schemas.openxmlformats.org/drawingml/2006/main">
                          <a:ext uri="{FF2B5EF4-FFF2-40B4-BE49-F238E27FC236}">
                            <a16:creationId xmlns:a16="http://schemas.microsoft.com/office/drawing/2014/main" id="{00000000-0008-0000-00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E3BD34" id="Πλαίσιο κειμένου 421" o:spid="_x0000_s1026" type="#_x0000_t202" style="position:absolute;margin-left:60.75pt;margin-top:15.75pt;width:0;height:6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9632" behindDoc="0" locked="0" layoutInCell="1" allowOverlap="1" wp14:anchorId="208A47AF" wp14:editId="6A209B8A">
                      <wp:simplePos x="0" y="0"/>
                      <wp:positionH relativeFrom="column">
                        <wp:posOffset>771525</wp:posOffset>
                      </wp:positionH>
                      <wp:positionV relativeFrom="paragraph">
                        <wp:posOffset>200025</wp:posOffset>
                      </wp:positionV>
                      <wp:extent cx="0" cy="76200"/>
                      <wp:effectExtent l="95250" t="0" r="95250" b="0"/>
                      <wp:wrapNone/>
                      <wp:docPr id="420" name="Πλαίσιο κειμένου 420">
                        <a:extLst xmlns:a="http://schemas.openxmlformats.org/drawingml/2006/main">
                          <a:ext uri="{FF2B5EF4-FFF2-40B4-BE49-F238E27FC236}">
                            <a16:creationId xmlns:a16="http://schemas.microsoft.com/office/drawing/2014/main" id="{00000000-0008-0000-00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2F377E" id="Πλαίσιο κειμένου 420" o:spid="_x0000_s1026" type="#_x0000_t202" style="position:absolute;margin-left:60.75pt;margin-top:15.75pt;width:0;height:6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DLHzPH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0656" behindDoc="0" locked="0" layoutInCell="1" allowOverlap="1" wp14:anchorId="73ECC9A8" wp14:editId="52D060A3">
                      <wp:simplePos x="0" y="0"/>
                      <wp:positionH relativeFrom="column">
                        <wp:posOffset>771525</wp:posOffset>
                      </wp:positionH>
                      <wp:positionV relativeFrom="paragraph">
                        <wp:posOffset>200025</wp:posOffset>
                      </wp:positionV>
                      <wp:extent cx="0" cy="38100"/>
                      <wp:effectExtent l="95250" t="19050" r="95250" b="19050"/>
                      <wp:wrapNone/>
                      <wp:docPr id="419" name="Πλαίσιο κειμένου 419">
                        <a:extLst xmlns:a="http://schemas.openxmlformats.org/drawingml/2006/main">
                          <a:ext uri="{FF2B5EF4-FFF2-40B4-BE49-F238E27FC236}">
                            <a16:creationId xmlns:a16="http://schemas.microsoft.com/office/drawing/2014/main" id="{00000000-0008-0000-00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C23B53" id="Πλαίσιο κειμένου 419" o:spid="_x0000_s1026" type="#_x0000_t202" style="position:absolute;margin-left:60.75pt;margin-top:15.75pt;width:0;height:3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2704" behindDoc="0" locked="0" layoutInCell="1" allowOverlap="1" wp14:anchorId="5E011E00" wp14:editId="3148DE3A">
                      <wp:simplePos x="0" y="0"/>
                      <wp:positionH relativeFrom="column">
                        <wp:posOffset>771525</wp:posOffset>
                      </wp:positionH>
                      <wp:positionV relativeFrom="paragraph">
                        <wp:posOffset>200025</wp:posOffset>
                      </wp:positionV>
                      <wp:extent cx="0" cy="38100"/>
                      <wp:effectExtent l="95250" t="19050" r="95250" b="19050"/>
                      <wp:wrapNone/>
                      <wp:docPr id="418" name="Πλαίσιο κειμένου 418">
                        <a:extLst xmlns:a="http://schemas.openxmlformats.org/drawingml/2006/main">
                          <a:ext uri="{FF2B5EF4-FFF2-40B4-BE49-F238E27FC236}">
                            <a16:creationId xmlns:a16="http://schemas.microsoft.com/office/drawing/2014/main" id="{00000000-0008-0000-00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5C8747" id="Πλαίσιο κειμένου 418" o:spid="_x0000_s1026" type="#_x0000_t202" style="position:absolute;margin-left:60.75pt;margin-top:15.75pt;width:0;height: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8848" behindDoc="0" locked="0" layoutInCell="1" allowOverlap="1" wp14:anchorId="6BE8DC76" wp14:editId="13C2FEF0">
                      <wp:simplePos x="0" y="0"/>
                      <wp:positionH relativeFrom="column">
                        <wp:posOffset>771525</wp:posOffset>
                      </wp:positionH>
                      <wp:positionV relativeFrom="paragraph">
                        <wp:posOffset>200025</wp:posOffset>
                      </wp:positionV>
                      <wp:extent cx="0" cy="76200"/>
                      <wp:effectExtent l="95250" t="0" r="95250" b="0"/>
                      <wp:wrapNone/>
                      <wp:docPr id="417" name="Πλαίσιο κειμένου 417">
                        <a:extLst xmlns:a="http://schemas.openxmlformats.org/drawingml/2006/main">
                          <a:ext uri="{FF2B5EF4-FFF2-40B4-BE49-F238E27FC236}">
                            <a16:creationId xmlns:a16="http://schemas.microsoft.com/office/drawing/2014/main" id="{00000000-0008-0000-00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5C6ABE" id="Πλαίσιο κειμένου 417" o:spid="_x0000_s1026" type="#_x0000_t202" style="position:absolute;margin-left:60.75pt;margin-top:15.75pt;width:0;height: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VYxAEAADoDAAAOAAAAZHJzL2Uyb0RvYy54bWysks1uEzEQx+9IvIPlO3FSlRK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7kBWcGNA0pfoo/4tf45f5D/BbvWPwer+lyEz/H23h3/5ElV2pcb31B8ReWCGE4woEW&#10;IDfB2zOUl54ZPG7ALNVL57BvFFQkfJIixaPQDccnyKJ/jRXlh6uAGTTUTqeuUp8Y0WmA693Q1BCY&#10;3BglWQ+mz6d5nAKKbZh1PrxSqFm6lNzRNmQsrM58SDKg2LqkLAZP267LG9GZ3wzkmCxZdlK60bzA&#10;an3utuXQgDLxYZnSBjx+5+hfKz//CQ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BxQuVY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9872" behindDoc="0" locked="0" layoutInCell="1" allowOverlap="1" wp14:anchorId="5F5E7B60" wp14:editId="7B4AD38A">
                      <wp:simplePos x="0" y="0"/>
                      <wp:positionH relativeFrom="column">
                        <wp:posOffset>771525</wp:posOffset>
                      </wp:positionH>
                      <wp:positionV relativeFrom="paragraph">
                        <wp:posOffset>200025</wp:posOffset>
                      </wp:positionV>
                      <wp:extent cx="0" cy="76200"/>
                      <wp:effectExtent l="95250" t="0" r="95250" b="0"/>
                      <wp:wrapNone/>
                      <wp:docPr id="416" name="Πλαίσιο κειμένου 416">
                        <a:extLst xmlns:a="http://schemas.openxmlformats.org/drawingml/2006/main">
                          <a:ext uri="{FF2B5EF4-FFF2-40B4-BE49-F238E27FC236}">
                            <a16:creationId xmlns:a16="http://schemas.microsoft.com/office/drawing/2014/main" id="{00000000-0008-0000-00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9B92F4" id="Πλαίσιο κειμένου 416" o:spid="_x0000_s1026" type="#_x0000_t202" style="position:absolute;margin-left:60.75pt;margin-top:15.75pt;width:0;height:6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Dyt0DS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0896" behindDoc="0" locked="0" layoutInCell="1" allowOverlap="1" wp14:anchorId="46AFE9EA" wp14:editId="61D3A2C2">
                      <wp:simplePos x="0" y="0"/>
                      <wp:positionH relativeFrom="column">
                        <wp:posOffset>771525</wp:posOffset>
                      </wp:positionH>
                      <wp:positionV relativeFrom="paragraph">
                        <wp:posOffset>200025</wp:posOffset>
                      </wp:positionV>
                      <wp:extent cx="0" cy="38100"/>
                      <wp:effectExtent l="95250" t="19050" r="95250" b="19050"/>
                      <wp:wrapNone/>
                      <wp:docPr id="415" name="Πλαίσιο κειμένου 415">
                        <a:extLst xmlns:a="http://schemas.openxmlformats.org/drawingml/2006/main">
                          <a:ext uri="{FF2B5EF4-FFF2-40B4-BE49-F238E27FC236}">
                            <a16:creationId xmlns:a16="http://schemas.microsoft.com/office/drawing/2014/main" id="{00000000-0008-0000-00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30685C" id="Πλαίσιο κειμένου 415" o:spid="_x0000_s1026" type="#_x0000_t202" style="position:absolute;margin-left:60.75pt;margin-top:15.75pt;width:0;height: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2944" behindDoc="0" locked="0" layoutInCell="1" allowOverlap="1" wp14:anchorId="65ADA041" wp14:editId="301F360F">
                      <wp:simplePos x="0" y="0"/>
                      <wp:positionH relativeFrom="column">
                        <wp:posOffset>771525</wp:posOffset>
                      </wp:positionH>
                      <wp:positionV relativeFrom="paragraph">
                        <wp:posOffset>200025</wp:posOffset>
                      </wp:positionV>
                      <wp:extent cx="0" cy="38100"/>
                      <wp:effectExtent l="95250" t="19050" r="95250" b="19050"/>
                      <wp:wrapNone/>
                      <wp:docPr id="414" name="Πλαίσιο κειμένου 414">
                        <a:extLst xmlns:a="http://schemas.openxmlformats.org/drawingml/2006/main">
                          <a:ext uri="{FF2B5EF4-FFF2-40B4-BE49-F238E27FC236}">
                            <a16:creationId xmlns:a16="http://schemas.microsoft.com/office/drawing/2014/main" id="{00000000-0008-0000-00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B2299" id="Πλαίσιο κειμένου 414" o:spid="_x0000_s1026" type="#_x0000_t202" style="position:absolute;margin-left:60.75pt;margin-top:15.75pt;width:0;height: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9088" behindDoc="0" locked="0" layoutInCell="1" allowOverlap="1" wp14:anchorId="50E9CD2E" wp14:editId="16D69A5E">
                      <wp:simplePos x="0" y="0"/>
                      <wp:positionH relativeFrom="column">
                        <wp:posOffset>771525</wp:posOffset>
                      </wp:positionH>
                      <wp:positionV relativeFrom="paragraph">
                        <wp:posOffset>200025</wp:posOffset>
                      </wp:positionV>
                      <wp:extent cx="0" cy="76200"/>
                      <wp:effectExtent l="95250" t="0" r="95250" b="0"/>
                      <wp:wrapNone/>
                      <wp:docPr id="413" name="Πλαίσιο κειμένου 413">
                        <a:extLst xmlns:a="http://schemas.openxmlformats.org/drawingml/2006/main">
                          <a:ext uri="{FF2B5EF4-FFF2-40B4-BE49-F238E27FC236}">
                            <a16:creationId xmlns:a16="http://schemas.microsoft.com/office/drawing/2014/main" id="{00000000-0008-0000-00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BF97BE" id="Πλαίσιο κειμένου 413" o:spid="_x0000_s1026" type="#_x0000_t202" style="position:absolute;margin-left:60.75pt;margin-top:15.75pt;width:0;height: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fxAEAADoDAAAOAAAAZHJzL2Uyb0RvYy54bWysks1uEzEQx+9IvIPlO3HSQhW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PJPmcGNA0pfoo/4tf45f5D/BbvWPwer+lyEz/H23h3/5ElV2pcb31B8ReWCGE4woEW&#10;IDfB2zOUl54ZPG7ALNVL57BvFFQkfJIixaPQDccnyKJ/jRXlh6uAGTTUTqeuUp8Y0WmA693Q1BCY&#10;3BglWQ+mL6Z5nAKKbZh1PrxSqFm6lNzRNmQsrM58SDKg2LqkLAZP267LG9GZ3wzkmCxZdlK60bzA&#10;an3utuXQgDLxYZnSBjx+5+hfKz//CQ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C+nuEf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50112" behindDoc="0" locked="0" layoutInCell="1" allowOverlap="1" wp14:anchorId="3471494F" wp14:editId="25666CC8">
                      <wp:simplePos x="0" y="0"/>
                      <wp:positionH relativeFrom="column">
                        <wp:posOffset>771525</wp:posOffset>
                      </wp:positionH>
                      <wp:positionV relativeFrom="paragraph">
                        <wp:posOffset>200025</wp:posOffset>
                      </wp:positionV>
                      <wp:extent cx="0" cy="76200"/>
                      <wp:effectExtent l="95250" t="0" r="95250" b="0"/>
                      <wp:wrapNone/>
                      <wp:docPr id="412" name="Πλαίσιο κειμένου 412">
                        <a:extLst xmlns:a="http://schemas.openxmlformats.org/drawingml/2006/main">
                          <a:ext uri="{FF2B5EF4-FFF2-40B4-BE49-F238E27FC236}">
                            <a16:creationId xmlns:a16="http://schemas.microsoft.com/office/drawing/2014/main" id="{00000000-0008-0000-00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069FD2" id="Πλαίσιο κειμένου 412" o:spid="_x0000_s1026" type="#_x0000_t202" style="position:absolute;margin-left:60.75pt;margin-top:15.75pt;width:0;height: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SVxAEAADoDAAAOAAAAZHJzL2Uyb0RvYy54bWysks1uEzEQx+9IvIPle7NJVK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0416" behindDoc="0" locked="0" layoutInCell="1" allowOverlap="1" wp14:anchorId="79162F3E" wp14:editId="120006DE">
                      <wp:simplePos x="0" y="0"/>
                      <wp:positionH relativeFrom="column">
                        <wp:posOffset>2038350</wp:posOffset>
                      </wp:positionH>
                      <wp:positionV relativeFrom="paragraph">
                        <wp:posOffset>200025</wp:posOffset>
                      </wp:positionV>
                      <wp:extent cx="0" cy="76200"/>
                      <wp:effectExtent l="95250" t="0" r="95250" b="0"/>
                      <wp:wrapNone/>
                      <wp:docPr id="411" name="Πλαίσιο κειμένου 411">
                        <a:extLst xmlns:a="http://schemas.openxmlformats.org/drawingml/2006/main">
                          <a:ext uri="{FF2B5EF4-FFF2-40B4-BE49-F238E27FC236}">
                            <a16:creationId xmlns:a16="http://schemas.microsoft.com/office/drawing/2014/main" id="{00000000-0008-0000-00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293C1" id="Πλαίσιο κειμένου 411" o:spid="_x0000_s1026" type="#_x0000_t202" style="position:absolute;margin-left:160.5pt;margin-top:15.75pt;width:0;height:6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27584" behindDoc="0" locked="0" layoutInCell="1" allowOverlap="1" wp14:anchorId="631F4BAB" wp14:editId="19DADC03">
                      <wp:simplePos x="0" y="0"/>
                      <wp:positionH relativeFrom="column">
                        <wp:posOffset>2038350</wp:posOffset>
                      </wp:positionH>
                      <wp:positionV relativeFrom="paragraph">
                        <wp:posOffset>200025</wp:posOffset>
                      </wp:positionV>
                      <wp:extent cx="0" cy="76200"/>
                      <wp:effectExtent l="95250" t="0" r="95250" b="0"/>
                      <wp:wrapNone/>
                      <wp:docPr id="410" name="Πλαίσιο κειμένου 410">
                        <a:extLst xmlns:a="http://schemas.openxmlformats.org/drawingml/2006/main">
                          <a:ext uri="{FF2B5EF4-FFF2-40B4-BE49-F238E27FC236}">
                            <a16:creationId xmlns:a16="http://schemas.microsoft.com/office/drawing/2014/main" id="{00000000-0008-0000-00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3AE1F" id="Πλαίσιο κειμένου 410" o:spid="_x0000_s1026" type="#_x0000_t202" style="position:absolute;margin-left:160.5pt;margin-top:15.75pt;width:0;height:6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6800" behindDoc="0" locked="0" layoutInCell="1" allowOverlap="1" wp14:anchorId="42A6B98F" wp14:editId="0B299715">
                      <wp:simplePos x="0" y="0"/>
                      <wp:positionH relativeFrom="column">
                        <wp:posOffset>2038350</wp:posOffset>
                      </wp:positionH>
                      <wp:positionV relativeFrom="paragraph">
                        <wp:posOffset>200025</wp:posOffset>
                      </wp:positionV>
                      <wp:extent cx="0" cy="76200"/>
                      <wp:effectExtent l="95250" t="0" r="95250" b="0"/>
                      <wp:wrapNone/>
                      <wp:docPr id="409" name="Πλαίσιο κειμένου 409">
                        <a:extLst xmlns:a="http://schemas.openxmlformats.org/drawingml/2006/main">
                          <a:ext uri="{FF2B5EF4-FFF2-40B4-BE49-F238E27FC236}">
                            <a16:creationId xmlns:a16="http://schemas.microsoft.com/office/drawing/2014/main" id="{00000000-0008-0000-00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F51D34" id="Πλαίσιο κειμένου 409" o:spid="_x0000_s1026" type="#_x0000_t202" style="position:absolute;margin-left:160.5pt;margin-top:15.75pt;width:0;height:6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37824" behindDoc="0" locked="0" layoutInCell="1" allowOverlap="1" wp14:anchorId="11298602" wp14:editId="041B18AF">
                      <wp:simplePos x="0" y="0"/>
                      <wp:positionH relativeFrom="column">
                        <wp:posOffset>2038350</wp:posOffset>
                      </wp:positionH>
                      <wp:positionV relativeFrom="paragraph">
                        <wp:posOffset>200025</wp:posOffset>
                      </wp:positionV>
                      <wp:extent cx="0" cy="76200"/>
                      <wp:effectExtent l="95250" t="0" r="95250" b="0"/>
                      <wp:wrapNone/>
                      <wp:docPr id="408" name="Πλαίσιο κειμένου 408">
                        <a:extLst xmlns:a="http://schemas.openxmlformats.org/drawingml/2006/main">
                          <a:ext uri="{FF2B5EF4-FFF2-40B4-BE49-F238E27FC236}">
                            <a16:creationId xmlns:a16="http://schemas.microsoft.com/office/drawing/2014/main" id="{00000000-0008-0000-00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55DFCF" id="Πλαίσιο κειμένου 408" o:spid="_x0000_s1026" type="#_x0000_t202" style="position:absolute;margin-left:160.5pt;margin-top:15.75pt;width:0;height:6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7040" behindDoc="0" locked="0" layoutInCell="1" allowOverlap="1" wp14:anchorId="0106B327" wp14:editId="4B5D8AAE">
                      <wp:simplePos x="0" y="0"/>
                      <wp:positionH relativeFrom="column">
                        <wp:posOffset>2038350</wp:posOffset>
                      </wp:positionH>
                      <wp:positionV relativeFrom="paragraph">
                        <wp:posOffset>200025</wp:posOffset>
                      </wp:positionV>
                      <wp:extent cx="0" cy="76200"/>
                      <wp:effectExtent l="95250" t="0" r="95250" b="0"/>
                      <wp:wrapNone/>
                      <wp:docPr id="407" name="Πλαίσιο κειμένου 407">
                        <a:extLst xmlns:a="http://schemas.openxmlformats.org/drawingml/2006/main">
                          <a:ext uri="{FF2B5EF4-FFF2-40B4-BE49-F238E27FC236}">
                            <a16:creationId xmlns:a16="http://schemas.microsoft.com/office/drawing/2014/main" id="{00000000-0008-0000-00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DBACC" id="Πλαίσιο κειμένου 407" o:spid="_x0000_s1026" type="#_x0000_t202" style="position:absolute;margin-left:160.5pt;margin-top:15.75pt;width:0;height:6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" filled="f" stroked="f"/>
                  </w:pict>
                </mc:Fallback>
              </mc:AlternateContent>
            </w:r>
            <w:r w:rsidRPr="00613724">
              <w:rPr>
                <w:b/>
                <w:bCs/>
                <w:noProof/>
                <w:color w:val="000000"/>
                <w:sz w:val="20"/>
                <w:szCs w:val="20"/>
                <w:lang w:val="el-GR" w:eastAsia="el-GR"/>
              </w:rPr>
              <mc:AlternateContent>
                <mc:Choice Requires="wps">
                  <w:drawing>
                    <wp:anchor distT="0" distB="0" distL="114300" distR="114300" simplePos="0" relativeHeight="252248064" behindDoc="0" locked="0" layoutInCell="1" allowOverlap="1" wp14:anchorId="79138A06" wp14:editId="60CF6A2F">
                      <wp:simplePos x="0" y="0"/>
                      <wp:positionH relativeFrom="column">
                        <wp:posOffset>2038350</wp:posOffset>
                      </wp:positionH>
                      <wp:positionV relativeFrom="paragraph">
                        <wp:posOffset>200025</wp:posOffset>
                      </wp:positionV>
                      <wp:extent cx="0" cy="76200"/>
                      <wp:effectExtent l="95250" t="0" r="95250" b="0"/>
                      <wp:wrapNone/>
                      <wp:docPr id="406" name="Πλαίσιο κειμένου 406">
                        <a:extLst xmlns:a="http://schemas.openxmlformats.org/drawingml/2006/main">
                          <a:ext uri="{FF2B5EF4-FFF2-40B4-BE49-F238E27FC236}">
                            <a16:creationId xmlns:a16="http://schemas.microsoft.com/office/drawing/2014/main" id="{00000000-0008-0000-00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392656" id="Πλαίσιο κειμένου 406" o:spid="_x0000_s1026" type="#_x0000_t202" style="position:absolute;margin-left:160.5pt;margin-top:15.75pt;width:0;height:6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" filled="f" stroked="f"/>
                  </w:pict>
                </mc:Fallback>
              </mc:AlternateContent>
            </w:r>
            <w:r w:rsidRPr="00613724">
              <w:rPr>
                <w:b/>
                <w:bCs/>
                <w:color w:val="000000"/>
                <w:sz w:val="20"/>
                <w:szCs w:val="20"/>
                <w:lang w:val="el-GR" w:eastAsia="el-GR"/>
              </w:rPr>
              <w:t xml:space="preserve">ΟΜΑΔΑ 3η: ΠΡΟΜΗΘΕΙΑ ΦΩΤΟΤΥΠΙΚΟ ΧΑΡΤΙ Α4  των Υπηρεσιών του Δήμου Ηρακλείου Κρήτης                                              </w:t>
            </w:r>
            <w:r w:rsidRPr="00613724">
              <w:rPr>
                <w:b/>
                <w:bCs/>
                <w:color w:val="FF0000"/>
                <w:sz w:val="20"/>
                <w:szCs w:val="20"/>
                <w:lang w:val="el-GR" w:eastAsia="el-GR"/>
              </w:rPr>
              <w:t xml:space="preserve">με κριτήριο κατακύρωσης την πλέον συμφέρουσα από οικονομική άποψη προσφορά αποκλειστικά βάση της τιμή ανά είδος  </w:t>
            </w:r>
            <w:r w:rsidRPr="00613724">
              <w:rPr>
                <w:b/>
                <w:bCs/>
                <w:color w:val="0066CC"/>
                <w:sz w:val="20"/>
                <w:szCs w:val="20"/>
                <w:lang w:val="el-GR" w:eastAsia="el-GR"/>
              </w:rPr>
              <w:t xml:space="preserve">                                                                                                                                                                                                               </w:t>
            </w:r>
            <w:r w:rsidRPr="00613724">
              <w:rPr>
                <w:b/>
                <w:bCs/>
                <w:color w:val="000000"/>
                <w:sz w:val="20"/>
                <w:szCs w:val="20"/>
                <w:lang w:val="el-GR" w:eastAsia="el-GR"/>
              </w:rPr>
              <w:t xml:space="preserve"> Χρέωση Κ.Α</w:t>
            </w:r>
            <w:r w:rsidRPr="00613724">
              <w:rPr>
                <w:color w:val="000000"/>
                <w:sz w:val="20"/>
                <w:szCs w:val="20"/>
                <w:lang w:val="el-GR" w:eastAsia="el-GR"/>
              </w:rPr>
              <w:t xml:space="preserve"> 10-6613.002, 15-6613.002, 30-6613.002, 40-6613.002, 50-6613.002, 70-6613.002 με τίτλο                        « </w:t>
            </w:r>
            <w:r w:rsidRPr="00613724">
              <w:rPr>
                <w:b/>
                <w:bCs/>
                <w:color w:val="000000"/>
                <w:sz w:val="20"/>
                <w:szCs w:val="20"/>
                <w:lang w:val="el-GR" w:eastAsia="el-GR"/>
              </w:rPr>
              <w:t xml:space="preserve">Προμήθεια φωτοτυπικού υλικού (χαρτί Α4 ) </w:t>
            </w:r>
            <w:r w:rsidRPr="00613724">
              <w:rPr>
                <w:color w:val="000000"/>
                <w:sz w:val="20"/>
                <w:szCs w:val="20"/>
                <w:lang w:val="el-GR" w:eastAsia="el-GR"/>
              </w:rPr>
              <w:t xml:space="preserve">» προϋπολογισμού έτους 2021 </w:t>
            </w:r>
            <w:r w:rsidRPr="00613724">
              <w:rPr>
                <w:color w:val="FF0000"/>
                <w:sz w:val="20"/>
                <w:szCs w:val="20"/>
                <w:lang w:val="el-GR" w:eastAsia="el-GR"/>
              </w:rPr>
              <w:t xml:space="preserve">   </w:t>
            </w:r>
            <w:r w:rsidRPr="00613724">
              <w:rPr>
                <w:b/>
                <w:bCs/>
                <w:color w:val="FF0000"/>
                <w:sz w:val="20"/>
                <w:szCs w:val="20"/>
                <w:lang w:val="el-GR" w:eastAsia="el-GR"/>
              </w:rPr>
              <w:t xml:space="preserve">                                                                                                                                                                                     </w:t>
            </w:r>
            <w:r w:rsidRPr="00613724">
              <w:rPr>
                <w:b/>
                <w:bCs/>
                <w:color w:val="000000"/>
                <w:sz w:val="20"/>
                <w:szCs w:val="20"/>
                <w:lang w:val="el-GR" w:eastAsia="el-GR"/>
              </w:rPr>
              <w:t xml:space="preserve">                                                                                                                                                                     CPV:</w:t>
            </w:r>
            <w:r w:rsidRPr="00613724">
              <w:rPr>
                <w:color w:val="000000"/>
                <w:sz w:val="20"/>
                <w:szCs w:val="20"/>
                <w:lang w:val="el-GR" w:eastAsia="el-GR"/>
              </w:rPr>
              <w:t xml:space="preserve"> </w:t>
            </w:r>
            <w:r w:rsidRPr="00613724">
              <w:rPr>
                <w:b/>
                <w:bCs/>
                <w:color w:val="000000"/>
                <w:sz w:val="20"/>
                <w:szCs w:val="20"/>
                <w:lang w:val="el-GR" w:eastAsia="el-GR"/>
              </w:rPr>
              <w:t>30197643-5  Φωτοαντιγραφικό χαρτί</w:t>
            </w:r>
          </w:p>
        </w:tc>
      </w:tr>
      <w:tr w:rsidR="00613724" w:rsidRPr="001A211E" w14:paraId="5A5C2F54" w14:textId="77777777" w:rsidTr="00613724">
        <w:trPr>
          <w:trHeight w:val="604"/>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F938B83" w14:textId="77777777" w:rsidR="00613724" w:rsidRPr="00613724" w:rsidRDefault="00613724" w:rsidP="00613724">
            <w:pPr>
              <w:suppressAutoHyphens w:val="0"/>
              <w:spacing w:after="0"/>
              <w:jc w:val="left"/>
              <w:rPr>
                <w:color w:val="000000"/>
                <w:sz w:val="18"/>
                <w:szCs w:val="18"/>
                <w:lang w:val="el-GR" w:eastAsia="el-GR"/>
              </w:rPr>
            </w:pPr>
            <w:r w:rsidRPr="00613724">
              <w:rPr>
                <w:color w:val="000000"/>
                <w:sz w:val="18"/>
                <w:szCs w:val="18"/>
                <w:lang w:val="el-GR" w:eastAsia="el-GR"/>
              </w:rPr>
              <w:t xml:space="preserve">Το συνολικό εκτιμώμενο κόστος για όλη την </w:t>
            </w:r>
            <w:r w:rsidRPr="00613724">
              <w:rPr>
                <w:b/>
                <w:bCs/>
                <w:color w:val="000000"/>
                <w:sz w:val="18"/>
                <w:szCs w:val="18"/>
                <w:lang w:val="el-GR" w:eastAsia="el-GR"/>
              </w:rPr>
              <w:t xml:space="preserve">ΟΜΑΔΑ 3 </w:t>
            </w:r>
            <w:r w:rsidRPr="00613724">
              <w:rPr>
                <w:color w:val="000000"/>
                <w:sz w:val="18"/>
                <w:szCs w:val="18"/>
                <w:lang w:val="el-GR" w:eastAsia="el-GR"/>
              </w:rPr>
              <w:t xml:space="preserve">χωρίς ΦΠΑ είναι </w:t>
            </w:r>
            <w:r w:rsidRPr="00613724">
              <w:rPr>
                <w:b/>
                <w:bCs/>
                <w:color w:val="000000"/>
                <w:sz w:val="18"/>
                <w:szCs w:val="18"/>
                <w:lang w:val="el-GR" w:eastAsia="el-GR"/>
              </w:rPr>
              <w:t>21.140,00 €</w:t>
            </w:r>
            <w:r w:rsidRPr="00613724">
              <w:rPr>
                <w:color w:val="000000"/>
                <w:sz w:val="18"/>
                <w:szCs w:val="18"/>
                <w:lang w:val="el-GR" w:eastAsia="el-GR"/>
              </w:rPr>
              <w:t xml:space="preserve">,                                                                                                                         ενώ οι συνολικές ποσότητες των ειδών για όλη την </w:t>
            </w:r>
            <w:r w:rsidRPr="00613724">
              <w:rPr>
                <w:b/>
                <w:bCs/>
                <w:color w:val="000000"/>
                <w:sz w:val="18"/>
                <w:szCs w:val="18"/>
                <w:lang w:val="el-GR" w:eastAsia="el-GR"/>
              </w:rPr>
              <w:t>ΟΜΑΔΑ 3</w:t>
            </w:r>
            <w:r w:rsidRPr="00613724">
              <w:rPr>
                <w:color w:val="000000"/>
                <w:sz w:val="18"/>
                <w:szCs w:val="18"/>
                <w:lang w:val="el-GR" w:eastAsia="el-GR"/>
              </w:rPr>
              <w:t xml:space="preserve"> είναι </w:t>
            </w:r>
            <w:r w:rsidRPr="00613724">
              <w:rPr>
                <w:b/>
                <w:bCs/>
                <w:color w:val="000000"/>
                <w:sz w:val="18"/>
                <w:szCs w:val="18"/>
                <w:lang w:val="el-GR" w:eastAsia="el-GR"/>
              </w:rPr>
              <w:t>7.020</w:t>
            </w:r>
            <w:r w:rsidRPr="00613724">
              <w:rPr>
                <w:color w:val="000000"/>
                <w:sz w:val="18"/>
                <w:szCs w:val="18"/>
                <w:lang w:val="el-GR" w:eastAsia="el-GR"/>
              </w:rPr>
              <w:t xml:space="preserve"> τεμάχια.</w:t>
            </w:r>
          </w:p>
        </w:tc>
      </w:tr>
      <w:tr w:rsidR="00613724" w:rsidRPr="00613724" w14:paraId="35FC3E2E" w14:textId="77777777" w:rsidTr="00613724">
        <w:trPr>
          <w:trHeight w:val="390"/>
        </w:trPr>
        <w:tc>
          <w:tcPr>
            <w:tcW w:w="340" w:type="dxa"/>
            <w:tcBorders>
              <w:top w:val="nil"/>
              <w:left w:val="single" w:sz="4" w:space="0" w:color="auto"/>
              <w:bottom w:val="single" w:sz="4" w:space="0" w:color="auto"/>
              <w:right w:val="single" w:sz="4" w:space="0" w:color="auto"/>
            </w:tcBorders>
            <w:shd w:val="clear" w:color="000000" w:fill="BDD7EE"/>
            <w:vAlign w:val="center"/>
            <w:hideMark/>
          </w:tcPr>
          <w:p w14:paraId="1D908468"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A/A</w:t>
            </w:r>
          </w:p>
        </w:tc>
        <w:tc>
          <w:tcPr>
            <w:tcW w:w="860" w:type="dxa"/>
            <w:tcBorders>
              <w:top w:val="nil"/>
              <w:left w:val="nil"/>
              <w:bottom w:val="single" w:sz="4" w:space="0" w:color="auto"/>
              <w:right w:val="single" w:sz="4" w:space="0" w:color="auto"/>
            </w:tcBorders>
            <w:shd w:val="clear" w:color="000000" w:fill="BDD7EE"/>
            <w:vAlign w:val="center"/>
            <w:hideMark/>
          </w:tcPr>
          <w:p w14:paraId="4C3449EB"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CPV</w:t>
            </w:r>
          </w:p>
        </w:tc>
        <w:tc>
          <w:tcPr>
            <w:tcW w:w="960" w:type="dxa"/>
            <w:tcBorders>
              <w:top w:val="nil"/>
              <w:left w:val="nil"/>
              <w:bottom w:val="single" w:sz="4" w:space="0" w:color="auto"/>
              <w:right w:val="single" w:sz="4" w:space="0" w:color="auto"/>
            </w:tcBorders>
            <w:shd w:val="clear" w:color="000000" w:fill="BDD7EE"/>
            <w:vAlign w:val="center"/>
            <w:hideMark/>
          </w:tcPr>
          <w:p w14:paraId="0D04A8CC"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Κωδικός</w:t>
            </w:r>
          </w:p>
        </w:tc>
        <w:tc>
          <w:tcPr>
            <w:tcW w:w="2297" w:type="dxa"/>
            <w:tcBorders>
              <w:top w:val="nil"/>
              <w:left w:val="nil"/>
              <w:bottom w:val="single" w:sz="4" w:space="0" w:color="auto"/>
              <w:right w:val="single" w:sz="4" w:space="0" w:color="auto"/>
            </w:tcBorders>
            <w:shd w:val="clear" w:color="000000" w:fill="BDD7EE"/>
            <w:vAlign w:val="center"/>
            <w:hideMark/>
          </w:tcPr>
          <w:p w14:paraId="06CC4738"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Αναλυτική Περιγραφή</w:t>
            </w:r>
          </w:p>
        </w:tc>
        <w:tc>
          <w:tcPr>
            <w:tcW w:w="624" w:type="dxa"/>
            <w:tcBorders>
              <w:top w:val="nil"/>
              <w:left w:val="nil"/>
              <w:bottom w:val="single" w:sz="4" w:space="0" w:color="auto"/>
              <w:right w:val="single" w:sz="4" w:space="0" w:color="auto"/>
            </w:tcBorders>
            <w:shd w:val="clear" w:color="000000" w:fill="BDD7EE"/>
            <w:vAlign w:val="center"/>
            <w:hideMark/>
          </w:tcPr>
          <w:p w14:paraId="65D4F028"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Μ.Μ</w:t>
            </w:r>
          </w:p>
        </w:tc>
        <w:tc>
          <w:tcPr>
            <w:tcW w:w="740" w:type="dxa"/>
            <w:tcBorders>
              <w:top w:val="nil"/>
              <w:left w:val="nil"/>
              <w:bottom w:val="single" w:sz="4" w:space="0" w:color="auto"/>
              <w:right w:val="single" w:sz="4" w:space="0" w:color="auto"/>
            </w:tcBorders>
            <w:shd w:val="clear" w:color="000000" w:fill="BDD7EE"/>
            <w:vAlign w:val="center"/>
            <w:hideMark/>
          </w:tcPr>
          <w:p w14:paraId="350E0CF1"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 xml:space="preserve">Ποσότητα Μελέτης </w:t>
            </w:r>
          </w:p>
        </w:tc>
        <w:tc>
          <w:tcPr>
            <w:tcW w:w="740" w:type="dxa"/>
            <w:tcBorders>
              <w:top w:val="nil"/>
              <w:left w:val="nil"/>
              <w:bottom w:val="single" w:sz="4" w:space="0" w:color="auto"/>
              <w:right w:val="single" w:sz="4" w:space="0" w:color="auto"/>
            </w:tcBorders>
            <w:shd w:val="clear" w:color="000000" w:fill="BDD7EE"/>
            <w:vAlign w:val="center"/>
            <w:hideMark/>
          </w:tcPr>
          <w:p w14:paraId="77134E4B" w14:textId="77777777" w:rsidR="00613724" w:rsidRPr="00613724" w:rsidRDefault="00613724" w:rsidP="00613724">
            <w:pPr>
              <w:suppressAutoHyphens w:val="0"/>
              <w:spacing w:after="0"/>
              <w:jc w:val="center"/>
              <w:rPr>
                <w:rFonts w:ascii="Arial Black" w:hAnsi="Arial Black"/>
                <w:b/>
                <w:bCs/>
                <w:color w:val="000000"/>
                <w:sz w:val="12"/>
                <w:szCs w:val="12"/>
                <w:lang w:val="el-GR" w:eastAsia="el-GR"/>
              </w:rPr>
            </w:pPr>
            <w:r w:rsidRPr="00613724">
              <w:rPr>
                <w:rFonts w:ascii="Arial Black" w:hAnsi="Arial Black"/>
                <w:b/>
                <w:bCs/>
                <w:color w:val="000000"/>
                <w:sz w:val="12"/>
                <w:szCs w:val="12"/>
                <w:lang w:val="el-GR" w:eastAsia="el-GR"/>
              </w:rPr>
              <w:t xml:space="preserve">Τιμή </w:t>
            </w:r>
            <w:proofErr w:type="spellStart"/>
            <w:r w:rsidRPr="00613724">
              <w:rPr>
                <w:rFonts w:ascii="Arial Black" w:hAnsi="Arial Black"/>
                <w:b/>
                <w:bCs/>
                <w:color w:val="000000"/>
                <w:sz w:val="12"/>
                <w:szCs w:val="12"/>
                <w:lang w:val="el-GR" w:eastAsia="el-GR"/>
              </w:rPr>
              <w:t>Μονάδος</w:t>
            </w:r>
            <w:proofErr w:type="spellEnd"/>
          </w:p>
        </w:tc>
        <w:tc>
          <w:tcPr>
            <w:tcW w:w="960" w:type="dxa"/>
            <w:tcBorders>
              <w:top w:val="nil"/>
              <w:left w:val="nil"/>
              <w:bottom w:val="single" w:sz="4" w:space="0" w:color="auto"/>
              <w:right w:val="single" w:sz="4" w:space="0" w:color="auto"/>
            </w:tcBorders>
            <w:shd w:val="clear" w:color="000000" w:fill="BDD7EE"/>
            <w:vAlign w:val="center"/>
            <w:hideMark/>
          </w:tcPr>
          <w:p w14:paraId="3AAF7DCB" w14:textId="77777777" w:rsidR="00613724" w:rsidRPr="00613724" w:rsidRDefault="00613724" w:rsidP="00613724">
            <w:pPr>
              <w:suppressAutoHyphens w:val="0"/>
              <w:spacing w:after="0"/>
              <w:jc w:val="center"/>
              <w:rPr>
                <w:rFonts w:ascii="Arial Black" w:hAnsi="Arial Black"/>
                <w:b/>
                <w:bCs/>
                <w:color w:val="000000"/>
                <w:sz w:val="12"/>
                <w:szCs w:val="12"/>
                <w:lang w:val="el-GR" w:eastAsia="el-GR"/>
              </w:rPr>
            </w:pPr>
            <w:r w:rsidRPr="00613724">
              <w:rPr>
                <w:rFonts w:ascii="Arial Black" w:hAnsi="Arial Black"/>
                <w:b/>
                <w:bCs/>
                <w:color w:val="000000"/>
                <w:sz w:val="12"/>
                <w:szCs w:val="12"/>
                <w:lang w:val="el-GR" w:eastAsia="el-GR"/>
              </w:rPr>
              <w:t>Καθαρή Αξία</w:t>
            </w:r>
          </w:p>
        </w:tc>
        <w:tc>
          <w:tcPr>
            <w:tcW w:w="757" w:type="dxa"/>
            <w:tcBorders>
              <w:top w:val="nil"/>
              <w:left w:val="nil"/>
              <w:bottom w:val="single" w:sz="4" w:space="0" w:color="auto"/>
              <w:right w:val="single" w:sz="4" w:space="0" w:color="auto"/>
            </w:tcBorders>
            <w:shd w:val="clear" w:color="000000" w:fill="BDD7EE"/>
            <w:vAlign w:val="center"/>
            <w:hideMark/>
          </w:tcPr>
          <w:p w14:paraId="7979B9F9" w14:textId="77777777" w:rsidR="00613724" w:rsidRPr="00613724" w:rsidRDefault="00613724" w:rsidP="00613724">
            <w:pPr>
              <w:suppressAutoHyphens w:val="0"/>
              <w:spacing w:after="0"/>
              <w:jc w:val="center"/>
              <w:rPr>
                <w:rFonts w:ascii="Arial Black" w:hAnsi="Arial Black"/>
                <w:b/>
                <w:bCs/>
                <w:sz w:val="12"/>
                <w:szCs w:val="12"/>
                <w:lang w:val="el-GR" w:eastAsia="el-GR"/>
              </w:rPr>
            </w:pPr>
            <w:r w:rsidRPr="00613724">
              <w:rPr>
                <w:rFonts w:ascii="Arial Black" w:hAnsi="Arial Black"/>
                <w:b/>
                <w:bCs/>
                <w:sz w:val="12"/>
                <w:szCs w:val="12"/>
                <w:lang w:val="el-GR" w:eastAsia="el-GR"/>
              </w:rPr>
              <w:t>Αξία Φ.Π.Α 24%</w:t>
            </w:r>
          </w:p>
        </w:tc>
        <w:tc>
          <w:tcPr>
            <w:tcW w:w="958" w:type="dxa"/>
            <w:tcBorders>
              <w:top w:val="nil"/>
              <w:left w:val="nil"/>
              <w:bottom w:val="single" w:sz="4" w:space="0" w:color="auto"/>
              <w:right w:val="single" w:sz="4" w:space="0" w:color="auto"/>
            </w:tcBorders>
            <w:shd w:val="clear" w:color="000000" w:fill="BDD7EE"/>
            <w:vAlign w:val="center"/>
            <w:hideMark/>
          </w:tcPr>
          <w:p w14:paraId="4DE06E82" w14:textId="77777777" w:rsidR="00613724" w:rsidRPr="00613724" w:rsidRDefault="00613724" w:rsidP="00613724">
            <w:pPr>
              <w:suppressAutoHyphens w:val="0"/>
              <w:spacing w:after="0"/>
              <w:jc w:val="center"/>
              <w:rPr>
                <w:rFonts w:ascii="Arial Black" w:hAnsi="Arial Black"/>
                <w:b/>
                <w:bCs/>
                <w:sz w:val="12"/>
                <w:szCs w:val="12"/>
                <w:lang w:val="el-GR" w:eastAsia="el-GR"/>
              </w:rPr>
            </w:pPr>
            <w:r w:rsidRPr="00613724">
              <w:rPr>
                <w:rFonts w:ascii="Arial Black" w:hAnsi="Arial Black"/>
                <w:b/>
                <w:bCs/>
                <w:sz w:val="12"/>
                <w:szCs w:val="12"/>
                <w:lang w:val="el-GR" w:eastAsia="el-GR"/>
              </w:rPr>
              <w:t>Συνολική  Αξία</w:t>
            </w:r>
          </w:p>
        </w:tc>
      </w:tr>
      <w:tr w:rsidR="00613724" w:rsidRPr="00613724" w14:paraId="4FDBFD64" w14:textId="77777777" w:rsidTr="00613724">
        <w:trPr>
          <w:trHeight w:val="72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28EA3318"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1</w:t>
            </w:r>
          </w:p>
        </w:tc>
        <w:tc>
          <w:tcPr>
            <w:tcW w:w="860" w:type="dxa"/>
            <w:tcBorders>
              <w:top w:val="nil"/>
              <w:left w:val="nil"/>
              <w:bottom w:val="single" w:sz="4" w:space="0" w:color="auto"/>
              <w:right w:val="single" w:sz="4" w:space="0" w:color="auto"/>
            </w:tcBorders>
            <w:shd w:val="clear" w:color="auto" w:fill="auto"/>
            <w:vAlign w:val="center"/>
            <w:hideMark/>
          </w:tcPr>
          <w:p w14:paraId="3BB6E507"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30197643-5</w:t>
            </w:r>
          </w:p>
        </w:tc>
        <w:tc>
          <w:tcPr>
            <w:tcW w:w="960" w:type="dxa"/>
            <w:tcBorders>
              <w:top w:val="nil"/>
              <w:left w:val="nil"/>
              <w:bottom w:val="single" w:sz="4" w:space="0" w:color="auto"/>
              <w:right w:val="single" w:sz="4" w:space="0" w:color="auto"/>
            </w:tcBorders>
            <w:shd w:val="clear" w:color="auto" w:fill="auto"/>
            <w:vAlign w:val="center"/>
            <w:hideMark/>
          </w:tcPr>
          <w:p w14:paraId="727D180E"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25.040-0105</w:t>
            </w:r>
          </w:p>
        </w:tc>
        <w:tc>
          <w:tcPr>
            <w:tcW w:w="2297" w:type="dxa"/>
            <w:tcBorders>
              <w:top w:val="nil"/>
              <w:left w:val="nil"/>
              <w:bottom w:val="single" w:sz="4" w:space="0" w:color="auto"/>
              <w:right w:val="single" w:sz="4" w:space="0" w:color="auto"/>
            </w:tcBorders>
            <w:shd w:val="clear" w:color="auto" w:fill="auto"/>
            <w:vAlign w:val="center"/>
            <w:hideMark/>
          </w:tcPr>
          <w:p w14:paraId="4410BB1C"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 xml:space="preserve">Φωτοτυπικό χαρτί λευκό Α4 συσκευασία 500φύλλα/πακέτο, 80gr/m2 σε χαρτοκιβώτιο των 5 πακέτων  σφραγισμένο </w:t>
            </w:r>
          </w:p>
        </w:tc>
        <w:tc>
          <w:tcPr>
            <w:tcW w:w="624" w:type="dxa"/>
            <w:tcBorders>
              <w:top w:val="nil"/>
              <w:left w:val="nil"/>
              <w:bottom w:val="single" w:sz="4" w:space="0" w:color="auto"/>
              <w:right w:val="single" w:sz="4" w:space="0" w:color="auto"/>
            </w:tcBorders>
            <w:shd w:val="clear" w:color="000000" w:fill="FFFFFF"/>
            <w:vAlign w:val="center"/>
            <w:hideMark/>
          </w:tcPr>
          <w:p w14:paraId="50E6FBE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485AF236"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7000</w:t>
            </w:r>
          </w:p>
        </w:tc>
        <w:tc>
          <w:tcPr>
            <w:tcW w:w="740" w:type="dxa"/>
            <w:tcBorders>
              <w:top w:val="nil"/>
              <w:left w:val="nil"/>
              <w:bottom w:val="single" w:sz="4" w:space="0" w:color="auto"/>
              <w:right w:val="single" w:sz="4" w:space="0" w:color="auto"/>
            </w:tcBorders>
            <w:shd w:val="clear" w:color="auto" w:fill="auto"/>
            <w:noWrap/>
            <w:vAlign w:val="center"/>
            <w:hideMark/>
          </w:tcPr>
          <w:p w14:paraId="640ACFE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14:paraId="0DD73D18"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noWrap/>
            <w:vAlign w:val="center"/>
            <w:hideMark/>
          </w:tcPr>
          <w:p w14:paraId="154F899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noWrap/>
            <w:vAlign w:val="center"/>
            <w:hideMark/>
          </w:tcPr>
          <w:p w14:paraId="275DADA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1C445DE5" w14:textId="77777777" w:rsidTr="00613724">
        <w:trPr>
          <w:trHeight w:val="54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4594CCBB"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w:t>
            </w:r>
          </w:p>
        </w:tc>
        <w:tc>
          <w:tcPr>
            <w:tcW w:w="860" w:type="dxa"/>
            <w:tcBorders>
              <w:top w:val="nil"/>
              <w:left w:val="nil"/>
              <w:bottom w:val="single" w:sz="4" w:space="0" w:color="auto"/>
              <w:right w:val="single" w:sz="4" w:space="0" w:color="auto"/>
            </w:tcBorders>
            <w:shd w:val="clear" w:color="auto" w:fill="auto"/>
            <w:vAlign w:val="center"/>
            <w:hideMark/>
          </w:tcPr>
          <w:p w14:paraId="787EEEE2"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30197643-5</w:t>
            </w:r>
          </w:p>
        </w:tc>
        <w:tc>
          <w:tcPr>
            <w:tcW w:w="960" w:type="dxa"/>
            <w:tcBorders>
              <w:top w:val="nil"/>
              <w:left w:val="nil"/>
              <w:bottom w:val="single" w:sz="4" w:space="0" w:color="auto"/>
              <w:right w:val="single" w:sz="4" w:space="0" w:color="auto"/>
            </w:tcBorders>
            <w:shd w:val="clear" w:color="auto" w:fill="auto"/>
            <w:vAlign w:val="center"/>
            <w:hideMark/>
          </w:tcPr>
          <w:p w14:paraId="389F42D9"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25.040-0184</w:t>
            </w:r>
          </w:p>
        </w:tc>
        <w:tc>
          <w:tcPr>
            <w:tcW w:w="2297" w:type="dxa"/>
            <w:tcBorders>
              <w:top w:val="nil"/>
              <w:left w:val="nil"/>
              <w:bottom w:val="single" w:sz="4" w:space="0" w:color="auto"/>
              <w:right w:val="single" w:sz="4" w:space="0" w:color="auto"/>
            </w:tcBorders>
            <w:shd w:val="clear" w:color="auto" w:fill="auto"/>
            <w:vAlign w:val="center"/>
            <w:hideMark/>
          </w:tcPr>
          <w:p w14:paraId="50D4444A" w14:textId="77777777" w:rsidR="00613724" w:rsidRPr="00613724" w:rsidRDefault="00613724" w:rsidP="00613724">
            <w:pPr>
              <w:suppressAutoHyphens w:val="0"/>
              <w:spacing w:after="0"/>
              <w:jc w:val="left"/>
              <w:rPr>
                <w:sz w:val="14"/>
                <w:szCs w:val="14"/>
                <w:lang w:val="el-GR" w:eastAsia="el-GR"/>
              </w:rPr>
            </w:pPr>
            <w:r w:rsidRPr="00613724">
              <w:rPr>
                <w:sz w:val="14"/>
                <w:szCs w:val="14"/>
                <w:lang w:val="el-GR" w:eastAsia="el-GR"/>
              </w:rPr>
              <w:t>Χαρτόνι Α4 160gr για προσκλήσεις σε πακέτο των 250 σελίδων, χρώματος IVORY</w:t>
            </w:r>
          </w:p>
        </w:tc>
        <w:tc>
          <w:tcPr>
            <w:tcW w:w="624" w:type="dxa"/>
            <w:tcBorders>
              <w:top w:val="nil"/>
              <w:left w:val="nil"/>
              <w:bottom w:val="single" w:sz="4" w:space="0" w:color="auto"/>
              <w:right w:val="single" w:sz="4" w:space="0" w:color="auto"/>
            </w:tcBorders>
            <w:shd w:val="clear" w:color="auto" w:fill="auto"/>
            <w:vAlign w:val="center"/>
            <w:hideMark/>
          </w:tcPr>
          <w:p w14:paraId="7A4CB35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E7E6E6"/>
            <w:noWrap/>
            <w:vAlign w:val="center"/>
            <w:hideMark/>
          </w:tcPr>
          <w:p w14:paraId="6B88A5A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20</w:t>
            </w:r>
          </w:p>
        </w:tc>
        <w:tc>
          <w:tcPr>
            <w:tcW w:w="740" w:type="dxa"/>
            <w:tcBorders>
              <w:top w:val="nil"/>
              <w:left w:val="nil"/>
              <w:bottom w:val="single" w:sz="4" w:space="0" w:color="auto"/>
              <w:right w:val="single" w:sz="4" w:space="0" w:color="auto"/>
            </w:tcBorders>
            <w:shd w:val="clear" w:color="auto" w:fill="auto"/>
            <w:noWrap/>
            <w:vAlign w:val="center"/>
            <w:hideMark/>
          </w:tcPr>
          <w:p w14:paraId="74481FE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14:paraId="0DFBF2B4"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757" w:type="dxa"/>
            <w:tcBorders>
              <w:top w:val="nil"/>
              <w:left w:val="nil"/>
              <w:bottom w:val="single" w:sz="4" w:space="0" w:color="auto"/>
              <w:right w:val="single" w:sz="4" w:space="0" w:color="auto"/>
            </w:tcBorders>
            <w:shd w:val="clear" w:color="auto" w:fill="auto"/>
            <w:noWrap/>
            <w:vAlign w:val="center"/>
            <w:hideMark/>
          </w:tcPr>
          <w:p w14:paraId="159A8F87"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c>
          <w:tcPr>
            <w:tcW w:w="958" w:type="dxa"/>
            <w:tcBorders>
              <w:top w:val="nil"/>
              <w:left w:val="nil"/>
              <w:bottom w:val="single" w:sz="4" w:space="0" w:color="auto"/>
              <w:right w:val="single" w:sz="4" w:space="0" w:color="auto"/>
            </w:tcBorders>
            <w:shd w:val="clear" w:color="auto" w:fill="auto"/>
            <w:noWrap/>
            <w:vAlign w:val="center"/>
            <w:hideMark/>
          </w:tcPr>
          <w:p w14:paraId="6580E0FE"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0,000</w:t>
            </w:r>
          </w:p>
        </w:tc>
      </w:tr>
      <w:tr w:rsidR="00613724" w:rsidRPr="00613724" w14:paraId="702B015A" w14:textId="77777777" w:rsidTr="00613724">
        <w:trPr>
          <w:trHeight w:val="255"/>
        </w:trPr>
        <w:tc>
          <w:tcPr>
            <w:tcW w:w="5081" w:type="dxa"/>
            <w:gridSpan w:val="5"/>
            <w:tcBorders>
              <w:top w:val="nil"/>
              <w:left w:val="nil"/>
              <w:bottom w:val="nil"/>
              <w:right w:val="nil"/>
            </w:tcBorders>
            <w:shd w:val="clear" w:color="auto" w:fill="auto"/>
            <w:noWrap/>
            <w:vAlign w:val="bottom"/>
            <w:hideMark/>
          </w:tcPr>
          <w:p w14:paraId="05D2EA12" w14:textId="1AED557C"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mc:AlternateContent>
                <mc:Choice Requires="wps">
                  <w:drawing>
                    <wp:anchor distT="0" distB="0" distL="114300" distR="114300" simplePos="0" relativeHeight="252216320" behindDoc="0" locked="0" layoutInCell="1" allowOverlap="1" wp14:anchorId="7DA3047C" wp14:editId="72CF6F4A">
                      <wp:simplePos x="0" y="0"/>
                      <wp:positionH relativeFrom="column">
                        <wp:posOffset>2000250</wp:posOffset>
                      </wp:positionH>
                      <wp:positionV relativeFrom="paragraph">
                        <wp:posOffset>0</wp:posOffset>
                      </wp:positionV>
                      <wp:extent cx="752475" cy="38100"/>
                      <wp:effectExtent l="0" t="19050" r="0" b="19050"/>
                      <wp:wrapNone/>
                      <wp:docPr id="405" name="Πλαίσιο κειμένου 405">
                        <a:extLst xmlns:a="http://schemas.openxmlformats.org/drawingml/2006/main">
                          <a:ext uri="{FF2B5EF4-FFF2-40B4-BE49-F238E27FC236}">
                            <a16:creationId xmlns:a16="http://schemas.microsoft.com/office/drawing/2014/main" id="{00000000-0008-0000-00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E0D386" id="Πλαίσιο κειμένου 405" o:spid="_x0000_s1026" type="#_x0000_t202" style="position:absolute;margin-left:157.5pt;margin-top:0;width:59.25pt;height: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31680" behindDoc="0" locked="0" layoutInCell="1" allowOverlap="1" wp14:anchorId="71EFFB9C" wp14:editId="7829A2A7">
                      <wp:simplePos x="0" y="0"/>
                      <wp:positionH relativeFrom="column">
                        <wp:posOffset>2000250</wp:posOffset>
                      </wp:positionH>
                      <wp:positionV relativeFrom="paragraph">
                        <wp:posOffset>0</wp:posOffset>
                      </wp:positionV>
                      <wp:extent cx="762000" cy="38100"/>
                      <wp:effectExtent l="0" t="19050" r="0" b="19050"/>
                      <wp:wrapNone/>
                      <wp:docPr id="404" name="Πλαίσιο κειμένου 404">
                        <a:extLst xmlns:a="http://schemas.openxmlformats.org/drawingml/2006/main">
                          <a:ext uri="{FF2B5EF4-FFF2-40B4-BE49-F238E27FC236}">
                            <a16:creationId xmlns:a16="http://schemas.microsoft.com/office/drawing/2014/main" id="{00000000-0008-0000-00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05EF46" id="Πλαίσιο κειμένου 404" o:spid="_x0000_s1026" type="#_x0000_t202" style="position:absolute;margin-left:157.5pt;margin-top:0;width:60pt;height:3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JTF+q7IAQAAPwMAAA4AAAAAAAAAAAAA&#10;AAAALgIAAGRycy9lMm9Eb2MueG1sUEsBAi0AFAAGAAgAAAAhAH4nOQPaAAAABgEAAA8AAAAAAAAA&#10;AAAAAAAAIgQAAGRycy9kb3ducmV2LnhtbFBLBQYAAAAABAAEAPMAAAAp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33728" behindDoc="0" locked="0" layoutInCell="1" allowOverlap="1" wp14:anchorId="1E948589" wp14:editId="2C3DC1EB">
                      <wp:simplePos x="0" y="0"/>
                      <wp:positionH relativeFrom="column">
                        <wp:posOffset>2000250</wp:posOffset>
                      </wp:positionH>
                      <wp:positionV relativeFrom="paragraph">
                        <wp:posOffset>0</wp:posOffset>
                      </wp:positionV>
                      <wp:extent cx="762000" cy="38100"/>
                      <wp:effectExtent l="0" t="19050" r="0" b="19050"/>
                      <wp:wrapNone/>
                      <wp:docPr id="403" name="Πλαίσιο κειμένου 403">
                        <a:extLst xmlns:a="http://schemas.openxmlformats.org/drawingml/2006/main">
                          <a:ext uri="{FF2B5EF4-FFF2-40B4-BE49-F238E27FC236}">
                            <a16:creationId xmlns:a16="http://schemas.microsoft.com/office/drawing/2014/main" id="{00000000-0008-0000-00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ABA85" id="Πλαίσιο κειμένου 403" o:spid="_x0000_s1026" type="#_x0000_t202" style="position:absolute;margin-left:157.5pt;margin-top:0;width:60pt;height:3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AaJbvrIAQAAPwMAAA4AAAAAAAAAAAAA&#10;AAAALgIAAGRycy9lMm9Eb2MueG1sUEsBAi0AFAAGAAgAAAAhAH4nOQPaAAAABgEAAA8AAAAAAAAA&#10;AAAAAAAAIgQAAGRycy9kb3ducmV2LnhtbFBLBQYAAAAABAAEAPMAAAAp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41920" behindDoc="0" locked="0" layoutInCell="1" allowOverlap="1" wp14:anchorId="42D3A7F8" wp14:editId="5EF2B227">
                      <wp:simplePos x="0" y="0"/>
                      <wp:positionH relativeFrom="column">
                        <wp:posOffset>2000250</wp:posOffset>
                      </wp:positionH>
                      <wp:positionV relativeFrom="paragraph">
                        <wp:posOffset>0</wp:posOffset>
                      </wp:positionV>
                      <wp:extent cx="762000" cy="38100"/>
                      <wp:effectExtent l="0" t="19050" r="0" b="19050"/>
                      <wp:wrapNone/>
                      <wp:docPr id="402" name="Πλαίσιο κειμένου 402">
                        <a:extLst xmlns:a="http://schemas.openxmlformats.org/drawingml/2006/main">
                          <a:ext uri="{FF2B5EF4-FFF2-40B4-BE49-F238E27FC236}">
                            <a16:creationId xmlns:a16="http://schemas.microsoft.com/office/drawing/2014/main" id="{00000000-0008-0000-00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47D94C" id="Πλαίσιο κειμένου 402" o:spid="_x0000_s1026" type="#_x0000_t202" style="position:absolute;margin-left:157.5pt;margin-top:0;width:60pt;height:3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JtKT6PIAQAAPwMAAA4AAAAAAAAAAAAA&#10;AAAALgIAAGRycy9lMm9Eb2MueG1sUEsBAi0AFAAGAAgAAAAhAH4nOQPaAAAABgEAAA8AAAAAAAAA&#10;AAAAAAAAIgQAAGRycy9kb3ducmV2LnhtbFBLBQYAAAAABAAEAPMAAAAp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243968" behindDoc="0" locked="0" layoutInCell="1" allowOverlap="1" wp14:anchorId="4CDFAEB5" wp14:editId="78CD5A98">
                      <wp:simplePos x="0" y="0"/>
                      <wp:positionH relativeFrom="column">
                        <wp:posOffset>2000250</wp:posOffset>
                      </wp:positionH>
                      <wp:positionV relativeFrom="paragraph">
                        <wp:posOffset>0</wp:posOffset>
                      </wp:positionV>
                      <wp:extent cx="762000" cy="38100"/>
                      <wp:effectExtent l="0" t="19050" r="0" b="19050"/>
                      <wp:wrapNone/>
                      <wp:docPr id="401" name="Πλαίσιο κειμένου 401">
                        <a:extLst xmlns:a="http://schemas.openxmlformats.org/drawingml/2006/main">
                          <a:ext uri="{FF2B5EF4-FFF2-40B4-BE49-F238E27FC236}">
                            <a16:creationId xmlns:a16="http://schemas.microsoft.com/office/drawing/2014/main" id="{00000000-0008-0000-00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1E482B" id="Πλαίσιο κειμένου 401" o:spid="_x0000_s1026" type="#_x0000_t202" style="position:absolute;margin-left:157.5pt;margin-top:0;width:60pt;height:3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DwOLUjIAQAAPwMAAA4AAAAAAAAAAAAA&#10;AAAALgIAAGRycy9lMm9Eb2MueG1sUEsBAi0AFAAGAAgAAAAhAH4nOQPaAAAABgEAAA8AAAAAAAAA&#10;AAAAAAAAIg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613724" w:rsidRPr="001A211E" w14:paraId="16030BB3" w14:textId="77777777">
              <w:trPr>
                <w:trHeight w:val="255"/>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76A59C8"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ΣΥΝΟΛΙΚΕΣ ΠΟΣΟΤΗΤΕΣ &amp;  ΠΟΣΑ ΟΜΑΔΑ 3η</w:t>
                  </w:r>
                </w:p>
              </w:tc>
            </w:tr>
          </w:tbl>
          <w:p w14:paraId="0DE494CB" w14:textId="77777777" w:rsidR="00613724" w:rsidRPr="00613724" w:rsidRDefault="00613724" w:rsidP="00613724">
            <w:pPr>
              <w:suppressAutoHyphens w:val="0"/>
              <w:spacing w:after="0"/>
              <w:jc w:val="left"/>
              <w:rPr>
                <w:color w:val="000000"/>
                <w:szCs w:val="22"/>
                <w:lang w:val="el-GR" w:eastAsia="el-GR"/>
              </w:rPr>
            </w:pPr>
          </w:p>
        </w:tc>
        <w:tc>
          <w:tcPr>
            <w:tcW w:w="740" w:type="dxa"/>
            <w:tcBorders>
              <w:top w:val="nil"/>
              <w:left w:val="nil"/>
              <w:bottom w:val="single" w:sz="4" w:space="0" w:color="auto"/>
              <w:right w:val="single" w:sz="4" w:space="0" w:color="auto"/>
            </w:tcBorders>
            <w:shd w:val="clear" w:color="000000" w:fill="9BC2E6"/>
            <w:noWrap/>
            <w:vAlign w:val="center"/>
            <w:hideMark/>
          </w:tcPr>
          <w:p w14:paraId="152CDD28"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7020</w:t>
            </w:r>
          </w:p>
        </w:tc>
        <w:tc>
          <w:tcPr>
            <w:tcW w:w="740" w:type="dxa"/>
            <w:tcBorders>
              <w:top w:val="nil"/>
              <w:left w:val="nil"/>
              <w:bottom w:val="single" w:sz="4" w:space="0" w:color="auto"/>
              <w:right w:val="single" w:sz="4" w:space="0" w:color="auto"/>
            </w:tcBorders>
            <w:shd w:val="clear" w:color="000000" w:fill="9BC2E6"/>
            <w:noWrap/>
            <w:vAlign w:val="center"/>
            <w:hideMark/>
          </w:tcPr>
          <w:p w14:paraId="752CFDDA"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single" w:sz="4" w:space="0" w:color="auto"/>
              <w:right w:val="single" w:sz="4" w:space="0" w:color="auto"/>
            </w:tcBorders>
            <w:shd w:val="clear" w:color="000000" w:fill="9BC2E6"/>
            <w:noWrap/>
            <w:vAlign w:val="center"/>
            <w:hideMark/>
          </w:tcPr>
          <w:p w14:paraId="5A13887C"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757" w:type="dxa"/>
            <w:tcBorders>
              <w:top w:val="nil"/>
              <w:left w:val="nil"/>
              <w:bottom w:val="single" w:sz="4" w:space="0" w:color="auto"/>
              <w:right w:val="single" w:sz="4" w:space="0" w:color="auto"/>
            </w:tcBorders>
            <w:shd w:val="clear" w:color="000000" w:fill="9BC2E6"/>
            <w:noWrap/>
            <w:vAlign w:val="center"/>
            <w:hideMark/>
          </w:tcPr>
          <w:p w14:paraId="3A67D34A"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958" w:type="dxa"/>
            <w:tcBorders>
              <w:top w:val="nil"/>
              <w:left w:val="nil"/>
              <w:bottom w:val="single" w:sz="4" w:space="0" w:color="auto"/>
              <w:right w:val="single" w:sz="4" w:space="0" w:color="auto"/>
            </w:tcBorders>
            <w:shd w:val="clear" w:color="000000" w:fill="9BC2E6"/>
            <w:noWrap/>
            <w:vAlign w:val="center"/>
            <w:hideMark/>
          </w:tcPr>
          <w:p w14:paraId="3C219A58"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r>
      <w:tr w:rsidR="00613724" w:rsidRPr="00613724" w14:paraId="34C3C056" w14:textId="77777777" w:rsidTr="00613724">
        <w:trPr>
          <w:trHeight w:val="158"/>
        </w:trPr>
        <w:tc>
          <w:tcPr>
            <w:tcW w:w="340" w:type="dxa"/>
            <w:tcBorders>
              <w:top w:val="nil"/>
              <w:left w:val="single" w:sz="4" w:space="0" w:color="auto"/>
              <w:bottom w:val="nil"/>
              <w:right w:val="nil"/>
            </w:tcBorders>
            <w:shd w:val="clear" w:color="auto" w:fill="auto"/>
            <w:noWrap/>
            <w:vAlign w:val="center"/>
            <w:hideMark/>
          </w:tcPr>
          <w:p w14:paraId="3CDFBC4D"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860" w:type="dxa"/>
            <w:tcBorders>
              <w:top w:val="nil"/>
              <w:left w:val="nil"/>
              <w:bottom w:val="nil"/>
              <w:right w:val="nil"/>
            </w:tcBorders>
            <w:shd w:val="clear" w:color="auto" w:fill="auto"/>
            <w:noWrap/>
            <w:vAlign w:val="center"/>
            <w:hideMark/>
          </w:tcPr>
          <w:p w14:paraId="6E47B14F"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960" w:type="dxa"/>
            <w:tcBorders>
              <w:top w:val="nil"/>
              <w:left w:val="nil"/>
              <w:bottom w:val="nil"/>
              <w:right w:val="nil"/>
            </w:tcBorders>
            <w:shd w:val="clear" w:color="auto" w:fill="auto"/>
            <w:noWrap/>
            <w:vAlign w:val="center"/>
            <w:hideMark/>
          </w:tcPr>
          <w:p w14:paraId="4F6A0DA6"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2297" w:type="dxa"/>
            <w:tcBorders>
              <w:top w:val="nil"/>
              <w:left w:val="nil"/>
              <w:bottom w:val="nil"/>
              <w:right w:val="nil"/>
            </w:tcBorders>
            <w:shd w:val="clear" w:color="auto" w:fill="auto"/>
            <w:noWrap/>
            <w:vAlign w:val="center"/>
            <w:hideMark/>
          </w:tcPr>
          <w:p w14:paraId="329A6D27"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624" w:type="dxa"/>
            <w:tcBorders>
              <w:top w:val="nil"/>
              <w:left w:val="nil"/>
              <w:bottom w:val="nil"/>
              <w:right w:val="nil"/>
            </w:tcBorders>
            <w:shd w:val="clear" w:color="auto" w:fill="auto"/>
            <w:noWrap/>
            <w:vAlign w:val="center"/>
            <w:hideMark/>
          </w:tcPr>
          <w:p w14:paraId="695A2E75"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 </w:t>
            </w:r>
          </w:p>
        </w:tc>
        <w:tc>
          <w:tcPr>
            <w:tcW w:w="740" w:type="dxa"/>
            <w:tcBorders>
              <w:top w:val="nil"/>
              <w:left w:val="nil"/>
              <w:bottom w:val="nil"/>
              <w:right w:val="nil"/>
            </w:tcBorders>
            <w:shd w:val="clear" w:color="auto" w:fill="auto"/>
            <w:noWrap/>
            <w:vAlign w:val="center"/>
            <w:hideMark/>
          </w:tcPr>
          <w:p w14:paraId="43B52EAC"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740" w:type="dxa"/>
            <w:tcBorders>
              <w:top w:val="nil"/>
              <w:left w:val="nil"/>
              <w:bottom w:val="nil"/>
              <w:right w:val="nil"/>
            </w:tcBorders>
            <w:shd w:val="clear" w:color="auto" w:fill="auto"/>
            <w:noWrap/>
            <w:vAlign w:val="center"/>
            <w:hideMark/>
          </w:tcPr>
          <w:p w14:paraId="18CC531B"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nil"/>
              <w:right w:val="nil"/>
            </w:tcBorders>
            <w:shd w:val="clear" w:color="auto" w:fill="auto"/>
            <w:noWrap/>
            <w:vAlign w:val="center"/>
            <w:hideMark/>
          </w:tcPr>
          <w:p w14:paraId="719CE562"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757" w:type="dxa"/>
            <w:tcBorders>
              <w:top w:val="nil"/>
              <w:left w:val="nil"/>
              <w:bottom w:val="nil"/>
              <w:right w:val="nil"/>
            </w:tcBorders>
            <w:shd w:val="clear" w:color="auto" w:fill="auto"/>
            <w:noWrap/>
            <w:vAlign w:val="center"/>
            <w:hideMark/>
          </w:tcPr>
          <w:p w14:paraId="2B18D1BF"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58" w:type="dxa"/>
            <w:tcBorders>
              <w:top w:val="nil"/>
              <w:left w:val="nil"/>
              <w:bottom w:val="nil"/>
              <w:right w:val="nil"/>
            </w:tcBorders>
            <w:shd w:val="clear" w:color="auto" w:fill="auto"/>
            <w:noWrap/>
            <w:vAlign w:val="center"/>
            <w:hideMark/>
          </w:tcPr>
          <w:p w14:paraId="72334AA6"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r>
      <w:tr w:rsidR="00613724" w:rsidRPr="00613724" w14:paraId="752BFFDA" w14:textId="77777777" w:rsidTr="00613724">
        <w:trPr>
          <w:trHeight w:val="98"/>
        </w:trPr>
        <w:tc>
          <w:tcPr>
            <w:tcW w:w="9236" w:type="dxa"/>
            <w:gridSpan w:val="10"/>
            <w:tcBorders>
              <w:top w:val="single" w:sz="4" w:space="0" w:color="auto"/>
              <w:left w:val="single" w:sz="4" w:space="0" w:color="auto"/>
              <w:bottom w:val="single" w:sz="4" w:space="0" w:color="auto"/>
              <w:right w:val="single" w:sz="4" w:space="0" w:color="auto"/>
            </w:tcBorders>
            <w:shd w:val="clear" w:color="000000" w:fill="0070C0"/>
            <w:vAlign w:val="center"/>
            <w:hideMark/>
          </w:tcPr>
          <w:p w14:paraId="54B66ACC" w14:textId="1E6E8ACA" w:rsidR="00613724" w:rsidRPr="00613724" w:rsidRDefault="00613724" w:rsidP="00613724">
            <w:pPr>
              <w:suppressAutoHyphens w:val="0"/>
              <w:spacing w:after="0"/>
              <w:jc w:val="center"/>
              <w:rPr>
                <w:rFonts w:ascii="Tahoma" w:hAnsi="Tahoma" w:cs="Tahoma"/>
                <w:color w:val="000000"/>
                <w:sz w:val="16"/>
                <w:szCs w:val="16"/>
                <w:lang w:val="el-GR" w:eastAsia="el-GR"/>
              </w:rPr>
            </w:pP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0048" behindDoc="0" locked="0" layoutInCell="1" allowOverlap="1" wp14:anchorId="3C3E38E2" wp14:editId="13E6F5C0">
                      <wp:simplePos x="0" y="0"/>
                      <wp:positionH relativeFrom="column">
                        <wp:posOffset>2819400</wp:posOffset>
                      </wp:positionH>
                      <wp:positionV relativeFrom="paragraph">
                        <wp:posOffset>28575</wp:posOffset>
                      </wp:positionV>
                      <wp:extent cx="0" cy="66675"/>
                      <wp:effectExtent l="95250" t="0" r="95250" b="0"/>
                      <wp:wrapNone/>
                      <wp:docPr id="400" name="Πλαίσιο κειμένου 400">
                        <a:extLst xmlns:a="http://schemas.openxmlformats.org/drawingml/2006/main">
                          <a:ext uri="{FF2B5EF4-FFF2-40B4-BE49-F238E27FC236}">
                            <a16:creationId xmlns:a16="http://schemas.microsoft.com/office/drawing/2014/main" id="{00000000-0008-0000-00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55A8C2" id="Πλαίσιο κειμένου 400" o:spid="_x0000_s1026" type="#_x0000_t202" style="position:absolute;margin-left:222pt;margin-top:2.25pt;width:0;height:5.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1072" behindDoc="0" locked="0" layoutInCell="1" allowOverlap="1" wp14:anchorId="3A191BDB" wp14:editId="7E4E4D16">
                      <wp:simplePos x="0" y="0"/>
                      <wp:positionH relativeFrom="column">
                        <wp:posOffset>2819400</wp:posOffset>
                      </wp:positionH>
                      <wp:positionV relativeFrom="paragraph">
                        <wp:posOffset>28575</wp:posOffset>
                      </wp:positionV>
                      <wp:extent cx="0" cy="66675"/>
                      <wp:effectExtent l="95250" t="0" r="95250" b="0"/>
                      <wp:wrapNone/>
                      <wp:docPr id="399" name="Πλαίσιο κειμένου 399">
                        <a:extLst xmlns:a="http://schemas.openxmlformats.org/drawingml/2006/main">
                          <a:ext uri="{FF2B5EF4-FFF2-40B4-BE49-F238E27FC236}">
                            <a16:creationId xmlns:a16="http://schemas.microsoft.com/office/drawing/2014/main" id="{00000000-0008-0000-00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6DB4F7" id="Πλαίσιο κειμένου 399" o:spid="_x0000_s1026" type="#_x0000_t202" style="position:absolute;margin-left:222pt;margin-top:2.25pt;width:0;height:5.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ZKEWN8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7216" behindDoc="0" locked="0" layoutInCell="1" allowOverlap="1" wp14:anchorId="704E6DA8" wp14:editId="2D1B1507">
                      <wp:simplePos x="0" y="0"/>
                      <wp:positionH relativeFrom="column">
                        <wp:posOffset>2819400</wp:posOffset>
                      </wp:positionH>
                      <wp:positionV relativeFrom="paragraph">
                        <wp:posOffset>28575</wp:posOffset>
                      </wp:positionV>
                      <wp:extent cx="0" cy="66675"/>
                      <wp:effectExtent l="95250" t="0" r="95250" b="0"/>
                      <wp:wrapNone/>
                      <wp:docPr id="398" name="Πλαίσιο κειμένου 398">
                        <a:extLst xmlns:a="http://schemas.openxmlformats.org/drawingml/2006/main">
                          <a:ext uri="{FF2B5EF4-FFF2-40B4-BE49-F238E27FC236}">
                            <a16:creationId xmlns:a16="http://schemas.microsoft.com/office/drawing/2014/main" id="{00000000-0008-0000-0000-00000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15653B" id="Πλαίσιο κειμένου 398" o:spid="_x0000_s1026" type="#_x0000_t202" style="position:absolute;margin-left:222pt;margin-top:2.25pt;width:0;height:5.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O9xAEAADoDAAAOAAAAZHJzL2Uyb0RvYy54bWysks1uEzEQx+9IvIPlO3HSiiqs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4LGpUBTUOKn+KP+DV+uf8Qv8U7Fr/Ha7rcxM/xNt7df2TJlRrXW19Q/IUlQhiOcKAF&#10;yE3w9gzlpWcGjxswS/XSOewbBRUJn6RI8Sh0w/EJsuhfY0X54SpgBg2106mr1CdGdBrgejc0NQQm&#10;N0ZJ1oPp82kep4BiG2adD68UapYuJXe0DRkLqzMfkgwoti4pi8HTtuvyRnTmNwM5JkuWnZRuNC+w&#10;Wp+7bTk0oEx8WKa0AY/fOfrXys9/Ag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51Szvc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8240" behindDoc="0" locked="0" layoutInCell="1" allowOverlap="1" wp14:anchorId="0BD1C2B7" wp14:editId="18133CAC">
                      <wp:simplePos x="0" y="0"/>
                      <wp:positionH relativeFrom="column">
                        <wp:posOffset>2819400</wp:posOffset>
                      </wp:positionH>
                      <wp:positionV relativeFrom="paragraph">
                        <wp:posOffset>28575</wp:posOffset>
                      </wp:positionV>
                      <wp:extent cx="0" cy="66675"/>
                      <wp:effectExtent l="95250" t="0" r="95250" b="0"/>
                      <wp:wrapNone/>
                      <wp:docPr id="397" name="Πλαίσιο κειμένου 397">
                        <a:extLst xmlns:a="http://schemas.openxmlformats.org/drawingml/2006/main">
                          <a:ext uri="{FF2B5EF4-FFF2-40B4-BE49-F238E27FC236}">
                            <a16:creationId xmlns:a16="http://schemas.microsoft.com/office/drawing/2014/main" id="{00000000-0008-0000-0000-00000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F561A" id="Πλαίσιο κειμένου 397" o:spid="_x0000_s1026" type="#_x0000_t202" style="position:absolute;margin-left:222pt;margin-top:2.25pt;width:0;height:5.2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cikhMM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6432" behindDoc="0" locked="0" layoutInCell="1" allowOverlap="1" wp14:anchorId="0927A38D" wp14:editId="64BC5BFB">
                      <wp:simplePos x="0" y="0"/>
                      <wp:positionH relativeFrom="column">
                        <wp:posOffset>2819400</wp:posOffset>
                      </wp:positionH>
                      <wp:positionV relativeFrom="paragraph">
                        <wp:posOffset>28575</wp:posOffset>
                      </wp:positionV>
                      <wp:extent cx="0" cy="66675"/>
                      <wp:effectExtent l="95250" t="0" r="95250" b="0"/>
                      <wp:wrapNone/>
                      <wp:docPr id="396" name="Πλαίσιο κειμένου 396">
                        <a:extLst xmlns:a="http://schemas.openxmlformats.org/drawingml/2006/main">
                          <a:ext uri="{FF2B5EF4-FFF2-40B4-BE49-F238E27FC236}">
                            <a16:creationId xmlns:a16="http://schemas.microsoft.com/office/drawing/2014/main" id="{00000000-0008-0000-00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BA6B35" id="Πλαίσιο κειμένου 396" o:spid="_x0000_s1026" type="#_x0000_t202" style="position:absolute;margin-left:222pt;margin-top:2.25pt;width:0;height:5.2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S6xAEAADoDAAAOAAAAZHJzL2Uyb0RvYy54bWysks1uEzEQx+9IvIPlO9mkFVFY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3w25cyApiHFj/F7/BI/376PX+MNi9/iNV1+xE/xZ7y5/cCSKzWut76k+EtLhDA8x4EW&#10;IDfB23MU7zwzeNKAWalj57BvFEgSPkmRxb3QLccnyLJ/iZLyw1XADBpqp1NXqU+M6DTAzX5oaghM&#10;bI2CrNPZ01keZwHlLsw6H14o1CxdKu5oGzIW1uc+JBlQ7lxSFoNnbdfljejMHwZyTJYsOyndal6i&#10;3Fy4XTk0oEy8W6a0AfffOfr3yi9+AQ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8dyEus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7456" behindDoc="0" locked="0" layoutInCell="1" allowOverlap="1" wp14:anchorId="50BA0D1F" wp14:editId="09FD6BB6">
                      <wp:simplePos x="0" y="0"/>
                      <wp:positionH relativeFrom="column">
                        <wp:posOffset>2819400</wp:posOffset>
                      </wp:positionH>
                      <wp:positionV relativeFrom="paragraph">
                        <wp:posOffset>28575</wp:posOffset>
                      </wp:positionV>
                      <wp:extent cx="0" cy="66675"/>
                      <wp:effectExtent l="95250" t="0" r="95250" b="0"/>
                      <wp:wrapNone/>
                      <wp:docPr id="395" name="Πλαίσιο κειμένου 395">
                        <a:extLst xmlns:a="http://schemas.openxmlformats.org/drawingml/2006/main">
                          <a:ext uri="{FF2B5EF4-FFF2-40B4-BE49-F238E27FC236}">
                            <a16:creationId xmlns:a16="http://schemas.microsoft.com/office/drawing/2014/main" id="{00000000-0008-0000-0000-00001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8555BC" id="Πλαίσιο κειμένου 395" o:spid="_x0000_s1026" type="#_x0000_t202" style="position:absolute;margin-left:222pt;margin-top:2.25pt;width:0;height:5.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v+xAEAADoDAAAOAAAAZHJzL2Uyb0RvYy54bWysks1uEzEQx+9IvIPlO3FS1Cqs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5inzMDmoYUP8Wf8Wv8cvshfo83LP6I3+hyHT/HX/Hm9iNLrtS43vqC4i8sEcJwhAMt&#10;QG6Ct2co33tm8LgBs1QvncO+UVCR8EmKFPdCNxyfIIv+NVaUH64CZtBQO526Sn1iRKcBrndDU0Ng&#10;cmOUZD2Y7k/zOAUU2zDrfHilULN0KbmjbchYWJ35kGRAsXVJWQyetl2XN6IzfxnIMVmy7KR0o3mB&#10;1frcbcuhAWXi3TKlDbj/ztF/Vn7+Gw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NcQb/s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6672" behindDoc="0" locked="0" layoutInCell="1" allowOverlap="1" wp14:anchorId="0C96413F" wp14:editId="64187E57">
                      <wp:simplePos x="0" y="0"/>
                      <wp:positionH relativeFrom="column">
                        <wp:posOffset>2819400</wp:posOffset>
                      </wp:positionH>
                      <wp:positionV relativeFrom="paragraph">
                        <wp:posOffset>28575</wp:posOffset>
                      </wp:positionV>
                      <wp:extent cx="0" cy="66675"/>
                      <wp:effectExtent l="95250" t="0" r="95250" b="0"/>
                      <wp:wrapNone/>
                      <wp:docPr id="394" name="Πλαίσιο κειμένου 394">
                        <a:extLst xmlns:a="http://schemas.openxmlformats.org/drawingml/2006/main">
                          <a:ext uri="{FF2B5EF4-FFF2-40B4-BE49-F238E27FC236}">
                            <a16:creationId xmlns:a16="http://schemas.microsoft.com/office/drawing/2014/main" id="{00000000-0008-0000-0000-00001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F9921B" id="Πλαίσιο κειμένου 394" o:spid="_x0000_s1026" type="#_x0000_t202" style="position:absolute;margin-left:222pt;margin-top:2.25pt;width:0;height:5.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tjG+dM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7696" behindDoc="0" locked="0" layoutInCell="1" allowOverlap="1" wp14:anchorId="7B51BF56" wp14:editId="72389027">
                      <wp:simplePos x="0" y="0"/>
                      <wp:positionH relativeFrom="column">
                        <wp:posOffset>2819400</wp:posOffset>
                      </wp:positionH>
                      <wp:positionV relativeFrom="paragraph">
                        <wp:posOffset>28575</wp:posOffset>
                      </wp:positionV>
                      <wp:extent cx="0" cy="66675"/>
                      <wp:effectExtent l="95250" t="0" r="95250" b="0"/>
                      <wp:wrapNone/>
                      <wp:docPr id="393" name="Πλαίσιο κειμένου 393">
                        <a:extLst xmlns:a="http://schemas.openxmlformats.org/drawingml/2006/main">
                          <a:ext uri="{FF2B5EF4-FFF2-40B4-BE49-F238E27FC236}">
                            <a16:creationId xmlns:a16="http://schemas.microsoft.com/office/drawing/2014/main" id="{00000000-0008-0000-0000-00001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8D22E" id="Πλαίσιο κειμένου 393" o:spid="_x0000_s1026" type="#_x0000_t202" style="position:absolute;margin-left:222pt;margin-top:2.25pt;width:0;height:5.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86976" behindDoc="0" locked="0" layoutInCell="1" allowOverlap="1" wp14:anchorId="0A2641F4" wp14:editId="290E31BD">
                      <wp:simplePos x="0" y="0"/>
                      <wp:positionH relativeFrom="column">
                        <wp:posOffset>771525</wp:posOffset>
                      </wp:positionH>
                      <wp:positionV relativeFrom="paragraph">
                        <wp:posOffset>28575</wp:posOffset>
                      </wp:positionV>
                      <wp:extent cx="0" cy="38100"/>
                      <wp:effectExtent l="95250" t="19050" r="95250" b="19050"/>
                      <wp:wrapNone/>
                      <wp:docPr id="392" name="Πλαίσιο κειμένου 392">
                        <a:extLst xmlns:a="http://schemas.openxmlformats.org/drawingml/2006/main">
                          <a:ext uri="{FF2B5EF4-FFF2-40B4-BE49-F238E27FC236}">
                            <a16:creationId xmlns:a16="http://schemas.microsoft.com/office/drawing/2014/main" id="{00000000-0008-0000-00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09969C" id="Πλαίσιο κειμένου 392" o:spid="_x0000_s1026" type="#_x0000_t202" style="position:absolute;margin-left:60.75pt;margin-top:2.25pt;width:0;height:3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w6AywL/P9A+QMA&#10;AP//AwBQSwECLQAUAAYACAAAACEAtoM4kv4AAADhAQAAEwAAAAAAAAAAAAAAAAAAAAAAW0NvbnRl&#10;bnRfVHlwZXNdLnhtbFBLAQItABQABgAIAAAAIQA4/SH/1gAAAJQBAAALAAAAAAAAAAAAAAAAAC8B&#10;AABfcmVscy8ucmVsc1BLAQItABQABgAIAAAAIQCimBE/xAEAADoDAAAOAAAAAAAAAAAAAAAAAC4C&#10;AABkcnMvZTJvRG9jLnhtbFBLAQItABQABgAIAAAAIQD/JnOZ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89024" behindDoc="0" locked="0" layoutInCell="1" allowOverlap="1" wp14:anchorId="78BCDCEB" wp14:editId="451C1AE0">
                      <wp:simplePos x="0" y="0"/>
                      <wp:positionH relativeFrom="column">
                        <wp:posOffset>771525</wp:posOffset>
                      </wp:positionH>
                      <wp:positionV relativeFrom="paragraph">
                        <wp:posOffset>28575</wp:posOffset>
                      </wp:positionV>
                      <wp:extent cx="0" cy="38100"/>
                      <wp:effectExtent l="95250" t="19050" r="95250" b="19050"/>
                      <wp:wrapNone/>
                      <wp:docPr id="391" name="Πλαίσιο κειμένου 391">
                        <a:extLst xmlns:a="http://schemas.openxmlformats.org/drawingml/2006/main">
                          <a:ext uri="{FF2B5EF4-FFF2-40B4-BE49-F238E27FC236}">
                            <a16:creationId xmlns:a16="http://schemas.microsoft.com/office/drawing/2014/main" id="{00000000-0008-0000-00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19F081" id="Πλαίσιο κειμένου 391" o:spid="_x0000_s1026" type="#_x0000_t202" style="position:absolute;margin-left:60.75pt;margin-top:2.25pt;width:0;height:3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3120" behindDoc="0" locked="0" layoutInCell="1" allowOverlap="1" wp14:anchorId="007414D1" wp14:editId="1EA62F99">
                      <wp:simplePos x="0" y="0"/>
                      <wp:positionH relativeFrom="column">
                        <wp:posOffset>771525</wp:posOffset>
                      </wp:positionH>
                      <wp:positionV relativeFrom="paragraph">
                        <wp:posOffset>28575</wp:posOffset>
                      </wp:positionV>
                      <wp:extent cx="0" cy="66675"/>
                      <wp:effectExtent l="95250" t="0" r="95250" b="0"/>
                      <wp:wrapNone/>
                      <wp:docPr id="390" name="Πλαίσιο κειμένου 390">
                        <a:extLst xmlns:a="http://schemas.openxmlformats.org/drawingml/2006/main">
                          <a:ext uri="{FF2B5EF4-FFF2-40B4-BE49-F238E27FC236}">
                            <a16:creationId xmlns:a16="http://schemas.microsoft.com/office/drawing/2014/main" id="{00000000-0008-0000-00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9D1D9" id="Πλαίσιο κειμένου 390" o:spid="_x0000_s1026" type="#_x0000_t202" style="position:absolute;margin-left:60.75pt;margin-top:2.25pt;width:0;height:5.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B57boz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4144" behindDoc="0" locked="0" layoutInCell="1" allowOverlap="1" wp14:anchorId="004F49B5" wp14:editId="2C12A85B">
                      <wp:simplePos x="0" y="0"/>
                      <wp:positionH relativeFrom="column">
                        <wp:posOffset>771525</wp:posOffset>
                      </wp:positionH>
                      <wp:positionV relativeFrom="paragraph">
                        <wp:posOffset>28575</wp:posOffset>
                      </wp:positionV>
                      <wp:extent cx="0" cy="66675"/>
                      <wp:effectExtent l="95250" t="0" r="95250" b="0"/>
                      <wp:wrapNone/>
                      <wp:docPr id="389" name="Πλαίσιο κειμένου 389">
                        <a:extLst xmlns:a="http://schemas.openxmlformats.org/drawingml/2006/main">
                          <a:ext uri="{FF2B5EF4-FFF2-40B4-BE49-F238E27FC236}">
                            <a16:creationId xmlns:a16="http://schemas.microsoft.com/office/drawing/2014/main" id="{00000000-0008-0000-00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3EE046" id="Πλαίσιο κειμένου 389" o:spid="_x0000_s1026" type="#_x0000_t202" style="position:absolute;margin-left:60.75pt;margin-top:2.25pt;width:0;height:5.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AL1i1D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5168" behindDoc="0" locked="0" layoutInCell="1" allowOverlap="1" wp14:anchorId="7CCB4592" wp14:editId="0A1E893D">
                      <wp:simplePos x="0" y="0"/>
                      <wp:positionH relativeFrom="column">
                        <wp:posOffset>771525</wp:posOffset>
                      </wp:positionH>
                      <wp:positionV relativeFrom="paragraph">
                        <wp:posOffset>28575</wp:posOffset>
                      </wp:positionV>
                      <wp:extent cx="0" cy="38100"/>
                      <wp:effectExtent l="95250" t="19050" r="95250" b="19050"/>
                      <wp:wrapNone/>
                      <wp:docPr id="388" name="Πλαίσιο κειμένου 388">
                        <a:extLst xmlns:a="http://schemas.openxmlformats.org/drawingml/2006/main">
                          <a:ext uri="{FF2B5EF4-FFF2-40B4-BE49-F238E27FC236}">
                            <a16:creationId xmlns:a16="http://schemas.microsoft.com/office/drawing/2014/main" id="{00000000-0008-0000-00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3D69EE" id="Πλαίσιο κειμένου 388" o:spid="_x0000_s1026" type="#_x0000_t202" style="position:absolute;margin-left:60.75pt;margin-top:2.25pt;width:0;height:3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6192" behindDoc="0" locked="0" layoutInCell="1" allowOverlap="1" wp14:anchorId="1D38ECCF" wp14:editId="06B12721">
                      <wp:simplePos x="0" y="0"/>
                      <wp:positionH relativeFrom="column">
                        <wp:posOffset>771525</wp:posOffset>
                      </wp:positionH>
                      <wp:positionV relativeFrom="paragraph">
                        <wp:posOffset>28575</wp:posOffset>
                      </wp:positionV>
                      <wp:extent cx="0" cy="38100"/>
                      <wp:effectExtent l="95250" t="19050" r="95250" b="19050"/>
                      <wp:wrapNone/>
                      <wp:docPr id="387" name="Πλαίσιο κειμένου 387">
                        <a:extLst xmlns:a="http://schemas.openxmlformats.org/drawingml/2006/main">
                          <a:ext uri="{FF2B5EF4-FFF2-40B4-BE49-F238E27FC236}">
                            <a16:creationId xmlns:a16="http://schemas.microsoft.com/office/drawing/2014/main" id="{00000000-0008-0000-0000-00000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562697" id="Πλαίσιο κειμένου 387" o:spid="_x0000_s1026" type="#_x0000_t202" style="position:absolute;margin-left:60.75pt;margin-top:2.25pt;width:0;height:3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w6AywL/P9A+QMA&#10;AP//AwBQSwECLQAUAAYACAAAACEAtoM4kv4AAADhAQAAEwAAAAAAAAAAAAAAAAAAAAAAW0NvbnRl&#10;bnRfVHlwZXNdLnhtbFBLAQItABQABgAIAAAAIQA4/SH/1gAAAJQBAAALAAAAAAAAAAAAAAAAAC8B&#10;AABfcmVscy8ucmVsc1BLAQItABQABgAIAAAAIQCBxouGxAEAADoDAAAOAAAAAAAAAAAAAAAAAC4C&#10;AABkcnMvZTJvRG9jLnhtbFBLAQItABQABgAIAAAAIQD/JnOZ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0288" behindDoc="0" locked="0" layoutInCell="1" allowOverlap="1" wp14:anchorId="2BE18B74" wp14:editId="643A9A74">
                      <wp:simplePos x="0" y="0"/>
                      <wp:positionH relativeFrom="column">
                        <wp:posOffset>771525</wp:posOffset>
                      </wp:positionH>
                      <wp:positionV relativeFrom="paragraph">
                        <wp:posOffset>28575</wp:posOffset>
                      </wp:positionV>
                      <wp:extent cx="0" cy="66675"/>
                      <wp:effectExtent l="95250" t="0" r="95250" b="0"/>
                      <wp:wrapNone/>
                      <wp:docPr id="386" name="Πλαίσιο κειμένου 386">
                        <a:extLst xmlns:a="http://schemas.openxmlformats.org/drawingml/2006/main">
                          <a:ext uri="{FF2B5EF4-FFF2-40B4-BE49-F238E27FC236}">
                            <a16:creationId xmlns:a16="http://schemas.microsoft.com/office/drawing/2014/main" id="{00000000-0008-0000-0000-00000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66723" id="Πλαίσιο κειμένου 386" o:spid="_x0000_s1026" type="#_x0000_t202" style="position:absolute;margin-left:60.75pt;margin-top:2.25pt;width:0;height:5.2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Ceq7/O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1312" behindDoc="0" locked="0" layoutInCell="1" allowOverlap="1" wp14:anchorId="06AFBB35" wp14:editId="66898550">
                      <wp:simplePos x="0" y="0"/>
                      <wp:positionH relativeFrom="column">
                        <wp:posOffset>771525</wp:posOffset>
                      </wp:positionH>
                      <wp:positionV relativeFrom="paragraph">
                        <wp:posOffset>28575</wp:posOffset>
                      </wp:positionV>
                      <wp:extent cx="0" cy="66675"/>
                      <wp:effectExtent l="95250" t="0" r="95250" b="0"/>
                      <wp:wrapNone/>
                      <wp:docPr id="385" name="Πλαίσιο κειμένου 385">
                        <a:extLst xmlns:a="http://schemas.openxmlformats.org/drawingml/2006/main">
                          <a:ext uri="{FF2B5EF4-FFF2-40B4-BE49-F238E27FC236}">
                            <a16:creationId xmlns:a16="http://schemas.microsoft.com/office/drawing/2014/main" id="{00000000-0008-0000-0000-00000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091671" id="Πλαίσιο κειμένου 385" o:spid="_x0000_s1026" type="#_x0000_t202" style="position:absolute;margin-left:60.75pt;margin-top:2.25pt;width:0;height:5.2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BasyCK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2336" behindDoc="0" locked="0" layoutInCell="1" allowOverlap="1" wp14:anchorId="1EADA078" wp14:editId="7DA5DD97">
                      <wp:simplePos x="0" y="0"/>
                      <wp:positionH relativeFrom="column">
                        <wp:posOffset>771525</wp:posOffset>
                      </wp:positionH>
                      <wp:positionV relativeFrom="paragraph">
                        <wp:posOffset>28575</wp:posOffset>
                      </wp:positionV>
                      <wp:extent cx="0" cy="38100"/>
                      <wp:effectExtent l="95250" t="19050" r="95250" b="19050"/>
                      <wp:wrapNone/>
                      <wp:docPr id="384" name="Πλαίσιο κειμένου 384">
                        <a:extLst xmlns:a="http://schemas.openxmlformats.org/drawingml/2006/main">
                          <a:ext uri="{FF2B5EF4-FFF2-40B4-BE49-F238E27FC236}">
                            <a16:creationId xmlns:a16="http://schemas.microsoft.com/office/drawing/2014/main" id="{00000000-0008-0000-0000-00000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A38E26" id="Πλαίσιο κειμένου 384" o:spid="_x0000_s1026" type="#_x0000_t202" style="position:absolute;margin-left:60.75pt;margin-top:2.25pt;width:0;height:3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w6AywL/P9A+QMA&#10;AP//AwBQSwECLQAUAAYACAAAACEAtoM4kv4AAADhAQAAEwAAAAAAAAAAAAAAAAAAAAAAW0NvbnRl&#10;bnRfVHlwZXNdLnhtbFBLAQItABQABgAIAAAAIQA4/SH/1gAAAJQBAAALAAAAAAAAAAAAAAAAAC8B&#10;AABfcmVscy8ucmVsc1BLAQItABQABgAIAAAAIQBF3hTCxAEAADoDAAAOAAAAAAAAAAAAAAAAAC4C&#10;AABkcnMvZTJvRG9jLnhtbFBLAQItABQABgAIAAAAIQD/JnOZ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4384" behindDoc="0" locked="0" layoutInCell="1" allowOverlap="1" wp14:anchorId="05F1E8A0" wp14:editId="3D12C6EF">
                      <wp:simplePos x="0" y="0"/>
                      <wp:positionH relativeFrom="column">
                        <wp:posOffset>771525</wp:posOffset>
                      </wp:positionH>
                      <wp:positionV relativeFrom="paragraph">
                        <wp:posOffset>28575</wp:posOffset>
                      </wp:positionV>
                      <wp:extent cx="0" cy="38100"/>
                      <wp:effectExtent l="95250" t="19050" r="95250" b="19050"/>
                      <wp:wrapNone/>
                      <wp:docPr id="383" name="Πλαίσιο κειμένου 383">
                        <a:extLst xmlns:a="http://schemas.openxmlformats.org/drawingml/2006/main">
                          <a:ext uri="{FF2B5EF4-FFF2-40B4-BE49-F238E27FC236}">
                            <a16:creationId xmlns:a16="http://schemas.microsoft.com/office/drawing/2014/main" id="{00000000-0008-0000-0000-00000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139FCE" id="Πλαίσιο κειμένου 383" o:spid="_x0000_s1026" type="#_x0000_t202" style="position:absolute;margin-left:60.75pt;margin-top:2.25pt;width:0;height:3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0528" behindDoc="0" locked="0" layoutInCell="1" allowOverlap="1" wp14:anchorId="2C75EB1D" wp14:editId="3172AE3D">
                      <wp:simplePos x="0" y="0"/>
                      <wp:positionH relativeFrom="column">
                        <wp:posOffset>771525</wp:posOffset>
                      </wp:positionH>
                      <wp:positionV relativeFrom="paragraph">
                        <wp:posOffset>28575</wp:posOffset>
                      </wp:positionV>
                      <wp:extent cx="0" cy="66675"/>
                      <wp:effectExtent l="95250" t="0" r="95250" b="0"/>
                      <wp:wrapNone/>
                      <wp:docPr id="382" name="Πλαίσιο κειμένου 382">
                        <a:extLst xmlns:a="http://schemas.openxmlformats.org/drawingml/2006/main">
                          <a:ext uri="{FF2B5EF4-FFF2-40B4-BE49-F238E27FC236}">
                            <a16:creationId xmlns:a16="http://schemas.microsoft.com/office/drawing/2014/main" id="{00000000-0008-0000-0000-00001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FD28FA" id="Πλαίσιο κειμένου 382" o:spid="_x0000_s1026" type="#_x0000_t202" style="position:absolute;margin-left:60.75pt;margin-top:2.25pt;width:0;height:5.2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BRd7uJ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1552" behindDoc="0" locked="0" layoutInCell="1" allowOverlap="1" wp14:anchorId="42C978B9" wp14:editId="7B1974A6">
                      <wp:simplePos x="0" y="0"/>
                      <wp:positionH relativeFrom="column">
                        <wp:posOffset>771525</wp:posOffset>
                      </wp:positionH>
                      <wp:positionV relativeFrom="paragraph">
                        <wp:posOffset>28575</wp:posOffset>
                      </wp:positionV>
                      <wp:extent cx="0" cy="66675"/>
                      <wp:effectExtent l="95250" t="0" r="95250" b="0"/>
                      <wp:wrapNone/>
                      <wp:docPr id="381" name="Πλαίσιο κειμένου 381">
                        <a:extLst xmlns:a="http://schemas.openxmlformats.org/drawingml/2006/main">
                          <a:ext uri="{FF2B5EF4-FFF2-40B4-BE49-F238E27FC236}">
                            <a16:creationId xmlns:a16="http://schemas.microsoft.com/office/drawing/2014/main" id="{00000000-0008-0000-0000-00001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70CA9" id="Πλαίσιο κειμένου 381" o:spid="_x0000_s1026" type="#_x0000_t202" style="position:absolute;margin-left:60.75pt;margin-top:2.25pt;width:0;height:5.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CVbyTN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2576" behindDoc="0" locked="0" layoutInCell="1" allowOverlap="1" wp14:anchorId="46292C18" wp14:editId="389E6DD5">
                      <wp:simplePos x="0" y="0"/>
                      <wp:positionH relativeFrom="column">
                        <wp:posOffset>771525</wp:posOffset>
                      </wp:positionH>
                      <wp:positionV relativeFrom="paragraph">
                        <wp:posOffset>28575</wp:posOffset>
                      </wp:positionV>
                      <wp:extent cx="0" cy="38100"/>
                      <wp:effectExtent l="95250" t="19050" r="95250" b="19050"/>
                      <wp:wrapNone/>
                      <wp:docPr id="380" name="Πλαίσιο κειμένου 380">
                        <a:extLst xmlns:a="http://schemas.openxmlformats.org/drawingml/2006/main">
                          <a:ext uri="{FF2B5EF4-FFF2-40B4-BE49-F238E27FC236}">
                            <a16:creationId xmlns:a16="http://schemas.microsoft.com/office/drawing/2014/main" id="{00000000-0008-0000-0000-00001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301358" id="Πλαίσιο κειμένου 380" o:spid="_x0000_s1026" type="#_x0000_t202" style="position:absolute;margin-left:60.75pt;margin-top:2.25pt;width:0;height:3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4624" behindDoc="0" locked="0" layoutInCell="1" allowOverlap="1" wp14:anchorId="348D7B39" wp14:editId="18F0BCBA">
                      <wp:simplePos x="0" y="0"/>
                      <wp:positionH relativeFrom="column">
                        <wp:posOffset>771525</wp:posOffset>
                      </wp:positionH>
                      <wp:positionV relativeFrom="paragraph">
                        <wp:posOffset>28575</wp:posOffset>
                      </wp:positionV>
                      <wp:extent cx="0" cy="38100"/>
                      <wp:effectExtent l="95250" t="19050" r="95250" b="19050"/>
                      <wp:wrapNone/>
                      <wp:docPr id="379" name="Πλαίσιο κειμένου 379">
                        <a:extLst xmlns:a="http://schemas.openxmlformats.org/drawingml/2006/main">
                          <a:ext uri="{FF2B5EF4-FFF2-40B4-BE49-F238E27FC236}">
                            <a16:creationId xmlns:a16="http://schemas.microsoft.com/office/drawing/2014/main" id="{00000000-0008-0000-0000-00001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41E52D" id="Πλαίσιο κειμένου 379" o:spid="_x0000_s1026" type="#_x0000_t202" style="position:absolute;margin-left:60.75pt;margin-top:2.25pt;width:0;height:3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w6AywL/P9A+QMA&#10;AP//AwBQSwECLQAUAAYACAAAACEAtoM4kv4AAADhAQAAEwAAAAAAAAAAAAAAAAAAAAAAW0NvbnRl&#10;bnRfVHlwZXNdLnhtbFBLAQItABQABgAIAAAAIQA4/SH/1gAAAJQBAAALAAAAAAAAAAAAAAAAAC8B&#10;AABfcmVscy8ucmVsc1BLAQItABQABgAIAAAAIQAhu1QBxAEAADoDAAAOAAAAAAAAAAAAAAAAAC4C&#10;AABkcnMvZTJvRG9jLnhtbFBLAQItABQABgAIAAAAIQD/JnOZ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20768" behindDoc="0" locked="0" layoutInCell="1" allowOverlap="1" wp14:anchorId="32BCFFC4" wp14:editId="69DF9FA1">
                      <wp:simplePos x="0" y="0"/>
                      <wp:positionH relativeFrom="column">
                        <wp:posOffset>771525</wp:posOffset>
                      </wp:positionH>
                      <wp:positionV relativeFrom="paragraph">
                        <wp:posOffset>28575</wp:posOffset>
                      </wp:positionV>
                      <wp:extent cx="0" cy="66675"/>
                      <wp:effectExtent l="95250" t="0" r="95250" b="0"/>
                      <wp:wrapNone/>
                      <wp:docPr id="378" name="Πλαίσιο κειμένου 378">
                        <a:extLst xmlns:a="http://schemas.openxmlformats.org/drawingml/2006/main">
                          <a:ext uri="{FF2B5EF4-FFF2-40B4-BE49-F238E27FC236}">
                            <a16:creationId xmlns:a16="http://schemas.microsoft.com/office/drawing/2014/main" id="{00000000-0008-0000-0000-00001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CA810" id="Πλαίσιο κειμένου 378" o:spid="_x0000_s1026" type="#_x0000_t202" style="position:absolute;margin-left:60.75pt;margin-top:2.25pt;width:0;height:5.2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A+1mBJ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21792" behindDoc="0" locked="0" layoutInCell="1" allowOverlap="1" wp14:anchorId="17ACD5AD" wp14:editId="57D70D9F">
                      <wp:simplePos x="0" y="0"/>
                      <wp:positionH relativeFrom="column">
                        <wp:posOffset>771525</wp:posOffset>
                      </wp:positionH>
                      <wp:positionV relativeFrom="paragraph">
                        <wp:posOffset>28575</wp:posOffset>
                      </wp:positionV>
                      <wp:extent cx="0" cy="66675"/>
                      <wp:effectExtent l="95250" t="0" r="95250" b="0"/>
                      <wp:wrapNone/>
                      <wp:docPr id="377" name="Πλαίσιο κειμένου 377">
                        <a:extLst xmlns:a="http://schemas.openxmlformats.org/drawingml/2006/main">
                          <a:ext uri="{FF2B5EF4-FFF2-40B4-BE49-F238E27FC236}">
                            <a16:creationId xmlns:a16="http://schemas.microsoft.com/office/drawing/2014/main" id="{00000000-0008-0000-0000-00001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5EE905" id="Πλαίσιο κειμένου 377" o:spid="_x0000_s1026" type="#_x0000_t202" style="position:absolute;margin-left:60.75pt;margin-top:2.25pt;width:0;height:5.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2096" behindDoc="0" locked="0" layoutInCell="1" allowOverlap="1" wp14:anchorId="5C8E0EA9" wp14:editId="18B6C392">
                      <wp:simplePos x="0" y="0"/>
                      <wp:positionH relativeFrom="column">
                        <wp:posOffset>2038350</wp:posOffset>
                      </wp:positionH>
                      <wp:positionV relativeFrom="paragraph">
                        <wp:posOffset>28575</wp:posOffset>
                      </wp:positionV>
                      <wp:extent cx="0" cy="66675"/>
                      <wp:effectExtent l="95250" t="0" r="95250" b="0"/>
                      <wp:wrapNone/>
                      <wp:docPr id="376" name="Πλαίσιο κειμένου 376">
                        <a:extLst xmlns:a="http://schemas.openxmlformats.org/drawingml/2006/main">
                          <a:ext uri="{FF2B5EF4-FFF2-40B4-BE49-F238E27FC236}">
                            <a16:creationId xmlns:a16="http://schemas.microsoft.com/office/drawing/2014/main" id="{00000000-0008-0000-00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C9748B" id="Πλαίσιο κειμένου 376" o:spid="_x0000_s1026" type="#_x0000_t202" style="position:absolute;margin-left:160.5pt;margin-top:2.25pt;width:0;height:5.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299264" behindDoc="0" locked="0" layoutInCell="1" allowOverlap="1" wp14:anchorId="50D547CE" wp14:editId="3F880223">
                      <wp:simplePos x="0" y="0"/>
                      <wp:positionH relativeFrom="column">
                        <wp:posOffset>2038350</wp:posOffset>
                      </wp:positionH>
                      <wp:positionV relativeFrom="paragraph">
                        <wp:posOffset>28575</wp:posOffset>
                      </wp:positionV>
                      <wp:extent cx="0" cy="66675"/>
                      <wp:effectExtent l="95250" t="0" r="95250" b="0"/>
                      <wp:wrapNone/>
                      <wp:docPr id="375" name="Πλαίσιο κειμένου 375">
                        <a:extLst xmlns:a="http://schemas.openxmlformats.org/drawingml/2006/main">
                          <a:ext uri="{FF2B5EF4-FFF2-40B4-BE49-F238E27FC236}">
                            <a16:creationId xmlns:a16="http://schemas.microsoft.com/office/drawing/2014/main" id="{00000000-0008-0000-0000-00000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8EBB25" id="Πλαίσιο κειμένου 375" o:spid="_x0000_s1026" type="#_x0000_t202" style="position:absolute;margin-left:160.5pt;margin-top:2.25pt;width:0;height:5.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8480" behindDoc="0" locked="0" layoutInCell="1" allowOverlap="1" wp14:anchorId="21307E95" wp14:editId="0264F1C5">
                      <wp:simplePos x="0" y="0"/>
                      <wp:positionH relativeFrom="column">
                        <wp:posOffset>2038350</wp:posOffset>
                      </wp:positionH>
                      <wp:positionV relativeFrom="paragraph">
                        <wp:posOffset>28575</wp:posOffset>
                      </wp:positionV>
                      <wp:extent cx="0" cy="66675"/>
                      <wp:effectExtent l="95250" t="0" r="95250" b="0"/>
                      <wp:wrapNone/>
                      <wp:docPr id="374" name="Πλαίσιο κειμένου 374">
                        <a:extLst xmlns:a="http://schemas.openxmlformats.org/drawingml/2006/main">
                          <a:ext uri="{FF2B5EF4-FFF2-40B4-BE49-F238E27FC236}">
                            <a16:creationId xmlns:a16="http://schemas.microsoft.com/office/drawing/2014/main" id="{00000000-0008-0000-0000-00001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6CB40B" id="Πλαίσιο κειμένου 374" o:spid="_x0000_s1026" type="#_x0000_t202" style="position:absolute;margin-left:160.5pt;margin-top:2.25pt;width:0;height:5.2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09504" behindDoc="0" locked="0" layoutInCell="1" allowOverlap="1" wp14:anchorId="5C74DE50" wp14:editId="15F92A45">
                      <wp:simplePos x="0" y="0"/>
                      <wp:positionH relativeFrom="column">
                        <wp:posOffset>2038350</wp:posOffset>
                      </wp:positionH>
                      <wp:positionV relativeFrom="paragraph">
                        <wp:posOffset>28575</wp:posOffset>
                      </wp:positionV>
                      <wp:extent cx="0" cy="66675"/>
                      <wp:effectExtent l="95250" t="0" r="95250" b="0"/>
                      <wp:wrapNone/>
                      <wp:docPr id="373" name="Πλαίσιο κειμένου 373">
                        <a:extLst xmlns:a="http://schemas.openxmlformats.org/drawingml/2006/main">
                          <a:ext uri="{FF2B5EF4-FFF2-40B4-BE49-F238E27FC236}">
                            <a16:creationId xmlns:a16="http://schemas.microsoft.com/office/drawing/2014/main" id="{00000000-0008-0000-0000-00001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BCDBD7" id="Πλαίσιο κειμένου 373" o:spid="_x0000_s1026" type="#_x0000_t202" style="position:absolute;margin-left:160.5pt;margin-top:2.25pt;width:0;height:5.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8720" behindDoc="0" locked="0" layoutInCell="1" allowOverlap="1" wp14:anchorId="0A818825" wp14:editId="73DCCE7C">
                      <wp:simplePos x="0" y="0"/>
                      <wp:positionH relativeFrom="column">
                        <wp:posOffset>2038350</wp:posOffset>
                      </wp:positionH>
                      <wp:positionV relativeFrom="paragraph">
                        <wp:posOffset>28575</wp:posOffset>
                      </wp:positionV>
                      <wp:extent cx="0" cy="66675"/>
                      <wp:effectExtent l="95250" t="0" r="95250" b="0"/>
                      <wp:wrapNone/>
                      <wp:docPr id="372" name="Πλαίσιο κειμένου 372">
                        <a:extLst xmlns:a="http://schemas.openxmlformats.org/drawingml/2006/main">
                          <a:ext uri="{FF2B5EF4-FFF2-40B4-BE49-F238E27FC236}">
                            <a16:creationId xmlns:a16="http://schemas.microsoft.com/office/drawing/2014/main" id="{00000000-0008-0000-0000-00001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6AA267" id="Πλαίσιο κειμένου 372" o:spid="_x0000_s1026" type="#_x0000_t202" style="position:absolute;margin-left:160.5pt;margin-top:2.25pt;width:0;height:5.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" filled="f" stroked="f"/>
                  </w:pict>
                </mc:Fallback>
              </mc:AlternateContent>
            </w:r>
            <w:r w:rsidRPr="00613724">
              <w:rPr>
                <w:rFonts w:ascii="Tahoma" w:hAnsi="Tahoma" w:cs="Tahoma"/>
                <w:noProof/>
                <w:color w:val="000000"/>
                <w:sz w:val="16"/>
                <w:szCs w:val="16"/>
                <w:lang w:val="el-GR" w:eastAsia="el-GR"/>
              </w:rPr>
              <mc:AlternateContent>
                <mc:Choice Requires="wps">
                  <w:drawing>
                    <wp:anchor distT="0" distB="0" distL="114300" distR="114300" simplePos="0" relativeHeight="252319744" behindDoc="0" locked="0" layoutInCell="1" allowOverlap="1" wp14:anchorId="2650A831" wp14:editId="709F87E9">
                      <wp:simplePos x="0" y="0"/>
                      <wp:positionH relativeFrom="column">
                        <wp:posOffset>2038350</wp:posOffset>
                      </wp:positionH>
                      <wp:positionV relativeFrom="paragraph">
                        <wp:posOffset>28575</wp:posOffset>
                      </wp:positionV>
                      <wp:extent cx="0" cy="66675"/>
                      <wp:effectExtent l="95250" t="0" r="95250" b="0"/>
                      <wp:wrapNone/>
                      <wp:docPr id="371" name="Πλαίσιο κειμένου 371">
                        <a:extLst xmlns:a="http://schemas.openxmlformats.org/drawingml/2006/main">
                          <a:ext uri="{FF2B5EF4-FFF2-40B4-BE49-F238E27FC236}">
                            <a16:creationId xmlns:a16="http://schemas.microsoft.com/office/drawing/2014/main" id="{00000000-0008-0000-0000-00001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6859CC" id="Πλαίσιο κειμένου 371" o:spid="_x0000_s1026" type="#_x0000_t202" style="position:absolute;margin-left:160.5pt;margin-top:2.25pt;width:0;height:5.2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" filled="f" stroked="f"/>
                  </w:pict>
                </mc:Fallback>
              </mc:AlternateContent>
            </w:r>
            <w:r w:rsidRPr="00613724">
              <w:rPr>
                <w:rFonts w:ascii="Tahoma" w:hAnsi="Tahoma" w:cs="Tahoma"/>
                <w:color w:val="000000"/>
                <w:sz w:val="16"/>
                <w:szCs w:val="16"/>
                <w:lang w:val="el-GR" w:eastAsia="el-GR"/>
              </w:rPr>
              <w:t> </w:t>
            </w:r>
          </w:p>
        </w:tc>
      </w:tr>
      <w:tr w:rsidR="00613724" w:rsidRPr="001A211E" w14:paraId="7F08A39B" w14:textId="77777777" w:rsidTr="00613724">
        <w:trPr>
          <w:trHeight w:val="1883"/>
        </w:trPr>
        <w:tc>
          <w:tcPr>
            <w:tcW w:w="9236"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3403560B" w14:textId="77777777" w:rsidR="00613724" w:rsidRPr="00613724" w:rsidRDefault="00613724" w:rsidP="00613724">
            <w:pPr>
              <w:suppressAutoHyphens w:val="0"/>
              <w:spacing w:after="0"/>
              <w:jc w:val="left"/>
              <w:rPr>
                <w:b/>
                <w:bCs/>
                <w:color w:val="000000"/>
                <w:sz w:val="20"/>
                <w:szCs w:val="20"/>
                <w:lang w:val="el-GR" w:eastAsia="el-GR"/>
              </w:rPr>
            </w:pPr>
            <w:r w:rsidRPr="00613724">
              <w:rPr>
                <w:b/>
                <w:bCs/>
                <w:color w:val="000000"/>
                <w:sz w:val="20"/>
                <w:szCs w:val="20"/>
                <w:lang w:val="el-GR" w:eastAsia="el-GR"/>
              </w:rPr>
              <w:t>ΟΜΑΔΑ 4η: ΠΡΟΜΗΘΕΙΑ ΦΩΤΟΤΥΠΙΚΟ ΧΑΡΤΙ Α4 της Διεύθυνσης Κοινωνικής Ανάπτυξης  /  Κέντρο Κοινότητας  (</w:t>
            </w:r>
            <w:proofErr w:type="spellStart"/>
            <w:r w:rsidRPr="00613724">
              <w:rPr>
                <w:b/>
                <w:bCs/>
                <w:color w:val="000000"/>
                <w:sz w:val="20"/>
                <w:szCs w:val="20"/>
                <w:lang w:val="el-GR" w:eastAsia="el-GR"/>
              </w:rPr>
              <w:t>Υποέργο</w:t>
            </w:r>
            <w:proofErr w:type="spellEnd"/>
            <w:r w:rsidRPr="00613724">
              <w:rPr>
                <w:b/>
                <w:bCs/>
                <w:color w:val="000000"/>
                <w:sz w:val="20"/>
                <w:szCs w:val="20"/>
                <w:lang w:val="el-GR" w:eastAsia="el-GR"/>
              </w:rPr>
              <w:t xml:space="preserve"> 1 ) </w:t>
            </w:r>
            <w:r w:rsidRPr="00613724">
              <w:rPr>
                <w:b/>
                <w:bCs/>
                <w:color w:val="FF0000"/>
                <w:sz w:val="20"/>
                <w:szCs w:val="20"/>
                <w:lang w:val="el-GR" w:eastAsia="el-GR"/>
              </w:rPr>
              <w:t>με κριτήριο κατακύρωσης την πλέον συμφέρουσα από οικονομική άποψη προσφορά αποκλειστικά βάση της τιμή ανά είδος</w:t>
            </w:r>
            <w:r w:rsidRPr="00613724">
              <w:rPr>
                <w:b/>
                <w:bCs/>
                <w:color w:val="0066CC"/>
                <w:sz w:val="20"/>
                <w:szCs w:val="20"/>
                <w:lang w:val="el-GR" w:eastAsia="el-GR"/>
              </w:rPr>
              <w:t xml:space="preserve"> </w:t>
            </w:r>
            <w:r w:rsidRPr="00613724">
              <w:rPr>
                <w:b/>
                <w:bCs/>
                <w:color w:val="FF0000"/>
                <w:sz w:val="20"/>
                <w:szCs w:val="20"/>
                <w:lang w:val="el-GR" w:eastAsia="el-GR"/>
              </w:rPr>
              <w:t xml:space="preserve">                                                                                                                                                                                                     </w:t>
            </w:r>
            <w:r w:rsidRPr="00613724">
              <w:rPr>
                <w:b/>
                <w:bCs/>
                <w:color w:val="000000"/>
                <w:sz w:val="20"/>
                <w:szCs w:val="20"/>
                <w:lang w:val="el-GR" w:eastAsia="el-GR"/>
              </w:rPr>
              <w:t xml:space="preserve">Χρέωση Κ.Α 60-6473.003 </w:t>
            </w:r>
            <w:r w:rsidRPr="00613724">
              <w:rPr>
                <w:color w:val="000000"/>
                <w:sz w:val="20"/>
                <w:szCs w:val="20"/>
                <w:lang w:val="el-GR" w:eastAsia="el-GR"/>
              </w:rPr>
              <w:t>με τίτλο</w:t>
            </w:r>
            <w:r w:rsidRPr="00613724">
              <w:rPr>
                <w:b/>
                <w:bCs/>
                <w:color w:val="000000"/>
                <w:sz w:val="20"/>
                <w:szCs w:val="20"/>
                <w:lang w:val="el-GR" w:eastAsia="el-GR"/>
              </w:rPr>
              <w:t xml:space="preserve"> « </w:t>
            </w:r>
            <w:proofErr w:type="spellStart"/>
            <w:r w:rsidRPr="00613724">
              <w:rPr>
                <w:i/>
                <w:iCs/>
                <w:color w:val="000000"/>
                <w:sz w:val="18"/>
                <w:szCs w:val="18"/>
                <w:lang w:val="el-GR" w:eastAsia="el-GR"/>
              </w:rPr>
              <w:t>Υποέργο</w:t>
            </w:r>
            <w:proofErr w:type="spellEnd"/>
            <w:r w:rsidRPr="00613724">
              <w:rPr>
                <w:i/>
                <w:iCs/>
                <w:color w:val="000000"/>
                <w:sz w:val="18"/>
                <w:szCs w:val="18"/>
                <w:lang w:val="el-GR" w:eastAsia="el-GR"/>
              </w:rPr>
              <w:t xml:space="preserve"> 1: Λειτουργικά έξοδα του Κέντρου Κοινότητας, του Παραρτήματος </w:t>
            </w:r>
            <w:proofErr w:type="spellStart"/>
            <w:r w:rsidRPr="00613724">
              <w:rPr>
                <w:i/>
                <w:iCs/>
                <w:color w:val="000000"/>
                <w:sz w:val="18"/>
                <w:szCs w:val="18"/>
                <w:lang w:val="el-GR" w:eastAsia="el-GR"/>
              </w:rPr>
              <w:t>Ρομά</w:t>
            </w:r>
            <w:proofErr w:type="spellEnd"/>
            <w:r w:rsidRPr="00613724">
              <w:rPr>
                <w:i/>
                <w:iCs/>
                <w:color w:val="000000"/>
                <w:sz w:val="18"/>
                <w:szCs w:val="18"/>
                <w:lang w:val="el-GR" w:eastAsia="el-GR"/>
              </w:rPr>
              <w:t xml:space="preserve"> και του ΚΕΜ λοιπές λειτουργικές δαπάνες στο Δήμο Ηρακλείου</w:t>
            </w:r>
            <w:r w:rsidRPr="00613724">
              <w:rPr>
                <w:b/>
                <w:bCs/>
                <w:color w:val="000000"/>
                <w:sz w:val="20"/>
                <w:szCs w:val="20"/>
                <w:lang w:val="el-GR" w:eastAsia="el-GR"/>
              </w:rPr>
              <w:t xml:space="preserve"> »                                                                                                         </w:t>
            </w:r>
            <w:r w:rsidRPr="00613724">
              <w:rPr>
                <w:color w:val="FF0000"/>
                <w:sz w:val="20"/>
                <w:szCs w:val="20"/>
                <w:lang w:val="el-GR" w:eastAsia="el-GR"/>
              </w:rPr>
              <w:t xml:space="preserve">   </w:t>
            </w:r>
            <w:r w:rsidRPr="00613724">
              <w:rPr>
                <w:b/>
                <w:bCs/>
                <w:color w:val="FF0000"/>
                <w:sz w:val="20"/>
                <w:szCs w:val="20"/>
                <w:lang w:val="el-GR" w:eastAsia="el-GR"/>
              </w:rPr>
              <w:t xml:space="preserve">                                                                                                                                                                          </w:t>
            </w:r>
            <w:r w:rsidRPr="00613724">
              <w:rPr>
                <w:b/>
                <w:bCs/>
                <w:color w:val="000000"/>
                <w:sz w:val="20"/>
                <w:szCs w:val="20"/>
                <w:lang w:val="el-GR" w:eastAsia="el-GR"/>
              </w:rPr>
              <w:t xml:space="preserve">                                                                                                                                                                     CPV: 30197643-5  Φωτοαντιγραφικό χαρτί</w:t>
            </w:r>
          </w:p>
        </w:tc>
      </w:tr>
      <w:tr w:rsidR="00613724" w:rsidRPr="001A211E" w14:paraId="143DD22B" w14:textId="77777777" w:rsidTr="00613724">
        <w:trPr>
          <w:trHeight w:val="672"/>
        </w:trPr>
        <w:tc>
          <w:tcPr>
            <w:tcW w:w="923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97979AF" w14:textId="77777777" w:rsidR="00613724" w:rsidRPr="00613724" w:rsidRDefault="00613724" w:rsidP="00613724">
            <w:pPr>
              <w:suppressAutoHyphens w:val="0"/>
              <w:spacing w:after="0"/>
              <w:jc w:val="left"/>
              <w:rPr>
                <w:color w:val="000000"/>
                <w:sz w:val="18"/>
                <w:szCs w:val="18"/>
                <w:lang w:val="el-GR" w:eastAsia="el-GR"/>
              </w:rPr>
            </w:pPr>
            <w:r w:rsidRPr="00613724">
              <w:rPr>
                <w:color w:val="000000"/>
                <w:sz w:val="18"/>
                <w:szCs w:val="18"/>
                <w:lang w:val="el-GR" w:eastAsia="el-GR"/>
              </w:rPr>
              <w:t xml:space="preserve">Το συνολικό εκτιμώμενο κόστος για όλη την </w:t>
            </w:r>
            <w:r w:rsidRPr="00613724">
              <w:rPr>
                <w:b/>
                <w:bCs/>
                <w:color w:val="000000"/>
                <w:sz w:val="18"/>
                <w:szCs w:val="18"/>
                <w:lang w:val="el-GR" w:eastAsia="el-GR"/>
              </w:rPr>
              <w:t>ΟΜΑΔΑ 4</w:t>
            </w:r>
            <w:r w:rsidRPr="00613724">
              <w:rPr>
                <w:color w:val="000000"/>
                <w:sz w:val="18"/>
                <w:szCs w:val="18"/>
                <w:lang w:val="el-GR" w:eastAsia="el-GR"/>
              </w:rPr>
              <w:t xml:space="preserve"> χωρίς ΦΠΑ </w:t>
            </w:r>
            <w:proofErr w:type="spellStart"/>
            <w:r w:rsidRPr="00613724">
              <w:rPr>
                <w:color w:val="000000"/>
                <w:sz w:val="18"/>
                <w:szCs w:val="18"/>
                <w:lang w:val="el-GR" w:eastAsia="el-GR"/>
              </w:rPr>
              <w:t>είνα</w:t>
            </w:r>
            <w:proofErr w:type="spellEnd"/>
            <w:r w:rsidRPr="00613724">
              <w:rPr>
                <w:color w:val="000000"/>
                <w:sz w:val="18"/>
                <w:szCs w:val="18"/>
                <w:lang w:val="el-GR" w:eastAsia="el-GR"/>
              </w:rPr>
              <w:t xml:space="preserve"> </w:t>
            </w:r>
            <w:r w:rsidRPr="00613724">
              <w:rPr>
                <w:b/>
                <w:bCs/>
                <w:color w:val="000000"/>
                <w:sz w:val="18"/>
                <w:szCs w:val="18"/>
                <w:lang w:val="el-GR" w:eastAsia="el-GR"/>
              </w:rPr>
              <w:t>900,00 €</w:t>
            </w:r>
            <w:r w:rsidRPr="00613724">
              <w:rPr>
                <w:color w:val="000000"/>
                <w:sz w:val="18"/>
                <w:szCs w:val="18"/>
                <w:lang w:val="el-GR" w:eastAsia="el-GR"/>
              </w:rPr>
              <w:t xml:space="preserve">,                                                                                                                           ενώ οι συνολικές ποσότητες των ειδών για όλη την </w:t>
            </w:r>
            <w:r w:rsidRPr="00613724">
              <w:rPr>
                <w:b/>
                <w:bCs/>
                <w:color w:val="000000"/>
                <w:sz w:val="18"/>
                <w:szCs w:val="18"/>
                <w:lang w:val="el-GR" w:eastAsia="el-GR"/>
              </w:rPr>
              <w:t xml:space="preserve">ΟΜΑΔΑ 4 </w:t>
            </w:r>
            <w:r w:rsidRPr="00613724">
              <w:rPr>
                <w:color w:val="000000"/>
                <w:sz w:val="18"/>
                <w:szCs w:val="18"/>
                <w:lang w:val="el-GR" w:eastAsia="el-GR"/>
              </w:rPr>
              <w:t xml:space="preserve">είναι </w:t>
            </w:r>
            <w:r w:rsidRPr="00613724">
              <w:rPr>
                <w:b/>
                <w:bCs/>
                <w:color w:val="000000"/>
                <w:sz w:val="18"/>
                <w:szCs w:val="18"/>
                <w:lang w:val="el-GR" w:eastAsia="el-GR"/>
              </w:rPr>
              <w:t>300</w:t>
            </w:r>
            <w:r w:rsidRPr="00613724">
              <w:rPr>
                <w:color w:val="000000"/>
                <w:sz w:val="18"/>
                <w:szCs w:val="18"/>
                <w:lang w:val="el-GR" w:eastAsia="el-GR"/>
              </w:rPr>
              <w:t xml:space="preserve"> τεμάχια.</w:t>
            </w:r>
          </w:p>
        </w:tc>
      </w:tr>
      <w:tr w:rsidR="00613724" w:rsidRPr="00613724" w14:paraId="2907269A" w14:textId="77777777" w:rsidTr="00613724">
        <w:trPr>
          <w:trHeight w:val="390"/>
        </w:trPr>
        <w:tc>
          <w:tcPr>
            <w:tcW w:w="340" w:type="dxa"/>
            <w:tcBorders>
              <w:top w:val="nil"/>
              <w:left w:val="single" w:sz="4" w:space="0" w:color="auto"/>
              <w:bottom w:val="single" w:sz="4" w:space="0" w:color="auto"/>
              <w:right w:val="single" w:sz="4" w:space="0" w:color="auto"/>
            </w:tcBorders>
            <w:shd w:val="clear" w:color="000000" w:fill="BDD7EE"/>
            <w:vAlign w:val="center"/>
            <w:hideMark/>
          </w:tcPr>
          <w:p w14:paraId="22B479D0"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A/A</w:t>
            </w:r>
          </w:p>
        </w:tc>
        <w:tc>
          <w:tcPr>
            <w:tcW w:w="860" w:type="dxa"/>
            <w:tcBorders>
              <w:top w:val="nil"/>
              <w:left w:val="nil"/>
              <w:bottom w:val="single" w:sz="4" w:space="0" w:color="auto"/>
              <w:right w:val="single" w:sz="4" w:space="0" w:color="auto"/>
            </w:tcBorders>
            <w:shd w:val="clear" w:color="000000" w:fill="BDD7EE"/>
            <w:vAlign w:val="center"/>
            <w:hideMark/>
          </w:tcPr>
          <w:p w14:paraId="00B1F144"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CPV-                 Χρέωση Κ.Α.</w:t>
            </w:r>
          </w:p>
        </w:tc>
        <w:tc>
          <w:tcPr>
            <w:tcW w:w="960" w:type="dxa"/>
            <w:tcBorders>
              <w:top w:val="nil"/>
              <w:left w:val="nil"/>
              <w:bottom w:val="single" w:sz="4" w:space="0" w:color="auto"/>
              <w:right w:val="single" w:sz="4" w:space="0" w:color="auto"/>
            </w:tcBorders>
            <w:shd w:val="clear" w:color="000000" w:fill="BDD7EE"/>
            <w:vAlign w:val="center"/>
            <w:hideMark/>
          </w:tcPr>
          <w:p w14:paraId="458162DE"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Κωδικός</w:t>
            </w:r>
          </w:p>
        </w:tc>
        <w:tc>
          <w:tcPr>
            <w:tcW w:w="2297" w:type="dxa"/>
            <w:tcBorders>
              <w:top w:val="nil"/>
              <w:left w:val="nil"/>
              <w:bottom w:val="single" w:sz="4" w:space="0" w:color="auto"/>
              <w:right w:val="single" w:sz="4" w:space="0" w:color="auto"/>
            </w:tcBorders>
            <w:shd w:val="clear" w:color="000000" w:fill="BDD7EE"/>
            <w:vAlign w:val="center"/>
            <w:hideMark/>
          </w:tcPr>
          <w:p w14:paraId="0FBABC17"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Αναλυτική Περιγραφή</w:t>
            </w:r>
          </w:p>
        </w:tc>
        <w:tc>
          <w:tcPr>
            <w:tcW w:w="624" w:type="dxa"/>
            <w:tcBorders>
              <w:top w:val="nil"/>
              <w:left w:val="nil"/>
              <w:bottom w:val="single" w:sz="4" w:space="0" w:color="auto"/>
              <w:right w:val="single" w:sz="4" w:space="0" w:color="auto"/>
            </w:tcBorders>
            <w:shd w:val="clear" w:color="000000" w:fill="BDD7EE"/>
            <w:vAlign w:val="center"/>
            <w:hideMark/>
          </w:tcPr>
          <w:p w14:paraId="09CE6A58"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Μ.Μ</w:t>
            </w:r>
          </w:p>
        </w:tc>
        <w:tc>
          <w:tcPr>
            <w:tcW w:w="740" w:type="dxa"/>
            <w:tcBorders>
              <w:top w:val="nil"/>
              <w:left w:val="nil"/>
              <w:bottom w:val="single" w:sz="4" w:space="0" w:color="auto"/>
              <w:right w:val="single" w:sz="4" w:space="0" w:color="auto"/>
            </w:tcBorders>
            <w:shd w:val="clear" w:color="000000" w:fill="BDD7EE"/>
            <w:vAlign w:val="center"/>
            <w:hideMark/>
          </w:tcPr>
          <w:p w14:paraId="4ED256FC"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 xml:space="preserve">Ποσότητα Μελέτης </w:t>
            </w:r>
          </w:p>
        </w:tc>
        <w:tc>
          <w:tcPr>
            <w:tcW w:w="740" w:type="dxa"/>
            <w:tcBorders>
              <w:top w:val="nil"/>
              <w:left w:val="nil"/>
              <w:bottom w:val="single" w:sz="4" w:space="0" w:color="auto"/>
              <w:right w:val="single" w:sz="4" w:space="0" w:color="auto"/>
            </w:tcBorders>
            <w:shd w:val="clear" w:color="000000" w:fill="BDD7EE"/>
            <w:vAlign w:val="center"/>
            <w:hideMark/>
          </w:tcPr>
          <w:p w14:paraId="765FD10B" w14:textId="77777777" w:rsidR="00613724" w:rsidRPr="00613724" w:rsidRDefault="00613724" w:rsidP="00613724">
            <w:pPr>
              <w:suppressAutoHyphens w:val="0"/>
              <w:spacing w:after="0"/>
              <w:jc w:val="center"/>
              <w:rPr>
                <w:rFonts w:ascii="Arial Black" w:hAnsi="Arial Black"/>
                <w:b/>
                <w:bCs/>
                <w:color w:val="000000"/>
                <w:sz w:val="12"/>
                <w:szCs w:val="12"/>
                <w:lang w:val="el-GR" w:eastAsia="el-GR"/>
              </w:rPr>
            </w:pPr>
            <w:r w:rsidRPr="00613724">
              <w:rPr>
                <w:rFonts w:ascii="Arial Black" w:hAnsi="Arial Black"/>
                <w:b/>
                <w:bCs/>
                <w:color w:val="000000"/>
                <w:sz w:val="12"/>
                <w:szCs w:val="12"/>
                <w:lang w:val="el-GR" w:eastAsia="el-GR"/>
              </w:rPr>
              <w:t xml:space="preserve">Τιμή </w:t>
            </w:r>
            <w:proofErr w:type="spellStart"/>
            <w:r w:rsidRPr="00613724">
              <w:rPr>
                <w:rFonts w:ascii="Arial Black" w:hAnsi="Arial Black"/>
                <w:b/>
                <w:bCs/>
                <w:color w:val="000000"/>
                <w:sz w:val="12"/>
                <w:szCs w:val="12"/>
                <w:lang w:val="el-GR" w:eastAsia="el-GR"/>
              </w:rPr>
              <w:t>Μονάδος</w:t>
            </w:r>
            <w:proofErr w:type="spellEnd"/>
          </w:p>
        </w:tc>
        <w:tc>
          <w:tcPr>
            <w:tcW w:w="960" w:type="dxa"/>
            <w:tcBorders>
              <w:top w:val="nil"/>
              <w:left w:val="nil"/>
              <w:bottom w:val="single" w:sz="4" w:space="0" w:color="auto"/>
              <w:right w:val="single" w:sz="4" w:space="0" w:color="auto"/>
            </w:tcBorders>
            <w:shd w:val="clear" w:color="000000" w:fill="BDD7EE"/>
            <w:vAlign w:val="center"/>
            <w:hideMark/>
          </w:tcPr>
          <w:p w14:paraId="54E3887C" w14:textId="77777777" w:rsidR="00613724" w:rsidRPr="00613724" w:rsidRDefault="00613724" w:rsidP="00613724">
            <w:pPr>
              <w:suppressAutoHyphens w:val="0"/>
              <w:spacing w:after="0"/>
              <w:jc w:val="center"/>
              <w:rPr>
                <w:rFonts w:ascii="Arial Black" w:hAnsi="Arial Black"/>
                <w:b/>
                <w:bCs/>
                <w:color w:val="000000"/>
                <w:sz w:val="12"/>
                <w:szCs w:val="12"/>
                <w:lang w:val="el-GR" w:eastAsia="el-GR"/>
              </w:rPr>
            </w:pPr>
            <w:r w:rsidRPr="00613724">
              <w:rPr>
                <w:rFonts w:ascii="Arial Black" w:hAnsi="Arial Black"/>
                <w:b/>
                <w:bCs/>
                <w:color w:val="000000"/>
                <w:sz w:val="12"/>
                <w:szCs w:val="12"/>
                <w:lang w:val="el-GR" w:eastAsia="el-GR"/>
              </w:rPr>
              <w:t>Καθαρή Αξία</w:t>
            </w:r>
          </w:p>
        </w:tc>
        <w:tc>
          <w:tcPr>
            <w:tcW w:w="757" w:type="dxa"/>
            <w:tcBorders>
              <w:top w:val="nil"/>
              <w:left w:val="nil"/>
              <w:bottom w:val="single" w:sz="4" w:space="0" w:color="auto"/>
              <w:right w:val="single" w:sz="4" w:space="0" w:color="auto"/>
            </w:tcBorders>
            <w:shd w:val="clear" w:color="000000" w:fill="BDD7EE"/>
            <w:vAlign w:val="center"/>
            <w:hideMark/>
          </w:tcPr>
          <w:p w14:paraId="37F7CFB2" w14:textId="77777777" w:rsidR="00613724" w:rsidRPr="00613724" w:rsidRDefault="00613724" w:rsidP="00613724">
            <w:pPr>
              <w:suppressAutoHyphens w:val="0"/>
              <w:spacing w:after="0"/>
              <w:jc w:val="center"/>
              <w:rPr>
                <w:rFonts w:ascii="Arial Black" w:hAnsi="Arial Black"/>
                <w:b/>
                <w:bCs/>
                <w:sz w:val="12"/>
                <w:szCs w:val="12"/>
                <w:lang w:val="el-GR" w:eastAsia="el-GR"/>
              </w:rPr>
            </w:pPr>
            <w:r w:rsidRPr="00613724">
              <w:rPr>
                <w:rFonts w:ascii="Arial Black" w:hAnsi="Arial Black"/>
                <w:b/>
                <w:bCs/>
                <w:sz w:val="12"/>
                <w:szCs w:val="12"/>
                <w:lang w:val="el-GR" w:eastAsia="el-GR"/>
              </w:rPr>
              <w:t>Αξία Φ.Π.Α 24%</w:t>
            </w:r>
          </w:p>
        </w:tc>
        <w:tc>
          <w:tcPr>
            <w:tcW w:w="958" w:type="dxa"/>
            <w:tcBorders>
              <w:top w:val="nil"/>
              <w:left w:val="nil"/>
              <w:bottom w:val="single" w:sz="4" w:space="0" w:color="auto"/>
              <w:right w:val="single" w:sz="4" w:space="0" w:color="auto"/>
            </w:tcBorders>
            <w:shd w:val="clear" w:color="000000" w:fill="BDD7EE"/>
            <w:vAlign w:val="center"/>
            <w:hideMark/>
          </w:tcPr>
          <w:p w14:paraId="38E7A08D" w14:textId="77777777" w:rsidR="00613724" w:rsidRPr="00613724" w:rsidRDefault="00613724" w:rsidP="00613724">
            <w:pPr>
              <w:suppressAutoHyphens w:val="0"/>
              <w:spacing w:after="0"/>
              <w:jc w:val="center"/>
              <w:rPr>
                <w:rFonts w:ascii="Arial Black" w:hAnsi="Arial Black"/>
                <w:b/>
                <w:bCs/>
                <w:sz w:val="12"/>
                <w:szCs w:val="12"/>
                <w:lang w:val="el-GR" w:eastAsia="el-GR"/>
              </w:rPr>
            </w:pPr>
            <w:r w:rsidRPr="00613724">
              <w:rPr>
                <w:rFonts w:ascii="Arial Black" w:hAnsi="Arial Black"/>
                <w:b/>
                <w:bCs/>
                <w:sz w:val="12"/>
                <w:szCs w:val="12"/>
                <w:lang w:val="el-GR" w:eastAsia="el-GR"/>
              </w:rPr>
              <w:t>Συνολική  Αξία</w:t>
            </w:r>
          </w:p>
        </w:tc>
      </w:tr>
      <w:tr w:rsidR="00613724" w:rsidRPr="00613724" w14:paraId="113C5787" w14:textId="77777777" w:rsidTr="00613724">
        <w:trPr>
          <w:trHeight w:val="900"/>
        </w:trPr>
        <w:tc>
          <w:tcPr>
            <w:tcW w:w="340" w:type="dxa"/>
            <w:tcBorders>
              <w:top w:val="nil"/>
              <w:left w:val="single" w:sz="4" w:space="0" w:color="auto"/>
              <w:bottom w:val="single" w:sz="4" w:space="0" w:color="auto"/>
              <w:right w:val="single" w:sz="4" w:space="0" w:color="auto"/>
            </w:tcBorders>
            <w:shd w:val="clear" w:color="auto" w:fill="auto"/>
            <w:vAlign w:val="center"/>
            <w:hideMark/>
          </w:tcPr>
          <w:p w14:paraId="1260B292" w14:textId="77777777" w:rsidR="00613724" w:rsidRPr="00613724" w:rsidRDefault="00613724" w:rsidP="00613724">
            <w:pPr>
              <w:suppressAutoHyphens w:val="0"/>
              <w:spacing w:after="0"/>
              <w:jc w:val="center"/>
              <w:rPr>
                <w:rFonts w:ascii="Comic Sans MS" w:hAnsi="Comic Sans MS"/>
                <w:b/>
                <w:bCs/>
                <w:color w:val="000000"/>
                <w:sz w:val="12"/>
                <w:szCs w:val="12"/>
                <w:lang w:val="el-GR" w:eastAsia="el-GR"/>
              </w:rPr>
            </w:pPr>
            <w:r w:rsidRPr="00613724">
              <w:rPr>
                <w:rFonts w:ascii="Comic Sans MS" w:hAnsi="Comic Sans MS"/>
                <w:b/>
                <w:bCs/>
                <w:color w:val="000000"/>
                <w:sz w:val="12"/>
                <w:szCs w:val="12"/>
                <w:lang w:val="el-GR" w:eastAsia="el-GR"/>
              </w:rPr>
              <w:t>1</w:t>
            </w:r>
          </w:p>
        </w:tc>
        <w:tc>
          <w:tcPr>
            <w:tcW w:w="860" w:type="dxa"/>
            <w:tcBorders>
              <w:top w:val="nil"/>
              <w:left w:val="nil"/>
              <w:bottom w:val="single" w:sz="4" w:space="0" w:color="auto"/>
              <w:right w:val="single" w:sz="4" w:space="0" w:color="auto"/>
            </w:tcBorders>
            <w:shd w:val="clear" w:color="auto" w:fill="auto"/>
            <w:vAlign w:val="center"/>
            <w:hideMark/>
          </w:tcPr>
          <w:p w14:paraId="22AF4F9A" w14:textId="77777777" w:rsidR="00613724" w:rsidRPr="00613724" w:rsidRDefault="00613724" w:rsidP="00613724">
            <w:pPr>
              <w:suppressAutoHyphens w:val="0"/>
              <w:spacing w:after="0"/>
              <w:jc w:val="center"/>
              <w:rPr>
                <w:rFonts w:ascii="Comic Sans MS" w:hAnsi="Comic Sans MS"/>
                <w:color w:val="000000"/>
                <w:sz w:val="12"/>
                <w:szCs w:val="12"/>
                <w:lang w:val="el-GR" w:eastAsia="el-GR"/>
              </w:rPr>
            </w:pPr>
            <w:r w:rsidRPr="00613724">
              <w:rPr>
                <w:rFonts w:ascii="Comic Sans MS" w:hAnsi="Comic Sans MS"/>
                <w:b/>
                <w:bCs/>
                <w:color w:val="000000"/>
                <w:sz w:val="12"/>
                <w:szCs w:val="12"/>
                <w:lang w:val="el-GR" w:eastAsia="el-GR"/>
              </w:rPr>
              <w:t xml:space="preserve"> 30197643-5 </w:t>
            </w:r>
            <w:r w:rsidRPr="00613724">
              <w:rPr>
                <w:rFonts w:ascii="Comic Sans MS" w:hAnsi="Comic Sans MS"/>
                <w:color w:val="FF0000"/>
                <w:sz w:val="12"/>
                <w:szCs w:val="12"/>
                <w:lang w:val="el-GR" w:eastAsia="el-GR"/>
              </w:rPr>
              <w:t>60-6473.003</w:t>
            </w:r>
          </w:p>
        </w:tc>
        <w:tc>
          <w:tcPr>
            <w:tcW w:w="960" w:type="dxa"/>
            <w:tcBorders>
              <w:top w:val="nil"/>
              <w:left w:val="nil"/>
              <w:bottom w:val="single" w:sz="4" w:space="0" w:color="auto"/>
              <w:right w:val="single" w:sz="4" w:space="0" w:color="auto"/>
            </w:tcBorders>
            <w:shd w:val="clear" w:color="auto" w:fill="auto"/>
            <w:vAlign w:val="center"/>
            <w:hideMark/>
          </w:tcPr>
          <w:p w14:paraId="3A8D8224" w14:textId="77777777" w:rsidR="00613724" w:rsidRPr="00613724" w:rsidRDefault="00613724" w:rsidP="00613724">
            <w:pPr>
              <w:suppressAutoHyphens w:val="0"/>
              <w:spacing w:after="0"/>
              <w:jc w:val="center"/>
              <w:rPr>
                <w:color w:val="000000"/>
                <w:sz w:val="16"/>
                <w:szCs w:val="16"/>
                <w:lang w:val="el-GR" w:eastAsia="el-GR"/>
              </w:rPr>
            </w:pPr>
            <w:r w:rsidRPr="00613724">
              <w:rPr>
                <w:color w:val="000000"/>
                <w:sz w:val="16"/>
                <w:szCs w:val="16"/>
                <w:lang w:val="el-GR" w:eastAsia="el-GR"/>
              </w:rPr>
              <w:t>25.040-0105</w:t>
            </w:r>
          </w:p>
        </w:tc>
        <w:tc>
          <w:tcPr>
            <w:tcW w:w="2297" w:type="dxa"/>
            <w:tcBorders>
              <w:top w:val="nil"/>
              <w:left w:val="nil"/>
              <w:bottom w:val="single" w:sz="4" w:space="0" w:color="auto"/>
              <w:right w:val="single" w:sz="4" w:space="0" w:color="auto"/>
            </w:tcBorders>
            <w:shd w:val="clear" w:color="auto" w:fill="auto"/>
            <w:vAlign w:val="center"/>
            <w:hideMark/>
          </w:tcPr>
          <w:p w14:paraId="61C66595" w14:textId="77777777" w:rsidR="00613724" w:rsidRPr="00613724" w:rsidRDefault="00613724" w:rsidP="00613724">
            <w:pPr>
              <w:suppressAutoHyphens w:val="0"/>
              <w:spacing w:after="0"/>
              <w:jc w:val="left"/>
              <w:rPr>
                <w:rFonts w:ascii="Comic Sans MS" w:hAnsi="Comic Sans MS"/>
                <w:sz w:val="14"/>
                <w:szCs w:val="14"/>
                <w:lang w:val="el-GR" w:eastAsia="el-GR"/>
              </w:rPr>
            </w:pPr>
            <w:r w:rsidRPr="00613724">
              <w:rPr>
                <w:rFonts w:ascii="Comic Sans MS" w:hAnsi="Comic Sans MS"/>
                <w:sz w:val="14"/>
                <w:szCs w:val="14"/>
                <w:lang w:val="el-GR" w:eastAsia="el-GR"/>
              </w:rPr>
              <w:t xml:space="preserve">Φωτοτυπικό χαρτί λευκό Α4 συσκευασία 500φύλλα/πακέτο, 80gr/m2 σε χαρτοκιβώτιο των 5 πακέτων  σφραγισμένο </w:t>
            </w:r>
          </w:p>
        </w:tc>
        <w:tc>
          <w:tcPr>
            <w:tcW w:w="624" w:type="dxa"/>
            <w:tcBorders>
              <w:top w:val="nil"/>
              <w:left w:val="nil"/>
              <w:bottom w:val="single" w:sz="4" w:space="0" w:color="auto"/>
              <w:right w:val="single" w:sz="4" w:space="0" w:color="auto"/>
            </w:tcBorders>
            <w:shd w:val="clear" w:color="000000" w:fill="FFFFFF"/>
            <w:vAlign w:val="center"/>
            <w:hideMark/>
          </w:tcPr>
          <w:p w14:paraId="13340269" w14:textId="77777777" w:rsidR="00613724" w:rsidRPr="00613724" w:rsidRDefault="00613724" w:rsidP="00613724">
            <w:pPr>
              <w:suppressAutoHyphens w:val="0"/>
              <w:spacing w:after="0"/>
              <w:jc w:val="center"/>
              <w:rPr>
                <w:color w:val="000000"/>
                <w:sz w:val="14"/>
                <w:szCs w:val="14"/>
                <w:lang w:val="el-GR" w:eastAsia="el-GR"/>
              </w:rPr>
            </w:pPr>
            <w:r w:rsidRPr="00613724">
              <w:rPr>
                <w:color w:val="000000"/>
                <w:sz w:val="14"/>
                <w:szCs w:val="14"/>
                <w:lang w:val="el-GR" w:eastAsia="el-GR"/>
              </w:rPr>
              <w:t>ΠΑΚΕΤΟ</w:t>
            </w:r>
          </w:p>
        </w:tc>
        <w:tc>
          <w:tcPr>
            <w:tcW w:w="740" w:type="dxa"/>
            <w:tcBorders>
              <w:top w:val="nil"/>
              <w:left w:val="nil"/>
              <w:bottom w:val="single" w:sz="4" w:space="0" w:color="auto"/>
              <w:right w:val="single" w:sz="4" w:space="0" w:color="auto"/>
            </w:tcBorders>
            <w:shd w:val="clear" w:color="000000" w:fill="D0CECE"/>
            <w:vAlign w:val="center"/>
            <w:hideMark/>
          </w:tcPr>
          <w:p w14:paraId="4D4D449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300</w:t>
            </w:r>
          </w:p>
        </w:tc>
        <w:tc>
          <w:tcPr>
            <w:tcW w:w="740" w:type="dxa"/>
            <w:tcBorders>
              <w:top w:val="nil"/>
              <w:left w:val="nil"/>
              <w:bottom w:val="single" w:sz="4" w:space="0" w:color="auto"/>
              <w:right w:val="single" w:sz="4" w:space="0" w:color="auto"/>
            </w:tcBorders>
            <w:shd w:val="clear" w:color="auto" w:fill="auto"/>
            <w:vAlign w:val="center"/>
            <w:hideMark/>
          </w:tcPr>
          <w:p w14:paraId="284D5BE1"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3ACA865A"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w:t>
            </w:r>
          </w:p>
        </w:tc>
        <w:tc>
          <w:tcPr>
            <w:tcW w:w="757" w:type="dxa"/>
            <w:tcBorders>
              <w:top w:val="nil"/>
              <w:left w:val="nil"/>
              <w:bottom w:val="single" w:sz="4" w:space="0" w:color="auto"/>
              <w:right w:val="single" w:sz="4" w:space="0" w:color="auto"/>
            </w:tcBorders>
            <w:shd w:val="clear" w:color="auto" w:fill="auto"/>
            <w:vAlign w:val="center"/>
            <w:hideMark/>
          </w:tcPr>
          <w:p w14:paraId="06910CB5"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w:t>
            </w:r>
          </w:p>
        </w:tc>
        <w:tc>
          <w:tcPr>
            <w:tcW w:w="958" w:type="dxa"/>
            <w:tcBorders>
              <w:top w:val="nil"/>
              <w:left w:val="nil"/>
              <w:bottom w:val="single" w:sz="4" w:space="0" w:color="auto"/>
              <w:right w:val="single" w:sz="4" w:space="0" w:color="auto"/>
            </w:tcBorders>
            <w:shd w:val="clear" w:color="auto" w:fill="auto"/>
            <w:vAlign w:val="center"/>
            <w:hideMark/>
          </w:tcPr>
          <w:p w14:paraId="05A11F59" w14:textId="77777777" w:rsidR="00613724" w:rsidRPr="00613724" w:rsidRDefault="00613724" w:rsidP="00613724">
            <w:pPr>
              <w:suppressAutoHyphens w:val="0"/>
              <w:spacing w:after="0"/>
              <w:jc w:val="center"/>
              <w:rPr>
                <w:sz w:val="14"/>
                <w:szCs w:val="14"/>
                <w:lang w:val="el-GR" w:eastAsia="el-GR"/>
              </w:rPr>
            </w:pPr>
            <w:r w:rsidRPr="00613724">
              <w:rPr>
                <w:sz w:val="14"/>
                <w:szCs w:val="14"/>
                <w:lang w:val="el-GR" w:eastAsia="el-GR"/>
              </w:rPr>
              <w:t>0,00</w:t>
            </w:r>
          </w:p>
        </w:tc>
      </w:tr>
      <w:tr w:rsidR="00613724" w:rsidRPr="00613724" w14:paraId="13246A83" w14:textId="77777777" w:rsidTr="00613724">
        <w:trPr>
          <w:trHeight w:val="255"/>
        </w:trPr>
        <w:tc>
          <w:tcPr>
            <w:tcW w:w="5081" w:type="dxa"/>
            <w:gridSpan w:val="5"/>
            <w:tcBorders>
              <w:top w:val="nil"/>
              <w:left w:val="nil"/>
              <w:bottom w:val="nil"/>
              <w:right w:val="nil"/>
            </w:tcBorders>
            <w:shd w:val="clear" w:color="auto" w:fill="auto"/>
            <w:noWrap/>
            <w:vAlign w:val="bottom"/>
            <w:hideMark/>
          </w:tcPr>
          <w:p w14:paraId="52F68060" w14:textId="23D2E1D7" w:rsidR="00613724" w:rsidRPr="00613724" w:rsidRDefault="00613724" w:rsidP="00613724">
            <w:pPr>
              <w:suppressAutoHyphens w:val="0"/>
              <w:spacing w:after="0"/>
              <w:jc w:val="left"/>
              <w:rPr>
                <w:color w:val="000000"/>
                <w:szCs w:val="22"/>
                <w:lang w:val="el-GR" w:eastAsia="el-GR"/>
              </w:rPr>
            </w:pPr>
            <w:r w:rsidRPr="00613724">
              <w:rPr>
                <w:noProof/>
                <w:color w:val="000000"/>
                <w:szCs w:val="22"/>
                <w:lang w:val="el-GR" w:eastAsia="el-GR"/>
              </w:rPr>
              <w:lastRenderedPageBreak/>
              <mc:AlternateContent>
                <mc:Choice Requires="wps">
                  <w:drawing>
                    <wp:anchor distT="0" distB="0" distL="114300" distR="114300" simplePos="0" relativeHeight="252288000" behindDoc="0" locked="0" layoutInCell="1" allowOverlap="1" wp14:anchorId="7F5134D7" wp14:editId="6A85A334">
                      <wp:simplePos x="0" y="0"/>
                      <wp:positionH relativeFrom="column">
                        <wp:posOffset>2000250</wp:posOffset>
                      </wp:positionH>
                      <wp:positionV relativeFrom="paragraph">
                        <wp:posOffset>0</wp:posOffset>
                      </wp:positionV>
                      <wp:extent cx="752475" cy="38100"/>
                      <wp:effectExtent l="0" t="19050" r="0" b="19050"/>
                      <wp:wrapNone/>
                      <wp:docPr id="370" name="Πλαίσιο κειμένου 370">
                        <a:extLst xmlns:a="http://schemas.openxmlformats.org/drawingml/2006/main">
                          <a:ext uri="{FF2B5EF4-FFF2-40B4-BE49-F238E27FC236}">
                            <a16:creationId xmlns:a16="http://schemas.microsoft.com/office/drawing/2014/main" id="{00000000-0008-0000-00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E4FB5" id="Πλαίσιο κειμένου 370" o:spid="_x0000_s1026" type="#_x0000_t202" style="position:absolute;margin-left:157.5pt;margin-top:0;width:59.25pt;height:3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03360" behindDoc="0" locked="0" layoutInCell="1" allowOverlap="1" wp14:anchorId="69652286" wp14:editId="02835D8F">
                      <wp:simplePos x="0" y="0"/>
                      <wp:positionH relativeFrom="column">
                        <wp:posOffset>2000250</wp:posOffset>
                      </wp:positionH>
                      <wp:positionV relativeFrom="paragraph">
                        <wp:posOffset>0</wp:posOffset>
                      </wp:positionV>
                      <wp:extent cx="762000" cy="38100"/>
                      <wp:effectExtent l="0" t="19050" r="0" b="19050"/>
                      <wp:wrapNone/>
                      <wp:docPr id="369" name="Πλαίσιο κειμένου 369">
                        <a:extLst xmlns:a="http://schemas.openxmlformats.org/drawingml/2006/main">
                          <a:ext uri="{FF2B5EF4-FFF2-40B4-BE49-F238E27FC236}">
                            <a16:creationId xmlns:a16="http://schemas.microsoft.com/office/drawing/2014/main" id="{00000000-0008-0000-0000-00000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BD590D" id="Πλαίσιο κειμένου 369" o:spid="_x0000_s1026" type="#_x0000_t202" style="position:absolute;margin-left:157.5pt;margin-top:0;width:60pt;height:3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L4BH0DIAQAAPwMAAA4AAAAAAAAAAAAA&#10;AAAALgIAAGRycy9lMm9Eb2MueG1sUEsBAi0AFAAGAAgAAAAhAH4nOQPaAAAABgEAAA8AAAAAAAAA&#10;AAAAAAAAIgQAAGRycy9kb3ducmV2LnhtbFBLBQYAAAAABAAEAPMAAAAp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05408" behindDoc="0" locked="0" layoutInCell="1" allowOverlap="1" wp14:anchorId="67EA69C9" wp14:editId="2AA790C9">
                      <wp:simplePos x="0" y="0"/>
                      <wp:positionH relativeFrom="column">
                        <wp:posOffset>2000250</wp:posOffset>
                      </wp:positionH>
                      <wp:positionV relativeFrom="paragraph">
                        <wp:posOffset>0</wp:posOffset>
                      </wp:positionV>
                      <wp:extent cx="762000" cy="38100"/>
                      <wp:effectExtent l="0" t="19050" r="0" b="19050"/>
                      <wp:wrapNone/>
                      <wp:docPr id="368" name="Πλαίσιο κειμένου 368">
                        <a:extLst xmlns:a="http://schemas.openxmlformats.org/drawingml/2006/main">
                          <a:ext uri="{FF2B5EF4-FFF2-40B4-BE49-F238E27FC236}">
                            <a16:creationId xmlns:a16="http://schemas.microsoft.com/office/drawing/2014/main" id="{00000000-0008-0000-0000-00000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5F3A5" id="Πλαίσιο κειμένου 368" o:spid="_x0000_s1026" type="#_x0000_t202" style="position:absolute;margin-left:157.5pt;margin-top:0;width:60pt;height:3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CPCPhnIAQAAPwMAAA4AAAAAAAAAAAAA&#10;AAAALgIAAGRycy9lMm9Eb2MueG1sUEsBAi0AFAAGAAgAAAAhAH4nOQPaAAAABgEAAA8AAAAAAAAA&#10;AAAAAAAAIgQAAGRycy9kb3ducmV2LnhtbFBLBQYAAAAABAAEAPMAAAApBQ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13600" behindDoc="0" locked="0" layoutInCell="1" allowOverlap="1" wp14:anchorId="26E92E92" wp14:editId="09472C15">
                      <wp:simplePos x="0" y="0"/>
                      <wp:positionH relativeFrom="column">
                        <wp:posOffset>2000250</wp:posOffset>
                      </wp:positionH>
                      <wp:positionV relativeFrom="paragraph">
                        <wp:posOffset>0</wp:posOffset>
                      </wp:positionV>
                      <wp:extent cx="762000" cy="38100"/>
                      <wp:effectExtent l="0" t="19050" r="0" b="19050"/>
                      <wp:wrapNone/>
                      <wp:docPr id="367" name="Πλαίσιο κειμένου 367">
                        <a:extLst xmlns:a="http://schemas.openxmlformats.org/drawingml/2006/main">
                          <a:ext uri="{FF2B5EF4-FFF2-40B4-BE49-F238E27FC236}">
                            <a16:creationId xmlns:a16="http://schemas.microsoft.com/office/drawing/2014/main" id="{00000000-0008-0000-0000-00001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90ACA2" id="Πλαίσιο κειμένου 367" o:spid="_x0000_s1026" type="#_x0000_t202" style="position:absolute;margin-left:157.5pt;margin-top:0;width:60pt;height:3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" filled="f" stroked="f"/>
                  </w:pict>
                </mc:Fallback>
              </mc:AlternateContent>
            </w:r>
            <w:r w:rsidRPr="00613724">
              <w:rPr>
                <w:noProof/>
                <w:color w:val="000000"/>
                <w:szCs w:val="22"/>
                <w:lang w:val="el-GR" w:eastAsia="el-GR"/>
              </w:rPr>
              <mc:AlternateContent>
                <mc:Choice Requires="wps">
                  <w:drawing>
                    <wp:anchor distT="0" distB="0" distL="114300" distR="114300" simplePos="0" relativeHeight="252315648" behindDoc="0" locked="0" layoutInCell="1" allowOverlap="1" wp14:anchorId="5AAC55C1" wp14:editId="035900CF">
                      <wp:simplePos x="0" y="0"/>
                      <wp:positionH relativeFrom="column">
                        <wp:posOffset>2000250</wp:posOffset>
                      </wp:positionH>
                      <wp:positionV relativeFrom="paragraph">
                        <wp:posOffset>0</wp:posOffset>
                      </wp:positionV>
                      <wp:extent cx="762000" cy="38100"/>
                      <wp:effectExtent l="0" t="19050" r="0" b="19050"/>
                      <wp:wrapNone/>
                      <wp:docPr id="366" name="Πλαίσιο κειμένου 366">
                        <a:extLst xmlns:a="http://schemas.openxmlformats.org/drawingml/2006/main">
                          <a:ext uri="{FF2B5EF4-FFF2-40B4-BE49-F238E27FC236}">
                            <a16:creationId xmlns:a16="http://schemas.microsoft.com/office/drawing/2014/main" id="{00000000-0008-0000-0000-00001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E6A37" id="Πλαίσιο κειμένου 366" o:spid="_x0000_s1026" type="#_x0000_t202" style="position:absolute;margin-left:157.5pt;margin-top:0;width:60pt;height: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80"/>
            </w:tblGrid>
            <w:tr w:rsidR="00613724" w:rsidRPr="001A211E" w14:paraId="229A40A4" w14:textId="77777777">
              <w:trPr>
                <w:trHeight w:val="255"/>
                <w:tblCellSpacing w:w="0" w:type="dxa"/>
              </w:trPr>
              <w:tc>
                <w:tcPr>
                  <w:tcW w:w="4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5A7D4C4" w14:textId="77777777" w:rsidR="00613724" w:rsidRPr="00613724" w:rsidRDefault="00613724" w:rsidP="00613724">
                  <w:pPr>
                    <w:suppressAutoHyphens w:val="0"/>
                    <w:spacing w:after="0"/>
                    <w:jc w:val="center"/>
                    <w:rPr>
                      <w:b/>
                      <w:bCs/>
                      <w:sz w:val="18"/>
                      <w:szCs w:val="18"/>
                      <w:lang w:val="el-GR" w:eastAsia="el-GR"/>
                    </w:rPr>
                  </w:pPr>
                  <w:r w:rsidRPr="00613724">
                    <w:rPr>
                      <w:b/>
                      <w:bCs/>
                      <w:sz w:val="18"/>
                      <w:szCs w:val="18"/>
                      <w:lang w:val="el-GR" w:eastAsia="el-GR"/>
                    </w:rPr>
                    <w:t>ΣΥΝΟΛΙΚΕΣ ΠΟΣΟΤΗΤΕΣ &amp;  ΠΟΣΑ ΟΜΑΔΑ 4η</w:t>
                  </w:r>
                </w:p>
              </w:tc>
            </w:tr>
          </w:tbl>
          <w:p w14:paraId="12AE9A77" w14:textId="77777777" w:rsidR="00613724" w:rsidRPr="00613724" w:rsidRDefault="00613724" w:rsidP="00613724">
            <w:pPr>
              <w:suppressAutoHyphens w:val="0"/>
              <w:spacing w:after="0"/>
              <w:jc w:val="left"/>
              <w:rPr>
                <w:color w:val="000000"/>
                <w:szCs w:val="22"/>
                <w:lang w:val="el-GR" w:eastAsia="el-GR"/>
              </w:rPr>
            </w:pPr>
          </w:p>
        </w:tc>
        <w:tc>
          <w:tcPr>
            <w:tcW w:w="740" w:type="dxa"/>
            <w:tcBorders>
              <w:top w:val="nil"/>
              <w:left w:val="nil"/>
              <w:bottom w:val="single" w:sz="4" w:space="0" w:color="auto"/>
              <w:right w:val="single" w:sz="4" w:space="0" w:color="auto"/>
            </w:tcBorders>
            <w:shd w:val="clear" w:color="000000" w:fill="9BC2E6"/>
            <w:noWrap/>
            <w:vAlign w:val="center"/>
            <w:hideMark/>
          </w:tcPr>
          <w:p w14:paraId="4F687443"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300</w:t>
            </w:r>
          </w:p>
        </w:tc>
        <w:tc>
          <w:tcPr>
            <w:tcW w:w="740" w:type="dxa"/>
            <w:tcBorders>
              <w:top w:val="nil"/>
              <w:left w:val="nil"/>
              <w:bottom w:val="single" w:sz="4" w:space="0" w:color="auto"/>
              <w:right w:val="single" w:sz="4" w:space="0" w:color="auto"/>
            </w:tcBorders>
            <w:shd w:val="clear" w:color="000000" w:fill="9BC2E6"/>
            <w:noWrap/>
            <w:vAlign w:val="center"/>
            <w:hideMark/>
          </w:tcPr>
          <w:p w14:paraId="75410E8B"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 </w:t>
            </w:r>
          </w:p>
        </w:tc>
        <w:tc>
          <w:tcPr>
            <w:tcW w:w="960" w:type="dxa"/>
            <w:tcBorders>
              <w:top w:val="nil"/>
              <w:left w:val="nil"/>
              <w:bottom w:val="single" w:sz="4" w:space="0" w:color="auto"/>
              <w:right w:val="single" w:sz="4" w:space="0" w:color="auto"/>
            </w:tcBorders>
            <w:shd w:val="clear" w:color="000000" w:fill="9BC2E6"/>
            <w:noWrap/>
            <w:vAlign w:val="center"/>
            <w:hideMark/>
          </w:tcPr>
          <w:p w14:paraId="5BD7F364"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757" w:type="dxa"/>
            <w:tcBorders>
              <w:top w:val="nil"/>
              <w:left w:val="nil"/>
              <w:bottom w:val="single" w:sz="4" w:space="0" w:color="auto"/>
              <w:right w:val="single" w:sz="4" w:space="0" w:color="auto"/>
            </w:tcBorders>
            <w:shd w:val="clear" w:color="000000" w:fill="9BC2E6"/>
            <w:noWrap/>
            <w:vAlign w:val="center"/>
            <w:hideMark/>
          </w:tcPr>
          <w:p w14:paraId="06A117C7"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c>
          <w:tcPr>
            <w:tcW w:w="958" w:type="dxa"/>
            <w:tcBorders>
              <w:top w:val="nil"/>
              <w:left w:val="nil"/>
              <w:bottom w:val="single" w:sz="4" w:space="0" w:color="auto"/>
              <w:right w:val="single" w:sz="4" w:space="0" w:color="auto"/>
            </w:tcBorders>
            <w:shd w:val="clear" w:color="000000" w:fill="9BC2E6"/>
            <w:noWrap/>
            <w:vAlign w:val="center"/>
            <w:hideMark/>
          </w:tcPr>
          <w:p w14:paraId="6D19D59A" w14:textId="77777777" w:rsidR="00613724" w:rsidRPr="00613724" w:rsidRDefault="00613724" w:rsidP="00613724">
            <w:pPr>
              <w:suppressAutoHyphens w:val="0"/>
              <w:spacing w:after="0"/>
              <w:jc w:val="center"/>
              <w:rPr>
                <w:b/>
                <w:bCs/>
                <w:i/>
                <w:iCs/>
                <w:color w:val="000000"/>
                <w:sz w:val="18"/>
                <w:szCs w:val="18"/>
                <w:lang w:val="el-GR" w:eastAsia="el-GR"/>
              </w:rPr>
            </w:pPr>
            <w:r w:rsidRPr="00613724">
              <w:rPr>
                <w:b/>
                <w:bCs/>
                <w:i/>
                <w:iCs/>
                <w:color w:val="000000"/>
                <w:sz w:val="18"/>
                <w:szCs w:val="18"/>
                <w:lang w:val="el-GR" w:eastAsia="el-GR"/>
              </w:rPr>
              <w:t>0,00</w:t>
            </w:r>
          </w:p>
        </w:tc>
      </w:tr>
      <w:tr w:rsidR="00613724" w:rsidRPr="00613724" w14:paraId="6DD7F1CB" w14:textId="77777777" w:rsidTr="00613724">
        <w:trPr>
          <w:trHeight w:val="255"/>
        </w:trPr>
        <w:tc>
          <w:tcPr>
            <w:tcW w:w="340" w:type="dxa"/>
            <w:tcBorders>
              <w:top w:val="nil"/>
              <w:left w:val="nil"/>
              <w:bottom w:val="nil"/>
              <w:right w:val="nil"/>
            </w:tcBorders>
            <w:shd w:val="clear" w:color="auto" w:fill="auto"/>
            <w:noWrap/>
            <w:vAlign w:val="center"/>
            <w:hideMark/>
          </w:tcPr>
          <w:p w14:paraId="7716D6EA" w14:textId="77777777" w:rsidR="00613724" w:rsidRPr="00613724" w:rsidRDefault="00613724" w:rsidP="00613724">
            <w:pPr>
              <w:suppressAutoHyphens w:val="0"/>
              <w:spacing w:after="0"/>
              <w:jc w:val="center"/>
              <w:rPr>
                <w:b/>
                <w:bCs/>
                <w:i/>
                <w:iCs/>
                <w:color w:val="000000"/>
                <w:sz w:val="18"/>
                <w:szCs w:val="18"/>
                <w:lang w:val="el-GR" w:eastAsia="el-GR"/>
              </w:rPr>
            </w:pPr>
          </w:p>
        </w:tc>
        <w:tc>
          <w:tcPr>
            <w:tcW w:w="860" w:type="dxa"/>
            <w:tcBorders>
              <w:top w:val="nil"/>
              <w:left w:val="nil"/>
              <w:bottom w:val="nil"/>
              <w:right w:val="nil"/>
            </w:tcBorders>
            <w:shd w:val="clear" w:color="auto" w:fill="auto"/>
            <w:noWrap/>
            <w:vAlign w:val="center"/>
            <w:hideMark/>
          </w:tcPr>
          <w:p w14:paraId="423FB91B"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center"/>
            <w:hideMark/>
          </w:tcPr>
          <w:p w14:paraId="21AD2271"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2297" w:type="dxa"/>
            <w:tcBorders>
              <w:top w:val="nil"/>
              <w:left w:val="nil"/>
              <w:bottom w:val="nil"/>
              <w:right w:val="nil"/>
            </w:tcBorders>
            <w:shd w:val="clear" w:color="auto" w:fill="auto"/>
            <w:noWrap/>
            <w:vAlign w:val="center"/>
            <w:hideMark/>
          </w:tcPr>
          <w:p w14:paraId="0A0F1688"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624" w:type="dxa"/>
            <w:tcBorders>
              <w:top w:val="nil"/>
              <w:left w:val="nil"/>
              <w:bottom w:val="nil"/>
              <w:right w:val="nil"/>
            </w:tcBorders>
            <w:shd w:val="clear" w:color="auto" w:fill="auto"/>
            <w:noWrap/>
            <w:vAlign w:val="center"/>
            <w:hideMark/>
          </w:tcPr>
          <w:p w14:paraId="7FE00BD6"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513305EE"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2D775899"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center"/>
            <w:hideMark/>
          </w:tcPr>
          <w:p w14:paraId="568EB6F4"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57" w:type="dxa"/>
            <w:tcBorders>
              <w:top w:val="nil"/>
              <w:left w:val="nil"/>
              <w:bottom w:val="nil"/>
              <w:right w:val="nil"/>
            </w:tcBorders>
            <w:shd w:val="clear" w:color="auto" w:fill="auto"/>
            <w:noWrap/>
            <w:vAlign w:val="center"/>
            <w:hideMark/>
          </w:tcPr>
          <w:p w14:paraId="3C0D9285"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58" w:type="dxa"/>
            <w:tcBorders>
              <w:top w:val="nil"/>
              <w:left w:val="nil"/>
              <w:bottom w:val="nil"/>
              <w:right w:val="nil"/>
            </w:tcBorders>
            <w:shd w:val="clear" w:color="auto" w:fill="auto"/>
            <w:noWrap/>
            <w:vAlign w:val="center"/>
            <w:hideMark/>
          </w:tcPr>
          <w:p w14:paraId="6FBAD706"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r>
      <w:tr w:rsidR="00613724" w:rsidRPr="00613724" w14:paraId="40E44001" w14:textId="77777777" w:rsidTr="00613724">
        <w:trPr>
          <w:trHeight w:val="300"/>
        </w:trPr>
        <w:tc>
          <w:tcPr>
            <w:tcW w:w="340" w:type="dxa"/>
            <w:tcBorders>
              <w:top w:val="nil"/>
              <w:left w:val="nil"/>
              <w:bottom w:val="nil"/>
              <w:right w:val="nil"/>
            </w:tcBorders>
            <w:shd w:val="clear" w:color="auto" w:fill="auto"/>
            <w:noWrap/>
            <w:vAlign w:val="bottom"/>
            <w:hideMark/>
          </w:tcPr>
          <w:p w14:paraId="1063F940"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860" w:type="dxa"/>
            <w:tcBorders>
              <w:top w:val="nil"/>
              <w:left w:val="nil"/>
              <w:bottom w:val="nil"/>
              <w:right w:val="nil"/>
            </w:tcBorders>
            <w:shd w:val="clear" w:color="auto" w:fill="auto"/>
            <w:noWrap/>
            <w:vAlign w:val="bottom"/>
            <w:hideMark/>
          </w:tcPr>
          <w:p w14:paraId="665DD381"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3887F21A"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2297" w:type="dxa"/>
            <w:tcBorders>
              <w:top w:val="nil"/>
              <w:left w:val="nil"/>
              <w:bottom w:val="nil"/>
              <w:right w:val="nil"/>
            </w:tcBorders>
            <w:shd w:val="clear" w:color="auto" w:fill="auto"/>
            <w:noWrap/>
            <w:vAlign w:val="bottom"/>
            <w:hideMark/>
          </w:tcPr>
          <w:p w14:paraId="525F9B0C"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624" w:type="dxa"/>
            <w:tcBorders>
              <w:top w:val="nil"/>
              <w:left w:val="nil"/>
              <w:bottom w:val="nil"/>
              <w:right w:val="nil"/>
            </w:tcBorders>
            <w:shd w:val="clear" w:color="auto" w:fill="auto"/>
            <w:noWrap/>
            <w:vAlign w:val="bottom"/>
            <w:hideMark/>
          </w:tcPr>
          <w:p w14:paraId="38CBFFC4"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051FC4F8"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2ED40B80"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center"/>
            <w:hideMark/>
          </w:tcPr>
          <w:p w14:paraId="17CA0A30"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57" w:type="dxa"/>
            <w:tcBorders>
              <w:top w:val="nil"/>
              <w:left w:val="nil"/>
              <w:bottom w:val="nil"/>
              <w:right w:val="nil"/>
            </w:tcBorders>
            <w:shd w:val="clear" w:color="auto" w:fill="auto"/>
            <w:noWrap/>
            <w:vAlign w:val="center"/>
            <w:hideMark/>
          </w:tcPr>
          <w:p w14:paraId="3CF5A15D"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58" w:type="dxa"/>
            <w:tcBorders>
              <w:top w:val="nil"/>
              <w:left w:val="nil"/>
              <w:bottom w:val="nil"/>
              <w:right w:val="nil"/>
            </w:tcBorders>
            <w:shd w:val="clear" w:color="auto" w:fill="auto"/>
            <w:noWrap/>
            <w:vAlign w:val="center"/>
            <w:hideMark/>
          </w:tcPr>
          <w:p w14:paraId="363C4307"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r>
      <w:tr w:rsidR="00613724" w:rsidRPr="00613724" w14:paraId="141892FF" w14:textId="77777777" w:rsidTr="00613724">
        <w:trPr>
          <w:trHeight w:val="312"/>
        </w:trPr>
        <w:tc>
          <w:tcPr>
            <w:tcW w:w="9236"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14:paraId="0F7845C0" w14:textId="77777777" w:rsidR="00613724" w:rsidRPr="00613724" w:rsidRDefault="00613724" w:rsidP="00613724">
            <w:pPr>
              <w:suppressAutoHyphens w:val="0"/>
              <w:spacing w:after="0"/>
              <w:jc w:val="center"/>
              <w:rPr>
                <w:rFonts w:ascii="Arial Black" w:hAnsi="Arial Black"/>
                <w:sz w:val="20"/>
                <w:szCs w:val="20"/>
                <w:lang w:val="el-GR" w:eastAsia="el-GR"/>
              </w:rPr>
            </w:pPr>
            <w:r w:rsidRPr="00613724">
              <w:rPr>
                <w:rFonts w:ascii="Arial Black" w:hAnsi="Arial Black"/>
                <w:sz w:val="20"/>
                <w:szCs w:val="20"/>
                <w:lang w:val="el-GR" w:eastAsia="el-GR"/>
              </w:rPr>
              <w:t xml:space="preserve">ΑΝΑΚΕΦΑΛΑΙΩΣΗ </w:t>
            </w:r>
          </w:p>
        </w:tc>
      </w:tr>
      <w:tr w:rsidR="00613724" w:rsidRPr="00613724" w14:paraId="47C5722B" w14:textId="77777777" w:rsidTr="00613724">
        <w:trPr>
          <w:trHeight w:val="555"/>
        </w:trPr>
        <w:tc>
          <w:tcPr>
            <w:tcW w:w="5081"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0DCBF59D" w14:textId="77777777" w:rsidR="00613724" w:rsidRPr="00613724" w:rsidRDefault="00613724" w:rsidP="00613724">
            <w:pPr>
              <w:suppressAutoHyphens w:val="0"/>
              <w:spacing w:after="0"/>
              <w:jc w:val="center"/>
              <w:rPr>
                <w:b/>
                <w:bCs/>
                <w:szCs w:val="22"/>
                <w:lang w:val="el-GR" w:eastAsia="el-GR"/>
              </w:rPr>
            </w:pPr>
            <w:r w:rsidRPr="00613724">
              <w:rPr>
                <w:b/>
                <w:bCs/>
                <w:szCs w:val="22"/>
                <w:lang w:val="el-GR" w:eastAsia="el-GR"/>
              </w:rPr>
              <w:t>ΣΥΝΟΛΙΚΑ ΠΟΣΑ ΑΝΑ ΟΜΑΔΑ</w:t>
            </w:r>
          </w:p>
        </w:tc>
        <w:tc>
          <w:tcPr>
            <w:tcW w:w="740" w:type="dxa"/>
            <w:tcBorders>
              <w:top w:val="nil"/>
              <w:left w:val="nil"/>
              <w:bottom w:val="single" w:sz="4" w:space="0" w:color="auto"/>
              <w:right w:val="single" w:sz="4" w:space="0" w:color="auto"/>
            </w:tcBorders>
            <w:shd w:val="clear" w:color="000000" w:fill="C6E0B4"/>
            <w:vAlign w:val="center"/>
            <w:hideMark/>
          </w:tcPr>
          <w:p w14:paraId="649A4B9E" w14:textId="77777777" w:rsidR="00613724" w:rsidRPr="00613724" w:rsidRDefault="00613724" w:rsidP="00613724">
            <w:pPr>
              <w:suppressAutoHyphens w:val="0"/>
              <w:spacing w:after="0"/>
              <w:jc w:val="center"/>
              <w:rPr>
                <w:b/>
                <w:bCs/>
                <w:color w:val="000000"/>
                <w:sz w:val="12"/>
                <w:szCs w:val="12"/>
                <w:lang w:val="el-GR" w:eastAsia="el-GR"/>
              </w:rPr>
            </w:pPr>
            <w:r w:rsidRPr="00613724">
              <w:rPr>
                <w:b/>
                <w:bCs/>
                <w:color w:val="000000"/>
                <w:sz w:val="12"/>
                <w:szCs w:val="12"/>
                <w:lang w:val="el-GR" w:eastAsia="el-GR"/>
              </w:rPr>
              <w:t>ΣΥΝΟΛΙΚΕΣ ΠΟΣΟΣΤΗΤΕΣ</w:t>
            </w:r>
          </w:p>
        </w:tc>
        <w:tc>
          <w:tcPr>
            <w:tcW w:w="740" w:type="dxa"/>
            <w:tcBorders>
              <w:top w:val="nil"/>
              <w:left w:val="nil"/>
              <w:bottom w:val="single" w:sz="4" w:space="0" w:color="auto"/>
              <w:right w:val="single" w:sz="4" w:space="0" w:color="auto"/>
            </w:tcBorders>
            <w:shd w:val="clear" w:color="000000" w:fill="C6E0B4"/>
            <w:vAlign w:val="center"/>
            <w:hideMark/>
          </w:tcPr>
          <w:p w14:paraId="0E53E676" w14:textId="77777777" w:rsidR="00613724" w:rsidRPr="00613724" w:rsidRDefault="00613724" w:rsidP="00613724">
            <w:pPr>
              <w:suppressAutoHyphens w:val="0"/>
              <w:spacing w:after="0"/>
              <w:jc w:val="center"/>
              <w:rPr>
                <w:b/>
                <w:bCs/>
                <w:color w:val="000000"/>
                <w:sz w:val="12"/>
                <w:szCs w:val="12"/>
                <w:lang w:val="el-GR" w:eastAsia="el-GR"/>
              </w:rPr>
            </w:pPr>
            <w:r w:rsidRPr="00613724">
              <w:rPr>
                <w:b/>
                <w:bCs/>
                <w:color w:val="000000"/>
                <w:sz w:val="12"/>
                <w:szCs w:val="12"/>
                <w:lang w:val="el-GR" w:eastAsia="el-GR"/>
              </w:rPr>
              <w:t> </w:t>
            </w:r>
          </w:p>
        </w:tc>
        <w:tc>
          <w:tcPr>
            <w:tcW w:w="960" w:type="dxa"/>
            <w:tcBorders>
              <w:top w:val="nil"/>
              <w:left w:val="nil"/>
              <w:bottom w:val="single" w:sz="4" w:space="0" w:color="auto"/>
              <w:right w:val="single" w:sz="4" w:space="0" w:color="auto"/>
            </w:tcBorders>
            <w:shd w:val="clear" w:color="000000" w:fill="C6E0B4"/>
            <w:vAlign w:val="center"/>
            <w:hideMark/>
          </w:tcPr>
          <w:p w14:paraId="43BCEC39" w14:textId="77777777" w:rsidR="00613724" w:rsidRPr="00613724" w:rsidRDefault="00613724" w:rsidP="00613724">
            <w:pPr>
              <w:suppressAutoHyphens w:val="0"/>
              <w:spacing w:after="0"/>
              <w:jc w:val="center"/>
              <w:rPr>
                <w:b/>
                <w:bCs/>
                <w:color w:val="000000"/>
                <w:sz w:val="12"/>
                <w:szCs w:val="12"/>
                <w:lang w:val="el-GR" w:eastAsia="el-GR"/>
              </w:rPr>
            </w:pPr>
            <w:r w:rsidRPr="00613724">
              <w:rPr>
                <w:b/>
                <w:bCs/>
                <w:color w:val="000000"/>
                <w:sz w:val="12"/>
                <w:szCs w:val="12"/>
                <w:lang w:val="el-GR" w:eastAsia="el-GR"/>
              </w:rPr>
              <w:t>ΣΥΝΟΛΙΚΗ ΑΞΙΑ</w:t>
            </w:r>
          </w:p>
        </w:tc>
        <w:tc>
          <w:tcPr>
            <w:tcW w:w="757" w:type="dxa"/>
            <w:tcBorders>
              <w:top w:val="nil"/>
              <w:left w:val="nil"/>
              <w:bottom w:val="single" w:sz="4" w:space="0" w:color="auto"/>
              <w:right w:val="single" w:sz="4" w:space="0" w:color="auto"/>
            </w:tcBorders>
            <w:shd w:val="clear" w:color="000000" w:fill="C6E0B4"/>
            <w:vAlign w:val="center"/>
            <w:hideMark/>
          </w:tcPr>
          <w:p w14:paraId="41BF18C1" w14:textId="77777777" w:rsidR="00613724" w:rsidRPr="00613724" w:rsidRDefault="00613724" w:rsidP="00613724">
            <w:pPr>
              <w:suppressAutoHyphens w:val="0"/>
              <w:spacing w:after="0"/>
              <w:jc w:val="center"/>
              <w:rPr>
                <w:b/>
                <w:bCs/>
                <w:color w:val="000000"/>
                <w:sz w:val="12"/>
                <w:szCs w:val="12"/>
                <w:lang w:val="el-GR" w:eastAsia="el-GR"/>
              </w:rPr>
            </w:pPr>
            <w:r w:rsidRPr="00613724">
              <w:rPr>
                <w:b/>
                <w:bCs/>
                <w:color w:val="000000"/>
                <w:sz w:val="12"/>
                <w:szCs w:val="12"/>
                <w:lang w:val="el-GR" w:eastAsia="el-GR"/>
              </w:rPr>
              <w:t>Φ.Π.Α. 24%</w:t>
            </w:r>
          </w:p>
        </w:tc>
        <w:tc>
          <w:tcPr>
            <w:tcW w:w="958" w:type="dxa"/>
            <w:tcBorders>
              <w:top w:val="nil"/>
              <w:left w:val="nil"/>
              <w:bottom w:val="single" w:sz="4" w:space="0" w:color="auto"/>
              <w:right w:val="single" w:sz="4" w:space="0" w:color="auto"/>
            </w:tcBorders>
            <w:shd w:val="clear" w:color="000000" w:fill="C6E0B4"/>
            <w:vAlign w:val="center"/>
            <w:hideMark/>
          </w:tcPr>
          <w:p w14:paraId="5B2579FB" w14:textId="77777777" w:rsidR="00613724" w:rsidRPr="00613724" w:rsidRDefault="00613724" w:rsidP="00613724">
            <w:pPr>
              <w:suppressAutoHyphens w:val="0"/>
              <w:spacing w:after="0"/>
              <w:jc w:val="center"/>
              <w:rPr>
                <w:b/>
                <w:bCs/>
                <w:color w:val="000000"/>
                <w:sz w:val="12"/>
                <w:szCs w:val="12"/>
                <w:lang w:val="el-GR" w:eastAsia="el-GR"/>
              </w:rPr>
            </w:pPr>
            <w:r w:rsidRPr="00613724">
              <w:rPr>
                <w:b/>
                <w:bCs/>
                <w:color w:val="000000"/>
                <w:sz w:val="12"/>
                <w:szCs w:val="12"/>
                <w:lang w:val="el-GR" w:eastAsia="el-GR"/>
              </w:rPr>
              <w:t>ΣΥΝΟΛΙΚΗ ΔΑΠΑΝΗ</w:t>
            </w:r>
          </w:p>
        </w:tc>
      </w:tr>
      <w:tr w:rsidR="00613724" w:rsidRPr="00613724" w14:paraId="376A6F2A" w14:textId="77777777" w:rsidTr="00613724">
        <w:trPr>
          <w:trHeight w:val="300"/>
        </w:trPr>
        <w:tc>
          <w:tcPr>
            <w:tcW w:w="5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B9A93E" w14:textId="77777777" w:rsidR="00613724" w:rsidRPr="00613724" w:rsidRDefault="00613724" w:rsidP="00613724">
            <w:pPr>
              <w:suppressAutoHyphens w:val="0"/>
              <w:spacing w:after="0"/>
              <w:jc w:val="center"/>
              <w:rPr>
                <w:sz w:val="14"/>
                <w:szCs w:val="14"/>
                <w:lang w:val="el-GR" w:eastAsia="el-GR"/>
              </w:rPr>
            </w:pPr>
            <w:r w:rsidRPr="00613724">
              <w:rPr>
                <w:b/>
                <w:bCs/>
                <w:sz w:val="14"/>
                <w:szCs w:val="14"/>
                <w:lang w:val="el-GR" w:eastAsia="el-GR"/>
              </w:rPr>
              <w:t>ΟΜΑΔΑ 1</w:t>
            </w:r>
            <w:r w:rsidRPr="00613724">
              <w:rPr>
                <w:sz w:val="14"/>
                <w:szCs w:val="14"/>
                <w:lang w:val="el-GR" w:eastAsia="el-GR"/>
              </w:rPr>
              <w:t xml:space="preserve"> ( ΥΠΟΒΟΛΗ ΠΡΟΣΦΟΡΑΣ </w:t>
            </w:r>
            <w:r w:rsidRPr="00613724">
              <w:rPr>
                <w:b/>
                <w:bCs/>
                <w:color w:val="FF0000"/>
                <w:sz w:val="14"/>
                <w:szCs w:val="14"/>
                <w:lang w:val="el-GR" w:eastAsia="el-GR"/>
              </w:rPr>
              <w:t>ΑΝΑ ΕΙΔΟΣ</w:t>
            </w:r>
            <w:r w:rsidRPr="00613724">
              <w:rPr>
                <w:sz w:val="14"/>
                <w:szCs w:val="14"/>
                <w:lang w:val="el-GR" w:eastAsia="el-GR"/>
              </w:rPr>
              <w:t xml:space="preserve"> ΓΙΑ  ΤΑ ΕΙΔΗ ΤΗΣ ΟΜΑΔΑΣ 1 </w:t>
            </w:r>
          </w:p>
        </w:tc>
        <w:tc>
          <w:tcPr>
            <w:tcW w:w="740" w:type="dxa"/>
            <w:tcBorders>
              <w:top w:val="nil"/>
              <w:left w:val="nil"/>
              <w:bottom w:val="single" w:sz="4" w:space="0" w:color="auto"/>
              <w:right w:val="single" w:sz="4" w:space="0" w:color="auto"/>
            </w:tcBorders>
            <w:shd w:val="clear" w:color="000000" w:fill="FFFFFF"/>
            <w:noWrap/>
            <w:vAlign w:val="center"/>
            <w:hideMark/>
          </w:tcPr>
          <w:p w14:paraId="799EB69E" w14:textId="77777777" w:rsidR="00613724" w:rsidRPr="00613724" w:rsidRDefault="00613724" w:rsidP="00613724">
            <w:pPr>
              <w:suppressAutoHyphens w:val="0"/>
              <w:spacing w:after="0"/>
              <w:jc w:val="center"/>
              <w:rPr>
                <w:sz w:val="18"/>
                <w:szCs w:val="18"/>
                <w:lang w:val="el-GR" w:eastAsia="el-GR"/>
              </w:rPr>
            </w:pPr>
            <w:r w:rsidRPr="00613724">
              <w:rPr>
                <w:sz w:val="18"/>
                <w:szCs w:val="18"/>
                <w:lang w:val="el-GR" w:eastAsia="el-GR"/>
              </w:rPr>
              <w:t>61926</w:t>
            </w:r>
          </w:p>
        </w:tc>
        <w:tc>
          <w:tcPr>
            <w:tcW w:w="740" w:type="dxa"/>
            <w:tcBorders>
              <w:top w:val="nil"/>
              <w:left w:val="nil"/>
              <w:bottom w:val="single" w:sz="4" w:space="0" w:color="auto"/>
              <w:right w:val="single" w:sz="4" w:space="0" w:color="auto"/>
            </w:tcBorders>
            <w:shd w:val="clear" w:color="auto" w:fill="auto"/>
            <w:vAlign w:val="center"/>
            <w:hideMark/>
          </w:tcPr>
          <w:p w14:paraId="58D0B86B"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A3FC5CC"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5B9416A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5B35BB97"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r>
      <w:tr w:rsidR="00613724" w:rsidRPr="00613724" w14:paraId="7EC1168A" w14:textId="77777777" w:rsidTr="00613724">
        <w:trPr>
          <w:trHeight w:val="300"/>
        </w:trPr>
        <w:tc>
          <w:tcPr>
            <w:tcW w:w="5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3779E6" w14:textId="77777777" w:rsidR="00613724" w:rsidRPr="00613724" w:rsidRDefault="00613724" w:rsidP="00613724">
            <w:pPr>
              <w:suppressAutoHyphens w:val="0"/>
              <w:spacing w:after="0"/>
              <w:jc w:val="center"/>
              <w:rPr>
                <w:sz w:val="14"/>
                <w:szCs w:val="14"/>
                <w:lang w:val="el-GR" w:eastAsia="el-GR"/>
              </w:rPr>
            </w:pPr>
            <w:r w:rsidRPr="00613724">
              <w:rPr>
                <w:b/>
                <w:bCs/>
                <w:sz w:val="14"/>
                <w:szCs w:val="14"/>
                <w:lang w:val="el-GR" w:eastAsia="el-GR"/>
              </w:rPr>
              <w:t>ΟΜΑΔΑ 2</w:t>
            </w:r>
            <w:r w:rsidRPr="00613724">
              <w:rPr>
                <w:sz w:val="14"/>
                <w:szCs w:val="14"/>
                <w:lang w:val="el-GR" w:eastAsia="el-GR"/>
              </w:rPr>
              <w:t xml:space="preserve"> ( ΥΠΟΒΟΛΗ ΠΡΟΣΦΟΡΑΣ </w:t>
            </w:r>
            <w:r w:rsidRPr="00613724">
              <w:rPr>
                <w:b/>
                <w:bCs/>
                <w:color w:val="FF0000"/>
                <w:sz w:val="14"/>
                <w:szCs w:val="14"/>
                <w:lang w:val="el-GR" w:eastAsia="el-GR"/>
              </w:rPr>
              <w:t>ΑΝΑ ΕΙΔΟΣ</w:t>
            </w:r>
            <w:r w:rsidRPr="00613724">
              <w:rPr>
                <w:sz w:val="14"/>
                <w:szCs w:val="14"/>
                <w:lang w:val="el-GR" w:eastAsia="el-GR"/>
              </w:rPr>
              <w:t xml:space="preserve"> ΓΙΑ  ΤΑ ΕΙΔΗ ΤΗΣ ΟΜΑΔΑΣ 2</w:t>
            </w:r>
          </w:p>
        </w:tc>
        <w:tc>
          <w:tcPr>
            <w:tcW w:w="740" w:type="dxa"/>
            <w:tcBorders>
              <w:top w:val="nil"/>
              <w:left w:val="nil"/>
              <w:bottom w:val="single" w:sz="4" w:space="0" w:color="auto"/>
              <w:right w:val="single" w:sz="4" w:space="0" w:color="auto"/>
            </w:tcBorders>
            <w:shd w:val="clear" w:color="000000" w:fill="FFFFFF"/>
            <w:noWrap/>
            <w:vAlign w:val="center"/>
            <w:hideMark/>
          </w:tcPr>
          <w:p w14:paraId="304C25A7" w14:textId="77777777" w:rsidR="00613724" w:rsidRPr="00613724" w:rsidRDefault="00613724" w:rsidP="00613724">
            <w:pPr>
              <w:suppressAutoHyphens w:val="0"/>
              <w:spacing w:after="0"/>
              <w:jc w:val="center"/>
              <w:rPr>
                <w:sz w:val="18"/>
                <w:szCs w:val="18"/>
                <w:lang w:val="el-GR" w:eastAsia="el-GR"/>
              </w:rPr>
            </w:pPr>
            <w:r w:rsidRPr="00613724">
              <w:rPr>
                <w:sz w:val="18"/>
                <w:szCs w:val="18"/>
                <w:lang w:val="el-GR" w:eastAsia="el-GR"/>
              </w:rPr>
              <w:t>11357</w:t>
            </w:r>
          </w:p>
        </w:tc>
        <w:tc>
          <w:tcPr>
            <w:tcW w:w="740" w:type="dxa"/>
            <w:tcBorders>
              <w:top w:val="nil"/>
              <w:left w:val="nil"/>
              <w:bottom w:val="single" w:sz="4" w:space="0" w:color="auto"/>
              <w:right w:val="single" w:sz="4" w:space="0" w:color="auto"/>
            </w:tcBorders>
            <w:shd w:val="clear" w:color="auto" w:fill="auto"/>
            <w:vAlign w:val="center"/>
            <w:hideMark/>
          </w:tcPr>
          <w:p w14:paraId="744D3AE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51D8A0F4"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7EA39AF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57CC5E7"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r>
      <w:tr w:rsidR="00613724" w:rsidRPr="00613724" w14:paraId="4F233364" w14:textId="77777777" w:rsidTr="00613724">
        <w:trPr>
          <w:trHeight w:val="300"/>
        </w:trPr>
        <w:tc>
          <w:tcPr>
            <w:tcW w:w="5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8AB45A" w14:textId="77777777" w:rsidR="00613724" w:rsidRPr="00613724" w:rsidRDefault="00613724" w:rsidP="00613724">
            <w:pPr>
              <w:suppressAutoHyphens w:val="0"/>
              <w:spacing w:after="0"/>
              <w:jc w:val="center"/>
              <w:rPr>
                <w:sz w:val="14"/>
                <w:szCs w:val="14"/>
                <w:lang w:val="el-GR" w:eastAsia="el-GR"/>
              </w:rPr>
            </w:pPr>
            <w:r w:rsidRPr="00613724">
              <w:rPr>
                <w:b/>
                <w:bCs/>
                <w:sz w:val="14"/>
                <w:szCs w:val="14"/>
                <w:lang w:val="el-GR" w:eastAsia="el-GR"/>
              </w:rPr>
              <w:t>ΟΜΑΔΑ 3</w:t>
            </w:r>
            <w:r w:rsidRPr="00613724">
              <w:rPr>
                <w:sz w:val="14"/>
                <w:szCs w:val="14"/>
                <w:lang w:val="el-GR" w:eastAsia="el-GR"/>
              </w:rPr>
              <w:t xml:space="preserve"> ( ΥΠΟΒΟΛΗ ΠΡΟΣΦΟΡΑΣ </w:t>
            </w:r>
            <w:r w:rsidRPr="00613724">
              <w:rPr>
                <w:b/>
                <w:bCs/>
                <w:color w:val="FF0000"/>
                <w:sz w:val="14"/>
                <w:szCs w:val="14"/>
                <w:lang w:val="el-GR" w:eastAsia="el-GR"/>
              </w:rPr>
              <w:t>ΑΝΑ ΕΙΔΟΣ</w:t>
            </w:r>
            <w:r w:rsidRPr="00613724">
              <w:rPr>
                <w:sz w:val="14"/>
                <w:szCs w:val="14"/>
                <w:lang w:val="el-GR" w:eastAsia="el-GR"/>
              </w:rPr>
              <w:t xml:space="preserve"> ΓΙΑ  ΤΑ ΕΙΔΗ ΤΗΣ ΟΜΑΔΑΣ 3</w:t>
            </w:r>
          </w:p>
        </w:tc>
        <w:tc>
          <w:tcPr>
            <w:tcW w:w="740" w:type="dxa"/>
            <w:tcBorders>
              <w:top w:val="nil"/>
              <w:left w:val="nil"/>
              <w:bottom w:val="single" w:sz="4" w:space="0" w:color="auto"/>
              <w:right w:val="single" w:sz="4" w:space="0" w:color="auto"/>
            </w:tcBorders>
            <w:shd w:val="clear" w:color="000000" w:fill="FFFFFF"/>
            <w:noWrap/>
            <w:vAlign w:val="center"/>
            <w:hideMark/>
          </w:tcPr>
          <w:p w14:paraId="7435C339" w14:textId="77777777" w:rsidR="00613724" w:rsidRPr="00613724" w:rsidRDefault="00613724" w:rsidP="00613724">
            <w:pPr>
              <w:suppressAutoHyphens w:val="0"/>
              <w:spacing w:after="0"/>
              <w:jc w:val="center"/>
              <w:rPr>
                <w:sz w:val="18"/>
                <w:szCs w:val="18"/>
                <w:lang w:val="el-GR" w:eastAsia="el-GR"/>
              </w:rPr>
            </w:pPr>
            <w:r w:rsidRPr="00613724">
              <w:rPr>
                <w:sz w:val="18"/>
                <w:szCs w:val="18"/>
                <w:lang w:val="el-GR" w:eastAsia="el-GR"/>
              </w:rPr>
              <w:t>7020</w:t>
            </w:r>
          </w:p>
        </w:tc>
        <w:tc>
          <w:tcPr>
            <w:tcW w:w="740" w:type="dxa"/>
            <w:tcBorders>
              <w:top w:val="nil"/>
              <w:left w:val="nil"/>
              <w:bottom w:val="single" w:sz="4" w:space="0" w:color="auto"/>
              <w:right w:val="single" w:sz="4" w:space="0" w:color="auto"/>
            </w:tcBorders>
            <w:shd w:val="clear" w:color="auto" w:fill="auto"/>
            <w:vAlign w:val="center"/>
            <w:hideMark/>
          </w:tcPr>
          <w:p w14:paraId="4D8F5C70"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0FDA22E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3E79FF8A"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694D222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r>
      <w:tr w:rsidR="00613724" w:rsidRPr="00613724" w14:paraId="2093F6E1" w14:textId="77777777" w:rsidTr="00613724">
        <w:trPr>
          <w:trHeight w:val="300"/>
        </w:trPr>
        <w:tc>
          <w:tcPr>
            <w:tcW w:w="5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775048" w14:textId="77777777" w:rsidR="00613724" w:rsidRPr="00613724" w:rsidRDefault="00613724" w:rsidP="00613724">
            <w:pPr>
              <w:suppressAutoHyphens w:val="0"/>
              <w:spacing w:after="0"/>
              <w:jc w:val="center"/>
              <w:rPr>
                <w:sz w:val="14"/>
                <w:szCs w:val="14"/>
                <w:lang w:val="el-GR" w:eastAsia="el-GR"/>
              </w:rPr>
            </w:pPr>
            <w:r w:rsidRPr="00613724">
              <w:rPr>
                <w:b/>
                <w:bCs/>
                <w:sz w:val="14"/>
                <w:szCs w:val="14"/>
                <w:lang w:val="el-GR" w:eastAsia="el-GR"/>
              </w:rPr>
              <w:t>ΟΜΑΔΑ 4</w:t>
            </w:r>
            <w:r w:rsidRPr="00613724">
              <w:rPr>
                <w:sz w:val="14"/>
                <w:szCs w:val="14"/>
                <w:lang w:val="el-GR" w:eastAsia="el-GR"/>
              </w:rPr>
              <w:t xml:space="preserve"> ( ΥΠΟΒΟΛΗ ΠΡΟΣΦΟΡΑΣ </w:t>
            </w:r>
            <w:r w:rsidRPr="00613724">
              <w:rPr>
                <w:b/>
                <w:bCs/>
                <w:color w:val="FF0000"/>
                <w:sz w:val="14"/>
                <w:szCs w:val="14"/>
                <w:lang w:val="el-GR" w:eastAsia="el-GR"/>
              </w:rPr>
              <w:t>ΑΝΑ ΕΙΔΟΣ</w:t>
            </w:r>
            <w:r w:rsidRPr="00613724">
              <w:rPr>
                <w:sz w:val="14"/>
                <w:szCs w:val="14"/>
                <w:lang w:val="el-GR" w:eastAsia="el-GR"/>
              </w:rPr>
              <w:t xml:space="preserve"> ΓΙΑ  ΤΑ ΕΙΔΗ ΤΗΣ ΟΜΑΔΑΣ 4</w:t>
            </w:r>
          </w:p>
        </w:tc>
        <w:tc>
          <w:tcPr>
            <w:tcW w:w="740" w:type="dxa"/>
            <w:tcBorders>
              <w:top w:val="nil"/>
              <w:left w:val="nil"/>
              <w:bottom w:val="single" w:sz="4" w:space="0" w:color="auto"/>
              <w:right w:val="single" w:sz="4" w:space="0" w:color="auto"/>
            </w:tcBorders>
            <w:shd w:val="clear" w:color="000000" w:fill="FFFFFF"/>
            <w:noWrap/>
            <w:vAlign w:val="center"/>
            <w:hideMark/>
          </w:tcPr>
          <w:p w14:paraId="404FA28A" w14:textId="77777777" w:rsidR="00613724" w:rsidRPr="00613724" w:rsidRDefault="00613724" w:rsidP="00613724">
            <w:pPr>
              <w:suppressAutoHyphens w:val="0"/>
              <w:spacing w:after="0"/>
              <w:jc w:val="center"/>
              <w:rPr>
                <w:sz w:val="18"/>
                <w:szCs w:val="18"/>
                <w:lang w:val="el-GR" w:eastAsia="el-GR"/>
              </w:rPr>
            </w:pPr>
            <w:r w:rsidRPr="00613724">
              <w:rPr>
                <w:sz w:val="18"/>
                <w:szCs w:val="18"/>
                <w:lang w:val="el-GR" w:eastAsia="el-GR"/>
              </w:rPr>
              <w:t>300</w:t>
            </w:r>
          </w:p>
        </w:tc>
        <w:tc>
          <w:tcPr>
            <w:tcW w:w="740" w:type="dxa"/>
            <w:tcBorders>
              <w:top w:val="nil"/>
              <w:left w:val="nil"/>
              <w:bottom w:val="single" w:sz="4" w:space="0" w:color="auto"/>
              <w:right w:val="single" w:sz="4" w:space="0" w:color="auto"/>
            </w:tcBorders>
            <w:shd w:val="clear" w:color="auto" w:fill="auto"/>
            <w:vAlign w:val="center"/>
            <w:hideMark/>
          </w:tcPr>
          <w:p w14:paraId="4A1B4D7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14:paraId="1476C291"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757" w:type="dxa"/>
            <w:tcBorders>
              <w:top w:val="nil"/>
              <w:left w:val="nil"/>
              <w:bottom w:val="single" w:sz="4" w:space="0" w:color="auto"/>
              <w:right w:val="single" w:sz="4" w:space="0" w:color="auto"/>
            </w:tcBorders>
            <w:shd w:val="clear" w:color="auto" w:fill="auto"/>
            <w:vAlign w:val="center"/>
            <w:hideMark/>
          </w:tcPr>
          <w:p w14:paraId="2B12F856"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c>
          <w:tcPr>
            <w:tcW w:w="958" w:type="dxa"/>
            <w:tcBorders>
              <w:top w:val="nil"/>
              <w:left w:val="nil"/>
              <w:bottom w:val="single" w:sz="4" w:space="0" w:color="auto"/>
              <w:right w:val="single" w:sz="4" w:space="0" w:color="auto"/>
            </w:tcBorders>
            <w:shd w:val="clear" w:color="auto" w:fill="auto"/>
            <w:vAlign w:val="center"/>
            <w:hideMark/>
          </w:tcPr>
          <w:p w14:paraId="11CDD5E9" w14:textId="77777777" w:rsidR="00613724" w:rsidRPr="00613724" w:rsidRDefault="00613724" w:rsidP="00613724">
            <w:pPr>
              <w:suppressAutoHyphens w:val="0"/>
              <w:spacing w:after="0"/>
              <w:jc w:val="center"/>
              <w:rPr>
                <w:sz w:val="16"/>
                <w:szCs w:val="16"/>
                <w:lang w:val="el-GR" w:eastAsia="el-GR"/>
              </w:rPr>
            </w:pPr>
            <w:r w:rsidRPr="00613724">
              <w:rPr>
                <w:sz w:val="16"/>
                <w:szCs w:val="16"/>
                <w:lang w:val="el-GR" w:eastAsia="el-GR"/>
              </w:rPr>
              <w:t>0,000</w:t>
            </w:r>
          </w:p>
        </w:tc>
      </w:tr>
      <w:tr w:rsidR="00613724" w:rsidRPr="00613724" w14:paraId="77925E68" w14:textId="77777777" w:rsidTr="00613724">
        <w:trPr>
          <w:trHeight w:val="300"/>
        </w:trPr>
        <w:tc>
          <w:tcPr>
            <w:tcW w:w="5081"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772E828" w14:textId="77777777" w:rsidR="00613724" w:rsidRPr="00613724" w:rsidRDefault="00613724" w:rsidP="00613724">
            <w:pPr>
              <w:suppressAutoHyphens w:val="0"/>
              <w:spacing w:after="0"/>
              <w:jc w:val="center"/>
              <w:rPr>
                <w:b/>
                <w:bCs/>
                <w:i/>
                <w:iCs/>
                <w:sz w:val="18"/>
                <w:szCs w:val="18"/>
                <w:lang w:val="el-GR" w:eastAsia="el-GR"/>
              </w:rPr>
            </w:pPr>
            <w:r w:rsidRPr="00613724">
              <w:rPr>
                <w:b/>
                <w:bCs/>
                <w:i/>
                <w:iCs/>
                <w:sz w:val="18"/>
                <w:szCs w:val="18"/>
                <w:lang w:val="el-GR" w:eastAsia="el-GR"/>
              </w:rPr>
              <w:t>ΣΥΝΟΛΙΚΗ ΔΑΠΑΝΗ  ΠΡΟΜΗΘΕΙΑΣ ΜΕ Φ.Π.Α</w:t>
            </w:r>
          </w:p>
        </w:tc>
        <w:tc>
          <w:tcPr>
            <w:tcW w:w="740" w:type="dxa"/>
            <w:tcBorders>
              <w:top w:val="nil"/>
              <w:left w:val="nil"/>
              <w:bottom w:val="single" w:sz="4" w:space="0" w:color="auto"/>
              <w:right w:val="single" w:sz="4" w:space="0" w:color="auto"/>
            </w:tcBorders>
            <w:shd w:val="clear" w:color="000000" w:fill="F8CBAD"/>
            <w:noWrap/>
            <w:vAlign w:val="center"/>
            <w:hideMark/>
          </w:tcPr>
          <w:p w14:paraId="3E413F3E" w14:textId="77777777" w:rsidR="00613724" w:rsidRPr="00613724" w:rsidRDefault="00613724" w:rsidP="00613724">
            <w:pPr>
              <w:suppressAutoHyphens w:val="0"/>
              <w:spacing w:after="0"/>
              <w:jc w:val="center"/>
              <w:rPr>
                <w:b/>
                <w:bCs/>
                <w:sz w:val="16"/>
                <w:szCs w:val="16"/>
                <w:lang w:val="el-GR" w:eastAsia="el-GR"/>
              </w:rPr>
            </w:pPr>
            <w:r w:rsidRPr="00613724">
              <w:rPr>
                <w:b/>
                <w:bCs/>
                <w:sz w:val="16"/>
                <w:szCs w:val="16"/>
                <w:lang w:val="el-GR" w:eastAsia="el-GR"/>
              </w:rPr>
              <w:t>80603</w:t>
            </w:r>
          </w:p>
        </w:tc>
        <w:tc>
          <w:tcPr>
            <w:tcW w:w="740" w:type="dxa"/>
            <w:tcBorders>
              <w:top w:val="nil"/>
              <w:left w:val="nil"/>
              <w:bottom w:val="single" w:sz="4" w:space="0" w:color="auto"/>
              <w:right w:val="single" w:sz="4" w:space="0" w:color="auto"/>
            </w:tcBorders>
            <w:shd w:val="clear" w:color="000000" w:fill="F8CBAD"/>
            <w:vAlign w:val="center"/>
            <w:hideMark/>
          </w:tcPr>
          <w:p w14:paraId="6823F8E6" w14:textId="77777777" w:rsidR="00613724" w:rsidRPr="00613724" w:rsidRDefault="00613724" w:rsidP="00613724">
            <w:pPr>
              <w:suppressAutoHyphens w:val="0"/>
              <w:spacing w:after="0"/>
              <w:jc w:val="center"/>
              <w:rPr>
                <w:b/>
                <w:bCs/>
                <w:sz w:val="16"/>
                <w:szCs w:val="16"/>
                <w:lang w:val="el-GR" w:eastAsia="el-GR"/>
              </w:rPr>
            </w:pPr>
            <w:r w:rsidRPr="00613724">
              <w:rPr>
                <w:b/>
                <w:bCs/>
                <w:sz w:val="16"/>
                <w:szCs w:val="16"/>
                <w:lang w:val="el-GR" w:eastAsia="el-GR"/>
              </w:rPr>
              <w:t> </w:t>
            </w:r>
          </w:p>
        </w:tc>
        <w:tc>
          <w:tcPr>
            <w:tcW w:w="960" w:type="dxa"/>
            <w:tcBorders>
              <w:top w:val="nil"/>
              <w:left w:val="nil"/>
              <w:bottom w:val="single" w:sz="4" w:space="0" w:color="auto"/>
              <w:right w:val="single" w:sz="4" w:space="0" w:color="auto"/>
            </w:tcBorders>
            <w:shd w:val="clear" w:color="000000" w:fill="F8CBAD"/>
            <w:vAlign w:val="center"/>
            <w:hideMark/>
          </w:tcPr>
          <w:p w14:paraId="4710856B" w14:textId="77777777" w:rsidR="00613724" w:rsidRPr="00613724" w:rsidRDefault="00613724" w:rsidP="00613724">
            <w:pPr>
              <w:suppressAutoHyphens w:val="0"/>
              <w:spacing w:after="0"/>
              <w:jc w:val="center"/>
              <w:rPr>
                <w:b/>
                <w:bCs/>
                <w:sz w:val="16"/>
                <w:szCs w:val="16"/>
                <w:lang w:val="el-GR" w:eastAsia="el-GR"/>
              </w:rPr>
            </w:pPr>
            <w:r w:rsidRPr="00613724">
              <w:rPr>
                <w:b/>
                <w:bCs/>
                <w:sz w:val="16"/>
                <w:szCs w:val="16"/>
                <w:lang w:val="el-GR" w:eastAsia="el-GR"/>
              </w:rPr>
              <w:t>0,000</w:t>
            </w:r>
          </w:p>
        </w:tc>
        <w:tc>
          <w:tcPr>
            <w:tcW w:w="757" w:type="dxa"/>
            <w:tcBorders>
              <w:top w:val="nil"/>
              <w:left w:val="nil"/>
              <w:bottom w:val="single" w:sz="4" w:space="0" w:color="auto"/>
              <w:right w:val="single" w:sz="4" w:space="0" w:color="auto"/>
            </w:tcBorders>
            <w:shd w:val="clear" w:color="000000" w:fill="F8CBAD"/>
            <w:vAlign w:val="center"/>
            <w:hideMark/>
          </w:tcPr>
          <w:p w14:paraId="5FDB28FE" w14:textId="77777777" w:rsidR="00613724" w:rsidRPr="00613724" w:rsidRDefault="00613724" w:rsidP="00613724">
            <w:pPr>
              <w:suppressAutoHyphens w:val="0"/>
              <w:spacing w:after="0"/>
              <w:jc w:val="center"/>
              <w:rPr>
                <w:b/>
                <w:bCs/>
                <w:sz w:val="16"/>
                <w:szCs w:val="16"/>
                <w:lang w:val="el-GR" w:eastAsia="el-GR"/>
              </w:rPr>
            </w:pPr>
            <w:r w:rsidRPr="00613724">
              <w:rPr>
                <w:b/>
                <w:bCs/>
                <w:sz w:val="16"/>
                <w:szCs w:val="16"/>
                <w:lang w:val="el-GR" w:eastAsia="el-GR"/>
              </w:rPr>
              <w:t>0,000</w:t>
            </w:r>
          </w:p>
        </w:tc>
        <w:tc>
          <w:tcPr>
            <w:tcW w:w="958" w:type="dxa"/>
            <w:tcBorders>
              <w:top w:val="nil"/>
              <w:left w:val="nil"/>
              <w:bottom w:val="single" w:sz="4" w:space="0" w:color="auto"/>
              <w:right w:val="single" w:sz="4" w:space="0" w:color="auto"/>
            </w:tcBorders>
            <w:shd w:val="clear" w:color="000000" w:fill="F8CBAD"/>
            <w:vAlign w:val="center"/>
            <w:hideMark/>
          </w:tcPr>
          <w:p w14:paraId="75C09148" w14:textId="77777777" w:rsidR="00613724" w:rsidRPr="00613724" w:rsidRDefault="00613724" w:rsidP="00613724">
            <w:pPr>
              <w:suppressAutoHyphens w:val="0"/>
              <w:spacing w:after="0"/>
              <w:jc w:val="center"/>
              <w:rPr>
                <w:b/>
                <w:bCs/>
                <w:sz w:val="16"/>
                <w:szCs w:val="16"/>
                <w:lang w:val="el-GR" w:eastAsia="el-GR"/>
              </w:rPr>
            </w:pPr>
            <w:r w:rsidRPr="00613724">
              <w:rPr>
                <w:b/>
                <w:bCs/>
                <w:sz w:val="16"/>
                <w:szCs w:val="16"/>
                <w:lang w:val="el-GR" w:eastAsia="el-GR"/>
              </w:rPr>
              <w:t>0,000</w:t>
            </w:r>
          </w:p>
        </w:tc>
      </w:tr>
      <w:tr w:rsidR="00613724" w:rsidRPr="00613724" w14:paraId="51B176DA" w14:textId="77777777" w:rsidTr="00613724">
        <w:trPr>
          <w:trHeight w:val="300"/>
        </w:trPr>
        <w:tc>
          <w:tcPr>
            <w:tcW w:w="340" w:type="dxa"/>
            <w:tcBorders>
              <w:top w:val="nil"/>
              <w:left w:val="nil"/>
              <w:bottom w:val="nil"/>
              <w:right w:val="nil"/>
            </w:tcBorders>
            <w:shd w:val="clear" w:color="auto" w:fill="auto"/>
            <w:noWrap/>
            <w:vAlign w:val="bottom"/>
            <w:hideMark/>
          </w:tcPr>
          <w:p w14:paraId="453CA14F" w14:textId="77777777" w:rsidR="00613724" w:rsidRPr="00613724" w:rsidRDefault="00613724" w:rsidP="00613724">
            <w:pPr>
              <w:suppressAutoHyphens w:val="0"/>
              <w:spacing w:after="0"/>
              <w:jc w:val="center"/>
              <w:rPr>
                <w:b/>
                <w:bCs/>
                <w:sz w:val="16"/>
                <w:szCs w:val="16"/>
                <w:lang w:val="el-GR" w:eastAsia="el-GR"/>
              </w:rPr>
            </w:pPr>
          </w:p>
        </w:tc>
        <w:tc>
          <w:tcPr>
            <w:tcW w:w="860" w:type="dxa"/>
            <w:tcBorders>
              <w:top w:val="nil"/>
              <w:left w:val="nil"/>
              <w:bottom w:val="nil"/>
              <w:right w:val="nil"/>
            </w:tcBorders>
            <w:shd w:val="clear" w:color="auto" w:fill="auto"/>
            <w:noWrap/>
            <w:vAlign w:val="bottom"/>
            <w:hideMark/>
          </w:tcPr>
          <w:p w14:paraId="42053255"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5C68D087"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2297" w:type="dxa"/>
            <w:tcBorders>
              <w:top w:val="nil"/>
              <w:left w:val="nil"/>
              <w:bottom w:val="nil"/>
              <w:right w:val="nil"/>
            </w:tcBorders>
            <w:shd w:val="clear" w:color="auto" w:fill="auto"/>
            <w:noWrap/>
            <w:vAlign w:val="bottom"/>
            <w:hideMark/>
          </w:tcPr>
          <w:p w14:paraId="3C14A93A"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624" w:type="dxa"/>
            <w:tcBorders>
              <w:top w:val="nil"/>
              <w:left w:val="nil"/>
              <w:bottom w:val="nil"/>
              <w:right w:val="nil"/>
            </w:tcBorders>
            <w:shd w:val="clear" w:color="auto" w:fill="auto"/>
            <w:noWrap/>
            <w:vAlign w:val="bottom"/>
            <w:hideMark/>
          </w:tcPr>
          <w:p w14:paraId="7FACFC45"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2A56D9FB"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60F52FD9"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center"/>
            <w:hideMark/>
          </w:tcPr>
          <w:p w14:paraId="3939847B"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57" w:type="dxa"/>
            <w:tcBorders>
              <w:top w:val="nil"/>
              <w:left w:val="nil"/>
              <w:bottom w:val="nil"/>
              <w:right w:val="nil"/>
            </w:tcBorders>
            <w:shd w:val="clear" w:color="auto" w:fill="auto"/>
            <w:noWrap/>
            <w:vAlign w:val="center"/>
            <w:hideMark/>
          </w:tcPr>
          <w:p w14:paraId="6E9C24B1"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58" w:type="dxa"/>
            <w:tcBorders>
              <w:top w:val="nil"/>
              <w:left w:val="nil"/>
              <w:bottom w:val="nil"/>
              <w:right w:val="nil"/>
            </w:tcBorders>
            <w:shd w:val="clear" w:color="auto" w:fill="auto"/>
            <w:noWrap/>
            <w:vAlign w:val="center"/>
            <w:hideMark/>
          </w:tcPr>
          <w:p w14:paraId="77389B79"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r>
      <w:tr w:rsidR="00613724" w:rsidRPr="00613724" w14:paraId="6AFFD351" w14:textId="77777777" w:rsidTr="00613724">
        <w:trPr>
          <w:trHeight w:val="300"/>
        </w:trPr>
        <w:tc>
          <w:tcPr>
            <w:tcW w:w="340" w:type="dxa"/>
            <w:tcBorders>
              <w:top w:val="nil"/>
              <w:left w:val="nil"/>
              <w:bottom w:val="nil"/>
              <w:right w:val="nil"/>
            </w:tcBorders>
            <w:shd w:val="clear" w:color="auto" w:fill="auto"/>
            <w:noWrap/>
            <w:vAlign w:val="bottom"/>
            <w:hideMark/>
          </w:tcPr>
          <w:p w14:paraId="202979D1"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860" w:type="dxa"/>
            <w:tcBorders>
              <w:top w:val="nil"/>
              <w:left w:val="nil"/>
              <w:bottom w:val="nil"/>
              <w:right w:val="nil"/>
            </w:tcBorders>
            <w:shd w:val="clear" w:color="auto" w:fill="auto"/>
            <w:noWrap/>
            <w:vAlign w:val="bottom"/>
            <w:hideMark/>
          </w:tcPr>
          <w:p w14:paraId="7232FAA0"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28C5B2B4"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2297" w:type="dxa"/>
            <w:tcBorders>
              <w:top w:val="nil"/>
              <w:left w:val="nil"/>
              <w:bottom w:val="nil"/>
              <w:right w:val="nil"/>
            </w:tcBorders>
            <w:shd w:val="clear" w:color="auto" w:fill="auto"/>
            <w:noWrap/>
            <w:vAlign w:val="bottom"/>
            <w:hideMark/>
          </w:tcPr>
          <w:p w14:paraId="4365707E"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624" w:type="dxa"/>
            <w:tcBorders>
              <w:top w:val="nil"/>
              <w:left w:val="nil"/>
              <w:bottom w:val="nil"/>
              <w:right w:val="nil"/>
            </w:tcBorders>
            <w:shd w:val="clear" w:color="auto" w:fill="auto"/>
            <w:noWrap/>
            <w:vAlign w:val="bottom"/>
            <w:hideMark/>
          </w:tcPr>
          <w:p w14:paraId="25996818"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093B1DCA"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3BF28348"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center"/>
            <w:hideMark/>
          </w:tcPr>
          <w:p w14:paraId="61A34423"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57" w:type="dxa"/>
            <w:tcBorders>
              <w:top w:val="nil"/>
              <w:left w:val="nil"/>
              <w:bottom w:val="nil"/>
              <w:right w:val="nil"/>
            </w:tcBorders>
            <w:shd w:val="clear" w:color="auto" w:fill="auto"/>
            <w:noWrap/>
            <w:vAlign w:val="center"/>
            <w:hideMark/>
          </w:tcPr>
          <w:p w14:paraId="4F79CA88"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58" w:type="dxa"/>
            <w:tcBorders>
              <w:top w:val="nil"/>
              <w:left w:val="nil"/>
              <w:bottom w:val="nil"/>
              <w:right w:val="nil"/>
            </w:tcBorders>
            <w:shd w:val="clear" w:color="auto" w:fill="auto"/>
            <w:noWrap/>
            <w:vAlign w:val="center"/>
            <w:hideMark/>
          </w:tcPr>
          <w:p w14:paraId="0E5B98C1"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r>
      <w:tr w:rsidR="00613724" w:rsidRPr="00613724" w14:paraId="5988B44F" w14:textId="77777777" w:rsidTr="00613724">
        <w:trPr>
          <w:trHeight w:val="300"/>
        </w:trPr>
        <w:tc>
          <w:tcPr>
            <w:tcW w:w="340" w:type="dxa"/>
            <w:tcBorders>
              <w:top w:val="nil"/>
              <w:left w:val="nil"/>
              <w:bottom w:val="nil"/>
              <w:right w:val="nil"/>
            </w:tcBorders>
            <w:shd w:val="clear" w:color="auto" w:fill="auto"/>
            <w:noWrap/>
            <w:vAlign w:val="bottom"/>
            <w:hideMark/>
          </w:tcPr>
          <w:p w14:paraId="735AB4E5"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860" w:type="dxa"/>
            <w:tcBorders>
              <w:top w:val="nil"/>
              <w:left w:val="nil"/>
              <w:bottom w:val="nil"/>
              <w:right w:val="nil"/>
            </w:tcBorders>
            <w:shd w:val="clear" w:color="auto" w:fill="auto"/>
            <w:noWrap/>
            <w:vAlign w:val="bottom"/>
            <w:hideMark/>
          </w:tcPr>
          <w:p w14:paraId="79DAB9BD"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57146DF0"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2297" w:type="dxa"/>
            <w:tcBorders>
              <w:top w:val="nil"/>
              <w:left w:val="nil"/>
              <w:bottom w:val="nil"/>
              <w:right w:val="nil"/>
            </w:tcBorders>
            <w:shd w:val="clear" w:color="auto" w:fill="auto"/>
            <w:noWrap/>
            <w:vAlign w:val="bottom"/>
            <w:hideMark/>
          </w:tcPr>
          <w:p w14:paraId="45CA67C7"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624" w:type="dxa"/>
            <w:tcBorders>
              <w:top w:val="nil"/>
              <w:left w:val="nil"/>
              <w:bottom w:val="nil"/>
              <w:right w:val="nil"/>
            </w:tcBorders>
            <w:shd w:val="clear" w:color="auto" w:fill="auto"/>
            <w:noWrap/>
            <w:vAlign w:val="bottom"/>
            <w:hideMark/>
          </w:tcPr>
          <w:p w14:paraId="00FC2419"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64018EA6"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40" w:type="dxa"/>
            <w:tcBorders>
              <w:top w:val="nil"/>
              <w:left w:val="nil"/>
              <w:bottom w:val="nil"/>
              <w:right w:val="nil"/>
            </w:tcBorders>
            <w:shd w:val="clear" w:color="auto" w:fill="auto"/>
            <w:noWrap/>
            <w:vAlign w:val="center"/>
            <w:hideMark/>
          </w:tcPr>
          <w:p w14:paraId="2ACA5FA8"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center"/>
            <w:hideMark/>
          </w:tcPr>
          <w:p w14:paraId="30C47DCF"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757" w:type="dxa"/>
            <w:tcBorders>
              <w:top w:val="nil"/>
              <w:left w:val="nil"/>
              <w:bottom w:val="nil"/>
              <w:right w:val="nil"/>
            </w:tcBorders>
            <w:shd w:val="clear" w:color="auto" w:fill="auto"/>
            <w:noWrap/>
            <w:vAlign w:val="center"/>
            <w:hideMark/>
          </w:tcPr>
          <w:p w14:paraId="7D1B3680"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958" w:type="dxa"/>
            <w:tcBorders>
              <w:top w:val="nil"/>
              <w:left w:val="nil"/>
              <w:bottom w:val="nil"/>
              <w:right w:val="nil"/>
            </w:tcBorders>
            <w:shd w:val="clear" w:color="auto" w:fill="auto"/>
            <w:noWrap/>
            <w:vAlign w:val="center"/>
            <w:hideMark/>
          </w:tcPr>
          <w:p w14:paraId="1806D792"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r>
      <w:tr w:rsidR="00613724" w:rsidRPr="00613724" w14:paraId="795A861C" w14:textId="77777777" w:rsidTr="00613724">
        <w:trPr>
          <w:trHeight w:val="330"/>
        </w:trPr>
        <w:tc>
          <w:tcPr>
            <w:tcW w:w="340" w:type="dxa"/>
            <w:tcBorders>
              <w:top w:val="nil"/>
              <w:left w:val="nil"/>
              <w:bottom w:val="nil"/>
              <w:right w:val="nil"/>
            </w:tcBorders>
            <w:shd w:val="clear" w:color="auto" w:fill="auto"/>
            <w:noWrap/>
            <w:vAlign w:val="bottom"/>
            <w:hideMark/>
          </w:tcPr>
          <w:p w14:paraId="6C7A2459" w14:textId="77777777" w:rsidR="00613724" w:rsidRPr="00613724" w:rsidRDefault="00613724" w:rsidP="00613724">
            <w:pPr>
              <w:suppressAutoHyphens w:val="0"/>
              <w:spacing w:after="0"/>
              <w:jc w:val="center"/>
              <w:rPr>
                <w:rFonts w:ascii="Times New Roman" w:hAnsi="Times New Roman" w:cs="Times New Roman"/>
                <w:sz w:val="20"/>
                <w:szCs w:val="20"/>
                <w:lang w:val="el-GR" w:eastAsia="el-GR"/>
              </w:rPr>
            </w:pPr>
          </w:p>
        </w:tc>
        <w:tc>
          <w:tcPr>
            <w:tcW w:w="860" w:type="dxa"/>
            <w:tcBorders>
              <w:top w:val="nil"/>
              <w:left w:val="nil"/>
              <w:bottom w:val="nil"/>
              <w:right w:val="nil"/>
            </w:tcBorders>
            <w:shd w:val="clear" w:color="auto" w:fill="auto"/>
            <w:noWrap/>
            <w:vAlign w:val="bottom"/>
            <w:hideMark/>
          </w:tcPr>
          <w:p w14:paraId="24D14885" w14:textId="77777777" w:rsidR="00613724" w:rsidRPr="00613724" w:rsidRDefault="00613724" w:rsidP="00613724">
            <w:pPr>
              <w:suppressAutoHyphens w:val="0"/>
              <w:spacing w:after="0"/>
              <w:jc w:val="left"/>
              <w:rPr>
                <w:rFonts w:ascii="Times New Roman" w:hAnsi="Times New Roman" w:cs="Times New Roman"/>
                <w:sz w:val="20"/>
                <w:szCs w:val="20"/>
                <w:lang w:val="el-GR" w:eastAsia="el-GR"/>
              </w:rPr>
            </w:pPr>
          </w:p>
        </w:tc>
        <w:tc>
          <w:tcPr>
            <w:tcW w:w="7078" w:type="dxa"/>
            <w:gridSpan w:val="7"/>
            <w:tcBorders>
              <w:top w:val="nil"/>
              <w:left w:val="nil"/>
              <w:bottom w:val="nil"/>
              <w:right w:val="nil"/>
            </w:tcBorders>
            <w:shd w:val="clear" w:color="auto" w:fill="auto"/>
            <w:vAlign w:val="bottom"/>
            <w:hideMark/>
          </w:tcPr>
          <w:p w14:paraId="0BD7D63C" w14:textId="77777777" w:rsidR="00613724" w:rsidRPr="00613724" w:rsidRDefault="00613724" w:rsidP="00613724">
            <w:pPr>
              <w:suppressAutoHyphens w:val="0"/>
              <w:spacing w:after="0"/>
              <w:jc w:val="center"/>
              <w:rPr>
                <w:rFonts w:ascii="Comic Sans MS" w:hAnsi="Comic Sans MS"/>
                <w:b/>
                <w:bCs/>
                <w:color w:val="000000"/>
                <w:szCs w:val="22"/>
                <w:lang w:val="el-GR" w:eastAsia="el-GR"/>
              </w:rPr>
            </w:pPr>
            <w:r w:rsidRPr="00613724">
              <w:rPr>
                <w:rFonts w:ascii="Comic Sans MS" w:hAnsi="Comic Sans MS"/>
                <w:b/>
                <w:bCs/>
                <w:color w:val="000000"/>
                <w:szCs w:val="22"/>
                <w:lang w:val="el-GR" w:eastAsia="el-GR"/>
              </w:rPr>
              <w:t>Ο ΑΝΑΔΟΧΟΣ / ΠΡΟΜΗΘΕΥΤΗΣ</w:t>
            </w:r>
          </w:p>
        </w:tc>
        <w:tc>
          <w:tcPr>
            <w:tcW w:w="958" w:type="dxa"/>
            <w:tcBorders>
              <w:top w:val="nil"/>
              <w:left w:val="nil"/>
              <w:bottom w:val="nil"/>
              <w:right w:val="nil"/>
            </w:tcBorders>
            <w:shd w:val="clear" w:color="auto" w:fill="auto"/>
            <w:noWrap/>
            <w:vAlign w:val="center"/>
            <w:hideMark/>
          </w:tcPr>
          <w:p w14:paraId="72426CF2" w14:textId="77777777" w:rsidR="00613724" w:rsidRPr="00613724" w:rsidRDefault="00613724" w:rsidP="00613724">
            <w:pPr>
              <w:suppressAutoHyphens w:val="0"/>
              <w:spacing w:after="0"/>
              <w:jc w:val="center"/>
              <w:rPr>
                <w:rFonts w:ascii="Comic Sans MS" w:hAnsi="Comic Sans MS"/>
                <w:b/>
                <w:bCs/>
                <w:color w:val="000000"/>
                <w:szCs w:val="22"/>
                <w:lang w:val="el-GR" w:eastAsia="el-GR"/>
              </w:rPr>
            </w:pPr>
          </w:p>
        </w:tc>
      </w:tr>
    </w:tbl>
    <w:p w14:paraId="58017E0D" w14:textId="77777777" w:rsidR="00CF210B" w:rsidRDefault="00CF210B" w:rsidP="00635DD4">
      <w:pPr>
        <w:pStyle w:val="normalwithoutspacing"/>
        <w:rPr>
          <w:rFonts w:eastAsia="SimSun"/>
          <w:szCs w:val="22"/>
        </w:rPr>
      </w:pPr>
    </w:p>
    <w:p w14:paraId="7D96E758" w14:textId="445AD0F1" w:rsidR="000B1EA6" w:rsidRDefault="000B1EA6" w:rsidP="00635DD4">
      <w:pPr>
        <w:pStyle w:val="normalwithoutspacing"/>
        <w:rPr>
          <w:rFonts w:eastAsia="SimSun"/>
          <w:szCs w:val="22"/>
        </w:rPr>
      </w:pPr>
    </w:p>
    <w:p w14:paraId="6B0E922D" w14:textId="618694EA" w:rsidR="000B1EA6" w:rsidRDefault="000B1EA6" w:rsidP="00635DD4">
      <w:pPr>
        <w:pStyle w:val="normalwithoutspacing"/>
        <w:rPr>
          <w:rFonts w:eastAsia="SimSun"/>
          <w:szCs w:val="22"/>
        </w:rPr>
      </w:pPr>
    </w:p>
    <w:p w14:paraId="030BBCCA" w14:textId="74563472" w:rsidR="001A211E" w:rsidRDefault="001A211E" w:rsidP="00635DD4">
      <w:pPr>
        <w:pStyle w:val="normalwithoutspacing"/>
        <w:rPr>
          <w:rFonts w:eastAsia="SimSun"/>
          <w:szCs w:val="22"/>
        </w:rPr>
      </w:pPr>
    </w:p>
    <w:p w14:paraId="2A26F9EC" w14:textId="344E8A8F" w:rsidR="001A211E" w:rsidRDefault="001A211E" w:rsidP="00635DD4">
      <w:pPr>
        <w:pStyle w:val="normalwithoutspacing"/>
        <w:rPr>
          <w:rFonts w:eastAsia="SimSun"/>
          <w:szCs w:val="22"/>
        </w:rPr>
      </w:pPr>
    </w:p>
    <w:p w14:paraId="44264FCA" w14:textId="0CCFC8EF" w:rsidR="001A211E" w:rsidRDefault="001A211E" w:rsidP="00635DD4">
      <w:pPr>
        <w:pStyle w:val="normalwithoutspacing"/>
        <w:rPr>
          <w:rFonts w:eastAsia="SimSun"/>
          <w:szCs w:val="22"/>
        </w:rPr>
      </w:pPr>
    </w:p>
    <w:p w14:paraId="1A5C366B" w14:textId="5EA0662F" w:rsidR="001A211E" w:rsidRDefault="001A211E" w:rsidP="00635DD4">
      <w:pPr>
        <w:pStyle w:val="normalwithoutspacing"/>
        <w:rPr>
          <w:rFonts w:eastAsia="SimSun"/>
          <w:szCs w:val="22"/>
        </w:rPr>
      </w:pPr>
    </w:p>
    <w:p w14:paraId="4A7D0592" w14:textId="394B8C7A" w:rsidR="001A211E" w:rsidRDefault="001A211E" w:rsidP="00635DD4">
      <w:pPr>
        <w:pStyle w:val="normalwithoutspacing"/>
        <w:rPr>
          <w:rFonts w:eastAsia="SimSun"/>
          <w:szCs w:val="22"/>
        </w:rPr>
      </w:pPr>
    </w:p>
    <w:p w14:paraId="22590761" w14:textId="4C7CCCA9" w:rsidR="001A211E" w:rsidRDefault="001A211E" w:rsidP="00635DD4">
      <w:pPr>
        <w:pStyle w:val="normalwithoutspacing"/>
        <w:rPr>
          <w:rFonts w:eastAsia="SimSun"/>
          <w:szCs w:val="22"/>
        </w:rPr>
      </w:pPr>
    </w:p>
    <w:p w14:paraId="6AC4409D" w14:textId="05EFC358" w:rsidR="001A211E" w:rsidRDefault="001A211E" w:rsidP="00635DD4">
      <w:pPr>
        <w:pStyle w:val="normalwithoutspacing"/>
        <w:rPr>
          <w:rFonts w:eastAsia="SimSun"/>
          <w:szCs w:val="22"/>
        </w:rPr>
      </w:pPr>
    </w:p>
    <w:p w14:paraId="5A25C7A1" w14:textId="76686252" w:rsidR="001A211E" w:rsidRDefault="001A211E" w:rsidP="00635DD4">
      <w:pPr>
        <w:pStyle w:val="normalwithoutspacing"/>
        <w:rPr>
          <w:rFonts w:eastAsia="SimSun"/>
          <w:szCs w:val="22"/>
        </w:rPr>
      </w:pPr>
    </w:p>
    <w:p w14:paraId="1D90E724" w14:textId="5B001396" w:rsidR="001A211E" w:rsidRDefault="001A211E" w:rsidP="00635DD4">
      <w:pPr>
        <w:pStyle w:val="normalwithoutspacing"/>
        <w:rPr>
          <w:rFonts w:eastAsia="SimSun"/>
          <w:szCs w:val="22"/>
        </w:rPr>
      </w:pPr>
    </w:p>
    <w:p w14:paraId="2CFC5495" w14:textId="6745B1F7" w:rsidR="001A211E" w:rsidRDefault="001A211E" w:rsidP="00635DD4">
      <w:pPr>
        <w:pStyle w:val="normalwithoutspacing"/>
        <w:rPr>
          <w:rFonts w:eastAsia="SimSun"/>
          <w:szCs w:val="22"/>
        </w:rPr>
      </w:pPr>
    </w:p>
    <w:p w14:paraId="77C948C3" w14:textId="7FF96097" w:rsidR="001A211E" w:rsidRDefault="001A211E" w:rsidP="00635DD4">
      <w:pPr>
        <w:pStyle w:val="normalwithoutspacing"/>
        <w:rPr>
          <w:rFonts w:eastAsia="SimSun"/>
          <w:szCs w:val="22"/>
        </w:rPr>
      </w:pPr>
    </w:p>
    <w:p w14:paraId="1CFB7585" w14:textId="75D8421C" w:rsidR="001A211E" w:rsidRDefault="001A211E" w:rsidP="00635DD4">
      <w:pPr>
        <w:pStyle w:val="normalwithoutspacing"/>
        <w:rPr>
          <w:rFonts w:eastAsia="SimSun"/>
          <w:szCs w:val="22"/>
        </w:rPr>
      </w:pPr>
    </w:p>
    <w:p w14:paraId="046D215D" w14:textId="69A5A38E" w:rsidR="001A211E" w:rsidRDefault="001A211E" w:rsidP="00635DD4">
      <w:pPr>
        <w:pStyle w:val="normalwithoutspacing"/>
        <w:rPr>
          <w:rFonts w:eastAsia="SimSun"/>
          <w:szCs w:val="22"/>
        </w:rPr>
      </w:pPr>
    </w:p>
    <w:p w14:paraId="12807653" w14:textId="65480BAB" w:rsidR="001A211E" w:rsidRDefault="001A211E" w:rsidP="00635DD4">
      <w:pPr>
        <w:pStyle w:val="normalwithoutspacing"/>
        <w:rPr>
          <w:rFonts w:eastAsia="SimSun"/>
          <w:szCs w:val="22"/>
        </w:rPr>
      </w:pPr>
    </w:p>
    <w:p w14:paraId="17F47DD5" w14:textId="198C1EA3" w:rsidR="001A211E" w:rsidRDefault="001A211E" w:rsidP="00635DD4">
      <w:pPr>
        <w:pStyle w:val="normalwithoutspacing"/>
        <w:rPr>
          <w:rFonts w:eastAsia="SimSun"/>
          <w:szCs w:val="22"/>
        </w:rPr>
      </w:pPr>
    </w:p>
    <w:p w14:paraId="2F8006EB" w14:textId="5D962595" w:rsidR="001A211E" w:rsidRDefault="001A211E" w:rsidP="00635DD4">
      <w:pPr>
        <w:pStyle w:val="normalwithoutspacing"/>
        <w:rPr>
          <w:rFonts w:eastAsia="SimSun"/>
          <w:szCs w:val="22"/>
        </w:rPr>
      </w:pPr>
    </w:p>
    <w:p w14:paraId="642CB884" w14:textId="77777777" w:rsidR="001A211E" w:rsidRDefault="001A211E" w:rsidP="00635DD4">
      <w:pPr>
        <w:pStyle w:val="normalwithoutspacing"/>
        <w:rPr>
          <w:rFonts w:eastAsia="SimSun"/>
          <w:szCs w:val="22"/>
        </w:rPr>
      </w:pPr>
    </w:p>
    <w:p w14:paraId="15868901" w14:textId="65429DDD" w:rsidR="00613724" w:rsidRDefault="00613724" w:rsidP="00635DD4">
      <w:pPr>
        <w:pStyle w:val="normalwithoutspacing"/>
        <w:rPr>
          <w:rFonts w:eastAsia="SimSun"/>
          <w:szCs w:val="22"/>
        </w:rPr>
      </w:pPr>
    </w:p>
    <w:p w14:paraId="47AF1175" w14:textId="31D58D6E" w:rsidR="00613724" w:rsidRDefault="00613724" w:rsidP="00635DD4">
      <w:pPr>
        <w:pStyle w:val="normalwithoutspacing"/>
        <w:rPr>
          <w:rFonts w:eastAsia="SimSun"/>
          <w:szCs w:val="22"/>
        </w:rPr>
      </w:pPr>
    </w:p>
    <w:p w14:paraId="689F8043" w14:textId="57FD6644" w:rsidR="00613724" w:rsidRDefault="00613724" w:rsidP="00635DD4">
      <w:pPr>
        <w:pStyle w:val="normalwithoutspacing"/>
        <w:rPr>
          <w:rFonts w:eastAsia="SimSun"/>
          <w:szCs w:val="22"/>
        </w:rPr>
      </w:pPr>
    </w:p>
    <w:p w14:paraId="2F49297A" w14:textId="05B71C25" w:rsidR="00613724" w:rsidRDefault="00613724" w:rsidP="00635DD4">
      <w:pPr>
        <w:pStyle w:val="normalwithoutspacing"/>
        <w:rPr>
          <w:rFonts w:eastAsia="SimSun"/>
          <w:szCs w:val="22"/>
        </w:rPr>
      </w:pPr>
    </w:p>
    <w:p w14:paraId="5CBF6692" w14:textId="15D8BE6F" w:rsidR="00613724" w:rsidRDefault="00613724" w:rsidP="00635DD4">
      <w:pPr>
        <w:pStyle w:val="normalwithoutspacing"/>
        <w:rPr>
          <w:rFonts w:eastAsia="SimSun"/>
          <w:szCs w:val="22"/>
        </w:rPr>
      </w:pPr>
    </w:p>
    <w:p w14:paraId="370E5A27" w14:textId="1E954A25" w:rsidR="00613724" w:rsidRDefault="00613724" w:rsidP="00635DD4">
      <w:pPr>
        <w:pStyle w:val="normalwithoutspacing"/>
        <w:rPr>
          <w:rFonts w:eastAsia="SimSun"/>
          <w:szCs w:val="22"/>
        </w:rPr>
      </w:pPr>
    </w:p>
    <w:p w14:paraId="604A39F1" w14:textId="14991BEB" w:rsidR="00613724" w:rsidRDefault="00613724" w:rsidP="00635DD4">
      <w:pPr>
        <w:pStyle w:val="normalwithoutspacing"/>
        <w:rPr>
          <w:rFonts w:eastAsia="SimSun"/>
          <w:szCs w:val="22"/>
        </w:rPr>
      </w:pPr>
    </w:p>
    <w:p w14:paraId="50D0B8CC" w14:textId="77777777" w:rsidR="00613724" w:rsidRDefault="00613724" w:rsidP="00635DD4">
      <w:pPr>
        <w:pStyle w:val="normalwithoutspacing"/>
        <w:rPr>
          <w:rFonts w:eastAsia="SimSun"/>
          <w:szCs w:val="22"/>
        </w:rPr>
      </w:pPr>
    </w:p>
    <w:p w14:paraId="354E652C" w14:textId="7D53926B" w:rsidR="00635DD4" w:rsidRPr="000B1EA6" w:rsidRDefault="00635DD4" w:rsidP="000B1EA6">
      <w:pPr>
        <w:pStyle w:val="2"/>
        <w:tabs>
          <w:tab w:val="clear" w:pos="567"/>
          <w:tab w:val="left" w:pos="0"/>
        </w:tabs>
        <w:ind w:left="0" w:firstLine="0"/>
        <w:rPr>
          <w:rFonts w:eastAsia="SimSun"/>
          <w:i/>
          <w:iCs/>
          <w:color w:val="5B9BD5"/>
          <w:lang w:val="el-GR"/>
        </w:rPr>
      </w:pPr>
      <w:bookmarkStart w:id="130" w:name="__RefHeading___Toc470009839"/>
      <w:bookmarkStart w:id="131" w:name="_Toc66259530"/>
      <w:bookmarkEnd w:id="130"/>
      <w:r>
        <w:rPr>
          <w:lang w:val="el-GR"/>
        </w:rPr>
        <w:lastRenderedPageBreak/>
        <w:t xml:space="preserve">ΠΑΡΑΡΤΗΜΑ ΙΙ – </w:t>
      </w:r>
      <w:bookmarkStart w:id="132" w:name="__RefHeading___Toc470009840"/>
      <w:bookmarkEnd w:id="132"/>
      <w:r>
        <w:rPr>
          <w:lang w:val="el-GR"/>
        </w:rPr>
        <w:t xml:space="preserve"> ΤΕΥΔ </w:t>
      </w:r>
      <w:bookmarkStart w:id="133" w:name="_Hlk65840161"/>
      <w:r>
        <w:rPr>
          <w:lang w:val="el-GR"/>
        </w:rPr>
        <w:t>(Προσαρμοσμένο από την Αναθέτουσα Αρχή)</w:t>
      </w:r>
      <w:bookmarkEnd w:id="131"/>
    </w:p>
    <w:bookmarkEnd w:id="133"/>
    <w:p w14:paraId="3224BE94" w14:textId="77777777" w:rsidR="00635DD4" w:rsidRPr="00A0073A" w:rsidRDefault="00635DD4" w:rsidP="00635DD4">
      <w:pPr>
        <w:rPr>
          <w:lang w:val="el-GR"/>
        </w:rPr>
      </w:pPr>
    </w:p>
    <w:p w14:paraId="40C70E6B" w14:textId="77777777" w:rsidR="00613724" w:rsidRDefault="00613724" w:rsidP="00613724">
      <w:pPr>
        <w:rPr>
          <w:rFonts w:asciiTheme="minorHAnsi" w:hAnsiTheme="minorHAnsi" w:cstheme="minorHAnsi"/>
          <w:b/>
          <w:bCs/>
          <w:szCs w:val="22"/>
          <w:lang w:val="el-GR"/>
        </w:rPr>
      </w:pPr>
    </w:p>
    <w:p w14:paraId="0330E004" w14:textId="77777777" w:rsidR="00613724" w:rsidRDefault="00613724" w:rsidP="00331696">
      <w:pPr>
        <w:jc w:val="center"/>
        <w:rPr>
          <w:rFonts w:asciiTheme="minorHAnsi" w:hAnsiTheme="minorHAnsi" w:cstheme="minorHAnsi"/>
          <w:b/>
          <w:bCs/>
          <w:szCs w:val="22"/>
          <w:lang w:val="el-GR"/>
        </w:rPr>
      </w:pPr>
    </w:p>
    <w:p w14:paraId="6C93AFE2" w14:textId="2F8101DA" w:rsidR="00331696" w:rsidRPr="00331696" w:rsidRDefault="00331696" w:rsidP="00331696">
      <w:pPr>
        <w:jc w:val="center"/>
        <w:rPr>
          <w:rFonts w:asciiTheme="minorHAnsi" w:hAnsiTheme="minorHAnsi" w:cstheme="minorHAnsi"/>
          <w:szCs w:val="22"/>
          <w:lang w:val="el-GR"/>
        </w:rPr>
      </w:pPr>
      <w:r w:rsidRPr="00331696">
        <w:rPr>
          <w:rFonts w:asciiTheme="minorHAnsi" w:hAnsiTheme="minorHAnsi" w:cstheme="minorHAnsi"/>
          <w:b/>
          <w:bCs/>
          <w:szCs w:val="22"/>
          <w:lang w:val="el-GR"/>
        </w:rPr>
        <w:t>ΤΥΠΟΠΟΙΗΜΕΝΟ ΕΝΤΥΠΟ ΥΠΕΥΘΥΝΗΣ ΔΗΛΩΣΗΣ (</w:t>
      </w:r>
      <w:r w:rsidRPr="00331696">
        <w:rPr>
          <w:rFonts w:asciiTheme="minorHAnsi" w:hAnsiTheme="minorHAnsi" w:cstheme="minorHAnsi"/>
          <w:b/>
          <w:bCs/>
          <w:szCs w:val="22"/>
        </w:rPr>
        <w:t>TE</w:t>
      </w:r>
      <w:r w:rsidRPr="00331696">
        <w:rPr>
          <w:rFonts w:asciiTheme="minorHAnsi" w:hAnsiTheme="minorHAnsi" w:cstheme="minorHAnsi"/>
          <w:b/>
          <w:bCs/>
          <w:szCs w:val="22"/>
          <w:lang w:val="el-GR"/>
        </w:rPr>
        <w:t>ΥΔ)</w:t>
      </w:r>
    </w:p>
    <w:p w14:paraId="78CF5EDE" w14:textId="77777777" w:rsidR="00331696" w:rsidRPr="00331696" w:rsidRDefault="00331696" w:rsidP="00331696">
      <w:pPr>
        <w:jc w:val="center"/>
        <w:rPr>
          <w:rFonts w:asciiTheme="minorHAnsi" w:hAnsiTheme="minorHAnsi" w:cstheme="minorHAnsi"/>
          <w:szCs w:val="22"/>
          <w:lang w:val="el-GR"/>
        </w:rPr>
      </w:pPr>
      <w:r w:rsidRPr="00331696">
        <w:rPr>
          <w:rFonts w:asciiTheme="minorHAnsi" w:hAnsiTheme="minorHAnsi" w:cstheme="minorHAnsi"/>
          <w:b/>
          <w:bCs/>
          <w:szCs w:val="22"/>
          <w:lang w:val="el-GR"/>
        </w:rPr>
        <w:t>[άρθρου 79 παρ. 4 ν. 4412/2016 (Α 147)]</w:t>
      </w:r>
    </w:p>
    <w:p w14:paraId="46776EE6" w14:textId="77777777" w:rsidR="00331696" w:rsidRPr="00331696" w:rsidRDefault="00331696" w:rsidP="00331696">
      <w:pPr>
        <w:jc w:val="center"/>
        <w:rPr>
          <w:rFonts w:asciiTheme="minorHAnsi" w:hAnsiTheme="minorHAnsi" w:cstheme="minorHAnsi"/>
          <w:szCs w:val="22"/>
          <w:lang w:val="el-GR"/>
        </w:rPr>
      </w:pPr>
      <w:r w:rsidRPr="00331696">
        <w:rPr>
          <w:rFonts w:asciiTheme="minorHAnsi" w:eastAsia="Calibri" w:hAnsiTheme="minorHAnsi" w:cstheme="minorHAnsi"/>
          <w:b/>
          <w:bCs/>
          <w:color w:val="669900"/>
          <w:szCs w:val="22"/>
          <w:u w:val="single"/>
          <w:lang w:val="el-GR"/>
        </w:rPr>
        <w:t xml:space="preserve"> </w:t>
      </w:r>
      <w:r w:rsidRPr="00331696">
        <w:rPr>
          <w:rFonts w:asciiTheme="minorHAnsi" w:eastAsia="Calibri" w:hAnsiTheme="minorHAnsi" w:cstheme="minorHAnsi"/>
          <w:b/>
          <w:bCs/>
          <w:color w:val="00000A"/>
          <w:szCs w:val="22"/>
          <w:u w:val="single"/>
          <w:lang w:val="el-GR"/>
        </w:rPr>
        <w:t>για διαδικασίες σύναψης δημόσιας σύμβασης κάτω των ορίων των οδηγιών</w:t>
      </w:r>
    </w:p>
    <w:p w14:paraId="6EE637F5" w14:textId="77777777" w:rsidR="00331696" w:rsidRPr="00331696" w:rsidRDefault="00331696" w:rsidP="00331696">
      <w:pPr>
        <w:jc w:val="center"/>
        <w:rPr>
          <w:rFonts w:asciiTheme="minorHAnsi" w:hAnsiTheme="minorHAnsi" w:cstheme="minorHAnsi"/>
          <w:szCs w:val="22"/>
          <w:lang w:val="el-GR"/>
        </w:rPr>
      </w:pPr>
      <w:r w:rsidRPr="00331696">
        <w:rPr>
          <w:rFonts w:asciiTheme="minorHAnsi" w:hAnsiTheme="minorHAnsi" w:cstheme="minorHAnsi"/>
          <w:b/>
          <w:bCs/>
          <w:szCs w:val="22"/>
          <w:u w:val="single"/>
          <w:lang w:val="el-GR"/>
        </w:rPr>
        <w:t>Μέρος Ι: Πληροφορίες σχετικά με την αναθέτουσα αρχή/αναθέτοντα φορέα</w:t>
      </w:r>
      <w:r w:rsidRPr="00331696">
        <w:rPr>
          <w:rStyle w:val="14"/>
          <w:rFonts w:asciiTheme="minorHAnsi" w:hAnsiTheme="minorHAnsi" w:cstheme="minorHAnsi"/>
          <w:b/>
          <w:bCs/>
          <w:szCs w:val="22"/>
          <w:u w:val="single"/>
        </w:rPr>
        <w:endnoteReference w:id="1"/>
      </w:r>
      <w:r w:rsidRPr="00331696">
        <w:rPr>
          <w:rFonts w:asciiTheme="minorHAnsi" w:hAnsiTheme="minorHAnsi" w:cstheme="minorHAnsi"/>
          <w:b/>
          <w:bCs/>
          <w:szCs w:val="22"/>
          <w:u w:val="single"/>
          <w:lang w:val="el-GR"/>
        </w:rPr>
        <w:t xml:space="preserve">  και τη διαδικασία ανάθεσης</w:t>
      </w:r>
    </w:p>
    <w:p w14:paraId="10FD9A02" w14:textId="77777777" w:rsidR="00331696" w:rsidRPr="00331696" w:rsidRDefault="00331696" w:rsidP="0033169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331696">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31696" w:rsidRPr="001A211E" w14:paraId="70AB6A62" w14:textId="77777777" w:rsidTr="00331696">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C09F6B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bCs/>
                <w:szCs w:val="22"/>
                <w:lang w:val="el-GR"/>
              </w:rPr>
              <w:t>Α: Ονομασία, διεύθυνση και στοιχεία επικοινωνίας της αναθέτουσας αρχής (</w:t>
            </w:r>
            <w:proofErr w:type="spellStart"/>
            <w:r w:rsidRPr="00331696">
              <w:rPr>
                <w:rFonts w:asciiTheme="minorHAnsi" w:hAnsiTheme="minorHAnsi" w:cstheme="minorHAnsi"/>
                <w:b/>
                <w:bCs/>
                <w:szCs w:val="22"/>
                <w:lang w:val="el-GR"/>
              </w:rPr>
              <w:t>αα</w:t>
            </w:r>
            <w:proofErr w:type="spellEnd"/>
            <w:r w:rsidRPr="00331696">
              <w:rPr>
                <w:rFonts w:asciiTheme="minorHAnsi" w:hAnsiTheme="minorHAnsi" w:cstheme="minorHAnsi"/>
                <w:b/>
                <w:bCs/>
                <w:szCs w:val="22"/>
                <w:lang w:val="el-GR"/>
              </w:rPr>
              <w:t>)/ αναθέτοντα φορέα (</w:t>
            </w:r>
            <w:proofErr w:type="spellStart"/>
            <w:r w:rsidRPr="00331696">
              <w:rPr>
                <w:rFonts w:asciiTheme="minorHAnsi" w:hAnsiTheme="minorHAnsi" w:cstheme="minorHAnsi"/>
                <w:b/>
                <w:bCs/>
                <w:szCs w:val="22"/>
                <w:lang w:val="el-GR"/>
              </w:rPr>
              <w:t>αφ</w:t>
            </w:r>
            <w:proofErr w:type="spellEnd"/>
            <w:r w:rsidRPr="00331696">
              <w:rPr>
                <w:rFonts w:asciiTheme="minorHAnsi" w:hAnsiTheme="minorHAnsi" w:cstheme="minorHAnsi"/>
                <w:b/>
                <w:bCs/>
                <w:szCs w:val="22"/>
                <w:lang w:val="el-GR"/>
              </w:rPr>
              <w:t>)</w:t>
            </w:r>
          </w:p>
          <w:p w14:paraId="5549FEC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Ονομασία: [</w:t>
            </w:r>
            <w:r w:rsidRPr="00331696">
              <w:rPr>
                <w:rFonts w:asciiTheme="minorHAnsi" w:hAnsiTheme="minorHAnsi" w:cstheme="minorHAnsi"/>
                <w:b/>
                <w:szCs w:val="22"/>
                <w:lang w:val="el-GR"/>
              </w:rPr>
              <w:t>ΔΗΜΟΣ  ΗΡΑΚΛΕΙΟΥ</w:t>
            </w:r>
            <w:r w:rsidRPr="00331696">
              <w:rPr>
                <w:rFonts w:asciiTheme="minorHAnsi" w:hAnsiTheme="minorHAnsi" w:cstheme="minorHAnsi"/>
                <w:szCs w:val="22"/>
                <w:lang w:val="el-GR"/>
              </w:rPr>
              <w:t>]</w:t>
            </w:r>
          </w:p>
          <w:p w14:paraId="12C0ED4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Κωδικός  Αναθέτουσας Αρχής / Αναθέτοντα Φορέα ΚΗΜΔΗΣ : [</w:t>
            </w:r>
            <w:r w:rsidRPr="00331696">
              <w:rPr>
                <w:rStyle w:val="70"/>
                <w:rFonts w:asciiTheme="minorHAnsi" w:hAnsiTheme="minorHAnsi" w:cstheme="minorHAnsi"/>
                <w:bCs w:val="0"/>
                <w:sz w:val="22"/>
                <w:szCs w:val="22"/>
              </w:rPr>
              <w:t>6325</w:t>
            </w:r>
            <w:r w:rsidRPr="00331696">
              <w:rPr>
                <w:rFonts w:asciiTheme="minorHAnsi" w:hAnsiTheme="minorHAnsi" w:cstheme="minorHAnsi"/>
                <w:szCs w:val="22"/>
                <w:lang w:val="el-GR"/>
              </w:rPr>
              <w:t>]</w:t>
            </w:r>
          </w:p>
          <w:p w14:paraId="0E5C228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 Ταχυδρομική διεύθυνση / Πόλη / </w:t>
            </w:r>
            <w:proofErr w:type="spellStart"/>
            <w:r w:rsidRPr="00331696">
              <w:rPr>
                <w:rFonts w:asciiTheme="minorHAnsi" w:hAnsiTheme="minorHAnsi" w:cstheme="minorHAnsi"/>
                <w:szCs w:val="22"/>
                <w:lang w:val="el-GR"/>
              </w:rPr>
              <w:t>Ταχ</w:t>
            </w:r>
            <w:proofErr w:type="spellEnd"/>
            <w:r w:rsidRPr="00331696">
              <w:rPr>
                <w:rFonts w:asciiTheme="minorHAnsi" w:hAnsiTheme="minorHAnsi" w:cstheme="minorHAnsi"/>
                <w:szCs w:val="22"/>
                <w:lang w:val="el-GR"/>
              </w:rPr>
              <w:t>. Κωδικός: [</w:t>
            </w:r>
            <w:r w:rsidRPr="00331696">
              <w:rPr>
                <w:rStyle w:val="70"/>
                <w:rFonts w:asciiTheme="minorHAnsi" w:hAnsiTheme="minorHAnsi" w:cstheme="minorHAnsi"/>
                <w:bCs w:val="0"/>
                <w:sz w:val="22"/>
                <w:szCs w:val="22"/>
              </w:rPr>
              <w:t>ΑΓΙΟΥ ΤΙΤΟΥ 1 ΗΡΑΚΛΕΙΟ 71202</w:t>
            </w:r>
            <w:r w:rsidRPr="00331696">
              <w:rPr>
                <w:rFonts w:asciiTheme="minorHAnsi" w:hAnsiTheme="minorHAnsi" w:cstheme="minorHAnsi"/>
                <w:szCs w:val="22"/>
                <w:lang w:val="el-GR"/>
              </w:rPr>
              <w:t>]</w:t>
            </w:r>
          </w:p>
          <w:p w14:paraId="7FA5451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Αρμόδιος για πληροφορίες: [</w:t>
            </w:r>
            <w:r w:rsidRPr="00331696">
              <w:rPr>
                <w:rStyle w:val="70"/>
                <w:rFonts w:asciiTheme="minorHAnsi" w:hAnsiTheme="minorHAnsi" w:cstheme="minorHAnsi"/>
                <w:bCs w:val="0"/>
                <w:sz w:val="22"/>
                <w:szCs w:val="22"/>
              </w:rPr>
              <w:t>ΤΖΑΝΙΔΑΚΗΣ ΒΑΣΙΛΗΣ</w:t>
            </w:r>
            <w:r w:rsidRPr="00331696">
              <w:rPr>
                <w:rFonts w:asciiTheme="minorHAnsi" w:hAnsiTheme="minorHAnsi" w:cstheme="minorHAnsi"/>
                <w:szCs w:val="22"/>
                <w:lang w:val="el-GR"/>
              </w:rPr>
              <w:t>]</w:t>
            </w:r>
          </w:p>
          <w:p w14:paraId="0257ADF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Τηλέφωνο: [</w:t>
            </w:r>
            <w:r w:rsidRPr="00331696">
              <w:rPr>
                <w:rStyle w:val="70"/>
                <w:rFonts w:asciiTheme="minorHAnsi" w:hAnsiTheme="minorHAnsi" w:cstheme="minorHAnsi"/>
                <w:bCs w:val="0"/>
                <w:sz w:val="22"/>
                <w:szCs w:val="22"/>
              </w:rPr>
              <w:t>2813409185</w:t>
            </w:r>
            <w:r w:rsidRPr="00331696">
              <w:rPr>
                <w:rFonts w:asciiTheme="minorHAnsi" w:hAnsiTheme="minorHAnsi" w:cstheme="minorHAnsi"/>
                <w:szCs w:val="22"/>
                <w:lang w:val="el-GR"/>
              </w:rPr>
              <w:t>]</w:t>
            </w:r>
          </w:p>
          <w:p w14:paraId="78B8A753" w14:textId="34996503"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 </w:t>
            </w:r>
            <w:proofErr w:type="spellStart"/>
            <w:r w:rsidRPr="00331696">
              <w:rPr>
                <w:rFonts w:asciiTheme="minorHAnsi" w:hAnsiTheme="minorHAnsi" w:cstheme="minorHAnsi"/>
                <w:szCs w:val="22"/>
                <w:lang w:val="el-GR"/>
              </w:rPr>
              <w:t>Ηλ</w:t>
            </w:r>
            <w:proofErr w:type="spellEnd"/>
            <w:r w:rsidRPr="00331696">
              <w:rPr>
                <w:rFonts w:asciiTheme="minorHAnsi" w:hAnsiTheme="minorHAnsi" w:cstheme="minorHAnsi"/>
                <w:szCs w:val="22"/>
                <w:lang w:val="el-GR"/>
              </w:rPr>
              <w:t>. ταχυδρομείο: [</w:t>
            </w:r>
            <w:hyperlink r:id="rId19" w:history="1">
              <w:r w:rsidRPr="00331696">
                <w:rPr>
                  <w:rStyle w:val="-"/>
                  <w:rFonts w:asciiTheme="minorHAnsi" w:hAnsiTheme="minorHAnsi" w:cstheme="minorHAnsi"/>
                  <w:b/>
                  <w:szCs w:val="22"/>
                  <w:lang w:val="en-US"/>
                </w:rPr>
                <w:t>Tzanidakis</w:t>
              </w:r>
              <w:r w:rsidRPr="00331696">
                <w:rPr>
                  <w:rStyle w:val="-"/>
                  <w:rFonts w:asciiTheme="minorHAnsi" w:hAnsiTheme="minorHAnsi" w:cstheme="minorHAnsi"/>
                  <w:b/>
                  <w:szCs w:val="22"/>
                  <w:lang w:val="el-GR"/>
                </w:rPr>
                <w:t>-</w:t>
              </w:r>
              <w:r w:rsidRPr="00331696">
                <w:rPr>
                  <w:rStyle w:val="-"/>
                  <w:rFonts w:asciiTheme="minorHAnsi" w:hAnsiTheme="minorHAnsi" w:cstheme="minorHAnsi"/>
                  <w:b/>
                  <w:szCs w:val="22"/>
                  <w:lang w:val="en-US"/>
                </w:rPr>
                <w:t>v</w:t>
              </w:r>
              <w:r w:rsidRPr="00331696">
                <w:rPr>
                  <w:rStyle w:val="-"/>
                  <w:rFonts w:asciiTheme="minorHAnsi" w:hAnsiTheme="minorHAnsi" w:cstheme="minorHAnsi"/>
                  <w:b/>
                  <w:szCs w:val="22"/>
                  <w:lang w:val="el-GR"/>
                </w:rPr>
                <w:t>@</w:t>
              </w:r>
              <w:r w:rsidRPr="00331696">
                <w:rPr>
                  <w:rStyle w:val="-"/>
                  <w:rFonts w:asciiTheme="minorHAnsi" w:hAnsiTheme="minorHAnsi" w:cstheme="minorHAnsi"/>
                  <w:b/>
                  <w:szCs w:val="22"/>
                  <w:lang w:val="en-US"/>
                </w:rPr>
                <w:t>heraklion</w:t>
              </w:r>
              <w:r w:rsidRPr="00331696">
                <w:rPr>
                  <w:rStyle w:val="-"/>
                  <w:rFonts w:asciiTheme="minorHAnsi" w:hAnsiTheme="minorHAnsi" w:cstheme="minorHAnsi"/>
                  <w:b/>
                  <w:szCs w:val="22"/>
                  <w:lang w:val="el-GR"/>
                </w:rPr>
                <w:t>.</w:t>
              </w:r>
              <w:r w:rsidRPr="00331696">
                <w:rPr>
                  <w:rStyle w:val="-"/>
                  <w:rFonts w:asciiTheme="minorHAnsi" w:hAnsiTheme="minorHAnsi" w:cstheme="minorHAnsi"/>
                  <w:b/>
                  <w:szCs w:val="22"/>
                  <w:lang w:val="en-US"/>
                </w:rPr>
                <w:t>gr</w:t>
              </w:r>
            </w:hyperlink>
            <w:r w:rsidRPr="00331696">
              <w:rPr>
                <w:rFonts w:asciiTheme="minorHAnsi" w:hAnsiTheme="minorHAnsi" w:cstheme="minorHAnsi"/>
                <w:szCs w:val="22"/>
                <w:lang w:val="el-GR"/>
              </w:rPr>
              <w:t>]</w:t>
            </w:r>
          </w:p>
          <w:p w14:paraId="5EF824D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Διεύθυνση στο Διαδίκτυο (διεύθυνση δικτυακού τόπου) (</w:t>
            </w:r>
            <w:r w:rsidRPr="00331696">
              <w:rPr>
                <w:rFonts w:asciiTheme="minorHAnsi" w:hAnsiTheme="minorHAnsi" w:cstheme="minorHAnsi"/>
                <w:i/>
                <w:szCs w:val="22"/>
                <w:lang w:val="el-GR"/>
              </w:rPr>
              <w:t>εάν υπάρχει</w:t>
            </w:r>
            <w:r w:rsidRPr="00331696">
              <w:rPr>
                <w:rFonts w:asciiTheme="minorHAnsi" w:hAnsiTheme="minorHAnsi" w:cstheme="minorHAnsi"/>
                <w:szCs w:val="22"/>
                <w:lang w:val="el-GR"/>
              </w:rPr>
              <w:t>): [</w:t>
            </w:r>
            <w:r w:rsidRPr="00331696">
              <w:rPr>
                <w:rStyle w:val="70"/>
                <w:rFonts w:asciiTheme="minorHAnsi" w:hAnsiTheme="minorHAnsi" w:cstheme="minorHAnsi"/>
                <w:bCs w:val="0"/>
                <w:color w:val="0F02BE"/>
                <w:sz w:val="22"/>
                <w:szCs w:val="22"/>
                <w:lang w:val="en-US"/>
              </w:rPr>
              <w:t>Heraklion</w:t>
            </w:r>
            <w:r w:rsidRPr="00331696">
              <w:rPr>
                <w:rStyle w:val="70"/>
                <w:rFonts w:asciiTheme="minorHAnsi" w:hAnsiTheme="minorHAnsi" w:cstheme="minorHAnsi"/>
                <w:bCs w:val="0"/>
                <w:color w:val="0F02BE"/>
                <w:sz w:val="22"/>
                <w:szCs w:val="22"/>
              </w:rPr>
              <w:t>.</w:t>
            </w:r>
            <w:r w:rsidRPr="00331696">
              <w:rPr>
                <w:rStyle w:val="70"/>
                <w:rFonts w:asciiTheme="minorHAnsi" w:hAnsiTheme="minorHAnsi" w:cstheme="minorHAnsi"/>
                <w:bCs w:val="0"/>
                <w:color w:val="0F02BE"/>
                <w:sz w:val="22"/>
                <w:szCs w:val="22"/>
                <w:lang w:val="en-US"/>
              </w:rPr>
              <w:t>gr</w:t>
            </w:r>
            <w:r w:rsidRPr="00331696">
              <w:rPr>
                <w:rFonts w:asciiTheme="minorHAnsi" w:hAnsiTheme="minorHAnsi" w:cstheme="minorHAnsi"/>
                <w:szCs w:val="22"/>
                <w:lang w:val="el-GR"/>
              </w:rPr>
              <w:t>]</w:t>
            </w:r>
          </w:p>
        </w:tc>
      </w:tr>
      <w:tr w:rsidR="00331696" w:rsidRPr="001A211E" w14:paraId="6FB6725A" w14:textId="77777777" w:rsidTr="00331696">
        <w:tc>
          <w:tcPr>
            <w:tcW w:w="8965" w:type="dxa"/>
            <w:tcBorders>
              <w:left w:val="single" w:sz="1" w:space="0" w:color="000000"/>
              <w:bottom w:val="single" w:sz="1" w:space="0" w:color="000000"/>
              <w:right w:val="single" w:sz="1" w:space="0" w:color="000000"/>
            </w:tcBorders>
            <w:shd w:val="clear" w:color="auto" w:fill="B2B2B2"/>
          </w:tcPr>
          <w:p w14:paraId="7B1D169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bCs/>
                <w:szCs w:val="22"/>
                <w:lang w:val="el-GR"/>
              </w:rPr>
              <w:t>Β: Πληροφορίες σχετικά με τη διαδικασία σύναψης σύμβασης</w:t>
            </w:r>
          </w:p>
          <w:p w14:paraId="25F90C74"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xml:space="preserve">- Τίτλος ή σύντομη περιγραφή της δημόσιας σύμβασης (συμπεριλαμβανομένου του σχετικού </w:t>
            </w:r>
            <w:r w:rsidRPr="00331696">
              <w:rPr>
                <w:rFonts w:asciiTheme="minorHAnsi" w:hAnsiTheme="minorHAnsi" w:cstheme="minorHAnsi"/>
                <w:szCs w:val="22"/>
                <w:lang w:val="en-US"/>
              </w:rPr>
              <w:t>CPV</w:t>
            </w:r>
            <w:r w:rsidRPr="00331696">
              <w:rPr>
                <w:rFonts w:asciiTheme="minorHAnsi" w:hAnsiTheme="minorHAnsi" w:cstheme="minorHAnsi"/>
                <w:szCs w:val="22"/>
                <w:lang w:val="el-GR"/>
              </w:rPr>
              <w:t>): [</w:t>
            </w:r>
            <w:r w:rsidRPr="00331696">
              <w:rPr>
                <w:rFonts w:asciiTheme="minorHAnsi" w:hAnsiTheme="minorHAnsi" w:cstheme="minorHAnsi"/>
                <w:b/>
                <w:bCs/>
                <w:color w:val="000000"/>
                <w:szCs w:val="22"/>
              </w:rPr>
              <w:t>CPV</w:t>
            </w:r>
            <w:r w:rsidRPr="00331696">
              <w:rPr>
                <w:rFonts w:asciiTheme="minorHAnsi" w:hAnsiTheme="minorHAnsi" w:cstheme="minorHAnsi"/>
                <w:b/>
                <w:bCs/>
                <w:color w:val="000000"/>
                <w:szCs w:val="22"/>
                <w:lang w:val="el-GR"/>
              </w:rPr>
              <w:t xml:space="preserve"> </w:t>
            </w:r>
            <w:r w:rsidRPr="00331696">
              <w:rPr>
                <w:rFonts w:asciiTheme="minorHAnsi" w:hAnsiTheme="minorHAnsi" w:cstheme="minorHAnsi"/>
                <w:b/>
                <w:color w:val="000000"/>
                <w:szCs w:val="22"/>
                <w:lang w:val="el-GR"/>
              </w:rPr>
              <w:t>30192700-8</w:t>
            </w:r>
            <w:r w:rsidRPr="00331696">
              <w:rPr>
                <w:rFonts w:asciiTheme="minorHAnsi" w:hAnsiTheme="minorHAnsi" w:cstheme="minorHAnsi"/>
                <w:color w:val="000000"/>
                <w:szCs w:val="22"/>
                <w:lang w:val="el-GR"/>
              </w:rPr>
              <w:t xml:space="preserve"> Γραφική Ύλη,  </w:t>
            </w:r>
            <w:r w:rsidRPr="00331696">
              <w:rPr>
                <w:rFonts w:asciiTheme="minorHAnsi" w:hAnsiTheme="minorHAnsi" w:cstheme="minorHAnsi"/>
                <w:b/>
                <w:color w:val="000000"/>
                <w:szCs w:val="22"/>
                <w:lang w:val="el-GR"/>
              </w:rPr>
              <w:t>35121200-0</w:t>
            </w:r>
            <w:r w:rsidRPr="00331696">
              <w:rPr>
                <w:rFonts w:asciiTheme="minorHAnsi" w:hAnsiTheme="minorHAnsi" w:cstheme="minorHAnsi"/>
                <w:color w:val="000000"/>
                <w:szCs w:val="22"/>
                <w:lang w:val="el-GR"/>
              </w:rPr>
              <w:t xml:space="preserve"> Ανιχνευτές πλαστών χαρτονομισμάτων, </w:t>
            </w:r>
            <w:r w:rsidRPr="00331696">
              <w:rPr>
                <w:rFonts w:asciiTheme="minorHAnsi" w:hAnsiTheme="minorHAnsi" w:cstheme="minorHAnsi"/>
                <w:b/>
                <w:color w:val="000000"/>
                <w:szCs w:val="22"/>
                <w:lang w:val="el-GR"/>
              </w:rPr>
              <w:t>30123620-9</w:t>
            </w:r>
            <w:r w:rsidRPr="00331696">
              <w:rPr>
                <w:rFonts w:asciiTheme="minorHAnsi" w:hAnsiTheme="minorHAnsi" w:cstheme="minorHAnsi"/>
                <w:color w:val="000000"/>
                <w:szCs w:val="22"/>
                <w:lang w:val="el-GR"/>
              </w:rPr>
              <w:t xml:space="preserve">  Μηχανές καταμέτρησης κερμάτων, </w:t>
            </w:r>
            <w:r w:rsidRPr="00331696">
              <w:rPr>
                <w:rFonts w:asciiTheme="minorHAnsi" w:hAnsiTheme="minorHAnsi" w:cstheme="minorHAnsi"/>
                <w:b/>
                <w:bCs/>
                <w:color w:val="000000"/>
                <w:szCs w:val="22"/>
                <w:lang w:val="el-GR"/>
              </w:rPr>
              <w:t xml:space="preserve">30197643-5  </w:t>
            </w:r>
            <w:r w:rsidRPr="00331696">
              <w:rPr>
                <w:rFonts w:asciiTheme="minorHAnsi" w:hAnsiTheme="minorHAnsi" w:cstheme="minorHAnsi"/>
                <w:bCs/>
                <w:color w:val="000000"/>
                <w:szCs w:val="22"/>
                <w:lang w:val="el-GR"/>
              </w:rPr>
              <w:t>Φωτοαντιγραφικό χαρτί</w:t>
            </w:r>
            <w:r w:rsidRPr="00331696">
              <w:rPr>
                <w:rFonts w:asciiTheme="minorHAnsi" w:hAnsiTheme="minorHAnsi" w:cstheme="minorHAnsi"/>
                <w:color w:val="000000"/>
                <w:szCs w:val="22"/>
                <w:lang w:val="el-GR"/>
              </w:rPr>
              <w:t xml:space="preserve"> Α4 </w:t>
            </w:r>
            <w:r w:rsidRPr="00331696">
              <w:rPr>
                <w:rFonts w:asciiTheme="minorHAnsi" w:hAnsiTheme="minorHAnsi" w:cstheme="minorHAnsi"/>
                <w:szCs w:val="22"/>
                <w:lang w:val="el-GR"/>
              </w:rPr>
              <w:t>]</w:t>
            </w:r>
          </w:p>
          <w:p w14:paraId="5E5F976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Κωδικός στο ΚΗΜΔΗΣ: [……]</w:t>
            </w:r>
          </w:p>
          <w:p w14:paraId="143F4AE5"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xml:space="preserve">- Η σύμβαση αναφέρεται σε έργα, προμήθειες, ή υπηρεσίες : [1. </w:t>
            </w:r>
            <w:r w:rsidRPr="00331696">
              <w:rPr>
                <w:rFonts w:asciiTheme="minorHAnsi" w:hAnsiTheme="minorHAnsi" w:cstheme="minorHAnsi"/>
                <w:b/>
                <w:bCs/>
                <w:szCs w:val="22"/>
                <w:lang w:val="el-GR"/>
              </w:rPr>
              <w:t xml:space="preserve">Προμήθεια </w:t>
            </w:r>
            <w:r w:rsidRPr="00331696">
              <w:rPr>
                <w:rFonts w:asciiTheme="minorHAnsi" w:hAnsiTheme="minorHAnsi" w:cstheme="minorHAnsi"/>
                <w:b/>
                <w:szCs w:val="22"/>
                <w:lang w:val="el-GR"/>
              </w:rPr>
              <w:t xml:space="preserve">Γραφικής Ύλης έτους 2021 </w:t>
            </w:r>
            <w:r w:rsidRPr="00331696">
              <w:rPr>
                <w:rFonts w:asciiTheme="minorHAnsi" w:hAnsiTheme="minorHAnsi" w:cstheme="minorHAnsi"/>
                <w:szCs w:val="22"/>
                <w:lang w:val="el-GR"/>
              </w:rPr>
              <w:t>και 2.</w:t>
            </w:r>
            <w:r w:rsidRPr="00331696">
              <w:rPr>
                <w:rFonts w:asciiTheme="minorHAnsi" w:hAnsiTheme="minorHAnsi" w:cstheme="minorHAnsi"/>
                <w:b/>
                <w:szCs w:val="22"/>
                <w:lang w:val="el-GR"/>
              </w:rPr>
              <w:t xml:space="preserve"> Προμήθεια φωτοτυπικού υλικού χαρτί Α4</w:t>
            </w:r>
            <w:r w:rsidRPr="00331696">
              <w:rPr>
                <w:rFonts w:asciiTheme="minorHAnsi" w:hAnsiTheme="minorHAnsi" w:cstheme="minorHAnsi"/>
                <w:szCs w:val="22"/>
                <w:lang w:val="el-GR"/>
              </w:rPr>
              <w:t>]</w:t>
            </w:r>
          </w:p>
          <w:p w14:paraId="5B28E0D2" w14:textId="77777777" w:rsidR="00331696" w:rsidRPr="00331696" w:rsidRDefault="00331696" w:rsidP="00331696">
            <w:pPr>
              <w:tabs>
                <w:tab w:val="left" w:pos="1501"/>
                <w:tab w:val="left" w:pos="6811"/>
                <w:tab w:val="left" w:pos="7694"/>
                <w:tab w:val="left" w:pos="8357"/>
                <w:tab w:val="left" w:pos="9429"/>
                <w:tab w:val="left" w:pos="10520"/>
              </w:tabs>
              <w:spacing w:after="0"/>
              <w:jc w:val="left"/>
              <w:rPr>
                <w:rFonts w:asciiTheme="minorHAnsi" w:hAnsiTheme="minorHAnsi" w:cstheme="minorHAnsi"/>
                <w:b/>
                <w:szCs w:val="22"/>
                <w:lang w:val="el-GR" w:eastAsia="el-GR"/>
              </w:rPr>
            </w:pPr>
            <w:r w:rsidRPr="00331696">
              <w:rPr>
                <w:rFonts w:asciiTheme="minorHAnsi" w:hAnsiTheme="minorHAnsi" w:cstheme="minorHAnsi"/>
                <w:b/>
                <w:szCs w:val="22"/>
                <w:lang w:val="el-GR" w:eastAsia="el-GR"/>
              </w:rPr>
              <w:t xml:space="preserve">α) Για τις ανάγκες των Υπηρεσιών-Τμημάτων  του Δήμου Ηρακλείου Κρήτης </w:t>
            </w:r>
          </w:p>
          <w:p w14:paraId="4A45C9E1" w14:textId="77777777" w:rsidR="00331696" w:rsidRPr="00331696" w:rsidRDefault="00331696" w:rsidP="00331696">
            <w:pPr>
              <w:tabs>
                <w:tab w:val="left" w:pos="1501"/>
                <w:tab w:val="left" w:pos="6811"/>
                <w:tab w:val="left" w:pos="7694"/>
                <w:tab w:val="left" w:pos="8357"/>
                <w:tab w:val="left" w:pos="9429"/>
                <w:tab w:val="left" w:pos="10520"/>
              </w:tabs>
              <w:spacing w:after="0"/>
              <w:jc w:val="left"/>
              <w:rPr>
                <w:rFonts w:asciiTheme="minorHAnsi" w:hAnsiTheme="minorHAnsi" w:cstheme="minorHAnsi"/>
                <w:b/>
                <w:bCs/>
                <w:szCs w:val="22"/>
                <w:lang w:val="el-GR" w:eastAsia="el-GR"/>
              </w:rPr>
            </w:pPr>
            <w:r w:rsidRPr="00331696">
              <w:rPr>
                <w:rFonts w:asciiTheme="minorHAnsi" w:hAnsiTheme="minorHAnsi" w:cstheme="minorHAnsi"/>
                <w:b/>
                <w:szCs w:val="22"/>
                <w:lang w:val="el-GR" w:eastAsia="el-GR"/>
              </w:rPr>
              <w:t xml:space="preserve"> β) Για τις </w:t>
            </w:r>
            <w:r w:rsidRPr="00331696">
              <w:rPr>
                <w:rFonts w:asciiTheme="minorHAnsi" w:hAnsiTheme="minorHAnsi" w:cstheme="minorHAnsi"/>
                <w:b/>
                <w:bCs/>
                <w:szCs w:val="22"/>
                <w:lang w:val="el-GR" w:eastAsia="el-GR"/>
              </w:rPr>
              <w:t>ανάγκες της Διεύθυνσης  Κοινωνικής Ανάπτυξης / Κέντρο Κοινότητας του Δήμου</w:t>
            </w:r>
          </w:p>
          <w:p w14:paraId="725EA4A9" w14:textId="77777777" w:rsidR="00331696" w:rsidRPr="00331696" w:rsidRDefault="00331696" w:rsidP="00331696">
            <w:pPr>
              <w:tabs>
                <w:tab w:val="left" w:pos="1501"/>
                <w:tab w:val="left" w:pos="6811"/>
                <w:tab w:val="left" w:pos="7694"/>
                <w:tab w:val="left" w:pos="8357"/>
                <w:tab w:val="left" w:pos="9429"/>
                <w:tab w:val="left" w:pos="10520"/>
              </w:tabs>
              <w:spacing w:after="0"/>
              <w:jc w:val="left"/>
              <w:rPr>
                <w:rFonts w:asciiTheme="minorHAnsi" w:hAnsiTheme="minorHAnsi" w:cstheme="minorHAnsi"/>
                <w:bCs/>
                <w:szCs w:val="22"/>
                <w:lang w:val="el-GR" w:eastAsia="el-GR"/>
              </w:rPr>
            </w:pPr>
            <w:r w:rsidRPr="00331696">
              <w:rPr>
                <w:rFonts w:asciiTheme="minorHAnsi" w:hAnsiTheme="minorHAnsi" w:cstheme="minorHAnsi"/>
                <w:b/>
                <w:bCs/>
                <w:szCs w:val="22"/>
                <w:lang w:val="el-GR" w:eastAsia="el-GR"/>
              </w:rPr>
              <w:t xml:space="preserve">     Ηρακλείου</w:t>
            </w:r>
            <w:r w:rsidRPr="00331696">
              <w:rPr>
                <w:rFonts w:asciiTheme="minorHAnsi" w:hAnsiTheme="minorHAnsi" w:cstheme="minorHAnsi"/>
                <w:bCs/>
                <w:szCs w:val="22"/>
                <w:lang w:val="el-GR" w:eastAsia="el-GR"/>
              </w:rPr>
              <w:t>.</w:t>
            </w:r>
          </w:p>
          <w:p w14:paraId="33DFE52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Εφόσον υφίστανται, ένδειξη ύπαρξης σχετικών τμημάτων : [……]</w:t>
            </w:r>
          </w:p>
          <w:p w14:paraId="2F65CEA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Αριθμός αναφοράς που αποδίδεται στον φάκελο από την αναθέτουσα αρχή (</w:t>
            </w:r>
            <w:r w:rsidRPr="00331696">
              <w:rPr>
                <w:rFonts w:asciiTheme="minorHAnsi" w:hAnsiTheme="minorHAnsi" w:cstheme="minorHAnsi"/>
                <w:i/>
                <w:szCs w:val="22"/>
                <w:lang w:val="el-GR"/>
              </w:rPr>
              <w:t>εάν υπάρχει</w:t>
            </w:r>
            <w:r w:rsidRPr="00331696">
              <w:rPr>
                <w:rFonts w:asciiTheme="minorHAnsi" w:hAnsiTheme="minorHAnsi" w:cstheme="minorHAnsi"/>
                <w:szCs w:val="22"/>
                <w:lang w:val="el-GR"/>
              </w:rPr>
              <w:t>): [……]</w:t>
            </w:r>
          </w:p>
        </w:tc>
      </w:tr>
    </w:tbl>
    <w:p w14:paraId="454DC6AE" w14:textId="77777777" w:rsidR="00331696" w:rsidRPr="00331696" w:rsidRDefault="00331696" w:rsidP="00331696">
      <w:pPr>
        <w:rPr>
          <w:rFonts w:asciiTheme="minorHAnsi" w:hAnsiTheme="minorHAnsi" w:cstheme="minorHAnsi"/>
          <w:szCs w:val="22"/>
          <w:lang w:val="el-GR"/>
        </w:rPr>
      </w:pPr>
    </w:p>
    <w:p w14:paraId="53CBCEE9" w14:textId="77777777" w:rsidR="00331696" w:rsidRPr="00331696" w:rsidRDefault="00331696" w:rsidP="00331696">
      <w:pPr>
        <w:shd w:val="clear" w:color="auto" w:fill="B2B2B2"/>
        <w:rPr>
          <w:rFonts w:asciiTheme="minorHAnsi" w:hAnsiTheme="minorHAnsi" w:cstheme="minorHAnsi"/>
          <w:szCs w:val="22"/>
          <w:lang w:val="el-GR"/>
        </w:rPr>
      </w:pPr>
      <w:r w:rsidRPr="00331696">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14:paraId="4CCDA858"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u w:val="single"/>
          <w:lang w:val="el-GR"/>
        </w:rPr>
        <w:lastRenderedPageBreak/>
        <w:t xml:space="preserve">Μέρος </w:t>
      </w:r>
      <w:r w:rsidRPr="00331696">
        <w:rPr>
          <w:rFonts w:asciiTheme="minorHAnsi" w:hAnsiTheme="minorHAnsi" w:cstheme="minorHAnsi"/>
          <w:b/>
          <w:bCs/>
          <w:szCs w:val="22"/>
          <w:u w:val="single"/>
        </w:rPr>
        <w:t>II</w:t>
      </w:r>
      <w:r w:rsidRPr="00331696">
        <w:rPr>
          <w:rFonts w:asciiTheme="minorHAnsi" w:hAnsiTheme="minorHAnsi" w:cstheme="minorHAnsi"/>
          <w:b/>
          <w:bCs/>
          <w:szCs w:val="22"/>
          <w:u w:val="single"/>
          <w:lang w:val="el-GR"/>
        </w:rPr>
        <w:t>: Πληροφορίες σχετικά με τον οικονομικό φορέα</w:t>
      </w:r>
    </w:p>
    <w:p w14:paraId="08C020CC" w14:textId="77777777" w:rsidR="00331696" w:rsidRPr="00331696" w:rsidRDefault="00331696" w:rsidP="00331696">
      <w:pPr>
        <w:jc w:val="center"/>
        <w:rPr>
          <w:rFonts w:asciiTheme="minorHAnsi" w:hAnsiTheme="minorHAnsi" w:cstheme="minorHAnsi"/>
          <w:szCs w:val="22"/>
          <w:lang w:val="el-GR"/>
        </w:rPr>
      </w:pPr>
      <w:r w:rsidRPr="00331696">
        <w:rPr>
          <w:rFonts w:asciiTheme="minorHAnsi" w:hAnsiTheme="minorHAnsi" w:cstheme="minorHAnsi"/>
          <w:b/>
          <w:bCs/>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31696" w:rsidRPr="00331696" w14:paraId="0512F533" w14:textId="77777777" w:rsidTr="00331696">
        <w:tc>
          <w:tcPr>
            <w:tcW w:w="4479" w:type="dxa"/>
            <w:tcBorders>
              <w:top w:val="single" w:sz="4" w:space="0" w:color="000000"/>
              <w:left w:val="single" w:sz="4" w:space="0" w:color="000000"/>
              <w:bottom w:val="single" w:sz="4" w:space="0" w:color="000000"/>
            </w:tcBorders>
            <w:shd w:val="clear" w:color="auto" w:fill="auto"/>
          </w:tcPr>
          <w:p w14:paraId="4DB6EA01" w14:textId="77777777" w:rsidR="00331696" w:rsidRPr="00331696" w:rsidRDefault="00331696" w:rsidP="00331696">
            <w:pPr>
              <w:spacing w:before="120" w:after="0"/>
              <w:rPr>
                <w:rFonts w:asciiTheme="minorHAnsi" w:hAnsiTheme="minorHAnsi" w:cstheme="minorHAnsi"/>
                <w:szCs w:val="22"/>
              </w:rPr>
            </w:pPr>
            <w:proofErr w:type="spellStart"/>
            <w:r w:rsidRPr="00331696">
              <w:rPr>
                <w:rFonts w:asciiTheme="minorHAnsi" w:hAnsiTheme="minorHAnsi" w:cstheme="minorHAnsi"/>
                <w:b/>
                <w:i/>
                <w:szCs w:val="22"/>
              </w:rPr>
              <w:t>Στοιχεί</w:t>
            </w:r>
            <w:proofErr w:type="spellEnd"/>
            <w:r w:rsidRPr="00331696">
              <w:rPr>
                <w:rFonts w:asciiTheme="minorHAnsi" w:hAnsiTheme="minorHAnsi" w:cstheme="minorHAnsi"/>
                <w:b/>
                <w:i/>
                <w:szCs w:val="22"/>
              </w:rPr>
              <w:t>α ανα</w:t>
            </w:r>
            <w:proofErr w:type="spellStart"/>
            <w:r w:rsidRPr="00331696">
              <w:rPr>
                <w:rFonts w:asciiTheme="minorHAnsi" w:hAnsiTheme="minorHAnsi" w:cstheme="minorHAnsi"/>
                <w:b/>
                <w:i/>
                <w:szCs w:val="22"/>
              </w:rPr>
              <w:t>γνώρισης</w:t>
            </w:r>
            <w:proofErr w:type="spellEnd"/>
            <w:r w:rsidRPr="00331696">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3C1588"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71CE1459" w14:textId="77777777" w:rsidTr="00331696">
        <w:tc>
          <w:tcPr>
            <w:tcW w:w="4479" w:type="dxa"/>
            <w:tcBorders>
              <w:top w:val="single" w:sz="4" w:space="0" w:color="000000"/>
              <w:left w:val="single" w:sz="4" w:space="0" w:color="000000"/>
              <w:bottom w:val="single" w:sz="4" w:space="0" w:color="000000"/>
            </w:tcBorders>
            <w:shd w:val="clear" w:color="auto" w:fill="auto"/>
          </w:tcPr>
          <w:p w14:paraId="4355637E"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szCs w:val="22"/>
              </w:rPr>
              <w:t>Πλήρης</w:t>
            </w:r>
            <w:proofErr w:type="spellEnd"/>
            <w:r w:rsidRPr="00331696">
              <w:rPr>
                <w:rFonts w:asciiTheme="minorHAnsi" w:hAnsiTheme="minorHAnsi" w:cstheme="minorHAnsi"/>
                <w:szCs w:val="22"/>
              </w:rPr>
              <w:t xml:space="preserve"> Επ</w:t>
            </w:r>
            <w:proofErr w:type="spellStart"/>
            <w:r w:rsidRPr="00331696">
              <w:rPr>
                <w:rFonts w:asciiTheme="minorHAnsi" w:hAnsiTheme="minorHAnsi" w:cstheme="minorHAnsi"/>
                <w:szCs w:val="22"/>
              </w:rPr>
              <w:t>ωνυμί</w:t>
            </w:r>
            <w:proofErr w:type="spellEnd"/>
            <w:r w:rsidRPr="00331696">
              <w:rPr>
                <w:rFonts w:asciiTheme="minorHAnsi" w:hAnsiTheme="minorHAnsi" w:cstheme="minorHAns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D6BAEE"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w:t>
            </w:r>
          </w:p>
        </w:tc>
      </w:tr>
      <w:tr w:rsidR="00331696" w:rsidRPr="00331696" w14:paraId="70579EF7" w14:textId="77777777" w:rsidTr="00331696">
        <w:tc>
          <w:tcPr>
            <w:tcW w:w="4479" w:type="dxa"/>
            <w:tcBorders>
              <w:top w:val="single" w:sz="4" w:space="0" w:color="000000"/>
              <w:left w:val="single" w:sz="4" w:space="0" w:color="000000"/>
              <w:bottom w:val="single" w:sz="4" w:space="0" w:color="000000"/>
            </w:tcBorders>
            <w:shd w:val="clear" w:color="auto" w:fill="auto"/>
          </w:tcPr>
          <w:p w14:paraId="09EF9D0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Αριθμός φορολογικού μητρώου (ΑΦΜ):</w:t>
            </w:r>
          </w:p>
          <w:p w14:paraId="4867272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56ADD5"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w:t>
            </w:r>
          </w:p>
        </w:tc>
      </w:tr>
      <w:tr w:rsidR="00331696" w:rsidRPr="00331696" w14:paraId="24A234CC" w14:textId="77777777" w:rsidTr="00331696">
        <w:tc>
          <w:tcPr>
            <w:tcW w:w="4479" w:type="dxa"/>
            <w:tcBorders>
              <w:top w:val="single" w:sz="4" w:space="0" w:color="000000"/>
              <w:left w:val="single" w:sz="4" w:space="0" w:color="000000"/>
              <w:bottom w:val="single" w:sz="4" w:space="0" w:color="000000"/>
            </w:tcBorders>
            <w:shd w:val="clear" w:color="auto" w:fill="auto"/>
          </w:tcPr>
          <w:p w14:paraId="6C7A5AB8"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Τα</w:t>
            </w:r>
            <w:proofErr w:type="spellStart"/>
            <w:r w:rsidRPr="00331696">
              <w:rPr>
                <w:rFonts w:asciiTheme="minorHAnsi" w:hAnsiTheme="minorHAnsi" w:cstheme="minorHAnsi"/>
                <w:szCs w:val="22"/>
              </w:rPr>
              <w:t>χυδρομική</w:t>
            </w:r>
            <w:proofErr w:type="spellEnd"/>
            <w:r w:rsidRPr="00331696">
              <w:rPr>
                <w:rFonts w:asciiTheme="minorHAnsi" w:hAnsiTheme="minorHAnsi" w:cstheme="minorHAnsi"/>
                <w:szCs w:val="22"/>
              </w:rPr>
              <w:t xml:space="preserve"> </w:t>
            </w:r>
            <w:proofErr w:type="spellStart"/>
            <w:r w:rsidRPr="00331696">
              <w:rPr>
                <w:rFonts w:asciiTheme="minorHAnsi" w:hAnsiTheme="minorHAnsi" w:cstheme="minorHAnsi"/>
                <w:szCs w:val="22"/>
              </w:rPr>
              <w:t>διεύθυνση</w:t>
            </w:r>
            <w:proofErr w:type="spellEnd"/>
            <w:r w:rsidRPr="0033169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741C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5663150C" w14:textId="77777777" w:rsidTr="00331696">
        <w:trPr>
          <w:trHeight w:val="1533"/>
        </w:trPr>
        <w:tc>
          <w:tcPr>
            <w:tcW w:w="4479" w:type="dxa"/>
            <w:tcBorders>
              <w:top w:val="single" w:sz="4" w:space="0" w:color="000000"/>
              <w:left w:val="single" w:sz="4" w:space="0" w:color="000000"/>
              <w:bottom w:val="single" w:sz="4" w:space="0" w:color="000000"/>
            </w:tcBorders>
            <w:shd w:val="clear" w:color="auto" w:fill="auto"/>
          </w:tcPr>
          <w:p w14:paraId="7DD04BF9" w14:textId="77777777" w:rsidR="00331696" w:rsidRPr="00331696" w:rsidRDefault="00331696" w:rsidP="00331696">
            <w:pPr>
              <w:shd w:val="clear" w:color="auto" w:fill="FFFFFF"/>
              <w:spacing w:after="0"/>
              <w:rPr>
                <w:rFonts w:asciiTheme="minorHAnsi" w:hAnsiTheme="minorHAnsi" w:cstheme="minorHAnsi"/>
                <w:szCs w:val="22"/>
                <w:lang w:val="el-GR"/>
              </w:rPr>
            </w:pPr>
            <w:r w:rsidRPr="00331696">
              <w:rPr>
                <w:rFonts w:asciiTheme="minorHAnsi" w:hAnsiTheme="minorHAnsi" w:cstheme="minorHAnsi"/>
                <w:szCs w:val="22"/>
                <w:lang w:val="el-GR"/>
              </w:rPr>
              <w:t>Αρμόδιος ή αρμόδιοι</w:t>
            </w:r>
            <w:r w:rsidRPr="00331696">
              <w:rPr>
                <w:rStyle w:val="a4"/>
                <w:rFonts w:asciiTheme="minorHAnsi" w:hAnsiTheme="minorHAnsi" w:cstheme="minorHAnsi"/>
                <w:szCs w:val="22"/>
              </w:rPr>
              <w:endnoteReference w:id="2"/>
            </w:r>
            <w:r w:rsidRPr="00331696">
              <w:rPr>
                <w:rStyle w:val="a4"/>
                <w:rFonts w:asciiTheme="minorHAnsi" w:hAnsiTheme="minorHAnsi" w:cstheme="minorHAnsi"/>
                <w:szCs w:val="22"/>
                <w:lang w:val="el-GR"/>
              </w:rPr>
              <w:t xml:space="preserve"> </w:t>
            </w:r>
            <w:r w:rsidRPr="00331696">
              <w:rPr>
                <w:rFonts w:asciiTheme="minorHAnsi" w:hAnsiTheme="minorHAnsi" w:cstheme="minorHAnsi"/>
                <w:szCs w:val="22"/>
                <w:lang w:val="el-GR"/>
              </w:rPr>
              <w:t>:</w:t>
            </w:r>
          </w:p>
          <w:p w14:paraId="3AFF95C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Τηλέφωνο:</w:t>
            </w:r>
          </w:p>
          <w:p w14:paraId="7A22CD89" w14:textId="77777777" w:rsidR="00331696" w:rsidRPr="00331696" w:rsidRDefault="00331696" w:rsidP="00331696">
            <w:pPr>
              <w:spacing w:after="0"/>
              <w:rPr>
                <w:rFonts w:asciiTheme="minorHAnsi" w:hAnsiTheme="minorHAnsi" w:cstheme="minorHAnsi"/>
                <w:szCs w:val="22"/>
                <w:lang w:val="el-GR"/>
              </w:rPr>
            </w:pPr>
            <w:proofErr w:type="spellStart"/>
            <w:r w:rsidRPr="00331696">
              <w:rPr>
                <w:rFonts w:asciiTheme="minorHAnsi" w:hAnsiTheme="minorHAnsi" w:cstheme="minorHAnsi"/>
                <w:szCs w:val="22"/>
                <w:lang w:val="el-GR"/>
              </w:rPr>
              <w:t>Ηλ</w:t>
            </w:r>
            <w:proofErr w:type="spellEnd"/>
            <w:r w:rsidRPr="00331696">
              <w:rPr>
                <w:rFonts w:asciiTheme="minorHAnsi" w:hAnsiTheme="minorHAnsi" w:cstheme="minorHAnsi"/>
                <w:szCs w:val="22"/>
                <w:lang w:val="el-GR"/>
              </w:rPr>
              <w:t>. ταχυδρομείο:</w:t>
            </w:r>
          </w:p>
          <w:p w14:paraId="2433E87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Διεύθυνση στο Διαδίκτυο (διεύθυνση δικτυακού τόπου) (</w:t>
            </w:r>
            <w:r w:rsidRPr="00331696">
              <w:rPr>
                <w:rFonts w:asciiTheme="minorHAnsi" w:hAnsiTheme="minorHAnsi" w:cstheme="minorHAnsi"/>
                <w:i/>
                <w:szCs w:val="22"/>
                <w:lang w:val="el-GR"/>
              </w:rPr>
              <w:t>εάν υπάρχει</w:t>
            </w:r>
            <w:r w:rsidRPr="0033169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6A2C6A"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6236E32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6EB4564E"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175FEF1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09DE175B" w14:textId="77777777" w:rsidTr="00331696">
        <w:tc>
          <w:tcPr>
            <w:tcW w:w="4479" w:type="dxa"/>
            <w:tcBorders>
              <w:top w:val="single" w:sz="4" w:space="0" w:color="000000"/>
              <w:left w:val="single" w:sz="4" w:space="0" w:color="000000"/>
              <w:bottom w:val="single" w:sz="4" w:space="0" w:color="000000"/>
            </w:tcBorders>
            <w:shd w:val="clear" w:color="auto" w:fill="auto"/>
          </w:tcPr>
          <w:p w14:paraId="322B5E34"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bCs/>
                <w:i/>
                <w:iCs/>
                <w:szCs w:val="22"/>
              </w:rPr>
              <w:t>Γενικές</w:t>
            </w:r>
            <w:proofErr w:type="spellEnd"/>
            <w:r w:rsidRPr="00331696">
              <w:rPr>
                <w:rFonts w:asciiTheme="minorHAnsi" w:hAnsiTheme="minorHAnsi" w:cstheme="minorHAnsi"/>
                <w:b/>
                <w:bCs/>
                <w:i/>
                <w:iCs/>
                <w:szCs w:val="22"/>
              </w:rPr>
              <w:t xml:space="preserve"> π</w:t>
            </w:r>
            <w:proofErr w:type="spellStart"/>
            <w:r w:rsidRPr="00331696">
              <w:rPr>
                <w:rFonts w:asciiTheme="minorHAnsi" w:hAnsiTheme="minorHAnsi" w:cstheme="minorHAnsi"/>
                <w:b/>
                <w:bCs/>
                <w:i/>
                <w:iCs/>
                <w:szCs w:val="22"/>
              </w:rPr>
              <w:t>ληροφορίες</w:t>
            </w:r>
            <w:proofErr w:type="spellEnd"/>
            <w:r w:rsidRPr="00331696">
              <w:rPr>
                <w:rFonts w:asciiTheme="minorHAnsi" w:hAnsiTheme="minorHAnsi" w:cstheme="minorHAnsi"/>
                <w:b/>
                <w:bCs/>
                <w:i/>
                <w:iCs/>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C9B97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bCs/>
                <w:i/>
                <w:iCs/>
                <w:szCs w:val="22"/>
              </w:rPr>
              <w:t>Απ</w:t>
            </w:r>
            <w:proofErr w:type="spellStart"/>
            <w:r w:rsidRPr="00331696">
              <w:rPr>
                <w:rFonts w:asciiTheme="minorHAnsi" w:hAnsiTheme="minorHAnsi" w:cstheme="minorHAnsi"/>
                <w:b/>
                <w:bCs/>
                <w:i/>
                <w:iCs/>
                <w:szCs w:val="22"/>
              </w:rPr>
              <w:t>άντηση</w:t>
            </w:r>
            <w:proofErr w:type="spellEnd"/>
            <w:r w:rsidRPr="00331696">
              <w:rPr>
                <w:rFonts w:asciiTheme="minorHAnsi" w:hAnsiTheme="minorHAnsi" w:cstheme="minorHAnsi"/>
                <w:b/>
                <w:bCs/>
                <w:i/>
                <w:iCs/>
                <w:szCs w:val="22"/>
              </w:rPr>
              <w:t>:</w:t>
            </w:r>
          </w:p>
        </w:tc>
      </w:tr>
      <w:tr w:rsidR="00331696" w:rsidRPr="001A211E" w14:paraId="42028F7F" w14:textId="77777777" w:rsidTr="00331696">
        <w:tc>
          <w:tcPr>
            <w:tcW w:w="4479" w:type="dxa"/>
            <w:tcBorders>
              <w:top w:val="single" w:sz="4" w:space="0" w:color="000000"/>
              <w:left w:val="single" w:sz="4" w:space="0" w:color="000000"/>
              <w:bottom w:val="single" w:sz="4" w:space="0" w:color="000000"/>
            </w:tcBorders>
            <w:shd w:val="clear" w:color="auto" w:fill="auto"/>
          </w:tcPr>
          <w:p w14:paraId="2832A5D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Ο οικονομικός φορέας είναι πολύ μικρή, μικρή ή μεσαία επιχείρηση</w:t>
            </w:r>
            <w:r w:rsidRPr="00331696">
              <w:rPr>
                <w:rStyle w:val="a4"/>
                <w:rFonts w:asciiTheme="minorHAnsi" w:hAnsiTheme="minorHAnsi" w:cstheme="minorHAnsi"/>
                <w:szCs w:val="22"/>
              </w:rPr>
              <w:endnoteReference w:id="3"/>
            </w:r>
            <w:r w:rsidRPr="0033169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113A9E" w14:textId="77777777" w:rsidR="00331696" w:rsidRPr="00331696" w:rsidRDefault="00331696" w:rsidP="00331696">
            <w:pPr>
              <w:snapToGrid w:val="0"/>
              <w:spacing w:after="0"/>
              <w:rPr>
                <w:rFonts w:asciiTheme="minorHAnsi" w:hAnsiTheme="minorHAnsi" w:cstheme="minorHAnsi"/>
                <w:szCs w:val="22"/>
                <w:lang w:val="el-GR"/>
              </w:rPr>
            </w:pPr>
          </w:p>
        </w:tc>
      </w:tr>
      <w:tr w:rsidR="00331696" w:rsidRPr="00331696" w14:paraId="6480D8FD" w14:textId="77777777" w:rsidTr="00331696">
        <w:tc>
          <w:tcPr>
            <w:tcW w:w="4479" w:type="dxa"/>
            <w:tcBorders>
              <w:left w:val="single" w:sz="4" w:space="0" w:color="000000"/>
              <w:bottom w:val="single" w:sz="4" w:space="0" w:color="000000"/>
            </w:tcBorders>
            <w:shd w:val="clear" w:color="auto" w:fill="auto"/>
          </w:tcPr>
          <w:p w14:paraId="7747DBA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u w:val="single"/>
                <w:lang w:val="el-GR"/>
              </w:rPr>
              <w:t xml:space="preserve">Μόνο σε περίπτωση προμήθειας </w:t>
            </w:r>
            <w:proofErr w:type="spellStart"/>
            <w:r w:rsidRPr="00331696">
              <w:rPr>
                <w:rFonts w:asciiTheme="minorHAnsi" w:hAnsiTheme="minorHAnsi" w:cstheme="minorHAnsi"/>
                <w:b/>
                <w:szCs w:val="22"/>
                <w:u w:val="single"/>
                <w:lang w:val="el-GR"/>
              </w:rPr>
              <w:t>κατ</w:t>
            </w:r>
            <w:proofErr w:type="spellEnd"/>
            <w:r w:rsidRPr="00331696">
              <w:rPr>
                <w:rFonts w:asciiTheme="minorHAnsi" w:hAnsiTheme="minorHAnsi" w:cstheme="minorHAnsi"/>
                <w:b/>
                <w:szCs w:val="22"/>
                <w:u w:val="single"/>
                <w:lang w:val="el-GR"/>
              </w:rPr>
              <w:t>᾽ αποκλειστικότητα, του άρθρου 20:</w:t>
            </w:r>
            <w:r w:rsidRPr="00331696">
              <w:rPr>
                <w:rFonts w:asciiTheme="minorHAnsi" w:hAnsiTheme="minorHAnsi" w:cstheme="minorHAnsi"/>
                <w:b/>
                <w:szCs w:val="22"/>
                <w:lang w:val="el-GR"/>
              </w:rPr>
              <w:t xml:space="preserve"> </w:t>
            </w:r>
            <w:r w:rsidRPr="00331696">
              <w:rPr>
                <w:rFonts w:asciiTheme="minorHAnsi" w:hAnsiTheme="minorHAnsi" w:cstheme="minorHAnsi"/>
                <w:szCs w:val="22"/>
                <w:lang w:val="el-GR"/>
              </w:rPr>
              <w:t>ο οικονομικός φορέας είναι προστατευόμενο εργαστήριο, «κοινωνική επιχείρηση»</w:t>
            </w:r>
            <w:r w:rsidRPr="00331696">
              <w:rPr>
                <w:rStyle w:val="a4"/>
                <w:rFonts w:asciiTheme="minorHAnsi" w:hAnsiTheme="minorHAnsi" w:cstheme="minorHAnsi"/>
                <w:szCs w:val="22"/>
              </w:rPr>
              <w:endnoteReference w:id="4"/>
            </w:r>
            <w:r w:rsidRPr="00331696">
              <w:rPr>
                <w:rFonts w:asciiTheme="minorHAnsi" w:hAnsiTheme="minorHAnsi" w:cstheme="minorHAnsi"/>
                <w:szCs w:val="22"/>
                <w:lang w:val="el-GR"/>
              </w:rPr>
              <w:t xml:space="preserve"> ή προβλέπει την εκτέλεση συμβάσεων στο πλαίσιο προγραμμάτων προστατευόμενης απασχόλησης;</w:t>
            </w:r>
          </w:p>
          <w:p w14:paraId="1AC220F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color w:val="000000"/>
                <w:szCs w:val="22"/>
                <w:lang w:val="el-GR"/>
              </w:rPr>
              <w:t xml:space="preserve">Εάν </w:t>
            </w:r>
            <w:r w:rsidRPr="00331696">
              <w:rPr>
                <w:rFonts w:asciiTheme="minorHAnsi" w:hAnsiTheme="minorHAnsi" w:cstheme="minorHAnsi"/>
                <w:b/>
                <w:szCs w:val="22"/>
                <w:lang w:val="el-GR"/>
              </w:rPr>
              <w:t xml:space="preserve">ναι, </w:t>
            </w:r>
            <w:r w:rsidRPr="00331696">
              <w:rPr>
                <w:rFonts w:asciiTheme="minorHAnsi" w:hAnsiTheme="minorHAnsi" w:cstheme="minorHAnsi"/>
                <w:szCs w:val="22"/>
                <w:lang w:val="el-GR"/>
              </w:rPr>
              <w:t xml:space="preserve">ποιο είναι το αντίστοιχο ποσοστό των εργαζομένων με αναπηρία ή </w:t>
            </w:r>
            <w:proofErr w:type="spellStart"/>
            <w:r w:rsidRPr="00331696">
              <w:rPr>
                <w:rFonts w:asciiTheme="minorHAnsi" w:hAnsiTheme="minorHAnsi" w:cstheme="minorHAnsi"/>
                <w:szCs w:val="22"/>
                <w:lang w:val="el-GR"/>
              </w:rPr>
              <w:t>μειονεκτούντων</w:t>
            </w:r>
            <w:proofErr w:type="spellEnd"/>
            <w:r w:rsidRPr="00331696">
              <w:rPr>
                <w:rFonts w:asciiTheme="minorHAnsi" w:hAnsiTheme="minorHAnsi" w:cstheme="minorHAnsi"/>
                <w:szCs w:val="22"/>
                <w:lang w:val="el-GR"/>
              </w:rPr>
              <w:t xml:space="preserve"> εργαζομένων;</w:t>
            </w:r>
          </w:p>
          <w:p w14:paraId="2478278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Εφόσον απαιτείται, προσδιορίστε σε ποια κατηγορία ή κατηγορίες εργαζομένων με αναπηρία ή </w:t>
            </w:r>
            <w:proofErr w:type="spellStart"/>
            <w:r w:rsidRPr="00331696">
              <w:rPr>
                <w:rFonts w:asciiTheme="minorHAnsi" w:hAnsiTheme="minorHAnsi" w:cstheme="minorHAnsi"/>
                <w:szCs w:val="22"/>
                <w:lang w:val="el-GR"/>
              </w:rPr>
              <w:t>μειονεκτούντων</w:t>
            </w:r>
            <w:proofErr w:type="spellEnd"/>
            <w:r w:rsidRPr="00331696">
              <w:rPr>
                <w:rFonts w:asciiTheme="minorHAnsi" w:hAnsiTheme="minorHAnsi" w:cstheme="minorHAnsi"/>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0907667"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r w:rsidRPr="00331696">
              <w:rPr>
                <w:rFonts w:asciiTheme="minorHAnsi" w:hAnsiTheme="minorHAnsi" w:cstheme="minorHAnsi"/>
                <w:szCs w:val="22"/>
                <w:lang w:val="en-US"/>
              </w:rPr>
              <w:t xml:space="preserve"> </w:t>
            </w: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p w14:paraId="311B0E88" w14:textId="77777777" w:rsidR="00331696" w:rsidRPr="00331696" w:rsidRDefault="00331696" w:rsidP="00331696">
            <w:pPr>
              <w:spacing w:after="0"/>
              <w:rPr>
                <w:rFonts w:asciiTheme="minorHAnsi" w:hAnsiTheme="minorHAnsi" w:cstheme="minorHAnsi"/>
                <w:szCs w:val="22"/>
              </w:rPr>
            </w:pPr>
          </w:p>
          <w:p w14:paraId="76094B53" w14:textId="77777777" w:rsidR="00331696" w:rsidRPr="00331696" w:rsidRDefault="00331696" w:rsidP="00331696">
            <w:pPr>
              <w:spacing w:after="0"/>
              <w:rPr>
                <w:rFonts w:asciiTheme="minorHAnsi" w:hAnsiTheme="minorHAnsi" w:cstheme="minorHAnsi"/>
                <w:szCs w:val="22"/>
              </w:rPr>
            </w:pPr>
          </w:p>
          <w:p w14:paraId="5D9B99C6" w14:textId="77777777" w:rsidR="00331696" w:rsidRPr="00331696" w:rsidRDefault="00331696" w:rsidP="00331696">
            <w:pPr>
              <w:spacing w:after="0"/>
              <w:rPr>
                <w:rFonts w:asciiTheme="minorHAnsi" w:hAnsiTheme="minorHAnsi" w:cstheme="minorHAnsi"/>
                <w:szCs w:val="22"/>
              </w:rPr>
            </w:pPr>
          </w:p>
          <w:p w14:paraId="35672D0D" w14:textId="77777777" w:rsidR="00331696" w:rsidRPr="00331696" w:rsidRDefault="00331696" w:rsidP="00331696">
            <w:pPr>
              <w:spacing w:after="0"/>
              <w:rPr>
                <w:rFonts w:asciiTheme="minorHAnsi" w:hAnsiTheme="minorHAnsi" w:cstheme="minorHAnsi"/>
                <w:szCs w:val="22"/>
              </w:rPr>
            </w:pPr>
          </w:p>
          <w:p w14:paraId="523829AF" w14:textId="77777777" w:rsidR="00331696" w:rsidRPr="00331696" w:rsidRDefault="00331696" w:rsidP="00331696">
            <w:pPr>
              <w:spacing w:after="0"/>
              <w:rPr>
                <w:rFonts w:asciiTheme="minorHAnsi" w:hAnsiTheme="minorHAnsi" w:cstheme="minorHAnsi"/>
                <w:szCs w:val="22"/>
              </w:rPr>
            </w:pPr>
          </w:p>
          <w:p w14:paraId="4FA3EFDF" w14:textId="77777777" w:rsidR="00331696" w:rsidRPr="00331696" w:rsidRDefault="00331696" w:rsidP="00331696">
            <w:pPr>
              <w:spacing w:after="0"/>
              <w:rPr>
                <w:rFonts w:asciiTheme="minorHAnsi" w:hAnsiTheme="minorHAnsi" w:cstheme="minorHAnsi"/>
                <w:szCs w:val="22"/>
              </w:rPr>
            </w:pPr>
          </w:p>
          <w:p w14:paraId="5F361AE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39B3B291" w14:textId="77777777" w:rsidR="00331696" w:rsidRPr="00331696" w:rsidRDefault="00331696" w:rsidP="00331696">
            <w:pPr>
              <w:spacing w:after="0"/>
              <w:rPr>
                <w:rFonts w:asciiTheme="minorHAnsi" w:hAnsiTheme="minorHAnsi" w:cstheme="minorHAnsi"/>
                <w:szCs w:val="22"/>
              </w:rPr>
            </w:pPr>
          </w:p>
          <w:p w14:paraId="3DD62E8E" w14:textId="77777777" w:rsidR="00331696" w:rsidRPr="00331696" w:rsidRDefault="00331696" w:rsidP="00331696">
            <w:pPr>
              <w:spacing w:after="0"/>
              <w:rPr>
                <w:rFonts w:asciiTheme="minorHAnsi" w:hAnsiTheme="minorHAnsi" w:cstheme="minorHAnsi"/>
                <w:szCs w:val="22"/>
              </w:rPr>
            </w:pPr>
          </w:p>
          <w:p w14:paraId="5CC4DB2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0718FBC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0ADA823E" w14:textId="77777777" w:rsidTr="00331696">
        <w:tc>
          <w:tcPr>
            <w:tcW w:w="4479" w:type="dxa"/>
            <w:tcBorders>
              <w:left w:val="single" w:sz="4" w:space="0" w:color="000000"/>
              <w:bottom w:val="single" w:sz="4" w:space="0" w:color="000000"/>
            </w:tcBorders>
            <w:shd w:val="clear" w:color="auto" w:fill="auto"/>
          </w:tcPr>
          <w:p w14:paraId="3E1142D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73F1A23"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r w:rsidRPr="00331696">
              <w:rPr>
                <w:rFonts w:asciiTheme="minorHAnsi" w:hAnsiTheme="minorHAnsi" w:cstheme="minorHAnsi"/>
                <w:szCs w:val="22"/>
              </w:rPr>
              <w:t xml:space="preserve"> [] </w:t>
            </w:r>
            <w:proofErr w:type="spellStart"/>
            <w:r w:rsidRPr="00331696">
              <w:rPr>
                <w:rFonts w:asciiTheme="minorHAnsi" w:hAnsiTheme="minorHAnsi" w:cstheme="minorHAnsi"/>
                <w:szCs w:val="22"/>
              </w:rPr>
              <w:t>Άνευ</w:t>
            </w:r>
            <w:proofErr w:type="spellEnd"/>
            <w:r w:rsidRPr="00331696">
              <w:rPr>
                <w:rFonts w:asciiTheme="minorHAnsi" w:hAnsiTheme="minorHAnsi" w:cstheme="minorHAnsi"/>
                <w:szCs w:val="22"/>
              </w:rPr>
              <w:t xml:space="preserve"> α</w:t>
            </w:r>
            <w:proofErr w:type="spellStart"/>
            <w:r w:rsidRPr="00331696">
              <w:rPr>
                <w:rFonts w:asciiTheme="minorHAnsi" w:hAnsiTheme="minorHAnsi" w:cstheme="minorHAnsi"/>
                <w:szCs w:val="22"/>
              </w:rPr>
              <w:t>ντικειμένου</w:t>
            </w:r>
            <w:proofErr w:type="spellEnd"/>
          </w:p>
        </w:tc>
      </w:tr>
      <w:tr w:rsidR="00331696" w:rsidRPr="00331696" w14:paraId="7732E73C" w14:textId="77777777" w:rsidTr="00331696">
        <w:tc>
          <w:tcPr>
            <w:tcW w:w="4479" w:type="dxa"/>
            <w:tcBorders>
              <w:top w:val="single" w:sz="4" w:space="0" w:color="000000"/>
              <w:left w:val="single" w:sz="4" w:space="0" w:color="000000"/>
              <w:bottom w:val="single" w:sz="4" w:space="0" w:color="000000"/>
            </w:tcBorders>
            <w:shd w:val="clear" w:color="auto" w:fill="auto"/>
          </w:tcPr>
          <w:p w14:paraId="7BC3299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w:t>
            </w:r>
          </w:p>
          <w:p w14:paraId="0920428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31696">
              <w:rPr>
                <w:rFonts w:asciiTheme="minorHAnsi" w:hAnsiTheme="minorHAnsi" w:cstheme="minorHAnsi"/>
                <w:szCs w:val="22"/>
              </w:rPr>
              <w:t>V</w:t>
            </w:r>
            <w:r w:rsidRPr="00331696">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331696">
              <w:rPr>
                <w:rFonts w:asciiTheme="minorHAnsi" w:hAnsiTheme="minorHAnsi" w:cstheme="minorHAnsi"/>
                <w:szCs w:val="22"/>
              </w:rPr>
              <w:t>VI</w:t>
            </w:r>
            <w:r w:rsidRPr="00331696">
              <w:rPr>
                <w:rFonts w:asciiTheme="minorHAnsi" w:hAnsiTheme="minorHAnsi" w:cstheme="minorHAnsi"/>
                <w:szCs w:val="22"/>
                <w:lang w:val="el-GR"/>
              </w:rPr>
              <w:t xml:space="preserve">. </w:t>
            </w:r>
          </w:p>
          <w:p w14:paraId="35A41A0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7386EC6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 Εάν το πιστοποιητικό εγγραφής ή η πιστοποίηση διατίθεται ηλεκτρονικά, αναφέρετε:</w:t>
            </w:r>
          </w:p>
          <w:p w14:paraId="1A2853A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31696">
              <w:rPr>
                <w:rStyle w:val="a4"/>
                <w:rFonts w:asciiTheme="minorHAnsi" w:hAnsiTheme="minorHAnsi" w:cstheme="minorHAnsi"/>
                <w:szCs w:val="22"/>
              </w:rPr>
              <w:endnoteReference w:id="5"/>
            </w:r>
            <w:r w:rsidRPr="00331696">
              <w:rPr>
                <w:rFonts w:asciiTheme="minorHAnsi" w:hAnsiTheme="minorHAnsi" w:cstheme="minorHAnsi"/>
                <w:szCs w:val="22"/>
                <w:lang w:val="el-GR"/>
              </w:rPr>
              <w:t>:</w:t>
            </w:r>
          </w:p>
          <w:p w14:paraId="181D3F7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δ) Η εγγραφή ή η πιστοποίηση καλύπτει όλα τα απαιτούμενα κριτήρια επιλογής;</w:t>
            </w:r>
          </w:p>
          <w:p w14:paraId="3517F13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όχι:</w:t>
            </w:r>
          </w:p>
          <w:p w14:paraId="728D03D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331696">
              <w:rPr>
                <w:rFonts w:asciiTheme="minorHAnsi" w:hAnsiTheme="minorHAnsi" w:cstheme="minorHAnsi"/>
                <w:b/>
                <w:szCs w:val="22"/>
                <w:u w:val="single"/>
              </w:rPr>
              <w:t>IV</w:t>
            </w:r>
            <w:r w:rsidRPr="00331696">
              <w:rPr>
                <w:rFonts w:asciiTheme="minorHAnsi" w:hAnsiTheme="minorHAnsi" w:cstheme="minorHAnsi"/>
                <w:b/>
                <w:szCs w:val="22"/>
                <w:u w:val="single"/>
                <w:lang w:val="el-GR"/>
              </w:rPr>
              <w:t>, ενότητες Α, Β, Γ, ή Δ κατά περίπτωση</w:t>
            </w:r>
            <w:r w:rsidRPr="00331696">
              <w:rPr>
                <w:rFonts w:asciiTheme="minorHAnsi" w:hAnsiTheme="minorHAnsi" w:cstheme="minorHAnsi"/>
                <w:szCs w:val="22"/>
                <w:lang w:val="el-GR"/>
              </w:rPr>
              <w:t xml:space="preserve"> </w:t>
            </w:r>
            <w:r w:rsidRPr="00331696">
              <w:rPr>
                <w:rFonts w:asciiTheme="minorHAnsi" w:hAnsiTheme="minorHAnsi" w:cstheme="minorHAnsi"/>
                <w:b/>
                <w:i/>
                <w:szCs w:val="22"/>
                <w:lang w:val="el-GR"/>
              </w:rPr>
              <w:t>ΜΟΝΟ εφόσον αυτό απαιτείται στη σχετική διακήρυξη ή στα έγγραφα της σύμβασης:</w:t>
            </w:r>
          </w:p>
          <w:p w14:paraId="26DA73C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 Ο οικονομικός φορέας θα είναι σε θέση να προσκομίσει </w:t>
            </w:r>
            <w:r w:rsidRPr="00331696">
              <w:rPr>
                <w:rFonts w:asciiTheme="minorHAnsi" w:hAnsiTheme="minorHAnsi" w:cstheme="minorHAnsi"/>
                <w:b/>
                <w:szCs w:val="22"/>
                <w:lang w:val="el-GR"/>
              </w:rPr>
              <w:t>βεβαίωση</w:t>
            </w:r>
            <w:r w:rsidRPr="00331696">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59782C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804FE7" w14:textId="77777777" w:rsidR="00331696" w:rsidRPr="00331696" w:rsidRDefault="00331696" w:rsidP="00331696">
            <w:pPr>
              <w:snapToGrid w:val="0"/>
              <w:spacing w:after="0"/>
              <w:rPr>
                <w:rFonts w:asciiTheme="minorHAnsi" w:hAnsiTheme="minorHAnsi" w:cstheme="minorHAnsi"/>
                <w:szCs w:val="22"/>
                <w:lang w:val="el-GR"/>
              </w:rPr>
            </w:pPr>
          </w:p>
          <w:p w14:paraId="15861B53" w14:textId="77777777" w:rsidR="00331696" w:rsidRPr="00331696" w:rsidRDefault="00331696" w:rsidP="00331696">
            <w:pPr>
              <w:spacing w:after="0"/>
              <w:rPr>
                <w:rFonts w:asciiTheme="minorHAnsi" w:hAnsiTheme="minorHAnsi" w:cstheme="minorHAnsi"/>
                <w:szCs w:val="22"/>
                <w:lang w:val="el-GR"/>
              </w:rPr>
            </w:pPr>
          </w:p>
          <w:p w14:paraId="54D300CA" w14:textId="77777777" w:rsidR="00331696" w:rsidRPr="00331696" w:rsidRDefault="00331696" w:rsidP="00331696">
            <w:pPr>
              <w:spacing w:after="0"/>
              <w:rPr>
                <w:rFonts w:asciiTheme="minorHAnsi" w:hAnsiTheme="minorHAnsi" w:cstheme="minorHAnsi"/>
                <w:szCs w:val="22"/>
                <w:lang w:val="el-GR"/>
              </w:rPr>
            </w:pPr>
          </w:p>
          <w:p w14:paraId="3DD223B8" w14:textId="77777777" w:rsidR="00331696" w:rsidRPr="00331696" w:rsidRDefault="00331696" w:rsidP="00331696">
            <w:pPr>
              <w:spacing w:after="0"/>
              <w:rPr>
                <w:rFonts w:asciiTheme="minorHAnsi" w:hAnsiTheme="minorHAnsi" w:cstheme="minorHAnsi"/>
                <w:szCs w:val="22"/>
                <w:lang w:val="el-GR"/>
              </w:rPr>
            </w:pPr>
          </w:p>
          <w:p w14:paraId="41B1179F" w14:textId="77777777" w:rsidR="00331696" w:rsidRPr="00331696" w:rsidRDefault="00331696" w:rsidP="00331696">
            <w:pPr>
              <w:spacing w:after="0"/>
              <w:rPr>
                <w:rFonts w:asciiTheme="minorHAnsi" w:hAnsiTheme="minorHAnsi" w:cstheme="minorHAnsi"/>
                <w:szCs w:val="22"/>
                <w:lang w:val="el-GR"/>
              </w:rPr>
            </w:pPr>
          </w:p>
          <w:p w14:paraId="41E3F711" w14:textId="77777777" w:rsidR="00331696" w:rsidRPr="00331696" w:rsidRDefault="00331696" w:rsidP="00331696">
            <w:pPr>
              <w:spacing w:after="0"/>
              <w:rPr>
                <w:rFonts w:asciiTheme="minorHAnsi" w:hAnsiTheme="minorHAnsi" w:cstheme="minorHAnsi"/>
                <w:szCs w:val="22"/>
                <w:lang w:val="el-GR"/>
              </w:rPr>
            </w:pPr>
          </w:p>
          <w:p w14:paraId="618A2BE1" w14:textId="77777777" w:rsidR="00331696" w:rsidRPr="00331696" w:rsidRDefault="00331696" w:rsidP="00331696">
            <w:pPr>
              <w:spacing w:after="0"/>
              <w:rPr>
                <w:rFonts w:asciiTheme="minorHAnsi" w:hAnsiTheme="minorHAnsi" w:cstheme="minorHAnsi"/>
                <w:szCs w:val="22"/>
                <w:lang w:val="el-GR"/>
              </w:rPr>
            </w:pPr>
          </w:p>
          <w:p w14:paraId="0CC2356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 [……]</w:t>
            </w:r>
          </w:p>
          <w:p w14:paraId="1186672A" w14:textId="77777777" w:rsidR="00331696" w:rsidRPr="00331696" w:rsidRDefault="00331696" w:rsidP="00331696">
            <w:pPr>
              <w:spacing w:after="0"/>
              <w:rPr>
                <w:rFonts w:asciiTheme="minorHAnsi" w:hAnsiTheme="minorHAnsi" w:cstheme="minorHAnsi"/>
                <w:szCs w:val="22"/>
                <w:lang w:val="el-GR"/>
              </w:rPr>
            </w:pPr>
          </w:p>
          <w:p w14:paraId="6C306E14" w14:textId="77777777" w:rsidR="00331696" w:rsidRPr="00331696" w:rsidRDefault="00331696" w:rsidP="00331696">
            <w:pPr>
              <w:spacing w:after="0"/>
              <w:rPr>
                <w:rFonts w:asciiTheme="minorHAnsi" w:hAnsiTheme="minorHAnsi" w:cstheme="minorHAnsi"/>
                <w:szCs w:val="22"/>
                <w:lang w:val="el-GR"/>
              </w:rPr>
            </w:pPr>
          </w:p>
          <w:p w14:paraId="18FBDB7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β) (διαδικτυακή διεύθυνση, αρχή ή φορέας έκδοσης, επακριβή στοιχεία αναφοράς των εγγράφων):[……][……][……][……]</w:t>
            </w:r>
          </w:p>
          <w:p w14:paraId="111F5B2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γ) [……]</w:t>
            </w:r>
          </w:p>
          <w:p w14:paraId="7AF85807" w14:textId="77777777" w:rsidR="00331696" w:rsidRPr="00331696" w:rsidRDefault="00331696" w:rsidP="00331696">
            <w:pPr>
              <w:spacing w:after="0"/>
              <w:rPr>
                <w:rFonts w:asciiTheme="minorHAnsi" w:hAnsiTheme="minorHAnsi" w:cstheme="minorHAnsi"/>
                <w:szCs w:val="22"/>
                <w:lang w:val="el-GR"/>
              </w:rPr>
            </w:pPr>
          </w:p>
          <w:p w14:paraId="24561096" w14:textId="77777777" w:rsidR="00331696" w:rsidRPr="00331696" w:rsidRDefault="00331696" w:rsidP="00331696">
            <w:pPr>
              <w:spacing w:after="0"/>
              <w:rPr>
                <w:rFonts w:asciiTheme="minorHAnsi" w:hAnsiTheme="minorHAnsi" w:cstheme="minorHAnsi"/>
                <w:szCs w:val="22"/>
                <w:lang w:val="el-GR"/>
              </w:rPr>
            </w:pPr>
          </w:p>
          <w:p w14:paraId="14C710B4" w14:textId="77777777" w:rsidR="00331696" w:rsidRPr="00331696" w:rsidRDefault="00331696" w:rsidP="00331696">
            <w:pPr>
              <w:spacing w:after="0"/>
              <w:rPr>
                <w:rFonts w:asciiTheme="minorHAnsi" w:hAnsiTheme="minorHAnsi" w:cstheme="minorHAnsi"/>
                <w:szCs w:val="22"/>
                <w:lang w:val="el-GR"/>
              </w:rPr>
            </w:pPr>
          </w:p>
          <w:p w14:paraId="33D8846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δ) [] Ναι [] Όχι</w:t>
            </w:r>
          </w:p>
          <w:p w14:paraId="145D7543" w14:textId="77777777" w:rsidR="00331696" w:rsidRPr="00331696" w:rsidRDefault="00331696" w:rsidP="00331696">
            <w:pPr>
              <w:spacing w:after="0"/>
              <w:rPr>
                <w:rFonts w:asciiTheme="minorHAnsi" w:hAnsiTheme="minorHAnsi" w:cstheme="minorHAnsi"/>
                <w:szCs w:val="22"/>
                <w:lang w:val="el-GR"/>
              </w:rPr>
            </w:pPr>
          </w:p>
          <w:p w14:paraId="60684422" w14:textId="77777777" w:rsidR="00331696" w:rsidRPr="00331696" w:rsidRDefault="00331696" w:rsidP="00331696">
            <w:pPr>
              <w:spacing w:after="0"/>
              <w:rPr>
                <w:rFonts w:asciiTheme="minorHAnsi" w:hAnsiTheme="minorHAnsi" w:cstheme="minorHAnsi"/>
                <w:szCs w:val="22"/>
                <w:lang w:val="el-GR"/>
              </w:rPr>
            </w:pPr>
          </w:p>
          <w:p w14:paraId="1B0AC06B" w14:textId="77777777" w:rsidR="00331696" w:rsidRPr="00331696" w:rsidRDefault="00331696" w:rsidP="00331696">
            <w:pPr>
              <w:spacing w:after="0"/>
              <w:rPr>
                <w:rFonts w:asciiTheme="minorHAnsi" w:hAnsiTheme="minorHAnsi" w:cstheme="minorHAnsi"/>
                <w:szCs w:val="22"/>
                <w:lang w:val="el-GR"/>
              </w:rPr>
            </w:pPr>
          </w:p>
          <w:p w14:paraId="06848A36" w14:textId="77777777" w:rsidR="00331696" w:rsidRPr="00331696" w:rsidRDefault="00331696" w:rsidP="00331696">
            <w:pPr>
              <w:spacing w:after="0"/>
              <w:rPr>
                <w:rFonts w:asciiTheme="minorHAnsi" w:hAnsiTheme="minorHAnsi" w:cstheme="minorHAnsi"/>
                <w:szCs w:val="22"/>
                <w:lang w:val="el-GR"/>
              </w:rPr>
            </w:pPr>
          </w:p>
          <w:p w14:paraId="25B6FC15" w14:textId="77777777" w:rsidR="00331696" w:rsidRPr="00331696" w:rsidRDefault="00331696" w:rsidP="00331696">
            <w:pPr>
              <w:spacing w:after="0"/>
              <w:rPr>
                <w:rFonts w:asciiTheme="minorHAnsi" w:hAnsiTheme="minorHAnsi" w:cstheme="minorHAnsi"/>
                <w:szCs w:val="22"/>
                <w:lang w:val="el-GR"/>
              </w:rPr>
            </w:pPr>
          </w:p>
          <w:p w14:paraId="77F16986" w14:textId="77777777" w:rsidR="00331696" w:rsidRPr="00331696" w:rsidRDefault="00331696" w:rsidP="00331696">
            <w:pPr>
              <w:spacing w:after="0"/>
              <w:rPr>
                <w:rFonts w:asciiTheme="minorHAnsi" w:hAnsiTheme="minorHAnsi" w:cstheme="minorHAnsi"/>
                <w:szCs w:val="22"/>
                <w:lang w:val="el-GR"/>
              </w:rPr>
            </w:pPr>
          </w:p>
          <w:p w14:paraId="036A26DB" w14:textId="77777777" w:rsidR="00331696" w:rsidRPr="00331696" w:rsidRDefault="00331696" w:rsidP="00331696">
            <w:pPr>
              <w:spacing w:after="0"/>
              <w:rPr>
                <w:rFonts w:asciiTheme="minorHAnsi" w:hAnsiTheme="minorHAnsi" w:cstheme="minorHAnsi"/>
                <w:szCs w:val="22"/>
                <w:lang w:val="el-GR"/>
              </w:rPr>
            </w:pPr>
          </w:p>
          <w:p w14:paraId="1A6145B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ε) [] Ναι [] Όχι</w:t>
            </w:r>
          </w:p>
          <w:p w14:paraId="20BBA8F7" w14:textId="77777777" w:rsidR="00331696" w:rsidRPr="00331696" w:rsidRDefault="00331696" w:rsidP="00331696">
            <w:pPr>
              <w:spacing w:after="0"/>
              <w:rPr>
                <w:rFonts w:asciiTheme="minorHAnsi" w:hAnsiTheme="minorHAnsi" w:cstheme="minorHAnsi"/>
                <w:szCs w:val="22"/>
                <w:lang w:val="el-GR"/>
              </w:rPr>
            </w:pPr>
          </w:p>
          <w:p w14:paraId="5A4DC367" w14:textId="77777777" w:rsidR="00331696" w:rsidRPr="00331696" w:rsidRDefault="00331696" w:rsidP="00331696">
            <w:pPr>
              <w:spacing w:after="0"/>
              <w:rPr>
                <w:rFonts w:asciiTheme="minorHAnsi" w:hAnsiTheme="minorHAnsi" w:cstheme="minorHAnsi"/>
                <w:szCs w:val="22"/>
                <w:lang w:val="el-GR"/>
              </w:rPr>
            </w:pPr>
          </w:p>
          <w:p w14:paraId="744E1EAE" w14:textId="77777777" w:rsidR="00331696" w:rsidRPr="00331696" w:rsidRDefault="00331696" w:rsidP="00331696">
            <w:pPr>
              <w:spacing w:after="0"/>
              <w:rPr>
                <w:rFonts w:asciiTheme="minorHAnsi" w:hAnsiTheme="minorHAnsi" w:cstheme="minorHAnsi"/>
                <w:szCs w:val="22"/>
                <w:lang w:val="el-GR"/>
              </w:rPr>
            </w:pPr>
          </w:p>
          <w:p w14:paraId="73FBF85D" w14:textId="77777777" w:rsidR="00331696" w:rsidRPr="00331696" w:rsidRDefault="00331696" w:rsidP="00331696">
            <w:pPr>
              <w:spacing w:after="0"/>
              <w:rPr>
                <w:rFonts w:asciiTheme="minorHAnsi" w:hAnsiTheme="minorHAnsi" w:cstheme="minorHAnsi"/>
                <w:i/>
                <w:szCs w:val="22"/>
                <w:lang w:val="el-GR"/>
              </w:rPr>
            </w:pPr>
          </w:p>
          <w:p w14:paraId="2473EB11" w14:textId="77777777" w:rsidR="00331696" w:rsidRPr="00331696" w:rsidRDefault="00331696" w:rsidP="00331696">
            <w:pPr>
              <w:spacing w:after="0"/>
              <w:rPr>
                <w:rFonts w:asciiTheme="minorHAnsi" w:hAnsiTheme="minorHAnsi" w:cstheme="minorHAnsi"/>
                <w:i/>
                <w:szCs w:val="22"/>
                <w:lang w:val="el-GR"/>
              </w:rPr>
            </w:pPr>
          </w:p>
          <w:p w14:paraId="0E0DB895" w14:textId="77777777" w:rsidR="00331696" w:rsidRPr="00331696" w:rsidRDefault="00331696" w:rsidP="00331696">
            <w:pPr>
              <w:spacing w:after="0"/>
              <w:rPr>
                <w:rFonts w:asciiTheme="minorHAnsi" w:hAnsiTheme="minorHAnsi" w:cstheme="minorHAnsi"/>
                <w:i/>
                <w:szCs w:val="22"/>
                <w:lang w:val="el-GR"/>
              </w:rPr>
            </w:pPr>
          </w:p>
          <w:p w14:paraId="3F6ED198" w14:textId="77777777" w:rsidR="00331696" w:rsidRPr="00331696" w:rsidRDefault="00331696" w:rsidP="00331696">
            <w:pPr>
              <w:spacing w:after="0"/>
              <w:rPr>
                <w:rFonts w:asciiTheme="minorHAnsi" w:hAnsiTheme="minorHAnsi" w:cstheme="minorHAnsi"/>
                <w:i/>
                <w:szCs w:val="22"/>
                <w:lang w:val="el-GR"/>
              </w:rPr>
            </w:pPr>
          </w:p>
          <w:p w14:paraId="196B872B" w14:textId="77777777" w:rsidR="00331696" w:rsidRPr="00331696" w:rsidRDefault="00331696" w:rsidP="00331696">
            <w:pPr>
              <w:spacing w:after="0"/>
              <w:rPr>
                <w:rFonts w:asciiTheme="minorHAnsi" w:hAnsiTheme="minorHAnsi" w:cstheme="minorHAnsi"/>
                <w:i/>
                <w:szCs w:val="22"/>
                <w:lang w:val="el-GR"/>
              </w:rPr>
            </w:pPr>
          </w:p>
          <w:p w14:paraId="4D2D330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14:paraId="5A0B1BB5"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i/>
                <w:szCs w:val="22"/>
              </w:rPr>
              <w:t>[……][……][……][……]</w:t>
            </w:r>
          </w:p>
        </w:tc>
      </w:tr>
      <w:tr w:rsidR="00331696" w:rsidRPr="00331696" w14:paraId="1118E973" w14:textId="77777777" w:rsidTr="00331696">
        <w:tc>
          <w:tcPr>
            <w:tcW w:w="4479" w:type="dxa"/>
            <w:tcBorders>
              <w:left w:val="single" w:sz="4" w:space="0" w:color="000000"/>
              <w:bottom w:val="single" w:sz="4" w:space="0" w:color="000000"/>
            </w:tcBorders>
            <w:shd w:val="clear" w:color="auto" w:fill="auto"/>
          </w:tcPr>
          <w:p w14:paraId="76DDEBFE" w14:textId="77777777" w:rsidR="00331696" w:rsidRPr="00331696" w:rsidRDefault="00331696" w:rsidP="00331696">
            <w:pPr>
              <w:spacing w:before="120" w:after="0"/>
              <w:rPr>
                <w:rFonts w:asciiTheme="minorHAnsi" w:hAnsiTheme="minorHAnsi" w:cstheme="minorHAnsi"/>
                <w:szCs w:val="22"/>
              </w:rPr>
            </w:pPr>
            <w:proofErr w:type="spellStart"/>
            <w:r w:rsidRPr="00331696">
              <w:rPr>
                <w:rFonts w:asciiTheme="minorHAnsi" w:hAnsiTheme="minorHAnsi" w:cstheme="minorHAnsi"/>
                <w:b/>
                <w:i/>
                <w:szCs w:val="22"/>
              </w:rPr>
              <w:lastRenderedPageBreak/>
              <w:t>Τρό</w:t>
            </w:r>
            <w:proofErr w:type="spellEnd"/>
            <w:r w:rsidRPr="00331696">
              <w:rPr>
                <w:rFonts w:asciiTheme="minorHAnsi" w:hAnsiTheme="minorHAnsi" w:cstheme="minorHAnsi"/>
                <w:b/>
                <w:i/>
                <w:szCs w:val="22"/>
              </w:rPr>
              <w:t xml:space="preserve">πος </w:t>
            </w:r>
            <w:proofErr w:type="spellStart"/>
            <w:r w:rsidRPr="00331696">
              <w:rPr>
                <w:rFonts w:asciiTheme="minorHAnsi" w:hAnsiTheme="minorHAnsi" w:cstheme="minorHAnsi"/>
                <w:b/>
                <w:i/>
                <w:szCs w:val="22"/>
              </w:rPr>
              <w:t>συμμετοχής</w:t>
            </w:r>
            <w:proofErr w:type="spellEnd"/>
            <w:r w:rsidRPr="00331696">
              <w:rPr>
                <w:rFonts w:asciiTheme="minorHAnsi" w:hAnsiTheme="minorHAnsi" w:cstheme="minorHAnsi"/>
                <w:b/>
                <w:i/>
                <w:szCs w:val="22"/>
              </w:rPr>
              <w:t>:</w:t>
            </w:r>
          </w:p>
        </w:tc>
        <w:tc>
          <w:tcPr>
            <w:tcW w:w="4510" w:type="dxa"/>
            <w:tcBorders>
              <w:left w:val="single" w:sz="4" w:space="0" w:color="000000"/>
              <w:bottom w:val="single" w:sz="4" w:space="0" w:color="000000"/>
              <w:right w:val="single" w:sz="4" w:space="0" w:color="000000"/>
            </w:tcBorders>
            <w:shd w:val="clear" w:color="auto" w:fill="auto"/>
          </w:tcPr>
          <w:p w14:paraId="3AB37193"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bCs/>
                <w:i/>
                <w:iCs/>
                <w:szCs w:val="22"/>
              </w:rPr>
              <w:t>Απ</w:t>
            </w:r>
            <w:proofErr w:type="spellStart"/>
            <w:r w:rsidRPr="00331696">
              <w:rPr>
                <w:rFonts w:asciiTheme="minorHAnsi" w:hAnsiTheme="minorHAnsi" w:cstheme="minorHAnsi"/>
                <w:b/>
                <w:bCs/>
                <w:i/>
                <w:iCs/>
                <w:szCs w:val="22"/>
              </w:rPr>
              <w:t>άντηση</w:t>
            </w:r>
            <w:proofErr w:type="spellEnd"/>
            <w:r w:rsidRPr="00331696">
              <w:rPr>
                <w:rFonts w:asciiTheme="minorHAnsi" w:hAnsiTheme="minorHAnsi" w:cstheme="minorHAnsi"/>
                <w:b/>
                <w:bCs/>
                <w:i/>
                <w:iCs/>
                <w:szCs w:val="22"/>
              </w:rPr>
              <w:t>:</w:t>
            </w:r>
          </w:p>
        </w:tc>
      </w:tr>
      <w:tr w:rsidR="00331696" w:rsidRPr="00331696" w14:paraId="17D045D6" w14:textId="77777777" w:rsidTr="00331696">
        <w:tc>
          <w:tcPr>
            <w:tcW w:w="4479" w:type="dxa"/>
            <w:tcBorders>
              <w:top w:val="single" w:sz="4" w:space="0" w:color="000000"/>
              <w:left w:val="single" w:sz="4" w:space="0" w:color="000000"/>
              <w:bottom w:val="single" w:sz="4" w:space="0" w:color="000000"/>
            </w:tcBorders>
            <w:shd w:val="clear" w:color="auto" w:fill="auto"/>
          </w:tcPr>
          <w:p w14:paraId="03C09A7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331696">
              <w:rPr>
                <w:rStyle w:val="a4"/>
                <w:rFonts w:asciiTheme="minorHAnsi" w:hAnsiTheme="minorHAnsi" w:cstheme="minorHAnsi"/>
                <w:szCs w:val="22"/>
              </w:rPr>
              <w:endnoteReference w:id="6"/>
            </w:r>
            <w:r w:rsidRPr="0033169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2E88E"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tc>
      </w:tr>
      <w:tr w:rsidR="00331696" w:rsidRPr="001A211E" w14:paraId="12F95265" w14:textId="77777777" w:rsidTr="0033169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C13E9B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Εάν ναι</w:t>
            </w:r>
            <w:r w:rsidRPr="00331696">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331696" w:rsidRPr="00331696" w14:paraId="64F5B180" w14:textId="77777777" w:rsidTr="00331696">
        <w:tc>
          <w:tcPr>
            <w:tcW w:w="4479" w:type="dxa"/>
            <w:tcBorders>
              <w:top w:val="single" w:sz="4" w:space="0" w:color="000000"/>
              <w:left w:val="single" w:sz="4" w:space="0" w:color="000000"/>
              <w:bottom w:val="single" w:sz="4" w:space="0" w:color="000000"/>
            </w:tcBorders>
            <w:shd w:val="clear" w:color="auto" w:fill="auto"/>
          </w:tcPr>
          <w:p w14:paraId="01DAA26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w:t>
            </w:r>
          </w:p>
          <w:p w14:paraId="3B959F6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 Α</w:t>
            </w:r>
            <w:r w:rsidRPr="00331696">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7611765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color w:val="000000"/>
                <w:szCs w:val="22"/>
                <w:lang w:val="el-GR"/>
              </w:rPr>
              <w:t>β) Προσδιορίστε τους άλλους οικονομικούς φορείς που συμμετ</w:t>
            </w:r>
            <w:r w:rsidRPr="00331696">
              <w:rPr>
                <w:rFonts w:asciiTheme="minorHAnsi" w:hAnsiTheme="minorHAnsi" w:cstheme="minorHAnsi"/>
                <w:szCs w:val="22"/>
                <w:lang w:val="el-GR"/>
              </w:rPr>
              <w:t>έχουν από κοινού στη διαδικασία σύναψης δημόσιας σύμβασης:</w:t>
            </w:r>
          </w:p>
          <w:p w14:paraId="16F6718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6E1440" w14:textId="77777777" w:rsidR="00331696" w:rsidRPr="00331696" w:rsidRDefault="00331696" w:rsidP="00331696">
            <w:pPr>
              <w:snapToGrid w:val="0"/>
              <w:spacing w:after="0"/>
              <w:rPr>
                <w:rFonts w:asciiTheme="minorHAnsi" w:hAnsiTheme="minorHAnsi" w:cstheme="minorHAnsi"/>
                <w:szCs w:val="22"/>
                <w:lang w:val="el-GR"/>
              </w:rPr>
            </w:pPr>
          </w:p>
          <w:p w14:paraId="250B845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α) [……]</w:t>
            </w:r>
          </w:p>
          <w:p w14:paraId="45DFB938" w14:textId="77777777" w:rsidR="00331696" w:rsidRPr="00331696" w:rsidRDefault="00331696" w:rsidP="00331696">
            <w:pPr>
              <w:spacing w:after="0"/>
              <w:rPr>
                <w:rFonts w:asciiTheme="minorHAnsi" w:hAnsiTheme="minorHAnsi" w:cstheme="minorHAnsi"/>
                <w:szCs w:val="22"/>
              </w:rPr>
            </w:pPr>
          </w:p>
          <w:p w14:paraId="32D1701D" w14:textId="77777777" w:rsidR="00331696" w:rsidRPr="00331696" w:rsidRDefault="00331696" w:rsidP="00331696">
            <w:pPr>
              <w:spacing w:after="0"/>
              <w:rPr>
                <w:rFonts w:asciiTheme="minorHAnsi" w:hAnsiTheme="minorHAnsi" w:cstheme="minorHAnsi"/>
                <w:szCs w:val="22"/>
              </w:rPr>
            </w:pPr>
          </w:p>
          <w:p w14:paraId="27C6C90D" w14:textId="77777777" w:rsidR="00331696" w:rsidRPr="00331696" w:rsidRDefault="00331696" w:rsidP="00331696">
            <w:pPr>
              <w:spacing w:after="0"/>
              <w:rPr>
                <w:rFonts w:asciiTheme="minorHAnsi" w:hAnsiTheme="minorHAnsi" w:cstheme="minorHAnsi"/>
                <w:szCs w:val="22"/>
              </w:rPr>
            </w:pPr>
          </w:p>
          <w:p w14:paraId="101BBA43"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β) [……]</w:t>
            </w:r>
          </w:p>
          <w:p w14:paraId="12C55B35" w14:textId="77777777" w:rsidR="00331696" w:rsidRPr="00331696" w:rsidRDefault="00331696" w:rsidP="00331696">
            <w:pPr>
              <w:spacing w:after="0"/>
              <w:rPr>
                <w:rFonts w:asciiTheme="minorHAnsi" w:hAnsiTheme="minorHAnsi" w:cstheme="minorHAnsi"/>
                <w:szCs w:val="22"/>
              </w:rPr>
            </w:pPr>
          </w:p>
          <w:p w14:paraId="3848C2F1" w14:textId="77777777" w:rsidR="00331696" w:rsidRPr="00331696" w:rsidRDefault="00331696" w:rsidP="00331696">
            <w:pPr>
              <w:spacing w:after="0"/>
              <w:rPr>
                <w:rFonts w:asciiTheme="minorHAnsi" w:hAnsiTheme="minorHAnsi" w:cstheme="minorHAnsi"/>
                <w:szCs w:val="22"/>
              </w:rPr>
            </w:pPr>
          </w:p>
          <w:p w14:paraId="5A6B645A"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γ) [……]</w:t>
            </w:r>
          </w:p>
        </w:tc>
      </w:tr>
      <w:tr w:rsidR="00331696" w:rsidRPr="00331696" w14:paraId="69D8BB22" w14:textId="77777777" w:rsidTr="00331696">
        <w:tc>
          <w:tcPr>
            <w:tcW w:w="4479" w:type="dxa"/>
            <w:tcBorders>
              <w:top w:val="single" w:sz="4" w:space="0" w:color="000000"/>
              <w:left w:val="single" w:sz="4" w:space="0" w:color="000000"/>
              <w:bottom w:val="single" w:sz="4" w:space="0" w:color="000000"/>
            </w:tcBorders>
            <w:shd w:val="clear" w:color="auto" w:fill="auto"/>
          </w:tcPr>
          <w:p w14:paraId="40A76F6A"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bCs/>
                <w:i/>
                <w:iCs/>
                <w:szCs w:val="22"/>
              </w:rPr>
              <w:t>Τμήμ</w:t>
            </w:r>
            <w:proofErr w:type="spellEnd"/>
            <w:r w:rsidRPr="00331696">
              <w:rPr>
                <w:rFonts w:asciiTheme="minorHAnsi" w:hAnsiTheme="minorHAnsi" w:cstheme="minorHAnsi"/>
                <w:b/>
                <w:bCs/>
                <w:i/>
                <w:iCs/>
                <w:szCs w:val="22"/>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6A0F45"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bCs/>
                <w:i/>
                <w:iCs/>
                <w:szCs w:val="22"/>
              </w:rPr>
              <w:t>Απ</w:t>
            </w:r>
            <w:proofErr w:type="spellStart"/>
            <w:r w:rsidRPr="00331696">
              <w:rPr>
                <w:rFonts w:asciiTheme="minorHAnsi" w:hAnsiTheme="minorHAnsi" w:cstheme="minorHAnsi"/>
                <w:b/>
                <w:bCs/>
                <w:i/>
                <w:iCs/>
                <w:szCs w:val="22"/>
              </w:rPr>
              <w:t>άντηση</w:t>
            </w:r>
            <w:proofErr w:type="spellEnd"/>
            <w:r w:rsidRPr="00331696">
              <w:rPr>
                <w:rFonts w:asciiTheme="minorHAnsi" w:hAnsiTheme="minorHAnsi" w:cstheme="minorHAnsi"/>
                <w:b/>
                <w:bCs/>
                <w:i/>
                <w:iCs/>
                <w:szCs w:val="22"/>
              </w:rPr>
              <w:t>:</w:t>
            </w:r>
          </w:p>
        </w:tc>
      </w:tr>
      <w:tr w:rsidR="00331696" w:rsidRPr="00331696" w14:paraId="0C5D37E2" w14:textId="77777777" w:rsidTr="00331696">
        <w:tc>
          <w:tcPr>
            <w:tcW w:w="4479" w:type="dxa"/>
            <w:tcBorders>
              <w:top w:val="single" w:sz="4" w:space="0" w:color="000000"/>
              <w:left w:val="single" w:sz="4" w:space="0" w:color="000000"/>
              <w:bottom w:val="single" w:sz="4" w:space="0" w:color="000000"/>
            </w:tcBorders>
            <w:shd w:val="clear" w:color="auto" w:fill="auto"/>
          </w:tcPr>
          <w:p w14:paraId="3A8FE4F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4EA002"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w:t>
            </w:r>
          </w:p>
        </w:tc>
      </w:tr>
    </w:tbl>
    <w:p w14:paraId="6F3593B1" w14:textId="77777777" w:rsidR="00331696" w:rsidRPr="00331696" w:rsidRDefault="00331696" w:rsidP="00331696">
      <w:pPr>
        <w:rPr>
          <w:rFonts w:asciiTheme="minorHAnsi" w:hAnsiTheme="minorHAnsi" w:cstheme="minorHAnsi"/>
          <w:szCs w:val="22"/>
        </w:rPr>
      </w:pPr>
    </w:p>
    <w:p w14:paraId="756FEF26"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14:paraId="62367CC3" w14:textId="77777777" w:rsidR="00331696" w:rsidRPr="00331696" w:rsidRDefault="00331696" w:rsidP="0033169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Cs w:val="22"/>
          <w:lang w:val="el-GR"/>
        </w:rPr>
      </w:pPr>
      <w:r w:rsidRPr="00331696">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31696" w:rsidRPr="00331696" w14:paraId="1549583A" w14:textId="77777777" w:rsidTr="00331696">
        <w:tc>
          <w:tcPr>
            <w:tcW w:w="4479" w:type="dxa"/>
            <w:tcBorders>
              <w:top w:val="single" w:sz="4" w:space="0" w:color="000000"/>
              <w:left w:val="single" w:sz="4" w:space="0" w:color="000000"/>
              <w:bottom w:val="single" w:sz="4" w:space="0" w:color="000000"/>
            </w:tcBorders>
            <w:shd w:val="clear" w:color="auto" w:fill="auto"/>
          </w:tcPr>
          <w:p w14:paraId="5F5D3DB3"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i/>
                <w:szCs w:val="22"/>
              </w:rPr>
              <w:t>Εκ</w:t>
            </w:r>
            <w:proofErr w:type="spellEnd"/>
            <w:r w:rsidRPr="00331696">
              <w:rPr>
                <w:rFonts w:asciiTheme="minorHAnsi" w:hAnsiTheme="minorHAnsi" w:cstheme="minorHAnsi"/>
                <w:b/>
                <w:i/>
                <w:szCs w:val="22"/>
              </w:rPr>
              <w:t xml:space="preserve">προσώπηση, </w:t>
            </w:r>
            <w:proofErr w:type="spellStart"/>
            <w:r w:rsidRPr="00331696">
              <w:rPr>
                <w:rFonts w:asciiTheme="minorHAnsi" w:hAnsiTheme="minorHAnsi" w:cstheme="minorHAnsi"/>
                <w:b/>
                <w:i/>
                <w:szCs w:val="22"/>
              </w:rPr>
              <w:t>εάν</w:t>
            </w:r>
            <w:proofErr w:type="spellEnd"/>
            <w:r w:rsidRPr="00331696">
              <w:rPr>
                <w:rFonts w:asciiTheme="minorHAnsi" w:hAnsiTheme="minorHAnsi" w:cstheme="minorHAnsi"/>
                <w:b/>
                <w:i/>
                <w:szCs w:val="22"/>
              </w:rPr>
              <w:t xml:space="preserve"> υπ</w:t>
            </w:r>
            <w:proofErr w:type="spellStart"/>
            <w:r w:rsidRPr="00331696">
              <w:rPr>
                <w:rFonts w:asciiTheme="minorHAnsi" w:hAnsiTheme="minorHAnsi" w:cstheme="minorHAnsi"/>
                <w:b/>
                <w:i/>
                <w:szCs w:val="22"/>
              </w:rPr>
              <w:t>άρχει</w:t>
            </w:r>
            <w:proofErr w:type="spellEnd"/>
            <w:r w:rsidRPr="00331696">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14D558"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016509D9" w14:textId="77777777" w:rsidTr="00331696">
        <w:tc>
          <w:tcPr>
            <w:tcW w:w="4479" w:type="dxa"/>
            <w:tcBorders>
              <w:top w:val="single" w:sz="4" w:space="0" w:color="000000"/>
              <w:left w:val="single" w:sz="4" w:space="0" w:color="000000"/>
              <w:bottom w:val="single" w:sz="4" w:space="0" w:color="000000"/>
            </w:tcBorders>
            <w:shd w:val="clear" w:color="auto" w:fill="auto"/>
          </w:tcPr>
          <w:p w14:paraId="39CA78F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Ονοματεπώνυμο</w:t>
            </w:r>
          </w:p>
          <w:p w14:paraId="278EA78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BD575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48CD272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5C4E063F" w14:textId="77777777" w:rsidTr="00331696">
        <w:tc>
          <w:tcPr>
            <w:tcW w:w="4479" w:type="dxa"/>
            <w:tcBorders>
              <w:top w:val="single" w:sz="4" w:space="0" w:color="000000"/>
              <w:left w:val="single" w:sz="4" w:space="0" w:color="000000"/>
              <w:bottom w:val="single" w:sz="4" w:space="0" w:color="000000"/>
            </w:tcBorders>
            <w:shd w:val="clear" w:color="auto" w:fill="auto"/>
          </w:tcPr>
          <w:p w14:paraId="1C37802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3C4C76"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70E190C6" w14:textId="77777777" w:rsidTr="00331696">
        <w:tc>
          <w:tcPr>
            <w:tcW w:w="4479" w:type="dxa"/>
            <w:tcBorders>
              <w:top w:val="single" w:sz="4" w:space="0" w:color="000000"/>
              <w:left w:val="single" w:sz="4" w:space="0" w:color="000000"/>
              <w:bottom w:val="single" w:sz="4" w:space="0" w:color="000000"/>
            </w:tcBorders>
            <w:shd w:val="clear" w:color="auto" w:fill="auto"/>
          </w:tcPr>
          <w:p w14:paraId="385289F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Τα</w:t>
            </w:r>
            <w:proofErr w:type="spellStart"/>
            <w:r w:rsidRPr="00331696">
              <w:rPr>
                <w:rFonts w:asciiTheme="minorHAnsi" w:hAnsiTheme="minorHAnsi" w:cstheme="minorHAnsi"/>
                <w:szCs w:val="22"/>
              </w:rPr>
              <w:t>χυδρομική</w:t>
            </w:r>
            <w:proofErr w:type="spellEnd"/>
            <w:r w:rsidRPr="00331696">
              <w:rPr>
                <w:rFonts w:asciiTheme="minorHAnsi" w:hAnsiTheme="minorHAnsi" w:cstheme="minorHAnsi"/>
                <w:szCs w:val="22"/>
              </w:rPr>
              <w:t xml:space="preserve"> </w:t>
            </w:r>
            <w:proofErr w:type="spellStart"/>
            <w:r w:rsidRPr="00331696">
              <w:rPr>
                <w:rFonts w:asciiTheme="minorHAnsi" w:hAnsiTheme="minorHAnsi" w:cstheme="minorHAnsi"/>
                <w:szCs w:val="22"/>
              </w:rPr>
              <w:t>διεύθυνση</w:t>
            </w:r>
            <w:proofErr w:type="spellEnd"/>
            <w:r w:rsidRPr="0033169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84DB65"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078D2374" w14:textId="77777777" w:rsidTr="00331696">
        <w:tc>
          <w:tcPr>
            <w:tcW w:w="4479" w:type="dxa"/>
            <w:tcBorders>
              <w:top w:val="single" w:sz="4" w:space="0" w:color="000000"/>
              <w:left w:val="single" w:sz="4" w:space="0" w:color="000000"/>
              <w:bottom w:val="single" w:sz="4" w:space="0" w:color="000000"/>
            </w:tcBorders>
            <w:shd w:val="clear" w:color="auto" w:fill="auto"/>
          </w:tcPr>
          <w:p w14:paraId="187BE907"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szCs w:val="22"/>
              </w:rPr>
              <w:t>Τηλέφωνο</w:t>
            </w:r>
            <w:proofErr w:type="spellEnd"/>
            <w:r w:rsidRPr="0033169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A7770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788CB356" w14:textId="77777777" w:rsidTr="00331696">
        <w:tc>
          <w:tcPr>
            <w:tcW w:w="4479" w:type="dxa"/>
            <w:tcBorders>
              <w:top w:val="single" w:sz="4" w:space="0" w:color="000000"/>
              <w:left w:val="single" w:sz="4" w:space="0" w:color="000000"/>
              <w:bottom w:val="single" w:sz="4" w:space="0" w:color="000000"/>
            </w:tcBorders>
            <w:shd w:val="clear" w:color="auto" w:fill="auto"/>
          </w:tcPr>
          <w:p w14:paraId="4C95D48F"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szCs w:val="22"/>
              </w:rPr>
              <w:t>Ηλ</w:t>
            </w:r>
            <w:proofErr w:type="spellEnd"/>
            <w:r w:rsidRPr="00331696">
              <w:rPr>
                <w:rFonts w:asciiTheme="minorHAnsi" w:hAnsiTheme="minorHAnsi" w:cstheme="minorHAnsi"/>
                <w:szCs w:val="22"/>
              </w:rPr>
              <w:t>. τα</w:t>
            </w:r>
            <w:proofErr w:type="spellStart"/>
            <w:r w:rsidRPr="00331696">
              <w:rPr>
                <w:rFonts w:asciiTheme="minorHAnsi" w:hAnsiTheme="minorHAnsi" w:cstheme="minorHAnsi"/>
                <w:szCs w:val="22"/>
              </w:rPr>
              <w:t>χυδρομείο</w:t>
            </w:r>
            <w:proofErr w:type="spellEnd"/>
            <w:r w:rsidRPr="00331696">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084D5D"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720FDF19" w14:textId="77777777" w:rsidTr="00331696">
        <w:tc>
          <w:tcPr>
            <w:tcW w:w="4479" w:type="dxa"/>
            <w:tcBorders>
              <w:top w:val="single" w:sz="4" w:space="0" w:color="000000"/>
              <w:left w:val="single" w:sz="4" w:space="0" w:color="000000"/>
              <w:bottom w:val="single" w:sz="4" w:space="0" w:color="000000"/>
            </w:tcBorders>
            <w:shd w:val="clear" w:color="auto" w:fill="auto"/>
          </w:tcPr>
          <w:p w14:paraId="48C8E02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4D1AF4"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bl>
    <w:p w14:paraId="65EEC7D4" w14:textId="77777777" w:rsidR="00331696" w:rsidRPr="00331696" w:rsidRDefault="00331696" w:rsidP="00331696">
      <w:pPr>
        <w:pStyle w:val="SectionTitle"/>
        <w:ind w:left="850" w:firstLine="0"/>
        <w:rPr>
          <w:rFonts w:asciiTheme="minorHAnsi" w:hAnsiTheme="minorHAnsi" w:cstheme="minorHAnsi"/>
          <w:sz w:val="22"/>
        </w:rPr>
      </w:pPr>
    </w:p>
    <w:p w14:paraId="1474F2B3" w14:textId="77777777" w:rsidR="00331696" w:rsidRPr="00331696" w:rsidRDefault="00331696" w:rsidP="00331696">
      <w:pPr>
        <w:pageBreakBefore/>
        <w:ind w:left="850"/>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331696">
        <w:rPr>
          <w:rStyle w:val="14"/>
          <w:rFonts w:asciiTheme="minorHAnsi" w:hAnsiTheme="minorHAnsi" w:cstheme="minorHAnsi"/>
          <w:b/>
          <w:bCs/>
          <w:szCs w:val="22"/>
        </w:rPr>
        <w:endnoteReference w:id="7"/>
      </w:r>
      <w:r w:rsidRPr="00331696">
        <w:rPr>
          <w:rFonts w:asciiTheme="minorHAnsi" w:hAnsiTheme="minorHAnsi" w:cstheme="minorHAnsi"/>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31696" w:rsidRPr="00331696" w14:paraId="1BD6DCCE" w14:textId="77777777" w:rsidTr="00331696">
        <w:trPr>
          <w:trHeight w:val="343"/>
        </w:trPr>
        <w:tc>
          <w:tcPr>
            <w:tcW w:w="4479" w:type="dxa"/>
            <w:tcBorders>
              <w:top w:val="single" w:sz="4" w:space="0" w:color="000000"/>
              <w:left w:val="single" w:sz="4" w:space="0" w:color="000000"/>
              <w:bottom w:val="single" w:sz="4" w:space="0" w:color="000000"/>
            </w:tcBorders>
            <w:shd w:val="clear" w:color="auto" w:fill="auto"/>
          </w:tcPr>
          <w:p w14:paraId="658F78F8"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i/>
                <w:szCs w:val="22"/>
              </w:rPr>
              <w:t>Στήριξη</w:t>
            </w:r>
            <w:proofErr w:type="spellEnd"/>
            <w:r w:rsidRPr="00331696">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0A7E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679760DB" w14:textId="77777777" w:rsidTr="00331696">
        <w:tc>
          <w:tcPr>
            <w:tcW w:w="4479" w:type="dxa"/>
            <w:tcBorders>
              <w:top w:val="single" w:sz="4" w:space="0" w:color="000000"/>
              <w:left w:val="single" w:sz="4" w:space="0" w:color="000000"/>
              <w:bottom w:val="single" w:sz="4" w:space="0" w:color="000000"/>
            </w:tcBorders>
            <w:shd w:val="clear" w:color="auto" w:fill="auto"/>
          </w:tcPr>
          <w:p w14:paraId="1CE19D0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31696">
              <w:rPr>
                <w:rFonts w:asciiTheme="minorHAnsi" w:hAnsiTheme="minorHAnsi" w:cstheme="minorHAnsi"/>
                <w:szCs w:val="22"/>
              </w:rPr>
              <w:t>IV</w:t>
            </w:r>
            <w:r w:rsidRPr="00331696">
              <w:rPr>
                <w:rFonts w:asciiTheme="minorHAnsi" w:hAnsiTheme="minorHAnsi" w:cstheme="minorHAnsi"/>
                <w:szCs w:val="22"/>
                <w:lang w:val="el-GR"/>
              </w:rPr>
              <w:t xml:space="preserve"> και στα (τυχόν) κριτήρια και κανόνες που καθορίζονται στο μέρος </w:t>
            </w:r>
            <w:r w:rsidRPr="00331696">
              <w:rPr>
                <w:rFonts w:asciiTheme="minorHAnsi" w:hAnsiTheme="minorHAnsi" w:cstheme="minorHAnsi"/>
                <w:szCs w:val="22"/>
              </w:rPr>
              <w:t>V</w:t>
            </w:r>
            <w:r w:rsidRPr="00331696">
              <w:rPr>
                <w:rFonts w:asciiTheme="minorHAnsi" w:hAnsiTheme="minorHAnsi" w:cstheme="minorHAnsi"/>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521FB7"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[]Ναι []</w:t>
            </w:r>
            <w:proofErr w:type="spellStart"/>
            <w:r w:rsidRPr="00331696">
              <w:rPr>
                <w:rFonts w:asciiTheme="minorHAnsi" w:hAnsiTheme="minorHAnsi" w:cstheme="minorHAnsi"/>
                <w:szCs w:val="22"/>
              </w:rPr>
              <w:t>Όχι</w:t>
            </w:r>
            <w:proofErr w:type="spellEnd"/>
          </w:p>
        </w:tc>
      </w:tr>
    </w:tbl>
    <w:p w14:paraId="356BA64C"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lang w:val="el-GR"/>
        </w:rPr>
        <w:t>Εάν ναι</w:t>
      </w:r>
      <w:r w:rsidRPr="00331696">
        <w:rPr>
          <w:rFonts w:asciiTheme="minorHAnsi" w:hAnsiTheme="minorHAnsi" w:cstheme="minorHAnsi"/>
          <w:i/>
          <w:szCs w:val="22"/>
          <w:lang w:val="el-GR"/>
        </w:rPr>
        <w:t xml:space="preserve">, επισυνάψτε χωριστό έντυπο ΤΕΥΔ με τις πληροφορίες που απαιτούνται σύμφωνα με τις </w:t>
      </w:r>
      <w:r w:rsidRPr="00331696">
        <w:rPr>
          <w:rFonts w:asciiTheme="minorHAnsi" w:hAnsiTheme="minorHAnsi" w:cstheme="minorHAnsi"/>
          <w:b/>
          <w:i/>
          <w:szCs w:val="22"/>
          <w:lang w:val="el-GR"/>
        </w:rPr>
        <w:t xml:space="preserve">ενότητες Α και Β του παρόντος μέρους και σύμφωνα με το μέρος ΙΙΙ, για κάθε ένα </w:t>
      </w:r>
      <w:r w:rsidRPr="00331696">
        <w:rPr>
          <w:rFonts w:asciiTheme="minorHAnsi" w:hAnsiTheme="minorHAnsi" w:cstheme="minorHAnsi"/>
          <w:i/>
          <w:szCs w:val="22"/>
          <w:lang w:val="el-GR"/>
        </w:rPr>
        <w:t xml:space="preserve">από τους σχετικούς φορείς, δεόντως συμπληρωμένο και υπογεγραμμένο από τους </w:t>
      </w:r>
      <w:proofErr w:type="spellStart"/>
      <w:r w:rsidRPr="00331696">
        <w:rPr>
          <w:rFonts w:asciiTheme="minorHAnsi" w:hAnsiTheme="minorHAnsi" w:cstheme="minorHAnsi"/>
          <w:i/>
          <w:szCs w:val="22"/>
          <w:lang w:val="el-GR"/>
        </w:rPr>
        <w:t>νομίμους</w:t>
      </w:r>
      <w:proofErr w:type="spellEnd"/>
      <w:r w:rsidRPr="00331696">
        <w:rPr>
          <w:rFonts w:asciiTheme="minorHAnsi" w:hAnsiTheme="minorHAnsi" w:cstheme="minorHAnsi"/>
          <w:i/>
          <w:szCs w:val="22"/>
          <w:lang w:val="el-GR"/>
        </w:rPr>
        <w:t xml:space="preserve"> εκπροσώπους αυτών. </w:t>
      </w:r>
    </w:p>
    <w:p w14:paraId="7DD78B4C"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07CCB5"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31696">
        <w:rPr>
          <w:rFonts w:asciiTheme="minorHAnsi" w:hAnsiTheme="minorHAnsi" w:cstheme="minorHAnsi"/>
          <w:i/>
          <w:szCs w:val="22"/>
        </w:rPr>
        <w:t>IV</w:t>
      </w:r>
      <w:r w:rsidRPr="00331696">
        <w:rPr>
          <w:rFonts w:asciiTheme="minorHAnsi" w:hAnsiTheme="minorHAnsi" w:cstheme="minorHAnsi"/>
          <w:i/>
          <w:szCs w:val="22"/>
          <w:lang w:val="el-GR"/>
        </w:rPr>
        <w:t xml:space="preserve"> και </w:t>
      </w:r>
      <w:r w:rsidRPr="00331696">
        <w:rPr>
          <w:rFonts w:asciiTheme="minorHAnsi" w:hAnsiTheme="minorHAnsi" w:cstheme="minorHAnsi"/>
          <w:i/>
          <w:szCs w:val="22"/>
        </w:rPr>
        <w:t>V</w:t>
      </w:r>
      <w:r w:rsidRPr="00331696">
        <w:rPr>
          <w:rFonts w:asciiTheme="minorHAnsi" w:hAnsiTheme="minorHAnsi" w:cstheme="minorHAnsi"/>
          <w:i/>
          <w:szCs w:val="22"/>
          <w:lang w:val="el-GR"/>
        </w:rPr>
        <w:t xml:space="preserve"> για κάθε ένα από τους οικονομικούς φορείς.</w:t>
      </w:r>
    </w:p>
    <w:p w14:paraId="33451D63" w14:textId="77777777" w:rsidR="00331696" w:rsidRPr="00331696" w:rsidRDefault="00331696" w:rsidP="00331696">
      <w:pPr>
        <w:jc w:val="center"/>
        <w:rPr>
          <w:rFonts w:asciiTheme="minorHAnsi" w:hAnsiTheme="minorHAnsi" w:cstheme="minorHAnsi"/>
          <w:szCs w:val="22"/>
          <w:lang w:val="el-GR"/>
        </w:rPr>
      </w:pPr>
    </w:p>
    <w:p w14:paraId="7D852C70"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331696">
        <w:rPr>
          <w:rFonts w:asciiTheme="minorHAnsi" w:hAnsiTheme="minorHAnsi" w:cstheme="minorHAnsi"/>
          <w:b/>
          <w:bCs/>
          <w:szCs w:val="22"/>
          <w:u w:val="single"/>
          <w:lang w:val="el-GR"/>
        </w:rPr>
        <w:t>δεν στηρίζεται</w:t>
      </w:r>
      <w:r w:rsidRPr="00331696">
        <w:rPr>
          <w:rFonts w:asciiTheme="minorHAnsi" w:hAnsiTheme="minorHAnsi" w:cstheme="minorHAnsi"/>
          <w:b/>
          <w:bCs/>
          <w:szCs w:val="22"/>
          <w:lang w:val="el-GR"/>
        </w:rPr>
        <w:t xml:space="preserve"> ο οικονομικός φορέας</w:t>
      </w:r>
      <w:r w:rsidRPr="00331696">
        <w:rPr>
          <w:rFonts w:asciiTheme="minorHAnsi" w:hAnsiTheme="minorHAnsi" w:cstheme="minorHAnsi"/>
          <w:szCs w:val="22"/>
          <w:lang w:val="el-GR"/>
        </w:rPr>
        <w:t xml:space="preserve"> </w:t>
      </w:r>
    </w:p>
    <w:p w14:paraId="7906BDD8" w14:textId="77777777" w:rsidR="00331696" w:rsidRPr="00331696" w:rsidRDefault="00331696" w:rsidP="0033169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331696">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31696" w:rsidRPr="00331696" w14:paraId="2D510AC2" w14:textId="77777777" w:rsidTr="00331696">
        <w:tc>
          <w:tcPr>
            <w:tcW w:w="4479" w:type="dxa"/>
            <w:tcBorders>
              <w:top w:val="single" w:sz="4" w:space="0" w:color="000000"/>
              <w:left w:val="single" w:sz="4" w:space="0" w:color="000000"/>
              <w:bottom w:val="single" w:sz="4" w:space="0" w:color="000000"/>
            </w:tcBorders>
            <w:shd w:val="clear" w:color="auto" w:fill="auto"/>
          </w:tcPr>
          <w:p w14:paraId="12ADFCB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Υπ</w:t>
            </w:r>
            <w:proofErr w:type="spellStart"/>
            <w:r w:rsidRPr="00331696">
              <w:rPr>
                <w:rFonts w:asciiTheme="minorHAnsi" w:hAnsiTheme="minorHAnsi" w:cstheme="minorHAnsi"/>
                <w:b/>
                <w:i/>
                <w:szCs w:val="22"/>
              </w:rPr>
              <w:t>εργολ</w:t>
            </w:r>
            <w:proofErr w:type="spellEnd"/>
            <w:r w:rsidRPr="00331696">
              <w:rPr>
                <w:rFonts w:asciiTheme="minorHAnsi" w:hAnsiTheme="minorHAnsi" w:cstheme="minorHAnsi"/>
                <w:b/>
                <w:i/>
                <w:szCs w:val="22"/>
              </w:rPr>
              <w:t>αβική α</w:t>
            </w:r>
            <w:proofErr w:type="spellStart"/>
            <w:r w:rsidRPr="00331696">
              <w:rPr>
                <w:rFonts w:asciiTheme="minorHAnsi" w:hAnsiTheme="minorHAnsi" w:cstheme="minorHAnsi"/>
                <w:b/>
                <w:i/>
                <w:szCs w:val="22"/>
              </w:rPr>
              <w:t>νάθεση</w:t>
            </w:r>
            <w:proofErr w:type="spellEnd"/>
            <w:r w:rsidRPr="00331696">
              <w:rPr>
                <w:rFonts w:asciiTheme="minorHAnsi" w:hAnsiTheme="minorHAnsi" w:cstheme="minorHAnsi"/>
                <w:b/>
                <w:i/>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C5761D"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68D75609" w14:textId="77777777" w:rsidTr="00331696">
        <w:tc>
          <w:tcPr>
            <w:tcW w:w="4479" w:type="dxa"/>
            <w:tcBorders>
              <w:top w:val="single" w:sz="4" w:space="0" w:color="000000"/>
              <w:left w:val="single" w:sz="4" w:space="0" w:color="000000"/>
              <w:bottom w:val="single" w:sz="4" w:space="0" w:color="000000"/>
            </w:tcBorders>
            <w:shd w:val="clear" w:color="auto" w:fill="auto"/>
          </w:tcPr>
          <w:p w14:paraId="19166E4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90427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[]Ναι []Όχι</w:t>
            </w:r>
          </w:p>
          <w:p w14:paraId="15520E45" w14:textId="77777777" w:rsidR="00331696" w:rsidRPr="00331696" w:rsidRDefault="00331696" w:rsidP="00331696">
            <w:pPr>
              <w:spacing w:after="0"/>
              <w:rPr>
                <w:rFonts w:asciiTheme="minorHAnsi" w:hAnsiTheme="minorHAnsi" w:cstheme="minorHAnsi"/>
                <w:szCs w:val="22"/>
                <w:lang w:val="el-GR"/>
              </w:rPr>
            </w:pPr>
          </w:p>
          <w:p w14:paraId="07FA346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Εάν </w:t>
            </w:r>
            <w:r w:rsidRPr="00331696">
              <w:rPr>
                <w:rFonts w:asciiTheme="minorHAnsi" w:hAnsiTheme="minorHAnsi" w:cstheme="minorHAnsi"/>
                <w:b/>
                <w:szCs w:val="22"/>
                <w:lang w:val="el-GR"/>
              </w:rPr>
              <w:t xml:space="preserve">ναι </w:t>
            </w:r>
            <w:r w:rsidRPr="00331696">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14:paraId="24B903E6"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bl>
    <w:p w14:paraId="280C7C0D" w14:textId="77777777" w:rsidR="00331696" w:rsidRPr="00331696" w:rsidRDefault="00331696" w:rsidP="003316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331696">
        <w:rPr>
          <w:rFonts w:asciiTheme="minorHAnsi" w:hAnsiTheme="minorHAnsi" w:cstheme="minorHAnsi"/>
          <w:i/>
        </w:rPr>
        <w:t>Εάν</w:t>
      </w:r>
      <w:r w:rsidRPr="00331696">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31696">
        <w:rPr>
          <w:rFonts w:asciiTheme="minorHAnsi" w:hAnsiTheme="minorHAnsi" w:cstheme="minorHAnsi"/>
          <w:b w:val="0"/>
          <w:i/>
        </w:rPr>
        <w:t xml:space="preserve">επιπλέον των πληροφοριών </w:t>
      </w:r>
      <w:r w:rsidRPr="00331696">
        <w:rPr>
          <w:rFonts w:asciiTheme="minorHAnsi" w:hAnsiTheme="minorHAnsi" w:cstheme="minorHAnsi"/>
          <w:i/>
        </w:rPr>
        <w:t xml:space="preserve">που προβλέπονται στην παρούσα ενότητα, </w:t>
      </w:r>
      <w:r w:rsidRPr="00331696">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1FFBDF7"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u w:val="single"/>
          <w:lang w:val="el-GR"/>
        </w:rPr>
        <w:lastRenderedPageBreak/>
        <w:t xml:space="preserve">Μέρος </w:t>
      </w:r>
      <w:r w:rsidRPr="00331696">
        <w:rPr>
          <w:rFonts w:asciiTheme="minorHAnsi" w:hAnsiTheme="minorHAnsi" w:cstheme="minorHAnsi"/>
          <w:b/>
          <w:bCs/>
          <w:szCs w:val="22"/>
          <w:u w:val="single"/>
        </w:rPr>
        <w:t>III</w:t>
      </w:r>
      <w:r w:rsidRPr="00331696">
        <w:rPr>
          <w:rFonts w:asciiTheme="minorHAnsi" w:hAnsiTheme="minorHAnsi" w:cstheme="minorHAnsi"/>
          <w:b/>
          <w:bCs/>
          <w:szCs w:val="22"/>
          <w:u w:val="single"/>
          <w:lang w:val="el-GR"/>
        </w:rPr>
        <w:t>: Λόγοι αποκλεισμού</w:t>
      </w:r>
    </w:p>
    <w:p w14:paraId="4B276BE5" w14:textId="77777777" w:rsidR="00331696" w:rsidRPr="00331696" w:rsidRDefault="00331696" w:rsidP="00331696">
      <w:pPr>
        <w:jc w:val="center"/>
        <w:rPr>
          <w:rFonts w:asciiTheme="minorHAnsi" w:hAnsiTheme="minorHAnsi" w:cstheme="minorHAnsi"/>
          <w:szCs w:val="22"/>
          <w:lang w:val="el-GR"/>
        </w:rPr>
      </w:pPr>
      <w:r w:rsidRPr="00331696">
        <w:rPr>
          <w:rFonts w:asciiTheme="minorHAnsi" w:hAnsiTheme="minorHAnsi" w:cstheme="minorHAnsi"/>
          <w:b/>
          <w:bCs/>
          <w:color w:val="000000"/>
          <w:szCs w:val="22"/>
          <w:lang w:val="el-GR"/>
        </w:rPr>
        <w:t>Α: Λόγοι αποκλεισμού που σχετίζονται με ποινικές καταδίκες</w:t>
      </w:r>
      <w:r w:rsidRPr="00331696">
        <w:rPr>
          <w:rStyle w:val="14"/>
          <w:rFonts w:asciiTheme="minorHAnsi" w:hAnsiTheme="minorHAnsi" w:cstheme="minorHAnsi"/>
          <w:color w:val="000000"/>
          <w:szCs w:val="22"/>
        </w:rPr>
        <w:endnoteReference w:id="8"/>
      </w:r>
    </w:p>
    <w:p w14:paraId="42630EC1" w14:textId="77777777" w:rsidR="00331696" w:rsidRPr="00331696" w:rsidRDefault="00331696" w:rsidP="00331696">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szCs w:val="22"/>
          <w:lang w:val="el-GR"/>
        </w:rPr>
      </w:pPr>
      <w:r w:rsidRPr="00331696">
        <w:rPr>
          <w:rFonts w:asciiTheme="minorHAnsi" w:hAnsiTheme="minorHAnsi" w:cstheme="minorHAnsi"/>
          <w:szCs w:val="22"/>
          <w:lang w:val="el-GR"/>
        </w:rPr>
        <w:t>Στο άρθρο 73 παρ. 1 ορίζονται οι ακόλουθοι λόγοι αποκλεισμού:</w:t>
      </w:r>
    </w:p>
    <w:p w14:paraId="6D39D56E" w14:textId="77777777" w:rsidR="00331696" w:rsidRPr="00331696" w:rsidRDefault="00331696" w:rsidP="0033169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rPr>
      </w:pPr>
      <w:proofErr w:type="spellStart"/>
      <w:r w:rsidRPr="00331696">
        <w:rPr>
          <w:rFonts w:asciiTheme="minorHAnsi" w:hAnsiTheme="minorHAnsi" w:cstheme="minorHAnsi"/>
          <w:color w:val="000000"/>
          <w:szCs w:val="22"/>
        </w:rPr>
        <w:t>συμμετοχή</w:t>
      </w:r>
      <w:proofErr w:type="spellEnd"/>
      <w:r w:rsidRPr="00331696">
        <w:rPr>
          <w:rFonts w:asciiTheme="minorHAnsi" w:hAnsiTheme="minorHAnsi" w:cstheme="minorHAnsi"/>
          <w:color w:val="000000"/>
          <w:szCs w:val="22"/>
        </w:rPr>
        <w:t xml:space="preserve"> </w:t>
      </w:r>
      <w:proofErr w:type="spellStart"/>
      <w:r w:rsidRPr="00331696">
        <w:rPr>
          <w:rFonts w:asciiTheme="minorHAnsi" w:hAnsiTheme="minorHAnsi" w:cstheme="minorHAnsi"/>
          <w:color w:val="000000"/>
          <w:szCs w:val="22"/>
        </w:rPr>
        <w:t>σε</w:t>
      </w:r>
      <w:proofErr w:type="spellEnd"/>
      <w:r w:rsidRPr="00331696">
        <w:rPr>
          <w:rFonts w:asciiTheme="minorHAnsi" w:hAnsiTheme="minorHAnsi" w:cstheme="minorHAnsi"/>
          <w:color w:val="000000"/>
          <w:szCs w:val="22"/>
        </w:rPr>
        <w:t xml:space="preserve"> </w:t>
      </w:r>
      <w:proofErr w:type="spellStart"/>
      <w:r w:rsidRPr="00331696">
        <w:rPr>
          <w:rFonts w:asciiTheme="minorHAnsi" w:hAnsiTheme="minorHAnsi" w:cstheme="minorHAnsi"/>
          <w:b/>
          <w:color w:val="000000"/>
          <w:szCs w:val="22"/>
        </w:rPr>
        <w:t>εγκλημ</w:t>
      </w:r>
      <w:proofErr w:type="spellEnd"/>
      <w:r w:rsidRPr="00331696">
        <w:rPr>
          <w:rFonts w:asciiTheme="minorHAnsi" w:hAnsiTheme="minorHAnsi" w:cstheme="minorHAnsi"/>
          <w:b/>
          <w:color w:val="000000"/>
          <w:szCs w:val="22"/>
        </w:rPr>
        <w:t xml:space="preserve">ατική </w:t>
      </w:r>
      <w:proofErr w:type="spellStart"/>
      <w:r w:rsidRPr="00331696">
        <w:rPr>
          <w:rFonts w:asciiTheme="minorHAnsi" w:hAnsiTheme="minorHAnsi" w:cstheme="minorHAnsi"/>
          <w:b/>
          <w:color w:val="000000"/>
          <w:szCs w:val="22"/>
        </w:rPr>
        <w:t>οργάνωση</w:t>
      </w:r>
      <w:proofErr w:type="spellEnd"/>
      <w:r w:rsidRPr="00331696">
        <w:rPr>
          <w:rStyle w:val="a4"/>
          <w:rFonts w:asciiTheme="minorHAnsi" w:hAnsiTheme="minorHAnsi" w:cstheme="minorHAnsi"/>
          <w:color w:val="000000"/>
          <w:szCs w:val="22"/>
        </w:rPr>
        <w:endnoteReference w:id="9"/>
      </w:r>
      <w:r w:rsidRPr="00331696">
        <w:rPr>
          <w:rFonts w:asciiTheme="minorHAnsi" w:hAnsiTheme="minorHAnsi" w:cstheme="minorHAnsi"/>
          <w:color w:val="000000"/>
          <w:szCs w:val="22"/>
        </w:rPr>
        <w:t>·</w:t>
      </w:r>
    </w:p>
    <w:p w14:paraId="5EBDDC90" w14:textId="77777777" w:rsidR="00331696" w:rsidRPr="00331696" w:rsidRDefault="00331696" w:rsidP="0033169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rPr>
      </w:pPr>
      <w:proofErr w:type="spellStart"/>
      <w:r w:rsidRPr="00331696">
        <w:rPr>
          <w:rFonts w:asciiTheme="minorHAnsi" w:hAnsiTheme="minorHAnsi" w:cstheme="minorHAnsi"/>
          <w:b/>
          <w:color w:val="000000"/>
          <w:szCs w:val="22"/>
        </w:rPr>
        <w:t>δωροδοκί</w:t>
      </w:r>
      <w:proofErr w:type="spellEnd"/>
      <w:r w:rsidRPr="00331696">
        <w:rPr>
          <w:rFonts w:asciiTheme="minorHAnsi" w:hAnsiTheme="minorHAnsi" w:cstheme="minorHAnsi"/>
          <w:b/>
          <w:color w:val="000000"/>
          <w:szCs w:val="22"/>
        </w:rPr>
        <w:t>α</w:t>
      </w:r>
      <w:r w:rsidRPr="00331696">
        <w:rPr>
          <w:rStyle w:val="14"/>
          <w:rFonts w:asciiTheme="minorHAnsi" w:hAnsiTheme="minorHAnsi" w:cstheme="minorHAnsi"/>
          <w:color w:val="000000"/>
          <w:szCs w:val="22"/>
        </w:rPr>
        <w:endnoteReference w:id="10"/>
      </w:r>
      <w:r w:rsidRPr="00331696">
        <w:rPr>
          <w:rFonts w:asciiTheme="minorHAnsi" w:hAnsiTheme="minorHAnsi" w:cstheme="minorHAnsi"/>
          <w:color w:val="000000"/>
          <w:szCs w:val="22"/>
          <w:vertAlign w:val="superscript"/>
        </w:rPr>
        <w:t>,</w:t>
      </w:r>
      <w:r w:rsidRPr="00331696">
        <w:rPr>
          <w:rStyle w:val="a4"/>
          <w:rFonts w:asciiTheme="minorHAnsi" w:hAnsiTheme="minorHAnsi" w:cstheme="minorHAnsi"/>
          <w:color w:val="000000"/>
          <w:szCs w:val="22"/>
        </w:rPr>
        <w:endnoteReference w:id="11"/>
      </w:r>
      <w:r w:rsidRPr="00331696">
        <w:rPr>
          <w:rFonts w:asciiTheme="minorHAnsi" w:hAnsiTheme="minorHAnsi" w:cstheme="minorHAnsi"/>
          <w:color w:val="000000"/>
          <w:szCs w:val="22"/>
        </w:rPr>
        <w:t>·</w:t>
      </w:r>
    </w:p>
    <w:p w14:paraId="34C3670A" w14:textId="77777777" w:rsidR="00331696" w:rsidRPr="00331696" w:rsidRDefault="00331696" w:rsidP="0033169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rPr>
      </w:pPr>
      <w:r w:rsidRPr="00331696">
        <w:rPr>
          <w:rFonts w:asciiTheme="minorHAnsi" w:hAnsiTheme="minorHAnsi" w:cstheme="minorHAnsi"/>
          <w:b/>
          <w:color w:val="000000"/>
          <w:szCs w:val="22"/>
        </w:rPr>
        <w:t>απ</w:t>
      </w:r>
      <w:proofErr w:type="spellStart"/>
      <w:r w:rsidRPr="00331696">
        <w:rPr>
          <w:rFonts w:asciiTheme="minorHAnsi" w:hAnsiTheme="minorHAnsi" w:cstheme="minorHAnsi"/>
          <w:b/>
          <w:color w:val="000000"/>
          <w:szCs w:val="22"/>
        </w:rPr>
        <w:t>άτη</w:t>
      </w:r>
      <w:proofErr w:type="spellEnd"/>
      <w:r w:rsidRPr="00331696">
        <w:rPr>
          <w:rStyle w:val="a4"/>
          <w:rFonts w:asciiTheme="minorHAnsi" w:hAnsiTheme="minorHAnsi" w:cstheme="minorHAnsi"/>
          <w:color w:val="000000"/>
          <w:szCs w:val="22"/>
        </w:rPr>
        <w:endnoteReference w:id="12"/>
      </w:r>
      <w:r w:rsidRPr="00331696">
        <w:rPr>
          <w:rFonts w:asciiTheme="minorHAnsi" w:hAnsiTheme="minorHAnsi" w:cstheme="minorHAnsi"/>
          <w:color w:val="000000"/>
          <w:szCs w:val="22"/>
        </w:rPr>
        <w:t>·</w:t>
      </w:r>
    </w:p>
    <w:p w14:paraId="4754C598" w14:textId="77777777" w:rsidR="00331696" w:rsidRPr="00331696" w:rsidRDefault="00331696" w:rsidP="0033169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lang w:val="el-GR"/>
        </w:rPr>
      </w:pPr>
      <w:r w:rsidRPr="00331696">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331696">
        <w:rPr>
          <w:rStyle w:val="a4"/>
          <w:rFonts w:asciiTheme="minorHAnsi" w:hAnsiTheme="minorHAnsi" w:cstheme="minorHAnsi"/>
          <w:color w:val="000000"/>
          <w:szCs w:val="22"/>
        </w:rPr>
        <w:endnoteReference w:id="13"/>
      </w:r>
      <w:r w:rsidRPr="00331696">
        <w:rPr>
          <w:rStyle w:val="a4"/>
          <w:rFonts w:asciiTheme="minorHAnsi" w:hAnsiTheme="minorHAnsi" w:cstheme="minorHAnsi"/>
          <w:color w:val="000000"/>
          <w:szCs w:val="22"/>
          <w:lang w:val="el-GR"/>
        </w:rPr>
        <w:t>·</w:t>
      </w:r>
    </w:p>
    <w:p w14:paraId="1A2D45B1" w14:textId="77777777" w:rsidR="00331696" w:rsidRPr="00331696" w:rsidRDefault="00331696" w:rsidP="0033169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lang w:val="el-GR"/>
        </w:rPr>
      </w:pPr>
      <w:r w:rsidRPr="00331696">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331696">
        <w:rPr>
          <w:rStyle w:val="a4"/>
          <w:rFonts w:asciiTheme="minorHAnsi" w:hAnsiTheme="minorHAnsi" w:cstheme="minorHAnsi"/>
          <w:color w:val="000000"/>
          <w:szCs w:val="22"/>
        </w:rPr>
        <w:endnoteReference w:id="14"/>
      </w:r>
      <w:r w:rsidRPr="00331696">
        <w:rPr>
          <w:rFonts w:asciiTheme="minorHAnsi" w:hAnsiTheme="minorHAnsi" w:cstheme="minorHAnsi"/>
          <w:color w:val="000000"/>
          <w:szCs w:val="22"/>
          <w:lang w:val="el-GR"/>
        </w:rPr>
        <w:t>·</w:t>
      </w:r>
    </w:p>
    <w:p w14:paraId="55D7593D" w14:textId="77777777" w:rsidR="00331696" w:rsidRPr="00331696" w:rsidRDefault="00331696" w:rsidP="0033169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Cs w:val="22"/>
          <w:lang w:val="el-GR"/>
        </w:rPr>
      </w:pPr>
      <w:r w:rsidRPr="00331696">
        <w:rPr>
          <w:rStyle w:val="a4"/>
          <w:rFonts w:asciiTheme="minorHAnsi" w:hAnsiTheme="minorHAnsi" w:cstheme="minorHAnsi"/>
          <w:b/>
          <w:color w:val="000000"/>
          <w:szCs w:val="22"/>
          <w:lang w:val="el-GR"/>
        </w:rPr>
        <w:t>παιδική εργασία και άλλες μορφές εμπορίας ανθρώπων</w:t>
      </w:r>
      <w:r w:rsidRPr="00331696">
        <w:rPr>
          <w:rStyle w:val="a4"/>
          <w:rFonts w:asciiTheme="minorHAnsi" w:hAnsiTheme="minorHAnsi" w:cstheme="minorHAnsi"/>
          <w:color w:val="000000"/>
          <w:szCs w:val="22"/>
        </w:rPr>
        <w:endnoteReference w:id="15"/>
      </w:r>
      <w:r w:rsidRPr="00331696">
        <w:rPr>
          <w:rStyle w:val="a4"/>
          <w:rFonts w:asciiTheme="minorHAnsi" w:hAnsiTheme="minorHAnsi" w:cstheme="minorHAnsi"/>
          <w:color w:val="000000"/>
          <w:szCs w:val="22"/>
          <w:lang w:val="el-GR"/>
        </w:rPr>
        <w:t>.</w:t>
      </w:r>
    </w:p>
    <w:tbl>
      <w:tblPr>
        <w:tblW w:w="0" w:type="auto"/>
        <w:tblInd w:w="108" w:type="dxa"/>
        <w:tblLayout w:type="fixed"/>
        <w:tblLook w:val="0000" w:firstRow="0" w:lastRow="0" w:firstColumn="0" w:lastColumn="0" w:noHBand="0" w:noVBand="0"/>
      </w:tblPr>
      <w:tblGrid>
        <w:gridCol w:w="4479"/>
        <w:gridCol w:w="4510"/>
      </w:tblGrid>
      <w:tr w:rsidR="00331696" w:rsidRPr="00331696" w14:paraId="285AA09F" w14:textId="77777777" w:rsidTr="00331696">
        <w:trPr>
          <w:trHeight w:val="855"/>
        </w:trPr>
        <w:tc>
          <w:tcPr>
            <w:tcW w:w="4479" w:type="dxa"/>
            <w:tcBorders>
              <w:top w:val="single" w:sz="4" w:space="0" w:color="000000"/>
              <w:left w:val="single" w:sz="4" w:space="0" w:color="000000"/>
              <w:bottom w:val="single" w:sz="4" w:space="0" w:color="000000"/>
            </w:tcBorders>
            <w:shd w:val="clear" w:color="auto" w:fill="auto"/>
          </w:tcPr>
          <w:p w14:paraId="41874D0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A20304" w14:textId="77777777" w:rsidR="00331696" w:rsidRPr="00331696" w:rsidRDefault="00331696" w:rsidP="00331696">
            <w:pPr>
              <w:snapToGrid w:val="0"/>
              <w:spacing w:after="0"/>
              <w:rPr>
                <w:rFonts w:asciiTheme="minorHAnsi" w:hAnsiTheme="minorHAnsi" w:cstheme="minorHAnsi"/>
                <w:szCs w:val="22"/>
              </w:rPr>
            </w:pPr>
            <w:r w:rsidRPr="00331696">
              <w:rPr>
                <w:rFonts w:asciiTheme="minorHAnsi" w:hAnsiTheme="minorHAnsi" w:cstheme="minorHAnsi"/>
                <w:b/>
                <w:bCs/>
                <w:i/>
                <w:iCs/>
                <w:szCs w:val="22"/>
              </w:rPr>
              <w:t>Απ</w:t>
            </w:r>
            <w:proofErr w:type="spellStart"/>
            <w:r w:rsidRPr="00331696">
              <w:rPr>
                <w:rFonts w:asciiTheme="minorHAnsi" w:hAnsiTheme="minorHAnsi" w:cstheme="minorHAnsi"/>
                <w:b/>
                <w:bCs/>
                <w:i/>
                <w:iCs/>
                <w:szCs w:val="22"/>
              </w:rPr>
              <w:t>άντηση</w:t>
            </w:r>
            <w:proofErr w:type="spellEnd"/>
            <w:r w:rsidRPr="00331696">
              <w:rPr>
                <w:rFonts w:asciiTheme="minorHAnsi" w:hAnsiTheme="minorHAnsi" w:cstheme="minorHAnsi"/>
                <w:b/>
                <w:bCs/>
                <w:i/>
                <w:iCs/>
                <w:szCs w:val="22"/>
              </w:rPr>
              <w:t>:</w:t>
            </w:r>
          </w:p>
        </w:tc>
      </w:tr>
      <w:tr w:rsidR="00331696" w:rsidRPr="00331696" w14:paraId="35E3CCE5" w14:textId="77777777" w:rsidTr="00331696">
        <w:tc>
          <w:tcPr>
            <w:tcW w:w="4479" w:type="dxa"/>
            <w:tcBorders>
              <w:left w:val="single" w:sz="4" w:space="0" w:color="000000"/>
              <w:bottom w:val="single" w:sz="4" w:space="0" w:color="000000"/>
            </w:tcBorders>
            <w:shd w:val="clear" w:color="auto" w:fill="auto"/>
          </w:tcPr>
          <w:p w14:paraId="37D0CA7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Υπάρχει αμετάκλητη καταδικαστική </w:t>
            </w:r>
            <w:r w:rsidRPr="00331696">
              <w:rPr>
                <w:rFonts w:asciiTheme="minorHAnsi" w:hAnsiTheme="minorHAnsi" w:cstheme="minorHAnsi"/>
                <w:b/>
                <w:szCs w:val="22"/>
                <w:lang w:val="el-GR"/>
              </w:rPr>
              <w:t>απόφαση εις βάρος του οικονομικού φορέα</w:t>
            </w:r>
            <w:r w:rsidRPr="00331696">
              <w:rPr>
                <w:rFonts w:asciiTheme="minorHAnsi" w:hAnsiTheme="minorHAnsi" w:cstheme="minorHAnsi"/>
                <w:szCs w:val="22"/>
                <w:lang w:val="el-GR"/>
              </w:rPr>
              <w:t xml:space="preserve"> ή </w:t>
            </w:r>
            <w:r w:rsidRPr="00331696">
              <w:rPr>
                <w:rFonts w:asciiTheme="minorHAnsi" w:hAnsiTheme="minorHAnsi" w:cstheme="minorHAnsi"/>
                <w:b/>
                <w:szCs w:val="22"/>
                <w:lang w:val="el-GR"/>
              </w:rPr>
              <w:t>οποιουδήποτε</w:t>
            </w:r>
            <w:r w:rsidRPr="00331696">
              <w:rPr>
                <w:rFonts w:asciiTheme="minorHAnsi" w:hAnsiTheme="minorHAnsi" w:cstheme="minorHAnsi"/>
                <w:szCs w:val="22"/>
                <w:lang w:val="el-GR"/>
              </w:rPr>
              <w:t xml:space="preserve"> προσώπου</w:t>
            </w:r>
            <w:r w:rsidRPr="00331696">
              <w:rPr>
                <w:rStyle w:val="14"/>
                <w:rFonts w:asciiTheme="minorHAnsi" w:hAnsiTheme="minorHAnsi" w:cstheme="minorHAnsi"/>
                <w:szCs w:val="22"/>
              </w:rPr>
              <w:endnoteReference w:id="16"/>
            </w:r>
            <w:r w:rsidRPr="00331696">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FF3A40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20E94D62" w14:textId="77777777" w:rsidR="00331696" w:rsidRPr="00331696" w:rsidRDefault="00331696" w:rsidP="00331696">
            <w:pPr>
              <w:spacing w:after="0"/>
              <w:rPr>
                <w:rFonts w:asciiTheme="minorHAnsi" w:hAnsiTheme="minorHAnsi" w:cstheme="minorHAnsi"/>
                <w:i/>
                <w:szCs w:val="22"/>
                <w:lang w:val="el-GR"/>
              </w:rPr>
            </w:pPr>
          </w:p>
          <w:p w14:paraId="314A6718" w14:textId="77777777" w:rsidR="00331696" w:rsidRPr="00331696" w:rsidRDefault="00331696" w:rsidP="00331696">
            <w:pPr>
              <w:spacing w:after="0"/>
              <w:rPr>
                <w:rFonts w:asciiTheme="minorHAnsi" w:hAnsiTheme="minorHAnsi" w:cstheme="minorHAnsi"/>
                <w:i/>
                <w:szCs w:val="22"/>
                <w:lang w:val="el-GR"/>
              </w:rPr>
            </w:pPr>
          </w:p>
          <w:p w14:paraId="0E61C9EE" w14:textId="77777777" w:rsidR="00331696" w:rsidRPr="00331696" w:rsidRDefault="00331696" w:rsidP="00331696">
            <w:pPr>
              <w:spacing w:after="0"/>
              <w:rPr>
                <w:rFonts w:asciiTheme="minorHAnsi" w:hAnsiTheme="minorHAnsi" w:cstheme="minorHAnsi"/>
                <w:i/>
                <w:szCs w:val="22"/>
                <w:lang w:val="el-GR"/>
              </w:rPr>
            </w:pPr>
          </w:p>
          <w:p w14:paraId="588C6A81" w14:textId="77777777" w:rsidR="00331696" w:rsidRPr="00331696" w:rsidRDefault="00331696" w:rsidP="00331696">
            <w:pPr>
              <w:spacing w:after="0"/>
              <w:rPr>
                <w:rFonts w:asciiTheme="minorHAnsi" w:hAnsiTheme="minorHAnsi" w:cstheme="minorHAnsi"/>
                <w:i/>
                <w:szCs w:val="22"/>
                <w:lang w:val="el-GR"/>
              </w:rPr>
            </w:pPr>
          </w:p>
          <w:p w14:paraId="5A349CE7" w14:textId="77777777" w:rsidR="00331696" w:rsidRPr="00331696" w:rsidRDefault="00331696" w:rsidP="00331696">
            <w:pPr>
              <w:spacing w:after="0"/>
              <w:rPr>
                <w:rFonts w:asciiTheme="minorHAnsi" w:hAnsiTheme="minorHAnsi" w:cstheme="minorHAnsi"/>
                <w:i/>
                <w:szCs w:val="22"/>
                <w:lang w:val="el-GR"/>
              </w:rPr>
            </w:pPr>
          </w:p>
          <w:p w14:paraId="23E626F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F70CFE1" w14:textId="77777777" w:rsidR="00331696" w:rsidRPr="00331696" w:rsidRDefault="00331696" w:rsidP="00331696">
            <w:pPr>
              <w:spacing w:after="0"/>
              <w:rPr>
                <w:rFonts w:asciiTheme="minorHAnsi" w:hAnsiTheme="minorHAnsi" w:cstheme="minorHAnsi"/>
                <w:b/>
                <w:szCs w:val="22"/>
              </w:rPr>
            </w:pPr>
            <w:r w:rsidRPr="00331696">
              <w:rPr>
                <w:rFonts w:asciiTheme="minorHAnsi" w:hAnsiTheme="minorHAnsi" w:cstheme="minorHAnsi"/>
                <w:i/>
                <w:szCs w:val="22"/>
              </w:rPr>
              <w:t>[……][……][……][……]</w:t>
            </w:r>
            <w:r w:rsidRPr="00331696">
              <w:rPr>
                <w:rStyle w:val="a4"/>
                <w:rFonts w:asciiTheme="minorHAnsi" w:hAnsiTheme="minorHAnsi" w:cstheme="minorHAnsi"/>
                <w:szCs w:val="22"/>
              </w:rPr>
              <w:endnoteReference w:id="17"/>
            </w:r>
          </w:p>
        </w:tc>
      </w:tr>
      <w:tr w:rsidR="00331696" w:rsidRPr="00331696" w14:paraId="43DCDF6D" w14:textId="77777777" w:rsidTr="00331696">
        <w:tc>
          <w:tcPr>
            <w:tcW w:w="4479" w:type="dxa"/>
            <w:tcBorders>
              <w:top w:val="single" w:sz="4" w:space="0" w:color="000000"/>
              <w:left w:val="single" w:sz="4" w:space="0" w:color="000000"/>
              <w:bottom w:val="single" w:sz="4" w:space="0" w:color="000000"/>
            </w:tcBorders>
            <w:shd w:val="clear" w:color="auto" w:fill="auto"/>
          </w:tcPr>
          <w:p w14:paraId="7F38451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αναφέρετε</w:t>
            </w:r>
            <w:r w:rsidRPr="00331696">
              <w:rPr>
                <w:rStyle w:val="a4"/>
                <w:rFonts w:asciiTheme="minorHAnsi" w:hAnsiTheme="minorHAnsi" w:cstheme="minorHAnsi"/>
                <w:szCs w:val="22"/>
              </w:rPr>
              <w:endnoteReference w:id="18"/>
            </w:r>
            <w:r w:rsidRPr="00331696">
              <w:rPr>
                <w:rFonts w:asciiTheme="minorHAnsi" w:hAnsiTheme="minorHAnsi" w:cstheme="minorHAnsi"/>
                <w:szCs w:val="22"/>
                <w:lang w:val="el-GR"/>
              </w:rPr>
              <w:t>:</w:t>
            </w:r>
          </w:p>
          <w:p w14:paraId="2CBF12F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9467900"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β) Προσδιορίστε ποιος έχει καταδικαστεί [ ]·</w:t>
            </w:r>
          </w:p>
          <w:p w14:paraId="5F9CB97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 xml:space="preserve">γ) </w:t>
            </w:r>
            <w:r w:rsidRPr="00331696">
              <w:rPr>
                <w:rFonts w:asciiTheme="minorHAnsi" w:hAnsiTheme="minorHAnsi" w:cs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CCBD7"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xml:space="preserve">α) Ημερομηνία:[   ], </w:t>
            </w:r>
          </w:p>
          <w:p w14:paraId="1914F403"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xml:space="preserve">σημείο-(-α): [   ], </w:t>
            </w:r>
          </w:p>
          <w:p w14:paraId="53E1E923"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λόγος(-οι):[   ]</w:t>
            </w:r>
          </w:p>
          <w:p w14:paraId="1C11691D"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β) [……]</w:t>
            </w:r>
          </w:p>
          <w:p w14:paraId="62FA4B29"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γ) Διάρκεια της περιόδου αποκλεισμού [……] και σχετικό(-ά) σημείο(-α) [   ]</w:t>
            </w:r>
          </w:p>
          <w:p w14:paraId="372244A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8AF9B12"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i/>
                <w:szCs w:val="22"/>
              </w:rPr>
              <w:t>[……][……][……][……]</w:t>
            </w:r>
            <w:r w:rsidRPr="00331696">
              <w:rPr>
                <w:rStyle w:val="a4"/>
                <w:rFonts w:asciiTheme="minorHAnsi" w:hAnsiTheme="minorHAnsi" w:cstheme="minorHAnsi"/>
                <w:szCs w:val="22"/>
              </w:rPr>
              <w:endnoteReference w:id="19"/>
            </w:r>
          </w:p>
        </w:tc>
      </w:tr>
      <w:tr w:rsidR="00331696" w:rsidRPr="00331696" w14:paraId="43ED3772" w14:textId="77777777" w:rsidTr="00331696">
        <w:tc>
          <w:tcPr>
            <w:tcW w:w="4479" w:type="dxa"/>
            <w:tcBorders>
              <w:top w:val="single" w:sz="4" w:space="0" w:color="000000"/>
              <w:left w:val="single" w:sz="4" w:space="0" w:color="000000"/>
              <w:bottom w:val="single" w:sz="4" w:space="0" w:color="000000"/>
            </w:tcBorders>
            <w:shd w:val="clear" w:color="auto" w:fill="auto"/>
          </w:tcPr>
          <w:p w14:paraId="0B7422E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31696">
              <w:rPr>
                <w:rStyle w:val="NormalBoldChar"/>
                <w:rFonts w:asciiTheme="minorHAnsi" w:eastAsia="Calibri" w:hAnsiTheme="minorHAnsi" w:cstheme="minorHAnsi"/>
                <w:b w:val="0"/>
                <w:sz w:val="22"/>
                <w:szCs w:val="22"/>
              </w:rPr>
              <w:t>αυτοκάθαρση»)</w:t>
            </w:r>
            <w:r w:rsidRPr="00331696">
              <w:rPr>
                <w:rStyle w:val="NormalBoldChar"/>
                <w:rFonts w:asciiTheme="minorHAnsi" w:eastAsia="Calibri" w:hAnsiTheme="minorHAnsi" w:cstheme="minorHAnsi"/>
                <w:b w:val="0"/>
                <w:sz w:val="22"/>
                <w:szCs w:val="22"/>
                <w:vertAlign w:val="superscript"/>
              </w:rPr>
              <w:endnoteReference w:id="20"/>
            </w:r>
            <w:r w:rsidRPr="0033169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6CBF22"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r w:rsidRPr="00331696">
              <w:rPr>
                <w:rFonts w:asciiTheme="minorHAnsi" w:hAnsiTheme="minorHAnsi" w:cstheme="minorHAnsi"/>
                <w:szCs w:val="22"/>
              </w:rPr>
              <w:t xml:space="preserve"> </w:t>
            </w:r>
          </w:p>
        </w:tc>
      </w:tr>
      <w:tr w:rsidR="00331696" w:rsidRPr="00331696" w14:paraId="7C209958" w14:textId="77777777" w:rsidTr="00331696">
        <w:tc>
          <w:tcPr>
            <w:tcW w:w="4479" w:type="dxa"/>
            <w:tcBorders>
              <w:top w:val="single" w:sz="4" w:space="0" w:color="000000"/>
              <w:left w:val="single" w:sz="4" w:space="0" w:color="000000"/>
              <w:bottom w:val="single" w:sz="4" w:space="0" w:color="000000"/>
            </w:tcBorders>
            <w:shd w:val="clear" w:color="auto" w:fill="auto"/>
          </w:tcPr>
          <w:p w14:paraId="7E74DDD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xml:space="preserve"> περιγράψτε τα μέτρα που λήφθηκαν</w:t>
            </w:r>
            <w:r w:rsidRPr="00331696">
              <w:rPr>
                <w:rStyle w:val="a4"/>
                <w:rFonts w:asciiTheme="minorHAnsi" w:hAnsiTheme="minorHAnsi" w:cstheme="minorHAnsi"/>
                <w:szCs w:val="22"/>
              </w:rPr>
              <w:endnoteReference w:id="21"/>
            </w:r>
            <w:r w:rsidRPr="0033169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6E7237"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bl>
    <w:p w14:paraId="09A7BE5B" w14:textId="77777777" w:rsidR="00331696" w:rsidRPr="00331696" w:rsidRDefault="00331696" w:rsidP="00331696">
      <w:pPr>
        <w:pStyle w:val="SectionTitle"/>
        <w:rPr>
          <w:rFonts w:asciiTheme="minorHAnsi" w:hAnsiTheme="minorHAnsi" w:cstheme="minorHAnsi"/>
          <w:sz w:val="22"/>
        </w:rPr>
      </w:pPr>
    </w:p>
    <w:p w14:paraId="033E666E"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31696" w:rsidRPr="00331696" w14:paraId="02F4840A" w14:textId="77777777" w:rsidTr="0033169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BEC346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FA1F302"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4700337F" w14:textId="77777777" w:rsidTr="003316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7A229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 Ο οικονομικός φορέας έχει εκπληρώσει όλες </w:t>
            </w:r>
            <w:r w:rsidRPr="00331696">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331696">
              <w:rPr>
                <w:rStyle w:val="14"/>
                <w:rFonts w:asciiTheme="minorHAnsi" w:hAnsiTheme="minorHAnsi" w:cstheme="minorHAnsi"/>
                <w:szCs w:val="22"/>
              </w:rPr>
              <w:endnoteReference w:id="22"/>
            </w:r>
            <w:r w:rsidRPr="00331696">
              <w:rPr>
                <w:rFonts w:asciiTheme="minorHAnsi" w:hAnsiTheme="minorHAnsi" w:cstheme="minorHAnsi"/>
                <w:b/>
                <w:szCs w:val="22"/>
                <w:lang w:val="el-GR"/>
              </w:rPr>
              <w:t>,</w:t>
            </w:r>
            <w:r w:rsidRPr="00331696">
              <w:rPr>
                <w:rFonts w:asciiTheme="minorHAnsi" w:hAnsiTheme="minorHAnsi" w:cs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D8EB69B"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r w:rsidRPr="00331696">
              <w:rPr>
                <w:rFonts w:asciiTheme="minorHAnsi" w:hAnsiTheme="minorHAnsi" w:cstheme="minorHAnsi"/>
                <w:szCs w:val="22"/>
              </w:rPr>
              <w:t xml:space="preserve"> </w:t>
            </w:r>
          </w:p>
        </w:tc>
      </w:tr>
      <w:tr w:rsidR="00331696" w:rsidRPr="00331696" w14:paraId="25D28182" w14:textId="77777777" w:rsidTr="0033169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DC46B25" w14:textId="77777777" w:rsidR="00331696" w:rsidRPr="00331696" w:rsidRDefault="00331696" w:rsidP="00331696">
            <w:pPr>
              <w:snapToGrid w:val="0"/>
              <w:spacing w:after="0"/>
              <w:rPr>
                <w:rFonts w:asciiTheme="minorHAnsi" w:hAnsiTheme="minorHAnsi" w:cstheme="minorHAnsi"/>
                <w:szCs w:val="22"/>
                <w:lang w:val="el-GR"/>
              </w:rPr>
            </w:pPr>
          </w:p>
          <w:p w14:paraId="234F6CBE" w14:textId="77777777" w:rsidR="00331696" w:rsidRPr="00331696" w:rsidRDefault="00331696" w:rsidP="00331696">
            <w:pPr>
              <w:snapToGrid w:val="0"/>
              <w:spacing w:after="0"/>
              <w:rPr>
                <w:rFonts w:asciiTheme="minorHAnsi" w:hAnsiTheme="minorHAnsi" w:cstheme="minorHAnsi"/>
                <w:szCs w:val="22"/>
                <w:lang w:val="el-GR"/>
              </w:rPr>
            </w:pPr>
          </w:p>
          <w:p w14:paraId="390B8A11" w14:textId="77777777" w:rsidR="00331696" w:rsidRPr="00331696" w:rsidRDefault="00331696" w:rsidP="00331696">
            <w:pPr>
              <w:snapToGrid w:val="0"/>
              <w:spacing w:after="0"/>
              <w:rPr>
                <w:rFonts w:asciiTheme="minorHAnsi" w:hAnsiTheme="minorHAnsi" w:cstheme="minorHAnsi"/>
                <w:szCs w:val="22"/>
                <w:lang w:val="el-GR"/>
              </w:rPr>
            </w:pPr>
          </w:p>
          <w:p w14:paraId="0ABC8E3D"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Εάν όχι αναφέρετε: </w:t>
            </w:r>
          </w:p>
          <w:p w14:paraId="7EA96863"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α) Χώρα ή κράτος μέλος για το οποίο πρόκειται:</w:t>
            </w:r>
          </w:p>
          <w:p w14:paraId="4416A0F1"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β) Ποιο είναι το σχετικό ποσό;</w:t>
            </w:r>
          </w:p>
          <w:p w14:paraId="33290482"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γ)Πως διαπιστώθηκε η αθέτηση των υποχρεώσεων;</w:t>
            </w:r>
          </w:p>
          <w:p w14:paraId="479EC997"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1) Μέσω δικαστικής ή διοικητικής απόφασης;</w:t>
            </w:r>
          </w:p>
          <w:p w14:paraId="31A881F2"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b/>
                <w:szCs w:val="22"/>
                <w:lang w:val="el-GR"/>
              </w:rPr>
              <w:t xml:space="preserve">- </w:t>
            </w:r>
            <w:r w:rsidRPr="00331696">
              <w:rPr>
                <w:rFonts w:asciiTheme="minorHAnsi" w:hAnsiTheme="minorHAnsi" w:cstheme="minorHAnsi"/>
                <w:szCs w:val="22"/>
                <w:lang w:val="el-GR"/>
              </w:rPr>
              <w:t>Η εν λόγω απόφαση είναι τελεσίδικη και δεσμευτική;</w:t>
            </w:r>
          </w:p>
          <w:p w14:paraId="288DDD75"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 Αναφέρατε την ημερομηνία καταδίκης ή έκδοσης απόφασης</w:t>
            </w:r>
          </w:p>
          <w:p w14:paraId="6575A259"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14:paraId="6CE23028" w14:textId="77777777" w:rsidR="00331696" w:rsidRPr="00331696" w:rsidRDefault="00331696" w:rsidP="00331696">
            <w:pPr>
              <w:snapToGrid w:val="0"/>
              <w:spacing w:after="0"/>
              <w:jc w:val="left"/>
              <w:rPr>
                <w:rFonts w:asciiTheme="minorHAnsi" w:hAnsiTheme="minorHAnsi" w:cstheme="minorHAnsi"/>
                <w:szCs w:val="22"/>
                <w:lang w:val="el-GR"/>
              </w:rPr>
            </w:pPr>
            <w:r w:rsidRPr="00331696">
              <w:rPr>
                <w:rFonts w:asciiTheme="minorHAnsi" w:hAnsiTheme="minorHAnsi" w:cstheme="minorHAnsi"/>
                <w:szCs w:val="22"/>
                <w:lang w:val="el-GR"/>
              </w:rPr>
              <w:t xml:space="preserve">2) Με άλλα μέσα; </w:t>
            </w:r>
            <w:proofErr w:type="spellStart"/>
            <w:r w:rsidRPr="00331696">
              <w:rPr>
                <w:rFonts w:asciiTheme="minorHAnsi" w:hAnsiTheme="minorHAnsi" w:cstheme="minorHAnsi"/>
                <w:szCs w:val="22"/>
                <w:lang w:val="el-GR"/>
              </w:rPr>
              <w:t>Διευκρινήστε</w:t>
            </w:r>
            <w:proofErr w:type="spellEnd"/>
            <w:r w:rsidRPr="00331696">
              <w:rPr>
                <w:rFonts w:asciiTheme="minorHAnsi" w:hAnsiTheme="minorHAnsi" w:cstheme="minorHAnsi"/>
                <w:szCs w:val="22"/>
                <w:lang w:val="el-GR"/>
              </w:rPr>
              <w:t>:</w:t>
            </w:r>
          </w:p>
          <w:p w14:paraId="3C5E6A17" w14:textId="77777777" w:rsidR="00331696" w:rsidRPr="00331696" w:rsidRDefault="00331696" w:rsidP="00331696">
            <w:pPr>
              <w:snapToGrid w:val="0"/>
              <w:spacing w:after="0"/>
              <w:jc w:val="left"/>
              <w:rPr>
                <w:rFonts w:asciiTheme="minorHAnsi" w:hAnsiTheme="minorHAnsi" w:cstheme="minorHAnsi"/>
                <w:b/>
                <w:bCs/>
                <w:szCs w:val="22"/>
                <w:lang w:val="el-GR"/>
              </w:rPr>
            </w:pPr>
            <w:r w:rsidRPr="00331696">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31696">
              <w:rPr>
                <w:rStyle w:val="14"/>
                <w:rFonts w:asciiTheme="minorHAnsi" w:hAnsiTheme="minorHAnsi" w:cstheme="minorHAnsi"/>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14:paraId="0D18BC11"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b/>
                <w:bCs/>
                <w:szCs w:val="22"/>
              </w:rPr>
              <w:t>ΦΟΡΟΙ</w:t>
            </w:r>
          </w:p>
          <w:p w14:paraId="08F38523" w14:textId="77777777" w:rsidR="00331696" w:rsidRPr="00331696" w:rsidRDefault="00331696" w:rsidP="00331696">
            <w:pPr>
              <w:spacing w:after="0"/>
              <w:rPr>
                <w:rFonts w:asciiTheme="minorHAnsi" w:hAnsiTheme="minorHAnsi" w:cs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1474298"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b/>
                <w:bCs/>
                <w:szCs w:val="22"/>
              </w:rPr>
              <w:t>ΕΙΣΦΟΡΕΣ ΚΟΙΝΩΝΙΚΗΣ ΑΣΦΑΛΙΣΗΣ</w:t>
            </w:r>
          </w:p>
        </w:tc>
      </w:tr>
      <w:tr w:rsidR="00331696" w:rsidRPr="00331696" w14:paraId="328D9C13" w14:textId="77777777" w:rsidTr="0033169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7BF2C3A" w14:textId="77777777" w:rsidR="00331696" w:rsidRPr="00331696" w:rsidRDefault="00331696" w:rsidP="00331696">
            <w:pPr>
              <w:snapToGrid w:val="0"/>
              <w:spacing w:after="0"/>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14:paraId="1C105D70" w14:textId="77777777" w:rsidR="00331696" w:rsidRPr="00331696" w:rsidRDefault="00331696" w:rsidP="00331696">
            <w:pPr>
              <w:snapToGrid w:val="0"/>
              <w:spacing w:after="0"/>
              <w:rPr>
                <w:rFonts w:asciiTheme="minorHAnsi" w:hAnsiTheme="minorHAnsi" w:cstheme="minorHAnsi"/>
                <w:szCs w:val="22"/>
                <w:lang w:val="el-GR"/>
              </w:rPr>
            </w:pPr>
          </w:p>
          <w:p w14:paraId="3ADD61E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w:t>
            </w:r>
          </w:p>
          <w:p w14:paraId="5A018C55" w14:textId="77777777" w:rsidR="00331696" w:rsidRPr="00331696" w:rsidRDefault="00331696" w:rsidP="00331696">
            <w:pPr>
              <w:spacing w:after="0"/>
              <w:rPr>
                <w:rFonts w:asciiTheme="minorHAnsi" w:hAnsiTheme="minorHAnsi" w:cstheme="minorHAnsi"/>
                <w:szCs w:val="22"/>
                <w:lang w:val="el-GR"/>
              </w:rPr>
            </w:pPr>
          </w:p>
          <w:p w14:paraId="08717DE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w:t>
            </w:r>
          </w:p>
          <w:p w14:paraId="04F71B40" w14:textId="77777777" w:rsidR="00331696" w:rsidRPr="00331696" w:rsidRDefault="00331696" w:rsidP="00331696">
            <w:pPr>
              <w:spacing w:after="0"/>
              <w:rPr>
                <w:rFonts w:asciiTheme="minorHAnsi" w:hAnsiTheme="minorHAnsi" w:cstheme="minorHAnsi"/>
                <w:szCs w:val="22"/>
                <w:lang w:val="el-GR"/>
              </w:rPr>
            </w:pPr>
          </w:p>
          <w:p w14:paraId="16DD190E" w14:textId="77777777" w:rsidR="00331696" w:rsidRPr="00331696" w:rsidRDefault="00331696" w:rsidP="00331696">
            <w:pPr>
              <w:spacing w:after="0"/>
              <w:rPr>
                <w:rFonts w:asciiTheme="minorHAnsi" w:hAnsiTheme="minorHAnsi" w:cstheme="minorHAnsi"/>
                <w:szCs w:val="22"/>
                <w:lang w:val="el-GR"/>
              </w:rPr>
            </w:pPr>
          </w:p>
          <w:p w14:paraId="3B16E76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γ.1) [] Ναι [] Όχι </w:t>
            </w:r>
          </w:p>
          <w:p w14:paraId="78B858E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 Ναι [] Όχι </w:t>
            </w:r>
          </w:p>
          <w:p w14:paraId="53373A68" w14:textId="77777777" w:rsidR="00331696" w:rsidRPr="00331696" w:rsidRDefault="00331696" w:rsidP="00331696">
            <w:pPr>
              <w:spacing w:after="0"/>
              <w:rPr>
                <w:rFonts w:asciiTheme="minorHAnsi" w:hAnsiTheme="minorHAnsi" w:cstheme="minorHAnsi"/>
                <w:szCs w:val="22"/>
                <w:lang w:val="el-GR"/>
              </w:rPr>
            </w:pPr>
          </w:p>
          <w:p w14:paraId="08C8934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11C7E3EA" w14:textId="77777777" w:rsidR="00331696" w:rsidRPr="00331696" w:rsidRDefault="00331696" w:rsidP="00331696">
            <w:pPr>
              <w:spacing w:after="0"/>
              <w:rPr>
                <w:rFonts w:asciiTheme="minorHAnsi" w:hAnsiTheme="minorHAnsi" w:cstheme="minorHAnsi"/>
                <w:szCs w:val="22"/>
                <w:lang w:val="el-GR"/>
              </w:rPr>
            </w:pPr>
          </w:p>
          <w:p w14:paraId="3C7F53E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7BC2EB8E" w14:textId="77777777" w:rsidR="00331696" w:rsidRPr="00331696" w:rsidRDefault="00331696" w:rsidP="00331696">
            <w:pPr>
              <w:spacing w:after="0"/>
              <w:rPr>
                <w:rFonts w:asciiTheme="minorHAnsi" w:hAnsiTheme="minorHAnsi" w:cstheme="minorHAnsi"/>
                <w:szCs w:val="22"/>
                <w:lang w:val="el-GR"/>
              </w:rPr>
            </w:pPr>
          </w:p>
          <w:p w14:paraId="7FD3A596" w14:textId="77777777" w:rsidR="00331696" w:rsidRPr="00331696" w:rsidRDefault="00331696" w:rsidP="00331696">
            <w:pPr>
              <w:spacing w:after="0"/>
              <w:rPr>
                <w:rFonts w:asciiTheme="minorHAnsi" w:hAnsiTheme="minorHAnsi" w:cstheme="minorHAnsi"/>
                <w:szCs w:val="22"/>
                <w:lang w:val="el-GR"/>
              </w:rPr>
            </w:pPr>
          </w:p>
          <w:p w14:paraId="7584673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γ.2)[……]·</w:t>
            </w:r>
          </w:p>
          <w:p w14:paraId="7377E52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δ) [] Ναι [] Όχι </w:t>
            </w:r>
          </w:p>
          <w:p w14:paraId="599F9423"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Εάν ναι, να αναφερθούν λεπτομερείς πληροφορίες</w:t>
            </w:r>
          </w:p>
          <w:p w14:paraId="5A02E3B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14:paraId="3BE7F8D8" w14:textId="77777777" w:rsidR="00331696" w:rsidRPr="00331696" w:rsidRDefault="00331696" w:rsidP="00331696">
            <w:pPr>
              <w:snapToGrid w:val="0"/>
              <w:spacing w:after="0"/>
              <w:rPr>
                <w:rFonts w:asciiTheme="minorHAnsi" w:hAnsiTheme="minorHAnsi" w:cstheme="minorHAnsi"/>
                <w:szCs w:val="22"/>
                <w:lang w:val="el-GR"/>
              </w:rPr>
            </w:pPr>
          </w:p>
          <w:p w14:paraId="4D4243D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w:t>
            </w:r>
          </w:p>
          <w:p w14:paraId="02328DD8" w14:textId="77777777" w:rsidR="00331696" w:rsidRPr="00331696" w:rsidRDefault="00331696" w:rsidP="00331696">
            <w:pPr>
              <w:spacing w:after="0"/>
              <w:rPr>
                <w:rFonts w:asciiTheme="minorHAnsi" w:hAnsiTheme="minorHAnsi" w:cstheme="minorHAnsi"/>
                <w:szCs w:val="22"/>
                <w:lang w:val="el-GR"/>
              </w:rPr>
            </w:pPr>
          </w:p>
          <w:p w14:paraId="6878440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w:t>
            </w:r>
          </w:p>
          <w:p w14:paraId="68D7837C" w14:textId="77777777" w:rsidR="00331696" w:rsidRPr="00331696" w:rsidRDefault="00331696" w:rsidP="00331696">
            <w:pPr>
              <w:spacing w:after="0"/>
              <w:rPr>
                <w:rFonts w:asciiTheme="minorHAnsi" w:hAnsiTheme="minorHAnsi" w:cstheme="minorHAnsi"/>
                <w:szCs w:val="22"/>
                <w:lang w:val="el-GR"/>
              </w:rPr>
            </w:pPr>
          </w:p>
          <w:p w14:paraId="2EDC17F2" w14:textId="77777777" w:rsidR="00331696" w:rsidRPr="00331696" w:rsidRDefault="00331696" w:rsidP="00331696">
            <w:pPr>
              <w:spacing w:after="0"/>
              <w:rPr>
                <w:rFonts w:asciiTheme="minorHAnsi" w:hAnsiTheme="minorHAnsi" w:cstheme="minorHAnsi"/>
                <w:szCs w:val="22"/>
                <w:lang w:val="el-GR"/>
              </w:rPr>
            </w:pPr>
          </w:p>
          <w:p w14:paraId="4C8F67F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γ.1) [] Ναι [] Όχι </w:t>
            </w:r>
          </w:p>
          <w:p w14:paraId="349472C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 Ναι [] Όχι </w:t>
            </w:r>
          </w:p>
          <w:p w14:paraId="3E0331E7" w14:textId="77777777" w:rsidR="00331696" w:rsidRPr="00331696" w:rsidRDefault="00331696" w:rsidP="00331696">
            <w:pPr>
              <w:spacing w:after="0"/>
              <w:rPr>
                <w:rFonts w:asciiTheme="minorHAnsi" w:hAnsiTheme="minorHAnsi" w:cstheme="minorHAnsi"/>
                <w:szCs w:val="22"/>
                <w:lang w:val="el-GR"/>
              </w:rPr>
            </w:pPr>
          </w:p>
          <w:p w14:paraId="1B9E31F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1EEF189D" w14:textId="77777777" w:rsidR="00331696" w:rsidRPr="00331696" w:rsidRDefault="00331696" w:rsidP="00331696">
            <w:pPr>
              <w:spacing w:after="0"/>
              <w:rPr>
                <w:rFonts w:asciiTheme="minorHAnsi" w:hAnsiTheme="minorHAnsi" w:cstheme="minorHAnsi"/>
                <w:szCs w:val="22"/>
                <w:lang w:val="el-GR"/>
              </w:rPr>
            </w:pPr>
          </w:p>
          <w:p w14:paraId="558FF0A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0E0F8080" w14:textId="77777777" w:rsidR="00331696" w:rsidRPr="00331696" w:rsidRDefault="00331696" w:rsidP="00331696">
            <w:pPr>
              <w:spacing w:after="0"/>
              <w:rPr>
                <w:rFonts w:asciiTheme="minorHAnsi" w:hAnsiTheme="minorHAnsi" w:cstheme="minorHAnsi"/>
                <w:szCs w:val="22"/>
                <w:lang w:val="el-GR"/>
              </w:rPr>
            </w:pPr>
          </w:p>
          <w:p w14:paraId="03C15577" w14:textId="77777777" w:rsidR="00331696" w:rsidRPr="00331696" w:rsidRDefault="00331696" w:rsidP="00331696">
            <w:pPr>
              <w:spacing w:after="0"/>
              <w:rPr>
                <w:rFonts w:asciiTheme="minorHAnsi" w:hAnsiTheme="minorHAnsi" w:cstheme="minorHAnsi"/>
                <w:szCs w:val="22"/>
                <w:lang w:val="el-GR"/>
              </w:rPr>
            </w:pPr>
          </w:p>
          <w:p w14:paraId="2AF87B1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γ.2)[……]·</w:t>
            </w:r>
          </w:p>
          <w:p w14:paraId="1996F86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δ) [] Ναι [] Όχι </w:t>
            </w:r>
          </w:p>
          <w:p w14:paraId="4FC5239F"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Εάν ναι, να αναφερθούν λεπτομερείς πληροφορίες</w:t>
            </w:r>
          </w:p>
          <w:p w14:paraId="58F4632D"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4C961839" w14:textId="77777777" w:rsidTr="003316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DA95FD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5CF8EC1" w14:textId="77777777" w:rsidR="00331696" w:rsidRPr="00331696" w:rsidRDefault="00331696" w:rsidP="00331696">
            <w:pPr>
              <w:spacing w:after="0"/>
              <w:jc w:val="left"/>
              <w:rPr>
                <w:rFonts w:asciiTheme="minorHAnsi" w:hAnsiTheme="minorHAnsi" w:cstheme="minorHAnsi"/>
                <w: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331696">
              <w:rPr>
                <w:rStyle w:val="a4"/>
                <w:rFonts w:asciiTheme="minorHAnsi" w:hAnsiTheme="minorHAnsi" w:cstheme="minorHAnsi"/>
                <w:i/>
                <w:szCs w:val="22"/>
                <w:lang w:val="el-GR"/>
              </w:rPr>
              <w:t xml:space="preserve"> </w:t>
            </w:r>
            <w:r w:rsidRPr="00331696">
              <w:rPr>
                <w:rStyle w:val="a4"/>
                <w:rFonts w:asciiTheme="minorHAnsi" w:hAnsiTheme="minorHAnsi" w:cstheme="minorHAnsi"/>
                <w:szCs w:val="22"/>
              </w:rPr>
              <w:endnoteReference w:id="24"/>
            </w:r>
          </w:p>
          <w:p w14:paraId="66A46A7D"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i/>
                <w:szCs w:val="22"/>
              </w:rPr>
              <w:t>[……][……][……]</w:t>
            </w:r>
          </w:p>
        </w:tc>
      </w:tr>
    </w:tbl>
    <w:p w14:paraId="352C223E" w14:textId="77777777" w:rsidR="00331696" w:rsidRPr="00331696" w:rsidRDefault="00331696" w:rsidP="00331696">
      <w:pPr>
        <w:pStyle w:val="SectionTitle"/>
        <w:ind w:firstLine="0"/>
        <w:rPr>
          <w:rFonts w:asciiTheme="minorHAnsi" w:hAnsiTheme="minorHAnsi" w:cstheme="minorHAnsi"/>
          <w:sz w:val="22"/>
        </w:rPr>
      </w:pPr>
    </w:p>
    <w:p w14:paraId="792A6EB3"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31696" w:rsidRPr="00331696" w14:paraId="3816C0FC" w14:textId="77777777" w:rsidTr="00331696">
        <w:tc>
          <w:tcPr>
            <w:tcW w:w="4479" w:type="dxa"/>
            <w:tcBorders>
              <w:top w:val="single" w:sz="4" w:space="0" w:color="000000"/>
              <w:left w:val="single" w:sz="4" w:space="0" w:color="000000"/>
              <w:bottom w:val="single" w:sz="4" w:space="0" w:color="000000"/>
            </w:tcBorders>
            <w:shd w:val="clear" w:color="auto" w:fill="auto"/>
          </w:tcPr>
          <w:p w14:paraId="6BE5C27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62F9D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57F2369E" w14:textId="77777777" w:rsidTr="00331696">
        <w:tc>
          <w:tcPr>
            <w:tcW w:w="4479" w:type="dxa"/>
            <w:vMerge w:val="restart"/>
            <w:tcBorders>
              <w:top w:val="single" w:sz="4" w:space="0" w:color="000000"/>
              <w:left w:val="single" w:sz="4" w:space="0" w:color="000000"/>
              <w:bottom w:val="single" w:sz="4" w:space="0" w:color="000000"/>
            </w:tcBorders>
            <w:shd w:val="clear" w:color="auto" w:fill="auto"/>
          </w:tcPr>
          <w:p w14:paraId="5BF6594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Ο οικονομικός φορέας έχει,</w:t>
            </w:r>
            <w:r w:rsidRPr="00331696">
              <w:rPr>
                <w:rFonts w:asciiTheme="minorHAnsi" w:hAnsiTheme="minorHAnsi" w:cstheme="minorHAnsi"/>
                <w:b/>
                <w:szCs w:val="22"/>
                <w:lang w:val="el-GR"/>
              </w:rPr>
              <w:t xml:space="preserve"> εν γνώσει του</w:t>
            </w:r>
            <w:r w:rsidRPr="00331696">
              <w:rPr>
                <w:rFonts w:asciiTheme="minorHAnsi" w:hAnsiTheme="minorHAnsi" w:cstheme="minorHAnsi"/>
                <w:szCs w:val="22"/>
                <w:lang w:val="el-GR"/>
              </w:rPr>
              <w:t xml:space="preserve">, αθετήσει </w:t>
            </w:r>
            <w:r w:rsidRPr="00331696">
              <w:rPr>
                <w:rFonts w:asciiTheme="minorHAnsi" w:hAnsiTheme="minorHAnsi" w:cstheme="minorHAnsi"/>
                <w:b/>
                <w:szCs w:val="22"/>
                <w:lang w:val="el-GR"/>
              </w:rPr>
              <w:t xml:space="preserve">τις υποχρεώσεις του </w:t>
            </w:r>
            <w:r w:rsidRPr="00331696">
              <w:rPr>
                <w:rFonts w:asciiTheme="minorHAnsi" w:hAnsiTheme="minorHAnsi" w:cstheme="minorHAnsi"/>
                <w:szCs w:val="22"/>
                <w:lang w:val="el-GR"/>
              </w:rPr>
              <w:t xml:space="preserve">στους τομείς του </w:t>
            </w:r>
            <w:r w:rsidRPr="00331696">
              <w:rPr>
                <w:rFonts w:asciiTheme="minorHAnsi" w:hAnsiTheme="minorHAnsi" w:cstheme="minorHAnsi"/>
                <w:b/>
                <w:szCs w:val="22"/>
                <w:lang w:val="el-GR"/>
              </w:rPr>
              <w:t>περιβαλλοντικού, κοινωνικού και εργατικού δικαίου</w:t>
            </w:r>
            <w:r w:rsidRPr="00331696">
              <w:rPr>
                <w:rStyle w:val="14"/>
                <w:rFonts w:asciiTheme="minorHAnsi" w:hAnsiTheme="minorHAnsi" w:cstheme="minorHAnsi"/>
                <w:szCs w:val="22"/>
              </w:rPr>
              <w:endnoteReference w:id="25"/>
            </w:r>
            <w:r w:rsidRPr="00331696">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CB57C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tc>
      </w:tr>
      <w:tr w:rsidR="00331696" w:rsidRPr="001A211E" w14:paraId="23EF6003" w14:textId="77777777" w:rsidTr="00331696">
        <w:trPr>
          <w:trHeight w:val="405"/>
        </w:trPr>
        <w:tc>
          <w:tcPr>
            <w:tcW w:w="4479" w:type="dxa"/>
            <w:vMerge/>
            <w:tcBorders>
              <w:top w:val="single" w:sz="4" w:space="0" w:color="000000"/>
              <w:left w:val="single" w:sz="4" w:space="0" w:color="000000"/>
              <w:bottom w:val="single" w:sz="4" w:space="0" w:color="000000"/>
            </w:tcBorders>
            <w:shd w:val="clear" w:color="auto" w:fill="auto"/>
          </w:tcPr>
          <w:p w14:paraId="02262B63" w14:textId="77777777" w:rsidR="00331696" w:rsidRPr="00331696" w:rsidRDefault="00331696" w:rsidP="00331696">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BC656C"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B8BB520"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19B0851D"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szCs w:val="22"/>
                <w:lang w:val="el-GR"/>
              </w:rPr>
              <w:t>Εάν το έχει πράξει,</w:t>
            </w:r>
            <w:r w:rsidRPr="00331696">
              <w:rPr>
                <w:rFonts w:asciiTheme="minorHAnsi" w:hAnsiTheme="minorHAnsi" w:cstheme="minorHAnsi"/>
                <w:szCs w:val="22"/>
                <w:lang w:val="el-GR"/>
              </w:rPr>
              <w:t xml:space="preserve"> περιγράψτε τα μέτρα που λήφθηκαν: […….............]</w:t>
            </w:r>
          </w:p>
        </w:tc>
      </w:tr>
      <w:tr w:rsidR="00331696" w:rsidRPr="001A211E" w14:paraId="03A3D7D1" w14:textId="77777777" w:rsidTr="00331696">
        <w:tc>
          <w:tcPr>
            <w:tcW w:w="4479" w:type="dxa"/>
            <w:tcBorders>
              <w:top w:val="single" w:sz="4" w:space="0" w:color="000000"/>
              <w:left w:val="single" w:sz="4" w:space="0" w:color="000000"/>
              <w:bottom w:val="single" w:sz="4" w:space="0" w:color="000000"/>
            </w:tcBorders>
            <w:shd w:val="clear" w:color="auto" w:fill="auto"/>
          </w:tcPr>
          <w:p w14:paraId="3143089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Βρίσκεται ο οικονομικός φορέας σε οποιαδήποτε από τις ακόλουθες καταστάσεις</w:t>
            </w:r>
            <w:r w:rsidRPr="00331696">
              <w:rPr>
                <w:rStyle w:val="14"/>
                <w:rFonts w:asciiTheme="minorHAnsi" w:hAnsiTheme="minorHAnsi" w:cstheme="minorHAnsi"/>
                <w:szCs w:val="22"/>
              </w:rPr>
              <w:endnoteReference w:id="26"/>
            </w:r>
            <w:r w:rsidRPr="00331696">
              <w:rPr>
                <w:rFonts w:asciiTheme="minorHAnsi" w:hAnsiTheme="minorHAnsi" w:cstheme="minorHAnsi"/>
                <w:szCs w:val="22"/>
                <w:lang w:val="el-GR"/>
              </w:rPr>
              <w:t xml:space="preserve"> :</w:t>
            </w:r>
          </w:p>
          <w:p w14:paraId="73AD56D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α) πτώχευση, ή </w:t>
            </w:r>
          </w:p>
          <w:p w14:paraId="5BE9ECC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 διαδικασία εξυγίανσης, ή</w:t>
            </w:r>
          </w:p>
          <w:p w14:paraId="382D19E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γ) ειδική εκκαθάριση, ή</w:t>
            </w:r>
          </w:p>
          <w:p w14:paraId="3547B90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δ) αναγκαστική διαχείριση από εκκαθαριστή ή από το δικαστήριο, ή</w:t>
            </w:r>
          </w:p>
          <w:p w14:paraId="1B9293B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 έχει υπαχθεί σε διαδικασία πτωχευτικού συμβιβασμού, ή </w:t>
            </w:r>
          </w:p>
          <w:p w14:paraId="6139C093" w14:textId="77777777" w:rsidR="00331696" w:rsidRPr="00331696" w:rsidRDefault="00331696" w:rsidP="00331696">
            <w:pPr>
              <w:spacing w:after="0"/>
              <w:rPr>
                <w:rFonts w:asciiTheme="minorHAnsi" w:hAnsiTheme="minorHAnsi" w:cstheme="minorHAnsi"/>
                <w:szCs w:val="22"/>
                <w:lang w:val="el-GR"/>
              </w:rPr>
            </w:pPr>
            <w:proofErr w:type="spellStart"/>
            <w:r w:rsidRPr="00331696">
              <w:rPr>
                <w:rFonts w:asciiTheme="minorHAnsi" w:hAnsiTheme="minorHAnsi" w:cstheme="minorHAnsi"/>
                <w:szCs w:val="22"/>
                <w:lang w:val="el-GR"/>
              </w:rPr>
              <w:t>στ</w:t>
            </w:r>
            <w:proofErr w:type="spellEnd"/>
            <w:r w:rsidRPr="00331696">
              <w:rPr>
                <w:rFonts w:asciiTheme="minorHAnsi" w:hAnsiTheme="minorHAnsi" w:cstheme="minorHAnsi"/>
                <w:szCs w:val="22"/>
                <w:lang w:val="el-GR"/>
              </w:rPr>
              <w:t xml:space="preserve">) αναστολή επιχειρηματικών δραστηριοτήτων, ή </w:t>
            </w:r>
          </w:p>
          <w:p w14:paraId="7F9DB33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color w:val="000000"/>
                <w:szCs w:val="22"/>
                <w:lang w:val="el-GR"/>
              </w:rPr>
              <w:t xml:space="preserve">ζ) σε οποιαδήποτε ανάλογη κατάσταση </w:t>
            </w:r>
            <w:proofErr w:type="spellStart"/>
            <w:r w:rsidRPr="00331696">
              <w:rPr>
                <w:rFonts w:asciiTheme="minorHAnsi" w:hAnsiTheme="minorHAnsi" w:cstheme="minorHAnsi"/>
                <w:color w:val="000000"/>
                <w:szCs w:val="22"/>
                <w:lang w:val="el-GR"/>
              </w:rPr>
              <w:t>προκύπτουσα</w:t>
            </w:r>
            <w:proofErr w:type="spellEnd"/>
            <w:r w:rsidRPr="00331696">
              <w:rPr>
                <w:rFonts w:asciiTheme="minorHAnsi" w:hAnsiTheme="minorHAnsi" w:cstheme="minorHAnsi"/>
                <w:color w:val="000000"/>
                <w:szCs w:val="22"/>
                <w:lang w:val="el-GR"/>
              </w:rPr>
              <w:t xml:space="preserve"> από παρόμοια διαδικασία προβλεπόμενη σε εθνικές διατάξεις νόμου</w:t>
            </w:r>
          </w:p>
          <w:p w14:paraId="5FF17A2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Εάν ναι:</w:t>
            </w:r>
          </w:p>
          <w:p w14:paraId="4DE8327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Παραθέστε λεπτομερή στοιχεία:</w:t>
            </w:r>
          </w:p>
          <w:p w14:paraId="5FE4C23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31696">
              <w:rPr>
                <w:rFonts w:asciiTheme="minorHAnsi" w:hAnsiTheme="minorHAnsi" w:cstheme="minorHAnsi"/>
                <w:szCs w:val="22"/>
                <w:lang w:val="el-GR"/>
              </w:rPr>
              <w:t>συνέχε</w:t>
            </w:r>
            <w:proofErr w:type="spellEnd"/>
            <w:r w:rsidRPr="00331696">
              <w:rPr>
                <w:rFonts w:asciiTheme="minorHAnsi" w:hAnsiTheme="minorHAnsi" w:cstheme="minorHAnsi"/>
                <w:szCs w:val="22"/>
                <w:lang w:val="el-GR"/>
              </w:rPr>
              <w:t xml:space="preserve"> συνέχιση της επιχειρηματικής του λειτουργίας υπό αυτές </w:t>
            </w:r>
            <w:proofErr w:type="spellStart"/>
            <w:r w:rsidRPr="00331696">
              <w:rPr>
                <w:rFonts w:asciiTheme="minorHAnsi" w:hAnsiTheme="minorHAnsi" w:cstheme="minorHAnsi"/>
                <w:szCs w:val="22"/>
                <w:lang w:val="el-GR"/>
              </w:rPr>
              <w:t>αυτές</w:t>
            </w:r>
            <w:proofErr w:type="spellEnd"/>
            <w:r w:rsidRPr="00331696">
              <w:rPr>
                <w:rFonts w:asciiTheme="minorHAnsi" w:hAnsiTheme="minorHAnsi" w:cstheme="minorHAnsi"/>
                <w:szCs w:val="22"/>
                <w:lang w:val="el-GR"/>
              </w:rPr>
              <w:t xml:space="preserve"> τις περιστάσεις</w:t>
            </w:r>
            <w:r w:rsidRPr="00331696">
              <w:rPr>
                <w:rStyle w:val="14"/>
                <w:rFonts w:asciiTheme="minorHAnsi" w:hAnsiTheme="minorHAnsi" w:cstheme="minorHAnsi"/>
                <w:szCs w:val="22"/>
              </w:rPr>
              <w:endnoteReference w:id="27"/>
            </w:r>
            <w:r w:rsidRPr="00331696">
              <w:rPr>
                <w:rStyle w:val="14"/>
                <w:rFonts w:asciiTheme="minorHAnsi" w:hAnsiTheme="minorHAnsi" w:cstheme="minorHAnsi"/>
                <w:szCs w:val="22"/>
                <w:lang w:val="el-GR"/>
              </w:rPr>
              <w:t xml:space="preserve"> </w:t>
            </w:r>
          </w:p>
          <w:p w14:paraId="65FBA0A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4F1D5C" w14:textId="77777777" w:rsidR="00331696" w:rsidRPr="00331696" w:rsidRDefault="00331696" w:rsidP="00331696">
            <w:pPr>
              <w:snapToGrid w:val="0"/>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5325FB1B" w14:textId="77777777" w:rsidR="00331696" w:rsidRPr="00331696" w:rsidRDefault="00331696" w:rsidP="00331696">
            <w:pPr>
              <w:snapToGrid w:val="0"/>
              <w:spacing w:after="0"/>
              <w:jc w:val="left"/>
              <w:rPr>
                <w:rFonts w:asciiTheme="minorHAnsi" w:hAnsiTheme="minorHAnsi" w:cstheme="minorHAnsi"/>
                <w:szCs w:val="22"/>
                <w:lang w:val="el-GR"/>
              </w:rPr>
            </w:pPr>
          </w:p>
          <w:p w14:paraId="731F2CD9" w14:textId="77777777" w:rsidR="00331696" w:rsidRPr="00331696" w:rsidRDefault="00331696" w:rsidP="00331696">
            <w:pPr>
              <w:snapToGrid w:val="0"/>
              <w:spacing w:after="0"/>
              <w:jc w:val="left"/>
              <w:rPr>
                <w:rFonts w:asciiTheme="minorHAnsi" w:hAnsiTheme="minorHAnsi" w:cstheme="minorHAnsi"/>
                <w:szCs w:val="22"/>
                <w:lang w:val="el-GR"/>
              </w:rPr>
            </w:pPr>
          </w:p>
          <w:p w14:paraId="0E0877AC" w14:textId="77777777" w:rsidR="00331696" w:rsidRPr="00331696" w:rsidRDefault="00331696" w:rsidP="00331696">
            <w:pPr>
              <w:snapToGrid w:val="0"/>
              <w:spacing w:after="0"/>
              <w:jc w:val="left"/>
              <w:rPr>
                <w:rFonts w:asciiTheme="minorHAnsi" w:hAnsiTheme="minorHAnsi" w:cstheme="minorHAnsi"/>
                <w:szCs w:val="22"/>
                <w:lang w:val="el-GR"/>
              </w:rPr>
            </w:pPr>
          </w:p>
          <w:p w14:paraId="75E3B841" w14:textId="77777777" w:rsidR="00331696" w:rsidRPr="00331696" w:rsidRDefault="00331696" w:rsidP="00331696">
            <w:pPr>
              <w:snapToGrid w:val="0"/>
              <w:spacing w:after="0"/>
              <w:jc w:val="left"/>
              <w:rPr>
                <w:rFonts w:asciiTheme="minorHAnsi" w:hAnsiTheme="minorHAnsi" w:cstheme="minorHAnsi"/>
                <w:szCs w:val="22"/>
                <w:lang w:val="el-GR"/>
              </w:rPr>
            </w:pPr>
          </w:p>
          <w:p w14:paraId="3C208D59" w14:textId="77777777" w:rsidR="00331696" w:rsidRPr="00331696" w:rsidRDefault="00331696" w:rsidP="00331696">
            <w:pPr>
              <w:snapToGrid w:val="0"/>
              <w:spacing w:after="0"/>
              <w:jc w:val="left"/>
              <w:rPr>
                <w:rFonts w:asciiTheme="minorHAnsi" w:hAnsiTheme="minorHAnsi" w:cstheme="minorHAnsi"/>
                <w:szCs w:val="22"/>
                <w:lang w:val="el-GR"/>
              </w:rPr>
            </w:pPr>
          </w:p>
          <w:p w14:paraId="47DB735C" w14:textId="77777777" w:rsidR="00331696" w:rsidRPr="00331696" w:rsidRDefault="00331696" w:rsidP="00331696">
            <w:pPr>
              <w:snapToGrid w:val="0"/>
              <w:spacing w:after="0"/>
              <w:jc w:val="left"/>
              <w:rPr>
                <w:rFonts w:asciiTheme="minorHAnsi" w:hAnsiTheme="minorHAnsi" w:cstheme="minorHAnsi"/>
                <w:szCs w:val="22"/>
                <w:lang w:val="el-GR"/>
              </w:rPr>
            </w:pPr>
          </w:p>
          <w:p w14:paraId="48E57D11" w14:textId="77777777" w:rsidR="00331696" w:rsidRPr="00331696" w:rsidRDefault="00331696" w:rsidP="00331696">
            <w:pPr>
              <w:snapToGrid w:val="0"/>
              <w:spacing w:after="0"/>
              <w:jc w:val="left"/>
              <w:rPr>
                <w:rFonts w:asciiTheme="minorHAnsi" w:hAnsiTheme="minorHAnsi" w:cstheme="minorHAnsi"/>
                <w:szCs w:val="22"/>
                <w:lang w:val="el-GR"/>
              </w:rPr>
            </w:pPr>
          </w:p>
          <w:p w14:paraId="26FBDD8E" w14:textId="77777777" w:rsidR="00331696" w:rsidRPr="00331696" w:rsidRDefault="00331696" w:rsidP="00331696">
            <w:pPr>
              <w:snapToGrid w:val="0"/>
              <w:spacing w:after="0"/>
              <w:jc w:val="left"/>
              <w:rPr>
                <w:rFonts w:asciiTheme="minorHAnsi" w:hAnsiTheme="minorHAnsi" w:cstheme="minorHAnsi"/>
                <w:szCs w:val="22"/>
                <w:lang w:val="el-GR"/>
              </w:rPr>
            </w:pPr>
          </w:p>
          <w:p w14:paraId="276F450A" w14:textId="77777777" w:rsidR="00331696" w:rsidRPr="00331696" w:rsidRDefault="00331696" w:rsidP="00331696">
            <w:pPr>
              <w:snapToGrid w:val="0"/>
              <w:spacing w:after="0"/>
              <w:jc w:val="left"/>
              <w:rPr>
                <w:rFonts w:asciiTheme="minorHAnsi" w:hAnsiTheme="minorHAnsi" w:cstheme="minorHAnsi"/>
                <w:szCs w:val="22"/>
                <w:lang w:val="el-GR"/>
              </w:rPr>
            </w:pPr>
          </w:p>
          <w:p w14:paraId="72B849CD" w14:textId="77777777" w:rsidR="00331696" w:rsidRPr="00331696" w:rsidRDefault="00331696" w:rsidP="00331696">
            <w:pPr>
              <w:snapToGrid w:val="0"/>
              <w:spacing w:after="0"/>
              <w:jc w:val="left"/>
              <w:rPr>
                <w:rFonts w:asciiTheme="minorHAnsi" w:hAnsiTheme="minorHAnsi" w:cstheme="minorHAnsi"/>
                <w:szCs w:val="22"/>
                <w:lang w:val="el-GR"/>
              </w:rPr>
            </w:pPr>
          </w:p>
          <w:p w14:paraId="22F42E04" w14:textId="77777777" w:rsidR="00331696" w:rsidRPr="00331696" w:rsidRDefault="00331696" w:rsidP="00331696">
            <w:pPr>
              <w:snapToGrid w:val="0"/>
              <w:spacing w:after="0"/>
              <w:jc w:val="left"/>
              <w:rPr>
                <w:rFonts w:asciiTheme="minorHAnsi" w:hAnsiTheme="minorHAnsi" w:cstheme="minorHAnsi"/>
                <w:szCs w:val="22"/>
                <w:lang w:val="el-GR"/>
              </w:rPr>
            </w:pPr>
          </w:p>
          <w:p w14:paraId="0C9622B4" w14:textId="77777777" w:rsidR="00331696" w:rsidRPr="00331696" w:rsidRDefault="00331696" w:rsidP="00331696">
            <w:pPr>
              <w:spacing w:after="0"/>
              <w:jc w:val="left"/>
              <w:rPr>
                <w:rFonts w:asciiTheme="minorHAnsi" w:hAnsiTheme="minorHAnsi" w:cstheme="minorHAnsi"/>
                <w:szCs w:val="22"/>
                <w:lang w:val="el-GR"/>
              </w:rPr>
            </w:pPr>
          </w:p>
          <w:p w14:paraId="76BDFF4C" w14:textId="77777777" w:rsidR="00331696" w:rsidRPr="00331696" w:rsidRDefault="00331696" w:rsidP="00331696">
            <w:pPr>
              <w:spacing w:after="0"/>
              <w:jc w:val="left"/>
              <w:rPr>
                <w:rFonts w:asciiTheme="minorHAnsi" w:hAnsiTheme="minorHAnsi" w:cstheme="minorHAnsi"/>
                <w:szCs w:val="22"/>
                <w:lang w:val="el-GR"/>
              </w:rPr>
            </w:pPr>
          </w:p>
          <w:p w14:paraId="71F7F161" w14:textId="77777777" w:rsidR="00331696" w:rsidRPr="00331696" w:rsidRDefault="00331696" w:rsidP="00331696">
            <w:pPr>
              <w:spacing w:after="0"/>
              <w:jc w:val="left"/>
              <w:rPr>
                <w:rFonts w:asciiTheme="minorHAnsi" w:hAnsiTheme="minorHAnsi" w:cstheme="minorHAnsi"/>
                <w:szCs w:val="22"/>
                <w:lang w:val="el-GR"/>
              </w:rPr>
            </w:pPr>
          </w:p>
          <w:p w14:paraId="4FF4104C" w14:textId="77777777" w:rsidR="00331696" w:rsidRPr="00331696" w:rsidRDefault="00331696" w:rsidP="00331696">
            <w:pPr>
              <w:spacing w:after="0"/>
              <w:jc w:val="left"/>
              <w:rPr>
                <w:rFonts w:asciiTheme="minorHAnsi" w:hAnsiTheme="minorHAnsi" w:cstheme="minorHAnsi"/>
                <w:szCs w:val="22"/>
                <w:lang w:val="el-GR"/>
              </w:rPr>
            </w:pPr>
          </w:p>
          <w:p w14:paraId="61220967"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w:t>
            </w:r>
          </w:p>
          <w:p w14:paraId="71CF8D6E"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w:t>
            </w:r>
          </w:p>
          <w:p w14:paraId="4271AD12" w14:textId="77777777" w:rsidR="00331696" w:rsidRPr="00331696" w:rsidRDefault="00331696" w:rsidP="00331696">
            <w:pPr>
              <w:spacing w:after="0"/>
              <w:jc w:val="left"/>
              <w:rPr>
                <w:rFonts w:asciiTheme="minorHAnsi" w:hAnsiTheme="minorHAnsi" w:cstheme="minorHAnsi"/>
                <w:szCs w:val="22"/>
                <w:lang w:val="el-GR"/>
              </w:rPr>
            </w:pPr>
          </w:p>
          <w:p w14:paraId="6A800087" w14:textId="77777777" w:rsidR="00331696" w:rsidRPr="00331696" w:rsidRDefault="00331696" w:rsidP="00331696">
            <w:pPr>
              <w:spacing w:after="0"/>
              <w:jc w:val="left"/>
              <w:rPr>
                <w:rFonts w:asciiTheme="minorHAnsi" w:hAnsiTheme="minorHAnsi" w:cstheme="minorHAnsi"/>
                <w:szCs w:val="22"/>
                <w:lang w:val="el-GR"/>
              </w:rPr>
            </w:pPr>
          </w:p>
          <w:p w14:paraId="4BA12969" w14:textId="77777777" w:rsidR="00331696" w:rsidRPr="00331696" w:rsidRDefault="00331696" w:rsidP="00331696">
            <w:pPr>
              <w:spacing w:after="0"/>
              <w:jc w:val="left"/>
              <w:rPr>
                <w:rFonts w:asciiTheme="minorHAnsi" w:hAnsiTheme="minorHAnsi" w:cstheme="minorHAnsi"/>
                <w:i/>
                <w:szCs w:val="22"/>
                <w:lang w:val="el-GR"/>
              </w:rPr>
            </w:pPr>
          </w:p>
          <w:p w14:paraId="00BE9058" w14:textId="77777777" w:rsidR="00331696" w:rsidRPr="00331696" w:rsidRDefault="00331696" w:rsidP="00331696">
            <w:pPr>
              <w:spacing w:after="0"/>
              <w:jc w:val="left"/>
              <w:rPr>
                <w:rFonts w:asciiTheme="minorHAnsi" w:hAnsiTheme="minorHAnsi" w:cstheme="minorHAnsi"/>
                <w:i/>
                <w:szCs w:val="22"/>
                <w:lang w:val="el-GR"/>
              </w:rPr>
            </w:pPr>
          </w:p>
          <w:p w14:paraId="29B4225D" w14:textId="77777777" w:rsidR="00331696" w:rsidRPr="00331696" w:rsidRDefault="00331696" w:rsidP="00331696">
            <w:pPr>
              <w:spacing w:after="0"/>
              <w:jc w:val="left"/>
              <w:rPr>
                <w:rFonts w:asciiTheme="minorHAnsi" w:hAnsiTheme="minorHAnsi" w:cstheme="minorHAnsi"/>
                <w:i/>
                <w:szCs w:val="22"/>
                <w:lang w:val="el-GR"/>
              </w:rPr>
            </w:pPr>
          </w:p>
          <w:p w14:paraId="7E970B92"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331696" w:rsidRPr="00331696" w14:paraId="41D056E0" w14:textId="77777777" w:rsidTr="003316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F9B1ADB" w14:textId="77777777" w:rsidR="00331696" w:rsidRPr="00331696" w:rsidRDefault="00331696" w:rsidP="00331696">
            <w:pPr>
              <w:spacing w:after="0"/>
              <w:rPr>
                <w:rFonts w:asciiTheme="minorHAnsi" w:hAnsiTheme="minorHAnsi" w:cstheme="minorHAnsi"/>
                <w:szCs w:val="22"/>
                <w:lang w:val="el-GR"/>
              </w:rPr>
            </w:pPr>
            <w:r w:rsidRPr="00331696">
              <w:rPr>
                <w:rStyle w:val="NormalBoldChar"/>
                <w:rFonts w:asciiTheme="minorHAnsi" w:eastAsia="Calibri" w:hAnsiTheme="minorHAnsi" w:cstheme="minorHAnsi"/>
                <w:b w:val="0"/>
                <w:sz w:val="22"/>
                <w:szCs w:val="22"/>
              </w:rPr>
              <w:t xml:space="preserve">Έχει διαπράξει ο </w:t>
            </w:r>
            <w:r w:rsidRPr="00331696">
              <w:rPr>
                <w:rFonts w:asciiTheme="minorHAnsi" w:hAnsiTheme="minorHAnsi" w:cstheme="minorHAnsi"/>
                <w:szCs w:val="22"/>
                <w:lang w:val="el-GR"/>
              </w:rPr>
              <w:t xml:space="preserve">οικονομικός φορέας </w:t>
            </w:r>
            <w:r w:rsidRPr="00331696">
              <w:rPr>
                <w:rFonts w:asciiTheme="minorHAnsi" w:hAnsiTheme="minorHAnsi" w:cstheme="minorHAnsi"/>
                <w:b/>
                <w:szCs w:val="22"/>
                <w:lang w:val="el-GR"/>
              </w:rPr>
              <w:t>σοβαρό επαγγελματικό παράπτωμα</w:t>
            </w:r>
            <w:r w:rsidRPr="00331696">
              <w:rPr>
                <w:rStyle w:val="14"/>
                <w:rFonts w:asciiTheme="minorHAnsi" w:hAnsiTheme="minorHAnsi" w:cstheme="minorHAnsi"/>
                <w:szCs w:val="22"/>
              </w:rPr>
              <w:endnoteReference w:id="28"/>
            </w:r>
            <w:r w:rsidRPr="00331696">
              <w:rPr>
                <w:rFonts w:asciiTheme="minorHAnsi" w:hAnsiTheme="minorHAnsi" w:cstheme="minorHAnsi"/>
                <w:szCs w:val="22"/>
                <w:lang w:val="el-GR"/>
              </w:rPr>
              <w:t>;</w:t>
            </w:r>
          </w:p>
          <w:p w14:paraId="3C622AA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0B6CD7"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p w14:paraId="5A5B269B" w14:textId="77777777" w:rsidR="00331696" w:rsidRPr="00331696" w:rsidRDefault="00331696" w:rsidP="00331696">
            <w:pPr>
              <w:spacing w:after="0"/>
              <w:rPr>
                <w:rFonts w:asciiTheme="minorHAnsi" w:hAnsiTheme="minorHAnsi" w:cstheme="minorHAnsi"/>
                <w:szCs w:val="22"/>
              </w:rPr>
            </w:pPr>
          </w:p>
          <w:p w14:paraId="75E4F27B"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6B374148" w14:textId="77777777" w:rsidR="00331696" w:rsidRPr="00331696" w:rsidRDefault="00331696" w:rsidP="00331696">
            <w:pPr>
              <w:spacing w:after="0"/>
              <w:rPr>
                <w:rFonts w:asciiTheme="minorHAnsi" w:hAnsiTheme="minorHAnsi" w:cstheme="minorHAnsi"/>
                <w:szCs w:val="22"/>
              </w:rPr>
            </w:pPr>
          </w:p>
        </w:tc>
      </w:tr>
      <w:tr w:rsidR="00331696" w:rsidRPr="00331696" w14:paraId="00CBDFC4" w14:textId="77777777" w:rsidTr="00331696">
        <w:trPr>
          <w:trHeight w:val="257"/>
        </w:trPr>
        <w:tc>
          <w:tcPr>
            <w:tcW w:w="4479" w:type="dxa"/>
            <w:vMerge/>
            <w:tcBorders>
              <w:left w:val="single" w:sz="4" w:space="0" w:color="000000"/>
              <w:bottom w:val="single" w:sz="4" w:space="0" w:color="000000"/>
            </w:tcBorders>
            <w:shd w:val="clear" w:color="auto" w:fill="auto"/>
          </w:tcPr>
          <w:p w14:paraId="70A1A29E" w14:textId="77777777" w:rsidR="00331696" w:rsidRPr="00331696" w:rsidRDefault="00331696" w:rsidP="00331696">
            <w:pPr>
              <w:snapToGrid w:val="0"/>
              <w:spacing w:after="0"/>
              <w:rPr>
                <w:rFonts w:asciiTheme="minorHAnsi" w:hAnsiTheme="minorHAnsi" w:cstheme="minorHAnsi"/>
                <w:szCs w:val="22"/>
              </w:rPr>
            </w:pPr>
          </w:p>
        </w:tc>
        <w:tc>
          <w:tcPr>
            <w:tcW w:w="4510" w:type="dxa"/>
            <w:tcBorders>
              <w:left w:val="single" w:sz="4" w:space="0" w:color="000000"/>
              <w:bottom w:val="single" w:sz="4" w:space="0" w:color="000000"/>
              <w:right w:val="single" w:sz="4" w:space="0" w:color="000000"/>
            </w:tcBorders>
            <w:shd w:val="clear" w:color="auto" w:fill="auto"/>
          </w:tcPr>
          <w:p w14:paraId="09849DD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xml:space="preserve">, έχει λάβει ο οικονομικός φορέας μέτρα αυτοκάθαρσης; </w:t>
            </w:r>
          </w:p>
          <w:p w14:paraId="3FA7AF93"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1F0760EA"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szCs w:val="22"/>
                <w:lang w:val="el-GR"/>
              </w:rPr>
              <w:t>Εάν το έχει πράξει,</w:t>
            </w:r>
            <w:r w:rsidRPr="00331696">
              <w:rPr>
                <w:rFonts w:asciiTheme="minorHAnsi" w:hAnsiTheme="minorHAnsi" w:cstheme="minorHAnsi"/>
                <w:szCs w:val="22"/>
                <w:lang w:val="el-GR"/>
              </w:rPr>
              <w:t xml:space="preserve"> περιγράψτε τα μέτρα που λήφθηκαν: </w:t>
            </w:r>
          </w:p>
          <w:p w14:paraId="791DA18F"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4F98DFB0" w14:textId="77777777" w:rsidTr="00331696">
        <w:trPr>
          <w:trHeight w:val="1544"/>
        </w:trPr>
        <w:tc>
          <w:tcPr>
            <w:tcW w:w="4479" w:type="dxa"/>
            <w:vMerge w:val="restart"/>
            <w:tcBorders>
              <w:left w:val="single" w:sz="4" w:space="0" w:color="000000"/>
              <w:bottom w:val="single" w:sz="4" w:space="0" w:color="000000"/>
            </w:tcBorders>
            <w:shd w:val="clear" w:color="auto" w:fill="auto"/>
          </w:tcPr>
          <w:p w14:paraId="28541C93" w14:textId="77777777" w:rsidR="00331696" w:rsidRPr="00331696" w:rsidRDefault="00331696" w:rsidP="00331696">
            <w:pPr>
              <w:spacing w:after="0"/>
              <w:rPr>
                <w:rFonts w:asciiTheme="minorHAnsi" w:hAnsiTheme="minorHAnsi" w:cstheme="minorHAnsi"/>
                <w:szCs w:val="22"/>
                <w:lang w:val="el-GR"/>
              </w:rPr>
            </w:pPr>
            <w:r w:rsidRPr="00331696">
              <w:rPr>
                <w:rStyle w:val="NormalBoldChar"/>
                <w:rFonts w:asciiTheme="minorHAnsi" w:eastAsia="Calibri" w:hAnsiTheme="minorHAnsi" w:cstheme="minorHAnsi"/>
                <w:b w:val="0"/>
                <w:sz w:val="22"/>
                <w:szCs w:val="22"/>
              </w:rPr>
              <w:lastRenderedPageBreak/>
              <w:t>Έχει συνάψει</w:t>
            </w:r>
            <w:r w:rsidRPr="00331696">
              <w:rPr>
                <w:rFonts w:asciiTheme="minorHAnsi" w:hAnsiTheme="minorHAnsi" w:cstheme="minorHAnsi"/>
                <w:szCs w:val="22"/>
                <w:lang w:val="el-GR"/>
              </w:rPr>
              <w:t xml:space="preserve"> ο οικονομικός φορέας </w:t>
            </w:r>
            <w:r w:rsidRPr="00331696">
              <w:rPr>
                <w:rFonts w:asciiTheme="minorHAnsi" w:hAnsiTheme="minorHAnsi" w:cstheme="minorHAnsi"/>
                <w:b/>
                <w:szCs w:val="22"/>
                <w:lang w:val="el-GR"/>
              </w:rPr>
              <w:t>συμφωνίες</w:t>
            </w:r>
            <w:r w:rsidRPr="00331696">
              <w:rPr>
                <w:rFonts w:asciiTheme="minorHAnsi" w:hAnsiTheme="minorHAnsi" w:cstheme="minorHAnsi"/>
                <w:szCs w:val="22"/>
                <w:lang w:val="el-GR"/>
              </w:rPr>
              <w:t xml:space="preserve"> με άλλους οικονομικούς φορείς </w:t>
            </w:r>
            <w:r w:rsidRPr="00331696">
              <w:rPr>
                <w:rFonts w:asciiTheme="minorHAnsi" w:hAnsiTheme="minorHAnsi" w:cstheme="minorHAnsi"/>
                <w:b/>
                <w:szCs w:val="22"/>
                <w:lang w:val="el-GR"/>
              </w:rPr>
              <w:t>με σκοπό τη στρέβλωση του ανταγωνισμού</w:t>
            </w:r>
            <w:r w:rsidRPr="00331696">
              <w:rPr>
                <w:rFonts w:asciiTheme="minorHAnsi" w:hAnsiTheme="minorHAnsi" w:cstheme="minorHAnsi"/>
                <w:szCs w:val="22"/>
                <w:lang w:val="el-GR"/>
              </w:rPr>
              <w:t>;</w:t>
            </w:r>
          </w:p>
          <w:p w14:paraId="3DD8F9F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7FB21EF"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p w14:paraId="3F7A57DA" w14:textId="77777777" w:rsidR="00331696" w:rsidRPr="00331696" w:rsidRDefault="00331696" w:rsidP="00331696">
            <w:pPr>
              <w:spacing w:after="0"/>
              <w:jc w:val="left"/>
              <w:rPr>
                <w:rFonts w:asciiTheme="minorHAnsi" w:hAnsiTheme="minorHAnsi" w:cstheme="minorHAnsi"/>
                <w:szCs w:val="22"/>
              </w:rPr>
            </w:pPr>
          </w:p>
          <w:p w14:paraId="5389268D"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7CE65973" w14:textId="77777777" w:rsidTr="00331696">
        <w:trPr>
          <w:trHeight w:val="514"/>
        </w:trPr>
        <w:tc>
          <w:tcPr>
            <w:tcW w:w="4479" w:type="dxa"/>
            <w:vMerge/>
            <w:tcBorders>
              <w:left w:val="single" w:sz="4" w:space="0" w:color="000000"/>
              <w:bottom w:val="single" w:sz="4" w:space="0" w:color="000000"/>
            </w:tcBorders>
            <w:shd w:val="clear" w:color="auto" w:fill="auto"/>
          </w:tcPr>
          <w:p w14:paraId="36CA556E" w14:textId="77777777" w:rsidR="00331696" w:rsidRPr="00331696" w:rsidRDefault="00331696" w:rsidP="00331696">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3C256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xml:space="preserve">, έχει λάβει ο οικονομικός φορέας μέτρα αυτοκάθαρσης; </w:t>
            </w:r>
          </w:p>
          <w:p w14:paraId="1D744627"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10B3F633"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szCs w:val="22"/>
                <w:lang w:val="el-GR"/>
              </w:rPr>
              <w:t>Εάν το έχει πράξει,</w:t>
            </w:r>
            <w:r w:rsidRPr="00331696">
              <w:rPr>
                <w:rFonts w:asciiTheme="minorHAnsi" w:hAnsiTheme="minorHAnsi" w:cstheme="minorHAnsi"/>
                <w:szCs w:val="22"/>
                <w:lang w:val="el-GR"/>
              </w:rPr>
              <w:t xml:space="preserve"> περιγράψτε τα μέτρα που λήφθηκαν:</w:t>
            </w:r>
          </w:p>
          <w:p w14:paraId="62F8C68F"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0E225310" w14:textId="77777777" w:rsidTr="00331696">
        <w:trPr>
          <w:trHeight w:val="1316"/>
        </w:trPr>
        <w:tc>
          <w:tcPr>
            <w:tcW w:w="4479" w:type="dxa"/>
            <w:tcBorders>
              <w:top w:val="single" w:sz="4" w:space="0" w:color="000000"/>
              <w:left w:val="single" w:sz="4" w:space="0" w:color="000000"/>
              <w:bottom w:val="single" w:sz="4" w:space="0" w:color="000000"/>
            </w:tcBorders>
            <w:shd w:val="clear" w:color="auto" w:fill="auto"/>
          </w:tcPr>
          <w:p w14:paraId="2C029A7F" w14:textId="77777777" w:rsidR="00331696" w:rsidRPr="00331696" w:rsidRDefault="00331696" w:rsidP="00331696">
            <w:pPr>
              <w:spacing w:after="0"/>
              <w:rPr>
                <w:rFonts w:asciiTheme="minorHAnsi" w:hAnsiTheme="minorHAnsi" w:cstheme="minorHAnsi"/>
                <w:szCs w:val="22"/>
                <w:lang w:val="el-GR"/>
              </w:rPr>
            </w:pPr>
            <w:r w:rsidRPr="00331696">
              <w:rPr>
                <w:rStyle w:val="NormalBoldChar"/>
                <w:rFonts w:asciiTheme="minorHAnsi" w:eastAsia="Calibri" w:hAnsiTheme="minorHAnsi" w:cstheme="minorHAnsi"/>
                <w:b w:val="0"/>
                <w:sz w:val="22"/>
                <w:szCs w:val="22"/>
              </w:rPr>
              <w:t xml:space="preserve">Γνωρίζει ο οικονομικός φορέας την ύπαρξη τυχόν </w:t>
            </w:r>
            <w:r w:rsidRPr="00331696">
              <w:rPr>
                <w:rFonts w:asciiTheme="minorHAnsi" w:hAnsiTheme="minorHAnsi" w:cstheme="minorHAnsi"/>
                <w:b/>
                <w:szCs w:val="22"/>
                <w:lang w:val="el-GR"/>
              </w:rPr>
              <w:t>σύγκρουσης συμφερόντων</w:t>
            </w:r>
            <w:r w:rsidRPr="00331696">
              <w:rPr>
                <w:rStyle w:val="a4"/>
                <w:rFonts w:asciiTheme="minorHAnsi" w:hAnsiTheme="minorHAnsi" w:cstheme="minorHAnsi"/>
                <w:b/>
                <w:szCs w:val="22"/>
              </w:rPr>
              <w:endnoteReference w:id="29"/>
            </w:r>
            <w:r w:rsidRPr="00331696">
              <w:rPr>
                <w:rFonts w:asciiTheme="minorHAnsi" w:hAnsiTheme="minorHAnsi" w:cstheme="minorHAnsi"/>
                <w:szCs w:val="22"/>
                <w:lang w:val="el-GR"/>
              </w:rPr>
              <w:t>, λόγω της συμμετοχής του στη διαδικασία ανάθεσης της σύμβασης;</w:t>
            </w:r>
          </w:p>
          <w:p w14:paraId="7AEDCE9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1AF8CF"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p w14:paraId="75C7C62F" w14:textId="77777777" w:rsidR="00331696" w:rsidRPr="00331696" w:rsidRDefault="00331696" w:rsidP="00331696">
            <w:pPr>
              <w:spacing w:after="0"/>
              <w:jc w:val="left"/>
              <w:rPr>
                <w:rFonts w:asciiTheme="minorHAnsi" w:hAnsiTheme="minorHAnsi" w:cstheme="minorHAnsi"/>
                <w:szCs w:val="22"/>
              </w:rPr>
            </w:pPr>
          </w:p>
          <w:p w14:paraId="0C0AE0A1" w14:textId="77777777" w:rsidR="00331696" w:rsidRPr="00331696" w:rsidRDefault="00331696" w:rsidP="00331696">
            <w:pPr>
              <w:spacing w:after="0"/>
              <w:jc w:val="left"/>
              <w:rPr>
                <w:rFonts w:asciiTheme="minorHAnsi" w:hAnsiTheme="minorHAnsi" w:cstheme="minorHAnsi"/>
                <w:szCs w:val="22"/>
              </w:rPr>
            </w:pPr>
          </w:p>
          <w:p w14:paraId="1858352A" w14:textId="77777777" w:rsidR="00331696" w:rsidRPr="00331696" w:rsidRDefault="00331696" w:rsidP="00331696">
            <w:pPr>
              <w:spacing w:after="0"/>
              <w:jc w:val="left"/>
              <w:rPr>
                <w:rFonts w:asciiTheme="minorHAnsi" w:hAnsiTheme="minorHAnsi" w:cstheme="minorHAnsi"/>
                <w:szCs w:val="22"/>
              </w:rPr>
            </w:pPr>
          </w:p>
          <w:p w14:paraId="0AFC5A56"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0AA7C128" w14:textId="77777777" w:rsidTr="00331696">
        <w:trPr>
          <w:trHeight w:val="416"/>
        </w:trPr>
        <w:tc>
          <w:tcPr>
            <w:tcW w:w="4479" w:type="dxa"/>
            <w:tcBorders>
              <w:top w:val="single" w:sz="4" w:space="0" w:color="000000"/>
              <w:left w:val="single" w:sz="4" w:space="0" w:color="000000"/>
              <w:bottom w:val="single" w:sz="4" w:space="0" w:color="000000"/>
            </w:tcBorders>
            <w:shd w:val="clear" w:color="auto" w:fill="auto"/>
          </w:tcPr>
          <w:p w14:paraId="55D93AAB" w14:textId="77777777" w:rsidR="00331696" w:rsidRPr="00331696" w:rsidRDefault="00331696" w:rsidP="00331696">
            <w:pPr>
              <w:spacing w:after="0"/>
              <w:rPr>
                <w:rFonts w:asciiTheme="minorHAnsi" w:hAnsiTheme="minorHAnsi" w:cstheme="minorHAnsi"/>
                <w:szCs w:val="22"/>
                <w:lang w:val="el-GR"/>
              </w:rPr>
            </w:pPr>
            <w:r w:rsidRPr="00331696">
              <w:rPr>
                <w:rStyle w:val="NormalBoldChar"/>
                <w:rFonts w:asciiTheme="minorHAnsi" w:eastAsia="Calibri" w:hAnsiTheme="minorHAnsi" w:cstheme="minorHAnsi"/>
                <w:b w:val="0"/>
                <w:sz w:val="22"/>
                <w:szCs w:val="22"/>
              </w:rPr>
              <w:t xml:space="preserve">Έχει παράσχει ο οικονομικός φορέας ή </w:t>
            </w:r>
            <w:r w:rsidRPr="00331696">
              <w:rPr>
                <w:rFonts w:asciiTheme="minorHAnsi" w:hAnsiTheme="minorHAnsi" w:cstheme="minorHAnsi"/>
                <w:szCs w:val="22"/>
                <w:lang w:val="el-GR"/>
              </w:rPr>
              <w:t xml:space="preserve">επιχείρηση συνδεδεμένη με αυτόν </w:t>
            </w:r>
            <w:r w:rsidRPr="00331696">
              <w:rPr>
                <w:rFonts w:asciiTheme="minorHAnsi" w:hAnsiTheme="minorHAnsi" w:cstheme="minorHAnsi"/>
                <w:b/>
                <w:szCs w:val="22"/>
                <w:lang w:val="el-GR"/>
              </w:rPr>
              <w:t>συμβουλές</w:t>
            </w:r>
            <w:r w:rsidRPr="00331696">
              <w:rPr>
                <w:rFonts w:asciiTheme="minorHAnsi" w:hAnsiTheme="minorHAnsi" w:cstheme="minorHAnsi"/>
                <w:szCs w:val="22"/>
                <w:lang w:val="el-GR"/>
              </w:rPr>
              <w:t xml:space="preserve"> στην αναθέτουσα αρχή ή στον αναθέτοντα φορέα ή έχει με άλλο τρόπο </w:t>
            </w:r>
            <w:r w:rsidRPr="00331696">
              <w:rPr>
                <w:rFonts w:asciiTheme="minorHAnsi" w:hAnsiTheme="minorHAnsi" w:cstheme="minorHAnsi"/>
                <w:b/>
                <w:szCs w:val="22"/>
                <w:lang w:val="el-GR"/>
              </w:rPr>
              <w:t>αναμειχθεί στην προετοιμασία</w:t>
            </w:r>
            <w:r w:rsidRPr="00331696">
              <w:rPr>
                <w:rFonts w:asciiTheme="minorHAnsi" w:hAnsiTheme="minorHAnsi" w:cstheme="minorHAnsi"/>
                <w:szCs w:val="22"/>
                <w:lang w:val="el-GR"/>
              </w:rPr>
              <w:t xml:space="preserve"> της διαδικασίας σύναψης της σύμβασης</w:t>
            </w:r>
            <w:r w:rsidRPr="00331696">
              <w:rPr>
                <w:rStyle w:val="14"/>
                <w:rFonts w:asciiTheme="minorHAnsi" w:hAnsiTheme="minorHAnsi" w:cstheme="minorHAnsi"/>
                <w:szCs w:val="22"/>
              </w:rPr>
              <w:endnoteReference w:id="30"/>
            </w:r>
            <w:r w:rsidRPr="00331696">
              <w:rPr>
                <w:rFonts w:asciiTheme="minorHAnsi" w:hAnsiTheme="minorHAnsi" w:cstheme="minorHAnsi"/>
                <w:szCs w:val="22"/>
                <w:lang w:val="el-GR"/>
              </w:rPr>
              <w:t>;</w:t>
            </w:r>
          </w:p>
          <w:p w14:paraId="09AC924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73A32D"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p w14:paraId="3B47CDD7" w14:textId="77777777" w:rsidR="00331696" w:rsidRPr="00331696" w:rsidRDefault="00331696" w:rsidP="00331696">
            <w:pPr>
              <w:spacing w:after="0"/>
              <w:jc w:val="left"/>
              <w:rPr>
                <w:rFonts w:asciiTheme="minorHAnsi" w:hAnsiTheme="minorHAnsi" w:cstheme="minorHAnsi"/>
                <w:szCs w:val="22"/>
              </w:rPr>
            </w:pPr>
          </w:p>
          <w:p w14:paraId="4CB07870" w14:textId="77777777" w:rsidR="00331696" w:rsidRPr="00331696" w:rsidRDefault="00331696" w:rsidP="00331696">
            <w:pPr>
              <w:spacing w:after="0"/>
              <w:jc w:val="left"/>
              <w:rPr>
                <w:rFonts w:asciiTheme="minorHAnsi" w:hAnsiTheme="minorHAnsi" w:cstheme="minorHAnsi"/>
                <w:szCs w:val="22"/>
              </w:rPr>
            </w:pPr>
          </w:p>
          <w:p w14:paraId="29093788" w14:textId="77777777" w:rsidR="00331696" w:rsidRPr="00331696" w:rsidRDefault="00331696" w:rsidP="00331696">
            <w:pPr>
              <w:spacing w:after="0"/>
              <w:jc w:val="left"/>
              <w:rPr>
                <w:rFonts w:asciiTheme="minorHAnsi" w:hAnsiTheme="minorHAnsi" w:cstheme="minorHAnsi"/>
                <w:szCs w:val="22"/>
              </w:rPr>
            </w:pPr>
          </w:p>
          <w:p w14:paraId="61A423E3" w14:textId="77777777" w:rsidR="00331696" w:rsidRPr="00331696" w:rsidRDefault="00331696" w:rsidP="00331696">
            <w:pPr>
              <w:spacing w:after="0"/>
              <w:jc w:val="left"/>
              <w:rPr>
                <w:rFonts w:asciiTheme="minorHAnsi" w:hAnsiTheme="minorHAnsi" w:cstheme="minorHAnsi"/>
                <w:szCs w:val="22"/>
              </w:rPr>
            </w:pPr>
          </w:p>
          <w:p w14:paraId="7101A03E" w14:textId="77777777" w:rsidR="00331696" w:rsidRPr="00331696" w:rsidRDefault="00331696" w:rsidP="00331696">
            <w:pPr>
              <w:spacing w:after="0"/>
              <w:jc w:val="left"/>
              <w:rPr>
                <w:rFonts w:asciiTheme="minorHAnsi" w:hAnsiTheme="minorHAnsi" w:cstheme="minorHAnsi"/>
                <w:szCs w:val="22"/>
              </w:rPr>
            </w:pPr>
          </w:p>
          <w:p w14:paraId="666D5020"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1E670C2E" w14:textId="77777777" w:rsidTr="0033169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0A9D3B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Έχει επιδείξει ο οικονομικός φορέας σοβαρή ή επαναλαμβανόμενη πλημμέλεια</w:t>
            </w:r>
            <w:r w:rsidRPr="00331696">
              <w:rPr>
                <w:rStyle w:val="14"/>
                <w:rFonts w:asciiTheme="minorHAnsi" w:hAnsiTheme="minorHAnsi" w:cstheme="minorHAnsi"/>
                <w:szCs w:val="22"/>
              </w:rPr>
              <w:endnoteReference w:id="31"/>
            </w:r>
            <w:r w:rsidRPr="00331696">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E2C694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CE9E8F"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p w14:paraId="69A59369" w14:textId="77777777" w:rsidR="00331696" w:rsidRPr="00331696" w:rsidRDefault="00331696" w:rsidP="00331696">
            <w:pPr>
              <w:spacing w:after="0"/>
              <w:jc w:val="left"/>
              <w:rPr>
                <w:rFonts w:asciiTheme="minorHAnsi" w:hAnsiTheme="minorHAnsi" w:cstheme="minorHAnsi"/>
                <w:szCs w:val="22"/>
              </w:rPr>
            </w:pPr>
          </w:p>
          <w:p w14:paraId="10151D95" w14:textId="77777777" w:rsidR="00331696" w:rsidRPr="00331696" w:rsidRDefault="00331696" w:rsidP="00331696">
            <w:pPr>
              <w:spacing w:after="0"/>
              <w:jc w:val="left"/>
              <w:rPr>
                <w:rFonts w:asciiTheme="minorHAnsi" w:hAnsiTheme="minorHAnsi" w:cstheme="minorHAnsi"/>
                <w:szCs w:val="22"/>
              </w:rPr>
            </w:pPr>
          </w:p>
          <w:p w14:paraId="151C88F7" w14:textId="77777777" w:rsidR="00331696" w:rsidRPr="00331696" w:rsidRDefault="00331696" w:rsidP="00331696">
            <w:pPr>
              <w:spacing w:after="0"/>
              <w:jc w:val="left"/>
              <w:rPr>
                <w:rFonts w:asciiTheme="minorHAnsi" w:hAnsiTheme="minorHAnsi" w:cstheme="minorHAnsi"/>
                <w:szCs w:val="22"/>
              </w:rPr>
            </w:pPr>
          </w:p>
          <w:p w14:paraId="340E31F3" w14:textId="77777777" w:rsidR="00331696" w:rsidRPr="00331696" w:rsidRDefault="00331696" w:rsidP="00331696">
            <w:pPr>
              <w:spacing w:after="0"/>
              <w:jc w:val="left"/>
              <w:rPr>
                <w:rFonts w:asciiTheme="minorHAnsi" w:hAnsiTheme="minorHAnsi" w:cstheme="minorHAnsi"/>
                <w:szCs w:val="22"/>
              </w:rPr>
            </w:pPr>
          </w:p>
          <w:p w14:paraId="1F9F01AF" w14:textId="77777777" w:rsidR="00331696" w:rsidRPr="00331696" w:rsidRDefault="00331696" w:rsidP="00331696">
            <w:pPr>
              <w:spacing w:after="0"/>
              <w:jc w:val="left"/>
              <w:rPr>
                <w:rFonts w:asciiTheme="minorHAnsi" w:hAnsiTheme="minorHAnsi" w:cstheme="minorHAnsi"/>
                <w:szCs w:val="22"/>
              </w:rPr>
            </w:pPr>
          </w:p>
          <w:p w14:paraId="15F9776B"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65F13AD2" w14:textId="77777777" w:rsidTr="00331696">
        <w:trPr>
          <w:trHeight w:val="931"/>
        </w:trPr>
        <w:tc>
          <w:tcPr>
            <w:tcW w:w="4479" w:type="dxa"/>
            <w:vMerge/>
            <w:tcBorders>
              <w:top w:val="single" w:sz="4" w:space="0" w:color="000000"/>
              <w:left w:val="single" w:sz="4" w:space="0" w:color="000000"/>
              <w:bottom w:val="single" w:sz="4" w:space="0" w:color="000000"/>
            </w:tcBorders>
            <w:shd w:val="clear" w:color="auto" w:fill="auto"/>
          </w:tcPr>
          <w:p w14:paraId="724AFF0C" w14:textId="77777777" w:rsidR="00331696" w:rsidRPr="00331696" w:rsidRDefault="00331696" w:rsidP="00331696">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27745B"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szCs w:val="22"/>
                <w:lang w:val="el-GR"/>
              </w:rPr>
              <w:t>Εάν ναι</w:t>
            </w:r>
            <w:r w:rsidRPr="00331696">
              <w:rPr>
                <w:rFonts w:asciiTheme="minorHAnsi" w:hAnsiTheme="minorHAnsi" w:cstheme="minorHAnsi"/>
                <w:szCs w:val="22"/>
                <w:lang w:val="el-GR"/>
              </w:rPr>
              <w:t xml:space="preserve">, έχει λάβει ο οικονομικός φορέας μέτρα αυτοκάθαρσης; </w:t>
            </w:r>
          </w:p>
          <w:p w14:paraId="7EA7B0C7"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0235CDD0"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szCs w:val="22"/>
                <w:lang w:val="el-GR"/>
              </w:rPr>
              <w:t>Εάν το έχει πράξει,</w:t>
            </w:r>
            <w:r w:rsidRPr="00331696">
              <w:rPr>
                <w:rFonts w:asciiTheme="minorHAnsi" w:hAnsiTheme="minorHAnsi" w:cstheme="minorHAnsi"/>
                <w:szCs w:val="22"/>
                <w:lang w:val="el-GR"/>
              </w:rPr>
              <w:t xml:space="preserve"> περιγράψτε τα μέτρα που λήφθηκαν:</w:t>
            </w:r>
          </w:p>
          <w:p w14:paraId="6525606E"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t>[……]</w:t>
            </w:r>
          </w:p>
        </w:tc>
      </w:tr>
      <w:tr w:rsidR="00331696" w:rsidRPr="00331696" w14:paraId="2AC372CE" w14:textId="77777777" w:rsidTr="00331696">
        <w:tc>
          <w:tcPr>
            <w:tcW w:w="4479" w:type="dxa"/>
            <w:tcBorders>
              <w:top w:val="single" w:sz="4" w:space="0" w:color="000000"/>
              <w:left w:val="single" w:sz="4" w:space="0" w:color="000000"/>
              <w:bottom w:val="single" w:sz="4" w:space="0" w:color="000000"/>
            </w:tcBorders>
            <w:shd w:val="clear" w:color="auto" w:fill="auto"/>
          </w:tcPr>
          <w:p w14:paraId="726A797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Μπορεί ο οικονομικός φορέας να επιβεβαιώσει ότι:</w:t>
            </w:r>
          </w:p>
          <w:p w14:paraId="79C352C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54C6AB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 δεν έχει αποκρύψει τις πληροφορίες αυτές,</w:t>
            </w:r>
          </w:p>
          <w:p w14:paraId="6FA621F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372629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w:t>
            </w:r>
            <w:r w:rsidRPr="00331696">
              <w:rPr>
                <w:rFonts w:asciiTheme="minorHAnsi" w:hAnsiTheme="minorHAnsi" w:cstheme="minorHAnsi"/>
                <w:szCs w:val="22"/>
                <w:lang w:val="el-GR"/>
              </w:rPr>
              <w:lastRenderedPageBreak/>
              <w:t xml:space="preserve">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C1A22"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szCs w:val="22"/>
              </w:rPr>
              <w:lastRenderedPageBreak/>
              <w:t xml:space="preserve">[] Ναι [] </w:t>
            </w:r>
            <w:proofErr w:type="spellStart"/>
            <w:r w:rsidRPr="00331696">
              <w:rPr>
                <w:rFonts w:asciiTheme="minorHAnsi" w:hAnsiTheme="minorHAnsi" w:cstheme="minorHAnsi"/>
                <w:szCs w:val="22"/>
              </w:rPr>
              <w:t>Όχι</w:t>
            </w:r>
            <w:proofErr w:type="spellEnd"/>
          </w:p>
        </w:tc>
      </w:tr>
    </w:tbl>
    <w:p w14:paraId="27180442" w14:textId="77777777" w:rsidR="00331696" w:rsidRPr="00331696" w:rsidRDefault="00331696" w:rsidP="00331696">
      <w:pPr>
        <w:pStyle w:val="ChapterTitle"/>
        <w:rPr>
          <w:rFonts w:asciiTheme="minorHAnsi" w:hAnsiTheme="minorHAnsi" w:cstheme="minorHAnsi"/>
        </w:rPr>
      </w:pPr>
    </w:p>
    <w:p w14:paraId="35C89019" w14:textId="77777777" w:rsidR="00331696" w:rsidRPr="00331696" w:rsidRDefault="00331696" w:rsidP="00331696">
      <w:pPr>
        <w:pageBreakBefore/>
        <w:jc w:val="center"/>
        <w:rPr>
          <w:rFonts w:asciiTheme="minorHAnsi" w:hAnsiTheme="minorHAnsi" w:cstheme="minorHAnsi"/>
          <w:szCs w:val="22"/>
        </w:rPr>
      </w:pPr>
      <w:r w:rsidRPr="00331696">
        <w:rPr>
          <w:rFonts w:asciiTheme="minorHAnsi" w:hAnsiTheme="minorHAnsi" w:cstheme="minorHAnsi"/>
          <w:b/>
          <w:bCs/>
          <w:szCs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31696" w:rsidRPr="00331696" w14:paraId="7492FF26" w14:textId="77777777" w:rsidTr="00331696">
        <w:tc>
          <w:tcPr>
            <w:tcW w:w="4479" w:type="dxa"/>
            <w:tcBorders>
              <w:top w:val="single" w:sz="4" w:space="0" w:color="000000"/>
              <w:left w:val="single" w:sz="4" w:space="0" w:color="000000"/>
              <w:bottom w:val="single" w:sz="4" w:space="0" w:color="000000"/>
            </w:tcBorders>
            <w:shd w:val="clear" w:color="auto" w:fill="auto"/>
          </w:tcPr>
          <w:p w14:paraId="6A4CDEA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Ονομαστικοποίηση μετοχών εταιρειών που συνάπτουν δημόσιες συμβάσεις Άρθρο 8 παρ. 4 ν. 3310/2005</w:t>
            </w:r>
            <w:r w:rsidRPr="00331696">
              <w:rPr>
                <w:rStyle w:val="14"/>
                <w:rFonts w:asciiTheme="minorHAnsi" w:hAnsiTheme="minorHAnsi" w:cstheme="minorHAnsi"/>
                <w:szCs w:val="22"/>
              </w:rPr>
              <w:endnoteReference w:id="32"/>
            </w:r>
            <w:r w:rsidRPr="00331696">
              <w:rPr>
                <w:rFonts w:asciiTheme="minorHAnsi" w:hAnsiTheme="minorHAnsi" w:cstheme="minorHAnsi"/>
                <w:b/>
                <w: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6A92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4ACA7033" w14:textId="77777777" w:rsidTr="00331696">
        <w:trPr>
          <w:trHeight w:val="2199"/>
        </w:trPr>
        <w:tc>
          <w:tcPr>
            <w:tcW w:w="4479" w:type="dxa"/>
            <w:tcBorders>
              <w:top w:val="single" w:sz="4" w:space="0" w:color="000000"/>
              <w:left w:val="single" w:sz="4" w:space="0" w:color="000000"/>
              <w:bottom w:val="single" w:sz="4" w:space="0" w:color="000000"/>
            </w:tcBorders>
            <w:shd w:val="clear" w:color="auto" w:fill="auto"/>
          </w:tcPr>
          <w:p w14:paraId="46533C6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4229E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 Ναι [] Όχι </w:t>
            </w:r>
          </w:p>
          <w:p w14:paraId="3F4DF92D" w14:textId="77777777" w:rsidR="00331696" w:rsidRPr="00331696" w:rsidRDefault="00331696" w:rsidP="00331696">
            <w:pPr>
              <w:spacing w:after="0"/>
              <w:rPr>
                <w:rFonts w:asciiTheme="minorHAnsi" w:hAnsiTheme="minorHAnsi" w:cstheme="minorHAnsi"/>
                <w:szCs w:val="22"/>
                <w:lang w:val="el-GR"/>
              </w:rPr>
            </w:pPr>
          </w:p>
          <w:p w14:paraId="2D5D1C07"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p w14:paraId="6808F981"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i/>
                <w:szCs w:val="22"/>
                <w:lang w:val="el-GR"/>
              </w:rPr>
              <w:t>Εάν ναι</w:t>
            </w:r>
            <w:r w:rsidRPr="00331696">
              <w:rPr>
                <w:rFonts w:asciiTheme="minorHAnsi" w:hAnsiTheme="minorHAnsi" w:cstheme="minorHAnsi"/>
                <w:i/>
                <w:szCs w:val="22"/>
                <w:lang w:val="el-GR"/>
              </w:rPr>
              <w:t xml:space="preserve">, έχει λάβει ο οικονομικός φορέας μέτρα αυτοκάθαρσης; </w:t>
            </w:r>
          </w:p>
          <w:p w14:paraId="3B58B636"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 Ναι [] Όχι</w:t>
            </w:r>
          </w:p>
          <w:p w14:paraId="5553021E"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b/>
                <w:i/>
                <w:szCs w:val="22"/>
                <w:lang w:val="el-GR"/>
              </w:rPr>
              <w:t>Εάν το έχει πράξει,</w:t>
            </w:r>
            <w:r w:rsidRPr="00331696">
              <w:rPr>
                <w:rFonts w:asciiTheme="minorHAnsi" w:hAnsiTheme="minorHAnsi" w:cstheme="minorHAnsi"/>
                <w:i/>
                <w:szCs w:val="22"/>
                <w:lang w:val="el-GR"/>
              </w:rPr>
              <w:t xml:space="preserve"> περιγράψτε τα μέτρα που λήφθηκαν: </w:t>
            </w:r>
          </w:p>
          <w:p w14:paraId="6C852431"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i/>
                <w:szCs w:val="22"/>
              </w:rPr>
              <w:t>[……]</w:t>
            </w:r>
          </w:p>
        </w:tc>
      </w:tr>
    </w:tbl>
    <w:p w14:paraId="533F2CDE" w14:textId="77777777" w:rsidR="00331696" w:rsidRPr="00331696" w:rsidRDefault="00331696" w:rsidP="00331696">
      <w:pPr>
        <w:pageBreakBefore/>
        <w:jc w:val="center"/>
        <w:rPr>
          <w:rFonts w:asciiTheme="minorHAnsi" w:hAnsiTheme="minorHAnsi" w:cstheme="minorHAnsi"/>
          <w:szCs w:val="22"/>
        </w:rPr>
      </w:pPr>
      <w:proofErr w:type="spellStart"/>
      <w:r w:rsidRPr="00331696">
        <w:rPr>
          <w:rFonts w:asciiTheme="minorHAnsi" w:hAnsiTheme="minorHAnsi" w:cstheme="minorHAnsi"/>
          <w:b/>
          <w:bCs/>
          <w:szCs w:val="22"/>
          <w:u w:val="single"/>
        </w:rPr>
        <w:lastRenderedPageBreak/>
        <w:t>Μέρος</w:t>
      </w:r>
      <w:proofErr w:type="spellEnd"/>
      <w:r w:rsidRPr="00331696">
        <w:rPr>
          <w:rFonts w:asciiTheme="minorHAnsi" w:hAnsiTheme="minorHAnsi" w:cstheme="minorHAnsi"/>
          <w:b/>
          <w:bCs/>
          <w:szCs w:val="22"/>
          <w:u w:val="single"/>
        </w:rPr>
        <w:t xml:space="preserve"> IV: </w:t>
      </w:r>
      <w:proofErr w:type="spellStart"/>
      <w:r w:rsidRPr="00331696">
        <w:rPr>
          <w:rFonts w:asciiTheme="minorHAnsi" w:hAnsiTheme="minorHAnsi" w:cstheme="minorHAnsi"/>
          <w:b/>
          <w:bCs/>
          <w:szCs w:val="22"/>
          <w:u w:val="single"/>
        </w:rPr>
        <w:t>Κριτήρι</w:t>
      </w:r>
      <w:proofErr w:type="spellEnd"/>
      <w:r w:rsidRPr="00331696">
        <w:rPr>
          <w:rFonts w:asciiTheme="minorHAnsi" w:hAnsiTheme="minorHAnsi" w:cstheme="minorHAnsi"/>
          <w:b/>
          <w:bCs/>
          <w:szCs w:val="22"/>
          <w:u w:val="single"/>
        </w:rPr>
        <w:t>α επ</w:t>
      </w:r>
      <w:proofErr w:type="spellStart"/>
      <w:r w:rsidRPr="00331696">
        <w:rPr>
          <w:rFonts w:asciiTheme="minorHAnsi" w:hAnsiTheme="minorHAnsi" w:cstheme="minorHAnsi"/>
          <w:b/>
          <w:bCs/>
          <w:szCs w:val="22"/>
          <w:u w:val="single"/>
        </w:rPr>
        <w:t>ιλογής</w:t>
      </w:r>
      <w:proofErr w:type="spellEnd"/>
    </w:p>
    <w:p w14:paraId="39A92068"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szCs w:val="22"/>
          <w:lang w:val="el-GR"/>
        </w:rPr>
        <w:t xml:space="preserve">Όσον αφορά τα κριτήρια επιλογής (ενότητα </w:t>
      </w:r>
      <w:r w:rsidRPr="00331696">
        <w:rPr>
          <w:rFonts w:asciiTheme="minorHAnsi" w:hAnsiTheme="minorHAnsi" w:cstheme="minorHAnsi"/>
          <w:szCs w:val="22"/>
        </w:rPr>
        <w:t></w:t>
      </w:r>
      <w:r w:rsidRPr="00331696">
        <w:rPr>
          <w:rFonts w:asciiTheme="minorHAnsi" w:hAnsiTheme="minorHAnsi" w:cstheme="minorHAnsi"/>
          <w:szCs w:val="22"/>
          <w:lang w:val="el-GR"/>
        </w:rPr>
        <w:t xml:space="preserve"> ή ενότητες Α έως Δ του παρόντος μέρους), ο οικονομικός φορέας δηλώνει ότι: </w:t>
      </w:r>
    </w:p>
    <w:p w14:paraId="284D14DE" w14:textId="77777777" w:rsidR="00331696" w:rsidRPr="00331696" w:rsidRDefault="00331696" w:rsidP="00331696">
      <w:pPr>
        <w:jc w:val="center"/>
        <w:rPr>
          <w:rFonts w:asciiTheme="minorHAnsi" w:hAnsiTheme="minorHAnsi" w:cstheme="minorHAnsi"/>
          <w:szCs w:val="22"/>
          <w:lang w:val="el-GR"/>
        </w:rPr>
      </w:pPr>
      <w:r w:rsidRPr="00331696">
        <w:rPr>
          <w:rFonts w:asciiTheme="minorHAnsi" w:hAnsiTheme="minorHAnsi" w:cstheme="minorHAnsi"/>
          <w:b/>
          <w:bCs/>
          <w:szCs w:val="22"/>
          <w:lang w:val="el-GR"/>
        </w:rPr>
        <w:t>α: Γενική ένδειξη για όλα τα κριτήρια επιλογής</w:t>
      </w:r>
    </w:p>
    <w:p w14:paraId="30264F62"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lang w:val="el-GR"/>
        </w:rPr>
        <w:t xml:space="preserve">Ο οικονομικός φορέας πρέπει να συμπληρώσει αυτό το πεδίο </w:t>
      </w:r>
      <w:r w:rsidRPr="00331696">
        <w:rPr>
          <w:rFonts w:asciiTheme="minorHAnsi" w:hAnsiTheme="minorHAnsi" w:cstheme="minorHAnsi"/>
          <w:b/>
          <w:szCs w:val="22"/>
          <w:u w:val="single"/>
          <w:lang w:val="el-GR"/>
        </w:rPr>
        <w:t>μόνο</w:t>
      </w:r>
      <w:r w:rsidRPr="00331696">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31696">
        <w:rPr>
          <w:rFonts w:asciiTheme="minorHAnsi" w:hAnsiTheme="minorHAnsi" w:cstheme="minorHAnsi"/>
          <w:b/>
          <w:i/>
          <w:szCs w:val="22"/>
          <w:lang w:val="en-US"/>
        </w:rPr>
        <w:t>a</w:t>
      </w:r>
      <w:r w:rsidRPr="00331696">
        <w:rPr>
          <w:rFonts w:asciiTheme="minorHAnsi" w:hAnsiTheme="minorHAnsi" w:cstheme="minorHAnsi"/>
          <w:b/>
          <w:i/>
          <w:szCs w:val="22"/>
          <w:lang w:val="el-GR"/>
        </w:rPr>
        <w:t xml:space="preserve"> του Μέρους Ι</w:t>
      </w:r>
      <w:r w:rsidRPr="00331696">
        <w:rPr>
          <w:rFonts w:asciiTheme="minorHAnsi" w:hAnsiTheme="minorHAnsi" w:cstheme="minorHAnsi"/>
          <w:b/>
          <w:i/>
          <w:szCs w:val="22"/>
          <w:lang w:val="en-US"/>
        </w:rPr>
        <w:t>V</w:t>
      </w:r>
      <w:r w:rsidRPr="00331696">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331696">
        <w:rPr>
          <w:rFonts w:asciiTheme="minorHAnsi" w:hAnsiTheme="minorHAnsi" w:cstheme="minorHAnsi"/>
          <w:b/>
          <w:i/>
          <w:szCs w:val="22"/>
          <w:lang w:val="en-US"/>
        </w:rPr>
        <w:t>V</w:t>
      </w:r>
      <w:r w:rsidRPr="00331696">
        <w:rPr>
          <w:rFonts w:asciiTheme="minorHAnsi" w:hAnsiTheme="minorHAnsi" w:cstheme="minorHAnsi"/>
          <w:b/>
          <w:i/>
          <w:szCs w:val="22"/>
          <w:lang w:val="el-GR"/>
        </w:rPr>
        <w:t>:</w:t>
      </w:r>
    </w:p>
    <w:tbl>
      <w:tblPr>
        <w:tblW w:w="0" w:type="auto"/>
        <w:tblInd w:w="108" w:type="dxa"/>
        <w:tblLayout w:type="fixed"/>
        <w:tblLook w:val="0000" w:firstRow="0" w:lastRow="0" w:firstColumn="0" w:lastColumn="0" w:noHBand="0" w:noVBand="0"/>
      </w:tblPr>
      <w:tblGrid>
        <w:gridCol w:w="4479"/>
        <w:gridCol w:w="4510"/>
      </w:tblGrid>
      <w:tr w:rsidR="00331696" w:rsidRPr="00331696" w14:paraId="03E1EC57" w14:textId="77777777" w:rsidTr="00331696">
        <w:tc>
          <w:tcPr>
            <w:tcW w:w="4479" w:type="dxa"/>
            <w:tcBorders>
              <w:top w:val="single" w:sz="4" w:space="0" w:color="000000"/>
              <w:left w:val="single" w:sz="4" w:space="0" w:color="000000"/>
              <w:bottom w:val="single" w:sz="4" w:space="0" w:color="000000"/>
            </w:tcBorders>
            <w:shd w:val="clear" w:color="auto" w:fill="auto"/>
          </w:tcPr>
          <w:p w14:paraId="48C0280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CDAFE7"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p>
        </w:tc>
      </w:tr>
      <w:tr w:rsidR="00331696" w:rsidRPr="00331696" w14:paraId="3CDDCF11" w14:textId="77777777" w:rsidTr="00331696">
        <w:tc>
          <w:tcPr>
            <w:tcW w:w="4479" w:type="dxa"/>
            <w:tcBorders>
              <w:top w:val="single" w:sz="4" w:space="0" w:color="000000"/>
              <w:left w:val="single" w:sz="4" w:space="0" w:color="000000"/>
              <w:bottom w:val="single" w:sz="4" w:space="0" w:color="000000"/>
            </w:tcBorders>
            <w:shd w:val="clear" w:color="auto" w:fill="auto"/>
          </w:tcPr>
          <w:p w14:paraId="0D347AA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524996"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tc>
      </w:tr>
    </w:tbl>
    <w:p w14:paraId="245D9545" w14:textId="77777777" w:rsidR="00331696" w:rsidRPr="00331696" w:rsidRDefault="00331696" w:rsidP="00331696">
      <w:pPr>
        <w:pStyle w:val="SectionTitle"/>
        <w:rPr>
          <w:rFonts w:asciiTheme="minorHAnsi" w:hAnsiTheme="minorHAnsi" w:cstheme="minorHAnsi"/>
          <w:sz w:val="22"/>
        </w:rPr>
      </w:pPr>
    </w:p>
    <w:p w14:paraId="35344698" w14:textId="77777777" w:rsidR="00331696" w:rsidRPr="00331696" w:rsidRDefault="00331696" w:rsidP="00331696">
      <w:pPr>
        <w:jc w:val="center"/>
        <w:rPr>
          <w:rFonts w:asciiTheme="minorHAnsi" w:hAnsiTheme="minorHAnsi" w:cstheme="minorHAnsi"/>
          <w:szCs w:val="22"/>
        </w:rPr>
      </w:pPr>
      <w:r w:rsidRPr="00331696">
        <w:rPr>
          <w:rFonts w:asciiTheme="minorHAnsi" w:hAnsiTheme="minorHAnsi" w:cstheme="minorHAnsi"/>
          <w:b/>
          <w:bCs/>
          <w:szCs w:val="22"/>
        </w:rPr>
        <w:t>Α: Κατα</w:t>
      </w:r>
      <w:proofErr w:type="spellStart"/>
      <w:r w:rsidRPr="00331696">
        <w:rPr>
          <w:rFonts w:asciiTheme="minorHAnsi" w:hAnsiTheme="minorHAnsi" w:cstheme="minorHAnsi"/>
          <w:b/>
          <w:bCs/>
          <w:szCs w:val="22"/>
        </w:rPr>
        <w:t>λληλότητ</w:t>
      </w:r>
      <w:proofErr w:type="spellEnd"/>
      <w:r w:rsidRPr="00331696">
        <w:rPr>
          <w:rFonts w:asciiTheme="minorHAnsi" w:hAnsiTheme="minorHAnsi" w:cstheme="minorHAnsi"/>
          <w:b/>
          <w:bCs/>
          <w:szCs w:val="22"/>
        </w:rPr>
        <w:t>α</w:t>
      </w:r>
    </w:p>
    <w:p w14:paraId="3184F67C"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lang w:val="el-GR"/>
        </w:rPr>
        <w:t xml:space="preserve">Ο οικονομικός φορέας πρέπει να  παράσχει πληροφορίες </w:t>
      </w:r>
      <w:r w:rsidRPr="00331696">
        <w:rPr>
          <w:rFonts w:asciiTheme="minorHAnsi" w:hAnsiTheme="minorHAnsi" w:cstheme="minorHAnsi"/>
          <w:b/>
          <w:i/>
          <w:szCs w:val="22"/>
          <w:u w:val="single"/>
          <w:lang w:val="el-GR"/>
        </w:rPr>
        <w:t>μόνον</w:t>
      </w:r>
      <w:r w:rsidRPr="00331696">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31696" w:rsidRPr="00331696" w14:paraId="25207C63" w14:textId="77777777" w:rsidTr="00331696">
        <w:tc>
          <w:tcPr>
            <w:tcW w:w="4479" w:type="dxa"/>
            <w:tcBorders>
              <w:top w:val="single" w:sz="4" w:space="0" w:color="000000"/>
              <w:left w:val="single" w:sz="4" w:space="0" w:color="000000"/>
              <w:bottom w:val="single" w:sz="4" w:space="0" w:color="000000"/>
            </w:tcBorders>
            <w:shd w:val="clear" w:color="auto" w:fill="auto"/>
          </w:tcPr>
          <w:p w14:paraId="54F0AE8A"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Κατα</w:t>
            </w:r>
            <w:proofErr w:type="spellStart"/>
            <w:r w:rsidRPr="00331696">
              <w:rPr>
                <w:rFonts w:asciiTheme="minorHAnsi" w:hAnsiTheme="minorHAnsi" w:cstheme="minorHAnsi"/>
                <w:b/>
                <w:i/>
                <w:szCs w:val="22"/>
              </w:rPr>
              <w:t>λληλότητ</w:t>
            </w:r>
            <w:proofErr w:type="spellEnd"/>
            <w:r w:rsidRPr="00331696">
              <w:rPr>
                <w:rFonts w:asciiTheme="minorHAnsi" w:hAnsiTheme="minorHAnsi" w:cstheme="minorHAnsi"/>
                <w:b/>
                <w: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64C684"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p>
        </w:tc>
      </w:tr>
      <w:tr w:rsidR="00331696" w:rsidRPr="00331696" w14:paraId="15FE33AB" w14:textId="77777777" w:rsidTr="00331696">
        <w:tc>
          <w:tcPr>
            <w:tcW w:w="4479" w:type="dxa"/>
            <w:tcBorders>
              <w:top w:val="single" w:sz="4" w:space="0" w:color="000000"/>
              <w:left w:val="single" w:sz="4" w:space="0" w:color="000000"/>
              <w:bottom w:val="single" w:sz="4" w:space="0" w:color="000000"/>
            </w:tcBorders>
            <w:shd w:val="clear" w:color="auto" w:fill="auto"/>
          </w:tcPr>
          <w:p w14:paraId="6A50B1E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1) Ο οικονομικός φορέας είναι εγγεγραμμένος στα σχετικά επαγγελματικά ή εμπορικά μητρώα</w:t>
            </w:r>
            <w:r w:rsidRPr="00331696">
              <w:rPr>
                <w:rFonts w:asciiTheme="minorHAnsi" w:hAnsiTheme="minorHAnsi" w:cstheme="minorHAnsi"/>
                <w:szCs w:val="22"/>
                <w:lang w:val="el-GR"/>
              </w:rPr>
              <w:t xml:space="preserve"> που τηρούνται στην Ελλάδα ή στο κράτος μέλος εγκατάστασής</w:t>
            </w:r>
            <w:r w:rsidRPr="00331696">
              <w:rPr>
                <w:rStyle w:val="14"/>
                <w:rFonts w:asciiTheme="minorHAnsi" w:hAnsiTheme="minorHAnsi" w:cstheme="minorHAnsi"/>
                <w:szCs w:val="22"/>
              </w:rPr>
              <w:endnoteReference w:id="33"/>
            </w:r>
            <w:r w:rsidRPr="00331696">
              <w:rPr>
                <w:rFonts w:asciiTheme="minorHAnsi" w:hAnsiTheme="minorHAnsi" w:cstheme="minorHAnsi"/>
                <w:szCs w:val="22"/>
                <w:lang w:val="el-GR"/>
              </w:rPr>
              <w:t>; του:</w:t>
            </w:r>
          </w:p>
          <w:p w14:paraId="34C6309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427E0D"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w:t>
            </w:r>
          </w:p>
          <w:p w14:paraId="3BEA7BDC" w14:textId="77777777" w:rsidR="00331696" w:rsidRPr="00331696" w:rsidRDefault="00331696" w:rsidP="00331696">
            <w:pPr>
              <w:spacing w:after="0"/>
              <w:jc w:val="left"/>
              <w:rPr>
                <w:rFonts w:asciiTheme="minorHAnsi" w:hAnsiTheme="minorHAnsi" w:cstheme="minorHAnsi"/>
                <w:i/>
                <w:szCs w:val="22"/>
                <w:lang w:val="el-GR"/>
              </w:rPr>
            </w:pPr>
          </w:p>
          <w:p w14:paraId="2D9E772C" w14:textId="77777777" w:rsidR="00331696" w:rsidRPr="00331696" w:rsidRDefault="00331696" w:rsidP="00331696">
            <w:pPr>
              <w:spacing w:after="0"/>
              <w:jc w:val="left"/>
              <w:rPr>
                <w:rFonts w:asciiTheme="minorHAnsi" w:hAnsiTheme="minorHAnsi" w:cstheme="minorHAnsi"/>
                <w:i/>
                <w:szCs w:val="22"/>
                <w:lang w:val="el-GR"/>
              </w:rPr>
            </w:pPr>
          </w:p>
          <w:p w14:paraId="334E9B11" w14:textId="77777777" w:rsidR="00331696" w:rsidRPr="00331696" w:rsidRDefault="00331696" w:rsidP="00331696">
            <w:pPr>
              <w:spacing w:after="0"/>
              <w:jc w:val="left"/>
              <w:rPr>
                <w:rFonts w:asciiTheme="minorHAnsi" w:hAnsiTheme="minorHAnsi" w:cstheme="minorHAnsi"/>
                <w:i/>
                <w:szCs w:val="22"/>
                <w:lang w:val="el-GR"/>
              </w:rPr>
            </w:pPr>
          </w:p>
          <w:p w14:paraId="699FAAF9"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2D6EFD75" w14:textId="77777777" w:rsidR="00331696" w:rsidRPr="00331696" w:rsidRDefault="00331696" w:rsidP="00331696">
            <w:pPr>
              <w:spacing w:after="0"/>
              <w:jc w:val="left"/>
              <w:rPr>
                <w:rFonts w:asciiTheme="minorHAnsi" w:hAnsiTheme="minorHAnsi" w:cstheme="minorHAnsi"/>
                <w:szCs w:val="22"/>
              </w:rPr>
            </w:pPr>
            <w:r w:rsidRPr="00331696">
              <w:rPr>
                <w:rFonts w:asciiTheme="minorHAnsi" w:hAnsiTheme="minorHAnsi" w:cstheme="minorHAnsi"/>
                <w:i/>
                <w:szCs w:val="22"/>
              </w:rPr>
              <w:t>[……][……][……]</w:t>
            </w:r>
          </w:p>
        </w:tc>
      </w:tr>
      <w:tr w:rsidR="00331696" w:rsidRPr="001A211E" w14:paraId="79CE5EE2" w14:textId="77777777" w:rsidTr="00331696">
        <w:trPr>
          <w:trHeight w:val="1018"/>
        </w:trPr>
        <w:tc>
          <w:tcPr>
            <w:tcW w:w="4479" w:type="dxa"/>
            <w:tcBorders>
              <w:top w:val="single" w:sz="4" w:space="0" w:color="000000"/>
              <w:left w:val="single" w:sz="4" w:space="0" w:color="000000"/>
              <w:bottom w:val="single" w:sz="4" w:space="0" w:color="000000"/>
            </w:tcBorders>
            <w:shd w:val="clear" w:color="auto" w:fill="auto"/>
          </w:tcPr>
          <w:p w14:paraId="5410E98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2) Για συμβάσεις υπηρεσιών:</w:t>
            </w:r>
          </w:p>
          <w:p w14:paraId="27DAF78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Χρειάζεται ειδική </w:t>
            </w:r>
            <w:r w:rsidRPr="00331696">
              <w:rPr>
                <w:rFonts w:asciiTheme="minorHAnsi" w:hAnsiTheme="minorHAnsi" w:cstheme="minorHAnsi"/>
                <w:b/>
                <w:szCs w:val="22"/>
                <w:lang w:val="el-GR"/>
              </w:rPr>
              <w:t>έγκριση ή να είναι ο οικονομικός φορέας μέλος</w:t>
            </w:r>
            <w:r w:rsidRPr="00331696">
              <w:rPr>
                <w:rFonts w:asciiTheme="minorHAnsi" w:hAnsiTheme="minorHAnsi" w:cstheme="minorHAnsi"/>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1656743F" w14:textId="77777777" w:rsidR="00331696" w:rsidRPr="00331696" w:rsidRDefault="00331696" w:rsidP="00331696">
            <w:pPr>
              <w:spacing w:after="0"/>
              <w:rPr>
                <w:rFonts w:asciiTheme="minorHAnsi" w:hAnsiTheme="minorHAnsi" w:cstheme="minorHAnsi"/>
                <w:szCs w:val="22"/>
                <w:lang w:val="el-GR"/>
              </w:rPr>
            </w:pPr>
          </w:p>
          <w:p w14:paraId="0DB660F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1BF0A" w14:textId="77777777" w:rsidR="00331696" w:rsidRPr="00331696" w:rsidRDefault="00331696" w:rsidP="00331696">
            <w:pPr>
              <w:snapToGrid w:val="0"/>
              <w:spacing w:after="0"/>
              <w:jc w:val="left"/>
              <w:rPr>
                <w:rFonts w:asciiTheme="minorHAnsi" w:hAnsiTheme="minorHAnsi" w:cstheme="minorHAnsi"/>
                <w:szCs w:val="22"/>
                <w:lang w:val="el-GR"/>
              </w:rPr>
            </w:pPr>
          </w:p>
          <w:p w14:paraId="45FAB308"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3DB30FED"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xml:space="preserve">Εάν ναι, διευκρινίστε για ποια πρόκειται και δηλώστε αν τη διαθέτει ο οικονομικός φορέας: </w:t>
            </w:r>
          </w:p>
          <w:p w14:paraId="1976BEA8"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 [] Ναι [] Όχι</w:t>
            </w:r>
          </w:p>
          <w:p w14:paraId="7B7CF869" w14:textId="77777777" w:rsidR="00331696" w:rsidRPr="00331696" w:rsidRDefault="00331696" w:rsidP="00331696">
            <w:pPr>
              <w:spacing w:after="0"/>
              <w:jc w:val="left"/>
              <w:rPr>
                <w:rFonts w:asciiTheme="minorHAnsi" w:hAnsiTheme="minorHAnsi" w:cstheme="minorHAnsi"/>
                <w:i/>
                <w:szCs w:val="22"/>
                <w:lang w:val="el-GR"/>
              </w:rPr>
            </w:pPr>
          </w:p>
          <w:p w14:paraId="0452DBFE"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14:paraId="7D1B0C78" w14:textId="77777777" w:rsidR="00331696" w:rsidRPr="00331696" w:rsidRDefault="00331696" w:rsidP="00331696">
      <w:pPr>
        <w:jc w:val="center"/>
        <w:rPr>
          <w:rFonts w:asciiTheme="minorHAnsi" w:hAnsiTheme="minorHAnsi" w:cstheme="minorHAnsi"/>
          <w:b/>
          <w:bCs/>
          <w:szCs w:val="22"/>
          <w:lang w:val="el-GR"/>
        </w:rPr>
      </w:pPr>
    </w:p>
    <w:p w14:paraId="11BA47EA" w14:textId="77777777" w:rsidR="00331696" w:rsidRPr="00331696" w:rsidRDefault="00331696" w:rsidP="00331696">
      <w:pPr>
        <w:jc w:val="center"/>
        <w:rPr>
          <w:rFonts w:asciiTheme="minorHAnsi" w:hAnsiTheme="minorHAnsi" w:cstheme="minorHAnsi"/>
          <w:b/>
          <w:bCs/>
          <w:szCs w:val="22"/>
          <w:lang w:val="el-GR"/>
        </w:rPr>
      </w:pPr>
    </w:p>
    <w:p w14:paraId="32659A46"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Β: Οικονομική και χρηματοοικονομική επάρκεια</w:t>
      </w:r>
    </w:p>
    <w:p w14:paraId="7EDC4718"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lang w:val="el-GR"/>
        </w:rPr>
        <w:t xml:space="preserve">Ο οικονομικός φορέας πρέπει να παράσχει πληροφορίες </w:t>
      </w:r>
      <w:r w:rsidRPr="00331696">
        <w:rPr>
          <w:rFonts w:asciiTheme="minorHAnsi" w:hAnsiTheme="minorHAnsi" w:cstheme="minorHAnsi"/>
          <w:b/>
          <w:szCs w:val="22"/>
          <w:u w:val="single"/>
          <w:lang w:val="el-GR"/>
        </w:rPr>
        <w:t>μόνον</w:t>
      </w:r>
      <w:r w:rsidRPr="00331696">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31696" w:rsidRPr="00331696" w14:paraId="29F55BF1" w14:textId="77777777" w:rsidTr="00331696">
        <w:tc>
          <w:tcPr>
            <w:tcW w:w="4479" w:type="dxa"/>
            <w:tcBorders>
              <w:top w:val="single" w:sz="4" w:space="0" w:color="000000"/>
              <w:left w:val="single" w:sz="4" w:space="0" w:color="000000"/>
              <w:bottom w:val="single" w:sz="4" w:space="0" w:color="000000"/>
            </w:tcBorders>
            <w:shd w:val="clear" w:color="auto" w:fill="auto"/>
          </w:tcPr>
          <w:p w14:paraId="63A0517D"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i/>
                <w:szCs w:val="22"/>
              </w:rPr>
              <w:t>Οικονομική</w:t>
            </w:r>
            <w:proofErr w:type="spellEnd"/>
            <w:r w:rsidRPr="00331696">
              <w:rPr>
                <w:rFonts w:asciiTheme="minorHAnsi" w:hAnsiTheme="minorHAnsi" w:cstheme="minorHAnsi"/>
                <w:b/>
                <w:i/>
                <w:szCs w:val="22"/>
              </w:rPr>
              <w:t xml:space="preserve"> και </w:t>
            </w:r>
            <w:proofErr w:type="spellStart"/>
            <w:r w:rsidRPr="00331696">
              <w:rPr>
                <w:rFonts w:asciiTheme="minorHAnsi" w:hAnsiTheme="minorHAnsi" w:cstheme="minorHAnsi"/>
                <w:b/>
                <w:i/>
                <w:szCs w:val="22"/>
              </w:rPr>
              <w:t>χρημ</w:t>
            </w:r>
            <w:proofErr w:type="spellEnd"/>
            <w:r w:rsidRPr="00331696">
              <w:rPr>
                <w:rFonts w:asciiTheme="minorHAnsi" w:hAnsiTheme="minorHAnsi" w:cstheme="minorHAnsi"/>
                <w:b/>
                <w:i/>
                <w:szCs w:val="22"/>
              </w:rPr>
              <w:t>ατοοικονομική επ</w:t>
            </w:r>
            <w:proofErr w:type="spellStart"/>
            <w:r w:rsidRPr="00331696">
              <w:rPr>
                <w:rFonts w:asciiTheme="minorHAnsi" w:hAnsiTheme="minorHAnsi" w:cstheme="minorHAnsi"/>
                <w:b/>
                <w:i/>
                <w:szCs w:val="22"/>
              </w:rPr>
              <w:t>άρκει</w:t>
            </w:r>
            <w:proofErr w:type="spellEnd"/>
            <w:r w:rsidRPr="00331696">
              <w:rPr>
                <w:rFonts w:asciiTheme="minorHAnsi" w:hAnsiTheme="minorHAnsi" w:cstheme="minorHAnsi"/>
                <w:b/>
                <w: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63064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1D6D2802" w14:textId="77777777" w:rsidTr="00331696">
        <w:tc>
          <w:tcPr>
            <w:tcW w:w="4479" w:type="dxa"/>
            <w:tcBorders>
              <w:top w:val="single" w:sz="4" w:space="0" w:color="000000"/>
              <w:left w:val="single" w:sz="4" w:space="0" w:color="000000"/>
              <w:bottom w:val="single" w:sz="4" w:space="0" w:color="000000"/>
            </w:tcBorders>
            <w:shd w:val="clear" w:color="auto" w:fill="auto"/>
          </w:tcPr>
          <w:p w14:paraId="44D4E73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1α) Ο («γενικός») </w:t>
            </w:r>
            <w:r w:rsidRPr="00331696">
              <w:rPr>
                <w:rFonts w:asciiTheme="minorHAnsi" w:hAnsiTheme="minorHAnsi" w:cstheme="minorHAnsi"/>
                <w:b/>
                <w:szCs w:val="22"/>
                <w:lang w:val="el-GR"/>
              </w:rPr>
              <w:t>ετήσιος κύκλος εργασιών</w:t>
            </w:r>
            <w:r w:rsidRPr="00331696">
              <w:rPr>
                <w:rFonts w:asciiTheme="minorHAnsi" w:hAnsiTheme="minorHAnsi" w:cs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31696">
              <w:rPr>
                <w:rFonts w:asciiTheme="minorHAnsi" w:hAnsiTheme="minorHAnsi" w:cstheme="minorHAnsi"/>
                <w:b/>
                <w:szCs w:val="22"/>
                <w:lang w:val="el-GR"/>
              </w:rPr>
              <w:t>:</w:t>
            </w:r>
          </w:p>
          <w:p w14:paraId="36B731C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bCs/>
                <w:szCs w:val="22"/>
                <w:lang w:val="el-GR"/>
              </w:rPr>
              <w:t>και/ή,</w:t>
            </w:r>
          </w:p>
          <w:p w14:paraId="2CFE52E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1β) Ο </w:t>
            </w:r>
            <w:r w:rsidRPr="00331696">
              <w:rPr>
                <w:rFonts w:asciiTheme="minorHAnsi" w:hAnsiTheme="minorHAnsi" w:cstheme="minorHAnsi"/>
                <w:b/>
                <w:szCs w:val="22"/>
                <w:lang w:val="el-GR"/>
              </w:rPr>
              <w:t>μέσος</w:t>
            </w:r>
            <w:r w:rsidRPr="00331696">
              <w:rPr>
                <w:rFonts w:asciiTheme="minorHAnsi" w:hAnsiTheme="minorHAnsi" w:cstheme="minorHAnsi"/>
                <w:szCs w:val="22"/>
                <w:lang w:val="el-GR"/>
              </w:rPr>
              <w:t xml:space="preserve"> ετήσιος </w:t>
            </w:r>
            <w:r w:rsidRPr="00331696">
              <w:rPr>
                <w:rFonts w:asciiTheme="minorHAnsi" w:hAnsiTheme="minorHAnsi" w:cs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31696">
              <w:rPr>
                <w:rStyle w:val="a4"/>
                <w:rFonts w:asciiTheme="minorHAnsi" w:hAnsiTheme="minorHAnsi" w:cstheme="minorHAnsi"/>
                <w:szCs w:val="22"/>
              </w:rPr>
              <w:endnoteReference w:id="34"/>
            </w:r>
            <w:r w:rsidRPr="00331696">
              <w:rPr>
                <w:rFonts w:asciiTheme="minorHAnsi" w:hAnsiTheme="minorHAnsi" w:cstheme="minorHAnsi"/>
                <w:b/>
                <w:szCs w:val="22"/>
                <w:lang w:val="el-GR"/>
              </w:rPr>
              <w:t>:</w:t>
            </w:r>
          </w:p>
          <w:p w14:paraId="33BE2734"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2C8D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έτος: [……] κύκλος εργασιών:[……][…]νόμισμα</w:t>
            </w:r>
          </w:p>
          <w:p w14:paraId="1D0F968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έτος: [……] κύκλος εργασιών:[……][…]νόμισμα</w:t>
            </w:r>
          </w:p>
          <w:p w14:paraId="7A0DA7C1"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έτος: [……] κύκλος εργασιών:[……][…]νόμισμα</w:t>
            </w:r>
          </w:p>
          <w:p w14:paraId="78E98F98" w14:textId="77777777" w:rsidR="00331696" w:rsidRPr="00331696" w:rsidRDefault="00331696" w:rsidP="00331696">
            <w:pPr>
              <w:spacing w:after="0"/>
              <w:rPr>
                <w:rFonts w:asciiTheme="minorHAnsi" w:hAnsiTheme="minorHAnsi" w:cstheme="minorHAnsi"/>
                <w:szCs w:val="22"/>
                <w:lang w:val="el-GR"/>
              </w:rPr>
            </w:pPr>
          </w:p>
          <w:p w14:paraId="3336BD6B" w14:textId="77777777" w:rsidR="00331696" w:rsidRPr="00331696" w:rsidRDefault="00331696" w:rsidP="00331696">
            <w:pPr>
              <w:spacing w:after="0"/>
              <w:rPr>
                <w:rFonts w:asciiTheme="minorHAnsi" w:hAnsiTheme="minorHAnsi" w:cstheme="minorHAnsi"/>
                <w:szCs w:val="22"/>
                <w:lang w:val="el-GR"/>
              </w:rPr>
            </w:pPr>
          </w:p>
          <w:p w14:paraId="560D8DCF" w14:textId="77777777" w:rsidR="00331696" w:rsidRPr="00331696" w:rsidRDefault="00331696" w:rsidP="00331696">
            <w:pPr>
              <w:spacing w:after="0"/>
              <w:rPr>
                <w:rFonts w:asciiTheme="minorHAnsi" w:hAnsiTheme="minorHAnsi" w:cstheme="minorHAnsi"/>
                <w:szCs w:val="22"/>
                <w:lang w:val="el-GR"/>
              </w:rPr>
            </w:pPr>
          </w:p>
          <w:p w14:paraId="6106132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(αριθμός ετών, μέσος κύκλος εργασιών)</w:t>
            </w:r>
            <w:r w:rsidRPr="00331696">
              <w:rPr>
                <w:rFonts w:asciiTheme="minorHAnsi" w:hAnsiTheme="minorHAnsi" w:cstheme="minorHAnsi"/>
                <w:b/>
                <w:szCs w:val="22"/>
                <w:lang w:val="el-GR"/>
              </w:rPr>
              <w:t>:</w:t>
            </w:r>
            <w:r w:rsidRPr="00331696">
              <w:rPr>
                <w:rFonts w:asciiTheme="minorHAnsi" w:hAnsiTheme="minorHAnsi" w:cstheme="minorHAnsi"/>
                <w:szCs w:val="22"/>
                <w:lang w:val="el-GR"/>
              </w:rPr>
              <w:t xml:space="preserve"> </w:t>
            </w:r>
          </w:p>
          <w:p w14:paraId="411A31B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[……],[……][…]νόμισμα</w:t>
            </w:r>
          </w:p>
          <w:p w14:paraId="24F1EBD6" w14:textId="77777777" w:rsidR="00331696" w:rsidRPr="00331696" w:rsidRDefault="00331696" w:rsidP="00331696">
            <w:pPr>
              <w:spacing w:after="0"/>
              <w:rPr>
                <w:rFonts w:asciiTheme="minorHAnsi" w:hAnsiTheme="minorHAnsi" w:cstheme="minorHAnsi"/>
                <w:szCs w:val="22"/>
                <w:lang w:val="el-GR"/>
              </w:rPr>
            </w:pPr>
          </w:p>
          <w:p w14:paraId="6FF1269D" w14:textId="77777777" w:rsidR="00331696" w:rsidRPr="00331696" w:rsidRDefault="00331696" w:rsidP="00331696">
            <w:pPr>
              <w:spacing w:after="0"/>
              <w:rPr>
                <w:rFonts w:asciiTheme="minorHAnsi" w:hAnsiTheme="minorHAnsi" w:cstheme="minorHAnsi"/>
                <w:i/>
                <w:szCs w:val="22"/>
                <w:lang w:val="el-GR"/>
              </w:rPr>
            </w:pPr>
          </w:p>
          <w:p w14:paraId="116345E1" w14:textId="77777777" w:rsidR="00331696" w:rsidRPr="00331696" w:rsidRDefault="00331696" w:rsidP="00331696">
            <w:pPr>
              <w:spacing w:after="0"/>
              <w:rPr>
                <w:rFonts w:asciiTheme="minorHAnsi" w:hAnsiTheme="minorHAnsi" w:cstheme="minorHAnsi"/>
                <w:i/>
                <w:szCs w:val="22"/>
                <w:lang w:val="el-GR"/>
              </w:rPr>
            </w:pPr>
          </w:p>
          <w:p w14:paraId="287C917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4DE676E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i/>
                <w:szCs w:val="22"/>
              </w:rPr>
              <w:t>[……][……][……]</w:t>
            </w:r>
          </w:p>
        </w:tc>
      </w:tr>
      <w:tr w:rsidR="00331696" w:rsidRPr="00331696" w14:paraId="30CB34C3" w14:textId="77777777" w:rsidTr="00331696">
        <w:tc>
          <w:tcPr>
            <w:tcW w:w="4479" w:type="dxa"/>
            <w:tcBorders>
              <w:top w:val="single" w:sz="4" w:space="0" w:color="000000"/>
              <w:left w:val="single" w:sz="4" w:space="0" w:color="000000"/>
              <w:bottom w:val="single" w:sz="4" w:space="0" w:color="000000"/>
            </w:tcBorders>
            <w:shd w:val="clear" w:color="auto" w:fill="auto"/>
          </w:tcPr>
          <w:p w14:paraId="7FA49A4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2α) Ο ετήσιος («ειδικός») </w:t>
            </w:r>
            <w:r w:rsidRPr="00331696">
              <w:rPr>
                <w:rFonts w:asciiTheme="minorHAnsi" w:hAnsiTheme="minorHAnsi" w:cstheme="minorHAnsi"/>
                <w:b/>
                <w:szCs w:val="22"/>
                <w:lang w:val="el-GR"/>
              </w:rPr>
              <w:t>κύκλος εργασιών του οικονομικού φορέα στον επιχειρηματικό τομέα που καλύπτεται από τη σύμβαση</w:t>
            </w:r>
            <w:r w:rsidRPr="00331696">
              <w:rPr>
                <w:rFonts w:asciiTheme="minorHAnsi" w:hAnsiTheme="minorHAnsi" w:cs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8BEC56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bCs/>
                <w:szCs w:val="22"/>
                <w:lang w:val="el-GR"/>
              </w:rPr>
              <w:t>και/ή,</w:t>
            </w:r>
          </w:p>
          <w:p w14:paraId="79A7916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2β) Ο </w:t>
            </w:r>
            <w:r w:rsidRPr="00331696">
              <w:rPr>
                <w:rFonts w:asciiTheme="minorHAnsi" w:hAnsiTheme="minorHAnsi" w:cstheme="minorHAnsi"/>
                <w:b/>
                <w:szCs w:val="22"/>
                <w:lang w:val="el-GR"/>
              </w:rPr>
              <w:t>μέσος</w:t>
            </w:r>
            <w:r w:rsidRPr="00331696">
              <w:rPr>
                <w:rFonts w:asciiTheme="minorHAnsi" w:hAnsiTheme="minorHAnsi" w:cstheme="minorHAnsi"/>
                <w:szCs w:val="22"/>
                <w:lang w:val="el-GR"/>
              </w:rPr>
              <w:t xml:space="preserve"> ετήσιος </w:t>
            </w:r>
            <w:r w:rsidRPr="00331696">
              <w:rPr>
                <w:rFonts w:asciiTheme="minorHAnsi" w:hAnsiTheme="minorHAnsi" w:cs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31696">
              <w:rPr>
                <w:rStyle w:val="14"/>
                <w:rFonts w:asciiTheme="minorHAnsi" w:hAnsiTheme="minorHAnsi" w:cstheme="minorHAnsi"/>
                <w:szCs w:val="22"/>
              </w:rPr>
              <w:endnoteReference w:id="35"/>
            </w:r>
            <w:r w:rsidRPr="00331696">
              <w:rPr>
                <w:rFonts w:asciiTheme="minorHAnsi" w:hAnsiTheme="minorHAnsi" w:cstheme="minorHAnsi"/>
                <w:szCs w:val="22"/>
                <w:lang w:val="el-GR"/>
              </w:rPr>
              <w:t>:</w:t>
            </w:r>
          </w:p>
          <w:p w14:paraId="2C82E55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5971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έτος: [……] κύκλος εργασιών: [……][…] νόμισμα</w:t>
            </w:r>
          </w:p>
          <w:p w14:paraId="4FA3498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έτος: [……] κύκλος εργασιών: [……][…] νόμισμα</w:t>
            </w:r>
          </w:p>
          <w:p w14:paraId="464925B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έτος: [……] κύκλος εργασιών: [……][…] νόμισμα</w:t>
            </w:r>
          </w:p>
          <w:p w14:paraId="7F381373" w14:textId="77777777" w:rsidR="00331696" w:rsidRPr="00331696" w:rsidRDefault="00331696" w:rsidP="00331696">
            <w:pPr>
              <w:spacing w:after="0"/>
              <w:rPr>
                <w:rFonts w:asciiTheme="minorHAnsi" w:hAnsiTheme="minorHAnsi" w:cstheme="minorHAnsi"/>
                <w:szCs w:val="22"/>
                <w:lang w:val="el-GR"/>
              </w:rPr>
            </w:pPr>
          </w:p>
          <w:p w14:paraId="254F114C" w14:textId="77777777" w:rsidR="00331696" w:rsidRPr="00331696" w:rsidRDefault="00331696" w:rsidP="00331696">
            <w:pPr>
              <w:spacing w:after="0"/>
              <w:rPr>
                <w:rFonts w:asciiTheme="minorHAnsi" w:hAnsiTheme="minorHAnsi" w:cstheme="minorHAnsi"/>
                <w:szCs w:val="22"/>
                <w:lang w:val="el-GR"/>
              </w:rPr>
            </w:pPr>
          </w:p>
          <w:p w14:paraId="65576773" w14:textId="77777777" w:rsidR="00331696" w:rsidRPr="00331696" w:rsidRDefault="00331696" w:rsidP="00331696">
            <w:pPr>
              <w:spacing w:after="0"/>
              <w:rPr>
                <w:rFonts w:asciiTheme="minorHAnsi" w:hAnsiTheme="minorHAnsi" w:cstheme="minorHAnsi"/>
                <w:szCs w:val="22"/>
                <w:lang w:val="el-GR"/>
              </w:rPr>
            </w:pPr>
          </w:p>
          <w:p w14:paraId="6528949F" w14:textId="77777777" w:rsidR="00331696" w:rsidRPr="00331696" w:rsidRDefault="00331696" w:rsidP="00331696">
            <w:pPr>
              <w:spacing w:after="0"/>
              <w:rPr>
                <w:rFonts w:asciiTheme="minorHAnsi" w:hAnsiTheme="minorHAnsi" w:cstheme="minorHAnsi"/>
                <w:szCs w:val="22"/>
                <w:lang w:val="el-GR"/>
              </w:rPr>
            </w:pPr>
          </w:p>
          <w:p w14:paraId="60DA7C8A" w14:textId="77777777" w:rsidR="00331696" w:rsidRPr="00331696" w:rsidRDefault="00331696" w:rsidP="00331696">
            <w:pPr>
              <w:spacing w:after="0"/>
              <w:rPr>
                <w:rFonts w:asciiTheme="minorHAnsi" w:hAnsiTheme="minorHAnsi" w:cstheme="minorHAnsi"/>
                <w:szCs w:val="22"/>
                <w:lang w:val="el-GR"/>
              </w:rPr>
            </w:pPr>
          </w:p>
          <w:p w14:paraId="38E89FB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(αριθμός ετών, μέσος κύκλος εργασιών)</w:t>
            </w:r>
            <w:r w:rsidRPr="00331696">
              <w:rPr>
                <w:rFonts w:asciiTheme="minorHAnsi" w:hAnsiTheme="minorHAnsi" w:cstheme="minorHAnsi"/>
                <w:b/>
                <w:szCs w:val="22"/>
                <w:lang w:val="el-GR"/>
              </w:rPr>
              <w:t>:</w:t>
            </w:r>
            <w:r w:rsidRPr="00331696">
              <w:rPr>
                <w:rFonts w:asciiTheme="minorHAnsi" w:hAnsiTheme="minorHAnsi" w:cstheme="minorHAnsi"/>
                <w:szCs w:val="22"/>
                <w:lang w:val="el-GR"/>
              </w:rPr>
              <w:t xml:space="preserve"> </w:t>
            </w:r>
          </w:p>
          <w:p w14:paraId="4F44D4D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νόμισμα</w:t>
            </w:r>
          </w:p>
          <w:p w14:paraId="1EA58137" w14:textId="77777777" w:rsidR="00331696" w:rsidRPr="00331696" w:rsidRDefault="00331696" w:rsidP="00331696">
            <w:pPr>
              <w:spacing w:after="0"/>
              <w:rPr>
                <w:rFonts w:asciiTheme="minorHAnsi" w:hAnsiTheme="minorHAnsi" w:cstheme="minorHAnsi"/>
                <w:i/>
                <w:szCs w:val="22"/>
                <w:lang w:val="el-GR"/>
              </w:rPr>
            </w:pPr>
          </w:p>
          <w:p w14:paraId="4E5AD74C" w14:textId="77777777" w:rsidR="00331696" w:rsidRPr="00331696" w:rsidRDefault="00331696" w:rsidP="00331696">
            <w:pPr>
              <w:spacing w:after="0"/>
              <w:rPr>
                <w:rFonts w:asciiTheme="minorHAnsi" w:hAnsiTheme="minorHAnsi" w:cstheme="minorHAnsi"/>
                <w:i/>
                <w:szCs w:val="22"/>
                <w:lang w:val="el-GR"/>
              </w:rPr>
            </w:pPr>
          </w:p>
          <w:p w14:paraId="0E0260EB" w14:textId="77777777" w:rsidR="00331696" w:rsidRPr="00331696" w:rsidRDefault="00331696" w:rsidP="00331696">
            <w:pPr>
              <w:spacing w:after="0"/>
              <w:rPr>
                <w:rFonts w:asciiTheme="minorHAnsi" w:hAnsiTheme="minorHAnsi" w:cstheme="minorHAnsi"/>
                <w:i/>
                <w:szCs w:val="22"/>
                <w:lang w:val="el-GR"/>
              </w:rPr>
            </w:pPr>
          </w:p>
          <w:p w14:paraId="0C4CD6D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7ADAA3C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i/>
                <w:szCs w:val="22"/>
              </w:rPr>
              <w:t>[……][……][……]</w:t>
            </w:r>
          </w:p>
        </w:tc>
      </w:tr>
      <w:tr w:rsidR="00331696" w:rsidRPr="00331696" w14:paraId="4C1956D2" w14:textId="77777777" w:rsidTr="00331696">
        <w:tc>
          <w:tcPr>
            <w:tcW w:w="4479" w:type="dxa"/>
            <w:tcBorders>
              <w:top w:val="single" w:sz="4" w:space="0" w:color="000000"/>
              <w:left w:val="single" w:sz="4" w:space="0" w:color="000000"/>
              <w:bottom w:val="single" w:sz="4" w:space="0" w:color="000000"/>
            </w:tcBorders>
            <w:shd w:val="clear" w:color="auto" w:fill="auto"/>
          </w:tcPr>
          <w:p w14:paraId="7EB3DA5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CCB3C4"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77D72ED9" w14:textId="77777777" w:rsidTr="00331696">
        <w:tc>
          <w:tcPr>
            <w:tcW w:w="4479" w:type="dxa"/>
            <w:tcBorders>
              <w:top w:val="single" w:sz="4" w:space="0" w:color="000000"/>
              <w:left w:val="single" w:sz="4" w:space="0" w:color="000000"/>
              <w:bottom w:val="single" w:sz="4" w:space="0" w:color="000000"/>
            </w:tcBorders>
            <w:shd w:val="clear" w:color="auto" w:fill="auto"/>
          </w:tcPr>
          <w:p w14:paraId="0324905B"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4)Όσον αφορά τις χρηματοοικονομικές αναλογίες</w:t>
            </w:r>
            <w:r w:rsidRPr="00331696">
              <w:rPr>
                <w:rStyle w:val="14"/>
                <w:rFonts w:asciiTheme="minorHAnsi" w:hAnsiTheme="minorHAnsi" w:cstheme="minorHAnsi"/>
                <w:szCs w:val="22"/>
              </w:rPr>
              <w:endnoteReference w:id="36"/>
            </w:r>
            <w:r w:rsidRPr="00331696">
              <w:rPr>
                <w:rFonts w:asciiTheme="minorHAnsi" w:hAnsiTheme="minorHAnsi" w:cstheme="minorHAnsi"/>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CC2B346"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645175"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(προσδιορισμός της απαιτούμενης αναλογίας-αναλογία μεταξύ </w:t>
            </w:r>
            <w:r w:rsidRPr="00331696">
              <w:rPr>
                <w:rFonts w:asciiTheme="minorHAnsi" w:hAnsiTheme="minorHAnsi" w:cstheme="minorHAnsi"/>
                <w:szCs w:val="22"/>
                <w:lang w:val="en-US"/>
              </w:rPr>
              <w:t>x</w:t>
            </w:r>
            <w:r w:rsidRPr="00331696">
              <w:rPr>
                <w:rFonts w:asciiTheme="minorHAnsi" w:hAnsiTheme="minorHAnsi" w:cstheme="minorHAnsi"/>
                <w:szCs w:val="22"/>
                <w:lang w:val="el-GR"/>
              </w:rPr>
              <w:t xml:space="preserve"> και </w:t>
            </w:r>
            <w:r w:rsidRPr="00331696">
              <w:rPr>
                <w:rFonts w:asciiTheme="minorHAnsi" w:hAnsiTheme="minorHAnsi" w:cstheme="minorHAnsi"/>
                <w:szCs w:val="22"/>
                <w:lang w:val="en-US"/>
              </w:rPr>
              <w:t>y</w:t>
            </w:r>
            <w:r w:rsidRPr="00331696">
              <w:rPr>
                <w:rStyle w:val="14"/>
                <w:rFonts w:asciiTheme="minorHAnsi" w:hAnsiTheme="minorHAnsi" w:cstheme="minorHAnsi"/>
                <w:szCs w:val="22"/>
                <w:lang w:val="en-US"/>
              </w:rPr>
              <w:endnoteReference w:id="37"/>
            </w:r>
            <w:r w:rsidRPr="00331696">
              <w:rPr>
                <w:rFonts w:asciiTheme="minorHAnsi" w:hAnsiTheme="minorHAnsi" w:cstheme="minorHAnsi"/>
                <w:szCs w:val="22"/>
                <w:lang w:val="el-GR"/>
              </w:rPr>
              <w:t xml:space="preserve"> -και η αντίστοιχη αξία)</w:t>
            </w:r>
          </w:p>
          <w:p w14:paraId="5795DBDB" w14:textId="77777777" w:rsidR="00331696" w:rsidRPr="00331696" w:rsidRDefault="00331696" w:rsidP="00331696">
            <w:pPr>
              <w:snapToGrid w:val="0"/>
              <w:spacing w:after="0"/>
              <w:rPr>
                <w:rFonts w:asciiTheme="minorHAnsi" w:hAnsiTheme="minorHAnsi" w:cstheme="minorHAnsi"/>
                <w:szCs w:val="22"/>
                <w:lang w:val="el-GR"/>
              </w:rPr>
            </w:pPr>
          </w:p>
          <w:p w14:paraId="2B203F0B" w14:textId="77777777" w:rsidR="00331696" w:rsidRPr="00331696" w:rsidRDefault="00331696" w:rsidP="00331696">
            <w:pPr>
              <w:snapToGrid w:val="0"/>
              <w:spacing w:after="0"/>
              <w:rPr>
                <w:rFonts w:asciiTheme="minorHAnsi" w:hAnsiTheme="minorHAnsi" w:cstheme="minorHAnsi"/>
                <w:szCs w:val="22"/>
                <w:lang w:val="el-GR"/>
              </w:rPr>
            </w:pPr>
          </w:p>
          <w:p w14:paraId="0F1F64B6" w14:textId="77777777" w:rsidR="00331696" w:rsidRPr="00331696" w:rsidRDefault="00331696" w:rsidP="00331696">
            <w:pPr>
              <w:snapToGrid w:val="0"/>
              <w:spacing w:after="0"/>
              <w:rPr>
                <w:rFonts w:asciiTheme="minorHAnsi" w:hAnsiTheme="minorHAnsi" w:cstheme="minorHAnsi"/>
                <w:i/>
                <w:szCs w:val="22"/>
                <w:lang w:val="el-GR"/>
              </w:rPr>
            </w:pPr>
          </w:p>
          <w:p w14:paraId="42675A2E" w14:textId="77777777" w:rsidR="00331696" w:rsidRPr="00331696" w:rsidRDefault="00331696" w:rsidP="00331696">
            <w:pPr>
              <w:snapToGrid w:val="0"/>
              <w:spacing w:after="0"/>
              <w:rPr>
                <w:rFonts w:asciiTheme="minorHAnsi" w:hAnsiTheme="minorHAnsi" w:cstheme="minorHAnsi"/>
                <w:szCs w:val="22"/>
                <w:lang w:val="el-GR"/>
              </w:rPr>
            </w:pPr>
            <w:r w:rsidRPr="0033169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11FB7C2B" w14:textId="77777777" w:rsidR="00331696" w:rsidRPr="00331696" w:rsidRDefault="00331696" w:rsidP="00331696">
            <w:pPr>
              <w:snapToGrid w:val="0"/>
              <w:spacing w:after="0"/>
              <w:rPr>
                <w:rFonts w:asciiTheme="minorHAnsi" w:hAnsiTheme="minorHAnsi" w:cstheme="minorHAnsi"/>
                <w:szCs w:val="22"/>
              </w:rPr>
            </w:pPr>
            <w:r w:rsidRPr="00331696">
              <w:rPr>
                <w:rFonts w:asciiTheme="minorHAnsi" w:hAnsiTheme="minorHAnsi" w:cstheme="minorHAnsi"/>
                <w:i/>
                <w:szCs w:val="22"/>
              </w:rPr>
              <w:lastRenderedPageBreak/>
              <w:t>[……][……][……]</w:t>
            </w:r>
          </w:p>
        </w:tc>
      </w:tr>
      <w:tr w:rsidR="00331696" w:rsidRPr="00331696" w14:paraId="28DD7DF4" w14:textId="77777777" w:rsidTr="00331696">
        <w:tc>
          <w:tcPr>
            <w:tcW w:w="4479" w:type="dxa"/>
            <w:tcBorders>
              <w:top w:val="single" w:sz="4" w:space="0" w:color="000000"/>
              <w:left w:val="single" w:sz="4" w:space="0" w:color="000000"/>
              <w:bottom w:val="single" w:sz="4" w:space="0" w:color="000000"/>
            </w:tcBorders>
            <w:shd w:val="clear" w:color="auto" w:fill="auto"/>
          </w:tcPr>
          <w:p w14:paraId="152D21A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lastRenderedPageBreak/>
              <w:t xml:space="preserve">5) Το ασφαλισμένο ποσό στην </w:t>
            </w:r>
            <w:r w:rsidRPr="00331696">
              <w:rPr>
                <w:rFonts w:asciiTheme="minorHAnsi" w:hAnsiTheme="minorHAnsi" w:cstheme="minorHAnsi"/>
                <w:b/>
                <w:szCs w:val="22"/>
                <w:lang w:val="el-GR"/>
              </w:rPr>
              <w:t>ασφαλιστική κάλυψη επαγγελματικών κινδύνων</w:t>
            </w:r>
            <w:r w:rsidRPr="00331696">
              <w:rPr>
                <w:rFonts w:asciiTheme="minorHAnsi" w:hAnsiTheme="minorHAnsi" w:cstheme="minorHAnsi"/>
                <w:szCs w:val="22"/>
                <w:lang w:val="el-GR"/>
              </w:rPr>
              <w:t xml:space="preserve"> του οικονομικού φορέα είναι το εξής:</w:t>
            </w:r>
          </w:p>
          <w:p w14:paraId="7F7025C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66530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[……][…]νόμισμα</w:t>
            </w:r>
          </w:p>
          <w:p w14:paraId="4C8B3630" w14:textId="77777777" w:rsidR="00331696" w:rsidRPr="00331696" w:rsidRDefault="00331696" w:rsidP="00331696">
            <w:pPr>
              <w:spacing w:after="0"/>
              <w:rPr>
                <w:rFonts w:asciiTheme="minorHAnsi" w:hAnsiTheme="minorHAnsi" w:cstheme="minorHAnsi"/>
                <w:szCs w:val="22"/>
                <w:lang w:val="el-GR"/>
              </w:rPr>
            </w:pPr>
          </w:p>
          <w:p w14:paraId="13AAADB3" w14:textId="77777777" w:rsidR="00331696" w:rsidRPr="00331696" w:rsidRDefault="00331696" w:rsidP="00331696">
            <w:pPr>
              <w:spacing w:after="0"/>
              <w:rPr>
                <w:rFonts w:asciiTheme="minorHAnsi" w:hAnsiTheme="minorHAnsi" w:cstheme="minorHAnsi"/>
                <w:i/>
                <w:szCs w:val="22"/>
                <w:lang w:val="el-GR"/>
              </w:rPr>
            </w:pPr>
          </w:p>
          <w:p w14:paraId="15D672D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5F00482B"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i/>
                <w:szCs w:val="22"/>
              </w:rPr>
              <w:t>[……][……][……]</w:t>
            </w:r>
          </w:p>
        </w:tc>
      </w:tr>
      <w:tr w:rsidR="00331696" w:rsidRPr="00331696" w14:paraId="2C73840B" w14:textId="77777777" w:rsidTr="00331696">
        <w:tc>
          <w:tcPr>
            <w:tcW w:w="4479" w:type="dxa"/>
            <w:tcBorders>
              <w:top w:val="single" w:sz="4" w:space="0" w:color="000000"/>
              <w:left w:val="single" w:sz="4" w:space="0" w:color="000000"/>
              <w:bottom w:val="single" w:sz="4" w:space="0" w:color="000000"/>
            </w:tcBorders>
            <w:shd w:val="clear" w:color="auto" w:fill="auto"/>
          </w:tcPr>
          <w:p w14:paraId="5435B56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6) Όσον αφορά τις </w:t>
            </w:r>
            <w:r w:rsidRPr="00331696">
              <w:rPr>
                <w:rFonts w:asciiTheme="minorHAnsi" w:hAnsiTheme="minorHAnsi" w:cstheme="minorHAnsi"/>
                <w:b/>
                <w:szCs w:val="22"/>
                <w:lang w:val="el-GR"/>
              </w:rPr>
              <w:t>λοιπές οικονομικές ή χρηματοοικονομικές απαιτήσεις,</w:t>
            </w:r>
            <w:r w:rsidRPr="00331696">
              <w:rPr>
                <w:rFonts w:asciiTheme="minorHAnsi" w:hAnsiTheme="minorHAnsi" w:cstheme="minorHAnsi"/>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B7E3B3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 xml:space="preserve">Εάν η σχετική τεκμηρίωση που </w:t>
            </w:r>
            <w:r w:rsidRPr="00331696">
              <w:rPr>
                <w:rFonts w:asciiTheme="minorHAnsi" w:hAnsiTheme="minorHAnsi" w:cstheme="minorHAnsi"/>
                <w:b/>
                <w:i/>
                <w:szCs w:val="22"/>
                <w:lang w:val="el-GR"/>
              </w:rPr>
              <w:t>ενδέχεται</w:t>
            </w:r>
            <w:r w:rsidRPr="00331696">
              <w:rPr>
                <w:rFonts w:asciiTheme="minorHAnsi" w:hAnsiTheme="minorHAnsi" w:cstheme="minorHAnsi"/>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B2894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7049D3B1" w14:textId="77777777" w:rsidR="00331696" w:rsidRPr="00331696" w:rsidRDefault="00331696" w:rsidP="00331696">
            <w:pPr>
              <w:spacing w:after="0"/>
              <w:rPr>
                <w:rFonts w:asciiTheme="minorHAnsi" w:hAnsiTheme="minorHAnsi" w:cstheme="minorHAnsi"/>
                <w:szCs w:val="22"/>
                <w:lang w:val="el-GR"/>
              </w:rPr>
            </w:pPr>
          </w:p>
          <w:p w14:paraId="5B4B1826" w14:textId="77777777" w:rsidR="00331696" w:rsidRPr="00331696" w:rsidRDefault="00331696" w:rsidP="00331696">
            <w:pPr>
              <w:spacing w:after="0"/>
              <w:rPr>
                <w:rFonts w:asciiTheme="minorHAnsi" w:hAnsiTheme="minorHAnsi" w:cstheme="minorHAnsi"/>
                <w:szCs w:val="22"/>
                <w:lang w:val="el-GR"/>
              </w:rPr>
            </w:pPr>
          </w:p>
          <w:p w14:paraId="6AEA448A" w14:textId="77777777" w:rsidR="00331696" w:rsidRPr="00331696" w:rsidRDefault="00331696" w:rsidP="00331696">
            <w:pPr>
              <w:spacing w:after="0"/>
              <w:rPr>
                <w:rFonts w:asciiTheme="minorHAnsi" w:hAnsiTheme="minorHAnsi" w:cstheme="minorHAnsi"/>
                <w:szCs w:val="22"/>
                <w:lang w:val="el-GR"/>
              </w:rPr>
            </w:pPr>
          </w:p>
          <w:p w14:paraId="38546110" w14:textId="77777777" w:rsidR="00331696" w:rsidRPr="00331696" w:rsidRDefault="00331696" w:rsidP="00331696">
            <w:pPr>
              <w:spacing w:after="0"/>
              <w:rPr>
                <w:rFonts w:asciiTheme="minorHAnsi" w:hAnsiTheme="minorHAnsi" w:cstheme="minorHAnsi"/>
                <w:szCs w:val="22"/>
                <w:lang w:val="el-GR"/>
              </w:rPr>
            </w:pPr>
          </w:p>
          <w:p w14:paraId="181C7144" w14:textId="77777777" w:rsidR="00331696" w:rsidRPr="00331696" w:rsidRDefault="00331696" w:rsidP="00331696">
            <w:pPr>
              <w:spacing w:after="0"/>
              <w:rPr>
                <w:rFonts w:asciiTheme="minorHAnsi" w:hAnsiTheme="minorHAnsi" w:cstheme="minorHAnsi"/>
                <w:i/>
                <w:szCs w:val="22"/>
                <w:lang w:val="el-GR"/>
              </w:rPr>
            </w:pPr>
          </w:p>
          <w:p w14:paraId="1631F80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14:paraId="1603D79E"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i/>
                <w:szCs w:val="22"/>
              </w:rPr>
              <w:t>[……][……][……]</w:t>
            </w:r>
          </w:p>
        </w:tc>
      </w:tr>
    </w:tbl>
    <w:p w14:paraId="669D63F3" w14:textId="77777777" w:rsidR="00331696" w:rsidRPr="00331696" w:rsidRDefault="00331696" w:rsidP="00331696">
      <w:pPr>
        <w:pStyle w:val="SectionTitle"/>
        <w:ind w:firstLine="0"/>
        <w:rPr>
          <w:rFonts w:asciiTheme="minorHAnsi" w:hAnsiTheme="minorHAnsi" w:cstheme="minorHAnsi"/>
          <w:sz w:val="22"/>
        </w:rPr>
      </w:pPr>
    </w:p>
    <w:p w14:paraId="3F1045D5" w14:textId="77777777" w:rsidR="00331696" w:rsidRPr="00331696" w:rsidRDefault="00331696" w:rsidP="00331696">
      <w:pPr>
        <w:pageBreakBefore/>
        <w:jc w:val="center"/>
        <w:rPr>
          <w:rFonts w:asciiTheme="minorHAnsi" w:hAnsiTheme="minorHAnsi" w:cstheme="minorHAnsi"/>
          <w:szCs w:val="22"/>
        </w:rPr>
      </w:pPr>
      <w:r w:rsidRPr="00331696">
        <w:rPr>
          <w:rFonts w:asciiTheme="minorHAnsi" w:hAnsiTheme="minorHAnsi" w:cstheme="minorHAnsi"/>
          <w:b/>
          <w:bCs/>
          <w:szCs w:val="22"/>
        </w:rPr>
        <w:lastRenderedPageBreak/>
        <w:t xml:space="preserve">Γ: </w:t>
      </w:r>
      <w:proofErr w:type="spellStart"/>
      <w:r w:rsidRPr="00331696">
        <w:rPr>
          <w:rFonts w:asciiTheme="minorHAnsi" w:hAnsiTheme="minorHAnsi" w:cstheme="minorHAnsi"/>
          <w:b/>
          <w:bCs/>
          <w:szCs w:val="22"/>
        </w:rPr>
        <w:t>Τεχνική</w:t>
      </w:r>
      <w:proofErr w:type="spellEnd"/>
      <w:r w:rsidRPr="00331696">
        <w:rPr>
          <w:rFonts w:asciiTheme="minorHAnsi" w:hAnsiTheme="minorHAnsi" w:cstheme="minorHAnsi"/>
          <w:b/>
          <w:bCs/>
          <w:szCs w:val="22"/>
        </w:rPr>
        <w:t xml:space="preserve"> και επα</w:t>
      </w:r>
      <w:proofErr w:type="spellStart"/>
      <w:r w:rsidRPr="00331696">
        <w:rPr>
          <w:rFonts w:asciiTheme="minorHAnsi" w:hAnsiTheme="minorHAnsi" w:cstheme="minorHAnsi"/>
          <w:b/>
          <w:bCs/>
          <w:szCs w:val="22"/>
        </w:rPr>
        <w:t>γγελμ</w:t>
      </w:r>
      <w:proofErr w:type="spellEnd"/>
      <w:r w:rsidRPr="00331696">
        <w:rPr>
          <w:rFonts w:asciiTheme="minorHAnsi" w:hAnsiTheme="minorHAnsi" w:cstheme="minorHAnsi"/>
          <w:b/>
          <w:bCs/>
          <w:szCs w:val="22"/>
        </w:rPr>
        <w:t xml:space="preserve">ατική </w:t>
      </w:r>
      <w:proofErr w:type="spellStart"/>
      <w:r w:rsidRPr="00331696">
        <w:rPr>
          <w:rFonts w:asciiTheme="minorHAnsi" w:hAnsiTheme="minorHAnsi" w:cstheme="minorHAnsi"/>
          <w:b/>
          <w:bCs/>
          <w:szCs w:val="22"/>
        </w:rPr>
        <w:t>ικ</w:t>
      </w:r>
      <w:proofErr w:type="spellEnd"/>
      <w:r w:rsidRPr="00331696">
        <w:rPr>
          <w:rFonts w:asciiTheme="minorHAnsi" w:hAnsiTheme="minorHAnsi" w:cstheme="minorHAnsi"/>
          <w:b/>
          <w:bCs/>
          <w:szCs w:val="22"/>
        </w:rPr>
        <w:t>ανότητα</w:t>
      </w:r>
    </w:p>
    <w:p w14:paraId="6E53CD13"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szCs w:val="22"/>
          <w:lang w:val="el-GR"/>
        </w:rPr>
        <w:t>Ο οικονομικός φορέας πρέπει να παράσχε</w:t>
      </w:r>
      <w:r w:rsidRPr="00331696">
        <w:rPr>
          <w:rFonts w:asciiTheme="minorHAnsi" w:hAnsiTheme="minorHAnsi" w:cstheme="minorHAnsi"/>
          <w:b/>
          <w:i/>
          <w:szCs w:val="22"/>
          <w:lang w:val="el-GR"/>
        </w:rPr>
        <w:t>ι</w:t>
      </w:r>
      <w:r w:rsidRPr="00331696">
        <w:rPr>
          <w:rFonts w:asciiTheme="minorHAnsi" w:hAnsiTheme="minorHAnsi" w:cstheme="minorHAnsi"/>
          <w:b/>
          <w:szCs w:val="22"/>
          <w:lang w:val="el-GR"/>
        </w:rPr>
        <w:t xml:space="preserve"> πληροφορίες </w:t>
      </w:r>
      <w:r w:rsidRPr="00331696">
        <w:rPr>
          <w:rFonts w:asciiTheme="minorHAnsi" w:hAnsiTheme="minorHAnsi" w:cstheme="minorHAnsi"/>
          <w:b/>
          <w:szCs w:val="22"/>
          <w:u w:val="single"/>
          <w:lang w:val="el-GR"/>
        </w:rPr>
        <w:t>μόνον</w:t>
      </w:r>
      <w:r w:rsidRPr="00331696">
        <w:rPr>
          <w:rFonts w:asciiTheme="minorHAnsi" w:hAnsiTheme="minorHAnsi" w:cstheme="minorHAnsi"/>
          <w:b/>
          <w:szCs w:val="22"/>
          <w:lang w:val="el-GR"/>
        </w:rPr>
        <w:t xml:space="preserve"> όταν τα σχετικά κριτήρια επιλογής έχουν οριστεί από την αναθέτουσα αρχή ή τον αναθέτοντα φορέα  </w:t>
      </w:r>
      <w:r w:rsidRPr="00331696">
        <w:rPr>
          <w:rFonts w:asciiTheme="minorHAnsi" w:hAnsiTheme="minorHAnsi" w:cstheme="minorHAnsi"/>
          <w:b/>
          <w:bCs/>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31696" w:rsidRPr="00331696" w14:paraId="1AF5F1F5" w14:textId="77777777" w:rsidTr="00331696">
        <w:tc>
          <w:tcPr>
            <w:tcW w:w="4479" w:type="dxa"/>
            <w:tcBorders>
              <w:top w:val="single" w:sz="4" w:space="0" w:color="000000"/>
              <w:left w:val="single" w:sz="4" w:space="0" w:color="000000"/>
              <w:bottom w:val="single" w:sz="4" w:space="0" w:color="000000"/>
            </w:tcBorders>
            <w:shd w:val="clear" w:color="auto" w:fill="auto"/>
          </w:tcPr>
          <w:p w14:paraId="1FEF43CC"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i/>
                <w:szCs w:val="22"/>
              </w:rPr>
              <w:t>Τεχνική</w:t>
            </w:r>
            <w:proofErr w:type="spellEnd"/>
            <w:r w:rsidRPr="00331696">
              <w:rPr>
                <w:rFonts w:asciiTheme="minorHAnsi" w:hAnsiTheme="minorHAnsi" w:cstheme="minorHAnsi"/>
                <w:b/>
                <w:i/>
                <w:szCs w:val="22"/>
              </w:rPr>
              <w:t xml:space="preserve"> και επα</w:t>
            </w:r>
            <w:proofErr w:type="spellStart"/>
            <w:r w:rsidRPr="00331696">
              <w:rPr>
                <w:rFonts w:asciiTheme="minorHAnsi" w:hAnsiTheme="minorHAnsi" w:cstheme="minorHAnsi"/>
                <w:b/>
                <w:i/>
                <w:szCs w:val="22"/>
              </w:rPr>
              <w:t>γγελμ</w:t>
            </w:r>
            <w:proofErr w:type="spellEnd"/>
            <w:r w:rsidRPr="00331696">
              <w:rPr>
                <w:rFonts w:asciiTheme="minorHAnsi" w:hAnsiTheme="minorHAnsi" w:cstheme="minorHAnsi"/>
                <w:b/>
                <w:i/>
                <w:szCs w:val="22"/>
              </w:rPr>
              <w:t xml:space="preserve">ατική </w:t>
            </w:r>
            <w:proofErr w:type="spellStart"/>
            <w:r w:rsidRPr="00331696">
              <w:rPr>
                <w:rFonts w:asciiTheme="minorHAnsi" w:hAnsiTheme="minorHAnsi" w:cstheme="minorHAnsi"/>
                <w:b/>
                <w:i/>
                <w:szCs w:val="22"/>
              </w:rPr>
              <w:t>ικ</w:t>
            </w:r>
            <w:proofErr w:type="spellEnd"/>
            <w:r w:rsidRPr="00331696">
              <w:rPr>
                <w:rFonts w:asciiTheme="minorHAnsi" w:hAnsiTheme="minorHAnsi" w:cstheme="minorHAnsi"/>
                <w:b/>
                <w:i/>
                <w:szCs w:val="22"/>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08A02F"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331696" w14:paraId="65667655" w14:textId="77777777" w:rsidTr="00331696">
        <w:tc>
          <w:tcPr>
            <w:tcW w:w="4479" w:type="dxa"/>
            <w:tcBorders>
              <w:top w:val="single" w:sz="4" w:space="0" w:color="000000"/>
              <w:left w:val="single" w:sz="4" w:space="0" w:color="000000"/>
              <w:bottom w:val="single" w:sz="4" w:space="0" w:color="000000"/>
            </w:tcBorders>
            <w:shd w:val="clear" w:color="auto" w:fill="auto"/>
          </w:tcPr>
          <w:p w14:paraId="6850176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1α) Μόνο για τις </w:t>
            </w:r>
            <w:r w:rsidRPr="00331696">
              <w:rPr>
                <w:rFonts w:asciiTheme="minorHAnsi" w:hAnsiTheme="minorHAnsi" w:cstheme="minorHAnsi"/>
                <w:b/>
                <w:i/>
                <w:szCs w:val="22"/>
                <w:lang w:val="el-GR"/>
              </w:rPr>
              <w:t>δημόσιες συμβάσεις έργων</w:t>
            </w:r>
            <w:r w:rsidRPr="00331696">
              <w:rPr>
                <w:rFonts w:asciiTheme="minorHAnsi" w:hAnsiTheme="minorHAnsi" w:cstheme="minorHAnsi"/>
                <w:szCs w:val="22"/>
                <w:lang w:val="el-GR"/>
              </w:rPr>
              <w:t>:</w:t>
            </w:r>
          </w:p>
          <w:p w14:paraId="639E844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Κατά τη διάρκεια της περιόδου αναφοράς</w:t>
            </w:r>
            <w:r w:rsidRPr="00331696">
              <w:rPr>
                <w:rStyle w:val="a4"/>
                <w:rFonts w:asciiTheme="minorHAnsi" w:hAnsiTheme="minorHAnsi" w:cstheme="minorHAnsi"/>
                <w:szCs w:val="22"/>
              </w:rPr>
              <w:endnoteReference w:id="38"/>
            </w:r>
            <w:r w:rsidRPr="00331696">
              <w:rPr>
                <w:rFonts w:asciiTheme="minorHAnsi" w:hAnsiTheme="minorHAnsi" w:cstheme="minorHAnsi"/>
                <w:szCs w:val="22"/>
                <w:lang w:val="el-GR"/>
              </w:rPr>
              <w:t xml:space="preserve">, ο οικονομικός φορέας έχει </w:t>
            </w:r>
            <w:r w:rsidRPr="00331696">
              <w:rPr>
                <w:rFonts w:asciiTheme="minorHAnsi" w:hAnsiTheme="minorHAnsi" w:cstheme="minorHAnsi"/>
                <w:b/>
                <w:szCs w:val="22"/>
                <w:lang w:val="el-GR"/>
              </w:rPr>
              <w:t>εκτελέσει τα ακόλουθα έργα του είδους που έχει προσδιοριστεί</w:t>
            </w:r>
            <w:r w:rsidRPr="00331696">
              <w:rPr>
                <w:rFonts w:asciiTheme="minorHAnsi" w:hAnsiTheme="minorHAnsi" w:cstheme="minorHAnsi"/>
                <w:szCs w:val="22"/>
                <w:lang w:val="el-GR"/>
              </w:rPr>
              <w:t>:</w:t>
            </w:r>
          </w:p>
          <w:p w14:paraId="5344E0DF" w14:textId="77777777" w:rsidR="00331696" w:rsidRPr="00331696" w:rsidRDefault="00331696" w:rsidP="00331696">
            <w:pPr>
              <w:spacing w:after="0"/>
              <w:rPr>
                <w:rFonts w:asciiTheme="minorHAnsi" w:hAnsiTheme="minorHAnsi" w:cstheme="minorHAnsi"/>
                <w:i/>
                <w:szCs w:val="22"/>
                <w:lang w:val="el-GR"/>
              </w:rPr>
            </w:pPr>
          </w:p>
          <w:p w14:paraId="14739F6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63A4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3E7BC0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3C24E50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Έργα: [……]</w:t>
            </w:r>
          </w:p>
          <w:p w14:paraId="6E7430B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14:paraId="7A7E96A7" w14:textId="77777777" w:rsidR="00331696" w:rsidRPr="00331696" w:rsidRDefault="00331696" w:rsidP="00331696">
            <w:pPr>
              <w:spacing w:after="0"/>
              <w:rPr>
                <w:rFonts w:asciiTheme="minorHAnsi" w:hAnsiTheme="minorHAnsi" w:cstheme="minorHAnsi"/>
                <w:szCs w:val="22"/>
              </w:rPr>
            </w:pPr>
            <w:r w:rsidRPr="00331696">
              <w:rPr>
                <w:rFonts w:asciiTheme="minorHAnsi" w:eastAsia="Calibri" w:hAnsiTheme="minorHAnsi" w:cstheme="minorHAnsi"/>
                <w:i/>
                <w:szCs w:val="22"/>
                <w:lang w:val="el-GR"/>
              </w:rPr>
              <w:t xml:space="preserve"> </w:t>
            </w:r>
            <w:r w:rsidRPr="00331696">
              <w:rPr>
                <w:rFonts w:asciiTheme="minorHAnsi" w:hAnsiTheme="minorHAnsi" w:cstheme="minorHAnsi"/>
                <w:i/>
                <w:szCs w:val="22"/>
              </w:rPr>
              <w:t>[……][……][……]</w:t>
            </w:r>
          </w:p>
        </w:tc>
      </w:tr>
      <w:tr w:rsidR="00331696" w:rsidRPr="00331696" w14:paraId="1364DE92" w14:textId="77777777" w:rsidTr="00331696">
        <w:tc>
          <w:tcPr>
            <w:tcW w:w="4479" w:type="dxa"/>
            <w:tcBorders>
              <w:top w:val="single" w:sz="4" w:space="0" w:color="000000"/>
              <w:left w:val="single" w:sz="4" w:space="0" w:color="000000"/>
              <w:bottom w:val="single" w:sz="4" w:space="0" w:color="000000"/>
            </w:tcBorders>
            <w:shd w:val="clear" w:color="auto" w:fill="auto"/>
          </w:tcPr>
          <w:p w14:paraId="26D689D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1β) Μόνο για </w:t>
            </w:r>
            <w:r w:rsidRPr="00331696">
              <w:rPr>
                <w:rFonts w:asciiTheme="minorHAnsi" w:hAnsiTheme="minorHAnsi" w:cstheme="minorHAnsi"/>
                <w:b/>
                <w:i/>
                <w:szCs w:val="22"/>
                <w:lang w:val="el-GR"/>
              </w:rPr>
              <w:t>δημόσιες συμβάσεις προμηθειών και δημόσιες συμβάσεις υπηρεσιών</w:t>
            </w:r>
            <w:r w:rsidRPr="00331696">
              <w:rPr>
                <w:rFonts w:asciiTheme="minorHAnsi" w:hAnsiTheme="minorHAnsi" w:cstheme="minorHAnsi"/>
                <w:szCs w:val="22"/>
                <w:lang w:val="el-GR"/>
              </w:rPr>
              <w:t>:</w:t>
            </w:r>
          </w:p>
          <w:p w14:paraId="0F73240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Κατά τη διάρκεια της περιόδου αναφοράς</w:t>
            </w:r>
            <w:r w:rsidRPr="00331696">
              <w:rPr>
                <w:rStyle w:val="a4"/>
                <w:rFonts w:asciiTheme="minorHAnsi" w:hAnsiTheme="minorHAnsi" w:cstheme="minorHAnsi"/>
                <w:szCs w:val="22"/>
              </w:rPr>
              <w:endnoteReference w:id="39"/>
            </w:r>
            <w:r w:rsidRPr="00331696">
              <w:rPr>
                <w:rFonts w:asciiTheme="minorHAnsi" w:hAnsiTheme="minorHAnsi" w:cstheme="minorHAnsi"/>
                <w:szCs w:val="22"/>
                <w:lang w:val="el-GR"/>
              </w:rPr>
              <w:t xml:space="preserve">, ο οικονομικός φορέας έχει </w:t>
            </w:r>
            <w:r w:rsidRPr="00331696">
              <w:rPr>
                <w:rFonts w:asciiTheme="minorHAnsi" w:hAnsiTheme="minorHAnsi" w:cstheme="minorHAnsi"/>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F3AAE8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331696">
              <w:rPr>
                <w:rStyle w:val="a4"/>
                <w:rFonts w:asciiTheme="minorHAnsi" w:hAnsiTheme="minorHAnsi" w:cstheme="minorHAnsi"/>
                <w:szCs w:val="22"/>
              </w:rPr>
              <w:endnoteReference w:id="40"/>
            </w:r>
            <w:r w:rsidRPr="0033169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459C6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8CDEFA"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bl>
            <w:tblPr>
              <w:tblW w:w="0" w:type="auto"/>
              <w:tblLayout w:type="fixed"/>
              <w:tblLook w:val="0000" w:firstRow="0" w:lastRow="0" w:firstColumn="0" w:lastColumn="0" w:noHBand="0" w:noVBand="0"/>
            </w:tblPr>
            <w:tblGrid>
              <w:gridCol w:w="1057"/>
              <w:gridCol w:w="1052"/>
              <w:gridCol w:w="1052"/>
              <w:gridCol w:w="1185"/>
            </w:tblGrid>
            <w:tr w:rsidR="00331696" w:rsidRPr="00331696" w14:paraId="0029D097" w14:textId="77777777" w:rsidTr="00331696">
              <w:tc>
                <w:tcPr>
                  <w:tcW w:w="1057" w:type="dxa"/>
                  <w:tcBorders>
                    <w:top w:val="single" w:sz="4" w:space="0" w:color="000000"/>
                    <w:left w:val="single" w:sz="4" w:space="0" w:color="000000"/>
                    <w:bottom w:val="single" w:sz="4" w:space="0" w:color="000000"/>
                  </w:tcBorders>
                  <w:shd w:val="clear" w:color="auto" w:fill="auto"/>
                </w:tcPr>
                <w:p w14:paraId="1D52D6F8"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szCs w:val="22"/>
                    </w:rPr>
                    <w:t>Περιγρ</w:t>
                  </w:r>
                  <w:proofErr w:type="spellEnd"/>
                  <w:r w:rsidRPr="00331696">
                    <w:rPr>
                      <w:rFonts w:asciiTheme="minorHAnsi" w:hAnsiTheme="minorHAnsi" w:cstheme="minorHAnsi"/>
                      <w:szCs w:val="22"/>
                    </w:rPr>
                    <w:t>αφή</w:t>
                  </w:r>
                </w:p>
              </w:tc>
              <w:tc>
                <w:tcPr>
                  <w:tcW w:w="1052" w:type="dxa"/>
                  <w:tcBorders>
                    <w:top w:val="single" w:sz="4" w:space="0" w:color="000000"/>
                    <w:left w:val="single" w:sz="4" w:space="0" w:color="000000"/>
                    <w:bottom w:val="single" w:sz="4" w:space="0" w:color="000000"/>
                  </w:tcBorders>
                  <w:shd w:val="clear" w:color="auto" w:fill="auto"/>
                </w:tcPr>
                <w:p w14:paraId="0E0D99C6"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π</w:t>
                  </w:r>
                  <w:proofErr w:type="spellStart"/>
                  <w:r w:rsidRPr="00331696">
                    <w:rPr>
                      <w:rFonts w:asciiTheme="minorHAnsi" w:hAnsiTheme="minorHAnsi" w:cstheme="minorHAnsi"/>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AD104D1"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szCs w:val="22"/>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FB28F2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παρα</w:t>
                  </w:r>
                  <w:proofErr w:type="spellStart"/>
                  <w:r w:rsidRPr="00331696">
                    <w:rPr>
                      <w:rFonts w:asciiTheme="minorHAnsi" w:hAnsiTheme="minorHAnsi" w:cstheme="minorHAnsi"/>
                      <w:szCs w:val="22"/>
                    </w:rPr>
                    <w:t>λή</w:t>
                  </w:r>
                  <w:proofErr w:type="spellEnd"/>
                  <w:r w:rsidRPr="00331696">
                    <w:rPr>
                      <w:rFonts w:asciiTheme="minorHAnsi" w:hAnsiTheme="minorHAnsi" w:cstheme="minorHAnsi"/>
                      <w:szCs w:val="22"/>
                    </w:rPr>
                    <w:t>πτες</w:t>
                  </w:r>
                </w:p>
              </w:tc>
            </w:tr>
            <w:tr w:rsidR="00331696" w:rsidRPr="00331696" w14:paraId="6FB8AB1A" w14:textId="77777777" w:rsidTr="00331696">
              <w:tc>
                <w:tcPr>
                  <w:tcW w:w="1057" w:type="dxa"/>
                  <w:tcBorders>
                    <w:top w:val="single" w:sz="4" w:space="0" w:color="000000"/>
                    <w:left w:val="single" w:sz="4" w:space="0" w:color="000000"/>
                    <w:bottom w:val="single" w:sz="4" w:space="0" w:color="000000"/>
                  </w:tcBorders>
                  <w:shd w:val="clear" w:color="auto" w:fill="auto"/>
                </w:tcPr>
                <w:p w14:paraId="5F33DE09" w14:textId="77777777" w:rsidR="00331696" w:rsidRPr="00331696" w:rsidRDefault="00331696" w:rsidP="00331696">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14:paraId="63D9ED6A" w14:textId="77777777" w:rsidR="00331696" w:rsidRPr="00331696" w:rsidRDefault="00331696" w:rsidP="00331696">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14:paraId="3A75E42F" w14:textId="77777777" w:rsidR="00331696" w:rsidRPr="00331696" w:rsidRDefault="00331696" w:rsidP="00331696">
                  <w:pPr>
                    <w:snapToGrid w:val="0"/>
                    <w:spacing w:after="0"/>
                    <w:rPr>
                      <w:rFonts w:asciiTheme="minorHAnsi" w:hAnsiTheme="minorHAnsi" w:cstheme="minorHAnsi"/>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7BFAF65" w14:textId="77777777" w:rsidR="00331696" w:rsidRPr="00331696" w:rsidRDefault="00331696" w:rsidP="00331696">
                  <w:pPr>
                    <w:snapToGrid w:val="0"/>
                    <w:spacing w:after="0"/>
                    <w:rPr>
                      <w:rFonts w:asciiTheme="minorHAnsi" w:hAnsiTheme="minorHAnsi" w:cstheme="minorHAnsi"/>
                      <w:szCs w:val="22"/>
                    </w:rPr>
                  </w:pPr>
                </w:p>
              </w:tc>
            </w:tr>
          </w:tbl>
          <w:p w14:paraId="1A88F67D" w14:textId="77777777" w:rsidR="00331696" w:rsidRPr="00331696" w:rsidRDefault="00331696" w:rsidP="00331696">
            <w:pPr>
              <w:spacing w:after="0"/>
              <w:rPr>
                <w:rFonts w:asciiTheme="minorHAnsi" w:hAnsiTheme="minorHAnsi" w:cstheme="minorHAnsi"/>
                <w:szCs w:val="22"/>
              </w:rPr>
            </w:pPr>
          </w:p>
        </w:tc>
      </w:tr>
      <w:tr w:rsidR="00331696" w:rsidRPr="00331696" w14:paraId="067DB203" w14:textId="77777777" w:rsidTr="00331696">
        <w:tc>
          <w:tcPr>
            <w:tcW w:w="4479" w:type="dxa"/>
            <w:tcBorders>
              <w:top w:val="single" w:sz="4" w:space="0" w:color="000000"/>
              <w:left w:val="single" w:sz="4" w:space="0" w:color="000000"/>
              <w:bottom w:val="single" w:sz="4" w:space="0" w:color="000000"/>
            </w:tcBorders>
            <w:shd w:val="clear" w:color="auto" w:fill="auto"/>
          </w:tcPr>
          <w:p w14:paraId="1FBB539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2) Ο οικονομικός φορέας μπορεί να χρησιμοποιήσει το ακόλουθο </w:t>
            </w:r>
            <w:r w:rsidRPr="00331696">
              <w:rPr>
                <w:rFonts w:asciiTheme="minorHAnsi" w:hAnsiTheme="minorHAnsi" w:cstheme="minorHAnsi"/>
                <w:b/>
                <w:szCs w:val="22"/>
                <w:lang w:val="el-GR"/>
              </w:rPr>
              <w:t>τεχνικό προσωπικό ή τις ακόλουθες τεχνικές υπηρεσίες</w:t>
            </w:r>
            <w:r w:rsidRPr="00331696">
              <w:rPr>
                <w:rStyle w:val="a4"/>
                <w:rFonts w:asciiTheme="minorHAnsi" w:hAnsiTheme="minorHAnsi" w:cstheme="minorHAnsi"/>
                <w:szCs w:val="22"/>
              </w:rPr>
              <w:endnoteReference w:id="41"/>
            </w:r>
            <w:r w:rsidRPr="00331696">
              <w:rPr>
                <w:rFonts w:asciiTheme="minorHAnsi" w:hAnsiTheme="minorHAnsi" w:cstheme="minorHAnsi"/>
                <w:szCs w:val="22"/>
                <w:lang w:val="el-GR"/>
              </w:rPr>
              <w:t>, ιδίως τους υπεύθυνους για τον έλεγχο της ποιότητας:</w:t>
            </w:r>
          </w:p>
          <w:p w14:paraId="7083A04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A983E4"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p w14:paraId="7635741A" w14:textId="77777777" w:rsidR="00331696" w:rsidRPr="00331696" w:rsidRDefault="00331696" w:rsidP="00331696">
            <w:pPr>
              <w:spacing w:after="0"/>
              <w:rPr>
                <w:rFonts w:asciiTheme="minorHAnsi" w:hAnsiTheme="minorHAnsi" w:cstheme="minorHAnsi"/>
                <w:szCs w:val="22"/>
              </w:rPr>
            </w:pPr>
          </w:p>
          <w:p w14:paraId="7BB40513" w14:textId="77777777" w:rsidR="00331696" w:rsidRPr="00331696" w:rsidRDefault="00331696" w:rsidP="00331696">
            <w:pPr>
              <w:spacing w:after="0"/>
              <w:rPr>
                <w:rFonts w:asciiTheme="minorHAnsi" w:hAnsiTheme="minorHAnsi" w:cstheme="minorHAnsi"/>
                <w:szCs w:val="22"/>
              </w:rPr>
            </w:pPr>
          </w:p>
          <w:p w14:paraId="44339F04" w14:textId="77777777" w:rsidR="00331696" w:rsidRPr="00331696" w:rsidRDefault="00331696" w:rsidP="00331696">
            <w:pPr>
              <w:spacing w:after="0"/>
              <w:rPr>
                <w:rFonts w:asciiTheme="minorHAnsi" w:hAnsiTheme="minorHAnsi" w:cstheme="minorHAnsi"/>
                <w:szCs w:val="22"/>
              </w:rPr>
            </w:pPr>
          </w:p>
          <w:p w14:paraId="0B6832B3" w14:textId="77777777" w:rsidR="00331696" w:rsidRPr="00331696" w:rsidRDefault="00331696" w:rsidP="00331696">
            <w:pPr>
              <w:spacing w:after="0"/>
              <w:rPr>
                <w:rFonts w:asciiTheme="minorHAnsi" w:hAnsiTheme="minorHAnsi" w:cstheme="minorHAnsi"/>
                <w:szCs w:val="22"/>
              </w:rPr>
            </w:pPr>
          </w:p>
          <w:p w14:paraId="376DB32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5382C0EE" w14:textId="77777777" w:rsidTr="00331696">
        <w:tc>
          <w:tcPr>
            <w:tcW w:w="4479" w:type="dxa"/>
            <w:tcBorders>
              <w:top w:val="single" w:sz="4" w:space="0" w:color="000000"/>
              <w:left w:val="single" w:sz="4" w:space="0" w:color="000000"/>
              <w:bottom w:val="single" w:sz="4" w:space="0" w:color="000000"/>
            </w:tcBorders>
            <w:shd w:val="clear" w:color="auto" w:fill="auto"/>
          </w:tcPr>
          <w:p w14:paraId="1F22D95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3) Ο οικονομικός φορέας χρησιμοποιεί τον ακόλουθο </w:t>
            </w:r>
            <w:r w:rsidRPr="00331696">
              <w:rPr>
                <w:rFonts w:asciiTheme="minorHAnsi" w:hAnsiTheme="minorHAnsi" w:cstheme="minorHAnsi"/>
                <w:b/>
                <w:szCs w:val="22"/>
                <w:lang w:val="el-GR"/>
              </w:rPr>
              <w:t>τεχνικό εξοπλισμό και λαμβάνει τα ακόλουθα μέτρα για την διασφάλιση της ποιότητας</w:t>
            </w:r>
            <w:r w:rsidRPr="00331696">
              <w:rPr>
                <w:rFonts w:asciiTheme="minorHAnsi" w:hAnsiTheme="minorHAnsi" w:cstheme="minorHAnsi"/>
                <w:szCs w:val="22"/>
                <w:lang w:val="el-GR"/>
              </w:rPr>
              <w:t xml:space="preserve"> και τα </w:t>
            </w:r>
            <w:r w:rsidRPr="00331696">
              <w:rPr>
                <w:rFonts w:asciiTheme="minorHAnsi" w:hAnsiTheme="minorHAnsi" w:cstheme="minorHAnsi"/>
                <w:b/>
                <w:szCs w:val="22"/>
                <w:lang w:val="el-GR"/>
              </w:rPr>
              <w:t>μέσα μελέτης και έρευνας</w:t>
            </w:r>
            <w:r w:rsidRPr="00331696">
              <w:rPr>
                <w:rFonts w:asciiTheme="minorHAnsi" w:hAnsiTheme="minorHAnsi" w:cstheme="minorHAnsi"/>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F86D38"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6C0C1B4B" w14:textId="77777777" w:rsidTr="00331696">
        <w:tc>
          <w:tcPr>
            <w:tcW w:w="4479" w:type="dxa"/>
            <w:tcBorders>
              <w:top w:val="single" w:sz="4" w:space="0" w:color="000000"/>
              <w:left w:val="single" w:sz="4" w:space="0" w:color="000000"/>
              <w:bottom w:val="single" w:sz="4" w:space="0" w:color="000000"/>
            </w:tcBorders>
            <w:shd w:val="clear" w:color="auto" w:fill="auto"/>
          </w:tcPr>
          <w:p w14:paraId="5A303E2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4) Ο οικονομικός φορέας θα μπορεί να εφαρμόσει τα ακόλουθα συστήματα </w:t>
            </w:r>
            <w:r w:rsidRPr="00331696">
              <w:rPr>
                <w:rFonts w:asciiTheme="minorHAnsi" w:hAnsiTheme="minorHAnsi" w:cstheme="minorHAnsi"/>
                <w:b/>
                <w:szCs w:val="22"/>
                <w:lang w:val="el-GR"/>
              </w:rPr>
              <w:t>διαχείρισης της αλυσίδας εφοδιασμού</w:t>
            </w:r>
            <w:r w:rsidRPr="00331696">
              <w:rPr>
                <w:rFonts w:asciiTheme="minorHAnsi" w:hAnsiTheme="minorHAnsi" w:cstheme="minorHAnsi"/>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D5A4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1581E5BF" w14:textId="77777777" w:rsidTr="00331696">
        <w:tc>
          <w:tcPr>
            <w:tcW w:w="4479" w:type="dxa"/>
            <w:tcBorders>
              <w:top w:val="single" w:sz="4" w:space="0" w:color="000000"/>
              <w:left w:val="single" w:sz="4" w:space="0" w:color="000000"/>
              <w:bottom w:val="single" w:sz="4" w:space="0" w:color="000000"/>
            </w:tcBorders>
            <w:shd w:val="clear" w:color="auto" w:fill="auto"/>
          </w:tcPr>
          <w:p w14:paraId="2780087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D2107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Ο οικονομικός φορέας </w:t>
            </w:r>
            <w:r w:rsidRPr="00331696">
              <w:rPr>
                <w:rFonts w:asciiTheme="minorHAnsi" w:hAnsiTheme="minorHAnsi" w:cstheme="minorHAnsi"/>
                <w:b/>
                <w:szCs w:val="22"/>
                <w:lang w:val="el-GR"/>
              </w:rPr>
              <w:t>θα</w:t>
            </w:r>
            <w:r w:rsidRPr="00331696">
              <w:rPr>
                <w:rFonts w:asciiTheme="minorHAnsi" w:hAnsiTheme="minorHAnsi" w:cstheme="minorHAnsi"/>
                <w:szCs w:val="22"/>
                <w:lang w:val="el-GR"/>
              </w:rPr>
              <w:t xml:space="preserve"> επιτρέπει τη διενέργεια </w:t>
            </w:r>
            <w:r w:rsidRPr="00331696">
              <w:rPr>
                <w:rFonts w:asciiTheme="minorHAnsi" w:hAnsiTheme="minorHAnsi" w:cstheme="minorHAnsi"/>
                <w:b/>
                <w:szCs w:val="22"/>
                <w:lang w:val="el-GR"/>
              </w:rPr>
              <w:t>ελέγχων</w:t>
            </w:r>
            <w:r w:rsidRPr="00331696">
              <w:rPr>
                <w:rStyle w:val="a4"/>
                <w:rFonts w:asciiTheme="minorHAnsi" w:hAnsiTheme="minorHAnsi" w:cstheme="minorHAnsi"/>
                <w:szCs w:val="22"/>
              </w:rPr>
              <w:endnoteReference w:id="42"/>
            </w:r>
            <w:r w:rsidRPr="00331696">
              <w:rPr>
                <w:rFonts w:asciiTheme="minorHAnsi" w:hAnsiTheme="minorHAnsi" w:cstheme="minorHAnsi"/>
                <w:szCs w:val="22"/>
                <w:lang w:val="el-GR"/>
              </w:rPr>
              <w:t xml:space="preserve"> όσον αφορά το </w:t>
            </w:r>
            <w:r w:rsidRPr="00331696">
              <w:rPr>
                <w:rFonts w:asciiTheme="minorHAnsi" w:hAnsiTheme="minorHAnsi" w:cstheme="minorHAnsi"/>
                <w:b/>
                <w:szCs w:val="22"/>
                <w:lang w:val="el-GR"/>
              </w:rPr>
              <w:t>παραγωγικό δυναμικό</w:t>
            </w:r>
            <w:r w:rsidRPr="00331696">
              <w:rPr>
                <w:rFonts w:asciiTheme="minorHAnsi" w:hAnsiTheme="minorHAnsi" w:cstheme="minorHAnsi"/>
                <w:szCs w:val="22"/>
                <w:lang w:val="el-GR"/>
              </w:rPr>
              <w:t xml:space="preserve"> ή τις </w:t>
            </w:r>
            <w:r w:rsidRPr="00331696">
              <w:rPr>
                <w:rFonts w:asciiTheme="minorHAnsi" w:hAnsiTheme="minorHAnsi" w:cstheme="minorHAnsi"/>
                <w:b/>
                <w:szCs w:val="22"/>
                <w:lang w:val="el-GR"/>
              </w:rPr>
              <w:t xml:space="preserve">τεχνικές </w:t>
            </w:r>
            <w:r w:rsidRPr="00331696">
              <w:rPr>
                <w:rFonts w:asciiTheme="minorHAnsi" w:hAnsiTheme="minorHAnsi" w:cstheme="minorHAnsi"/>
                <w:b/>
                <w:szCs w:val="22"/>
                <w:lang w:val="el-GR"/>
              </w:rPr>
              <w:lastRenderedPageBreak/>
              <w:t>ικανότητες</w:t>
            </w:r>
            <w:r w:rsidRPr="00331696">
              <w:rPr>
                <w:rFonts w:asciiTheme="minorHAnsi" w:hAnsiTheme="minorHAnsi" w:cstheme="minorHAnsi"/>
                <w:szCs w:val="22"/>
                <w:lang w:val="el-GR"/>
              </w:rPr>
              <w:t xml:space="preserve"> του οικονομικού φορέα και, εφόσον κρίνεται αναγκαίο, όσον αφορά τα </w:t>
            </w:r>
            <w:r w:rsidRPr="00331696">
              <w:rPr>
                <w:rFonts w:asciiTheme="minorHAnsi" w:hAnsiTheme="minorHAnsi" w:cstheme="minorHAnsi"/>
                <w:b/>
                <w:szCs w:val="22"/>
                <w:lang w:val="el-GR"/>
              </w:rPr>
              <w:t>μέσα μελέτης και έρευνας</w:t>
            </w:r>
            <w:r w:rsidRPr="00331696">
              <w:rPr>
                <w:rFonts w:asciiTheme="minorHAnsi" w:hAnsiTheme="minorHAnsi" w:cstheme="minorHAnsi"/>
                <w:szCs w:val="22"/>
                <w:lang w:val="el-GR"/>
              </w:rPr>
              <w:t xml:space="preserve"> που αυτός διαθέτει καθώς και τα </w:t>
            </w:r>
            <w:r w:rsidRPr="00331696">
              <w:rPr>
                <w:rFonts w:asciiTheme="minorHAnsi" w:hAnsiTheme="minorHAnsi" w:cstheme="minorHAnsi"/>
                <w:b/>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CE0DB5" w14:textId="77777777" w:rsidR="00331696" w:rsidRPr="00331696" w:rsidRDefault="00331696" w:rsidP="00331696">
            <w:pPr>
              <w:snapToGrid w:val="0"/>
              <w:spacing w:after="0"/>
              <w:rPr>
                <w:rFonts w:asciiTheme="minorHAnsi" w:hAnsiTheme="minorHAnsi" w:cstheme="minorHAnsi"/>
                <w:szCs w:val="22"/>
                <w:lang w:val="el-GR"/>
              </w:rPr>
            </w:pPr>
          </w:p>
          <w:p w14:paraId="79F08B07" w14:textId="77777777" w:rsidR="00331696" w:rsidRPr="00331696" w:rsidRDefault="00331696" w:rsidP="00331696">
            <w:pPr>
              <w:spacing w:after="0"/>
              <w:rPr>
                <w:rFonts w:asciiTheme="minorHAnsi" w:hAnsiTheme="minorHAnsi" w:cstheme="minorHAnsi"/>
                <w:szCs w:val="22"/>
                <w:lang w:val="el-GR"/>
              </w:rPr>
            </w:pPr>
          </w:p>
          <w:p w14:paraId="1C12872D" w14:textId="77777777" w:rsidR="00331696" w:rsidRPr="00331696" w:rsidRDefault="00331696" w:rsidP="00331696">
            <w:pPr>
              <w:spacing w:after="0"/>
              <w:rPr>
                <w:rFonts w:asciiTheme="minorHAnsi" w:hAnsiTheme="minorHAnsi" w:cstheme="minorHAnsi"/>
                <w:szCs w:val="22"/>
                <w:lang w:val="el-GR"/>
              </w:rPr>
            </w:pPr>
          </w:p>
          <w:p w14:paraId="0DD8981A" w14:textId="77777777" w:rsidR="00331696" w:rsidRPr="00331696" w:rsidRDefault="00331696" w:rsidP="00331696">
            <w:pPr>
              <w:spacing w:after="0"/>
              <w:rPr>
                <w:rFonts w:asciiTheme="minorHAnsi" w:hAnsiTheme="minorHAnsi" w:cstheme="minorHAnsi"/>
                <w:szCs w:val="22"/>
                <w:lang w:val="el-GR"/>
              </w:rPr>
            </w:pPr>
          </w:p>
          <w:p w14:paraId="494FCD4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Ναι [] </w:t>
            </w:r>
            <w:proofErr w:type="spellStart"/>
            <w:r w:rsidRPr="00331696">
              <w:rPr>
                <w:rFonts w:asciiTheme="minorHAnsi" w:hAnsiTheme="minorHAnsi" w:cstheme="minorHAnsi"/>
                <w:szCs w:val="22"/>
              </w:rPr>
              <w:t>Όχι</w:t>
            </w:r>
            <w:proofErr w:type="spellEnd"/>
          </w:p>
        </w:tc>
      </w:tr>
      <w:tr w:rsidR="00331696" w:rsidRPr="00331696" w14:paraId="52152611" w14:textId="77777777" w:rsidTr="00331696">
        <w:tc>
          <w:tcPr>
            <w:tcW w:w="4479" w:type="dxa"/>
            <w:tcBorders>
              <w:top w:val="single" w:sz="4" w:space="0" w:color="000000"/>
              <w:left w:val="single" w:sz="4" w:space="0" w:color="000000"/>
              <w:bottom w:val="single" w:sz="4" w:space="0" w:color="000000"/>
            </w:tcBorders>
            <w:shd w:val="clear" w:color="auto" w:fill="auto"/>
          </w:tcPr>
          <w:p w14:paraId="33578D88"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6) Οι ακόλουθοι </w:t>
            </w:r>
            <w:r w:rsidRPr="00331696">
              <w:rPr>
                <w:rFonts w:asciiTheme="minorHAnsi" w:hAnsiTheme="minorHAnsi" w:cstheme="minorHAnsi"/>
                <w:b/>
                <w:szCs w:val="22"/>
                <w:lang w:val="el-GR"/>
              </w:rPr>
              <w:t>τίτλοι σπουδών και επαγγελματικών προσόντων</w:t>
            </w:r>
            <w:r w:rsidRPr="00331696">
              <w:rPr>
                <w:rFonts w:asciiTheme="minorHAnsi" w:hAnsiTheme="minorHAnsi" w:cstheme="minorHAnsi"/>
                <w:szCs w:val="22"/>
                <w:lang w:val="el-GR"/>
              </w:rPr>
              <w:t xml:space="preserve"> διατίθενται από:</w:t>
            </w:r>
          </w:p>
          <w:p w14:paraId="40DD564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α) τον ίδιο τον </w:t>
            </w:r>
            <w:proofErr w:type="spellStart"/>
            <w:r w:rsidRPr="00331696">
              <w:rPr>
                <w:rFonts w:asciiTheme="minorHAnsi" w:hAnsiTheme="minorHAnsi" w:cstheme="minorHAnsi"/>
                <w:szCs w:val="22"/>
                <w:lang w:val="el-GR"/>
              </w:rPr>
              <w:t>πάροχο</w:t>
            </w:r>
            <w:proofErr w:type="spellEnd"/>
            <w:r w:rsidRPr="00331696">
              <w:rPr>
                <w:rFonts w:asciiTheme="minorHAnsi" w:hAnsiTheme="minorHAnsi" w:cstheme="minorHAnsi"/>
                <w:szCs w:val="22"/>
                <w:lang w:val="el-GR"/>
              </w:rPr>
              <w:t xml:space="preserve"> υπηρεσιών ή τον εργολάβο,</w:t>
            </w:r>
          </w:p>
          <w:p w14:paraId="06439A4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και/ή</w:t>
            </w:r>
            <w:r w:rsidRPr="00331696">
              <w:rPr>
                <w:rFonts w:asciiTheme="minorHAnsi" w:hAnsiTheme="minorHAnsi" w:cstheme="minorHAnsi"/>
                <w:szCs w:val="22"/>
                <w:lang w:val="el-GR"/>
              </w:rPr>
              <w:t xml:space="preserve"> (ανάλογα με τις απαιτήσεις που ορίζονται στη σχετική πρόσκληση ή διακήρυξη ή στα έγγραφα της σύμβασης)</w:t>
            </w:r>
          </w:p>
          <w:p w14:paraId="6A82E11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0167BA" w14:textId="77777777" w:rsidR="00331696" w:rsidRPr="00331696" w:rsidRDefault="00331696" w:rsidP="00331696">
            <w:pPr>
              <w:snapToGrid w:val="0"/>
              <w:spacing w:after="0"/>
              <w:rPr>
                <w:rFonts w:asciiTheme="minorHAnsi" w:hAnsiTheme="minorHAnsi" w:cstheme="minorHAnsi"/>
                <w:szCs w:val="22"/>
                <w:lang w:val="el-GR"/>
              </w:rPr>
            </w:pPr>
          </w:p>
          <w:p w14:paraId="62F50B88" w14:textId="77777777" w:rsidR="00331696" w:rsidRPr="00331696" w:rsidRDefault="00331696" w:rsidP="00331696">
            <w:pPr>
              <w:spacing w:after="0"/>
              <w:rPr>
                <w:rFonts w:asciiTheme="minorHAnsi" w:hAnsiTheme="minorHAnsi" w:cstheme="minorHAnsi"/>
                <w:szCs w:val="22"/>
                <w:lang w:val="el-GR"/>
              </w:rPr>
            </w:pPr>
          </w:p>
          <w:p w14:paraId="6DC84CC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α)[......................................……]</w:t>
            </w:r>
          </w:p>
          <w:p w14:paraId="3835549E" w14:textId="77777777" w:rsidR="00331696" w:rsidRPr="00331696" w:rsidRDefault="00331696" w:rsidP="00331696">
            <w:pPr>
              <w:spacing w:after="0"/>
              <w:rPr>
                <w:rFonts w:asciiTheme="minorHAnsi" w:hAnsiTheme="minorHAnsi" w:cstheme="minorHAnsi"/>
                <w:szCs w:val="22"/>
              </w:rPr>
            </w:pPr>
          </w:p>
          <w:p w14:paraId="70FBF668" w14:textId="77777777" w:rsidR="00331696" w:rsidRPr="00331696" w:rsidRDefault="00331696" w:rsidP="00331696">
            <w:pPr>
              <w:spacing w:after="0"/>
              <w:rPr>
                <w:rFonts w:asciiTheme="minorHAnsi" w:hAnsiTheme="minorHAnsi" w:cstheme="minorHAnsi"/>
                <w:szCs w:val="22"/>
              </w:rPr>
            </w:pPr>
          </w:p>
          <w:p w14:paraId="0D28D8CA" w14:textId="77777777" w:rsidR="00331696" w:rsidRPr="00331696" w:rsidRDefault="00331696" w:rsidP="00331696">
            <w:pPr>
              <w:spacing w:after="0"/>
              <w:rPr>
                <w:rFonts w:asciiTheme="minorHAnsi" w:hAnsiTheme="minorHAnsi" w:cstheme="minorHAnsi"/>
                <w:szCs w:val="22"/>
              </w:rPr>
            </w:pPr>
          </w:p>
          <w:p w14:paraId="73116B29" w14:textId="77777777" w:rsidR="00331696" w:rsidRPr="00331696" w:rsidRDefault="00331696" w:rsidP="00331696">
            <w:pPr>
              <w:spacing w:after="0"/>
              <w:rPr>
                <w:rFonts w:asciiTheme="minorHAnsi" w:hAnsiTheme="minorHAnsi" w:cstheme="minorHAnsi"/>
                <w:szCs w:val="22"/>
              </w:rPr>
            </w:pPr>
          </w:p>
          <w:p w14:paraId="7E49036B"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β) [……]</w:t>
            </w:r>
          </w:p>
        </w:tc>
      </w:tr>
      <w:tr w:rsidR="00331696" w:rsidRPr="00331696" w14:paraId="3B6E2E15" w14:textId="77777777" w:rsidTr="00331696">
        <w:tc>
          <w:tcPr>
            <w:tcW w:w="4479" w:type="dxa"/>
            <w:tcBorders>
              <w:top w:val="single" w:sz="4" w:space="0" w:color="000000"/>
              <w:left w:val="single" w:sz="4" w:space="0" w:color="000000"/>
              <w:bottom w:val="single" w:sz="4" w:space="0" w:color="000000"/>
            </w:tcBorders>
            <w:shd w:val="clear" w:color="auto" w:fill="auto"/>
          </w:tcPr>
          <w:p w14:paraId="1062404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7) Ο οικονομικός φορέας θα μπορεί να εφαρμόζει τα ακόλουθα </w:t>
            </w:r>
            <w:r w:rsidRPr="00331696">
              <w:rPr>
                <w:rFonts w:asciiTheme="minorHAnsi" w:hAnsiTheme="minorHAnsi" w:cstheme="minorHAnsi"/>
                <w:b/>
                <w:szCs w:val="22"/>
                <w:lang w:val="el-GR"/>
              </w:rPr>
              <w:t>μέτρα περιβαλλοντικής διαχείρισης</w:t>
            </w:r>
            <w:r w:rsidRPr="00331696">
              <w:rPr>
                <w:rFonts w:asciiTheme="minorHAnsi" w:hAnsiTheme="minorHAnsi" w:cstheme="minorHAnsi"/>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49B9EB"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64FD6501" w14:textId="77777777" w:rsidTr="00331696">
        <w:trPr>
          <w:trHeight w:val="2683"/>
        </w:trPr>
        <w:tc>
          <w:tcPr>
            <w:tcW w:w="4479" w:type="dxa"/>
            <w:tcBorders>
              <w:top w:val="single" w:sz="4" w:space="0" w:color="000000"/>
              <w:left w:val="single" w:sz="4" w:space="0" w:color="000000"/>
              <w:bottom w:val="single" w:sz="4" w:space="0" w:color="000000"/>
            </w:tcBorders>
            <w:shd w:val="clear" w:color="auto" w:fill="auto"/>
          </w:tcPr>
          <w:p w14:paraId="0CEAC0E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8) Το </w:t>
            </w:r>
            <w:r w:rsidRPr="00331696">
              <w:rPr>
                <w:rFonts w:asciiTheme="minorHAnsi" w:hAnsiTheme="minorHAnsi" w:cstheme="minorHAnsi"/>
                <w:b/>
                <w:bCs/>
                <w:szCs w:val="22"/>
                <w:lang w:val="el-GR"/>
              </w:rPr>
              <w:t xml:space="preserve">μέσο ετήσιο εργατοϋπαλληλικό δυναμικό </w:t>
            </w:r>
            <w:r w:rsidRPr="00331696">
              <w:rPr>
                <w:rFonts w:asciiTheme="minorHAnsi" w:hAnsiTheme="minorHAnsi" w:cstheme="minorHAnsi"/>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F85A7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Έτος, μέσο ετήσιο εργατοϋπαλληλικό προσωπικό: </w:t>
            </w:r>
          </w:p>
          <w:p w14:paraId="66B3E95D"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 </w:t>
            </w:r>
          </w:p>
          <w:p w14:paraId="1F0C75F8"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 </w:t>
            </w:r>
          </w:p>
          <w:p w14:paraId="3C167520"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 </w:t>
            </w:r>
          </w:p>
          <w:p w14:paraId="449811C9"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szCs w:val="22"/>
              </w:rPr>
              <w:t>Έτος</w:t>
            </w:r>
            <w:proofErr w:type="spellEnd"/>
            <w:r w:rsidRPr="00331696">
              <w:rPr>
                <w:rFonts w:asciiTheme="minorHAnsi" w:hAnsiTheme="minorHAnsi" w:cstheme="minorHAnsi"/>
                <w:szCs w:val="22"/>
              </w:rPr>
              <w:t>, α</w:t>
            </w:r>
            <w:proofErr w:type="spellStart"/>
            <w:r w:rsidRPr="00331696">
              <w:rPr>
                <w:rFonts w:asciiTheme="minorHAnsi" w:hAnsiTheme="minorHAnsi" w:cstheme="minorHAnsi"/>
                <w:szCs w:val="22"/>
              </w:rPr>
              <w:t>ριθμός</w:t>
            </w:r>
            <w:proofErr w:type="spellEnd"/>
            <w:r w:rsidRPr="00331696">
              <w:rPr>
                <w:rFonts w:asciiTheme="minorHAnsi" w:hAnsiTheme="minorHAnsi" w:cstheme="minorHAnsi"/>
                <w:szCs w:val="22"/>
              </w:rPr>
              <w:t xml:space="preserve"> </w:t>
            </w:r>
            <w:proofErr w:type="spellStart"/>
            <w:r w:rsidRPr="00331696">
              <w:rPr>
                <w:rFonts w:asciiTheme="minorHAnsi" w:hAnsiTheme="minorHAnsi" w:cstheme="minorHAnsi"/>
                <w:szCs w:val="22"/>
              </w:rPr>
              <w:t>διευθυντικών</w:t>
            </w:r>
            <w:proofErr w:type="spellEnd"/>
            <w:r w:rsidRPr="00331696">
              <w:rPr>
                <w:rFonts w:asciiTheme="minorHAnsi" w:hAnsiTheme="minorHAnsi" w:cstheme="minorHAnsi"/>
                <w:szCs w:val="22"/>
              </w:rPr>
              <w:t xml:space="preserve"> </w:t>
            </w:r>
            <w:proofErr w:type="spellStart"/>
            <w:r w:rsidRPr="00331696">
              <w:rPr>
                <w:rFonts w:asciiTheme="minorHAnsi" w:hAnsiTheme="minorHAnsi" w:cstheme="minorHAnsi"/>
                <w:szCs w:val="22"/>
              </w:rPr>
              <w:t>στελεχών</w:t>
            </w:r>
            <w:proofErr w:type="spellEnd"/>
            <w:r w:rsidRPr="00331696">
              <w:rPr>
                <w:rFonts w:asciiTheme="minorHAnsi" w:hAnsiTheme="minorHAnsi" w:cstheme="minorHAnsi"/>
                <w:szCs w:val="22"/>
              </w:rPr>
              <w:t>:</w:t>
            </w:r>
          </w:p>
          <w:p w14:paraId="18EF1899"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 </w:t>
            </w:r>
          </w:p>
          <w:p w14:paraId="278F717C"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 </w:t>
            </w:r>
          </w:p>
          <w:p w14:paraId="45017BF6"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 xml:space="preserve">[........], [.........] </w:t>
            </w:r>
          </w:p>
        </w:tc>
      </w:tr>
      <w:tr w:rsidR="00331696" w:rsidRPr="00331696" w14:paraId="4BE39F64" w14:textId="77777777" w:rsidTr="00331696">
        <w:tc>
          <w:tcPr>
            <w:tcW w:w="4479" w:type="dxa"/>
            <w:tcBorders>
              <w:left w:val="single" w:sz="4" w:space="0" w:color="000000"/>
              <w:bottom w:val="single" w:sz="4" w:space="0" w:color="000000"/>
            </w:tcBorders>
            <w:shd w:val="clear" w:color="auto" w:fill="auto"/>
          </w:tcPr>
          <w:p w14:paraId="6818D2F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9) Ο οικονομικός φορέας θα έχει στη διάθεσή του τα ακόλουθα </w:t>
            </w:r>
            <w:r w:rsidRPr="00331696">
              <w:rPr>
                <w:rFonts w:asciiTheme="minorHAnsi" w:hAnsiTheme="minorHAnsi" w:cstheme="minorHAnsi"/>
                <w:b/>
                <w:szCs w:val="22"/>
                <w:lang w:val="el-GR"/>
              </w:rPr>
              <w:t xml:space="preserve">μηχανήματα, εγκαταστάσεις και τεχνικό εξοπλισμό </w:t>
            </w:r>
            <w:r w:rsidRPr="00331696">
              <w:rPr>
                <w:rFonts w:asciiTheme="minorHAnsi" w:hAnsiTheme="minorHAnsi" w:cstheme="minorHAnsi"/>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1B634F3D"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331696" w14:paraId="0FDA111A" w14:textId="77777777" w:rsidTr="00331696">
        <w:tc>
          <w:tcPr>
            <w:tcW w:w="4479" w:type="dxa"/>
            <w:tcBorders>
              <w:top w:val="single" w:sz="4" w:space="0" w:color="000000"/>
              <w:left w:val="single" w:sz="4" w:space="0" w:color="000000"/>
              <w:bottom w:val="single" w:sz="4" w:space="0" w:color="000000"/>
            </w:tcBorders>
            <w:shd w:val="clear" w:color="auto" w:fill="auto"/>
          </w:tcPr>
          <w:p w14:paraId="76669D0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10) Ο οικονομικός φορέας </w:t>
            </w:r>
            <w:r w:rsidRPr="00331696">
              <w:rPr>
                <w:rFonts w:asciiTheme="minorHAnsi" w:hAnsiTheme="minorHAnsi" w:cstheme="minorHAnsi"/>
                <w:b/>
                <w:szCs w:val="22"/>
                <w:lang w:val="el-GR"/>
              </w:rPr>
              <w:t>προτίθεται, να αναθέσει σε τρίτους υπό μορφή υπεργολαβίας</w:t>
            </w:r>
            <w:r w:rsidRPr="00331696">
              <w:rPr>
                <w:rStyle w:val="a4"/>
                <w:rFonts w:asciiTheme="minorHAnsi" w:hAnsiTheme="minorHAnsi" w:cstheme="minorHAnsi"/>
                <w:szCs w:val="22"/>
              </w:rPr>
              <w:endnoteReference w:id="43"/>
            </w:r>
            <w:r w:rsidRPr="00331696">
              <w:rPr>
                <w:rFonts w:asciiTheme="minorHAnsi" w:hAnsiTheme="minorHAnsi" w:cstheme="minorHAnsi"/>
                <w:szCs w:val="22"/>
                <w:lang w:val="el-GR"/>
              </w:rPr>
              <w:t xml:space="preserve"> το ακόλουθο</w:t>
            </w:r>
            <w:r w:rsidRPr="00331696">
              <w:rPr>
                <w:rFonts w:asciiTheme="minorHAnsi" w:hAnsiTheme="minorHAnsi" w:cstheme="minorHAnsi"/>
                <w:b/>
                <w:szCs w:val="22"/>
                <w:lang w:val="el-GR"/>
              </w:rPr>
              <w:t xml:space="preserve"> τμήμα (δηλ. ποσοστό)</w:t>
            </w:r>
            <w:r w:rsidRPr="00331696">
              <w:rPr>
                <w:rFonts w:asciiTheme="minorHAnsi" w:hAnsiTheme="minorHAnsi" w:cstheme="minorHAnsi"/>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A4519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szCs w:val="22"/>
              </w:rPr>
              <w:t>[....……]</w:t>
            </w:r>
          </w:p>
        </w:tc>
      </w:tr>
      <w:tr w:rsidR="00331696" w:rsidRPr="001A211E" w14:paraId="3D9DAB1F" w14:textId="77777777" w:rsidTr="00331696">
        <w:tc>
          <w:tcPr>
            <w:tcW w:w="4479" w:type="dxa"/>
            <w:tcBorders>
              <w:top w:val="single" w:sz="4" w:space="0" w:color="000000"/>
              <w:left w:val="single" w:sz="4" w:space="0" w:color="000000"/>
              <w:bottom w:val="single" w:sz="4" w:space="0" w:color="000000"/>
            </w:tcBorders>
            <w:shd w:val="clear" w:color="auto" w:fill="auto"/>
          </w:tcPr>
          <w:p w14:paraId="3BCEDBB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11) Για </w:t>
            </w:r>
            <w:r w:rsidRPr="00331696">
              <w:rPr>
                <w:rFonts w:asciiTheme="minorHAnsi" w:hAnsiTheme="minorHAnsi" w:cstheme="minorHAnsi"/>
                <w:b/>
                <w:i/>
                <w:szCs w:val="22"/>
                <w:lang w:val="el-GR"/>
              </w:rPr>
              <w:t xml:space="preserve">δημόσιες συμβάσεις προμηθειών </w:t>
            </w:r>
            <w:r w:rsidRPr="00331696">
              <w:rPr>
                <w:rFonts w:asciiTheme="minorHAnsi" w:hAnsiTheme="minorHAnsi" w:cstheme="minorHAnsi"/>
                <w:szCs w:val="22"/>
                <w:lang w:val="el-GR"/>
              </w:rPr>
              <w:t>:</w:t>
            </w:r>
          </w:p>
          <w:p w14:paraId="09D03AC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46B8D5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Κατά περίπτωση, ο οικονομικός φορέας δηλώνει περαιτέρω ότι θα προσκομίσει τα απαιτούμενα πιστοποιητικά γνησιότητας.</w:t>
            </w:r>
          </w:p>
          <w:p w14:paraId="7D1AA43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1AA8C0" w14:textId="77777777" w:rsidR="00331696" w:rsidRPr="00331696" w:rsidRDefault="00331696" w:rsidP="00331696">
            <w:pPr>
              <w:snapToGrid w:val="0"/>
              <w:spacing w:after="0"/>
              <w:rPr>
                <w:rFonts w:asciiTheme="minorHAnsi" w:hAnsiTheme="minorHAnsi" w:cstheme="minorHAnsi"/>
                <w:szCs w:val="22"/>
                <w:lang w:val="el-GR"/>
              </w:rPr>
            </w:pPr>
          </w:p>
          <w:p w14:paraId="53C88E6A"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500C48FC" w14:textId="77777777" w:rsidR="00331696" w:rsidRPr="00331696" w:rsidRDefault="00331696" w:rsidP="00331696">
            <w:pPr>
              <w:spacing w:after="0"/>
              <w:rPr>
                <w:rFonts w:asciiTheme="minorHAnsi" w:hAnsiTheme="minorHAnsi" w:cstheme="minorHAnsi"/>
                <w:szCs w:val="22"/>
                <w:lang w:val="el-GR"/>
              </w:rPr>
            </w:pPr>
          </w:p>
          <w:p w14:paraId="0258B92D" w14:textId="77777777" w:rsidR="00331696" w:rsidRPr="00331696" w:rsidRDefault="00331696" w:rsidP="00331696">
            <w:pPr>
              <w:spacing w:after="0"/>
              <w:rPr>
                <w:rFonts w:asciiTheme="minorHAnsi" w:hAnsiTheme="minorHAnsi" w:cstheme="minorHAnsi"/>
                <w:szCs w:val="22"/>
                <w:lang w:val="el-GR"/>
              </w:rPr>
            </w:pPr>
          </w:p>
          <w:p w14:paraId="20C4ADB8" w14:textId="77777777" w:rsidR="00331696" w:rsidRPr="00331696" w:rsidRDefault="00331696" w:rsidP="00331696">
            <w:pPr>
              <w:spacing w:after="0"/>
              <w:rPr>
                <w:rFonts w:asciiTheme="minorHAnsi" w:hAnsiTheme="minorHAnsi" w:cstheme="minorHAnsi"/>
                <w:szCs w:val="22"/>
                <w:lang w:val="el-GR"/>
              </w:rPr>
            </w:pPr>
          </w:p>
          <w:p w14:paraId="3449326E" w14:textId="77777777" w:rsidR="00331696" w:rsidRPr="00331696" w:rsidRDefault="00331696" w:rsidP="00331696">
            <w:pPr>
              <w:spacing w:after="0"/>
              <w:rPr>
                <w:rFonts w:asciiTheme="minorHAnsi" w:hAnsiTheme="minorHAnsi" w:cstheme="minorHAnsi"/>
                <w:szCs w:val="22"/>
                <w:lang w:val="el-GR"/>
              </w:rPr>
            </w:pPr>
          </w:p>
          <w:p w14:paraId="7720747C" w14:textId="77777777" w:rsidR="00331696" w:rsidRPr="00331696" w:rsidRDefault="00331696" w:rsidP="00331696">
            <w:pPr>
              <w:spacing w:after="0"/>
              <w:rPr>
                <w:rFonts w:asciiTheme="minorHAnsi" w:hAnsiTheme="minorHAnsi" w:cstheme="minorHAnsi"/>
                <w:szCs w:val="22"/>
                <w:lang w:val="el-GR"/>
              </w:rPr>
            </w:pPr>
          </w:p>
          <w:p w14:paraId="3321A0A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2C1DC86B" w14:textId="77777777" w:rsidR="00331696" w:rsidRPr="00331696" w:rsidRDefault="00331696" w:rsidP="00331696">
            <w:pPr>
              <w:spacing w:after="0"/>
              <w:rPr>
                <w:rFonts w:asciiTheme="minorHAnsi" w:hAnsiTheme="minorHAnsi" w:cstheme="minorHAnsi"/>
                <w:i/>
                <w:szCs w:val="22"/>
                <w:lang w:val="el-GR"/>
              </w:rPr>
            </w:pPr>
          </w:p>
          <w:p w14:paraId="0D9E73DC" w14:textId="77777777" w:rsidR="00331696" w:rsidRPr="00331696" w:rsidRDefault="00331696" w:rsidP="00331696">
            <w:pPr>
              <w:spacing w:after="0"/>
              <w:rPr>
                <w:rFonts w:asciiTheme="minorHAnsi" w:hAnsiTheme="minorHAnsi" w:cstheme="minorHAnsi"/>
                <w:i/>
                <w:szCs w:val="22"/>
                <w:lang w:val="el-GR"/>
              </w:rPr>
            </w:pPr>
          </w:p>
          <w:p w14:paraId="12CF813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331696" w:rsidRPr="001A211E" w14:paraId="047112A7" w14:textId="77777777" w:rsidTr="00331696">
        <w:tc>
          <w:tcPr>
            <w:tcW w:w="4479" w:type="dxa"/>
            <w:tcBorders>
              <w:top w:val="single" w:sz="4" w:space="0" w:color="000000"/>
              <w:left w:val="single" w:sz="4" w:space="0" w:color="000000"/>
              <w:bottom w:val="single" w:sz="4" w:space="0" w:color="000000"/>
            </w:tcBorders>
            <w:shd w:val="clear" w:color="auto" w:fill="auto"/>
          </w:tcPr>
          <w:p w14:paraId="64BA934F"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12) Για </w:t>
            </w:r>
            <w:r w:rsidRPr="00331696">
              <w:rPr>
                <w:rFonts w:asciiTheme="minorHAnsi" w:hAnsiTheme="minorHAnsi" w:cstheme="minorHAnsi"/>
                <w:b/>
                <w:i/>
                <w:szCs w:val="22"/>
                <w:lang w:val="el-GR"/>
              </w:rPr>
              <w:t>δημόσιες συμβάσεις προμηθειών</w:t>
            </w:r>
            <w:r w:rsidRPr="00331696">
              <w:rPr>
                <w:rFonts w:asciiTheme="minorHAnsi" w:hAnsiTheme="minorHAnsi" w:cstheme="minorHAnsi"/>
                <w:szCs w:val="22"/>
                <w:lang w:val="el-GR"/>
              </w:rPr>
              <w:t>:</w:t>
            </w:r>
          </w:p>
          <w:p w14:paraId="64B22FB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Μπορεί ο οικονομικός φορέας να προσκομίσει τα απαιτούμενα </w:t>
            </w:r>
            <w:r w:rsidRPr="00331696">
              <w:rPr>
                <w:rFonts w:asciiTheme="minorHAnsi" w:hAnsiTheme="minorHAnsi" w:cstheme="minorHAnsi"/>
                <w:b/>
                <w:szCs w:val="22"/>
                <w:lang w:val="el-GR"/>
              </w:rPr>
              <w:t>πιστοποιητικά</w:t>
            </w:r>
            <w:r w:rsidRPr="00331696">
              <w:rPr>
                <w:rFonts w:asciiTheme="minorHAnsi" w:hAnsiTheme="minorHAnsi" w:cstheme="minorHAnsi"/>
                <w:szCs w:val="22"/>
                <w:lang w:val="el-GR"/>
              </w:rPr>
              <w:t xml:space="preserve"> που έχουν εκδοθεί από επίσημα </w:t>
            </w:r>
            <w:r w:rsidRPr="00331696">
              <w:rPr>
                <w:rFonts w:asciiTheme="minorHAnsi" w:hAnsiTheme="minorHAnsi" w:cstheme="minorHAnsi"/>
                <w:b/>
                <w:szCs w:val="22"/>
                <w:lang w:val="el-GR"/>
              </w:rPr>
              <w:t>ινστιτούτα ελέγχου ποιότητας</w:t>
            </w:r>
            <w:r w:rsidRPr="00331696">
              <w:rPr>
                <w:rFonts w:asciiTheme="minorHAnsi" w:hAnsiTheme="minorHAnsi" w:cstheme="minorHAnsi"/>
                <w:szCs w:val="22"/>
                <w:lang w:val="el-GR"/>
              </w:rPr>
              <w:t xml:space="preserve"> ή υπηρεσίες αναγνωρισμένων </w:t>
            </w:r>
            <w:r w:rsidRPr="00331696">
              <w:rPr>
                <w:rFonts w:asciiTheme="minorHAnsi" w:hAnsiTheme="minorHAnsi" w:cstheme="minorHAnsi"/>
                <w:szCs w:val="22"/>
                <w:lang w:val="el-GR"/>
              </w:rPr>
              <w:lastRenderedPageBreak/>
              <w:t xml:space="preserve">ικανοτήτων, με τα οποία βεβαιώνεται η </w:t>
            </w:r>
            <w:proofErr w:type="spellStart"/>
            <w:r w:rsidRPr="00331696">
              <w:rPr>
                <w:rFonts w:asciiTheme="minorHAnsi" w:hAnsiTheme="minorHAnsi" w:cstheme="minorHAnsi"/>
                <w:szCs w:val="22"/>
                <w:lang w:val="el-GR"/>
              </w:rPr>
              <w:t>καταλληλότητα</w:t>
            </w:r>
            <w:proofErr w:type="spellEnd"/>
            <w:r w:rsidRPr="00331696">
              <w:rPr>
                <w:rFonts w:asciiTheme="minorHAnsi" w:hAnsiTheme="minorHAnsi" w:cstheme="minorHAnsi"/>
                <w:szCs w:val="22"/>
                <w:lang w:val="el-GR"/>
              </w:rPr>
              <w:t xml:space="preserve"> των προϊόντων, </w:t>
            </w:r>
            <w:proofErr w:type="spellStart"/>
            <w:r w:rsidRPr="00331696">
              <w:rPr>
                <w:rFonts w:asciiTheme="minorHAnsi" w:hAnsiTheme="minorHAnsi" w:cstheme="minorHAnsi"/>
                <w:szCs w:val="22"/>
                <w:lang w:val="el-GR"/>
              </w:rPr>
              <w:t>επαληθευόμενη</w:t>
            </w:r>
            <w:proofErr w:type="spellEnd"/>
            <w:r w:rsidRPr="00331696">
              <w:rPr>
                <w:rFonts w:asciiTheme="minorHAnsi" w:hAnsiTheme="minorHAnsi" w:cstheme="minorHAnsi"/>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2DE510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όχι</w:t>
            </w:r>
            <w:r w:rsidRPr="00331696">
              <w:rPr>
                <w:rFonts w:asciiTheme="minorHAnsi" w:hAnsiTheme="minorHAnsi" w:cstheme="minorHAnsi"/>
                <w:szCs w:val="22"/>
                <w:lang w:val="el-GR"/>
              </w:rPr>
              <w:t>, εξηγήστε τους λόγους και αναφέρετε ποια άλλα αποδεικτικά μέσα μπορούν να προσκομιστούν:</w:t>
            </w:r>
          </w:p>
          <w:p w14:paraId="45D784E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2B2C9" w14:textId="77777777" w:rsidR="00331696" w:rsidRPr="00331696" w:rsidRDefault="00331696" w:rsidP="00331696">
            <w:pPr>
              <w:snapToGrid w:val="0"/>
              <w:spacing w:after="0"/>
              <w:rPr>
                <w:rFonts w:asciiTheme="minorHAnsi" w:hAnsiTheme="minorHAnsi" w:cstheme="minorHAnsi"/>
                <w:szCs w:val="22"/>
                <w:lang w:val="el-GR"/>
              </w:rPr>
            </w:pPr>
          </w:p>
          <w:p w14:paraId="0061C88D"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425782B1" w14:textId="77777777" w:rsidR="00331696" w:rsidRPr="00331696" w:rsidRDefault="00331696" w:rsidP="00331696">
            <w:pPr>
              <w:spacing w:after="0"/>
              <w:rPr>
                <w:rFonts w:asciiTheme="minorHAnsi" w:hAnsiTheme="minorHAnsi" w:cstheme="minorHAnsi"/>
                <w:szCs w:val="22"/>
                <w:lang w:val="el-GR"/>
              </w:rPr>
            </w:pPr>
          </w:p>
          <w:p w14:paraId="323DA65B" w14:textId="77777777" w:rsidR="00331696" w:rsidRPr="00331696" w:rsidRDefault="00331696" w:rsidP="00331696">
            <w:pPr>
              <w:spacing w:after="0"/>
              <w:rPr>
                <w:rFonts w:asciiTheme="minorHAnsi" w:hAnsiTheme="minorHAnsi" w:cstheme="minorHAnsi"/>
                <w:szCs w:val="22"/>
                <w:lang w:val="el-GR"/>
              </w:rPr>
            </w:pPr>
          </w:p>
          <w:p w14:paraId="0223C20F" w14:textId="77777777" w:rsidR="00331696" w:rsidRPr="00331696" w:rsidRDefault="00331696" w:rsidP="00331696">
            <w:pPr>
              <w:spacing w:after="0"/>
              <w:rPr>
                <w:rFonts w:asciiTheme="minorHAnsi" w:hAnsiTheme="minorHAnsi" w:cstheme="minorHAnsi"/>
                <w:szCs w:val="22"/>
                <w:lang w:val="el-GR"/>
              </w:rPr>
            </w:pPr>
          </w:p>
          <w:p w14:paraId="30D87A7D" w14:textId="77777777" w:rsidR="00331696" w:rsidRPr="00331696" w:rsidRDefault="00331696" w:rsidP="00331696">
            <w:pPr>
              <w:spacing w:after="0"/>
              <w:rPr>
                <w:rFonts w:asciiTheme="minorHAnsi" w:hAnsiTheme="minorHAnsi" w:cstheme="minorHAnsi"/>
                <w:szCs w:val="22"/>
                <w:lang w:val="el-GR"/>
              </w:rPr>
            </w:pPr>
          </w:p>
          <w:p w14:paraId="7BDFDA5C" w14:textId="77777777" w:rsidR="00331696" w:rsidRPr="00331696" w:rsidRDefault="00331696" w:rsidP="00331696">
            <w:pPr>
              <w:spacing w:after="0"/>
              <w:rPr>
                <w:rFonts w:asciiTheme="minorHAnsi" w:hAnsiTheme="minorHAnsi" w:cstheme="minorHAnsi"/>
                <w:szCs w:val="22"/>
                <w:lang w:val="el-GR"/>
              </w:rPr>
            </w:pPr>
          </w:p>
          <w:p w14:paraId="55C9012B" w14:textId="77777777" w:rsidR="00331696" w:rsidRPr="00331696" w:rsidRDefault="00331696" w:rsidP="00331696">
            <w:pPr>
              <w:spacing w:after="0"/>
              <w:rPr>
                <w:rFonts w:asciiTheme="minorHAnsi" w:hAnsiTheme="minorHAnsi" w:cstheme="minorHAnsi"/>
                <w:szCs w:val="22"/>
                <w:lang w:val="el-GR"/>
              </w:rPr>
            </w:pPr>
          </w:p>
          <w:p w14:paraId="1B3EB14E" w14:textId="77777777" w:rsidR="00331696" w:rsidRPr="00331696" w:rsidRDefault="00331696" w:rsidP="00331696">
            <w:pPr>
              <w:spacing w:after="0"/>
              <w:rPr>
                <w:rFonts w:asciiTheme="minorHAnsi" w:hAnsiTheme="minorHAnsi" w:cstheme="minorHAnsi"/>
                <w:szCs w:val="22"/>
                <w:lang w:val="el-GR"/>
              </w:rPr>
            </w:pPr>
          </w:p>
          <w:p w14:paraId="4F24B947" w14:textId="77777777" w:rsidR="00331696" w:rsidRPr="00331696" w:rsidRDefault="00331696" w:rsidP="00331696">
            <w:pPr>
              <w:spacing w:after="0"/>
              <w:rPr>
                <w:rFonts w:asciiTheme="minorHAnsi" w:hAnsiTheme="minorHAnsi" w:cstheme="minorHAnsi"/>
                <w:szCs w:val="22"/>
                <w:lang w:val="el-GR"/>
              </w:rPr>
            </w:pPr>
          </w:p>
          <w:p w14:paraId="4EE4BE9F" w14:textId="77777777" w:rsidR="00331696" w:rsidRPr="00331696" w:rsidRDefault="00331696" w:rsidP="00331696">
            <w:pPr>
              <w:spacing w:after="0"/>
              <w:rPr>
                <w:rFonts w:asciiTheme="minorHAnsi" w:hAnsiTheme="minorHAnsi" w:cstheme="minorHAnsi"/>
                <w:szCs w:val="22"/>
                <w:lang w:val="el-GR"/>
              </w:rPr>
            </w:pPr>
          </w:p>
          <w:p w14:paraId="3871ADD5" w14:textId="77777777" w:rsidR="00331696" w:rsidRPr="00331696" w:rsidRDefault="00331696" w:rsidP="00331696">
            <w:pPr>
              <w:spacing w:after="0"/>
              <w:rPr>
                <w:rFonts w:asciiTheme="minorHAnsi" w:hAnsiTheme="minorHAnsi" w:cstheme="minorHAnsi"/>
                <w:szCs w:val="22"/>
                <w:lang w:val="el-GR"/>
              </w:rPr>
            </w:pPr>
          </w:p>
          <w:p w14:paraId="7C269692"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6F6B6934" w14:textId="77777777" w:rsidR="00331696" w:rsidRPr="00331696" w:rsidRDefault="00331696" w:rsidP="00331696">
            <w:pPr>
              <w:spacing w:after="0"/>
              <w:rPr>
                <w:rFonts w:asciiTheme="minorHAnsi" w:hAnsiTheme="minorHAnsi" w:cstheme="minorHAnsi"/>
                <w:szCs w:val="22"/>
                <w:lang w:val="el-GR"/>
              </w:rPr>
            </w:pPr>
          </w:p>
          <w:p w14:paraId="06AFEE00" w14:textId="77777777" w:rsidR="00331696" w:rsidRPr="00331696" w:rsidRDefault="00331696" w:rsidP="00331696">
            <w:pPr>
              <w:spacing w:after="0"/>
              <w:rPr>
                <w:rFonts w:asciiTheme="minorHAnsi" w:hAnsiTheme="minorHAnsi" w:cstheme="minorHAnsi"/>
                <w:i/>
                <w:szCs w:val="22"/>
                <w:lang w:val="el-GR"/>
              </w:rPr>
            </w:pPr>
          </w:p>
          <w:p w14:paraId="264A1E1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14:paraId="00E55049" w14:textId="77777777" w:rsidR="00331696" w:rsidRPr="00331696" w:rsidRDefault="00331696" w:rsidP="00331696">
      <w:pPr>
        <w:pStyle w:val="SectionTitle"/>
        <w:ind w:firstLine="0"/>
        <w:rPr>
          <w:rFonts w:asciiTheme="minorHAnsi" w:hAnsiTheme="minorHAnsi" w:cstheme="minorHAnsi"/>
          <w:sz w:val="22"/>
        </w:rPr>
      </w:pPr>
    </w:p>
    <w:p w14:paraId="7845BC29" w14:textId="77777777" w:rsidR="00331696" w:rsidRPr="00331696" w:rsidRDefault="00331696" w:rsidP="00331696">
      <w:pPr>
        <w:jc w:val="center"/>
        <w:rPr>
          <w:rFonts w:asciiTheme="minorHAnsi" w:hAnsiTheme="minorHAnsi" w:cstheme="minorHAnsi"/>
          <w:b/>
          <w:bCs/>
          <w:szCs w:val="22"/>
          <w:lang w:val="el-GR"/>
        </w:rPr>
      </w:pPr>
    </w:p>
    <w:p w14:paraId="26506137"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14:paraId="74AE44C8"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lang w:val="el-GR"/>
        </w:rPr>
        <w:t xml:space="preserve">Ο οικονομικός φορέας πρέπει να παράσχει πληροφορίες </w:t>
      </w:r>
      <w:r w:rsidRPr="00331696">
        <w:rPr>
          <w:rFonts w:asciiTheme="minorHAnsi" w:hAnsiTheme="minorHAnsi" w:cstheme="minorHAnsi"/>
          <w:b/>
          <w:szCs w:val="22"/>
          <w:u w:val="single"/>
          <w:lang w:val="el-GR"/>
        </w:rPr>
        <w:t>μόνον</w:t>
      </w:r>
      <w:r w:rsidRPr="00331696">
        <w:rPr>
          <w:rFonts w:asciiTheme="minorHAnsi" w:hAnsiTheme="minorHAnsi" w:cs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31696" w:rsidRPr="00331696" w14:paraId="4F23E84F" w14:textId="77777777" w:rsidTr="00331696">
        <w:tc>
          <w:tcPr>
            <w:tcW w:w="4479" w:type="dxa"/>
            <w:tcBorders>
              <w:top w:val="single" w:sz="4" w:space="0" w:color="000000"/>
              <w:left w:val="single" w:sz="4" w:space="0" w:color="000000"/>
              <w:bottom w:val="single" w:sz="4" w:space="0" w:color="000000"/>
            </w:tcBorders>
            <w:shd w:val="clear" w:color="auto" w:fill="auto"/>
          </w:tcPr>
          <w:p w14:paraId="5C91A9A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i/>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25AB27"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1A211E" w14:paraId="0B2A66F3" w14:textId="77777777" w:rsidTr="00331696">
        <w:tc>
          <w:tcPr>
            <w:tcW w:w="4479" w:type="dxa"/>
            <w:tcBorders>
              <w:top w:val="single" w:sz="4" w:space="0" w:color="000000"/>
              <w:left w:val="single" w:sz="4" w:space="0" w:color="000000"/>
              <w:bottom w:val="single" w:sz="4" w:space="0" w:color="000000"/>
            </w:tcBorders>
            <w:shd w:val="clear" w:color="auto" w:fill="auto"/>
          </w:tcPr>
          <w:p w14:paraId="2F94032E"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color w:val="000000"/>
                <w:szCs w:val="22"/>
                <w:lang w:val="el-GR"/>
              </w:rPr>
              <w:t xml:space="preserve">Θα είναι σε θέση ο οικονομικός φορέας να προσκομίσει </w:t>
            </w:r>
            <w:r w:rsidRPr="00331696">
              <w:rPr>
                <w:rFonts w:asciiTheme="minorHAnsi" w:hAnsiTheme="minorHAnsi" w:cstheme="minorHAnsi"/>
                <w:b/>
                <w:color w:val="000000"/>
                <w:szCs w:val="22"/>
                <w:lang w:val="el-GR"/>
              </w:rPr>
              <w:t>πιστοποιητικά</w:t>
            </w:r>
            <w:r w:rsidRPr="00331696">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31696">
              <w:rPr>
                <w:rFonts w:asciiTheme="minorHAnsi" w:hAnsiTheme="minorHAnsi" w:cstheme="minorHAnsi"/>
                <w:b/>
                <w:color w:val="000000"/>
                <w:szCs w:val="22"/>
                <w:lang w:val="el-GR"/>
              </w:rPr>
              <w:t>πρότυπα διασφάλισης ποιότητας</w:t>
            </w:r>
            <w:r w:rsidRPr="00331696">
              <w:rPr>
                <w:rFonts w:asciiTheme="minorHAnsi" w:hAnsiTheme="minorHAnsi" w:cstheme="minorHAnsi"/>
                <w:color w:val="000000"/>
                <w:szCs w:val="22"/>
                <w:lang w:val="el-GR"/>
              </w:rPr>
              <w:t>, συμπεριλαμβανομένης της προσβασιμότητας για άτομα με ειδικές ανάγκες;</w:t>
            </w:r>
          </w:p>
          <w:p w14:paraId="5C4AC570"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color w:val="000000"/>
                <w:szCs w:val="22"/>
                <w:lang w:val="el-GR"/>
              </w:rPr>
              <w:t>Εάν όχι</w:t>
            </w:r>
            <w:r w:rsidRPr="00331696">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B854FB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4F6318"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749933C2" w14:textId="77777777" w:rsidR="00331696" w:rsidRPr="00331696" w:rsidRDefault="00331696" w:rsidP="00331696">
            <w:pPr>
              <w:spacing w:after="0"/>
              <w:jc w:val="left"/>
              <w:rPr>
                <w:rFonts w:asciiTheme="minorHAnsi" w:hAnsiTheme="minorHAnsi" w:cstheme="minorHAnsi"/>
                <w:szCs w:val="22"/>
                <w:lang w:val="el-GR"/>
              </w:rPr>
            </w:pPr>
          </w:p>
          <w:p w14:paraId="3463817A" w14:textId="77777777" w:rsidR="00331696" w:rsidRPr="00331696" w:rsidRDefault="00331696" w:rsidP="00331696">
            <w:pPr>
              <w:spacing w:after="0"/>
              <w:jc w:val="left"/>
              <w:rPr>
                <w:rFonts w:asciiTheme="minorHAnsi" w:hAnsiTheme="minorHAnsi" w:cstheme="minorHAnsi"/>
                <w:szCs w:val="22"/>
                <w:lang w:val="el-GR"/>
              </w:rPr>
            </w:pPr>
          </w:p>
          <w:p w14:paraId="686B03A7" w14:textId="77777777" w:rsidR="00331696" w:rsidRPr="00331696" w:rsidRDefault="00331696" w:rsidP="00331696">
            <w:pPr>
              <w:spacing w:after="0"/>
              <w:jc w:val="left"/>
              <w:rPr>
                <w:rFonts w:asciiTheme="minorHAnsi" w:hAnsiTheme="minorHAnsi" w:cstheme="minorHAnsi"/>
                <w:szCs w:val="22"/>
                <w:lang w:val="el-GR"/>
              </w:rPr>
            </w:pPr>
          </w:p>
          <w:p w14:paraId="6C7811CE" w14:textId="77777777" w:rsidR="00331696" w:rsidRPr="00331696" w:rsidRDefault="00331696" w:rsidP="00331696">
            <w:pPr>
              <w:spacing w:after="0"/>
              <w:jc w:val="left"/>
              <w:rPr>
                <w:rFonts w:asciiTheme="minorHAnsi" w:hAnsiTheme="minorHAnsi" w:cstheme="minorHAnsi"/>
                <w:szCs w:val="22"/>
                <w:lang w:val="el-GR"/>
              </w:rPr>
            </w:pPr>
          </w:p>
          <w:p w14:paraId="554FFA81" w14:textId="77777777" w:rsidR="00331696" w:rsidRPr="00331696" w:rsidRDefault="00331696" w:rsidP="00331696">
            <w:pPr>
              <w:spacing w:after="0"/>
              <w:jc w:val="left"/>
              <w:rPr>
                <w:rFonts w:asciiTheme="minorHAnsi" w:hAnsiTheme="minorHAnsi" w:cstheme="minorHAnsi"/>
                <w:szCs w:val="22"/>
                <w:lang w:val="el-GR"/>
              </w:rPr>
            </w:pPr>
          </w:p>
          <w:p w14:paraId="784A0BA4" w14:textId="77777777" w:rsidR="00331696" w:rsidRPr="00331696" w:rsidRDefault="00331696" w:rsidP="00331696">
            <w:pPr>
              <w:spacing w:after="0"/>
              <w:jc w:val="left"/>
              <w:rPr>
                <w:rFonts w:asciiTheme="minorHAnsi" w:hAnsiTheme="minorHAnsi" w:cstheme="minorHAnsi"/>
                <w:szCs w:val="22"/>
                <w:lang w:val="el-GR"/>
              </w:rPr>
            </w:pPr>
          </w:p>
          <w:p w14:paraId="4BAD782E" w14:textId="77777777" w:rsidR="00331696" w:rsidRPr="00331696" w:rsidRDefault="00331696" w:rsidP="00331696">
            <w:pPr>
              <w:spacing w:after="0"/>
              <w:jc w:val="left"/>
              <w:rPr>
                <w:rFonts w:asciiTheme="minorHAnsi" w:hAnsiTheme="minorHAnsi" w:cstheme="minorHAnsi"/>
                <w:szCs w:val="22"/>
                <w:lang w:val="el-GR"/>
              </w:rPr>
            </w:pPr>
          </w:p>
          <w:p w14:paraId="58E8623D"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w:t>
            </w:r>
          </w:p>
          <w:p w14:paraId="660D9CB8" w14:textId="77777777" w:rsidR="00331696" w:rsidRPr="00331696" w:rsidRDefault="00331696" w:rsidP="00331696">
            <w:pPr>
              <w:spacing w:after="0"/>
              <w:jc w:val="left"/>
              <w:rPr>
                <w:rFonts w:asciiTheme="minorHAnsi" w:hAnsiTheme="minorHAnsi" w:cstheme="minorHAnsi"/>
                <w:i/>
                <w:szCs w:val="22"/>
                <w:lang w:val="el-GR"/>
              </w:rPr>
            </w:pPr>
          </w:p>
          <w:p w14:paraId="33422187" w14:textId="77777777" w:rsidR="00331696" w:rsidRPr="00331696" w:rsidRDefault="00331696" w:rsidP="00331696">
            <w:pPr>
              <w:spacing w:after="0"/>
              <w:jc w:val="left"/>
              <w:rPr>
                <w:rFonts w:asciiTheme="minorHAnsi" w:hAnsiTheme="minorHAnsi" w:cstheme="minorHAnsi"/>
                <w:i/>
                <w:szCs w:val="22"/>
                <w:lang w:val="el-GR"/>
              </w:rPr>
            </w:pPr>
          </w:p>
          <w:p w14:paraId="0B0CF3FD" w14:textId="77777777" w:rsidR="00331696" w:rsidRPr="00331696" w:rsidRDefault="00331696" w:rsidP="00331696">
            <w:pPr>
              <w:spacing w:after="0"/>
              <w:jc w:val="left"/>
              <w:rPr>
                <w:rFonts w:asciiTheme="minorHAnsi" w:hAnsiTheme="minorHAnsi" w:cstheme="minorHAnsi"/>
                <w:i/>
                <w:szCs w:val="22"/>
                <w:lang w:val="el-GR"/>
              </w:rPr>
            </w:pPr>
          </w:p>
          <w:p w14:paraId="0AF8F061"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331696" w:rsidRPr="001A211E" w14:paraId="17881BFC" w14:textId="77777777" w:rsidTr="00331696">
        <w:tc>
          <w:tcPr>
            <w:tcW w:w="4479" w:type="dxa"/>
            <w:tcBorders>
              <w:top w:val="single" w:sz="4" w:space="0" w:color="000000"/>
              <w:left w:val="single" w:sz="4" w:space="0" w:color="000000"/>
              <w:bottom w:val="single" w:sz="4" w:space="0" w:color="000000"/>
            </w:tcBorders>
            <w:shd w:val="clear" w:color="auto" w:fill="auto"/>
          </w:tcPr>
          <w:p w14:paraId="74BC241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Θα είναι σε θέση ο οικονομικός φορέας να προσκομίσει </w:t>
            </w:r>
            <w:r w:rsidRPr="00331696">
              <w:rPr>
                <w:rFonts w:asciiTheme="minorHAnsi" w:hAnsiTheme="minorHAnsi" w:cstheme="minorHAnsi"/>
                <w:b/>
                <w:szCs w:val="22"/>
                <w:lang w:val="el-GR"/>
              </w:rPr>
              <w:t>πιστοποιητικά</w:t>
            </w:r>
            <w:r w:rsidRPr="00331696">
              <w:rPr>
                <w:rFonts w:asciiTheme="minorHAnsi" w:hAnsiTheme="minorHAnsi" w:cstheme="minorHAnsi"/>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31696">
              <w:rPr>
                <w:rFonts w:asciiTheme="minorHAnsi" w:hAnsiTheme="minorHAnsi" w:cstheme="minorHAnsi"/>
                <w:b/>
                <w:szCs w:val="22"/>
                <w:lang w:val="el-GR"/>
              </w:rPr>
              <w:t>συστήματα ή πρότυπα περιβαλλοντικής διαχείρισης</w:t>
            </w:r>
            <w:r w:rsidRPr="00331696">
              <w:rPr>
                <w:rFonts w:asciiTheme="minorHAnsi" w:hAnsiTheme="minorHAnsi" w:cstheme="minorHAnsi"/>
                <w:szCs w:val="22"/>
                <w:lang w:val="el-GR"/>
              </w:rPr>
              <w:t>;</w:t>
            </w:r>
          </w:p>
          <w:p w14:paraId="70C229F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Εάν όχι</w:t>
            </w:r>
            <w:r w:rsidRPr="00331696">
              <w:rPr>
                <w:rFonts w:asciiTheme="minorHAnsi" w:hAnsiTheme="minorHAnsi" w:cstheme="minorHAnsi"/>
                <w:szCs w:val="22"/>
                <w:lang w:val="el-GR"/>
              </w:rPr>
              <w:t xml:space="preserve">, εξηγήστε τους λόγους και διευκρινίστε ποια άλλα αποδεικτικά μέσα μπορούν να προσκομιστούν όσον αφορά τα </w:t>
            </w:r>
            <w:r w:rsidRPr="00331696">
              <w:rPr>
                <w:rFonts w:asciiTheme="minorHAnsi" w:hAnsiTheme="minorHAnsi" w:cstheme="minorHAnsi"/>
                <w:b/>
                <w:szCs w:val="22"/>
                <w:lang w:val="el-GR"/>
              </w:rPr>
              <w:t>συστήματα ή πρότυπα περιβαλλοντικής διαχείρισης</w:t>
            </w:r>
            <w:r w:rsidRPr="00331696">
              <w:rPr>
                <w:rFonts w:asciiTheme="minorHAnsi" w:hAnsiTheme="minorHAnsi" w:cstheme="minorHAnsi"/>
                <w:szCs w:val="22"/>
                <w:lang w:val="el-GR"/>
              </w:rPr>
              <w:t>:</w:t>
            </w:r>
          </w:p>
          <w:p w14:paraId="63D1338F" w14:textId="77777777" w:rsidR="00331696" w:rsidRPr="00331696" w:rsidRDefault="00331696" w:rsidP="00331696">
            <w:pPr>
              <w:spacing w:after="0"/>
              <w:rPr>
                <w:rFonts w:asciiTheme="minorHAnsi" w:hAnsiTheme="minorHAnsi" w:cstheme="minorHAnsi"/>
                <w:szCs w:val="22"/>
                <w:lang w:val="el-GR"/>
              </w:rPr>
            </w:pPr>
          </w:p>
          <w:p w14:paraId="6BB3E9C3"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1BBE7F"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Ναι [] Όχι</w:t>
            </w:r>
          </w:p>
          <w:p w14:paraId="7367F443" w14:textId="77777777" w:rsidR="00331696" w:rsidRPr="00331696" w:rsidRDefault="00331696" w:rsidP="00331696">
            <w:pPr>
              <w:spacing w:after="0"/>
              <w:jc w:val="left"/>
              <w:rPr>
                <w:rFonts w:asciiTheme="minorHAnsi" w:hAnsiTheme="minorHAnsi" w:cstheme="minorHAnsi"/>
                <w:szCs w:val="22"/>
                <w:lang w:val="el-GR"/>
              </w:rPr>
            </w:pPr>
          </w:p>
          <w:p w14:paraId="76129E5B" w14:textId="77777777" w:rsidR="00331696" w:rsidRPr="00331696" w:rsidRDefault="00331696" w:rsidP="00331696">
            <w:pPr>
              <w:spacing w:after="0"/>
              <w:jc w:val="left"/>
              <w:rPr>
                <w:rFonts w:asciiTheme="minorHAnsi" w:hAnsiTheme="minorHAnsi" w:cstheme="minorHAnsi"/>
                <w:szCs w:val="22"/>
                <w:lang w:val="el-GR"/>
              </w:rPr>
            </w:pPr>
          </w:p>
          <w:p w14:paraId="4351F82D" w14:textId="77777777" w:rsidR="00331696" w:rsidRPr="00331696" w:rsidRDefault="00331696" w:rsidP="00331696">
            <w:pPr>
              <w:spacing w:after="0"/>
              <w:jc w:val="left"/>
              <w:rPr>
                <w:rFonts w:asciiTheme="minorHAnsi" w:hAnsiTheme="minorHAnsi" w:cstheme="minorHAnsi"/>
                <w:szCs w:val="22"/>
                <w:lang w:val="el-GR"/>
              </w:rPr>
            </w:pPr>
          </w:p>
          <w:p w14:paraId="3AAABE93" w14:textId="77777777" w:rsidR="00331696" w:rsidRPr="00331696" w:rsidRDefault="00331696" w:rsidP="00331696">
            <w:pPr>
              <w:spacing w:after="0"/>
              <w:jc w:val="left"/>
              <w:rPr>
                <w:rFonts w:asciiTheme="minorHAnsi" w:hAnsiTheme="minorHAnsi" w:cstheme="minorHAnsi"/>
                <w:szCs w:val="22"/>
                <w:lang w:val="el-GR"/>
              </w:rPr>
            </w:pPr>
          </w:p>
          <w:p w14:paraId="435DDA47" w14:textId="77777777" w:rsidR="00331696" w:rsidRPr="00331696" w:rsidRDefault="00331696" w:rsidP="00331696">
            <w:pPr>
              <w:spacing w:after="0"/>
              <w:jc w:val="left"/>
              <w:rPr>
                <w:rFonts w:asciiTheme="minorHAnsi" w:hAnsiTheme="minorHAnsi" w:cstheme="minorHAnsi"/>
                <w:szCs w:val="22"/>
                <w:lang w:val="el-GR"/>
              </w:rPr>
            </w:pPr>
          </w:p>
          <w:p w14:paraId="028BBD93" w14:textId="77777777" w:rsidR="00331696" w:rsidRPr="00331696" w:rsidRDefault="00331696" w:rsidP="00331696">
            <w:pPr>
              <w:spacing w:after="0"/>
              <w:jc w:val="left"/>
              <w:rPr>
                <w:rFonts w:asciiTheme="minorHAnsi" w:hAnsiTheme="minorHAnsi" w:cstheme="minorHAnsi"/>
                <w:szCs w:val="22"/>
                <w:lang w:val="el-GR"/>
              </w:rPr>
            </w:pPr>
          </w:p>
          <w:p w14:paraId="45F45378"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szCs w:val="22"/>
                <w:lang w:val="el-GR"/>
              </w:rPr>
              <w:t>[……] [……]</w:t>
            </w:r>
          </w:p>
          <w:p w14:paraId="4932FCBC" w14:textId="77777777" w:rsidR="00331696" w:rsidRPr="00331696" w:rsidRDefault="00331696" w:rsidP="00331696">
            <w:pPr>
              <w:spacing w:after="0"/>
              <w:jc w:val="left"/>
              <w:rPr>
                <w:rFonts w:asciiTheme="minorHAnsi" w:hAnsiTheme="minorHAnsi" w:cstheme="minorHAnsi"/>
                <w:i/>
                <w:szCs w:val="22"/>
                <w:lang w:val="el-GR"/>
              </w:rPr>
            </w:pPr>
          </w:p>
          <w:p w14:paraId="4416967B" w14:textId="77777777" w:rsidR="00331696" w:rsidRPr="00331696" w:rsidRDefault="00331696" w:rsidP="00331696">
            <w:pPr>
              <w:spacing w:after="0"/>
              <w:jc w:val="left"/>
              <w:rPr>
                <w:rFonts w:asciiTheme="minorHAnsi" w:hAnsiTheme="minorHAnsi" w:cstheme="minorHAnsi"/>
                <w:i/>
                <w:szCs w:val="22"/>
                <w:lang w:val="el-GR"/>
              </w:rPr>
            </w:pPr>
          </w:p>
          <w:p w14:paraId="3197D2E3" w14:textId="77777777" w:rsidR="00331696" w:rsidRPr="00331696" w:rsidRDefault="00331696" w:rsidP="00331696">
            <w:pPr>
              <w:spacing w:after="0"/>
              <w:jc w:val="left"/>
              <w:rPr>
                <w:rFonts w:asciiTheme="minorHAnsi" w:hAnsiTheme="minorHAnsi" w:cstheme="minorHAnsi"/>
                <w:i/>
                <w:szCs w:val="22"/>
                <w:lang w:val="el-GR"/>
              </w:rPr>
            </w:pPr>
          </w:p>
          <w:p w14:paraId="28821F04" w14:textId="77777777" w:rsidR="00331696" w:rsidRPr="00331696" w:rsidRDefault="00331696" w:rsidP="00331696">
            <w:pPr>
              <w:spacing w:after="0"/>
              <w:jc w:val="left"/>
              <w:rPr>
                <w:rFonts w:asciiTheme="minorHAnsi" w:hAnsiTheme="minorHAnsi" w:cstheme="minorHAnsi"/>
                <w:i/>
                <w:szCs w:val="22"/>
                <w:lang w:val="el-GR"/>
              </w:rPr>
            </w:pPr>
          </w:p>
          <w:p w14:paraId="22EC9A0C" w14:textId="77777777" w:rsidR="00331696" w:rsidRPr="00331696" w:rsidRDefault="00331696" w:rsidP="00331696">
            <w:pPr>
              <w:spacing w:after="0"/>
              <w:jc w:val="left"/>
              <w:rPr>
                <w:rFonts w:asciiTheme="minorHAnsi" w:hAnsiTheme="minorHAnsi" w:cstheme="minorHAnsi"/>
                <w:i/>
                <w:szCs w:val="22"/>
                <w:lang w:val="el-GR"/>
              </w:rPr>
            </w:pPr>
          </w:p>
          <w:p w14:paraId="69DE7DAC" w14:textId="77777777" w:rsidR="00331696" w:rsidRPr="00331696" w:rsidRDefault="00331696" w:rsidP="00331696">
            <w:pPr>
              <w:spacing w:after="0"/>
              <w:jc w:val="left"/>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14:paraId="5BA6469F" w14:textId="77777777" w:rsidR="00331696" w:rsidRPr="00331696" w:rsidRDefault="00331696" w:rsidP="00331696">
      <w:pPr>
        <w:jc w:val="center"/>
        <w:rPr>
          <w:rFonts w:asciiTheme="minorHAnsi" w:hAnsiTheme="minorHAnsi" w:cstheme="minorHAnsi"/>
          <w:szCs w:val="22"/>
          <w:lang w:val="el-GR"/>
        </w:rPr>
      </w:pPr>
    </w:p>
    <w:p w14:paraId="14F024D2" w14:textId="77777777" w:rsidR="00331696" w:rsidRPr="00331696" w:rsidRDefault="00331696" w:rsidP="00331696">
      <w:pPr>
        <w:pageBreakBefore/>
        <w:jc w:val="center"/>
        <w:rPr>
          <w:rFonts w:asciiTheme="minorHAnsi" w:hAnsiTheme="minorHAnsi" w:cstheme="minorHAnsi"/>
          <w:szCs w:val="22"/>
          <w:lang w:val="el-GR"/>
        </w:rPr>
      </w:pPr>
      <w:r w:rsidRPr="00331696">
        <w:rPr>
          <w:rFonts w:asciiTheme="minorHAnsi" w:hAnsiTheme="minorHAnsi" w:cstheme="minorHAnsi"/>
          <w:b/>
          <w:bCs/>
          <w:szCs w:val="22"/>
          <w:lang w:val="el-GR"/>
        </w:rPr>
        <w:lastRenderedPageBreak/>
        <w:t xml:space="preserve">Μέρος </w:t>
      </w:r>
      <w:r w:rsidRPr="00331696">
        <w:rPr>
          <w:rFonts w:asciiTheme="minorHAnsi" w:hAnsiTheme="minorHAnsi" w:cstheme="minorHAnsi"/>
          <w:b/>
          <w:bCs/>
          <w:szCs w:val="22"/>
        </w:rPr>
        <w:t>V</w:t>
      </w:r>
      <w:r w:rsidRPr="00331696">
        <w:rPr>
          <w:rFonts w:asciiTheme="minorHAnsi" w:hAnsiTheme="minorHAnsi" w:cstheme="minorHAnsi"/>
          <w:b/>
          <w:bCs/>
          <w:szCs w:val="22"/>
          <w:lang w:val="el-GR"/>
        </w:rPr>
        <w:t xml:space="preserve">: Περιορισμός του αριθμού των </w:t>
      </w:r>
      <w:proofErr w:type="spellStart"/>
      <w:r w:rsidRPr="00331696">
        <w:rPr>
          <w:rFonts w:asciiTheme="minorHAnsi" w:hAnsiTheme="minorHAnsi" w:cstheme="minorHAnsi"/>
          <w:b/>
          <w:bCs/>
          <w:szCs w:val="22"/>
          <w:lang w:val="el-GR"/>
        </w:rPr>
        <w:t>πληρούντων</w:t>
      </w:r>
      <w:proofErr w:type="spellEnd"/>
      <w:r w:rsidRPr="00331696">
        <w:rPr>
          <w:rFonts w:asciiTheme="minorHAnsi" w:hAnsiTheme="minorHAnsi" w:cstheme="minorHAnsi"/>
          <w:b/>
          <w:bCs/>
          <w:szCs w:val="22"/>
          <w:lang w:val="el-GR"/>
        </w:rPr>
        <w:t xml:space="preserve"> τα κριτήρια επιλογής υποψηφίων</w:t>
      </w:r>
    </w:p>
    <w:p w14:paraId="5BC144B5"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lang w:val="el-GR"/>
        </w:rPr>
        <w:t xml:space="preserve">Ο οικονομικός φορέας πρέπει να παράσχει πληροφορίες </w:t>
      </w:r>
      <w:r w:rsidRPr="00331696">
        <w:rPr>
          <w:rFonts w:asciiTheme="minorHAnsi" w:hAnsiTheme="minorHAnsi" w:cstheme="minorHAnsi"/>
          <w:b/>
          <w:szCs w:val="22"/>
          <w:u w:val="single"/>
          <w:lang w:val="el-GR"/>
        </w:rPr>
        <w:t>μόνον</w:t>
      </w:r>
      <w:r w:rsidRPr="00331696">
        <w:rPr>
          <w:rFonts w:asciiTheme="minorHAnsi" w:hAnsiTheme="minorHAnsi" w:cstheme="min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31696">
        <w:rPr>
          <w:rFonts w:asciiTheme="minorHAnsi" w:hAnsiTheme="minorHAnsi" w:cstheme="minorHAnsi"/>
          <w:b/>
          <w:szCs w:val="22"/>
          <w:lang w:val="el-GR"/>
        </w:rPr>
        <w:t>εφόσον συντρέχει περίπτωση</w:t>
      </w:r>
      <w:r w:rsidRPr="00331696">
        <w:rPr>
          <w:rFonts w:asciiTheme="minorHAnsi" w:hAnsiTheme="minorHAnsi" w:cstheme="minorHAnsi"/>
          <w:b/>
          <w:i/>
          <w:szCs w:val="22"/>
          <w:lang w:val="el-GR"/>
        </w:rPr>
        <w:t>,</w:t>
      </w:r>
      <w:r w:rsidRPr="00331696">
        <w:rPr>
          <w:rFonts w:asciiTheme="minorHAnsi" w:hAnsiTheme="minorHAnsi" w:cstheme="minorHAnsi"/>
          <w:b/>
          <w:i/>
          <w:szCs w:val="22"/>
          <w:u w:val="single"/>
          <w:lang w:val="el-GR"/>
        </w:rPr>
        <w:t xml:space="preserve"> </w:t>
      </w:r>
      <w:r w:rsidRPr="00331696">
        <w:rPr>
          <w:rFonts w:asciiTheme="minorHAnsi" w:hAnsiTheme="minorHAnsi" w:cstheme="minorHAnsi"/>
          <w:b/>
          <w:i/>
          <w:szCs w:val="22"/>
          <w:lang w:val="el-GR"/>
        </w:rPr>
        <w:t>που θα πρέπει να προσκομιστούν, ορίζονται στη σχετική διακήρυξη  ή στην πρόσκληση ή στα έγγραφα της σύμβασης.</w:t>
      </w:r>
    </w:p>
    <w:p w14:paraId="2075CB57" w14:textId="77777777" w:rsidR="00331696" w:rsidRPr="00331696" w:rsidRDefault="00331696" w:rsidP="0033169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331696">
        <w:rPr>
          <w:rFonts w:asciiTheme="minorHAnsi" w:hAnsiTheme="minorHAnsi" w:cstheme="min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2069E8C"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b/>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31696" w:rsidRPr="00331696" w14:paraId="7FAD2D47" w14:textId="77777777" w:rsidTr="00331696">
        <w:tc>
          <w:tcPr>
            <w:tcW w:w="4479" w:type="dxa"/>
            <w:tcBorders>
              <w:top w:val="single" w:sz="4" w:space="0" w:color="000000"/>
              <w:left w:val="single" w:sz="4" w:space="0" w:color="000000"/>
              <w:bottom w:val="single" w:sz="4" w:space="0" w:color="000000"/>
            </w:tcBorders>
            <w:shd w:val="clear" w:color="auto" w:fill="auto"/>
          </w:tcPr>
          <w:p w14:paraId="32FD47D0" w14:textId="77777777" w:rsidR="00331696" w:rsidRPr="00331696" w:rsidRDefault="00331696" w:rsidP="00331696">
            <w:pPr>
              <w:spacing w:after="0"/>
              <w:rPr>
                <w:rFonts w:asciiTheme="minorHAnsi" w:hAnsiTheme="minorHAnsi" w:cstheme="minorHAnsi"/>
                <w:szCs w:val="22"/>
              </w:rPr>
            </w:pPr>
            <w:proofErr w:type="spellStart"/>
            <w:r w:rsidRPr="00331696">
              <w:rPr>
                <w:rFonts w:asciiTheme="minorHAnsi" w:hAnsiTheme="minorHAnsi" w:cstheme="minorHAnsi"/>
                <w:b/>
                <w:i/>
                <w:szCs w:val="22"/>
              </w:rPr>
              <w:t>Περιορισμός</w:t>
            </w:r>
            <w:proofErr w:type="spellEnd"/>
            <w:r w:rsidRPr="00331696">
              <w:rPr>
                <w:rFonts w:asciiTheme="minorHAnsi" w:hAnsiTheme="minorHAnsi" w:cstheme="minorHAnsi"/>
                <w:b/>
                <w:i/>
                <w:szCs w:val="22"/>
              </w:rPr>
              <w:t xml:space="preserve"> </w:t>
            </w:r>
            <w:proofErr w:type="spellStart"/>
            <w:r w:rsidRPr="00331696">
              <w:rPr>
                <w:rFonts w:asciiTheme="minorHAnsi" w:hAnsiTheme="minorHAnsi" w:cstheme="minorHAnsi"/>
                <w:b/>
                <w:i/>
                <w:szCs w:val="22"/>
              </w:rPr>
              <w:t>του</w:t>
            </w:r>
            <w:proofErr w:type="spellEnd"/>
            <w:r w:rsidRPr="00331696">
              <w:rPr>
                <w:rFonts w:asciiTheme="minorHAnsi" w:hAnsiTheme="minorHAnsi" w:cstheme="minorHAnsi"/>
                <w:b/>
                <w:i/>
                <w:szCs w:val="22"/>
              </w:rPr>
              <w:t xml:space="preserve"> α</w:t>
            </w:r>
            <w:proofErr w:type="spellStart"/>
            <w:r w:rsidRPr="00331696">
              <w:rPr>
                <w:rFonts w:asciiTheme="minorHAnsi" w:hAnsiTheme="minorHAnsi" w:cstheme="minorHAnsi"/>
                <w:b/>
                <w:i/>
                <w:szCs w:val="22"/>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B8C011" w14:textId="77777777" w:rsidR="00331696" w:rsidRPr="00331696" w:rsidRDefault="00331696" w:rsidP="00331696">
            <w:pPr>
              <w:spacing w:after="0"/>
              <w:rPr>
                <w:rFonts w:asciiTheme="minorHAnsi" w:hAnsiTheme="minorHAnsi" w:cstheme="minorHAnsi"/>
                <w:szCs w:val="22"/>
              </w:rPr>
            </w:pPr>
            <w:r w:rsidRPr="00331696">
              <w:rPr>
                <w:rFonts w:asciiTheme="minorHAnsi" w:hAnsiTheme="minorHAnsi" w:cstheme="minorHAnsi"/>
                <w:b/>
                <w:i/>
                <w:szCs w:val="22"/>
              </w:rPr>
              <w:t>Απ</w:t>
            </w:r>
            <w:proofErr w:type="spellStart"/>
            <w:r w:rsidRPr="00331696">
              <w:rPr>
                <w:rFonts w:asciiTheme="minorHAnsi" w:hAnsiTheme="minorHAnsi" w:cstheme="minorHAnsi"/>
                <w:b/>
                <w:i/>
                <w:szCs w:val="22"/>
              </w:rPr>
              <w:t>άντηση</w:t>
            </w:r>
            <w:proofErr w:type="spellEnd"/>
            <w:r w:rsidRPr="00331696">
              <w:rPr>
                <w:rFonts w:asciiTheme="minorHAnsi" w:hAnsiTheme="minorHAnsi" w:cstheme="minorHAnsi"/>
                <w:b/>
                <w:i/>
                <w:szCs w:val="22"/>
              </w:rPr>
              <w:t>:</w:t>
            </w:r>
          </w:p>
        </w:tc>
      </w:tr>
      <w:tr w:rsidR="00331696" w:rsidRPr="001A211E" w14:paraId="667AA470" w14:textId="77777777" w:rsidTr="00331696">
        <w:tc>
          <w:tcPr>
            <w:tcW w:w="4479" w:type="dxa"/>
            <w:tcBorders>
              <w:top w:val="single" w:sz="4" w:space="0" w:color="000000"/>
              <w:left w:val="single" w:sz="4" w:space="0" w:color="000000"/>
              <w:bottom w:val="single" w:sz="4" w:space="0" w:color="000000"/>
            </w:tcBorders>
            <w:shd w:val="clear" w:color="auto" w:fill="auto"/>
          </w:tcPr>
          <w:p w14:paraId="31AF0C95"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b/>
                <w:szCs w:val="22"/>
                <w:lang w:val="el-GR"/>
              </w:rPr>
              <w:t>Πληροί</w:t>
            </w:r>
            <w:r w:rsidRPr="00331696">
              <w:rPr>
                <w:rFonts w:asciiTheme="minorHAnsi" w:hAnsiTheme="minorHAnsi" w:cstheme="minorHAnsi"/>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382797C"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xml:space="preserve">Εφόσον ζητούνται ορισμένα πιστοποιητικά ή λοιπές μορφές αποδεικτικών εγγράφων, αναφέρετε για </w:t>
            </w:r>
            <w:r w:rsidRPr="00331696">
              <w:rPr>
                <w:rFonts w:asciiTheme="minorHAnsi" w:hAnsiTheme="minorHAnsi" w:cstheme="minorHAnsi"/>
                <w:b/>
                <w:szCs w:val="22"/>
                <w:lang w:val="el-GR"/>
              </w:rPr>
              <w:t>καθένα από αυτά</w:t>
            </w:r>
            <w:r w:rsidRPr="00331696">
              <w:rPr>
                <w:rFonts w:asciiTheme="minorHAnsi" w:hAnsiTheme="minorHAnsi" w:cstheme="minorHAnsi"/>
                <w:szCs w:val="22"/>
                <w:lang w:val="el-GR"/>
              </w:rPr>
              <w:t xml:space="preserve"> αν ο οικονομικός φορέας διαθέτει τα απαιτούμενα έγγραφα:</w:t>
            </w:r>
          </w:p>
          <w:p w14:paraId="5F7B5D37"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Εάν ορισμένα από τα εν λόγω πιστοποιητικά ή λοιπές μορφές αποδεικτικών στοιχείων διατίθενται ηλεκτρονικά</w:t>
            </w:r>
            <w:r w:rsidRPr="00331696">
              <w:rPr>
                <w:rStyle w:val="a4"/>
                <w:rFonts w:asciiTheme="minorHAnsi" w:hAnsiTheme="minorHAnsi" w:cstheme="minorHAnsi"/>
                <w:i/>
                <w:szCs w:val="22"/>
              </w:rPr>
              <w:endnoteReference w:id="44"/>
            </w:r>
            <w:r w:rsidRPr="00331696">
              <w:rPr>
                <w:rFonts w:asciiTheme="minorHAnsi" w:hAnsiTheme="minorHAnsi" w:cstheme="minorHAnsi"/>
                <w:i/>
                <w:szCs w:val="22"/>
                <w:lang w:val="el-GR"/>
              </w:rPr>
              <w:t xml:space="preserve">, αναφέρετε για το </w:t>
            </w:r>
            <w:r w:rsidRPr="00331696">
              <w:rPr>
                <w:rFonts w:asciiTheme="minorHAnsi" w:hAnsiTheme="minorHAnsi" w:cstheme="minorHAnsi"/>
                <w:b/>
                <w:i/>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B3F8A6"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w:t>
            </w:r>
          </w:p>
          <w:p w14:paraId="0556C0D7" w14:textId="77777777" w:rsidR="00331696" w:rsidRPr="00331696" w:rsidRDefault="00331696" w:rsidP="00331696">
            <w:pPr>
              <w:spacing w:after="0"/>
              <w:rPr>
                <w:rFonts w:asciiTheme="minorHAnsi" w:hAnsiTheme="minorHAnsi" w:cstheme="minorHAnsi"/>
                <w:szCs w:val="22"/>
                <w:lang w:val="el-GR"/>
              </w:rPr>
            </w:pPr>
          </w:p>
          <w:p w14:paraId="6C30A4FC" w14:textId="77777777" w:rsidR="00331696" w:rsidRPr="00331696" w:rsidRDefault="00331696" w:rsidP="00331696">
            <w:pPr>
              <w:spacing w:after="0"/>
              <w:rPr>
                <w:rFonts w:asciiTheme="minorHAnsi" w:hAnsiTheme="minorHAnsi" w:cstheme="minorHAnsi"/>
                <w:szCs w:val="22"/>
                <w:lang w:val="el-GR"/>
              </w:rPr>
            </w:pPr>
          </w:p>
          <w:p w14:paraId="2136502F" w14:textId="77777777" w:rsidR="00331696" w:rsidRPr="00331696" w:rsidRDefault="00331696" w:rsidP="00331696">
            <w:pPr>
              <w:spacing w:after="0"/>
              <w:rPr>
                <w:rFonts w:asciiTheme="minorHAnsi" w:hAnsiTheme="minorHAnsi" w:cstheme="minorHAnsi"/>
                <w:szCs w:val="22"/>
                <w:lang w:val="el-GR"/>
              </w:rPr>
            </w:pPr>
          </w:p>
          <w:p w14:paraId="3BAEDFA2" w14:textId="77777777" w:rsidR="00331696" w:rsidRPr="00331696" w:rsidRDefault="00331696" w:rsidP="00331696">
            <w:pPr>
              <w:spacing w:after="0"/>
              <w:rPr>
                <w:rFonts w:asciiTheme="minorHAnsi" w:hAnsiTheme="minorHAnsi" w:cstheme="minorHAnsi"/>
                <w:szCs w:val="22"/>
                <w:lang w:val="el-GR"/>
              </w:rPr>
            </w:pPr>
          </w:p>
          <w:p w14:paraId="3EC62B69"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szCs w:val="22"/>
                <w:lang w:val="el-GR"/>
              </w:rPr>
              <w:t>[] Ναι [] Όχι</w:t>
            </w:r>
            <w:r w:rsidRPr="00331696">
              <w:rPr>
                <w:rStyle w:val="a4"/>
                <w:rFonts w:asciiTheme="minorHAnsi" w:hAnsiTheme="minorHAnsi" w:cstheme="minorHAnsi"/>
                <w:szCs w:val="22"/>
              </w:rPr>
              <w:endnoteReference w:id="45"/>
            </w:r>
          </w:p>
          <w:p w14:paraId="537C21A7" w14:textId="77777777" w:rsidR="00331696" w:rsidRPr="00331696" w:rsidRDefault="00331696" w:rsidP="00331696">
            <w:pPr>
              <w:spacing w:after="0"/>
              <w:rPr>
                <w:rFonts w:asciiTheme="minorHAnsi" w:hAnsiTheme="minorHAnsi" w:cstheme="minorHAnsi"/>
                <w:szCs w:val="22"/>
                <w:lang w:val="el-GR"/>
              </w:rPr>
            </w:pPr>
          </w:p>
          <w:p w14:paraId="5C23DA95" w14:textId="77777777" w:rsidR="00331696" w:rsidRPr="00331696" w:rsidRDefault="00331696" w:rsidP="00331696">
            <w:pPr>
              <w:spacing w:after="0"/>
              <w:rPr>
                <w:rFonts w:asciiTheme="minorHAnsi" w:hAnsiTheme="minorHAnsi" w:cstheme="minorHAnsi"/>
                <w:szCs w:val="22"/>
                <w:lang w:val="el-GR"/>
              </w:rPr>
            </w:pPr>
          </w:p>
          <w:p w14:paraId="66857AF1" w14:textId="77777777" w:rsidR="00331696" w:rsidRPr="00331696" w:rsidRDefault="00331696" w:rsidP="00331696">
            <w:pPr>
              <w:spacing w:after="0"/>
              <w:rPr>
                <w:rFonts w:asciiTheme="minorHAnsi" w:hAnsiTheme="minorHAnsi" w:cstheme="minorHAnsi"/>
                <w:szCs w:val="22"/>
                <w:lang w:val="el-GR"/>
              </w:rPr>
            </w:pPr>
          </w:p>
          <w:p w14:paraId="29CA5036" w14:textId="77777777" w:rsidR="00331696" w:rsidRPr="00331696" w:rsidRDefault="00331696" w:rsidP="00331696">
            <w:pPr>
              <w:spacing w:after="0"/>
              <w:rPr>
                <w:rFonts w:asciiTheme="minorHAnsi" w:hAnsiTheme="minorHAnsi" w:cstheme="minorHAnsi"/>
                <w:i/>
                <w:szCs w:val="22"/>
                <w:lang w:val="el-GR"/>
              </w:rPr>
            </w:pPr>
          </w:p>
          <w:p w14:paraId="5173E73B" w14:textId="77777777" w:rsidR="00331696" w:rsidRPr="00331696" w:rsidRDefault="00331696" w:rsidP="00331696">
            <w:pPr>
              <w:spacing w:after="0"/>
              <w:rPr>
                <w:rFonts w:asciiTheme="minorHAnsi" w:hAnsiTheme="minorHAnsi" w:cstheme="minorHAnsi"/>
                <w:szCs w:val="22"/>
                <w:lang w:val="el-GR"/>
              </w:rPr>
            </w:pPr>
            <w:r w:rsidRPr="0033169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r w:rsidRPr="00331696">
              <w:rPr>
                <w:rStyle w:val="a4"/>
                <w:rFonts w:asciiTheme="minorHAnsi" w:hAnsiTheme="minorHAnsi" w:cstheme="minorHAnsi"/>
                <w:i/>
                <w:szCs w:val="22"/>
              </w:rPr>
              <w:endnoteReference w:id="46"/>
            </w:r>
          </w:p>
        </w:tc>
      </w:tr>
    </w:tbl>
    <w:p w14:paraId="0A034D02" w14:textId="77777777" w:rsidR="00331696" w:rsidRPr="00331696" w:rsidRDefault="00331696" w:rsidP="00331696">
      <w:pPr>
        <w:pStyle w:val="ChapterTitle"/>
        <w:rPr>
          <w:rFonts w:asciiTheme="minorHAnsi" w:hAnsiTheme="minorHAnsi" w:cstheme="minorHAnsi"/>
        </w:rPr>
      </w:pPr>
    </w:p>
    <w:p w14:paraId="3BAE03EB" w14:textId="77777777" w:rsidR="00331696" w:rsidRPr="00331696" w:rsidRDefault="00331696" w:rsidP="00331696">
      <w:pPr>
        <w:pStyle w:val="ChapterTitle"/>
        <w:pageBreakBefore/>
        <w:rPr>
          <w:rFonts w:asciiTheme="minorHAnsi" w:hAnsiTheme="minorHAnsi" w:cstheme="minorHAnsi"/>
        </w:rPr>
      </w:pPr>
      <w:r w:rsidRPr="00331696">
        <w:rPr>
          <w:rFonts w:asciiTheme="minorHAnsi" w:hAnsiTheme="minorHAnsi" w:cstheme="minorHAnsi"/>
          <w:bCs/>
        </w:rPr>
        <w:lastRenderedPageBreak/>
        <w:t>Μέρος VI: Τελικές δηλώσεις</w:t>
      </w:r>
    </w:p>
    <w:p w14:paraId="1DD91F12"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331696">
        <w:rPr>
          <w:rFonts w:asciiTheme="minorHAnsi" w:hAnsiTheme="minorHAnsi" w:cstheme="minorHAnsi"/>
          <w:i/>
          <w:szCs w:val="22"/>
        </w:rPr>
        <w:t>IV</w:t>
      </w:r>
      <w:r w:rsidRPr="00331696">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14:paraId="2D89C111"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i/>
          <w:szCs w:val="22"/>
          <w:lang w:val="el-GR"/>
        </w:rPr>
        <w:t xml:space="preserve">Ο κάτωθι υπογεγραμμένος, δηλώνω επισήμως ότι </w:t>
      </w:r>
      <w:proofErr w:type="spellStart"/>
      <w:r w:rsidRPr="00331696">
        <w:rPr>
          <w:rFonts w:asciiTheme="minorHAnsi" w:hAnsiTheme="minorHAnsi" w:cstheme="minorHAnsi"/>
          <w:i/>
          <w:szCs w:val="22"/>
          <w:lang w:val="el-GR"/>
        </w:rPr>
        <w:t>είμαισε</w:t>
      </w:r>
      <w:proofErr w:type="spellEnd"/>
      <w:r w:rsidRPr="00331696">
        <w:rPr>
          <w:rFonts w:asciiTheme="minorHAnsi" w:hAnsiTheme="minorHAnsi" w:cstheme="min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31696">
        <w:rPr>
          <w:rStyle w:val="14"/>
          <w:rFonts w:asciiTheme="minorHAnsi" w:hAnsiTheme="minorHAnsi" w:cstheme="minorHAnsi"/>
          <w:szCs w:val="22"/>
        </w:rPr>
        <w:endnoteReference w:id="47"/>
      </w:r>
      <w:r w:rsidRPr="00331696">
        <w:rPr>
          <w:rFonts w:asciiTheme="minorHAnsi" w:hAnsiTheme="minorHAnsi" w:cstheme="minorHAnsi"/>
          <w:i/>
          <w:szCs w:val="22"/>
          <w:lang w:val="el-GR"/>
        </w:rPr>
        <w:t>, εκτός εάν :</w:t>
      </w:r>
    </w:p>
    <w:p w14:paraId="18C0869D"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31696">
        <w:rPr>
          <w:rStyle w:val="a4"/>
          <w:rFonts w:asciiTheme="minorHAnsi" w:hAnsiTheme="minorHAnsi" w:cstheme="minorHAnsi"/>
          <w:szCs w:val="22"/>
        </w:rPr>
        <w:endnoteReference w:id="48"/>
      </w:r>
      <w:r w:rsidRPr="00331696">
        <w:rPr>
          <w:rStyle w:val="a4"/>
          <w:rFonts w:asciiTheme="minorHAnsi" w:hAnsiTheme="minorHAnsi" w:cstheme="minorHAnsi"/>
          <w:i/>
          <w:szCs w:val="22"/>
          <w:lang w:val="el-GR"/>
        </w:rPr>
        <w:t>.</w:t>
      </w:r>
    </w:p>
    <w:p w14:paraId="2CF8FBEB" w14:textId="77777777" w:rsidR="00331696" w:rsidRPr="00331696" w:rsidRDefault="00331696" w:rsidP="00331696">
      <w:pPr>
        <w:rPr>
          <w:rFonts w:asciiTheme="minorHAnsi" w:hAnsiTheme="minorHAnsi" w:cstheme="minorHAnsi"/>
          <w:szCs w:val="22"/>
          <w:lang w:val="el-GR"/>
        </w:rPr>
      </w:pPr>
      <w:r w:rsidRPr="00331696">
        <w:rPr>
          <w:rStyle w:val="a4"/>
          <w:rFonts w:asciiTheme="minorHAnsi" w:hAnsiTheme="minorHAnsi" w:cstheme="minorHAnsi"/>
          <w:i/>
          <w:szCs w:val="22"/>
          <w:lang w:val="el-GR"/>
        </w:rPr>
        <w:t>β) η αναθέτουσα αρχή ή ο αναθέτων φορέας έχουν ήδη στην κατοχή τους τα σχετικά έγγραφα.</w:t>
      </w:r>
    </w:p>
    <w:p w14:paraId="66E539C4"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i/>
          <w:szCs w:val="22"/>
          <w:lang w:val="el-GR"/>
        </w:rPr>
        <w:t xml:space="preserve">Ο κάτωθι υπογεγραμμένος δίδω επισήμως τη συγκατάθεσή μου </w:t>
      </w:r>
      <w:proofErr w:type="spellStart"/>
      <w:r w:rsidRPr="00331696">
        <w:rPr>
          <w:rFonts w:asciiTheme="minorHAnsi" w:hAnsiTheme="minorHAnsi" w:cstheme="minorHAnsi"/>
          <w:i/>
          <w:szCs w:val="22"/>
          <w:lang w:val="el-GR"/>
        </w:rPr>
        <w:t>στ</w:t>
      </w:r>
      <w:proofErr w:type="spellEnd"/>
      <w:r w:rsidRPr="00331696">
        <w:rPr>
          <w:rFonts w:asciiTheme="minorHAnsi" w:hAnsiTheme="minorHAnsi" w:cstheme="minorHAnsi"/>
          <w:i/>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31696">
        <w:rPr>
          <w:rFonts w:asciiTheme="minorHAnsi" w:hAnsiTheme="minorHAnsi" w:cstheme="minorHAnsi"/>
          <w:i/>
          <w:szCs w:val="22"/>
          <w:lang w:val="el-GR"/>
        </w:rPr>
        <w:t>στ</w:t>
      </w:r>
      <w:proofErr w:type="spellEnd"/>
      <w:r w:rsidRPr="00331696">
        <w:rPr>
          <w:rFonts w:asciiTheme="minorHAnsi" w:hAnsiTheme="minorHAnsi" w:cstheme="minorHAnsi"/>
          <w:i/>
          <w:szCs w:val="22"/>
          <w:lang w:val="el-GR"/>
        </w:rPr>
        <w:t xml:space="preserve">... [να προσδιοριστεί το αντίστοιχο μέρος/ενότητα/σημείο] του παρόντος Τυποποιημένου Εντύπου Υπεύθυνης </w:t>
      </w:r>
      <w:proofErr w:type="spellStart"/>
      <w:r w:rsidRPr="00331696">
        <w:rPr>
          <w:rFonts w:asciiTheme="minorHAnsi" w:hAnsiTheme="minorHAnsi" w:cstheme="minorHAnsi"/>
          <w:i/>
          <w:szCs w:val="22"/>
          <w:lang w:val="el-GR"/>
        </w:rPr>
        <w:t>Δήλώσης</w:t>
      </w:r>
      <w:proofErr w:type="spellEnd"/>
      <w:r w:rsidRPr="00331696">
        <w:rPr>
          <w:rFonts w:asciiTheme="minorHAnsi" w:hAnsiTheme="minorHAnsi" w:cstheme="minorHAnsi"/>
          <w:i/>
          <w:szCs w:val="22"/>
          <w:lang w:val="el-GR"/>
        </w:rPr>
        <w:t xml:space="preserve"> για τους σκοπούς τ... </w:t>
      </w:r>
      <w:r w:rsidRPr="00331696">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31696">
        <w:rPr>
          <w:rFonts w:asciiTheme="minorHAnsi" w:hAnsiTheme="minorHAnsi" w:cstheme="minorHAnsi"/>
          <w:i/>
          <w:szCs w:val="22"/>
          <w:lang w:val="el-GR"/>
        </w:rPr>
        <w:t>.</w:t>
      </w:r>
    </w:p>
    <w:p w14:paraId="02E5F46A" w14:textId="77777777" w:rsidR="00331696" w:rsidRPr="00331696" w:rsidRDefault="00331696" w:rsidP="00331696">
      <w:pPr>
        <w:rPr>
          <w:rFonts w:asciiTheme="minorHAnsi" w:hAnsiTheme="minorHAnsi" w:cstheme="minorHAnsi"/>
          <w:i/>
          <w:szCs w:val="22"/>
          <w:lang w:val="el-GR"/>
        </w:rPr>
      </w:pPr>
    </w:p>
    <w:p w14:paraId="4ADE42AD" w14:textId="77777777" w:rsidR="00331696" w:rsidRPr="00331696" w:rsidRDefault="00331696" w:rsidP="00331696">
      <w:pPr>
        <w:rPr>
          <w:rFonts w:asciiTheme="minorHAnsi" w:hAnsiTheme="minorHAnsi" w:cstheme="minorHAnsi"/>
          <w:szCs w:val="22"/>
          <w:lang w:val="el-GR"/>
        </w:rPr>
      </w:pPr>
      <w:r w:rsidRPr="00331696">
        <w:rPr>
          <w:rFonts w:asciiTheme="minorHAnsi" w:hAnsiTheme="minorHAnsi" w:cstheme="minorHAnsi"/>
          <w:i/>
          <w:szCs w:val="22"/>
          <w:lang w:val="el-GR"/>
        </w:rPr>
        <w:t>Ημερομηνία, τόπος και, όπου ζητείται ή είναι απαραίτητο, υπογραφή(-</w:t>
      </w:r>
      <w:proofErr w:type="spellStart"/>
      <w:r w:rsidRPr="00331696">
        <w:rPr>
          <w:rFonts w:asciiTheme="minorHAnsi" w:hAnsiTheme="minorHAnsi" w:cstheme="minorHAnsi"/>
          <w:i/>
          <w:szCs w:val="22"/>
          <w:lang w:val="el-GR"/>
        </w:rPr>
        <w:t>ές</w:t>
      </w:r>
      <w:proofErr w:type="spellEnd"/>
      <w:r w:rsidRPr="00331696">
        <w:rPr>
          <w:rFonts w:asciiTheme="minorHAnsi" w:hAnsiTheme="minorHAnsi" w:cstheme="minorHAnsi"/>
          <w:i/>
          <w:szCs w:val="22"/>
          <w:lang w:val="el-GR"/>
        </w:rPr>
        <w:t xml:space="preserve">): [……]   </w:t>
      </w:r>
    </w:p>
    <w:p w14:paraId="46AFF0FB" w14:textId="77777777" w:rsidR="00A96239" w:rsidRPr="00331696" w:rsidRDefault="00A96239">
      <w:pPr>
        <w:rPr>
          <w:rFonts w:asciiTheme="minorHAnsi" w:hAnsiTheme="minorHAnsi" w:cstheme="minorHAnsi"/>
          <w:szCs w:val="22"/>
          <w:lang w:val="el-GR"/>
        </w:rPr>
      </w:pPr>
    </w:p>
    <w:sectPr w:rsidR="00A96239" w:rsidRPr="00331696" w:rsidSect="00E014F2">
      <w:footerReference w:type="default" r:id="rId20"/>
      <w:footerReference w:type="first" r:id="rId2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B7E7" w14:textId="77777777" w:rsidR="00465FA2" w:rsidRDefault="00465FA2" w:rsidP="00635DD4">
      <w:pPr>
        <w:spacing w:after="0"/>
      </w:pPr>
      <w:r>
        <w:separator/>
      </w:r>
    </w:p>
  </w:endnote>
  <w:endnote w:type="continuationSeparator" w:id="0">
    <w:p w14:paraId="15E36992" w14:textId="77777777" w:rsidR="00465FA2" w:rsidRDefault="00465FA2" w:rsidP="00635DD4">
      <w:pPr>
        <w:spacing w:after="0"/>
      </w:pPr>
      <w:r>
        <w:continuationSeparator/>
      </w:r>
    </w:p>
  </w:endnote>
  <w:endnote w:id="1">
    <w:p w14:paraId="07CF32B4" w14:textId="54305FB2" w:rsidR="00465FA2" w:rsidRPr="00331696" w:rsidRDefault="00465FA2" w:rsidP="001A211E">
      <w:pPr>
        <w:rPr>
          <w:rFonts w:asciiTheme="minorHAnsi" w:hAnsiTheme="minorHAnsi" w:cstheme="minorHAnsi"/>
          <w:lang w:val="el-GR"/>
        </w:rPr>
      </w:pPr>
      <w:r>
        <w:rPr>
          <w:rStyle w:val="a5"/>
        </w:rPr>
        <w:endnoteRef/>
      </w:r>
      <w:r>
        <w:br w:type="page"/>
      </w:r>
      <w:r>
        <w:tab/>
      </w:r>
      <w:r w:rsidRPr="00331696">
        <w:rPr>
          <w:rFonts w:asciiTheme="minorHAnsi" w:hAnsiTheme="minorHAnsi" w:cstheme="minorHAnsi"/>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2D8CA0E"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τα στοιχεία των αρμοδίων, όνομα και επώνυμο, όσες φορές χρειάζεται.</w:t>
      </w:r>
    </w:p>
  </w:endnote>
  <w:endnote w:id="3">
    <w:p w14:paraId="41CC4A6F"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Βλέπε </w:t>
      </w:r>
      <w:r w:rsidRPr="00331696">
        <w:rPr>
          <w:rStyle w:val="DeltaViewInsertion"/>
          <w:rFonts w:asciiTheme="minorHAnsi" w:hAnsiTheme="minorHAnsi" w:cstheme="minorHAns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5506BE0"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DeltaViewInsertion"/>
          <w:rFonts w:asciiTheme="minorHAnsi" w:hAnsiTheme="minorHAnsi" w:cstheme="minorHAnsi"/>
          <w:i w:val="0"/>
        </w:rPr>
        <w:tab/>
        <w:t>Πολύ μικρή επιχείρηση:</w:t>
      </w:r>
      <w:r w:rsidRPr="00331696">
        <w:rPr>
          <w:rStyle w:val="DeltaViewInsertion"/>
          <w:rFonts w:asciiTheme="minorHAnsi" w:hAnsiTheme="minorHAnsi" w:cstheme="minorHAnsi"/>
          <w:b w:val="0"/>
          <w:i w:val="0"/>
        </w:rPr>
        <w:t xml:space="preserve"> επιχείρηση η οποία </w:t>
      </w:r>
      <w:r w:rsidRPr="00331696">
        <w:rPr>
          <w:rStyle w:val="DeltaViewInsertion"/>
          <w:rFonts w:asciiTheme="minorHAnsi" w:hAnsiTheme="minorHAnsi" w:cstheme="minorHAnsi"/>
          <w:i w:val="0"/>
        </w:rPr>
        <w:t xml:space="preserve">απασχολεί λιγότερους από 10 εργαζομένους </w:t>
      </w:r>
      <w:r w:rsidRPr="00331696">
        <w:rPr>
          <w:rStyle w:val="DeltaViewInsertion"/>
          <w:rFonts w:asciiTheme="minorHAnsi" w:hAnsiTheme="minorHAnsi" w:cstheme="minorHAnsi"/>
          <w:b w:val="0"/>
          <w:i w:val="0"/>
        </w:rPr>
        <w:t xml:space="preserve">και της οποίας ο ετήσιος κύκλος εργασιών και/ή το σύνολο του ετήσιου ισολογισμού </w:t>
      </w:r>
      <w:r w:rsidRPr="00331696">
        <w:rPr>
          <w:rStyle w:val="DeltaViewInsertion"/>
          <w:rFonts w:asciiTheme="minorHAnsi" w:hAnsiTheme="minorHAnsi" w:cstheme="minorHAnsi"/>
          <w:i w:val="0"/>
        </w:rPr>
        <w:t>δεν υπερβαίνει τα 2 εκατομμύρια ευρώ</w:t>
      </w:r>
      <w:r w:rsidRPr="00331696">
        <w:rPr>
          <w:rStyle w:val="DeltaViewInsertion"/>
          <w:rFonts w:asciiTheme="minorHAnsi" w:hAnsiTheme="minorHAnsi" w:cstheme="minorHAnsi"/>
          <w:b w:val="0"/>
          <w:i w:val="0"/>
        </w:rPr>
        <w:t>.</w:t>
      </w:r>
    </w:p>
    <w:p w14:paraId="09474B44"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DeltaViewInsertion"/>
          <w:rFonts w:asciiTheme="minorHAnsi" w:hAnsiTheme="minorHAnsi" w:cstheme="minorHAnsi"/>
          <w:i w:val="0"/>
        </w:rPr>
        <w:tab/>
        <w:t>Μικρή επιχείρηση:</w:t>
      </w:r>
      <w:r w:rsidRPr="00331696">
        <w:rPr>
          <w:rStyle w:val="DeltaViewInsertion"/>
          <w:rFonts w:asciiTheme="minorHAnsi" w:hAnsiTheme="minorHAnsi" w:cstheme="minorHAnsi"/>
          <w:b w:val="0"/>
          <w:i w:val="0"/>
        </w:rPr>
        <w:t xml:space="preserve"> επιχείρηση η οποία </w:t>
      </w:r>
      <w:r w:rsidRPr="00331696">
        <w:rPr>
          <w:rStyle w:val="DeltaViewInsertion"/>
          <w:rFonts w:asciiTheme="minorHAnsi" w:hAnsiTheme="minorHAnsi" w:cstheme="minorHAnsi"/>
          <w:i w:val="0"/>
        </w:rPr>
        <w:t xml:space="preserve">απασχολεί λιγότερους από 50 εργαζομένους </w:t>
      </w:r>
      <w:r w:rsidRPr="00331696">
        <w:rPr>
          <w:rStyle w:val="DeltaViewInsertion"/>
          <w:rFonts w:asciiTheme="minorHAnsi" w:hAnsiTheme="minorHAnsi" w:cstheme="minorHAnsi"/>
          <w:b w:val="0"/>
          <w:i w:val="0"/>
        </w:rPr>
        <w:t xml:space="preserve">και της οποίας ο ετήσιος κύκλος εργασιών και/ή το σύνολο του ετήσιου ισολογισμού </w:t>
      </w:r>
      <w:r w:rsidRPr="00331696">
        <w:rPr>
          <w:rStyle w:val="DeltaViewInsertion"/>
          <w:rFonts w:asciiTheme="minorHAnsi" w:hAnsiTheme="minorHAnsi" w:cstheme="minorHAnsi"/>
          <w:i w:val="0"/>
        </w:rPr>
        <w:t>δεν υπερβαίνει τα 10 εκατομμύρια ευρώ</w:t>
      </w:r>
      <w:r w:rsidRPr="00331696">
        <w:rPr>
          <w:rStyle w:val="DeltaViewInsertion"/>
          <w:rFonts w:asciiTheme="minorHAnsi" w:hAnsiTheme="minorHAnsi" w:cstheme="minorHAnsi"/>
          <w:b w:val="0"/>
          <w:i w:val="0"/>
        </w:rPr>
        <w:t>.</w:t>
      </w:r>
    </w:p>
    <w:p w14:paraId="0F1F2FD8"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DeltaViewInsertion"/>
          <w:rFonts w:asciiTheme="minorHAnsi" w:hAnsiTheme="minorHAnsi" w:cstheme="minorHAnsi"/>
          <w:i w:val="0"/>
        </w:rPr>
        <w:tab/>
        <w:t xml:space="preserve">Μεσαίες επιχειρήσεις: επιχειρήσεις που δεν είναι ούτε πολύ μικρές ούτε μικρές και </w:t>
      </w:r>
      <w:r w:rsidRPr="00331696">
        <w:rPr>
          <w:rFonts w:asciiTheme="minorHAnsi" w:hAnsiTheme="minorHAnsi" w:cstheme="minorHAnsi"/>
          <w:lang w:val="el-GR"/>
        </w:rPr>
        <w:t xml:space="preserve">οι οποίες </w:t>
      </w:r>
      <w:r w:rsidRPr="00331696">
        <w:rPr>
          <w:rFonts w:asciiTheme="minorHAnsi" w:hAnsiTheme="minorHAnsi" w:cstheme="minorHAnsi"/>
          <w:b/>
          <w:lang w:val="el-GR"/>
        </w:rPr>
        <w:t>απασχολούν λιγότερους από 250 εργαζομένους</w:t>
      </w:r>
      <w:r w:rsidRPr="00331696">
        <w:rPr>
          <w:rFonts w:asciiTheme="minorHAnsi" w:hAnsiTheme="minorHAnsi" w:cstheme="minorHAnsi"/>
          <w:lang w:val="el-GR"/>
        </w:rPr>
        <w:t xml:space="preserve"> και των οποίων ο </w:t>
      </w:r>
      <w:r w:rsidRPr="00331696">
        <w:rPr>
          <w:rFonts w:asciiTheme="minorHAnsi" w:hAnsiTheme="minorHAnsi" w:cstheme="minorHAnsi"/>
          <w:b/>
          <w:lang w:val="el-GR"/>
        </w:rPr>
        <w:t>ετήσιος κύκλος εργασιών δεν υπερβαίνει τα 50 εκατομμύρια ευρώ</w:t>
      </w:r>
      <w:r w:rsidRPr="00331696">
        <w:rPr>
          <w:rFonts w:asciiTheme="minorHAnsi" w:hAnsiTheme="minorHAnsi" w:cstheme="minorHAnsi"/>
          <w:lang w:val="el-GR"/>
        </w:rPr>
        <w:t xml:space="preserve"> </w:t>
      </w:r>
      <w:r w:rsidRPr="00331696">
        <w:rPr>
          <w:rFonts w:asciiTheme="minorHAnsi" w:hAnsiTheme="minorHAnsi" w:cstheme="minorHAnsi"/>
          <w:b/>
          <w:i/>
          <w:lang w:val="el-GR"/>
        </w:rPr>
        <w:t>και/ή</w:t>
      </w:r>
      <w:r w:rsidRPr="00331696">
        <w:rPr>
          <w:rFonts w:asciiTheme="minorHAnsi" w:hAnsiTheme="minorHAnsi" w:cstheme="minorHAnsi"/>
          <w:lang w:val="el-GR"/>
        </w:rPr>
        <w:t xml:space="preserve"> το </w:t>
      </w:r>
      <w:r w:rsidRPr="00331696">
        <w:rPr>
          <w:rFonts w:asciiTheme="minorHAnsi" w:hAnsiTheme="minorHAnsi" w:cstheme="minorHAnsi"/>
          <w:b/>
          <w:lang w:val="el-GR"/>
        </w:rPr>
        <w:t>σύνολο του ετήσιου ισολογισμού δεν υπερβαίνει τα 43 εκατομμύρια ευρώ</w:t>
      </w:r>
      <w:r w:rsidRPr="00331696">
        <w:rPr>
          <w:rFonts w:asciiTheme="minorHAnsi" w:hAnsiTheme="minorHAnsi" w:cstheme="minorHAnsi"/>
          <w:lang w:val="el-GR"/>
        </w:rPr>
        <w:t>.</w:t>
      </w:r>
    </w:p>
  </w:endnote>
  <w:endnote w:id="4">
    <w:p w14:paraId="3A7B3787"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Έχει δηλαδή ως κύριο σκοπό την κοινωνική και επαγγελματική ένταξη ατόμων με αναπηρία ή μειονεκτούντων ατόμων.</w:t>
      </w:r>
    </w:p>
  </w:endnote>
  <w:endnote w:id="5">
    <w:p w14:paraId="240E0984"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Τα δικαιολογητικά και η κατάταξη, εάν υπάρχουν, αναφέρονται στην πιστοποίηση.</w:t>
      </w:r>
    </w:p>
  </w:endnote>
  <w:endnote w:id="6">
    <w:p w14:paraId="498FCDC4"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Ειδικότερα ως μέλος ένωσης ή κοινοπραξίας ή άλλου παρόμοιου καθεστώτος.</w:t>
      </w:r>
    </w:p>
  </w:endnote>
  <w:endnote w:id="7">
    <w:p w14:paraId="2CD5B69D"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Επισημαίνεται ότι σύμφωνα με το δεύτερο εδάφιο του άρθρου 78 “</w:t>
      </w:r>
      <w:r w:rsidRPr="00331696">
        <w:rPr>
          <w:rFonts w:asciiTheme="minorHAnsi" w:hAnsiTheme="minorHAnsi" w:cstheme="minorHAnsi"/>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31696">
        <w:rPr>
          <w:rFonts w:asciiTheme="minorHAnsi" w:hAnsiTheme="minorHAnsi" w:cstheme="minorHAnsi"/>
          <w:lang w:val="el-GR"/>
        </w:rPr>
        <w:t>.”</w:t>
      </w:r>
    </w:p>
  </w:endnote>
  <w:endnote w:id="8">
    <w:p w14:paraId="1DCB79C8"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Σύμφωνα με τις διατάξεις του άρθρου 73 παρ. 3 α, </w:t>
      </w:r>
      <w:r w:rsidRPr="00331696">
        <w:rPr>
          <w:rFonts w:asciiTheme="minorHAnsi" w:hAnsiTheme="minorHAnsi" w:cstheme="minorHAnsi"/>
          <w:u w:val="single"/>
          <w:lang w:val="el-GR"/>
        </w:rPr>
        <w:t xml:space="preserve">εφόσον προβλέπεται στα έγγραφα της σύμβασης </w:t>
      </w:r>
      <w:r w:rsidRPr="00331696">
        <w:rPr>
          <w:rFonts w:asciiTheme="minorHAnsi" w:hAnsiTheme="minorHAnsi" w:cstheme="minorHAns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20BB1D8"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31696">
        <w:rPr>
          <w:rFonts w:asciiTheme="minorHAnsi" w:hAnsiTheme="minorHAnsi" w:cstheme="minorHAnsi"/>
        </w:rPr>
        <w:t>L</w:t>
      </w:r>
      <w:r w:rsidRPr="00331696">
        <w:rPr>
          <w:rFonts w:asciiTheme="minorHAnsi" w:hAnsiTheme="minorHAnsi" w:cstheme="minorHAnsi"/>
          <w:lang w:val="el-GR"/>
        </w:rPr>
        <w:t xml:space="preserve"> 300 της 11.11.2008, σ. 42).</w:t>
      </w:r>
    </w:p>
  </w:endnote>
  <w:endnote w:id="10">
    <w:p w14:paraId="35B26A2F"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Σύμφωνα με άρθρο 73 παρ. 1 (β). Στον Κανονισμό ΕΕΕΣ (Κανονισμός ΕΕ 2016/7) αναφέρεται ως “διαφθορά”.</w:t>
      </w:r>
    </w:p>
  </w:endnote>
  <w:endnote w:id="11">
    <w:p w14:paraId="18A06831"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31696">
        <w:rPr>
          <w:rFonts w:asciiTheme="minorHAnsi" w:hAnsiTheme="minorHAnsi" w:cstheme="minorHAnsi"/>
        </w:rPr>
        <w:t>C</w:t>
      </w:r>
      <w:r w:rsidRPr="00331696">
        <w:rPr>
          <w:rFonts w:asciiTheme="minorHAnsi" w:hAnsiTheme="minorHAnsi" w:cs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31696">
        <w:rPr>
          <w:rFonts w:asciiTheme="minorHAnsi" w:hAnsiTheme="minorHAnsi" w:cstheme="minorHAnsi"/>
        </w:rPr>
        <w:t>L</w:t>
      </w:r>
      <w:r w:rsidRPr="00331696">
        <w:rPr>
          <w:rFonts w:asciiTheme="minorHAnsi" w:hAnsiTheme="minorHAnsi" w:cstheme="minorHAnsi"/>
          <w:lang w:val="el-GR"/>
        </w:rPr>
        <w:t xml:space="preserve"> 192 της 31.7.2003, σ. 54). Περιλαμβάνει επίσης τη διαφθορά όπως ορίζεται στο </w:t>
      </w:r>
      <w:r w:rsidRPr="00331696">
        <w:rPr>
          <w:rFonts w:asciiTheme="minorHAnsi" w:hAnsiTheme="minorHAnsi" w:cstheme="minorHAnsi"/>
          <w:b/>
          <w:lang w:val="el-GR"/>
        </w:rPr>
        <w:t>ν. 3560/2007</w:t>
      </w:r>
      <w:r w:rsidRPr="00331696">
        <w:rPr>
          <w:rFonts w:asciiTheme="minorHAnsi" w:hAnsiTheme="minorHAnsi" w:cstheme="minorHAnsi"/>
          <w:lang w:val="el-GR"/>
        </w:rPr>
        <w:t xml:space="preserve"> </w:t>
      </w:r>
      <w:r w:rsidRPr="00331696">
        <w:rPr>
          <w:rFonts w:asciiTheme="minorHAnsi" w:hAnsiTheme="minorHAnsi" w:cstheme="minorHAnsi"/>
          <w:b/>
          <w:lang w:val="el-GR"/>
        </w:rPr>
        <w:t xml:space="preserve">(ΦΕΚ 103/Α), </w:t>
      </w:r>
      <w:r w:rsidRPr="00331696">
        <w:rPr>
          <w:rFonts w:asciiTheme="minorHAnsi" w:hAnsiTheme="minorHAnsi" w:cstheme="minorHAnsi"/>
          <w:i/>
          <w:lang w:val="el-GR"/>
        </w:rPr>
        <w:t xml:space="preserve">«Κύρωση και εφαρμογή της Σύμβασης ποινικού δικαίου για τη διαφθορά και του Πρόσθετου σ΄ αυτήν Πρωτοκόλλου» (αφορά σε </w:t>
      </w:r>
      <w:r w:rsidRPr="00331696">
        <w:rPr>
          <w:rFonts w:asciiTheme="minorHAnsi" w:hAnsiTheme="minorHAnsi" w:cstheme="minorHAnsi"/>
          <w:lang w:val="el-GR"/>
        </w:rPr>
        <w:t xml:space="preserve"> </w:t>
      </w:r>
      <w:r w:rsidRPr="00331696">
        <w:rPr>
          <w:rFonts w:asciiTheme="minorHAnsi" w:hAnsiTheme="minorHAnsi" w:cstheme="minorHAnsi"/>
          <w:i/>
          <w:lang w:val="el-GR"/>
        </w:rPr>
        <w:t>προσθήκη καθόσον στο ν. Άρθρο 73 παρ. 1 β αναφέρεται η κείμενη νομοθεσία)</w:t>
      </w:r>
      <w:r w:rsidRPr="00331696">
        <w:rPr>
          <w:rFonts w:asciiTheme="minorHAnsi" w:hAnsiTheme="minorHAnsi" w:cstheme="minorHAnsi"/>
          <w:lang w:val="el-GR"/>
        </w:rPr>
        <w:t>.</w:t>
      </w:r>
    </w:p>
  </w:endnote>
  <w:endnote w:id="12">
    <w:p w14:paraId="5CC9CE7B"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31696">
        <w:rPr>
          <w:rFonts w:asciiTheme="minorHAnsi" w:hAnsiTheme="minorHAnsi" w:cstheme="minorHAnsi"/>
        </w:rPr>
        <w:t>C</w:t>
      </w:r>
      <w:r w:rsidRPr="00331696">
        <w:rPr>
          <w:rFonts w:asciiTheme="minorHAnsi" w:hAnsiTheme="minorHAnsi" w:cstheme="minorHAnsi"/>
          <w:lang w:val="el-GR"/>
        </w:rPr>
        <w:t xml:space="preserve"> 316 της 27.11.1995, σ. 48)</w:t>
      </w:r>
      <w:r w:rsidRPr="00331696">
        <w:rPr>
          <w:rStyle w:val="a8"/>
          <w:rFonts w:asciiTheme="minorHAnsi" w:hAnsiTheme="minorHAnsi" w:cstheme="minorHAnsi"/>
          <w:lang w:val="el-GR"/>
        </w:rPr>
        <w:t xml:space="preserve">  </w:t>
      </w:r>
      <w:r w:rsidRPr="00331696">
        <w:rPr>
          <w:rFonts w:asciiTheme="minorHAnsi" w:hAnsiTheme="minorHAnsi" w:cstheme="minorHAnsi"/>
          <w:lang w:val="el-GR"/>
        </w:rPr>
        <w:t>όπως κυρώθηκε με το ν. 2803/2000 (ΦΕΚ 48/Α) "</w:t>
      </w:r>
      <w:r w:rsidRPr="00331696">
        <w:rPr>
          <w:rFonts w:asciiTheme="minorHAnsi" w:hAnsiTheme="minorHAnsi" w:cstheme="minorHAnsi"/>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50324BE"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31696">
        <w:rPr>
          <w:rFonts w:asciiTheme="minorHAnsi" w:hAnsiTheme="minorHAnsi" w:cstheme="minorHAnsi"/>
        </w:rPr>
        <w:t>L</w:t>
      </w:r>
      <w:r w:rsidRPr="00331696">
        <w:rPr>
          <w:rFonts w:asciiTheme="minorHAnsi" w:hAnsiTheme="minorHAnsi" w:cstheme="minorHAns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4A5619F"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31696">
        <w:rPr>
          <w:rStyle w:val="DeltaViewInsertion"/>
          <w:rFonts w:asciiTheme="minorHAnsi" w:hAnsiTheme="minorHAnsi" w:cstheme="minorHAnsi"/>
          <w:b w:val="0"/>
          <w:i w:val="0"/>
          <w:color w:val="000000"/>
        </w:rPr>
        <w:t xml:space="preserve"> (ΕΕ L 309 της 25.11.2005, σ.15) </w:t>
      </w:r>
      <w:r w:rsidRPr="00331696">
        <w:rPr>
          <w:rStyle w:val="a8"/>
          <w:rFonts w:asciiTheme="minorHAnsi" w:hAnsiTheme="minorHAnsi" w:cstheme="minorHAnsi"/>
          <w:color w:val="000000"/>
          <w:lang w:val="el-GR"/>
        </w:rPr>
        <w:t xml:space="preserve"> </w:t>
      </w:r>
      <w:r w:rsidRPr="00331696">
        <w:rPr>
          <w:rStyle w:val="DeltaViewInsertion"/>
          <w:rFonts w:asciiTheme="minorHAnsi" w:hAnsiTheme="minorHAnsi" w:cstheme="minorHAnsi"/>
          <w:b w:val="0"/>
          <w:i w:val="0"/>
          <w:color w:val="000000"/>
        </w:rPr>
        <w:t xml:space="preserve">που ενσωματώθηκε με το ν. 3691/2008 </w:t>
      </w:r>
      <w:r w:rsidRPr="00331696">
        <w:rPr>
          <w:rStyle w:val="DeltaViewInsertion"/>
          <w:rFonts w:asciiTheme="minorHAnsi" w:hAnsiTheme="minorHAnsi" w:cstheme="minorHAnsi"/>
          <w:b w:val="0"/>
          <w:i w:val="0"/>
          <w:color w:val="000000"/>
          <w:spacing w:val="-10"/>
        </w:rPr>
        <w:t>(ΦΕΚ 166/Α)</w:t>
      </w:r>
      <w:r w:rsidRPr="00331696">
        <w:rPr>
          <w:rStyle w:val="DeltaViewInsertion"/>
          <w:rFonts w:asciiTheme="minorHAnsi" w:hAnsiTheme="minorHAnsi" w:cstheme="minorHAnsi"/>
          <w:i w:val="0"/>
          <w:color w:val="000000"/>
          <w:spacing w:val="-10"/>
        </w:rPr>
        <w:t xml:space="preserve"> </w:t>
      </w:r>
      <w:r w:rsidRPr="00331696">
        <w:rPr>
          <w:rStyle w:val="DeltaViewInsertion"/>
          <w:rFonts w:asciiTheme="minorHAnsi" w:hAnsiTheme="minorHAnsi" w:cstheme="minorHAnsi"/>
          <w:iCs/>
          <w:color w:val="000000"/>
          <w:spacing w:val="-10"/>
        </w:rPr>
        <w:t>“</w:t>
      </w:r>
      <w:r w:rsidRPr="00331696">
        <w:rPr>
          <w:rStyle w:val="DeltaViewInsertion"/>
          <w:rFonts w:asciiTheme="minorHAnsi" w:hAnsiTheme="minorHAnsi" w:cstheme="minorHAns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31696">
        <w:rPr>
          <w:rStyle w:val="DeltaViewInsertion"/>
          <w:rFonts w:asciiTheme="minorHAnsi" w:hAnsiTheme="minorHAnsi" w:cstheme="minorHAnsi"/>
          <w:b w:val="0"/>
          <w:i w:val="0"/>
          <w:color w:val="000000"/>
        </w:rPr>
        <w:t>”.</w:t>
      </w:r>
    </w:p>
  </w:endnote>
  <w:endnote w:id="15">
    <w:p w14:paraId="779EC702"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Style w:val="DeltaViewInsertion"/>
          <w:rFonts w:asciiTheme="minorHAnsi" w:hAnsiTheme="minorHAnsi" w:cstheme="minorHAns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31696">
        <w:rPr>
          <w:rStyle w:val="DeltaViewInsertion"/>
          <w:rFonts w:asciiTheme="minorHAnsi" w:hAnsiTheme="minorHAnsi" w:cstheme="minorHAns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31696">
        <w:rPr>
          <w:rStyle w:val="DeltaViewInsertion"/>
          <w:rFonts w:asciiTheme="minorHAnsi" w:hAnsiTheme="minorHAnsi" w:cstheme="minorHAnsi"/>
          <w:b w:val="0"/>
          <w:iCs/>
          <w:color w:val="000000"/>
        </w:rPr>
        <w:t>Πρόληψη και καταπολέμηση της εμπορίας ανθρώπων και προστασία των θυμάτων αυτής και άλλες διατάξεις."</w:t>
      </w:r>
      <w:r w:rsidRPr="00331696">
        <w:rPr>
          <w:rStyle w:val="DeltaViewInsertion"/>
          <w:rFonts w:asciiTheme="minorHAnsi" w:hAnsiTheme="minorHAnsi" w:cstheme="minorHAnsi"/>
          <w:b w:val="0"/>
          <w:i w:val="0"/>
          <w:iCs/>
          <w:color w:val="000000"/>
        </w:rPr>
        <w:t>.</w:t>
      </w:r>
    </w:p>
  </w:endnote>
  <w:endnote w:id="16">
    <w:p w14:paraId="2145850D"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30DF7CD"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18">
    <w:p w14:paraId="49E8302A"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19">
    <w:p w14:paraId="6B8C9A0B"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20">
    <w:p w14:paraId="0BFE803A"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D89D7A9"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C2336C6"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DF9359B"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Σημειώνεται ότι, σύμφωνα με το άρθρο 73 παρ. 3 περ. α  και β, </w:t>
      </w:r>
      <w:r w:rsidRPr="00331696">
        <w:rPr>
          <w:rFonts w:asciiTheme="minorHAnsi" w:hAnsiTheme="minorHAnsi" w:cstheme="minorHAnsi"/>
          <w:u w:val="single"/>
          <w:lang w:val="el-GR"/>
        </w:rPr>
        <w:t xml:space="preserve">εφόσον προβλέπεται στα έγγραφα της σύμβασης </w:t>
      </w:r>
      <w:r w:rsidRPr="00331696">
        <w:rPr>
          <w:rFonts w:asciiTheme="minorHAnsi" w:hAnsiTheme="minorHAnsi" w:cstheme="minorHAns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C8A2F88"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25">
    <w:p w14:paraId="5C4E6566"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694D099"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6134F8D"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Άρθρο 73 παρ. 5.</w:t>
      </w:r>
    </w:p>
  </w:endnote>
  <w:endnote w:id="28">
    <w:p w14:paraId="3DDFC97C"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D417E27"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Όπως προσδιορίζεται στο άρθρο 24 ή στα έγγραφα της σύμβασης</w:t>
      </w:r>
      <w:r w:rsidRPr="00331696">
        <w:rPr>
          <w:rFonts w:asciiTheme="minorHAnsi" w:hAnsiTheme="minorHAnsi" w:cstheme="minorHAnsi"/>
          <w:b/>
          <w:i/>
          <w:lang w:val="el-GR"/>
        </w:rPr>
        <w:t>.</w:t>
      </w:r>
    </w:p>
  </w:endnote>
  <w:endnote w:id="30">
    <w:p w14:paraId="64916B6B"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Πρβλ άρθρο 48.</w:t>
      </w:r>
    </w:p>
  </w:endnote>
  <w:endnote w:id="31">
    <w:p w14:paraId="39D2CC20"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6EDC2D0"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A578193"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Όπως περιγράφεται στο Παράρτημα </w:t>
      </w:r>
      <w:r w:rsidRPr="00331696">
        <w:rPr>
          <w:rFonts w:asciiTheme="minorHAnsi" w:hAnsiTheme="minorHAnsi" w:cstheme="minorHAnsi"/>
          <w:lang w:val="en-US"/>
        </w:rPr>
        <w:t>XI</w:t>
      </w:r>
      <w:r w:rsidRPr="00331696">
        <w:rPr>
          <w:rFonts w:asciiTheme="minorHAnsi" w:hAnsiTheme="minorHAnsi" w:cstheme="minorHAnsi"/>
          <w:lang w:val="el-GR"/>
        </w:rPr>
        <w:t xml:space="preserve"> του Προσαρτήματος Α, </w:t>
      </w:r>
      <w:r w:rsidRPr="00331696">
        <w:rPr>
          <w:rFonts w:asciiTheme="minorHAnsi" w:hAnsiTheme="minorHAnsi" w:cstheme="minorHAns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A12C058"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Μόνον εφόσον επιτρέπεται </w:t>
      </w:r>
      <w:r w:rsidRPr="00331696">
        <w:rPr>
          <w:rFonts w:asciiTheme="minorHAnsi" w:hAnsiTheme="minorHAnsi" w:cstheme="minorHAnsi"/>
          <w:b/>
          <w:i/>
          <w:lang w:val="el-GR"/>
        </w:rPr>
        <w:t xml:space="preserve">στη σχετική διακήρυξη ή στην πρόσκληση ή στα έγγραφα της σύμβασης που αναφέρονται στην διακήρυξη. </w:t>
      </w:r>
    </w:p>
  </w:endnote>
  <w:endnote w:id="35">
    <w:p w14:paraId="5C699E93"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31696">
        <w:rPr>
          <w:rFonts w:asciiTheme="minorHAnsi" w:hAnsiTheme="minorHAnsi" w:cstheme="minorHAnsi"/>
          <w:b/>
          <w:i/>
          <w:lang w:val="el-GR"/>
        </w:rPr>
        <w:t xml:space="preserve">. </w:t>
      </w:r>
    </w:p>
  </w:endnote>
  <w:endnote w:id="36">
    <w:p w14:paraId="5AF5467E"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Π.χ αναλογία μεταξύ περιουσιακών στοιχείων και υποχρεώσεων </w:t>
      </w:r>
    </w:p>
  </w:endnote>
  <w:endnote w:id="37">
    <w:p w14:paraId="0E9E287E"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Π.χ αναλογία μεταξύ περιουσιακών στοιχείων και υποχρεώσεων </w:t>
      </w:r>
    </w:p>
  </w:endnote>
  <w:endnote w:id="38">
    <w:p w14:paraId="64841FA5"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Οι αναθέτουσες αρχές μπορούν να </w:t>
      </w:r>
      <w:r w:rsidRPr="00331696">
        <w:rPr>
          <w:rFonts w:asciiTheme="minorHAnsi" w:hAnsiTheme="minorHAnsi" w:cstheme="minorHAnsi"/>
          <w:b/>
          <w:lang w:val="el-GR"/>
        </w:rPr>
        <w:t>ζητούν</w:t>
      </w:r>
      <w:r w:rsidRPr="00331696">
        <w:rPr>
          <w:rFonts w:asciiTheme="minorHAnsi" w:hAnsiTheme="minorHAnsi" w:cstheme="minorHAnsi"/>
          <w:lang w:val="el-GR"/>
        </w:rPr>
        <w:t xml:space="preserve"> έως πέντε έτη και να </w:t>
      </w:r>
      <w:r w:rsidRPr="00331696">
        <w:rPr>
          <w:rFonts w:asciiTheme="minorHAnsi" w:hAnsiTheme="minorHAnsi" w:cstheme="minorHAnsi"/>
          <w:b/>
          <w:lang w:val="el-GR"/>
        </w:rPr>
        <w:t>επιτρέπουν</w:t>
      </w:r>
      <w:r w:rsidRPr="00331696">
        <w:rPr>
          <w:rFonts w:asciiTheme="minorHAnsi" w:hAnsiTheme="minorHAnsi" w:cstheme="minorHAnsi"/>
          <w:lang w:val="el-GR"/>
        </w:rPr>
        <w:t xml:space="preserve"> την τεκμηρίωση εμπειρίας  που </w:t>
      </w:r>
      <w:r w:rsidRPr="00331696">
        <w:rPr>
          <w:rFonts w:asciiTheme="minorHAnsi" w:hAnsiTheme="minorHAnsi" w:cstheme="minorHAnsi"/>
          <w:b/>
          <w:lang w:val="el-GR"/>
        </w:rPr>
        <w:t>υπερβαίνει</w:t>
      </w:r>
      <w:r w:rsidRPr="00331696">
        <w:rPr>
          <w:rFonts w:asciiTheme="minorHAnsi" w:hAnsiTheme="minorHAnsi" w:cstheme="minorHAnsi"/>
          <w:lang w:val="el-GR"/>
        </w:rPr>
        <w:t xml:space="preserve"> τα πέντε έτη.</w:t>
      </w:r>
    </w:p>
  </w:endnote>
  <w:endnote w:id="39">
    <w:p w14:paraId="3BBEEDC9"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Οι αναθέτουσες αρχές μπορούν να </w:t>
      </w:r>
      <w:r w:rsidRPr="00331696">
        <w:rPr>
          <w:rFonts w:asciiTheme="minorHAnsi" w:hAnsiTheme="minorHAnsi" w:cstheme="minorHAnsi"/>
          <w:b/>
          <w:lang w:val="el-GR"/>
        </w:rPr>
        <w:t>ζητούν</w:t>
      </w:r>
      <w:r w:rsidRPr="00331696">
        <w:rPr>
          <w:rFonts w:asciiTheme="minorHAnsi" w:hAnsiTheme="minorHAnsi" w:cstheme="minorHAnsi"/>
          <w:lang w:val="el-GR"/>
        </w:rPr>
        <w:t xml:space="preserve"> έως τρία έτη και να </w:t>
      </w:r>
      <w:r w:rsidRPr="00331696">
        <w:rPr>
          <w:rFonts w:asciiTheme="minorHAnsi" w:hAnsiTheme="minorHAnsi" w:cstheme="minorHAnsi"/>
          <w:b/>
          <w:lang w:val="el-GR"/>
        </w:rPr>
        <w:t>επιτρέπουν</w:t>
      </w:r>
      <w:r w:rsidRPr="00331696">
        <w:rPr>
          <w:rFonts w:asciiTheme="minorHAnsi" w:hAnsiTheme="minorHAnsi" w:cstheme="minorHAnsi"/>
          <w:lang w:val="el-GR"/>
        </w:rPr>
        <w:t xml:space="preserve"> την τεκμηρίωση εμπειρίας που </w:t>
      </w:r>
      <w:r w:rsidRPr="00331696">
        <w:rPr>
          <w:rFonts w:asciiTheme="minorHAnsi" w:hAnsiTheme="minorHAnsi" w:cstheme="minorHAnsi"/>
          <w:b/>
          <w:lang w:val="el-GR"/>
        </w:rPr>
        <w:t>υπερβαίνει</w:t>
      </w:r>
      <w:r w:rsidRPr="00331696">
        <w:rPr>
          <w:rFonts w:asciiTheme="minorHAnsi" w:hAnsiTheme="minorHAnsi" w:cstheme="minorHAnsi"/>
          <w:lang w:val="el-GR"/>
        </w:rPr>
        <w:t xml:space="preserve"> τα τρία έτη.</w:t>
      </w:r>
    </w:p>
  </w:endnote>
  <w:endnote w:id="40">
    <w:p w14:paraId="26B500A0"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Πρέπει να απαριθμούνται </w:t>
      </w:r>
      <w:r w:rsidRPr="00331696">
        <w:rPr>
          <w:rFonts w:asciiTheme="minorHAnsi" w:hAnsiTheme="minorHAnsi" w:cstheme="minorHAnsi"/>
          <w:b/>
          <w:u w:val="single"/>
          <w:lang w:val="el-GR"/>
        </w:rPr>
        <w:t>όλοι</w:t>
      </w:r>
      <w:r w:rsidRPr="00331696">
        <w:rPr>
          <w:rFonts w:asciiTheme="minorHAnsi" w:hAnsiTheme="minorHAnsi" w:cstheme="minorHAns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8E5D458"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31696">
        <w:rPr>
          <w:rFonts w:asciiTheme="minorHAnsi" w:hAnsiTheme="minorHAnsi" w:cstheme="minorHAnsi"/>
        </w:rPr>
        <w:t>II</w:t>
      </w:r>
      <w:r w:rsidRPr="00331696">
        <w:rPr>
          <w:rFonts w:asciiTheme="minorHAnsi" w:hAnsiTheme="minorHAnsi" w:cstheme="minorHAnsi"/>
          <w:lang w:val="el-GR"/>
        </w:rPr>
        <w:t>, ενότητα Γ, πρέπει να συμπληρώνονται χωριστά έντυπα ΤΕΥΔ.</w:t>
      </w:r>
    </w:p>
  </w:endnote>
  <w:endnote w:id="42">
    <w:p w14:paraId="740FDBC1"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F6E6643"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 xml:space="preserve">Επισημαίνεται ότι εάν ο οικονομικός φορέας </w:t>
      </w:r>
      <w:r w:rsidRPr="00331696">
        <w:rPr>
          <w:rFonts w:asciiTheme="minorHAnsi" w:hAnsiTheme="minorHAnsi" w:cstheme="minorHAnsi"/>
          <w:b/>
          <w:u w:val="single"/>
          <w:lang w:val="el-GR"/>
        </w:rPr>
        <w:t>έχει</w:t>
      </w:r>
      <w:r w:rsidRPr="00331696">
        <w:rPr>
          <w:rFonts w:asciiTheme="minorHAnsi" w:hAnsiTheme="minorHAnsi" w:cstheme="minorHAnsi"/>
          <w:lang w:val="el-GR"/>
        </w:rPr>
        <w:t xml:space="preserve"> αποφασίσει να αναθέσει τμήμα της σύμβασης σε τρίτους υπό μορφή υπεργολαβίας </w:t>
      </w:r>
      <w:r w:rsidRPr="00331696">
        <w:rPr>
          <w:rFonts w:asciiTheme="minorHAnsi" w:hAnsiTheme="minorHAnsi" w:cstheme="minorHAnsi"/>
          <w:b/>
          <w:u w:val="single"/>
          <w:lang w:val="el-GR"/>
        </w:rPr>
        <w:t>και</w:t>
      </w:r>
      <w:r w:rsidRPr="00331696">
        <w:rPr>
          <w:rFonts w:asciiTheme="minorHAnsi" w:hAnsiTheme="minorHAnsi" w:cstheme="minorHAns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955E896"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Διευκρινίστε ποιο στοιχείο αφορά η απάντηση.</w:t>
      </w:r>
    </w:p>
  </w:endnote>
  <w:endnote w:id="45">
    <w:p w14:paraId="1FC8B0F0"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46">
    <w:p w14:paraId="7138B6FC"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Επαναλάβετε όσες φορές χρειάζεται.</w:t>
      </w:r>
    </w:p>
  </w:endnote>
  <w:endnote w:id="47">
    <w:p w14:paraId="27D0CC8C"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Πρβλ και άρθρο 1 ν. 4250/2014</w:t>
      </w:r>
    </w:p>
  </w:endnote>
  <w:endnote w:id="48">
    <w:p w14:paraId="1043D906" w14:textId="77777777" w:rsidR="00465FA2" w:rsidRPr="00331696" w:rsidRDefault="00465FA2" w:rsidP="00331696">
      <w:pPr>
        <w:pStyle w:val="af5"/>
        <w:tabs>
          <w:tab w:val="left" w:pos="284"/>
        </w:tabs>
        <w:rPr>
          <w:rFonts w:asciiTheme="minorHAnsi" w:hAnsiTheme="minorHAnsi" w:cstheme="minorHAnsi"/>
          <w:lang w:val="el-GR"/>
        </w:rPr>
      </w:pPr>
      <w:r w:rsidRPr="00331696">
        <w:rPr>
          <w:rStyle w:val="a5"/>
          <w:rFonts w:asciiTheme="minorHAnsi" w:hAnsiTheme="minorHAnsi" w:cstheme="minorHAnsi"/>
        </w:rPr>
        <w:endnoteRef/>
      </w:r>
      <w:r w:rsidRPr="00331696">
        <w:rPr>
          <w:rFonts w:asciiTheme="minorHAnsi" w:hAnsiTheme="minorHAnsi" w:cstheme="minorHAnsi"/>
          <w:lang w:val="el-GR"/>
        </w:rPr>
        <w:tab/>
        <w:t>Υπό την προϋπόθεση ότι ο οικονομικός φορέας έχει παράσχει τις απαραίτητες πληροφορίες (</w:t>
      </w:r>
      <w:r w:rsidRPr="00331696">
        <w:rPr>
          <w:rFonts w:asciiTheme="minorHAnsi" w:hAnsiTheme="minorHAnsi" w:cstheme="minorHAnsi"/>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31696">
        <w:rPr>
          <w:rFonts w:asciiTheme="minorHAnsi" w:hAnsiTheme="minorHAnsi" w:cstheme="minorHAnsi"/>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TimesNewRoman,BoldItalic">
    <w:altName w:val="Calibri"/>
    <w:panose1 w:val="00000000000000000000"/>
    <w:charset w:val="A1"/>
    <w:family w:val="auto"/>
    <w:notTrueType/>
    <w:pitch w:val="default"/>
    <w:sig w:usb0="00000081" w:usb1="00000000" w:usb2="00000000" w:usb3="00000000" w:csb0="00000008" w:csb1="00000000"/>
  </w:font>
  <w:font w:name="Times-BoldItalic">
    <w:altName w:val="Arial"/>
    <w:panose1 w:val="00000000000000000000"/>
    <w:charset w:val="00"/>
    <w:family w:val="swiss"/>
    <w:notTrueType/>
    <w:pitch w:val="default"/>
    <w:sig w:usb0="00000003" w:usb1="00000000" w:usb2="00000000" w:usb3="00000000" w:csb0="00000001" w:csb1="00000000"/>
  </w:font>
  <w:font w:name="Calibri,BoldItalic">
    <w:panose1 w:val="00000000000000000000"/>
    <w:charset w:val="A1"/>
    <w:family w:val="auto"/>
    <w:notTrueType/>
    <w:pitch w:val="default"/>
    <w:sig w:usb0="00000081" w:usb1="00000000" w:usb2="00000000" w:usb3="00000000" w:csb0="00000008" w:csb1="00000000"/>
  </w:font>
  <w:font w:name="WenQuanYi Micro Hei">
    <w:altName w:val="MS Gothic"/>
    <w:charset w:val="80"/>
    <w:family w:val="auto"/>
    <w:pitch w:val="variable"/>
  </w:font>
  <w:font w:name="TimesNewRomanPS-BoldMT">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13"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Open Sans">
    <w:altName w:val="Calibri"/>
    <w:panose1 w:val="00000000000000000000"/>
    <w:charset w:val="00"/>
    <w:family w:val="roman"/>
    <w:notTrueType/>
    <w:pitch w:val="default"/>
  </w:font>
  <w:font w:name="LiberationSerif">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1E68" w14:textId="77777777" w:rsidR="00465FA2" w:rsidRDefault="00465FA2">
    <w:pPr>
      <w:pStyle w:val="af2"/>
      <w:spacing w:after="0"/>
      <w:jc w:val="center"/>
      <w:rPr>
        <w:sz w:val="12"/>
        <w:szCs w:val="12"/>
        <w:lang w:val="el-GR"/>
      </w:rPr>
    </w:pPr>
  </w:p>
  <w:p w14:paraId="230732DB" w14:textId="77777777" w:rsidR="00465FA2" w:rsidRDefault="00465FA2">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5373" w14:textId="77777777" w:rsidR="00465FA2" w:rsidRDefault="00465FA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EA2C" w14:textId="77777777" w:rsidR="00465FA2" w:rsidRDefault="00465FA2" w:rsidP="00635DD4">
      <w:pPr>
        <w:spacing w:after="0"/>
      </w:pPr>
      <w:r>
        <w:separator/>
      </w:r>
    </w:p>
  </w:footnote>
  <w:footnote w:type="continuationSeparator" w:id="0">
    <w:p w14:paraId="2A1E4AFC" w14:textId="77777777" w:rsidR="00465FA2" w:rsidRDefault="00465FA2"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150A639D"/>
    <w:multiLevelType w:val="hybridMultilevel"/>
    <w:tmpl w:val="4D180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633D0B"/>
    <w:multiLevelType w:val="hybridMultilevel"/>
    <w:tmpl w:val="9E4A2944"/>
    <w:lvl w:ilvl="0" w:tplc="375E5B5E">
      <w:start w:val="1"/>
      <w:numFmt w:val="bullet"/>
      <w:lvlText w:val="-"/>
      <w:lvlJc w:val="left"/>
      <w:pPr>
        <w:ind w:left="720" w:hanging="360"/>
      </w:pPr>
      <w:rPr>
        <w:rFonts w:ascii="Calibri" w:eastAsia="Times New Roman" w:hAnsi="Calibri" w:cs="Calibri" w:hint="default"/>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0467F5"/>
    <w:multiLevelType w:val="hybridMultilevel"/>
    <w:tmpl w:val="2CB6B91A"/>
    <w:lvl w:ilvl="0" w:tplc="79149ADA">
      <w:start w:val="1"/>
      <w:numFmt w:val="bullet"/>
      <w:lvlText w:val="-"/>
      <w:lvlJc w:val="left"/>
      <w:pPr>
        <w:ind w:left="720" w:hanging="360"/>
      </w:pPr>
      <w:rPr>
        <w:rFonts w:ascii="Calibri" w:eastAsia="Times New Roman" w:hAnsi="Calibri" w:cs="Calibri" w:hint="default"/>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D4"/>
    <w:rsid w:val="00022781"/>
    <w:rsid w:val="000356F2"/>
    <w:rsid w:val="0004042C"/>
    <w:rsid w:val="00051854"/>
    <w:rsid w:val="00063EAF"/>
    <w:rsid w:val="000947A7"/>
    <w:rsid w:val="000A0749"/>
    <w:rsid w:val="000B1EA6"/>
    <w:rsid w:val="000B5873"/>
    <w:rsid w:val="000E34C1"/>
    <w:rsid w:val="000F58FA"/>
    <w:rsid w:val="00113C03"/>
    <w:rsid w:val="001303DA"/>
    <w:rsid w:val="00137E04"/>
    <w:rsid w:val="00165449"/>
    <w:rsid w:val="001A211E"/>
    <w:rsid w:val="001B7B6A"/>
    <w:rsid w:val="001C1807"/>
    <w:rsid w:val="001E029F"/>
    <w:rsid w:val="001E617C"/>
    <w:rsid w:val="00245D8B"/>
    <w:rsid w:val="00271C49"/>
    <w:rsid w:val="00274C20"/>
    <w:rsid w:val="00274EFE"/>
    <w:rsid w:val="00292C77"/>
    <w:rsid w:val="00293459"/>
    <w:rsid w:val="002B76FC"/>
    <w:rsid w:val="002F6B20"/>
    <w:rsid w:val="002F7D37"/>
    <w:rsid w:val="003063A3"/>
    <w:rsid w:val="00327A43"/>
    <w:rsid w:val="00331696"/>
    <w:rsid w:val="003468AB"/>
    <w:rsid w:val="00352FC5"/>
    <w:rsid w:val="00361703"/>
    <w:rsid w:val="0038332D"/>
    <w:rsid w:val="003D0D29"/>
    <w:rsid w:val="003F3790"/>
    <w:rsid w:val="0040421E"/>
    <w:rsid w:val="00404F3D"/>
    <w:rsid w:val="00407B81"/>
    <w:rsid w:val="00465FA2"/>
    <w:rsid w:val="004A43AE"/>
    <w:rsid w:val="004B42CF"/>
    <w:rsid w:val="004B5AC4"/>
    <w:rsid w:val="004D3695"/>
    <w:rsid w:val="004E5878"/>
    <w:rsid w:val="00522384"/>
    <w:rsid w:val="00555AE6"/>
    <w:rsid w:val="005603AE"/>
    <w:rsid w:val="00575D43"/>
    <w:rsid w:val="00580D26"/>
    <w:rsid w:val="00583C18"/>
    <w:rsid w:val="00584895"/>
    <w:rsid w:val="005B1C4E"/>
    <w:rsid w:val="005F7A7C"/>
    <w:rsid w:val="00613724"/>
    <w:rsid w:val="00616A34"/>
    <w:rsid w:val="00635DD4"/>
    <w:rsid w:val="00642521"/>
    <w:rsid w:val="00643143"/>
    <w:rsid w:val="00643546"/>
    <w:rsid w:val="006A7693"/>
    <w:rsid w:val="006E0CA1"/>
    <w:rsid w:val="006F0136"/>
    <w:rsid w:val="006F71B6"/>
    <w:rsid w:val="007162D2"/>
    <w:rsid w:val="00725EDD"/>
    <w:rsid w:val="0076577A"/>
    <w:rsid w:val="0079603D"/>
    <w:rsid w:val="00797403"/>
    <w:rsid w:val="007A1465"/>
    <w:rsid w:val="007A1CDE"/>
    <w:rsid w:val="007C7954"/>
    <w:rsid w:val="007E0D71"/>
    <w:rsid w:val="00812D28"/>
    <w:rsid w:val="00835C33"/>
    <w:rsid w:val="0084620C"/>
    <w:rsid w:val="0084622F"/>
    <w:rsid w:val="008610BD"/>
    <w:rsid w:val="008A1B28"/>
    <w:rsid w:val="008B492A"/>
    <w:rsid w:val="008C4842"/>
    <w:rsid w:val="008C4C6F"/>
    <w:rsid w:val="008E7E45"/>
    <w:rsid w:val="009241D9"/>
    <w:rsid w:val="009251A4"/>
    <w:rsid w:val="00955AFC"/>
    <w:rsid w:val="0099448F"/>
    <w:rsid w:val="009A56F7"/>
    <w:rsid w:val="009A6DD8"/>
    <w:rsid w:val="009A7C43"/>
    <w:rsid w:val="00A2377E"/>
    <w:rsid w:val="00A878F6"/>
    <w:rsid w:val="00A96239"/>
    <w:rsid w:val="00AC5D97"/>
    <w:rsid w:val="00AE17A1"/>
    <w:rsid w:val="00B07A1A"/>
    <w:rsid w:val="00B10A23"/>
    <w:rsid w:val="00B21FB8"/>
    <w:rsid w:val="00B44794"/>
    <w:rsid w:val="00B448B2"/>
    <w:rsid w:val="00B631B3"/>
    <w:rsid w:val="00B63F4D"/>
    <w:rsid w:val="00B6531E"/>
    <w:rsid w:val="00B74FAB"/>
    <w:rsid w:val="00B91902"/>
    <w:rsid w:val="00BD40EF"/>
    <w:rsid w:val="00C02192"/>
    <w:rsid w:val="00C2561B"/>
    <w:rsid w:val="00C26F76"/>
    <w:rsid w:val="00C30258"/>
    <w:rsid w:val="00C3514E"/>
    <w:rsid w:val="00C444E7"/>
    <w:rsid w:val="00C666DB"/>
    <w:rsid w:val="00C93BBE"/>
    <w:rsid w:val="00CE0E56"/>
    <w:rsid w:val="00CF210B"/>
    <w:rsid w:val="00D31011"/>
    <w:rsid w:val="00D451DB"/>
    <w:rsid w:val="00DC2A60"/>
    <w:rsid w:val="00DD0D94"/>
    <w:rsid w:val="00E014F2"/>
    <w:rsid w:val="00E0415E"/>
    <w:rsid w:val="00E41DFE"/>
    <w:rsid w:val="00E438EC"/>
    <w:rsid w:val="00E74EFD"/>
    <w:rsid w:val="00E824C9"/>
    <w:rsid w:val="00E91F6C"/>
    <w:rsid w:val="00EB5356"/>
    <w:rsid w:val="00EB7A21"/>
    <w:rsid w:val="00EC3C8F"/>
    <w:rsid w:val="00EE65C5"/>
    <w:rsid w:val="00F44846"/>
    <w:rsid w:val="00F867EF"/>
    <w:rsid w:val="00F87CA1"/>
    <w:rsid w:val="00FB7DA1"/>
    <w:rsid w:val="00FC00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DAC4"/>
  <w15:docId w15:val="{B091828C-A8C9-4AD1-BB41-FF0B4A3C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aliases w:val="encabezado,hd,Header Titlos Prosforas,ContentsHeader,Headertext,ho,header odd,Titlos Prosforas"/>
    <w:basedOn w:val="a"/>
    <w:link w:val="Char4"/>
    <w:uiPriority w:val="99"/>
    <w:rsid w:val="00635DD4"/>
  </w:style>
  <w:style w:type="character" w:customStyle="1" w:styleId="Char4">
    <w:name w:val="Κεφαλίδα Char"/>
    <w:aliases w:val="encabezado Char,hd Char,Header Titlos Prosforas Char,ContentsHeader Char,Headertext Char,ho Char,header odd Char,Titlos Prosforas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33">
    <w:name w:val="Body Text Indent 3"/>
    <w:basedOn w:val="a"/>
    <w:link w:val="3Char0"/>
    <w:uiPriority w:val="99"/>
    <w:semiHidden/>
    <w:unhideWhenUsed/>
    <w:rsid w:val="0004042C"/>
    <w:pPr>
      <w:ind w:left="283"/>
    </w:pPr>
    <w:rPr>
      <w:sz w:val="16"/>
      <w:szCs w:val="16"/>
    </w:rPr>
  </w:style>
  <w:style w:type="character" w:customStyle="1" w:styleId="3Char0">
    <w:name w:val="Σώμα κείμενου με εσοχή 3 Char"/>
    <w:basedOn w:val="a0"/>
    <w:link w:val="33"/>
    <w:uiPriority w:val="99"/>
    <w:semiHidden/>
    <w:rsid w:val="0004042C"/>
    <w:rPr>
      <w:rFonts w:ascii="Calibri" w:eastAsia="Times New Roman" w:hAnsi="Calibri" w:cs="Calibri"/>
      <w:sz w:val="16"/>
      <w:szCs w:val="16"/>
      <w:lang w:val="en-GB" w:eastAsia="zh-CN"/>
    </w:rPr>
  </w:style>
  <w:style w:type="paragraph" w:styleId="aff0">
    <w:name w:val="List Paragraph"/>
    <w:basedOn w:val="a"/>
    <w:uiPriority w:val="34"/>
    <w:qFormat/>
    <w:rsid w:val="005603AE"/>
    <w:pPr>
      <w:ind w:left="720"/>
      <w:contextualSpacing/>
    </w:pPr>
  </w:style>
  <w:style w:type="character" w:customStyle="1" w:styleId="DeltaViewInsertion">
    <w:name w:val="DeltaView Insertion"/>
    <w:rsid w:val="00331696"/>
    <w:rPr>
      <w:b/>
      <w:i/>
      <w:spacing w:val="0"/>
      <w:lang w:val="el-GR"/>
    </w:rPr>
  </w:style>
  <w:style w:type="character" w:customStyle="1" w:styleId="NormalBoldChar">
    <w:name w:val="NormalBold Char"/>
    <w:rsid w:val="00331696"/>
    <w:rPr>
      <w:rFonts w:ascii="Times New Roman" w:eastAsia="Times New Roman" w:hAnsi="Times New Roman" w:cs="Times New Roman"/>
      <w:b/>
      <w:sz w:val="24"/>
      <w:lang w:val="el-GR"/>
    </w:rPr>
  </w:style>
  <w:style w:type="paragraph" w:customStyle="1" w:styleId="ChapterTitle">
    <w:name w:val="ChapterTitle"/>
    <w:basedOn w:val="a"/>
    <w:next w:val="a"/>
    <w:rsid w:val="00331696"/>
    <w:pPr>
      <w:keepNext/>
      <w:spacing w:before="120" w:after="360" w:line="276" w:lineRule="auto"/>
      <w:jc w:val="center"/>
    </w:pPr>
    <w:rPr>
      <w:b/>
      <w:kern w:val="1"/>
      <w:szCs w:val="22"/>
      <w:lang w:val="el-GR"/>
    </w:rPr>
  </w:style>
  <w:style w:type="paragraph" w:customStyle="1" w:styleId="SectionTitle">
    <w:name w:val="SectionTitle"/>
    <w:basedOn w:val="a"/>
    <w:next w:val="1"/>
    <w:rsid w:val="00331696"/>
    <w:pPr>
      <w:keepNext/>
      <w:spacing w:before="120" w:after="360" w:line="276" w:lineRule="auto"/>
      <w:ind w:firstLine="397"/>
      <w:jc w:val="center"/>
    </w:pPr>
    <w:rPr>
      <w:b/>
      <w:smallCaps/>
      <w:kern w:val="1"/>
      <w:sz w:val="28"/>
      <w:szCs w:val="22"/>
      <w:lang w:val="el-GR"/>
    </w:rPr>
  </w:style>
  <w:style w:type="character" w:customStyle="1" w:styleId="70">
    <w:name w:val="Σώμα κειμένου (7)"/>
    <w:rsid w:val="00331696"/>
    <w:rPr>
      <w:rFonts w:ascii="Arial Unicode MS" w:eastAsia="Arial Unicode MS" w:hAnsi="Arial Unicode MS" w:cs="Arial Unicode MS"/>
      <w:b/>
      <w:bCs/>
      <w:i w:val="0"/>
      <w:iCs w:val="0"/>
      <w:smallCaps w:val="0"/>
      <w:strike w:val="0"/>
      <w:color w:val="000000"/>
      <w:spacing w:val="0"/>
      <w:w w:val="100"/>
      <w:position w:val="0"/>
      <w:sz w:val="18"/>
      <w:szCs w:val="18"/>
      <w:u w:val="single"/>
      <w:lang w:val="el-GR" w:eastAsia="el-GR" w:bidi="el-GR"/>
    </w:rPr>
  </w:style>
  <w:style w:type="character" w:customStyle="1" w:styleId="apple-style-span">
    <w:name w:val="apple-style-span"/>
    <w:rsid w:val="00CF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0873">
      <w:bodyDiv w:val="1"/>
      <w:marLeft w:val="0"/>
      <w:marRight w:val="0"/>
      <w:marTop w:val="0"/>
      <w:marBottom w:val="0"/>
      <w:divBdr>
        <w:top w:val="none" w:sz="0" w:space="0" w:color="auto"/>
        <w:left w:val="none" w:sz="0" w:space="0" w:color="auto"/>
        <w:bottom w:val="none" w:sz="0" w:space="0" w:color="auto"/>
        <w:right w:val="none" w:sz="0" w:space="0" w:color="auto"/>
      </w:divBdr>
    </w:div>
    <w:div w:id="415589589">
      <w:bodyDiv w:val="1"/>
      <w:marLeft w:val="0"/>
      <w:marRight w:val="0"/>
      <w:marTop w:val="0"/>
      <w:marBottom w:val="0"/>
      <w:divBdr>
        <w:top w:val="none" w:sz="0" w:space="0" w:color="auto"/>
        <w:left w:val="none" w:sz="0" w:space="0" w:color="auto"/>
        <w:bottom w:val="none" w:sz="0" w:space="0" w:color="auto"/>
        <w:right w:val="none" w:sz="0" w:space="0" w:color="auto"/>
      </w:divBdr>
    </w:div>
    <w:div w:id="1284192917">
      <w:bodyDiv w:val="1"/>
      <w:marLeft w:val="0"/>
      <w:marRight w:val="0"/>
      <w:marTop w:val="0"/>
      <w:marBottom w:val="0"/>
      <w:divBdr>
        <w:top w:val="none" w:sz="0" w:space="0" w:color="auto"/>
        <w:left w:val="none" w:sz="0" w:space="0" w:color="auto"/>
        <w:bottom w:val="none" w:sz="0" w:space="0" w:color="auto"/>
        <w:right w:val="none" w:sz="0" w:space="0" w:color="auto"/>
      </w:divBdr>
    </w:div>
    <w:div w:id="19029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t.diavgeia.gov.gr/" TargetMode="External"/><Relationship Id="rId18" Type="http://schemas.openxmlformats.org/officeDocument/2006/relationships/hyperlink" Target="mailto:diaxirisi@heraklion.g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m@heraklion.gr" TargetMode="External"/><Relationship Id="rId17" Type="http://schemas.openxmlformats.org/officeDocument/2006/relationships/hyperlink" Target="http://www.hsppa.gr/"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aklion.gr/" TargetMode="External"/><Relationship Id="rId5" Type="http://schemas.openxmlformats.org/officeDocument/2006/relationships/webSettings" Target="webSettings.xml"/><Relationship Id="rId15" Type="http://schemas.openxmlformats.org/officeDocument/2006/relationships/hyperlink" Target="http://www.heraklion.gr/press/auction" TargetMode="External"/><Relationship Id="rId23" Type="http://schemas.openxmlformats.org/officeDocument/2006/relationships/theme" Target="theme/theme1.xml"/><Relationship Id="rId10" Type="http://schemas.openxmlformats.org/officeDocument/2006/relationships/hyperlink" Target="http://www.heraklion.gr/" TargetMode="External"/><Relationship Id="rId19" Type="http://schemas.openxmlformats.org/officeDocument/2006/relationships/hyperlink" Target="mailto:Tzanidakis-v@heraklion.gr" TargetMode="External"/><Relationship Id="rId4" Type="http://schemas.openxmlformats.org/officeDocument/2006/relationships/settings" Target="settings.xml"/><Relationship Id="rId9" Type="http://schemas.openxmlformats.org/officeDocument/2006/relationships/hyperlink" Target="mailto:prom@heraklion.gr" TargetMode="External"/><Relationship Id="rId14" Type="http://schemas.openxmlformats.org/officeDocument/2006/relationships/hyperlink" Target="http://www.heraklion.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2FC4-7081-455C-81B2-92DB88B6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88</Pages>
  <Words>36463</Words>
  <Characters>196905</Characters>
  <Application>Microsoft Office Word</Application>
  <DocSecurity>0</DocSecurity>
  <Lines>1640</Lines>
  <Paragraphs>465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2017-07-31T08:42:00Z</cp:lastPrinted>
  <dcterms:created xsi:type="dcterms:W3CDTF">2021-03-05T06:16:00Z</dcterms:created>
  <dcterms:modified xsi:type="dcterms:W3CDTF">2021-04-02T06:10:00Z</dcterms:modified>
</cp:coreProperties>
</file>