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A07ED" w14:textId="77777777" w:rsidR="000E77CD" w:rsidRDefault="000E77CD" w:rsidP="000E77CD">
      <w:pPr>
        <w:pStyle w:val="normalwithoutspacing"/>
      </w:pPr>
    </w:p>
    <w:p w14:paraId="121EEDBD" w14:textId="77777777" w:rsidR="000E77CD" w:rsidRPr="00075F91" w:rsidRDefault="000E77CD" w:rsidP="000E77CD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ΦΥΛΛΑ ΣΥΜΜΟΡΦΩΣΗΣ</w:t>
      </w:r>
    </w:p>
    <w:p w14:paraId="47931F96" w14:textId="74FBB555" w:rsidR="000E77CD" w:rsidRPr="00075F91" w:rsidRDefault="000E77CD" w:rsidP="00E96716">
      <w:pPr>
        <w:jc w:val="center"/>
        <w:rPr>
          <w:b/>
          <w:sz w:val="24"/>
          <w:lang w:val="el-GR"/>
        </w:rPr>
      </w:pPr>
      <w:r>
        <w:rPr>
          <w:b/>
          <w:sz w:val="24"/>
          <w:lang w:val="el-GR"/>
        </w:rPr>
        <w:t>για την «προμήθεια μηχανημάτων της Διεύθυνσης Συντήρησης και Αυτεπιστασίας</w:t>
      </w:r>
      <w:r w:rsidRPr="00075F91">
        <w:rPr>
          <w:b/>
          <w:sz w:val="24"/>
          <w:lang w:val="el-GR"/>
        </w:rPr>
        <w:t>»</w:t>
      </w:r>
    </w:p>
    <w:p w14:paraId="722F929C" w14:textId="3F6A9A2C" w:rsidR="000E77CD" w:rsidRPr="00075F91" w:rsidRDefault="000E77CD" w:rsidP="00E96716">
      <w:pPr>
        <w:spacing w:after="0"/>
        <w:jc w:val="center"/>
        <w:rPr>
          <w:b/>
          <w:sz w:val="24"/>
          <w:lang w:val="el-GR"/>
        </w:rPr>
      </w:pPr>
      <w:r w:rsidRPr="00075F91">
        <w:rPr>
          <w:b/>
          <w:sz w:val="24"/>
          <w:lang w:val="el-GR"/>
        </w:rPr>
        <w:t xml:space="preserve">Εκτιμώμενη αξία </w:t>
      </w:r>
      <w:r w:rsidR="00404E21">
        <w:rPr>
          <w:b/>
          <w:sz w:val="24"/>
          <w:lang w:val="el-GR"/>
        </w:rPr>
        <w:t>404.572,00</w:t>
      </w:r>
      <w:r w:rsidRPr="007C7181">
        <w:rPr>
          <w:b/>
          <w:sz w:val="24"/>
          <w:lang w:val="el-GR"/>
        </w:rPr>
        <w:t xml:space="preserve"> </w:t>
      </w:r>
      <w:r w:rsidRPr="00075F91">
        <w:rPr>
          <w:b/>
          <w:sz w:val="24"/>
          <w:lang w:val="el-GR"/>
        </w:rPr>
        <w:t>€ συμπεριλαμβανομένου του Φ.Π.Α</w:t>
      </w:r>
    </w:p>
    <w:p w14:paraId="261851B3" w14:textId="77777777" w:rsidR="000E77CD" w:rsidRPr="00075F91" w:rsidRDefault="000E77CD" w:rsidP="00E96716">
      <w:pPr>
        <w:spacing w:after="0"/>
        <w:jc w:val="center"/>
        <w:rPr>
          <w:b/>
          <w:sz w:val="24"/>
          <w:lang w:val="el-GR"/>
        </w:rPr>
      </w:pPr>
    </w:p>
    <w:p w14:paraId="0E031094" w14:textId="7768735D" w:rsidR="000E77CD" w:rsidRPr="00075F91" w:rsidRDefault="000E77CD" w:rsidP="00E96716">
      <w:pPr>
        <w:spacing w:after="0"/>
        <w:jc w:val="center"/>
        <w:rPr>
          <w:b/>
          <w:sz w:val="24"/>
          <w:lang w:val="el-GR"/>
        </w:rPr>
      </w:pPr>
      <w:r w:rsidRPr="00075F91">
        <w:rPr>
          <w:b/>
          <w:sz w:val="24"/>
          <w:lang w:val="el-GR"/>
        </w:rPr>
        <w:t>Κριτήριο ανάθεσης είναι η  πλέον συμφέρουσα από οικονομική άποψη προσφορά με βάση την βέλτιστη σχέση ποιότητας – τιμής.</w:t>
      </w:r>
    </w:p>
    <w:p w14:paraId="269FBB5C" w14:textId="7D1EAFCA" w:rsidR="000E77CD" w:rsidRPr="00D23BF2" w:rsidRDefault="000E77CD" w:rsidP="00E96716">
      <w:pPr>
        <w:jc w:val="center"/>
        <w:rPr>
          <w:rFonts w:eastAsia="Calibri" w:cs="Arial"/>
          <w:b/>
          <w:szCs w:val="22"/>
          <w:lang w:val="el-GR" w:eastAsia="en-US"/>
        </w:rPr>
      </w:pPr>
      <w:r w:rsidRPr="00D23BF2">
        <w:rPr>
          <w:rFonts w:cs="Times New Roman"/>
          <w:b/>
          <w:szCs w:val="22"/>
          <w:lang w:val="el-GR"/>
        </w:rPr>
        <w:t>Ο οικονομικός φορέας υποχρεούται επί ποινή αποκλεισμού, να συμπληρώσει τον Πίνακα Συμμόρφωσης που παρατίθενται στη συνέχεια, λαμβάνοντας υπόψη το εξής:</w:t>
      </w:r>
    </w:p>
    <w:p w14:paraId="58E377BC" w14:textId="6D049205" w:rsidR="000E77CD" w:rsidRDefault="000E77CD" w:rsidP="00E96716">
      <w:pPr>
        <w:tabs>
          <w:tab w:val="left" w:pos="454"/>
          <w:tab w:val="left" w:pos="5300"/>
          <w:tab w:val="left" w:pos="6717"/>
          <w:tab w:val="left" w:pos="7994"/>
        </w:tabs>
        <w:suppressAutoHyphens w:val="0"/>
        <w:spacing w:after="160" w:line="259" w:lineRule="auto"/>
        <w:jc w:val="center"/>
        <w:rPr>
          <w:rFonts w:cs="Times New Roman"/>
          <w:b/>
          <w:szCs w:val="22"/>
          <w:lang w:val="el-GR"/>
        </w:rPr>
      </w:pPr>
      <w:r w:rsidRPr="00D23BF2">
        <w:rPr>
          <w:rFonts w:cs="Times New Roman"/>
          <w:b/>
          <w:szCs w:val="22"/>
          <w:lang w:val="el-GR"/>
        </w:rPr>
        <w:t>Στην στήλη  «ΑΠΑΝΤΗΣΗ» θα πρέπει να υπάρχει απάντηση με «ΝΑΙ» ή «ΟΧΙ» το οποίο είναι επί ποινή αποκλεισμού. Οι απαντήσεις  στην στήλη «ΠΑΡΑΤΗΡΗΣΕΙΣ/ΠΑΡΑΠΟΜΠΗ» να είναι κατά προτίμηση αναλυτικές και επεξηγηματικές.</w:t>
      </w:r>
    </w:p>
    <w:p w14:paraId="6362CB4A" w14:textId="601DD14A" w:rsidR="00E96716" w:rsidRDefault="00E96716" w:rsidP="00E96716">
      <w:pPr>
        <w:tabs>
          <w:tab w:val="left" w:pos="454"/>
          <w:tab w:val="left" w:pos="5300"/>
          <w:tab w:val="left" w:pos="6717"/>
          <w:tab w:val="left" w:pos="7994"/>
        </w:tabs>
        <w:suppressAutoHyphens w:val="0"/>
        <w:spacing w:after="160" w:line="259" w:lineRule="auto"/>
        <w:jc w:val="center"/>
        <w:rPr>
          <w:rFonts w:cs="Times New Roman"/>
          <w:b/>
          <w:szCs w:val="22"/>
          <w:lang w:val="el-GR"/>
        </w:rPr>
      </w:pPr>
    </w:p>
    <w:p w14:paraId="78AFA26F" w14:textId="77777777" w:rsidR="00E96716" w:rsidRDefault="00E96716" w:rsidP="00E96716">
      <w:pPr>
        <w:tabs>
          <w:tab w:val="left" w:pos="454"/>
          <w:tab w:val="left" w:pos="5300"/>
          <w:tab w:val="left" w:pos="6717"/>
          <w:tab w:val="left" w:pos="7994"/>
        </w:tabs>
        <w:suppressAutoHyphens w:val="0"/>
        <w:spacing w:after="0"/>
        <w:rPr>
          <w:b/>
          <w:lang w:val="el-GR"/>
        </w:rPr>
      </w:pPr>
      <w:proofErr w:type="spellStart"/>
      <w:r>
        <w:rPr>
          <w:b/>
          <w:lang w:val="el-GR"/>
        </w:rPr>
        <w:t>Σημ</w:t>
      </w:r>
      <w:proofErr w:type="spellEnd"/>
      <w:r>
        <w:rPr>
          <w:b/>
          <w:lang w:val="el-GR"/>
        </w:rPr>
        <w:t xml:space="preserve">: Τα φύλλα συμμόρφωσης ευρίσκονται  στο ΠΑΡΑΡΤΗΜΑ Α – της Αναλυτικής Διακήρυξης του με αρ. </w:t>
      </w:r>
      <w:proofErr w:type="spellStart"/>
      <w:r>
        <w:rPr>
          <w:b/>
          <w:lang w:val="el-GR"/>
        </w:rPr>
        <w:t>πρωτ</w:t>
      </w:r>
      <w:proofErr w:type="spellEnd"/>
      <w:r>
        <w:rPr>
          <w:b/>
          <w:lang w:val="el-GR"/>
        </w:rPr>
        <w:t>.  (</w:t>
      </w:r>
      <w:proofErr w:type="spellStart"/>
      <w:r>
        <w:rPr>
          <w:b/>
          <w:lang w:val="el-GR"/>
        </w:rPr>
        <w:t>περ.διακ</w:t>
      </w:r>
      <w:proofErr w:type="spellEnd"/>
      <w:r>
        <w:rPr>
          <w:b/>
          <w:lang w:val="el-GR"/>
        </w:rPr>
        <w:t xml:space="preserve">.) διαγωνισμού: 38351/2021. </w:t>
      </w:r>
    </w:p>
    <w:p w14:paraId="6B1F6924" w14:textId="07CC134C" w:rsidR="00E96716" w:rsidRPr="00A37C2A" w:rsidRDefault="00E96716" w:rsidP="00E96716">
      <w:pPr>
        <w:tabs>
          <w:tab w:val="left" w:pos="454"/>
          <w:tab w:val="left" w:pos="5300"/>
          <w:tab w:val="left" w:pos="6717"/>
          <w:tab w:val="left" w:pos="7994"/>
        </w:tabs>
        <w:suppressAutoHyphens w:val="0"/>
        <w:spacing w:after="0"/>
        <w:rPr>
          <w:bCs/>
          <w:sz w:val="18"/>
          <w:szCs w:val="18"/>
          <w:lang w:val="el-GR" w:eastAsia="en-US"/>
        </w:rPr>
      </w:pPr>
      <w:r>
        <w:rPr>
          <w:b/>
          <w:lang w:val="el-GR"/>
        </w:rPr>
        <w:t>Οι οικονομικοί φορείς καλούνται να καταθέσουν ΦΥΛΛΟ ΣΥΜΜΟΡΦΩΣΗΣ για το κάθε μηχάνημα που πρόκειται να υποβάλλουν προσφορά ακολουθώντας τα προβλεπόμενα στο άρθρο 2.4.3.2 της διακήρυξης.</w:t>
      </w:r>
    </w:p>
    <w:p w14:paraId="72F2E3F0" w14:textId="77777777" w:rsidR="00E96716" w:rsidRDefault="00E96716" w:rsidP="00E96716">
      <w:pPr>
        <w:tabs>
          <w:tab w:val="left" w:pos="454"/>
          <w:tab w:val="left" w:pos="5300"/>
          <w:tab w:val="left" w:pos="6717"/>
          <w:tab w:val="left" w:pos="7994"/>
        </w:tabs>
        <w:suppressAutoHyphens w:val="0"/>
        <w:spacing w:after="160" w:line="259" w:lineRule="auto"/>
        <w:jc w:val="center"/>
        <w:rPr>
          <w:rFonts w:cs="Times New Roman"/>
          <w:b/>
          <w:szCs w:val="22"/>
          <w:lang w:val="el-GR"/>
        </w:rPr>
      </w:pPr>
    </w:p>
    <w:p w14:paraId="14910ADA" w14:textId="4C6D639B" w:rsidR="00404E21" w:rsidRDefault="00404E21" w:rsidP="000E77CD">
      <w:pPr>
        <w:tabs>
          <w:tab w:val="left" w:pos="454"/>
          <w:tab w:val="left" w:pos="5300"/>
          <w:tab w:val="left" w:pos="6717"/>
          <w:tab w:val="left" w:pos="7994"/>
        </w:tabs>
        <w:suppressAutoHyphens w:val="0"/>
        <w:spacing w:after="160" w:line="259" w:lineRule="auto"/>
        <w:rPr>
          <w:rFonts w:cs="Times New Roman"/>
          <w:b/>
          <w:szCs w:val="22"/>
          <w:lang w:val="el-GR"/>
        </w:rPr>
      </w:pPr>
      <w:r>
        <w:rPr>
          <w:rFonts w:cs="Times New Roman"/>
          <w:b/>
          <w:szCs w:val="22"/>
          <w:lang w:val="el-GR"/>
        </w:rPr>
        <w:t xml:space="preserve"> </w:t>
      </w:r>
    </w:p>
    <w:p w14:paraId="297553CB" w14:textId="77777777" w:rsidR="000E77CD" w:rsidRDefault="000E77CD" w:rsidP="000E77CD">
      <w:pPr>
        <w:suppressAutoHyphens w:val="0"/>
        <w:spacing w:after="0"/>
        <w:ind w:left="10"/>
        <w:jc w:val="center"/>
        <w:rPr>
          <w:b/>
          <w:sz w:val="20"/>
          <w:szCs w:val="20"/>
          <w:u w:val="single"/>
          <w:lang w:val="el-GR" w:eastAsia="en-US"/>
        </w:rPr>
      </w:pPr>
    </w:p>
    <w:p w14:paraId="7092D046" w14:textId="39076D9A" w:rsidR="00E96716" w:rsidRPr="00A37C2A" w:rsidRDefault="00404E21" w:rsidP="00E96716">
      <w:pPr>
        <w:tabs>
          <w:tab w:val="left" w:pos="454"/>
          <w:tab w:val="left" w:pos="5300"/>
          <w:tab w:val="left" w:pos="6717"/>
          <w:tab w:val="left" w:pos="7994"/>
        </w:tabs>
        <w:suppressAutoHyphens w:val="0"/>
        <w:spacing w:after="0"/>
        <w:rPr>
          <w:bCs/>
          <w:sz w:val="18"/>
          <w:szCs w:val="18"/>
          <w:lang w:val="el-GR" w:eastAsia="en-US"/>
        </w:rPr>
      </w:pPr>
      <w:r w:rsidRPr="00404E21">
        <w:rPr>
          <w:b/>
          <w:sz w:val="24"/>
          <w:szCs w:val="20"/>
          <w:u w:val="single"/>
          <w:lang w:val="el-GR" w:eastAsia="en-US"/>
        </w:rPr>
        <w:br w:type="page"/>
      </w:r>
    </w:p>
    <w:p w14:paraId="4B4CFAAD" w14:textId="77777777" w:rsidR="00E96716" w:rsidRPr="00D23BF2" w:rsidRDefault="00E96716" w:rsidP="00E96716">
      <w:pPr>
        <w:suppressAutoHyphens w:val="0"/>
        <w:spacing w:after="0"/>
        <w:jc w:val="center"/>
        <w:rPr>
          <w:b/>
          <w:sz w:val="24"/>
          <w:u w:val="single"/>
          <w:lang w:val="el-GR" w:eastAsia="el-GR"/>
        </w:rPr>
      </w:pPr>
      <w:r w:rsidRPr="00D23BF2">
        <w:rPr>
          <w:b/>
          <w:sz w:val="24"/>
          <w:u w:val="single"/>
          <w:lang w:val="el-GR" w:eastAsia="el-GR"/>
        </w:rPr>
        <w:lastRenderedPageBreak/>
        <w:t>ΦΥΛΛΟ ΣΥΜΜΟΡΦΩΣΗΣ</w:t>
      </w:r>
    </w:p>
    <w:p w14:paraId="63399264" w14:textId="77777777" w:rsidR="00E96716" w:rsidRPr="00F43024" w:rsidRDefault="00E96716" w:rsidP="00E96716">
      <w:pPr>
        <w:widowControl w:val="0"/>
        <w:suppressAutoHyphens w:val="0"/>
        <w:autoSpaceDE w:val="0"/>
        <w:spacing w:after="160" w:line="276" w:lineRule="auto"/>
        <w:jc w:val="left"/>
        <w:rPr>
          <w:rFonts w:ascii="Arial" w:eastAsia="Arial Unicode MS" w:hAnsi="Arial" w:cs="Arial"/>
          <w:bCs/>
          <w:color w:val="000000"/>
          <w:szCs w:val="22"/>
          <w:lang w:val="el-GR" w:eastAsia="en-US"/>
        </w:rPr>
      </w:pPr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Του/της ……………………………………………..…   με έδρα……………………………</w:t>
      </w:r>
      <w:r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………….</w:t>
      </w:r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 xml:space="preserve"> ……………………………………………………………………………………..…………</w:t>
      </w:r>
      <w:r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…………..</w:t>
      </w:r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.</w:t>
      </w:r>
      <w:r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..</w:t>
      </w:r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, Οδός………………………………………. …………………………….............................</w:t>
      </w:r>
      <w:r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.................</w:t>
      </w:r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 xml:space="preserve"> αριθ</w:t>
      </w:r>
      <w:r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.</w:t>
      </w:r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 xml:space="preserve">…………., Τ.Κ. …………, </w:t>
      </w:r>
      <w:proofErr w:type="spellStart"/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Τηλ</w:t>
      </w:r>
      <w:proofErr w:type="spellEnd"/>
      <w:r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.</w:t>
      </w:r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…………………., ΦΑΞ…………………………</w:t>
      </w:r>
      <w:r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…………….</w:t>
      </w:r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…</w:t>
      </w:r>
    </w:p>
    <w:p w14:paraId="32B1F479" w14:textId="77777777" w:rsidR="00E96716" w:rsidRPr="00F43024" w:rsidRDefault="00E96716" w:rsidP="00E96716">
      <w:pPr>
        <w:widowControl w:val="0"/>
        <w:suppressAutoHyphens w:val="0"/>
        <w:autoSpaceDE w:val="0"/>
        <w:spacing w:after="160" w:line="276" w:lineRule="auto"/>
        <w:jc w:val="left"/>
        <w:rPr>
          <w:rFonts w:ascii="Arial" w:eastAsia="Arial Unicode MS" w:hAnsi="Arial" w:cs="Arial"/>
          <w:bCs/>
          <w:color w:val="000000"/>
          <w:szCs w:val="22"/>
          <w:lang w:val="el-GR" w:eastAsia="en-US"/>
        </w:rPr>
      </w:pPr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Δ/</w:t>
      </w:r>
      <w:proofErr w:type="spellStart"/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νση</w:t>
      </w:r>
      <w:proofErr w:type="spellEnd"/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 xml:space="preserve"> </w:t>
      </w:r>
      <w:proofErr w:type="spellStart"/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ηλεκτ</w:t>
      </w:r>
      <w:proofErr w:type="spellEnd"/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/</w:t>
      </w:r>
      <w:proofErr w:type="spellStart"/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κου</w:t>
      </w:r>
      <w:proofErr w:type="spellEnd"/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 xml:space="preserve">  Ταχυδρομείου:…………………………………………………………</w:t>
      </w:r>
      <w:r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…………….</w:t>
      </w:r>
    </w:p>
    <w:p w14:paraId="6FFCA03E" w14:textId="54CCE418" w:rsidR="00E96716" w:rsidRDefault="00E96716" w:rsidP="00E96716">
      <w:pPr>
        <w:rPr>
          <w:b/>
          <w:lang w:val="el-GR"/>
        </w:rPr>
      </w:pP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</w:p>
    <w:p w14:paraId="499C6601" w14:textId="77777777" w:rsidR="00E96716" w:rsidRDefault="00E96716" w:rsidP="00E96716">
      <w:pPr>
        <w:ind w:firstLine="720"/>
        <w:rPr>
          <w:b/>
          <w:lang w:val="el-GR"/>
        </w:rPr>
      </w:pPr>
      <w:r w:rsidRPr="00F43024">
        <w:rPr>
          <w:b/>
          <w:lang w:val="el-GR"/>
        </w:rPr>
        <w:t>Ημερομηνία………………</w:t>
      </w:r>
      <w:r>
        <w:rPr>
          <w:b/>
          <w:lang w:val="el-GR"/>
        </w:rPr>
        <w:t xml:space="preserve">                  </w:t>
      </w:r>
    </w:p>
    <w:p w14:paraId="10021B65" w14:textId="77777777" w:rsidR="00E96716" w:rsidRPr="002C78D0" w:rsidRDefault="00E96716" w:rsidP="00E96716">
      <w:pPr>
        <w:rPr>
          <w:lang w:val="el-GR"/>
        </w:rPr>
      </w:pPr>
      <w:r w:rsidRPr="00F43024">
        <w:rPr>
          <w:b/>
          <w:lang w:val="el-GR"/>
        </w:rPr>
        <w:t>Σφραγίδα&amp; Υπογραφή</w:t>
      </w:r>
    </w:p>
    <w:p w14:paraId="56D8C682" w14:textId="77777777" w:rsidR="00E96716" w:rsidRDefault="00E96716" w:rsidP="00404E21">
      <w:pPr>
        <w:suppressAutoHyphens w:val="0"/>
        <w:spacing w:after="0" w:line="276" w:lineRule="auto"/>
        <w:rPr>
          <w:b/>
          <w:sz w:val="24"/>
          <w:szCs w:val="20"/>
          <w:u w:val="single"/>
          <w:lang w:val="el-GR" w:eastAsia="en-US"/>
        </w:rPr>
      </w:pPr>
    </w:p>
    <w:p w14:paraId="6D943809" w14:textId="77777777" w:rsidR="00E96716" w:rsidRDefault="00E96716" w:rsidP="00404E21">
      <w:pPr>
        <w:suppressAutoHyphens w:val="0"/>
        <w:spacing w:after="0" w:line="276" w:lineRule="auto"/>
        <w:rPr>
          <w:b/>
          <w:lang w:val="el-GR"/>
        </w:rPr>
      </w:pPr>
    </w:p>
    <w:p w14:paraId="496DDBC6" w14:textId="26EEACD7" w:rsidR="00E96716" w:rsidRDefault="00E96716" w:rsidP="00404E21">
      <w:pPr>
        <w:suppressAutoHyphens w:val="0"/>
        <w:spacing w:after="0" w:line="276" w:lineRule="auto"/>
        <w:rPr>
          <w:b/>
          <w:sz w:val="24"/>
          <w:szCs w:val="20"/>
          <w:u w:val="single"/>
          <w:lang w:val="el-GR" w:eastAsia="en-US"/>
        </w:rPr>
      </w:pPr>
      <w:r>
        <w:rPr>
          <w:b/>
          <w:sz w:val="24"/>
          <w:szCs w:val="20"/>
          <w:u w:val="single"/>
          <w:lang w:val="el-GR" w:eastAsia="en-US"/>
        </w:rPr>
        <w:br w:type="page"/>
      </w:r>
    </w:p>
    <w:p w14:paraId="41293C55" w14:textId="77777777" w:rsidR="000E77CD" w:rsidRPr="00A37C2A" w:rsidRDefault="000E77CD" w:rsidP="000E77CD">
      <w:pPr>
        <w:tabs>
          <w:tab w:val="left" w:pos="454"/>
          <w:tab w:val="left" w:pos="5300"/>
          <w:tab w:val="left" w:pos="6717"/>
          <w:tab w:val="left" w:pos="7994"/>
        </w:tabs>
        <w:suppressAutoHyphens w:val="0"/>
        <w:spacing w:after="0"/>
        <w:rPr>
          <w:bCs/>
          <w:sz w:val="18"/>
          <w:szCs w:val="18"/>
          <w:lang w:val="el-GR" w:eastAsia="en-US"/>
        </w:rPr>
      </w:pPr>
    </w:p>
    <w:p w14:paraId="48C23CB6" w14:textId="21BA2AB2" w:rsidR="000E77CD" w:rsidRDefault="00E96716" w:rsidP="005E3285">
      <w:pPr>
        <w:suppressAutoHyphens w:val="0"/>
        <w:spacing w:after="0"/>
        <w:jc w:val="center"/>
        <w:rPr>
          <w:b/>
          <w:sz w:val="18"/>
          <w:szCs w:val="18"/>
          <w:u w:val="single"/>
          <w:lang w:val="el-GR" w:eastAsia="en-US"/>
        </w:rPr>
      </w:pPr>
      <w:r>
        <w:rPr>
          <w:b/>
          <w:sz w:val="18"/>
          <w:szCs w:val="18"/>
          <w:u w:val="single"/>
          <w:lang w:val="el-GR" w:eastAsia="en-US"/>
        </w:rPr>
        <w:t>5</w:t>
      </w:r>
      <w:r w:rsidR="000E77CD">
        <w:rPr>
          <w:b/>
          <w:sz w:val="18"/>
          <w:szCs w:val="18"/>
          <w:u w:val="single"/>
          <w:lang w:val="el-GR" w:eastAsia="en-US"/>
        </w:rPr>
        <w:t xml:space="preserve">. </w:t>
      </w:r>
      <w:r w:rsidR="000E77CD" w:rsidRPr="00A37C2A">
        <w:rPr>
          <w:b/>
          <w:sz w:val="18"/>
          <w:szCs w:val="18"/>
          <w:u w:val="single"/>
          <w:lang w:val="el-GR" w:eastAsia="en-US"/>
        </w:rPr>
        <w:t>ΦΥΛΛΟ ΣΥΜΜΟΡΦΩΣΗΣ.</w:t>
      </w:r>
      <w:r w:rsidR="000E77CD" w:rsidRPr="00A37C2A">
        <w:rPr>
          <w:b/>
          <w:sz w:val="18"/>
          <w:szCs w:val="18"/>
          <w:lang w:val="el-GR" w:eastAsia="en-US"/>
        </w:rPr>
        <w:t xml:space="preserve"> Σκούπα αδρανών</w:t>
      </w:r>
      <w:r w:rsidR="000E77CD" w:rsidRPr="009D168E">
        <w:rPr>
          <w:b/>
          <w:sz w:val="18"/>
          <w:szCs w:val="18"/>
          <w:lang w:val="el-GR" w:eastAsia="en-US"/>
        </w:rPr>
        <w:t>.</w:t>
      </w:r>
    </w:p>
    <w:p w14:paraId="5E9FF52C" w14:textId="77777777" w:rsidR="000E77CD" w:rsidRPr="00A37C2A" w:rsidRDefault="000E77CD" w:rsidP="000E77CD">
      <w:pPr>
        <w:suppressAutoHyphens w:val="0"/>
        <w:spacing w:after="0"/>
        <w:jc w:val="center"/>
        <w:rPr>
          <w:b/>
          <w:sz w:val="18"/>
          <w:szCs w:val="18"/>
          <w:lang w:val="el-GR" w:eastAsia="en-US"/>
        </w:rPr>
      </w:pPr>
    </w:p>
    <w:tbl>
      <w:tblPr>
        <w:tblW w:w="10206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5246"/>
        <w:gridCol w:w="1700"/>
        <w:gridCol w:w="1135"/>
        <w:gridCol w:w="1559"/>
      </w:tblGrid>
      <w:tr w:rsidR="000E77CD" w:rsidRPr="005E3285" w14:paraId="51DBEE77" w14:textId="77777777" w:rsidTr="00404E21">
        <w:trPr>
          <w:cantSplit/>
          <w:trHeight w:val="168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98D77C5" w14:textId="77777777" w:rsidR="000E77CD" w:rsidRPr="005E3285" w:rsidRDefault="000E77CD" w:rsidP="00404E21">
            <w:pPr>
              <w:suppressAutoHyphens w:val="0"/>
              <w:spacing w:after="0"/>
              <w:contextualSpacing/>
              <w:jc w:val="left"/>
              <w:rPr>
                <w:b/>
                <w:szCs w:val="22"/>
                <w:lang w:val="el-GR" w:eastAsia="en-US"/>
              </w:rPr>
            </w:pPr>
            <w:r w:rsidRPr="005E3285">
              <w:rPr>
                <w:b/>
                <w:szCs w:val="22"/>
                <w:lang w:val="el-GR" w:eastAsia="en-US"/>
              </w:rPr>
              <w:t>Α/Α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33891CB" w14:textId="77777777" w:rsidR="000E77CD" w:rsidRPr="005E3285" w:rsidRDefault="000E77CD" w:rsidP="00404E21">
            <w:pPr>
              <w:suppressAutoHyphens w:val="0"/>
              <w:spacing w:after="0"/>
              <w:jc w:val="center"/>
              <w:rPr>
                <w:b/>
                <w:szCs w:val="22"/>
                <w:lang w:val="el-GR" w:eastAsia="en-US"/>
              </w:rPr>
            </w:pPr>
            <w:r w:rsidRPr="005E3285">
              <w:rPr>
                <w:b/>
                <w:szCs w:val="22"/>
                <w:lang w:val="el-GR" w:eastAsia="en-US"/>
              </w:rPr>
              <w:t>ΠΕΡΙΓΡΑΦΗ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C3DC854" w14:textId="77777777" w:rsidR="000E77CD" w:rsidRPr="005E3285" w:rsidRDefault="000E77CD" w:rsidP="00404E21">
            <w:pPr>
              <w:suppressAutoHyphens w:val="0"/>
              <w:spacing w:after="0"/>
              <w:jc w:val="center"/>
              <w:rPr>
                <w:b/>
                <w:szCs w:val="22"/>
                <w:lang w:val="el-GR" w:eastAsia="en-US"/>
              </w:rPr>
            </w:pPr>
            <w:r w:rsidRPr="005E3285">
              <w:rPr>
                <w:b/>
                <w:szCs w:val="22"/>
                <w:lang w:val="el-GR" w:eastAsia="en-US"/>
              </w:rPr>
              <w:t>ΑΠΑΙΤΗΣΗ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93AFF1B" w14:textId="77777777" w:rsidR="000E77CD" w:rsidRPr="005E3285" w:rsidRDefault="000E77CD" w:rsidP="00404E21">
            <w:pPr>
              <w:suppressAutoHyphens w:val="0"/>
              <w:spacing w:after="0"/>
              <w:jc w:val="center"/>
              <w:rPr>
                <w:b/>
                <w:szCs w:val="22"/>
                <w:lang w:val="el-GR" w:eastAsia="en-US"/>
              </w:rPr>
            </w:pPr>
            <w:r w:rsidRPr="005E3285">
              <w:rPr>
                <w:b/>
                <w:szCs w:val="22"/>
                <w:lang w:val="el-GR" w:eastAsia="en-US"/>
              </w:rPr>
              <w:t>ΑΠΑΝΤΗΣΗ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7598F51" w14:textId="77777777" w:rsidR="000E77CD" w:rsidRPr="005E3285" w:rsidRDefault="000E77CD" w:rsidP="00404E21">
            <w:pPr>
              <w:suppressAutoHyphens w:val="0"/>
              <w:spacing w:after="0"/>
              <w:jc w:val="center"/>
              <w:rPr>
                <w:b/>
                <w:szCs w:val="22"/>
                <w:lang w:val="el-GR" w:eastAsia="en-US"/>
              </w:rPr>
            </w:pPr>
            <w:r w:rsidRPr="005E3285">
              <w:rPr>
                <w:b/>
                <w:szCs w:val="22"/>
                <w:lang w:val="el-GR" w:eastAsia="en-US"/>
              </w:rPr>
              <w:t>ΠΑΡΑΤΗΡΗΣΕΙΣ</w:t>
            </w:r>
          </w:p>
        </w:tc>
      </w:tr>
      <w:tr w:rsidR="000E77CD" w:rsidRPr="005E3285" w14:paraId="73488032" w14:textId="77777777" w:rsidTr="00404E21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14:paraId="7D58357A" w14:textId="77777777" w:rsidR="000E77CD" w:rsidRPr="005E3285" w:rsidRDefault="000E77CD" w:rsidP="00404E21">
            <w:pPr>
              <w:suppressAutoHyphens w:val="0"/>
              <w:spacing w:after="0" w:line="276" w:lineRule="auto"/>
              <w:jc w:val="left"/>
              <w:rPr>
                <w:szCs w:val="22"/>
                <w:lang w:val="el-GR" w:eastAsia="en-US"/>
              </w:rPr>
            </w:pPr>
            <w:r w:rsidRPr="005E3285">
              <w:rPr>
                <w:szCs w:val="22"/>
                <w:lang w:val="el-GR" w:eastAsia="en-US"/>
              </w:rPr>
              <w:t>1</w:t>
            </w:r>
          </w:p>
        </w:tc>
        <w:tc>
          <w:tcPr>
            <w:tcW w:w="5246" w:type="dxa"/>
            <w:shd w:val="clear" w:color="auto" w:fill="FFFFFF"/>
          </w:tcPr>
          <w:p w14:paraId="3C0878E4" w14:textId="77777777" w:rsidR="000E77CD" w:rsidRPr="005E3285" w:rsidRDefault="000E77CD" w:rsidP="00404E21">
            <w:pPr>
              <w:suppressAutoHyphens w:val="0"/>
              <w:spacing w:after="0" w:line="276" w:lineRule="auto"/>
              <w:jc w:val="left"/>
              <w:rPr>
                <w:szCs w:val="22"/>
                <w:lang w:val="el-GR" w:eastAsia="en-US"/>
              </w:rPr>
            </w:pPr>
            <w:r w:rsidRPr="005E3285">
              <w:rPr>
                <w:szCs w:val="22"/>
                <w:lang w:val="el-GR" w:eastAsia="en-US"/>
              </w:rPr>
              <w:t>ΓΕΝΙΚΑ ΧΑΡΑΚΤΗΡΙΣΤΙΚΑ.</w:t>
            </w:r>
          </w:p>
          <w:p w14:paraId="2C128823" w14:textId="3D03E805" w:rsidR="000E77CD" w:rsidRPr="005E3285" w:rsidRDefault="000E77CD" w:rsidP="00404E21">
            <w:pPr>
              <w:suppressAutoHyphens w:val="0"/>
              <w:spacing w:after="0" w:line="276" w:lineRule="auto"/>
              <w:jc w:val="left"/>
              <w:rPr>
                <w:szCs w:val="22"/>
                <w:lang w:val="el-GR" w:eastAsia="en-US"/>
              </w:rPr>
            </w:pPr>
            <w:r w:rsidRPr="005E3285">
              <w:rPr>
                <w:bCs/>
                <w:i/>
                <w:szCs w:val="22"/>
                <w:lang w:val="el-GR" w:eastAsia="el-GR"/>
              </w:rPr>
              <w:t xml:space="preserve">Όπως αναλυτικά ορίζονται στην σχετική μελέτη της </w:t>
            </w:r>
            <w:r w:rsidR="005E3285" w:rsidRPr="005E3285">
              <w:rPr>
                <w:bCs/>
                <w:i/>
                <w:szCs w:val="22"/>
                <w:lang w:val="el-GR" w:eastAsia="el-GR"/>
              </w:rPr>
              <w:t>Διαδικασίας Διαγωνισμού</w:t>
            </w:r>
            <w:r w:rsidRPr="005E3285">
              <w:rPr>
                <w:bCs/>
                <w:i/>
                <w:szCs w:val="22"/>
                <w:lang w:val="el-GR" w:eastAsia="el-GR"/>
              </w:rPr>
              <w:t>.</w:t>
            </w:r>
          </w:p>
        </w:tc>
        <w:tc>
          <w:tcPr>
            <w:tcW w:w="1700" w:type="dxa"/>
            <w:shd w:val="clear" w:color="auto" w:fill="FFFFFF"/>
          </w:tcPr>
          <w:p w14:paraId="5DFD813A" w14:textId="77777777" w:rsidR="000E77CD" w:rsidRPr="005E3285" w:rsidRDefault="000E77CD" w:rsidP="00404E21">
            <w:pPr>
              <w:suppressAutoHyphens w:val="0"/>
              <w:spacing w:after="0" w:line="276" w:lineRule="auto"/>
              <w:jc w:val="center"/>
              <w:rPr>
                <w:szCs w:val="22"/>
                <w:lang w:val="el-GR" w:eastAsia="en-US"/>
              </w:rPr>
            </w:pPr>
            <w:r w:rsidRPr="005E3285">
              <w:rPr>
                <w:szCs w:val="22"/>
                <w:lang w:val="el-GR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14:paraId="61537818" w14:textId="77777777" w:rsidR="000E77CD" w:rsidRPr="005E3285" w:rsidRDefault="000E77CD" w:rsidP="00404E21">
            <w:pPr>
              <w:suppressAutoHyphens w:val="0"/>
              <w:spacing w:after="0" w:line="276" w:lineRule="auto"/>
              <w:jc w:val="left"/>
              <w:rPr>
                <w:szCs w:val="22"/>
                <w:u w:val="single"/>
                <w:lang w:val="el-GR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5A330B61" w14:textId="77777777" w:rsidR="000E77CD" w:rsidRPr="005E3285" w:rsidRDefault="000E77CD" w:rsidP="00404E21">
            <w:pPr>
              <w:suppressAutoHyphens w:val="0"/>
              <w:spacing w:after="0" w:line="276" w:lineRule="auto"/>
              <w:jc w:val="left"/>
              <w:rPr>
                <w:szCs w:val="22"/>
                <w:u w:val="single"/>
                <w:lang w:val="el-GR" w:eastAsia="en-US"/>
              </w:rPr>
            </w:pPr>
          </w:p>
        </w:tc>
      </w:tr>
      <w:tr w:rsidR="000E77CD" w:rsidRPr="005E3285" w14:paraId="41C1F022" w14:textId="77777777" w:rsidTr="00404E21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14:paraId="3F6AF6F3" w14:textId="77777777" w:rsidR="000E77CD" w:rsidRPr="005E3285" w:rsidRDefault="000E77CD" w:rsidP="00404E21">
            <w:pPr>
              <w:suppressAutoHyphens w:val="0"/>
              <w:spacing w:after="0" w:line="276" w:lineRule="auto"/>
              <w:rPr>
                <w:szCs w:val="22"/>
                <w:lang w:val="el-GR" w:eastAsia="en-US"/>
              </w:rPr>
            </w:pPr>
            <w:r w:rsidRPr="005E3285">
              <w:rPr>
                <w:szCs w:val="22"/>
                <w:lang w:val="el-GR" w:eastAsia="en-US"/>
              </w:rPr>
              <w:t>2</w:t>
            </w:r>
          </w:p>
        </w:tc>
        <w:tc>
          <w:tcPr>
            <w:tcW w:w="5246" w:type="dxa"/>
            <w:shd w:val="clear" w:color="auto" w:fill="FFFFFF"/>
          </w:tcPr>
          <w:p w14:paraId="05909AA1" w14:textId="77777777" w:rsidR="000E77CD" w:rsidRPr="005E3285" w:rsidRDefault="000E77CD" w:rsidP="00404E21">
            <w:pPr>
              <w:suppressAutoHyphens w:val="0"/>
              <w:spacing w:after="0" w:line="276" w:lineRule="auto"/>
              <w:rPr>
                <w:szCs w:val="22"/>
                <w:lang w:val="el-GR" w:eastAsia="en-US"/>
              </w:rPr>
            </w:pPr>
            <w:r w:rsidRPr="005E3285">
              <w:rPr>
                <w:szCs w:val="22"/>
                <w:lang w:val="el-GR" w:eastAsia="en-US"/>
              </w:rPr>
              <w:t xml:space="preserve"> ΚΥΛΙΝΔΡΟΣ.</w:t>
            </w:r>
          </w:p>
          <w:p w14:paraId="1788B781" w14:textId="580D568F" w:rsidR="000E77CD" w:rsidRPr="005E3285" w:rsidRDefault="000E77CD" w:rsidP="00404E21">
            <w:pPr>
              <w:suppressAutoHyphens w:val="0"/>
              <w:spacing w:after="0" w:line="276" w:lineRule="auto"/>
              <w:rPr>
                <w:szCs w:val="22"/>
                <w:lang w:val="el-GR" w:eastAsia="en-US"/>
              </w:rPr>
            </w:pPr>
            <w:r w:rsidRPr="005E3285">
              <w:rPr>
                <w:bCs/>
                <w:i/>
                <w:szCs w:val="22"/>
                <w:lang w:val="el-GR" w:eastAsia="el-GR"/>
              </w:rPr>
              <w:t xml:space="preserve">Όπως αναλυτικά ορίζονται στην σχετική μελέτη της </w:t>
            </w:r>
            <w:r w:rsidR="005E3285" w:rsidRPr="005E3285">
              <w:rPr>
                <w:bCs/>
                <w:i/>
                <w:szCs w:val="22"/>
                <w:lang w:val="el-GR" w:eastAsia="el-GR"/>
              </w:rPr>
              <w:t>Διαδικασίας Διαγωνισμού</w:t>
            </w:r>
            <w:r w:rsidRPr="005E3285">
              <w:rPr>
                <w:bCs/>
                <w:i/>
                <w:szCs w:val="22"/>
                <w:lang w:val="el-GR" w:eastAsia="el-GR"/>
              </w:rPr>
              <w:t>.</w:t>
            </w:r>
          </w:p>
        </w:tc>
        <w:tc>
          <w:tcPr>
            <w:tcW w:w="1700" w:type="dxa"/>
            <w:shd w:val="clear" w:color="auto" w:fill="FFFFFF"/>
          </w:tcPr>
          <w:p w14:paraId="72F49F5C" w14:textId="77777777" w:rsidR="000E77CD" w:rsidRPr="005E3285" w:rsidRDefault="000E77CD" w:rsidP="00404E21">
            <w:pPr>
              <w:suppressAutoHyphens w:val="0"/>
              <w:spacing w:after="0"/>
              <w:jc w:val="center"/>
              <w:rPr>
                <w:szCs w:val="22"/>
                <w:lang w:val="en-US" w:eastAsia="en-US"/>
              </w:rPr>
            </w:pPr>
            <w:r w:rsidRPr="005E3285">
              <w:rPr>
                <w:szCs w:val="22"/>
                <w:lang w:val="el-GR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14:paraId="2D9281E9" w14:textId="77777777" w:rsidR="000E77CD" w:rsidRPr="005E3285" w:rsidRDefault="000E77CD" w:rsidP="00404E21">
            <w:pPr>
              <w:suppressAutoHyphens w:val="0"/>
              <w:spacing w:after="0" w:line="276" w:lineRule="auto"/>
              <w:rPr>
                <w:szCs w:val="22"/>
                <w:u w:val="single"/>
                <w:lang w:val="el-GR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688E9A4A" w14:textId="77777777" w:rsidR="000E77CD" w:rsidRPr="005E3285" w:rsidRDefault="000E77CD" w:rsidP="00404E21">
            <w:pPr>
              <w:suppressAutoHyphens w:val="0"/>
              <w:spacing w:after="0" w:line="276" w:lineRule="auto"/>
              <w:rPr>
                <w:szCs w:val="22"/>
                <w:u w:val="single"/>
                <w:lang w:val="el-GR" w:eastAsia="en-US"/>
              </w:rPr>
            </w:pPr>
          </w:p>
        </w:tc>
      </w:tr>
      <w:tr w:rsidR="000E77CD" w:rsidRPr="005E3285" w14:paraId="7EDA60C7" w14:textId="77777777" w:rsidTr="00404E21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14:paraId="48262DBB" w14:textId="77777777" w:rsidR="000E77CD" w:rsidRPr="005E3285" w:rsidRDefault="000E77CD" w:rsidP="00404E21">
            <w:pPr>
              <w:suppressAutoHyphens w:val="0"/>
              <w:spacing w:after="0" w:line="276" w:lineRule="auto"/>
              <w:rPr>
                <w:szCs w:val="22"/>
                <w:lang w:val="el-GR" w:eastAsia="en-US"/>
              </w:rPr>
            </w:pPr>
            <w:r w:rsidRPr="005E3285">
              <w:rPr>
                <w:szCs w:val="22"/>
                <w:lang w:val="el-GR" w:eastAsia="en-US"/>
              </w:rPr>
              <w:t>3</w:t>
            </w:r>
          </w:p>
        </w:tc>
        <w:tc>
          <w:tcPr>
            <w:tcW w:w="5246" w:type="dxa"/>
            <w:shd w:val="clear" w:color="auto" w:fill="FFFFFF"/>
          </w:tcPr>
          <w:p w14:paraId="7BB52F8E" w14:textId="77777777" w:rsidR="000E77CD" w:rsidRPr="005E3285" w:rsidRDefault="000E77CD" w:rsidP="00404E21">
            <w:pPr>
              <w:suppressAutoHyphens w:val="0"/>
              <w:spacing w:after="0" w:line="276" w:lineRule="auto"/>
              <w:rPr>
                <w:szCs w:val="22"/>
                <w:lang w:val="el-GR" w:eastAsia="en-US"/>
              </w:rPr>
            </w:pPr>
            <w:r w:rsidRPr="005E3285">
              <w:rPr>
                <w:szCs w:val="22"/>
                <w:lang w:val="el-GR" w:eastAsia="en-US"/>
              </w:rPr>
              <w:t>Υ7ΔΡΑΥΛΙΚΟΣ ΚΙΝΗΤΗΡΑΣ.</w:t>
            </w:r>
          </w:p>
          <w:p w14:paraId="70EE4582" w14:textId="7E9FC1BB" w:rsidR="000E77CD" w:rsidRPr="005E3285" w:rsidRDefault="000E77CD" w:rsidP="00404E21">
            <w:pPr>
              <w:suppressAutoHyphens w:val="0"/>
              <w:spacing w:after="0" w:line="276" w:lineRule="auto"/>
              <w:rPr>
                <w:szCs w:val="22"/>
                <w:lang w:val="el-GR" w:eastAsia="en-US"/>
              </w:rPr>
            </w:pPr>
            <w:r w:rsidRPr="005E3285">
              <w:rPr>
                <w:bCs/>
                <w:i/>
                <w:szCs w:val="22"/>
                <w:lang w:val="el-GR" w:eastAsia="el-GR"/>
              </w:rPr>
              <w:t xml:space="preserve"> Όπως αναλυτικά ορίζονται στην σχετική μελέτη της </w:t>
            </w:r>
            <w:r w:rsidR="005E3285" w:rsidRPr="005E3285">
              <w:rPr>
                <w:bCs/>
                <w:i/>
                <w:szCs w:val="22"/>
                <w:lang w:val="el-GR" w:eastAsia="el-GR"/>
              </w:rPr>
              <w:t>Διαδικασίας Διαγωνισμού</w:t>
            </w:r>
          </w:p>
        </w:tc>
        <w:tc>
          <w:tcPr>
            <w:tcW w:w="1700" w:type="dxa"/>
            <w:shd w:val="clear" w:color="auto" w:fill="FFFFFF"/>
          </w:tcPr>
          <w:p w14:paraId="7FED6DDB" w14:textId="77777777" w:rsidR="000E77CD" w:rsidRPr="005E3285" w:rsidRDefault="000E77CD" w:rsidP="00404E21">
            <w:pPr>
              <w:suppressAutoHyphens w:val="0"/>
              <w:spacing w:after="0"/>
              <w:jc w:val="center"/>
              <w:rPr>
                <w:szCs w:val="22"/>
                <w:lang w:val="en-US" w:eastAsia="en-US"/>
              </w:rPr>
            </w:pPr>
            <w:r w:rsidRPr="005E3285">
              <w:rPr>
                <w:szCs w:val="22"/>
                <w:lang w:val="el-GR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14:paraId="529C5E79" w14:textId="77777777" w:rsidR="000E77CD" w:rsidRPr="005E3285" w:rsidRDefault="000E77CD" w:rsidP="00404E21">
            <w:pPr>
              <w:suppressAutoHyphens w:val="0"/>
              <w:spacing w:after="0" w:line="276" w:lineRule="auto"/>
              <w:rPr>
                <w:szCs w:val="22"/>
                <w:u w:val="single"/>
                <w:lang w:val="el-GR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53E121CC" w14:textId="77777777" w:rsidR="000E77CD" w:rsidRPr="005E3285" w:rsidRDefault="000E77CD" w:rsidP="00404E21">
            <w:pPr>
              <w:suppressAutoHyphens w:val="0"/>
              <w:spacing w:after="0" w:line="276" w:lineRule="auto"/>
              <w:rPr>
                <w:szCs w:val="22"/>
                <w:u w:val="single"/>
                <w:lang w:val="el-GR" w:eastAsia="en-US"/>
              </w:rPr>
            </w:pPr>
          </w:p>
        </w:tc>
      </w:tr>
      <w:tr w:rsidR="000E77CD" w:rsidRPr="005E3285" w14:paraId="4DBDD285" w14:textId="77777777" w:rsidTr="00404E21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14:paraId="1ABFB20C" w14:textId="77777777" w:rsidR="000E77CD" w:rsidRPr="005E3285" w:rsidRDefault="000E77CD" w:rsidP="00404E21">
            <w:pPr>
              <w:suppressAutoHyphens w:val="0"/>
              <w:spacing w:after="0" w:line="276" w:lineRule="auto"/>
              <w:rPr>
                <w:szCs w:val="22"/>
                <w:lang w:val="el-GR" w:eastAsia="en-US"/>
              </w:rPr>
            </w:pPr>
            <w:r w:rsidRPr="005E3285">
              <w:rPr>
                <w:szCs w:val="22"/>
                <w:lang w:val="el-GR" w:eastAsia="en-US"/>
              </w:rPr>
              <w:t>4</w:t>
            </w:r>
          </w:p>
        </w:tc>
        <w:tc>
          <w:tcPr>
            <w:tcW w:w="5246" w:type="dxa"/>
            <w:shd w:val="clear" w:color="auto" w:fill="FFFFFF"/>
          </w:tcPr>
          <w:p w14:paraId="471E44A9" w14:textId="77777777" w:rsidR="000E77CD" w:rsidRPr="005E3285" w:rsidRDefault="000E77CD" w:rsidP="00404E21">
            <w:pPr>
              <w:suppressAutoHyphens w:val="0"/>
              <w:spacing w:after="0" w:line="276" w:lineRule="auto"/>
              <w:rPr>
                <w:szCs w:val="22"/>
                <w:lang w:val="el-GR" w:eastAsia="en-US"/>
              </w:rPr>
            </w:pPr>
            <w:r w:rsidRPr="005E3285">
              <w:rPr>
                <w:szCs w:val="22"/>
                <w:lang w:val="el-GR" w:eastAsia="en-US"/>
              </w:rPr>
              <w:t>ΣΥΣΤΗΜΑ ΚΑΤΑΙΟΝΙΣΜΟΥ.</w:t>
            </w:r>
          </w:p>
          <w:p w14:paraId="6F3CDA1D" w14:textId="69CC102E" w:rsidR="000E77CD" w:rsidRPr="005E3285" w:rsidRDefault="000E77CD" w:rsidP="00404E21">
            <w:pPr>
              <w:suppressAutoHyphens w:val="0"/>
              <w:spacing w:after="0" w:line="276" w:lineRule="auto"/>
              <w:rPr>
                <w:szCs w:val="22"/>
                <w:lang w:val="el-GR" w:eastAsia="en-US"/>
              </w:rPr>
            </w:pPr>
            <w:r w:rsidRPr="005E3285">
              <w:rPr>
                <w:bCs/>
                <w:i/>
                <w:szCs w:val="22"/>
                <w:lang w:val="el-GR" w:eastAsia="el-GR"/>
              </w:rPr>
              <w:t xml:space="preserve">Όπως αναλυτικά ορίζονται στην σχετική μελέτη της </w:t>
            </w:r>
            <w:r w:rsidR="005E3285" w:rsidRPr="005E3285">
              <w:rPr>
                <w:bCs/>
                <w:i/>
                <w:szCs w:val="22"/>
                <w:lang w:val="el-GR" w:eastAsia="el-GR"/>
              </w:rPr>
              <w:t>Διαδικασίας Διαγωνισμού</w:t>
            </w:r>
          </w:p>
        </w:tc>
        <w:tc>
          <w:tcPr>
            <w:tcW w:w="1700" w:type="dxa"/>
            <w:shd w:val="clear" w:color="auto" w:fill="FFFFFF"/>
          </w:tcPr>
          <w:p w14:paraId="0C8878C2" w14:textId="77777777" w:rsidR="000E77CD" w:rsidRPr="005E3285" w:rsidRDefault="000E77CD" w:rsidP="00404E21">
            <w:pPr>
              <w:suppressAutoHyphens w:val="0"/>
              <w:spacing w:after="0"/>
              <w:jc w:val="center"/>
              <w:rPr>
                <w:szCs w:val="22"/>
                <w:lang w:val="en-US" w:eastAsia="en-US"/>
              </w:rPr>
            </w:pPr>
            <w:r w:rsidRPr="005E3285">
              <w:rPr>
                <w:szCs w:val="22"/>
                <w:lang w:val="el-GR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14:paraId="6A8D6571" w14:textId="77777777" w:rsidR="000E77CD" w:rsidRPr="005E3285" w:rsidRDefault="000E77CD" w:rsidP="00404E21">
            <w:pPr>
              <w:suppressAutoHyphens w:val="0"/>
              <w:spacing w:after="0" w:line="276" w:lineRule="auto"/>
              <w:rPr>
                <w:szCs w:val="22"/>
                <w:u w:val="single"/>
                <w:lang w:val="el-GR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4D799E61" w14:textId="77777777" w:rsidR="000E77CD" w:rsidRPr="005E3285" w:rsidRDefault="000E77CD" w:rsidP="00404E21">
            <w:pPr>
              <w:suppressAutoHyphens w:val="0"/>
              <w:spacing w:after="0" w:line="276" w:lineRule="auto"/>
              <w:rPr>
                <w:szCs w:val="22"/>
                <w:u w:val="single"/>
                <w:lang w:val="el-GR" w:eastAsia="en-US"/>
              </w:rPr>
            </w:pPr>
          </w:p>
        </w:tc>
      </w:tr>
      <w:tr w:rsidR="000E77CD" w:rsidRPr="005E3285" w14:paraId="698C5E3F" w14:textId="77777777" w:rsidTr="00404E21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14:paraId="064205A5" w14:textId="77777777" w:rsidR="000E77CD" w:rsidRPr="005E3285" w:rsidRDefault="000E77CD" w:rsidP="00404E21">
            <w:pPr>
              <w:suppressAutoHyphens w:val="0"/>
              <w:spacing w:after="0" w:line="276" w:lineRule="auto"/>
              <w:rPr>
                <w:szCs w:val="22"/>
                <w:lang w:val="el-GR" w:eastAsia="en-US"/>
              </w:rPr>
            </w:pPr>
            <w:r w:rsidRPr="005E3285">
              <w:rPr>
                <w:szCs w:val="22"/>
                <w:lang w:val="el-GR" w:eastAsia="en-US"/>
              </w:rPr>
              <w:t>5</w:t>
            </w:r>
          </w:p>
        </w:tc>
        <w:tc>
          <w:tcPr>
            <w:tcW w:w="5246" w:type="dxa"/>
            <w:shd w:val="clear" w:color="auto" w:fill="FFFFFF"/>
          </w:tcPr>
          <w:p w14:paraId="2DDF4FCD" w14:textId="77777777" w:rsidR="000E77CD" w:rsidRPr="005E3285" w:rsidRDefault="000E77CD" w:rsidP="00404E21">
            <w:pPr>
              <w:suppressAutoHyphens w:val="0"/>
              <w:spacing w:after="0" w:line="276" w:lineRule="auto"/>
              <w:rPr>
                <w:szCs w:val="22"/>
                <w:lang w:val="el-GR" w:eastAsia="en-US"/>
              </w:rPr>
            </w:pPr>
            <w:r w:rsidRPr="005E3285">
              <w:rPr>
                <w:szCs w:val="22"/>
                <w:lang w:val="el-GR" w:eastAsia="en-US"/>
              </w:rPr>
              <w:t>ΒΑΡΟΣ ΛΕΙΤΟΥΡΓΙΑΣ.</w:t>
            </w:r>
          </w:p>
          <w:p w14:paraId="6B054289" w14:textId="1E5FEC5A" w:rsidR="000E77CD" w:rsidRPr="005E3285" w:rsidRDefault="000E77CD" w:rsidP="00404E21">
            <w:pPr>
              <w:suppressAutoHyphens w:val="0"/>
              <w:spacing w:after="0" w:line="276" w:lineRule="auto"/>
              <w:rPr>
                <w:szCs w:val="22"/>
                <w:lang w:val="el-GR" w:eastAsia="en-US"/>
              </w:rPr>
            </w:pPr>
            <w:r w:rsidRPr="005E3285">
              <w:rPr>
                <w:bCs/>
                <w:i/>
                <w:szCs w:val="22"/>
                <w:lang w:val="el-GR" w:eastAsia="el-GR"/>
              </w:rPr>
              <w:t xml:space="preserve">Όπως αναλυτικά ορίζονται στην σχετική μελέτη της </w:t>
            </w:r>
            <w:r w:rsidR="005E3285" w:rsidRPr="005E3285">
              <w:rPr>
                <w:bCs/>
                <w:i/>
                <w:szCs w:val="22"/>
                <w:lang w:val="el-GR" w:eastAsia="el-GR"/>
              </w:rPr>
              <w:t>Διαδικασίας Διαγωνισμού</w:t>
            </w:r>
          </w:p>
        </w:tc>
        <w:tc>
          <w:tcPr>
            <w:tcW w:w="1700" w:type="dxa"/>
            <w:shd w:val="clear" w:color="auto" w:fill="FFFFFF"/>
          </w:tcPr>
          <w:p w14:paraId="43D68485" w14:textId="77777777" w:rsidR="000E77CD" w:rsidRPr="005E3285" w:rsidRDefault="000E77CD" w:rsidP="00404E21">
            <w:pPr>
              <w:suppressAutoHyphens w:val="0"/>
              <w:spacing w:after="0"/>
              <w:jc w:val="center"/>
              <w:rPr>
                <w:szCs w:val="22"/>
                <w:lang w:val="en-US" w:eastAsia="en-US"/>
              </w:rPr>
            </w:pPr>
            <w:r w:rsidRPr="005E3285">
              <w:rPr>
                <w:szCs w:val="22"/>
                <w:lang w:val="el-GR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14:paraId="17A6BACF" w14:textId="77777777" w:rsidR="000E77CD" w:rsidRPr="005E3285" w:rsidRDefault="000E77CD" w:rsidP="00404E21">
            <w:pPr>
              <w:suppressAutoHyphens w:val="0"/>
              <w:spacing w:after="0" w:line="276" w:lineRule="auto"/>
              <w:rPr>
                <w:szCs w:val="22"/>
                <w:u w:val="single"/>
                <w:lang w:val="el-GR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72595E87" w14:textId="77777777" w:rsidR="000E77CD" w:rsidRPr="005E3285" w:rsidRDefault="000E77CD" w:rsidP="00404E21">
            <w:pPr>
              <w:suppressAutoHyphens w:val="0"/>
              <w:spacing w:after="0" w:line="276" w:lineRule="auto"/>
              <w:rPr>
                <w:szCs w:val="22"/>
                <w:u w:val="single"/>
                <w:lang w:val="el-GR" w:eastAsia="en-US"/>
              </w:rPr>
            </w:pPr>
          </w:p>
        </w:tc>
      </w:tr>
      <w:tr w:rsidR="000E77CD" w:rsidRPr="005E3285" w14:paraId="4B9B33C0" w14:textId="77777777" w:rsidTr="00404E21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14:paraId="490884CE" w14:textId="77777777" w:rsidR="000E77CD" w:rsidRPr="005E3285" w:rsidRDefault="000E77CD" w:rsidP="00404E21">
            <w:pPr>
              <w:suppressAutoHyphens w:val="0"/>
              <w:spacing w:after="0" w:line="276" w:lineRule="auto"/>
              <w:rPr>
                <w:szCs w:val="22"/>
                <w:lang w:val="el-GR" w:eastAsia="en-US"/>
              </w:rPr>
            </w:pPr>
            <w:r w:rsidRPr="005E3285">
              <w:rPr>
                <w:szCs w:val="22"/>
                <w:lang w:val="el-GR" w:eastAsia="en-US"/>
              </w:rPr>
              <w:t>6</w:t>
            </w:r>
          </w:p>
        </w:tc>
        <w:tc>
          <w:tcPr>
            <w:tcW w:w="5246" w:type="dxa"/>
            <w:shd w:val="clear" w:color="auto" w:fill="FFFFFF"/>
          </w:tcPr>
          <w:p w14:paraId="66DBBE95" w14:textId="77777777" w:rsidR="000E77CD" w:rsidRPr="005E3285" w:rsidRDefault="000E77CD" w:rsidP="00404E21">
            <w:pPr>
              <w:suppressAutoHyphens w:val="0"/>
              <w:spacing w:after="0" w:line="276" w:lineRule="auto"/>
              <w:rPr>
                <w:szCs w:val="22"/>
                <w:lang w:val="el-GR" w:eastAsia="en-US"/>
              </w:rPr>
            </w:pPr>
            <w:r w:rsidRPr="005E3285">
              <w:rPr>
                <w:szCs w:val="22"/>
                <w:lang w:val="el-GR" w:eastAsia="en-US"/>
              </w:rPr>
              <w:t>ΣΥΣΤΗΜΑ ΠΕΡΙΣΤΡΟΦΗΣ.</w:t>
            </w:r>
          </w:p>
          <w:p w14:paraId="172B3B9D" w14:textId="11C97DB1" w:rsidR="000E77CD" w:rsidRPr="005E3285" w:rsidRDefault="000E77CD" w:rsidP="00404E21">
            <w:pPr>
              <w:suppressAutoHyphens w:val="0"/>
              <w:spacing w:after="0" w:line="276" w:lineRule="auto"/>
              <w:rPr>
                <w:szCs w:val="22"/>
                <w:lang w:val="el-GR" w:eastAsia="en-US"/>
              </w:rPr>
            </w:pPr>
            <w:r w:rsidRPr="005E3285">
              <w:rPr>
                <w:bCs/>
                <w:i/>
                <w:szCs w:val="22"/>
                <w:lang w:val="el-GR" w:eastAsia="el-GR"/>
              </w:rPr>
              <w:t xml:space="preserve">Όπως αναλυτικά ορίζονται στην σχετική μελέτη της </w:t>
            </w:r>
            <w:r w:rsidR="005E3285" w:rsidRPr="005E3285">
              <w:rPr>
                <w:bCs/>
                <w:i/>
                <w:szCs w:val="22"/>
                <w:lang w:val="el-GR" w:eastAsia="el-GR"/>
              </w:rPr>
              <w:t>Διαδικασίας Διαγωνισμού</w:t>
            </w:r>
            <w:r w:rsidRPr="005E3285">
              <w:rPr>
                <w:bCs/>
                <w:i/>
                <w:szCs w:val="22"/>
                <w:lang w:val="el-GR" w:eastAsia="el-GR"/>
              </w:rPr>
              <w:t>.</w:t>
            </w:r>
          </w:p>
        </w:tc>
        <w:tc>
          <w:tcPr>
            <w:tcW w:w="1700" w:type="dxa"/>
            <w:shd w:val="clear" w:color="auto" w:fill="FFFFFF"/>
          </w:tcPr>
          <w:p w14:paraId="709AB592" w14:textId="77777777" w:rsidR="000E77CD" w:rsidRPr="005E3285" w:rsidRDefault="000E77CD" w:rsidP="00404E21">
            <w:pPr>
              <w:suppressAutoHyphens w:val="0"/>
              <w:spacing w:after="0"/>
              <w:jc w:val="center"/>
              <w:rPr>
                <w:szCs w:val="22"/>
                <w:lang w:val="en-US" w:eastAsia="en-US"/>
              </w:rPr>
            </w:pPr>
            <w:r w:rsidRPr="005E3285">
              <w:rPr>
                <w:szCs w:val="22"/>
                <w:lang w:val="el-GR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14:paraId="7A34A370" w14:textId="77777777" w:rsidR="000E77CD" w:rsidRPr="005E3285" w:rsidRDefault="000E77CD" w:rsidP="00404E21">
            <w:pPr>
              <w:suppressAutoHyphens w:val="0"/>
              <w:spacing w:after="0" w:line="276" w:lineRule="auto"/>
              <w:rPr>
                <w:szCs w:val="22"/>
                <w:u w:val="single"/>
                <w:lang w:val="el-GR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506EF433" w14:textId="77777777" w:rsidR="000E77CD" w:rsidRPr="005E3285" w:rsidRDefault="000E77CD" w:rsidP="00404E21">
            <w:pPr>
              <w:suppressAutoHyphens w:val="0"/>
              <w:spacing w:after="0" w:line="276" w:lineRule="auto"/>
              <w:rPr>
                <w:szCs w:val="22"/>
                <w:u w:val="single"/>
                <w:lang w:val="el-GR" w:eastAsia="en-US"/>
              </w:rPr>
            </w:pPr>
          </w:p>
        </w:tc>
      </w:tr>
      <w:tr w:rsidR="000E77CD" w:rsidRPr="005E3285" w14:paraId="3079B747" w14:textId="77777777" w:rsidTr="00404E21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14:paraId="1C1D23D2" w14:textId="77777777" w:rsidR="000E77CD" w:rsidRPr="005E3285" w:rsidRDefault="000E77CD" w:rsidP="00404E21">
            <w:pPr>
              <w:suppressAutoHyphens w:val="0"/>
              <w:spacing w:after="0" w:line="276" w:lineRule="auto"/>
              <w:rPr>
                <w:szCs w:val="22"/>
                <w:lang w:val="el-GR" w:eastAsia="en-US"/>
              </w:rPr>
            </w:pPr>
            <w:r w:rsidRPr="005E3285">
              <w:rPr>
                <w:szCs w:val="22"/>
                <w:lang w:val="el-GR" w:eastAsia="en-US"/>
              </w:rPr>
              <w:t>12</w:t>
            </w:r>
          </w:p>
        </w:tc>
        <w:tc>
          <w:tcPr>
            <w:tcW w:w="5246" w:type="dxa"/>
            <w:shd w:val="clear" w:color="auto" w:fill="FFFFFF"/>
          </w:tcPr>
          <w:p w14:paraId="24F3E550" w14:textId="77777777" w:rsidR="000E77CD" w:rsidRPr="005E3285" w:rsidRDefault="000E77CD" w:rsidP="00404E21">
            <w:pPr>
              <w:suppressAutoHyphens w:val="0"/>
              <w:spacing w:after="0" w:line="276" w:lineRule="auto"/>
              <w:rPr>
                <w:szCs w:val="22"/>
                <w:lang w:val="el-GR" w:eastAsia="en-US"/>
              </w:rPr>
            </w:pPr>
            <w:r w:rsidRPr="005E3285">
              <w:rPr>
                <w:szCs w:val="22"/>
                <w:lang w:val="el-GR" w:eastAsia="en-US"/>
              </w:rPr>
              <w:t>ΒΑΦΗ.</w:t>
            </w:r>
          </w:p>
          <w:p w14:paraId="3BB1067A" w14:textId="40C66A2E" w:rsidR="000E77CD" w:rsidRPr="005E3285" w:rsidRDefault="000E77CD" w:rsidP="00404E21">
            <w:pPr>
              <w:suppressAutoHyphens w:val="0"/>
              <w:spacing w:after="0" w:line="276" w:lineRule="auto"/>
              <w:rPr>
                <w:szCs w:val="22"/>
                <w:lang w:val="el-GR" w:eastAsia="en-US"/>
              </w:rPr>
            </w:pPr>
            <w:r w:rsidRPr="005E3285">
              <w:rPr>
                <w:bCs/>
                <w:i/>
                <w:szCs w:val="22"/>
                <w:lang w:val="el-GR" w:eastAsia="el-GR"/>
              </w:rPr>
              <w:t xml:space="preserve">Όπως αναλυτικά ορίζονται στην σχετική μελέτη της </w:t>
            </w:r>
            <w:r w:rsidR="005E3285" w:rsidRPr="005E3285">
              <w:rPr>
                <w:bCs/>
                <w:i/>
                <w:szCs w:val="22"/>
                <w:lang w:val="el-GR" w:eastAsia="el-GR"/>
              </w:rPr>
              <w:t xml:space="preserve">Διαδικασίας Διαγωνισμού </w:t>
            </w:r>
            <w:r w:rsidRPr="005E3285">
              <w:rPr>
                <w:bCs/>
                <w:i/>
                <w:szCs w:val="22"/>
                <w:lang w:val="el-GR" w:eastAsia="el-GR"/>
              </w:rPr>
              <w:t>.</w:t>
            </w:r>
          </w:p>
        </w:tc>
        <w:tc>
          <w:tcPr>
            <w:tcW w:w="1700" w:type="dxa"/>
            <w:shd w:val="clear" w:color="auto" w:fill="FFFFFF"/>
          </w:tcPr>
          <w:p w14:paraId="11525D0D" w14:textId="77777777" w:rsidR="000E77CD" w:rsidRPr="005E3285" w:rsidRDefault="000E77CD" w:rsidP="00404E21">
            <w:pPr>
              <w:suppressAutoHyphens w:val="0"/>
              <w:spacing w:after="0"/>
              <w:jc w:val="center"/>
              <w:rPr>
                <w:szCs w:val="22"/>
                <w:lang w:val="en-US" w:eastAsia="en-US"/>
              </w:rPr>
            </w:pPr>
            <w:r w:rsidRPr="005E3285">
              <w:rPr>
                <w:szCs w:val="22"/>
                <w:lang w:val="el-GR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14:paraId="1FC87053" w14:textId="77777777" w:rsidR="000E77CD" w:rsidRPr="005E3285" w:rsidRDefault="000E77CD" w:rsidP="00404E21">
            <w:pPr>
              <w:suppressAutoHyphens w:val="0"/>
              <w:spacing w:after="0" w:line="276" w:lineRule="auto"/>
              <w:rPr>
                <w:b/>
                <w:szCs w:val="22"/>
                <w:lang w:val="el-GR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6789E742" w14:textId="77777777" w:rsidR="000E77CD" w:rsidRPr="005E3285" w:rsidRDefault="000E77CD" w:rsidP="00404E21">
            <w:pPr>
              <w:suppressAutoHyphens w:val="0"/>
              <w:spacing w:after="0" w:line="276" w:lineRule="auto"/>
              <w:rPr>
                <w:b/>
                <w:szCs w:val="22"/>
                <w:lang w:val="el-GR" w:eastAsia="en-US"/>
              </w:rPr>
            </w:pPr>
          </w:p>
        </w:tc>
      </w:tr>
      <w:tr w:rsidR="000E77CD" w:rsidRPr="005E3285" w14:paraId="5754E3DC" w14:textId="77777777" w:rsidTr="00404E21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14:paraId="4878F2A3" w14:textId="77777777" w:rsidR="000E77CD" w:rsidRPr="005E3285" w:rsidRDefault="000E77CD" w:rsidP="00404E21">
            <w:pPr>
              <w:keepNext/>
              <w:suppressAutoHyphens w:val="0"/>
              <w:spacing w:after="0"/>
              <w:outlineLvl w:val="8"/>
              <w:rPr>
                <w:bCs/>
                <w:szCs w:val="22"/>
                <w:lang w:val="el-GR" w:eastAsia="en-US"/>
              </w:rPr>
            </w:pPr>
            <w:r w:rsidRPr="005E3285">
              <w:rPr>
                <w:bCs/>
                <w:szCs w:val="22"/>
                <w:lang w:val="el-GR" w:eastAsia="en-US"/>
              </w:rPr>
              <w:t>13</w:t>
            </w:r>
          </w:p>
        </w:tc>
        <w:tc>
          <w:tcPr>
            <w:tcW w:w="5246" w:type="dxa"/>
            <w:shd w:val="clear" w:color="auto" w:fill="FFFFFF"/>
          </w:tcPr>
          <w:p w14:paraId="63013ADE" w14:textId="77777777" w:rsidR="000E77CD" w:rsidRPr="005E3285" w:rsidRDefault="000E77CD" w:rsidP="00404E21">
            <w:pPr>
              <w:keepNext/>
              <w:suppressAutoHyphens w:val="0"/>
              <w:spacing w:after="0"/>
              <w:outlineLvl w:val="8"/>
              <w:rPr>
                <w:bCs/>
                <w:szCs w:val="22"/>
                <w:lang w:val="el-GR" w:eastAsia="en-US"/>
              </w:rPr>
            </w:pPr>
            <w:r w:rsidRPr="005E3285">
              <w:rPr>
                <w:bCs/>
                <w:szCs w:val="22"/>
                <w:lang w:val="el-GR" w:eastAsia="en-US"/>
              </w:rPr>
              <w:t xml:space="preserve">ΛΕΙΤΟΥΡΓΙΚΟΤΗΤΑ, ΑΠΟΔΟΤΙΚΟΤΗΤΑ ΚΑΙ ΑΣΦΑΛΕΙΑ. </w:t>
            </w:r>
          </w:p>
          <w:p w14:paraId="413C46D1" w14:textId="6042E934" w:rsidR="000E77CD" w:rsidRPr="005E3285" w:rsidRDefault="000E77CD" w:rsidP="00404E21">
            <w:pPr>
              <w:keepNext/>
              <w:suppressAutoHyphens w:val="0"/>
              <w:spacing w:after="0"/>
              <w:outlineLvl w:val="8"/>
              <w:rPr>
                <w:bCs/>
                <w:szCs w:val="22"/>
                <w:lang w:val="el-GR" w:eastAsia="en-US"/>
              </w:rPr>
            </w:pPr>
            <w:r w:rsidRPr="005E3285">
              <w:rPr>
                <w:bCs/>
                <w:i/>
                <w:szCs w:val="22"/>
                <w:lang w:val="el-GR" w:eastAsia="el-GR"/>
              </w:rPr>
              <w:t xml:space="preserve">Όπως αναλυτικά ορίζονται στην σχετική μελέτη της </w:t>
            </w:r>
            <w:r w:rsidR="005E3285" w:rsidRPr="005E3285">
              <w:rPr>
                <w:bCs/>
                <w:i/>
                <w:szCs w:val="22"/>
                <w:lang w:val="el-GR" w:eastAsia="el-GR"/>
              </w:rPr>
              <w:t>Διαδικασίας Διαγωνισμού</w:t>
            </w:r>
            <w:r w:rsidRPr="005E3285">
              <w:rPr>
                <w:bCs/>
                <w:i/>
                <w:szCs w:val="22"/>
                <w:lang w:val="el-GR" w:eastAsia="el-GR"/>
              </w:rPr>
              <w:t>.</w:t>
            </w:r>
          </w:p>
        </w:tc>
        <w:tc>
          <w:tcPr>
            <w:tcW w:w="1700" w:type="dxa"/>
            <w:shd w:val="clear" w:color="auto" w:fill="FFFFFF"/>
          </w:tcPr>
          <w:p w14:paraId="4075968B" w14:textId="77777777" w:rsidR="000E77CD" w:rsidRPr="005E3285" w:rsidRDefault="000E77CD" w:rsidP="00404E21">
            <w:pPr>
              <w:suppressAutoHyphens w:val="0"/>
              <w:spacing w:after="0"/>
              <w:jc w:val="center"/>
              <w:rPr>
                <w:szCs w:val="22"/>
                <w:lang w:val="el-GR" w:eastAsia="en-US"/>
              </w:rPr>
            </w:pPr>
            <w:r w:rsidRPr="005E3285">
              <w:rPr>
                <w:szCs w:val="22"/>
                <w:lang w:val="el-GR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14:paraId="7A1D2B6F" w14:textId="77777777" w:rsidR="000E77CD" w:rsidRPr="005E3285" w:rsidRDefault="000E77CD" w:rsidP="00404E21">
            <w:pPr>
              <w:keepNext/>
              <w:suppressAutoHyphens w:val="0"/>
              <w:spacing w:after="0"/>
              <w:outlineLvl w:val="8"/>
              <w:rPr>
                <w:b/>
                <w:bCs/>
                <w:szCs w:val="22"/>
                <w:u w:val="single"/>
                <w:lang w:val="el-GR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4C183277" w14:textId="77777777" w:rsidR="000E77CD" w:rsidRPr="005E3285" w:rsidRDefault="000E77CD" w:rsidP="00404E21">
            <w:pPr>
              <w:keepNext/>
              <w:suppressAutoHyphens w:val="0"/>
              <w:spacing w:after="0"/>
              <w:outlineLvl w:val="8"/>
              <w:rPr>
                <w:b/>
                <w:bCs/>
                <w:szCs w:val="22"/>
                <w:u w:val="single"/>
                <w:lang w:val="el-GR" w:eastAsia="en-US"/>
              </w:rPr>
            </w:pPr>
          </w:p>
        </w:tc>
      </w:tr>
      <w:tr w:rsidR="000E77CD" w:rsidRPr="005E3285" w14:paraId="5D54A62D" w14:textId="77777777" w:rsidTr="00404E21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14:paraId="6EB64696" w14:textId="77777777" w:rsidR="000E77CD" w:rsidRPr="005E3285" w:rsidRDefault="000E77CD" w:rsidP="00404E21">
            <w:pPr>
              <w:keepNext/>
              <w:suppressAutoHyphens w:val="0"/>
              <w:spacing w:after="0"/>
              <w:outlineLvl w:val="8"/>
              <w:rPr>
                <w:bCs/>
                <w:szCs w:val="22"/>
                <w:lang w:val="el-GR" w:eastAsia="en-US"/>
              </w:rPr>
            </w:pPr>
            <w:r w:rsidRPr="005E3285">
              <w:rPr>
                <w:bCs/>
                <w:szCs w:val="22"/>
                <w:lang w:val="el-GR" w:eastAsia="en-US"/>
              </w:rPr>
              <w:t>14</w:t>
            </w:r>
          </w:p>
        </w:tc>
        <w:tc>
          <w:tcPr>
            <w:tcW w:w="5246" w:type="dxa"/>
            <w:shd w:val="clear" w:color="auto" w:fill="FFFFFF"/>
          </w:tcPr>
          <w:p w14:paraId="61BED643" w14:textId="77777777" w:rsidR="000E77CD" w:rsidRPr="005E3285" w:rsidRDefault="000E77CD" w:rsidP="00404E21">
            <w:pPr>
              <w:keepNext/>
              <w:suppressAutoHyphens w:val="0"/>
              <w:spacing w:after="0"/>
              <w:outlineLvl w:val="8"/>
              <w:rPr>
                <w:bCs/>
                <w:szCs w:val="22"/>
                <w:lang w:val="el-GR" w:eastAsia="en-US"/>
              </w:rPr>
            </w:pPr>
            <w:r w:rsidRPr="005E3285">
              <w:rPr>
                <w:bCs/>
                <w:szCs w:val="22"/>
                <w:lang w:val="el-GR" w:eastAsia="en-US"/>
              </w:rPr>
              <w:t xml:space="preserve">ΠΟΙΟΤΗΤΑ, ΚΑΤΑΛΛΗΛΟΤΗΤΑ ΚΑΙ ΑΞΙΟΠΙΣΤΙΑ. </w:t>
            </w:r>
          </w:p>
          <w:p w14:paraId="712EA639" w14:textId="0701F418" w:rsidR="000E77CD" w:rsidRPr="005E3285" w:rsidRDefault="000E77CD" w:rsidP="00404E21">
            <w:pPr>
              <w:keepNext/>
              <w:suppressAutoHyphens w:val="0"/>
              <w:spacing w:after="0"/>
              <w:outlineLvl w:val="8"/>
              <w:rPr>
                <w:bCs/>
                <w:szCs w:val="22"/>
                <w:lang w:val="el-GR" w:eastAsia="en-US"/>
              </w:rPr>
            </w:pPr>
            <w:r w:rsidRPr="005E3285">
              <w:rPr>
                <w:bCs/>
                <w:i/>
                <w:szCs w:val="22"/>
                <w:lang w:val="el-GR" w:eastAsia="el-GR"/>
              </w:rPr>
              <w:t xml:space="preserve">Όπως αναλυτικά ορίζονται στην σχετική μελέτη της </w:t>
            </w:r>
            <w:r w:rsidR="005E3285" w:rsidRPr="005E3285">
              <w:rPr>
                <w:bCs/>
                <w:i/>
                <w:szCs w:val="22"/>
                <w:lang w:val="el-GR" w:eastAsia="el-GR"/>
              </w:rPr>
              <w:t>Διαδικασίας Διαγωνισμού</w:t>
            </w:r>
            <w:r w:rsidRPr="005E3285">
              <w:rPr>
                <w:bCs/>
                <w:i/>
                <w:szCs w:val="22"/>
                <w:lang w:val="el-GR" w:eastAsia="el-GR"/>
              </w:rPr>
              <w:t>.</w:t>
            </w:r>
          </w:p>
        </w:tc>
        <w:tc>
          <w:tcPr>
            <w:tcW w:w="1700" w:type="dxa"/>
            <w:shd w:val="clear" w:color="auto" w:fill="FFFFFF"/>
          </w:tcPr>
          <w:p w14:paraId="25ABC967" w14:textId="77777777" w:rsidR="000E77CD" w:rsidRPr="005E3285" w:rsidRDefault="000E77CD" w:rsidP="00404E21">
            <w:pPr>
              <w:suppressAutoHyphens w:val="0"/>
              <w:spacing w:after="0"/>
              <w:jc w:val="center"/>
              <w:rPr>
                <w:szCs w:val="22"/>
                <w:lang w:val="en-US" w:eastAsia="en-US"/>
              </w:rPr>
            </w:pPr>
            <w:r w:rsidRPr="005E3285">
              <w:rPr>
                <w:szCs w:val="22"/>
                <w:lang w:val="el-GR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14:paraId="4A5A2F16" w14:textId="77777777" w:rsidR="000E77CD" w:rsidRPr="005E3285" w:rsidRDefault="000E77CD" w:rsidP="00404E21">
            <w:pPr>
              <w:keepNext/>
              <w:suppressAutoHyphens w:val="0"/>
              <w:spacing w:after="0"/>
              <w:outlineLvl w:val="8"/>
              <w:rPr>
                <w:b/>
                <w:bCs/>
                <w:szCs w:val="22"/>
                <w:u w:val="single"/>
                <w:lang w:val="el-GR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00CD4174" w14:textId="77777777" w:rsidR="000E77CD" w:rsidRPr="005E3285" w:rsidRDefault="000E77CD" w:rsidP="00404E21">
            <w:pPr>
              <w:keepNext/>
              <w:suppressAutoHyphens w:val="0"/>
              <w:spacing w:after="0"/>
              <w:outlineLvl w:val="8"/>
              <w:rPr>
                <w:b/>
                <w:bCs/>
                <w:szCs w:val="22"/>
                <w:u w:val="single"/>
                <w:lang w:val="el-GR" w:eastAsia="en-US"/>
              </w:rPr>
            </w:pPr>
          </w:p>
        </w:tc>
      </w:tr>
      <w:tr w:rsidR="000E77CD" w:rsidRPr="005E3285" w14:paraId="5E4781C2" w14:textId="77777777" w:rsidTr="00404E21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14:paraId="1377FE8B" w14:textId="77777777" w:rsidR="000E77CD" w:rsidRPr="005E3285" w:rsidRDefault="000E77CD" w:rsidP="00404E21">
            <w:pPr>
              <w:keepNext/>
              <w:suppressAutoHyphens w:val="0"/>
              <w:spacing w:after="0"/>
              <w:outlineLvl w:val="8"/>
              <w:rPr>
                <w:bCs/>
                <w:szCs w:val="22"/>
                <w:lang w:val="el-GR" w:eastAsia="en-US"/>
              </w:rPr>
            </w:pPr>
            <w:r w:rsidRPr="005E3285">
              <w:rPr>
                <w:bCs/>
                <w:szCs w:val="22"/>
                <w:lang w:val="el-GR" w:eastAsia="en-US"/>
              </w:rPr>
              <w:t>15</w:t>
            </w:r>
          </w:p>
        </w:tc>
        <w:tc>
          <w:tcPr>
            <w:tcW w:w="5246" w:type="dxa"/>
            <w:shd w:val="clear" w:color="auto" w:fill="FFFFFF"/>
          </w:tcPr>
          <w:p w14:paraId="7D6CD28A" w14:textId="77777777" w:rsidR="000E77CD" w:rsidRPr="005E3285" w:rsidRDefault="000E77CD" w:rsidP="00404E21">
            <w:pPr>
              <w:keepNext/>
              <w:suppressAutoHyphens w:val="0"/>
              <w:spacing w:after="0"/>
              <w:outlineLvl w:val="8"/>
              <w:rPr>
                <w:bCs/>
                <w:szCs w:val="22"/>
                <w:lang w:val="el-GR" w:eastAsia="en-US"/>
              </w:rPr>
            </w:pPr>
            <w:r w:rsidRPr="005E3285">
              <w:rPr>
                <w:bCs/>
                <w:szCs w:val="22"/>
                <w:lang w:val="el-GR" w:eastAsia="en-US"/>
              </w:rPr>
              <w:t>ΤΕΧΝΙΚΗ ΥΠΟΣΤΗΡΙΞΗ ,  ΕΜΠΕΙΡΙΑ ΚΑΙ ΕΙΔΙΚΕΥΣΗ.</w:t>
            </w:r>
          </w:p>
          <w:p w14:paraId="52D5F33D" w14:textId="6019687D" w:rsidR="000E77CD" w:rsidRPr="005E3285" w:rsidRDefault="000E77CD" w:rsidP="00404E21">
            <w:pPr>
              <w:keepNext/>
              <w:suppressAutoHyphens w:val="0"/>
              <w:spacing w:after="0"/>
              <w:outlineLvl w:val="8"/>
              <w:rPr>
                <w:bCs/>
                <w:szCs w:val="22"/>
                <w:lang w:val="el-GR" w:eastAsia="en-US"/>
              </w:rPr>
            </w:pPr>
            <w:r w:rsidRPr="005E3285">
              <w:rPr>
                <w:bCs/>
                <w:i/>
                <w:szCs w:val="22"/>
                <w:lang w:val="el-GR" w:eastAsia="el-GR"/>
              </w:rPr>
              <w:t xml:space="preserve">Όπως αναλυτικά ορίζονται στην σχετική μελέτη της </w:t>
            </w:r>
            <w:r w:rsidR="005E3285" w:rsidRPr="005E3285">
              <w:rPr>
                <w:bCs/>
                <w:i/>
                <w:szCs w:val="22"/>
                <w:lang w:val="el-GR" w:eastAsia="el-GR"/>
              </w:rPr>
              <w:t>Διαδικασίας Διαγωνισμού</w:t>
            </w:r>
            <w:r w:rsidRPr="005E3285">
              <w:rPr>
                <w:bCs/>
                <w:i/>
                <w:szCs w:val="22"/>
                <w:lang w:val="el-GR" w:eastAsia="el-GR"/>
              </w:rPr>
              <w:t>.</w:t>
            </w:r>
          </w:p>
        </w:tc>
        <w:tc>
          <w:tcPr>
            <w:tcW w:w="1700" w:type="dxa"/>
            <w:shd w:val="clear" w:color="auto" w:fill="FFFFFF"/>
          </w:tcPr>
          <w:p w14:paraId="74E155C8" w14:textId="77777777" w:rsidR="000E77CD" w:rsidRPr="005E3285" w:rsidRDefault="000E77CD" w:rsidP="00404E21">
            <w:pPr>
              <w:suppressAutoHyphens w:val="0"/>
              <w:spacing w:after="0"/>
              <w:jc w:val="center"/>
              <w:rPr>
                <w:szCs w:val="22"/>
                <w:lang w:val="en-US" w:eastAsia="en-US"/>
              </w:rPr>
            </w:pPr>
            <w:r w:rsidRPr="005E3285">
              <w:rPr>
                <w:szCs w:val="22"/>
                <w:lang w:val="el-GR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14:paraId="03A4C5B5" w14:textId="77777777" w:rsidR="000E77CD" w:rsidRPr="005E3285" w:rsidRDefault="000E77CD" w:rsidP="00404E21">
            <w:pPr>
              <w:keepNext/>
              <w:suppressAutoHyphens w:val="0"/>
              <w:spacing w:after="0"/>
              <w:outlineLvl w:val="8"/>
              <w:rPr>
                <w:b/>
                <w:bCs/>
                <w:szCs w:val="22"/>
                <w:u w:val="single"/>
                <w:lang w:val="el-GR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63416188" w14:textId="77777777" w:rsidR="000E77CD" w:rsidRPr="005E3285" w:rsidRDefault="000E77CD" w:rsidP="00404E21">
            <w:pPr>
              <w:keepNext/>
              <w:suppressAutoHyphens w:val="0"/>
              <w:spacing w:after="0"/>
              <w:outlineLvl w:val="8"/>
              <w:rPr>
                <w:b/>
                <w:bCs/>
                <w:szCs w:val="22"/>
                <w:u w:val="single"/>
                <w:lang w:val="el-GR" w:eastAsia="en-US"/>
              </w:rPr>
            </w:pPr>
          </w:p>
        </w:tc>
      </w:tr>
      <w:tr w:rsidR="000E77CD" w:rsidRPr="005E3285" w14:paraId="172F44D0" w14:textId="77777777" w:rsidTr="00404E21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14:paraId="7849EA22" w14:textId="77777777" w:rsidR="000E77CD" w:rsidRPr="005E3285" w:rsidRDefault="000E77CD" w:rsidP="00404E21">
            <w:pPr>
              <w:keepNext/>
              <w:suppressAutoHyphens w:val="0"/>
              <w:spacing w:after="0"/>
              <w:outlineLvl w:val="8"/>
              <w:rPr>
                <w:bCs/>
                <w:szCs w:val="22"/>
                <w:lang w:val="el-GR" w:eastAsia="en-US"/>
              </w:rPr>
            </w:pPr>
            <w:r w:rsidRPr="005E3285">
              <w:rPr>
                <w:bCs/>
                <w:szCs w:val="22"/>
                <w:lang w:val="el-GR" w:eastAsia="en-US"/>
              </w:rPr>
              <w:t>16</w:t>
            </w:r>
          </w:p>
        </w:tc>
        <w:tc>
          <w:tcPr>
            <w:tcW w:w="5246" w:type="dxa"/>
            <w:shd w:val="clear" w:color="auto" w:fill="FFFFFF"/>
          </w:tcPr>
          <w:p w14:paraId="46A80174" w14:textId="77777777" w:rsidR="000E77CD" w:rsidRPr="005E3285" w:rsidRDefault="000E77CD" w:rsidP="00404E21">
            <w:pPr>
              <w:keepNext/>
              <w:suppressAutoHyphens w:val="0"/>
              <w:spacing w:after="0"/>
              <w:outlineLvl w:val="8"/>
              <w:rPr>
                <w:bCs/>
                <w:szCs w:val="22"/>
                <w:lang w:val="el-GR" w:eastAsia="en-US"/>
              </w:rPr>
            </w:pPr>
            <w:r w:rsidRPr="005E3285">
              <w:rPr>
                <w:bCs/>
                <w:szCs w:val="22"/>
                <w:lang w:val="el-GR" w:eastAsia="en-US"/>
              </w:rPr>
              <w:t>ΔΕΙΓΜΑ.</w:t>
            </w:r>
          </w:p>
          <w:p w14:paraId="364C9695" w14:textId="3F1DEEDD" w:rsidR="000E77CD" w:rsidRPr="005E3285" w:rsidRDefault="000E77CD" w:rsidP="00404E21">
            <w:pPr>
              <w:keepNext/>
              <w:suppressAutoHyphens w:val="0"/>
              <w:spacing w:after="0"/>
              <w:outlineLvl w:val="8"/>
              <w:rPr>
                <w:bCs/>
                <w:szCs w:val="22"/>
                <w:lang w:val="el-GR" w:eastAsia="en-US"/>
              </w:rPr>
            </w:pPr>
            <w:r w:rsidRPr="005E3285">
              <w:rPr>
                <w:bCs/>
                <w:i/>
                <w:szCs w:val="22"/>
                <w:lang w:val="el-GR" w:eastAsia="el-GR"/>
              </w:rPr>
              <w:t xml:space="preserve">Όπως αναλυτικά ορίζονται στην σχετική μελέτη της </w:t>
            </w:r>
            <w:r w:rsidR="005E3285" w:rsidRPr="005E3285">
              <w:rPr>
                <w:bCs/>
                <w:i/>
                <w:szCs w:val="22"/>
                <w:lang w:val="el-GR" w:eastAsia="el-GR"/>
              </w:rPr>
              <w:t>Διαδικασίας Διαγωνισμού</w:t>
            </w:r>
            <w:r w:rsidRPr="005E3285">
              <w:rPr>
                <w:bCs/>
                <w:i/>
                <w:szCs w:val="22"/>
                <w:lang w:val="el-GR" w:eastAsia="el-GR"/>
              </w:rPr>
              <w:t>.</w:t>
            </w:r>
          </w:p>
        </w:tc>
        <w:tc>
          <w:tcPr>
            <w:tcW w:w="1700" w:type="dxa"/>
            <w:shd w:val="clear" w:color="auto" w:fill="FFFFFF"/>
          </w:tcPr>
          <w:p w14:paraId="3339AAFF" w14:textId="77777777" w:rsidR="000E77CD" w:rsidRPr="005E3285" w:rsidRDefault="000E77CD" w:rsidP="00404E21">
            <w:pPr>
              <w:suppressAutoHyphens w:val="0"/>
              <w:spacing w:after="0"/>
              <w:jc w:val="center"/>
              <w:rPr>
                <w:szCs w:val="22"/>
                <w:lang w:val="en-US" w:eastAsia="en-US"/>
              </w:rPr>
            </w:pPr>
            <w:r w:rsidRPr="005E3285">
              <w:rPr>
                <w:szCs w:val="22"/>
                <w:lang w:val="el-GR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14:paraId="4661BC72" w14:textId="77777777" w:rsidR="000E77CD" w:rsidRPr="005E3285" w:rsidRDefault="000E77CD" w:rsidP="00404E21">
            <w:pPr>
              <w:keepNext/>
              <w:suppressAutoHyphens w:val="0"/>
              <w:spacing w:after="0"/>
              <w:outlineLvl w:val="8"/>
              <w:rPr>
                <w:b/>
                <w:bCs/>
                <w:szCs w:val="22"/>
                <w:u w:val="single"/>
                <w:lang w:val="el-GR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2E874A04" w14:textId="77777777" w:rsidR="000E77CD" w:rsidRPr="005E3285" w:rsidRDefault="000E77CD" w:rsidP="00404E21">
            <w:pPr>
              <w:keepNext/>
              <w:suppressAutoHyphens w:val="0"/>
              <w:spacing w:after="0"/>
              <w:outlineLvl w:val="8"/>
              <w:rPr>
                <w:b/>
                <w:bCs/>
                <w:szCs w:val="22"/>
                <w:u w:val="single"/>
                <w:lang w:val="el-GR" w:eastAsia="en-US"/>
              </w:rPr>
            </w:pPr>
          </w:p>
        </w:tc>
      </w:tr>
      <w:tr w:rsidR="000E77CD" w:rsidRPr="005E3285" w14:paraId="032BB67B" w14:textId="77777777" w:rsidTr="00404E21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14:paraId="0B6F8C60" w14:textId="77777777" w:rsidR="000E77CD" w:rsidRPr="005E3285" w:rsidRDefault="000E77CD" w:rsidP="00404E21">
            <w:pPr>
              <w:suppressAutoHyphens w:val="0"/>
              <w:spacing w:after="0"/>
              <w:jc w:val="left"/>
              <w:rPr>
                <w:bCs/>
                <w:szCs w:val="22"/>
                <w:lang w:val="el-GR" w:eastAsia="en-US"/>
              </w:rPr>
            </w:pPr>
            <w:r w:rsidRPr="005E3285">
              <w:rPr>
                <w:bCs/>
                <w:szCs w:val="22"/>
                <w:lang w:val="el-GR" w:eastAsia="en-US"/>
              </w:rPr>
              <w:t>17</w:t>
            </w:r>
          </w:p>
        </w:tc>
        <w:tc>
          <w:tcPr>
            <w:tcW w:w="5246" w:type="dxa"/>
            <w:shd w:val="clear" w:color="auto" w:fill="FFFFFF"/>
          </w:tcPr>
          <w:p w14:paraId="5168E3D0" w14:textId="77777777" w:rsidR="000E77CD" w:rsidRPr="005E3285" w:rsidRDefault="000E77CD" w:rsidP="00404E21">
            <w:pPr>
              <w:suppressAutoHyphens w:val="0"/>
              <w:spacing w:after="0"/>
              <w:jc w:val="left"/>
              <w:rPr>
                <w:bCs/>
                <w:szCs w:val="22"/>
                <w:lang w:val="el-GR" w:eastAsia="en-US"/>
              </w:rPr>
            </w:pPr>
            <w:r w:rsidRPr="005E3285">
              <w:rPr>
                <w:bCs/>
                <w:szCs w:val="22"/>
                <w:lang w:val="el-GR" w:eastAsia="en-US"/>
              </w:rPr>
              <w:t xml:space="preserve"> ΕΚΠΑΙΔΕΥΣΗ ΠΡΟΣΩΠΙΚΟΥ.</w:t>
            </w:r>
          </w:p>
          <w:p w14:paraId="3FF89175" w14:textId="7417BFD6" w:rsidR="000E77CD" w:rsidRPr="005E3285" w:rsidRDefault="000E77CD" w:rsidP="00404E21">
            <w:pPr>
              <w:suppressAutoHyphens w:val="0"/>
              <w:spacing w:after="0"/>
              <w:jc w:val="left"/>
              <w:rPr>
                <w:bCs/>
                <w:szCs w:val="22"/>
                <w:lang w:val="el-GR" w:eastAsia="en-US"/>
              </w:rPr>
            </w:pPr>
            <w:r w:rsidRPr="005E3285">
              <w:rPr>
                <w:bCs/>
                <w:i/>
                <w:szCs w:val="22"/>
                <w:lang w:val="el-GR" w:eastAsia="el-GR"/>
              </w:rPr>
              <w:t xml:space="preserve">Όπως αναλυτικά ορίζονται στην σχετική μελέτη της </w:t>
            </w:r>
            <w:r w:rsidR="005E3285" w:rsidRPr="005E3285">
              <w:rPr>
                <w:bCs/>
                <w:i/>
                <w:szCs w:val="22"/>
                <w:lang w:val="el-GR" w:eastAsia="el-GR"/>
              </w:rPr>
              <w:t>Διαδικασίας Διαγωνισμού</w:t>
            </w:r>
            <w:r w:rsidRPr="005E3285">
              <w:rPr>
                <w:bCs/>
                <w:i/>
                <w:szCs w:val="22"/>
                <w:lang w:val="el-GR" w:eastAsia="el-GR"/>
              </w:rPr>
              <w:t>.</w:t>
            </w:r>
          </w:p>
        </w:tc>
        <w:tc>
          <w:tcPr>
            <w:tcW w:w="1700" w:type="dxa"/>
            <w:shd w:val="clear" w:color="auto" w:fill="FFFFFF"/>
          </w:tcPr>
          <w:p w14:paraId="3DF108C0" w14:textId="77777777" w:rsidR="000E77CD" w:rsidRPr="005E3285" w:rsidRDefault="000E77CD" w:rsidP="00404E21">
            <w:pPr>
              <w:suppressAutoHyphens w:val="0"/>
              <w:spacing w:after="0"/>
              <w:jc w:val="center"/>
              <w:rPr>
                <w:szCs w:val="22"/>
                <w:lang w:val="en-US" w:eastAsia="en-US"/>
              </w:rPr>
            </w:pPr>
            <w:r w:rsidRPr="005E3285">
              <w:rPr>
                <w:szCs w:val="22"/>
                <w:lang w:val="el-GR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14:paraId="62E98005" w14:textId="77777777" w:rsidR="000E77CD" w:rsidRPr="005E3285" w:rsidRDefault="000E77CD" w:rsidP="00404E21">
            <w:pPr>
              <w:suppressAutoHyphens w:val="0"/>
              <w:spacing w:after="0"/>
              <w:jc w:val="left"/>
              <w:rPr>
                <w:bCs/>
                <w:szCs w:val="22"/>
                <w:lang w:val="el-GR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32E12A97" w14:textId="77777777" w:rsidR="000E77CD" w:rsidRPr="005E3285" w:rsidRDefault="000E77CD" w:rsidP="00404E21">
            <w:pPr>
              <w:suppressAutoHyphens w:val="0"/>
              <w:spacing w:after="0"/>
              <w:jc w:val="left"/>
              <w:rPr>
                <w:bCs/>
                <w:szCs w:val="22"/>
                <w:lang w:val="el-GR" w:eastAsia="en-US"/>
              </w:rPr>
            </w:pPr>
          </w:p>
        </w:tc>
      </w:tr>
      <w:tr w:rsidR="000E77CD" w:rsidRPr="005E3285" w14:paraId="138ECBAD" w14:textId="77777777" w:rsidTr="00404E21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14:paraId="3F043512" w14:textId="77777777" w:rsidR="000E77CD" w:rsidRPr="005E3285" w:rsidRDefault="000E77CD" w:rsidP="00404E21">
            <w:pPr>
              <w:suppressAutoHyphens w:val="0"/>
              <w:spacing w:after="0"/>
              <w:rPr>
                <w:bCs/>
                <w:szCs w:val="22"/>
                <w:lang w:val="el-GR" w:eastAsia="en-US"/>
              </w:rPr>
            </w:pPr>
            <w:r w:rsidRPr="005E3285">
              <w:rPr>
                <w:bCs/>
                <w:szCs w:val="22"/>
                <w:lang w:val="el-GR" w:eastAsia="en-US"/>
              </w:rPr>
              <w:t>18</w:t>
            </w:r>
          </w:p>
        </w:tc>
        <w:tc>
          <w:tcPr>
            <w:tcW w:w="5246" w:type="dxa"/>
            <w:shd w:val="clear" w:color="auto" w:fill="FFFFFF"/>
          </w:tcPr>
          <w:p w14:paraId="1F74C9B6" w14:textId="77777777" w:rsidR="000E77CD" w:rsidRPr="005E3285" w:rsidRDefault="000E77CD" w:rsidP="00404E21">
            <w:pPr>
              <w:suppressAutoHyphens w:val="0"/>
              <w:spacing w:after="0"/>
              <w:rPr>
                <w:bCs/>
                <w:szCs w:val="22"/>
                <w:lang w:val="el-GR" w:eastAsia="en-US"/>
              </w:rPr>
            </w:pPr>
            <w:r w:rsidRPr="005E3285">
              <w:rPr>
                <w:bCs/>
                <w:szCs w:val="22"/>
                <w:lang w:val="el-GR" w:eastAsia="en-US"/>
              </w:rPr>
              <w:t>ΠΑΡΑΔΟΣΗ ΜΗΧΑΝΗΜΑΤΟΣ.</w:t>
            </w:r>
          </w:p>
          <w:p w14:paraId="5E6B1140" w14:textId="10FAABDE" w:rsidR="000E77CD" w:rsidRPr="005E3285" w:rsidRDefault="000E77CD" w:rsidP="00404E21">
            <w:pPr>
              <w:suppressAutoHyphens w:val="0"/>
              <w:spacing w:after="0"/>
              <w:rPr>
                <w:bCs/>
                <w:szCs w:val="22"/>
                <w:lang w:val="el-GR" w:eastAsia="en-US"/>
              </w:rPr>
            </w:pPr>
            <w:r w:rsidRPr="005E3285">
              <w:rPr>
                <w:bCs/>
                <w:i/>
                <w:szCs w:val="22"/>
                <w:lang w:val="el-GR" w:eastAsia="el-GR"/>
              </w:rPr>
              <w:t xml:space="preserve">Όπως αναλυτικά ορίζονται στην σχετική μελέτη της </w:t>
            </w:r>
            <w:r w:rsidR="005E3285" w:rsidRPr="005E3285">
              <w:rPr>
                <w:bCs/>
                <w:i/>
                <w:szCs w:val="22"/>
                <w:lang w:val="el-GR" w:eastAsia="el-GR"/>
              </w:rPr>
              <w:t>Διαδικασίας Διαγωνισμού</w:t>
            </w:r>
            <w:r w:rsidRPr="005E3285">
              <w:rPr>
                <w:bCs/>
                <w:i/>
                <w:szCs w:val="22"/>
                <w:lang w:val="el-GR" w:eastAsia="el-GR"/>
              </w:rPr>
              <w:t>.</w:t>
            </w:r>
          </w:p>
        </w:tc>
        <w:tc>
          <w:tcPr>
            <w:tcW w:w="1700" w:type="dxa"/>
            <w:shd w:val="clear" w:color="auto" w:fill="FFFFFF"/>
          </w:tcPr>
          <w:p w14:paraId="4C819EB0" w14:textId="77777777" w:rsidR="000E77CD" w:rsidRPr="005E3285" w:rsidRDefault="000E77CD" w:rsidP="00404E21">
            <w:pPr>
              <w:suppressAutoHyphens w:val="0"/>
              <w:spacing w:after="0"/>
              <w:jc w:val="center"/>
              <w:rPr>
                <w:szCs w:val="22"/>
                <w:lang w:val="en-US" w:eastAsia="en-US"/>
              </w:rPr>
            </w:pPr>
            <w:r w:rsidRPr="005E3285">
              <w:rPr>
                <w:szCs w:val="22"/>
                <w:lang w:val="el-GR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14:paraId="23B1A8FF" w14:textId="77777777" w:rsidR="000E77CD" w:rsidRPr="005E3285" w:rsidRDefault="000E77CD" w:rsidP="00404E21">
            <w:pPr>
              <w:suppressAutoHyphens w:val="0"/>
              <w:spacing w:after="0"/>
              <w:rPr>
                <w:bCs/>
                <w:szCs w:val="22"/>
                <w:lang w:val="el-GR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71ACF70E" w14:textId="77777777" w:rsidR="000E77CD" w:rsidRPr="005E3285" w:rsidRDefault="000E77CD" w:rsidP="00404E21">
            <w:pPr>
              <w:suppressAutoHyphens w:val="0"/>
              <w:spacing w:after="0"/>
              <w:rPr>
                <w:bCs/>
                <w:szCs w:val="22"/>
                <w:lang w:val="el-GR" w:eastAsia="en-US"/>
              </w:rPr>
            </w:pPr>
          </w:p>
        </w:tc>
      </w:tr>
      <w:tr w:rsidR="000E77CD" w:rsidRPr="005E3285" w14:paraId="526C0F99" w14:textId="77777777" w:rsidTr="00404E21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14:paraId="68285B6D" w14:textId="77777777" w:rsidR="000E77CD" w:rsidRPr="005E3285" w:rsidRDefault="000E77CD" w:rsidP="00404E21">
            <w:pPr>
              <w:keepNext/>
              <w:suppressAutoHyphens w:val="0"/>
              <w:spacing w:after="0"/>
              <w:jc w:val="left"/>
              <w:outlineLvl w:val="8"/>
              <w:rPr>
                <w:bCs/>
                <w:szCs w:val="22"/>
                <w:lang w:val="el-GR" w:eastAsia="en-US"/>
              </w:rPr>
            </w:pPr>
            <w:r w:rsidRPr="005E3285">
              <w:rPr>
                <w:bCs/>
                <w:szCs w:val="22"/>
                <w:lang w:val="el-GR" w:eastAsia="en-US"/>
              </w:rPr>
              <w:t>19</w:t>
            </w:r>
          </w:p>
        </w:tc>
        <w:tc>
          <w:tcPr>
            <w:tcW w:w="5246" w:type="dxa"/>
            <w:shd w:val="clear" w:color="auto" w:fill="FFFFFF"/>
          </w:tcPr>
          <w:p w14:paraId="6F484B8C" w14:textId="77777777" w:rsidR="000E77CD" w:rsidRPr="005E3285" w:rsidRDefault="000E77CD" w:rsidP="00404E21">
            <w:pPr>
              <w:keepNext/>
              <w:suppressAutoHyphens w:val="0"/>
              <w:spacing w:after="0"/>
              <w:jc w:val="left"/>
              <w:outlineLvl w:val="8"/>
              <w:rPr>
                <w:bCs/>
                <w:szCs w:val="22"/>
                <w:lang w:val="el-GR" w:eastAsia="en-US"/>
              </w:rPr>
            </w:pPr>
            <w:r w:rsidRPr="005E3285">
              <w:rPr>
                <w:bCs/>
                <w:szCs w:val="22"/>
                <w:lang w:val="el-GR" w:eastAsia="en-US"/>
              </w:rPr>
              <w:t>ΣΥΜΠΛΗΡΩΜΑΤΙΚΑ ΣΤΟΙΧΕΙΑ ΤΗΣ ΤΕΧΝΙΚΗΣ ΠΡΟΣΦΟΡΑΣ.</w:t>
            </w:r>
          </w:p>
          <w:p w14:paraId="438729BA" w14:textId="72B77A08" w:rsidR="000E77CD" w:rsidRPr="005E3285" w:rsidRDefault="000E77CD" w:rsidP="00404E21">
            <w:pPr>
              <w:keepNext/>
              <w:suppressAutoHyphens w:val="0"/>
              <w:spacing w:after="0"/>
              <w:jc w:val="left"/>
              <w:outlineLvl w:val="8"/>
              <w:rPr>
                <w:bCs/>
                <w:szCs w:val="22"/>
                <w:lang w:val="el-GR" w:eastAsia="en-US"/>
              </w:rPr>
            </w:pPr>
            <w:r w:rsidRPr="005E3285">
              <w:rPr>
                <w:bCs/>
                <w:i/>
                <w:szCs w:val="22"/>
                <w:lang w:val="el-GR" w:eastAsia="el-GR"/>
              </w:rPr>
              <w:t xml:space="preserve">Όπως αναλυτικά ορίζονται στην σχετική μελέτη της </w:t>
            </w:r>
            <w:r w:rsidR="005E3285" w:rsidRPr="005E3285">
              <w:rPr>
                <w:bCs/>
                <w:i/>
                <w:szCs w:val="22"/>
                <w:lang w:val="el-GR" w:eastAsia="el-GR"/>
              </w:rPr>
              <w:t>Διαδικασίας Διαγωνισμού</w:t>
            </w:r>
            <w:r w:rsidRPr="005E3285">
              <w:rPr>
                <w:bCs/>
                <w:i/>
                <w:szCs w:val="22"/>
                <w:lang w:val="el-GR" w:eastAsia="el-GR"/>
              </w:rPr>
              <w:t>.</w:t>
            </w:r>
          </w:p>
        </w:tc>
        <w:tc>
          <w:tcPr>
            <w:tcW w:w="1700" w:type="dxa"/>
            <w:shd w:val="clear" w:color="auto" w:fill="FFFFFF"/>
          </w:tcPr>
          <w:p w14:paraId="3358A5C1" w14:textId="77777777" w:rsidR="000E77CD" w:rsidRPr="005E3285" w:rsidRDefault="000E77CD" w:rsidP="00404E21">
            <w:pPr>
              <w:suppressAutoHyphens w:val="0"/>
              <w:spacing w:after="0"/>
              <w:jc w:val="center"/>
              <w:rPr>
                <w:szCs w:val="22"/>
                <w:lang w:val="en-US" w:eastAsia="en-US"/>
              </w:rPr>
            </w:pPr>
            <w:r w:rsidRPr="005E3285">
              <w:rPr>
                <w:szCs w:val="22"/>
                <w:lang w:val="el-GR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14:paraId="6ADBA724" w14:textId="77777777" w:rsidR="000E77CD" w:rsidRPr="005E3285" w:rsidRDefault="000E77CD" w:rsidP="00404E21">
            <w:pPr>
              <w:keepNext/>
              <w:suppressAutoHyphens w:val="0"/>
              <w:spacing w:after="0"/>
              <w:jc w:val="left"/>
              <w:outlineLvl w:val="8"/>
              <w:rPr>
                <w:b/>
                <w:bCs/>
                <w:szCs w:val="22"/>
                <w:u w:val="single"/>
                <w:lang w:val="el-GR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07A7FB9B" w14:textId="77777777" w:rsidR="000E77CD" w:rsidRPr="005E3285" w:rsidRDefault="000E77CD" w:rsidP="00404E21">
            <w:pPr>
              <w:keepNext/>
              <w:suppressAutoHyphens w:val="0"/>
              <w:spacing w:after="0"/>
              <w:jc w:val="left"/>
              <w:outlineLvl w:val="8"/>
              <w:rPr>
                <w:b/>
                <w:bCs/>
                <w:szCs w:val="22"/>
                <w:u w:val="single"/>
                <w:lang w:val="el-GR" w:eastAsia="en-US"/>
              </w:rPr>
            </w:pPr>
          </w:p>
        </w:tc>
      </w:tr>
    </w:tbl>
    <w:p w14:paraId="169F3375" w14:textId="77777777" w:rsidR="000E77CD" w:rsidRPr="00A37C2A" w:rsidRDefault="000E77CD" w:rsidP="000E77CD">
      <w:pPr>
        <w:suppressAutoHyphens w:val="0"/>
        <w:spacing w:after="0" w:line="276" w:lineRule="auto"/>
        <w:jc w:val="center"/>
        <w:rPr>
          <w:sz w:val="18"/>
          <w:szCs w:val="18"/>
          <w:u w:val="single"/>
          <w:lang w:val="el-GR" w:eastAsia="en-US"/>
        </w:rPr>
      </w:pPr>
    </w:p>
    <w:p w14:paraId="49FAAFD7" w14:textId="5E6E8950" w:rsidR="00931210" w:rsidRDefault="00931210" w:rsidP="000E77CD">
      <w:pPr>
        <w:tabs>
          <w:tab w:val="left" w:pos="454"/>
          <w:tab w:val="left" w:pos="5300"/>
          <w:tab w:val="left" w:pos="6717"/>
          <w:tab w:val="left" w:pos="7994"/>
        </w:tabs>
        <w:suppressAutoHyphens w:val="0"/>
        <w:spacing w:after="160" w:line="259" w:lineRule="auto"/>
        <w:rPr>
          <w:bCs/>
          <w:sz w:val="18"/>
          <w:szCs w:val="18"/>
          <w:lang w:val="el-GR" w:eastAsia="el-GR"/>
        </w:rPr>
      </w:pPr>
    </w:p>
    <w:sectPr w:rsidR="00931210" w:rsidSect="00F801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Wide Latin"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 w15:restartNumberingAfterBreak="0">
    <w:nsid w:val="024D058E"/>
    <w:multiLevelType w:val="hybridMultilevel"/>
    <w:tmpl w:val="D4C626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3F4BC7"/>
    <w:multiLevelType w:val="hybridMultilevel"/>
    <w:tmpl w:val="692084F0"/>
    <w:lvl w:ilvl="0" w:tplc="3982AFF8">
      <w:start w:val="6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D0366A3"/>
    <w:multiLevelType w:val="hybridMultilevel"/>
    <w:tmpl w:val="7DFCAA3E"/>
    <w:lvl w:ilvl="0" w:tplc="7FD4705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D1447D"/>
    <w:multiLevelType w:val="hybridMultilevel"/>
    <w:tmpl w:val="3B2EB8EC"/>
    <w:lvl w:ilvl="0" w:tplc="D8F4C766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582642"/>
    <w:multiLevelType w:val="multilevel"/>
    <w:tmpl w:val="A00C65A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numFmt w:val="decimal"/>
      <w:isLgl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195F0E40"/>
    <w:multiLevelType w:val="multilevel"/>
    <w:tmpl w:val="CEF64B00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 w15:restartNumberingAfterBreak="0">
    <w:nsid w:val="1A195840"/>
    <w:multiLevelType w:val="hybridMultilevel"/>
    <w:tmpl w:val="AB3806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4E5542"/>
    <w:multiLevelType w:val="hybridMultilevel"/>
    <w:tmpl w:val="0BD8CB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6F2ADE"/>
    <w:multiLevelType w:val="hybridMultilevel"/>
    <w:tmpl w:val="13D4F5C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776837"/>
    <w:multiLevelType w:val="singleLevel"/>
    <w:tmpl w:val="FFFFFFFF"/>
    <w:lvl w:ilvl="0">
      <w:start w:val="1"/>
      <w:numFmt w:val="bullet"/>
      <w:lvlText w:val="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0" w15:restartNumberingAfterBreak="0">
    <w:nsid w:val="1FE42012"/>
    <w:multiLevelType w:val="hybridMultilevel"/>
    <w:tmpl w:val="FDDC98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D56E80"/>
    <w:multiLevelType w:val="hybridMultilevel"/>
    <w:tmpl w:val="F3FCA62A"/>
    <w:lvl w:ilvl="0" w:tplc="4C5E1C0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8605AD"/>
    <w:multiLevelType w:val="hybridMultilevel"/>
    <w:tmpl w:val="C48E101E"/>
    <w:lvl w:ilvl="0" w:tplc="0408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D0B39D5"/>
    <w:multiLevelType w:val="hybridMultilevel"/>
    <w:tmpl w:val="A20670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6B250D"/>
    <w:multiLevelType w:val="singleLevel"/>
    <w:tmpl w:val="FFFFFFFF"/>
    <w:lvl w:ilvl="0">
      <w:start w:val="1"/>
      <w:numFmt w:val="bullet"/>
      <w:lvlText w:val="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6" w15:restartNumberingAfterBreak="0">
    <w:nsid w:val="392469E7"/>
    <w:multiLevelType w:val="hybridMultilevel"/>
    <w:tmpl w:val="155A81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9C0EFB"/>
    <w:multiLevelType w:val="hybridMultilevel"/>
    <w:tmpl w:val="70B6522A"/>
    <w:lvl w:ilvl="0" w:tplc="162CE59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7645C2"/>
    <w:multiLevelType w:val="multilevel"/>
    <w:tmpl w:val="2A125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3FBA74A5"/>
    <w:multiLevelType w:val="multilevel"/>
    <w:tmpl w:val="65304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 w15:restartNumberingAfterBreak="0">
    <w:nsid w:val="469627BF"/>
    <w:multiLevelType w:val="hybridMultilevel"/>
    <w:tmpl w:val="6706E9E2"/>
    <w:lvl w:ilvl="0" w:tplc="E7CCF97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48D72B17"/>
    <w:multiLevelType w:val="hybridMultilevel"/>
    <w:tmpl w:val="B47EC45C"/>
    <w:lvl w:ilvl="0" w:tplc="782CCEDE">
      <w:start w:val="10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9AB5F28"/>
    <w:multiLevelType w:val="hybridMultilevel"/>
    <w:tmpl w:val="03447F60"/>
    <w:lvl w:ilvl="0" w:tplc="EC228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BB365CE"/>
    <w:multiLevelType w:val="hybridMultilevel"/>
    <w:tmpl w:val="C5F26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90627E"/>
    <w:multiLevelType w:val="hybridMultilevel"/>
    <w:tmpl w:val="CF824324"/>
    <w:lvl w:ilvl="0" w:tplc="0408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5" w15:restartNumberingAfterBreak="0">
    <w:nsid w:val="53510559"/>
    <w:multiLevelType w:val="hybridMultilevel"/>
    <w:tmpl w:val="9EC68BB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C86B02"/>
    <w:multiLevelType w:val="hybridMultilevel"/>
    <w:tmpl w:val="7A0EEEF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582A97"/>
    <w:multiLevelType w:val="hybridMultilevel"/>
    <w:tmpl w:val="2C483E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BD0FD6"/>
    <w:multiLevelType w:val="multilevel"/>
    <w:tmpl w:val="126ACFF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9" w15:restartNumberingAfterBreak="0">
    <w:nsid w:val="62A4007B"/>
    <w:multiLevelType w:val="singleLevel"/>
    <w:tmpl w:val="FFFFFFFF"/>
    <w:lvl w:ilvl="0">
      <w:start w:val="1"/>
      <w:numFmt w:val="bullet"/>
      <w:lvlText w:val="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0" w15:restartNumberingAfterBreak="0">
    <w:nsid w:val="6CD32707"/>
    <w:multiLevelType w:val="hybridMultilevel"/>
    <w:tmpl w:val="94BC6F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BC55AD"/>
    <w:multiLevelType w:val="hybridMultilevel"/>
    <w:tmpl w:val="0D468EE4"/>
    <w:lvl w:ilvl="0" w:tplc="BF62C04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2" w15:restartNumberingAfterBreak="0">
    <w:nsid w:val="6FF96263"/>
    <w:multiLevelType w:val="multilevel"/>
    <w:tmpl w:val="191EF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1587C14"/>
    <w:multiLevelType w:val="hybridMultilevel"/>
    <w:tmpl w:val="7A4E79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8A56AC"/>
    <w:multiLevelType w:val="hybridMultilevel"/>
    <w:tmpl w:val="61DA80C6"/>
    <w:lvl w:ilvl="0" w:tplc="08169FD6">
      <w:start w:val="1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BB3AF6"/>
    <w:multiLevelType w:val="hybridMultilevel"/>
    <w:tmpl w:val="5A8E4AE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24"/>
  </w:num>
  <w:num w:numId="10">
    <w:abstractNumId w:val="45"/>
  </w:num>
  <w:num w:numId="11">
    <w:abstractNumId w:val="20"/>
  </w:num>
  <w:num w:numId="12">
    <w:abstractNumId w:val="33"/>
  </w:num>
  <w:num w:numId="13">
    <w:abstractNumId w:val="23"/>
  </w:num>
  <w:num w:numId="14">
    <w:abstractNumId w:val="37"/>
  </w:num>
  <w:num w:numId="15">
    <w:abstractNumId w:val="40"/>
  </w:num>
  <w:num w:numId="16">
    <w:abstractNumId w:val="41"/>
  </w:num>
  <w:num w:numId="17">
    <w:abstractNumId w:val="35"/>
  </w:num>
  <w:num w:numId="18">
    <w:abstractNumId w:val="28"/>
  </w:num>
  <w:num w:numId="19">
    <w:abstractNumId w:val="42"/>
  </w:num>
  <w:num w:numId="20">
    <w:abstractNumId w:val="26"/>
  </w:num>
  <w:num w:numId="21">
    <w:abstractNumId w:val="5"/>
  </w:num>
  <w:num w:numId="22">
    <w:abstractNumId w:val="6"/>
  </w:num>
  <w:num w:numId="23">
    <w:abstractNumId w:val="17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36"/>
  </w:num>
  <w:num w:numId="27">
    <w:abstractNumId w:val="18"/>
  </w:num>
  <w:num w:numId="28">
    <w:abstractNumId w:val="22"/>
  </w:num>
  <w:num w:numId="29">
    <w:abstractNumId w:val="16"/>
  </w:num>
  <w:num w:numId="30">
    <w:abstractNumId w:val="21"/>
  </w:num>
  <w:num w:numId="31">
    <w:abstractNumId w:val="34"/>
  </w:num>
  <w:num w:numId="32">
    <w:abstractNumId w:val="10"/>
  </w:num>
  <w:num w:numId="33">
    <w:abstractNumId w:val="43"/>
  </w:num>
  <w:num w:numId="34">
    <w:abstractNumId w:val="29"/>
  </w:num>
  <w:num w:numId="35">
    <w:abstractNumId w:val="25"/>
  </w:num>
  <w:num w:numId="36">
    <w:abstractNumId w:val="19"/>
  </w:num>
  <w:num w:numId="37">
    <w:abstractNumId w:val="39"/>
  </w:num>
  <w:num w:numId="38">
    <w:abstractNumId w:val="15"/>
  </w:num>
  <w:num w:numId="39">
    <w:abstractNumId w:val="38"/>
  </w:num>
  <w:num w:numId="40">
    <w:abstractNumId w:val="14"/>
  </w:num>
  <w:num w:numId="41">
    <w:abstractNumId w:val="27"/>
  </w:num>
  <w:num w:numId="42">
    <w:abstractNumId w:val="12"/>
  </w:num>
  <w:num w:numId="43">
    <w:abstractNumId w:val="30"/>
  </w:num>
  <w:num w:numId="44">
    <w:abstractNumId w:val="31"/>
  </w:num>
  <w:num w:numId="45">
    <w:abstractNumId w:val="44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77CD"/>
    <w:rsid w:val="000E77CD"/>
    <w:rsid w:val="002C78D0"/>
    <w:rsid w:val="00404E21"/>
    <w:rsid w:val="005566CF"/>
    <w:rsid w:val="005E3285"/>
    <w:rsid w:val="00723169"/>
    <w:rsid w:val="00931210"/>
    <w:rsid w:val="009B23F9"/>
    <w:rsid w:val="00C57BC9"/>
    <w:rsid w:val="00CA48BE"/>
    <w:rsid w:val="00DE612E"/>
    <w:rsid w:val="00E96716"/>
    <w:rsid w:val="00F8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11957"/>
  <w15:docId w15:val="{06A578AA-9D66-45FE-BF23-98F55DA1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7C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0E77CD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link w:val="2Char"/>
    <w:uiPriority w:val="9"/>
    <w:qFormat/>
    <w:rsid w:val="000E77CD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0E77CD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0E77CD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0E77CD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unhideWhenUsed/>
    <w:qFormat/>
    <w:rsid w:val="000E77CD"/>
    <w:pPr>
      <w:keepNext/>
      <w:keepLines/>
      <w:spacing w:before="40" w:after="0"/>
      <w:outlineLvl w:val="5"/>
    </w:pPr>
    <w:rPr>
      <w:rFonts w:ascii="Calibri Light" w:hAnsi="Calibri Light" w:cs="Times New Roman"/>
      <w:color w:val="1F4D78"/>
    </w:rPr>
  </w:style>
  <w:style w:type="paragraph" w:styleId="7">
    <w:name w:val="heading 7"/>
    <w:basedOn w:val="a"/>
    <w:next w:val="a"/>
    <w:link w:val="7Char"/>
    <w:unhideWhenUsed/>
    <w:qFormat/>
    <w:rsid w:val="000E77CD"/>
    <w:pPr>
      <w:keepNext/>
      <w:keepLines/>
      <w:spacing w:before="40" w:after="0"/>
      <w:outlineLvl w:val="6"/>
    </w:pPr>
    <w:rPr>
      <w:rFonts w:ascii="Calibri Light" w:hAnsi="Calibri Light" w:cs="Times New Roman"/>
      <w:i/>
      <w:iCs/>
      <w:color w:val="1F4D78"/>
    </w:rPr>
  </w:style>
  <w:style w:type="paragraph" w:styleId="8">
    <w:name w:val="heading 8"/>
    <w:basedOn w:val="a"/>
    <w:next w:val="a"/>
    <w:link w:val="8Char"/>
    <w:unhideWhenUsed/>
    <w:qFormat/>
    <w:rsid w:val="000E77CD"/>
    <w:pPr>
      <w:keepNext/>
      <w:keepLines/>
      <w:spacing w:before="40" w:after="0"/>
      <w:outlineLvl w:val="7"/>
    </w:pPr>
    <w:rPr>
      <w:rFonts w:ascii="Calibri Light" w:hAnsi="Calibri Light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Char"/>
    <w:unhideWhenUsed/>
    <w:qFormat/>
    <w:rsid w:val="000E77CD"/>
    <w:pPr>
      <w:keepNext/>
      <w:keepLines/>
      <w:spacing w:before="40" w:after="0"/>
      <w:outlineLvl w:val="8"/>
    </w:pPr>
    <w:rPr>
      <w:rFonts w:ascii="Calibri Light" w:hAnsi="Calibri Light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E77CD"/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basedOn w:val="a0"/>
    <w:link w:val="20"/>
    <w:uiPriority w:val="9"/>
    <w:rsid w:val="000E77CD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3Char">
    <w:name w:val="Επικεφαλίδα 3 Char"/>
    <w:basedOn w:val="a0"/>
    <w:link w:val="3"/>
    <w:rsid w:val="000E77CD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rsid w:val="000E77CD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0E77CD"/>
    <w:rPr>
      <w:rFonts w:ascii="Lucida Sans" w:eastAsia="Times New Roman" w:hAnsi="Lucida Sans" w:cs="Lucida Sans"/>
      <w:b/>
      <w:szCs w:val="20"/>
      <w:lang w:val="en-US" w:eastAsia="zh-CN"/>
    </w:rPr>
  </w:style>
  <w:style w:type="character" w:customStyle="1" w:styleId="6Char">
    <w:name w:val="Επικεφαλίδα 6 Char"/>
    <w:basedOn w:val="a0"/>
    <w:link w:val="6"/>
    <w:rsid w:val="000E77CD"/>
    <w:rPr>
      <w:rFonts w:ascii="Calibri Light" w:eastAsia="Times New Roman" w:hAnsi="Calibri Light" w:cs="Times New Roman"/>
      <w:color w:val="1F4D78"/>
      <w:szCs w:val="24"/>
      <w:lang w:val="en-GB" w:eastAsia="zh-CN"/>
    </w:rPr>
  </w:style>
  <w:style w:type="character" w:customStyle="1" w:styleId="7Char">
    <w:name w:val="Επικεφαλίδα 7 Char"/>
    <w:basedOn w:val="a0"/>
    <w:link w:val="7"/>
    <w:rsid w:val="000E77CD"/>
    <w:rPr>
      <w:rFonts w:ascii="Calibri Light" w:eastAsia="Times New Roman" w:hAnsi="Calibri Light" w:cs="Times New Roman"/>
      <w:i/>
      <w:iCs/>
      <w:color w:val="1F4D78"/>
      <w:szCs w:val="24"/>
      <w:lang w:val="en-GB" w:eastAsia="zh-CN"/>
    </w:rPr>
  </w:style>
  <w:style w:type="character" w:customStyle="1" w:styleId="8Char">
    <w:name w:val="Επικεφαλίδα 8 Char"/>
    <w:basedOn w:val="a0"/>
    <w:link w:val="8"/>
    <w:rsid w:val="000E77CD"/>
    <w:rPr>
      <w:rFonts w:ascii="Calibri Light" w:eastAsia="Times New Roman" w:hAnsi="Calibri Light" w:cs="Times New Roman"/>
      <w:color w:val="272727"/>
      <w:sz w:val="21"/>
      <w:szCs w:val="21"/>
      <w:lang w:val="en-GB" w:eastAsia="zh-CN"/>
    </w:rPr>
  </w:style>
  <w:style w:type="character" w:customStyle="1" w:styleId="9Char">
    <w:name w:val="Επικεφαλίδα 9 Char"/>
    <w:basedOn w:val="a0"/>
    <w:link w:val="9"/>
    <w:rsid w:val="000E77CD"/>
    <w:rPr>
      <w:rFonts w:ascii="Calibri Light" w:eastAsia="Times New Roman" w:hAnsi="Calibri Light" w:cs="Times New Roman"/>
      <w:i/>
      <w:iCs/>
      <w:color w:val="272727"/>
      <w:sz w:val="21"/>
      <w:szCs w:val="21"/>
      <w:lang w:val="en-GB" w:eastAsia="zh-CN"/>
    </w:rPr>
  </w:style>
  <w:style w:type="character" w:customStyle="1" w:styleId="WW8Num1z0">
    <w:name w:val="WW8Num1z0"/>
    <w:rsid w:val="000E77CD"/>
  </w:style>
  <w:style w:type="character" w:customStyle="1" w:styleId="WW8Num1z1">
    <w:name w:val="WW8Num1z1"/>
    <w:rsid w:val="000E77CD"/>
  </w:style>
  <w:style w:type="character" w:customStyle="1" w:styleId="WW8Num1z2">
    <w:name w:val="WW8Num1z2"/>
    <w:rsid w:val="000E77CD"/>
  </w:style>
  <w:style w:type="character" w:customStyle="1" w:styleId="WW8Num1z3">
    <w:name w:val="WW8Num1z3"/>
    <w:rsid w:val="000E77CD"/>
  </w:style>
  <w:style w:type="character" w:customStyle="1" w:styleId="WW8Num1z4">
    <w:name w:val="WW8Num1z4"/>
    <w:rsid w:val="000E77CD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0E77CD"/>
  </w:style>
  <w:style w:type="character" w:customStyle="1" w:styleId="WW8Num1z6">
    <w:name w:val="WW8Num1z6"/>
    <w:rsid w:val="000E77CD"/>
  </w:style>
  <w:style w:type="character" w:customStyle="1" w:styleId="WW8Num1z7">
    <w:name w:val="WW8Num1z7"/>
    <w:rsid w:val="000E77CD"/>
  </w:style>
  <w:style w:type="character" w:customStyle="1" w:styleId="WW8Num1z8">
    <w:name w:val="WW8Num1z8"/>
    <w:rsid w:val="000E77CD"/>
  </w:style>
  <w:style w:type="character" w:customStyle="1" w:styleId="WW8Num2z0">
    <w:name w:val="WW8Num2z0"/>
    <w:rsid w:val="000E77CD"/>
    <w:rPr>
      <w:rFonts w:ascii="Symbol" w:hAnsi="Symbol" w:cs="Symbol"/>
      <w:lang w:val="el-GR"/>
    </w:rPr>
  </w:style>
  <w:style w:type="character" w:customStyle="1" w:styleId="WW8Num3z0">
    <w:name w:val="WW8Num3z0"/>
    <w:rsid w:val="000E77CD"/>
    <w:rPr>
      <w:lang w:val="el-GR"/>
    </w:rPr>
  </w:style>
  <w:style w:type="character" w:customStyle="1" w:styleId="WW8Num4z0">
    <w:name w:val="WW8Num4z0"/>
    <w:rsid w:val="000E77CD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0E77CD"/>
    <w:rPr>
      <w:highlight w:val="yellow"/>
      <w:lang w:val="el-GR"/>
    </w:rPr>
  </w:style>
  <w:style w:type="character" w:customStyle="1" w:styleId="WW8Num6z0">
    <w:name w:val="WW8Num6z0"/>
    <w:rsid w:val="000E77CD"/>
    <w:rPr>
      <w:b/>
      <w:bCs/>
      <w:szCs w:val="22"/>
      <w:lang w:val="el-GR"/>
    </w:rPr>
  </w:style>
  <w:style w:type="character" w:customStyle="1" w:styleId="WW8Num6z1">
    <w:name w:val="WW8Num6z1"/>
    <w:rsid w:val="000E77CD"/>
  </w:style>
  <w:style w:type="character" w:customStyle="1" w:styleId="WW8Num6z2">
    <w:name w:val="WW8Num6z2"/>
    <w:rsid w:val="000E77CD"/>
  </w:style>
  <w:style w:type="character" w:customStyle="1" w:styleId="WW8Num6z3">
    <w:name w:val="WW8Num6z3"/>
    <w:rsid w:val="000E77CD"/>
  </w:style>
  <w:style w:type="character" w:customStyle="1" w:styleId="WW8Num6z4">
    <w:name w:val="WW8Num6z4"/>
    <w:rsid w:val="000E77CD"/>
  </w:style>
  <w:style w:type="character" w:customStyle="1" w:styleId="WW8Num6z5">
    <w:name w:val="WW8Num6z5"/>
    <w:rsid w:val="000E77CD"/>
  </w:style>
  <w:style w:type="character" w:customStyle="1" w:styleId="WW8Num6z6">
    <w:name w:val="WW8Num6z6"/>
    <w:rsid w:val="000E77CD"/>
  </w:style>
  <w:style w:type="character" w:customStyle="1" w:styleId="WW8Num6z7">
    <w:name w:val="WW8Num6z7"/>
    <w:rsid w:val="000E77CD"/>
  </w:style>
  <w:style w:type="character" w:customStyle="1" w:styleId="WW8Num6z8">
    <w:name w:val="WW8Num6z8"/>
    <w:rsid w:val="000E77CD"/>
  </w:style>
  <w:style w:type="character" w:customStyle="1" w:styleId="WW8Num7z0">
    <w:name w:val="WW8Num7z0"/>
    <w:rsid w:val="000E77CD"/>
    <w:rPr>
      <w:b/>
      <w:bCs/>
      <w:szCs w:val="22"/>
      <w:lang w:val="el-GR"/>
    </w:rPr>
  </w:style>
  <w:style w:type="character" w:customStyle="1" w:styleId="WW8Num7z1">
    <w:name w:val="WW8Num7z1"/>
    <w:rsid w:val="000E77CD"/>
    <w:rPr>
      <w:rFonts w:eastAsia="Calibri"/>
      <w:lang w:val="el-GR"/>
    </w:rPr>
  </w:style>
  <w:style w:type="character" w:customStyle="1" w:styleId="WW8Num7z2">
    <w:name w:val="WW8Num7z2"/>
    <w:rsid w:val="000E77CD"/>
  </w:style>
  <w:style w:type="character" w:customStyle="1" w:styleId="WW8Num7z3">
    <w:name w:val="WW8Num7z3"/>
    <w:rsid w:val="000E77CD"/>
  </w:style>
  <w:style w:type="character" w:customStyle="1" w:styleId="WW8Num7z4">
    <w:name w:val="WW8Num7z4"/>
    <w:rsid w:val="000E77CD"/>
  </w:style>
  <w:style w:type="character" w:customStyle="1" w:styleId="WW8Num7z5">
    <w:name w:val="WW8Num7z5"/>
    <w:rsid w:val="000E77CD"/>
  </w:style>
  <w:style w:type="character" w:customStyle="1" w:styleId="WW8Num7z6">
    <w:name w:val="WW8Num7z6"/>
    <w:rsid w:val="000E77CD"/>
  </w:style>
  <w:style w:type="character" w:customStyle="1" w:styleId="WW8Num7z7">
    <w:name w:val="WW8Num7z7"/>
    <w:rsid w:val="000E77CD"/>
  </w:style>
  <w:style w:type="character" w:customStyle="1" w:styleId="WW8Num7z8">
    <w:name w:val="WW8Num7z8"/>
    <w:rsid w:val="000E77CD"/>
  </w:style>
  <w:style w:type="character" w:customStyle="1" w:styleId="WW8Num8z0">
    <w:name w:val="WW8Num8z0"/>
    <w:rsid w:val="000E77CD"/>
    <w:rPr>
      <w:rFonts w:ascii="Symbol" w:hAnsi="Symbol" w:cs="OpenSymbol"/>
      <w:color w:val="5B9BD5"/>
    </w:rPr>
  </w:style>
  <w:style w:type="character" w:customStyle="1" w:styleId="WW8Num9z0">
    <w:name w:val="WW8Num9z0"/>
    <w:rsid w:val="000E77CD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0E77CD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0E77CD"/>
  </w:style>
  <w:style w:type="character" w:customStyle="1" w:styleId="WW8Num10z2">
    <w:name w:val="WW8Num10z2"/>
    <w:rsid w:val="000E77CD"/>
  </w:style>
  <w:style w:type="character" w:customStyle="1" w:styleId="WW8Num10z3">
    <w:name w:val="WW8Num10z3"/>
    <w:rsid w:val="000E77CD"/>
  </w:style>
  <w:style w:type="character" w:customStyle="1" w:styleId="WW8Num10z4">
    <w:name w:val="WW8Num10z4"/>
    <w:rsid w:val="000E77CD"/>
  </w:style>
  <w:style w:type="character" w:customStyle="1" w:styleId="WW8Num10z5">
    <w:name w:val="WW8Num10z5"/>
    <w:rsid w:val="000E77CD"/>
  </w:style>
  <w:style w:type="character" w:customStyle="1" w:styleId="WW8Num10z6">
    <w:name w:val="WW8Num10z6"/>
    <w:rsid w:val="000E77CD"/>
  </w:style>
  <w:style w:type="character" w:customStyle="1" w:styleId="WW8Num10z7">
    <w:name w:val="WW8Num10z7"/>
    <w:rsid w:val="000E77CD"/>
  </w:style>
  <w:style w:type="character" w:customStyle="1" w:styleId="WW8Num10z8">
    <w:name w:val="WW8Num10z8"/>
    <w:rsid w:val="000E77CD"/>
  </w:style>
  <w:style w:type="character" w:customStyle="1" w:styleId="WW8Num11z0">
    <w:name w:val="WW8Num11z0"/>
    <w:rsid w:val="000E77CD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0E77CD"/>
    <w:rPr>
      <w:rFonts w:ascii="Courier New" w:hAnsi="Courier New" w:cs="Courier New" w:hint="default"/>
    </w:rPr>
  </w:style>
  <w:style w:type="character" w:customStyle="1" w:styleId="WW8Num11z2">
    <w:name w:val="WW8Num11z2"/>
    <w:rsid w:val="000E77CD"/>
    <w:rPr>
      <w:rFonts w:ascii="Wingdings" w:hAnsi="Wingdings" w:cs="Wingdings" w:hint="default"/>
    </w:rPr>
  </w:style>
  <w:style w:type="character" w:customStyle="1" w:styleId="50">
    <w:name w:val="Προεπιλεγμένη γραμματοσειρά5"/>
    <w:rsid w:val="000E77CD"/>
  </w:style>
  <w:style w:type="character" w:customStyle="1" w:styleId="WW-DefaultParagraphFont">
    <w:name w:val="WW-Default Paragraph Font"/>
    <w:rsid w:val="000E77CD"/>
  </w:style>
  <w:style w:type="character" w:customStyle="1" w:styleId="WW8Num8z1">
    <w:name w:val="WW8Num8z1"/>
    <w:rsid w:val="000E77CD"/>
    <w:rPr>
      <w:rFonts w:eastAsia="Calibri"/>
      <w:lang w:val="el-GR"/>
    </w:rPr>
  </w:style>
  <w:style w:type="character" w:customStyle="1" w:styleId="WW8Num8z2">
    <w:name w:val="WW8Num8z2"/>
    <w:rsid w:val="000E77CD"/>
  </w:style>
  <w:style w:type="character" w:customStyle="1" w:styleId="WW8Num8z3">
    <w:name w:val="WW8Num8z3"/>
    <w:rsid w:val="000E77CD"/>
  </w:style>
  <w:style w:type="character" w:customStyle="1" w:styleId="WW8Num8z4">
    <w:name w:val="WW8Num8z4"/>
    <w:rsid w:val="000E77CD"/>
  </w:style>
  <w:style w:type="character" w:customStyle="1" w:styleId="WW8Num8z5">
    <w:name w:val="WW8Num8z5"/>
    <w:rsid w:val="000E77CD"/>
  </w:style>
  <w:style w:type="character" w:customStyle="1" w:styleId="WW8Num8z6">
    <w:name w:val="WW8Num8z6"/>
    <w:rsid w:val="000E77CD"/>
  </w:style>
  <w:style w:type="character" w:customStyle="1" w:styleId="WW8Num8z7">
    <w:name w:val="WW8Num8z7"/>
    <w:rsid w:val="000E77CD"/>
  </w:style>
  <w:style w:type="character" w:customStyle="1" w:styleId="WW8Num8z8">
    <w:name w:val="WW8Num8z8"/>
    <w:rsid w:val="000E77CD"/>
  </w:style>
  <w:style w:type="character" w:customStyle="1" w:styleId="WW8Num11z3">
    <w:name w:val="WW8Num11z3"/>
    <w:rsid w:val="000E77CD"/>
  </w:style>
  <w:style w:type="character" w:customStyle="1" w:styleId="WW8Num11z4">
    <w:name w:val="WW8Num11z4"/>
    <w:rsid w:val="000E77CD"/>
  </w:style>
  <w:style w:type="character" w:customStyle="1" w:styleId="WW8Num11z5">
    <w:name w:val="WW8Num11z5"/>
    <w:rsid w:val="000E77CD"/>
  </w:style>
  <w:style w:type="character" w:customStyle="1" w:styleId="WW8Num11z6">
    <w:name w:val="WW8Num11z6"/>
    <w:rsid w:val="000E77CD"/>
  </w:style>
  <w:style w:type="character" w:customStyle="1" w:styleId="WW8Num11z7">
    <w:name w:val="WW8Num11z7"/>
    <w:rsid w:val="000E77CD"/>
  </w:style>
  <w:style w:type="character" w:customStyle="1" w:styleId="WW8Num11z8">
    <w:name w:val="WW8Num11z8"/>
    <w:rsid w:val="000E77CD"/>
  </w:style>
  <w:style w:type="character" w:customStyle="1" w:styleId="WW-DefaultParagraphFont1">
    <w:name w:val="WW-Default Paragraph Font1"/>
    <w:rsid w:val="000E77CD"/>
  </w:style>
  <w:style w:type="character" w:customStyle="1" w:styleId="40">
    <w:name w:val="Προεπιλεγμένη γραμματοσειρά4"/>
    <w:rsid w:val="000E77CD"/>
  </w:style>
  <w:style w:type="character" w:customStyle="1" w:styleId="WW8Num2z1">
    <w:name w:val="WW8Num2z1"/>
    <w:rsid w:val="000E77CD"/>
  </w:style>
  <w:style w:type="character" w:customStyle="1" w:styleId="WW8Num2z2">
    <w:name w:val="WW8Num2z2"/>
    <w:rsid w:val="000E77CD"/>
  </w:style>
  <w:style w:type="character" w:customStyle="1" w:styleId="WW8Num2z3">
    <w:name w:val="WW8Num2z3"/>
    <w:rsid w:val="000E77CD"/>
  </w:style>
  <w:style w:type="character" w:customStyle="1" w:styleId="WW8Num2z4">
    <w:name w:val="WW8Num2z4"/>
    <w:rsid w:val="000E77CD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0E77CD"/>
  </w:style>
  <w:style w:type="character" w:customStyle="1" w:styleId="WW8Num2z6">
    <w:name w:val="WW8Num2z6"/>
    <w:rsid w:val="000E77CD"/>
  </w:style>
  <w:style w:type="character" w:customStyle="1" w:styleId="WW8Num2z7">
    <w:name w:val="WW8Num2z7"/>
    <w:rsid w:val="000E77CD"/>
  </w:style>
  <w:style w:type="character" w:customStyle="1" w:styleId="WW8Num2z8">
    <w:name w:val="WW8Num2z8"/>
    <w:rsid w:val="000E77CD"/>
  </w:style>
  <w:style w:type="character" w:customStyle="1" w:styleId="WW8Num9z1">
    <w:name w:val="WW8Num9z1"/>
    <w:rsid w:val="000E77CD"/>
    <w:rPr>
      <w:rFonts w:eastAsia="Calibri"/>
      <w:lang w:val="el-GR"/>
    </w:rPr>
  </w:style>
  <w:style w:type="character" w:customStyle="1" w:styleId="WW8Num9z2">
    <w:name w:val="WW8Num9z2"/>
    <w:rsid w:val="000E77CD"/>
  </w:style>
  <w:style w:type="character" w:customStyle="1" w:styleId="WW8Num9z3">
    <w:name w:val="WW8Num9z3"/>
    <w:rsid w:val="000E77CD"/>
  </w:style>
  <w:style w:type="character" w:customStyle="1" w:styleId="WW8Num9z4">
    <w:name w:val="WW8Num9z4"/>
    <w:rsid w:val="000E77CD"/>
  </w:style>
  <w:style w:type="character" w:customStyle="1" w:styleId="WW8Num9z5">
    <w:name w:val="WW8Num9z5"/>
    <w:rsid w:val="000E77CD"/>
  </w:style>
  <w:style w:type="character" w:customStyle="1" w:styleId="WW8Num9z6">
    <w:name w:val="WW8Num9z6"/>
    <w:rsid w:val="000E77CD"/>
  </w:style>
  <w:style w:type="character" w:customStyle="1" w:styleId="WW8Num9z7">
    <w:name w:val="WW8Num9z7"/>
    <w:rsid w:val="000E77CD"/>
  </w:style>
  <w:style w:type="character" w:customStyle="1" w:styleId="WW8Num9z8">
    <w:name w:val="WW8Num9z8"/>
    <w:rsid w:val="000E77CD"/>
  </w:style>
  <w:style w:type="character" w:customStyle="1" w:styleId="WW-DefaultParagraphFont11">
    <w:name w:val="WW-Default Paragraph Font11"/>
    <w:rsid w:val="000E77CD"/>
  </w:style>
  <w:style w:type="character" w:customStyle="1" w:styleId="WW8Num12z0">
    <w:name w:val="WW8Num12z0"/>
    <w:rsid w:val="000E77CD"/>
    <w:rPr>
      <w:rFonts w:ascii="Symbol" w:hAnsi="Symbol" w:cs="Symbol"/>
    </w:rPr>
  </w:style>
  <w:style w:type="character" w:customStyle="1" w:styleId="WW8Num12z1">
    <w:name w:val="WW8Num12z1"/>
    <w:rsid w:val="000E77CD"/>
    <w:rPr>
      <w:rFonts w:ascii="Courier New" w:hAnsi="Courier New" w:cs="Courier New"/>
    </w:rPr>
  </w:style>
  <w:style w:type="character" w:customStyle="1" w:styleId="WW8Num12z2">
    <w:name w:val="WW8Num12z2"/>
    <w:rsid w:val="000E77CD"/>
    <w:rPr>
      <w:rFonts w:ascii="Wingdings" w:hAnsi="Wingdings" w:cs="Wingdings"/>
    </w:rPr>
  </w:style>
  <w:style w:type="character" w:customStyle="1" w:styleId="WW-DefaultParagraphFont111">
    <w:name w:val="WW-Default Paragraph Font111"/>
    <w:rsid w:val="000E77CD"/>
  </w:style>
  <w:style w:type="character" w:customStyle="1" w:styleId="WW-DefaultParagraphFont1111">
    <w:name w:val="WW-Default Paragraph Font1111"/>
    <w:rsid w:val="000E77CD"/>
  </w:style>
  <w:style w:type="character" w:customStyle="1" w:styleId="WW-DefaultParagraphFont11111">
    <w:name w:val="WW-Default Paragraph Font11111"/>
    <w:rsid w:val="000E77CD"/>
  </w:style>
  <w:style w:type="character" w:customStyle="1" w:styleId="30">
    <w:name w:val="Προεπιλεγμένη γραμματοσειρά3"/>
    <w:rsid w:val="000E77CD"/>
  </w:style>
  <w:style w:type="character" w:customStyle="1" w:styleId="WW-DefaultParagraphFont111111">
    <w:name w:val="WW-Default Paragraph Font111111"/>
    <w:rsid w:val="000E77CD"/>
  </w:style>
  <w:style w:type="character" w:customStyle="1" w:styleId="DefaultParagraphFont2">
    <w:name w:val="Default Paragraph Font2"/>
    <w:rsid w:val="000E77CD"/>
  </w:style>
  <w:style w:type="character" w:customStyle="1" w:styleId="WW8Num12z3">
    <w:name w:val="WW8Num12z3"/>
    <w:rsid w:val="000E77CD"/>
  </w:style>
  <w:style w:type="character" w:customStyle="1" w:styleId="WW8Num12z4">
    <w:name w:val="WW8Num12z4"/>
    <w:rsid w:val="000E77CD"/>
  </w:style>
  <w:style w:type="character" w:customStyle="1" w:styleId="WW8Num12z5">
    <w:name w:val="WW8Num12z5"/>
    <w:rsid w:val="000E77CD"/>
  </w:style>
  <w:style w:type="character" w:customStyle="1" w:styleId="WW8Num12z6">
    <w:name w:val="WW8Num12z6"/>
    <w:rsid w:val="000E77CD"/>
  </w:style>
  <w:style w:type="character" w:customStyle="1" w:styleId="WW8Num12z7">
    <w:name w:val="WW8Num12z7"/>
    <w:rsid w:val="000E77CD"/>
  </w:style>
  <w:style w:type="character" w:customStyle="1" w:styleId="WW8Num12z8">
    <w:name w:val="WW8Num12z8"/>
    <w:rsid w:val="000E77CD"/>
  </w:style>
  <w:style w:type="character" w:customStyle="1" w:styleId="WW8Num13z0">
    <w:name w:val="WW8Num13z0"/>
    <w:rsid w:val="000E77CD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0E77CD"/>
  </w:style>
  <w:style w:type="character" w:customStyle="1" w:styleId="WW8Num13z1">
    <w:name w:val="WW8Num13z1"/>
    <w:rsid w:val="000E77CD"/>
    <w:rPr>
      <w:rFonts w:eastAsia="Calibri"/>
      <w:lang w:val="el-GR"/>
    </w:rPr>
  </w:style>
  <w:style w:type="character" w:customStyle="1" w:styleId="WW8Num13z2">
    <w:name w:val="WW8Num13z2"/>
    <w:rsid w:val="000E77CD"/>
  </w:style>
  <w:style w:type="character" w:customStyle="1" w:styleId="WW8Num13z3">
    <w:name w:val="WW8Num13z3"/>
    <w:rsid w:val="000E77CD"/>
  </w:style>
  <w:style w:type="character" w:customStyle="1" w:styleId="WW8Num13z4">
    <w:name w:val="WW8Num13z4"/>
    <w:rsid w:val="000E77CD"/>
  </w:style>
  <w:style w:type="character" w:customStyle="1" w:styleId="WW8Num13z5">
    <w:name w:val="WW8Num13z5"/>
    <w:rsid w:val="000E77CD"/>
  </w:style>
  <w:style w:type="character" w:customStyle="1" w:styleId="WW8Num13z6">
    <w:name w:val="WW8Num13z6"/>
    <w:rsid w:val="000E77CD"/>
  </w:style>
  <w:style w:type="character" w:customStyle="1" w:styleId="WW8Num13z7">
    <w:name w:val="WW8Num13z7"/>
    <w:rsid w:val="000E77CD"/>
  </w:style>
  <w:style w:type="character" w:customStyle="1" w:styleId="WW8Num13z8">
    <w:name w:val="WW8Num13z8"/>
    <w:rsid w:val="000E77CD"/>
  </w:style>
  <w:style w:type="character" w:customStyle="1" w:styleId="WW8Num14z0">
    <w:name w:val="WW8Num14z0"/>
    <w:rsid w:val="000E77CD"/>
    <w:rPr>
      <w:rFonts w:ascii="Symbol" w:hAnsi="Symbol" w:cs="OpenSymbol"/>
    </w:rPr>
  </w:style>
  <w:style w:type="character" w:customStyle="1" w:styleId="WW8Num14z1">
    <w:name w:val="WW8Num14z1"/>
    <w:rsid w:val="000E77CD"/>
  </w:style>
  <w:style w:type="character" w:customStyle="1" w:styleId="WW8Num14z2">
    <w:name w:val="WW8Num14z2"/>
    <w:rsid w:val="000E77CD"/>
  </w:style>
  <w:style w:type="character" w:customStyle="1" w:styleId="WW8Num14z3">
    <w:name w:val="WW8Num14z3"/>
    <w:rsid w:val="000E77CD"/>
  </w:style>
  <w:style w:type="character" w:customStyle="1" w:styleId="WW8Num14z4">
    <w:name w:val="WW8Num14z4"/>
    <w:rsid w:val="000E77CD"/>
  </w:style>
  <w:style w:type="character" w:customStyle="1" w:styleId="WW8Num14z5">
    <w:name w:val="WW8Num14z5"/>
    <w:rsid w:val="000E77CD"/>
  </w:style>
  <w:style w:type="character" w:customStyle="1" w:styleId="WW8Num14z6">
    <w:name w:val="WW8Num14z6"/>
    <w:rsid w:val="000E77CD"/>
  </w:style>
  <w:style w:type="character" w:customStyle="1" w:styleId="WW8Num14z7">
    <w:name w:val="WW8Num14z7"/>
    <w:rsid w:val="000E77CD"/>
  </w:style>
  <w:style w:type="character" w:customStyle="1" w:styleId="WW8Num14z8">
    <w:name w:val="WW8Num14z8"/>
    <w:rsid w:val="000E77CD"/>
  </w:style>
  <w:style w:type="character" w:customStyle="1" w:styleId="WW8Num15z0">
    <w:name w:val="WW8Num15z0"/>
    <w:rsid w:val="000E77CD"/>
  </w:style>
  <w:style w:type="character" w:customStyle="1" w:styleId="WW8Num15z1">
    <w:name w:val="WW8Num15z1"/>
    <w:rsid w:val="000E77CD"/>
  </w:style>
  <w:style w:type="character" w:customStyle="1" w:styleId="WW8Num15z2">
    <w:name w:val="WW8Num15z2"/>
    <w:rsid w:val="000E77CD"/>
  </w:style>
  <w:style w:type="character" w:customStyle="1" w:styleId="WW8Num15z3">
    <w:name w:val="WW8Num15z3"/>
    <w:rsid w:val="000E77CD"/>
  </w:style>
  <w:style w:type="character" w:customStyle="1" w:styleId="WW8Num15z4">
    <w:name w:val="WW8Num15z4"/>
    <w:rsid w:val="000E77CD"/>
  </w:style>
  <w:style w:type="character" w:customStyle="1" w:styleId="WW8Num15z5">
    <w:name w:val="WW8Num15z5"/>
    <w:rsid w:val="000E77CD"/>
  </w:style>
  <w:style w:type="character" w:customStyle="1" w:styleId="WW8Num15z6">
    <w:name w:val="WW8Num15z6"/>
    <w:rsid w:val="000E77CD"/>
  </w:style>
  <w:style w:type="character" w:customStyle="1" w:styleId="WW8Num15z7">
    <w:name w:val="WW8Num15z7"/>
    <w:rsid w:val="000E77CD"/>
  </w:style>
  <w:style w:type="character" w:customStyle="1" w:styleId="WW8Num15z8">
    <w:name w:val="WW8Num15z8"/>
    <w:rsid w:val="000E77CD"/>
  </w:style>
  <w:style w:type="character" w:customStyle="1" w:styleId="WW8Num16z0">
    <w:name w:val="WW8Num16z0"/>
    <w:rsid w:val="000E77CD"/>
  </w:style>
  <w:style w:type="character" w:customStyle="1" w:styleId="WW8Num16z1">
    <w:name w:val="WW8Num16z1"/>
    <w:rsid w:val="000E77CD"/>
  </w:style>
  <w:style w:type="character" w:customStyle="1" w:styleId="WW8Num16z2">
    <w:name w:val="WW8Num16z2"/>
    <w:rsid w:val="000E77CD"/>
  </w:style>
  <w:style w:type="character" w:customStyle="1" w:styleId="WW8Num16z3">
    <w:name w:val="WW8Num16z3"/>
    <w:rsid w:val="000E77CD"/>
  </w:style>
  <w:style w:type="character" w:customStyle="1" w:styleId="WW8Num16z4">
    <w:name w:val="WW8Num16z4"/>
    <w:rsid w:val="000E77CD"/>
  </w:style>
  <w:style w:type="character" w:customStyle="1" w:styleId="WW8Num16z5">
    <w:name w:val="WW8Num16z5"/>
    <w:rsid w:val="000E77CD"/>
  </w:style>
  <w:style w:type="character" w:customStyle="1" w:styleId="WW8Num16z6">
    <w:name w:val="WW8Num16z6"/>
    <w:rsid w:val="000E77CD"/>
  </w:style>
  <w:style w:type="character" w:customStyle="1" w:styleId="WW8Num16z7">
    <w:name w:val="WW8Num16z7"/>
    <w:rsid w:val="000E77CD"/>
  </w:style>
  <w:style w:type="character" w:customStyle="1" w:styleId="WW8Num16z8">
    <w:name w:val="WW8Num16z8"/>
    <w:rsid w:val="000E77CD"/>
  </w:style>
  <w:style w:type="character" w:customStyle="1" w:styleId="WW-DefaultParagraphFont11111111">
    <w:name w:val="WW-Default Paragraph Font11111111"/>
    <w:rsid w:val="000E77CD"/>
  </w:style>
  <w:style w:type="character" w:customStyle="1" w:styleId="WW-DefaultParagraphFont111111111">
    <w:name w:val="WW-Default Paragraph Font111111111"/>
    <w:rsid w:val="000E77CD"/>
  </w:style>
  <w:style w:type="character" w:customStyle="1" w:styleId="WW-DefaultParagraphFont1111111111">
    <w:name w:val="WW-Default Paragraph Font1111111111"/>
    <w:rsid w:val="000E77CD"/>
  </w:style>
  <w:style w:type="character" w:customStyle="1" w:styleId="WW-DefaultParagraphFont11111111111">
    <w:name w:val="WW-Default Paragraph Font11111111111"/>
    <w:rsid w:val="000E77CD"/>
  </w:style>
  <w:style w:type="character" w:customStyle="1" w:styleId="WW-DefaultParagraphFont111111111111">
    <w:name w:val="WW-Default Paragraph Font111111111111"/>
    <w:rsid w:val="000E77CD"/>
  </w:style>
  <w:style w:type="character" w:customStyle="1" w:styleId="WW8Num17z0">
    <w:name w:val="WW8Num17z0"/>
    <w:rsid w:val="000E77CD"/>
  </w:style>
  <w:style w:type="character" w:customStyle="1" w:styleId="WW8Num17z1">
    <w:name w:val="WW8Num17z1"/>
    <w:rsid w:val="000E77CD"/>
  </w:style>
  <w:style w:type="character" w:customStyle="1" w:styleId="WW8Num17z2">
    <w:name w:val="WW8Num17z2"/>
    <w:rsid w:val="000E77CD"/>
  </w:style>
  <w:style w:type="character" w:customStyle="1" w:styleId="WW8Num17z3">
    <w:name w:val="WW8Num17z3"/>
    <w:rsid w:val="000E77CD"/>
  </w:style>
  <w:style w:type="character" w:customStyle="1" w:styleId="WW8Num17z4">
    <w:name w:val="WW8Num17z4"/>
    <w:rsid w:val="000E77CD"/>
  </w:style>
  <w:style w:type="character" w:customStyle="1" w:styleId="WW8Num17z5">
    <w:name w:val="WW8Num17z5"/>
    <w:rsid w:val="000E77CD"/>
  </w:style>
  <w:style w:type="character" w:customStyle="1" w:styleId="WW8Num17z6">
    <w:name w:val="WW8Num17z6"/>
    <w:rsid w:val="000E77CD"/>
  </w:style>
  <w:style w:type="character" w:customStyle="1" w:styleId="WW8Num17z7">
    <w:name w:val="WW8Num17z7"/>
    <w:rsid w:val="000E77CD"/>
  </w:style>
  <w:style w:type="character" w:customStyle="1" w:styleId="WW8Num17z8">
    <w:name w:val="WW8Num17z8"/>
    <w:rsid w:val="000E77CD"/>
  </w:style>
  <w:style w:type="character" w:customStyle="1" w:styleId="WW8Num18z0">
    <w:name w:val="WW8Num18z0"/>
    <w:rsid w:val="000E77CD"/>
  </w:style>
  <w:style w:type="character" w:customStyle="1" w:styleId="WW8Num18z1">
    <w:name w:val="WW8Num18z1"/>
    <w:rsid w:val="000E77CD"/>
  </w:style>
  <w:style w:type="character" w:customStyle="1" w:styleId="WW8Num18z2">
    <w:name w:val="WW8Num18z2"/>
    <w:rsid w:val="000E77CD"/>
  </w:style>
  <w:style w:type="character" w:customStyle="1" w:styleId="WW8Num18z3">
    <w:name w:val="WW8Num18z3"/>
    <w:rsid w:val="000E77CD"/>
  </w:style>
  <w:style w:type="character" w:customStyle="1" w:styleId="WW8Num18z4">
    <w:name w:val="WW8Num18z4"/>
    <w:rsid w:val="000E77CD"/>
  </w:style>
  <w:style w:type="character" w:customStyle="1" w:styleId="WW8Num18z5">
    <w:name w:val="WW8Num18z5"/>
    <w:rsid w:val="000E77CD"/>
  </w:style>
  <w:style w:type="character" w:customStyle="1" w:styleId="WW8Num18z6">
    <w:name w:val="WW8Num18z6"/>
    <w:rsid w:val="000E77CD"/>
  </w:style>
  <w:style w:type="character" w:customStyle="1" w:styleId="WW8Num18z7">
    <w:name w:val="WW8Num18z7"/>
    <w:rsid w:val="000E77CD"/>
  </w:style>
  <w:style w:type="character" w:customStyle="1" w:styleId="WW8Num18z8">
    <w:name w:val="WW8Num18z8"/>
    <w:rsid w:val="000E77CD"/>
  </w:style>
  <w:style w:type="character" w:customStyle="1" w:styleId="WW8Num3z1">
    <w:name w:val="WW8Num3z1"/>
    <w:rsid w:val="000E77CD"/>
  </w:style>
  <w:style w:type="character" w:customStyle="1" w:styleId="WW8Num3z2">
    <w:name w:val="WW8Num3z2"/>
    <w:rsid w:val="000E77CD"/>
  </w:style>
  <w:style w:type="character" w:customStyle="1" w:styleId="WW8Num3z3">
    <w:name w:val="WW8Num3z3"/>
    <w:rsid w:val="000E77CD"/>
  </w:style>
  <w:style w:type="character" w:customStyle="1" w:styleId="WW8Num3z4">
    <w:name w:val="WW8Num3z4"/>
    <w:rsid w:val="000E77CD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0E77CD"/>
  </w:style>
  <w:style w:type="character" w:customStyle="1" w:styleId="WW8Num3z6">
    <w:name w:val="WW8Num3z6"/>
    <w:rsid w:val="000E77CD"/>
  </w:style>
  <w:style w:type="character" w:customStyle="1" w:styleId="WW8Num3z7">
    <w:name w:val="WW8Num3z7"/>
    <w:rsid w:val="000E77CD"/>
  </w:style>
  <w:style w:type="character" w:customStyle="1" w:styleId="WW8Num3z8">
    <w:name w:val="WW8Num3z8"/>
    <w:rsid w:val="000E77CD"/>
  </w:style>
  <w:style w:type="character" w:customStyle="1" w:styleId="WW-DefaultParagraphFont1111111111111">
    <w:name w:val="WW-Default Paragraph Font1111111111111"/>
    <w:rsid w:val="000E77CD"/>
  </w:style>
  <w:style w:type="character" w:customStyle="1" w:styleId="WW-DefaultParagraphFont11111111111111">
    <w:name w:val="WW-Default Paragraph Font11111111111111"/>
    <w:rsid w:val="000E77CD"/>
  </w:style>
  <w:style w:type="character" w:customStyle="1" w:styleId="WW-DefaultParagraphFont111111111111111">
    <w:name w:val="WW-Default Paragraph Font111111111111111"/>
    <w:rsid w:val="000E77CD"/>
  </w:style>
  <w:style w:type="character" w:customStyle="1" w:styleId="WW-DefaultParagraphFont1111111111111111">
    <w:name w:val="WW-Default Paragraph Font1111111111111111"/>
    <w:rsid w:val="000E77CD"/>
  </w:style>
  <w:style w:type="character" w:customStyle="1" w:styleId="21">
    <w:name w:val="Προεπιλεγμένη γραμματοσειρά2"/>
    <w:rsid w:val="000E77CD"/>
  </w:style>
  <w:style w:type="character" w:customStyle="1" w:styleId="WW8Num19z0">
    <w:name w:val="WW8Num19z0"/>
    <w:rsid w:val="000E77CD"/>
    <w:rPr>
      <w:rFonts w:ascii="Calibri" w:hAnsi="Calibri" w:cs="Calibri"/>
    </w:rPr>
  </w:style>
  <w:style w:type="character" w:customStyle="1" w:styleId="WW8Num19z1">
    <w:name w:val="WW8Num19z1"/>
    <w:rsid w:val="000E77CD"/>
  </w:style>
  <w:style w:type="character" w:customStyle="1" w:styleId="WW8Num20z0">
    <w:name w:val="WW8Num20z0"/>
    <w:rsid w:val="000E77CD"/>
    <w:rPr>
      <w:rFonts w:ascii="Calibri" w:eastAsia="Calibri" w:hAnsi="Calibri" w:cs="Times New Roman"/>
    </w:rPr>
  </w:style>
  <w:style w:type="character" w:customStyle="1" w:styleId="WW8Num20z1">
    <w:name w:val="WW8Num20z1"/>
    <w:rsid w:val="000E77CD"/>
    <w:rPr>
      <w:rFonts w:ascii="Courier New" w:hAnsi="Courier New" w:cs="Courier New"/>
    </w:rPr>
  </w:style>
  <w:style w:type="character" w:customStyle="1" w:styleId="WW8Num20z2">
    <w:name w:val="WW8Num20z2"/>
    <w:rsid w:val="000E77CD"/>
    <w:rPr>
      <w:rFonts w:ascii="Wingdings" w:hAnsi="Wingdings" w:cs="Wingdings"/>
    </w:rPr>
  </w:style>
  <w:style w:type="character" w:customStyle="1" w:styleId="WW8Num20z3">
    <w:name w:val="WW8Num20z3"/>
    <w:rsid w:val="000E77CD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0E77CD"/>
  </w:style>
  <w:style w:type="character" w:customStyle="1" w:styleId="WW8Num19z2">
    <w:name w:val="WW8Num19z2"/>
    <w:rsid w:val="000E77CD"/>
  </w:style>
  <w:style w:type="character" w:customStyle="1" w:styleId="WW8Num19z3">
    <w:name w:val="WW8Num19z3"/>
    <w:rsid w:val="000E77CD"/>
  </w:style>
  <w:style w:type="character" w:customStyle="1" w:styleId="WW8Num19z4">
    <w:name w:val="WW8Num19z4"/>
    <w:rsid w:val="000E77CD"/>
  </w:style>
  <w:style w:type="character" w:customStyle="1" w:styleId="WW8Num19z5">
    <w:name w:val="WW8Num19z5"/>
    <w:rsid w:val="000E77CD"/>
  </w:style>
  <w:style w:type="character" w:customStyle="1" w:styleId="WW8Num19z6">
    <w:name w:val="WW8Num19z6"/>
    <w:rsid w:val="000E77CD"/>
  </w:style>
  <w:style w:type="character" w:customStyle="1" w:styleId="WW8Num19z7">
    <w:name w:val="WW8Num19z7"/>
    <w:rsid w:val="000E77CD"/>
  </w:style>
  <w:style w:type="character" w:customStyle="1" w:styleId="WW8Num19z8">
    <w:name w:val="WW8Num19z8"/>
    <w:rsid w:val="000E77CD"/>
  </w:style>
  <w:style w:type="character" w:customStyle="1" w:styleId="WW8Num20z4">
    <w:name w:val="WW8Num20z4"/>
    <w:rsid w:val="000E77CD"/>
  </w:style>
  <w:style w:type="character" w:customStyle="1" w:styleId="WW8Num20z5">
    <w:name w:val="WW8Num20z5"/>
    <w:rsid w:val="000E77CD"/>
  </w:style>
  <w:style w:type="character" w:customStyle="1" w:styleId="WW8Num20z6">
    <w:name w:val="WW8Num20z6"/>
    <w:rsid w:val="000E77CD"/>
  </w:style>
  <w:style w:type="character" w:customStyle="1" w:styleId="WW8Num20z7">
    <w:name w:val="WW8Num20z7"/>
    <w:rsid w:val="000E77CD"/>
  </w:style>
  <w:style w:type="character" w:customStyle="1" w:styleId="WW8Num20z8">
    <w:name w:val="WW8Num20z8"/>
    <w:rsid w:val="000E77CD"/>
  </w:style>
  <w:style w:type="character" w:customStyle="1" w:styleId="WW-DefaultParagraphFont111111111111111111">
    <w:name w:val="WW-Default Paragraph Font111111111111111111"/>
    <w:rsid w:val="000E77CD"/>
  </w:style>
  <w:style w:type="character" w:customStyle="1" w:styleId="WW-DefaultParagraphFont1111111111111111111">
    <w:name w:val="WW-Default Paragraph Font1111111111111111111"/>
    <w:rsid w:val="000E77CD"/>
  </w:style>
  <w:style w:type="character" w:customStyle="1" w:styleId="WW8Num21z0">
    <w:name w:val="WW8Num21z0"/>
    <w:rsid w:val="000E77CD"/>
    <w:rPr>
      <w:rFonts w:ascii="Calibri" w:eastAsia="Times New Roman" w:hAnsi="Calibri" w:cs="Calibri"/>
    </w:rPr>
  </w:style>
  <w:style w:type="character" w:customStyle="1" w:styleId="WW8Num21z1">
    <w:name w:val="WW8Num21z1"/>
    <w:rsid w:val="000E77CD"/>
    <w:rPr>
      <w:rFonts w:ascii="Courier New" w:hAnsi="Courier New" w:cs="Courier New"/>
    </w:rPr>
  </w:style>
  <w:style w:type="character" w:customStyle="1" w:styleId="WW8Num21z2">
    <w:name w:val="WW8Num21z2"/>
    <w:rsid w:val="000E77CD"/>
    <w:rPr>
      <w:rFonts w:ascii="Wingdings" w:hAnsi="Wingdings" w:cs="Wingdings"/>
    </w:rPr>
  </w:style>
  <w:style w:type="character" w:customStyle="1" w:styleId="WW8Num21z3">
    <w:name w:val="WW8Num21z3"/>
    <w:rsid w:val="000E77CD"/>
    <w:rPr>
      <w:rFonts w:ascii="Symbol" w:hAnsi="Symbol" w:cs="Symbol"/>
    </w:rPr>
  </w:style>
  <w:style w:type="character" w:customStyle="1" w:styleId="WW8Num22z0">
    <w:name w:val="WW8Num22z0"/>
    <w:rsid w:val="000E77CD"/>
    <w:rPr>
      <w:rFonts w:ascii="Symbol" w:hAnsi="Symbol" w:cs="Symbol"/>
    </w:rPr>
  </w:style>
  <w:style w:type="character" w:customStyle="1" w:styleId="WW8Num22z1">
    <w:name w:val="WW8Num22z1"/>
    <w:rsid w:val="000E77CD"/>
    <w:rPr>
      <w:rFonts w:ascii="Courier New" w:hAnsi="Courier New" w:cs="Courier New"/>
    </w:rPr>
  </w:style>
  <w:style w:type="character" w:customStyle="1" w:styleId="WW8Num22z2">
    <w:name w:val="WW8Num22z2"/>
    <w:rsid w:val="000E77CD"/>
    <w:rPr>
      <w:rFonts w:ascii="Wingdings" w:hAnsi="Wingdings" w:cs="Wingdings"/>
    </w:rPr>
  </w:style>
  <w:style w:type="character" w:customStyle="1" w:styleId="WW8Num23z0">
    <w:name w:val="WW8Num23z0"/>
    <w:rsid w:val="000E77CD"/>
    <w:rPr>
      <w:rFonts w:ascii="Calibri" w:eastAsia="Times New Roman" w:hAnsi="Calibri" w:cs="Calibri"/>
    </w:rPr>
  </w:style>
  <w:style w:type="character" w:customStyle="1" w:styleId="WW8Num23z1">
    <w:name w:val="WW8Num23z1"/>
    <w:rsid w:val="000E77CD"/>
    <w:rPr>
      <w:rFonts w:ascii="Courier New" w:hAnsi="Courier New" w:cs="Courier New"/>
    </w:rPr>
  </w:style>
  <w:style w:type="character" w:customStyle="1" w:styleId="WW8Num23z2">
    <w:name w:val="WW8Num23z2"/>
    <w:rsid w:val="000E77CD"/>
    <w:rPr>
      <w:rFonts w:ascii="Wingdings" w:hAnsi="Wingdings" w:cs="Wingdings"/>
    </w:rPr>
  </w:style>
  <w:style w:type="character" w:customStyle="1" w:styleId="WW8Num23z3">
    <w:name w:val="WW8Num23z3"/>
    <w:rsid w:val="000E77CD"/>
    <w:rPr>
      <w:rFonts w:ascii="Symbol" w:hAnsi="Symbol" w:cs="Symbol"/>
    </w:rPr>
  </w:style>
  <w:style w:type="character" w:customStyle="1" w:styleId="WW8Num24z0">
    <w:name w:val="WW8Num24z0"/>
    <w:rsid w:val="000E77CD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0E77CD"/>
    <w:rPr>
      <w:rFonts w:ascii="Courier New" w:hAnsi="Courier New" w:cs="Courier New"/>
    </w:rPr>
  </w:style>
  <w:style w:type="character" w:customStyle="1" w:styleId="WW8Num24z2">
    <w:name w:val="WW8Num24z2"/>
    <w:rsid w:val="000E77CD"/>
    <w:rPr>
      <w:rFonts w:ascii="Wingdings" w:hAnsi="Wingdings" w:cs="Wingdings"/>
    </w:rPr>
  </w:style>
  <w:style w:type="character" w:customStyle="1" w:styleId="WW8Num25z0">
    <w:name w:val="WW8Num25z0"/>
    <w:rsid w:val="000E77CD"/>
    <w:rPr>
      <w:rFonts w:ascii="Symbol" w:hAnsi="Symbol" w:cs="Symbol"/>
    </w:rPr>
  </w:style>
  <w:style w:type="character" w:customStyle="1" w:styleId="WW8Num25z1">
    <w:name w:val="WW8Num25z1"/>
    <w:rsid w:val="000E77CD"/>
    <w:rPr>
      <w:rFonts w:ascii="Courier New" w:hAnsi="Courier New" w:cs="Courier New"/>
    </w:rPr>
  </w:style>
  <w:style w:type="character" w:customStyle="1" w:styleId="WW8Num25z2">
    <w:name w:val="WW8Num25z2"/>
    <w:rsid w:val="000E77CD"/>
    <w:rPr>
      <w:rFonts w:ascii="Wingdings" w:hAnsi="Wingdings" w:cs="Wingdings"/>
    </w:rPr>
  </w:style>
  <w:style w:type="character" w:customStyle="1" w:styleId="WW8Num26z0">
    <w:name w:val="WW8Num26z0"/>
    <w:rsid w:val="000E77CD"/>
    <w:rPr>
      <w:rFonts w:ascii="Symbol" w:hAnsi="Symbol" w:cs="Symbol"/>
    </w:rPr>
  </w:style>
  <w:style w:type="character" w:customStyle="1" w:styleId="WW8Num26z1">
    <w:name w:val="WW8Num26z1"/>
    <w:rsid w:val="000E77CD"/>
    <w:rPr>
      <w:rFonts w:ascii="Courier New" w:hAnsi="Courier New" w:cs="Courier New"/>
    </w:rPr>
  </w:style>
  <w:style w:type="character" w:customStyle="1" w:styleId="WW8Num26z2">
    <w:name w:val="WW8Num26z2"/>
    <w:rsid w:val="000E77CD"/>
    <w:rPr>
      <w:rFonts w:ascii="Wingdings" w:hAnsi="Wingdings" w:cs="Wingdings"/>
    </w:rPr>
  </w:style>
  <w:style w:type="character" w:customStyle="1" w:styleId="WW8Num27z0">
    <w:name w:val="WW8Num27z0"/>
    <w:rsid w:val="000E77CD"/>
    <w:rPr>
      <w:rFonts w:ascii="Calibri" w:eastAsia="Times New Roman" w:hAnsi="Calibri" w:cs="Calibri"/>
    </w:rPr>
  </w:style>
  <w:style w:type="character" w:customStyle="1" w:styleId="WW8Num27z1">
    <w:name w:val="WW8Num27z1"/>
    <w:rsid w:val="000E77CD"/>
    <w:rPr>
      <w:rFonts w:ascii="Courier New" w:hAnsi="Courier New" w:cs="Courier New"/>
    </w:rPr>
  </w:style>
  <w:style w:type="character" w:customStyle="1" w:styleId="WW8Num27z2">
    <w:name w:val="WW8Num27z2"/>
    <w:rsid w:val="000E77CD"/>
    <w:rPr>
      <w:rFonts w:ascii="Wingdings" w:hAnsi="Wingdings" w:cs="Wingdings"/>
    </w:rPr>
  </w:style>
  <w:style w:type="character" w:customStyle="1" w:styleId="WW8Num27z3">
    <w:name w:val="WW8Num27z3"/>
    <w:rsid w:val="000E77CD"/>
    <w:rPr>
      <w:rFonts w:ascii="Symbol" w:hAnsi="Symbol" w:cs="Symbol"/>
    </w:rPr>
  </w:style>
  <w:style w:type="character" w:customStyle="1" w:styleId="WW8Num28z0">
    <w:name w:val="WW8Num28z0"/>
    <w:rsid w:val="000E77CD"/>
    <w:rPr>
      <w:rFonts w:ascii="Symbol" w:hAnsi="Symbol" w:cs="Symbol"/>
    </w:rPr>
  </w:style>
  <w:style w:type="character" w:customStyle="1" w:styleId="WW8Num28z1">
    <w:name w:val="WW8Num28z1"/>
    <w:rsid w:val="000E77CD"/>
    <w:rPr>
      <w:rFonts w:ascii="Courier New" w:hAnsi="Courier New" w:cs="Courier New"/>
    </w:rPr>
  </w:style>
  <w:style w:type="character" w:customStyle="1" w:styleId="WW8Num28z2">
    <w:name w:val="WW8Num28z2"/>
    <w:rsid w:val="000E77CD"/>
    <w:rPr>
      <w:rFonts w:ascii="Wingdings" w:hAnsi="Wingdings" w:cs="Wingdings"/>
    </w:rPr>
  </w:style>
  <w:style w:type="character" w:customStyle="1" w:styleId="WW8Num29z0">
    <w:name w:val="WW8Num29z0"/>
    <w:rsid w:val="000E77CD"/>
    <w:rPr>
      <w:rFonts w:ascii="Calibri" w:eastAsia="Times New Roman" w:hAnsi="Calibri" w:cs="Calibri"/>
    </w:rPr>
  </w:style>
  <w:style w:type="character" w:customStyle="1" w:styleId="WW8Num29z1">
    <w:name w:val="WW8Num29z1"/>
    <w:rsid w:val="000E77CD"/>
    <w:rPr>
      <w:rFonts w:ascii="Courier New" w:hAnsi="Courier New" w:cs="Courier New"/>
    </w:rPr>
  </w:style>
  <w:style w:type="character" w:customStyle="1" w:styleId="WW8Num29z2">
    <w:name w:val="WW8Num29z2"/>
    <w:rsid w:val="000E77CD"/>
    <w:rPr>
      <w:rFonts w:ascii="Wingdings" w:hAnsi="Wingdings" w:cs="Wingdings"/>
    </w:rPr>
  </w:style>
  <w:style w:type="character" w:customStyle="1" w:styleId="WW8Num29z3">
    <w:name w:val="WW8Num29z3"/>
    <w:rsid w:val="000E77CD"/>
    <w:rPr>
      <w:rFonts w:ascii="Symbol" w:hAnsi="Symbol" w:cs="Symbol"/>
    </w:rPr>
  </w:style>
  <w:style w:type="character" w:customStyle="1" w:styleId="WW8Num30z0">
    <w:name w:val="WW8Num30z0"/>
    <w:rsid w:val="000E77CD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0E77CD"/>
    <w:rPr>
      <w:rFonts w:ascii="Courier New" w:hAnsi="Courier New" w:cs="Courier New"/>
    </w:rPr>
  </w:style>
  <w:style w:type="character" w:customStyle="1" w:styleId="WW8Num30z2">
    <w:name w:val="WW8Num30z2"/>
    <w:rsid w:val="000E77CD"/>
    <w:rPr>
      <w:rFonts w:ascii="Wingdings" w:hAnsi="Wingdings" w:cs="Wingdings"/>
    </w:rPr>
  </w:style>
  <w:style w:type="character" w:customStyle="1" w:styleId="WW8Num31z0">
    <w:name w:val="WW8Num31z0"/>
    <w:rsid w:val="000E77CD"/>
    <w:rPr>
      <w:rFonts w:cs="Times New Roman"/>
    </w:rPr>
  </w:style>
  <w:style w:type="character" w:customStyle="1" w:styleId="WW8Num32z0">
    <w:name w:val="WW8Num32z0"/>
    <w:rsid w:val="000E77CD"/>
  </w:style>
  <w:style w:type="character" w:customStyle="1" w:styleId="WW8Num32z1">
    <w:name w:val="WW8Num32z1"/>
    <w:rsid w:val="000E77CD"/>
  </w:style>
  <w:style w:type="character" w:customStyle="1" w:styleId="WW8Num32z2">
    <w:name w:val="WW8Num32z2"/>
    <w:rsid w:val="000E77CD"/>
  </w:style>
  <w:style w:type="character" w:customStyle="1" w:styleId="WW8Num32z3">
    <w:name w:val="WW8Num32z3"/>
    <w:rsid w:val="000E77CD"/>
  </w:style>
  <w:style w:type="character" w:customStyle="1" w:styleId="WW8Num32z4">
    <w:name w:val="WW8Num32z4"/>
    <w:rsid w:val="000E77CD"/>
  </w:style>
  <w:style w:type="character" w:customStyle="1" w:styleId="WW8Num32z5">
    <w:name w:val="WW8Num32z5"/>
    <w:rsid w:val="000E77CD"/>
  </w:style>
  <w:style w:type="character" w:customStyle="1" w:styleId="WW8Num32z6">
    <w:name w:val="WW8Num32z6"/>
    <w:rsid w:val="000E77CD"/>
  </w:style>
  <w:style w:type="character" w:customStyle="1" w:styleId="WW8Num32z7">
    <w:name w:val="WW8Num32z7"/>
    <w:rsid w:val="000E77CD"/>
  </w:style>
  <w:style w:type="character" w:customStyle="1" w:styleId="WW8Num32z8">
    <w:name w:val="WW8Num32z8"/>
    <w:rsid w:val="000E77CD"/>
  </w:style>
  <w:style w:type="character" w:customStyle="1" w:styleId="WW8Num33z0">
    <w:name w:val="WW8Num33z0"/>
    <w:rsid w:val="000E77CD"/>
    <w:rPr>
      <w:rFonts w:ascii="Symbol" w:eastAsia="Calibri" w:hAnsi="Symbol" w:cs="Symbol"/>
    </w:rPr>
  </w:style>
  <w:style w:type="character" w:customStyle="1" w:styleId="WW8Num33z1">
    <w:name w:val="WW8Num33z1"/>
    <w:rsid w:val="000E77CD"/>
    <w:rPr>
      <w:rFonts w:ascii="Courier New" w:hAnsi="Courier New" w:cs="Courier New"/>
    </w:rPr>
  </w:style>
  <w:style w:type="character" w:customStyle="1" w:styleId="WW8Num33z2">
    <w:name w:val="WW8Num33z2"/>
    <w:rsid w:val="000E77CD"/>
    <w:rPr>
      <w:rFonts w:ascii="Wingdings" w:hAnsi="Wingdings" w:cs="Wingdings"/>
    </w:rPr>
  </w:style>
  <w:style w:type="character" w:customStyle="1" w:styleId="WW8Num34z0">
    <w:name w:val="WW8Num34z0"/>
    <w:rsid w:val="000E77CD"/>
    <w:rPr>
      <w:rFonts w:ascii="Symbol" w:hAnsi="Symbol" w:cs="Symbol"/>
    </w:rPr>
  </w:style>
  <w:style w:type="character" w:customStyle="1" w:styleId="WW8Num34z1">
    <w:name w:val="WW8Num34z1"/>
    <w:rsid w:val="000E77CD"/>
    <w:rPr>
      <w:rFonts w:ascii="Courier New" w:hAnsi="Courier New" w:cs="Courier New"/>
    </w:rPr>
  </w:style>
  <w:style w:type="character" w:customStyle="1" w:styleId="WW8Num34z2">
    <w:name w:val="WW8Num34z2"/>
    <w:rsid w:val="000E77CD"/>
    <w:rPr>
      <w:rFonts w:ascii="Wingdings" w:hAnsi="Wingdings" w:cs="Wingdings"/>
    </w:rPr>
  </w:style>
  <w:style w:type="character" w:customStyle="1" w:styleId="WW8Num35z0">
    <w:name w:val="WW8Num35z0"/>
    <w:rsid w:val="000E77CD"/>
    <w:rPr>
      <w:rFonts w:ascii="Calibri" w:eastAsia="Times New Roman" w:hAnsi="Calibri" w:cs="Calibri"/>
    </w:rPr>
  </w:style>
  <w:style w:type="character" w:customStyle="1" w:styleId="WW8Num35z1">
    <w:name w:val="WW8Num35z1"/>
    <w:rsid w:val="000E77CD"/>
    <w:rPr>
      <w:rFonts w:ascii="Courier New" w:hAnsi="Courier New" w:cs="Courier New"/>
    </w:rPr>
  </w:style>
  <w:style w:type="character" w:customStyle="1" w:styleId="WW8Num35z2">
    <w:name w:val="WW8Num35z2"/>
    <w:rsid w:val="000E77CD"/>
    <w:rPr>
      <w:rFonts w:ascii="Wingdings" w:hAnsi="Wingdings" w:cs="Wingdings"/>
    </w:rPr>
  </w:style>
  <w:style w:type="character" w:customStyle="1" w:styleId="WW8Num35z3">
    <w:name w:val="WW8Num35z3"/>
    <w:rsid w:val="000E77CD"/>
    <w:rPr>
      <w:rFonts w:ascii="Symbol" w:hAnsi="Symbol" w:cs="Symbol"/>
    </w:rPr>
  </w:style>
  <w:style w:type="character" w:customStyle="1" w:styleId="WW8Num36z0">
    <w:name w:val="WW8Num36z0"/>
    <w:rsid w:val="000E77CD"/>
    <w:rPr>
      <w:lang w:val="el-GR"/>
    </w:rPr>
  </w:style>
  <w:style w:type="character" w:customStyle="1" w:styleId="WW8Num36z1">
    <w:name w:val="WW8Num36z1"/>
    <w:rsid w:val="000E77CD"/>
  </w:style>
  <w:style w:type="character" w:customStyle="1" w:styleId="WW8Num36z2">
    <w:name w:val="WW8Num36z2"/>
    <w:rsid w:val="000E77CD"/>
  </w:style>
  <w:style w:type="character" w:customStyle="1" w:styleId="WW8Num36z3">
    <w:name w:val="WW8Num36z3"/>
    <w:rsid w:val="000E77CD"/>
  </w:style>
  <w:style w:type="character" w:customStyle="1" w:styleId="WW8Num36z4">
    <w:name w:val="WW8Num36z4"/>
    <w:rsid w:val="000E77CD"/>
  </w:style>
  <w:style w:type="character" w:customStyle="1" w:styleId="WW8Num36z5">
    <w:name w:val="WW8Num36z5"/>
    <w:rsid w:val="000E77CD"/>
  </w:style>
  <w:style w:type="character" w:customStyle="1" w:styleId="WW8Num36z6">
    <w:name w:val="WW8Num36z6"/>
    <w:rsid w:val="000E77CD"/>
  </w:style>
  <w:style w:type="character" w:customStyle="1" w:styleId="WW8Num36z7">
    <w:name w:val="WW8Num36z7"/>
    <w:rsid w:val="000E77CD"/>
  </w:style>
  <w:style w:type="character" w:customStyle="1" w:styleId="WW8Num36z8">
    <w:name w:val="WW8Num36z8"/>
    <w:rsid w:val="000E77CD"/>
  </w:style>
  <w:style w:type="character" w:customStyle="1" w:styleId="WW8Num37z0">
    <w:name w:val="WW8Num37z0"/>
    <w:rsid w:val="000E77CD"/>
    <w:rPr>
      <w:rFonts w:ascii="Calibri" w:eastAsia="Times New Roman" w:hAnsi="Calibri" w:cs="Calibri"/>
    </w:rPr>
  </w:style>
  <w:style w:type="character" w:customStyle="1" w:styleId="WW8Num37z1">
    <w:name w:val="WW8Num37z1"/>
    <w:rsid w:val="000E77CD"/>
    <w:rPr>
      <w:rFonts w:ascii="Courier New" w:hAnsi="Courier New" w:cs="Courier New"/>
    </w:rPr>
  </w:style>
  <w:style w:type="character" w:customStyle="1" w:styleId="WW8Num37z2">
    <w:name w:val="WW8Num37z2"/>
    <w:rsid w:val="000E77CD"/>
    <w:rPr>
      <w:rFonts w:ascii="Wingdings" w:hAnsi="Wingdings" w:cs="Wingdings"/>
    </w:rPr>
  </w:style>
  <w:style w:type="character" w:customStyle="1" w:styleId="WW8Num37z3">
    <w:name w:val="WW8Num37z3"/>
    <w:rsid w:val="000E77CD"/>
    <w:rPr>
      <w:rFonts w:ascii="Symbol" w:hAnsi="Symbol" w:cs="Symbol"/>
    </w:rPr>
  </w:style>
  <w:style w:type="character" w:customStyle="1" w:styleId="WW8Num38z0">
    <w:name w:val="WW8Num38z0"/>
    <w:rsid w:val="000E77CD"/>
  </w:style>
  <w:style w:type="character" w:customStyle="1" w:styleId="WW8Num38z1">
    <w:name w:val="WW8Num38z1"/>
    <w:rsid w:val="000E77CD"/>
  </w:style>
  <w:style w:type="character" w:customStyle="1" w:styleId="WW8Num38z2">
    <w:name w:val="WW8Num38z2"/>
    <w:rsid w:val="000E77CD"/>
  </w:style>
  <w:style w:type="character" w:customStyle="1" w:styleId="WW8Num38z3">
    <w:name w:val="WW8Num38z3"/>
    <w:rsid w:val="000E77CD"/>
  </w:style>
  <w:style w:type="character" w:customStyle="1" w:styleId="WW8Num38z4">
    <w:name w:val="WW8Num38z4"/>
    <w:rsid w:val="000E77CD"/>
  </w:style>
  <w:style w:type="character" w:customStyle="1" w:styleId="WW8Num38z5">
    <w:name w:val="WW8Num38z5"/>
    <w:rsid w:val="000E77CD"/>
  </w:style>
  <w:style w:type="character" w:customStyle="1" w:styleId="WW8Num38z6">
    <w:name w:val="WW8Num38z6"/>
    <w:rsid w:val="000E77CD"/>
  </w:style>
  <w:style w:type="character" w:customStyle="1" w:styleId="WW8Num38z7">
    <w:name w:val="WW8Num38z7"/>
    <w:rsid w:val="000E77CD"/>
  </w:style>
  <w:style w:type="character" w:customStyle="1" w:styleId="WW8Num38z8">
    <w:name w:val="WW8Num38z8"/>
    <w:rsid w:val="000E77CD"/>
  </w:style>
  <w:style w:type="character" w:customStyle="1" w:styleId="WW-DefaultParagraphFont11111111111111111111">
    <w:name w:val="WW-Default Paragraph Font11111111111111111111"/>
    <w:rsid w:val="000E77CD"/>
  </w:style>
  <w:style w:type="character" w:customStyle="1" w:styleId="WW8Num4z1">
    <w:name w:val="WW8Num4z1"/>
    <w:rsid w:val="000E77CD"/>
    <w:rPr>
      <w:rFonts w:cs="Times New Roman"/>
    </w:rPr>
  </w:style>
  <w:style w:type="character" w:customStyle="1" w:styleId="WW8Num5z1">
    <w:name w:val="WW8Num5z1"/>
    <w:rsid w:val="000E77CD"/>
    <w:rPr>
      <w:rFonts w:cs="Times New Roman"/>
    </w:rPr>
  </w:style>
  <w:style w:type="character" w:customStyle="1" w:styleId="WW8Num29z4">
    <w:name w:val="WW8Num29z4"/>
    <w:rsid w:val="000E77CD"/>
  </w:style>
  <w:style w:type="character" w:customStyle="1" w:styleId="WW8Num29z5">
    <w:name w:val="WW8Num29z5"/>
    <w:rsid w:val="000E77CD"/>
  </w:style>
  <w:style w:type="character" w:customStyle="1" w:styleId="WW8Num29z6">
    <w:name w:val="WW8Num29z6"/>
    <w:rsid w:val="000E77CD"/>
  </w:style>
  <w:style w:type="character" w:customStyle="1" w:styleId="WW8Num29z7">
    <w:name w:val="WW8Num29z7"/>
    <w:rsid w:val="000E77CD"/>
  </w:style>
  <w:style w:type="character" w:customStyle="1" w:styleId="WW8Num29z8">
    <w:name w:val="WW8Num29z8"/>
    <w:rsid w:val="000E77CD"/>
  </w:style>
  <w:style w:type="character" w:customStyle="1" w:styleId="WW8Num30z3">
    <w:name w:val="WW8Num30z3"/>
    <w:rsid w:val="000E77CD"/>
    <w:rPr>
      <w:rFonts w:ascii="Symbol" w:hAnsi="Symbol" w:cs="Symbol"/>
    </w:rPr>
  </w:style>
  <w:style w:type="character" w:customStyle="1" w:styleId="WW8Num31z1">
    <w:name w:val="WW8Num31z1"/>
    <w:rsid w:val="000E77CD"/>
  </w:style>
  <w:style w:type="character" w:customStyle="1" w:styleId="WW8Num31z2">
    <w:name w:val="WW8Num31z2"/>
    <w:rsid w:val="000E77CD"/>
  </w:style>
  <w:style w:type="character" w:customStyle="1" w:styleId="WW8Num31z3">
    <w:name w:val="WW8Num31z3"/>
    <w:rsid w:val="000E77CD"/>
  </w:style>
  <w:style w:type="character" w:customStyle="1" w:styleId="WW8Num31z4">
    <w:name w:val="WW8Num31z4"/>
    <w:rsid w:val="000E77CD"/>
  </w:style>
  <w:style w:type="character" w:customStyle="1" w:styleId="WW8Num31z5">
    <w:name w:val="WW8Num31z5"/>
    <w:rsid w:val="000E77CD"/>
  </w:style>
  <w:style w:type="character" w:customStyle="1" w:styleId="WW8Num31z6">
    <w:name w:val="WW8Num31z6"/>
    <w:rsid w:val="000E77CD"/>
  </w:style>
  <w:style w:type="character" w:customStyle="1" w:styleId="WW8Num31z7">
    <w:name w:val="WW8Num31z7"/>
    <w:rsid w:val="000E77CD"/>
  </w:style>
  <w:style w:type="character" w:customStyle="1" w:styleId="WW8Num31z8">
    <w:name w:val="WW8Num31z8"/>
    <w:rsid w:val="000E77CD"/>
  </w:style>
  <w:style w:type="character" w:customStyle="1" w:styleId="WW8Num39z0">
    <w:name w:val="WW8Num39z0"/>
    <w:rsid w:val="000E77CD"/>
    <w:rPr>
      <w:rFonts w:ascii="Calibri" w:eastAsia="Times New Roman" w:hAnsi="Calibri" w:cs="Calibri"/>
    </w:rPr>
  </w:style>
  <w:style w:type="character" w:customStyle="1" w:styleId="WW8Num39z1">
    <w:name w:val="WW8Num39z1"/>
    <w:rsid w:val="000E77CD"/>
    <w:rPr>
      <w:rFonts w:ascii="Courier New" w:hAnsi="Courier New" w:cs="Courier New"/>
    </w:rPr>
  </w:style>
  <w:style w:type="character" w:customStyle="1" w:styleId="WW8Num39z2">
    <w:name w:val="WW8Num39z2"/>
    <w:rsid w:val="000E77CD"/>
    <w:rPr>
      <w:rFonts w:ascii="Wingdings" w:hAnsi="Wingdings" w:cs="Wingdings"/>
    </w:rPr>
  </w:style>
  <w:style w:type="character" w:customStyle="1" w:styleId="WW8Num39z3">
    <w:name w:val="WW8Num39z3"/>
    <w:rsid w:val="000E77CD"/>
    <w:rPr>
      <w:rFonts w:ascii="Symbol" w:hAnsi="Symbol" w:cs="Symbol"/>
    </w:rPr>
  </w:style>
  <w:style w:type="character" w:customStyle="1" w:styleId="WW8Num40z0">
    <w:name w:val="WW8Num40z0"/>
    <w:rsid w:val="000E77CD"/>
    <w:rPr>
      <w:rFonts w:ascii="Symbol" w:hAnsi="Symbol" w:cs="Symbol"/>
    </w:rPr>
  </w:style>
  <w:style w:type="character" w:customStyle="1" w:styleId="WW8Num40z1">
    <w:name w:val="WW8Num40z1"/>
    <w:rsid w:val="000E77CD"/>
    <w:rPr>
      <w:rFonts w:ascii="Courier New" w:hAnsi="Courier New" w:cs="Courier New"/>
    </w:rPr>
  </w:style>
  <w:style w:type="character" w:customStyle="1" w:styleId="WW8Num40z2">
    <w:name w:val="WW8Num40z2"/>
    <w:rsid w:val="000E77CD"/>
    <w:rPr>
      <w:rFonts w:ascii="Wingdings" w:hAnsi="Wingdings" w:cs="Wingdings"/>
    </w:rPr>
  </w:style>
  <w:style w:type="character" w:customStyle="1" w:styleId="WW8Num41z0">
    <w:name w:val="WW8Num41z0"/>
    <w:rsid w:val="000E77CD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0E77CD"/>
    <w:rPr>
      <w:rFonts w:cs="Times New Roman"/>
    </w:rPr>
  </w:style>
  <w:style w:type="character" w:customStyle="1" w:styleId="WW8Num41z2">
    <w:name w:val="WW8Num41z2"/>
    <w:rsid w:val="000E77CD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0E77CD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0E77CD"/>
  </w:style>
  <w:style w:type="character" w:customStyle="1" w:styleId="Heading1Char">
    <w:name w:val="Heading 1 Char"/>
    <w:rsid w:val="000E77CD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0E77CD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0E77CD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0E77CD"/>
    <w:rPr>
      <w:sz w:val="24"/>
      <w:szCs w:val="24"/>
      <w:lang w:val="en-GB"/>
    </w:rPr>
  </w:style>
  <w:style w:type="character" w:customStyle="1" w:styleId="FooterChar">
    <w:name w:val="Footer Char"/>
    <w:rsid w:val="000E77CD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uiPriority w:val="99"/>
    <w:rsid w:val="000E77CD"/>
    <w:rPr>
      <w:sz w:val="16"/>
    </w:rPr>
  </w:style>
  <w:style w:type="character" w:styleId="-">
    <w:name w:val="Hyperlink"/>
    <w:uiPriority w:val="99"/>
    <w:rsid w:val="000E77CD"/>
    <w:rPr>
      <w:color w:val="0000FF"/>
      <w:u w:val="single"/>
    </w:rPr>
  </w:style>
  <w:style w:type="character" w:customStyle="1" w:styleId="HeaderChar">
    <w:name w:val="Header Char"/>
    <w:rsid w:val="000E77CD"/>
    <w:rPr>
      <w:rFonts w:cs="Times New Roman"/>
      <w:sz w:val="24"/>
      <w:szCs w:val="24"/>
      <w:lang w:val="en-GB"/>
    </w:rPr>
  </w:style>
  <w:style w:type="character" w:styleId="a4">
    <w:name w:val="page number"/>
    <w:rsid w:val="000E77CD"/>
    <w:rPr>
      <w:rFonts w:cs="Times New Roman"/>
    </w:rPr>
  </w:style>
  <w:style w:type="character" w:customStyle="1" w:styleId="BalloonTextChar">
    <w:name w:val="Balloon Text Char"/>
    <w:rsid w:val="000E77CD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0E77CD"/>
    <w:rPr>
      <w:rFonts w:cs="Times New Roman"/>
      <w:lang w:val="en-GB"/>
    </w:rPr>
  </w:style>
  <w:style w:type="character" w:customStyle="1" w:styleId="CommentSubjectChar">
    <w:name w:val="Comment Subject Char"/>
    <w:rsid w:val="000E77CD"/>
    <w:rPr>
      <w:rFonts w:cs="Times New Roman"/>
      <w:b/>
      <w:bCs/>
      <w:lang w:val="en-GB"/>
    </w:rPr>
  </w:style>
  <w:style w:type="character" w:customStyle="1" w:styleId="BodyTextChar">
    <w:name w:val="Body Text Char"/>
    <w:rsid w:val="000E77CD"/>
    <w:rPr>
      <w:rFonts w:cs="Times New Roman"/>
      <w:sz w:val="24"/>
      <w:szCs w:val="24"/>
      <w:lang w:val="en-GB"/>
    </w:rPr>
  </w:style>
  <w:style w:type="character" w:styleId="a5">
    <w:name w:val="Placeholder Text"/>
    <w:uiPriority w:val="99"/>
    <w:rsid w:val="000E77CD"/>
    <w:rPr>
      <w:rFonts w:cs="Times New Roman"/>
      <w:color w:val="808080"/>
    </w:rPr>
  </w:style>
  <w:style w:type="character" w:customStyle="1" w:styleId="a6">
    <w:name w:val="Χαρακτήρες υποσημείωσης"/>
    <w:rsid w:val="000E77CD"/>
    <w:rPr>
      <w:rFonts w:cs="Times New Roman"/>
      <w:vertAlign w:val="superscript"/>
    </w:rPr>
  </w:style>
  <w:style w:type="character" w:customStyle="1" w:styleId="FootnoteTextChar">
    <w:name w:val="Footnote Text Char"/>
    <w:rsid w:val="000E77CD"/>
    <w:rPr>
      <w:rFonts w:ascii="Calibri" w:hAnsi="Calibri" w:cs="Times New Roman"/>
    </w:rPr>
  </w:style>
  <w:style w:type="character" w:customStyle="1" w:styleId="Heading3Char">
    <w:name w:val="Heading 3 Char"/>
    <w:rsid w:val="000E77CD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0E77CD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0E77CD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0E77CD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0E77CD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0E77CD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0E77CD"/>
    <w:rPr>
      <w:vertAlign w:val="superscript"/>
    </w:rPr>
  </w:style>
  <w:style w:type="character" w:customStyle="1" w:styleId="FootnoteReference2">
    <w:name w:val="Footnote Reference2"/>
    <w:rsid w:val="000E77CD"/>
    <w:rPr>
      <w:vertAlign w:val="superscript"/>
    </w:rPr>
  </w:style>
  <w:style w:type="character" w:customStyle="1" w:styleId="EndnoteReference1">
    <w:name w:val="Endnote Reference1"/>
    <w:rsid w:val="000E77CD"/>
    <w:rPr>
      <w:vertAlign w:val="superscript"/>
    </w:rPr>
  </w:style>
  <w:style w:type="character" w:customStyle="1" w:styleId="a8">
    <w:name w:val="Κουκκίδες"/>
    <w:rsid w:val="000E77CD"/>
    <w:rPr>
      <w:rFonts w:ascii="OpenSymbol" w:eastAsia="OpenSymbol" w:hAnsi="OpenSymbol" w:cs="OpenSymbol"/>
    </w:rPr>
  </w:style>
  <w:style w:type="character" w:styleId="a9">
    <w:name w:val="Strong"/>
    <w:uiPriority w:val="22"/>
    <w:qFormat/>
    <w:rsid w:val="000E77CD"/>
    <w:rPr>
      <w:b/>
      <w:bCs/>
    </w:rPr>
  </w:style>
  <w:style w:type="character" w:customStyle="1" w:styleId="10">
    <w:name w:val="Προεπιλεγμένη γραμματοσειρά1"/>
    <w:rsid w:val="000E77CD"/>
  </w:style>
  <w:style w:type="character" w:customStyle="1" w:styleId="aa">
    <w:name w:val="Σύμβολο υποσημείωσης"/>
    <w:rsid w:val="000E77CD"/>
    <w:rPr>
      <w:vertAlign w:val="superscript"/>
    </w:rPr>
  </w:style>
  <w:style w:type="character" w:styleId="ab">
    <w:name w:val="Emphasis"/>
    <w:qFormat/>
    <w:rsid w:val="000E77CD"/>
    <w:rPr>
      <w:i/>
      <w:iCs/>
    </w:rPr>
  </w:style>
  <w:style w:type="character" w:customStyle="1" w:styleId="ac">
    <w:name w:val="Χαρακτήρες αρίθμησης"/>
    <w:rsid w:val="000E77CD"/>
  </w:style>
  <w:style w:type="character" w:customStyle="1" w:styleId="normalwithoutspacingChar">
    <w:name w:val="normal_without_spacing Char"/>
    <w:rsid w:val="000E77CD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0E77CD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0E77CD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0E77CD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0E77CD"/>
  </w:style>
  <w:style w:type="character" w:customStyle="1" w:styleId="BodyTextIndent3Char">
    <w:name w:val="Body Text Indent 3 Char"/>
    <w:rsid w:val="000E77CD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0E77CD"/>
    <w:rPr>
      <w:vertAlign w:val="superscript"/>
    </w:rPr>
  </w:style>
  <w:style w:type="character" w:customStyle="1" w:styleId="WW-EndnoteReference">
    <w:name w:val="WW-Endnote Reference"/>
    <w:rsid w:val="000E77CD"/>
    <w:rPr>
      <w:vertAlign w:val="superscript"/>
    </w:rPr>
  </w:style>
  <w:style w:type="character" w:customStyle="1" w:styleId="FootnoteReference1">
    <w:name w:val="Footnote Reference1"/>
    <w:rsid w:val="000E77CD"/>
    <w:rPr>
      <w:vertAlign w:val="superscript"/>
    </w:rPr>
  </w:style>
  <w:style w:type="character" w:customStyle="1" w:styleId="FootnoteTextChar2">
    <w:name w:val="Footnote Text Char2"/>
    <w:rsid w:val="000E77CD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0E77CD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0E77CD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0E77CD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0E77CD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0E77CD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0E77CD"/>
    <w:rPr>
      <w:vertAlign w:val="superscript"/>
    </w:rPr>
  </w:style>
  <w:style w:type="character" w:customStyle="1" w:styleId="WW-EndnoteReference1">
    <w:name w:val="WW-Endnote Reference1"/>
    <w:rsid w:val="000E77CD"/>
    <w:rPr>
      <w:vertAlign w:val="superscript"/>
    </w:rPr>
  </w:style>
  <w:style w:type="character" w:customStyle="1" w:styleId="WW-FootnoteReference2">
    <w:name w:val="WW-Footnote Reference2"/>
    <w:rsid w:val="000E77CD"/>
    <w:rPr>
      <w:vertAlign w:val="superscript"/>
    </w:rPr>
  </w:style>
  <w:style w:type="character" w:customStyle="1" w:styleId="WW-EndnoteReference2">
    <w:name w:val="WW-Endnote Reference2"/>
    <w:rsid w:val="000E77CD"/>
    <w:rPr>
      <w:vertAlign w:val="superscript"/>
    </w:rPr>
  </w:style>
  <w:style w:type="character" w:customStyle="1" w:styleId="FootnoteTextChar3">
    <w:name w:val="Footnote Text Char3"/>
    <w:rsid w:val="000E77CD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0E77CD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0E77CD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0E77CD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0E77CD"/>
    <w:rPr>
      <w:vertAlign w:val="superscript"/>
    </w:rPr>
  </w:style>
  <w:style w:type="character" w:customStyle="1" w:styleId="12">
    <w:name w:val="Παραπομπή σημείωσης τέλους1"/>
    <w:rsid w:val="000E77CD"/>
    <w:rPr>
      <w:vertAlign w:val="superscript"/>
    </w:rPr>
  </w:style>
  <w:style w:type="character" w:customStyle="1" w:styleId="Char">
    <w:name w:val="Κείμενο πλαισίου Char"/>
    <w:rsid w:val="000E77CD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0E77CD"/>
    <w:rPr>
      <w:sz w:val="16"/>
      <w:szCs w:val="16"/>
    </w:rPr>
  </w:style>
  <w:style w:type="character" w:customStyle="1" w:styleId="Char0">
    <w:name w:val="Κείμενο σχολίου Char"/>
    <w:uiPriority w:val="99"/>
    <w:rsid w:val="000E77CD"/>
    <w:rPr>
      <w:rFonts w:ascii="Calibri" w:hAnsi="Calibri" w:cs="Calibri"/>
      <w:lang w:val="en-GB"/>
    </w:rPr>
  </w:style>
  <w:style w:type="character" w:customStyle="1" w:styleId="Char1">
    <w:name w:val="Θέμα σχολίου Char"/>
    <w:uiPriority w:val="99"/>
    <w:rsid w:val="000E77CD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sid w:val="000E77CD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0E77CD"/>
    <w:rPr>
      <w:vertAlign w:val="superscript"/>
    </w:rPr>
  </w:style>
  <w:style w:type="character" w:customStyle="1" w:styleId="WW-EndnoteReference3">
    <w:name w:val="WW-Endnote Reference3"/>
    <w:rsid w:val="000E77CD"/>
    <w:rPr>
      <w:vertAlign w:val="superscript"/>
    </w:rPr>
  </w:style>
  <w:style w:type="character" w:customStyle="1" w:styleId="WW-FootnoteReference4">
    <w:name w:val="WW-Footnote Reference4"/>
    <w:rsid w:val="000E77CD"/>
    <w:rPr>
      <w:vertAlign w:val="superscript"/>
    </w:rPr>
  </w:style>
  <w:style w:type="character" w:customStyle="1" w:styleId="WW-EndnoteReference4">
    <w:name w:val="WW-Endnote Reference4"/>
    <w:rsid w:val="000E77CD"/>
    <w:rPr>
      <w:vertAlign w:val="superscript"/>
    </w:rPr>
  </w:style>
  <w:style w:type="character" w:customStyle="1" w:styleId="WW-FootnoteReference5">
    <w:name w:val="WW-Footnote Reference5"/>
    <w:rsid w:val="000E77CD"/>
    <w:rPr>
      <w:vertAlign w:val="superscript"/>
    </w:rPr>
  </w:style>
  <w:style w:type="character" w:customStyle="1" w:styleId="WW-EndnoteReference5">
    <w:name w:val="WW-Endnote Reference5"/>
    <w:rsid w:val="000E77CD"/>
    <w:rPr>
      <w:vertAlign w:val="superscript"/>
    </w:rPr>
  </w:style>
  <w:style w:type="character" w:customStyle="1" w:styleId="WW-FootnoteReference6">
    <w:name w:val="WW-Footnote Reference6"/>
    <w:rsid w:val="000E77CD"/>
    <w:rPr>
      <w:vertAlign w:val="superscript"/>
    </w:rPr>
  </w:style>
  <w:style w:type="character" w:styleId="-0">
    <w:name w:val="FollowedHyperlink"/>
    <w:rsid w:val="000E77CD"/>
    <w:rPr>
      <w:color w:val="800000"/>
      <w:u w:val="single"/>
    </w:rPr>
  </w:style>
  <w:style w:type="character" w:customStyle="1" w:styleId="WW-EndnoteReference6">
    <w:name w:val="WW-Endnote Reference6"/>
    <w:rsid w:val="000E77CD"/>
    <w:rPr>
      <w:vertAlign w:val="superscript"/>
    </w:rPr>
  </w:style>
  <w:style w:type="character" w:customStyle="1" w:styleId="WW-FootnoteReference7">
    <w:name w:val="WW-Footnote Reference7"/>
    <w:rsid w:val="000E77CD"/>
    <w:rPr>
      <w:vertAlign w:val="superscript"/>
    </w:rPr>
  </w:style>
  <w:style w:type="character" w:customStyle="1" w:styleId="WW-EndnoteReference7">
    <w:name w:val="WW-Endnote Reference7"/>
    <w:rsid w:val="000E77CD"/>
    <w:rPr>
      <w:vertAlign w:val="superscript"/>
    </w:rPr>
  </w:style>
  <w:style w:type="character" w:customStyle="1" w:styleId="WW-FootnoteReference8">
    <w:name w:val="WW-Footnote Reference8"/>
    <w:rsid w:val="000E77CD"/>
    <w:rPr>
      <w:vertAlign w:val="superscript"/>
    </w:rPr>
  </w:style>
  <w:style w:type="character" w:customStyle="1" w:styleId="WW-EndnoteReference8">
    <w:name w:val="WW-Endnote Reference8"/>
    <w:rsid w:val="000E77CD"/>
    <w:rPr>
      <w:vertAlign w:val="superscript"/>
    </w:rPr>
  </w:style>
  <w:style w:type="character" w:customStyle="1" w:styleId="WW-FootnoteReference9">
    <w:name w:val="WW-Footnote Reference9"/>
    <w:rsid w:val="000E77CD"/>
    <w:rPr>
      <w:vertAlign w:val="superscript"/>
    </w:rPr>
  </w:style>
  <w:style w:type="character" w:customStyle="1" w:styleId="WW-EndnoteReference9">
    <w:name w:val="WW-Endnote Reference9"/>
    <w:rsid w:val="000E77CD"/>
    <w:rPr>
      <w:vertAlign w:val="superscript"/>
    </w:rPr>
  </w:style>
  <w:style w:type="character" w:customStyle="1" w:styleId="WW-FootnoteReference10">
    <w:name w:val="WW-Footnote Reference10"/>
    <w:rsid w:val="000E77CD"/>
    <w:rPr>
      <w:vertAlign w:val="superscript"/>
    </w:rPr>
  </w:style>
  <w:style w:type="character" w:customStyle="1" w:styleId="WW-EndnoteReference10">
    <w:name w:val="WW-Endnote Reference10"/>
    <w:rsid w:val="000E77CD"/>
    <w:rPr>
      <w:vertAlign w:val="superscript"/>
    </w:rPr>
  </w:style>
  <w:style w:type="character" w:customStyle="1" w:styleId="WW-FootnoteReference11">
    <w:name w:val="WW-Footnote Reference11"/>
    <w:rsid w:val="000E77CD"/>
    <w:rPr>
      <w:vertAlign w:val="superscript"/>
    </w:rPr>
  </w:style>
  <w:style w:type="character" w:customStyle="1" w:styleId="WW-EndnoteReference11">
    <w:name w:val="WW-Endnote Reference11"/>
    <w:rsid w:val="000E77CD"/>
    <w:rPr>
      <w:vertAlign w:val="superscript"/>
    </w:rPr>
  </w:style>
  <w:style w:type="character" w:customStyle="1" w:styleId="WW-FootnoteReference12">
    <w:name w:val="WW-Footnote Reference12"/>
    <w:rsid w:val="000E77CD"/>
    <w:rPr>
      <w:vertAlign w:val="superscript"/>
    </w:rPr>
  </w:style>
  <w:style w:type="character" w:customStyle="1" w:styleId="WW-EndnoteReference12">
    <w:name w:val="WW-Endnote Reference12"/>
    <w:rsid w:val="000E77CD"/>
    <w:rPr>
      <w:vertAlign w:val="superscript"/>
    </w:rPr>
  </w:style>
  <w:style w:type="character" w:customStyle="1" w:styleId="WW-FootnoteReference13">
    <w:name w:val="WW-Footnote Reference13"/>
    <w:rsid w:val="000E77CD"/>
    <w:rPr>
      <w:vertAlign w:val="superscript"/>
    </w:rPr>
  </w:style>
  <w:style w:type="character" w:customStyle="1" w:styleId="WW-EndnoteReference13">
    <w:name w:val="WW-Endnote Reference13"/>
    <w:rsid w:val="000E77CD"/>
    <w:rPr>
      <w:vertAlign w:val="superscript"/>
    </w:rPr>
  </w:style>
  <w:style w:type="character" w:customStyle="1" w:styleId="41">
    <w:name w:val="Παραπομπή υποσημείωσης4"/>
    <w:rsid w:val="000E77CD"/>
    <w:rPr>
      <w:vertAlign w:val="superscript"/>
    </w:rPr>
  </w:style>
  <w:style w:type="character" w:customStyle="1" w:styleId="42">
    <w:name w:val="Παραπομπή σημείωσης τέλους4"/>
    <w:rsid w:val="000E77CD"/>
    <w:rPr>
      <w:vertAlign w:val="superscript"/>
    </w:rPr>
  </w:style>
  <w:style w:type="character" w:customStyle="1" w:styleId="22">
    <w:name w:val="Παραπομπή υποσημείωσης2"/>
    <w:rsid w:val="000E77CD"/>
    <w:rPr>
      <w:vertAlign w:val="superscript"/>
    </w:rPr>
  </w:style>
  <w:style w:type="character" w:customStyle="1" w:styleId="23">
    <w:name w:val="Παραπομπή σημείωσης τέλους2"/>
    <w:rsid w:val="000E77CD"/>
    <w:rPr>
      <w:vertAlign w:val="superscript"/>
    </w:rPr>
  </w:style>
  <w:style w:type="character" w:customStyle="1" w:styleId="WW-FootnoteReference14">
    <w:name w:val="WW-Footnote Reference14"/>
    <w:rsid w:val="000E77CD"/>
    <w:rPr>
      <w:vertAlign w:val="superscript"/>
    </w:rPr>
  </w:style>
  <w:style w:type="character" w:customStyle="1" w:styleId="WW-EndnoteReference14">
    <w:name w:val="WW-Endnote Reference14"/>
    <w:rsid w:val="000E77CD"/>
    <w:rPr>
      <w:vertAlign w:val="superscript"/>
    </w:rPr>
  </w:style>
  <w:style w:type="character" w:customStyle="1" w:styleId="WW-FootnoteReference15">
    <w:name w:val="WW-Footnote Reference15"/>
    <w:rsid w:val="000E77CD"/>
    <w:rPr>
      <w:vertAlign w:val="superscript"/>
    </w:rPr>
  </w:style>
  <w:style w:type="character" w:customStyle="1" w:styleId="WW-EndnoteReference15">
    <w:name w:val="WW-Endnote Reference15"/>
    <w:rsid w:val="000E77CD"/>
    <w:rPr>
      <w:vertAlign w:val="superscript"/>
    </w:rPr>
  </w:style>
  <w:style w:type="character" w:customStyle="1" w:styleId="WW-FootnoteReference16">
    <w:name w:val="WW-Footnote Reference16"/>
    <w:rsid w:val="000E77CD"/>
    <w:rPr>
      <w:vertAlign w:val="superscript"/>
    </w:rPr>
  </w:style>
  <w:style w:type="character" w:customStyle="1" w:styleId="WW-EndnoteReference16">
    <w:name w:val="WW-Endnote Reference16"/>
    <w:rsid w:val="000E77CD"/>
    <w:rPr>
      <w:vertAlign w:val="superscript"/>
    </w:rPr>
  </w:style>
  <w:style w:type="character" w:customStyle="1" w:styleId="WW-FootnoteReference17">
    <w:name w:val="WW-Footnote Reference17"/>
    <w:rsid w:val="000E77CD"/>
    <w:rPr>
      <w:vertAlign w:val="superscript"/>
    </w:rPr>
  </w:style>
  <w:style w:type="character" w:customStyle="1" w:styleId="WW-EndnoteReference17">
    <w:name w:val="WW-Endnote Reference17"/>
    <w:rsid w:val="000E77CD"/>
    <w:rPr>
      <w:vertAlign w:val="superscript"/>
    </w:rPr>
  </w:style>
  <w:style w:type="character" w:customStyle="1" w:styleId="31">
    <w:name w:val="Παραπομπή υποσημείωσης3"/>
    <w:rsid w:val="000E77CD"/>
    <w:rPr>
      <w:vertAlign w:val="superscript"/>
    </w:rPr>
  </w:style>
  <w:style w:type="character" w:customStyle="1" w:styleId="32">
    <w:name w:val="Παραπομπή σημείωσης τέλους3"/>
    <w:rsid w:val="000E77CD"/>
    <w:rPr>
      <w:vertAlign w:val="superscript"/>
    </w:rPr>
  </w:style>
  <w:style w:type="character" w:customStyle="1" w:styleId="WW-FootnoteReference18">
    <w:name w:val="WW-Footnote Reference18"/>
    <w:rsid w:val="000E77CD"/>
    <w:rPr>
      <w:vertAlign w:val="superscript"/>
    </w:rPr>
  </w:style>
  <w:style w:type="character" w:customStyle="1" w:styleId="WW-EndnoteReference18">
    <w:name w:val="WW-Endnote Reference18"/>
    <w:rsid w:val="000E77CD"/>
    <w:rPr>
      <w:vertAlign w:val="superscript"/>
    </w:rPr>
  </w:style>
  <w:style w:type="character" w:customStyle="1" w:styleId="WW-FootnoteReference19">
    <w:name w:val="WW-Footnote Reference19"/>
    <w:rsid w:val="000E77CD"/>
    <w:rPr>
      <w:vertAlign w:val="superscript"/>
    </w:rPr>
  </w:style>
  <w:style w:type="character" w:customStyle="1" w:styleId="WW-EndnoteReference19">
    <w:name w:val="WW-Endnote Reference19"/>
    <w:rsid w:val="000E77CD"/>
    <w:rPr>
      <w:vertAlign w:val="superscript"/>
    </w:rPr>
  </w:style>
  <w:style w:type="character" w:customStyle="1" w:styleId="WW-FootnoteReference20">
    <w:name w:val="WW-Footnote Reference20"/>
    <w:rsid w:val="000E77CD"/>
    <w:rPr>
      <w:vertAlign w:val="superscript"/>
    </w:rPr>
  </w:style>
  <w:style w:type="character" w:customStyle="1" w:styleId="WW-EndnoteReference20">
    <w:name w:val="WW-Endnote Reference20"/>
    <w:rsid w:val="000E77CD"/>
    <w:rPr>
      <w:vertAlign w:val="superscript"/>
    </w:rPr>
  </w:style>
  <w:style w:type="character" w:customStyle="1" w:styleId="ad">
    <w:name w:val="Σύνδεση ευρετηρίου"/>
    <w:rsid w:val="000E77CD"/>
  </w:style>
  <w:style w:type="character" w:styleId="ae">
    <w:name w:val="footnote reference"/>
    <w:rsid w:val="000E77CD"/>
    <w:rPr>
      <w:vertAlign w:val="superscript"/>
    </w:rPr>
  </w:style>
  <w:style w:type="character" w:styleId="af">
    <w:name w:val="endnote reference"/>
    <w:rsid w:val="000E77CD"/>
    <w:rPr>
      <w:vertAlign w:val="superscript"/>
    </w:rPr>
  </w:style>
  <w:style w:type="paragraph" w:customStyle="1" w:styleId="af0">
    <w:name w:val="Επικεφαλίδα"/>
    <w:basedOn w:val="a"/>
    <w:next w:val="af1"/>
    <w:rsid w:val="000E77CD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link w:val="Char2"/>
    <w:qFormat/>
    <w:rsid w:val="000E77CD"/>
    <w:pPr>
      <w:spacing w:after="240"/>
    </w:pPr>
  </w:style>
  <w:style w:type="character" w:customStyle="1" w:styleId="Char2">
    <w:name w:val="Σώμα κειμένου Char"/>
    <w:basedOn w:val="a0"/>
    <w:link w:val="af1"/>
    <w:rsid w:val="000E77CD"/>
    <w:rPr>
      <w:rFonts w:ascii="Calibri" w:eastAsia="Times New Roman" w:hAnsi="Calibri" w:cs="Calibri"/>
      <w:szCs w:val="24"/>
      <w:lang w:val="en-GB" w:eastAsia="zh-CN"/>
    </w:rPr>
  </w:style>
  <w:style w:type="paragraph" w:styleId="af2">
    <w:name w:val="List"/>
    <w:basedOn w:val="af1"/>
    <w:rsid w:val="000E77CD"/>
    <w:rPr>
      <w:rFonts w:cs="Mangal"/>
    </w:rPr>
  </w:style>
  <w:style w:type="paragraph" w:customStyle="1" w:styleId="43">
    <w:name w:val="Λεζάντα4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rsid w:val="000E77CD"/>
    <w:pPr>
      <w:suppressLineNumbers/>
    </w:pPr>
    <w:rPr>
      <w:rFonts w:cs="Mangal"/>
    </w:rPr>
  </w:style>
  <w:style w:type="paragraph" w:styleId="af4">
    <w:name w:val="caption"/>
    <w:basedOn w:val="a"/>
    <w:qFormat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0E77CD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5">
    <w:name w:val="Date"/>
    <w:basedOn w:val="a"/>
    <w:next w:val="a"/>
    <w:link w:val="Char3"/>
    <w:rsid w:val="000E77CD"/>
    <w:pPr>
      <w:spacing w:after="100"/>
    </w:pPr>
    <w:rPr>
      <w:rFonts w:eastAsia="MS Mincho"/>
      <w:lang w:val="en-US" w:eastAsia="ja-JP"/>
    </w:rPr>
  </w:style>
  <w:style w:type="character" w:customStyle="1" w:styleId="Char3">
    <w:name w:val="Ημερομηνία Char"/>
    <w:basedOn w:val="a0"/>
    <w:link w:val="af5"/>
    <w:rsid w:val="000E77CD"/>
    <w:rPr>
      <w:rFonts w:ascii="Calibri" w:eastAsia="MS Mincho" w:hAnsi="Calibri" w:cs="Calibri"/>
      <w:szCs w:val="24"/>
      <w:lang w:val="en-US" w:eastAsia="ja-JP"/>
    </w:rPr>
  </w:style>
  <w:style w:type="paragraph" w:customStyle="1" w:styleId="DocTitle">
    <w:name w:val="Doc Title"/>
    <w:basedOn w:val="1"/>
    <w:rsid w:val="000E77CD"/>
  </w:style>
  <w:style w:type="paragraph" w:customStyle="1" w:styleId="inserttext">
    <w:name w:val="insert text"/>
    <w:basedOn w:val="a"/>
    <w:rsid w:val="000E77CD"/>
    <w:pPr>
      <w:spacing w:after="100"/>
      <w:ind w:left="794"/>
    </w:pPr>
    <w:rPr>
      <w:rFonts w:eastAsia="MS Mincho"/>
      <w:lang w:val="en-US" w:eastAsia="ja-JP"/>
    </w:rPr>
  </w:style>
  <w:style w:type="paragraph" w:styleId="af6">
    <w:name w:val="footer"/>
    <w:basedOn w:val="a"/>
    <w:link w:val="Char4"/>
    <w:uiPriority w:val="99"/>
    <w:rsid w:val="000E77CD"/>
    <w:pPr>
      <w:spacing w:after="100"/>
    </w:pPr>
    <w:rPr>
      <w:rFonts w:eastAsia="MS Mincho"/>
      <w:lang w:val="en-US" w:eastAsia="ja-JP"/>
    </w:rPr>
  </w:style>
  <w:style w:type="character" w:customStyle="1" w:styleId="Char4">
    <w:name w:val="Υποσέλιδο Char"/>
    <w:basedOn w:val="a0"/>
    <w:link w:val="af6"/>
    <w:uiPriority w:val="99"/>
    <w:rsid w:val="000E77CD"/>
    <w:rPr>
      <w:rFonts w:ascii="Calibri" w:eastAsia="MS Mincho" w:hAnsi="Calibri" w:cs="Calibri"/>
      <w:szCs w:val="24"/>
      <w:lang w:val="en-US" w:eastAsia="ja-JP"/>
    </w:rPr>
  </w:style>
  <w:style w:type="paragraph" w:styleId="af7">
    <w:name w:val="header"/>
    <w:basedOn w:val="a"/>
    <w:link w:val="Char5"/>
    <w:rsid w:val="000E77CD"/>
  </w:style>
  <w:style w:type="character" w:customStyle="1" w:styleId="Char5">
    <w:name w:val="Κεφαλίδα Char"/>
    <w:basedOn w:val="a0"/>
    <w:link w:val="af7"/>
    <w:rsid w:val="000E77CD"/>
    <w:rPr>
      <w:rFonts w:ascii="Calibri" w:eastAsia="Times New Roman" w:hAnsi="Calibri" w:cs="Calibri"/>
      <w:szCs w:val="24"/>
      <w:lang w:val="en-GB" w:eastAsia="zh-CN"/>
    </w:rPr>
  </w:style>
  <w:style w:type="paragraph" w:styleId="af8">
    <w:name w:val="Balloon Text"/>
    <w:basedOn w:val="a"/>
    <w:link w:val="Char10"/>
    <w:rsid w:val="000E77CD"/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0"/>
    <w:link w:val="af8"/>
    <w:rsid w:val="000E77CD"/>
    <w:rPr>
      <w:rFonts w:ascii="Tahoma" w:eastAsia="Times New Roman" w:hAnsi="Tahoma" w:cs="Tahoma"/>
      <w:sz w:val="16"/>
      <w:szCs w:val="16"/>
      <w:lang w:val="en-GB" w:eastAsia="zh-CN"/>
    </w:rPr>
  </w:style>
  <w:style w:type="paragraph" w:styleId="af9">
    <w:name w:val="annotation text"/>
    <w:basedOn w:val="a"/>
    <w:link w:val="Char11"/>
    <w:uiPriority w:val="99"/>
    <w:rsid w:val="000E77CD"/>
    <w:rPr>
      <w:sz w:val="20"/>
      <w:szCs w:val="20"/>
    </w:rPr>
  </w:style>
  <w:style w:type="character" w:customStyle="1" w:styleId="Char11">
    <w:name w:val="Κείμενο σχολίου Char1"/>
    <w:basedOn w:val="a0"/>
    <w:link w:val="af9"/>
    <w:uiPriority w:val="99"/>
    <w:rsid w:val="000E77CD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a">
    <w:name w:val="annotation subject"/>
    <w:basedOn w:val="af9"/>
    <w:next w:val="af9"/>
    <w:link w:val="Char12"/>
    <w:uiPriority w:val="99"/>
    <w:rsid w:val="000E77CD"/>
    <w:rPr>
      <w:b/>
      <w:bCs/>
    </w:rPr>
  </w:style>
  <w:style w:type="character" w:customStyle="1" w:styleId="Char12">
    <w:name w:val="Θέμα σχολίου Char1"/>
    <w:basedOn w:val="Char11"/>
    <w:link w:val="afa"/>
    <w:uiPriority w:val="99"/>
    <w:rsid w:val="000E77CD"/>
    <w:rPr>
      <w:rFonts w:ascii="Calibri" w:eastAsia="Times New Roman" w:hAnsi="Calibri" w:cs="Calibri"/>
      <w:b/>
      <w:bCs/>
      <w:sz w:val="20"/>
      <w:szCs w:val="20"/>
      <w:lang w:val="en-GB" w:eastAsia="zh-CN"/>
    </w:rPr>
  </w:style>
  <w:style w:type="paragraph" w:styleId="afb">
    <w:name w:val="Revision"/>
    <w:rsid w:val="000E77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a"/>
    <w:rsid w:val="000E77CD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c">
    <w:name w:val="List Paragraph"/>
    <w:basedOn w:val="a"/>
    <w:uiPriority w:val="34"/>
    <w:qFormat/>
    <w:rsid w:val="000E77CD"/>
    <w:pPr>
      <w:spacing w:after="200"/>
      <w:ind w:left="720"/>
      <w:contextualSpacing/>
    </w:pPr>
  </w:style>
  <w:style w:type="paragraph" w:styleId="afd">
    <w:name w:val="footnote text"/>
    <w:basedOn w:val="a"/>
    <w:link w:val="Char6"/>
    <w:rsid w:val="000E77CD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6">
    <w:name w:val="Κείμενο υποσημείωσης Char"/>
    <w:basedOn w:val="a0"/>
    <w:link w:val="afd"/>
    <w:rsid w:val="000E77CD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15">
    <w:name w:val="toc 1"/>
    <w:basedOn w:val="a"/>
    <w:next w:val="a"/>
    <w:uiPriority w:val="39"/>
    <w:rsid w:val="000E77CD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rsid w:val="000E77CD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0E77CD"/>
    <w:pPr>
      <w:spacing w:after="0"/>
      <w:ind w:left="440"/>
      <w:jc w:val="left"/>
    </w:pPr>
    <w:rPr>
      <w:i/>
      <w:iCs/>
      <w:sz w:val="20"/>
      <w:szCs w:val="20"/>
    </w:rPr>
  </w:style>
  <w:style w:type="paragraph" w:styleId="44">
    <w:name w:val="toc 4"/>
    <w:basedOn w:val="a"/>
    <w:next w:val="a"/>
    <w:uiPriority w:val="39"/>
    <w:rsid w:val="000E77CD"/>
    <w:pPr>
      <w:spacing w:after="0"/>
      <w:ind w:left="660"/>
      <w:jc w:val="left"/>
    </w:pPr>
    <w:rPr>
      <w:sz w:val="18"/>
      <w:szCs w:val="18"/>
    </w:rPr>
  </w:style>
  <w:style w:type="paragraph" w:styleId="51">
    <w:name w:val="toc 5"/>
    <w:basedOn w:val="a"/>
    <w:next w:val="a"/>
    <w:rsid w:val="000E77CD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rsid w:val="000E77CD"/>
    <w:pPr>
      <w:spacing w:after="0"/>
      <w:ind w:left="1100"/>
      <w:jc w:val="left"/>
    </w:pPr>
    <w:rPr>
      <w:sz w:val="18"/>
      <w:szCs w:val="18"/>
    </w:rPr>
  </w:style>
  <w:style w:type="paragraph" w:styleId="70">
    <w:name w:val="toc 7"/>
    <w:basedOn w:val="a"/>
    <w:next w:val="a"/>
    <w:rsid w:val="000E77CD"/>
    <w:pPr>
      <w:spacing w:after="0"/>
      <w:ind w:left="1320"/>
      <w:jc w:val="left"/>
    </w:pPr>
    <w:rPr>
      <w:sz w:val="18"/>
      <w:szCs w:val="18"/>
    </w:rPr>
  </w:style>
  <w:style w:type="paragraph" w:styleId="80">
    <w:name w:val="toc 8"/>
    <w:basedOn w:val="a"/>
    <w:next w:val="a"/>
    <w:rsid w:val="000E77CD"/>
    <w:pPr>
      <w:spacing w:after="0"/>
      <w:ind w:left="1540"/>
      <w:jc w:val="left"/>
    </w:pPr>
    <w:rPr>
      <w:sz w:val="18"/>
      <w:szCs w:val="18"/>
    </w:rPr>
  </w:style>
  <w:style w:type="paragraph" w:styleId="90">
    <w:name w:val="toc 9"/>
    <w:basedOn w:val="a"/>
    <w:next w:val="a"/>
    <w:rsid w:val="000E77CD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0E77CD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0E77CD"/>
    <w:rPr>
      <w:rFonts w:ascii="Calibri" w:hAnsi="Calibri" w:cs="Calibri"/>
      <w:lang w:val="el-GR"/>
    </w:rPr>
  </w:style>
  <w:style w:type="paragraph" w:styleId="afe">
    <w:name w:val="endnote text"/>
    <w:basedOn w:val="a"/>
    <w:link w:val="Char7"/>
    <w:rsid w:val="000E77CD"/>
    <w:rPr>
      <w:sz w:val="20"/>
      <w:szCs w:val="20"/>
    </w:rPr>
  </w:style>
  <w:style w:type="character" w:customStyle="1" w:styleId="Char7">
    <w:name w:val="Κείμενο σημείωσης τέλους Char"/>
    <w:basedOn w:val="a0"/>
    <w:link w:val="afe"/>
    <w:rsid w:val="000E77CD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Default">
    <w:name w:val="Default"/>
    <w:link w:val="DefaultChar"/>
    <w:uiPriority w:val="99"/>
    <w:rsid w:val="000E77CD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">
    <w:name w:val="Προμορφοποιημένο κείμενο"/>
    <w:basedOn w:val="a"/>
    <w:rsid w:val="000E77CD"/>
  </w:style>
  <w:style w:type="paragraph" w:styleId="aff0">
    <w:name w:val="Body Text Indent"/>
    <w:basedOn w:val="a"/>
    <w:link w:val="Char8"/>
    <w:uiPriority w:val="99"/>
    <w:rsid w:val="000E77CD"/>
    <w:pPr>
      <w:ind w:firstLine="1134"/>
    </w:pPr>
    <w:rPr>
      <w:rFonts w:ascii="Arial" w:hAnsi="Arial" w:cs="Arial"/>
    </w:rPr>
  </w:style>
  <w:style w:type="character" w:customStyle="1" w:styleId="Char8">
    <w:name w:val="Σώμα κείμενου με εσοχή Char"/>
    <w:basedOn w:val="a0"/>
    <w:link w:val="aff0"/>
    <w:uiPriority w:val="99"/>
    <w:rsid w:val="000E77CD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0E77CD"/>
    <w:pPr>
      <w:spacing w:after="60"/>
    </w:pPr>
    <w:rPr>
      <w:lang w:val="el-GR"/>
    </w:rPr>
  </w:style>
  <w:style w:type="paragraph" w:customStyle="1" w:styleId="foothanging">
    <w:name w:val="foot_hanging"/>
    <w:basedOn w:val="afd"/>
    <w:rsid w:val="000E77CD"/>
    <w:pPr>
      <w:ind w:left="426" w:hanging="426"/>
    </w:pPr>
    <w:rPr>
      <w:szCs w:val="18"/>
    </w:rPr>
  </w:style>
  <w:style w:type="paragraph" w:styleId="-HTML">
    <w:name w:val="HTML Preformatted"/>
    <w:basedOn w:val="a"/>
    <w:link w:val="-HTMLChar1"/>
    <w:uiPriority w:val="99"/>
    <w:rsid w:val="000E77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character" w:customStyle="1" w:styleId="-HTMLChar1">
    <w:name w:val="Προ-διαμορφωμένο HTML Char1"/>
    <w:basedOn w:val="a0"/>
    <w:link w:val="-HTML"/>
    <w:uiPriority w:val="99"/>
    <w:rsid w:val="000E77CD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LO-normal">
    <w:name w:val="LO-normal"/>
    <w:rsid w:val="000E77CD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styleId="35">
    <w:name w:val="Body Text Indent 3"/>
    <w:basedOn w:val="a"/>
    <w:link w:val="3Char0"/>
    <w:rsid w:val="000E77CD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character" w:customStyle="1" w:styleId="3Char0">
    <w:name w:val="Σώμα κείμενου με εσοχή 3 Char"/>
    <w:basedOn w:val="a0"/>
    <w:link w:val="35"/>
    <w:rsid w:val="000E77CD"/>
    <w:rPr>
      <w:rFonts w:ascii="Calibri" w:eastAsia="Times New Roman" w:hAnsi="Calibri" w:cs="Times New Roman"/>
      <w:sz w:val="16"/>
      <w:szCs w:val="16"/>
      <w:lang w:val="en-GB" w:eastAsia="zh-CN"/>
    </w:rPr>
  </w:style>
  <w:style w:type="paragraph" w:styleId="aff1">
    <w:name w:val="No Spacing"/>
    <w:uiPriority w:val="1"/>
    <w:qFormat/>
    <w:rsid w:val="000E77CD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f2">
    <w:name w:val="Περιεχόμενα πίνακα"/>
    <w:basedOn w:val="a"/>
    <w:rsid w:val="000E77CD"/>
    <w:pPr>
      <w:suppressLineNumbers/>
    </w:pPr>
  </w:style>
  <w:style w:type="paragraph" w:customStyle="1" w:styleId="aff3">
    <w:name w:val="Επικεφαλίδα πίνακα"/>
    <w:basedOn w:val="aff2"/>
    <w:rsid w:val="000E77CD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0E77CD"/>
  </w:style>
  <w:style w:type="paragraph" w:customStyle="1" w:styleId="Standard">
    <w:name w:val="Standard"/>
    <w:rsid w:val="000E77C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E77CD"/>
    <w:pPr>
      <w:spacing w:after="120"/>
    </w:pPr>
  </w:style>
  <w:style w:type="paragraph" w:customStyle="1" w:styleId="Footnote">
    <w:name w:val="Footnote"/>
    <w:basedOn w:val="Standard"/>
    <w:rsid w:val="000E77CD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link w:val="3Char1"/>
    <w:rsid w:val="000E77CD"/>
    <w:rPr>
      <w:sz w:val="16"/>
      <w:szCs w:val="16"/>
    </w:rPr>
  </w:style>
  <w:style w:type="character" w:customStyle="1" w:styleId="3Char1">
    <w:name w:val="Σώμα κείμενου 3 Char"/>
    <w:basedOn w:val="a0"/>
    <w:link w:val="36"/>
    <w:rsid w:val="000E77CD"/>
    <w:rPr>
      <w:rFonts w:ascii="Calibri" w:eastAsia="Times New Roman" w:hAnsi="Calibri" w:cs="Calibri"/>
      <w:sz w:val="16"/>
      <w:szCs w:val="16"/>
      <w:lang w:val="en-GB" w:eastAsia="zh-CN"/>
    </w:rPr>
  </w:style>
  <w:style w:type="paragraph" w:customStyle="1" w:styleId="fooot">
    <w:name w:val="fooot"/>
    <w:basedOn w:val="footers"/>
    <w:rsid w:val="000E77CD"/>
  </w:style>
  <w:style w:type="paragraph" w:customStyle="1" w:styleId="16">
    <w:name w:val="Κείμενο πλαισίου1"/>
    <w:basedOn w:val="a"/>
    <w:rsid w:val="000E77CD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0E77CD"/>
    <w:rPr>
      <w:sz w:val="20"/>
      <w:szCs w:val="20"/>
    </w:rPr>
  </w:style>
  <w:style w:type="paragraph" w:customStyle="1" w:styleId="18">
    <w:name w:val="Θέμα σχολίου1"/>
    <w:basedOn w:val="17"/>
    <w:next w:val="17"/>
    <w:rsid w:val="000E77CD"/>
    <w:rPr>
      <w:b/>
      <w:bCs/>
    </w:rPr>
  </w:style>
  <w:style w:type="paragraph" w:customStyle="1" w:styleId="-HTML1">
    <w:name w:val="Προ-διαμορφωμένο HTML1"/>
    <w:basedOn w:val="a"/>
    <w:rsid w:val="000E77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0E77CD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styleId="2">
    <w:name w:val="List Bullet 2"/>
    <w:basedOn w:val="a"/>
    <w:rsid w:val="000E77CD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rsid w:val="000E77CD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1"/>
    <w:rsid w:val="000E77CD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210">
    <w:name w:val="Σώμα κείμενου 21"/>
    <w:basedOn w:val="a"/>
    <w:rsid w:val="000E77CD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a"/>
    <w:rsid w:val="000E77CD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styleId="aff5">
    <w:name w:val="TOC Heading"/>
    <w:basedOn w:val="1"/>
    <w:next w:val="a"/>
    <w:uiPriority w:val="39"/>
    <w:unhideWhenUsed/>
    <w:qFormat/>
    <w:rsid w:val="000E77CD"/>
    <w:pPr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60"/>
      <w:outlineLvl w:val="9"/>
    </w:pPr>
    <w:rPr>
      <w:rFonts w:ascii="Calibri Light" w:hAnsi="Calibri Light" w:cs="Times New Roman"/>
      <w:color w:val="auto"/>
      <w:kern w:val="32"/>
      <w:sz w:val="32"/>
      <w:lang w:val="en-GB"/>
    </w:rPr>
  </w:style>
  <w:style w:type="paragraph" w:customStyle="1" w:styleId="TableParagraph">
    <w:name w:val="Table Paragraph"/>
    <w:basedOn w:val="a"/>
    <w:uiPriority w:val="1"/>
    <w:qFormat/>
    <w:rsid w:val="000E77CD"/>
    <w:pPr>
      <w:widowControl w:val="0"/>
      <w:suppressAutoHyphens w:val="0"/>
      <w:autoSpaceDE w:val="0"/>
      <w:autoSpaceDN w:val="0"/>
      <w:spacing w:after="0"/>
      <w:jc w:val="left"/>
    </w:pPr>
    <w:rPr>
      <w:rFonts w:ascii="Arial" w:eastAsia="Arial" w:hAnsi="Arial" w:cs="Arial"/>
      <w:szCs w:val="22"/>
      <w:lang w:val="en-US" w:eastAsia="en-US"/>
    </w:rPr>
  </w:style>
  <w:style w:type="paragraph" w:styleId="aff6">
    <w:name w:val="Subtitle"/>
    <w:basedOn w:val="a"/>
    <w:next w:val="a"/>
    <w:link w:val="Char9"/>
    <w:uiPriority w:val="11"/>
    <w:qFormat/>
    <w:rsid w:val="000E77CD"/>
    <w:pPr>
      <w:numPr>
        <w:ilvl w:val="1"/>
      </w:numPr>
      <w:spacing w:after="160"/>
    </w:pPr>
    <w:rPr>
      <w:rFonts w:cs="Times New Roman"/>
      <w:color w:val="5A5A5A"/>
      <w:spacing w:val="15"/>
      <w:szCs w:val="22"/>
    </w:rPr>
  </w:style>
  <w:style w:type="character" w:customStyle="1" w:styleId="Char9">
    <w:name w:val="Υπότιτλος Char"/>
    <w:basedOn w:val="a0"/>
    <w:link w:val="aff6"/>
    <w:uiPriority w:val="11"/>
    <w:rsid w:val="000E77CD"/>
    <w:rPr>
      <w:rFonts w:ascii="Calibri" w:eastAsia="Times New Roman" w:hAnsi="Calibri" w:cs="Times New Roman"/>
      <w:color w:val="5A5A5A"/>
      <w:spacing w:val="15"/>
      <w:lang w:val="en-GB" w:eastAsia="zh-CN"/>
    </w:rPr>
  </w:style>
  <w:style w:type="numbering" w:customStyle="1" w:styleId="1a">
    <w:name w:val="Χωρίς λίστα1"/>
    <w:next w:val="a2"/>
    <w:uiPriority w:val="99"/>
    <w:semiHidden/>
    <w:unhideWhenUsed/>
    <w:rsid w:val="000E77CD"/>
  </w:style>
  <w:style w:type="paragraph" w:styleId="26">
    <w:name w:val="Body Text Indent 2"/>
    <w:basedOn w:val="a"/>
    <w:link w:val="2Char0"/>
    <w:rsid w:val="000E77CD"/>
    <w:pPr>
      <w:suppressAutoHyphens w:val="0"/>
      <w:overflowPunct w:val="0"/>
      <w:autoSpaceDE w:val="0"/>
      <w:autoSpaceDN w:val="0"/>
      <w:adjustRightInd w:val="0"/>
      <w:spacing w:after="0"/>
      <w:ind w:firstLine="720"/>
      <w:textAlignment w:val="baseline"/>
    </w:pPr>
    <w:rPr>
      <w:rFonts w:ascii="Book Antiqua" w:hAnsi="Book Antiqua" w:cs="Times New Roman"/>
      <w:b/>
      <w:bCs/>
      <w:sz w:val="24"/>
      <w:lang w:val="el-GR" w:eastAsia="el-GR"/>
    </w:rPr>
  </w:style>
  <w:style w:type="character" w:customStyle="1" w:styleId="2Char0">
    <w:name w:val="Σώμα κείμενου με εσοχή 2 Char"/>
    <w:basedOn w:val="a0"/>
    <w:link w:val="26"/>
    <w:rsid w:val="000E77CD"/>
    <w:rPr>
      <w:rFonts w:ascii="Book Antiqua" w:eastAsia="Times New Roman" w:hAnsi="Book Antiqua" w:cs="Times New Roman"/>
      <w:b/>
      <w:bCs/>
      <w:sz w:val="24"/>
      <w:szCs w:val="24"/>
      <w:lang w:eastAsia="el-GR"/>
    </w:rPr>
  </w:style>
  <w:style w:type="paragraph" w:styleId="27">
    <w:name w:val="Body Text 2"/>
    <w:basedOn w:val="a"/>
    <w:link w:val="2Char1"/>
    <w:rsid w:val="000E77CD"/>
    <w:pPr>
      <w:suppressAutoHyphens w:val="0"/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ascii="Bookman Old Style" w:hAnsi="Bookman Old Style" w:cs="Times New Roman"/>
      <w:sz w:val="24"/>
      <w:szCs w:val="20"/>
      <w:lang w:val="el-GR" w:eastAsia="el-GR"/>
    </w:rPr>
  </w:style>
  <w:style w:type="character" w:customStyle="1" w:styleId="2Char1">
    <w:name w:val="Σώμα κείμενου 2 Char"/>
    <w:basedOn w:val="a0"/>
    <w:link w:val="27"/>
    <w:rsid w:val="000E77CD"/>
    <w:rPr>
      <w:rFonts w:ascii="Bookman Old Style" w:eastAsia="Times New Roman" w:hAnsi="Bookman Old Style" w:cs="Times New Roman"/>
      <w:sz w:val="24"/>
      <w:szCs w:val="20"/>
      <w:lang w:eastAsia="el-GR"/>
    </w:rPr>
  </w:style>
  <w:style w:type="paragraph" w:styleId="aff7">
    <w:name w:val="Document Map"/>
    <w:basedOn w:val="a"/>
    <w:link w:val="Chara"/>
    <w:uiPriority w:val="99"/>
    <w:semiHidden/>
    <w:unhideWhenUsed/>
    <w:rsid w:val="000E77CD"/>
    <w:pPr>
      <w:suppressAutoHyphens w:val="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hAnsi="Tahoma" w:cs="Tahoma"/>
      <w:sz w:val="16"/>
      <w:szCs w:val="16"/>
      <w:lang w:val="el-GR" w:eastAsia="el-GR"/>
    </w:rPr>
  </w:style>
  <w:style w:type="character" w:customStyle="1" w:styleId="Chara">
    <w:name w:val="Χάρτης εγγράφου Char"/>
    <w:basedOn w:val="a0"/>
    <w:link w:val="aff7"/>
    <w:uiPriority w:val="99"/>
    <w:semiHidden/>
    <w:rsid w:val="000E77CD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b">
    <w:name w:val="Απλό κείμενο Char"/>
    <w:link w:val="aff8"/>
    <w:semiHidden/>
    <w:rsid w:val="000E77CD"/>
    <w:rPr>
      <w:rFonts w:ascii="Courier New" w:hAnsi="Courier New" w:cs="Courier New"/>
    </w:rPr>
  </w:style>
  <w:style w:type="paragraph" w:styleId="aff8">
    <w:name w:val="Plain Text"/>
    <w:basedOn w:val="a"/>
    <w:link w:val="Charb"/>
    <w:semiHidden/>
    <w:rsid w:val="000E77CD"/>
    <w:pPr>
      <w:suppressAutoHyphens w:val="0"/>
      <w:spacing w:after="0"/>
      <w:jc w:val="left"/>
    </w:pPr>
    <w:rPr>
      <w:rFonts w:ascii="Courier New" w:eastAsiaTheme="minorHAnsi" w:hAnsi="Courier New" w:cs="Courier New"/>
      <w:szCs w:val="22"/>
      <w:lang w:val="el-GR" w:eastAsia="en-US"/>
    </w:rPr>
  </w:style>
  <w:style w:type="character" w:customStyle="1" w:styleId="Char13">
    <w:name w:val="Απλό κείμενο Char1"/>
    <w:basedOn w:val="a0"/>
    <w:uiPriority w:val="99"/>
    <w:semiHidden/>
    <w:rsid w:val="000E77CD"/>
    <w:rPr>
      <w:rFonts w:ascii="Consolas" w:eastAsia="Times New Roman" w:hAnsi="Consolas" w:cs="Calibri"/>
      <w:sz w:val="21"/>
      <w:szCs w:val="21"/>
      <w:lang w:val="en-GB" w:eastAsia="zh-CN"/>
    </w:rPr>
  </w:style>
  <w:style w:type="character" w:customStyle="1" w:styleId="3Char10">
    <w:name w:val="Σώμα κείμενου 3 Char1"/>
    <w:uiPriority w:val="99"/>
    <w:semiHidden/>
    <w:rsid w:val="000E77CD"/>
    <w:rPr>
      <w:rFonts w:ascii="Calibri" w:eastAsia="Times New Roman" w:hAnsi="Calibri" w:cs="Calibri"/>
      <w:sz w:val="16"/>
      <w:szCs w:val="16"/>
      <w:lang w:val="en-GB" w:eastAsia="zh-CN"/>
    </w:rPr>
  </w:style>
  <w:style w:type="paragraph" w:styleId="aff9">
    <w:name w:val="Title"/>
    <w:basedOn w:val="a"/>
    <w:link w:val="Charc"/>
    <w:qFormat/>
    <w:rsid w:val="000E77CD"/>
    <w:pPr>
      <w:suppressAutoHyphens w:val="0"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hAnsi="Arial" w:cs="Arial"/>
      <w:b/>
      <w:sz w:val="28"/>
      <w:szCs w:val="28"/>
      <w:u w:val="single"/>
      <w:lang w:val="el-GR" w:eastAsia="el-GR"/>
    </w:rPr>
  </w:style>
  <w:style w:type="character" w:customStyle="1" w:styleId="Charc">
    <w:name w:val="Τίτλος Char"/>
    <w:basedOn w:val="a0"/>
    <w:link w:val="aff9"/>
    <w:rsid w:val="000E77CD"/>
    <w:rPr>
      <w:rFonts w:ascii="Arial" w:eastAsia="Times New Roman" w:hAnsi="Arial" w:cs="Arial"/>
      <w:b/>
      <w:sz w:val="28"/>
      <w:szCs w:val="28"/>
      <w:u w:val="single"/>
      <w:lang w:eastAsia="el-GR"/>
    </w:rPr>
  </w:style>
  <w:style w:type="character" w:customStyle="1" w:styleId="3Char11">
    <w:name w:val="Σώμα κείμενου με εσοχή 3 Char1"/>
    <w:uiPriority w:val="99"/>
    <w:semiHidden/>
    <w:rsid w:val="000E77CD"/>
    <w:rPr>
      <w:rFonts w:ascii="Calibri" w:eastAsia="Times New Roman" w:hAnsi="Calibri" w:cs="Calibri"/>
      <w:sz w:val="16"/>
      <w:szCs w:val="16"/>
      <w:lang w:val="en-GB" w:eastAsia="zh-CN"/>
    </w:rPr>
  </w:style>
  <w:style w:type="paragraph" w:styleId="Web">
    <w:name w:val="Normal (Web)"/>
    <w:basedOn w:val="a"/>
    <w:uiPriority w:val="99"/>
    <w:unhideWhenUsed/>
    <w:rsid w:val="000E77CD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numbering" w:customStyle="1" w:styleId="110">
    <w:name w:val="Χωρίς λίστα11"/>
    <w:next w:val="a2"/>
    <w:uiPriority w:val="99"/>
    <w:semiHidden/>
    <w:unhideWhenUsed/>
    <w:rsid w:val="000E77CD"/>
  </w:style>
  <w:style w:type="numbering" w:customStyle="1" w:styleId="111">
    <w:name w:val="Χωρίς λίστα111"/>
    <w:next w:val="a2"/>
    <w:uiPriority w:val="99"/>
    <w:semiHidden/>
    <w:unhideWhenUsed/>
    <w:rsid w:val="000E77CD"/>
  </w:style>
  <w:style w:type="numbering" w:customStyle="1" w:styleId="28">
    <w:name w:val="Χωρίς λίστα2"/>
    <w:next w:val="a2"/>
    <w:uiPriority w:val="99"/>
    <w:semiHidden/>
    <w:unhideWhenUsed/>
    <w:rsid w:val="000E77CD"/>
  </w:style>
  <w:style w:type="character" w:styleId="HTML">
    <w:name w:val="HTML Cite"/>
    <w:uiPriority w:val="99"/>
    <w:semiHidden/>
    <w:unhideWhenUsed/>
    <w:rsid w:val="000E77CD"/>
    <w:rPr>
      <w:i/>
      <w:iCs/>
    </w:rPr>
  </w:style>
  <w:style w:type="numbering" w:customStyle="1" w:styleId="37">
    <w:name w:val="Χωρίς λίστα3"/>
    <w:next w:val="a2"/>
    <w:uiPriority w:val="99"/>
    <w:semiHidden/>
    <w:rsid w:val="000E77CD"/>
  </w:style>
  <w:style w:type="table" w:styleId="affa">
    <w:name w:val="Table Grid"/>
    <w:basedOn w:val="a1"/>
    <w:uiPriority w:val="39"/>
    <w:rsid w:val="000E7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Block Text"/>
    <w:basedOn w:val="a"/>
    <w:unhideWhenUsed/>
    <w:rsid w:val="000E77CD"/>
    <w:pPr>
      <w:suppressAutoHyphens w:val="0"/>
      <w:spacing w:after="0"/>
      <w:ind w:left="720" w:right="400" w:hanging="680"/>
      <w:jc w:val="left"/>
    </w:pPr>
    <w:rPr>
      <w:rFonts w:ascii="Arial" w:hAnsi="Arial" w:cs="Times New Roman"/>
      <w:szCs w:val="20"/>
      <w:lang w:val="el-GR" w:eastAsia="el-GR"/>
    </w:rPr>
  </w:style>
  <w:style w:type="character" w:customStyle="1" w:styleId="DefaultChar">
    <w:name w:val="Default Char"/>
    <w:link w:val="Default"/>
    <w:uiPriority w:val="99"/>
    <w:locked/>
    <w:rsid w:val="000E77CD"/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numbering" w:customStyle="1" w:styleId="120">
    <w:name w:val="Χωρίς λίστα12"/>
    <w:next w:val="a2"/>
    <w:uiPriority w:val="99"/>
    <w:semiHidden/>
    <w:unhideWhenUsed/>
    <w:rsid w:val="000E77CD"/>
  </w:style>
  <w:style w:type="numbering" w:customStyle="1" w:styleId="211">
    <w:name w:val="Χωρίς λίστα21"/>
    <w:next w:val="a2"/>
    <w:uiPriority w:val="99"/>
    <w:semiHidden/>
    <w:unhideWhenUsed/>
    <w:rsid w:val="000E77CD"/>
  </w:style>
  <w:style w:type="table" w:customStyle="1" w:styleId="1b">
    <w:name w:val="Πλέγμα πίνακα1"/>
    <w:basedOn w:val="a1"/>
    <w:next w:val="affa"/>
    <w:uiPriority w:val="59"/>
    <w:rsid w:val="000E7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Χωρίς λίστα112"/>
    <w:next w:val="a2"/>
    <w:uiPriority w:val="99"/>
    <w:semiHidden/>
    <w:unhideWhenUsed/>
    <w:rsid w:val="000E77CD"/>
  </w:style>
  <w:style w:type="numbering" w:customStyle="1" w:styleId="1111">
    <w:name w:val="Χωρίς λίστα1111"/>
    <w:next w:val="a2"/>
    <w:uiPriority w:val="99"/>
    <w:semiHidden/>
    <w:unhideWhenUsed/>
    <w:rsid w:val="000E77CD"/>
  </w:style>
  <w:style w:type="numbering" w:customStyle="1" w:styleId="2110">
    <w:name w:val="Χωρίς λίστα211"/>
    <w:next w:val="a2"/>
    <w:uiPriority w:val="99"/>
    <w:semiHidden/>
    <w:unhideWhenUsed/>
    <w:rsid w:val="000E77CD"/>
  </w:style>
  <w:style w:type="numbering" w:customStyle="1" w:styleId="310">
    <w:name w:val="Χωρίς λίστα31"/>
    <w:next w:val="a2"/>
    <w:uiPriority w:val="99"/>
    <w:semiHidden/>
    <w:unhideWhenUsed/>
    <w:rsid w:val="000E77CD"/>
  </w:style>
  <w:style w:type="numbering" w:customStyle="1" w:styleId="45">
    <w:name w:val="Χωρίς λίστα4"/>
    <w:next w:val="a2"/>
    <w:uiPriority w:val="99"/>
    <w:semiHidden/>
    <w:unhideWhenUsed/>
    <w:rsid w:val="000E77CD"/>
  </w:style>
  <w:style w:type="numbering" w:customStyle="1" w:styleId="11111">
    <w:name w:val="Χωρίς λίστα11111"/>
    <w:next w:val="a2"/>
    <w:uiPriority w:val="99"/>
    <w:semiHidden/>
    <w:unhideWhenUsed/>
    <w:rsid w:val="000E77CD"/>
  </w:style>
  <w:style w:type="numbering" w:customStyle="1" w:styleId="111111">
    <w:name w:val="Χωρίς λίστα111111"/>
    <w:next w:val="a2"/>
    <w:uiPriority w:val="99"/>
    <w:semiHidden/>
    <w:unhideWhenUsed/>
    <w:rsid w:val="000E77CD"/>
  </w:style>
  <w:style w:type="numbering" w:customStyle="1" w:styleId="52">
    <w:name w:val="Χωρίς λίστα5"/>
    <w:next w:val="a2"/>
    <w:uiPriority w:val="99"/>
    <w:semiHidden/>
    <w:unhideWhenUsed/>
    <w:rsid w:val="000E77CD"/>
  </w:style>
  <w:style w:type="table" w:customStyle="1" w:styleId="113">
    <w:name w:val="Πλέγμα πίνακα11"/>
    <w:basedOn w:val="a1"/>
    <w:next w:val="affa"/>
    <w:uiPriority w:val="59"/>
    <w:rsid w:val="000E77CD"/>
    <w:pPr>
      <w:spacing w:after="0" w:line="240" w:lineRule="auto"/>
    </w:pPr>
    <w:rPr>
      <w:rFonts w:ascii="Wide Latin" w:eastAsia="Times New Roman" w:hAnsi="Wide Lati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0E77CD"/>
    <w:pPr>
      <w:spacing w:after="0" w:line="240" w:lineRule="auto"/>
    </w:pPr>
    <w:rPr>
      <w:rFonts w:ascii="Wide Latin" w:eastAsia="Times New Roman" w:hAnsi="Wide Latin" w:cs="Times New Roman"/>
      <w:color w:val="943634"/>
      <w:sz w:val="20"/>
      <w:szCs w:val="20"/>
      <w:lang w:eastAsia="el-GR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121">
    <w:name w:val="Χωρίς λίστα121"/>
    <w:next w:val="a2"/>
    <w:uiPriority w:val="99"/>
    <w:semiHidden/>
    <w:unhideWhenUsed/>
    <w:rsid w:val="000E77CD"/>
  </w:style>
  <w:style w:type="numbering" w:customStyle="1" w:styleId="1121">
    <w:name w:val="Χωρίς λίστα1121"/>
    <w:next w:val="a2"/>
    <w:uiPriority w:val="99"/>
    <w:semiHidden/>
    <w:unhideWhenUsed/>
    <w:rsid w:val="000E77CD"/>
  </w:style>
  <w:style w:type="numbering" w:customStyle="1" w:styleId="2111">
    <w:name w:val="Χωρίς λίστα2111"/>
    <w:next w:val="a2"/>
    <w:uiPriority w:val="99"/>
    <w:semiHidden/>
    <w:unhideWhenUsed/>
    <w:rsid w:val="000E77CD"/>
  </w:style>
  <w:style w:type="numbering" w:customStyle="1" w:styleId="311">
    <w:name w:val="Χωρίς λίστα311"/>
    <w:next w:val="a2"/>
    <w:uiPriority w:val="99"/>
    <w:semiHidden/>
    <w:unhideWhenUsed/>
    <w:rsid w:val="000E77CD"/>
  </w:style>
  <w:style w:type="numbering" w:customStyle="1" w:styleId="61">
    <w:name w:val="Χωρίς λίστα6"/>
    <w:next w:val="a2"/>
    <w:semiHidden/>
    <w:rsid w:val="000E77CD"/>
  </w:style>
  <w:style w:type="table" w:customStyle="1" w:styleId="29">
    <w:name w:val="Πλέγμα πίνακα2"/>
    <w:basedOn w:val="a1"/>
    <w:next w:val="affa"/>
    <w:rsid w:val="000E7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-title">
    <w:name w:val="detail-title"/>
    <w:basedOn w:val="a"/>
    <w:rsid w:val="000E77CD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detail-description">
    <w:name w:val="detail-description"/>
    <w:basedOn w:val="a"/>
    <w:rsid w:val="000E77CD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table" w:customStyle="1" w:styleId="TableNormal">
    <w:name w:val="Table Normal"/>
    <w:uiPriority w:val="2"/>
    <w:semiHidden/>
    <w:unhideWhenUsed/>
    <w:qFormat/>
    <w:rsid w:val="000E77C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1">
    <w:name w:val="Χωρίς λίστα7"/>
    <w:next w:val="a2"/>
    <w:uiPriority w:val="99"/>
    <w:semiHidden/>
    <w:rsid w:val="000E77CD"/>
  </w:style>
  <w:style w:type="numbering" w:customStyle="1" w:styleId="130">
    <w:name w:val="Χωρίς λίστα13"/>
    <w:next w:val="a2"/>
    <w:uiPriority w:val="99"/>
    <w:semiHidden/>
    <w:unhideWhenUsed/>
    <w:rsid w:val="000E77CD"/>
  </w:style>
  <w:style w:type="numbering" w:customStyle="1" w:styleId="220">
    <w:name w:val="Χωρίς λίστα22"/>
    <w:next w:val="a2"/>
    <w:uiPriority w:val="99"/>
    <w:semiHidden/>
    <w:unhideWhenUsed/>
    <w:rsid w:val="000E77CD"/>
  </w:style>
  <w:style w:type="numbering" w:customStyle="1" w:styleId="1130">
    <w:name w:val="Χωρίς λίστα113"/>
    <w:next w:val="a2"/>
    <w:uiPriority w:val="99"/>
    <w:semiHidden/>
    <w:unhideWhenUsed/>
    <w:rsid w:val="000E77CD"/>
  </w:style>
  <w:style w:type="numbering" w:customStyle="1" w:styleId="1112">
    <w:name w:val="Χωρίς λίστα1112"/>
    <w:next w:val="a2"/>
    <w:uiPriority w:val="99"/>
    <w:semiHidden/>
    <w:unhideWhenUsed/>
    <w:rsid w:val="000E77CD"/>
  </w:style>
  <w:style w:type="numbering" w:customStyle="1" w:styleId="212">
    <w:name w:val="Χωρίς λίστα212"/>
    <w:next w:val="a2"/>
    <w:uiPriority w:val="99"/>
    <w:semiHidden/>
    <w:unhideWhenUsed/>
    <w:rsid w:val="000E77CD"/>
  </w:style>
  <w:style w:type="numbering" w:customStyle="1" w:styleId="320">
    <w:name w:val="Χωρίς λίστα32"/>
    <w:next w:val="a2"/>
    <w:uiPriority w:val="99"/>
    <w:semiHidden/>
    <w:unhideWhenUsed/>
    <w:rsid w:val="000E77CD"/>
  </w:style>
  <w:style w:type="numbering" w:customStyle="1" w:styleId="410">
    <w:name w:val="Χωρίς λίστα41"/>
    <w:next w:val="a2"/>
    <w:uiPriority w:val="99"/>
    <w:semiHidden/>
    <w:unhideWhenUsed/>
    <w:rsid w:val="000E77CD"/>
  </w:style>
  <w:style w:type="numbering" w:customStyle="1" w:styleId="11112">
    <w:name w:val="Χωρίς λίστα11112"/>
    <w:next w:val="a2"/>
    <w:uiPriority w:val="99"/>
    <w:semiHidden/>
    <w:unhideWhenUsed/>
    <w:rsid w:val="000E77CD"/>
  </w:style>
  <w:style w:type="numbering" w:customStyle="1" w:styleId="111112">
    <w:name w:val="Χωρίς λίστα111112"/>
    <w:next w:val="a2"/>
    <w:uiPriority w:val="99"/>
    <w:semiHidden/>
    <w:unhideWhenUsed/>
    <w:rsid w:val="000E77CD"/>
  </w:style>
  <w:style w:type="numbering" w:customStyle="1" w:styleId="510">
    <w:name w:val="Χωρίς λίστα51"/>
    <w:next w:val="a2"/>
    <w:uiPriority w:val="99"/>
    <w:semiHidden/>
    <w:unhideWhenUsed/>
    <w:rsid w:val="000E77CD"/>
  </w:style>
  <w:style w:type="numbering" w:customStyle="1" w:styleId="122">
    <w:name w:val="Χωρίς λίστα122"/>
    <w:next w:val="a2"/>
    <w:uiPriority w:val="99"/>
    <w:semiHidden/>
    <w:unhideWhenUsed/>
    <w:rsid w:val="000E77CD"/>
  </w:style>
  <w:style w:type="numbering" w:customStyle="1" w:styleId="1122">
    <w:name w:val="Χωρίς λίστα1122"/>
    <w:next w:val="a2"/>
    <w:uiPriority w:val="99"/>
    <w:semiHidden/>
    <w:unhideWhenUsed/>
    <w:rsid w:val="000E77CD"/>
  </w:style>
  <w:style w:type="numbering" w:customStyle="1" w:styleId="2112">
    <w:name w:val="Χωρίς λίστα2112"/>
    <w:next w:val="a2"/>
    <w:uiPriority w:val="99"/>
    <w:semiHidden/>
    <w:unhideWhenUsed/>
    <w:rsid w:val="000E77CD"/>
  </w:style>
  <w:style w:type="numbering" w:customStyle="1" w:styleId="312">
    <w:name w:val="Χωρίς λίστα312"/>
    <w:next w:val="a2"/>
    <w:uiPriority w:val="99"/>
    <w:semiHidden/>
    <w:unhideWhenUsed/>
    <w:rsid w:val="000E77CD"/>
  </w:style>
  <w:style w:type="numbering" w:customStyle="1" w:styleId="610">
    <w:name w:val="Χωρίς λίστα61"/>
    <w:next w:val="a2"/>
    <w:semiHidden/>
    <w:rsid w:val="000E77CD"/>
  </w:style>
  <w:style w:type="numbering" w:customStyle="1" w:styleId="81">
    <w:name w:val="Χωρίς λίστα8"/>
    <w:next w:val="a2"/>
    <w:uiPriority w:val="99"/>
    <w:semiHidden/>
    <w:rsid w:val="000E77CD"/>
  </w:style>
  <w:style w:type="numbering" w:customStyle="1" w:styleId="140">
    <w:name w:val="Χωρίς λίστα14"/>
    <w:next w:val="a2"/>
    <w:uiPriority w:val="99"/>
    <w:semiHidden/>
    <w:unhideWhenUsed/>
    <w:rsid w:val="000E77CD"/>
  </w:style>
  <w:style w:type="numbering" w:customStyle="1" w:styleId="230">
    <w:name w:val="Χωρίς λίστα23"/>
    <w:next w:val="a2"/>
    <w:uiPriority w:val="99"/>
    <w:semiHidden/>
    <w:unhideWhenUsed/>
    <w:rsid w:val="000E77CD"/>
  </w:style>
  <w:style w:type="numbering" w:customStyle="1" w:styleId="114">
    <w:name w:val="Χωρίς λίστα114"/>
    <w:next w:val="a2"/>
    <w:uiPriority w:val="99"/>
    <w:semiHidden/>
    <w:unhideWhenUsed/>
    <w:rsid w:val="000E77CD"/>
  </w:style>
  <w:style w:type="numbering" w:customStyle="1" w:styleId="1113">
    <w:name w:val="Χωρίς λίστα1113"/>
    <w:next w:val="a2"/>
    <w:uiPriority w:val="99"/>
    <w:semiHidden/>
    <w:unhideWhenUsed/>
    <w:rsid w:val="000E77CD"/>
  </w:style>
  <w:style w:type="numbering" w:customStyle="1" w:styleId="213">
    <w:name w:val="Χωρίς λίστα213"/>
    <w:next w:val="a2"/>
    <w:uiPriority w:val="99"/>
    <w:semiHidden/>
    <w:unhideWhenUsed/>
    <w:rsid w:val="000E77CD"/>
  </w:style>
  <w:style w:type="numbering" w:customStyle="1" w:styleId="330">
    <w:name w:val="Χωρίς λίστα33"/>
    <w:next w:val="a2"/>
    <w:uiPriority w:val="99"/>
    <w:semiHidden/>
    <w:unhideWhenUsed/>
    <w:rsid w:val="000E77CD"/>
  </w:style>
  <w:style w:type="numbering" w:customStyle="1" w:styleId="420">
    <w:name w:val="Χωρίς λίστα42"/>
    <w:next w:val="a2"/>
    <w:uiPriority w:val="99"/>
    <w:semiHidden/>
    <w:unhideWhenUsed/>
    <w:rsid w:val="000E77CD"/>
  </w:style>
  <w:style w:type="numbering" w:customStyle="1" w:styleId="11113">
    <w:name w:val="Χωρίς λίστα11113"/>
    <w:next w:val="a2"/>
    <w:uiPriority w:val="99"/>
    <w:semiHidden/>
    <w:unhideWhenUsed/>
    <w:rsid w:val="000E77CD"/>
  </w:style>
  <w:style w:type="numbering" w:customStyle="1" w:styleId="111113">
    <w:name w:val="Χωρίς λίστα111113"/>
    <w:next w:val="a2"/>
    <w:uiPriority w:val="99"/>
    <w:semiHidden/>
    <w:unhideWhenUsed/>
    <w:rsid w:val="000E77CD"/>
  </w:style>
  <w:style w:type="numbering" w:customStyle="1" w:styleId="520">
    <w:name w:val="Χωρίς λίστα52"/>
    <w:next w:val="a2"/>
    <w:uiPriority w:val="99"/>
    <w:semiHidden/>
    <w:unhideWhenUsed/>
    <w:rsid w:val="000E77CD"/>
  </w:style>
  <w:style w:type="numbering" w:customStyle="1" w:styleId="123">
    <w:name w:val="Χωρίς λίστα123"/>
    <w:next w:val="a2"/>
    <w:uiPriority w:val="99"/>
    <w:semiHidden/>
    <w:unhideWhenUsed/>
    <w:rsid w:val="000E77CD"/>
  </w:style>
  <w:style w:type="numbering" w:customStyle="1" w:styleId="1123">
    <w:name w:val="Χωρίς λίστα1123"/>
    <w:next w:val="a2"/>
    <w:uiPriority w:val="99"/>
    <w:semiHidden/>
    <w:unhideWhenUsed/>
    <w:rsid w:val="000E77CD"/>
  </w:style>
  <w:style w:type="numbering" w:customStyle="1" w:styleId="2113">
    <w:name w:val="Χωρίς λίστα2113"/>
    <w:next w:val="a2"/>
    <w:uiPriority w:val="99"/>
    <w:semiHidden/>
    <w:unhideWhenUsed/>
    <w:rsid w:val="000E77CD"/>
  </w:style>
  <w:style w:type="numbering" w:customStyle="1" w:styleId="313">
    <w:name w:val="Χωρίς λίστα313"/>
    <w:next w:val="a2"/>
    <w:uiPriority w:val="99"/>
    <w:semiHidden/>
    <w:unhideWhenUsed/>
    <w:rsid w:val="000E77CD"/>
  </w:style>
  <w:style w:type="numbering" w:customStyle="1" w:styleId="62">
    <w:name w:val="Χωρίς λίστα62"/>
    <w:next w:val="a2"/>
    <w:semiHidden/>
    <w:rsid w:val="000E77CD"/>
  </w:style>
  <w:style w:type="numbering" w:customStyle="1" w:styleId="91">
    <w:name w:val="Χωρίς λίστα9"/>
    <w:next w:val="a2"/>
    <w:uiPriority w:val="99"/>
    <w:semiHidden/>
    <w:rsid w:val="000E77CD"/>
  </w:style>
  <w:style w:type="numbering" w:customStyle="1" w:styleId="150">
    <w:name w:val="Χωρίς λίστα15"/>
    <w:next w:val="a2"/>
    <w:uiPriority w:val="99"/>
    <w:semiHidden/>
    <w:unhideWhenUsed/>
    <w:rsid w:val="000E77CD"/>
  </w:style>
  <w:style w:type="numbering" w:customStyle="1" w:styleId="240">
    <w:name w:val="Χωρίς λίστα24"/>
    <w:next w:val="a2"/>
    <w:uiPriority w:val="99"/>
    <w:semiHidden/>
    <w:unhideWhenUsed/>
    <w:rsid w:val="000E77CD"/>
  </w:style>
  <w:style w:type="numbering" w:customStyle="1" w:styleId="115">
    <w:name w:val="Χωρίς λίστα115"/>
    <w:next w:val="a2"/>
    <w:uiPriority w:val="99"/>
    <w:semiHidden/>
    <w:unhideWhenUsed/>
    <w:rsid w:val="000E77CD"/>
  </w:style>
  <w:style w:type="numbering" w:customStyle="1" w:styleId="1114">
    <w:name w:val="Χωρίς λίστα1114"/>
    <w:next w:val="a2"/>
    <w:uiPriority w:val="99"/>
    <w:semiHidden/>
    <w:unhideWhenUsed/>
    <w:rsid w:val="000E77CD"/>
  </w:style>
  <w:style w:type="numbering" w:customStyle="1" w:styleId="214">
    <w:name w:val="Χωρίς λίστα214"/>
    <w:next w:val="a2"/>
    <w:uiPriority w:val="99"/>
    <w:semiHidden/>
    <w:unhideWhenUsed/>
    <w:rsid w:val="000E77CD"/>
  </w:style>
  <w:style w:type="numbering" w:customStyle="1" w:styleId="340">
    <w:name w:val="Χωρίς λίστα34"/>
    <w:next w:val="a2"/>
    <w:uiPriority w:val="99"/>
    <w:semiHidden/>
    <w:unhideWhenUsed/>
    <w:rsid w:val="000E77CD"/>
  </w:style>
  <w:style w:type="numbering" w:customStyle="1" w:styleId="430">
    <w:name w:val="Χωρίς λίστα43"/>
    <w:next w:val="a2"/>
    <w:uiPriority w:val="99"/>
    <w:semiHidden/>
    <w:unhideWhenUsed/>
    <w:rsid w:val="000E77CD"/>
  </w:style>
  <w:style w:type="numbering" w:customStyle="1" w:styleId="11114">
    <w:name w:val="Χωρίς λίστα11114"/>
    <w:next w:val="a2"/>
    <w:uiPriority w:val="99"/>
    <w:semiHidden/>
    <w:unhideWhenUsed/>
    <w:rsid w:val="000E77CD"/>
  </w:style>
  <w:style w:type="numbering" w:customStyle="1" w:styleId="111114">
    <w:name w:val="Χωρίς λίστα111114"/>
    <w:next w:val="a2"/>
    <w:uiPriority w:val="99"/>
    <w:semiHidden/>
    <w:unhideWhenUsed/>
    <w:rsid w:val="000E77CD"/>
  </w:style>
  <w:style w:type="numbering" w:customStyle="1" w:styleId="53">
    <w:name w:val="Χωρίς λίστα53"/>
    <w:next w:val="a2"/>
    <w:uiPriority w:val="99"/>
    <w:semiHidden/>
    <w:unhideWhenUsed/>
    <w:rsid w:val="000E77CD"/>
  </w:style>
  <w:style w:type="numbering" w:customStyle="1" w:styleId="124">
    <w:name w:val="Χωρίς λίστα124"/>
    <w:next w:val="a2"/>
    <w:uiPriority w:val="99"/>
    <w:semiHidden/>
    <w:unhideWhenUsed/>
    <w:rsid w:val="000E77CD"/>
  </w:style>
  <w:style w:type="numbering" w:customStyle="1" w:styleId="1124">
    <w:name w:val="Χωρίς λίστα1124"/>
    <w:next w:val="a2"/>
    <w:uiPriority w:val="99"/>
    <w:semiHidden/>
    <w:unhideWhenUsed/>
    <w:rsid w:val="000E77CD"/>
  </w:style>
  <w:style w:type="numbering" w:customStyle="1" w:styleId="2114">
    <w:name w:val="Χωρίς λίστα2114"/>
    <w:next w:val="a2"/>
    <w:uiPriority w:val="99"/>
    <w:semiHidden/>
    <w:unhideWhenUsed/>
    <w:rsid w:val="000E77CD"/>
  </w:style>
  <w:style w:type="numbering" w:customStyle="1" w:styleId="314">
    <w:name w:val="Χωρίς λίστα314"/>
    <w:next w:val="a2"/>
    <w:uiPriority w:val="99"/>
    <w:semiHidden/>
    <w:unhideWhenUsed/>
    <w:rsid w:val="000E77CD"/>
  </w:style>
  <w:style w:type="numbering" w:customStyle="1" w:styleId="63">
    <w:name w:val="Χωρίς λίστα63"/>
    <w:next w:val="a2"/>
    <w:semiHidden/>
    <w:rsid w:val="000E77CD"/>
  </w:style>
  <w:style w:type="numbering" w:customStyle="1" w:styleId="101">
    <w:name w:val="Χωρίς λίστα10"/>
    <w:next w:val="a2"/>
    <w:semiHidden/>
    <w:rsid w:val="000E77CD"/>
  </w:style>
  <w:style w:type="table" w:customStyle="1" w:styleId="38">
    <w:name w:val="Πλέγμα πίνακα3"/>
    <w:basedOn w:val="a1"/>
    <w:next w:val="affa"/>
    <w:rsid w:val="000E7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Χωρίς λίστα16"/>
    <w:next w:val="a2"/>
    <w:uiPriority w:val="99"/>
    <w:semiHidden/>
    <w:unhideWhenUsed/>
    <w:rsid w:val="000E77CD"/>
  </w:style>
  <w:style w:type="numbering" w:customStyle="1" w:styleId="250">
    <w:name w:val="Χωρίς λίστα25"/>
    <w:next w:val="a2"/>
    <w:uiPriority w:val="99"/>
    <w:semiHidden/>
    <w:unhideWhenUsed/>
    <w:rsid w:val="000E77CD"/>
  </w:style>
  <w:style w:type="table" w:customStyle="1" w:styleId="125">
    <w:name w:val="Πλέγμα πίνακα12"/>
    <w:basedOn w:val="a1"/>
    <w:next w:val="affa"/>
    <w:uiPriority w:val="59"/>
    <w:rsid w:val="000E7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">
    <w:name w:val="Χωρίς λίστα116"/>
    <w:next w:val="a2"/>
    <w:uiPriority w:val="99"/>
    <w:semiHidden/>
    <w:unhideWhenUsed/>
    <w:rsid w:val="000E77CD"/>
  </w:style>
  <w:style w:type="numbering" w:customStyle="1" w:styleId="1115">
    <w:name w:val="Χωρίς λίστα1115"/>
    <w:next w:val="a2"/>
    <w:uiPriority w:val="99"/>
    <w:semiHidden/>
    <w:unhideWhenUsed/>
    <w:rsid w:val="000E77CD"/>
  </w:style>
  <w:style w:type="numbering" w:customStyle="1" w:styleId="215">
    <w:name w:val="Χωρίς λίστα215"/>
    <w:next w:val="a2"/>
    <w:uiPriority w:val="99"/>
    <w:semiHidden/>
    <w:unhideWhenUsed/>
    <w:rsid w:val="000E77CD"/>
  </w:style>
  <w:style w:type="numbering" w:customStyle="1" w:styleId="350">
    <w:name w:val="Χωρίς λίστα35"/>
    <w:next w:val="a2"/>
    <w:uiPriority w:val="99"/>
    <w:semiHidden/>
    <w:unhideWhenUsed/>
    <w:rsid w:val="000E77CD"/>
  </w:style>
  <w:style w:type="numbering" w:customStyle="1" w:styleId="440">
    <w:name w:val="Χωρίς λίστα44"/>
    <w:next w:val="a2"/>
    <w:uiPriority w:val="99"/>
    <w:semiHidden/>
    <w:unhideWhenUsed/>
    <w:rsid w:val="000E77CD"/>
  </w:style>
  <w:style w:type="numbering" w:customStyle="1" w:styleId="11115">
    <w:name w:val="Χωρίς λίστα11115"/>
    <w:next w:val="a2"/>
    <w:uiPriority w:val="99"/>
    <w:semiHidden/>
    <w:unhideWhenUsed/>
    <w:rsid w:val="000E77CD"/>
  </w:style>
  <w:style w:type="numbering" w:customStyle="1" w:styleId="111115">
    <w:name w:val="Χωρίς λίστα111115"/>
    <w:next w:val="a2"/>
    <w:uiPriority w:val="99"/>
    <w:semiHidden/>
    <w:unhideWhenUsed/>
    <w:rsid w:val="000E77CD"/>
  </w:style>
  <w:style w:type="numbering" w:customStyle="1" w:styleId="54">
    <w:name w:val="Χωρίς λίστα54"/>
    <w:next w:val="a2"/>
    <w:uiPriority w:val="99"/>
    <w:semiHidden/>
    <w:unhideWhenUsed/>
    <w:rsid w:val="000E77CD"/>
  </w:style>
  <w:style w:type="table" w:customStyle="1" w:styleId="1110">
    <w:name w:val="Πλέγμα πίνακα111"/>
    <w:basedOn w:val="a1"/>
    <w:next w:val="affa"/>
    <w:uiPriority w:val="59"/>
    <w:rsid w:val="000E77CD"/>
    <w:pPr>
      <w:spacing w:after="0" w:line="240" w:lineRule="auto"/>
    </w:pPr>
    <w:rPr>
      <w:rFonts w:ascii="Wide Latin" w:eastAsia="Times New Roman" w:hAnsi="Wide Lati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1">
    <w:name w:val="Ανοιχτόχρωμη σκίαση - ΄Εμφαση 21"/>
    <w:basedOn w:val="a1"/>
    <w:next w:val="-2"/>
    <w:uiPriority w:val="60"/>
    <w:rsid w:val="000E77CD"/>
    <w:pPr>
      <w:spacing w:after="0" w:line="240" w:lineRule="auto"/>
    </w:pPr>
    <w:rPr>
      <w:rFonts w:ascii="Wide Latin" w:eastAsia="Times New Roman" w:hAnsi="Wide Latin" w:cs="Times New Roman"/>
      <w:color w:val="943634"/>
      <w:sz w:val="20"/>
      <w:szCs w:val="20"/>
      <w:lang w:eastAsia="el-GR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1250">
    <w:name w:val="Χωρίς λίστα125"/>
    <w:next w:val="a2"/>
    <w:uiPriority w:val="99"/>
    <w:semiHidden/>
    <w:unhideWhenUsed/>
    <w:rsid w:val="000E77CD"/>
  </w:style>
  <w:style w:type="numbering" w:customStyle="1" w:styleId="1125">
    <w:name w:val="Χωρίς λίστα1125"/>
    <w:next w:val="a2"/>
    <w:uiPriority w:val="99"/>
    <w:semiHidden/>
    <w:unhideWhenUsed/>
    <w:rsid w:val="000E77CD"/>
  </w:style>
  <w:style w:type="numbering" w:customStyle="1" w:styleId="2115">
    <w:name w:val="Χωρίς λίστα2115"/>
    <w:next w:val="a2"/>
    <w:uiPriority w:val="99"/>
    <w:semiHidden/>
    <w:unhideWhenUsed/>
    <w:rsid w:val="000E77CD"/>
  </w:style>
  <w:style w:type="numbering" w:customStyle="1" w:styleId="315">
    <w:name w:val="Χωρίς λίστα315"/>
    <w:next w:val="a2"/>
    <w:uiPriority w:val="99"/>
    <w:semiHidden/>
    <w:unhideWhenUsed/>
    <w:rsid w:val="000E77CD"/>
  </w:style>
  <w:style w:type="numbering" w:customStyle="1" w:styleId="64">
    <w:name w:val="Χωρίς λίστα64"/>
    <w:next w:val="a2"/>
    <w:semiHidden/>
    <w:rsid w:val="000E77CD"/>
  </w:style>
  <w:style w:type="table" w:customStyle="1" w:styleId="216">
    <w:name w:val="Πλέγμα πίνακα21"/>
    <w:basedOn w:val="a1"/>
    <w:next w:val="affa"/>
    <w:rsid w:val="000E7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464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2019-12-08T22:21:00Z</dcterms:created>
  <dcterms:modified xsi:type="dcterms:W3CDTF">2021-05-05T09:14:00Z</dcterms:modified>
</cp:coreProperties>
</file>