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07ED" w14:textId="77777777" w:rsidR="000E77CD" w:rsidRDefault="000E77CD" w:rsidP="000E77CD">
      <w:pPr>
        <w:pStyle w:val="normalwithoutspacing"/>
      </w:pPr>
    </w:p>
    <w:p w14:paraId="121EEDBD" w14:textId="77777777" w:rsidR="000E77CD" w:rsidRPr="00075F91" w:rsidRDefault="000E77CD" w:rsidP="000E77C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ΦΥΛΛΑ ΣΥΜΜΟΡΦΩΣΗΣ</w:t>
      </w:r>
    </w:p>
    <w:p w14:paraId="47931F96" w14:textId="74FBB555" w:rsidR="000E77CD" w:rsidRPr="00075F91" w:rsidRDefault="000E77CD" w:rsidP="00E96716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για την «προμήθεια μηχανημάτων της Διεύθυνσης Συντήρησης και Αυτεπιστασίας</w:t>
      </w:r>
      <w:r w:rsidRPr="00075F91">
        <w:rPr>
          <w:b/>
          <w:sz w:val="24"/>
          <w:lang w:val="el-GR"/>
        </w:rPr>
        <w:t>»</w:t>
      </w:r>
    </w:p>
    <w:p w14:paraId="722F929C" w14:textId="3F6A9A2C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  <w:r w:rsidRPr="00075F91">
        <w:rPr>
          <w:b/>
          <w:sz w:val="24"/>
          <w:lang w:val="el-GR"/>
        </w:rPr>
        <w:t xml:space="preserve">Εκτιμώμενη αξία </w:t>
      </w:r>
      <w:r w:rsidR="00404E21">
        <w:rPr>
          <w:b/>
          <w:sz w:val="24"/>
          <w:lang w:val="el-GR"/>
        </w:rPr>
        <w:t>404.572,00</w:t>
      </w:r>
      <w:r w:rsidRPr="007C7181">
        <w:rPr>
          <w:b/>
          <w:sz w:val="24"/>
          <w:lang w:val="el-GR"/>
        </w:rPr>
        <w:t xml:space="preserve"> </w:t>
      </w:r>
      <w:r w:rsidRPr="00075F91">
        <w:rPr>
          <w:b/>
          <w:sz w:val="24"/>
          <w:lang w:val="el-GR"/>
        </w:rPr>
        <w:t>€ συμπεριλαμβανομένου του Φ.Π.Α</w:t>
      </w:r>
    </w:p>
    <w:p w14:paraId="261851B3" w14:textId="77777777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</w:p>
    <w:p w14:paraId="0E031094" w14:textId="7768735D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  <w:r w:rsidRPr="00075F91">
        <w:rPr>
          <w:b/>
          <w:sz w:val="24"/>
          <w:lang w:val="el-GR"/>
        </w:rPr>
        <w:t>Κριτήριο ανάθεσης είναι η  πλέον συμφέρουσα από οικονομική άποψη προσφορά με βάση την βέλτιστη σχέση ποιότητας – τιμής.</w:t>
      </w:r>
    </w:p>
    <w:p w14:paraId="269FBB5C" w14:textId="7D1EAFCA" w:rsidR="000E77CD" w:rsidRPr="00D23BF2" w:rsidRDefault="000E77CD" w:rsidP="00E96716">
      <w:pPr>
        <w:jc w:val="center"/>
        <w:rPr>
          <w:rFonts w:eastAsia="Calibri" w:cs="Arial"/>
          <w:b/>
          <w:szCs w:val="22"/>
          <w:lang w:val="el-GR" w:eastAsia="en-US"/>
        </w:rPr>
      </w:pPr>
      <w:r w:rsidRPr="00D23BF2">
        <w:rPr>
          <w:rFonts w:cs="Times New Roman"/>
          <w:b/>
          <w:szCs w:val="22"/>
          <w:lang w:val="el-GR"/>
        </w:rPr>
        <w:t>Ο οικονομικός φορέας υποχρεούται επί ποινή αποκλεισμού, να συμπληρώσει τον Πίνακα Συμμόρφωσης που παρατίθενται στη συνέχεια, λαμβάνοντας υπόψη το εξής:</w:t>
      </w:r>
    </w:p>
    <w:p w14:paraId="58E377BC" w14:textId="6D049205" w:rsidR="000E77CD" w:rsidRDefault="000E77CD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  <w:r w:rsidRPr="00D23BF2">
        <w:rPr>
          <w:rFonts w:cs="Times New Roman"/>
          <w:b/>
          <w:szCs w:val="22"/>
          <w:lang w:val="el-GR"/>
        </w:rPr>
        <w:t>Στην στήλη  «ΑΠΑΝΤΗΣΗ» θα πρέπει να υπάρχει απάντηση με «ΝΑΙ» ή «ΟΧΙ» το οποίο είναι επί ποινή αποκλεισμού. Οι απαντήσεις  στην στήλη «ΠΑΡΑΤΗΡΗΣΕΙΣ/ΠΑΡΑΠΟΜΠΗ» να είναι κατά προτίμηση αναλυτικές και επεξηγηματικές.</w:t>
      </w:r>
    </w:p>
    <w:p w14:paraId="6362CB4A" w14:textId="601DD14A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</w:p>
    <w:p w14:paraId="78AFA26F" w14:textId="77777777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/>
          <w:lang w:val="el-GR"/>
        </w:rPr>
      </w:pPr>
      <w:proofErr w:type="spellStart"/>
      <w:r>
        <w:rPr>
          <w:b/>
          <w:lang w:val="el-GR"/>
        </w:rPr>
        <w:t>Σημ</w:t>
      </w:r>
      <w:proofErr w:type="spellEnd"/>
      <w:r>
        <w:rPr>
          <w:b/>
          <w:lang w:val="el-GR"/>
        </w:rPr>
        <w:t xml:space="preserve">: Τα φύλλα συμμόρφωσης ευρίσκονται  στο ΠΑΡΑΡΤΗΜΑ Α – της Αναλυτικής Διακήρυξης του με αρ. </w:t>
      </w:r>
      <w:proofErr w:type="spellStart"/>
      <w:r>
        <w:rPr>
          <w:b/>
          <w:lang w:val="el-GR"/>
        </w:rPr>
        <w:t>πρωτ</w:t>
      </w:r>
      <w:proofErr w:type="spellEnd"/>
      <w:r>
        <w:rPr>
          <w:b/>
          <w:lang w:val="el-GR"/>
        </w:rPr>
        <w:t>.  (</w:t>
      </w:r>
      <w:proofErr w:type="spellStart"/>
      <w:r>
        <w:rPr>
          <w:b/>
          <w:lang w:val="el-GR"/>
        </w:rPr>
        <w:t>περ.διακ</w:t>
      </w:r>
      <w:proofErr w:type="spellEnd"/>
      <w:r>
        <w:rPr>
          <w:b/>
          <w:lang w:val="el-GR"/>
        </w:rPr>
        <w:t xml:space="preserve">.) διαγωνισμού: 38351/2021. </w:t>
      </w:r>
    </w:p>
    <w:p w14:paraId="6B1F6924" w14:textId="07CC134C" w:rsidR="00E96716" w:rsidRPr="00A37C2A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  <w:r>
        <w:rPr>
          <w:b/>
          <w:lang w:val="el-GR"/>
        </w:rPr>
        <w:t>Οι οικονομικοί φορείς καλούνται να καταθέσουν ΦΥΛΛΟ ΣΥΜΜΟΡΦΩΣΗΣ για το κάθε μηχάνημα που πρόκειται να υποβάλλουν προσφορά ακολουθώντας τα προβλεπόμενα στο άρθρο 2.4.3.2 της διακήρυξης.</w:t>
      </w:r>
    </w:p>
    <w:p w14:paraId="72F2E3F0" w14:textId="77777777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</w:p>
    <w:p w14:paraId="14910ADA" w14:textId="4C6D639B" w:rsidR="00404E21" w:rsidRDefault="00404E21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rFonts w:cs="Times New Roman"/>
          <w:b/>
          <w:szCs w:val="22"/>
          <w:lang w:val="el-GR"/>
        </w:rPr>
      </w:pPr>
      <w:r>
        <w:rPr>
          <w:rFonts w:cs="Times New Roman"/>
          <w:b/>
          <w:szCs w:val="22"/>
          <w:lang w:val="el-GR"/>
        </w:rPr>
        <w:t xml:space="preserve"> </w:t>
      </w:r>
    </w:p>
    <w:p w14:paraId="297553CB" w14:textId="77777777" w:rsidR="000E77CD" w:rsidRDefault="000E77CD" w:rsidP="000E77CD">
      <w:pPr>
        <w:suppressAutoHyphens w:val="0"/>
        <w:spacing w:after="0"/>
        <w:ind w:left="10"/>
        <w:jc w:val="center"/>
        <w:rPr>
          <w:b/>
          <w:sz w:val="20"/>
          <w:szCs w:val="20"/>
          <w:u w:val="single"/>
          <w:lang w:val="el-GR" w:eastAsia="en-US"/>
        </w:rPr>
      </w:pPr>
    </w:p>
    <w:p w14:paraId="7092D046" w14:textId="39076D9A" w:rsidR="00E96716" w:rsidRPr="00A37C2A" w:rsidRDefault="00404E21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  <w:r w:rsidRPr="00404E21">
        <w:rPr>
          <w:b/>
          <w:sz w:val="24"/>
          <w:szCs w:val="20"/>
          <w:u w:val="single"/>
          <w:lang w:val="el-GR" w:eastAsia="en-US"/>
        </w:rPr>
        <w:br w:type="page"/>
      </w:r>
    </w:p>
    <w:p w14:paraId="4B4CFAAD" w14:textId="77777777" w:rsidR="00E96716" w:rsidRPr="00D23BF2" w:rsidRDefault="00E96716" w:rsidP="00E96716">
      <w:pPr>
        <w:suppressAutoHyphens w:val="0"/>
        <w:spacing w:after="0"/>
        <w:jc w:val="center"/>
        <w:rPr>
          <w:b/>
          <w:sz w:val="24"/>
          <w:u w:val="single"/>
          <w:lang w:val="el-GR" w:eastAsia="el-GR"/>
        </w:rPr>
      </w:pPr>
      <w:r w:rsidRPr="00D23BF2">
        <w:rPr>
          <w:b/>
          <w:sz w:val="24"/>
          <w:u w:val="single"/>
          <w:lang w:val="el-GR" w:eastAsia="el-GR"/>
        </w:rPr>
        <w:lastRenderedPageBreak/>
        <w:t>ΦΥΛΛΟ ΣΥΜΜΟΡΦΩΣΗΣ</w:t>
      </w:r>
    </w:p>
    <w:p w14:paraId="63399264" w14:textId="2CBD67DD" w:rsidR="00E96716" w:rsidRPr="00F43024" w:rsidRDefault="00E96716" w:rsidP="00E96716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Του/της ……………………………………………..…</w:t>
      </w:r>
      <w:r w:rsidR="006E7C69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</w:t>
      </w:r>
      <w:r w:rsidR="006E7C69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……………………………………….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με </w:t>
      </w:r>
      <w:r w:rsidR="006E7C69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έ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δρα……………………………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……………………………………………………………………………………..…………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, Οδός………………………………………. …………………………….............................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.................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αριθ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…………., Τ.Κ. …………, 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Τηλ</w:t>
      </w:r>
      <w:proofErr w:type="spellEnd"/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…………………., ΦΑΞ…………………………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</w:t>
      </w:r>
    </w:p>
    <w:p w14:paraId="32B1F479" w14:textId="77777777" w:rsidR="00E96716" w:rsidRPr="00F43024" w:rsidRDefault="00E96716" w:rsidP="00E96716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Δ/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νση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ηλεκτ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/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κου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 Ταχυδρομείου:…………………………………………………………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…………….</w:t>
      </w:r>
    </w:p>
    <w:p w14:paraId="6FFCA03E" w14:textId="54CCE418" w:rsidR="00E96716" w:rsidRDefault="00E96716" w:rsidP="00E96716">
      <w:pPr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</w:p>
    <w:p w14:paraId="499C6601" w14:textId="77777777" w:rsidR="00E96716" w:rsidRDefault="00E96716" w:rsidP="00E96716">
      <w:pPr>
        <w:ind w:firstLine="720"/>
        <w:rPr>
          <w:b/>
          <w:lang w:val="el-GR"/>
        </w:rPr>
      </w:pPr>
      <w:r w:rsidRPr="00F43024">
        <w:rPr>
          <w:b/>
          <w:lang w:val="el-GR"/>
        </w:rPr>
        <w:t>Ημερομηνία………………</w:t>
      </w:r>
      <w:r>
        <w:rPr>
          <w:b/>
          <w:lang w:val="el-GR"/>
        </w:rPr>
        <w:t xml:space="preserve">                  </w:t>
      </w:r>
    </w:p>
    <w:p w14:paraId="10021B65" w14:textId="77777777" w:rsidR="00E96716" w:rsidRPr="002C78D0" w:rsidRDefault="00E96716" w:rsidP="00E96716">
      <w:pPr>
        <w:rPr>
          <w:lang w:val="el-GR"/>
        </w:rPr>
      </w:pPr>
      <w:r w:rsidRPr="00F43024">
        <w:rPr>
          <w:b/>
          <w:lang w:val="el-GR"/>
        </w:rPr>
        <w:t>Σφραγίδα&amp; Υπογραφή</w:t>
      </w:r>
    </w:p>
    <w:p w14:paraId="56D8C682" w14:textId="77777777" w:rsidR="00E96716" w:rsidRDefault="00E96716" w:rsidP="00404E21">
      <w:pPr>
        <w:suppressAutoHyphens w:val="0"/>
        <w:spacing w:after="0" w:line="276" w:lineRule="auto"/>
        <w:rPr>
          <w:b/>
          <w:sz w:val="24"/>
          <w:szCs w:val="20"/>
          <w:u w:val="single"/>
          <w:lang w:val="el-GR" w:eastAsia="en-US"/>
        </w:rPr>
      </w:pPr>
    </w:p>
    <w:p w14:paraId="6D943809" w14:textId="77777777" w:rsidR="00E96716" w:rsidRDefault="00E96716" w:rsidP="00404E21">
      <w:pPr>
        <w:suppressAutoHyphens w:val="0"/>
        <w:spacing w:after="0" w:line="276" w:lineRule="auto"/>
        <w:rPr>
          <w:b/>
          <w:lang w:val="el-GR"/>
        </w:rPr>
      </w:pPr>
    </w:p>
    <w:p w14:paraId="496DDBC6" w14:textId="26EEACD7" w:rsidR="00E96716" w:rsidRDefault="00E96716" w:rsidP="00404E21">
      <w:pPr>
        <w:suppressAutoHyphens w:val="0"/>
        <w:spacing w:after="0" w:line="276" w:lineRule="auto"/>
        <w:rPr>
          <w:b/>
          <w:sz w:val="24"/>
          <w:szCs w:val="20"/>
          <w:u w:val="single"/>
          <w:lang w:val="el-GR" w:eastAsia="en-US"/>
        </w:rPr>
      </w:pPr>
      <w:r>
        <w:rPr>
          <w:b/>
          <w:sz w:val="24"/>
          <w:szCs w:val="20"/>
          <w:u w:val="single"/>
          <w:lang w:val="el-GR" w:eastAsia="en-US"/>
        </w:rPr>
        <w:br w:type="page"/>
      </w:r>
    </w:p>
    <w:p w14:paraId="275FF1AC" w14:textId="77777777" w:rsidR="000E77CD" w:rsidRPr="0008122D" w:rsidRDefault="000E77CD" w:rsidP="000E77CD">
      <w:pPr>
        <w:suppressAutoHyphens w:val="0"/>
        <w:spacing w:after="0" w:line="276" w:lineRule="auto"/>
        <w:ind w:left="720"/>
        <w:rPr>
          <w:b/>
          <w:sz w:val="18"/>
          <w:szCs w:val="18"/>
          <w:lang w:val="el-GR" w:eastAsia="en-US"/>
        </w:rPr>
      </w:pPr>
    </w:p>
    <w:p w14:paraId="40619C37" w14:textId="77777777" w:rsidR="00931210" w:rsidRDefault="00931210" w:rsidP="000E77CD">
      <w:pPr>
        <w:suppressAutoHyphens w:val="0"/>
        <w:spacing w:after="0" w:line="276" w:lineRule="auto"/>
        <w:jc w:val="center"/>
        <w:rPr>
          <w:bCs/>
          <w:sz w:val="18"/>
          <w:szCs w:val="18"/>
          <w:lang w:val="el-GR" w:eastAsia="en-US"/>
        </w:rPr>
      </w:pPr>
    </w:p>
    <w:p w14:paraId="29265F98" w14:textId="77777777" w:rsidR="000E77CD" w:rsidRDefault="000E77CD" w:rsidP="000E77CD">
      <w:pPr>
        <w:suppressAutoHyphens w:val="0"/>
        <w:spacing w:after="0" w:line="276" w:lineRule="auto"/>
        <w:jc w:val="center"/>
        <w:rPr>
          <w:bCs/>
          <w:sz w:val="18"/>
          <w:szCs w:val="18"/>
          <w:lang w:val="el-GR" w:eastAsia="en-US"/>
        </w:rPr>
      </w:pPr>
    </w:p>
    <w:p w14:paraId="6D2F0D52" w14:textId="07DFBD4A" w:rsidR="000E77CD" w:rsidRPr="00E96716" w:rsidRDefault="00E96716" w:rsidP="00E96716">
      <w:pPr>
        <w:suppressAutoHyphens w:val="0"/>
        <w:spacing w:after="0"/>
        <w:ind w:left="360"/>
        <w:rPr>
          <w:b/>
          <w:sz w:val="18"/>
          <w:szCs w:val="18"/>
          <w:lang w:val="el-GR" w:eastAsia="el-GR"/>
        </w:rPr>
      </w:pPr>
      <w:r>
        <w:rPr>
          <w:b/>
          <w:sz w:val="18"/>
          <w:szCs w:val="18"/>
          <w:u w:val="single"/>
          <w:lang w:val="el-GR" w:eastAsia="el-GR"/>
        </w:rPr>
        <w:t>8.</w:t>
      </w:r>
      <w:r w:rsidR="000E77CD" w:rsidRPr="00E96716">
        <w:rPr>
          <w:b/>
          <w:sz w:val="18"/>
          <w:szCs w:val="18"/>
          <w:u w:val="single"/>
          <w:lang w:val="el-GR" w:eastAsia="el-GR"/>
        </w:rPr>
        <w:t xml:space="preserve">     ΦΥΛΛΟ ΣΥΜΜΟΡΦΩΣΗΣ. </w:t>
      </w:r>
      <w:r w:rsidR="000E77CD" w:rsidRPr="00E96716">
        <w:rPr>
          <w:b/>
          <w:sz w:val="18"/>
          <w:szCs w:val="18"/>
          <w:lang w:val="el-GR" w:eastAsia="el-GR"/>
        </w:rPr>
        <w:t xml:space="preserve">   Γεωργικού Ελκυστήρα (τρακτέρ).</w:t>
      </w:r>
    </w:p>
    <w:p w14:paraId="43BE0A13" w14:textId="77777777" w:rsidR="00931210" w:rsidRPr="000E77CD" w:rsidRDefault="00931210" w:rsidP="00931210">
      <w:pPr>
        <w:pStyle w:val="afc"/>
        <w:suppressAutoHyphens w:val="0"/>
        <w:spacing w:after="0"/>
        <w:rPr>
          <w:b/>
          <w:sz w:val="18"/>
          <w:szCs w:val="18"/>
          <w:lang w:val="el-GR" w:eastAsia="el-GR"/>
        </w:rPr>
      </w:pPr>
    </w:p>
    <w:tbl>
      <w:tblPr>
        <w:tblW w:w="9930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4538"/>
        <w:gridCol w:w="1702"/>
        <w:gridCol w:w="1135"/>
        <w:gridCol w:w="1702"/>
      </w:tblGrid>
      <w:tr w:rsidR="00931210" w:rsidRPr="00525B45" w14:paraId="142007C2" w14:textId="77777777" w:rsidTr="006A3A38">
        <w:trPr>
          <w:cantSplit/>
          <w:trHeight w:val="168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C0F32B" w14:textId="77777777" w:rsidR="00931210" w:rsidRPr="00525B45" w:rsidRDefault="00931210" w:rsidP="006A3A38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contextualSpacing/>
              <w:jc w:val="left"/>
              <w:textAlignment w:val="baseline"/>
              <w:rPr>
                <w:b/>
                <w:lang w:val="el-GR" w:eastAsia="el-GR"/>
              </w:rPr>
            </w:pPr>
            <w:r w:rsidRPr="00525B45">
              <w:rPr>
                <w:b/>
                <w:szCs w:val="22"/>
                <w:lang w:val="el-GR" w:eastAsia="el-GR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3DB9CD" w14:textId="77777777" w:rsidR="00931210" w:rsidRPr="00525B45" w:rsidRDefault="00931210" w:rsidP="006A3A38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lang w:val="el-GR" w:eastAsia="el-GR"/>
              </w:rPr>
            </w:pPr>
            <w:r w:rsidRPr="00525B45">
              <w:rPr>
                <w:b/>
                <w:szCs w:val="22"/>
                <w:lang w:val="el-GR" w:eastAsia="el-GR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0DA6A5" w14:textId="77777777" w:rsidR="00931210" w:rsidRPr="00525B45" w:rsidRDefault="00931210" w:rsidP="006A3A38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lang w:val="el-GR" w:eastAsia="el-GR"/>
              </w:rPr>
            </w:pPr>
            <w:r w:rsidRPr="00525B45">
              <w:rPr>
                <w:b/>
                <w:szCs w:val="22"/>
                <w:lang w:val="el-GR" w:eastAsia="el-GR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BED21F" w14:textId="77777777" w:rsidR="00931210" w:rsidRPr="00525B45" w:rsidRDefault="00931210" w:rsidP="006A3A38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lang w:val="el-GR" w:eastAsia="el-GR"/>
              </w:rPr>
            </w:pPr>
            <w:r w:rsidRPr="00525B45">
              <w:rPr>
                <w:b/>
                <w:szCs w:val="22"/>
                <w:lang w:val="el-GR" w:eastAsia="el-GR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8FC25B" w14:textId="77777777" w:rsidR="00931210" w:rsidRPr="00525B45" w:rsidRDefault="00931210" w:rsidP="006A3A38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lang w:val="el-GR" w:eastAsia="el-GR"/>
              </w:rPr>
            </w:pPr>
            <w:r w:rsidRPr="00525B45">
              <w:rPr>
                <w:b/>
                <w:szCs w:val="22"/>
                <w:lang w:val="el-GR" w:eastAsia="el-GR"/>
              </w:rPr>
              <w:t>ΠΑΡΑΤΗΡΗΣΕΙΣ</w:t>
            </w:r>
          </w:p>
        </w:tc>
      </w:tr>
      <w:tr w:rsidR="00931210" w:rsidRPr="00525B45" w14:paraId="1F8763F9" w14:textId="77777777" w:rsidTr="006A3A3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6A21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u w:val="single"/>
                <w:lang w:val="en-US" w:eastAsia="el-GR"/>
              </w:rPr>
            </w:pPr>
            <w:r w:rsidRPr="00525B45">
              <w:rPr>
                <w:bCs/>
                <w:szCs w:val="22"/>
                <w:u w:val="single"/>
                <w:lang w:val="en-US" w:eastAsia="el-GR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46DC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 xml:space="preserve">Σκοπός: </w:t>
            </w:r>
          </w:p>
          <w:p w14:paraId="61553BB7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B47F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3DE2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E775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25B45" w14:paraId="7644B6B2" w14:textId="77777777" w:rsidTr="006A3A3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1396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u w:val="single"/>
                <w:lang w:val="en-US" w:eastAsia="el-GR"/>
              </w:rPr>
            </w:pPr>
            <w:r w:rsidRPr="00525B45">
              <w:rPr>
                <w:bCs/>
                <w:szCs w:val="22"/>
                <w:u w:val="single"/>
                <w:lang w:val="en-US" w:eastAsia="el-GR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29F2" w14:textId="77777777" w:rsidR="00931210" w:rsidRPr="004376A7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Γενικές Απαιτήσεις:</w:t>
            </w:r>
          </w:p>
          <w:p w14:paraId="6BCD1B8D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 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ED21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l-GR" w:eastAsia="el-GR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DD09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7824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25B45" w14:paraId="5013DEC0" w14:textId="77777777" w:rsidTr="006A3A3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EA7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u w:val="single"/>
                <w:lang w:val="en-US" w:eastAsia="el-GR"/>
              </w:rPr>
            </w:pPr>
            <w:r w:rsidRPr="00525B45">
              <w:rPr>
                <w:bCs/>
                <w:szCs w:val="22"/>
                <w:u w:val="single"/>
                <w:lang w:val="en-US" w:eastAsia="el-GR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ED67" w14:textId="77777777" w:rsidR="00931210" w:rsidRPr="004376A7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Πλαίσιο Μηχανήματος:</w:t>
            </w:r>
          </w:p>
          <w:p w14:paraId="0AEF4F01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 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90E3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1ECC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2C7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25B45" w14:paraId="223F9E02" w14:textId="77777777" w:rsidTr="006A3A3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3927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u w:val="single"/>
                <w:lang w:val="en-US" w:eastAsia="el-GR"/>
              </w:rPr>
            </w:pPr>
            <w:r w:rsidRPr="00525B45">
              <w:rPr>
                <w:bCs/>
                <w:szCs w:val="22"/>
                <w:u w:val="single"/>
                <w:lang w:val="en-US" w:eastAsia="el-GR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58FF" w14:textId="77777777" w:rsidR="00931210" w:rsidRPr="004376A7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Κινητήρας:</w:t>
            </w:r>
          </w:p>
          <w:p w14:paraId="77290194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8DE3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38DF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325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25B45" w14:paraId="34CAC08B" w14:textId="77777777" w:rsidTr="006A3A3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64DA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u w:val="single"/>
                <w:lang w:val="en-US" w:eastAsia="el-GR"/>
              </w:rPr>
            </w:pPr>
            <w:r w:rsidRPr="00525B45">
              <w:rPr>
                <w:bCs/>
                <w:szCs w:val="22"/>
                <w:u w:val="single"/>
                <w:lang w:val="en-US" w:eastAsia="el-GR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ECE5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Σύστημα Μετάδοσης:</w:t>
            </w:r>
          </w:p>
          <w:p w14:paraId="2EB6BDAC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36F8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8682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0ED4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25B45" w14:paraId="7A6DF85F" w14:textId="77777777" w:rsidTr="006A3A3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730E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u w:val="single"/>
                <w:lang w:val="en-US" w:eastAsia="el-GR"/>
              </w:rPr>
            </w:pPr>
            <w:r w:rsidRPr="00525B45">
              <w:rPr>
                <w:bCs/>
                <w:szCs w:val="22"/>
                <w:u w:val="single"/>
                <w:lang w:val="en-US" w:eastAsia="el-GR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C2C4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Σύστημα Πέδησης:</w:t>
            </w:r>
          </w:p>
          <w:p w14:paraId="126FBB83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500D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FD28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B9BB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25B45" w14:paraId="2C167C4B" w14:textId="77777777" w:rsidTr="006A3A3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529D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u w:val="single"/>
                <w:lang w:val="en-US" w:eastAsia="el-GR"/>
              </w:rPr>
            </w:pPr>
            <w:r w:rsidRPr="00525B45">
              <w:rPr>
                <w:bCs/>
                <w:szCs w:val="22"/>
                <w:u w:val="single"/>
                <w:lang w:val="en-US" w:eastAsia="el-GR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5163" w14:textId="77777777" w:rsidR="00931210" w:rsidRPr="004376A7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Σύστημα Διεύθυνσης:</w:t>
            </w:r>
          </w:p>
          <w:p w14:paraId="41832293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328C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1A33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B3C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25B45" w14:paraId="17E6CB4B" w14:textId="77777777" w:rsidTr="006A3A3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0782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u w:val="single"/>
                <w:lang w:val="en-US" w:eastAsia="el-GR"/>
              </w:rPr>
            </w:pPr>
            <w:r w:rsidRPr="00525B45">
              <w:rPr>
                <w:bCs/>
                <w:szCs w:val="22"/>
                <w:u w:val="single"/>
                <w:lang w:val="en-US" w:eastAsia="el-GR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0442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Άξονες :</w:t>
            </w:r>
          </w:p>
          <w:p w14:paraId="284C1F89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9028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09A6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0B35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25B45" w14:paraId="20AC5064" w14:textId="77777777" w:rsidTr="006A3A3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CA53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u w:val="single"/>
                <w:lang w:val="en-US" w:eastAsia="el-GR"/>
              </w:rPr>
            </w:pPr>
            <w:r w:rsidRPr="00525B45">
              <w:rPr>
                <w:bCs/>
                <w:szCs w:val="22"/>
                <w:u w:val="single"/>
                <w:lang w:val="en-US" w:eastAsia="el-GR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8FF8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Καμπίνα Οδήγησης:</w:t>
            </w:r>
          </w:p>
          <w:p w14:paraId="021EF151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6A31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DBBA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5E23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25B45" w14:paraId="7CF1E4D3" w14:textId="77777777" w:rsidTr="006A3A3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07B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u w:val="single"/>
                <w:lang w:val="en-US" w:eastAsia="el-GR"/>
              </w:rPr>
            </w:pPr>
            <w:r w:rsidRPr="00525B45">
              <w:rPr>
                <w:bCs/>
                <w:szCs w:val="22"/>
                <w:u w:val="single"/>
                <w:lang w:val="en-US" w:eastAsia="el-GR"/>
              </w:rPr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F259" w14:textId="77777777" w:rsidR="00931210" w:rsidRPr="004376A7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Χρωματισμός - βαφή:</w:t>
            </w:r>
          </w:p>
          <w:p w14:paraId="5265F4A2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BC73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A32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28DF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25B45" w14:paraId="7361EE7E" w14:textId="77777777" w:rsidTr="006A3A3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6F7B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u w:val="single"/>
                <w:lang w:val="en-US" w:eastAsia="el-GR"/>
              </w:rPr>
            </w:pPr>
            <w:r w:rsidRPr="00525B45">
              <w:rPr>
                <w:bCs/>
                <w:szCs w:val="22"/>
                <w:u w:val="single"/>
                <w:lang w:val="en-US" w:eastAsia="el-GR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B333" w14:textId="77777777" w:rsidR="00931210" w:rsidRPr="004376A7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Καταστροφέας:</w:t>
            </w:r>
          </w:p>
          <w:p w14:paraId="5E088C7C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4C8A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F54B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9B2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25B45" w14:paraId="1E4723BA" w14:textId="77777777" w:rsidTr="006A3A3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4925" w14:textId="77777777" w:rsidR="00931210" w:rsidRPr="00525B45" w:rsidRDefault="00931210" w:rsidP="006A3A38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lang w:val="en-US" w:eastAsia="el-GR"/>
              </w:rPr>
            </w:pPr>
            <w:r w:rsidRPr="00525B45">
              <w:rPr>
                <w:szCs w:val="22"/>
                <w:lang w:val="en-US" w:eastAsia="el-GR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BD2D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Σύστημα υψηλής υδραυλικής πίεσης:</w:t>
            </w:r>
          </w:p>
          <w:p w14:paraId="499F2BAF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A539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74F1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177E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931210" w:rsidRPr="00525B45" w14:paraId="7F203122" w14:textId="77777777" w:rsidTr="006A3A3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03A" w14:textId="77777777" w:rsidR="00931210" w:rsidRPr="00525B45" w:rsidRDefault="00931210" w:rsidP="006A3A38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lang w:val="en-US" w:eastAsia="el-GR"/>
              </w:rPr>
            </w:pPr>
            <w:r w:rsidRPr="00525B45">
              <w:rPr>
                <w:szCs w:val="22"/>
                <w:lang w:val="en-US" w:eastAsia="el-GR"/>
              </w:rPr>
              <w:t>13.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59C0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 xml:space="preserve">Όργανα –χειριστήρια: </w:t>
            </w:r>
          </w:p>
          <w:p w14:paraId="1459FBEF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C9DA" w14:textId="77777777" w:rsidR="00931210" w:rsidRPr="00525B45" w:rsidRDefault="00931210" w:rsidP="006A3A38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l-GR" w:eastAsia="el-GR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BB7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E6B" w14:textId="77777777" w:rsidR="00931210" w:rsidRPr="00525B45" w:rsidRDefault="00931210" w:rsidP="006A3A3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</w:tbl>
    <w:p w14:paraId="411F005E" w14:textId="77777777" w:rsidR="000E77CD" w:rsidRPr="00A37C2A" w:rsidRDefault="000E77CD" w:rsidP="000E77CD">
      <w:pPr>
        <w:suppressAutoHyphens w:val="0"/>
        <w:spacing w:after="0"/>
        <w:jc w:val="center"/>
        <w:rPr>
          <w:b/>
          <w:sz w:val="18"/>
          <w:szCs w:val="18"/>
          <w:u w:val="single"/>
          <w:lang w:val="el-GR" w:eastAsia="el-GR"/>
        </w:rPr>
      </w:pPr>
    </w:p>
    <w:sectPr w:rsidR="000E77CD" w:rsidRPr="00A37C2A" w:rsidSect="00F801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24D058E"/>
    <w:multiLevelType w:val="hybridMultilevel"/>
    <w:tmpl w:val="D4C62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F4BC7"/>
    <w:multiLevelType w:val="hybridMultilevel"/>
    <w:tmpl w:val="692084F0"/>
    <w:lvl w:ilvl="0" w:tplc="3982AFF8">
      <w:start w:val="6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0366A3"/>
    <w:multiLevelType w:val="hybridMultilevel"/>
    <w:tmpl w:val="7DFCAA3E"/>
    <w:lvl w:ilvl="0" w:tplc="7FD470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1447D"/>
    <w:multiLevelType w:val="hybridMultilevel"/>
    <w:tmpl w:val="3B2EB8EC"/>
    <w:lvl w:ilvl="0" w:tplc="D8F4C76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82642"/>
    <w:multiLevelType w:val="multilevel"/>
    <w:tmpl w:val="A00C65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195F0E40"/>
    <w:multiLevelType w:val="multilevel"/>
    <w:tmpl w:val="CEF64B0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1A195840"/>
    <w:multiLevelType w:val="hybridMultilevel"/>
    <w:tmpl w:val="AB3806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E5542"/>
    <w:multiLevelType w:val="hybridMultilevel"/>
    <w:tmpl w:val="0BD8C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F2ADE"/>
    <w:multiLevelType w:val="hybridMultilevel"/>
    <w:tmpl w:val="13D4F5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776837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1FE42012"/>
    <w:multiLevelType w:val="hybridMultilevel"/>
    <w:tmpl w:val="FDDC9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56E80"/>
    <w:multiLevelType w:val="hybridMultilevel"/>
    <w:tmpl w:val="F3FCA62A"/>
    <w:lvl w:ilvl="0" w:tplc="4C5E1C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605AD"/>
    <w:multiLevelType w:val="hybridMultilevel"/>
    <w:tmpl w:val="C48E101E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D0B39D5"/>
    <w:multiLevelType w:val="hybridMultilevel"/>
    <w:tmpl w:val="A2067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B250D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392469E7"/>
    <w:multiLevelType w:val="hybridMultilevel"/>
    <w:tmpl w:val="155A81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C0EFB"/>
    <w:multiLevelType w:val="hybridMultilevel"/>
    <w:tmpl w:val="70B6522A"/>
    <w:lvl w:ilvl="0" w:tplc="162CE5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645C2"/>
    <w:multiLevelType w:val="multilevel"/>
    <w:tmpl w:val="2A12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FBA74A5"/>
    <w:multiLevelType w:val="multilevel"/>
    <w:tmpl w:val="65304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469627BF"/>
    <w:multiLevelType w:val="hybridMultilevel"/>
    <w:tmpl w:val="6706E9E2"/>
    <w:lvl w:ilvl="0" w:tplc="E7CCF9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8D72B17"/>
    <w:multiLevelType w:val="hybridMultilevel"/>
    <w:tmpl w:val="B47EC45C"/>
    <w:lvl w:ilvl="0" w:tplc="782CCEDE">
      <w:start w:val="10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AB5F28"/>
    <w:multiLevelType w:val="hybridMultilevel"/>
    <w:tmpl w:val="03447F60"/>
    <w:lvl w:ilvl="0" w:tplc="EC22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B365CE"/>
    <w:multiLevelType w:val="hybridMultilevel"/>
    <w:tmpl w:val="C5F26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90627E"/>
    <w:multiLevelType w:val="hybridMultilevel"/>
    <w:tmpl w:val="CF824324"/>
    <w:lvl w:ilvl="0" w:tplc="0408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5" w15:restartNumberingAfterBreak="0">
    <w:nsid w:val="53510559"/>
    <w:multiLevelType w:val="hybridMultilevel"/>
    <w:tmpl w:val="9EC68B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86B02"/>
    <w:multiLevelType w:val="hybridMultilevel"/>
    <w:tmpl w:val="7A0EEE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82A97"/>
    <w:multiLevelType w:val="hybridMultilevel"/>
    <w:tmpl w:val="2C483E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D0FD6"/>
    <w:multiLevelType w:val="multilevel"/>
    <w:tmpl w:val="126ACF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62A4007B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 w15:restartNumberingAfterBreak="0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C55AD"/>
    <w:multiLevelType w:val="hybridMultilevel"/>
    <w:tmpl w:val="0D468EE4"/>
    <w:lvl w:ilvl="0" w:tplc="BF62C04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2" w15:restartNumberingAfterBreak="0">
    <w:nsid w:val="6FF96263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587C14"/>
    <w:multiLevelType w:val="hybridMultilevel"/>
    <w:tmpl w:val="7A4E79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A56AC"/>
    <w:multiLevelType w:val="hybridMultilevel"/>
    <w:tmpl w:val="61DA80C6"/>
    <w:lvl w:ilvl="0" w:tplc="08169FD6">
      <w:start w:val="1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B3AF6"/>
    <w:multiLevelType w:val="hybridMultilevel"/>
    <w:tmpl w:val="5A8E4A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24"/>
  </w:num>
  <w:num w:numId="10">
    <w:abstractNumId w:val="45"/>
  </w:num>
  <w:num w:numId="11">
    <w:abstractNumId w:val="20"/>
  </w:num>
  <w:num w:numId="12">
    <w:abstractNumId w:val="33"/>
  </w:num>
  <w:num w:numId="13">
    <w:abstractNumId w:val="23"/>
  </w:num>
  <w:num w:numId="14">
    <w:abstractNumId w:val="37"/>
  </w:num>
  <w:num w:numId="15">
    <w:abstractNumId w:val="40"/>
  </w:num>
  <w:num w:numId="16">
    <w:abstractNumId w:val="41"/>
  </w:num>
  <w:num w:numId="17">
    <w:abstractNumId w:val="35"/>
  </w:num>
  <w:num w:numId="18">
    <w:abstractNumId w:val="28"/>
  </w:num>
  <w:num w:numId="19">
    <w:abstractNumId w:val="42"/>
  </w:num>
  <w:num w:numId="20">
    <w:abstractNumId w:val="26"/>
  </w:num>
  <w:num w:numId="21">
    <w:abstractNumId w:val="5"/>
  </w:num>
  <w:num w:numId="22">
    <w:abstractNumId w:val="6"/>
  </w:num>
  <w:num w:numId="23">
    <w:abstractNumId w:val="17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6"/>
  </w:num>
  <w:num w:numId="27">
    <w:abstractNumId w:val="18"/>
  </w:num>
  <w:num w:numId="28">
    <w:abstractNumId w:val="22"/>
  </w:num>
  <w:num w:numId="29">
    <w:abstractNumId w:val="16"/>
  </w:num>
  <w:num w:numId="30">
    <w:abstractNumId w:val="21"/>
  </w:num>
  <w:num w:numId="31">
    <w:abstractNumId w:val="34"/>
  </w:num>
  <w:num w:numId="32">
    <w:abstractNumId w:val="10"/>
  </w:num>
  <w:num w:numId="33">
    <w:abstractNumId w:val="43"/>
  </w:num>
  <w:num w:numId="34">
    <w:abstractNumId w:val="29"/>
  </w:num>
  <w:num w:numId="35">
    <w:abstractNumId w:val="25"/>
  </w:num>
  <w:num w:numId="36">
    <w:abstractNumId w:val="19"/>
  </w:num>
  <w:num w:numId="37">
    <w:abstractNumId w:val="39"/>
  </w:num>
  <w:num w:numId="38">
    <w:abstractNumId w:val="15"/>
  </w:num>
  <w:num w:numId="39">
    <w:abstractNumId w:val="38"/>
  </w:num>
  <w:num w:numId="40">
    <w:abstractNumId w:val="14"/>
  </w:num>
  <w:num w:numId="41">
    <w:abstractNumId w:val="27"/>
  </w:num>
  <w:num w:numId="42">
    <w:abstractNumId w:val="12"/>
  </w:num>
  <w:num w:numId="43">
    <w:abstractNumId w:val="30"/>
  </w:num>
  <w:num w:numId="44">
    <w:abstractNumId w:val="31"/>
  </w:num>
  <w:num w:numId="45">
    <w:abstractNumId w:val="4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7CD"/>
    <w:rsid w:val="000E77CD"/>
    <w:rsid w:val="00213F97"/>
    <w:rsid w:val="002C78D0"/>
    <w:rsid w:val="00404E21"/>
    <w:rsid w:val="005566CF"/>
    <w:rsid w:val="006E7C69"/>
    <w:rsid w:val="00723169"/>
    <w:rsid w:val="008B7BFB"/>
    <w:rsid w:val="00931210"/>
    <w:rsid w:val="009B23F9"/>
    <w:rsid w:val="00C57BC9"/>
    <w:rsid w:val="00CA48BE"/>
    <w:rsid w:val="00DE612E"/>
    <w:rsid w:val="00E96716"/>
    <w:rsid w:val="00F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1957"/>
  <w15:docId w15:val="{06A578AA-9D66-45FE-BF23-98F55DA1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7C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E77CD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9"/>
    <w:qFormat/>
    <w:rsid w:val="000E77CD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E77CD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0E77CD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0E77CD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0E77CD"/>
    <w:pPr>
      <w:keepNext/>
      <w:keepLines/>
      <w:spacing w:before="40" w:after="0"/>
      <w:outlineLvl w:val="5"/>
    </w:pPr>
    <w:rPr>
      <w:rFonts w:ascii="Calibri Light" w:hAnsi="Calibri Light" w:cs="Times New Roman"/>
      <w:color w:val="1F4D78"/>
    </w:rPr>
  </w:style>
  <w:style w:type="paragraph" w:styleId="7">
    <w:name w:val="heading 7"/>
    <w:basedOn w:val="a"/>
    <w:next w:val="a"/>
    <w:link w:val="7Char"/>
    <w:unhideWhenUsed/>
    <w:qFormat/>
    <w:rsid w:val="000E77CD"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Char"/>
    <w:unhideWhenUsed/>
    <w:qFormat/>
    <w:rsid w:val="000E77CD"/>
    <w:pPr>
      <w:keepNext/>
      <w:keepLines/>
      <w:spacing w:before="40" w:after="0"/>
      <w:outlineLvl w:val="7"/>
    </w:pPr>
    <w:rPr>
      <w:rFonts w:ascii="Calibri Light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Char"/>
    <w:unhideWhenUsed/>
    <w:qFormat/>
    <w:rsid w:val="000E77CD"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E77CD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0"/>
    <w:uiPriority w:val="9"/>
    <w:rsid w:val="000E77C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0E77CD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0E77CD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0E77CD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rsid w:val="000E77CD"/>
    <w:rPr>
      <w:rFonts w:ascii="Calibri Light" w:eastAsia="Times New Roman" w:hAnsi="Calibri Light" w:cs="Times New Roman"/>
      <w:color w:val="1F4D78"/>
      <w:szCs w:val="24"/>
      <w:lang w:val="en-GB" w:eastAsia="zh-CN"/>
    </w:rPr>
  </w:style>
  <w:style w:type="character" w:customStyle="1" w:styleId="7Char">
    <w:name w:val="Επικεφαλίδα 7 Char"/>
    <w:basedOn w:val="a0"/>
    <w:link w:val="7"/>
    <w:rsid w:val="000E77CD"/>
    <w:rPr>
      <w:rFonts w:ascii="Calibri Light" w:eastAsia="Times New Roman" w:hAnsi="Calibri Light" w:cs="Times New Roman"/>
      <w:i/>
      <w:iCs/>
      <w:color w:val="1F4D78"/>
      <w:szCs w:val="24"/>
      <w:lang w:val="en-GB" w:eastAsia="zh-CN"/>
    </w:rPr>
  </w:style>
  <w:style w:type="character" w:customStyle="1" w:styleId="8Char">
    <w:name w:val="Επικεφαλίδα 8 Char"/>
    <w:basedOn w:val="a0"/>
    <w:link w:val="8"/>
    <w:rsid w:val="000E77CD"/>
    <w:rPr>
      <w:rFonts w:ascii="Calibri Light" w:eastAsia="Times New Roman" w:hAnsi="Calibri Light" w:cs="Times New Roman"/>
      <w:color w:val="272727"/>
      <w:sz w:val="21"/>
      <w:szCs w:val="21"/>
      <w:lang w:val="en-GB" w:eastAsia="zh-CN"/>
    </w:rPr>
  </w:style>
  <w:style w:type="character" w:customStyle="1" w:styleId="9Char">
    <w:name w:val="Επικεφαλίδα 9 Char"/>
    <w:basedOn w:val="a0"/>
    <w:link w:val="9"/>
    <w:rsid w:val="000E77CD"/>
    <w:rPr>
      <w:rFonts w:ascii="Calibri Light" w:eastAsia="Times New Roman" w:hAnsi="Calibri Light" w:cs="Times New Roman"/>
      <w:i/>
      <w:iCs/>
      <w:color w:val="272727"/>
      <w:sz w:val="21"/>
      <w:szCs w:val="21"/>
      <w:lang w:val="en-GB" w:eastAsia="zh-CN"/>
    </w:rPr>
  </w:style>
  <w:style w:type="character" w:customStyle="1" w:styleId="WW8Num1z0">
    <w:name w:val="WW8Num1z0"/>
    <w:rsid w:val="000E77CD"/>
  </w:style>
  <w:style w:type="character" w:customStyle="1" w:styleId="WW8Num1z1">
    <w:name w:val="WW8Num1z1"/>
    <w:rsid w:val="000E77CD"/>
  </w:style>
  <w:style w:type="character" w:customStyle="1" w:styleId="WW8Num1z2">
    <w:name w:val="WW8Num1z2"/>
    <w:rsid w:val="000E77CD"/>
  </w:style>
  <w:style w:type="character" w:customStyle="1" w:styleId="WW8Num1z3">
    <w:name w:val="WW8Num1z3"/>
    <w:rsid w:val="000E77CD"/>
  </w:style>
  <w:style w:type="character" w:customStyle="1" w:styleId="WW8Num1z4">
    <w:name w:val="WW8Num1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E77CD"/>
  </w:style>
  <w:style w:type="character" w:customStyle="1" w:styleId="WW8Num1z6">
    <w:name w:val="WW8Num1z6"/>
    <w:rsid w:val="000E77CD"/>
  </w:style>
  <w:style w:type="character" w:customStyle="1" w:styleId="WW8Num1z7">
    <w:name w:val="WW8Num1z7"/>
    <w:rsid w:val="000E77CD"/>
  </w:style>
  <w:style w:type="character" w:customStyle="1" w:styleId="WW8Num1z8">
    <w:name w:val="WW8Num1z8"/>
    <w:rsid w:val="000E77CD"/>
  </w:style>
  <w:style w:type="character" w:customStyle="1" w:styleId="WW8Num2z0">
    <w:name w:val="WW8Num2z0"/>
    <w:rsid w:val="000E77CD"/>
    <w:rPr>
      <w:rFonts w:ascii="Symbol" w:hAnsi="Symbol" w:cs="Symbol"/>
      <w:lang w:val="el-GR"/>
    </w:rPr>
  </w:style>
  <w:style w:type="character" w:customStyle="1" w:styleId="WW8Num3z0">
    <w:name w:val="WW8Num3z0"/>
    <w:rsid w:val="000E77CD"/>
    <w:rPr>
      <w:lang w:val="el-GR"/>
    </w:rPr>
  </w:style>
  <w:style w:type="character" w:customStyle="1" w:styleId="WW8Num4z0">
    <w:name w:val="WW8Num4z0"/>
    <w:rsid w:val="000E77CD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E77CD"/>
    <w:rPr>
      <w:highlight w:val="yellow"/>
      <w:lang w:val="el-GR"/>
    </w:rPr>
  </w:style>
  <w:style w:type="character" w:customStyle="1" w:styleId="WW8Num6z0">
    <w:name w:val="WW8Num6z0"/>
    <w:rsid w:val="000E77CD"/>
    <w:rPr>
      <w:b/>
      <w:bCs/>
      <w:szCs w:val="22"/>
      <w:lang w:val="el-GR"/>
    </w:rPr>
  </w:style>
  <w:style w:type="character" w:customStyle="1" w:styleId="WW8Num6z1">
    <w:name w:val="WW8Num6z1"/>
    <w:rsid w:val="000E77CD"/>
  </w:style>
  <w:style w:type="character" w:customStyle="1" w:styleId="WW8Num6z2">
    <w:name w:val="WW8Num6z2"/>
    <w:rsid w:val="000E77CD"/>
  </w:style>
  <w:style w:type="character" w:customStyle="1" w:styleId="WW8Num6z3">
    <w:name w:val="WW8Num6z3"/>
    <w:rsid w:val="000E77CD"/>
  </w:style>
  <w:style w:type="character" w:customStyle="1" w:styleId="WW8Num6z4">
    <w:name w:val="WW8Num6z4"/>
    <w:rsid w:val="000E77CD"/>
  </w:style>
  <w:style w:type="character" w:customStyle="1" w:styleId="WW8Num6z5">
    <w:name w:val="WW8Num6z5"/>
    <w:rsid w:val="000E77CD"/>
  </w:style>
  <w:style w:type="character" w:customStyle="1" w:styleId="WW8Num6z6">
    <w:name w:val="WW8Num6z6"/>
    <w:rsid w:val="000E77CD"/>
  </w:style>
  <w:style w:type="character" w:customStyle="1" w:styleId="WW8Num6z7">
    <w:name w:val="WW8Num6z7"/>
    <w:rsid w:val="000E77CD"/>
  </w:style>
  <w:style w:type="character" w:customStyle="1" w:styleId="WW8Num6z8">
    <w:name w:val="WW8Num6z8"/>
    <w:rsid w:val="000E77CD"/>
  </w:style>
  <w:style w:type="character" w:customStyle="1" w:styleId="WW8Num7z0">
    <w:name w:val="WW8Num7z0"/>
    <w:rsid w:val="000E77CD"/>
    <w:rPr>
      <w:b/>
      <w:bCs/>
      <w:szCs w:val="22"/>
      <w:lang w:val="el-GR"/>
    </w:rPr>
  </w:style>
  <w:style w:type="character" w:customStyle="1" w:styleId="WW8Num7z1">
    <w:name w:val="WW8Num7z1"/>
    <w:rsid w:val="000E77CD"/>
    <w:rPr>
      <w:rFonts w:eastAsia="Calibri"/>
      <w:lang w:val="el-GR"/>
    </w:rPr>
  </w:style>
  <w:style w:type="character" w:customStyle="1" w:styleId="WW8Num7z2">
    <w:name w:val="WW8Num7z2"/>
    <w:rsid w:val="000E77CD"/>
  </w:style>
  <w:style w:type="character" w:customStyle="1" w:styleId="WW8Num7z3">
    <w:name w:val="WW8Num7z3"/>
    <w:rsid w:val="000E77CD"/>
  </w:style>
  <w:style w:type="character" w:customStyle="1" w:styleId="WW8Num7z4">
    <w:name w:val="WW8Num7z4"/>
    <w:rsid w:val="000E77CD"/>
  </w:style>
  <w:style w:type="character" w:customStyle="1" w:styleId="WW8Num7z5">
    <w:name w:val="WW8Num7z5"/>
    <w:rsid w:val="000E77CD"/>
  </w:style>
  <w:style w:type="character" w:customStyle="1" w:styleId="WW8Num7z6">
    <w:name w:val="WW8Num7z6"/>
    <w:rsid w:val="000E77CD"/>
  </w:style>
  <w:style w:type="character" w:customStyle="1" w:styleId="WW8Num7z7">
    <w:name w:val="WW8Num7z7"/>
    <w:rsid w:val="000E77CD"/>
  </w:style>
  <w:style w:type="character" w:customStyle="1" w:styleId="WW8Num7z8">
    <w:name w:val="WW8Num7z8"/>
    <w:rsid w:val="000E77CD"/>
  </w:style>
  <w:style w:type="character" w:customStyle="1" w:styleId="WW8Num8z0">
    <w:name w:val="WW8Num8z0"/>
    <w:rsid w:val="000E77CD"/>
    <w:rPr>
      <w:rFonts w:ascii="Symbol" w:hAnsi="Symbol" w:cs="OpenSymbol"/>
      <w:color w:val="5B9BD5"/>
    </w:rPr>
  </w:style>
  <w:style w:type="character" w:customStyle="1" w:styleId="WW8Num9z0">
    <w:name w:val="WW8Num9z0"/>
    <w:rsid w:val="000E77CD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0E77CD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0E77CD"/>
  </w:style>
  <w:style w:type="character" w:customStyle="1" w:styleId="WW8Num10z2">
    <w:name w:val="WW8Num10z2"/>
    <w:rsid w:val="000E77CD"/>
  </w:style>
  <w:style w:type="character" w:customStyle="1" w:styleId="WW8Num10z3">
    <w:name w:val="WW8Num10z3"/>
    <w:rsid w:val="000E77CD"/>
  </w:style>
  <w:style w:type="character" w:customStyle="1" w:styleId="WW8Num10z4">
    <w:name w:val="WW8Num10z4"/>
    <w:rsid w:val="000E77CD"/>
  </w:style>
  <w:style w:type="character" w:customStyle="1" w:styleId="WW8Num10z5">
    <w:name w:val="WW8Num10z5"/>
    <w:rsid w:val="000E77CD"/>
  </w:style>
  <w:style w:type="character" w:customStyle="1" w:styleId="WW8Num10z6">
    <w:name w:val="WW8Num10z6"/>
    <w:rsid w:val="000E77CD"/>
  </w:style>
  <w:style w:type="character" w:customStyle="1" w:styleId="WW8Num10z7">
    <w:name w:val="WW8Num10z7"/>
    <w:rsid w:val="000E77CD"/>
  </w:style>
  <w:style w:type="character" w:customStyle="1" w:styleId="WW8Num10z8">
    <w:name w:val="WW8Num10z8"/>
    <w:rsid w:val="000E77CD"/>
  </w:style>
  <w:style w:type="character" w:customStyle="1" w:styleId="WW8Num11z0">
    <w:name w:val="WW8Num11z0"/>
    <w:rsid w:val="000E77CD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0E77CD"/>
    <w:rPr>
      <w:rFonts w:ascii="Courier New" w:hAnsi="Courier New" w:cs="Courier New" w:hint="default"/>
    </w:rPr>
  </w:style>
  <w:style w:type="character" w:customStyle="1" w:styleId="WW8Num11z2">
    <w:name w:val="WW8Num11z2"/>
    <w:rsid w:val="000E77CD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0E77CD"/>
  </w:style>
  <w:style w:type="character" w:customStyle="1" w:styleId="WW-DefaultParagraphFont">
    <w:name w:val="WW-Default Paragraph Font"/>
    <w:rsid w:val="000E77CD"/>
  </w:style>
  <w:style w:type="character" w:customStyle="1" w:styleId="WW8Num8z1">
    <w:name w:val="WW8Num8z1"/>
    <w:rsid w:val="000E77CD"/>
    <w:rPr>
      <w:rFonts w:eastAsia="Calibri"/>
      <w:lang w:val="el-GR"/>
    </w:rPr>
  </w:style>
  <w:style w:type="character" w:customStyle="1" w:styleId="WW8Num8z2">
    <w:name w:val="WW8Num8z2"/>
    <w:rsid w:val="000E77CD"/>
  </w:style>
  <w:style w:type="character" w:customStyle="1" w:styleId="WW8Num8z3">
    <w:name w:val="WW8Num8z3"/>
    <w:rsid w:val="000E77CD"/>
  </w:style>
  <w:style w:type="character" w:customStyle="1" w:styleId="WW8Num8z4">
    <w:name w:val="WW8Num8z4"/>
    <w:rsid w:val="000E77CD"/>
  </w:style>
  <w:style w:type="character" w:customStyle="1" w:styleId="WW8Num8z5">
    <w:name w:val="WW8Num8z5"/>
    <w:rsid w:val="000E77CD"/>
  </w:style>
  <w:style w:type="character" w:customStyle="1" w:styleId="WW8Num8z6">
    <w:name w:val="WW8Num8z6"/>
    <w:rsid w:val="000E77CD"/>
  </w:style>
  <w:style w:type="character" w:customStyle="1" w:styleId="WW8Num8z7">
    <w:name w:val="WW8Num8z7"/>
    <w:rsid w:val="000E77CD"/>
  </w:style>
  <w:style w:type="character" w:customStyle="1" w:styleId="WW8Num8z8">
    <w:name w:val="WW8Num8z8"/>
    <w:rsid w:val="000E77CD"/>
  </w:style>
  <w:style w:type="character" w:customStyle="1" w:styleId="WW8Num11z3">
    <w:name w:val="WW8Num11z3"/>
    <w:rsid w:val="000E77CD"/>
  </w:style>
  <w:style w:type="character" w:customStyle="1" w:styleId="WW8Num11z4">
    <w:name w:val="WW8Num11z4"/>
    <w:rsid w:val="000E77CD"/>
  </w:style>
  <w:style w:type="character" w:customStyle="1" w:styleId="WW8Num11z5">
    <w:name w:val="WW8Num11z5"/>
    <w:rsid w:val="000E77CD"/>
  </w:style>
  <w:style w:type="character" w:customStyle="1" w:styleId="WW8Num11z6">
    <w:name w:val="WW8Num11z6"/>
    <w:rsid w:val="000E77CD"/>
  </w:style>
  <w:style w:type="character" w:customStyle="1" w:styleId="WW8Num11z7">
    <w:name w:val="WW8Num11z7"/>
    <w:rsid w:val="000E77CD"/>
  </w:style>
  <w:style w:type="character" w:customStyle="1" w:styleId="WW8Num11z8">
    <w:name w:val="WW8Num11z8"/>
    <w:rsid w:val="000E77CD"/>
  </w:style>
  <w:style w:type="character" w:customStyle="1" w:styleId="WW-DefaultParagraphFont1">
    <w:name w:val="WW-Default Paragraph Font1"/>
    <w:rsid w:val="000E77CD"/>
  </w:style>
  <w:style w:type="character" w:customStyle="1" w:styleId="40">
    <w:name w:val="Προεπιλεγμένη γραμματοσειρά4"/>
    <w:rsid w:val="000E77CD"/>
  </w:style>
  <w:style w:type="character" w:customStyle="1" w:styleId="WW8Num2z1">
    <w:name w:val="WW8Num2z1"/>
    <w:rsid w:val="000E77CD"/>
  </w:style>
  <w:style w:type="character" w:customStyle="1" w:styleId="WW8Num2z2">
    <w:name w:val="WW8Num2z2"/>
    <w:rsid w:val="000E77CD"/>
  </w:style>
  <w:style w:type="character" w:customStyle="1" w:styleId="WW8Num2z3">
    <w:name w:val="WW8Num2z3"/>
    <w:rsid w:val="000E77CD"/>
  </w:style>
  <w:style w:type="character" w:customStyle="1" w:styleId="WW8Num2z4">
    <w:name w:val="WW8Num2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E77CD"/>
  </w:style>
  <w:style w:type="character" w:customStyle="1" w:styleId="WW8Num2z6">
    <w:name w:val="WW8Num2z6"/>
    <w:rsid w:val="000E77CD"/>
  </w:style>
  <w:style w:type="character" w:customStyle="1" w:styleId="WW8Num2z7">
    <w:name w:val="WW8Num2z7"/>
    <w:rsid w:val="000E77CD"/>
  </w:style>
  <w:style w:type="character" w:customStyle="1" w:styleId="WW8Num2z8">
    <w:name w:val="WW8Num2z8"/>
    <w:rsid w:val="000E77CD"/>
  </w:style>
  <w:style w:type="character" w:customStyle="1" w:styleId="WW8Num9z1">
    <w:name w:val="WW8Num9z1"/>
    <w:rsid w:val="000E77CD"/>
    <w:rPr>
      <w:rFonts w:eastAsia="Calibri"/>
      <w:lang w:val="el-GR"/>
    </w:rPr>
  </w:style>
  <w:style w:type="character" w:customStyle="1" w:styleId="WW8Num9z2">
    <w:name w:val="WW8Num9z2"/>
    <w:rsid w:val="000E77CD"/>
  </w:style>
  <w:style w:type="character" w:customStyle="1" w:styleId="WW8Num9z3">
    <w:name w:val="WW8Num9z3"/>
    <w:rsid w:val="000E77CD"/>
  </w:style>
  <w:style w:type="character" w:customStyle="1" w:styleId="WW8Num9z4">
    <w:name w:val="WW8Num9z4"/>
    <w:rsid w:val="000E77CD"/>
  </w:style>
  <w:style w:type="character" w:customStyle="1" w:styleId="WW8Num9z5">
    <w:name w:val="WW8Num9z5"/>
    <w:rsid w:val="000E77CD"/>
  </w:style>
  <w:style w:type="character" w:customStyle="1" w:styleId="WW8Num9z6">
    <w:name w:val="WW8Num9z6"/>
    <w:rsid w:val="000E77CD"/>
  </w:style>
  <w:style w:type="character" w:customStyle="1" w:styleId="WW8Num9z7">
    <w:name w:val="WW8Num9z7"/>
    <w:rsid w:val="000E77CD"/>
  </w:style>
  <w:style w:type="character" w:customStyle="1" w:styleId="WW8Num9z8">
    <w:name w:val="WW8Num9z8"/>
    <w:rsid w:val="000E77CD"/>
  </w:style>
  <w:style w:type="character" w:customStyle="1" w:styleId="WW-DefaultParagraphFont11">
    <w:name w:val="WW-Default Paragraph Font11"/>
    <w:rsid w:val="000E77CD"/>
  </w:style>
  <w:style w:type="character" w:customStyle="1" w:styleId="WW8Num12z0">
    <w:name w:val="WW8Num12z0"/>
    <w:rsid w:val="000E77CD"/>
    <w:rPr>
      <w:rFonts w:ascii="Symbol" w:hAnsi="Symbol" w:cs="Symbol"/>
    </w:rPr>
  </w:style>
  <w:style w:type="character" w:customStyle="1" w:styleId="WW8Num12z1">
    <w:name w:val="WW8Num12z1"/>
    <w:rsid w:val="000E77CD"/>
    <w:rPr>
      <w:rFonts w:ascii="Courier New" w:hAnsi="Courier New" w:cs="Courier New"/>
    </w:rPr>
  </w:style>
  <w:style w:type="character" w:customStyle="1" w:styleId="WW8Num12z2">
    <w:name w:val="WW8Num12z2"/>
    <w:rsid w:val="000E77CD"/>
    <w:rPr>
      <w:rFonts w:ascii="Wingdings" w:hAnsi="Wingdings" w:cs="Wingdings"/>
    </w:rPr>
  </w:style>
  <w:style w:type="character" w:customStyle="1" w:styleId="WW-DefaultParagraphFont111">
    <w:name w:val="WW-Default Paragraph Font111"/>
    <w:rsid w:val="000E77CD"/>
  </w:style>
  <w:style w:type="character" w:customStyle="1" w:styleId="WW-DefaultParagraphFont1111">
    <w:name w:val="WW-Default Paragraph Font1111"/>
    <w:rsid w:val="000E77CD"/>
  </w:style>
  <w:style w:type="character" w:customStyle="1" w:styleId="WW-DefaultParagraphFont11111">
    <w:name w:val="WW-Default Paragraph Font11111"/>
    <w:rsid w:val="000E77CD"/>
  </w:style>
  <w:style w:type="character" w:customStyle="1" w:styleId="30">
    <w:name w:val="Προεπιλεγμένη γραμματοσειρά3"/>
    <w:rsid w:val="000E77CD"/>
  </w:style>
  <w:style w:type="character" w:customStyle="1" w:styleId="WW-DefaultParagraphFont111111">
    <w:name w:val="WW-Default Paragraph Font111111"/>
    <w:rsid w:val="000E77CD"/>
  </w:style>
  <w:style w:type="character" w:customStyle="1" w:styleId="DefaultParagraphFont2">
    <w:name w:val="Default Paragraph Font2"/>
    <w:rsid w:val="000E77CD"/>
  </w:style>
  <w:style w:type="character" w:customStyle="1" w:styleId="WW8Num12z3">
    <w:name w:val="WW8Num12z3"/>
    <w:rsid w:val="000E77CD"/>
  </w:style>
  <w:style w:type="character" w:customStyle="1" w:styleId="WW8Num12z4">
    <w:name w:val="WW8Num12z4"/>
    <w:rsid w:val="000E77CD"/>
  </w:style>
  <w:style w:type="character" w:customStyle="1" w:styleId="WW8Num12z5">
    <w:name w:val="WW8Num12z5"/>
    <w:rsid w:val="000E77CD"/>
  </w:style>
  <w:style w:type="character" w:customStyle="1" w:styleId="WW8Num12z6">
    <w:name w:val="WW8Num12z6"/>
    <w:rsid w:val="000E77CD"/>
  </w:style>
  <w:style w:type="character" w:customStyle="1" w:styleId="WW8Num12z7">
    <w:name w:val="WW8Num12z7"/>
    <w:rsid w:val="000E77CD"/>
  </w:style>
  <w:style w:type="character" w:customStyle="1" w:styleId="WW8Num12z8">
    <w:name w:val="WW8Num12z8"/>
    <w:rsid w:val="000E77CD"/>
  </w:style>
  <w:style w:type="character" w:customStyle="1" w:styleId="WW8Num13z0">
    <w:name w:val="WW8Num13z0"/>
    <w:rsid w:val="000E77CD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0E77CD"/>
  </w:style>
  <w:style w:type="character" w:customStyle="1" w:styleId="WW8Num13z1">
    <w:name w:val="WW8Num13z1"/>
    <w:rsid w:val="000E77CD"/>
    <w:rPr>
      <w:rFonts w:eastAsia="Calibri"/>
      <w:lang w:val="el-GR"/>
    </w:rPr>
  </w:style>
  <w:style w:type="character" w:customStyle="1" w:styleId="WW8Num13z2">
    <w:name w:val="WW8Num13z2"/>
    <w:rsid w:val="000E77CD"/>
  </w:style>
  <w:style w:type="character" w:customStyle="1" w:styleId="WW8Num13z3">
    <w:name w:val="WW8Num13z3"/>
    <w:rsid w:val="000E77CD"/>
  </w:style>
  <w:style w:type="character" w:customStyle="1" w:styleId="WW8Num13z4">
    <w:name w:val="WW8Num13z4"/>
    <w:rsid w:val="000E77CD"/>
  </w:style>
  <w:style w:type="character" w:customStyle="1" w:styleId="WW8Num13z5">
    <w:name w:val="WW8Num13z5"/>
    <w:rsid w:val="000E77CD"/>
  </w:style>
  <w:style w:type="character" w:customStyle="1" w:styleId="WW8Num13z6">
    <w:name w:val="WW8Num13z6"/>
    <w:rsid w:val="000E77CD"/>
  </w:style>
  <w:style w:type="character" w:customStyle="1" w:styleId="WW8Num13z7">
    <w:name w:val="WW8Num13z7"/>
    <w:rsid w:val="000E77CD"/>
  </w:style>
  <w:style w:type="character" w:customStyle="1" w:styleId="WW8Num13z8">
    <w:name w:val="WW8Num13z8"/>
    <w:rsid w:val="000E77CD"/>
  </w:style>
  <w:style w:type="character" w:customStyle="1" w:styleId="WW8Num14z0">
    <w:name w:val="WW8Num14z0"/>
    <w:rsid w:val="000E77CD"/>
    <w:rPr>
      <w:rFonts w:ascii="Symbol" w:hAnsi="Symbol" w:cs="OpenSymbol"/>
    </w:rPr>
  </w:style>
  <w:style w:type="character" w:customStyle="1" w:styleId="WW8Num14z1">
    <w:name w:val="WW8Num14z1"/>
    <w:rsid w:val="000E77CD"/>
  </w:style>
  <w:style w:type="character" w:customStyle="1" w:styleId="WW8Num14z2">
    <w:name w:val="WW8Num14z2"/>
    <w:rsid w:val="000E77CD"/>
  </w:style>
  <w:style w:type="character" w:customStyle="1" w:styleId="WW8Num14z3">
    <w:name w:val="WW8Num14z3"/>
    <w:rsid w:val="000E77CD"/>
  </w:style>
  <w:style w:type="character" w:customStyle="1" w:styleId="WW8Num14z4">
    <w:name w:val="WW8Num14z4"/>
    <w:rsid w:val="000E77CD"/>
  </w:style>
  <w:style w:type="character" w:customStyle="1" w:styleId="WW8Num14z5">
    <w:name w:val="WW8Num14z5"/>
    <w:rsid w:val="000E77CD"/>
  </w:style>
  <w:style w:type="character" w:customStyle="1" w:styleId="WW8Num14z6">
    <w:name w:val="WW8Num14z6"/>
    <w:rsid w:val="000E77CD"/>
  </w:style>
  <w:style w:type="character" w:customStyle="1" w:styleId="WW8Num14z7">
    <w:name w:val="WW8Num14z7"/>
    <w:rsid w:val="000E77CD"/>
  </w:style>
  <w:style w:type="character" w:customStyle="1" w:styleId="WW8Num14z8">
    <w:name w:val="WW8Num14z8"/>
    <w:rsid w:val="000E77CD"/>
  </w:style>
  <w:style w:type="character" w:customStyle="1" w:styleId="WW8Num15z0">
    <w:name w:val="WW8Num15z0"/>
    <w:rsid w:val="000E77CD"/>
  </w:style>
  <w:style w:type="character" w:customStyle="1" w:styleId="WW8Num15z1">
    <w:name w:val="WW8Num15z1"/>
    <w:rsid w:val="000E77CD"/>
  </w:style>
  <w:style w:type="character" w:customStyle="1" w:styleId="WW8Num15z2">
    <w:name w:val="WW8Num15z2"/>
    <w:rsid w:val="000E77CD"/>
  </w:style>
  <w:style w:type="character" w:customStyle="1" w:styleId="WW8Num15z3">
    <w:name w:val="WW8Num15z3"/>
    <w:rsid w:val="000E77CD"/>
  </w:style>
  <w:style w:type="character" w:customStyle="1" w:styleId="WW8Num15z4">
    <w:name w:val="WW8Num15z4"/>
    <w:rsid w:val="000E77CD"/>
  </w:style>
  <w:style w:type="character" w:customStyle="1" w:styleId="WW8Num15z5">
    <w:name w:val="WW8Num15z5"/>
    <w:rsid w:val="000E77CD"/>
  </w:style>
  <w:style w:type="character" w:customStyle="1" w:styleId="WW8Num15z6">
    <w:name w:val="WW8Num15z6"/>
    <w:rsid w:val="000E77CD"/>
  </w:style>
  <w:style w:type="character" w:customStyle="1" w:styleId="WW8Num15z7">
    <w:name w:val="WW8Num15z7"/>
    <w:rsid w:val="000E77CD"/>
  </w:style>
  <w:style w:type="character" w:customStyle="1" w:styleId="WW8Num15z8">
    <w:name w:val="WW8Num15z8"/>
    <w:rsid w:val="000E77CD"/>
  </w:style>
  <w:style w:type="character" w:customStyle="1" w:styleId="WW8Num16z0">
    <w:name w:val="WW8Num16z0"/>
    <w:rsid w:val="000E77CD"/>
  </w:style>
  <w:style w:type="character" w:customStyle="1" w:styleId="WW8Num16z1">
    <w:name w:val="WW8Num16z1"/>
    <w:rsid w:val="000E77CD"/>
  </w:style>
  <w:style w:type="character" w:customStyle="1" w:styleId="WW8Num16z2">
    <w:name w:val="WW8Num16z2"/>
    <w:rsid w:val="000E77CD"/>
  </w:style>
  <w:style w:type="character" w:customStyle="1" w:styleId="WW8Num16z3">
    <w:name w:val="WW8Num16z3"/>
    <w:rsid w:val="000E77CD"/>
  </w:style>
  <w:style w:type="character" w:customStyle="1" w:styleId="WW8Num16z4">
    <w:name w:val="WW8Num16z4"/>
    <w:rsid w:val="000E77CD"/>
  </w:style>
  <w:style w:type="character" w:customStyle="1" w:styleId="WW8Num16z5">
    <w:name w:val="WW8Num16z5"/>
    <w:rsid w:val="000E77CD"/>
  </w:style>
  <w:style w:type="character" w:customStyle="1" w:styleId="WW8Num16z6">
    <w:name w:val="WW8Num16z6"/>
    <w:rsid w:val="000E77CD"/>
  </w:style>
  <w:style w:type="character" w:customStyle="1" w:styleId="WW8Num16z7">
    <w:name w:val="WW8Num16z7"/>
    <w:rsid w:val="000E77CD"/>
  </w:style>
  <w:style w:type="character" w:customStyle="1" w:styleId="WW8Num16z8">
    <w:name w:val="WW8Num16z8"/>
    <w:rsid w:val="000E77CD"/>
  </w:style>
  <w:style w:type="character" w:customStyle="1" w:styleId="WW-DefaultParagraphFont11111111">
    <w:name w:val="WW-Default Paragraph Font11111111"/>
    <w:rsid w:val="000E77CD"/>
  </w:style>
  <w:style w:type="character" w:customStyle="1" w:styleId="WW-DefaultParagraphFont111111111">
    <w:name w:val="WW-Default Paragraph Font111111111"/>
    <w:rsid w:val="000E77CD"/>
  </w:style>
  <w:style w:type="character" w:customStyle="1" w:styleId="WW-DefaultParagraphFont1111111111">
    <w:name w:val="WW-Default Paragraph Font1111111111"/>
    <w:rsid w:val="000E77CD"/>
  </w:style>
  <w:style w:type="character" w:customStyle="1" w:styleId="WW-DefaultParagraphFont11111111111">
    <w:name w:val="WW-Default Paragraph Font11111111111"/>
    <w:rsid w:val="000E77CD"/>
  </w:style>
  <w:style w:type="character" w:customStyle="1" w:styleId="WW-DefaultParagraphFont111111111111">
    <w:name w:val="WW-Default Paragraph Font111111111111"/>
    <w:rsid w:val="000E77CD"/>
  </w:style>
  <w:style w:type="character" w:customStyle="1" w:styleId="WW8Num17z0">
    <w:name w:val="WW8Num17z0"/>
    <w:rsid w:val="000E77CD"/>
  </w:style>
  <w:style w:type="character" w:customStyle="1" w:styleId="WW8Num17z1">
    <w:name w:val="WW8Num17z1"/>
    <w:rsid w:val="000E77CD"/>
  </w:style>
  <w:style w:type="character" w:customStyle="1" w:styleId="WW8Num17z2">
    <w:name w:val="WW8Num17z2"/>
    <w:rsid w:val="000E77CD"/>
  </w:style>
  <w:style w:type="character" w:customStyle="1" w:styleId="WW8Num17z3">
    <w:name w:val="WW8Num17z3"/>
    <w:rsid w:val="000E77CD"/>
  </w:style>
  <w:style w:type="character" w:customStyle="1" w:styleId="WW8Num17z4">
    <w:name w:val="WW8Num17z4"/>
    <w:rsid w:val="000E77CD"/>
  </w:style>
  <w:style w:type="character" w:customStyle="1" w:styleId="WW8Num17z5">
    <w:name w:val="WW8Num17z5"/>
    <w:rsid w:val="000E77CD"/>
  </w:style>
  <w:style w:type="character" w:customStyle="1" w:styleId="WW8Num17z6">
    <w:name w:val="WW8Num17z6"/>
    <w:rsid w:val="000E77CD"/>
  </w:style>
  <w:style w:type="character" w:customStyle="1" w:styleId="WW8Num17z7">
    <w:name w:val="WW8Num17z7"/>
    <w:rsid w:val="000E77CD"/>
  </w:style>
  <w:style w:type="character" w:customStyle="1" w:styleId="WW8Num17z8">
    <w:name w:val="WW8Num17z8"/>
    <w:rsid w:val="000E77CD"/>
  </w:style>
  <w:style w:type="character" w:customStyle="1" w:styleId="WW8Num18z0">
    <w:name w:val="WW8Num18z0"/>
    <w:rsid w:val="000E77CD"/>
  </w:style>
  <w:style w:type="character" w:customStyle="1" w:styleId="WW8Num18z1">
    <w:name w:val="WW8Num18z1"/>
    <w:rsid w:val="000E77CD"/>
  </w:style>
  <w:style w:type="character" w:customStyle="1" w:styleId="WW8Num18z2">
    <w:name w:val="WW8Num18z2"/>
    <w:rsid w:val="000E77CD"/>
  </w:style>
  <w:style w:type="character" w:customStyle="1" w:styleId="WW8Num18z3">
    <w:name w:val="WW8Num18z3"/>
    <w:rsid w:val="000E77CD"/>
  </w:style>
  <w:style w:type="character" w:customStyle="1" w:styleId="WW8Num18z4">
    <w:name w:val="WW8Num18z4"/>
    <w:rsid w:val="000E77CD"/>
  </w:style>
  <w:style w:type="character" w:customStyle="1" w:styleId="WW8Num18z5">
    <w:name w:val="WW8Num18z5"/>
    <w:rsid w:val="000E77CD"/>
  </w:style>
  <w:style w:type="character" w:customStyle="1" w:styleId="WW8Num18z6">
    <w:name w:val="WW8Num18z6"/>
    <w:rsid w:val="000E77CD"/>
  </w:style>
  <w:style w:type="character" w:customStyle="1" w:styleId="WW8Num18z7">
    <w:name w:val="WW8Num18z7"/>
    <w:rsid w:val="000E77CD"/>
  </w:style>
  <w:style w:type="character" w:customStyle="1" w:styleId="WW8Num18z8">
    <w:name w:val="WW8Num18z8"/>
    <w:rsid w:val="000E77CD"/>
  </w:style>
  <w:style w:type="character" w:customStyle="1" w:styleId="WW8Num3z1">
    <w:name w:val="WW8Num3z1"/>
    <w:rsid w:val="000E77CD"/>
  </w:style>
  <w:style w:type="character" w:customStyle="1" w:styleId="WW8Num3z2">
    <w:name w:val="WW8Num3z2"/>
    <w:rsid w:val="000E77CD"/>
  </w:style>
  <w:style w:type="character" w:customStyle="1" w:styleId="WW8Num3z3">
    <w:name w:val="WW8Num3z3"/>
    <w:rsid w:val="000E77CD"/>
  </w:style>
  <w:style w:type="character" w:customStyle="1" w:styleId="WW8Num3z4">
    <w:name w:val="WW8Num3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E77CD"/>
  </w:style>
  <w:style w:type="character" w:customStyle="1" w:styleId="WW8Num3z6">
    <w:name w:val="WW8Num3z6"/>
    <w:rsid w:val="000E77CD"/>
  </w:style>
  <w:style w:type="character" w:customStyle="1" w:styleId="WW8Num3z7">
    <w:name w:val="WW8Num3z7"/>
    <w:rsid w:val="000E77CD"/>
  </w:style>
  <w:style w:type="character" w:customStyle="1" w:styleId="WW8Num3z8">
    <w:name w:val="WW8Num3z8"/>
    <w:rsid w:val="000E77CD"/>
  </w:style>
  <w:style w:type="character" w:customStyle="1" w:styleId="WW-DefaultParagraphFont1111111111111">
    <w:name w:val="WW-Default Paragraph Font1111111111111"/>
    <w:rsid w:val="000E77CD"/>
  </w:style>
  <w:style w:type="character" w:customStyle="1" w:styleId="WW-DefaultParagraphFont11111111111111">
    <w:name w:val="WW-Default Paragraph Font11111111111111"/>
    <w:rsid w:val="000E77CD"/>
  </w:style>
  <w:style w:type="character" w:customStyle="1" w:styleId="WW-DefaultParagraphFont111111111111111">
    <w:name w:val="WW-Default Paragraph Font111111111111111"/>
    <w:rsid w:val="000E77CD"/>
  </w:style>
  <w:style w:type="character" w:customStyle="1" w:styleId="WW-DefaultParagraphFont1111111111111111">
    <w:name w:val="WW-Default Paragraph Font1111111111111111"/>
    <w:rsid w:val="000E77CD"/>
  </w:style>
  <w:style w:type="character" w:customStyle="1" w:styleId="21">
    <w:name w:val="Προεπιλεγμένη γραμματοσειρά2"/>
    <w:rsid w:val="000E77CD"/>
  </w:style>
  <w:style w:type="character" w:customStyle="1" w:styleId="WW8Num19z0">
    <w:name w:val="WW8Num19z0"/>
    <w:rsid w:val="000E77CD"/>
    <w:rPr>
      <w:rFonts w:ascii="Calibri" w:hAnsi="Calibri" w:cs="Calibri"/>
    </w:rPr>
  </w:style>
  <w:style w:type="character" w:customStyle="1" w:styleId="WW8Num19z1">
    <w:name w:val="WW8Num19z1"/>
    <w:rsid w:val="000E77CD"/>
  </w:style>
  <w:style w:type="character" w:customStyle="1" w:styleId="WW8Num20z0">
    <w:name w:val="WW8Num20z0"/>
    <w:rsid w:val="000E77CD"/>
    <w:rPr>
      <w:rFonts w:ascii="Calibri" w:eastAsia="Calibri" w:hAnsi="Calibri" w:cs="Times New Roman"/>
    </w:rPr>
  </w:style>
  <w:style w:type="character" w:customStyle="1" w:styleId="WW8Num20z1">
    <w:name w:val="WW8Num20z1"/>
    <w:rsid w:val="000E77CD"/>
    <w:rPr>
      <w:rFonts w:ascii="Courier New" w:hAnsi="Courier New" w:cs="Courier New"/>
    </w:rPr>
  </w:style>
  <w:style w:type="character" w:customStyle="1" w:styleId="WW8Num20z2">
    <w:name w:val="WW8Num20z2"/>
    <w:rsid w:val="000E77CD"/>
    <w:rPr>
      <w:rFonts w:ascii="Wingdings" w:hAnsi="Wingdings" w:cs="Wingdings"/>
    </w:rPr>
  </w:style>
  <w:style w:type="character" w:customStyle="1" w:styleId="WW8Num20z3">
    <w:name w:val="WW8Num20z3"/>
    <w:rsid w:val="000E77CD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0E77CD"/>
  </w:style>
  <w:style w:type="character" w:customStyle="1" w:styleId="WW8Num19z2">
    <w:name w:val="WW8Num19z2"/>
    <w:rsid w:val="000E77CD"/>
  </w:style>
  <w:style w:type="character" w:customStyle="1" w:styleId="WW8Num19z3">
    <w:name w:val="WW8Num19z3"/>
    <w:rsid w:val="000E77CD"/>
  </w:style>
  <w:style w:type="character" w:customStyle="1" w:styleId="WW8Num19z4">
    <w:name w:val="WW8Num19z4"/>
    <w:rsid w:val="000E77CD"/>
  </w:style>
  <w:style w:type="character" w:customStyle="1" w:styleId="WW8Num19z5">
    <w:name w:val="WW8Num19z5"/>
    <w:rsid w:val="000E77CD"/>
  </w:style>
  <w:style w:type="character" w:customStyle="1" w:styleId="WW8Num19z6">
    <w:name w:val="WW8Num19z6"/>
    <w:rsid w:val="000E77CD"/>
  </w:style>
  <w:style w:type="character" w:customStyle="1" w:styleId="WW8Num19z7">
    <w:name w:val="WW8Num19z7"/>
    <w:rsid w:val="000E77CD"/>
  </w:style>
  <w:style w:type="character" w:customStyle="1" w:styleId="WW8Num19z8">
    <w:name w:val="WW8Num19z8"/>
    <w:rsid w:val="000E77CD"/>
  </w:style>
  <w:style w:type="character" w:customStyle="1" w:styleId="WW8Num20z4">
    <w:name w:val="WW8Num20z4"/>
    <w:rsid w:val="000E77CD"/>
  </w:style>
  <w:style w:type="character" w:customStyle="1" w:styleId="WW8Num20z5">
    <w:name w:val="WW8Num20z5"/>
    <w:rsid w:val="000E77CD"/>
  </w:style>
  <w:style w:type="character" w:customStyle="1" w:styleId="WW8Num20z6">
    <w:name w:val="WW8Num20z6"/>
    <w:rsid w:val="000E77CD"/>
  </w:style>
  <w:style w:type="character" w:customStyle="1" w:styleId="WW8Num20z7">
    <w:name w:val="WW8Num20z7"/>
    <w:rsid w:val="000E77CD"/>
  </w:style>
  <w:style w:type="character" w:customStyle="1" w:styleId="WW8Num20z8">
    <w:name w:val="WW8Num20z8"/>
    <w:rsid w:val="000E77CD"/>
  </w:style>
  <w:style w:type="character" w:customStyle="1" w:styleId="WW-DefaultParagraphFont111111111111111111">
    <w:name w:val="WW-Default Paragraph Font111111111111111111"/>
    <w:rsid w:val="000E77CD"/>
  </w:style>
  <w:style w:type="character" w:customStyle="1" w:styleId="WW-DefaultParagraphFont1111111111111111111">
    <w:name w:val="WW-Default Paragraph Font1111111111111111111"/>
    <w:rsid w:val="000E77CD"/>
  </w:style>
  <w:style w:type="character" w:customStyle="1" w:styleId="WW8Num21z0">
    <w:name w:val="WW8Num21z0"/>
    <w:rsid w:val="000E77CD"/>
    <w:rPr>
      <w:rFonts w:ascii="Calibri" w:eastAsia="Times New Roman" w:hAnsi="Calibri" w:cs="Calibri"/>
    </w:rPr>
  </w:style>
  <w:style w:type="character" w:customStyle="1" w:styleId="WW8Num21z1">
    <w:name w:val="WW8Num21z1"/>
    <w:rsid w:val="000E77CD"/>
    <w:rPr>
      <w:rFonts w:ascii="Courier New" w:hAnsi="Courier New" w:cs="Courier New"/>
    </w:rPr>
  </w:style>
  <w:style w:type="character" w:customStyle="1" w:styleId="WW8Num21z2">
    <w:name w:val="WW8Num21z2"/>
    <w:rsid w:val="000E77CD"/>
    <w:rPr>
      <w:rFonts w:ascii="Wingdings" w:hAnsi="Wingdings" w:cs="Wingdings"/>
    </w:rPr>
  </w:style>
  <w:style w:type="character" w:customStyle="1" w:styleId="WW8Num21z3">
    <w:name w:val="WW8Num21z3"/>
    <w:rsid w:val="000E77CD"/>
    <w:rPr>
      <w:rFonts w:ascii="Symbol" w:hAnsi="Symbol" w:cs="Symbol"/>
    </w:rPr>
  </w:style>
  <w:style w:type="character" w:customStyle="1" w:styleId="WW8Num22z0">
    <w:name w:val="WW8Num22z0"/>
    <w:rsid w:val="000E77CD"/>
    <w:rPr>
      <w:rFonts w:ascii="Symbol" w:hAnsi="Symbol" w:cs="Symbol"/>
    </w:rPr>
  </w:style>
  <w:style w:type="character" w:customStyle="1" w:styleId="WW8Num22z1">
    <w:name w:val="WW8Num22z1"/>
    <w:rsid w:val="000E77CD"/>
    <w:rPr>
      <w:rFonts w:ascii="Courier New" w:hAnsi="Courier New" w:cs="Courier New"/>
    </w:rPr>
  </w:style>
  <w:style w:type="character" w:customStyle="1" w:styleId="WW8Num22z2">
    <w:name w:val="WW8Num22z2"/>
    <w:rsid w:val="000E77CD"/>
    <w:rPr>
      <w:rFonts w:ascii="Wingdings" w:hAnsi="Wingdings" w:cs="Wingdings"/>
    </w:rPr>
  </w:style>
  <w:style w:type="character" w:customStyle="1" w:styleId="WW8Num23z0">
    <w:name w:val="WW8Num23z0"/>
    <w:rsid w:val="000E77CD"/>
    <w:rPr>
      <w:rFonts w:ascii="Calibri" w:eastAsia="Times New Roman" w:hAnsi="Calibri" w:cs="Calibri"/>
    </w:rPr>
  </w:style>
  <w:style w:type="character" w:customStyle="1" w:styleId="WW8Num23z1">
    <w:name w:val="WW8Num23z1"/>
    <w:rsid w:val="000E77CD"/>
    <w:rPr>
      <w:rFonts w:ascii="Courier New" w:hAnsi="Courier New" w:cs="Courier New"/>
    </w:rPr>
  </w:style>
  <w:style w:type="character" w:customStyle="1" w:styleId="WW8Num23z2">
    <w:name w:val="WW8Num23z2"/>
    <w:rsid w:val="000E77CD"/>
    <w:rPr>
      <w:rFonts w:ascii="Wingdings" w:hAnsi="Wingdings" w:cs="Wingdings"/>
    </w:rPr>
  </w:style>
  <w:style w:type="character" w:customStyle="1" w:styleId="WW8Num23z3">
    <w:name w:val="WW8Num23z3"/>
    <w:rsid w:val="000E77CD"/>
    <w:rPr>
      <w:rFonts w:ascii="Symbol" w:hAnsi="Symbol" w:cs="Symbol"/>
    </w:rPr>
  </w:style>
  <w:style w:type="character" w:customStyle="1" w:styleId="WW8Num24z0">
    <w:name w:val="WW8Num24z0"/>
    <w:rsid w:val="000E77CD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E77CD"/>
    <w:rPr>
      <w:rFonts w:ascii="Courier New" w:hAnsi="Courier New" w:cs="Courier New"/>
    </w:rPr>
  </w:style>
  <w:style w:type="character" w:customStyle="1" w:styleId="WW8Num24z2">
    <w:name w:val="WW8Num24z2"/>
    <w:rsid w:val="000E77CD"/>
    <w:rPr>
      <w:rFonts w:ascii="Wingdings" w:hAnsi="Wingdings" w:cs="Wingdings"/>
    </w:rPr>
  </w:style>
  <w:style w:type="character" w:customStyle="1" w:styleId="WW8Num25z0">
    <w:name w:val="WW8Num25z0"/>
    <w:rsid w:val="000E77CD"/>
    <w:rPr>
      <w:rFonts w:ascii="Symbol" w:hAnsi="Symbol" w:cs="Symbol"/>
    </w:rPr>
  </w:style>
  <w:style w:type="character" w:customStyle="1" w:styleId="WW8Num25z1">
    <w:name w:val="WW8Num25z1"/>
    <w:rsid w:val="000E77CD"/>
    <w:rPr>
      <w:rFonts w:ascii="Courier New" w:hAnsi="Courier New" w:cs="Courier New"/>
    </w:rPr>
  </w:style>
  <w:style w:type="character" w:customStyle="1" w:styleId="WW8Num25z2">
    <w:name w:val="WW8Num25z2"/>
    <w:rsid w:val="000E77CD"/>
    <w:rPr>
      <w:rFonts w:ascii="Wingdings" w:hAnsi="Wingdings" w:cs="Wingdings"/>
    </w:rPr>
  </w:style>
  <w:style w:type="character" w:customStyle="1" w:styleId="WW8Num26z0">
    <w:name w:val="WW8Num26z0"/>
    <w:rsid w:val="000E77CD"/>
    <w:rPr>
      <w:rFonts w:ascii="Symbol" w:hAnsi="Symbol" w:cs="Symbol"/>
    </w:rPr>
  </w:style>
  <w:style w:type="character" w:customStyle="1" w:styleId="WW8Num26z1">
    <w:name w:val="WW8Num26z1"/>
    <w:rsid w:val="000E77CD"/>
    <w:rPr>
      <w:rFonts w:ascii="Courier New" w:hAnsi="Courier New" w:cs="Courier New"/>
    </w:rPr>
  </w:style>
  <w:style w:type="character" w:customStyle="1" w:styleId="WW8Num26z2">
    <w:name w:val="WW8Num26z2"/>
    <w:rsid w:val="000E77CD"/>
    <w:rPr>
      <w:rFonts w:ascii="Wingdings" w:hAnsi="Wingdings" w:cs="Wingdings"/>
    </w:rPr>
  </w:style>
  <w:style w:type="character" w:customStyle="1" w:styleId="WW8Num27z0">
    <w:name w:val="WW8Num27z0"/>
    <w:rsid w:val="000E77CD"/>
    <w:rPr>
      <w:rFonts w:ascii="Calibri" w:eastAsia="Times New Roman" w:hAnsi="Calibri" w:cs="Calibri"/>
    </w:rPr>
  </w:style>
  <w:style w:type="character" w:customStyle="1" w:styleId="WW8Num27z1">
    <w:name w:val="WW8Num27z1"/>
    <w:rsid w:val="000E77CD"/>
    <w:rPr>
      <w:rFonts w:ascii="Courier New" w:hAnsi="Courier New" w:cs="Courier New"/>
    </w:rPr>
  </w:style>
  <w:style w:type="character" w:customStyle="1" w:styleId="WW8Num27z2">
    <w:name w:val="WW8Num27z2"/>
    <w:rsid w:val="000E77CD"/>
    <w:rPr>
      <w:rFonts w:ascii="Wingdings" w:hAnsi="Wingdings" w:cs="Wingdings"/>
    </w:rPr>
  </w:style>
  <w:style w:type="character" w:customStyle="1" w:styleId="WW8Num27z3">
    <w:name w:val="WW8Num27z3"/>
    <w:rsid w:val="000E77CD"/>
    <w:rPr>
      <w:rFonts w:ascii="Symbol" w:hAnsi="Symbol" w:cs="Symbol"/>
    </w:rPr>
  </w:style>
  <w:style w:type="character" w:customStyle="1" w:styleId="WW8Num28z0">
    <w:name w:val="WW8Num28z0"/>
    <w:rsid w:val="000E77CD"/>
    <w:rPr>
      <w:rFonts w:ascii="Symbol" w:hAnsi="Symbol" w:cs="Symbol"/>
    </w:rPr>
  </w:style>
  <w:style w:type="character" w:customStyle="1" w:styleId="WW8Num28z1">
    <w:name w:val="WW8Num28z1"/>
    <w:rsid w:val="000E77CD"/>
    <w:rPr>
      <w:rFonts w:ascii="Courier New" w:hAnsi="Courier New" w:cs="Courier New"/>
    </w:rPr>
  </w:style>
  <w:style w:type="character" w:customStyle="1" w:styleId="WW8Num28z2">
    <w:name w:val="WW8Num28z2"/>
    <w:rsid w:val="000E77CD"/>
    <w:rPr>
      <w:rFonts w:ascii="Wingdings" w:hAnsi="Wingdings" w:cs="Wingdings"/>
    </w:rPr>
  </w:style>
  <w:style w:type="character" w:customStyle="1" w:styleId="WW8Num29z0">
    <w:name w:val="WW8Num29z0"/>
    <w:rsid w:val="000E77CD"/>
    <w:rPr>
      <w:rFonts w:ascii="Calibri" w:eastAsia="Times New Roman" w:hAnsi="Calibri" w:cs="Calibri"/>
    </w:rPr>
  </w:style>
  <w:style w:type="character" w:customStyle="1" w:styleId="WW8Num29z1">
    <w:name w:val="WW8Num29z1"/>
    <w:rsid w:val="000E77CD"/>
    <w:rPr>
      <w:rFonts w:ascii="Courier New" w:hAnsi="Courier New" w:cs="Courier New"/>
    </w:rPr>
  </w:style>
  <w:style w:type="character" w:customStyle="1" w:styleId="WW8Num29z2">
    <w:name w:val="WW8Num29z2"/>
    <w:rsid w:val="000E77CD"/>
    <w:rPr>
      <w:rFonts w:ascii="Wingdings" w:hAnsi="Wingdings" w:cs="Wingdings"/>
    </w:rPr>
  </w:style>
  <w:style w:type="character" w:customStyle="1" w:styleId="WW8Num29z3">
    <w:name w:val="WW8Num29z3"/>
    <w:rsid w:val="000E77CD"/>
    <w:rPr>
      <w:rFonts w:ascii="Symbol" w:hAnsi="Symbol" w:cs="Symbol"/>
    </w:rPr>
  </w:style>
  <w:style w:type="character" w:customStyle="1" w:styleId="WW8Num30z0">
    <w:name w:val="WW8Num30z0"/>
    <w:rsid w:val="000E77CD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E77CD"/>
    <w:rPr>
      <w:rFonts w:ascii="Courier New" w:hAnsi="Courier New" w:cs="Courier New"/>
    </w:rPr>
  </w:style>
  <w:style w:type="character" w:customStyle="1" w:styleId="WW8Num30z2">
    <w:name w:val="WW8Num30z2"/>
    <w:rsid w:val="000E77CD"/>
    <w:rPr>
      <w:rFonts w:ascii="Wingdings" w:hAnsi="Wingdings" w:cs="Wingdings"/>
    </w:rPr>
  </w:style>
  <w:style w:type="character" w:customStyle="1" w:styleId="WW8Num31z0">
    <w:name w:val="WW8Num31z0"/>
    <w:rsid w:val="000E77CD"/>
    <w:rPr>
      <w:rFonts w:cs="Times New Roman"/>
    </w:rPr>
  </w:style>
  <w:style w:type="character" w:customStyle="1" w:styleId="WW8Num32z0">
    <w:name w:val="WW8Num32z0"/>
    <w:rsid w:val="000E77CD"/>
  </w:style>
  <w:style w:type="character" w:customStyle="1" w:styleId="WW8Num32z1">
    <w:name w:val="WW8Num32z1"/>
    <w:rsid w:val="000E77CD"/>
  </w:style>
  <w:style w:type="character" w:customStyle="1" w:styleId="WW8Num32z2">
    <w:name w:val="WW8Num32z2"/>
    <w:rsid w:val="000E77CD"/>
  </w:style>
  <w:style w:type="character" w:customStyle="1" w:styleId="WW8Num32z3">
    <w:name w:val="WW8Num32z3"/>
    <w:rsid w:val="000E77CD"/>
  </w:style>
  <w:style w:type="character" w:customStyle="1" w:styleId="WW8Num32z4">
    <w:name w:val="WW8Num32z4"/>
    <w:rsid w:val="000E77CD"/>
  </w:style>
  <w:style w:type="character" w:customStyle="1" w:styleId="WW8Num32z5">
    <w:name w:val="WW8Num32z5"/>
    <w:rsid w:val="000E77CD"/>
  </w:style>
  <w:style w:type="character" w:customStyle="1" w:styleId="WW8Num32z6">
    <w:name w:val="WW8Num32z6"/>
    <w:rsid w:val="000E77CD"/>
  </w:style>
  <w:style w:type="character" w:customStyle="1" w:styleId="WW8Num32z7">
    <w:name w:val="WW8Num32z7"/>
    <w:rsid w:val="000E77CD"/>
  </w:style>
  <w:style w:type="character" w:customStyle="1" w:styleId="WW8Num32z8">
    <w:name w:val="WW8Num32z8"/>
    <w:rsid w:val="000E77CD"/>
  </w:style>
  <w:style w:type="character" w:customStyle="1" w:styleId="WW8Num33z0">
    <w:name w:val="WW8Num33z0"/>
    <w:rsid w:val="000E77CD"/>
    <w:rPr>
      <w:rFonts w:ascii="Symbol" w:eastAsia="Calibri" w:hAnsi="Symbol" w:cs="Symbol"/>
    </w:rPr>
  </w:style>
  <w:style w:type="character" w:customStyle="1" w:styleId="WW8Num33z1">
    <w:name w:val="WW8Num33z1"/>
    <w:rsid w:val="000E77CD"/>
    <w:rPr>
      <w:rFonts w:ascii="Courier New" w:hAnsi="Courier New" w:cs="Courier New"/>
    </w:rPr>
  </w:style>
  <w:style w:type="character" w:customStyle="1" w:styleId="WW8Num33z2">
    <w:name w:val="WW8Num33z2"/>
    <w:rsid w:val="000E77CD"/>
    <w:rPr>
      <w:rFonts w:ascii="Wingdings" w:hAnsi="Wingdings" w:cs="Wingdings"/>
    </w:rPr>
  </w:style>
  <w:style w:type="character" w:customStyle="1" w:styleId="WW8Num34z0">
    <w:name w:val="WW8Num34z0"/>
    <w:rsid w:val="000E77CD"/>
    <w:rPr>
      <w:rFonts w:ascii="Symbol" w:hAnsi="Symbol" w:cs="Symbol"/>
    </w:rPr>
  </w:style>
  <w:style w:type="character" w:customStyle="1" w:styleId="WW8Num34z1">
    <w:name w:val="WW8Num34z1"/>
    <w:rsid w:val="000E77CD"/>
    <w:rPr>
      <w:rFonts w:ascii="Courier New" w:hAnsi="Courier New" w:cs="Courier New"/>
    </w:rPr>
  </w:style>
  <w:style w:type="character" w:customStyle="1" w:styleId="WW8Num34z2">
    <w:name w:val="WW8Num34z2"/>
    <w:rsid w:val="000E77CD"/>
    <w:rPr>
      <w:rFonts w:ascii="Wingdings" w:hAnsi="Wingdings" w:cs="Wingdings"/>
    </w:rPr>
  </w:style>
  <w:style w:type="character" w:customStyle="1" w:styleId="WW8Num35z0">
    <w:name w:val="WW8Num35z0"/>
    <w:rsid w:val="000E77CD"/>
    <w:rPr>
      <w:rFonts w:ascii="Calibri" w:eastAsia="Times New Roman" w:hAnsi="Calibri" w:cs="Calibri"/>
    </w:rPr>
  </w:style>
  <w:style w:type="character" w:customStyle="1" w:styleId="WW8Num35z1">
    <w:name w:val="WW8Num35z1"/>
    <w:rsid w:val="000E77CD"/>
    <w:rPr>
      <w:rFonts w:ascii="Courier New" w:hAnsi="Courier New" w:cs="Courier New"/>
    </w:rPr>
  </w:style>
  <w:style w:type="character" w:customStyle="1" w:styleId="WW8Num35z2">
    <w:name w:val="WW8Num35z2"/>
    <w:rsid w:val="000E77CD"/>
    <w:rPr>
      <w:rFonts w:ascii="Wingdings" w:hAnsi="Wingdings" w:cs="Wingdings"/>
    </w:rPr>
  </w:style>
  <w:style w:type="character" w:customStyle="1" w:styleId="WW8Num35z3">
    <w:name w:val="WW8Num35z3"/>
    <w:rsid w:val="000E77CD"/>
    <w:rPr>
      <w:rFonts w:ascii="Symbol" w:hAnsi="Symbol" w:cs="Symbol"/>
    </w:rPr>
  </w:style>
  <w:style w:type="character" w:customStyle="1" w:styleId="WW8Num36z0">
    <w:name w:val="WW8Num36z0"/>
    <w:rsid w:val="000E77CD"/>
    <w:rPr>
      <w:lang w:val="el-GR"/>
    </w:rPr>
  </w:style>
  <w:style w:type="character" w:customStyle="1" w:styleId="WW8Num36z1">
    <w:name w:val="WW8Num36z1"/>
    <w:rsid w:val="000E77CD"/>
  </w:style>
  <w:style w:type="character" w:customStyle="1" w:styleId="WW8Num36z2">
    <w:name w:val="WW8Num36z2"/>
    <w:rsid w:val="000E77CD"/>
  </w:style>
  <w:style w:type="character" w:customStyle="1" w:styleId="WW8Num36z3">
    <w:name w:val="WW8Num36z3"/>
    <w:rsid w:val="000E77CD"/>
  </w:style>
  <w:style w:type="character" w:customStyle="1" w:styleId="WW8Num36z4">
    <w:name w:val="WW8Num36z4"/>
    <w:rsid w:val="000E77CD"/>
  </w:style>
  <w:style w:type="character" w:customStyle="1" w:styleId="WW8Num36z5">
    <w:name w:val="WW8Num36z5"/>
    <w:rsid w:val="000E77CD"/>
  </w:style>
  <w:style w:type="character" w:customStyle="1" w:styleId="WW8Num36z6">
    <w:name w:val="WW8Num36z6"/>
    <w:rsid w:val="000E77CD"/>
  </w:style>
  <w:style w:type="character" w:customStyle="1" w:styleId="WW8Num36z7">
    <w:name w:val="WW8Num36z7"/>
    <w:rsid w:val="000E77CD"/>
  </w:style>
  <w:style w:type="character" w:customStyle="1" w:styleId="WW8Num36z8">
    <w:name w:val="WW8Num36z8"/>
    <w:rsid w:val="000E77CD"/>
  </w:style>
  <w:style w:type="character" w:customStyle="1" w:styleId="WW8Num37z0">
    <w:name w:val="WW8Num37z0"/>
    <w:rsid w:val="000E77CD"/>
    <w:rPr>
      <w:rFonts w:ascii="Calibri" w:eastAsia="Times New Roman" w:hAnsi="Calibri" w:cs="Calibri"/>
    </w:rPr>
  </w:style>
  <w:style w:type="character" w:customStyle="1" w:styleId="WW8Num37z1">
    <w:name w:val="WW8Num37z1"/>
    <w:rsid w:val="000E77CD"/>
    <w:rPr>
      <w:rFonts w:ascii="Courier New" w:hAnsi="Courier New" w:cs="Courier New"/>
    </w:rPr>
  </w:style>
  <w:style w:type="character" w:customStyle="1" w:styleId="WW8Num37z2">
    <w:name w:val="WW8Num37z2"/>
    <w:rsid w:val="000E77CD"/>
    <w:rPr>
      <w:rFonts w:ascii="Wingdings" w:hAnsi="Wingdings" w:cs="Wingdings"/>
    </w:rPr>
  </w:style>
  <w:style w:type="character" w:customStyle="1" w:styleId="WW8Num37z3">
    <w:name w:val="WW8Num37z3"/>
    <w:rsid w:val="000E77CD"/>
    <w:rPr>
      <w:rFonts w:ascii="Symbol" w:hAnsi="Symbol" w:cs="Symbol"/>
    </w:rPr>
  </w:style>
  <w:style w:type="character" w:customStyle="1" w:styleId="WW8Num38z0">
    <w:name w:val="WW8Num38z0"/>
    <w:rsid w:val="000E77CD"/>
  </w:style>
  <w:style w:type="character" w:customStyle="1" w:styleId="WW8Num38z1">
    <w:name w:val="WW8Num38z1"/>
    <w:rsid w:val="000E77CD"/>
  </w:style>
  <w:style w:type="character" w:customStyle="1" w:styleId="WW8Num38z2">
    <w:name w:val="WW8Num38z2"/>
    <w:rsid w:val="000E77CD"/>
  </w:style>
  <w:style w:type="character" w:customStyle="1" w:styleId="WW8Num38z3">
    <w:name w:val="WW8Num38z3"/>
    <w:rsid w:val="000E77CD"/>
  </w:style>
  <w:style w:type="character" w:customStyle="1" w:styleId="WW8Num38z4">
    <w:name w:val="WW8Num38z4"/>
    <w:rsid w:val="000E77CD"/>
  </w:style>
  <w:style w:type="character" w:customStyle="1" w:styleId="WW8Num38z5">
    <w:name w:val="WW8Num38z5"/>
    <w:rsid w:val="000E77CD"/>
  </w:style>
  <w:style w:type="character" w:customStyle="1" w:styleId="WW8Num38z6">
    <w:name w:val="WW8Num38z6"/>
    <w:rsid w:val="000E77CD"/>
  </w:style>
  <w:style w:type="character" w:customStyle="1" w:styleId="WW8Num38z7">
    <w:name w:val="WW8Num38z7"/>
    <w:rsid w:val="000E77CD"/>
  </w:style>
  <w:style w:type="character" w:customStyle="1" w:styleId="WW8Num38z8">
    <w:name w:val="WW8Num38z8"/>
    <w:rsid w:val="000E77CD"/>
  </w:style>
  <w:style w:type="character" w:customStyle="1" w:styleId="WW-DefaultParagraphFont11111111111111111111">
    <w:name w:val="WW-Default Paragraph Font11111111111111111111"/>
    <w:rsid w:val="000E77CD"/>
  </w:style>
  <w:style w:type="character" w:customStyle="1" w:styleId="WW8Num4z1">
    <w:name w:val="WW8Num4z1"/>
    <w:rsid w:val="000E77CD"/>
    <w:rPr>
      <w:rFonts w:cs="Times New Roman"/>
    </w:rPr>
  </w:style>
  <w:style w:type="character" w:customStyle="1" w:styleId="WW8Num5z1">
    <w:name w:val="WW8Num5z1"/>
    <w:rsid w:val="000E77CD"/>
    <w:rPr>
      <w:rFonts w:cs="Times New Roman"/>
    </w:rPr>
  </w:style>
  <w:style w:type="character" w:customStyle="1" w:styleId="WW8Num29z4">
    <w:name w:val="WW8Num29z4"/>
    <w:rsid w:val="000E77CD"/>
  </w:style>
  <w:style w:type="character" w:customStyle="1" w:styleId="WW8Num29z5">
    <w:name w:val="WW8Num29z5"/>
    <w:rsid w:val="000E77CD"/>
  </w:style>
  <w:style w:type="character" w:customStyle="1" w:styleId="WW8Num29z6">
    <w:name w:val="WW8Num29z6"/>
    <w:rsid w:val="000E77CD"/>
  </w:style>
  <w:style w:type="character" w:customStyle="1" w:styleId="WW8Num29z7">
    <w:name w:val="WW8Num29z7"/>
    <w:rsid w:val="000E77CD"/>
  </w:style>
  <w:style w:type="character" w:customStyle="1" w:styleId="WW8Num29z8">
    <w:name w:val="WW8Num29z8"/>
    <w:rsid w:val="000E77CD"/>
  </w:style>
  <w:style w:type="character" w:customStyle="1" w:styleId="WW8Num30z3">
    <w:name w:val="WW8Num30z3"/>
    <w:rsid w:val="000E77CD"/>
    <w:rPr>
      <w:rFonts w:ascii="Symbol" w:hAnsi="Symbol" w:cs="Symbol"/>
    </w:rPr>
  </w:style>
  <w:style w:type="character" w:customStyle="1" w:styleId="WW8Num31z1">
    <w:name w:val="WW8Num31z1"/>
    <w:rsid w:val="000E77CD"/>
  </w:style>
  <w:style w:type="character" w:customStyle="1" w:styleId="WW8Num31z2">
    <w:name w:val="WW8Num31z2"/>
    <w:rsid w:val="000E77CD"/>
  </w:style>
  <w:style w:type="character" w:customStyle="1" w:styleId="WW8Num31z3">
    <w:name w:val="WW8Num31z3"/>
    <w:rsid w:val="000E77CD"/>
  </w:style>
  <w:style w:type="character" w:customStyle="1" w:styleId="WW8Num31z4">
    <w:name w:val="WW8Num31z4"/>
    <w:rsid w:val="000E77CD"/>
  </w:style>
  <w:style w:type="character" w:customStyle="1" w:styleId="WW8Num31z5">
    <w:name w:val="WW8Num31z5"/>
    <w:rsid w:val="000E77CD"/>
  </w:style>
  <w:style w:type="character" w:customStyle="1" w:styleId="WW8Num31z6">
    <w:name w:val="WW8Num31z6"/>
    <w:rsid w:val="000E77CD"/>
  </w:style>
  <w:style w:type="character" w:customStyle="1" w:styleId="WW8Num31z7">
    <w:name w:val="WW8Num31z7"/>
    <w:rsid w:val="000E77CD"/>
  </w:style>
  <w:style w:type="character" w:customStyle="1" w:styleId="WW8Num31z8">
    <w:name w:val="WW8Num31z8"/>
    <w:rsid w:val="000E77CD"/>
  </w:style>
  <w:style w:type="character" w:customStyle="1" w:styleId="WW8Num39z0">
    <w:name w:val="WW8Num39z0"/>
    <w:rsid w:val="000E77CD"/>
    <w:rPr>
      <w:rFonts w:ascii="Calibri" w:eastAsia="Times New Roman" w:hAnsi="Calibri" w:cs="Calibri"/>
    </w:rPr>
  </w:style>
  <w:style w:type="character" w:customStyle="1" w:styleId="WW8Num39z1">
    <w:name w:val="WW8Num39z1"/>
    <w:rsid w:val="000E77CD"/>
    <w:rPr>
      <w:rFonts w:ascii="Courier New" w:hAnsi="Courier New" w:cs="Courier New"/>
    </w:rPr>
  </w:style>
  <w:style w:type="character" w:customStyle="1" w:styleId="WW8Num39z2">
    <w:name w:val="WW8Num39z2"/>
    <w:rsid w:val="000E77CD"/>
    <w:rPr>
      <w:rFonts w:ascii="Wingdings" w:hAnsi="Wingdings" w:cs="Wingdings"/>
    </w:rPr>
  </w:style>
  <w:style w:type="character" w:customStyle="1" w:styleId="WW8Num39z3">
    <w:name w:val="WW8Num39z3"/>
    <w:rsid w:val="000E77CD"/>
    <w:rPr>
      <w:rFonts w:ascii="Symbol" w:hAnsi="Symbol" w:cs="Symbol"/>
    </w:rPr>
  </w:style>
  <w:style w:type="character" w:customStyle="1" w:styleId="WW8Num40z0">
    <w:name w:val="WW8Num40z0"/>
    <w:rsid w:val="000E77CD"/>
    <w:rPr>
      <w:rFonts w:ascii="Symbol" w:hAnsi="Symbol" w:cs="Symbol"/>
    </w:rPr>
  </w:style>
  <w:style w:type="character" w:customStyle="1" w:styleId="WW8Num40z1">
    <w:name w:val="WW8Num40z1"/>
    <w:rsid w:val="000E77CD"/>
    <w:rPr>
      <w:rFonts w:ascii="Courier New" w:hAnsi="Courier New" w:cs="Courier New"/>
    </w:rPr>
  </w:style>
  <w:style w:type="character" w:customStyle="1" w:styleId="WW8Num40z2">
    <w:name w:val="WW8Num40z2"/>
    <w:rsid w:val="000E77CD"/>
    <w:rPr>
      <w:rFonts w:ascii="Wingdings" w:hAnsi="Wingdings" w:cs="Wingdings"/>
    </w:rPr>
  </w:style>
  <w:style w:type="character" w:customStyle="1" w:styleId="WW8Num41z0">
    <w:name w:val="WW8Num41z0"/>
    <w:rsid w:val="000E77CD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E77CD"/>
    <w:rPr>
      <w:rFonts w:cs="Times New Roman"/>
    </w:rPr>
  </w:style>
  <w:style w:type="character" w:customStyle="1" w:styleId="WW8Num41z2">
    <w:name w:val="WW8Num41z2"/>
    <w:rsid w:val="000E77CD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E77CD"/>
  </w:style>
  <w:style w:type="character" w:customStyle="1" w:styleId="Heading1Char">
    <w:name w:val="Heading 1 Char"/>
    <w:rsid w:val="000E77C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E77CD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E77C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E77CD"/>
    <w:rPr>
      <w:sz w:val="24"/>
      <w:szCs w:val="24"/>
      <w:lang w:val="en-GB"/>
    </w:rPr>
  </w:style>
  <w:style w:type="character" w:customStyle="1" w:styleId="FooterChar">
    <w:name w:val="Footer Char"/>
    <w:rsid w:val="000E77CD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sid w:val="000E77CD"/>
    <w:rPr>
      <w:sz w:val="16"/>
    </w:rPr>
  </w:style>
  <w:style w:type="character" w:styleId="-">
    <w:name w:val="Hyperlink"/>
    <w:uiPriority w:val="99"/>
    <w:rsid w:val="000E77CD"/>
    <w:rPr>
      <w:color w:val="0000FF"/>
      <w:u w:val="single"/>
    </w:rPr>
  </w:style>
  <w:style w:type="character" w:customStyle="1" w:styleId="HeaderChar">
    <w:name w:val="Header Char"/>
    <w:rsid w:val="000E77CD"/>
    <w:rPr>
      <w:rFonts w:cs="Times New Roman"/>
      <w:sz w:val="24"/>
      <w:szCs w:val="24"/>
      <w:lang w:val="en-GB"/>
    </w:rPr>
  </w:style>
  <w:style w:type="character" w:styleId="a4">
    <w:name w:val="page number"/>
    <w:rsid w:val="000E77CD"/>
    <w:rPr>
      <w:rFonts w:cs="Times New Roman"/>
    </w:rPr>
  </w:style>
  <w:style w:type="character" w:customStyle="1" w:styleId="BalloonTextChar">
    <w:name w:val="Balloon Text Char"/>
    <w:rsid w:val="000E77C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E77CD"/>
    <w:rPr>
      <w:rFonts w:cs="Times New Roman"/>
      <w:lang w:val="en-GB"/>
    </w:rPr>
  </w:style>
  <w:style w:type="character" w:customStyle="1" w:styleId="CommentSubjectChar">
    <w:name w:val="Comment Subject Char"/>
    <w:rsid w:val="000E77CD"/>
    <w:rPr>
      <w:rFonts w:cs="Times New Roman"/>
      <w:b/>
      <w:bCs/>
      <w:lang w:val="en-GB"/>
    </w:rPr>
  </w:style>
  <w:style w:type="character" w:customStyle="1" w:styleId="BodyTextChar">
    <w:name w:val="Body Text Char"/>
    <w:rsid w:val="000E77CD"/>
    <w:rPr>
      <w:rFonts w:cs="Times New Roman"/>
      <w:sz w:val="24"/>
      <w:szCs w:val="24"/>
      <w:lang w:val="en-GB"/>
    </w:rPr>
  </w:style>
  <w:style w:type="character" w:styleId="a5">
    <w:name w:val="Placeholder Text"/>
    <w:uiPriority w:val="99"/>
    <w:rsid w:val="000E77CD"/>
    <w:rPr>
      <w:rFonts w:cs="Times New Roman"/>
      <w:color w:val="808080"/>
    </w:rPr>
  </w:style>
  <w:style w:type="character" w:customStyle="1" w:styleId="a6">
    <w:name w:val="Χαρακτήρες υποσημείωσης"/>
    <w:rsid w:val="000E77CD"/>
    <w:rPr>
      <w:rFonts w:cs="Times New Roman"/>
      <w:vertAlign w:val="superscript"/>
    </w:rPr>
  </w:style>
  <w:style w:type="character" w:customStyle="1" w:styleId="FootnoteTextChar">
    <w:name w:val="Footnote Text Char"/>
    <w:rsid w:val="000E77CD"/>
    <w:rPr>
      <w:rFonts w:ascii="Calibri" w:hAnsi="Calibri" w:cs="Times New Roman"/>
    </w:rPr>
  </w:style>
  <w:style w:type="character" w:customStyle="1" w:styleId="Heading3Char">
    <w:name w:val="Heading 3 Char"/>
    <w:rsid w:val="000E77CD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E77CD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E77C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E77CD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E77CD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E77CD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0E77CD"/>
    <w:rPr>
      <w:vertAlign w:val="superscript"/>
    </w:rPr>
  </w:style>
  <w:style w:type="character" w:customStyle="1" w:styleId="FootnoteReference2">
    <w:name w:val="Footnote Reference2"/>
    <w:rsid w:val="000E77CD"/>
    <w:rPr>
      <w:vertAlign w:val="superscript"/>
    </w:rPr>
  </w:style>
  <w:style w:type="character" w:customStyle="1" w:styleId="EndnoteReference1">
    <w:name w:val="Endnote Reference1"/>
    <w:rsid w:val="000E77CD"/>
    <w:rPr>
      <w:vertAlign w:val="superscript"/>
    </w:rPr>
  </w:style>
  <w:style w:type="character" w:customStyle="1" w:styleId="a8">
    <w:name w:val="Κουκκίδες"/>
    <w:rsid w:val="000E77CD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0E77CD"/>
    <w:rPr>
      <w:b/>
      <w:bCs/>
    </w:rPr>
  </w:style>
  <w:style w:type="character" w:customStyle="1" w:styleId="10">
    <w:name w:val="Προεπιλεγμένη γραμματοσειρά1"/>
    <w:rsid w:val="000E77CD"/>
  </w:style>
  <w:style w:type="character" w:customStyle="1" w:styleId="aa">
    <w:name w:val="Σύμβολο υποσημείωσης"/>
    <w:rsid w:val="000E77CD"/>
    <w:rPr>
      <w:vertAlign w:val="superscript"/>
    </w:rPr>
  </w:style>
  <w:style w:type="character" w:styleId="ab">
    <w:name w:val="Emphasis"/>
    <w:qFormat/>
    <w:rsid w:val="000E77CD"/>
    <w:rPr>
      <w:i/>
      <w:iCs/>
    </w:rPr>
  </w:style>
  <w:style w:type="character" w:customStyle="1" w:styleId="ac">
    <w:name w:val="Χαρακτήρες αρίθμησης"/>
    <w:rsid w:val="000E77CD"/>
  </w:style>
  <w:style w:type="character" w:customStyle="1" w:styleId="normalwithoutspacingChar">
    <w:name w:val="normal_without_spacing Char"/>
    <w:rsid w:val="000E77CD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E77CD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E77CD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0E77CD"/>
  </w:style>
  <w:style w:type="character" w:customStyle="1" w:styleId="BodyTextIndent3Char">
    <w:name w:val="Body Text Indent 3 Char"/>
    <w:rsid w:val="000E77CD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E77CD"/>
    <w:rPr>
      <w:vertAlign w:val="superscript"/>
    </w:rPr>
  </w:style>
  <w:style w:type="character" w:customStyle="1" w:styleId="WW-EndnoteReference">
    <w:name w:val="WW-Endnote Reference"/>
    <w:rsid w:val="000E77CD"/>
    <w:rPr>
      <w:vertAlign w:val="superscript"/>
    </w:rPr>
  </w:style>
  <w:style w:type="character" w:customStyle="1" w:styleId="FootnoteReference1">
    <w:name w:val="Footnote Reference1"/>
    <w:rsid w:val="000E77CD"/>
    <w:rPr>
      <w:vertAlign w:val="superscript"/>
    </w:rPr>
  </w:style>
  <w:style w:type="character" w:customStyle="1" w:styleId="FootnoteTextChar2">
    <w:name w:val="Footnote Text Char2"/>
    <w:rsid w:val="000E77CD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0E77CD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E77CD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E77CD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E77CD"/>
    <w:rPr>
      <w:vertAlign w:val="superscript"/>
    </w:rPr>
  </w:style>
  <w:style w:type="character" w:customStyle="1" w:styleId="WW-EndnoteReference1">
    <w:name w:val="WW-Endnote Reference1"/>
    <w:rsid w:val="000E77CD"/>
    <w:rPr>
      <w:vertAlign w:val="superscript"/>
    </w:rPr>
  </w:style>
  <w:style w:type="character" w:customStyle="1" w:styleId="WW-FootnoteReference2">
    <w:name w:val="WW-Footnote Reference2"/>
    <w:rsid w:val="000E77CD"/>
    <w:rPr>
      <w:vertAlign w:val="superscript"/>
    </w:rPr>
  </w:style>
  <w:style w:type="character" w:customStyle="1" w:styleId="WW-EndnoteReference2">
    <w:name w:val="WW-Endnote Reference2"/>
    <w:rsid w:val="000E77CD"/>
    <w:rPr>
      <w:vertAlign w:val="superscript"/>
    </w:rPr>
  </w:style>
  <w:style w:type="character" w:customStyle="1" w:styleId="FootnoteTextChar3">
    <w:name w:val="Footnote Text Char3"/>
    <w:rsid w:val="000E77CD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0E77CD"/>
    <w:rPr>
      <w:vertAlign w:val="superscript"/>
    </w:rPr>
  </w:style>
  <w:style w:type="character" w:customStyle="1" w:styleId="12">
    <w:name w:val="Παραπομπή σημείωσης τέλους1"/>
    <w:rsid w:val="000E77CD"/>
    <w:rPr>
      <w:vertAlign w:val="superscript"/>
    </w:rPr>
  </w:style>
  <w:style w:type="character" w:customStyle="1" w:styleId="Char">
    <w:name w:val="Κείμενο πλαισίου Char"/>
    <w:rsid w:val="000E77CD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0E77CD"/>
    <w:rPr>
      <w:sz w:val="16"/>
      <w:szCs w:val="16"/>
    </w:rPr>
  </w:style>
  <w:style w:type="character" w:customStyle="1" w:styleId="Char0">
    <w:name w:val="Κείμενο σχολίου Char"/>
    <w:uiPriority w:val="99"/>
    <w:rsid w:val="000E77CD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0E77CD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0E77CD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E77CD"/>
    <w:rPr>
      <w:vertAlign w:val="superscript"/>
    </w:rPr>
  </w:style>
  <w:style w:type="character" w:customStyle="1" w:styleId="WW-EndnoteReference3">
    <w:name w:val="WW-Endnote Reference3"/>
    <w:rsid w:val="000E77CD"/>
    <w:rPr>
      <w:vertAlign w:val="superscript"/>
    </w:rPr>
  </w:style>
  <w:style w:type="character" w:customStyle="1" w:styleId="WW-FootnoteReference4">
    <w:name w:val="WW-Footnote Reference4"/>
    <w:rsid w:val="000E77CD"/>
    <w:rPr>
      <w:vertAlign w:val="superscript"/>
    </w:rPr>
  </w:style>
  <w:style w:type="character" w:customStyle="1" w:styleId="WW-EndnoteReference4">
    <w:name w:val="WW-Endnote Reference4"/>
    <w:rsid w:val="000E77CD"/>
    <w:rPr>
      <w:vertAlign w:val="superscript"/>
    </w:rPr>
  </w:style>
  <w:style w:type="character" w:customStyle="1" w:styleId="WW-FootnoteReference5">
    <w:name w:val="WW-Footnote Reference5"/>
    <w:rsid w:val="000E77CD"/>
    <w:rPr>
      <w:vertAlign w:val="superscript"/>
    </w:rPr>
  </w:style>
  <w:style w:type="character" w:customStyle="1" w:styleId="WW-EndnoteReference5">
    <w:name w:val="WW-Endnote Reference5"/>
    <w:rsid w:val="000E77CD"/>
    <w:rPr>
      <w:vertAlign w:val="superscript"/>
    </w:rPr>
  </w:style>
  <w:style w:type="character" w:customStyle="1" w:styleId="WW-FootnoteReference6">
    <w:name w:val="WW-Footnote Reference6"/>
    <w:rsid w:val="000E77CD"/>
    <w:rPr>
      <w:vertAlign w:val="superscript"/>
    </w:rPr>
  </w:style>
  <w:style w:type="character" w:styleId="-0">
    <w:name w:val="FollowedHyperlink"/>
    <w:rsid w:val="000E77CD"/>
    <w:rPr>
      <w:color w:val="800000"/>
      <w:u w:val="single"/>
    </w:rPr>
  </w:style>
  <w:style w:type="character" w:customStyle="1" w:styleId="WW-EndnoteReference6">
    <w:name w:val="WW-Endnote Reference6"/>
    <w:rsid w:val="000E77CD"/>
    <w:rPr>
      <w:vertAlign w:val="superscript"/>
    </w:rPr>
  </w:style>
  <w:style w:type="character" w:customStyle="1" w:styleId="WW-FootnoteReference7">
    <w:name w:val="WW-Footnote Reference7"/>
    <w:rsid w:val="000E77CD"/>
    <w:rPr>
      <w:vertAlign w:val="superscript"/>
    </w:rPr>
  </w:style>
  <w:style w:type="character" w:customStyle="1" w:styleId="WW-EndnoteReference7">
    <w:name w:val="WW-Endnote Reference7"/>
    <w:rsid w:val="000E77CD"/>
    <w:rPr>
      <w:vertAlign w:val="superscript"/>
    </w:rPr>
  </w:style>
  <w:style w:type="character" w:customStyle="1" w:styleId="WW-FootnoteReference8">
    <w:name w:val="WW-Footnote Reference8"/>
    <w:rsid w:val="000E77CD"/>
    <w:rPr>
      <w:vertAlign w:val="superscript"/>
    </w:rPr>
  </w:style>
  <w:style w:type="character" w:customStyle="1" w:styleId="WW-EndnoteReference8">
    <w:name w:val="WW-Endnote Reference8"/>
    <w:rsid w:val="000E77CD"/>
    <w:rPr>
      <w:vertAlign w:val="superscript"/>
    </w:rPr>
  </w:style>
  <w:style w:type="character" w:customStyle="1" w:styleId="WW-FootnoteReference9">
    <w:name w:val="WW-Footnote Reference9"/>
    <w:rsid w:val="000E77CD"/>
    <w:rPr>
      <w:vertAlign w:val="superscript"/>
    </w:rPr>
  </w:style>
  <w:style w:type="character" w:customStyle="1" w:styleId="WW-EndnoteReference9">
    <w:name w:val="WW-Endnote Reference9"/>
    <w:rsid w:val="000E77CD"/>
    <w:rPr>
      <w:vertAlign w:val="superscript"/>
    </w:rPr>
  </w:style>
  <w:style w:type="character" w:customStyle="1" w:styleId="WW-FootnoteReference10">
    <w:name w:val="WW-Footnote Reference10"/>
    <w:rsid w:val="000E77CD"/>
    <w:rPr>
      <w:vertAlign w:val="superscript"/>
    </w:rPr>
  </w:style>
  <w:style w:type="character" w:customStyle="1" w:styleId="WW-EndnoteReference10">
    <w:name w:val="WW-Endnote Reference10"/>
    <w:rsid w:val="000E77CD"/>
    <w:rPr>
      <w:vertAlign w:val="superscript"/>
    </w:rPr>
  </w:style>
  <w:style w:type="character" w:customStyle="1" w:styleId="WW-FootnoteReference11">
    <w:name w:val="WW-Footnote Reference11"/>
    <w:rsid w:val="000E77CD"/>
    <w:rPr>
      <w:vertAlign w:val="superscript"/>
    </w:rPr>
  </w:style>
  <w:style w:type="character" w:customStyle="1" w:styleId="WW-EndnoteReference11">
    <w:name w:val="WW-Endnote Reference11"/>
    <w:rsid w:val="000E77CD"/>
    <w:rPr>
      <w:vertAlign w:val="superscript"/>
    </w:rPr>
  </w:style>
  <w:style w:type="character" w:customStyle="1" w:styleId="WW-FootnoteReference12">
    <w:name w:val="WW-Footnote Reference12"/>
    <w:rsid w:val="000E77CD"/>
    <w:rPr>
      <w:vertAlign w:val="superscript"/>
    </w:rPr>
  </w:style>
  <w:style w:type="character" w:customStyle="1" w:styleId="WW-EndnoteReference12">
    <w:name w:val="WW-Endnote Reference12"/>
    <w:rsid w:val="000E77CD"/>
    <w:rPr>
      <w:vertAlign w:val="superscript"/>
    </w:rPr>
  </w:style>
  <w:style w:type="character" w:customStyle="1" w:styleId="WW-FootnoteReference13">
    <w:name w:val="WW-Footnote Reference13"/>
    <w:rsid w:val="000E77CD"/>
    <w:rPr>
      <w:vertAlign w:val="superscript"/>
    </w:rPr>
  </w:style>
  <w:style w:type="character" w:customStyle="1" w:styleId="WW-EndnoteReference13">
    <w:name w:val="WW-Endnote Reference13"/>
    <w:rsid w:val="000E77CD"/>
    <w:rPr>
      <w:vertAlign w:val="superscript"/>
    </w:rPr>
  </w:style>
  <w:style w:type="character" w:customStyle="1" w:styleId="41">
    <w:name w:val="Παραπομπή υποσημείωσης4"/>
    <w:rsid w:val="000E77CD"/>
    <w:rPr>
      <w:vertAlign w:val="superscript"/>
    </w:rPr>
  </w:style>
  <w:style w:type="character" w:customStyle="1" w:styleId="42">
    <w:name w:val="Παραπομπή σημείωσης τέλους4"/>
    <w:rsid w:val="000E77CD"/>
    <w:rPr>
      <w:vertAlign w:val="superscript"/>
    </w:rPr>
  </w:style>
  <w:style w:type="character" w:customStyle="1" w:styleId="22">
    <w:name w:val="Παραπομπή υποσημείωσης2"/>
    <w:rsid w:val="000E77CD"/>
    <w:rPr>
      <w:vertAlign w:val="superscript"/>
    </w:rPr>
  </w:style>
  <w:style w:type="character" w:customStyle="1" w:styleId="23">
    <w:name w:val="Παραπομπή σημείωσης τέλους2"/>
    <w:rsid w:val="000E77CD"/>
    <w:rPr>
      <w:vertAlign w:val="superscript"/>
    </w:rPr>
  </w:style>
  <w:style w:type="character" w:customStyle="1" w:styleId="WW-FootnoteReference14">
    <w:name w:val="WW-Footnote Reference14"/>
    <w:rsid w:val="000E77CD"/>
    <w:rPr>
      <w:vertAlign w:val="superscript"/>
    </w:rPr>
  </w:style>
  <w:style w:type="character" w:customStyle="1" w:styleId="WW-EndnoteReference14">
    <w:name w:val="WW-Endnote Reference14"/>
    <w:rsid w:val="000E77CD"/>
    <w:rPr>
      <w:vertAlign w:val="superscript"/>
    </w:rPr>
  </w:style>
  <w:style w:type="character" w:customStyle="1" w:styleId="WW-FootnoteReference15">
    <w:name w:val="WW-Footnote Reference15"/>
    <w:rsid w:val="000E77CD"/>
    <w:rPr>
      <w:vertAlign w:val="superscript"/>
    </w:rPr>
  </w:style>
  <w:style w:type="character" w:customStyle="1" w:styleId="WW-EndnoteReference15">
    <w:name w:val="WW-Endnote Reference15"/>
    <w:rsid w:val="000E77CD"/>
    <w:rPr>
      <w:vertAlign w:val="superscript"/>
    </w:rPr>
  </w:style>
  <w:style w:type="character" w:customStyle="1" w:styleId="WW-FootnoteReference16">
    <w:name w:val="WW-Footnote Reference16"/>
    <w:rsid w:val="000E77CD"/>
    <w:rPr>
      <w:vertAlign w:val="superscript"/>
    </w:rPr>
  </w:style>
  <w:style w:type="character" w:customStyle="1" w:styleId="WW-EndnoteReference16">
    <w:name w:val="WW-Endnote Reference16"/>
    <w:rsid w:val="000E77CD"/>
    <w:rPr>
      <w:vertAlign w:val="superscript"/>
    </w:rPr>
  </w:style>
  <w:style w:type="character" w:customStyle="1" w:styleId="WW-FootnoteReference17">
    <w:name w:val="WW-Footnote Reference17"/>
    <w:rsid w:val="000E77CD"/>
    <w:rPr>
      <w:vertAlign w:val="superscript"/>
    </w:rPr>
  </w:style>
  <w:style w:type="character" w:customStyle="1" w:styleId="WW-EndnoteReference17">
    <w:name w:val="WW-Endnote Reference17"/>
    <w:rsid w:val="000E77CD"/>
    <w:rPr>
      <w:vertAlign w:val="superscript"/>
    </w:rPr>
  </w:style>
  <w:style w:type="character" w:customStyle="1" w:styleId="31">
    <w:name w:val="Παραπομπή υποσημείωσης3"/>
    <w:rsid w:val="000E77CD"/>
    <w:rPr>
      <w:vertAlign w:val="superscript"/>
    </w:rPr>
  </w:style>
  <w:style w:type="character" w:customStyle="1" w:styleId="32">
    <w:name w:val="Παραπομπή σημείωσης τέλους3"/>
    <w:rsid w:val="000E77CD"/>
    <w:rPr>
      <w:vertAlign w:val="superscript"/>
    </w:rPr>
  </w:style>
  <w:style w:type="character" w:customStyle="1" w:styleId="WW-FootnoteReference18">
    <w:name w:val="WW-Footnote Reference18"/>
    <w:rsid w:val="000E77CD"/>
    <w:rPr>
      <w:vertAlign w:val="superscript"/>
    </w:rPr>
  </w:style>
  <w:style w:type="character" w:customStyle="1" w:styleId="WW-EndnoteReference18">
    <w:name w:val="WW-Endnote Reference18"/>
    <w:rsid w:val="000E77CD"/>
    <w:rPr>
      <w:vertAlign w:val="superscript"/>
    </w:rPr>
  </w:style>
  <w:style w:type="character" w:customStyle="1" w:styleId="WW-FootnoteReference19">
    <w:name w:val="WW-Footnote Reference19"/>
    <w:rsid w:val="000E77CD"/>
    <w:rPr>
      <w:vertAlign w:val="superscript"/>
    </w:rPr>
  </w:style>
  <w:style w:type="character" w:customStyle="1" w:styleId="WW-EndnoteReference19">
    <w:name w:val="WW-Endnote Reference19"/>
    <w:rsid w:val="000E77CD"/>
    <w:rPr>
      <w:vertAlign w:val="superscript"/>
    </w:rPr>
  </w:style>
  <w:style w:type="character" w:customStyle="1" w:styleId="WW-FootnoteReference20">
    <w:name w:val="WW-Footnote Reference20"/>
    <w:rsid w:val="000E77CD"/>
    <w:rPr>
      <w:vertAlign w:val="superscript"/>
    </w:rPr>
  </w:style>
  <w:style w:type="character" w:customStyle="1" w:styleId="WW-EndnoteReference20">
    <w:name w:val="WW-Endnote Reference20"/>
    <w:rsid w:val="000E77CD"/>
    <w:rPr>
      <w:vertAlign w:val="superscript"/>
    </w:rPr>
  </w:style>
  <w:style w:type="character" w:customStyle="1" w:styleId="ad">
    <w:name w:val="Σύνδεση ευρετηρίου"/>
    <w:rsid w:val="000E77CD"/>
  </w:style>
  <w:style w:type="character" w:styleId="ae">
    <w:name w:val="footnote reference"/>
    <w:rsid w:val="000E77CD"/>
    <w:rPr>
      <w:vertAlign w:val="superscript"/>
    </w:rPr>
  </w:style>
  <w:style w:type="character" w:styleId="af">
    <w:name w:val="endnote reference"/>
    <w:rsid w:val="000E77CD"/>
    <w:rPr>
      <w:vertAlign w:val="superscript"/>
    </w:rPr>
  </w:style>
  <w:style w:type="paragraph" w:customStyle="1" w:styleId="af0">
    <w:name w:val="Επικεφαλίδα"/>
    <w:basedOn w:val="a"/>
    <w:next w:val="af1"/>
    <w:rsid w:val="000E77CD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qFormat/>
    <w:rsid w:val="000E77CD"/>
    <w:pPr>
      <w:spacing w:after="240"/>
    </w:pPr>
  </w:style>
  <w:style w:type="character" w:customStyle="1" w:styleId="Char2">
    <w:name w:val="Σώμα κειμένου Char"/>
    <w:basedOn w:val="a0"/>
    <w:link w:val="af1"/>
    <w:rsid w:val="000E77CD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0E77CD"/>
    <w:rPr>
      <w:rFonts w:cs="Mangal"/>
    </w:rPr>
  </w:style>
  <w:style w:type="paragraph" w:customStyle="1" w:styleId="43">
    <w:name w:val="Λεζάντα4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0E77CD"/>
    <w:pPr>
      <w:suppressLineNumbers/>
    </w:pPr>
    <w:rPr>
      <w:rFonts w:cs="Mangal"/>
    </w:rPr>
  </w:style>
  <w:style w:type="paragraph" w:styleId="af4">
    <w:name w:val="caption"/>
    <w:basedOn w:val="a"/>
    <w:qFormat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0E77CD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link w:val="Char3"/>
    <w:rsid w:val="000E77CD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5"/>
    <w:rsid w:val="000E77CD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0E77CD"/>
  </w:style>
  <w:style w:type="paragraph" w:customStyle="1" w:styleId="inserttext">
    <w:name w:val="insert text"/>
    <w:basedOn w:val="a"/>
    <w:rsid w:val="000E77CD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4"/>
    <w:uiPriority w:val="99"/>
    <w:rsid w:val="000E77CD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6"/>
    <w:uiPriority w:val="99"/>
    <w:rsid w:val="000E77CD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0E77CD"/>
  </w:style>
  <w:style w:type="character" w:customStyle="1" w:styleId="Char5">
    <w:name w:val="Κεφαλίδα Char"/>
    <w:basedOn w:val="a0"/>
    <w:link w:val="af7"/>
    <w:rsid w:val="000E77CD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rsid w:val="000E77CD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8"/>
    <w:rsid w:val="000E77C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uiPriority w:val="99"/>
    <w:rsid w:val="000E77CD"/>
    <w:rPr>
      <w:sz w:val="20"/>
      <w:szCs w:val="20"/>
    </w:rPr>
  </w:style>
  <w:style w:type="character" w:customStyle="1" w:styleId="Char11">
    <w:name w:val="Κείμενο σχολίου Char1"/>
    <w:basedOn w:val="a0"/>
    <w:link w:val="af9"/>
    <w:uiPriority w:val="99"/>
    <w:rsid w:val="000E77CD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uiPriority w:val="99"/>
    <w:rsid w:val="000E77CD"/>
    <w:rPr>
      <w:b/>
      <w:bCs/>
    </w:rPr>
  </w:style>
  <w:style w:type="character" w:customStyle="1" w:styleId="Char12">
    <w:name w:val="Θέμα σχολίου Char1"/>
    <w:basedOn w:val="Char11"/>
    <w:link w:val="afa"/>
    <w:uiPriority w:val="99"/>
    <w:rsid w:val="000E77CD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0E7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0E77CD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0E77CD"/>
    <w:pPr>
      <w:spacing w:after="200"/>
      <w:ind w:left="720"/>
      <w:contextualSpacing/>
    </w:pPr>
  </w:style>
  <w:style w:type="paragraph" w:styleId="afd">
    <w:name w:val="footnote text"/>
    <w:basedOn w:val="a"/>
    <w:link w:val="Char6"/>
    <w:rsid w:val="000E77CD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d"/>
    <w:rsid w:val="000E77CD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5">
    <w:name w:val="toc 1"/>
    <w:basedOn w:val="a"/>
    <w:next w:val="a"/>
    <w:uiPriority w:val="39"/>
    <w:rsid w:val="000E77CD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0E77CD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0E77CD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0E77CD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rsid w:val="000E77CD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0E77CD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0E77CD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0E77CD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0E77CD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0E77CD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E77CD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0E77CD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e"/>
    <w:rsid w:val="000E77CD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link w:val="DefaultChar"/>
    <w:uiPriority w:val="99"/>
    <w:rsid w:val="000E77CD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0E77CD"/>
  </w:style>
  <w:style w:type="paragraph" w:styleId="aff0">
    <w:name w:val="Body Text Indent"/>
    <w:basedOn w:val="a"/>
    <w:link w:val="Char8"/>
    <w:uiPriority w:val="99"/>
    <w:rsid w:val="000E77CD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f0"/>
    <w:uiPriority w:val="99"/>
    <w:rsid w:val="000E77CD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0E77CD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0E77CD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0E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uiPriority w:val="99"/>
    <w:rsid w:val="000E77C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0E77CD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0E77CD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rsid w:val="000E77CD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uiPriority w:val="1"/>
    <w:qFormat/>
    <w:rsid w:val="000E77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0E77CD"/>
    <w:pPr>
      <w:suppressLineNumbers/>
    </w:pPr>
  </w:style>
  <w:style w:type="paragraph" w:customStyle="1" w:styleId="aff3">
    <w:name w:val="Επικεφαλίδα πίνακα"/>
    <w:basedOn w:val="aff2"/>
    <w:rsid w:val="000E77CD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E77CD"/>
  </w:style>
  <w:style w:type="paragraph" w:customStyle="1" w:styleId="Standard">
    <w:name w:val="Standard"/>
    <w:rsid w:val="000E77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77CD"/>
    <w:pPr>
      <w:spacing w:after="120"/>
    </w:pPr>
  </w:style>
  <w:style w:type="paragraph" w:customStyle="1" w:styleId="Footnote">
    <w:name w:val="Footnote"/>
    <w:basedOn w:val="Standard"/>
    <w:rsid w:val="000E77C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0E77CD"/>
    <w:rPr>
      <w:sz w:val="16"/>
      <w:szCs w:val="16"/>
    </w:rPr>
  </w:style>
  <w:style w:type="character" w:customStyle="1" w:styleId="3Char1">
    <w:name w:val="Σώμα κείμενου 3 Char"/>
    <w:basedOn w:val="a0"/>
    <w:link w:val="36"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0E77CD"/>
  </w:style>
  <w:style w:type="paragraph" w:customStyle="1" w:styleId="16">
    <w:name w:val="Κείμενο πλαισίου1"/>
    <w:basedOn w:val="a"/>
    <w:rsid w:val="000E77CD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0E77CD"/>
    <w:rPr>
      <w:sz w:val="20"/>
      <w:szCs w:val="20"/>
    </w:rPr>
  </w:style>
  <w:style w:type="paragraph" w:customStyle="1" w:styleId="18">
    <w:name w:val="Θέμα σχολίου1"/>
    <w:basedOn w:val="17"/>
    <w:next w:val="17"/>
    <w:rsid w:val="000E77CD"/>
    <w:rPr>
      <w:b/>
      <w:bCs/>
    </w:rPr>
  </w:style>
  <w:style w:type="paragraph" w:customStyle="1" w:styleId="-HTML1">
    <w:name w:val="Προ-διαμορφωμένο HTML1"/>
    <w:basedOn w:val="a"/>
    <w:rsid w:val="000E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0E77CD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0E77CD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0E77CD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0E77C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0E77CD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0E77CD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styleId="aff5">
    <w:name w:val="TOC Heading"/>
    <w:basedOn w:val="1"/>
    <w:next w:val="a"/>
    <w:uiPriority w:val="39"/>
    <w:unhideWhenUsed/>
    <w:qFormat/>
    <w:rsid w:val="000E77CD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9"/>
    </w:pPr>
    <w:rPr>
      <w:rFonts w:ascii="Calibri Light" w:hAnsi="Calibri Light" w:cs="Times New Roman"/>
      <w:color w:val="auto"/>
      <w:kern w:val="32"/>
      <w:sz w:val="32"/>
      <w:lang w:val="en-GB"/>
    </w:rPr>
  </w:style>
  <w:style w:type="paragraph" w:customStyle="1" w:styleId="TableParagraph">
    <w:name w:val="Table Paragraph"/>
    <w:basedOn w:val="a"/>
    <w:uiPriority w:val="1"/>
    <w:qFormat/>
    <w:rsid w:val="000E77CD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n-US" w:eastAsia="en-US"/>
    </w:rPr>
  </w:style>
  <w:style w:type="paragraph" w:styleId="aff6">
    <w:name w:val="Subtitle"/>
    <w:basedOn w:val="a"/>
    <w:next w:val="a"/>
    <w:link w:val="Char9"/>
    <w:uiPriority w:val="11"/>
    <w:qFormat/>
    <w:rsid w:val="000E77CD"/>
    <w:pPr>
      <w:numPr>
        <w:ilvl w:val="1"/>
      </w:numPr>
      <w:spacing w:after="160"/>
    </w:pPr>
    <w:rPr>
      <w:rFonts w:cs="Times New Roman"/>
      <w:color w:val="5A5A5A"/>
      <w:spacing w:val="15"/>
      <w:szCs w:val="22"/>
    </w:rPr>
  </w:style>
  <w:style w:type="character" w:customStyle="1" w:styleId="Char9">
    <w:name w:val="Υπότιτλος Char"/>
    <w:basedOn w:val="a0"/>
    <w:link w:val="aff6"/>
    <w:uiPriority w:val="11"/>
    <w:rsid w:val="000E77CD"/>
    <w:rPr>
      <w:rFonts w:ascii="Calibri" w:eastAsia="Times New Roman" w:hAnsi="Calibri" w:cs="Times New Roman"/>
      <w:color w:val="5A5A5A"/>
      <w:spacing w:val="15"/>
      <w:lang w:val="en-GB" w:eastAsia="zh-CN"/>
    </w:rPr>
  </w:style>
  <w:style w:type="numbering" w:customStyle="1" w:styleId="1a">
    <w:name w:val="Χωρίς λίστα1"/>
    <w:next w:val="a2"/>
    <w:uiPriority w:val="99"/>
    <w:semiHidden/>
    <w:unhideWhenUsed/>
    <w:rsid w:val="000E77CD"/>
  </w:style>
  <w:style w:type="paragraph" w:styleId="26">
    <w:name w:val="Body Text Indent 2"/>
    <w:basedOn w:val="a"/>
    <w:link w:val="2Char0"/>
    <w:rsid w:val="000E77CD"/>
    <w:pPr>
      <w:suppressAutoHyphens w:val="0"/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ascii="Book Antiqua" w:hAnsi="Book Antiqua" w:cs="Times New Roman"/>
      <w:b/>
      <w:bCs/>
      <w:sz w:val="24"/>
      <w:lang w:val="el-GR" w:eastAsia="el-GR"/>
    </w:rPr>
  </w:style>
  <w:style w:type="character" w:customStyle="1" w:styleId="2Char0">
    <w:name w:val="Σώμα κείμενου με εσοχή 2 Char"/>
    <w:basedOn w:val="a0"/>
    <w:link w:val="26"/>
    <w:rsid w:val="000E77CD"/>
    <w:rPr>
      <w:rFonts w:ascii="Book Antiqua" w:eastAsia="Times New Roman" w:hAnsi="Book Antiqua" w:cs="Times New Roman"/>
      <w:b/>
      <w:bCs/>
      <w:sz w:val="24"/>
      <w:szCs w:val="24"/>
      <w:lang w:eastAsia="el-GR"/>
    </w:rPr>
  </w:style>
  <w:style w:type="paragraph" w:styleId="27">
    <w:name w:val="Body Text 2"/>
    <w:basedOn w:val="a"/>
    <w:link w:val="2Char1"/>
    <w:rsid w:val="000E77CD"/>
    <w:pPr>
      <w:suppressAutoHyphens w:val="0"/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Bookman Old Style" w:hAnsi="Bookman Old Style" w:cs="Times New Roman"/>
      <w:sz w:val="24"/>
      <w:szCs w:val="20"/>
      <w:lang w:val="el-GR" w:eastAsia="el-GR"/>
    </w:rPr>
  </w:style>
  <w:style w:type="character" w:customStyle="1" w:styleId="2Char1">
    <w:name w:val="Σώμα κείμενου 2 Char"/>
    <w:basedOn w:val="a0"/>
    <w:link w:val="27"/>
    <w:rsid w:val="000E77CD"/>
    <w:rPr>
      <w:rFonts w:ascii="Bookman Old Style" w:eastAsia="Times New Roman" w:hAnsi="Bookman Old Style" w:cs="Times New Roman"/>
      <w:sz w:val="24"/>
      <w:szCs w:val="20"/>
      <w:lang w:eastAsia="el-GR"/>
    </w:rPr>
  </w:style>
  <w:style w:type="paragraph" w:styleId="aff7">
    <w:name w:val="Document Map"/>
    <w:basedOn w:val="a"/>
    <w:link w:val="Chara"/>
    <w:uiPriority w:val="99"/>
    <w:semiHidden/>
    <w:unhideWhenUsed/>
    <w:rsid w:val="000E77CD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a">
    <w:name w:val="Χάρτης εγγράφου Char"/>
    <w:basedOn w:val="a0"/>
    <w:link w:val="aff7"/>
    <w:uiPriority w:val="99"/>
    <w:semiHidden/>
    <w:rsid w:val="000E77CD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b">
    <w:name w:val="Απλό κείμενο Char"/>
    <w:link w:val="aff8"/>
    <w:semiHidden/>
    <w:rsid w:val="000E77CD"/>
    <w:rPr>
      <w:rFonts w:ascii="Courier New" w:hAnsi="Courier New" w:cs="Courier New"/>
    </w:rPr>
  </w:style>
  <w:style w:type="paragraph" w:styleId="aff8">
    <w:name w:val="Plain Text"/>
    <w:basedOn w:val="a"/>
    <w:link w:val="Charb"/>
    <w:semiHidden/>
    <w:rsid w:val="000E77CD"/>
    <w:pPr>
      <w:suppressAutoHyphens w:val="0"/>
      <w:spacing w:after="0"/>
      <w:jc w:val="left"/>
    </w:pPr>
    <w:rPr>
      <w:rFonts w:ascii="Courier New" w:eastAsiaTheme="minorHAnsi" w:hAnsi="Courier New" w:cs="Courier New"/>
      <w:szCs w:val="22"/>
      <w:lang w:val="el-GR" w:eastAsia="en-US"/>
    </w:rPr>
  </w:style>
  <w:style w:type="character" w:customStyle="1" w:styleId="Char13">
    <w:name w:val="Απλό κείμενο Char1"/>
    <w:basedOn w:val="a0"/>
    <w:uiPriority w:val="99"/>
    <w:semiHidden/>
    <w:rsid w:val="000E77CD"/>
    <w:rPr>
      <w:rFonts w:ascii="Consolas" w:eastAsia="Times New Roman" w:hAnsi="Consolas" w:cs="Calibri"/>
      <w:sz w:val="21"/>
      <w:szCs w:val="21"/>
      <w:lang w:val="en-GB" w:eastAsia="zh-CN"/>
    </w:rPr>
  </w:style>
  <w:style w:type="character" w:customStyle="1" w:styleId="3Char10">
    <w:name w:val="Σώμα κείμενου 3 Char1"/>
    <w:uiPriority w:val="99"/>
    <w:semiHidden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aff9">
    <w:name w:val="Title"/>
    <w:basedOn w:val="a"/>
    <w:link w:val="Charc"/>
    <w:qFormat/>
    <w:rsid w:val="000E77CD"/>
    <w:pPr>
      <w:suppressAutoHyphens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cs="Arial"/>
      <w:b/>
      <w:sz w:val="28"/>
      <w:szCs w:val="28"/>
      <w:u w:val="single"/>
      <w:lang w:val="el-GR" w:eastAsia="el-GR"/>
    </w:rPr>
  </w:style>
  <w:style w:type="character" w:customStyle="1" w:styleId="Charc">
    <w:name w:val="Τίτλος Char"/>
    <w:basedOn w:val="a0"/>
    <w:link w:val="aff9"/>
    <w:rsid w:val="000E77CD"/>
    <w:rPr>
      <w:rFonts w:ascii="Arial" w:eastAsia="Times New Roman" w:hAnsi="Arial" w:cs="Arial"/>
      <w:b/>
      <w:sz w:val="28"/>
      <w:szCs w:val="28"/>
      <w:u w:val="single"/>
      <w:lang w:eastAsia="el-GR"/>
    </w:rPr>
  </w:style>
  <w:style w:type="character" w:customStyle="1" w:styleId="3Char11">
    <w:name w:val="Σώμα κείμενου με εσοχή 3 Char1"/>
    <w:uiPriority w:val="99"/>
    <w:semiHidden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Web">
    <w:name w:val="Normal (Web)"/>
    <w:basedOn w:val="a"/>
    <w:uiPriority w:val="99"/>
    <w:unhideWhenUsed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numbering" w:customStyle="1" w:styleId="110">
    <w:name w:val="Χωρίς λίστα11"/>
    <w:next w:val="a2"/>
    <w:uiPriority w:val="99"/>
    <w:semiHidden/>
    <w:unhideWhenUsed/>
    <w:rsid w:val="000E77CD"/>
  </w:style>
  <w:style w:type="numbering" w:customStyle="1" w:styleId="111">
    <w:name w:val="Χωρίς λίστα111"/>
    <w:next w:val="a2"/>
    <w:uiPriority w:val="99"/>
    <w:semiHidden/>
    <w:unhideWhenUsed/>
    <w:rsid w:val="000E77CD"/>
  </w:style>
  <w:style w:type="numbering" w:customStyle="1" w:styleId="28">
    <w:name w:val="Χωρίς λίστα2"/>
    <w:next w:val="a2"/>
    <w:uiPriority w:val="99"/>
    <w:semiHidden/>
    <w:unhideWhenUsed/>
    <w:rsid w:val="000E77CD"/>
  </w:style>
  <w:style w:type="character" w:styleId="HTML">
    <w:name w:val="HTML Cite"/>
    <w:uiPriority w:val="99"/>
    <w:semiHidden/>
    <w:unhideWhenUsed/>
    <w:rsid w:val="000E77CD"/>
    <w:rPr>
      <w:i/>
      <w:iCs/>
    </w:rPr>
  </w:style>
  <w:style w:type="numbering" w:customStyle="1" w:styleId="37">
    <w:name w:val="Χωρίς λίστα3"/>
    <w:next w:val="a2"/>
    <w:uiPriority w:val="99"/>
    <w:semiHidden/>
    <w:rsid w:val="000E77CD"/>
  </w:style>
  <w:style w:type="table" w:styleId="affa">
    <w:name w:val="Table Grid"/>
    <w:basedOn w:val="a1"/>
    <w:uiPriority w:val="3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lock Text"/>
    <w:basedOn w:val="a"/>
    <w:unhideWhenUsed/>
    <w:rsid w:val="000E77CD"/>
    <w:pPr>
      <w:suppressAutoHyphens w:val="0"/>
      <w:spacing w:after="0"/>
      <w:ind w:left="720" w:right="400" w:hanging="680"/>
      <w:jc w:val="left"/>
    </w:pPr>
    <w:rPr>
      <w:rFonts w:ascii="Arial" w:hAnsi="Arial" w:cs="Times New Roman"/>
      <w:szCs w:val="20"/>
      <w:lang w:val="el-GR" w:eastAsia="el-GR"/>
    </w:rPr>
  </w:style>
  <w:style w:type="character" w:customStyle="1" w:styleId="DefaultChar">
    <w:name w:val="Default Char"/>
    <w:link w:val="Default"/>
    <w:uiPriority w:val="99"/>
    <w:locked/>
    <w:rsid w:val="000E77CD"/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numbering" w:customStyle="1" w:styleId="120">
    <w:name w:val="Χωρίς λίστα12"/>
    <w:next w:val="a2"/>
    <w:uiPriority w:val="99"/>
    <w:semiHidden/>
    <w:unhideWhenUsed/>
    <w:rsid w:val="000E77CD"/>
  </w:style>
  <w:style w:type="numbering" w:customStyle="1" w:styleId="211">
    <w:name w:val="Χωρίς λίστα21"/>
    <w:next w:val="a2"/>
    <w:uiPriority w:val="99"/>
    <w:semiHidden/>
    <w:unhideWhenUsed/>
    <w:rsid w:val="000E77CD"/>
  </w:style>
  <w:style w:type="table" w:customStyle="1" w:styleId="1b">
    <w:name w:val="Πλέγμα πίνακα1"/>
    <w:basedOn w:val="a1"/>
    <w:next w:val="affa"/>
    <w:uiPriority w:val="5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Χωρίς λίστα112"/>
    <w:next w:val="a2"/>
    <w:uiPriority w:val="99"/>
    <w:semiHidden/>
    <w:unhideWhenUsed/>
    <w:rsid w:val="000E77CD"/>
  </w:style>
  <w:style w:type="numbering" w:customStyle="1" w:styleId="1111">
    <w:name w:val="Χωρίς λίστα1111"/>
    <w:next w:val="a2"/>
    <w:uiPriority w:val="99"/>
    <w:semiHidden/>
    <w:unhideWhenUsed/>
    <w:rsid w:val="000E77CD"/>
  </w:style>
  <w:style w:type="numbering" w:customStyle="1" w:styleId="2110">
    <w:name w:val="Χωρίς λίστα211"/>
    <w:next w:val="a2"/>
    <w:uiPriority w:val="99"/>
    <w:semiHidden/>
    <w:unhideWhenUsed/>
    <w:rsid w:val="000E77CD"/>
  </w:style>
  <w:style w:type="numbering" w:customStyle="1" w:styleId="310">
    <w:name w:val="Χωρίς λίστα31"/>
    <w:next w:val="a2"/>
    <w:uiPriority w:val="99"/>
    <w:semiHidden/>
    <w:unhideWhenUsed/>
    <w:rsid w:val="000E77CD"/>
  </w:style>
  <w:style w:type="numbering" w:customStyle="1" w:styleId="45">
    <w:name w:val="Χωρίς λίστα4"/>
    <w:next w:val="a2"/>
    <w:uiPriority w:val="99"/>
    <w:semiHidden/>
    <w:unhideWhenUsed/>
    <w:rsid w:val="000E77CD"/>
  </w:style>
  <w:style w:type="numbering" w:customStyle="1" w:styleId="11111">
    <w:name w:val="Χωρίς λίστα11111"/>
    <w:next w:val="a2"/>
    <w:uiPriority w:val="99"/>
    <w:semiHidden/>
    <w:unhideWhenUsed/>
    <w:rsid w:val="000E77CD"/>
  </w:style>
  <w:style w:type="numbering" w:customStyle="1" w:styleId="111111">
    <w:name w:val="Χωρίς λίστα111111"/>
    <w:next w:val="a2"/>
    <w:uiPriority w:val="99"/>
    <w:semiHidden/>
    <w:unhideWhenUsed/>
    <w:rsid w:val="000E77CD"/>
  </w:style>
  <w:style w:type="numbering" w:customStyle="1" w:styleId="52">
    <w:name w:val="Χωρίς λίστα5"/>
    <w:next w:val="a2"/>
    <w:uiPriority w:val="99"/>
    <w:semiHidden/>
    <w:unhideWhenUsed/>
    <w:rsid w:val="000E77CD"/>
  </w:style>
  <w:style w:type="table" w:customStyle="1" w:styleId="113">
    <w:name w:val="Πλέγμα πίνακα11"/>
    <w:basedOn w:val="a1"/>
    <w:next w:val="affa"/>
    <w:uiPriority w:val="59"/>
    <w:rsid w:val="000E77CD"/>
    <w:pPr>
      <w:spacing w:after="0" w:line="240" w:lineRule="auto"/>
    </w:pPr>
    <w:rPr>
      <w:rFonts w:ascii="Wide Latin" w:eastAsia="Times New Roman" w:hAnsi="Wide Lati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0E77CD"/>
    <w:pPr>
      <w:spacing w:after="0" w:line="240" w:lineRule="auto"/>
    </w:pPr>
    <w:rPr>
      <w:rFonts w:ascii="Wide Latin" w:eastAsia="Times New Roman" w:hAnsi="Wide Latin" w:cs="Times New Roman"/>
      <w:color w:val="943634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1">
    <w:name w:val="Χωρίς λίστα121"/>
    <w:next w:val="a2"/>
    <w:uiPriority w:val="99"/>
    <w:semiHidden/>
    <w:unhideWhenUsed/>
    <w:rsid w:val="000E77CD"/>
  </w:style>
  <w:style w:type="numbering" w:customStyle="1" w:styleId="1121">
    <w:name w:val="Χωρίς λίστα1121"/>
    <w:next w:val="a2"/>
    <w:uiPriority w:val="99"/>
    <w:semiHidden/>
    <w:unhideWhenUsed/>
    <w:rsid w:val="000E77CD"/>
  </w:style>
  <w:style w:type="numbering" w:customStyle="1" w:styleId="2111">
    <w:name w:val="Χωρίς λίστα2111"/>
    <w:next w:val="a2"/>
    <w:uiPriority w:val="99"/>
    <w:semiHidden/>
    <w:unhideWhenUsed/>
    <w:rsid w:val="000E77CD"/>
  </w:style>
  <w:style w:type="numbering" w:customStyle="1" w:styleId="311">
    <w:name w:val="Χωρίς λίστα311"/>
    <w:next w:val="a2"/>
    <w:uiPriority w:val="99"/>
    <w:semiHidden/>
    <w:unhideWhenUsed/>
    <w:rsid w:val="000E77CD"/>
  </w:style>
  <w:style w:type="numbering" w:customStyle="1" w:styleId="61">
    <w:name w:val="Χωρίς λίστα6"/>
    <w:next w:val="a2"/>
    <w:semiHidden/>
    <w:rsid w:val="000E77CD"/>
  </w:style>
  <w:style w:type="table" w:customStyle="1" w:styleId="29">
    <w:name w:val="Πλέγμα πίνακα2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-title">
    <w:name w:val="detail-title"/>
    <w:basedOn w:val="a"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detail-description">
    <w:name w:val="detail-description"/>
    <w:basedOn w:val="a"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table" w:customStyle="1" w:styleId="TableNormal">
    <w:name w:val="Table Normal"/>
    <w:uiPriority w:val="2"/>
    <w:semiHidden/>
    <w:unhideWhenUsed/>
    <w:qFormat/>
    <w:rsid w:val="000E77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Χωρίς λίστα7"/>
    <w:next w:val="a2"/>
    <w:uiPriority w:val="99"/>
    <w:semiHidden/>
    <w:rsid w:val="000E77CD"/>
  </w:style>
  <w:style w:type="numbering" w:customStyle="1" w:styleId="130">
    <w:name w:val="Χωρίς λίστα13"/>
    <w:next w:val="a2"/>
    <w:uiPriority w:val="99"/>
    <w:semiHidden/>
    <w:unhideWhenUsed/>
    <w:rsid w:val="000E77CD"/>
  </w:style>
  <w:style w:type="numbering" w:customStyle="1" w:styleId="220">
    <w:name w:val="Χωρίς λίστα22"/>
    <w:next w:val="a2"/>
    <w:uiPriority w:val="99"/>
    <w:semiHidden/>
    <w:unhideWhenUsed/>
    <w:rsid w:val="000E77CD"/>
  </w:style>
  <w:style w:type="numbering" w:customStyle="1" w:styleId="1130">
    <w:name w:val="Χωρίς λίστα113"/>
    <w:next w:val="a2"/>
    <w:uiPriority w:val="99"/>
    <w:semiHidden/>
    <w:unhideWhenUsed/>
    <w:rsid w:val="000E77CD"/>
  </w:style>
  <w:style w:type="numbering" w:customStyle="1" w:styleId="1112">
    <w:name w:val="Χωρίς λίστα1112"/>
    <w:next w:val="a2"/>
    <w:uiPriority w:val="99"/>
    <w:semiHidden/>
    <w:unhideWhenUsed/>
    <w:rsid w:val="000E77CD"/>
  </w:style>
  <w:style w:type="numbering" w:customStyle="1" w:styleId="212">
    <w:name w:val="Χωρίς λίστα212"/>
    <w:next w:val="a2"/>
    <w:uiPriority w:val="99"/>
    <w:semiHidden/>
    <w:unhideWhenUsed/>
    <w:rsid w:val="000E77CD"/>
  </w:style>
  <w:style w:type="numbering" w:customStyle="1" w:styleId="320">
    <w:name w:val="Χωρίς λίστα32"/>
    <w:next w:val="a2"/>
    <w:uiPriority w:val="99"/>
    <w:semiHidden/>
    <w:unhideWhenUsed/>
    <w:rsid w:val="000E77CD"/>
  </w:style>
  <w:style w:type="numbering" w:customStyle="1" w:styleId="410">
    <w:name w:val="Χωρίς λίστα41"/>
    <w:next w:val="a2"/>
    <w:uiPriority w:val="99"/>
    <w:semiHidden/>
    <w:unhideWhenUsed/>
    <w:rsid w:val="000E77CD"/>
  </w:style>
  <w:style w:type="numbering" w:customStyle="1" w:styleId="11112">
    <w:name w:val="Χωρίς λίστα11112"/>
    <w:next w:val="a2"/>
    <w:uiPriority w:val="99"/>
    <w:semiHidden/>
    <w:unhideWhenUsed/>
    <w:rsid w:val="000E77CD"/>
  </w:style>
  <w:style w:type="numbering" w:customStyle="1" w:styleId="111112">
    <w:name w:val="Χωρίς λίστα111112"/>
    <w:next w:val="a2"/>
    <w:uiPriority w:val="99"/>
    <w:semiHidden/>
    <w:unhideWhenUsed/>
    <w:rsid w:val="000E77CD"/>
  </w:style>
  <w:style w:type="numbering" w:customStyle="1" w:styleId="510">
    <w:name w:val="Χωρίς λίστα51"/>
    <w:next w:val="a2"/>
    <w:uiPriority w:val="99"/>
    <w:semiHidden/>
    <w:unhideWhenUsed/>
    <w:rsid w:val="000E77CD"/>
  </w:style>
  <w:style w:type="numbering" w:customStyle="1" w:styleId="122">
    <w:name w:val="Χωρίς λίστα122"/>
    <w:next w:val="a2"/>
    <w:uiPriority w:val="99"/>
    <w:semiHidden/>
    <w:unhideWhenUsed/>
    <w:rsid w:val="000E77CD"/>
  </w:style>
  <w:style w:type="numbering" w:customStyle="1" w:styleId="1122">
    <w:name w:val="Χωρίς λίστα1122"/>
    <w:next w:val="a2"/>
    <w:uiPriority w:val="99"/>
    <w:semiHidden/>
    <w:unhideWhenUsed/>
    <w:rsid w:val="000E77CD"/>
  </w:style>
  <w:style w:type="numbering" w:customStyle="1" w:styleId="2112">
    <w:name w:val="Χωρίς λίστα2112"/>
    <w:next w:val="a2"/>
    <w:uiPriority w:val="99"/>
    <w:semiHidden/>
    <w:unhideWhenUsed/>
    <w:rsid w:val="000E77CD"/>
  </w:style>
  <w:style w:type="numbering" w:customStyle="1" w:styleId="312">
    <w:name w:val="Χωρίς λίστα312"/>
    <w:next w:val="a2"/>
    <w:uiPriority w:val="99"/>
    <w:semiHidden/>
    <w:unhideWhenUsed/>
    <w:rsid w:val="000E77CD"/>
  </w:style>
  <w:style w:type="numbering" w:customStyle="1" w:styleId="610">
    <w:name w:val="Χωρίς λίστα61"/>
    <w:next w:val="a2"/>
    <w:semiHidden/>
    <w:rsid w:val="000E77CD"/>
  </w:style>
  <w:style w:type="numbering" w:customStyle="1" w:styleId="81">
    <w:name w:val="Χωρίς λίστα8"/>
    <w:next w:val="a2"/>
    <w:uiPriority w:val="99"/>
    <w:semiHidden/>
    <w:rsid w:val="000E77CD"/>
  </w:style>
  <w:style w:type="numbering" w:customStyle="1" w:styleId="140">
    <w:name w:val="Χωρίς λίστα14"/>
    <w:next w:val="a2"/>
    <w:uiPriority w:val="99"/>
    <w:semiHidden/>
    <w:unhideWhenUsed/>
    <w:rsid w:val="000E77CD"/>
  </w:style>
  <w:style w:type="numbering" w:customStyle="1" w:styleId="230">
    <w:name w:val="Χωρίς λίστα23"/>
    <w:next w:val="a2"/>
    <w:uiPriority w:val="99"/>
    <w:semiHidden/>
    <w:unhideWhenUsed/>
    <w:rsid w:val="000E77CD"/>
  </w:style>
  <w:style w:type="numbering" w:customStyle="1" w:styleId="114">
    <w:name w:val="Χωρίς λίστα114"/>
    <w:next w:val="a2"/>
    <w:uiPriority w:val="99"/>
    <w:semiHidden/>
    <w:unhideWhenUsed/>
    <w:rsid w:val="000E77CD"/>
  </w:style>
  <w:style w:type="numbering" w:customStyle="1" w:styleId="1113">
    <w:name w:val="Χωρίς λίστα1113"/>
    <w:next w:val="a2"/>
    <w:uiPriority w:val="99"/>
    <w:semiHidden/>
    <w:unhideWhenUsed/>
    <w:rsid w:val="000E77CD"/>
  </w:style>
  <w:style w:type="numbering" w:customStyle="1" w:styleId="213">
    <w:name w:val="Χωρίς λίστα213"/>
    <w:next w:val="a2"/>
    <w:uiPriority w:val="99"/>
    <w:semiHidden/>
    <w:unhideWhenUsed/>
    <w:rsid w:val="000E77CD"/>
  </w:style>
  <w:style w:type="numbering" w:customStyle="1" w:styleId="330">
    <w:name w:val="Χωρίς λίστα33"/>
    <w:next w:val="a2"/>
    <w:uiPriority w:val="99"/>
    <w:semiHidden/>
    <w:unhideWhenUsed/>
    <w:rsid w:val="000E77CD"/>
  </w:style>
  <w:style w:type="numbering" w:customStyle="1" w:styleId="420">
    <w:name w:val="Χωρίς λίστα42"/>
    <w:next w:val="a2"/>
    <w:uiPriority w:val="99"/>
    <w:semiHidden/>
    <w:unhideWhenUsed/>
    <w:rsid w:val="000E77CD"/>
  </w:style>
  <w:style w:type="numbering" w:customStyle="1" w:styleId="11113">
    <w:name w:val="Χωρίς λίστα11113"/>
    <w:next w:val="a2"/>
    <w:uiPriority w:val="99"/>
    <w:semiHidden/>
    <w:unhideWhenUsed/>
    <w:rsid w:val="000E77CD"/>
  </w:style>
  <w:style w:type="numbering" w:customStyle="1" w:styleId="111113">
    <w:name w:val="Χωρίς λίστα111113"/>
    <w:next w:val="a2"/>
    <w:uiPriority w:val="99"/>
    <w:semiHidden/>
    <w:unhideWhenUsed/>
    <w:rsid w:val="000E77CD"/>
  </w:style>
  <w:style w:type="numbering" w:customStyle="1" w:styleId="520">
    <w:name w:val="Χωρίς λίστα52"/>
    <w:next w:val="a2"/>
    <w:uiPriority w:val="99"/>
    <w:semiHidden/>
    <w:unhideWhenUsed/>
    <w:rsid w:val="000E77CD"/>
  </w:style>
  <w:style w:type="numbering" w:customStyle="1" w:styleId="123">
    <w:name w:val="Χωρίς λίστα123"/>
    <w:next w:val="a2"/>
    <w:uiPriority w:val="99"/>
    <w:semiHidden/>
    <w:unhideWhenUsed/>
    <w:rsid w:val="000E77CD"/>
  </w:style>
  <w:style w:type="numbering" w:customStyle="1" w:styleId="1123">
    <w:name w:val="Χωρίς λίστα1123"/>
    <w:next w:val="a2"/>
    <w:uiPriority w:val="99"/>
    <w:semiHidden/>
    <w:unhideWhenUsed/>
    <w:rsid w:val="000E77CD"/>
  </w:style>
  <w:style w:type="numbering" w:customStyle="1" w:styleId="2113">
    <w:name w:val="Χωρίς λίστα2113"/>
    <w:next w:val="a2"/>
    <w:uiPriority w:val="99"/>
    <w:semiHidden/>
    <w:unhideWhenUsed/>
    <w:rsid w:val="000E77CD"/>
  </w:style>
  <w:style w:type="numbering" w:customStyle="1" w:styleId="313">
    <w:name w:val="Χωρίς λίστα313"/>
    <w:next w:val="a2"/>
    <w:uiPriority w:val="99"/>
    <w:semiHidden/>
    <w:unhideWhenUsed/>
    <w:rsid w:val="000E77CD"/>
  </w:style>
  <w:style w:type="numbering" w:customStyle="1" w:styleId="62">
    <w:name w:val="Χωρίς λίστα62"/>
    <w:next w:val="a2"/>
    <w:semiHidden/>
    <w:rsid w:val="000E77CD"/>
  </w:style>
  <w:style w:type="numbering" w:customStyle="1" w:styleId="91">
    <w:name w:val="Χωρίς λίστα9"/>
    <w:next w:val="a2"/>
    <w:uiPriority w:val="99"/>
    <w:semiHidden/>
    <w:rsid w:val="000E77CD"/>
  </w:style>
  <w:style w:type="numbering" w:customStyle="1" w:styleId="150">
    <w:name w:val="Χωρίς λίστα15"/>
    <w:next w:val="a2"/>
    <w:uiPriority w:val="99"/>
    <w:semiHidden/>
    <w:unhideWhenUsed/>
    <w:rsid w:val="000E77CD"/>
  </w:style>
  <w:style w:type="numbering" w:customStyle="1" w:styleId="240">
    <w:name w:val="Χωρίς λίστα24"/>
    <w:next w:val="a2"/>
    <w:uiPriority w:val="99"/>
    <w:semiHidden/>
    <w:unhideWhenUsed/>
    <w:rsid w:val="000E77CD"/>
  </w:style>
  <w:style w:type="numbering" w:customStyle="1" w:styleId="115">
    <w:name w:val="Χωρίς λίστα115"/>
    <w:next w:val="a2"/>
    <w:uiPriority w:val="99"/>
    <w:semiHidden/>
    <w:unhideWhenUsed/>
    <w:rsid w:val="000E77CD"/>
  </w:style>
  <w:style w:type="numbering" w:customStyle="1" w:styleId="1114">
    <w:name w:val="Χωρίς λίστα1114"/>
    <w:next w:val="a2"/>
    <w:uiPriority w:val="99"/>
    <w:semiHidden/>
    <w:unhideWhenUsed/>
    <w:rsid w:val="000E77CD"/>
  </w:style>
  <w:style w:type="numbering" w:customStyle="1" w:styleId="214">
    <w:name w:val="Χωρίς λίστα214"/>
    <w:next w:val="a2"/>
    <w:uiPriority w:val="99"/>
    <w:semiHidden/>
    <w:unhideWhenUsed/>
    <w:rsid w:val="000E77CD"/>
  </w:style>
  <w:style w:type="numbering" w:customStyle="1" w:styleId="340">
    <w:name w:val="Χωρίς λίστα34"/>
    <w:next w:val="a2"/>
    <w:uiPriority w:val="99"/>
    <w:semiHidden/>
    <w:unhideWhenUsed/>
    <w:rsid w:val="000E77CD"/>
  </w:style>
  <w:style w:type="numbering" w:customStyle="1" w:styleId="430">
    <w:name w:val="Χωρίς λίστα43"/>
    <w:next w:val="a2"/>
    <w:uiPriority w:val="99"/>
    <w:semiHidden/>
    <w:unhideWhenUsed/>
    <w:rsid w:val="000E77CD"/>
  </w:style>
  <w:style w:type="numbering" w:customStyle="1" w:styleId="11114">
    <w:name w:val="Χωρίς λίστα11114"/>
    <w:next w:val="a2"/>
    <w:uiPriority w:val="99"/>
    <w:semiHidden/>
    <w:unhideWhenUsed/>
    <w:rsid w:val="000E77CD"/>
  </w:style>
  <w:style w:type="numbering" w:customStyle="1" w:styleId="111114">
    <w:name w:val="Χωρίς λίστα111114"/>
    <w:next w:val="a2"/>
    <w:uiPriority w:val="99"/>
    <w:semiHidden/>
    <w:unhideWhenUsed/>
    <w:rsid w:val="000E77CD"/>
  </w:style>
  <w:style w:type="numbering" w:customStyle="1" w:styleId="53">
    <w:name w:val="Χωρίς λίστα53"/>
    <w:next w:val="a2"/>
    <w:uiPriority w:val="99"/>
    <w:semiHidden/>
    <w:unhideWhenUsed/>
    <w:rsid w:val="000E77CD"/>
  </w:style>
  <w:style w:type="numbering" w:customStyle="1" w:styleId="124">
    <w:name w:val="Χωρίς λίστα124"/>
    <w:next w:val="a2"/>
    <w:uiPriority w:val="99"/>
    <w:semiHidden/>
    <w:unhideWhenUsed/>
    <w:rsid w:val="000E77CD"/>
  </w:style>
  <w:style w:type="numbering" w:customStyle="1" w:styleId="1124">
    <w:name w:val="Χωρίς λίστα1124"/>
    <w:next w:val="a2"/>
    <w:uiPriority w:val="99"/>
    <w:semiHidden/>
    <w:unhideWhenUsed/>
    <w:rsid w:val="000E77CD"/>
  </w:style>
  <w:style w:type="numbering" w:customStyle="1" w:styleId="2114">
    <w:name w:val="Χωρίς λίστα2114"/>
    <w:next w:val="a2"/>
    <w:uiPriority w:val="99"/>
    <w:semiHidden/>
    <w:unhideWhenUsed/>
    <w:rsid w:val="000E77CD"/>
  </w:style>
  <w:style w:type="numbering" w:customStyle="1" w:styleId="314">
    <w:name w:val="Χωρίς λίστα314"/>
    <w:next w:val="a2"/>
    <w:uiPriority w:val="99"/>
    <w:semiHidden/>
    <w:unhideWhenUsed/>
    <w:rsid w:val="000E77CD"/>
  </w:style>
  <w:style w:type="numbering" w:customStyle="1" w:styleId="63">
    <w:name w:val="Χωρίς λίστα63"/>
    <w:next w:val="a2"/>
    <w:semiHidden/>
    <w:rsid w:val="000E77CD"/>
  </w:style>
  <w:style w:type="numbering" w:customStyle="1" w:styleId="101">
    <w:name w:val="Χωρίς λίστα10"/>
    <w:next w:val="a2"/>
    <w:semiHidden/>
    <w:rsid w:val="000E77CD"/>
  </w:style>
  <w:style w:type="table" w:customStyle="1" w:styleId="38">
    <w:name w:val="Πλέγμα πίνακα3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Χωρίς λίστα16"/>
    <w:next w:val="a2"/>
    <w:uiPriority w:val="99"/>
    <w:semiHidden/>
    <w:unhideWhenUsed/>
    <w:rsid w:val="000E77CD"/>
  </w:style>
  <w:style w:type="numbering" w:customStyle="1" w:styleId="250">
    <w:name w:val="Χωρίς λίστα25"/>
    <w:next w:val="a2"/>
    <w:uiPriority w:val="99"/>
    <w:semiHidden/>
    <w:unhideWhenUsed/>
    <w:rsid w:val="000E77CD"/>
  </w:style>
  <w:style w:type="table" w:customStyle="1" w:styleId="125">
    <w:name w:val="Πλέγμα πίνακα12"/>
    <w:basedOn w:val="a1"/>
    <w:next w:val="affa"/>
    <w:uiPriority w:val="5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Χωρίς λίστα116"/>
    <w:next w:val="a2"/>
    <w:uiPriority w:val="99"/>
    <w:semiHidden/>
    <w:unhideWhenUsed/>
    <w:rsid w:val="000E77CD"/>
  </w:style>
  <w:style w:type="numbering" w:customStyle="1" w:styleId="1115">
    <w:name w:val="Χωρίς λίστα1115"/>
    <w:next w:val="a2"/>
    <w:uiPriority w:val="99"/>
    <w:semiHidden/>
    <w:unhideWhenUsed/>
    <w:rsid w:val="000E77CD"/>
  </w:style>
  <w:style w:type="numbering" w:customStyle="1" w:styleId="215">
    <w:name w:val="Χωρίς λίστα215"/>
    <w:next w:val="a2"/>
    <w:uiPriority w:val="99"/>
    <w:semiHidden/>
    <w:unhideWhenUsed/>
    <w:rsid w:val="000E77CD"/>
  </w:style>
  <w:style w:type="numbering" w:customStyle="1" w:styleId="350">
    <w:name w:val="Χωρίς λίστα35"/>
    <w:next w:val="a2"/>
    <w:uiPriority w:val="99"/>
    <w:semiHidden/>
    <w:unhideWhenUsed/>
    <w:rsid w:val="000E77CD"/>
  </w:style>
  <w:style w:type="numbering" w:customStyle="1" w:styleId="440">
    <w:name w:val="Χωρίς λίστα44"/>
    <w:next w:val="a2"/>
    <w:uiPriority w:val="99"/>
    <w:semiHidden/>
    <w:unhideWhenUsed/>
    <w:rsid w:val="000E77CD"/>
  </w:style>
  <w:style w:type="numbering" w:customStyle="1" w:styleId="11115">
    <w:name w:val="Χωρίς λίστα11115"/>
    <w:next w:val="a2"/>
    <w:uiPriority w:val="99"/>
    <w:semiHidden/>
    <w:unhideWhenUsed/>
    <w:rsid w:val="000E77CD"/>
  </w:style>
  <w:style w:type="numbering" w:customStyle="1" w:styleId="111115">
    <w:name w:val="Χωρίς λίστα111115"/>
    <w:next w:val="a2"/>
    <w:uiPriority w:val="99"/>
    <w:semiHidden/>
    <w:unhideWhenUsed/>
    <w:rsid w:val="000E77CD"/>
  </w:style>
  <w:style w:type="numbering" w:customStyle="1" w:styleId="54">
    <w:name w:val="Χωρίς λίστα54"/>
    <w:next w:val="a2"/>
    <w:uiPriority w:val="99"/>
    <w:semiHidden/>
    <w:unhideWhenUsed/>
    <w:rsid w:val="000E77CD"/>
  </w:style>
  <w:style w:type="table" w:customStyle="1" w:styleId="1110">
    <w:name w:val="Πλέγμα πίνακα111"/>
    <w:basedOn w:val="a1"/>
    <w:next w:val="affa"/>
    <w:uiPriority w:val="59"/>
    <w:rsid w:val="000E77CD"/>
    <w:pPr>
      <w:spacing w:after="0" w:line="240" w:lineRule="auto"/>
    </w:pPr>
    <w:rPr>
      <w:rFonts w:ascii="Wide Latin" w:eastAsia="Times New Roman" w:hAnsi="Wide Lati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Ανοιχτόχρωμη σκίαση - ΄Εμφαση 21"/>
    <w:basedOn w:val="a1"/>
    <w:next w:val="-2"/>
    <w:uiPriority w:val="60"/>
    <w:rsid w:val="000E77CD"/>
    <w:pPr>
      <w:spacing w:after="0" w:line="240" w:lineRule="auto"/>
    </w:pPr>
    <w:rPr>
      <w:rFonts w:ascii="Wide Latin" w:eastAsia="Times New Roman" w:hAnsi="Wide Latin" w:cs="Times New Roman"/>
      <w:color w:val="943634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50">
    <w:name w:val="Χωρίς λίστα125"/>
    <w:next w:val="a2"/>
    <w:uiPriority w:val="99"/>
    <w:semiHidden/>
    <w:unhideWhenUsed/>
    <w:rsid w:val="000E77CD"/>
  </w:style>
  <w:style w:type="numbering" w:customStyle="1" w:styleId="1125">
    <w:name w:val="Χωρίς λίστα1125"/>
    <w:next w:val="a2"/>
    <w:uiPriority w:val="99"/>
    <w:semiHidden/>
    <w:unhideWhenUsed/>
    <w:rsid w:val="000E77CD"/>
  </w:style>
  <w:style w:type="numbering" w:customStyle="1" w:styleId="2115">
    <w:name w:val="Χωρίς λίστα2115"/>
    <w:next w:val="a2"/>
    <w:uiPriority w:val="99"/>
    <w:semiHidden/>
    <w:unhideWhenUsed/>
    <w:rsid w:val="000E77CD"/>
  </w:style>
  <w:style w:type="numbering" w:customStyle="1" w:styleId="315">
    <w:name w:val="Χωρίς λίστα315"/>
    <w:next w:val="a2"/>
    <w:uiPriority w:val="99"/>
    <w:semiHidden/>
    <w:unhideWhenUsed/>
    <w:rsid w:val="000E77CD"/>
  </w:style>
  <w:style w:type="numbering" w:customStyle="1" w:styleId="64">
    <w:name w:val="Χωρίς λίστα64"/>
    <w:next w:val="a2"/>
    <w:semiHidden/>
    <w:rsid w:val="000E77CD"/>
  </w:style>
  <w:style w:type="table" w:customStyle="1" w:styleId="216">
    <w:name w:val="Πλέγμα πίνακα21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2019-12-08T22:21:00Z</dcterms:created>
  <dcterms:modified xsi:type="dcterms:W3CDTF">2021-05-05T09:23:00Z</dcterms:modified>
</cp:coreProperties>
</file>