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AB76006" w14:textId="77777777" w:rsidR="00C818F9" w:rsidRPr="00C818F9" w:rsidRDefault="00C818F9" w:rsidP="00BC4840">
      <w:pPr>
        <w:tabs>
          <w:tab w:val="left" w:pos="1512"/>
        </w:tabs>
        <w:jc w:val="center"/>
        <w:rPr>
          <w:rFonts w:asciiTheme="minorHAnsi" w:hAnsiTheme="minorHAnsi" w:cstheme="minorHAnsi"/>
          <w:lang w:val="en-US"/>
        </w:rPr>
      </w:pPr>
    </w:p>
    <w:p w14:paraId="37EB8A4A" w14:textId="77777777" w:rsidR="00450735" w:rsidRDefault="00450735" w:rsidP="00BC4840">
      <w:pPr>
        <w:tabs>
          <w:tab w:val="left" w:pos="1512"/>
        </w:tabs>
        <w:jc w:val="center"/>
        <w:rPr>
          <w:rFonts w:asciiTheme="minorHAnsi" w:hAnsiTheme="minorHAnsi" w:cstheme="minorHAnsi"/>
        </w:rPr>
      </w:pPr>
    </w:p>
    <w:p w14:paraId="622516FE" w14:textId="77777777" w:rsidR="00450735" w:rsidRDefault="00450735" w:rsidP="00BC4840">
      <w:pPr>
        <w:tabs>
          <w:tab w:val="left" w:pos="1512"/>
        </w:tabs>
        <w:jc w:val="center"/>
        <w:rPr>
          <w:rFonts w:asciiTheme="minorHAnsi" w:hAnsiTheme="minorHAnsi" w:cstheme="minorHAnsi"/>
          <w:lang w:val="en-US"/>
        </w:rPr>
      </w:pPr>
    </w:p>
    <w:p w14:paraId="21912666" w14:textId="77777777" w:rsidR="00C818F9" w:rsidRDefault="00C818F9" w:rsidP="00306B03">
      <w:pPr>
        <w:ind w:right="360"/>
        <w:rPr>
          <w:rFonts w:cstheme="minorHAnsi"/>
          <w:bCs/>
          <w:color w:val="000000"/>
          <w:lang w:val="en-US"/>
        </w:rPr>
      </w:pPr>
    </w:p>
    <w:p w14:paraId="19360C60" w14:textId="77777777" w:rsidR="00C818F9" w:rsidRPr="00C818F9" w:rsidRDefault="00C818F9" w:rsidP="0008029A">
      <w:pPr>
        <w:ind w:left="446" w:right="360"/>
        <w:rPr>
          <w:rFonts w:cstheme="minorHAnsi"/>
          <w:bCs/>
          <w:color w:val="000000"/>
          <w:lang w:val="en-US"/>
        </w:rPr>
      </w:pPr>
    </w:p>
    <w:tbl>
      <w:tblPr>
        <w:tblStyle w:val="af"/>
        <w:tblW w:w="9687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9451"/>
      </w:tblGrid>
      <w:tr w:rsidR="00C818F9" w:rsidRPr="00A551D1" w14:paraId="7BD6CD5D" w14:textId="77777777" w:rsidTr="00306B03">
        <w:tc>
          <w:tcPr>
            <w:tcW w:w="236" w:type="dxa"/>
          </w:tcPr>
          <w:p w14:paraId="7A6D82BC" w14:textId="31B6C1DE" w:rsidR="00C818F9" w:rsidRPr="000B2CBF" w:rsidRDefault="00C818F9" w:rsidP="000B2CBF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451" w:type="dxa"/>
          </w:tcPr>
          <w:p w14:paraId="563D509E" w14:textId="77777777" w:rsidR="00C818F9" w:rsidRPr="00594135" w:rsidRDefault="00C818F9" w:rsidP="00306B03">
            <w:pPr>
              <w:tabs>
                <w:tab w:val="left" w:pos="1512"/>
              </w:tabs>
              <w:ind w:left="1512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094AB403" w14:textId="77777777" w:rsidR="00C818F9" w:rsidRDefault="00C818F9" w:rsidP="00306B03">
            <w:pPr>
              <w:tabs>
                <w:tab w:val="left" w:pos="1512"/>
              </w:tabs>
              <w:jc w:val="center"/>
              <w:rPr>
                <w:rFonts w:asciiTheme="minorHAnsi" w:hAnsiTheme="minorHAnsi" w:cstheme="minorHAnsi"/>
              </w:rPr>
            </w:pPr>
          </w:p>
          <w:p w14:paraId="242F2AC9" w14:textId="692E0928" w:rsidR="00C818F9" w:rsidRDefault="00C818F9" w:rsidP="00306B03">
            <w:pPr>
              <w:tabs>
                <w:tab w:val="left" w:pos="795"/>
              </w:tabs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26947">
              <w:rPr>
                <w:rFonts w:asciiTheme="minorHAnsi" w:hAnsiTheme="minorHAnsi" w:cstheme="minorHAnsi"/>
                <w:b/>
              </w:rPr>
              <w:t xml:space="preserve">ΠΡΟΜΗΘΕΙΑ </w:t>
            </w:r>
            <w:r>
              <w:rPr>
                <w:rFonts w:asciiTheme="minorHAnsi" w:hAnsiTheme="minorHAnsi" w:cstheme="minorHAnsi"/>
                <w:b/>
              </w:rPr>
              <w:t xml:space="preserve"> ΟΘΟΝΩΝ ΥΠΟΛΟΓΙΣΤΗ</w:t>
            </w:r>
            <w:r w:rsidR="00306B03">
              <w:rPr>
                <w:rFonts w:asciiTheme="minorHAnsi" w:hAnsiTheme="minorHAnsi" w:cstheme="minorHAnsi"/>
                <w:b/>
              </w:rPr>
              <w:t xml:space="preserve">  </w:t>
            </w:r>
            <w:r>
              <w:rPr>
                <w:rFonts w:asciiTheme="minorHAnsi" w:hAnsiTheme="minorHAnsi" w:cstheme="minorHAnsi"/>
                <w:b/>
                <w:lang w:val="en-US"/>
              </w:rPr>
              <w:t>ALLINONE</w:t>
            </w:r>
          </w:p>
          <w:p w14:paraId="262228D6" w14:textId="77777777" w:rsidR="00306B03" w:rsidRPr="0008029A" w:rsidRDefault="00306B03" w:rsidP="00306B03">
            <w:pPr>
              <w:tabs>
                <w:tab w:val="left" w:pos="795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  <w:p w14:paraId="408925A7" w14:textId="5EAEE6B2" w:rsidR="00C818F9" w:rsidRDefault="00C818F9" w:rsidP="00306B03">
            <w:pPr>
              <w:tabs>
                <w:tab w:val="left" w:pos="795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926947">
              <w:rPr>
                <w:rFonts w:asciiTheme="minorHAnsi" w:hAnsiTheme="minorHAnsi" w:cstheme="minorHAnsi"/>
                <w:b/>
                <w:color w:val="000000" w:themeColor="text1"/>
              </w:rPr>
              <w:t xml:space="preserve">Κ.Α </w:t>
            </w:r>
            <w:r w:rsidRPr="00926947">
              <w:rPr>
                <w:rFonts w:asciiTheme="minorHAnsi" w:hAnsiTheme="minorHAnsi" w:cstheme="minorHAnsi"/>
                <w:b/>
              </w:rPr>
              <w:t>15-713</w:t>
            </w:r>
            <w:r w:rsidR="00B33E58">
              <w:rPr>
                <w:rFonts w:asciiTheme="minorHAnsi" w:hAnsiTheme="minorHAnsi" w:cstheme="minorHAnsi"/>
                <w:b/>
              </w:rPr>
              <w:t>4</w:t>
            </w:r>
            <w:r w:rsidRPr="00926947">
              <w:rPr>
                <w:rFonts w:asciiTheme="minorHAnsi" w:hAnsiTheme="minorHAnsi" w:cstheme="minorHAnsi"/>
                <w:b/>
              </w:rPr>
              <w:t>.</w:t>
            </w:r>
            <w:r>
              <w:rPr>
                <w:rFonts w:asciiTheme="minorHAnsi" w:hAnsiTheme="minorHAnsi" w:cstheme="minorHAnsi"/>
                <w:b/>
              </w:rPr>
              <w:t>009</w:t>
            </w:r>
            <w:r>
              <w:rPr>
                <w:rFonts w:asciiTheme="minorHAnsi" w:hAnsiTheme="minorHAnsi" w:cstheme="minorHAnsi"/>
              </w:rPr>
              <w:t xml:space="preserve">Προμήθεια </w:t>
            </w:r>
            <w:r>
              <w:rPr>
                <w:rFonts w:asciiTheme="minorHAnsi" w:hAnsiTheme="minorHAnsi" w:cstheme="minorHAnsi"/>
                <w:lang w:val="en-US"/>
              </w:rPr>
              <w:t>UPS</w:t>
            </w:r>
            <w:r w:rsidRPr="00A551D1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καλωδίων και μόνιτορ για τις ανάγκες του Παγκρητίου Σταδίου</w:t>
            </w:r>
            <w:r w:rsidRPr="000B2CBF">
              <w:rPr>
                <w:rFonts w:asciiTheme="minorHAnsi" w:hAnsiTheme="minorHAnsi" w:cstheme="minorHAnsi"/>
              </w:rPr>
              <w:t xml:space="preserve">» </w:t>
            </w:r>
            <w:r w:rsidRPr="000B2CBF">
              <w:rPr>
                <w:rFonts w:asciiTheme="minorHAnsi" w:hAnsiTheme="minorHAnsi" w:cstheme="minorHAnsi"/>
                <w:bCs/>
                <w:lang w:val="en-US"/>
              </w:rPr>
              <w:t>CPV</w:t>
            </w:r>
            <w:r w:rsidRPr="000B2CBF">
              <w:rPr>
                <w:rFonts w:asciiTheme="minorHAnsi" w:hAnsiTheme="minorHAnsi" w:cstheme="minorHAnsi"/>
                <w:bCs/>
              </w:rPr>
              <w:t>: 30231300-0 Οθόνες απεικόνισης</w:t>
            </w:r>
          </w:p>
          <w:p w14:paraId="68766031" w14:textId="77777777" w:rsidR="00C818F9" w:rsidRDefault="00C818F9" w:rsidP="00306B03">
            <w:pPr>
              <w:tabs>
                <w:tab w:val="left" w:pos="795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  <w:p w14:paraId="5B0C243B" w14:textId="77777777" w:rsidR="00C818F9" w:rsidRPr="00594135" w:rsidRDefault="00C818F9" w:rsidP="00306B03">
            <w:pPr>
              <w:tabs>
                <w:tab w:val="left" w:pos="795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A915222" w14:textId="77777777" w:rsidR="00C818F9" w:rsidRDefault="00C818F9" w:rsidP="001F4B8E">
      <w:pPr>
        <w:ind w:left="450" w:right="360"/>
        <w:jc w:val="both"/>
        <w:rPr>
          <w:rFonts w:cstheme="minorHAnsi"/>
          <w:bCs/>
          <w:color w:val="000000"/>
        </w:rPr>
      </w:pPr>
    </w:p>
    <w:p w14:paraId="3408CB2D" w14:textId="77777777" w:rsidR="00C818F9" w:rsidRDefault="00C818F9" w:rsidP="001F4B8E">
      <w:pPr>
        <w:ind w:left="450" w:right="360"/>
        <w:jc w:val="both"/>
        <w:rPr>
          <w:rFonts w:cstheme="minorHAnsi"/>
          <w:bCs/>
          <w:color w:val="000000"/>
        </w:rPr>
      </w:pPr>
    </w:p>
    <w:p w14:paraId="50675BAF" w14:textId="5A2BD502" w:rsidR="00C818F9" w:rsidRDefault="00306B03" w:rsidP="0045241D">
      <w:pPr>
        <w:jc w:val="center"/>
        <w:rPr>
          <w:b/>
          <w:sz w:val="32"/>
        </w:rPr>
      </w:pPr>
      <w:r>
        <w:rPr>
          <w:b/>
          <w:sz w:val="32"/>
        </w:rPr>
        <w:t xml:space="preserve">ΟΙΚΟΝΟΜΙΚΗ ΠΡΟΣΦΟΡΑ </w:t>
      </w:r>
    </w:p>
    <w:p w14:paraId="6DD31589" w14:textId="77777777" w:rsidR="00306B03" w:rsidRDefault="00306B03" w:rsidP="0045241D">
      <w:pPr>
        <w:jc w:val="center"/>
        <w:rPr>
          <w:b/>
          <w:sz w:val="32"/>
        </w:rPr>
      </w:pPr>
    </w:p>
    <w:tbl>
      <w:tblPr>
        <w:tblW w:w="9112" w:type="dxa"/>
        <w:tblInd w:w="96" w:type="dxa"/>
        <w:tblLook w:val="04A0" w:firstRow="1" w:lastRow="0" w:firstColumn="1" w:lastColumn="0" w:noHBand="0" w:noVBand="1"/>
      </w:tblPr>
      <w:tblGrid>
        <w:gridCol w:w="620"/>
        <w:gridCol w:w="2362"/>
        <w:gridCol w:w="640"/>
        <w:gridCol w:w="1160"/>
        <w:gridCol w:w="1260"/>
        <w:gridCol w:w="1350"/>
        <w:gridCol w:w="1720"/>
      </w:tblGrid>
      <w:tr w:rsidR="00C818F9" w:rsidRPr="00A551D1" w14:paraId="060EF57C" w14:textId="77777777" w:rsidTr="00306B03">
        <w:trPr>
          <w:trHeight w:val="68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5165A" w14:textId="77777777" w:rsidR="00C818F9" w:rsidRPr="00A551D1" w:rsidRDefault="00C818F9" w:rsidP="001A06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4301" w14:textId="77777777" w:rsidR="00C818F9" w:rsidRPr="00A551D1" w:rsidRDefault="00C818F9" w:rsidP="001A069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551D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Περιγραφή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3BB5" w14:textId="77777777" w:rsidR="00C818F9" w:rsidRPr="00A551D1" w:rsidRDefault="00C818F9" w:rsidP="001A069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551D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Ποσ.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4706" w14:textId="77777777" w:rsidR="00C818F9" w:rsidRPr="00A551D1" w:rsidRDefault="00C818F9" w:rsidP="001A069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551D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Τιμή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69AD5" w14:textId="77777777" w:rsidR="00C818F9" w:rsidRPr="00A551D1" w:rsidRDefault="00C818F9" w:rsidP="001A069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551D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Αξία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9533" w14:textId="77777777" w:rsidR="00C818F9" w:rsidRPr="00A551D1" w:rsidRDefault="00C818F9" w:rsidP="001A069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551D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Αξία Φ.Π.Α.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EABBB" w14:textId="77777777" w:rsidR="00C818F9" w:rsidRPr="00A551D1" w:rsidRDefault="00C818F9" w:rsidP="001A069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551D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Μικτή αξία</w:t>
            </w:r>
          </w:p>
        </w:tc>
      </w:tr>
      <w:tr w:rsidR="00C818F9" w:rsidRPr="00A551D1" w14:paraId="2446C005" w14:textId="77777777" w:rsidTr="00306B03">
        <w:trPr>
          <w:trHeight w:val="80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C53A4" w14:textId="77777777" w:rsidR="00C818F9" w:rsidRPr="00A551D1" w:rsidRDefault="00C818F9" w:rsidP="001A06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551D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179E5" w14:textId="77777777" w:rsidR="00C818F9" w:rsidRPr="00C818F9" w:rsidRDefault="00C818F9" w:rsidP="001A0691">
            <w:pPr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</w:pPr>
            <w:r w:rsidRPr="00C818F9"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 xml:space="preserve">ALL in One </w:t>
            </w:r>
            <w:r w:rsidRPr="00A551D1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Μόνιτορ</w:t>
            </w:r>
            <w:r w:rsidRPr="00C818F9"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 xml:space="preserve"> – </w:t>
            </w:r>
            <w:r w:rsidRPr="00A551D1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Η</w:t>
            </w:r>
            <w:r w:rsidRPr="00C818F9"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>/</w:t>
            </w:r>
            <w:r w:rsidRPr="00A551D1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E0C53" w14:textId="77777777" w:rsidR="00C818F9" w:rsidRPr="00EA06D1" w:rsidRDefault="00C818F9" w:rsidP="00A551D1">
            <w:pPr>
              <w:jc w:val="right"/>
              <w:rPr>
                <w:rFonts w:cstheme="minorHAnsi"/>
                <w:bCs/>
                <w:color w:val="000000"/>
              </w:rPr>
            </w:pPr>
            <w:r w:rsidRPr="00EA06D1">
              <w:rPr>
                <w:rFonts w:cstheme="minorHAnsi"/>
                <w:bCs/>
                <w:color w:val="000000"/>
              </w:rP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BA698" w14:textId="328FF743" w:rsidR="00C818F9" w:rsidRPr="00EA06D1" w:rsidRDefault="00C818F9" w:rsidP="00A551D1">
            <w:pPr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2D1E9" w14:textId="3A8921BC" w:rsidR="00C818F9" w:rsidRPr="00EA06D1" w:rsidRDefault="00C818F9" w:rsidP="00A551D1">
            <w:pPr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BB66D" w14:textId="1B19B67C" w:rsidR="00C818F9" w:rsidRPr="00EA06D1" w:rsidRDefault="00C818F9" w:rsidP="00A551D1">
            <w:pPr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26B2F" w14:textId="447A6C98" w:rsidR="00C818F9" w:rsidRPr="00A551D1" w:rsidRDefault="00C818F9" w:rsidP="00A551D1">
            <w:pPr>
              <w:jc w:val="right"/>
              <w:rPr>
                <w:rFonts w:cstheme="minorHAnsi"/>
                <w:color w:val="000000"/>
              </w:rPr>
            </w:pPr>
          </w:p>
        </w:tc>
      </w:tr>
      <w:tr w:rsidR="00C818F9" w:rsidRPr="00A551D1" w14:paraId="7354BD19" w14:textId="77777777" w:rsidTr="00306B03">
        <w:trPr>
          <w:trHeight w:val="1269"/>
        </w:trPr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14068" w14:textId="77777777" w:rsidR="00C818F9" w:rsidRPr="00A551D1" w:rsidRDefault="00C818F9" w:rsidP="001A06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09F49" w14:textId="77777777" w:rsidR="00C818F9" w:rsidRPr="00A551D1" w:rsidRDefault="00C818F9" w:rsidP="001A06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B94A1" w14:textId="77777777" w:rsidR="00C818F9" w:rsidRPr="00A551D1" w:rsidRDefault="00C818F9" w:rsidP="001A06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1A78D" w14:textId="77777777" w:rsidR="00C818F9" w:rsidRPr="00A551D1" w:rsidRDefault="00C818F9" w:rsidP="007E5FA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5FA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Σύνολα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59581" w14:textId="4369525A" w:rsidR="00C818F9" w:rsidRPr="00A551D1" w:rsidRDefault="00C818F9" w:rsidP="009808B6">
            <w:pPr>
              <w:jc w:val="right"/>
              <w:rPr>
                <w:rFonts w:cstheme="minorHAnsi"/>
                <w:b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54210" w14:textId="04261110" w:rsidR="00C818F9" w:rsidRPr="00A551D1" w:rsidRDefault="00C818F9" w:rsidP="009808B6">
            <w:pPr>
              <w:jc w:val="right"/>
              <w:rPr>
                <w:rFonts w:cstheme="minorHAnsi"/>
                <w:b/>
                <w:color w:val="00000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45599" w14:textId="20414CA5" w:rsidR="00C818F9" w:rsidRPr="00A551D1" w:rsidRDefault="00C818F9" w:rsidP="009808B6">
            <w:pPr>
              <w:jc w:val="right"/>
              <w:rPr>
                <w:rFonts w:cstheme="minorHAnsi"/>
                <w:b/>
                <w:color w:val="000000"/>
              </w:rPr>
            </w:pPr>
          </w:p>
        </w:tc>
      </w:tr>
    </w:tbl>
    <w:p w14:paraId="14E76537" w14:textId="77777777" w:rsidR="00C818F9" w:rsidRDefault="00C818F9" w:rsidP="001F4B8E">
      <w:pPr>
        <w:ind w:left="450" w:right="360"/>
        <w:jc w:val="both"/>
        <w:rPr>
          <w:rFonts w:cstheme="minorHAnsi"/>
          <w:bCs/>
          <w:color w:val="000000"/>
        </w:rPr>
      </w:pPr>
    </w:p>
    <w:p w14:paraId="0C22AFA6" w14:textId="77777777" w:rsidR="00C818F9" w:rsidRDefault="00C818F9" w:rsidP="001F4B8E">
      <w:pPr>
        <w:ind w:left="450" w:right="360"/>
        <w:jc w:val="both"/>
        <w:rPr>
          <w:rFonts w:cstheme="minorHAnsi"/>
          <w:bCs/>
          <w:color w:val="000000"/>
        </w:rPr>
      </w:pPr>
    </w:p>
    <w:p w14:paraId="3000B173" w14:textId="46EFB791" w:rsidR="00C818F9" w:rsidRPr="00306B03" w:rsidRDefault="00306B03" w:rsidP="00BC4840">
      <w:pPr>
        <w:tabs>
          <w:tab w:val="left" w:pos="1512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Ο ΠΡΟΣΦΕΡΟΝ </w:t>
      </w:r>
    </w:p>
    <w:sectPr w:rsidR="00C818F9" w:rsidRPr="00306B03" w:rsidSect="00450735">
      <w:pgSz w:w="11906" w:h="16838"/>
      <w:pgMar w:top="540" w:right="1316" w:bottom="270" w:left="8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ohit Hindi">
    <w:altName w:val="MS Gothic"/>
    <w:charset w:val="80"/>
    <w:family w:val="auto"/>
    <w:pitch w:val="default"/>
  </w:font>
  <w:font w:name="WenQuanYi Micro Hei">
    <w:altName w:val="MS Gothic"/>
    <w:charset w:val="80"/>
    <w:family w:val="auto"/>
    <w:pitch w:val="variable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2008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1288" w:hanging="360"/>
      </w:pPr>
      <w:rPr>
        <w:rFonts w:ascii="Arial" w:hAnsi="Arial" w:cs="Arial" w:hint="default"/>
      </w:rPr>
    </w:lvl>
  </w:abstractNum>
  <w:abstractNum w:abstractNumId="4" w15:restartNumberingAfterBreak="0">
    <w:nsid w:val="059F52B6"/>
    <w:multiLevelType w:val="hybridMultilevel"/>
    <w:tmpl w:val="A5A6647C"/>
    <w:lvl w:ilvl="0" w:tplc="0408000F">
      <w:start w:val="1"/>
      <w:numFmt w:val="decimal"/>
      <w:lvlText w:val="%1."/>
      <w:lvlJc w:val="left"/>
      <w:pPr>
        <w:ind w:left="1950" w:hanging="360"/>
      </w:pPr>
    </w:lvl>
    <w:lvl w:ilvl="1" w:tplc="04080019" w:tentative="1">
      <w:start w:val="1"/>
      <w:numFmt w:val="lowerLetter"/>
      <w:lvlText w:val="%2."/>
      <w:lvlJc w:val="left"/>
      <w:pPr>
        <w:ind w:left="2670" w:hanging="360"/>
      </w:pPr>
    </w:lvl>
    <w:lvl w:ilvl="2" w:tplc="0408001B" w:tentative="1">
      <w:start w:val="1"/>
      <w:numFmt w:val="lowerRoman"/>
      <w:lvlText w:val="%3."/>
      <w:lvlJc w:val="right"/>
      <w:pPr>
        <w:ind w:left="3390" w:hanging="180"/>
      </w:pPr>
    </w:lvl>
    <w:lvl w:ilvl="3" w:tplc="0408000F" w:tentative="1">
      <w:start w:val="1"/>
      <w:numFmt w:val="decimal"/>
      <w:lvlText w:val="%4."/>
      <w:lvlJc w:val="left"/>
      <w:pPr>
        <w:ind w:left="4110" w:hanging="360"/>
      </w:pPr>
    </w:lvl>
    <w:lvl w:ilvl="4" w:tplc="04080019" w:tentative="1">
      <w:start w:val="1"/>
      <w:numFmt w:val="lowerLetter"/>
      <w:lvlText w:val="%5."/>
      <w:lvlJc w:val="left"/>
      <w:pPr>
        <w:ind w:left="4830" w:hanging="360"/>
      </w:pPr>
    </w:lvl>
    <w:lvl w:ilvl="5" w:tplc="0408001B" w:tentative="1">
      <w:start w:val="1"/>
      <w:numFmt w:val="lowerRoman"/>
      <w:lvlText w:val="%6."/>
      <w:lvlJc w:val="right"/>
      <w:pPr>
        <w:ind w:left="5550" w:hanging="180"/>
      </w:pPr>
    </w:lvl>
    <w:lvl w:ilvl="6" w:tplc="0408000F" w:tentative="1">
      <w:start w:val="1"/>
      <w:numFmt w:val="decimal"/>
      <w:lvlText w:val="%7."/>
      <w:lvlJc w:val="left"/>
      <w:pPr>
        <w:ind w:left="6270" w:hanging="360"/>
      </w:pPr>
    </w:lvl>
    <w:lvl w:ilvl="7" w:tplc="04080019" w:tentative="1">
      <w:start w:val="1"/>
      <w:numFmt w:val="lowerLetter"/>
      <w:lvlText w:val="%8."/>
      <w:lvlJc w:val="left"/>
      <w:pPr>
        <w:ind w:left="6990" w:hanging="360"/>
      </w:pPr>
    </w:lvl>
    <w:lvl w:ilvl="8" w:tplc="0408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5" w15:restartNumberingAfterBreak="0">
    <w:nsid w:val="07DA76D7"/>
    <w:multiLevelType w:val="hybridMultilevel"/>
    <w:tmpl w:val="8E7811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C32F9"/>
    <w:multiLevelType w:val="hybridMultilevel"/>
    <w:tmpl w:val="64FEDA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F70DC"/>
    <w:multiLevelType w:val="hybridMultilevel"/>
    <w:tmpl w:val="190062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94F35"/>
    <w:multiLevelType w:val="hybridMultilevel"/>
    <w:tmpl w:val="C1962E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479D8"/>
    <w:multiLevelType w:val="hybridMultilevel"/>
    <w:tmpl w:val="A208A2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E031E"/>
    <w:multiLevelType w:val="hybridMultilevel"/>
    <w:tmpl w:val="74E4B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4029E"/>
    <w:multiLevelType w:val="hybridMultilevel"/>
    <w:tmpl w:val="8968BC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31D39"/>
    <w:multiLevelType w:val="hybridMultilevel"/>
    <w:tmpl w:val="67F0FF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77291"/>
    <w:multiLevelType w:val="hybridMultilevel"/>
    <w:tmpl w:val="EAD0EC02"/>
    <w:lvl w:ilvl="0" w:tplc="0408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4" w15:restartNumberingAfterBreak="0">
    <w:nsid w:val="39FE0D0D"/>
    <w:multiLevelType w:val="hybridMultilevel"/>
    <w:tmpl w:val="5D02802C"/>
    <w:lvl w:ilvl="0" w:tplc="0408000F">
      <w:start w:val="1"/>
      <w:numFmt w:val="decimal"/>
      <w:lvlText w:val="%1."/>
      <w:lvlJc w:val="left"/>
      <w:pPr>
        <w:ind w:left="1353" w:hanging="360"/>
      </w:pPr>
    </w:lvl>
    <w:lvl w:ilvl="1" w:tplc="04080019" w:tentative="1">
      <w:start w:val="1"/>
      <w:numFmt w:val="lowerLetter"/>
      <w:lvlText w:val="%2."/>
      <w:lvlJc w:val="left"/>
      <w:pPr>
        <w:ind w:left="2073" w:hanging="360"/>
      </w:pPr>
    </w:lvl>
    <w:lvl w:ilvl="2" w:tplc="0408001B" w:tentative="1">
      <w:start w:val="1"/>
      <w:numFmt w:val="lowerRoman"/>
      <w:lvlText w:val="%3."/>
      <w:lvlJc w:val="right"/>
      <w:pPr>
        <w:ind w:left="2793" w:hanging="180"/>
      </w:pPr>
    </w:lvl>
    <w:lvl w:ilvl="3" w:tplc="0408000F" w:tentative="1">
      <w:start w:val="1"/>
      <w:numFmt w:val="decimal"/>
      <w:lvlText w:val="%4."/>
      <w:lvlJc w:val="left"/>
      <w:pPr>
        <w:ind w:left="3513" w:hanging="360"/>
      </w:pPr>
    </w:lvl>
    <w:lvl w:ilvl="4" w:tplc="04080019" w:tentative="1">
      <w:start w:val="1"/>
      <w:numFmt w:val="lowerLetter"/>
      <w:lvlText w:val="%5."/>
      <w:lvlJc w:val="left"/>
      <w:pPr>
        <w:ind w:left="4233" w:hanging="360"/>
      </w:pPr>
    </w:lvl>
    <w:lvl w:ilvl="5" w:tplc="0408001B" w:tentative="1">
      <w:start w:val="1"/>
      <w:numFmt w:val="lowerRoman"/>
      <w:lvlText w:val="%6."/>
      <w:lvlJc w:val="right"/>
      <w:pPr>
        <w:ind w:left="4953" w:hanging="180"/>
      </w:pPr>
    </w:lvl>
    <w:lvl w:ilvl="6" w:tplc="0408000F" w:tentative="1">
      <w:start w:val="1"/>
      <w:numFmt w:val="decimal"/>
      <w:lvlText w:val="%7."/>
      <w:lvlJc w:val="left"/>
      <w:pPr>
        <w:ind w:left="5673" w:hanging="360"/>
      </w:pPr>
    </w:lvl>
    <w:lvl w:ilvl="7" w:tplc="04080019" w:tentative="1">
      <w:start w:val="1"/>
      <w:numFmt w:val="lowerLetter"/>
      <w:lvlText w:val="%8."/>
      <w:lvlJc w:val="left"/>
      <w:pPr>
        <w:ind w:left="6393" w:hanging="360"/>
      </w:pPr>
    </w:lvl>
    <w:lvl w:ilvl="8" w:tplc="040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44204C4A"/>
    <w:multiLevelType w:val="hybridMultilevel"/>
    <w:tmpl w:val="CA62CB94"/>
    <w:lvl w:ilvl="0" w:tplc="AD10DB40">
      <w:start w:val="1"/>
      <w:numFmt w:val="decimal"/>
      <w:lvlText w:val="%1."/>
      <w:lvlJc w:val="left"/>
      <w:pPr>
        <w:ind w:left="1288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A27DD1"/>
    <w:multiLevelType w:val="hybridMultilevel"/>
    <w:tmpl w:val="12E88B8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B517CF7"/>
    <w:multiLevelType w:val="hybridMultilevel"/>
    <w:tmpl w:val="DA9E67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932AE4"/>
    <w:multiLevelType w:val="hybridMultilevel"/>
    <w:tmpl w:val="3B06E9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B665F0"/>
    <w:multiLevelType w:val="hybridMultilevel"/>
    <w:tmpl w:val="A7FAB8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CA1453"/>
    <w:multiLevelType w:val="hybridMultilevel"/>
    <w:tmpl w:val="B26A1A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E464A6"/>
    <w:multiLevelType w:val="hybridMultilevel"/>
    <w:tmpl w:val="ADEE38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8"/>
  </w:num>
  <w:num w:numId="6">
    <w:abstractNumId w:val="16"/>
  </w:num>
  <w:num w:numId="7">
    <w:abstractNumId w:val="5"/>
  </w:num>
  <w:num w:numId="8">
    <w:abstractNumId w:val="21"/>
  </w:num>
  <w:num w:numId="9">
    <w:abstractNumId w:val="4"/>
  </w:num>
  <w:num w:numId="10">
    <w:abstractNumId w:val="14"/>
  </w:num>
  <w:num w:numId="11">
    <w:abstractNumId w:val="12"/>
  </w:num>
  <w:num w:numId="12">
    <w:abstractNumId w:val="15"/>
  </w:num>
  <w:num w:numId="13">
    <w:abstractNumId w:val="19"/>
  </w:num>
  <w:num w:numId="14">
    <w:abstractNumId w:val="9"/>
  </w:num>
  <w:num w:numId="15">
    <w:abstractNumId w:val="8"/>
  </w:num>
  <w:num w:numId="16">
    <w:abstractNumId w:val="17"/>
  </w:num>
  <w:num w:numId="17">
    <w:abstractNumId w:val="11"/>
  </w:num>
  <w:num w:numId="18">
    <w:abstractNumId w:val="7"/>
  </w:num>
  <w:num w:numId="19">
    <w:abstractNumId w:val="20"/>
  </w:num>
  <w:num w:numId="20">
    <w:abstractNumId w:val="13"/>
  </w:num>
  <w:num w:numId="21">
    <w:abstractNumId w:val="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3FF"/>
    <w:rsid w:val="00053D92"/>
    <w:rsid w:val="0005680E"/>
    <w:rsid w:val="000773B3"/>
    <w:rsid w:val="000831ED"/>
    <w:rsid w:val="0009141B"/>
    <w:rsid w:val="000A24AF"/>
    <w:rsid w:val="000C2E7B"/>
    <w:rsid w:val="000D3D3E"/>
    <w:rsid w:val="000D5019"/>
    <w:rsid w:val="000E7784"/>
    <w:rsid w:val="00101370"/>
    <w:rsid w:val="00111F51"/>
    <w:rsid w:val="00127E1B"/>
    <w:rsid w:val="00153871"/>
    <w:rsid w:val="00155977"/>
    <w:rsid w:val="001620CC"/>
    <w:rsid w:val="00186E2C"/>
    <w:rsid w:val="00194161"/>
    <w:rsid w:val="001A4FD5"/>
    <w:rsid w:val="001D7EC2"/>
    <w:rsid w:val="001E49EF"/>
    <w:rsid w:val="001E604C"/>
    <w:rsid w:val="001F028D"/>
    <w:rsid w:val="00210CFC"/>
    <w:rsid w:val="00216F3A"/>
    <w:rsid w:val="002272B7"/>
    <w:rsid w:val="00251529"/>
    <w:rsid w:val="00266CD6"/>
    <w:rsid w:val="00294ECD"/>
    <w:rsid w:val="002A13C3"/>
    <w:rsid w:val="002A26E1"/>
    <w:rsid w:val="002A4F09"/>
    <w:rsid w:val="002B132B"/>
    <w:rsid w:val="002C1379"/>
    <w:rsid w:val="002C605A"/>
    <w:rsid w:val="002D1E17"/>
    <w:rsid w:val="002D2AFA"/>
    <w:rsid w:val="002D5A02"/>
    <w:rsid w:val="002F6A48"/>
    <w:rsid w:val="00304535"/>
    <w:rsid w:val="00306B03"/>
    <w:rsid w:val="0031010F"/>
    <w:rsid w:val="0032542B"/>
    <w:rsid w:val="0033060E"/>
    <w:rsid w:val="0034799E"/>
    <w:rsid w:val="00355B6E"/>
    <w:rsid w:val="00357DAD"/>
    <w:rsid w:val="00357DFD"/>
    <w:rsid w:val="00364F67"/>
    <w:rsid w:val="00390ECF"/>
    <w:rsid w:val="003A2F42"/>
    <w:rsid w:val="003C2462"/>
    <w:rsid w:val="003C4490"/>
    <w:rsid w:val="003D052F"/>
    <w:rsid w:val="003E5DB1"/>
    <w:rsid w:val="003E72BB"/>
    <w:rsid w:val="003F48B9"/>
    <w:rsid w:val="00401407"/>
    <w:rsid w:val="00404445"/>
    <w:rsid w:val="00410F9A"/>
    <w:rsid w:val="004114D8"/>
    <w:rsid w:val="00411788"/>
    <w:rsid w:val="004220F8"/>
    <w:rsid w:val="00423197"/>
    <w:rsid w:val="004247C5"/>
    <w:rsid w:val="00436D2C"/>
    <w:rsid w:val="00441DF7"/>
    <w:rsid w:val="00450735"/>
    <w:rsid w:val="0047684D"/>
    <w:rsid w:val="004C515C"/>
    <w:rsid w:val="00515A60"/>
    <w:rsid w:val="00521CB8"/>
    <w:rsid w:val="00577864"/>
    <w:rsid w:val="00583D43"/>
    <w:rsid w:val="00594135"/>
    <w:rsid w:val="005954EA"/>
    <w:rsid w:val="005C1047"/>
    <w:rsid w:val="005C7597"/>
    <w:rsid w:val="005D0679"/>
    <w:rsid w:val="005E63FF"/>
    <w:rsid w:val="006015D5"/>
    <w:rsid w:val="00605E99"/>
    <w:rsid w:val="006063FF"/>
    <w:rsid w:val="00642339"/>
    <w:rsid w:val="00650EC9"/>
    <w:rsid w:val="00665B9A"/>
    <w:rsid w:val="0066720F"/>
    <w:rsid w:val="006754F3"/>
    <w:rsid w:val="006B2A12"/>
    <w:rsid w:val="006C4216"/>
    <w:rsid w:val="007311BF"/>
    <w:rsid w:val="00740EA0"/>
    <w:rsid w:val="00743B82"/>
    <w:rsid w:val="00756CAB"/>
    <w:rsid w:val="00766751"/>
    <w:rsid w:val="00771BBB"/>
    <w:rsid w:val="00774688"/>
    <w:rsid w:val="00782332"/>
    <w:rsid w:val="007931F4"/>
    <w:rsid w:val="007A1A27"/>
    <w:rsid w:val="007C0A9F"/>
    <w:rsid w:val="007C6972"/>
    <w:rsid w:val="007D3E7D"/>
    <w:rsid w:val="007D5462"/>
    <w:rsid w:val="0081015E"/>
    <w:rsid w:val="008224B1"/>
    <w:rsid w:val="00825A27"/>
    <w:rsid w:val="00825E1A"/>
    <w:rsid w:val="00830F10"/>
    <w:rsid w:val="0087164C"/>
    <w:rsid w:val="008774FC"/>
    <w:rsid w:val="00890BA8"/>
    <w:rsid w:val="00894A4D"/>
    <w:rsid w:val="008A0028"/>
    <w:rsid w:val="008A5EC4"/>
    <w:rsid w:val="008E3A96"/>
    <w:rsid w:val="008F4645"/>
    <w:rsid w:val="00924412"/>
    <w:rsid w:val="00924554"/>
    <w:rsid w:val="00926038"/>
    <w:rsid w:val="00975458"/>
    <w:rsid w:val="00996A8E"/>
    <w:rsid w:val="009C3479"/>
    <w:rsid w:val="009D4F75"/>
    <w:rsid w:val="009E7121"/>
    <w:rsid w:val="00A068E8"/>
    <w:rsid w:val="00A3230A"/>
    <w:rsid w:val="00A46498"/>
    <w:rsid w:val="00A6674F"/>
    <w:rsid w:val="00A71C54"/>
    <w:rsid w:val="00AA0A98"/>
    <w:rsid w:val="00AD2AB8"/>
    <w:rsid w:val="00AE34AC"/>
    <w:rsid w:val="00AE58EF"/>
    <w:rsid w:val="00AF0984"/>
    <w:rsid w:val="00AF1287"/>
    <w:rsid w:val="00AF5E52"/>
    <w:rsid w:val="00B24CE8"/>
    <w:rsid w:val="00B250E9"/>
    <w:rsid w:val="00B33E58"/>
    <w:rsid w:val="00B44C8F"/>
    <w:rsid w:val="00B47BBC"/>
    <w:rsid w:val="00B52AA0"/>
    <w:rsid w:val="00B678C3"/>
    <w:rsid w:val="00B83FA9"/>
    <w:rsid w:val="00B94782"/>
    <w:rsid w:val="00B9742E"/>
    <w:rsid w:val="00BA04D9"/>
    <w:rsid w:val="00BA0566"/>
    <w:rsid w:val="00BB3054"/>
    <w:rsid w:val="00BC1744"/>
    <w:rsid w:val="00BC4840"/>
    <w:rsid w:val="00BC5299"/>
    <w:rsid w:val="00BD2A5D"/>
    <w:rsid w:val="00C1137D"/>
    <w:rsid w:val="00C23021"/>
    <w:rsid w:val="00C3302D"/>
    <w:rsid w:val="00C41CD8"/>
    <w:rsid w:val="00C4380C"/>
    <w:rsid w:val="00C524DD"/>
    <w:rsid w:val="00C702F0"/>
    <w:rsid w:val="00C71827"/>
    <w:rsid w:val="00C7198E"/>
    <w:rsid w:val="00C818F9"/>
    <w:rsid w:val="00C951A0"/>
    <w:rsid w:val="00C9561F"/>
    <w:rsid w:val="00CA17BB"/>
    <w:rsid w:val="00CA6FFF"/>
    <w:rsid w:val="00CC0F4D"/>
    <w:rsid w:val="00CD1FE1"/>
    <w:rsid w:val="00CD300E"/>
    <w:rsid w:val="00CE0777"/>
    <w:rsid w:val="00D17849"/>
    <w:rsid w:val="00D271EC"/>
    <w:rsid w:val="00D414FB"/>
    <w:rsid w:val="00D558B0"/>
    <w:rsid w:val="00D627B6"/>
    <w:rsid w:val="00DD010C"/>
    <w:rsid w:val="00DF61BD"/>
    <w:rsid w:val="00E16322"/>
    <w:rsid w:val="00E25406"/>
    <w:rsid w:val="00E3736F"/>
    <w:rsid w:val="00E61B5F"/>
    <w:rsid w:val="00E66E82"/>
    <w:rsid w:val="00E86433"/>
    <w:rsid w:val="00E923AE"/>
    <w:rsid w:val="00ED492F"/>
    <w:rsid w:val="00EF1837"/>
    <w:rsid w:val="00EF3A96"/>
    <w:rsid w:val="00EF3E75"/>
    <w:rsid w:val="00EF798B"/>
    <w:rsid w:val="00EF7BB9"/>
    <w:rsid w:val="00F07256"/>
    <w:rsid w:val="00F124BE"/>
    <w:rsid w:val="00F15E78"/>
    <w:rsid w:val="00F64A17"/>
    <w:rsid w:val="00F73AF4"/>
    <w:rsid w:val="00F87889"/>
    <w:rsid w:val="00F95495"/>
    <w:rsid w:val="00FC1313"/>
    <w:rsid w:val="00FC68D3"/>
    <w:rsid w:val="00FD1C68"/>
    <w:rsid w:val="00FF0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DAA170"/>
  <w15:docId w15:val="{BDAED482-3135-4BAB-919D-6A989F178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10C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Char"/>
    <w:qFormat/>
    <w:rsid w:val="00DD010C"/>
    <w:pPr>
      <w:keepNext/>
      <w:tabs>
        <w:tab w:val="num" w:pos="0"/>
      </w:tabs>
      <w:ind w:left="432" w:hanging="432"/>
      <w:outlineLvl w:val="0"/>
    </w:pPr>
    <w:rPr>
      <w:b/>
      <w:bCs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57DFD"/>
    <w:pPr>
      <w:keepNext/>
      <w:keepLines/>
      <w:suppressAutoHyphens w:val="0"/>
      <w:overflowPunct w:val="0"/>
      <w:autoSpaceDE w:val="0"/>
      <w:autoSpaceDN w:val="0"/>
      <w:adjustRightInd w:val="0"/>
      <w:spacing w:before="40"/>
      <w:textAlignment w:val="baseline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D010C"/>
  </w:style>
  <w:style w:type="character" w:customStyle="1" w:styleId="WW8Num1z1">
    <w:name w:val="WW8Num1z1"/>
    <w:rsid w:val="00DD010C"/>
  </w:style>
  <w:style w:type="character" w:customStyle="1" w:styleId="WW8Num1z2">
    <w:name w:val="WW8Num1z2"/>
    <w:rsid w:val="00DD010C"/>
  </w:style>
  <w:style w:type="character" w:customStyle="1" w:styleId="WW8Num1z3">
    <w:name w:val="WW8Num1z3"/>
    <w:rsid w:val="00DD010C"/>
  </w:style>
  <w:style w:type="character" w:customStyle="1" w:styleId="WW8Num1z4">
    <w:name w:val="WW8Num1z4"/>
    <w:rsid w:val="00DD010C"/>
  </w:style>
  <w:style w:type="character" w:customStyle="1" w:styleId="WW8Num1z5">
    <w:name w:val="WW8Num1z5"/>
    <w:rsid w:val="00DD010C"/>
  </w:style>
  <w:style w:type="character" w:customStyle="1" w:styleId="WW8Num1z6">
    <w:name w:val="WW8Num1z6"/>
    <w:rsid w:val="00DD010C"/>
  </w:style>
  <w:style w:type="character" w:customStyle="1" w:styleId="WW8Num1z7">
    <w:name w:val="WW8Num1z7"/>
    <w:rsid w:val="00DD010C"/>
  </w:style>
  <w:style w:type="character" w:customStyle="1" w:styleId="WW8Num1z8">
    <w:name w:val="WW8Num1z8"/>
    <w:rsid w:val="00DD010C"/>
  </w:style>
  <w:style w:type="character" w:customStyle="1" w:styleId="WW8Num2z0">
    <w:name w:val="WW8Num2z0"/>
    <w:rsid w:val="00DD010C"/>
  </w:style>
  <w:style w:type="character" w:customStyle="1" w:styleId="WW8Num3z0">
    <w:name w:val="WW8Num3z0"/>
    <w:rsid w:val="00DD010C"/>
    <w:rPr>
      <w:rFonts w:ascii="Arial" w:hAnsi="Arial" w:cs="Arial" w:hint="default"/>
    </w:rPr>
  </w:style>
  <w:style w:type="character" w:customStyle="1" w:styleId="WW8Num3z1">
    <w:name w:val="WW8Num3z1"/>
    <w:rsid w:val="00DD010C"/>
  </w:style>
  <w:style w:type="character" w:customStyle="1" w:styleId="WW8Num3z2">
    <w:name w:val="WW8Num3z2"/>
    <w:rsid w:val="00DD010C"/>
  </w:style>
  <w:style w:type="character" w:customStyle="1" w:styleId="WW8Num3z3">
    <w:name w:val="WW8Num3z3"/>
    <w:rsid w:val="00DD010C"/>
  </w:style>
  <w:style w:type="character" w:customStyle="1" w:styleId="WW8Num3z4">
    <w:name w:val="WW8Num3z4"/>
    <w:rsid w:val="00DD010C"/>
  </w:style>
  <w:style w:type="character" w:customStyle="1" w:styleId="WW8Num3z5">
    <w:name w:val="WW8Num3z5"/>
    <w:rsid w:val="00DD010C"/>
  </w:style>
  <w:style w:type="character" w:customStyle="1" w:styleId="WW8Num3z6">
    <w:name w:val="WW8Num3z6"/>
    <w:rsid w:val="00DD010C"/>
  </w:style>
  <w:style w:type="character" w:customStyle="1" w:styleId="WW8Num3z7">
    <w:name w:val="WW8Num3z7"/>
    <w:rsid w:val="00DD010C"/>
  </w:style>
  <w:style w:type="character" w:customStyle="1" w:styleId="WW8Num3z8">
    <w:name w:val="WW8Num3z8"/>
    <w:rsid w:val="00DD010C"/>
  </w:style>
  <w:style w:type="character" w:customStyle="1" w:styleId="WW8Num4z0">
    <w:name w:val="WW8Num4z0"/>
    <w:rsid w:val="00DD010C"/>
    <w:rPr>
      <w:rFonts w:ascii="Symbol" w:hAnsi="Symbol" w:cs="Symbol" w:hint="default"/>
    </w:rPr>
  </w:style>
  <w:style w:type="character" w:customStyle="1" w:styleId="WW8Num4z1">
    <w:name w:val="WW8Num4z1"/>
    <w:rsid w:val="00DD010C"/>
    <w:rPr>
      <w:rFonts w:ascii="Courier New" w:hAnsi="Courier New" w:cs="Courier New" w:hint="default"/>
    </w:rPr>
  </w:style>
  <w:style w:type="character" w:customStyle="1" w:styleId="WW8Num4z2">
    <w:name w:val="WW8Num4z2"/>
    <w:rsid w:val="00DD010C"/>
    <w:rPr>
      <w:rFonts w:ascii="Wingdings" w:hAnsi="Wingdings" w:cs="Wingdings" w:hint="default"/>
    </w:rPr>
  </w:style>
  <w:style w:type="character" w:customStyle="1" w:styleId="WW8Num5z0">
    <w:name w:val="WW8Num5z0"/>
    <w:rsid w:val="00DD010C"/>
    <w:rPr>
      <w:rFonts w:hint="default"/>
    </w:rPr>
  </w:style>
  <w:style w:type="character" w:customStyle="1" w:styleId="WW8Num5z1">
    <w:name w:val="WW8Num5z1"/>
    <w:rsid w:val="00DD010C"/>
  </w:style>
  <w:style w:type="character" w:customStyle="1" w:styleId="WW8Num5z2">
    <w:name w:val="WW8Num5z2"/>
    <w:rsid w:val="00DD010C"/>
  </w:style>
  <w:style w:type="character" w:customStyle="1" w:styleId="WW8Num5z3">
    <w:name w:val="WW8Num5z3"/>
    <w:rsid w:val="00DD010C"/>
  </w:style>
  <w:style w:type="character" w:customStyle="1" w:styleId="WW8Num5z4">
    <w:name w:val="WW8Num5z4"/>
    <w:rsid w:val="00DD010C"/>
  </w:style>
  <w:style w:type="character" w:customStyle="1" w:styleId="WW8Num5z5">
    <w:name w:val="WW8Num5z5"/>
    <w:rsid w:val="00DD010C"/>
  </w:style>
  <w:style w:type="character" w:customStyle="1" w:styleId="WW8Num5z6">
    <w:name w:val="WW8Num5z6"/>
    <w:rsid w:val="00DD010C"/>
  </w:style>
  <w:style w:type="character" w:customStyle="1" w:styleId="WW8Num5z7">
    <w:name w:val="WW8Num5z7"/>
    <w:rsid w:val="00DD010C"/>
  </w:style>
  <w:style w:type="character" w:customStyle="1" w:styleId="WW8Num5z8">
    <w:name w:val="WW8Num5z8"/>
    <w:rsid w:val="00DD010C"/>
  </w:style>
  <w:style w:type="character" w:customStyle="1" w:styleId="WW8Num6z0">
    <w:name w:val="WW8Num6z0"/>
    <w:rsid w:val="00DD010C"/>
  </w:style>
  <w:style w:type="character" w:customStyle="1" w:styleId="WW8Num6z1">
    <w:name w:val="WW8Num6z1"/>
    <w:rsid w:val="00DD010C"/>
  </w:style>
  <w:style w:type="character" w:customStyle="1" w:styleId="WW8Num6z2">
    <w:name w:val="WW8Num6z2"/>
    <w:rsid w:val="00DD010C"/>
  </w:style>
  <w:style w:type="character" w:customStyle="1" w:styleId="WW8Num6z3">
    <w:name w:val="WW8Num6z3"/>
    <w:rsid w:val="00DD010C"/>
  </w:style>
  <w:style w:type="character" w:customStyle="1" w:styleId="WW8Num6z4">
    <w:name w:val="WW8Num6z4"/>
    <w:rsid w:val="00DD010C"/>
  </w:style>
  <w:style w:type="character" w:customStyle="1" w:styleId="WW8Num6z5">
    <w:name w:val="WW8Num6z5"/>
    <w:rsid w:val="00DD010C"/>
  </w:style>
  <w:style w:type="character" w:customStyle="1" w:styleId="WW8Num6z6">
    <w:name w:val="WW8Num6z6"/>
    <w:rsid w:val="00DD010C"/>
  </w:style>
  <w:style w:type="character" w:customStyle="1" w:styleId="WW8Num6z7">
    <w:name w:val="WW8Num6z7"/>
    <w:rsid w:val="00DD010C"/>
  </w:style>
  <w:style w:type="character" w:customStyle="1" w:styleId="WW8Num6z8">
    <w:name w:val="WW8Num6z8"/>
    <w:rsid w:val="00DD010C"/>
  </w:style>
  <w:style w:type="character" w:customStyle="1" w:styleId="WW8Num7z0">
    <w:name w:val="WW8Num7z0"/>
    <w:rsid w:val="00DD010C"/>
    <w:rPr>
      <w:rFonts w:ascii="Symbol" w:hAnsi="Symbol" w:cs="Symbol" w:hint="default"/>
    </w:rPr>
  </w:style>
  <w:style w:type="character" w:customStyle="1" w:styleId="WW8Num7z1">
    <w:name w:val="WW8Num7z1"/>
    <w:rsid w:val="00DD010C"/>
    <w:rPr>
      <w:rFonts w:ascii="Courier New" w:hAnsi="Courier New" w:cs="Courier New" w:hint="default"/>
    </w:rPr>
  </w:style>
  <w:style w:type="character" w:customStyle="1" w:styleId="WW8Num7z2">
    <w:name w:val="WW8Num7z2"/>
    <w:rsid w:val="00DD010C"/>
    <w:rPr>
      <w:rFonts w:ascii="Wingdings" w:hAnsi="Wingdings" w:cs="Wingdings" w:hint="default"/>
    </w:rPr>
  </w:style>
  <w:style w:type="character" w:customStyle="1" w:styleId="WW8Num8z0">
    <w:name w:val="WW8Num8z0"/>
    <w:rsid w:val="00DD010C"/>
    <w:rPr>
      <w:rFonts w:ascii="Arial" w:hAnsi="Arial" w:cs="Arial" w:hint="default"/>
    </w:rPr>
  </w:style>
  <w:style w:type="character" w:customStyle="1" w:styleId="WW8Num8z1">
    <w:name w:val="WW8Num8z1"/>
    <w:rsid w:val="00DD010C"/>
  </w:style>
  <w:style w:type="character" w:customStyle="1" w:styleId="WW8Num8z2">
    <w:name w:val="WW8Num8z2"/>
    <w:rsid w:val="00DD010C"/>
  </w:style>
  <w:style w:type="character" w:customStyle="1" w:styleId="WW8Num8z3">
    <w:name w:val="WW8Num8z3"/>
    <w:rsid w:val="00DD010C"/>
  </w:style>
  <w:style w:type="character" w:customStyle="1" w:styleId="WW8Num8z4">
    <w:name w:val="WW8Num8z4"/>
    <w:rsid w:val="00DD010C"/>
  </w:style>
  <w:style w:type="character" w:customStyle="1" w:styleId="WW8Num8z5">
    <w:name w:val="WW8Num8z5"/>
    <w:rsid w:val="00DD010C"/>
  </w:style>
  <w:style w:type="character" w:customStyle="1" w:styleId="WW8Num8z6">
    <w:name w:val="WW8Num8z6"/>
    <w:rsid w:val="00DD010C"/>
  </w:style>
  <w:style w:type="character" w:customStyle="1" w:styleId="WW8Num8z7">
    <w:name w:val="WW8Num8z7"/>
    <w:rsid w:val="00DD010C"/>
  </w:style>
  <w:style w:type="character" w:customStyle="1" w:styleId="WW8Num8z8">
    <w:name w:val="WW8Num8z8"/>
    <w:rsid w:val="00DD010C"/>
  </w:style>
  <w:style w:type="character" w:customStyle="1" w:styleId="WW8Num9z0">
    <w:name w:val="WW8Num9z0"/>
    <w:rsid w:val="00DD010C"/>
    <w:rPr>
      <w:rFonts w:ascii="Symbol" w:hAnsi="Symbol" w:cs="Symbol" w:hint="default"/>
    </w:rPr>
  </w:style>
  <w:style w:type="character" w:customStyle="1" w:styleId="WW8Num9z1">
    <w:name w:val="WW8Num9z1"/>
    <w:rsid w:val="00DD010C"/>
    <w:rPr>
      <w:rFonts w:ascii="Courier New" w:hAnsi="Courier New" w:cs="Courier New" w:hint="default"/>
    </w:rPr>
  </w:style>
  <w:style w:type="character" w:customStyle="1" w:styleId="WW8Num9z2">
    <w:name w:val="WW8Num9z2"/>
    <w:rsid w:val="00DD010C"/>
    <w:rPr>
      <w:rFonts w:ascii="Wingdings" w:hAnsi="Wingdings" w:cs="Wingdings" w:hint="default"/>
    </w:rPr>
  </w:style>
  <w:style w:type="character" w:customStyle="1" w:styleId="WW8Num10z0">
    <w:name w:val="WW8Num10z0"/>
    <w:rsid w:val="00DD010C"/>
    <w:rPr>
      <w:rFonts w:ascii="Arial" w:hAnsi="Arial" w:cs="Arial" w:hint="default"/>
    </w:rPr>
  </w:style>
  <w:style w:type="character" w:customStyle="1" w:styleId="WW8Num10z1">
    <w:name w:val="WW8Num10z1"/>
    <w:rsid w:val="00DD010C"/>
  </w:style>
  <w:style w:type="character" w:customStyle="1" w:styleId="WW8Num10z2">
    <w:name w:val="WW8Num10z2"/>
    <w:rsid w:val="00DD010C"/>
  </w:style>
  <w:style w:type="character" w:customStyle="1" w:styleId="WW8Num10z3">
    <w:name w:val="WW8Num10z3"/>
    <w:rsid w:val="00DD010C"/>
  </w:style>
  <w:style w:type="character" w:customStyle="1" w:styleId="WW8Num10z4">
    <w:name w:val="WW8Num10z4"/>
    <w:rsid w:val="00DD010C"/>
  </w:style>
  <w:style w:type="character" w:customStyle="1" w:styleId="WW8Num10z5">
    <w:name w:val="WW8Num10z5"/>
    <w:rsid w:val="00DD010C"/>
  </w:style>
  <w:style w:type="character" w:customStyle="1" w:styleId="WW8Num10z6">
    <w:name w:val="WW8Num10z6"/>
    <w:rsid w:val="00DD010C"/>
  </w:style>
  <w:style w:type="character" w:customStyle="1" w:styleId="WW8Num10z7">
    <w:name w:val="WW8Num10z7"/>
    <w:rsid w:val="00DD010C"/>
  </w:style>
  <w:style w:type="character" w:customStyle="1" w:styleId="WW8Num10z8">
    <w:name w:val="WW8Num10z8"/>
    <w:rsid w:val="00DD010C"/>
  </w:style>
  <w:style w:type="character" w:customStyle="1" w:styleId="20">
    <w:name w:val="Προεπιλεγμένη γραμματοσειρά2"/>
    <w:rsid w:val="00DD010C"/>
  </w:style>
  <w:style w:type="character" w:customStyle="1" w:styleId="10">
    <w:name w:val="Προεπιλεγμένη γραμματοσειρά1"/>
    <w:rsid w:val="00DD010C"/>
  </w:style>
  <w:style w:type="character" w:styleId="-">
    <w:name w:val="Hyperlink"/>
    <w:rsid w:val="00DD010C"/>
    <w:rPr>
      <w:color w:val="0563C1"/>
      <w:u w:val="single"/>
    </w:rPr>
  </w:style>
  <w:style w:type="character" w:customStyle="1" w:styleId="-HTMLChar">
    <w:name w:val="Προ-διαμορφωμένο HTML Char"/>
    <w:rsid w:val="00DD010C"/>
    <w:rPr>
      <w:rFonts w:ascii="Courier New" w:hAnsi="Courier New" w:cs="Courier New"/>
      <w:lang w:eastAsia="zh-CN"/>
    </w:rPr>
  </w:style>
  <w:style w:type="character" w:customStyle="1" w:styleId="Char">
    <w:name w:val="Κείμενο πλαισίου Char"/>
    <w:rsid w:val="00DD010C"/>
    <w:rPr>
      <w:rFonts w:ascii="Segoe UI" w:hAnsi="Segoe UI" w:cs="Segoe UI"/>
      <w:sz w:val="18"/>
      <w:szCs w:val="18"/>
      <w:lang w:eastAsia="zh-CN"/>
    </w:rPr>
  </w:style>
  <w:style w:type="paragraph" w:customStyle="1" w:styleId="a3">
    <w:name w:val="Επικεφαλίδα"/>
    <w:basedOn w:val="a"/>
    <w:next w:val="a4"/>
    <w:rsid w:val="00DD010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DD010C"/>
    <w:pPr>
      <w:tabs>
        <w:tab w:val="left" w:pos="5656"/>
      </w:tabs>
      <w:jc w:val="both"/>
    </w:pPr>
  </w:style>
  <w:style w:type="paragraph" w:styleId="a5">
    <w:name w:val="List"/>
    <w:basedOn w:val="a4"/>
    <w:rsid w:val="00DD010C"/>
    <w:rPr>
      <w:rFonts w:cs="Lohit Hindi"/>
    </w:rPr>
  </w:style>
  <w:style w:type="paragraph" w:styleId="a6">
    <w:name w:val="caption"/>
    <w:basedOn w:val="a"/>
    <w:qFormat/>
    <w:rsid w:val="00DD010C"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Ευρετήριο"/>
    <w:basedOn w:val="a"/>
    <w:rsid w:val="00DD010C"/>
    <w:pPr>
      <w:suppressLineNumbers/>
    </w:pPr>
    <w:rPr>
      <w:rFonts w:cs="Lohit Hindi"/>
    </w:rPr>
  </w:style>
  <w:style w:type="paragraph" w:customStyle="1" w:styleId="11">
    <w:name w:val="Κεφαλίδα1"/>
    <w:basedOn w:val="a"/>
    <w:next w:val="a4"/>
    <w:rsid w:val="00DD010C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12">
    <w:name w:val="Λεζάντα1"/>
    <w:basedOn w:val="a"/>
    <w:rsid w:val="00DD010C"/>
    <w:pPr>
      <w:suppressLineNumbers/>
      <w:spacing w:before="120" w:after="120"/>
    </w:pPr>
    <w:rPr>
      <w:rFonts w:cs="Lohit Hindi"/>
      <w:i/>
      <w:iCs/>
    </w:rPr>
  </w:style>
  <w:style w:type="paragraph" w:styleId="a8">
    <w:name w:val="header"/>
    <w:basedOn w:val="a"/>
    <w:rsid w:val="00DD010C"/>
    <w:pPr>
      <w:tabs>
        <w:tab w:val="center" w:pos="4153"/>
        <w:tab w:val="right" w:pos="8306"/>
      </w:tabs>
    </w:pPr>
  </w:style>
  <w:style w:type="paragraph" w:customStyle="1" w:styleId="a9">
    <w:name w:val="Περιεχόμενα πλαισίου"/>
    <w:basedOn w:val="a4"/>
    <w:rsid w:val="00DD010C"/>
  </w:style>
  <w:style w:type="paragraph" w:customStyle="1" w:styleId="aa">
    <w:name w:val="Περιεχόμενα πίνακα"/>
    <w:basedOn w:val="a"/>
    <w:rsid w:val="00DD010C"/>
    <w:pPr>
      <w:suppressLineNumbers/>
    </w:pPr>
  </w:style>
  <w:style w:type="paragraph" w:customStyle="1" w:styleId="ab">
    <w:name w:val="Κεφαλίδα πίνακα"/>
    <w:basedOn w:val="aa"/>
    <w:rsid w:val="00DD010C"/>
    <w:pPr>
      <w:jc w:val="center"/>
    </w:pPr>
    <w:rPr>
      <w:b/>
      <w:bCs/>
    </w:rPr>
  </w:style>
  <w:style w:type="paragraph" w:styleId="-HTML">
    <w:name w:val="HTML Preformatted"/>
    <w:basedOn w:val="a"/>
    <w:rsid w:val="00DD010C"/>
    <w:rPr>
      <w:rFonts w:ascii="Courier New" w:hAnsi="Courier New" w:cs="Courier New"/>
      <w:sz w:val="20"/>
      <w:szCs w:val="20"/>
    </w:rPr>
  </w:style>
  <w:style w:type="paragraph" w:styleId="ac">
    <w:name w:val="Balloon Text"/>
    <w:basedOn w:val="a"/>
    <w:rsid w:val="00DD010C"/>
    <w:rPr>
      <w:rFonts w:ascii="Segoe UI" w:hAnsi="Segoe UI" w:cs="Segoe UI"/>
      <w:sz w:val="18"/>
      <w:szCs w:val="18"/>
    </w:rPr>
  </w:style>
  <w:style w:type="paragraph" w:customStyle="1" w:styleId="ad">
    <w:name w:val="Επικεφαλίδα πίνακα"/>
    <w:basedOn w:val="aa"/>
    <w:rsid w:val="00DD010C"/>
    <w:pPr>
      <w:jc w:val="center"/>
    </w:pPr>
    <w:rPr>
      <w:b/>
      <w:bCs/>
    </w:rPr>
  </w:style>
  <w:style w:type="paragraph" w:customStyle="1" w:styleId="Default">
    <w:name w:val="Default"/>
    <w:rsid w:val="00AF128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CC0F4D"/>
    <w:pPr>
      <w:ind w:left="720"/>
    </w:pPr>
  </w:style>
  <w:style w:type="paragraph" w:styleId="Web">
    <w:name w:val="Normal (Web)"/>
    <w:basedOn w:val="a"/>
    <w:rsid w:val="00CC0F4D"/>
    <w:pPr>
      <w:suppressAutoHyphens w:val="0"/>
      <w:spacing w:before="100" w:beforeAutospacing="1" w:after="100" w:afterAutospacing="1"/>
    </w:pPr>
    <w:rPr>
      <w:lang w:eastAsia="el-GR"/>
    </w:rPr>
  </w:style>
  <w:style w:type="table" w:styleId="af">
    <w:name w:val="Table Grid"/>
    <w:basedOn w:val="a1"/>
    <w:uiPriority w:val="39"/>
    <w:rsid w:val="005941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Char">
    <w:name w:val="Επικεφαλίδα 2 Char"/>
    <w:basedOn w:val="a0"/>
    <w:link w:val="2"/>
    <w:uiPriority w:val="9"/>
    <w:semiHidden/>
    <w:rsid w:val="00357DF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Char">
    <w:name w:val="Επικεφαλίδα 1 Char"/>
    <w:basedOn w:val="a0"/>
    <w:link w:val="1"/>
    <w:rsid w:val="00357DFD"/>
    <w:rPr>
      <w:b/>
      <w:bCs/>
      <w:sz w:val="24"/>
      <w:szCs w:val="24"/>
      <w:lang w:eastAsia="zh-CN"/>
    </w:rPr>
  </w:style>
  <w:style w:type="table" w:customStyle="1" w:styleId="13">
    <w:name w:val="Πλέγμα πίνακα1"/>
    <w:basedOn w:val="a1"/>
    <w:next w:val="af"/>
    <w:uiPriority w:val="39"/>
    <w:rsid w:val="00357D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9993D-4CB7-44D1-B026-C20B482A8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                                                           Αριθμ</vt:lpstr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                                                           Αριθμ</dc:title>
  <dc:creator>maragaki_e</dc:creator>
  <cp:lastModifiedBy>User</cp:lastModifiedBy>
  <cp:revision>3</cp:revision>
  <cp:lastPrinted>2021-09-15T05:41:00Z</cp:lastPrinted>
  <dcterms:created xsi:type="dcterms:W3CDTF">2021-12-03T06:57:00Z</dcterms:created>
  <dcterms:modified xsi:type="dcterms:W3CDTF">2021-12-03T06:59:00Z</dcterms:modified>
</cp:coreProperties>
</file>