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42"/>
        <w:gridCol w:w="66"/>
        <w:gridCol w:w="313"/>
        <w:gridCol w:w="247"/>
        <w:gridCol w:w="484"/>
        <w:gridCol w:w="388"/>
        <w:gridCol w:w="1312"/>
        <w:gridCol w:w="1259"/>
        <w:gridCol w:w="1194"/>
        <w:gridCol w:w="3846"/>
        <w:gridCol w:w="790"/>
        <w:gridCol w:w="422"/>
        <w:gridCol w:w="2310"/>
        <w:gridCol w:w="390"/>
        <w:gridCol w:w="311"/>
        <w:gridCol w:w="261"/>
        <w:gridCol w:w="150"/>
        <w:gridCol w:w="1156"/>
      </w:tblGrid>
      <w:tr w:rsidR="00DE02FB" w14:paraId="7E69572D" w14:textId="77777777" w:rsidTr="00DC08A4">
        <w:trPr>
          <w:gridBefore w:val="5"/>
          <w:gridAfter w:val="2"/>
          <w:wBefore w:w="1252" w:type="dxa"/>
          <w:wAfter w:w="1306" w:type="dxa"/>
          <w:trHeight w:val="525"/>
          <w:jc w:val="center"/>
        </w:trPr>
        <w:tc>
          <w:tcPr>
            <w:tcW w:w="12483" w:type="dxa"/>
            <w:gridSpan w:val="11"/>
            <w:noWrap/>
            <w:vAlign w:val="center"/>
          </w:tcPr>
          <w:p w14:paraId="1B694D6D" w14:textId="77777777" w:rsidR="00DE02FB" w:rsidRDefault="00DE02F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40"/>
                <w:szCs w:val="40"/>
                <w:u w:val="single"/>
                <w:lang w:eastAsia="el-GR"/>
              </w:rPr>
            </w:pPr>
          </w:p>
          <w:p w14:paraId="31CC1C60" w14:textId="51693C78" w:rsidR="00DE02FB" w:rsidRDefault="00DE02F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40"/>
                <w:szCs w:val="40"/>
                <w:u w:val="single"/>
                <w:lang w:eastAsia="el-GR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eastAsia="el-GR"/>
              </w:rPr>
              <w:t>ΥΠΟΔΕΙΓΜΑ ΠΡΟΣΦΟΡΑΣ</w:t>
            </w:r>
            <w:r w:rsidR="00D553D5">
              <w:rPr>
                <w:b/>
                <w:bCs/>
                <w:color w:val="000000"/>
                <w:sz w:val="40"/>
                <w:szCs w:val="40"/>
                <w:u w:val="single"/>
                <w:lang w:eastAsia="el-GR"/>
              </w:rPr>
              <w:t xml:space="preserve"> – ΕΝΤΥΠΟ ΟΙΚΟΝΟΜΙΚΗΣ ΠΡΟΣΦΟΡΑΣ</w:t>
            </w:r>
          </w:p>
        </w:tc>
      </w:tr>
      <w:tr w:rsidR="00DE02FB" w14:paraId="50131524" w14:textId="77777777" w:rsidTr="00DC08A4">
        <w:trPr>
          <w:gridBefore w:val="1"/>
          <w:gridAfter w:val="10"/>
          <w:wBefore w:w="142" w:type="dxa"/>
          <w:wAfter w:w="10830" w:type="dxa"/>
          <w:trHeight w:val="525"/>
          <w:jc w:val="center"/>
        </w:trPr>
        <w:tc>
          <w:tcPr>
            <w:tcW w:w="4069" w:type="dxa"/>
            <w:gridSpan w:val="7"/>
            <w:noWrap/>
            <w:vAlign w:val="center"/>
            <w:hideMark/>
          </w:tcPr>
          <w:p w14:paraId="2A42646B" w14:textId="77777777" w:rsidR="00DE02FB" w:rsidRDefault="00DE02FB">
            <w:pPr>
              <w:rPr>
                <w:b/>
                <w:bCs/>
                <w:color w:val="000000"/>
                <w:sz w:val="40"/>
                <w:szCs w:val="40"/>
                <w:u w:val="single"/>
                <w:lang w:eastAsia="el-GR"/>
              </w:rPr>
            </w:pPr>
          </w:p>
        </w:tc>
      </w:tr>
      <w:tr w:rsidR="00DE02FB" w14:paraId="48DF90C1" w14:textId="77777777" w:rsidTr="00DC08A4">
        <w:trPr>
          <w:gridBefore w:val="1"/>
          <w:gridAfter w:val="10"/>
          <w:wBefore w:w="142" w:type="dxa"/>
          <w:wAfter w:w="10830" w:type="dxa"/>
          <w:trHeight w:val="525"/>
          <w:jc w:val="center"/>
        </w:trPr>
        <w:tc>
          <w:tcPr>
            <w:tcW w:w="4069" w:type="dxa"/>
            <w:gridSpan w:val="7"/>
            <w:noWrap/>
            <w:vAlign w:val="center"/>
          </w:tcPr>
          <w:p w14:paraId="071EEFBB" w14:textId="77777777" w:rsidR="00DE02FB" w:rsidRDefault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E02FB" w14:paraId="634E4DF9" w14:textId="77777777" w:rsidTr="00DC08A4">
        <w:trPr>
          <w:gridBefore w:val="2"/>
          <w:gridAfter w:val="4"/>
          <w:wBefore w:w="208" w:type="dxa"/>
          <w:wAfter w:w="1878" w:type="dxa"/>
          <w:trHeight w:val="525"/>
          <w:jc w:val="center"/>
        </w:trPr>
        <w:tc>
          <w:tcPr>
            <w:tcW w:w="12955" w:type="dxa"/>
            <w:gridSpan w:val="12"/>
            <w:noWrap/>
            <w:vAlign w:val="center"/>
            <w:hideMark/>
          </w:tcPr>
          <w:p w14:paraId="43C12251" w14:textId="77777777" w:rsidR="00DE02FB" w:rsidRDefault="00DE02F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eastAsia="el-GR"/>
              </w:rPr>
            </w:pPr>
            <w:r>
              <w:rPr>
                <w:b/>
                <w:bCs/>
                <w:color w:val="000000"/>
                <w:sz w:val="24"/>
                <w:lang w:eastAsia="el-GR"/>
              </w:rPr>
              <w:t>Για την υπηρεσία «Ασφάλιση οχημάτων, μηχανημάτων και μοτοποδηλάτων» του Δήμου Ηρακλείου για δύο (2) έτη</w:t>
            </w:r>
          </w:p>
        </w:tc>
      </w:tr>
      <w:tr w:rsidR="00DE02FB" w14:paraId="2A64FAD3" w14:textId="77777777" w:rsidTr="00DC08A4">
        <w:trPr>
          <w:gridBefore w:val="1"/>
          <w:gridAfter w:val="7"/>
          <w:wBefore w:w="142" w:type="dxa"/>
          <w:wAfter w:w="5000" w:type="dxa"/>
          <w:trHeight w:val="525"/>
          <w:jc w:val="center"/>
        </w:trPr>
        <w:tc>
          <w:tcPr>
            <w:tcW w:w="9899" w:type="dxa"/>
            <w:gridSpan w:val="10"/>
            <w:noWrap/>
            <w:vAlign w:val="center"/>
            <w:hideMark/>
          </w:tcPr>
          <w:p w14:paraId="4E122D69" w14:textId="77777777" w:rsidR="00DE02FB" w:rsidRDefault="00DE02F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eastAsia="el-GR"/>
              </w:rPr>
            </w:pPr>
            <w:r>
              <w:rPr>
                <w:b/>
                <w:bCs/>
                <w:color w:val="000000"/>
                <w:szCs w:val="22"/>
                <w:lang w:eastAsia="el-GR"/>
              </w:rPr>
              <w:t>Επωνυμία διαγωνιζομένου: …………………………………………………………</w:t>
            </w:r>
          </w:p>
        </w:tc>
      </w:tr>
      <w:tr w:rsidR="00DE02FB" w14:paraId="6CFD9775" w14:textId="77777777" w:rsidTr="00DC08A4">
        <w:trPr>
          <w:gridBefore w:val="1"/>
          <w:gridAfter w:val="7"/>
          <w:wBefore w:w="142" w:type="dxa"/>
          <w:wAfter w:w="5000" w:type="dxa"/>
          <w:trHeight w:val="525"/>
          <w:jc w:val="center"/>
        </w:trPr>
        <w:tc>
          <w:tcPr>
            <w:tcW w:w="9899" w:type="dxa"/>
            <w:gridSpan w:val="10"/>
            <w:noWrap/>
            <w:vAlign w:val="center"/>
            <w:hideMark/>
          </w:tcPr>
          <w:p w14:paraId="7EF736C8" w14:textId="77777777" w:rsidR="00DE02FB" w:rsidRDefault="00DE02F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eastAsia="el-GR"/>
              </w:rPr>
            </w:pPr>
            <w:r>
              <w:rPr>
                <w:b/>
                <w:bCs/>
                <w:color w:val="000000"/>
                <w:szCs w:val="22"/>
                <w:lang w:eastAsia="el-GR"/>
              </w:rPr>
              <w:t>Δ/νση διαγωνιζομένου: ……………………………………………………………..</w:t>
            </w:r>
          </w:p>
        </w:tc>
      </w:tr>
      <w:tr w:rsidR="00DE02FB" w14:paraId="6DAA9AAD" w14:textId="77777777" w:rsidTr="00DC08A4">
        <w:trPr>
          <w:gridBefore w:val="1"/>
          <w:gridAfter w:val="8"/>
          <w:wBefore w:w="142" w:type="dxa"/>
          <w:wAfter w:w="5790" w:type="dxa"/>
          <w:trHeight w:val="525"/>
          <w:jc w:val="center"/>
        </w:trPr>
        <w:tc>
          <w:tcPr>
            <w:tcW w:w="9109" w:type="dxa"/>
            <w:gridSpan w:val="9"/>
            <w:noWrap/>
            <w:vAlign w:val="center"/>
            <w:hideMark/>
          </w:tcPr>
          <w:p w14:paraId="57A846A2" w14:textId="77777777" w:rsidR="00DE02FB" w:rsidRDefault="00DE02F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eastAsia="el-GR"/>
              </w:rPr>
            </w:pPr>
            <w:r>
              <w:rPr>
                <w:b/>
                <w:bCs/>
                <w:color w:val="000000"/>
                <w:szCs w:val="22"/>
                <w:lang w:eastAsia="el-GR"/>
              </w:rPr>
              <w:t>Τηλ.: …………………………………………………………………………………</w:t>
            </w:r>
          </w:p>
        </w:tc>
      </w:tr>
      <w:tr w:rsidR="00DE02FB" w14:paraId="31972D3E" w14:textId="77777777" w:rsidTr="00DC08A4">
        <w:trPr>
          <w:gridBefore w:val="1"/>
          <w:gridAfter w:val="10"/>
          <w:wBefore w:w="142" w:type="dxa"/>
          <w:wAfter w:w="10830" w:type="dxa"/>
          <w:trHeight w:val="525"/>
          <w:jc w:val="center"/>
        </w:trPr>
        <w:tc>
          <w:tcPr>
            <w:tcW w:w="4069" w:type="dxa"/>
            <w:gridSpan w:val="7"/>
            <w:noWrap/>
            <w:vAlign w:val="center"/>
          </w:tcPr>
          <w:p w14:paraId="44FCD948" w14:textId="77777777" w:rsidR="00DE02FB" w:rsidRDefault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  <w:p w14:paraId="33287181" w14:textId="77777777" w:rsidR="00DE02FB" w:rsidRDefault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E02FB" w:rsidRPr="00DE02FB" w14:paraId="5FD4B377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5"/>
          <w:jc w:val="center"/>
        </w:trPr>
        <w:tc>
          <w:tcPr>
            <w:tcW w:w="521" w:type="dxa"/>
            <w:gridSpan w:val="3"/>
            <w:shd w:val="clear" w:color="000000" w:fill="C0C0C0"/>
            <w:textDirection w:val="btLr"/>
            <w:vAlign w:val="bottom"/>
            <w:hideMark/>
          </w:tcPr>
          <w:p w14:paraId="00D871B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119" w:type="dxa"/>
            <w:gridSpan w:val="3"/>
            <w:shd w:val="clear" w:color="000000" w:fill="C0C0C0"/>
            <w:textDirection w:val="btLr"/>
            <w:vAlign w:val="bottom"/>
            <w:hideMark/>
          </w:tcPr>
          <w:p w14:paraId="0A8F275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ΑΡ. ΜΗΤΡΩΟΥ</w:t>
            </w:r>
          </w:p>
        </w:tc>
        <w:tc>
          <w:tcPr>
            <w:tcW w:w="1312" w:type="dxa"/>
            <w:shd w:val="clear" w:color="000000" w:fill="C0C0C0"/>
            <w:textDirection w:val="btLr"/>
            <w:vAlign w:val="bottom"/>
            <w:hideMark/>
          </w:tcPr>
          <w:p w14:paraId="30E4EE6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ΑΡΙΘΜΟΣ</w:t>
            </w:r>
          </w:p>
        </w:tc>
        <w:tc>
          <w:tcPr>
            <w:tcW w:w="2453" w:type="dxa"/>
            <w:gridSpan w:val="2"/>
            <w:shd w:val="clear" w:color="000000" w:fill="C0C0C0"/>
            <w:noWrap/>
            <w:textDirection w:val="btLr"/>
            <w:vAlign w:val="bottom"/>
            <w:hideMark/>
          </w:tcPr>
          <w:p w14:paraId="5999BFF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ΜΑΡΚΑ</w:t>
            </w:r>
          </w:p>
        </w:tc>
        <w:tc>
          <w:tcPr>
            <w:tcW w:w="5058" w:type="dxa"/>
            <w:gridSpan w:val="3"/>
            <w:shd w:val="clear" w:color="000000" w:fill="C0C0C0"/>
            <w:textDirection w:val="btLr"/>
            <w:vAlign w:val="bottom"/>
            <w:hideMark/>
          </w:tcPr>
          <w:p w14:paraId="7A65415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ΕΙΔΟΣ ΟΧΗΜΑΤΟΣ ΑΠΌ ΑΔΕΙΕΣ ΚΥΚΛΟΦΟΡΙΑΣ</w:t>
            </w:r>
          </w:p>
        </w:tc>
        <w:tc>
          <w:tcPr>
            <w:tcW w:w="2310" w:type="dxa"/>
            <w:shd w:val="clear" w:color="000000" w:fill="C0C0C0"/>
            <w:textDirection w:val="btLr"/>
            <w:vAlign w:val="bottom"/>
            <w:hideMark/>
          </w:tcPr>
          <w:p w14:paraId="1987FB4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ΕΤΟΣ ΚΤΗΣΗΣ</w:t>
            </w:r>
          </w:p>
        </w:tc>
        <w:tc>
          <w:tcPr>
            <w:tcW w:w="701" w:type="dxa"/>
            <w:gridSpan w:val="2"/>
            <w:shd w:val="clear" w:color="000000" w:fill="C0C0C0"/>
            <w:textDirection w:val="btLr"/>
            <w:vAlign w:val="bottom"/>
            <w:hideMark/>
          </w:tcPr>
          <w:p w14:paraId="10C06D0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ΦΟΡ. ΙΣΧΥΣ</w:t>
            </w:r>
          </w:p>
        </w:tc>
        <w:tc>
          <w:tcPr>
            <w:tcW w:w="411" w:type="dxa"/>
            <w:gridSpan w:val="2"/>
            <w:shd w:val="clear" w:color="000000" w:fill="C0C0C0"/>
            <w:textDirection w:val="btLr"/>
            <w:vAlign w:val="bottom"/>
            <w:hideMark/>
          </w:tcPr>
          <w:p w14:paraId="4124486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BONUS MALUS </w:t>
            </w:r>
          </w:p>
        </w:tc>
        <w:tc>
          <w:tcPr>
            <w:tcW w:w="1156" w:type="dxa"/>
            <w:shd w:val="clear" w:color="000000" w:fill="C0C0C0"/>
            <w:textDirection w:val="btLr"/>
            <w:vAlign w:val="bottom"/>
            <w:hideMark/>
          </w:tcPr>
          <w:p w14:paraId="27FAE94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ΕΝΔΕΙΚΤΙΚΑ ΑΣΦΑΛΙΣΤΡΑ ΔΙΕΤΙΑΣ</w:t>
            </w:r>
          </w:p>
        </w:tc>
      </w:tr>
      <w:tr w:rsidR="00DE02FB" w:rsidRPr="00DE02FB" w14:paraId="0B5835D1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DF5D88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B80E6B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B2010D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2156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833B6F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HYUNDAI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2FF031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C2554C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F32399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4D789B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BCB8FC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A32C4D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21548F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59C6AB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133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CB5EF0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2062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A9FBA8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OPEL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CC2D45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958A92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95F1D8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0FDB43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FF8787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A4208A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8B7961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605226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140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E06B36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2133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21D170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OPEL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108A87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433463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E1A01F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6CAA4A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71C0D9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FFA96F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2540F9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DE6206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143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07579B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2142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5CA3B3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MAZDA C/P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A4E847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13DDBF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D2C9F2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3E2379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87A898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D224CF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B7E986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2A9D8B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211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EB1BB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4066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E937A1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OPEL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ABFEE8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 ΜΗ ΑΝΑΤΡΕΠΟΜΕΝΟ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02E2B3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63C16E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A483BF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0306F1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B393924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7F0C0B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A1DB32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220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06E990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2158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DF0EA9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HYUNDAI MATRIX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E65AA2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D3CA23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A27AC8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F11EE9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DFAD7E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B949AA8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D5208D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F294C1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221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E59B69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2180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2BFD38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HYUNDAI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42356E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AC9F33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083BB1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8ADAA8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9743EA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1B8C6E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EFE00E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174E6F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225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CCE990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4028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CD0A96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 BUS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C00DAB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ΛΕΩΦΟΡΕΙΟ ΣΧΟΛΙΚΟ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7D3A50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D6FC64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4157FF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7DBAE4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2E16BE1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8B4981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33A847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239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6F89D3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 4029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AB4854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FIAT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A6A9C8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7040B2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12C0F9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25FC1F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EA108F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B5FBD70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CF47E8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AA6576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240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A7324B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ΗΡΥ 9771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E55543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FORD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A8C3E2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ΛΕΩΦΟΡΕΙΟ ΣΧΟΛΙΚΟ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1397A9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521E36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01EB93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5B567E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A7A502D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2F37E8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24AD3A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252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BA6346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2175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235877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HYUNDAI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A9AF2F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566D43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4E7A1C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5358BC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2405E9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CF02B8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162AF7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1F1DE9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253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6F42A0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5581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FFD482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HYNDAI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2C5D27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A26FD7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4D66B9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0E9490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0A389F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96B9DC6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4C1FA3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0A8B73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Δ41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38AA64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ΗΙΖ 19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918F89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E0463F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97C92D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B190E5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B4875E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5DFE54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5B5370E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0908B9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44932A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Δ45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729B72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540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663C50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SAN YANG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C89AAE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86E3D3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82ED33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769272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81055B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03EC54D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40DEB6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50BB32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Δ46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CE544A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541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288625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SAN YANG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5314DC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F82225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E6C39E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8F6F62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54E848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130D9F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323CC6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F6646F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Δ49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1BC611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544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2E6A66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SAN YANG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58968A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37F7B0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C9E5D4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26E5CE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EEF663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FB26362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A27BDD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1AAAF6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Δ53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C17FB8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548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F184BB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SAN YANG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21DCA1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BDED9C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F550AA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C85C38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2AA70B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6A1EE3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99B971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0FF59B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Δ57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F229D8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621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E01ECC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AE66D7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502EEF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C952C3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1CD978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73A678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36EB6E4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D3CCE4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0C193B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Δ61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D4DAAB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625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79B7F1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36721F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68F782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900F4B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4B9D39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7F66AD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AAA7D88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96B269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EB3451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Δ67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E6D867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632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ACBCB8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74D086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149824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C17FD0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F525BC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5975BD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C416145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99E6FA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E2DF15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Δ71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390A61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ΗΤΒ 590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F40BA7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13F2A1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F3ECF1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79B35E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870315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320CC0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A8AD35D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33D7DC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90F938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Δ75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59BD0D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ΗΖΥ 992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5A8232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HONDA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E5833A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8C1796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15A92F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AC5234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7E796A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54E8FE7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ADB830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23F9BF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Δ76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D4FDB9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ΗΖΥ 993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BA880A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HONDA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A5D75F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E836E0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31FFE1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D62CCF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25EAE3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F38336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1F390E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80A845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Δ95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683238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ΗΤΑ 853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FF7589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HONDA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F0EBBE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34B49F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A6223C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2049F2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65B7F8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7C0ACB7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A18329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D5A55C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Δ96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D9880B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ΗΤΑ 854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E8FB24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HONDA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9B6D23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5AB56F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933B9B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0686A9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0CEC74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6587E75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5AEB6E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AACA91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Δ97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CE0C9E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ΗΤΑ 855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6AD786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HONDA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7F0118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FDE592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00E8AC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8EEBFD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A41B8B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096A35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BF7FB8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37996F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Δ98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AA1D75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ΗΤΑ 857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DCF6C1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HONDA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9718FE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4A9A46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B159C7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720B49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CBD98A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D51FE8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E05754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2703C5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Δ99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6C7CDD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ΗΤΑ 851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A31859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HONDA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8DE66F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721EB2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B46F89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CBB358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502891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C71BA90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D9EBD3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DCCB82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411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1C252B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9896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6ED05E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FORD RANGER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E09838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 ΜΗ ΑΝΑΤΡΕΠΟΜΕΝΟ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E07CCD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C4A95D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4645B3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90C003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5763328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20F0C2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19" w:type="dxa"/>
            <w:gridSpan w:val="3"/>
            <w:shd w:val="clear" w:color="auto" w:fill="auto"/>
            <w:noWrap/>
            <w:vAlign w:val="bottom"/>
            <w:hideMark/>
          </w:tcPr>
          <w:p w14:paraId="6651952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420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2D3A50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9900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C6DD4C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 VITARA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C89BA9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AC78E3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4A7B4A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0C9B73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585B4C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9D9EB8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29543C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31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356C0C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424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22E59B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9902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73405E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 VITARA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1D3AC5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087404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FB99FE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F3794D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256DFF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8AD62E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82E799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9FC130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242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673376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2063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D21634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MERCEDES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4EA741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ΛΕΩΦΟΡΕΙΟ ΣΧΟΛΙΚΟ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1751D6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4F6D4E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C52C13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DCB3B4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A2DC2E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EB8823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768AF0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295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60F962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ΚΗΗ5798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F00449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8550AD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18D786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B4FE36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2D3A8C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CFFBE2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BA80697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89B7D6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027801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Δ94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6699C6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ΡΝΜ 779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CA17E6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ΥΑΜΑΗΑ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A7BC3C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911D11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B8FB44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304D05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AB9F99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B84A8AD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811DAA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FFED03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D870F8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26386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16B41F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CATERPILAR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ACED37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ΙΣΟΠΕΔΩΤΗΣ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B922B5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1986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19525D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126 ΗΡ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1D940E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69CE18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9C560C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B47A3E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667B17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124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30F957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90-04385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7E6E14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DAEWOO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F5C7CB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A28525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7EC9F3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BA5BEE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099725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9DA0E85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41FA4C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D02A19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136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8FD27F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137252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2F41FE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DULEVO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A78B89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ΣΑΡΩΘΡΟ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44E19E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3446A7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2B43B6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756D94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1487C04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D6BF81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219097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171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58CA07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 111548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EF4388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JCB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A29DB2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ΕΚΣΚΑΦΕΑΣ ΦΟΡΤΩΤΗΣ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2CA2D6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13CC36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320167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10B805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9080AC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4CA69C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449370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172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7D1272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111549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DD765D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JCB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B6BF51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ΕΚΣΚΑΦΕΑΣ ΦΟΡΤΩΤΗΣ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7A6BF2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300642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10E36D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95A51F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33BBDB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491A8F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30CDD0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175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F89588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111953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316D37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MAN+C127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DBA750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ΚΑΛΑΘΟΦΟΡΟ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529A69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9E8456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EBC08F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EB1BA0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410BE5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5EA27B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3036D1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184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57C760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108097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2C7C0C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DULEVO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43A956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ΣΑΡΩΘΡΟ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681D8A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E6212E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37D032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DEE251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81356E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163D0A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D493D1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185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DB85BD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108096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4A8167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DULEVO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F7247C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ΣΑΡΩΘΡΟ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E380C0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7337DD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D6F1AE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A674D7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7B2C692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8FA784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BE4D56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186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4DC485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108095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1D0A6C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DULEVO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C9AB9F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ΣΑΡΩΘΡΟ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6DE2AB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419F92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37880B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0EE0E9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A326911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078915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C6CFA0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187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BC060D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108093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E50F05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DULEVO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2208B8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ΣΑΡΩΘΡΟ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59578C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246859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67FDDE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270BDE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44FCD3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AF5675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38AA7A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188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94FC30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108094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3FAF22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DULEVO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D28F55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ΣΑΡΩΘΡΟ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758303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D3F921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AD5496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36E2A0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E9E922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480ECC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1079B6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198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BE2935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111542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E3B5C4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DULEVO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64FEA4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ΠΡΕΣΑ ΑΠΟΡΡΙΜΜΑΤΩΝ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2DC9C5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467501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146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A782D9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F79CC4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DA64FAB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4593A7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E246A0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199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603777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111544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E0BC90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DULEVO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52D055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ΠΡΕΣΑ ΑΠΟΡΡΙΜΜΑΤΩΝ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B3299A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F3C396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146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4724F8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061A93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AAAF578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04B2A0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E98901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205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DDC564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117562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8E714A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40FEDF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ΚΑΔΟΠΛΥΝΤΗΡΙΟ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228BF0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036108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218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5256E8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80DF63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88737D1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B97C87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8F38A0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215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203ED5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58662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BB5DE0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CASE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B148DB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ΦΟΡΤΩΤΗΣ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E8C613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A7B6C3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BF3CBB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2DAA20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41DF11D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675332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937498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226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90CF0C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111528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07EAEC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7030A7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ΚΑΔΟΠΛΥΝΤΗΡΙΟ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AB6384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B9AA21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218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649F89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ED2B2B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F932810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BB7C3F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3E4EFA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251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0CAEAA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99385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398F4B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FIAT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DF0E77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Μ ΦΟΡΤΩΤΗΣ 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DECEDD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56E678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130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787852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50C2FD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4D0F7B8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B74BE0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8AC33E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258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14FA82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124931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7F23FB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DULEVO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383837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ΣΑΡΩΘΡΟ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757105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2013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21AEEF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146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E4D477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5BBE87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966D24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FBBF7F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92428A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277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B376BE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 133796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83428D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JCB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410378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ΤΣΑΠΑΚΙ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D2EBA9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4B9F5F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75 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D1D27B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28A944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8B7A55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89E35B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87F058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292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C04867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ΜΕ137268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4A6EBA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MATHIEW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2AA510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ΣΑΡΩΘΡΟ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AF2AB8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AABCA0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84cc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B72B39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A61103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0E4519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84F87A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E14B5B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317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B8CEED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144128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8B3D6D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DAF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645F86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ΚΑΔΟΠΛΥΝΤΗΡΙΟ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55782C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93FD8D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16E88D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883BC8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98AA04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21B2A2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72D16A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425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7C9C6A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151565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2D6B5E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 FUSO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20E4D5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ΚΑΛΑΘΟΦΟΡΟ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9B8FEC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91411A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1F543C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936E20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368A22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633C44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57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AFE5EC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B875AA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7407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2AD886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656485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722B7B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9EE5CC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869A60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812C6F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EA4CE3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021FF5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34CD35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5558A4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7422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DA58F9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381911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CA8941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1993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A45598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1881B2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D85BCB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B374365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38897E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A387D6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42F449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4099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4661CF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C72ACC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ΑΝΟΙΚΤΟ ΜΗ ΑΝΑΤΡΕΠΟΜΕΝΟ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65A9E0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1993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D6DC05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679D51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AF02E9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B9D4B7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22167E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69C36F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1F5ECC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7459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289BE4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NISSAN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9565D4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ΚΛΕΙΣΤΟ ΜΗ ΑΝΑΤΡΕΠΟΜΕΝΟ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1462ED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C7F95B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5A0773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80B112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8AFF95D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C65400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356ACC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16+125 κοντ 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F30274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3195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55F19A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C68974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ΕΛΚΥΣΤΗΡ ΣΥΝ ΕΠΙΚΑΘΗΜΕΝΟ 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38056A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D8A53E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EC0FCE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CB3617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606D2AB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1FE2F6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F6DCC0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17+126κοντ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239E0B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7492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16DDB9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E8D076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ΕΛΚΥΣΤΗΡ ΣΥΝ ΕΠΙΚΑΘΗΜΕΝΟ 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362611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034C68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3B0912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7BCEE1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BA36F1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ECCA36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BA58E3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18+128κοντ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94E4D8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2084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C011F4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21ABAB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ΕΛΚΥΣΤΗΡ ΣΥΝ ΕΠΙΚΑΘΗΜΕΝΟ 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67978E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D1FE83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C1B9B6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A26C01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E0EAE9B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7E8DB0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B27A56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B018F6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ΚΗΥ 9650  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5E634C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MAN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B84C86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00A1EF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F53D9D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ED9696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5AD226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9FBF974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44D1F4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DB62F7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21+129κοντ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147394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5536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46C2A7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4A4CA8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ΕΛΚΥΣΤΗΡ ΣΥΝ ΕΠΙΚΑΘΗΜΕΝΟ 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0FA6D9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24B1DD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6C373E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34144D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DBAB625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29D93E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240110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EDA535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2052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8BD39D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MAN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E605D7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1EDB9C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7FBE4B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5817AB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34DE0E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A2CB981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EEA7F4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522D9A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505DC3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2053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CDD714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MAN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64EDDE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AA4849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480921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3715D6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F18817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7CEA22E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0D577F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866DF2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D8B67A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2071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815705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MAN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984826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B8B11A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13190B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589437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DED688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4FEC3B0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D30BAF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1808F8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C0F487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5568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15C0B4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32A251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2DD01C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39AE7B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8B94EC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810BBB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D4C972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CA5E6B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391DC8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DC5977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5566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05045B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2901C2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D9502B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896450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7E304D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B3EA50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76F5524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E4F050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880222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6A9FDF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2163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280CC7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231B68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832ECD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4B5EC7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23DB70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4A4201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FC23941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522108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6E2068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8224FE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2182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75F197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661DDC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386D20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633EDC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135843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D1F2B0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84A9445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91B55B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8B53FC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C5C826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3758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403330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9C8B72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42754C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3ECD2B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F5D016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E0B084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A2CFCF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026DF2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E4C9F7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C8E2AB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5766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50A77C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DA2662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A3519D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22C3D3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63656F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DB2A9E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B77F55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AF1D88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B0CF82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B99D29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5556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73057C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4A32E6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336F99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F129C4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801478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420DAD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45EFF06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40C143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E71A89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95CFAA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2083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F07A33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30C6B3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ΦΟΡΤΗΓΟ ΚΛΕΙΣΤΟ ΒΥΤΙΟΦΟΡΟ ΥΔΑΤΟΣ 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E78E8E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F8CB9C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4C0779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6B8A35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092ED20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B6A486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769166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58D259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2106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2E8DAB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A1B80C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C2884D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97D4CE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6FC0C4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E6F581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231303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F9FDA1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27F5D2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B2694F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2091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22D86C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7971E0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B671DA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DE961D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D5C3F2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6F00D0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C92204D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413AA4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178997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AA4977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2086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753884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A9FA95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A2F51A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45B791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441148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FBDB9E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BD96BE1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CEDD8B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BA03E9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D8E440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2089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5D5AA1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0EA5E5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A31F55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99ECEB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C6E46B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D9A847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D840BAE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F0C609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81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8E36AF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78C1A5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2096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4DC534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37491E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A0F32F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42265C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6A834E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E033E9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0B64CAE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DC0E53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C26EC2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C3ED81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7393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1F55D4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D081BA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B1890C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8762ED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8EF586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11E412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4BDB74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CA8B56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F443CE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7E1803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5770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100F2C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C6EC7F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0F9F20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FC698D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0E3111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21402D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924B43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D2C784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E0F450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AD947A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 4000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C9EF7E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99A67F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394189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37F73B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B8691F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49B695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324D99D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022E07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5096B4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56551F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5532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B0756E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RENAULT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39D259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EB81DF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862A69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B9C924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0A41E2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37EEC6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7BD3F0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227544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9D8B06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3759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8F481B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7210D9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A13380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E59BDD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3D48B4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BF079D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E2D463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740B15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7E13D9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93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704868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5565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3AA87C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02855E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67472F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C6BEEE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3B83CE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E062E5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55A04A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9EC11D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076094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94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B4DBE6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5567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08E73A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3F869C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BFF888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5269A6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4FF6F0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654916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DF3E8B5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972B49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087115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101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8B14CE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5562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4E06EB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1046E2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202717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2C7848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B34D00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41E000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87B2F2D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1332B6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3155C2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102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57DD59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5563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777878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F97FE9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50DF26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319C25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E4285A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90D90D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1DF78EB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8CD905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128106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105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90A50B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5561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BC6EAF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93032C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9191FF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3EB08A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AB735E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19A91F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C2BAF41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52E995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7BCE9B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106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55E957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5564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8984EA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60ED38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1D6DBD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ABC4DC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500852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000723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8FD57D5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2EF3EA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F4492E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142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4C4346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2140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61C46B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MAZDA C/P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5D0A8E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0EC6D0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91F677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4D1AD8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AFAF7B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F0E3794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A1F5D0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03F7B9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151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E74A78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2178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C4C63F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9A4378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BF3EBE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7ACA71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5924E4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8D2EE5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56F3025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F76F69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1DFDAA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162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3D4D93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5545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79DFFE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37004F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B7C01E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F60CF6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001AB3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B13108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EBF8DA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596B5E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1CC930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164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030DA3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5586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D30610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407E6D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E30C6D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049DB9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C78DD8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3D7896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D00288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5A96FC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032A6D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165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236AB9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5585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661AFD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CA4ED0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E27134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C1B082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4154C1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015BCF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F9FAA2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A207F9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BCC948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174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26A1D5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9303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BF44B7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6005BF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6D5DCA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57E505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9DD5F3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C99B41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01EF8A5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B4F906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663B16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176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998E11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4072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8FFAC5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RENAULT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384151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D29309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03A4E5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7DC946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4363F1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A26AE9D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F35C0F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C3964B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177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0DA23F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4068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BA27FE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RENAULT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4111A6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F2ED3D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2817A3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C3AF9D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D8F366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FCB28A1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905827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36C043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178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1EAE07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4070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AB2F6D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RENAULT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EB3C73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1EE0BD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4489A1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04CF2C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30A5E2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2FE5330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FE299A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32C99F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179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11B88D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4071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85CD64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RENAULT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C963C0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A8A0D0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D234EC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E92758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3B35CD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7B02894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1CA4E8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9334EB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182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05F626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4069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64ECB6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RENAULT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7DF15C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4532C7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5DD9B6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19FDE3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D1DB4D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A81246D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C116DE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3B1792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183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A8299C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4073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F52266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D97553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1AC1F9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34538E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1A3D2B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4D7EBE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B48D76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75F55F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F70F19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190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AF01A8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 3191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83742A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B04D9A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41FE05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5ED8A2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4D99DE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B8BBFC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3EFF928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47BBD3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A17C9E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191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DAA006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8432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DDE6CE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9057D1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29CAFA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00B5A6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E981F3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CF2A6A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3CC464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8365EF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107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8E688F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192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F20638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3155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89669E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D69067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129539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9781A8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F9E64A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A87B8E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FA655C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EB1415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124E39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193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F3B5BF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3154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344CDB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1954A1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7480EF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27272C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BA97E8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068CDA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50CB1C7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B34E85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7C31F6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196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398E11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3158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AFF7F4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6C1A2E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D942E6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8C5B44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3A2203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DBA098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27C82B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30CCD1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D242B1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197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F950AD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4001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3CE720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BMC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1F9B47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ΓΕΡΑΝ.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38DE48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583A1B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5E0EC6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0DA51A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A6412B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DB0502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00074B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201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C8A43F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3199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F5DDFA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F5AC93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8E6F77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FB03C9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71134B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A200B7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1AEDFD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C2FE64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4A30BA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203+262+263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14:paraId="1E033D9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4027+ΗΚΧ3655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D5FAD7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A8E8A9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ΕΛΚΥΣΤΗΡ ΣΥΝ ΕΠΙΚΑΘΗΜΕΝΟ ΚΛΕΙΣΤΟ 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968A7E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2009 ΕΣΔΑΚ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EFD9D2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28304B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7598E2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054200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CCEBA2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1C89C6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207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25B9D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4058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A58634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OPEL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BE638C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A1DA9F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F0D9FD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8B9459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6B030F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BA02B1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65E206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40F256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209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419D90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4065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EA78C7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OPEL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CC5013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CCD174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302559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B9A12B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0CCCB4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71FD5D8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AA30CE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C32EAC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212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865037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4064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64206A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OPEL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E051CA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528845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E6AB40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E89855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CCD9D7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CDE9FEB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B5BAF0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756D7F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213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9A7131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4063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99336D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OPEL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FAB8A6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 ΜΗ ΑΝΑΤΡΕΠΟΜΕΝΟ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2E9896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44820A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E19C5B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DC3D56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D15D0A6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3A9C98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3A3DFC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222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0CCE2E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ΚΗΟ 7430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F29C3C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NISSAN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049BAD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ΕΠΙΒΑΤΙΚΟ 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791671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02D359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16E1F0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8AA01D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CF9C56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8F262F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5CAB44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223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C73FEB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ΚΗΙ 2065 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900497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ΤΟΥΟΤΑ HIL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B0E311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ΦΟΡΤΗΓΟ 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A7F272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B0E330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AC852F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22267E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8603C8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51756F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B6F107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227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ED6EEC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ΚΗΟ 7344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692605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887D28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DA4AA3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1993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121B3C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4FB9A7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36081C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083D524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EFF7B6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A2D451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228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5C0E2D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ΚΗΟ 7340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3CC321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BAB903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FC8C70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1993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489309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E19D5C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02B846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A51936D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C94788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121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6DFDE7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229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565F01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ΚΗΟ 7487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2B7938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DAF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7A40D6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BA2A39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96BF2F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D55A0D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90906A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D863987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691BD8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122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02194D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230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35845B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2150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C7835A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DAIMLER CHR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AAE56C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D42E7D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AC589C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744AE7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0E5735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95ADF3B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159CBF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123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CF3312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231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B17E4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5539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C4582B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TOYOTA HILUX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1B39C8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289249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24E63A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45164D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1976DC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C5AC22B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E32AAE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124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8D3634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232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094118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9332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B70479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D787CB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25596A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8816F8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89FF58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B9BA02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49E892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0D7BD9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125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F913F1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233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22F460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3196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A9D6D2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RENAULT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471545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ABEAD3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0089FC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5E66BF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3C9827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641A01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100CEC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126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70861F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235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7A2D56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3193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CE1FC1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4906A6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34FA57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18AFC0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BF45F4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8F9125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8EFBCF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EA7A8A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127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0FE437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237+267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56F37E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ΚΗΥ 9648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6C03C3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7D2AC4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ΕΛΚΥΣΤΗΡ ΣΥΝ ΕΠΙΚΑΘΗΜΕΝΟ ΚΛΕΙΣΤΟ 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828C0C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E78F5D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17C785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F20D09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390798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030982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128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34AA2B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246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150C19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ΚΗΥ 9632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2205EE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EE6A19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0D2ACA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D36212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0A31F5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CF58F8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A084085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893D69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129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A9C138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248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0A6167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2131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EB950D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660028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C4CEF0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E79883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76AE50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AE0B83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03E7197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99FF1A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130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8075F0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259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DD4651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5762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836A78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3C6ACA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7DA7A1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38B25D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C368BC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39C5A3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BBA4532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6984D6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131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BDE2DF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261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595C11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5769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D1D1B7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DAF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0B49AF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BA91E9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207572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EA84EC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9E25A9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EB90697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3FD700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132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CC050E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270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8EB9D6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 5772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20183A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F25843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ΦΟΡΤΗΓΟ ΑΠΟΡΡΙΜΜΑΤΟΦΟΡΟ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D4D782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2016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006A7D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31 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A62984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378073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A2D64F7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B3ED19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133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3FBFFC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271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59122C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 5775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BF10FA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MAN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9F34DB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ΦΟΡΤΗΓΟ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5F8641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2017 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52438D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41 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9A6822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3DCD6E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4C28747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A8713A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134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B0A935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280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FC2382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ΚΗΗ5785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8F0428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435D8A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0C5C97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ED001E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CE4C81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FDBF7E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0E754A6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5CC7C4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135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0C835D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281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BC72E1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ΚΗΗ5784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340C54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6DE392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6432B4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9E090A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718FC5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494F0D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23B5C88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5A72C2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136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956022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282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39D632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ΚΗΗ5786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7F229A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035055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D1AEFB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D6B04C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DA393F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770821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C3DE59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A59C5B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137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103D8E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283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BA5B9D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ΚΗΗ5787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FD73A5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EE6A4D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14DA96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B69FA6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BB88E5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239BE1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445AD7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D9EF53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138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632A48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284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FDFF0C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ΚΗΗ5790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D2481D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C9611D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4380F5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5B093E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227F4D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1E7CA3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33742DB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01BC5D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139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4823B6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285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32E886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KHH5789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B33F4C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FUSO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341EE2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359232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DA7889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F2F930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F2901D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7790C80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A0CB18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403B6C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286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D87BA3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KHH5788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B00E77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FUSO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CBBAAC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692534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691A83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CEFA65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0CC44D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F61CB0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9E146A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260E27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287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9DDC37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KHH5783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BA1190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E492B9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81AB6E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3E7440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A28F23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FE2158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ABBB23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5B7326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0153EF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290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A1D16E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KHH5796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9050E0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DAF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1F75E5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9EBBE0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3E5B47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E49DDC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2CCED6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0917046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DB21F7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56CCB9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293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9CBAA7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ΚΗΗ5797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55750B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ISUZU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1BFC91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591ED3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A47295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70A6CF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603F31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7AF5E77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68D331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1EE481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D502D1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8427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7DE8E9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MERCEDES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01027F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6DA200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90B523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25E894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FC585E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FD7529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DC7C9C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493D8B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301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6EEAC8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 8431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D5D265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 CANTER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99477A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FBFF7C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2921FA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AD6367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6F5695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8163B1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2898F0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241D82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302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30D9E9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 8430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C89082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 CANTER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00A941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0DFFA9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B9E451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1CD0D9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290624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D003D1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7E6D02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CCB60D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14F3D0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KTT876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7E4E10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298A45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4E4FBF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1998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FA2F73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9F2EA9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71DCAF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D2C3A54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D34B9F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ACF9A1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95832C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KTT877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7A02FB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753674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5AD186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2004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C8E27E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49E4FE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86CB36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406C44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4C6B1B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59C5D1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AAB601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PAI743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B92499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DAELIM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61D192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55A4F6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1999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4A5B7C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4891DF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B4EAB1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0321CA5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2A4F51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D5A712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1B2E4A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MHH927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6FB3A4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EF6AA0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7E697C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1999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4598C1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A5FAC7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3690D5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B2912E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D81D5D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151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8F4474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E6064C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MHH926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306561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522AF9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EB7F76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1999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29AC3F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65CD89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2EEB88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1925522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1C7842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152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E24E01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7B6E1F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HKN54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E070C3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YAMAHA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F6C1A6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13ECB3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2001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1080F4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D3EACB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875FDB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EEE5A91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5D8A70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153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38DBCA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F8AE9B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HKN 056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F361C2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YAMAHA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9E1EC7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 CRYPTON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B38655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D94C6F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FA113E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1860EB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935A64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915445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154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FEBAB6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F1A5FC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HKN 057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1D8862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YAMAHA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AA000A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 CRYPTON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745E91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00D3E0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7115E6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05E357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060F5B6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A38539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155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DEBE6C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E01441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ΙΖΕ 389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19E4AD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0A94F0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 ΖΙΡ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A49996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48E164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9F954D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D37CA8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F200C6D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2BEECB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156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18CA2D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B4F0ED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ΒΒΝ 201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2F8D23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EA5D48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AD760F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3AFC25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8C0536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54DA78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50D656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B89A88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157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B12674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C10154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ΒΒΝ 202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00C6D5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7CBF09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5D96AA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0DC8EE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863543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5A1A39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FB982CB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DF88EF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158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39266F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283D5A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ΒΒΝ 204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6A8916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BDE200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37FE56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C900B5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D10C70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7B1168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447D862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ADB927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159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48ECE9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597B43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ΒΒΝ 205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7EA9C5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E7DA71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57F777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616075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6244D8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9BFF5D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FFAE95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344EAD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160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5F104C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A51309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538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7C2ED9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C20E18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47858E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7F64DA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F0D2BE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759ED8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E654B2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7D7053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161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EEF57C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F068C5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539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942979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SAN YANG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ABE0EF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850D96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0B1C6D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F2638A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858B6A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09ABC9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F0254C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162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77AC56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BF5122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547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3C76D4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SAN YANG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4B79B9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2D92AE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04EBB9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77FCFD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D54931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87852E5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B42607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163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C7AE2F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161C04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ΗΙΥ696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E1A0D2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877753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9D7EBC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B7E4C9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74C7E4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C95C37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006E707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B10EA8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164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30297A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581EF7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631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4CC685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0CCCA9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B84168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560606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D5F2DD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76DF2C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A7F2350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3D9B64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165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231DD1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303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DFB906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8434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6DF791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>TECNOBUS S.P.A. GULLIVER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636224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ΗΛΕΚΤΡ/ΤΟ ΛΕΩΦΟΡΕΙΟ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5CDE85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75736A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7D9B2A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5A8DEF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997E54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A7AB61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166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0A7634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304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09837A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8435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A9B65C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>TECNOBUS S.P.A. GULLIVER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69D071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ΗΛΕΚΤΡ/ΤΟ ΛΕΩΦΟΡΕΙΟ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1250DB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58BE69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31A292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DA90E5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D1C2150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3441EE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167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7614CC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305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ACBE44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8440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B01848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DAF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4454DB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1C31AE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4EBFD5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C61C76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E2B45A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EA91162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B36C76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168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F8C0C2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306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ABC648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9221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868856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DAF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CD2806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294F44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76BB06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95BB8E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ED28E4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BCAB01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70CC36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169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FB1285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309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A65C7A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8439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DAA46E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DAF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86E42C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9050E6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207840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55FDF6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A09248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951A3E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9D2883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CC1B89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310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ED2913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8437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F1A564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DAF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06BE2F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5EDFD9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6271D2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595D54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022FD0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9D3C064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C0A7F4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9C1E09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311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DD30A1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8438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43684B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DAF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A8D7BE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0D8163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CD994D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22F2FC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747D56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E78BF16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B88979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22C5ED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313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B3F0F8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9230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D44B64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FORD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01230E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ΓΑΝΤΖΟΦΟΡΟ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4EA65F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F572F2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EB8613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275DBA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014A9AD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947568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0D05BD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322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45FB07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9233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60217B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A.KAOUSSIS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95436F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ΑΝΑΤΡΕΠΟΜΕΝΟ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ECEAFF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A41CD6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971E27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10A380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C2B9C3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3BE4E1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6C6354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269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CF5A5D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ΚΗO 7405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6E9631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28BEFD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ΜΗ ΑΝΑΤΡΕΠΟΜΕΝΟ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D7C7CF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BD21D2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6B5B89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47734A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346C912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014068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B4C27A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336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3997EF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9887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2A7BE8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844951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A1748C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A4EC19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A65C7E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DB1A65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F38884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D9C886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929176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412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874AC2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9897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EFD422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DAF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4E0119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3106B0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7E6F82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2CBFA9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65969B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AB8E8F8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6D1425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4EA098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413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17D1DD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9898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7EDD29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DAF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9B4A16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1A0CF4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13B942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5AE939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5604EB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D833B0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2CE632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2BEF96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414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372D8A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9899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7EDA52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DAF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2E4BA8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BD3C6B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67A80B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4A8D57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C11AF6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756AB46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E7CDE0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75F767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Δ47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450494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542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717524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SAN YANG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4BB430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F07655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9C6C55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98D909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6F1DA7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DFC51CB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2F55E1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A26908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Δ54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482BF5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549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6F4417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SAN YANG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37FE3E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C5793F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6D49CF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5974E1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89C447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C41814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3DA9F2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51977A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415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D1060F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9908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864C40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DAF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CC0909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277C11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737F0F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8240A8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9B3A80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DD4A9B0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809B39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73AD12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416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6770C0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9905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015453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DAF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B0DB65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819BDA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E8DFF3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884E6B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D94502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9A6517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27E888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B48506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417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040489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9907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D2DC14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DAF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F5C239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CCD866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3AA32F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372699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749148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C86DFE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C913AA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A84A18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418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D3608C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9906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CFC2F8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DAF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1B861C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98CD6C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B1974C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AA2BFC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0A31C7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8C2F9B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D48C4B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BAF568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419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0966B4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9909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59E698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CANTER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942EE4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7BC12C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528B9D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66DBE9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B34EF0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3F5026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AF3E72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9F8C4E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7A688B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111540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AD6BFA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KOMATSU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B840D5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ΙΣΟΠΕΔΩΤΗΣ ΓΑΙΩΝ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401877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9B7DD6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140 HP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DB51F6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88225E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4CFD082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9693FE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5C5FDC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99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7A67CB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415027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90C1B4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JCB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07F4A9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ΕΚΣΚΑΦΕΑΣ ΦΟΡΤΩΤΗΣ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E5E180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ACC270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56 ΗΡ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501D54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26055F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40126F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37EDFE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5604EC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107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ABAE21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 43896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E7F5B6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VIBROMAX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6E14A5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ΟΔΟΣΤΡΩΤΗΡΑΣ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BEEBF7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134A88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74 ΗΡ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C320A9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6CD7B5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B59FEC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B41EA8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ACF8B2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111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71AE50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JAF 0364766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DD254A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CASE 1845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90578B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ΦΟΡΤΩΤΗΣ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1F497E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F73BB0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27 ΗΡ 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5DAD40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705249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291E90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69052D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9C7CD1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169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112C46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111541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805FC0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KOMATSU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8A2C3D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Μ ΕΚΣΚΑΦΕΑΣ 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73F7EB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9EC54F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158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A8493E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B2B98C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EA6E546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2A5BBB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B1F0CD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180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13D224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111545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159974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JCB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50E28B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ΦΟΡΤΩΤΗΣ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B3C94E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E28A49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83F081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5252FC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60DD4FE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3B66B3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83B42E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214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482FE7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121159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0693E5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NISSAN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089C6B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ΚΑΛΑΘΟΦΟΡΟ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099CB1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71089A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131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07D4E7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237142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FB73702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BB0FB8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FAE290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217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769F52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 58649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6EE7E6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ΝΙSSAN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674402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ΚΑΛΑΘΟΦΟΡΟ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4CF343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C125C4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106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76BAC4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8BDAD8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690B32B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2C64A8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C26E2C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218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AD5F6A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31422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D645E4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JCB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E819C1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ΕΚΣΚΑΦΕΑΣ ΦΟΡΤΩΤΗΣ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D4CFCB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1993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D8899D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C832D1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F64BC1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A51376D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836594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80BDEC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278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A6E0D9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 133795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B0B8A5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JCB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4C7A99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ΤΣΑΠΑΚΙ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AC2BCB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BCF43D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75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969D31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BD3E05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B9F9AA1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8C82CB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267187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294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822F78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ΜΕ137279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07EF5D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1AB413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ΚΑΛΑΘΟΦΟΡΟ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1F155E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278B1D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B4A7C4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38EE2C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AABF41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4FBE94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F30497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323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A80296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ΜΕ146989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1C080E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CATERPILLAR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11CD6F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ΕΡΠΥΣΤΡΙΟΦΟΡΟ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A70519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1F6279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B59350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85331D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E61EA46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1BF571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47DE80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326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D3BFF9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ΜΕ146990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1C8CE3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CATERPILLAR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F9B30B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ΕΡΠΥΣΤΡΙΟΦΟΡΟ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FA8296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14863B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126A93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3368A3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4CF073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D656E6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749195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366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A5E1A1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149726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71BA50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JCB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A96814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ΦΟΡΤΩΤΗΣ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AEAD0D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D5BBE7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3A6078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37BF0B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788628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5553F5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26BF5C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369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2C1835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149734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4D8F14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JCB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1AD2BF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ΦΟΡΤΩΤΗΣ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B7CE0F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0CF917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60D4AD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6FDF40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DD5E57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6398E2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90FE46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367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1B958A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ΜΕ149731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E8A920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CATERPILLAR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50FDE9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Μ ΙΣΟΠΕΔΩΤΗΣ ΓΑΙΩΝ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CDB49D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3AC375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235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0D3B8A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560CE4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24BB1FE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1D1C91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81C921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B1D0CD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7411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4826C7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A87312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F76441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71E2D5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BBE7BC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59EA5C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983374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CF8352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91C689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1E47A7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7408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53BD1E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2F018E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FF93B0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75A49D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DCFB63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48D3DA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67E763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9ECE30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FCE78E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F003AC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7406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6DD06B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85698E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ΚΛΕΙΣΤΟ ΜΗ ΑΝΑΤΡΕΠΟΜΕΝΟ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D35BA3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1352B4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FC9A96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6744B6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47887E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C8A82E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8CCF79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A4338B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7410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FE2BA2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80CAB4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912E03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42F69C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9F9D70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0BBECC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50FB75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F03A14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94F2F9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DE22F1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7409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93560C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FCE301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418E4D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A0FBBD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8A5CF4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C0D4B5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8BB64C4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6FA9A0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6F46C5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9EE19D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7458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E62B9E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NISSAN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C81C5F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ΚΛΕΙΣΤΟ ΜΗ ΑΝΑΤΡΕΠΟΜΕΝΟ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994EE7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18D6BF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9733AD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4A63E9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1C5080B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815AB7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25FBC3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DC538F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7460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228310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NISSAN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AEDD8B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ΚΛΕΙΣΤΟ ΜΗ ΑΝΑΤΡΕΠΟΜΕΝΟ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19F07D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CFDD35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0A2C9F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029E1B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B040E2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ED24A7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47F811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A88ECC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2119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1EFA35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15B45A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 ΜΗ ΑΝΑΤΡΕΠΟΜΕΝΟ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58B34B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8711FE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6E0A95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3CD6E0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4D35741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5A03D7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F63FB9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9B8A50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2120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B9EF1A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BA968C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D25CE0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E5E72D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868325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061039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C9ACE12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AC7103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211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1C5B8E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953C5E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3757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DDCAB3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5A0CAC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48FE27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EEF2B6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861994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3436C3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A85CDD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9E077C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212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36126E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11F2D1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3756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41085E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8EE70A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E654A5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EE15C2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699CDF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57E54B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6A279B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A37BD7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213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76CC68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3087D9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KHI 2151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7C6AFD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C54CED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C8F814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85FF1C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3CAA5A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0429D8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F9A33F0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2255A3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214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E02FB4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36E799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2152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03C0C9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ABC028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9B9D0A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88782A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1ACC3B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BDC5AF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047C34E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9C73AE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215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B2AA88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E8FEDE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2144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2A68CD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A76BAE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7EBECE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0EB54D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F22CBE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4F4D97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E87AFAE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C1C8B2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216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E1284A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77894D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3754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7F324E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5DC2E4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AE82AA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7B8AF0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3200E3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FCD356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1B709D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66B5D3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217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FE3A08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A9258E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3755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B6A359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495E1B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501858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66D11B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14C983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278DCB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AF88220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600E53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218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B65EEE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86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08B0D2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5559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18466F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F6EC46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770B55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9EA032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187D79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367AA2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963331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AA4D02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219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FD3444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6EF7A9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5560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C3FA79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10C009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47EE94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3C76B8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4742EA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82F4B2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715B21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DABF95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220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989150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131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AF7D37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KHY 9623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078E2C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8A10F5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5D639A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66F56B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85FC05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C63ADF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95AB2D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65D588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221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61ABDE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141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AF57A2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2139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65CEFF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MAZDA C/P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66E5B2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2ABB62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0776E2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0C9974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0BE233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677AEE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78B366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222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2B3AB0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155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1B5AEB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2168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1FCADF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5AC08B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3D7691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9E66C1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7CCBF8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4DCD22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F8A9BEB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87EF59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223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99FA77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156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CE99B9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5763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902AB4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67177D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A0F640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B7D09C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6EC073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7DD4AC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079D5E9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38C683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224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C875B7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157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FCC379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2169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87CD25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79E994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A6AA5F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86E9E0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6B2029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61AE2C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FC6E52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D1036A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225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20D1A1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159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BAF403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5543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D3E957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4F8746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A97926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3D754C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6DD13E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A51D0E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A655198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C5324A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226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CB2CA3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170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204000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5584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E83311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HYUNDAI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A00146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ΕΠΙΒΑΤΙΚΟ 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01C933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3482A8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294417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C9FD2C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1DFB04B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BF7E40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227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FF38FA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173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DDB9D1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9304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D25580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RENAULT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CAE45D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4B9AE9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26B586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B2C46A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CA06F6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73CAF0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D7B054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228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386ABC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181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0786DC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9317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7180A2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04AC0C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ED3669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F1495A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3BF560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E553E1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81E539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E12BCB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229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FDE7BE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202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544AC2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4003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68C4C0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F4D5A7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593A05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B7B8DE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E000F1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34FD15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86731BB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E7A8E8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230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EBB428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219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0F46C0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2076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BE0C52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DAIHATSU TE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8F8FC3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2F135C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AA9050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132F9E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BAA897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0E452B8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9EB949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231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DAF835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224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14FC7A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7397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CAB1A1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NISSAN PICK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B1609E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786B97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685B5D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29DC80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A0EB28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4FBD30B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2462DB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232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953B8C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234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BE40C8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ΚΗΟ 7440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6C22C6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NISSAN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22F3C3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9261C6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61BFF5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B1ED93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97FC02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FFF2251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BDC00E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233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21C32D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236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ED7BC3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9337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55CA72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OPEL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E866CD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60A923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E97B8C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D983C5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45019E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AFFA730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9D43E0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234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E5BE8F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254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704E01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ΚΗΟ 7497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1167B9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MAZDA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69065D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ΜΗ ΑΝΑΤΡΕΠΟΜΕΝΟ ΑΝΟΙΧΤΟ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CA09BA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87F999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23382D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D2EE47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E11E4AE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CBDB3D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235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4AA3B9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296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1BCF7E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ΚΗΗ8421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9804AC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TOYOTA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9C10AD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DCA799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BA8076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831AB7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48B463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4869C7D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F7EB73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236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B48525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08B896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ΜΗΗ 925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4231E4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24DEFF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2FC08C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9EA2C7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7B8871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D23E14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68CDC3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B2E419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237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898654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97219A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ΒΒΝ 206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94EF2B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4C2F2A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5E4FBF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CA3FFA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A92EB2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1550AD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9CAD66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4E970E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238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A9DA4A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CC2D78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536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9D485E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922D46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83B3E3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3CDE8A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D62CBA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22C552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9036046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5906AE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239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06254A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7561C4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550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D879D9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SAN YANG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6B4B25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D2ABEA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BE1AB1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B6E878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A52E40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CC88185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19134F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240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AA907B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19B107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622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4D28D2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C7CE8C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EFC068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594645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8DB461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F1DFEE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CE742E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31D752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241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C23341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D929D5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623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CABFA6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CB2711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4AAB07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33FB46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DF85C4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BF83A7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E100B64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EFDFB1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242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095BE1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BA9C54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626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B012D1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72BFF4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DEDD55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81D90B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144B15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35424A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1E55B37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891CF8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243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CD40DF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E29A4D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ΡΝΡ 421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EA57E3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DE88B2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D2E47D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3867DE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99A259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9A0338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53E79E7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6E94E6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244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F70D3C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67857E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638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1D0E2A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594012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9FDF36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E6F073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474923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71900B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19332A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8D7569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245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821466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89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F97BB8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ΤΙΕ 8460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B032F6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YAMAHA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43D21D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848C04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A06197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70C061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352264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914590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70C22B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246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79D8B3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Δ100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1F2C62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ΗΤΑ 856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9A9763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HONDA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5296CA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13A3DD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2639F5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2E4FA4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562C45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7495CF4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CA8970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247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AB6721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444671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5530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F341C7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D361BF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FDC894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A8C71B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8F3676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CD29FC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561D55E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47FE29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248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925A96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144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4E0C4B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2138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DE844D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MAZDA S/C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2A6300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C8DEF8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C2B36E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0E7495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3F5524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E0CC1B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54348B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249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14A99D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145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5FB6C8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2141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980023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MAZDA S/C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EE2ADC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932BB4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A46C3B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7D0380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A021C8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5D54FE8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A70EB3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8FD67F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163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C8947C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5546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993F5E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C4DCA3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F530F9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089365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AF6B3C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55C6D2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7BA4651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3675B2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251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F2112A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194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2D66E6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3157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7576E4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02E0DA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1CEAF8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130FBE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F3BA9C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EEDE6C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8AEC286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02860D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252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818535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195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427A7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3156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960E7B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5A74CE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E3EDEF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CFC6C6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AD811D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E30941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5C3302B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3696C0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253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E62A1E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206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8EA3F2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4059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D85E7B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OPEL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517B09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ΕΠΙΒΑΤΙΚΟ 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8DFACB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7F2949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03A6A9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C17527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FFA5731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C1B973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254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9842E2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EEAA77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4062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B2672C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OPEL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D0DA57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 ΜΗ ΑΝΑΤΡΕΠΟΜΕΝΟ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F90AA8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BEAEC0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E6D094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80AC37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12A5114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1EFE94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255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BD48FE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243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4A22FD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ΚΗΟ 7427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D11520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C8475A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0A1D6A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BB5198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DA19E8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C4C2B6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D159B80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F7568B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256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63F4FB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5E2A09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2171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2366FC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D6C143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6506EC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6B6983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5FB551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5FC5A0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7CA654E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0FB4DB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257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3E286D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45B692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635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1DECE5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B9EEE7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B30408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5282BF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12BBA6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59A340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A28251D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A9D31B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258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B89CF5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0E31DF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7412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40211E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E76B8F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BA1DB8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B6FAC0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62838A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013296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1BE7F28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124BB6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259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937220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3217A2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3760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657FD9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8A75D8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7BB99D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309EE3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F04089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8CAA8E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0CFAB77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421082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260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243C73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158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D3E888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5542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307C30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BD2FC8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82DA37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9E5453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B9DADF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B27CC2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A2367D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9F1D00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261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CC616D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134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667642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2077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77A773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OPEL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03CA8F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22BBF3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3544C0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3F532E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0ADE47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D60F4D0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B52F06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262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7DC943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208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42E562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4060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0ABBFA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7E541D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11AACF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76A68D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8456D5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A800C3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89EB65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B9CCC2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263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9516A2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291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36266E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KHH5794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111CA9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295B83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4C8895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C48CDE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00F085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BBF655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D2803B5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BC6AA7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264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F87205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DF002D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543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BAADC0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SAN YANG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4C71F0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5FD40E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FAED79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190E21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E3E755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89EEE0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323420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265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AA9939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690ABE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546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720955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SAN YANG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80EEAB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F4EADA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8694E6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AF120E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F8912B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0EF40D8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41EB20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266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8A0797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F6038E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629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974912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7F1295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9CC7E0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50A75B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D53557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102512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E090972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59780D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267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036F1A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79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6E07D7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ΗΗΧ 767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D39044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 SH150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F65384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92C257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DA6899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8F86E1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DA56B0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4DDFD98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BBC42F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268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060D9F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E95A37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ΗΗΧ 770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DAD709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 SH150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1C6031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4714AD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95110D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600EAA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C3769A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C9DA44E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35691B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269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B2065E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4F3367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ΗΗΧ 771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317E9A9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 SH150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0FCDDB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FD3311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40F173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1FBA83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E707DF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A8A1E8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6B51F1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270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6D75F47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1306DE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ΗΗΧ 773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9F4BCF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 SH150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D0304B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7D97D6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DADDCB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1F87C8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4CEBF3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409A5D6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FC13B4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271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30C6C7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EA9B7E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ΗΗΧ 776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0009B8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 SH150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25BE4B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A60E87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2C2DD6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8B3629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4D96BC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46E8514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12BE11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272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B668A0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345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7CA904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 9885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10EBEA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NISSAN NAVARA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DB5D17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332455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A9AB79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C81042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C89903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DCC5D48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EF4326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273</w:t>
            </w:r>
          </w:p>
        </w:tc>
        <w:tc>
          <w:tcPr>
            <w:tcW w:w="1119" w:type="dxa"/>
            <w:gridSpan w:val="3"/>
            <w:shd w:val="clear" w:color="auto" w:fill="auto"/>
            <w:noWrap/>
            <w:vAlign w:val="bottom"/>
            <w:hideMark/>
          </w:tcPr>
          <w:p w14:paraId="693F312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Δ103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84C74F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ΗΤΒ 660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82EECA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HONDA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B38EDB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203C69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5E7661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944D0F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0112BD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837EB37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4235C2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274</w:t>
            </w:r>
          </w:p>
        </w:tc>
        <w:tc>
          <w:tcPr>
            <w:tcW w:w="1119" w:type="dxa"/>
            <w:gridSpan w:val="3"/>
            <w:shd w:val="clear" w:color="auto" w:fill="auto"/>
            <w:noWrap/>
            <w:vAlign w:val="bottom"/>
            <w:hideMark/>
          </w:tcPr>
          <w:p w14:paraId="0B92816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Δ104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E7B52C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ΗΤΒ 659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C22F6D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HONDA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46403B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BF0A35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9B6D1C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59A168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35F407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C8FACD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44797B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275</w:t>
            </w:r>
          </w:p>
        </w:tc>
        <w:tc>
          <w:tcPr>
            <w:tcW w:w="1119" w:type="dxa"/>
            <w:gridSpan w:val="3"/>
            <w:shd w:val="clear" w:color="auto" w:fill="auto"/>
            <w:noWrap/>
            <w:vAlign w:val="bottom"/>
            <w:hideMark/>
          </w:tcPr>
          <w:p w14:paraId="09940F3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Δ105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01777C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ΗΤΒ 658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F5A26B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HONDA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08C212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ADFE97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B0D866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0E8F78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46CCA0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3CCA45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EE75BD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276</w:t>
            </w:r>
          </w:p>
        </w:tc>
        <w:tc>
          <w:tcPr>
            <w:tcW w:w="1119" w:type="dxa"/>
            <w:gridSpan w:val="3"/>
            <w:shd w:val="clear" w:color="auto" w:fill="auto"/>
            <w:noWrap/>
            <w:vAlign w:val="bottom"/>
            <w:hideMark/>
          </w:tcPr>
          <w:p w14:paraId="7CBB6B4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Δ106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D0F354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ΗΤΒ 657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B7C689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HONDA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EC4793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26AF41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2C2310A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84227D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CFF28C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CD60AC1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CCACC5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277</w:t>
            </w:r>
          </w:p>
        </w:tc>
        <w:tc>
          <w:tcPr>
            <w:tcW w:w="1119" w:type="dxa"/>
            <w:gridSpan w:val="3"/>
            <w:shd w:val="clear" w:color="auto" w:fill="auto"/>
            <w:noWrap/>
            <w:vAlign w:val="bottom"/>
            <w:hideMark/>
          </w:tcPr>
          <w:p w14:paraId="4B0F15A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Δ107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CBE89E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ΗΤΒ 663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4BD1B6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HONDA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5D189B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29C69D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595912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5EE97E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D45763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9903AB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A676D0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278</w:t>
            </w:r>
          </w:p>
        </w:tc>
        <w:tc>
          <w:tcPr>
            <w:tcW w:w="1119" w:type="dxa"/>
            <w:gridSpan w:val="3"/>
            <w:shd w:val="clear" w:color="auto" w:fill="auto"/>
            <w:noWrap/>
            <w:vAlign w:val="bottom"/>
            <w:hideMark/>
          </w:tcPr>
          <w:p w14:paraId="1CCF449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Δ108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6874FE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ΗΤΒ 662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0109B0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HONDA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818DE3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D10FEE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00FBC7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6BEAF5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C59BC0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6464770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D29E30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279</w:t>
            </w:r>
          </w:p>
        </w:tc>
        <w:tc>
          <w:tcPr>
            <w:tcW w:w="1119" w:type="dxa"/>
            <w:gridSpan w:val="3"/>
            <w:shd w:val="clear" w:color="auto" w:fill="auto"/>
            <w:noWrap/>
            <w:vAlign w:val="bottom"/>
            <w:hideMark/>
          </w:tcPr>
          <w:p w14:paraId="2AF6C41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Δ109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7CD12D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ΗΤΒ 661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159EC8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HONDA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1D39FA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EA0B4E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64865E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279DE9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85CAC2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6A335A2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12F6EA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280</w:t>
            </w:r>
          </w:p>
        </w:tc>
        <w:tc>
          <w:tcPr>
            <w:tcW w:w="1119" w:type="dxa"/>
            <w:gridSpan w:val="3"/>
            <w:shd w:val="clear" w:color="auto" w:fill="auto"/>
            <w:noWrap/>
            <w:vAlign w:val="bottom"/>
            <w:hideMark/>
          </w:tcPr>
          <w:p w14:paraId="73B4C3C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423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8C76B3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9903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5698A4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 VITARA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CEAA98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1764A7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21316A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4158448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249DCA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2D79CE18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E4D539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281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478D2D4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135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E0F2A6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2078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76DA85E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OPEL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8511DD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AF23F8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A7C255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7B23C4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BBF1AF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7D2FC0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4E4453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282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43F0D7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161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1F37B1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5544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4C5454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EFF38E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037427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2FDF12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3192CC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7D880D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762A6E15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241AE55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283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6DE1EA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24B3F9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3182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BD369E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OPEL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892D24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ΕΙΔΙΚΟ ΚΛΕΙΣΤΟ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3990AD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140A96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18B0889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77532C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ED66BF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4CE21C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284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02F1A1F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238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AE0153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4002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19AC29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HYUNDAI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926E82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4A495D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914BD4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BAF4AA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ECECE8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97E458D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2F972F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285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6BB83E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247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2C12F6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ΚΗΥ 9633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843881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 VITARA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1C78FE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FE84C5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DC55AB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736897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24418F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436FD86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C3EDDD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286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2D11A4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279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AE9BB2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ΚΗΗ5782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3BEC60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ISUZU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8C0C19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ΠΥΡΟΣΒΕΣΤΙΚΟ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5D02BD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E2E39A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0E66D37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9CBA2F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EAE2B4E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CA8CED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287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31369F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297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AD5F9F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ΚΗΗ8423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DE401AD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F212E7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700D5F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2018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761E125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AB18B4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83A467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69ADCB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AC034A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288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AB0413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6C3637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628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0CC20A8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520D7EA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ABFF02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06C15A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D88791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7997E9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325589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7E11711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289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7E2BF2F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715D54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633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BA52C3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A9DFED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A46552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73E555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D5DF5E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8B06BD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6D9F5E00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AC56C8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290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2E0792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8952B1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634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DA3856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54164A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8C0641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67CDA4D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73ACDE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5FA47C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56E2BA55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15E60A4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291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35243AF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9F6663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637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CBC92C5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9573EE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315B5C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2EB8F8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1EDE7A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EDD326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1BCB73F4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3133BD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292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3EAEB8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65AD77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ΗΙΖ 20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6608AAE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75911C02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AEC6C7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B0AE9AD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2CB36BC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A39F07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08A4F73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72C266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293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23C9A07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343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91EFDA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 9886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04F4ECFF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NISSAN NAVARA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4334AE8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71769B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83FB666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7F4538D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DA3D0B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CAB356A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516C23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294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526D21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Δ101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D558E3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ΗΤΑ 850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63DF57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HONDA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31FE275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E37803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323F328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D82F9E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4B9F2F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0B40B1A2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5F2D001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295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5C6A6C3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Δ102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9C67AB4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ΗΤΑ 852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E5E4DD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HONDA 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2DD141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65867CF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4893458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4DFBB1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6183F4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BC78AEC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BEB4CB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296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14:paraId="1CEB29E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422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4B259F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9901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931CED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 VITARA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16D8E8D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A697F0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5C3B4A9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9A895C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38621B3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7BF195B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412950BB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297</w:t>
            </w:r>
          </w:p>
        </w:tc>
        <w:tc>
          <w:tcPr>
            <w:tcW w:w="1119" w:type="dxa"/>
            <w:gridSpan w:val="3"/>
            <w:shd w:val="clear" w:color="auto" w:fill="auto"/>
            <w:noWrap/>
            <w:vAlign w:val="bottom"/>
            <w:hideMark/>
          </w:tcPr>
          <w:p w14:paraId="690AFD55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l-GR"/>
              </w:rPr>
              <w:t>421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5A5993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9904</w:t>
            </w: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1CF2DB8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 VITARA</w:t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BDD4F2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432FF2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2022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372A56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03F2E8A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2E935BC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443FD65F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093C8A6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7" w:type="dxa"/>
            <w:shd w:val="clear" w:color="auto" w:fill="auto"/>
            <w:vAlign w:val="bottom"/>
            <w:hideMark/>
          </w:tcPr>
          <w:p w14:paraId="72969A29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84" w:type="dxa"/>
            <w:gridSpan w:val="3"/>
            <w:shd w:val="clear" w:color="auto" w:fill="auto"/>
            <w:noWrap/>
            <w:vAlign w:val="bottom"/>
            <w:hideMark/>
          </w:tcPr>
          <w:p w14:paraId="16A503B1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538B6D40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26EB02D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0D81293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1C4D548A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DB10261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AB531AE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E02FB" w:rsidRPr="00DE02FB" w14:paraId="3B5B59ED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600FE58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19" w:type="dxa"/>
            <w:gridSpan w:val="3"/>
            <w:shd w:val="clear" w:color="auto" w:fill="auto"/>
            <w:noWrap/>
            <w:vAlign w:val="bottom"/>
            <w:hideMark/>
          </w:tcPr>
          <w:p w14:paraId="5CE494C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82B7280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45D46FC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01D189A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E9B7DE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+ ΔΙΚΑΙΩΜΑ ΠΡΟΑΙΡΕΣΗΣ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E39C86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9CA252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B014907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11.060,21</w:t>
            </w:r>
          </w:p>
        </w:tc>
      </w:tr>
      <w:tr w:rsidR="00DE02FB" w:rsidRPr="00DE02FB" w14:paraId="1E846810" w14:textId="77777777" w:rsidTr="00DC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1" w:type="dxa"/>
            <w:gridSpan w:val="3"/>
            <w:shd w:val="clear" w:color="auto" w:fill="auto"/>
            <w:noWrap/>
            <w:vAlign w:val="bottom"/>
            <w:hideMark/>
          </w:tcPr>
          <w:p w14:paraId="3A959E68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19" w:type="dxa"/>
            <w:gridSpan w:val="3"/>
            <w:shd w:val="clear" w:color="auto" w:fill="auto"/>
            <w:noWrap/>
            <w:vAlign w:val="bottom"/>
            <w:hideMark/>
          </w:tcPr>
          <w:p w14:paraId="18EAD64C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42BE546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14:paraId="230762BB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58" w:type="dxa"/>
            <w:gridSpan w:val="3"/>
            <w:shd w:val="clear" w:color="auto" w:fill="auto"/>
            <w:noWrap/>
            <w:vAlign w:val="bottom"/>
            <w:hideMark/>
          </w:tcPr>
          <w:p w14:paraId="6D637187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B0740D4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ΓΕΝΙΚΟ ΣΥΝΟΛΟ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14:paraId="004ED75E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6BA8D629" w14:textId="77777777" w:rsidR="00DE02FB" w:rsidRPr="00DE02FB" w:rsidRDefault="00DE02FB" w:rsidP="00DE02F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72CD8C2" w14:textId="77777777" w:rsidR="00DE02FB" w:rsidRPr="00DE02FB" w:rsidRDefault="00DE02FB" w:rsidP="00DE02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E02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14:paraId="459B8F05" w14:textId="70027D8B" w:rsidR="004F1805" w:rsidRDefault="004F1805"/>
    <w:p w14:paraId="2A973E00" w14:textId="07324D43" w:rsidR="00F5315F" w:rsidRDefault="00F5315F" w:rsidP="00F5315F"/>
    <w:p w14:paraId="2FCAACDA" w14:textId="3D7E2B06" w:rsidR="00F5315F" w:rsidRDefault="00F5315F" w:rsidP="00F5315F">
      <w:pPr>
        <w:tabs>
          <w:tab w:val="left" w:pos="11070"/>
        </w:tabs>
        <w:jc w:val="center"/>
      </w:pPr>
      <w:r>
        <w:t>Στοιχεία Νόμιμου Εκπροσώπου</w:t>
      </w:r>
    </w:p>
    <w:p w14:paraId="4BCCA185" w14:textId="0A6807B0" w:rsidR="00F5315F" w:rsidRPr="00F5315F" w:rsidRDefault="00F5315F" w:rsidP="00F5315F">
      <w:pPr>
        <w:tabs>
          <w:tab w:val="left" w:pos="11070"/>
        </w:tabs>
        <w:jc w:val="center"/>
      </w:pPr>
      <w:r>
        <w:t xml:space="preserve">&amp; ψηφιακή Υπογραφή </w:t>
      </w:r>
    </w:p>
    <w:sectPr w:rsidR="00F5315F" w:rsidRPr="00F5315F" w:rsidSect="00DE02FB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C7DC" w14:textId="77777777" w:rsidR="00F5315F" w:rsidRDefault="00F5315F" w:rsidP="00F5315F">
      <w:pPr>
        <w:spacing w:after="0"/>
      </w:pPr>
      <w:r>
        <w:separator/>
      </w:r>
    </w:p>
  </w:endnote>
  <w:endnote w:type="continuationSeparator" w:id="0">
    <w:p w14:paraId="6DAEB2B0" w14:textId="77777777" w:rsidR="00F5315F" w:rsidRDefault="00F5315F" w:rsidP="00F531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A1"/>
    <w:family w:val="auto"/>
    <w:pitch w:val="variable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559302"/>
      <w:docPartObj>
        <w:docPartGallery w:val="Page Numbers (Bottom of Page)"/>
        <w:docPartUnique/>
      </w:docPartObj>
    </w:sdtPr>
    <w:sdtContent>
      <w:p w14:paraId="4EB6C5C6" w14:textId="4A068E58" w:rsidR="00F5315F" w:rsidRDefault="00F5315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34DE0082" w14:textId="77777777" w:rsidR="00F5315F" w:rsidRDefault="00F5315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52E6" w14:textId="77777777" w:rsidR="00F5315F" w:rsidRDefault="00F5315F" w:rsidP="00F5315F">
      <w:pPr>
        <w:spacing w:after="0"/>
      </w:pPr>
      <w:r>
        <w:separator/>
      </w:r>
    </w:p>
  </w:footnote>
  <w:footnote w:type="continuationSeparator" w:id="0">
    <w:p w14:paraId="2021458B" w14:textId="77777777" w:rsidR="00F5315F" w:rsidRDefault="00F5315F" w:rsidP="00F531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multilevel"/>
    <w:tmpl w:val="95AEC51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7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Cs w:val="22"/>
        <w:lang w:val="el-GR"/>
      </w:rPr>
    </w:lvl>
  </w:abstractNum>
  <w:abstractNum w:abstractNumId="8" w15:restartNumberingAfterBreak="0">
    <w:nsid w:val="0000000D"/>
    <w:multiLevelType w:val="multilevel"/>
    <w:tmpl w:val="0000000D"/>
    <w:name w:val="WW8Num21"/>
    <w:lvl w:ilvl="0">
      <w:start w:val="1"/>
      <w:numFmt w:val="lowerRoman"/>
      <w:lvlText w:val="%1."/>
      <w:lvlJc w:val="right"/>
      <w:pPr>
        <w:tabs>
          <w:tab w:val="num" w:pos="0"/>
        </w:tabs>
        <w:ind w:left="1004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  <w:lang w:val="el-G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00000013"/>
    <w:multiLevelType w:val="singleLevel"/>
    <w:tmpl w:val="00000013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Calibri"/>
        <w:color w:val="000000"/>
        <w:szCs w:val="22"/>
        <w:lang w:val="el-GR"/>
      </w:rPr>
    </w:lvl>
  </w:abstractNum>
  <w:abstractNum w:abstractNumId="10" w15:restartNumberingAfterBreak="0">
    <w:nsid w:val="00000014"/>
    <w:multiLevelType w:val="multilevel"/>
    <w:tmpl w:val="0000001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SimSun" w:hAnsi="Symbol" w:cs="Symbol"/>
        <w:color w:val="000000"/>
        <w:szCs w:val="22"/>
        <w:lang w:val="el-GR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Courier New" w:hAnsi="Courier New" w:cs="Courier New"/>
      </w:rPr>
    </w:lvl>
  </w:abstractNum>
  <w:abstractNum w:abstractNumId="11" w15:restartNumberingAfterBreak="0">
    <w:nsid w:val="00000015"/>
    <w:multiLevelType w:val="singleLevel"/>
    <w:tmpl w:val="00000015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  <w:lang w:val="el-GR"/>
      </w:rPr>
    </w:lvl>
  </w:abstractNum>
  <w:abstractNum w:abstractNumId="12" w15:restartNumberingAfterBreak="0">
    <w:nsid w:val="015C6811"/>
    <w:multiLevelType w:val="hybridMultilevel"/>
    <w:tmpl w:val="AB0459D6"/>
    <w:lvl w:ilvl="0" w:tplc="BC9A0B7A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B0D39"/>
    <w:multiLevelType w:val="hybridMultilevel"/>
    <w:tmpl w:val="F9EC9F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F77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B3D272A"/>
    <w:multiLevelType w:val="hybridMultilevel"/>
    <w:tmpl w:val="5D54EDB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594FE4"/>
    <w:multiLevelType w:val="hybridMultilevel"/>
    <w:tmpl w:val="CA3ABE0E"/>
    <w:lvl w:ilvl="0" w:tplc="D06659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8275E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Cs w:val="22"/>
        <w:lang w:val="el-GR"/>
      </w:rPr>
    </w:lvl>
  </w:abstractNum>
  <w:abstractNum w:abstractNumId="18" w15:restartNumberingAfterBreak="0">
    <w:nsid w:val="21D360A7"/>
    <w:multiLevelType w:val="hybridMultilevel"/>
    <w:tmpl w:val="56F68C8E"/>
    <w:lvl w:ilvl="0" w:tplc="96801F60">
      <w:start w:val="1"/>
      <w:numFmt w:val="decimal"/>
      <w:lvlText w:val="%1."/>
      <w:lvlJc w:val="left"/>
      <w:pPr>
        <w:ind w:left="763" w:hanging="284"/>
        <w:jc w:val="right"/>
      </w:pPr>
      <w:rPr>
        <w:rFonts w:ascii="Calibri" w:eastAsia="Calibri" w:hAnsi="Calibri" w:cs="Calibri" w:hint="default"/>
        <w:b/>
        <w:bCs/>
        <w:i/>
        <w:color w:val="0000FF"/>
        <w:spacing w:val="0"/>
        <w:w w:val="100"/>
        <w:sz w:val="22"/>
        <w:szCs w:val="22"/>
        <w:lang w:val="el-GR" w:eastAsia="el-GR" w:bidi="el-GR"/>
      </w:rPr>
    </w:lvl>
    <w:lvl w:ilvl="1" w:tplc="26A26ADA">
      <w:start w:val="1"/>
      <w:numFmt w:val="decimal"/>
      <w:lvlText w:val="%2."/>
      <w:lvlJc w:val="left"/>
      <w:pPr>
        <w:ind w:left="998" w:hanging="219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l-GR" w:bidi="el-GR"/>
      </w:rPr>
    </w:lvl>
    <w:lvl w:ilvl="2" w:tplc="A906F898">
      <w:numFmt w:val="bullet"/>
      <w:lvlText w:val="•"/>
      <w:lvlJc w:val="left"/>
      <w:pPr>
        <w:ind w:left="2086" w:hanging="219"/>
      </w:pPr>
      <w:rPr>
        <w:rFonts w:hint="default"/>
        <w:lang w:val="el-GR" w:eastAsia="el-GR" w:bidi="el-GR"/>
      </w:rPr>
    </w:lvl>
    <w:lvl w:ilvl="3" w:tplc="9F10DAB6">
      <w:numFmt w:val="bullet"/>
      <w:lvlText w:val="•"/>
      <w:lvlJc w:val="left"/>
      <w:pPr>
        <w:ind w:left="3173" w:hanging="219"/>
      </w:pPr>
      <w:rPr>
        <w:rFonts w:hint="default"/>
        <w:lang w:val="el-GR" w:eastAsia="el-GR" w:bidi="el-GR"/>
      </w:rPr>
    </w:lvl>
    <w:lvl w:ilvl="4" w:tplc="F5905C1A">
      <w:numFmt w:val="bullet"/>
      <w:lvlText w:val="•"/>
      <w:lvlJc w:val="left"/>
      <w:pPr>
        <w:ind w:left="4260" w:hanging="219"/>
      </w:pPr>
      <w:rPr>
        <w:rFonts w:hint="default"/>
        <w:lang w:val="el-GR" w:eastAsia="el-GR" w:bidi="el-GR"/>
      </w:rPr>
    </w:lvl>
    <w:lvl w:ilvl="5" w:tplc="E32A748C">
      <w:numFmt w:val="bullet"/>
      <w:lvlText w:val="•"/>
      <w:lvlJc w:val="left"/>
      <w:pPr>
        <w:ind w:left="5346" w:hanging="219"/>
      </w:pPr>
      <w:rPr>
        <w:rFonts w:hint="default"/>
        <w:lang w:val="el-GR" w:eastAsia="el-GR" w:bidi="el-GR"/>
      </w:rPr>
    </w:lvl>
    <w:lvl w:ilvl="6" w:tplc="A734F626">
      <w:numFmt w:val="bullet"/>
      <w:lvlText w:val="•"/>
      <w:lvlJc w:val="left"/>
      <w:pPr>
        <w:ind w:left="6433" w:hanging="219"/>
      </w:pPr>
      <w:rPr>
        <w:rFonts w:hint="default"/>
        <w:lang w:val="el-GR" w:eastAsia="el-GR" w:bidi="el-GR"/>
      </w:rPr>
    </w:lvl>
    <w:lvl w:ilvl="7" w:tplc="D70A366A">
      <w:numFmt w:val="bullet"/>
      <w:lvlText w:val="•"/>
      <w:lvlJc w:val="left"/>
      <w:pPr>
        <w:ind w:left="7520" w:hanging="219"/>
      </w:pPr>
      <w:rPr>
        <w:rFonts w:hint="default"/>
        <w:lang w:val="el-GR" w:eastAsia="el-GR" w:bidi="el-GR"/>
      </w:rPr>
    </w:lvl>
    <w:lvl w:ilvl="8" w:tplc="F0F8EDE0">
      <w:numFmt w:val="bullet"/>
      <w:lvlText w:val="•"/>
      <w:lvlJc w:val="left"/>
      <w:pPr>
        <w:ind w:left="8606" w:hanging="219"/>
      </w:pPr>
      <w:rPr>
        <w:rFonts w:hint="default"/>
        <w:lang w:val="el-GR" w:eastAsia="el-GR" w:bidi="el-GR"/>
      </w:rPr>
    </w:lvl>
  </w:abstractNum>
  <w:abstractNum w:abstractNumId="19" w15:restartNumberingAfterBreak="0">
    <w:nsid w:val="294C79E8"/>
    <w:multiLevelType w:val="hybridMultilevel"/>
    <w:tmpl w:val="645693F4"/>
    <w:lvl w:ilvl="0" w:tplc="26223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15A92"/>
    <w:multiLevelType w:val="hybridMultilevel"/>
    <w:tmpl w:val="C5F84ED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91871"/>
    <w:multiLevelType w:val="hybridMultilevel"/>
    <w:tmpl w:val="1A081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61330"/>
    <w:multiLevelType w:val="hybridMultilevel"/>
    <w:tmpl w:val="87FC4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85A46"/>
    <w:multiLevelType w:val="hybridMultilevel"/>
    <w:tmpl w:val="CC2E79E4"/>
    <w:lvl w:ilvl="0" w:tplc="B74686EC">
      <w:start w:val="1"/>
      <w:numFmt w:val="decimal"/>
      <w:lvlText w:val="%1."/>
      <w:lvlJc w:val="left"/>
      <w:pPr>
        <w:ind w:left="1499" w:hanging="720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l-GR" w:bidi="el-GR"/>
      </w:rPr>
    </w:lvl>
    <w:lvl w:ilvl="1" w:tplc="8C7605DE">
      <w:start w:val="1"/>
      <w:numFmt w:val="decimal"/>
      <w:lvlText w:val="%2."/>
      <w:lvlJc w:val="left"/>
      <w:pPr>
        <w:ind w:left="1703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2" w:tplc="67082634">
      <w:numFmt w:val="bullet"/>
      <w:lvlText w:val="•"/>
      <w:lvlJc w:val="left"/>
      <w:pPr>
        <w:ind w:left="2609" w:hanging="221"/>
      </w:pPr>
      <w:rPr>
        <w:rFonts w:hint="default"/>
        <w:lang w:val="el-GR" w:eastAsia="el-GR" w:bidi="el-GR"/>
      </w:rPr>
    </w:lvl>
    <w:lvl w:ilvl="3" w:tplc="E8EE8C18">
      <w:numFmt w:val="bullet"/>
      <w:lvlText w:val="•"/>
      <w:lvlJc w:val="left"/>
      <w:pPr>
        <w:ind w:left="3518" w:hanging="221"/>
      </w:pPr>
      <w:rPr>
        <w:rFonts w:hint="default"/>
        <w:lang w:val="el-GR" w:eastAsia="el-GR" w:bidi="el-GR"/>
      </w:rPr>
    </w:lvl>
    <w:lvl w:ilvl="4" w:tplc="0672A934">
      <w:numFmt w:val="bullet"/>
      <w:lvlText w:val="•"/>
      <w:lvlJc w:val="left"/>
      <w:pPr>
        <w:ind w:left="4428" w:hanging="221"/>
      </w:pPr>
      <w:rPr>
        <w:rFonts w:hint="default"/>
        <w:lang w:val="el-GR" w:eastAsia="el-GR" w:bidi="el-GR"/>
      </w:rPr>
    </w:lvl>
    <w:lvl w:ilvl="5" w:tplc="A4AA9870">
      <w:numFmt w:val="bullet"/>
      <w:lvlText w:val="•"/>
      <w:lvlJc w:val="left"/>
      <w:pPr>
        <w:ind w:left="5337" w:hanging="221"/>
      </w:pPr>
      <w:rPr>
        <w:rFonts w:hint="default"/>
        <w:lang w:val="el-GR" w:eastAsia="el-GR" w:bidi="el-GR"/>
      </w:rPr>
    </w:lvl>
    <w:lvl w:ilvl="6" w:tplc="9F8C5DE6">
      <w:numFmt w:val="bullet"/>
      <w:lvlText w:val="•"/>
      <w:lvlJc w:val="left"/>
      <w:pPr>
        <w:ind w:left="6246" w:hanging="221"/>
      </w:pPr>
      <w:rPr>
        <w:rFonts w:hint="default"/>
        <w:lang w:val="el-GR" w:eastAsia="el-GR" w:bidi="el-GR"/>
      </w:rPr>
    </w:lvl>
    <w:lvl w:ilvl="7" w:tplc="AEEC3172">
      <w:numFmt w:val="bullet"/>
      <w:lvlText w:val="•"/>
      <w:lvlJc w:val="left"/>
      <w:pPr>
        <w:ind w:left="7156" w:hanging="221"/>
      </w:pPr>
      <w:rPr>
        <w:rFonts w:hint="default"/>
        <w:lang w:val="el-GR" w:eastAsia="el-GR" w:bidi="el-GR"/>
      </w:rPr>
    </w:lvl>
    <w:lvl w:ilvl="8" w:tplc="550864FA">
      <w:numFmt w:val="bullet"/>
      <w:lvlText w:val="•"/>
      <w:lvlJc w:val="left"/>
      <w:pPr>
        <w:ind w:left="8065" w:hanging="221"/>
      </w:pPr>
      <w:rPr>
        <w:rFonts w:hint="default"/>
        <w:lang w:val="el-GR" w:eastAsia="el-GR" w:bidi="el-GR"/>
      </w:rPr>
    </w:lvl>
  </w:abstractNum>
  <w:abstractNum w:abstractNumId="24" w15:restartNumberingAfterBreak="0">
    <w:nsid w:val="56F36F7B"/>
    <w:multiLevelType w:val="hybridMultilevel"/>
    <w:tmpl w:val="3D70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C6F42"/>
    <w:multiLevelType w:val="hybridMultilevel"/>
    <w:tmpl w:val="FBB05CB2"/>
    <w:lvl w:ilvl="0" w:tplc="0408000F">
      <w:start w:val="1"/>
      <w:numFmt w:val="bullet"/>
      <w:pStyle w:val="1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B2317"/>
    <w:multiLevelType w:val="hybridMultilevel"/>
    <w:tmpl w:val="92F8D06E"/>
    <w:lvl w:ilvl="0" w:tplc="10F4D73A">
      <w:start w:val="1"/>
      <w:numFmt w:val="bullet"/>
      <w:pStyle w:val="bullettext"/>
      <w:lvlText w:val=""/>
      <w:lvlJc w:val="left"/>
      <w:pPr>
        <w:tabs>
          <w:tab w:val="num" w:pos="360"/>
        </w:tabs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922031641">
    <w:abstractNumId w:val="0"/>
  </w:num>
  <w:num w:numId="2" w16cid:durableId="1831141546">
    <w:abstractNumId w:val="1"/>
  </w:num>
  <w:num w:numId="3" w16cid:durableId="784663612">
    <w:abstractNumId w:val="2"/>
  </w:num>
  <w:num w:numId="4" w16cid:durableId="437986034">
    <w:abstractNumId w:val="3"/>
  </w:num>
  <w:num w:numId="5" w16cid:durableId="1562793277">
    <w:abstractNumId w:val="4"/>
  </w:num>
  <w:num w:numId="6" w16cid:durableId="1138231302">
    <w:abstractNumId w:val="5"/>
  </w:num>
  <w:num w:numId="7" w16cid:durableId="2062359867">
    <w:abstractNumId w:val="20"/>
  </w:num>
  <w:num w:numId="8" w16cid:durableId="243300479">
    <w:abstractNumId w:val="25"/>
  </w:num>
  <w:num w:numId="9" w16cid:durableId="2019578001">
    <w:abstractNumId w:val="26"/>
  </w:num>
  <w:num w:numId="10" w16cid:durableId="192544774">
    <w:abstractNumId w:val="19"/>
  </w:num>
  <w:num w:numId="11" w16cid:durableId="339891178">
    <w:abstractNumId w:val="6"/>
  </w:num>
  <w:num w:numId="12" w16cid:durableId="294988306">
    <w:abstractNumId w:val="11"/>
  </w:num>
  <w:num w:numId="13" w16cid:durableId="1027102603">
    <w:abstractNumId w:val="16"/>
  </w:num>
  <w:num w:numId="14" w16cid:durableId="649287481">
    <w:abstractNumId w:val="22"/>
  </w:num>
  <w:num w:numId="15" w16cid:durableId="1983072609">
    <w:abstractNumId w:val="24"/>
  </w:num>
  <w:num w:numId="16" w16cid:durableId="1529414911">
    <w:abstractNumId w:val="14"/>
  </w:num>
  <w:num w:numId="17" w16cid:durableId="1747535083">
    <w:abstractNumId w:val="13"/>
  </w:num>
  <w:num w:numId="18" w16cid:durableId="886994686">
    <w:abstractNumId w:val="21"/>
  </w:num>
  <w:num w:numId="19" w16cid:durableId="942034569">
    <w:abstractNumId w:val="15"/>
  </w:num>
  <w:num w:numId="20" w16cid:durableId="638535444">
    <w:abstractNumId w:val="7"/>
    <w:lvlOverride w:ilvl="0">
      <w:startOverride w:val="1"/>
    </w:lvlOverride>
  </w:num>
  <w:num w:numId="21" w16cid:durableId="21302008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1005915">
    <w:abstractNumId w:val="12"/>
  </w:num>
  <w:num w:numId="23" w16cid:durableId="3946220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0116867">
    <w:abstractNumId w:val="9"/>
  </w:num>
  <w:num w:numId="25" w16cid:durableId="421417982">
    <w:abstractNumId w:val="17"/>
  </w:num>
  <w:num w:numId="26" w16cid:durableId="263536827">
    <w:abstractNumId w:val="5"/>
  </w:num>
  <w:num w:numId="27" w16cid:durableId="1008950268">
    <w:abstractNumId w:val="23"/>
  </w:num>
  <w:num w:numId="28" w16cid:durableId="7438441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FB"/>
    <w:rsid w:val="004F1805"/>
    <w:rsid w:val="0086145C"/>
    <w:rsid w:val="00D553D5"/>
    <w:rsid w:val="00DC08A4"/>
    <w:rsid w:val="00DE02FB"/>
    <w:rsid w:val="00F5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D9BA"/>
  <w15:chartTrackingRefBased/>
  <w15:docId w15:val="{3803C824-4C1A-48DA-8000-E984D936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2F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styleId="10">
    <w:name w:val="heading 1"/>
    <w:aliases w:val="Η1_"/>
    <w:basedOn w:val="a"/>
    <w:next w:val="a"/>
    <w:link w:val="1Char"/>
    <w:uiPriority w:val="9"/>
    <w:qFormat/>
    <w:rsid w:val="00DE02F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aliases w:val="H2_,H2,Section,questions,Req group,h2,H1,head2,1hd,1h,HVR 2,Überschrift 2 Anhang,Überschrift 2 Anhang1,Überschrift 2 Anhang2,Überschrift 2 Anhang11,Überschrift 2 Anhang21,subhead 1,heading 2,l2,2,Header 2,numéroté  1.1.,chn,headline,OS2"/>
    <w:basedOn w:val="10"/>
    <w:next w:val="a"/>
    <w:link w:val="2Char"/>
    <w:qFormat/>
    <w:rsid w:val="00DE02F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aliases w:val="h3,t3,H3,Org Heading 1,§,§§,3 Heading,3rdOrd (1.),Unnumbered Head,uh,UH,Third-Order Heading,3,summit,y,Paragraaf,head 3,header3,h31,head 31,header31,h32,head 32,header32,h33,head 33,header33,h311,head 311,header311,h321,head 321,l3,list,h1"/>
    <w:basedOn w:val="a"/>
    <w:next w:val="a"/>
    <w:link w:val="3Char"/>
    <w:qFormat/>
    <w:rsid w:val="00DE02FB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aliases w:val="H4_"/>
    <w:basedOn w:val="a"/>
    <w:next w:val="a"/>
    <w:link w:val="4Char"/>
    <w:uiPriority w:val="9"/>
    <w:qFormat/>
    <w:rsid w:val="00DE02FB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DE02FB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E02FB"/>
    <w:pPr>
      <w:widowControl w:val="0"/>
      <w:spacing w:before="240" w:after="60"/>
      <w:jc w:val="left"/>
      <w:outlineLvl w:val="8"/>
    </w:pPr>
    <w:rPr>
      <w:rFonts w:ascii="Calibri Light" w:hAnsi="Calibri Light" w:cs="Times New Roman"/>
      <w:kern w:val="1"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Η1_ Char"/>
    <w:basedOn w:val="a0"/>
    <w:link w:val="10"/>
    <w:uiPriority w:val="9"/>
    <w:rsid w:val="00DE02FB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aliases w:val="H2_ Char,H2 Char,Section Char,questions Char,Req group Char,h2 Char,H1 Char,head2 Char,1hd Char,1h Char,HVR 2 Char,Überschrift 2 Anhang Char,Überschrift 2 Anhang1 Char,Überschrift 2 Anhang2 Char,Überschrift 2 Anhang11 Char,l2 Char"/>
    <w:basedOn w:val="a0"/>
    <w:link w:val="20"/>
    <w:rsid w:val="00DE02F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aliases w:val="h3 Char,t3 Char,H3 Char,Org Heading 1 Char,§ Char,§§ Char,3 Heading Char,3rdOrd (1.) Char,Unnumbered Head Char,uh Char,UH Char,Third-Order Heading Char,3 Char,summit Char,y Char,Paragraaf Char,head 3 Char,header3 Char,h31 Char,l3 Char"/>
    <w:basedOn w:val="a0"/>
    <w:link w:val="3"/>
    <w:rsid w:val="00DE02FB"/>
    <w:rPr>
      <w:rFonts w:ascii="Arial" w:eastAsia="Times New Roman" w:hAnsi="Arial" w:cs="Times New Roman"/>
      <w:b/>
      <w:bCs/>
      <w:szCs w:val="26"/>
      <w:lang w:eastAsia="zh-CN"/>
    </w:rPr>
  </w:style>
  <w:style w:type="character" w:customStyle="1" w:styleId="4Char">
    <w:name w:val="Επικεφαλίδα 4 Char"/>
    <w:aliases w:val="H4_ Char"/>
    <w:basedOn w:val="a0"/>
    <w:link w:val="4"/>
    <w:uiPriority w:val="9"/>
    <w:rsid w:val="00DE02FB"/>
    <w:rPr>
      <w:rFonts w:ascii="Arial" w:eastAsia="Times New Roman" w:hAnsi="Arial" w:cs="Times New Roman"/>
      <w:b/>
      <w:bCs/>
      <w:szCs w:val="28"/>
      <w:lang w:eastAsia="zh-CN"/>
    </w:rPr>
  </w:style>
  <w:style w:type="character" w:customStyle="1" w:styleId="5Char">
    <w:name w:val="Επικεφαλίδα 5 Char"/>
    <w:basedOn w:val="a0"/>
    <w:link w:val="5"/>
    <w:rsid w:val="00DE02FB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DE02FB"/>
    <w:rPr>
      <w:rFonts w:ascii="Calibri Light" w:eastAsia="Times New Roman" w:hAnsi="Calibri Light" w:cs="Times New Roman"/>
      <w:kern w:val="1"/>
      <w:lang w:eastAsia="el-GR"/>
    </w:rPr>
  </w:style>
  <w:style w:type="numbering" w:customStyle="1" w:styleId="11">
    <w:name w:val="Χωρίς λίστα1"/>
    <w:next w:val="a2"/>
    <w:uiPriority w:val="99"/>
    <w:semiHidden/>
    <w:unhideWhenUsed/>
    <w:rsid w:val="00DE02FB"/>
  </w:style>
  <w:style w:type="character" w:customStyle="1" w:styleId="WW8Num1z0">
    <w:name w:val="WW8Num1z0"/>
    <w:rsid w:val="00DE02FB"/>
  </w:style>
  <w:style w:type="character" w:customStyle="1" w:styleId="WW8Num1z1">
    <w:name w:val="WW8Num1z1"/>
    <w:rsid w:val="00DE02FB"/>
  </w:style>
  <w:style w:type="character" w:customStyle="1" w:styleId="WW8Num1z2">
    <w:name w:val="WW8Num1z2"/>
    <w:rsid w:val="00DE02FB"/>
  </w:style>
  <w:style w:type="character" w:customStyle="1" w:styleId="WW8Num1z3">
    <w:name w:val="WW8Num1z3"/>
    <w:rsid w:val="00DE02FB"/>
  </w:style>
  <w:style w:type="character" w:customStyle="1" w:styleId="WW8Num1z4">
    <w:name w:val="WW8Num1z4"/>
    <w:rsid w:val="00DE02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DE02FB"/>
  </w:style>
  <w:style w:type="character" w:customStyle="1" w:styleId="WW8Num1z6">
    <w:name w:val="WW8Num1z6"/>
    <w:rsid w:val="00DE02FB"/>
  </w:style>
  <w:style w:type="character" w:customStyle="1" w:styleId="WW8Num1z7">
    <w:name w:val="WW8Num1z7"/>
    <w:rsid w:val="00DE02FB"/>
  </w:style>
  <w:style w:type="character" w:customStyle="1" w:styleId="WW8Num1z8">
    <w:name w:val="WW8Num1z8"/>
    <w:rsid w:val="00DE02FB"/>
  </w:style>
  <w:style w:type="character" w:customStyle="1" w:styleId="WW8Num2z0">
    <w:name w:val="WW8Num2z0"/>
    <w:rsid w:val="00DE02FB"/>
    <w:rPr>
      <w:rFonts w:ascii="Symbol" w:hAnsi="Symbol" w:cs="Symbol"/>
      <w:lang w:val="el-GR"/>
    </w:rPr>
  </w:style>
  <w:style w:type="character" w:customStyle="1" w:styleId="WW8Num3z0">
    <w:name w:val="WW8Num3z0"/>
    <w:rsid w:val="00DE02FB"/>
    <w:rPr>
      <w:lang w:val="el-GR"/>
    </w:rPr>
  </w:style>
  <w:style w:type="character" w:customStyle="1" w:styleId="WW8Num4z0">
    <w:name w:val="WW8Num4z0"/>
    <w:rsid w:val="00DE02FB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DE02FB"/>
    <w:rPr>
      <w:lang w:val="el-GR"/>
    </w:rPr>
  </w:style>
  <w:style w:type="character" w:customStyle="1" w:styleId="WW8Num6z0">
    <w:name w:val="WW8Num6z0"/>
    <w:rsid w:val="00DE02FB"/>
    <w:rPr>
      <w:b/>
      <w:bCs/>
      <w:szCs w:val="22"/>
      <w:lang w:val="el-GR"/>
    </w:rPr>
  </w:style>
  <w:style w:type="character" w:customStyle="1" w:styleId="WW8Num6z1">
    <w:name w:val="WW8Num6z1"/>
    <w:rsid w:val="00DE02FB"/>
  </w:style>
  <w:style w:type="character" w:customStyle="1" w:styleId="WW8Num6z2">
    <w:name w:val="WW8Num6z2"/>
    <w:rsid w:val="00DE02FB"/>
  </w:style>
  <w:style w:type="character" w:customStyle="1" w:styleId="WW8Num6z3">
    <w:name w:val="WW8Num6z3"/>
    <w:rsid w:val="00DE02FB"/>
  </w:style>
  <w:style w:type="character" w:customStyle="1" w:styleId="WW8Num6z4">
    <w:name w:val="WW8Num6z4"/>
    <w:rsid w:val="00DE02FB"/>
  </w:style>
  <w:style w:type="character" w:customStyle="1" w:styleId="WW8Num6z5">
    <w:name w:val="WW8Num6z5"/>
    <w:rsid w:val="00DE02FB"/>
  </w:style>
  <w:style w:type="character" w:customStyle="1" w:styleId="WW8Num6z6">
    <w:name w:val="WW8Num6z6"/>
    <w:rsid w:val="00DE02FB"/>
  </w:style>
  <w:style w:type="character" w:customStyle="1" w:styleId="WW8Num6z7">
    <w:name w:val="WW8Num6z7"/>
    <w:rsid w:val="00DE02FB"/>
  </w:style>
  <w:style w:type="character" w:customStyle="1" w:styleId="WW8Num6z8">
    <w:name w:val="WW8Num6z8"/>
    <w:rsid w:val="00DE02FB"/>
  </w:style>
  <w:style w:type="character" w:customStyle="1" w:styleId="WW8Num7z0">
    <w:name w:val="WW8Num7z0"/>
    <w:rsid w:val="00DE02FB"/>
    <w:rPr>
      <w:b/>
      <w:bCs/>
      <w:szCs w:val="22"/>
      <w:lang w:val="el-GR"/>
    </w:rPr>
  </w:style>
  <w:style w:type="character" w:customStyle="1" w:styleId="WW8Num7z1">
    <w:name w:val="WW8Num7z1"/>
    <w:rsid w:val="00DE02FB"/>
    <w:rPr>
      <w:rFonts w:eastAsia="Calibri"/>
      <w:lang w:val="el-GR"/>
    </w:rPr>
  </w:style>
  <w:style w:type="character" w:customStyle="1" w:styleId="WW8Num7z2">
    <w:name w:val="WW8Num7z2"/>
    <w:rsid w:val="00DE02FB"/>
  </w:style>
  <w:style w:type="character" w:customStyle="1" w:styleId="WW8Num7z3">
    <w:name w:val="WW8Num7z3"/>
    <w:rsid w:val="00DE02FB"/>
  </w:style>
  <w:style w:type="character" w:customStyle="1" w:styleId="WW8Num7z4">
    <w:name w:val="WW8Num7z4"/>
    <w:rsid w:val="00DE02FB"/>
  </w:style>
  <w:style w:type="character" w:customStyle="1" w:styleId="WW8Num7z5">
    <w:name w:val="WW8Num7z5"/>
    <w:rsid w:val="00DE02FB"/>
  </w:style>
  <w:style w:type="character" w:customStyle="1" w:styleId="WW8Num7z6">
    <w:name w:val="WW8Num7z6"/>
    <w:rsid w:val="00DE02FB"/>
  </w:style>
  <w:style w:type="character" w:customStyle="1" w:styleId="WW8Num7z7">
    <w:name w:val="WW8Num7z7"/>
    <w:rsid w:val="00DE02FB"/>
  </w:style>
  <w:style w:type="character" w:customStyle="1" w:styleId="WW8Num7z8">
    <w:name w:val="WW8Num7z8"/>
    <w:rsid w:val="00DE02FB"/>
  </w:style>
  <w:style w:type="character" w:customStyle="1" w:styleId="WW8Num8z0">
    <w:name w:val="WW8Num8z0"/>
    <w:rsid w:val="00DE02FB"/>
    <w:rPr>
      <w:rFonts w:ascii="Symbol" w:hAnsi="Symbol" w:cs="OpenSymbol"/>
      <w:color w:val="5B9BD5"/>
    </w:rPr>
  </w:style>
  <w:style w:type="character" w:customStyle="1" w:styleId="WW8Num9z0">
    <w:name w:val="WW8Num9z0"/>
    <w:rsid w:val="00DE02FB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DE02F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DE02FB"/>
  </w:style>
  <w:style w:type="character" w:customStyle="1" w:styleId="WW8Num10z2">
    <w:name w:val="WW8Num10z2"/>
    <w:rsid w:val="00DE02FB"/>
  </w:style>
  <w:style w:type="character" w:customStyle="1" w:styleId="WW8Num10z3">
    <w:name w:val="WW8Num10z3"/>
    <w:rsid w:val="00DE02FB"/>
  </w:style>
  <w:style w:type="character" w:customStyle="1" w:styleId="WW8Num10z4">
    <w:name w:val="WW8Num10z4"/>
    <w:rsid w:val="00DE02FB"/>
  </w:style>
  <w:style w:type="character" w:customStyle="1" w:styleId="WW8Num10z5">
    <w:name w:val="WW8Num10z5"/>
    <w:rsid w:val="00DE02FB"/>
  </w:style>
  <w:style w:type="character" w:customStyle="1" w:styleId="WW8Num10z6">
    <w:name w:val="WW8Num10z6"/>
    <w:rsid w:val="00DE02FB"/>
  </w:style>
  <w:style w:type="character" w:customStyle="1" w:styleId="WW8Num10z7">
    <w:name w:val="WW8Num10z7"/>
    <w:rsid w:val="00DE02FB"/>
  </w:style>
  <w:style w:type="character" w:customStyle="1" w:styleId="WW8Num10z8">
    <w:name w:val="WW8Num10z8"/>
    <w:rsid w:val="00DE02FB"/>
  </w:style>
  <w:style w:type="character" w:customStyle="1" w:styleId="WW8Num8z1">
    <w:name w:val="WW8Num8z1"/>
    <w:rsid w:val="00DE02FB"/>
    <w:rPr>
      <w:rFonts w:eastAsia="Calibri"/>
      <w:lang w:val="el-GR"/>
    </w:rPr>
  </w:style>
  <w:style w:type="character" w:customStyle="1" w:styleId="WW8Num8z2">
    <w:name w:val="WW8Num8z2"/>
    <w:rsid w:val="00DE02FB"/>
  </w:style>
  <w:style w:type="character" w:customStyle="1" w:styleId="WW8Num8z3">
    <w:name w:val="WW8Num8z3"/>
    <w:rsid w:val="00DE02FB"/>
  </w:style>
  <w:style w:type="character" w:customStyle="1" w:styleId="WW8Num8z4">
    <w:name w:val="WW8Num8z4"/>
    <w:rsid w:val="00DE02FB"/>
  </w:style>
  <w:style w:type="character" w:customStyle="1" w:styleId="WW8Num8z5">
    <w:name w:val="WW8Num8z5"/>
    <w:rsid w:val="00DE02FB"/>
  </w:style>
  <w:style w:type="character" w:customStyle="1" w:styleId="WW8Num8z6">
    <w:name w:val="WW8Num8z6"/>
    <w:rsid w:val="00DE02FB"/>
  </w:style>
  <w:style w:type="character" w:customStyle="1" w:styleId="WW8Num8z7">
    <w:name w:val="WW8Num8z7"/>
    <w:rsid w:val="00DE02FB"/>
  </w:style>
  <w:style w:type="character" w:customStyle="1" w:styleId="WW8Num8z8">
    <w:name w:val="WW8Num8z8"/>
    <w:rsid w:val="00DE02FB"/>
  </w:style>
  <w:style w:type="character" w:customStyle="1" w:styleId="WW8Num11z0">
    <w:name w:val="WW8Num11z0"/>
    <w:rsid w:val="00DE02F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DE02FB"/>
  </w:style>
  <w:style w:type="character" w:customStyle="1" w:styleId="WW8Num11z2">
    <w:name w:val="WW8Num11z2"/>
    <w:rsid w:val="00DE02FB"/>
  </w:style>
  <w:style w:type="character" w:customStyle="1" w:styleId="WW8Num11z3">
    <w:name w:val="WW8Num11z3"/>
    <w:rsid w:val="00DE02FB"/>
  </w:style>
  <w:style w:type="character" w:customStyle="1" w:styleId="WW8Num11z4">
    <w:name w:val="WW8Num11z4"/>
    <w:rsid w:val="00DE02FB"/>
  </w:style>
  <w:style w:type="character" w:customStyle="1" w:styleId="WW8Num11z5">
    <w:name w:val="WW8Num11z5"/>
    <w:rsid w:val="00DE02FB"/>
  </w:style>
  <w:style w:type="character" w:customStyle="1" w:styleId="WW8Num11z6">
    <w:name w:val="WW8Num11z6"/>
    <w:rsid w:val="00DE02FB"/>
  </w:style>
  <w:style w:type="character" w:customStyle="1" w:styleId="WW8Num11z7">
    <w:name w:val="WW8Num11z7"/>
    <w:rsid w:val="00DE02FB"/>
  </w:style>
  <w:style w:type="character" w:customStyle="1" w:styleId="WW8Num11z8">
    <w:name w:val="WW8Num11z8"/>
    <w:rsid w:val="00DE02FB"/>
  </w:style>
  <w:style w:type="character" w:customStyle="1" w:styleId="40">
    <w:name w:val="Προεπιλεγμένη γραμματοσειρά4"/>
    <w:rsid w:val="00DE02FB"/>
  </w:style>
  <w:style w:type="character" w:customStyle="1" w:styleId="WW8Num2z1">
    <w:name w:val="WW8Num2z1"/>
    <w:rsid w:val="00DE02FB"/>
  </w:style>
  <w:style w:type="character" w:customStyle="1" w:styleId="WW8Num2z2">
    <w:name w:val="WW8Num2z2"/>
    <w:rsid w:val="00DE02FB"/>
  </w:style>
  <w:style w:type="character" w:customStyle="1" w:styleId="WW8Num2z3">
    <w:name w:val="WW8Num2z3"/>
    <w:rsid w:val="00DE02FB"/>
  </w:style>
  <w:style w:type="character" w:customStyle="1" w:styleId="WW8Num2z4">
    <w:name w:val="WW8Num2z4"/>
    <w:rsid w:val="00DE02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DE02FB"/>
  </w:style>
  <w:style w:type="character" w:customStyle="1" w:styleId="WW8Num2z6">
    <w:name w:val="WW8Num2z6"/>
    <w:rsid w:val="00DE02FB"/>
  </w:style>
  <w:style w:type="character" w:customStyle="1" w:styleId="WW8Num2z7">
    <w:name w:val="WW8Num2z7"/>
    <w:rsid w:val="00DE02FB"/>
  </w:style>
  <w:style w:type="character" w:customStyle="1" w:styleId="WW8Num2z8">
    <w:name w:val="WW8Num2z8"/>
    <w:rsid w:val="00DE02FB"/>
  </w:style>
  <w:style w:type="character" w:customStyle="1" w:styleId="WW8Num9z1">
    <w:name w:val="WW8Num9z1"/>
    <w:rsid w:val="00DE02FB"/>
    <w:rPr>
      <w:rFonts w:eastAsia="Calibri"/>
      <w:lang w:val="el-GR"/>
    </w:rPr>
  </w:style>
  <w:style w:type="character" w:customStyle="1" w:styleId="WW8Num9z2">
    <w:name w:val="WW8Num9z2"/>
    <w:rsid w:val="00DE02FB"/>
  </w:style>
  <w:style w:type="character" w:customStyle="1" w:styleId="WW8Num9z3">
    <w:name w:val="WW8Num9z3"/>
    <w:rsid w:val="00DE02FB"/>
  </w:style>
  <w:style w:type="character" w:customStyle="1" w:styleId="WW8Num9z4">
    <w:name w:val="WW8Num9z4"/>
    <w:rsid w:val="00DE02FB"/>
  </w:style>
  <w:style w:type="character" w:customStyle="1" w:styleId="WW8Num9z5">
    <w:name w:val="WW8Num9z5"/>
    <w:rsid w:val="00DE02FB"/>
  </w:style>
  <w:style w:type="character" w:customStyle="1" w:styleId="WW8Num9z6">
    <w:name w:val="WW8Num9z6"/>
    <w:rsid w:val="00DE02FB"/>
  </w:style>
  <w:style w:type="character" w:customStyle="1" w:styleId="WW8Num9z7">
    <w:name w:val="WW8Num9z7"/>
    <w:rsid w:val="00DE02FB"/>
  </w:style>
  <w:style w:type="character" w:customStyle="1" w:styleId="WW8Num9z8">
    <w:name w:val="WW8Num9z8"/>
    <w:rsid w:val="00DE02FB"/>
  </w:style>
  <w:style w:type="character" w:customStyle="1" w:styleId="WW-DefaultParagraphFont">
    <w:name w:val="WW-Default Paragraph Font"/>
    <w:rsid w:val="00DE02FB"/>
  </w:style>
  <w:style w:type="character" w:customStyle="1" w:styleId="WW8Num12z0">
    <w:name w:val="WW8Num12z0"/>
    <w:rsid w:val="00DE02FB"/>
    <w:rPr>
      <w:rFonts w:ascii="Symbol" w:hAnsi="Symbol" w:cs="Symbol"/>
    </w:rPr>
  </w:style>
  <w:style w:type="character" w:customStyle="1" w:styleId="WW8Num12z1">
    <w:name w:val="WW8Num12z1"/>
    <w:rsid w:val="00DE02FB"/>
    <w:rPr>
      <w:rFonts w:ascii="Courier New" w:hAnsi="Courier New" w:cs="Courier New"/>
    </w:rPr>
  </w:style>
  <w:style w:type="character" w:customStyle="1" w:styleId="WW8Num12z2">
    <w:name w:val="WW8Num12z2"/>
    <w:rsid w:val="00DE02FB"/>
    <w:rPr>
      <w:rFonts w:ascii="Wingdings" w:hAnsi="Wingdings" w:cs="Wingdings"/>
    </w:rPr>
  </w:style>
  <w:style w:type="character" w:customStyle="1" w:styleId="WW-DefaultParagraphFont1">
    <w:name w:val="WW-Default Paragraph Font1"/>
    <w:rsid w:val="00DE02FB"/>
  </w:style>
  <w:style w:type="character" w:customStyle="1" w:styleId="WW-DefaultParagraphFont11">
    <w:name w:val="WW-Default Paragraph Font11"/>
    <w:rsid w:val="00DE02FB"/>
  </w:style>
  <w:style w:type="character" w:customStyle="1" w:styleId="WW-DefaultParagraphFont111">
    <w:name w:val="WW-Default Paragraph Font111"/>
    <w:rsid w:val="00DE02FB"/>
  </w:style>
  <w:style w:type="character" w:customStyle="1" w:styleId="30">
    <w:name w:val="Προεπιλεγμένη γραμματοσειρά3"/>
    <w:rsid w:val="00DE02FB"/>
  </w:style>
  <w:style w:type="character" w:customStyle="1" w:styleId="WW-DefaultParagraphFont1111">
    <w:name w:val="WW-Default Paragraph Font1111"/>
    <w:rsid w:val="00DE02FB"/>
  </w:style>
  <w:style w:type="character" w:customStyle="1" w:styleId="DefaultParagraphFont2">
    <w:name w:val="Default Paragraph Font2"/>
    <w:rsid w:val="00DE02FB"/>
  </w:style>
  <w:style w:type="character" w:customStyle="1" w:styleId="WW8Num12z3">
    <w:name w:val="WW8Num12z3"/>
    <w:rsid w:val="00DE02FB"/>
  </w:style>
  <w:style w:type="character" w:customStyle="1" w:styleId="WW8Num12z4">
    <w:name w:val="WW8Num12z4"/>
    <w:rsid w:val="00DE02FB"/>
  </w:style>
  <w:style w:type="character" w:customStyle="1" w:styleId="WW8Num12z5">
    <w:name w:val="WW8Num12z5"/>
    <w:rsid w:val="00DE02FB"/>
  </w:style>
  <w:style w:type="character" w:customStyle="1" w:styleId="WW8Num12z6">
    <w:name w:val="WW8Num12z6"/>
    <w:rsid w:val="00DE02FB"/>
  </w:style>
  <w:style w:type="character" w:customStyle="1" w:styleId="WW8Num12z7">
    <w:name w:val="WW8Num12z7"/>
    <w:rsid w:val="00DE02FB"/>
  </w:style>
  <w:style w:type="character" w:customStyle="1" w:styleId="WW8Num12z8">
    <w:name w:val="WW8Num12z8"/>
    <w:rsid w:val="00DE02FB"/>
  </w:style>
  <w:style w:type="character" w:customStyle="1" w:styleId="WW8Num13z0">
    <w:name w:val="WW8Num13z0"/>
    <w:rsid w:val="00DE02FB"/>
    <w:rPr>
      <w:rFonts w:ascii="Symbol" w:hAnsi="Symbol" w:cs="OpenSymbol"/>
    </w:rPr>
  </w:style>
  <w:style w:type="character" w:customStyle="1" w:styleId="WW-DefaultParagraphFont11111">
    <w:name w:val="WW-Default Paragraph Font11111"/>
    <w:rsid w:val="00DE02FB"/>
  </w:style>
  <w:style w:type="character" w:customStyle="1" w:styleId="WW8Num13z1">
    <w:name w:val="WW8Num13z1"/>
    <w:rsid w:val="00DE02FB"/>
    <w:rPr>
      <w:rFonts w:eastAsia="Calibri"/>
      <w:lang w:val="el-GR"/>
    </w:rPr>
  </w:style>
  <w:style w:type="character" w:customStyle="1" w:styleId="WW8Num13z2">
    <w:name w:val="WW8Num13z2"/>
    <w:rsid w:val="00DE02FB"/>
  </w:style>
  <w:style w:type="character" w:customStyle="1" w:styleId="WW8Num13z3">
    <w:name w:val="WW8Num13z3"/>
    <w:rsid w:val="00DE02FB"/>
  </w:style>
  <w:style w:type="character" w:customStyle="1" w:styleId="WW8Num13z4">
    <w:name w:val="WW8Num13z4"/>
    <w:rsid w:val="00DE02FB"/>
  </w:style>
  <w:style w:type="character" w:customStyle="1" w:styleId="WW8Num13z5">
    <w:name w:val="WW8Num13z5"/>
    <w:rsid w:val="00DE02FB"/>
  </w:style>
  <w:style w:type="character" w:customStyle="1" w:styleId="WW8Num13z6">
    <w:name w:val="WW8Num13z6"/>
    <w:rsid w:val="00DE02FB"/>
  </w:style>
  <w:style w:type="character" w:customStyle="1" w:styleId="WW8Num13z7">
    <w:name w:val="WW8Num13z7"/>
    <w:rsid w:val="00DE02FB"/>
  </w:style>
  <w:style w:type="character" w:customStyle="1" w:styleId="WW8Num13z8">
    <w:name w:val="WW8Num13z8"/>
    <w:rsid w:val="00DE02FB"/>
  </w:style>
  <w:style w:type="character" w:customStyle="1" w:styleId="WW8Num14z0">
    <w:name w:val="WW8Num14z0"/>
    <w:rsid w:val="00DE02FB"/>
    <w:rPr>
      <w:rFonts w:ascii="Symbol" w:hAnsi="Symbol" w:cs="OpenSymbol"/>
    </w:rPr>
  </w:style>
  <w:style w:type="character" w:customStyle="1" w:styleId="WW8Num14z1">
    <w:name w:val="WW8Num14z1"/>
    <w:rsid w:val="00DE02FB"/>
  </w:style>
  <w:style w:type="character" w:customStyle="1" w:styleId="WW8Num14z2">
    <w:name w:val="WW8Num14z2"/>
    <w:rsid w:val="00DE02FB"/>
  </w:style>
  <w:style w:type="character" w:customStyle="1" w:styleId="WW8Num14z3">
    <w:name w:val="WW8Num14z3"/>
    <w:rsid w:val="00DE02FB"/>
  </w:style>
  <w:style w:type="character" w:customStyle="1" w:styleId="WW8Num14z4">
    <w:name w:val="WW8Num14z4"/>
    <w:rsid w:val="00DE02FB"/>
  </w:style>
  <w:style w:type="character" w:customStyle="1" w:styleId="WW8Num14z5">
    <w:name w:val="WW8Num14z5"/>
    <w:rsid w:val="00DE02FB"/>
  </w:style>
  <w:style w:type="character" w:customStyle="1" w:styleId="WW8Num14z6">
    <w:name w:val="WW8Num14z6"/>
    <w:rsid w:val="00DE02FB"/>
  </w:style>
  <w:style w:type="character" w:customStyle="1" w:styleId="WW8Num14z7">
    <w:name w:val="WW8Num14z7"/>
    <w:rsid w:val="00DE02FB"/>
  </w:style>
  <w:style w:type="character" w:customStyle="1" w:styleId="WW8Num14z8">
    <w:name w:val="WW8Num14z8"/>
    <w:rsid w:val="00DE02FB"/>
  </w:style>
  <w:style w:type="character" w:customStyle="1" w:styleId="WW8Num15z0">
    <w:name w:val="WW8Num15z0"/>
    <w:rsid w:val="00DE02FB"/>
  </w:style>
  <w:style w:type="character" w:customStyle="1" w:styleId="WW8Num15z1">
    <w:name w:val="WW8Num15z1"/>
    <w:rsid w:val="00DE02FB"/>
  </w:style>
  <w:style w:type="character" w:customStyle="1" w:styleId="WW8Num15z2">
    <w:name w:val="WW8Num15z2"/>
    <w:rsid w:val="00DE02FB"/>
  </w:style>
  <w:style w:type="character" w:customStyle="1" w:styleId="WW8Num15z3">
    <w:name w:val="WW8Num15z3"/>
    <w:rsid w:val="00DE02FB"/>
  </w:style>
  <w:style w:type="character" w:customStyle="1" w:styleId="WW8Num15z4">
    <w:name w:val="WW8Num15z4"/>
    <w:rsid w:val="00DE02FB"/>
  </w:style>
  <w:style w:type="character" w:customStyle="1" w:styleId="WW8Num15z5">
    <w:name w:val="WW8Num15z5"/>
    <w:rsid w:val="00DE02FB"/>
  </w:style>
  <w:style w:type="character" w:customStyle="1" w:styleId="WW8Num15z6">
    <w:name w:val="WW8Num15z6"/>
    <w:rsid w:val="00DE02FB"/>
  </w:style>
  <w:style w:type="character" w:customStyle="1" w:styleId="WW8Num15z7">
    <w:name w:val="WW8Num15z7"/>
    <w:rsid w:val="00DE02FB"/>
  </w:style>
  <w:style w:type="character" w:customStyle="1" w:styleId="WW8Num15z8">
    <w:name w:val="WW8Num15z8"/>
    <w:rsid w:val="00DE02FB"/>
  </w:style>
  <w:style w:type="character" w:customStyle="1" w:styleId="WW8Num16z0">
    <w:name w:val="WW8Num16z0"/>
    <w:rsid w:val="00DE02FB"/>
  </w:style>
  <w:style w:type="character" w:customStyle="1" w:styleId="WW8Num16z1">
    <w:name w:val="WW8Num16z1"/>
    <w:rsid w:val="00DE02FB"/>
  </w:style>
  <w:style w:type="character" w:customStyle="1" w:styleId="WW8Num16z2">
    <w:name w:val="WW8Num16z2"/>
    <w:rsid w:val="00DE02FB"/>
  </w:style>
  <w:style w:type="character" w:customStyle="1" w:styleId="WW8Num16z3">
    <w:name w:val="WW8Num16z3"/>
    <w:rsid w:val="00DE02FB"/>
  </w:style>
  <w:style w:type="character" w:customStyle="1" w:styleId="WW8Num16z4">
    <w:name w:val="WW8Num16z4"/>
    <w:rsid w:val="00DE02FB"/>
  </w:style>
  <w:style w:type="character" w:customStyle="1" w:styleId="WW8Num16z5">
    <w:name w:val="WW8Num16z5"/>
    <w:rsid w:val="00DE02FB"/>
  </w:style>
  <w:style w:type="character" w:customStyle="1" w:styleId="WW8Num16z6">
    <w:name w:val="WW8Num16z6"/>
    <w:rsid w:val="00DE02FB"/>
  </w:style>
  <w:style w:type="character" w:customStyle="1" w:styleId="WW8Num16z7">
    <w:name w:val="WW8Num16z7"/>
    <w:rsid w:val="00DE02FB"/>
  </w:style>
  <w:style w:type="character" w:customStyle="1" w:styleId="WW8Num16z8">
    <w:name w:val="WW8Num16z8"/>
    <w:rsid w:val="00DE02FB"/>
  </w:style>
  <w:style w:type="character" w:customStyle="1" w:styleId="WW-DefaultParagraphFont111111">
    <w:name w:val="WW-Default Paragraph Font111111"/>
    <w:rsid w:val="00DE02FB"/>
  </w:style>
  <w:style w:type="character" w:customStyle="1" w:styleId="WW-DefaultParagraphFont1111111">
    <w:name w:val="WW-Default Paragraph Font1111111"/>
    <w:rsid w:val="00DE02FB"/>
  </w:style>
  <w:style w:type="character" w:customStyle="1" w:styleId="WW-DefaultParagraphFont11111111">
    <w:name w:val="WW-Default Paragraph Font11111111"/>
    <w:rsid w:val="00DE02FB"/>
  </w:style>
  <w:style w:type="character" w:customStyle="1" w:styleId="WW-DefaultParagraphFont111111111">
    <w:name w:val="WW-Default Paragraph Font111111111"/>
    <w:rsid w:val="00DE02FB"/>
  </w:style>
  <w:style w:type="character" w:customStyle="1" w:styleId="WW-DefaultParagraphFont1111111111">
    <w:name w:val="WW-Default Paragraph Font1111111111"/>
    <w:rsid w:val="00DE02FB"/>
  </w:style>
  <w:style w:type="character" w:customStyle="1" w:styleId="WW8Num17z0">
    <w:name w:val="WW8Num17z0"/>
    <w:rsid w:val="00DE02FB"/>
  </w:style>
  <w:style w:type="character" w:customStyle="1" w:styleId="WW8Num17z1">
    <w:name w:val="WW8Num17z1"/>
    <w:rsid w:val="00DE02FB"/>
  </w:style>
  <w:style w:type="character" w:customStyle="1" w:styleId="WW8Num17z2">
    <w:name w:val="WW8Num17z2"/>
    <w:rsid w:val="00DE02FB"/>
  </w:style>
  <w:style w:type="character" w:customStyle="1" w:styleId="WW8Num17z3">
    <w:name w:val="WW8Num17z3"/>
    <w:rsid w:val="00DE02FB"/>
  </w:style>
  <w:style w:type="character" w:customStyle="1" w:styleId="WW8Num17z4">
    <w:name w:val="WW8Num17z4"/>
    <w:rsid w:val="00DE02FB"/>
  </w:style>
  <w:style w:type="character" w:customStyle="1" w:styleId="WW8Num17z5">
    <w:name w:val="WW8Num17z5"/>
    <w:rsid w:val="00DE02FB"/>
  </w:style>
  <w:style w:type="character" w:customStyle="1" w:styleId="WW8Num17z6">
    <w:name w:val="WW8Num17z6"/>
    <w:rsid w:val="00DE02FB"/>
  </w:style>
  <w:style w:type="character" w:customStyle="1" w:styleId="WW8Num17z7">
    <w:name w:val="WW8Num17z7"/>
    <w:rsid w:val="00DE02FB"/>
  </w:style>
  <w:style w:type="character" w:customStyle="1" w:styleId="WW8Num17z8">
    <w:name w:val="WW8Num17z8"/>
    <w:rsid w:val="00DE02FB"/>
  </w:style>
  <w:style w:type="character" w:customStyle="1" w:styleId="WW8Num18z0">
    <w:name w:val="WW8Num18z0"/>
    <w:rsid w:val="00DE02FB"/>
  </w:style>
  <w:style w:type="character" w:customStyle="1" w:styleId="WW8Num18z1">
    <w:name w:val="WW8Num18z1"/>
    <w:rsid w:val="00DE02FB"/>
  </w:style>
  <w:style w:type="character" w:customStyle="1" w:styleId="WW8Num18z2">
    <w:name w:val="WW8Num18z2"/>
    <w:rsid w:val="00DE02FB"/>
  </w:style>
  <w:style w:type="character" w:customStyle="1" w:styleId="WW8Num18z3">
    <w:name w:val="WW8Num18z3"/>
    <w:rsid w:val="00DE02FB"/>
  </w:style>
  <w:style w:type="character" w:customStyle="1" w:styleId="WW8Num18z4">
    <w:name w:val="WW8Num18z4"/>
    <w:rsid w:val="00DE02FB"/>
  </w:style>
  <w:style w:type="character" w:customStyle="1" w:styleId="WW8Num18z5">
    <w:name w:val="WW8Num18z5"/>
    <w:rsid w:val="00DE02FB"/>
  </w:style>
  <w:style w:type="character" w:customStyle="1" w:styleId="WW8Num18z6">
    <w:name w:val="WW8Num18z6"/>
    <w:rsid w:val="00DE02FB"/>
  </w:style>
  <w:style w:type="character" w:customStyle="1" w:styleId="WW8Num18z7">
    <w:name w:val="WW8Num18z7"/>
    <w:rsid w:val="00DE02FB"/>
  </w:style>
  <w:style w:type="character" w:customStyle="1" w:styleId="WW8Num18z8">
    <w:name w:val="WW8Num18z8"/>
    <w:rsid w:val="00DE02FB"/>
  </w:style>
  <w:style w:type="character" w:customStyle="1" w:styleId="WW8Num3z1">
    <w:name w:val="WW8Num3z1"/>
    <w:rsid w:val="00DE02FB"/>
  </w:style>
  <w:style w:type="character" w:customStyle="1" w:styleId="WW8Num3z2">
    <w:name w:val="WW8Num3z2"/>
    <w:rsid w:val="00DE02FB"/>
  </w:style>
  <w:style w:type="character" w:customStyle="1" w:styleId="WW8Num3z3">
    <w:name w:val="WW8Num3z3"/>
    <w:rsid w:val="00DE02FB"/>
  </w:style>
  <w:style w:type="character" w:customStyle="1" w:styleId="WW8Num3z4">
    <w:name w:val="WW8Num3z4"/>
    <w:rsid w:val="00DE02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DE02FB"/>
  </w:style>
  <w:style w:type="character" w:customStyle="1" w:styleId="WW8Num3z6">
    <w:name w:val="WW8Num3z6"/>
    <w:rsid w:val="00DE02FB"/>
  </w:style>
  <w:style w:type="character" w:customStyle="1" w:styleId="WW8Num3z7">
    <w:name w:val="WW8Num3z7"/>
    <w:rsid w:val="00DE02FB"/>
  </w:style>
  <w:style w:type="character" w:customStyle="1" w:styleId="WW8Num3z8">
    <w:name w:val="WW8Num3z8"/>
    <w:rsid w:val="00DE02FB"/>
  </w:style>
  <w:style w:type="character" w:customStyle="1" w:styleId="WW-DefaultParagraphFont11111111111">
    <w:name w:val="WW-Default Paragraph Font11111111111"/>
    <w:rsid w:val="00DE02FB"/>
  </w:style>
  <w:style w:type="character" w:customStyle="1" w:styleId="WW-DefaultParagraphFont111111111111">
    <w:name w:val="WW-Default Paragraph Font111111111111"/>
    <w:rsid w:val="00DE02FB"/>
  </w:style>
  <w:style w:type="character" w:customStyle="1" w:styleId="WW-DefaultParagraphFont1111111111111">
    <w:name w:val="WW-Default Paragraph Font1111111111111"/>
    <w:rsid w:val="00DE02FB"/>
  </w:style>
  <w:style w:type="character" w:customStyle="1" w:styleId="WW-DefaultParagraphFont11111111111111">
    <w:name w:val="WW-Default Paragraph Font11111111111111"/>
    <w:rsid w:val="00DE02FB"/>
  </w:style>
  <w:style w:type="character" w:customStyle="1" w:styleId="21">
    <w:name w:val="Προεπιλεγμένη γραμματοσειρά2"/>
    <w:rsid w:val="00DE02FB"/>
  </w:style>
  <w:style w:type="character" w:customStyle="1" w:styleId="WW8Num19z0">
    <w:name w:val="WW8Num19z0"/>
    <w:rsid w:val="00DE02FB"/>
    <w:rPr>
      <w:rFonts w:ascii="Calibri" w:hAnsi="Calibri" w:cs="Calibri"/>
    </w:rPr>
  </w:style>
  <w:style w:type="character" w:customStyle="1" w:styleId="WW8Num19z1">
    <w:name w:val="WW8Num19z1"/>
    <w:rsid w:val="00DE02FB"/>
  </w:style>
  <w:style w:type="character" w:customStyle="1" w:styleId="WW8Num20z0">
    <w:name w:val="WW8Num20z0"/>
    <w:rsid w:val="00DE02FB"/>
    <w:rPr>
      <w:rFonts w:ascii="Calibri" w:eastAsia="Calibri" w:hAnsi="Calibri" w:cs="Times New Roman"/>
    </w:rPr>
  </w:style>
  <w:style w:type="character" w:customStyle="1" w:styleId="WW8Num20z1">
    <w:name w:val="WW8Num20z1"/>
    <w:rsid w:val="00DE02FB"/>
    <w:rPr>
      <w:rFonts w:ascii="Courier New" w:hAnsi="Courier New" w:cs="Courier New"/>
    </w:rPr>
  </w:style>
  <w:style w:type="character" w:customStyle="1" w:styleId="WW8Num20z2">
    <w:name w:val="WW8Num20z2"/>
    <w:rsid w:val="00DE02FB"/>
    <w:rPr>
      <w:rFonts w:ascii="Wingdings" w:hAnsi="Wingdings" w:cs="Wingdings"/>
    </w:rPr>
  </w:style>
  <w:style w:type="character" w:customStyle="1" w:styleId="WW8Num20z3">
    <w:name w:val="WW8Num20z3"/>
    <w:rsid w:val="00DE02FB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DE02FB"/>
  </w:style>
  <w:style w:type="character" w:customStyle="1" w:styleId="WW8Num19z2">
    <w:name w:val="WW8Num19z2"/>
    <w:rsid w:val="00DE02FB"/>
  </w:style>
  <w:style w:type="character" w:customStyle="1" w:styleId="WW8Num19z3">
    <w:name w:val="WW8Num19z3"/>
    <w:rsid w:val="00DE02FB"/>
  </w:style>
  <w:style w:type="character" w:customStyle="1" w:styleId="WW8Num19z4">
    <w:name w:val="WW8Num19z4"/>
    <w:rsid w:val="00DE02FB"/>
  </w:style>
  <w:style w:type="character" w:customStyle="1" w:styleId="WW8Num19z5">
    <w:name w:val="WW8Num19z5"/>
    <w:rsid w:val="00DE02FB"/>
  </w:style>
  <w:style w:type="character" w:customStyle="1" w:styleId="WW8Num19z6">
    <w:name w:val="WW8Num19z6"/>
    <w:rsid w:val="00DE02FB"/>
  </w:style>
  <w:style w:type="character" w:customStyle="1" w:styleId="WW8Num19z7">
    <w:name w:val="WW8Num19z7"/>
    <w:rsid w:val="00DE02FB"/>
  </w:style>
  <w:style w:type="character" w:customStyle="1" w:styleId="WW8Num19z8">
    <w:name w:val="WW8Num19z8"/>
    <w:rsid w:val="00DE02FB"/>
  </w:style>
  <w:style w:type="character" w:customStyle="1" w:styleId="WW8Num20z4">
    <w:name w:val="WW8Num20z4"/>
    <w:rsid w:val="00DE02FB"/>
  </w:style>
  <w:style w:type="character" w:customStyle="1" w:styleId="WW8Num20z5">
    <w:name w:val="WW8Num20z5"/>
    <w:rsid w:val="00DE02FB"/>
  </w:style>
  <w:style w:type="character" w:customStyle="1" w:styleId="WW8Num20z6">
    <w:name w:val="WW8Num20z6"/>
    <w:rsid w:val="00DE02FB"/>
  </w:style>
  <w:style w:type="character" w:customStyle="1" w:styleId="WW8Num20z7">
    <w:name w:val="WW8Num20z7"/>
    <w:rsid w:val="00DE02FB"/>
  </w:style>
  <w:style w:type="character" w:customStyle="1" w:styleId="WW8Num20z8">
    <w:name w:val="WW8Num20z8"/>
    <w:rsid w:val="00DE02FB"/>
  </w:style>
  <w:style w:type="character" w:customStyle="1" w:styleId="WW-DefaultParagraphFont1111111111111111">
    <w:name w:val="WW-Default Paragraph Font1111111111111111"/>
    <w:rsid w:val="00DE02FB"/>
  </w:style>
  <w:style w:type="character" w:customStyle="1" w:styleId="WW-DefaultParagraphFont11111111111111111">
    <w:name w:val="WW-Default Paragraph Font11111111111111111"/>
    <w:rsid w:val="00DE02FB"/>
  </w:style>
  <w:style w:type="character" w:customStyle="1" w:styleId="WW8Num21z0">
    <w:name w:val="WW8Num21z0"/>
    <w:rsid w:val="00DE02FB"/>
    <w:rPr>
      <w:rFonts w:ascii="Calibri" w:eastAsia="Times New Roman" w:hAnsi="Calibri" w:cs="Calibri"/>
    </w:rPr>
  </w:style>
  <w:style w:type="character" w:customStyle="1" w:styleId="WW8Num21z1">
    <w:name w:val="WW8Num21z1"/>
    <w:rsid w:val="00DE02FB"/>
    <w:rPr>
      <w:rFonts w:ascii="Courier New" w:hAnsi="Courier New" w:cs="Courier New"/>
    </w:rPr>
  </w:style>
  <w:style w:type="character" w:customStyle="1" w:styleId="WW8Num21z2">
    <w:name w:val="WW8Num21z2"/>
    <w:rsid w:val="00DE02FB"/>
    <w:rPr>
      <w:rFonts w:ascii="Wingdings" w:hAnsi="Wingdings" w:cs="Wingdings"/>
    </w:rPr>
  </w:style>
  <w:style w:type="character" w:customStyle="1" w:styleId="WW8Num21z3">
    <w:name w:val="WW8Num21z3"/>
    <w:rsid w:val="00DE02FB"/>
    <w:rPr>
      <w:rFonts w:ascii="Symbol" w:hAnsi="Symbol" w:cs="Symbol"/>
    </w:rPr>
  </w:style>
  <w:style w:type="character" w:customStyle="1" w:styleId="WW8Num22z0">
    <w:name w:val="WW8Num22z0"/>
    <w:rsid w:val="00DE02FB"/>
    <w:rPr>
      <w:rFonts w:ascii="Symbol" w:hAnsi="Symbol" w:cs="Symbol"/>
    </w:rPr>
  </w:style>
  <w:style w:type="character" w:customStyle="1" w:styleId="WW8Num22z1">
    <w:name w:val="WW8Num22z1"/>
    <w:rsid w:val="00DE02FB"/>
    <w:rPr>
      <w:rFonts w:ascii="Courier New" w:hAnsi="Courier New" w:cs="Courier New"/>
    </w:rPr>
  </w:style>
  <w:style w:type="character" w:customStyle="1" w:styleId="WW8Num22z2">
    <w:name w:val="WW8Num22z2"/>
    <w:rsid w:val="00DE02FB"/>
    <w:rPr>
      <w:rFonts w:ascii="Wingdings" w:hAnsi="Wingdings" w:cs="Wingdings"/>
    </w:rPr>
  </w:style>
  <w:style w:type="character" w:customStyle="1" w:styleId="WW8Num23z0">
    <w:name w:val="WW8Num23z0"/>
    <w:rsid w:val="00DE02FB"/>
    <w:rPr>
      <w:rFonts w:ascii="Calibri" w:eastAsia="Times New Roman" w:hAnsi="Calibri" w:cs="Calibri"/>
    </w:rPr>
  </w:style>
  <w:style w:type="character" w:customStyle="1" w:styleId="WW8Num23z1">
    <w:name w:val="WW8Num23z1"/>
    <w:rsid w:val="00DE02FB"/>
    <w:rPr>
      <w:rFonts w:ascii="Courier New" w:hAnsi="Courier New" w:cs="Courier New"/>
    </w:rPr>
  </w:style>
  <w:style w:type="character" w:customStyle="1" w:styleId="WW8Num23z2">
    <w:name w:val="WW8Num23z2"/>
    <w:rsid w:val="00DE02FB"/>
    <w:rPr>
      <w:rFonts w:ascii="Wingdings" w:hAnsi="Wingdings" w:cs="Wingdings"/>
    </w:rPr>
  </w:style>
  <w:style w:type="character" w:customStyle="1" w:styleId="WW8Num23z3">
    <w:name w:val="WW8Num23z3"/>
    <w:rsid w:val="00DE02FB"/>
    <w:rPr>
      <w:rFonts w:ascii="Symbol" w:hAnsi="Symbol" w:cs="Symbol"/>
    </w:rPr>
  </w:style>
  <w:style w:type="character" w:customStyle="1" w:styleId="WW8Num24z0">
    <w:name w:val="WW8Num24z0"/>
    <w:rsid w:val="00DE02F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DE02FB"/>
    <w:rPr>
      <w:rFonts w:ascii="Courier New" w:hAnsi="Courier New" w:cs="Courier New"/>
    </w:rPr>
  </w:style>
  <w:style w:type="character" w:customStyle="1" w:styleId="WW8Num24z2">
    <w:name w:val="WW8Num24z2"/>
    <w:rsid w:val="00DE02FB"/>
    <w:rPr>
      <w:rFonts w:ascii="Wingdings" w:hAnsi="Wingdings" w:cs="Wingdings"/>
    </w:rPr>
  </w:style>
  <w:style w:type="character" w:customStyle="1" w:styleId="WW8Num25z0">
    <w:name w:val="WW8Num25z0"/>
    <w:rsid w:val="00DE02FB"/>
    <w:rPr>
      <w:rFonts w:ascii="Symbol" w:hAnsi="Symbol" w:cs="Symbol"/>
    </w:rPr>
  </w:style>
  <w:style w:type="character" w:customStyle="1" w:styleId="WW8Num25z1">
    <w:name w:val="WW8Num25z1"/>
    <w:rsid w:val="00DE02FB"/>
    <w:rPr>
      <w:rFonts w:ascii="Courier New" w:hAnsi="Courier New" w:cs="Courier New"/>
    </w:rPr>
  </w:style>
  <w:style w:type="character" w:customStyle="1" w:styleId="WW8Num25z2">
    <w:name w:val="WW8Num25z2"/>
    <w:rsid w:val="00DE02FB"/>
    <w:rPr>
      <w:rFonts w:ascii="Wingdings" w:hAnsi="Wingdings" w:cs="Wingdings"/>
    </w:rPr>
  </w:style>
  <w:style w:type="character" w:customStyle="1" w:styleId="WW8Num26z0">
    <w:name w:val="WW8Num26z0"/>
    <w:rsid w:val="00DE02FB"/>
    <w:rPr>
      <w:rFonts w:ascii="Symbol" w:hAnsi="Symbol" w:cs="Symbol"/>
    </w:rPr>
  </w:style>
  <w:style w:type="character" w:customStyle="1" w:styleId="WW8Num26z1">
    <w:name w:val="WW8Num26z1"/>
    <w:rsid w:val="00DE02FB"/>
    <w:rPr>
      <w:rFonts w:ascii="Courier New" w:hAnsi="Courier New" w:cs="Courier New"/>
    </w:rPr>
  </w:style>
  <w:style w:type="character" w:customStyle="1" w:styleId="WW8Num26z2">
    <w:name w:val="WW8Num26z2"/>
    <w:rsid w:val="00DE02FB"/>
    <w:rPr>
      <w:rFonts w:ascii="Wingdings" w:hAnsi="Wingdings" w:cs="Wingdings"/>
    </w:rPr>
  </w:style>
  <w:style w:type="character" w:customStyle="1" w:styleId="WW8Num27z0">
    <w:name w:val="WW8Num27z0"/>
    <w:rsid w:val="00DE02FB"/>
    <w:rPr>
      <w:rFonts w:ascii="Calibri" w:eastAsia="Times New Roman" w:hAnsi="Calibri" w:cs="Calibri"/>
    </w:rPr>
  </w:style>
  <w:style w:type="character" w:customStyle="1" w:styleId="WW8Num27z1">
    <w:name w:val="WW8Num27z1"/>
    <w:rsid w:val="00DE02FB"/>
    <w:rPr>
      <w:rFonts w:ascii="Courier New" w:hAnsi="Courier New" w:cs="Courier New"/>
    </w:rPr>
  </w:style>
  <w:style w:type="character" w:customStyle="1" w:styleId="WW8Num27z2">
    <w:name w:val="WW8Num27z2"/>
    <w:rsid w:val="00DE02FB"/>
    <w:rPr>
      <w:rFonts w:ascii="Wingdings" w:hAnsi="Wingdings" w:cs="Wingdings"/>
    </w:rPr>
  </w:style>
  <w:style w:type="character" w:customStyle="1" w:styleId="WW8Num27z3">
    <w:name w:val="WW8Num27z3"/>
    <w:rsid w:val="00DE02FB"/>
    <w:rPr>
      <w:rFonts w:ascii="Symbol" w:hAnsi="Symbol" w:cs="Symbol"/>
    </w:rPr>
  </w:style>
  <w:style w:type="character" w:customStyle="1" w:styleId="WW8Num28z0">
    <w:name w:val="WW8Num28z0"/>
    <w:rsid w:val="00DE02FB"/>
    <w:rPr>
      <w:rFonts w:ascii="Symbol" w:hAnsi="Symbol" w:cs="Symbol"/>
    </w:rPr>
  </w:style>
  <w:style w:type="character" w:customStyle="1" w:styleId="WW8Num28z1">
    <w:name w:val="WW8Num28z1"/>
    <w:rsid w:val="00DE02FB"/>
    <w:rPr>
      <w:rFonts w:ascii="Courier New" w:hAnsi="Courier New" w:cs="Courier New"/>
    </w:rPr>
  </w:style>
  <w:style w:type="character" w:customStyle="1" w:styleId="WW8Num28z2">
    <w:name w:val="WW8Num28z2"/>
    <w:rsid w:val="00DE02FB"/>
    <w:rPr>
      <w:rFonts w:ascii="Wingdings" w:hAnsi="Wingdings" w:cs="Wingdings"/>
    </w:rPr>
  </w:style>
  <w:style w:type="character" w:customStyle="1" w:styleId="WW8Num29z0">
    <w:name w:val="WW8Num29z0"/>
    <w:rsid w:val="00DE02FB"/>
    <w:rPr>
      <w:rFonts w:ascii="Calibri" w:eastAsia="Times New Roman" w:hAnsi="Calibri" w:cs="Calibri"/>
    </w:rPr>
  </w:style>
  <w:style w:type="character" w:customStyle="1" w:styleId="WW8Num29z1">
    <w:name w:val="WW8Num29z1"/>
    <w:rsid w:val="00DE02FB"/>
    <w:rPr>
      <w:rFonts w:ascii="Courier New" w:hAnsi="Courier New" w:cs="Courier New"/>
    </w:rPr>
  </w:style>
  <w:style w:type="character" w:customStyle="1" w:styleId="WW8Num29z2">
    <w:name w:val="WW8Num29z2"/>
    <w:rsid w:val="00DE02FB"/>
    <w:rPr>
      <w:rFonts w:ascii="Wingdings" w:hAnsi="Wingdings" w:cs="Wingdings"/>
    </w:rPr>
  </w:style>
  <w:style w:type="character" w:customStyle="1" w:styleId="WW8Num29z3">
    <w:name w:val="WW8Num29z3"/>
    <w:rsid w:val="00DE02FB"/>
    <w:rPr>
      <w:rFonts w:ascii="Symbol" w:hAnsi="Symbol" w:cs="Symbol"/>
    </w:rPr>
  </w:style>
  <w:style w:type="character" w:customStyle="1" w:styleId="WW8Num30z0">
    <w:name w:val="WW8Num30z0"/>
    <w:rsid w:val="00DE02F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DE02FB"/>
    <w:rPr>
      <w:rFonts w:ascii="Courier New" w:hAnsi="Courier New" w:cs="Courier New"/>
    </w:rPr>
  </w:style>
  <w:style w:type="character" w:customStyle="1" w:styleId="WW8Num30z2">
    <w:name w:val="WW8Num30z2"/>
    <w:rsid w:val="00DE02FB"/>
    <w:rPr>
      <w:rFonts w:ascii="Wingdings" w:hAnsi="Wingdings" w:cs="Wingdings"/>
    </w:rPr>
  </w:style>
  <w:style w:type="character" w:customStyle="1" w:styleId="WW8Num31z0">
    <w:name w:val="WW8Num31z0"/>
    <w:rsid w:val="00DE02FB"/>
    <w:rPr>
      <w:rFonts w:cs="Times New Roman"/>
    </w:rPr>
  </w:style>
  <w:style w:type="character" w:customStyle="1" w:styleId="WW8Num32z0">
    <w:name w:val="WW8Num32z0"/>
    <w:rsid w:val="00DE02FB"/>
  </w:style>
  <w:style w:type="character" w:customStyle="1" w:styleId="WW8Num32z1">
    <w:name w:val="WW8Num32z1"/>
    <w:rsid w:val="00DE02FB"/>
  </w:style>
  <w:style w:type="character" w:customStyle="1" w:styleId="WW8Num32z2">
    <w:name w:val="WW8Num32z2"/>
    <w:rsid w:val="00DE02FB"/>
  </w:style>
  <w:style w:type="character" w:customStyle="1" w:styleId="WW8Num32z3">
    <w:name w:val="WW8Num32z3"/>
    <w:rsid w:val="00DE02FB"/>
  </w:style>
  <w:style w:type="character" w:customStyle="1" w:styleId="WW8Num32z4">
    <w:name w:val="WW8Num32z4"/>
    <w:rsid w:val="00DE02FB"/>
  </w:style>
  <w:style w:type="character" w:customStyle="1" w:styleId="WW8Num32z5">
    <w:name w:val="WW8Num32z5"/>
    <w:rsid w:val="00DE02FB"/>
  </w:style>
  <w:style w:type="character" w:customStyle="1" w:styleId="WW8Num32z6">
    <w:name w:val="WW8Num32z6"/>
    <w:rsid w:val="00DE02FB"/>
  </w:style>
  <w:style w:type="character" w:customStyle="1" w:styleId="WW8Num32z7">
    <w:name w:val="WW8Num32z7"/>
    <w:rsid w:val="00DE02FB"/>
  </w:style>
  <w:style w:type="character" w:customStyle="1" w:styleId="WW8Num32z8">
    <w:name w:val="WW8Num32z8"/>
    <w:rsid w:val="00DE02FB"/>
  </w:style>
  <w:style w:type="character" w:customStyle="1" w:styleId="WW8Num33z0">
    <w:name w:val="WW8Num33z0"/>
    <w:rsid w:val="00DE02FB"/>
    <w:rPr>
      <w:rFonts w:ascii="Symbol" w:eastAsia="Calibri" w:hAnsi="Symbol" w:cs="Symbol"/>
    </w:rPr>
  </w:style>
  <w:style w:type="character" w:customStyle="1" w:styleId="WW8Num33z1">
    <w:name w:val="WW8Num33z1"/>
    <w:rsid w:val="00DE02FB"/>
    <w:rPr>
      <w:rFonts w:ascii="Courier New" w:hAnsi="Courier New" w:cs="Courier New"/>
    </w:rPr>
  </w:style>
  <w:style w:type="character" w:customStyle="1" w:styleId="WW8Num33z2">
    <w:name w:val="WW8Num33z2"/>
    <w:rsid w:val="00DE02FB"/>
    <w:rPr>
      <w:rFonts w:ascii="Wingdings" w:hAnsi="Wingdings" w:cs="Wingdings"/>
    </w:rPr>
  </w:style>
  <w:style w:type="character" w:customStyle="1" w:styleId="WW8Num34z0">
    <w:name w:val="WW8Num34z0"/>
    <w:rsid w:val="00DE02FB"/>
    <w:rPr>
      <w:rFonts w:ascii="Symbol" w:hAnsi="Symbol" w:cs="Symbol"/>
    </w:rPr>
  </w:style>
  <w:style w:type="character" w:customStyle="1" w:styleId="WW8Num34z1">
    <w:name w:val="WW8Num34z1"/>
    <w:rsid w:val="00DE02FB"/>
    <w:rPr>
      <w:rFonts w:ascii="Courier New" w:hAnsi="Courier New" w:cs="Courier New"/>
    </w:rPr>
  </w:style>
  <w:style w:type="character" w:customStyle="1" w:styleId="WW8Num34z2">
    <w:name w:val="WW8Num34z2"/>
    <w:rsid w:val="00DE02FB"/>
    <w:rPr>
      <w:rFonts w:ascii="Wingdings" w:hAnsi="Wingdings" w:cs="Wingdings"/>
    </w:rPr>
  </w:style>
  <w:style w:type="character" w:customStyle="1" w:styleId="WW8Num35z0">
    <w:name w:val="WW8Num35z0"/>
    <w:rsid w:val="00DE02FB"/>
    <w:rPr>
      <w:rFonts w:ascii="Calibri" w:eastAsia="Times New Roman" w:hAnsi="Calibri" w:cs="Calibri"/>
    </w:rPr>
  </w:style>
  <w:style w:type="character" w:customStyle="1" w:styleId="WW8Num35z1">
    <w:name w:val="WW8Num35z1"/>
    <w:rsid w:val="00DE02FB"/>
    <w:rPr>
      <w:rFonts w:ascii="Courier New" w:hAnsi="Courier New" w:cs="Courier New"/>
    </w:rPr>
  </w:style>
  <w:style w:type="character" w:customStyle="1" w:styleId="WW8Num35z2">
    <w:name w:val="WW8Num35z2"/>
    <w:rsid w:val="00DE02FB"/>
    <w:rPr>
      <w:rFonts w:ascii="Wingdings" w:hAnsi="Wingdings" w:cs="Wingdings"/>
    </w:rPr>
  </w:style>
  <w:style w:type="character" w:customStyle="1" w:styleId="WW8Num35z3">
    <w:name w:val="WW8Num35z3"/>
    <w:rsid w:val="00DE02FB"/>
    <w:rPr>
      <w:rFonts w:ascii="Symbol" w:hAnsi="Symbol" w:cs="Symbol"/>
    </w:rPr>
  </w:style>
  <w:style w:type="character" w:customStyle="1" w:styleId="WW8Num36z0">
    <w:name w:val="WW8Num36z0"/>
    <w:rsid w:val="00DE02FB"/>
    <w:rPr>
      <w:lang w:val="el-GR"/>
    </w:rPr>
  </w:style>
  <w:style w:type="character" w:customStyle="1" w:styleId="WW8Num36z1">
    <w:name w:val="WW8Num36z1"/>
    <w:rsid w:val="00DE02FB"/>
  </w:style>
  <w:style w:type="character" w:customStyle="1" w:styleId="WW8Num36z2">
    <w:name w:val="WW8Num36z2"/>
    <w:rsid w:val="00DE02FB"/>
  </w:style>
  <w:style w:type="character" w:customStyle="1" w:styleId="WW8Num36z3">
    <w:name w:val="WW8Num36z3"/>
    <w:rsid w:val="00DE02FB"/>
  </w:style>
  <w:style w:type="character" w:customStyle="1" w:styleId="WW8Num36z4">
    <w:name w:val="WW8Num36z4"/>
    <w:rsid w:val="00DE02FB"/>
  </w:style>
  <w:style w:type="character" w:customStyle="1" w:styleId="WW8Num36z5">
    <w:name w:val="WW8Num36z5"/>
    <w:rsid w:val="00DE02FB"/>
  </w:style>
  <w:style w:type="character" w:customStyle="1" w:styleId="WW8Num36z6">
    <w:name w:val="WW8Num36z6"/>
    <w:rsid w:val="00DE02FB"/>
  </w:style>
  <w:style w:type="character" w:customStyle="1" w:styleId="WW8Num36z7">
    <w:name w:val="WW8Num36z7"/>
    <w:rsid w:val="00DE02FB"/>
  </w:style>
  <w:style w:type="character" w:customStyle="1" w:styleId="WW8Num36z8">
    <w:name w:val="WW8Num36z8"/>
    <w:rsid w:val="00DE02FB"/>
  </w:style>
  <w:style w:type="character" w:customStyle="1" w:styleId="WW8Num37z0">
    <w:name w:val="WW8Num37z0"/>
    <w:rsid w:val="00DE02FB"/>
    <w:rPr>
      <w:rFonts w:ascii="Calibri" w:eastAsia="Times New Roman" w:hAnsi="Calibri" w:cs="Calibri"/>
    </w:rPr>
  </w:style>
  <w:style w:type="character" w:customStyle="1" w:styleId="WW8Num37z1">
    <w:name w:val="WW8Num37z1"/>
    <w:rsid w:val="00DE02FB"/>
    <w:rPr>
      <w:rFonts w:ascii="Courier New" w:hAnsi="Courier New" w:cs="Courier New"/>
    </w:rPr>
  </w:style>
  <w:style w:type="character" w:customStyle="1" w:styleId="WW8Num37z2">
    <w:name w:val="WW8Num37z2"/>
    <w:rsid w:val="00DE02FB"/>
    <w:rPr>
      <w:rFonts w:ascii="Wingdings" w:hAnsi="Wingdings" w:cs="Wingdings"/>
    </w:rPr>
  </w:style>
  <w:style w:type="character" w:customStyle="1" w:styleId="WW8Num37z3">
    <w:name w:val="WW8Num37z3"/>
    <w:rsid w:val="00DE02FB"/>
    <w:rPr>
      <w:rFonts w:ascii="Symbol" w:hAnsi="Symbol" w:cs="Symbol"/>
    </w:rPr>
  </w:style>
  <w:style w:type="character" w:customStyle="1" w:styleId="WW8Num38z0">
    <w:name w:val="WW8Num38z0"/>
    <w:rsid w:val="00DE02FB"/>
  </w:style>
  <w:style w:type="character" w:customStyle="1" w:styleId="WW8Num38z1">
    <w:name w:val="WW8Num38z1"/>
    <w:rsid w:val="00DE02FB"/>
  </w:style>
  <w:style w:type="character" w:customStyle="1" w:styleId="WW8Num38z2">
    <w:name w:val="WW8Num38z2"/>
    <w:rsid w:val="00DE02FB"/>
  </w:style>
  <w:style w:type="character" w:customStyle="1" w:styleId="WW8Num38z3">
    <w:name w:val="WW8Num38z3"/>
    <w:rsid w:val="00DE02FB"/>
  </w:style>
  <w:style w:type="character" w:customStyle="1" w:styleId="WW8Num38z4">
    <w:name w:val="WW8Num38z4"/>
    <w:rsid w:val="00DE02FB"/>
  </w:style>
  <w:style w:type="character" w:customStyle="1" w:styleId="WW8Num38z5">
    <w:name w:val="WW8Num38z5"/>
    <w:rsid w:val="00DE02FB"/>
  </w:style>
  <w:style w:type="character" w:customStyle="1" w:styleId="WW8Num38z6">
    <w:name w:val="WW8Num38z6"/>
    <w:rsid w:val="00DE02FB"/>
  </w:style>
  <w:style w:type="character" w:customStyle="1" w:styleId="WW8Num38z7">
    <w:name w:val="WW8Num38z7"/>
    <w:rsid w:val="00DE02FB"/>
  </w:style>
  <w:style w:type="character" w:customStyle="1" w:styleId="WW8Num38z8">
    <w:name w:val="WW8Num38z8"/>
    <w:rsid w:val="00DE02FB"/>
  </w:style>
  <w:style w:type="character" w:customStyle="1" w:styleId="WW-DefaultParagraphFont111111111111111111">
    <w:name w:val="WW-Default Paragraph Font111111111111111111"/>
    <w:rsid w:val="00DE02FB"/>
  </w:style>
  <w:style w:type="character" w:customStyle="1" w:styleId="WW8Num4z1">
    <w:name w:val="WW8Num4z1"/>
    <w:rsid w:val="00DE02FB"/>
    <w:rPr>
      <w:rFonts w:cs="Times New Roman"/>
    </w:rPr>
  </w:style>
  <w:style w:type="character" w:customStyle="1" w:styleId="WW8Num5z1">
    <w:name w:val="WW8Num5z1"/>
    <w:rsid w:val="00DE02FB"/>
    <w:rPr>
      <w:rFonts w:cs="Times New Roman"/>
    </w:rPr>
  </w:style>
  <w:style w:type="character" w:customStyle="1" w:styleId="WW8Num29z4">
    <w:name w:val="WW8Num29z4"/>
    <w:rsid w:val="00DE02FB"/>
  </w:style>
  <w:style w:type="character" w:customStyle="1" w:styleId="WW8Num29z5">
    <w:name w:val="WW8Num29z5"/>
    <w:rsid w:val="00DE02FB"/>
  </w:style>
  <w:style w:type="character" w:customStyle="1" w:styleId="WW8Num29z6">
    <w:name w:val="WW8Num29z6"/>
    <w:rsid w:val="00DE02FB"/>
  </w:style>
  <w:style w:type="character" w:customStyle="1" w:styleId="WW8Num29z7">
    <w:name w:val="WW8Num29z7"/>
    <w:rsid w:val="00DE02FB"/>
  </w:style>
  <w:style w:type="character" w:customStyle="1" w:styleId="WW8Num29z8">
    <w:name w:val="WW8Num29z8"/>
    <w:rsid w:val="00DE02FB"/>
  </w:style>
  <w:style w:type="character" w:customStyle="1" w:styleId="WW8Num30z3">
    <w:name w:val="WW8Num30z3"/>
    <w:rsid w:val="00DE02FB"/>
    <w:rPr>
      <w:rFonts w:ascii="Symbol" w:hAnsi="Symbol" w:cs="Symbol"/>
    </w:rPr>
  </w:style>
  <w:style w:type="character" w:customStyle="1" w:styleId="WW8Num31z1">
    <w:name w:val="WW8Num31z1"/>
    <w:rsid w:val="00DE02FB"/>
  </w:style>
  <w:style w:type="character" w:customStyle="1" w:styleId="WW8Num31z2">
    <w:name w:val="WW8Num31z2"/>
    <w:rsid w:val="00DE02FB"/>
  </w:style>
  <w:style w:type="character" w:customStyle="1" w:styleId="WW8Num31z3">
    <w:name w:val="WW8Num31z3"/>
    <w:rsid w:val="00DE02FB"/>
  </w:style>
  <w:style w:type="character" w:customStyle="1" w:styleId="WW8Num31z4">
    <w:name w:val="WW8Num31z4"/>
    <w:rsid w:val="00DE02FB"/>
  </w:style>
  <w:style w:type="character" w:customStyle="1" w:styleId="WW8Num31z5">
    <w:name w:val="WW8Num31z5"/>
    <w:rsid w:val="00DE02FB"/>
  </w:style>
  <w:style w:type="character" w:customStyle="1" w:styleId="WW8Num31z6">
    <w:name w:val="WW8Num31z6"/>
    <w:rsid w:val="00DE02FB"/>
  </w:style>
  <w:style w:type="character" w:customStyle="1" w:styleId="WW8Num31z7">
    <w:name w:val="WW8Num31z7"/>
    <w:rsid w:val="00DE02FB"/>
  </w:style>
  <w:style w:type="character" w:customStyle="1" w:styleId="WW8Num31z8">
    <w:name w:val="WW8Num31z8"/>
    <w:rsid w:val="00DE02FB"/>
  </w:style>
  <w:style w:type="character" w:customStyle="1" w:styleId="WW8Num39z0">
    <w:name w:val="WW8Num39z0"/>
    <w:rsid w:val="00DE02FB"/>
    <w:rPr>
      <w:rFonts w:ascii="Calibri" w:eastAsia="Times New Roman" w:hAnsi="Calibri" w:cs="Calibri"/>
    </w:rPr>
  </w:style>
  <w:style w:type="character" w:customStyle="1" w:styleId="WW8Num39z1">
    <w:name w:val="WW8Num39z1"/>
    <w:rsid w:val="00DE02FB"/>
    <w:rPr>
      <w:rFonts w:ascii="Courier New" w:hAnsi="Courier New" w:cs="Courier New"/>
    </w:rPr>
  </w:style>
  <w:style w:type="character" w:customStyle="1" w:styleId="WW8Num39z2">
    <w:name w:val="WW8Num39z2"/>
    <w:rsid w:val="00DE02FB"/>
    <w:rPr>
      <w:rFonts w:ascii="Wingdings" w:hAnsi="Wingdings" w:cs="Wingdings"/>
    </w:rPr>
  </w:style>
  <w:style w:type="character" w:customStyle="1" w:styleId="WW8Num39z3">
    <w:name w:val="WW8Num39z3"/>
    <w:rsid w:val="00DE02FB"/>
    <w:rPr>
      <w:rFonts w:ascii="Symbol" w:hAnsi="Symbol" w:cs="Symbol"/>
    </w:rPr>
  </w:style>
  <w:style w:type="character" w:customStyle="1" w:styleId="WW8Num40z0">
    <w:name w:val="WW8Num40z0"/>
    <w:rsid w:val="00DE02FB"/>
    <w:rPr>
      <w:rFonts w:ascii="Symbol" w:hAnsi="Symbol" w:cs="Symbol"/>
    </w:rPr>
  </w:style>
  <w:style w:type="character" w:customStyle="1" w:styleId="WW8Num40z1">
    <w:name w:val="WW8Num40z1"/>
    <w:rsid w:val="00DE02FB"/>
    <w:rPr>
      <w:rFonts w:ascii="Courier New" w:hAnsi="Courier New" w:cs="Courier New"/>
    </w:rPr>
  </w:style>
  <w:style w:type="character" w:customStyle="1" w:styleId="WW8Num40z2">
    <w:name w:val="WW8Num40z2"/>
    <w:rsid w:val="00DE02FB"/>
    <w:rPr>
      <w:rFonts w:ascii="Wingdings" w:hAnsi="Wingdings" w:cs="Wingdings"/>
    </w:rPr>
  </w:style>
  <w:style w:type="character" w:customStyle="1" w:styleId="WW8Num41z0">
    <w:name w:val="WW8Num41z0"/>
    <w:rsid w:val="00DE02F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DE02FB"/>
    <w:rPr>
      <w:rFonts w:cs="Times New Roman"/>
    </w:rPr>
  </w:style>
  <w:style w:type="character" w:customStyle="1" w:styleId="WW8Num41z2">
    <w:name w:val="WW8Num41z2"/>
    <w:rsid w:val="00DE02F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DE02F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DE02FB"/>
  </w:style>
  <w:style w:type="character" w:customStyle="1" w:styleId="Heading1Char">
    <w:name w:val="Heading 1 Char"/>
    <w:rsid w:val="00DE02F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DE02F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DE02F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DE02FB"/>
    <w:rPr>
      <w:sz w:val="24"/>
      <w:szCs w:val="24"/>
      <w:lang w:val="en-GB"/>
    </w:rPr>
  </w:style>
  <w:style w:type="character" w:customStyle="1" w:styleId="FooterChar">
    <w:name w:val="Footer Char"/>
    <w:rsid w:val="00DE02FB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DE02FB"/>
    <w:rPr>
      <w:sz w:val="16"/>
    </w:rPr>
  </w:style>
  <w:style w:type="character" w:styleId="-">
    <w:name w:val="Hyperlink"/>
    <w:uiPriority w:val="99"/>
    <w:rsid w:val="00DE02FB"/>
    <w:rPr>
      <w:color w:val="0000FF"/>
      <w:u w:val="single"/>
    </w:rPr>
  </w:style>
  <w:style w:type="character" w:customStyle="1" w:styleId="HeaderChar">
    <w:name w:val="Header Char"/>
    <w:rsid w:val="00DE02FB"/>
    <w:rPr>
      <w:rFonts w:cs="Times New Roman"/>
      <w:sz w:val="24"/>
      <w:szCs w:val="24"/>
      <w:lang w:val="en-GB"/>
    </w:rPr>
  </w:style>
  <w:style w:type="character" w:styleId="a4">
    <w:name w:val="page number"/>
    <w:uiPriority w:val="99"/>
    <w:rsid w:val="00DE02FB"/>
    <w:rPr>
      <w:rFonts w:cs="Times New Roman"/>
    </w:rPr>
  </w:style>
  <w:style w:type="character" w:customStyle="1" w:styleId="BalloonTextChar">
    <w:name w:val="Balloon Text Char"/>
    <w:rsid w:val="00DE02F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DE02FB"/>
    <w:rPr>
      <w:rFonts w:cs="Times New Roman"/>
      <w:lang w:val="en-GB"/>
    </w:rPr>
  </w:style>
  <w:style w:type="character" w:customStyle="1" w:styleId="CommentSubjectChar">
    <w:name w:val="Comment Subject Char"/>
    <w:rsid w:val="00DE02FB"/>
    <w:rPr>
      <w:rFonts w:cs="Times New Roman"/>
      <w:b/>
      <w:bCs/>
      <w:lang w:val="en-GB"/>
    </w:rPr>
  </w:style>
  <w:style w:type="character" w:customStyle="1" w:styleId="BodyTextChar">
    <w:name w:val="Body Text Char"/>
    <w:rsid w:val="00DE02FB"/>
    <w:rPr>
      <w:rFonts w:cs="Times New Roman"/>
      <w:sz w:val="24"/>
      <w:szCs w:val="24"/>
      <w:lang w:val="en-GB"/>
    </w:rPr>
  </w:style>
  <w:style w:type="character" w:styleId="a5">
    <w:name w:val="Placeholder Text"/>
    <w:rsid w:val="00DE02FB"/>
    <w:rPr>
      <w:rFonts w:cs="Times New Roman"/>
      <w:color w:val="808080"/>
    </w:rPr>
  </w:style>
  <w:style w:type="character" w:customStyle="1" w:styleId="a6">
    <w:name w:val="Χαρακτήρες υποσημείωσης"/>
    <w:uiPriority w:val="99"/>
    <w:rsid w:val="00DE02FB"/>
    <w:rPr>
      <w:rFonts w:cs="Times New Roman"/>
      <w:vertAlign w:val="superscript"/>
    </w:rPr>
  </w:style>
  <w:style w:type="character" w:customStyle="1" w:styleId="FootnoteTextChar">
    <w:name w:val="Footnote Text Char"/>
    <w:rsid w:val="00DE02FB"/>
    <w:rPr>
      <w:rFonts w:ascii="Calibri" w:hAnsi="Calibri" w:cs="Times New Roman"/>
    </w:rPr>
  </w:style>
  <w:style w:type="character" w:customStyle="1" w:styleId="Heading3Char">
    <w:name w:val="Heading 3 Char"/>
    <w:rsid w:val="00DE02F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DE02F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rsid w:val="00DE02FB"/>
    <w:rPr>
      <w:rFonts w:ascii="Arial" w:hAnsi="Arial" w:cs="Arial"/>
      <w:b w:val="0"/>
      <w:bCs w:val="0"/>
      <w:color w:val="333399"/>
      <w:sz w:val="28"/>
      <w:szCs w:val="32"/>
      <w:lang w:val="en-US"/>
    </w:rPr>
  </w:style>
  <w:style w:type="character" w:customStyle="1" w:styleId="Style1Char">
    <w:name w:val="Style1 Char"/>
    <w:rsid w:val="00DE02F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DE02F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DE02FB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DE02FB"/>
    <w:rPr>
      <w:vertAlign w:val="superscript"/>
    </w:rPr>
  </w:style>
  <w:style w:type="character" w:customStyle="1" w:styleId="FootnoteReference2">
    <w:name w:val="Footnote Reference2"/>
    <w:rsid w:val="00DE02FB"/>
    <w:rPr>
      <w:vertAlign w:val="superscript"/>
    </w:rPr>
  </w:style>
  <w:style w:type="character" w:customStyle="1" w:styleId="EndnoteReference1">
    <w:name w:val="Endnote Reference1"/>
    <w:rsid w:val="00DE02FB"/>
    <w:rPr>
      <w:vertAlign w:val="superscript"/>
    </w:rPr>
  </w:style>
  <w:style w:type="character" w:customStyle="1" w:styleId="a8">
    <w:name w:val="Κουκκίδες"/>
    <w:rsid w:val="00DE02FB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DE02FB"/>
    <w:rPr>
      <w:b/>
      <w:bCs/>
    </w:rPr>
  </w:style>
  <w:style w:type="character" w:customStyle="1" w:styleId="12">
    <w:name w:val="Προεπιλεγμένη γραμματοσειρά1"/>
    <w:rsid w:val="00DE02FB"/>
  </w:style>
  <w:style w:type="character" w:customStyle="1" w:styleId="aa">
    <w:name w:val="Σύμβολο υποσημείωσης"/>
    <w:rsid w:val="00DE02FB"/>
    <w:rPr>
      <w:vertAlign w:val="superscript"/>
    </w:rPr>
  </w:style>
  <w:style w:type="character" w:styleId="ab">
    <w:name w:val="Emphasis"/>
    <w:uiPriority w:val="20"/>
    <w:qFormat/>
    <w:rsid w:val="00DE02FB"/>
    <w:rPr>
      <w:i/>
      <w:iCs/>
    </w:rPr>
  </w:style>
  <w:style w:type="character" w:customStyle="1" w:styleId="ac">
    <w:name w:val="Χαρακτήρες αρίθμησης"/>
    <w:rsid w:val="00DE02FB"/>
  </w:style>
  <w:style w:type="character" w:customStyle="1" w:styleId="normalwithoutspacingChar">
    <w:name w:val="normal_without_spacing Char"/>
    <w:rsid w:val="00DE02F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DE02F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DE02F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DE02F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DE02FB"/>
  </w:style>
  <w:style w:type="character" w:customStyle="1" w:styleId="BodyTextIndent3Char">
    <w:name w:val="Body Text Indent 3 Char"/>
    <w:rsid w:val="00DE02F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DE02FB"/>
    <w:rPr>
      <w:vertAlign w:val="superscript"/>
    </w:rPr>
  </w:style>
  <w:style w:type="character" w:customStyle="1" w:styleId="WW-EndnoteReference">
    <w:name w:val="WW-Endnote Reference"/>
    <w:rsid w:val="00DE02FB"/>
    <w:rPr>
      <w:vertAlign w:val="superscript"/>
    </w:rPr>
  </w:style>
  <w:style w:type="character" w:customStyle="1" w:styleId="FootnoteReference1">
    <w:name w:val="Footnote Reference1"/>
    <w:rsid w:val="00DE02FB"/>
    <w:rPr>
      <w:vertAlign w:val="superscript"/>
    </w:rPr>
  </w:style>
  <w:style w:type="character" w:customStyle="1" w:styleId="FootnoteTextChar2">
    <w:name w:val="Footnote Text Char2"/>
    <w:rsid w:val="00DE02F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DE02F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rsid w:val="00DE02FB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DE02F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DE02F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DE02F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DE02FB"/>
    <w:rPr>
      <w:vertAlign w:val="superscript"/>
    </w:rPr>
  </w:style>
  <w:style w:type="character" w:customStyle="1" w:styleId="WW-EndnoteReference1">
    <w:name w:val="WW-Endnote Reference1"/>
    <w:rsid w:val="00DE02FB"/>
    <w:rPr>
      <w:vertAlign w:val="superscript"/>
    </w:rPr>
  </w:style>
  <w:style w:type="character" w:customStyle="1" w:styleId="WW-FootnoteReference2">
    <w:name w:val="WW-Footnote Reference2"/>
    <w:rsid w:val="00DE02FB"/>
    <w:rPr>
      <w:vertAlign w:val="superscript"/>
    </w:rPr>
  </w:style>
  <w:style w:type="character" w:customStyle="1" w:styleId="WW-EndnoteReference2">
    <w:name w:val="WW-Endnote Reference2"/>
    <w:rsid w:val="00DE02FB"/>
    <w:rPr>
      <w:vertAlign w:val="superscript"/>
    </w:rPr>
  </w:style>
  <w:style w:type="character" w:customStyle="1" w:styleId="FootnoteTextChar3">
    <w:name w:val="Footnote Text Char3"/>
    <w:rsid w:val="00DE02F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DE02F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rsid w:val="00DE02FB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rsid w:val="00DE02FB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DE02FB"/>
    <w:rPr>
      <w:vertAlign w:val="superscript"/>
    </w:rPr>
  </w:style>
  <w:style w:type="character" w:customStyle="1" w:styleId="14">
    <w:name w:val="Παραπομπή σημείωσης τέλους1"/>
    <w:rsid w:val="00DE02FB"/>
    <w:rPr>
      <w:vertAlign w:val="superscript"/>
    </w:rPr>
  </w:style>
  <w:style w:type="character" w:customStyle="1" w:styleId="Char">
    <w:name w:val="Κείμενο πλαισίου Char"/>
    <w:uiPriority w:val="99"/>
    <w:rsid w:val="00DE02FB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DE02FB"/>
    <w:rPr>
      <w:sz w:val="16"/>
      <w:szCs w:val="16"/>
    </w:rPr>
  </w:style>
  <w:style w:type="character" w:customStyle="1" w:styleId="Char0">
    <w:name w:val="Κείμενο σχολίου Char"/>
    <w:uiPriority w:val="99"/>
    <w:rsid w:val="00DE02FB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DE02F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DE02F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DE02FB"/>
    <w:rPr>
      <w:vertAlign w:val="superscript"/>
    </w:rPr>
  </w:style>
  <w:style w:type="character" w:customStyle="1" w:styleId="WW-EndnoteReference3">
    <w:name w:val="WW-Endnote Reference3"/>
    <w:rsid w:val="00DE02FB"/>
    <w:rPr>
      <w:vertAlign w:val="superscript"/>
    </w:rPr>
  </w:style>
  <w:style w:type="character" w:customStyle="1" w:styleId="WW-FootnoteReference4">
    <w:name w:val="WW-Footnote Reference4"/>
    <w:rsid w:val="00DE02FB"/>
    <w:rPr>
      <w:vertAlign w:val="superscript"/>
    </w:rPr>
  </w:style>
  <w:style w:type="character" w:customStyle="1" w:styleId="WW-EndnoteReference4">
    <w:name w:val="WW-Endnote Reference4"/>
    <w:rsid w:val="00DE02FB"/>
    <w:rPr>
      <w:vertAlign w:val="superscript"/>
    </w:rPr>
  </w:style>
  <w:style w:type="character" w:customStyle="1" w:styleId="WW-FootnoteReference5">
    <w:name w:val="WW-Footnote Reference5"/>
    <w:rsid w:val="00DE02FB"/>
    <w:rPr>
      <w:vertAlign w:val="superscript"/>
    </w:rPr>
  </w:style>
  <w:style w:type="character" w:customStyle="1" w:styleId="WW-EndnoteReference5">
    <w:name w:val="WW-Endnote Reference5"/>
    <w:rsid w:val="00DE02FB"/>
    <w:rPr>
      <w:vertAlign w:val="superscript"/>
    </w:rPr>
  </w:style>
  <w:style w:type="character" w:customStyle="1" w:styleId="WW-FootnoteReference6">
    <w:name w:val="WW-Footnote Reference6"/>
    <w:rsid w:val="00DE02FB"/>
    <w:rPr>
      <w:vertAlign w:val="superscript"/>
    </w:rPr>
  </w:style>
  <w:style w:type="character" w:styleId="-0">
    <w:name w:val="FollowedHyperlink"/>
    <w:uiPriority w:val="99"/>
    <w:rsid w:val="00DE02FB"/>
    <w:rPr>
      <w:color w:val="800000"/>
      <w:u w:val="single"/>
    </w:rPr>
  </w:style>
  <w:style w:type="character" w:customStyle="1" w:styleId="WW-EndnoteReference6">
    <w:name w:val="WW-Endnote Reference6"/>
    <w:rsid w:val="00DE02FB"/>
    <w:rPr>
      <w:vertAlign w:val="superscript"/>
    </w:rPr>
  </w:style>
  <w:style w:type="character" w:customStyle="1" w:styleId="WW-FootnoteReference7">
    <w:name w:val="WW-Footnote Reference7"/>
    <w:rsid w:val="00DE02FB"/>
    <w:rPr>
      <w:vertAlign w:val="superscript"/>
    </w:rPr>
  </w:style>
  <w:style w:type="character" w:customStyle="1" w:styleId="WW-EndnoteReference7">
    <w:name w:val="WW-Endnote Reference7"/>
    <w:rsid w:val="00DE02FB"/>
    <w:rPr>
      <w:vertAlign w:val="superscript"/>
    </w:rPr>
  </w:style>
  <w:style w:type="character" w:customStyle="1" w:styleId="WW-FootnoteReference8">
    <w:name w:val="WW-Footnote Reference8"/>
    <w:rsid w:val="00DE02FB"/>
    <w:rPr>
      <w:vertAlign w:val="superscript"/>
    </w:rPr>
  </w:style>
  <w:style w:type="character" w:customStyle="1" w:styleId="WW-EndnoteReference8">
    <w:name w:val="WW-Endnote Reference8"/>
    <w:rsid w:val="00DE02FB"/>
    <w:rPr>
      <w:vertAlign w:val="superscript"/>
    </w:rPr>
  </w:style>
  <w:style w:type="character" w:customStyle="1" w:styleId="WW-FootnoteReference9">
    <w:name w:val="WW-Footnote Reference9"/>
    <w:rsid w:val="00DE02FB"/>
    <w:rPr>
      <w:vertAlign w:val="superscript"/>
    </w:rPr>
  </w:style>
  <w:style w:type="character" w:customStyle="1" w:styleId="WW-EndnoteReference9">
    <w:name w:val="WW-Endnote Reference9"/>
    <w:rsid w:val="00DE02FB"/>
    <w:rPr>
      <w:vertAlign w:val="superscript"/>
    </w:rPr>
  </w:style>
  <w:style w:type="character" w:customStyle="1" w:styleId="WW-FootnoteReference10">
    <w:name w:val="WW-Footnote Reference10"/>
    <w:rsid w:val="00DE02FB"/>
    <w:rPr>
      <w:vertAlign w:val="superscript"/>
    </w:rPr>
  </w:style>
  <w:style w:type="character" w:customStyle="1" w:styleId="WW-EndnoteReference10">
    <w:name w:val="WW-Endnote Reference10"/>
    <w:rsid w:val="00DE02FB"/>
    <w:rPr>
      <w:vertAlign w:val="superscript"/>
    </w:rPr>
  </w:style>
  <w:style w:type="character" w:customStyle="1" w:styleId="WW-FootnoteReference11">
    <w:name w:val="WW-Footnote Reference11"/>
    <w:rsid w:val="00DE02FB"/>
    <w:rPr>
      <w:vertAlign w:val="superscript"/>
    </w:rPr>
  </w:style>
  <w:style w:type="character" w:customStyle="1" w:styleId="WW-EndnoteReference11">
    <w:name w:val="WW-Endnote Reference11"/>
    <w:rsid w:val="00DE02FB"/>
    <w:rPr>
      <w:vertAlign w:val="superscript"/>
    </w:rPr>
  </w:style>
  <w:style w:type="character" w:customStyle="1" w:styleId="WW-FootnoteReference12">
    <w:name w:val="WW-Footnote Reference12"/>
    <w:rsid w:val="00DE02FB"/>
    <w:rPr>
      <w:vertAlign w:val="superscript"/>
    </w:rPr>
  </w:style>
  <w:style w:type="character" w:customStyle="1" w:styleId="WW-EndnoteReference12">
    <w:name w:val="WW-Endnote Reference12"/>
    <w:rsid w:val="00DE02FB"/>
    <w:rPr>
      <w:vertAlign w:val="superscript"/>
    </w:rPr>
  </w:style>
  <w:style w:type="character" w:customStyle="1" w:styleId="WW-FootnoteReference13">
    <w:name w:val="WW-Footnote Reference13"/>
    <w:rsid w:val="00DE02FB"/>
    <w:rPr>
      <w:vertAlign w:val="superscript"/>
    </w:rPr>
  </w:style>
  <w:style w:type="character" w:customStyle="1" w:styleId="WW-EndnoteReference13">
    <w:name w:val="WW-Endnote Reference13"/>
    <w:rsid w:val="00DE02FB"/>
    <w:rPr>
      <w:vertAlign w:val="superscript"/>
    </w:rPr>
  </w:style>
  <w:style w:type="character" w:styleId="ad">
    <w:name w:val="footnote reference"/>
    <w:uiPriority w:val="99"/>
    <w:rsid w:val="00DE02FB"/>
    <w:rPr>
      <w:vertAlign w:val="superscript"/>
    </w:rPr>
  </w:style>
  <w:style w:type="character" w:styleId="ae">
    <w:name w:val="endnote reference"/>
    <w:rsid w:val="00DE02FB"/>
    <w:rPr>
      <w:vertAlign w:val="superscript"/>
    </w:rPr>
  </w:style>
  <w:style w:type="character" w:customStyle="1" w:styleId="22">
    <w:name w:val="Παραπομπή υποσημείωσης2"/>
    <w:rsid w:val="00DE02FB"/>
    <w:rPr>
      <w:vertAlign w:val="superscript"/>
    </w:rPr>
  </w:style>
  <w:style w:type="character" w:customStyle="1" w:styleId="23">
    <w:name w:val="Παραπομπή σημείωσης τέλους2"/>
    <w:rsid w:val="00DE02FB"/>
    <w:rPr>
      <w:vertAlign w:val="superscript"/>
    </w:rPr>
  </w:style>
  <w:style w:type="character" w:customStyle="1" w:styleId="WW-FootnoteReference14">
    <w:name w:val="WW-Footnote Reference14"/>
    <w:rsid w:val="00DE02FB"/>
    <w:rPr>
      <w:vertAlign w:val="superscript"/>
    </w:rPr>
  </w:style>
  <w:style w:type="character" w:customStyle="1" w:styleId="WW-EndnoteReference14">
    <w:name w:val="WW-Endnote Reference14"/>
    <w:rsid w:val="00DE02FB"/>
    <w:rPr>
      <w:vertAlign w:val="superscript"/>
    </w:rPr>
  </w:style>
  <w:style w:type="character" w:customStyle="1" w:styleId="WW-FootnoteReference15">
    <w:name w:val="WW-Footnote Reference15"/>
    <w:rsid w:val="00DE02FB"/>
    <w:rPr>
      <w:vertAlign w:val="superscript"/>
    </w:rPr>
  </w:style>
  <w:style w:type="character" w:customStyle="1" w:styleId="WW-EndnoteReference15">
    <w:name w:val="WW-Endnote Reference15"/>
    <w:rsid w:val="00DE02FB"/>
    <w:rPr>
      <w:vertAlign w:val="superscript"/>
    </w:rPr>
  </w:style>
  <w:style w:type="character" w:customStyle="1" w:styleId="WW-FootnoteReference16">
    <w:name w:val="WW-Footnote Reference16"/>
    <w:rsid w:val="00DE02FB"/>
    <w:rPr>
      <w:vertAlign w:val="superscript"/>
    </w:rPr>
  </w:style>
  <w:style w:type="character" w:customStyle="1" w:styleId="WW-EndnoteReference16">
    <w:name w:val="WW-Endnote Reference16"/>
    <w:rsid w:val="00DE02FB"/>
    <w:rPr>
      <w:vertAlign w:val="superscript"/>
    </w:rPr>
  </w:style>
  <w:style w:type="character" w:customStyle="1" w:styleId="WW-FootnoteReference17">
    <w:name w:val="WW-Footnote Reference17"/>
    <w:rsid w:val="00DE02FB"/>
    <w:rPr>
      <w:vertAlign w:val="superscript"/>
    </w:rPr>
  </w:style>
  <w:style w:type="character" w:customStyle="1" w:styleId="WW-EndnoteReference17">
    <w:name w:val="WW-Endnote Reference17"/>
    <w:rsid w:val="00DE02FB"/>
    <w:rPr>
      <w:vertAlign w:val="superscript"/>
    </w:rPr>
  </w:style>
  <w:style w:type="character" w:customStyle="1" w:styleId="31">
    <w:name w:val="Παραπομπή υποσημείωσης3"/>
    <w:rsid w:val="00DE02FB"/>
    <w:rPr>
      <w:vertAlign w:val="superscript"/>
    </w:rPr>
  </w:style>
  <w:style w:type="character" w:customStyle="1" w:styleId="32">
    <w:name w:val="Παραπομπή σημείωσης τέλους3"/>
    <w:rsid w:val="00DE02FB"/>
    <w:rPr>
      <w:vertAlign w:val="superscript"/>
    </w:rPr>
  </w:style>
  <w:style w:type="character" w:customStyle="1" w:styleId="WW-FootnoteReference18">
    <w:name w:val="WW-Footnote Reference18"/>
    <w:rsid w:val="00DE02FB"/>
    <w:rPr>
      <w:vertAlign w:val="superscript"/>
    </w:rPr>
  </w:style>
  <w:style w:type="character" w:customStyle="1" w:styleId="WW-EndnoteReference18">
    <w:name w:val="WW-Endnote Reference18"/>
    <w:rsid w:val="00DE02FB"/>
    <w:rPr>
      <w:vertAlign w:val="superscript"/>
    </w:rPr>
  </w:style>
  <w:style w:type="character" w:customStyle="1" w:styleId="WW-FootnoteReference19">
    <w:name w:val="WW-Footnote Reference19"/>
    <w:rsid w:val="00DE02FB"/>
    <w:rPr>
      <w:vertAlign w:val="superscript"/>
    </w:rPr>
  </w:style>
  <w:style w:type="paragraph" w:customStyle="1" w:styleId="af">
    <w:name w:val="Επικεφαλίδα"/>
    <w:basedOn w:val="a"/>
    <w:next w:val="af0"/>
    <w:rsid w:val="00DE02FB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rsid w:val="00DE02FB"/>
    <w:pPr>
      <w:spacing w:after="240"/>
    </w:pPr>
  </w:style>
  <w:style w:type="character" w:customStyle="1" w:styleId="Char2">
    <w:name w:val="Σώμα κειμένου Char"/>
    <w:basedOn w:val="a0"/>
    <w:link w:val="af0"/>
    <w:uiPriority w:val="1"/>
    <w:rsid w:val="00DE02FB"/>
    <w:rPr>
      <w:rFonts w:ascii="Calibri" w:eastAsia="Times New Roman" w:hAnsi="Calibri" w:cs="Calibri"/>
      <w:szCs w:val="24"/>
      <w:lang w:eastAsia="zh-CN"/>
    </w:rPr>
  </w:style>
  <w:style w:type="paragraph" w:styleId="af1">
    <w:name w:val="List"/>
    <w:basedOn w:val="af0"/>
    <w:rsid w:val="00DE02FB"/>
    <w:rPr>
      <w:rFonts w:cs="Mangal"/>
    </w:rPr>
  </w:style>
  <w:style w:type="paragraph" w:styleId="af2">
    <w:name w:val="caption"/>
    <w:basedOn w:val="a"/>
    <w:qFormat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DE02FB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DE02FB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DE02FB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rsid w:val="00DE02FB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4"/>
    <w:rsid w:val="00DE02FB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0"/>
    <w:rsid w:val="00DE02FB"/>
  </w:style>
  <w:style w:type="paragraph" w:customStyle="1" w:styleId="inserttext">
    <w:name w:val="insert text"/>
    <w:basedOn w:val="a"/>
    <w:rsid w:val="00DE02FB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rsid w:val="00DE02FB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5"/>
    <w:uiPriority w:val="99"/>
    <w:rsid w:val="00DE02FB"/>
    <w:rPr>
      <w:rFonts w:ascii="Calibri" w:eastAsia="MS Mincho" w:hAnsi="Calibri" w:cs="Calibri"/>
      <w:szCs w:val="24"/>
      <w:lang w:val="en-US" w:eastAsia="ja-JP"/>
    </w:rPr>
  </w:style>
  <w:style w:type="paragraph" w:styleId="af6">
    <w:name w:val="header"/>
    <w:basedOn w:val="a"/>
    <w:link w:val="Char5"/>
    <w:uiPriority w:val="99"/>
    <w:rsid w:val="00DE02FB"/>
  </w:style>
  <w:style w:type="character" w:customStyle="1" w:styleId="Char5">
    <w:name w:val="Κεφαλίδα Char"/>
    <w:basedOn w:val="a0"/>
    <w:link w:val="af6"/>
    <w:uiPriority w:val="99"/>
    <w:rsid w:val="00DE02FB"/>
    <w:rPr>
      <w:rFonts w:ascii="Calibri" w:eastAsia="Times New Roman" w:hAnsi="Calibri" w:cs="Calibri"/>
      <w:szCs w:val="24"/>
      <w:lang w:eastAsia="zh-CN"/>
    </w:rPr>
  </w:style>
  <w:style w:type="paragraph" w:styleId="af7">
    <w:name w:val="Balloon Text"/>
    <w:basedOn w:val="a"/>
    <w:link w:val="Char10"/>
    <w:uiPriority w:val="99"/>
    <w:rsid w:val="00DE02FB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7"/>
    <w:uiPriority w:val="99"/>
    <w:rsid w:val="00DE02FB"/>
    <w:rPr>
      <w:rFonts w:ascii="Tahoma" w:eastAsia="Times New Roman" w:hAnsi="Tahoma" w:cs="Tahoma"/>
      <w:sz w:val="16"/>
      <w:szCs w:val="16"/>
      <w:lang w:eastAsia="zh-CN"/>
    </w:rPr>
  </w:style>
  <w:style w:type="paragraph" w:styleId="af8">
    <w:name w:val="annotation text"/>
    <w:basedOn w:val="a"/>
    <w:link w:val="Char11"/>
    <w:uiPriority w:val="99"/>
    <w:rsid w:val="00DE02FB"/>
    <w:rPr>
      <w:sz w:val="20"/>
      <w:szCs w:val="20"/>
    </w:rPr>
  </w:style>
  <w:style w:type="character" w:customStyle="1" w:styleId="Char11">
    <w:name w:val="Κείμενο σχολίου Char1"/>
    <w:basedOn w:val="a0"/>
    <w:link w:val="af8"/>
    <w:uiPriority w:val="99"/>
    <w:rsid w:val="00DE02FB"/>
    <w:rPr>
      <w:rFonts w:ascii="Calibri" w:eastAsia="Times New Roman" w:hAnsi="Calibri" w:cs="Calibri"/>
      <w:sz w:val="20"/>
      <w:szCs w:val="20"/>
      <w:lang w:eastAsia="zh-CN"/>
    </w:rPr>
  </w:style>
  <w:style w:type="paragraph" w:styleId="af9">
    <w:name w:val="annotation subject"/>
    <w:basedOn w:val="af8"/>
    <w:next w:val="af8"/>
    <w:link w:val="Char12"/>
    <w:uiPriority w:val="99"/>
    <w:rsid w:val="00DE02FB"/>
    <w:rPr>
      <w:b/>
      <w:bCs/>
    </w:rPr>
  </w:style>
  <w:style w:type="character" w:customStyle="1" w:styleId="Char12">
    <w:name w:val="Θέμα σχολίου Char1"/>
    <w:basedOn w:val="Char11"/>
    <w:link w:val="af9"/>
    <w:uiPriority w:val="99"/>
    <w:rsid w:val="00DE02FB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afa">
    <w:name w:val="Revision"/>
    <w:rsid w:val="00DE0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DE02FB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,Task Body"/>
    <w:basedOn w:val="a"/>
    <w:link w:val="Char6"/>
    <w:uiPriority w:val="1"/>
    <w:qFormat/>
    <w:rsid w:val="00DE02FB"/>
    <w:pPr>
      <w:spacing w:after="200"/>
      <w:ind w:left="720"/>
      <w:contextualSpacing/>
    </w:pPr>
    <w:rPr>
      <w:rFonts w:cs="Times New Roman"/>
      <w:sz w:val="20"/>
      <w:lang w:val="x-none"/>
    </w:rPr>
  </w:style>
  <w:style w:type="paragraph" w:styleId="afc">
    <w:name w:val="footnote text"/>
    <w:basedOn w:val="a"/>
    <w:link w:val="Char7"/>
    <w:rsid w:val="00DE02FB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7">
    <w:name w:val="Κείμενο υποσημείωσης Char"/>
    <w:basedOn w:val="a0"/>
    <w:link w:val="afc"/>
    <w:rsid w:val="00DE02FB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7">
    <w:name w:val="toc 1"/>
    <w:basedOn w:val="a"/>
    <w:next w:val="a"/>
    <w:uiPriority w:val="39"/>
    <w:rsid w:val="00DE02FB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DE02FB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DE02FB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DE02FB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rsid w:val="00DE02FB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DE02FB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DE02FB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DE02FB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DE02FB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DE02FB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0"/>
    <w:rsid w:val="00DE02FB"/>
    <w:rPr>
      <w:rFonts w:ascii="Calibri" w:hAnsi="Calibri" w:cs="Calibri"/>
      <w:lang w:val="el-GR"/>
    </w:rPr>
  </w:style>
  <w:style w:type="paragraph" w:styleId="afd">
    <w:name w:val="endnote text"/>
    <w:basedOn w:val="a"/>
    <w:link w:val="Char8"/>
    <w:rsid w:val="00DE02FB"/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d"/>
    <w:rsid w:val="00DE02FB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efault">
    <w:name w:val="Default"/>
    <w:link w:val="DefaultChar"/>
    <w:rsid w:val="00DE02F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DE02FB"/>
  </w:style>
  <w:style w:type="paragraph" w:styleId="aff">
    <w:name w:val="Body Text Indent"/>
    <w:basedOn w:val="a"/>
    <w:link w:val="Char9"/>
    <w:rsid w:val="00DE02FB"/>
    <w:pPr>
      <w:ind w:firstLine="1134"/>
    </w:pPr>
    <w:rPr>
      <w:rFonts w:ascii="Arial" w:hAnsi="Arial" w:cs="Arial"/>
    </w:rPr>
  </w:style>
  <w:style w:type="character" w:customStyle="1" w:styleId="Char9">
    <w:name w:val="Σώμα κείμενου με εσοχή Char"/>
    <w:basedOn w:val="a0"/>
    <w:link w:val="aff"/>
    <w:rsid w:val="00DE02FB"/>
    <w:rPr>
      <w:rFonts w:ascii="Arial" w:eastAsia="Times New Roman" w:hAnsi="Arial" w:cs="Arial"/>
      <w:szCs w:val="24"/>
      <w:lang w:eastAsia="zh-CN"/>
    </w:rPr>
  </w:style>
  <w:style w:type="paragraph" w:customStyle="1" w:styleId="normalwithoutspacing">
    <w:name w:val="normal_without_spacing"/>
    <w:basedOn w:val="a"/>
    <w:uiPriority w:val="99"/>
    <w:rsid w:val="00DE02FB"/>
    <w:pPr>
      <w:spacing w:after="60"/>
    </w:pPr>
  </w:style>
  <w:style w:type="paragraph" w:customStyle="1" w:styleId="foothanging">
    <w:name w:val="foot_hanging"/>
    <w:basedOn w:val="afc"/>
    <w:rsid w:val="00DE02FB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DE0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-HTMLChar1">
    <w:name w:val="Προ-διαμορφωμένο HTML Char1"/>
    <w:basedOn w:val="a0"/>
    <w:link w:val="-HTML"/>
    <w:uiPriority w:val="99"/>
    <w:rsid w:val="00DE02F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DE02FB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DE02F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rsid w:val="00DE02FB"/>
    <w:rPr>
      <w:rFonts w:ascii="Calibri" w:eastAsia="Times New Roman" w:hAnsi="Calibri" w:cs="Times New Roman"/>
      <w:sz w:val="16"/>
      <w:szCs w:val="16"/>
      <w:lang w:eastAsia="zh-CN"/>
    </w:rPr>
  </w:style>
  <w:style w:type="paragraph" w:styleId="aff0">
    <w:name w:val="No Spacing"/>
    <w:uiPriority w:val="1"/>
    <w:qFormat/>
    <w:rsid w:val="00DE02F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1">
    <w:name w:val="Περιεχόμενα πίνακα"/>
    <w:basedOn w:val="a"/>
    <w:rsid w:val="00DE02FB"/>
    <w:pPr>
      <w:suppressLineNumbers/>
    </w:pPr>
  </w:style>
  <w:style w:type="paragraph" w:customStyle="1" w:styleId="aff2">
    <w:name w:val="Επικεφαλίδα πίνακα"/>
    <w:basedOn w:val="aff1"/>
    <w:rsid w:val="00DE02F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DE02FB"/>
  </w:style>
  <w:style w:type="paragraph" w:customStyle="1" w:styleId="Standard">
    <w:name w:val="Standard"/>
    <w:rsid w:val="00DE02F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02FB"/>
    <w:pPr>
      <w:spacing w:after="120"/>
    </w:pPr>
  </w:style>
  <w:style w:type="paragraph" w:customStyle="1" w:styleId="Footnote">
    <w:name w:val="Footnote"/>
    <w:basedOn w:val="Standard"/>
    <w:rsid w:val="00DE02FB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DE02FB"/>
    <w:rPr>
      <w:sz w:val="16"/>
      <w:szCs w:val="16"/>
    </w:rPr>
  </w:style>
  <w:style w:type="character" w:customStyle="1" w:styleId="3Char1">
    <w:name w:val="Σώμα κείμενου 3 Char"/>
    <w:basedOn w:val="a0"/>
    <w:link w:val="36"/>
    <w:rsid w:val="00DE02FB"/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fooot">
    <w:name w:val="fooot"/>
    <w:basedOn w:val="footers"/>
    <w:rsid w:val="00DE02FB"/>
  </w:style>
  <w:style w:type="paragraph" w:customStyle="1" w:styleId="18">
    <w:name w:val="Κείμενο πλαισίου1"/>
    <w:basedOn w:val="a"/>
    <w:rsid w:val="00DE02FB"/>
    <w:pPr>
      <w:spacing w:after="0"/>
    </w:pPr>
    <w:rPr>
      <w:rFonts w:ascii="Tahoma" w:hAnsi="Tahoma" w:cs="Tahoma"/>
      <w:sz w:val="16"/>
      <w:szCs w:val="16"/>
    </w:rPr>
  </w:style>
  <w:style w:type="paragraph" w:customStyle="1" w:styleId="19">
    <w:name w:val="Κείμενο σχολίου1"/>
    <w:basedOn w:val="a"/>
    <w:rsid w:val="00DE02FB"/>
    <w:rPr>
      <w:sz w:val="20"/>
      <w:szCs w:val="20"/>
    </w:rPr>
  </w:style>
  <w:style w:type="paragraph" w:customStyle="1" w:styleId="1a">
    <w:name w:val="Θέμα σχολίου1"/>
    <w:basedOn w:val="19"/>
    <w:next w:val="19"/>
    <w:rsid w:val="00DE02FB"/>
    <w:rPr>
      <w:b/>
      <w:bCs/>
    </w:rPr>
  </w:style>
  <w:style w:type="paragraph" w:customStyle="1" w:styleId="-HTML1">
    <w:name w:val="Προ-διαμορφωμένο HTML1"/>
    <w:basedOn w:val="a"/>
    <w:rsid w:val="00DE0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b">
    <w:name w:val="Αναθεώρηση1"/>
    <w:rsid w:val="00DE02FB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uiPriority w:val="99"/>
    <w:rsid w:val="00DE02FB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DE02FB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DE02F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1">
    <w:name w:val="para-1"/>
    <w:basedOn w:val="a"/>
    <w:rsid w:val="00DE02FB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</w:rPr>
  </w:style>
  <w:style w:type="paragraph" w:customStyle="1" w:styleId="210">
    <w:name w:val="Σώμα κείμενου 21"/>
    <w:basedOn w:val="a"/>
    <w:rsid w:val="00DE02FB"/>
    <w:pPr>
      <w:overflowPunct w:val="0"/>
      <w:autoSpaceDE w:val="0"/>
      <w:spacing w:after="0"/>
      <w:textAlignment w:val="baseline"/>
    </w:pPr>
    <w:rPr>
      <w:rFonts w:ascii="Arial" w:hAnsi="Arial" w:cs="Arial"/>
      <w:szCs w:val="20"/>
    </w:rPr>
  </w:style>
  <w:style w:type="paragraph" w:customStyle="1" w:styleId="Tabletext">
    <w:name w:val="Table text"/>
    <w:basedOn w:val="a"/>
    <w:rsid w:val="00DE02FB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0"/>
      <w:lang w:eastAsia="en-US"/>
    </w:rPr>
  </w:style>
  <w:style w:type="character" w:customStyle="1" w:styleId="Char6">
    <w:name w:val="Παράγραφος λίστας Char"/>
    <w:aliases w:val="Γράφημα Char,bl1 Char,Bullet21 Char,Bullet22 Char,Bullet23 Char,Bullet211 Char,Bullet24 Char,Bullet25 Char,Bullet26 Char,Bullet27 Char,bl11 Char,Bullet212 Char,Bullet28 Char,bl12 Char,Bullet213 Char,Bullet29 Char,bl13 Char"/>
    <w:link w:val="afb"/>
    <w:uiPriority w:val="1"/>
    <w:qFormat/>
    <w:locked/>
    <w:rsid w:val="00DE02FB"/>
    <w:rPr>
      <w:rFonts w:ascii="Calibri" w:eastAsia="Times New Roman" w:hAnsi="Calibri" w:cs="Times New Roman"/>
      <w:sz w:val="20"/>
      <w:szCs w:val="24"/>
      <w:lang w:val="x-none" w:eastAsia="zh-CN"/>
    </w:rPr>
  </w:style>
  <w:style w:type="character" w:customStyle="1" w:styleId="WW8Num4z2">
    <w:name w:val="WW8Num4z2"/>
    <w:rsid w:val="00DE02FB"/>
  </w:style>
  <w:style w:type="character" w:customStyle="1" w:styleId="WW8Num4z3">
    <w:name w:val="WW8Num4z3"/>
    <w:rsid w:val="00DE02FB"/>
  </w:style>
  <w:style w:type="character" w:customStyle="1" w:styleId="WW8Num4z4">
    <w:name w:val="WW8Num4z4"/>
    <w:rsid w:val="00DE02FB"/>
  </w:style>
  <w:style w:type="character" w:customStyle="1" w:styleId="WW8Num4z5">
    <w:name w:val="WW8Num4z5"/>
    <w:rsid w:val="00DE02FB"/>
  </w:style>
  <w:style w:type="character" w:customStyle="1" w:styleId="WW8Num4z6">
    <w:name w:val="WW8Num4z6"/>
    <w:rsid w:val="00DE02FB"/>
  </w:style>
  <w:style w:type="character" w:customStyle="1" w:styleId="WW8Num4z7">
    <w:name w:val="WW8Num4z7"/>
    <w:rsid w:val="00DE02FB"/>
  </w:style>
  <w:style w:type="character" w:customStyle="1" w:styleId="WW8Num4z8">
    <w:name w:val="WW8Num4z8"/>
    <w:rsid w:val="00DE02FB"/>
  </w:style>
  <w:style w:type="character" w:customStyle="1" w:styleId="WW8Num5z2">
    <w:name w:val="WW8Num5z2"/>
    <w:rsid w:val="00DE02FB"/>
  </w:style>
  <w:style w:type="character" w:customStyle="1" w:styleId="WW8Num5z3">
    <w:name w:val="WW8Num5z3"/>
    <w:rsid w:val="00DE02FB"/>
  </w:style>
  <w:style w:type="character" w:customStyle="1" w:styleId="WW8Num5z4">
    <w:name w:val="WW8Num5z4"/>
    <w:rsid w:val="00DE02FB"/>
  </w:style>
  <w:style w:type="character" w:customStyle="1" w:styleId="WW8Num5z5">
    <w:name w:val="WW8Num5z5"/>
    <w:rsid w:val="00DE02FB"/>
  </w:style>
  <w:style w:type="character" w:customStyle="1" w:styleId="WW8Num5z6">
    <w:name w:val="WW8Num5z6"/>
    <w:rsid w:val="00DE02FB"/>
  </w:style>
  <w:style w:type="character" w:customStyle="1" w:styleId="WW8Num5z7">
    <w:name w:val="WW8Num5z7"/>
    <w:rsid w:val="00DE02FB"/>
  </w:style>
  <w:style w:type="character" w:customStyle="1" w:styleId="WW8Num5z8">
    <w:name w:val="WW8Num5z8"/>
    <w:rsid w:val="00DE02FB"/>
  </w:style>
  <w:style w:type="character" w:customStyle="1" w:styleId="FontStyle80">
    <w:name w:val="Font Style80"/>
    <w:rsid w:val="00DE02FB"/>
    <w:rPr>
      <w:rFonts w:ascii="Tahoma" w:hAnsi="Tahoma" w:cs="Tahoma"/>
      <w:sz w:val="26"/>
      <w:szCs w:val="26"/>
    </w:rPr>
  </w:style>
  <w:style w:type="character" w:customStyle="1" w:styleId="DeltaViewInsertion">
    <w:name w:val="DeltaView Insertion"/>
    <w:rsid w:val="00DE02FB"/>
    <w:rPr>
      <w:b/>
      <w:i/>
      <w:spacing w:val="0"/>
      <w:lang w:val="el-GR"/>
    </w:rPr>
  </w:style>
  <w:style w:type="character" w:customStyle="1" w:styleId="NormalBoldChar">
    <w:name w:val="NormalBold Char"/>
    <w:rsid w:val="00DE02F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pple-style-span">
    <w:name w:val="apple-style-span"/>
    <w:rsid w:val="00DE02FB"/>
  </w:style>
  <w:style w:type="character" w:customStyle="1" w:styleId="FontStyle46">
    <w:name w:val="Font Style46"/>
    <w:rsid w:val="00DE02FB"/>
    <w:rPr>
      <w:rFonts w:ascii="Times New Roman" w:hAnsi="Times New Roman" w:cs="Times New Roman"/>
      <w:b/>
      <w:sz w:val="22"/>
    </w:rPr>
  </w:style>
  <w:style w:type="character" w:customStyle="1" w:styleId="CommentReference1">
    <w:name w:val="Comment Reference1"/>
    <w:rsid w:val="00DE02FB"/>
    <w:rPr>
      <w:sz w:val="16"/>
    </w:rPr>
  </w:style>
  <w:style w:type="character" w:customStyle="1" w:styleId="26">
    <w:name w:val="Παραπομπή σχολίου2"/>
    <w:rsid w:val="00DE02FB"/>
    <w:rPr>
      <w:sz w:val="16"/>
      <w:szCs w:val="16"/>
    </w:rPr>
  </w:style>
  <w:style w:type="character" w:customStyle="1" w:styleId="FontStyle33">
    <w:name w:val="Font Style33"/>
    <w:rsid w:val="00DE02FB"/>
    <w:rPr>
      <w:rFonts w:ascii="Arial" w:eastAsia="Arial" w:hAnsi="Arial" w:cs="Arial"/>
      <w:sz w:val="16"/>
    </w:rPr>
  </w:style>
  <w:style w:type="character" w:customStyle="1" w:styleId="FontStyle26">
    <w:name w:val="Font Style26"/>
    <w:rsid w:val="00DE02FB"/>
    <w:rPr>
      <w:rFonts w:ascii="Arial" w:eastAsia="Arial" w:hAnsi="Arial" w:cs="Arial"/>
      <w:sz w:val="16"/>
    </w:rPr>
  </w:style>
  <w:style w:type="character" w:customStyle="1" w:styleId="FontStyle32">
    <w:name w:val="Font Style32"/>
    <w:rsid w:val="00DE02FB"/>
    <w:rPr>
      <w:rFonts w:ascii="Arial" w:eastAsia="Arial" w:hAnsi="Arial" w:cs="Arial"/>
      <w:b/>
      <w:sz w:val="16"/>
    </w:rPr>
  </w:style>
  <w:style w:type="paragraph" w:customStyle="1" w:styleId="1c">
    <w:name w:val="Ημερομηνία1"/>
    <w:basedOn w:val="a"/>
    <w:next w:val="a"/>
    <w:rsid w:val="00DE02FB"/>
    <w:pPr>
      <w:widowControl w:val="0"/>
      <w:spacing w:after="100"/>
      <w:jc w:val="left"/>
    </w:pPr>
    <w:rPr>
      <w:rFonts w:ascii="Times New Roman" w:eastAsia="MS Mincho" w:hAnsi="Times New Roman" w:cs="Times New Roman"/>
      <w:kern w:val="1"/>
      <w:lang w:val="en-US" w:eastAsia="ja-JP"/>
    </w:rPr>
  </w:style>
  <w:style w:type="paragraph" w:customStyle="1" w:styleId="SectionTitle">
    <w:name w:val="SectionTitle"/>
    <w:basedOn w:val="a"/>
    <w:next w:val="10"/>
    <w:rsid w:val="00DE02FB"/>
    <w:pPr>
      <w:keepNext/>
      <w:widowControl w:val="0"/>
      <w:spacing w:before="120" w:after="360"/>
      <w:jc w:val="center"/>
    </w:pPr>
    <w:rPr>
      <w:rFonts w:ascii="Times New Roman" w:eastAsia="Andale Sans UI" w:hAnsi="Times New Roman" w:cs="Times New Roman"/>
      <w:b/>
      <w:smallCaps/>
      <w:kern w:val="1"/>
      <w:sz w:val="28"/>
      <w:lang w:eastAsia="el-GR"/>
    </w:rPr>
  </w:style>
  <w:style w:type="paragraph" w:customStyle="1" w:styleId="ChapterTitle">
    <w:name w:val="ChapterTitle"/>
    <w:basedOn w:val="a"/>
    <w:next w:val="a"/>
    <w:rsid w:val="00DE02FB"/>
    <w:pPr>
      <w:keepNext/>
      <w:widowControl w:val="0"/>
      <w:spacing w:before="120" w:after="360"/>
      <w:jc w:val="center"/>
    </w:pPr>
    <w:rPr>
      <w:rFonts w:ascii="Times New Roman" w:eastAsia="Andale Sans UI" w:hAnsi="Times New Roman" w:cs="Times New Roman"/>
      <w:b/>
      <w:kern w:val="1"/>
      <w:lang w:eastAsia="el-GR"/>
    </w:rPr>
  </w:style>
  <w:style w:type="paragraph" w:styleId="Web">
    <w:name w:val="Normal (Web)"/>
    <w:basedOn w:val="a"/>
    <w:uiPriority w:val="99"/>
    <w:rsid w:val="00DE02FB"/>
    <w:pPr>
      <w:widowControl w:val="0"/>
      <w:spacing w:before="280" w:after="280"/>
      <w:jc w:val="left"/>
    </w:pPr>
    <w:rPr>
      <w:rFonts w:ascii="Times New Roman" w:eastAsia="Andale Sans UI" w:hAnsi="Times New Roman" w:cs="Times New Roman"/>
      <w:kern w:val="1"/>
      <w:sz w:val="24"/>
      <w:lang w:eastAsia="el-GR"/>
    </w:rPr>
  </w:style>
  <w:style w:type="paragraph" w:customStyle="1" w:styleId="Style2">
    <w:name w:val="Style2"/>
    <w:basedOn w:val="a"/>
    <w:rsid w:val="00DE02FB"/>
    <w:pPr>
      <w:spacing w:after="0" w:line="199" w:lineRule="exact"/>
      <w:jc w:val="left"/>
    </w:pPr>
    <w:rPr>
      <w:rFonts w:ascii="Arial" w:eastAsia="Liberation Serif" w:hAnsi="Arial" w:cs="Arial"/>
      <w:color w:val="000000"/>
      <w:kern w:val="1"/>
      <w:sz w:val="24"/>
      <w:lang w:eastAsia="hi-IN"/>
    </w:rPr>
  </w:style>
  <w:style w:type="paragraph" w:customStyle="1" w:styleId="Style9">
    <w:name w:val="Style9"/>
    <w:basedOn w:val="a"/>
    <w:rsid w:val="00DE02FB"/>
    <w:pPr>
      <w:spacing w:after="0" w:line="199" w:lineRule="exact"/>
      <w:jc w:val="left"/>
    </w:pPr>
    <w:rPr>
      <w:rFonts w:ascii="Arial" w:eastAsia="Liberation Serif" w:hAnsi="Arial" w:cs="Arial"/>
      <w:color w:val="000000"/>
      <w:kern w:val="1"/>
      <w:sz w:val="24"/>
      <w:lang w:eastAsia="hi-IN"/>
    </w:rPr>
  </w:style>
  <w:style w:type="paragraph" w:customStyle="1" w:styleId="Style16">
    <w:name w:val="Style16"/>
    <w:basedOn w:val="a"/>
    <w:rsid w:val="00DE02FB"/>
    <w:pPr>
      <w:spacing w:after="0" w:line="398" w:lineRule="exact"/>
      <w:jc w:val="left"/>
    </w:pPr>
    <w:rPr>
      <w:rFonts w:ascii="Arial" w:eastAsia="Liberation Serif" w:hAnsi="Arial" w:cs="Arial"/>
      <w:color w:val="000000"/>
      <w:kern w:val="1"/>
      <w:sz w:val="24"/>
      <w:lang w:eastAsia="hi-IN"/>
    </w:rPr>
  </w:style>
  <w:style w:type="paragraph" w:customStyle="1" w:styleId="Style15">
    <w:name w:val="Style15"/>
    <w:basedOn w:val="a"/>
    <w:rsid w:val="00DE02FB"/>
    <w:pPr>
      <w:spacing w:after="0" w:line="298" w:lineRule="exact"/>
      <w:jc w:val="left"/>
    </w:pPr>
    <w:rPr>
      <w:rFonts w:ascii="Arial" w:eastAsia="Liberation Serif" w:hAnsi="Arial" w:cs="Arial"/>
      <w:color w:val="000000"/>
      <w:kern w:val="1"/>
      <w:sz w:val="24"/>
      <w:lang w:eastAsia="hi-IN"/>
    </w:rPr>
  </w:style>
  <w:style w:type="paragraph" w:customStyle="1" w:styleId="1d">
    <w:name w:val="Σώμα κειμένου1"/>
    <w:basedOn w:val="a"/>
    <w:rsid w:val="00DE02FB"/>
    <w:pPr>
      <w:widowControl w:val="0"/>
      <w:overflowPunct w:val="0"/>
      <w:autoSpaceDE w:val="0"/>
      <w:spacing w:after="0"/>
      <w:ind w:left="284" w:firstLine="851"/>
      <w:textAlignment w:val="baseline"/>
    </w:pPr>
    <w:rPr>
      <w:rFonts w:ascii="Times New Roman" w:eastAsia="Andale Sans UI" w:hAnsi="Times New Roman" w:cs="Times New Roman"/>
      <w:spacing w:val="-3"/>
      <w:kern w:val="1"/>
      <w:szCs w:val="22"/>
      <w:lang w:eastAsia="el-GR"/>
    </w:rPr>
  </w:style>
  <w:style w:type="paragraph" w:styleId="aff4">
    <w:name w:val="Title"/>
    <w:basedOn w:val="a"/>
    <w:next w:val="a"/>
    <w:link w:val="Chara"/>
    <w:uiPriority w:val="10"/>
    <w:qFormat/>
    <w:rsid w:val="00DE02FB"/>
    <w:pPr>
      <w:suppressAutoHyphens w:val="0"/>
      <w:spacing w:before="120" w:line="360" w:lineRule="auto"/>
      <w:jc w:val="center"/>
    </w:pPr>
    <w:rPr>
      <w:rFonts w:eastAsia="Calibri" w:cs="Times New Roman"/>
      <w:i/>
      <w:iCs/>
      <w:sz w:val="36"/>
      <w:szCs w:val="22"/>
      <w:lang w:eastAsia="en-US"/>
    </w:rPr>
  </w:style>
  <w:style w:type="character" w:customStyle="1" w:styleId="Chara">
    <w:name w:val="Τίτλος Char"/>
    <w:basedOn w:val="a0"/>
    <w:link w:val="aff4"/>
    <w:uiPriority w:val="10"/>
    <w:rsid w:val="00DE02FB"/>
    <w:rPr>
      <w:rFonts w:ascii="Calibri" w:eastAsia="Calibri" w:hAnsi="Calibri" w:cs="Times New Roman"/>
      <w:i/>
      <w:iCs/>
      <w:sz w:val="36"/>
    </w:rPr>
  </w:style>
  <w:style w:type="paragraph" w:styleId="aff5">
    <w:name w:val="TOC Heading"/>
    <w:aliases w:val="Επικεφαλίδα ΠΠ1"/>
    <w:basedOn w:val="10"/>
    <w:next w:val="a"/>
    <w:uiPriority w:val="39"/>
    <w:unhideWhenUsed/>
    <w:qFormat/>
    <w:rsid w:val="00DE02FB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paragraph" w:customStyle="1" w:styleId="1">
    <w:name w:val="Λίστα με αριθμ.1"/>
    <w:basedOn w:val="a"/>
    <w:rsid w:val="00DE02FB"/>
    <w:pPr>
      <w:numPr>
        <w:numId w:val="8"/>
      </w:numPr>
      <w:spacing w:before="57" w:after="0"/>
      <w:jc w:val="left"/>
    </w:pPr>
    <w:rPr>
      <w:rFonts w:cs="Times New Roman"/>
      <w:sz w:val="24"/>
      <w:lang w:eastAsia="ar-SA"/>
    </w:rPr>
  </w:style>
  <w:style w:type="paragraph" w:customStyle="1" w:styleId="TabletextChar">
    <w:name w:val="Table text Char"/>
    <w:basedOn w:val="a"/>
    <w:link w:val="TabletextCharChar"/>
    <w:semiHidden/>
    <w:rsid w:val="00DE02FB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x-none" w:eastAsia="x-none"/>
    </w:rPr>
  </w:style>
  <w:style w:type="character" w:customStyle="1" w:styleId="TabletextCharChar">
    <w:name w:val="Table text Char Char"/>
    <w:link w:val="TabletextChar"/>
    <w:semiHidden/>
    <w:locked/>
    <w:rsid w:val="00DE02F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CharCharCharChar">
    <w:name w:val="Char Char Char Char"/>
    <w:basedOn w:val="a"/>
    <w:rsid w:val="00DE02FB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2Calibri11">
    <w:name w:val="Στυλ Στυλ Επικεφαλίδα 2 + Πλήρης + (Σύνθετη) Calibri (Σύνθετη) 11..."/>
    <w:basedOn w:val="a"/>
    <w:next w:val="a"/>
    <w:link w:val="2Calibri11CharChar"/>
    <w:rsid w:val="00DE02FB"/>
    <w:pPr>
      <w:keepNext/>
      <w:suppressAutoHyphens w:val="0"/>
      <w:spacing w:before="100" w:after="100"/>
      <w:ind w:left="567"/>
      <w:outlineLvl w:val="2"/>
    </w:pPr>
    <w:rPr>
      <w:rFonts w:ascii="Arial" w:hAnsi="Arial" w:cs="Times New Roman"/>
      <w:b/>
      <w:bCs/>
      <w:sz w:val="20"/>
      <w:szCs w:val="20"/>
      <w:lang w:val="x-none"/>
    </w:rPr>
  </w:style>
  <w:style w:type="character" w:customStyle="1" w:styleId="2Calibri11CharChar">
    <w:name w:val="Στυλ Στυλ Επικεφαλίδα 2 + Πλήρης + (Σύνθετη) Calibri (Σύνθετη) 11... Char Char"/>
    <w:link w:val="2Calibri11"/>
    <w:rsid w:val="00DE02FB"/>
    <w:rPr>
      <w:rFonts w:ascii="Arial" w:eastAsia="Times New Roman" w:hAnsi="Arial" w:cs="Times New Roman"/>
      <w:b/>
      <w:bCs/>
      <w:sz w:val="20"/>
      <w:szCs w:val="20"/>
      <w:lang w:val="x-none" w:eastAsia="zh-CN"/>
    </w:rPr>
  </w:style>
  <w:style w:type="character" w:customStyle="1" w:styleId="st">
    <w:name w:val="st"/>
    <w:rsid w:val="00DE02FB"/>
  </w:style>
  <w:style w:type="character" w:customStyle="1" w:styleId="1e">
    <w:name w:val="Ανεπίλυτη αναφορά1"/>
    <w:uiPriority w:val="99"/>
    <w:semiHidden/>
    <w:unhideWhenUsed/>
    <w:rsid w:val="00DE02FB"/>
    <w:rPr>
      <w:color w:val="605E5C"/>
      <w:shd w:val="clear" w:color="auto" w:fill="E1DFDD"/>
    </w:rPr>
  </w:style>
  <w:style w:type="numbering" w:customStyle="1" w:styleId="110">
    <w:name w:val="Χωρίς λίστα11"/>
    <w:next w:val="a2"/>
    <w:uiPriority w:val="99"/>
    <w:semiHidden/>
    <w:unhideWhenUsed/>
    <w:rsid w:val="00DE02FB"/>
  </w:style>
  <w:style w:type="paragraph" w:customStyle="1" w:styleId="aff6">
    <w:name w:val="Κ_Κουκίδα"/>
    <w:basedOn w:val="a"/>
    <w:link w:val="Charb"/>
    <w:autoRedefine/>
    <w:rsid w:val="00DE02FB"/>
    <w:pPr>
      <w:suppressAutoHyphens w:val="0"/>
      <w:autoSpaceDE w:val="0"/>
      <w:autoSpaceDN w:val="0"/>
      <w:adjustRightInd w:val="0"/>
      <w:spacing w:line="276" w:lineRule="auto"/>
      <w:ind w:left="357"/>
      <w:jc w:val="center"/>
    </w:pPr>
    <w:rPr>
      <w:rFonts w:ascii="Arial" w:hAnsi="Arial" w:cs="Times New Roman"/>
      <w:bCs/>
      <w:sz w:val="20"/>
      <w:szCs w:val="20"/>
      <w:lang w:val="x-none"/>
    </w:rPr>
  </w:style>
  <w:style w:type="character" w:customStyle="1" w:styleId="Charb">
    <w:name w:val="Κ_Κουκίδα Char"/>
    <w:link w:val="aff6"/>
    <w:rsid w:val="00DE02FB"/>
    <w:rPr>
      <w:rFonts w:ascii="Arial" w:eastAsia="Times New Roman" w:hAnsi="Arial" w:cs="Times New Roman"/>
      <w:bCs/>
      <w:sz w:val="20"/>
      <w:szCs w:val="20"/>
      <w:lang w:val="x-none" w:eastAsia="zh-CN"/>
    </w:rPr>
  </w:style>
  <w:style w:type="paragraph" w:customStyle="1" w:styleId="BodyText1">
    <w:name w:val="Body Text 1"/>
    <w:basedOn w:val="af0"/>
    <w:rsid w:val="00DE02FB"/>
    <w:pPr>
      <w:suppressAutoHyphens w:val="0"/>
      <w:overflowPunct w:val="0"/>
      <w:autoSpaceDE w:val="0"/>
      <w:autoSpaceDN w:val="0"/>
      <w:adjustRightInd w:val="0"/>
      <w:spacing w:after="160" w:line="360" w:lineRule="auto"/>
      <w:textAlignment w:val="baseline"/>
    </w:pPr>
    <w:rPr>
      <w:rFonts w:ascii="Arial" w:hAnsi="Arial" w:cs="Arial"/>
      <w:sz w:val="20"/>
      <w:szCs w:val="20"/>
    </w:rPr>
  </w:style>
  <w:style w:type="paragraph" w:customStyle="1" w:styleId="maintext">
    <w:name w:val="main text"/>
    <w:basedOn w:val="a"/>
    <w:rsid w:val="00DE02FB"/>
    <w:pPr>
      <w:suppressAutoHyphens w:val="0"/>
      <w:spacing w:before="120" w:after="0"/>
    </w:pPr>
    <w:rPr>
      <w:rFonts w:ascii="Arial" w:hAnsi="Arial" w:cs="Arial"/>
      <w:sz w:val="20"/>
      <w:lang w:eastAsia="en-US"/>
    </w:rPr>
  </w:style>
  <w:style w:type="paragraph" w:customStyle="1" w:styleId="bullettext">
    <w:name w:val="bullet text"/>
    <w:basedOn w:val="maintext"/>
    <w:rsid w:val="00DE02FB"/>
    <w:pPr>
      <w:numPr>
        <w:numId w:val="9"/>
      </w:numPr>
    </w:pPr>
    <w:rPr>
      <w:lang w:eastAsia="el-GR"/>
    </w:rPr>
  </w:style>
  <w:style w:type="paragraph" w:customStyle="1" w:styleId="1f">
    <w:name w:val="Παράγραφος λίστας1"/>
    <w:basedOn w:val="a"/>
    <w:rsid w:val="00DE02FB"/>
    <w:pPr>
      <w:suppressAutoHyphens w:val="0"/>
      <w:spacing w:after="200" w:line="276" w:lineRule="auto"/>
      <w:ind w:left="720"/>
      <w:contextualSpacing/>
      <w:jc w:val="left"/>
    </w:pPr>
    <w:rPr>
      <w:rFonts w:ascii="Verdana" w:hAnsi="Verdana" w:cs="Times New Roman"/>
      <w:sz w:val="20"/>
      <w:szCs w:val="22"/>
      <w:lang w:eastAsia="en-US"/>
    </w:rPr>
  </w:style>
  <w:style w:type="table" w:styleId="aff7">
    <w:name w:val="Table Grid"/>
    <w:basedOn w:val="a1"/>
    <w:uiPriority w:val="39"/>
    <w:unhideWhenUsed/>
    <w:rsid w:val="00DE02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Πολύχρωμη λίστα - ΄Εμφαση 11"/>
    <w:basedOn w:val="a"/>
    <w:uiPriority w:val="99"/>
    <w:rsid w:val="00DE02FB"/>
    <w:pPr>
      <w:suppressAutoHyphens w:val="0"/>
      <w:spacing w:after="200" w:line="276" w:lineRule="auto"/>
      <w:ind w:left="720"/>
      <w:jc w:val="left"/>
    </w:pPr>
    <w:rPr>
      <w:rFonts w:ascii="Verdana" w:hAnsi="Verdana"/>
      <w:sz w:val="20"/>
      <w:szCs w:val="22"/>
      <w:lang w:eastAsia="en-US"/>
    </w:rPr>
  </w:style>
  <w:style w:type="paragraph" w:styleId="27">
    <w:name w:val="Body Text 2"/>
    <w:basedOn w:val="a"/>
    <w:link w:val="2Char0"/>
    <w:uiPriority w:val="99"/>
    <w:unhideWhenUsed/>
    <w:rsid w:val="00DE02FB"/>
    <w:pPr>
      <w:suppressAutoHyphens w:val="0"/>
      <w:spacing w:line="480" w:lineRule="auto"/>
      <w:jc w:val="left"/>
    </w:pPr>
    <w:rPr>
      <w:rFonts w:eastAsia="Calibri" w:cs="Times New Roman"/>
      <w:sz w:val="20"/>
      <w:szCs w:val="20"/>
    </w:rPr>
  </w:style>
  <w:style w:type="character" w:customStyle="1" w:styleId="2Char0">
    <w:name w:val="Σώμα κείμενου 2 Char"/>
    <w:basedOn w:val="a0"/>
    <w:link w:val="27"/>
    <w:uiPriority w:val="99"/>
    <w:rsid w:val="00DE02FB"/>
    <w:rPr>
      <w:rFonts w:ascii="Calibri" w:eastAsia="Calibri" w:hAnsi="Calibri" w:cs="Times New Roman"/>
      <w:sz w:val="20"/>
      <w:szCs w:val="20"/>
      <w:lang w:eastAsia="zh-CN"/>
    </w:rPr>
  </w:style>
  <w:style w:type="paragraph" w:styleId="aff8">
    <w:name w:val="Subtitle"/>
    <w:aliases w:val="Subtitle_"/>
    <w:basedOn w:val="a"/>
    <w:next w:val="a"/>
    <w:link w:val="Charc"/>
    <w:uiPriority w:val="11"/>
    <w:qFormat/>
    <w:rsid w:val="00DE02FB"/>
    <w:pPr>
      <w:suppressAutoHyphens w:val="0"/>
      <w:spacing w:after="60" w:line="276" w:lineRule="auto"/>
      <w:jc w:val="center"/>
      <w:outlineLvl w:val="1"/>
    </w:pPr>
    <w:rPr>
      <w:rFonts w:ascii="Calibri Light" w:hAnsi="Calibri Light" w:cs="Times New Roman"/>
      <w:sz w:val="24"/>
      <w:lang w:eastAsia="en-US"/>
    </w:rPr>
  </w:style>
  <w:style w:type="character" w:customStyle="1" w:styleId="Charc">
    <w:name w:val="Υπότιτλος Char"/>
    <w:aliases w:val="Subtitle_ Char"/>
    <w:basedOn w:val="a0"/>
    <w:link w:val="aff8"/>
    <w:uiPriority w:val="11"/>
    <w:rsid w:val="00DE02FB"/>
    <w:rPr>
      <w:rFonts w:ascii="Calibri Light" w:eastAsia="Times New Roman" w:hAnsi="Calibri Light" w:cs="Times New Roman"/>
      <w:sz w:val="24"/>
      <w:szCs w:val="24"/>
    </w:rPr>
  </w:style>
  <w:style w:type="paragraph" w:customStyle="1" w:styleId="60">
    <w:name w:val="Σώμα κειμένου6"/>
    <w:basedOn w:val="a"/>
    <w:qFormat/>
    <w:rsid w:val="00DE02FB"/>
    <w:pPr>
      <w:widowControl w:val="0"/>
      <w:shd w:val="clear" w:color="auto" w:fill="FFFFFF"/>
      <w:suppressAutoHyphens w:val="0"/>
      <w:spacing w:before="420" w:after="300" w:line="0" w:lineRule="atLeast"/>
      <w:ind w:hanging="460"/>
      <w:jc w:val="right"/>
    </w:pPr>
    <w:rPr>
      <w:rFonts w:eastAsia="Calibri"/>
      <w:color w:val="000000"/>
      <w:sz w:val="21"/>
      <w:szCs w:val="21"/>
      <w:lang w:eastAsia="el-GR"/>
    </w:rPr>
  </w:style>
  <w:style w:type="numbering" w:customStyle="1" w:styleId="111">
    <w:name w:val="Χωρίς λίστα111"/>
    <w:next w:val="a2"/>
    <w:uiPriority w:val="99"/>
    <w:semiHidden/>
    <w:unhideWhenUsed/>
    <w:rsid w:val="00DE02FB"/>
  </w:style>
  <w:style w:type="table" w:customStyle="1" w:styleId="1f0">
    <w:name w:val="Πλέγμα πίνακα1"/>
    <w:basedOn w:val="a1"/>
    <w:next w:val="aff7"/>
    <w:uiPriority w:val="39"/>
    <w:unhideWhenUsed/>
    <w:rsid w:val="00DE02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Χωρίς λίστα2"/>
    <w:next w:val="a2"/>
    <w:uiPriority w:val="99"/>
    <w:semiHidden/>
    <w:unhideWhenUsed/>
    <w:rsid w:val="00DE02FB"/>
  </w:style>
  <w:style w:type="character" w:customStyle="1" w:styleId="wysiwyg-color-pink">
    <w:name w:val="wysiwyg-color-pink"/>
    <w:rsid w:val="00DE02FB"/>
  </w:style>
  <w:style w:type="paragraph" w:customStyle="1" w:styleId="font5">
    <w:name w:val="font5"/>
    <w:basedOn w:val="a"/>
    <w:rsid w:val="00DE02FB"/>
    <w:pPr>
      <w:suppressAutoHyphens w:val="0"/>
      <w:spacing w:before="100" w:beforeAutospacing="1" w:after="100" w:afterAutospacing="1"/>
      <w:jc w:val="left"/>
    </w:pPr>
    <w:rPr>
      <w:rFonts w:cs="Times New Roman"/>
      <w:color w:val="000000"/>
      <w:szCs w:val="22"/>
      <w:lang w:eastAsia="el-GR"/>
    </w:rPr>
  </w:style>
  <w:style w:type="paragraph" w:customStyle="1" w:styleId="xl65">
    <w:name w:val="xl65"/>
    <w:basedOn w:val="a"/>
    <w:rsid w:val="00DE02F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l-GR"/>
    </w:rPr>
  </w:style>
  <w:style w:type="paragraph" w:customStyle="1" w:styleId="xl66">
    <w:name w:val="xl66"/>
    <w:basedOn w:val="a"/>
    <w:rsid w:val="00DE02F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67">
    <w:name w:val="xl67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68">
    <w:name w:val="xl68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l-GR"/>
    </w:rPr>
  </w:style>
  <w:style w:type="paragraph" w:customStyle="1" w:styleId="xl69">
    <w:name w:val="xl69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eastAsia="el-GR"/>
    </w:rPr>
  </w:style>
  <w:style w:type="paragraph" w:customStyle="1" w:styleId="xl70">
    <w:name w:val="xl70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eastAsia="el-GR"/>
    </w:rPr>
  </w:style>
  <w:style w:type="paragraph" w:customStyle="1" w:styleId="xl71">
    <w:name w:val="xl71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l-GR"/>
    </w:rPr>
  </w:style>
  <w:style w:type="paragraph" w:customStyle="1" w:styleId="xl72">
    <w:name w:val="xl72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FF0000"/>
      <w:sz w:val="24"/>
      <w:lang w:eastAsia="el-GR"/>
    </w:rPr>
  </w:style>
  <w:style w:type="paragraph" w:customStyle="1" w:styleId="xl73">
    <w:name w:val="xl73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4"/>
      <w:lang w:eastAsia="el-GR"/>
    </w:rPr>
  </w:style>
  <w:style w:type="paragraph" w:customStyle="1" w:styleId="xl74">
    <w:name w:val="xl74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l-GR"/>
    </w:rPr>
  </w:style>
  <w:style w:type="paragraph" w:customStyle="1" w:styleId="xl75">
    <w:name w:val="xl75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lang w:eastAsia="el-GR"/>
    </w:rPr>
  </w:style>
  <w:style w:type="paragraph" w:customStyle="1" w:styleId="xl76">
    <w:name w:val="xl76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l-GR"/>
    </w:rPr>
  </w:style>
  <w:style w:type="paragraph" w:customStyle="1" w:styleId="xl77">
    <w:name w:val="xl77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eastAsia="el-GR"/>
    </w:rPr>
  </w:style>
  <w:style w:type="paragraph" w:customStyle="1" w:styleId="xl78">
    <w:name w:val="xl78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79">
    <w:name w:val="xl79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i/>
      <w:iCs/>
      <w:sz w:val="24"/>
      <w:lang w:eastAsia="el-GR"/>
    </w:rPr>
  </w:style>
  <w:style w:type="paragraph" w:customStyle="1" w:styleId="xl80">
    <w:name w:val="xl80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81">
    <w:name w:val="xl81"/>
    <w:basedOn w:val="a"/>
    <w:rsid w:val="00DE02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82">
    <w:name w:val="xl82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lang w:eastAsia="el-GR"/>
    </w:rPr>
  </w:style>
  <w:style w:type="paragraph" w:customStyle="1" w:styleId="xl83">
    <w:name w:val="xl83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eastAsia="el-GR"/>
    </w:rPr>
  </w:style>
  <w:style w:type="paragraph" w:customStyle="1" w:styleId="xl84">
    <w:name w:val="xl84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i/>
      <w:iCs/>
      <w:sz w:val="24"/>
      <w:lang w:eastAsia="el-GR"/>
    </w:rPr>
  </w:style>
  <w:style w:type="paragraph" w:customStyle="1" w:styleId="xl85">
    <w:name w:val="xl85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eastAsia="el-GR"/>
    </w:rPr>
  </w:style>
  <w:style w:type="paragraph" w:customStyle="1" w:styleId="xl86">
    <w:name w:val="xl86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eastAsia="el-GR"/>
    </w:rPr>
  </w:style>
  <w:style w:type="paragraph" w:customStyle="1" w:styleId="xl87">
    <w:name w:val="xl87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eastAsia="el-GR"/>
    </w:rPr>
  </w:style>
  <w:style w:type="paragraph" w:customStyle="1" w:styleId="xl88">
    <w:name w:val="xl88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i/>
      <w:iCs/>
      <w:sz w:val="24"/>
      <w:lang w:eastAsia="el-GR"/>
    </w:rPr>
  </w:style>
  <w:style w:type="paragraph" w:customStyle="1" w:styleId="xl89">
    <w:name w:val="xl89"/>
    <w:basedOn w:val="a"/>
    <w:rsid w:val="00DE02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i/>
      <w:iCs/>
      <w:sz w:val="24"/>
      <w:lang w:eastAsia="el-GR"/>
    </w:rPr>
  </w:style>
  <w:style w:type="paragraph" w:customStyle="1" w:styleId="xl90">
    <w:name w:val="xl90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i/>
      <w:iCs/>
      <w:sz w:val="24"/>
      <w:lang w:eastAsia="el-GR"/>
    </w:rPr>
  </w:style>
  <w:style w:type="paragraph" w:customStyle="1" w:styleId="xl91">
    <w:name w:val="xl91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lang w:eastAsia="el-GR"/>
    </w:rPr>
  </w:style>
  <w:style w:type="character" w:customStyle="1" w:styleId="WW-">
    <w:name w:val="WW-Χαρακτήρες υποσημείωσης"/>
    <w:uiPriority w:val="99"/>
    <w:rsid w:val="00DE02FB"/>
  </w:style>
  <w:style w:type="character" w:customStyle="1" w:styleId="29">
    <w:name w:val="Ανεπίλυτη αναφορά2"/>
    <w:uiPriority w:val="99"/>
    <w:semiHidden/>
    <w:unhideWhenUsed/>
    <w:rsid w:val="00DE02FB"/>
    <w:rPr>
      <w:color w:val="605E5C"/>
      <w:shd w:val="clear" w:color="auto" w:fill="E1DFDD"/>
    </w:rPr>
  </w:style>
  <w:style w:type="character" w:styleId="HTML">
    <w:name w:val="HTML Cite"/>
    <w:uiPriority w:val="99"/>
    <w:semiHidden/>
    <w:unhideWhenUsed/>
    <w:rsid w:val="00DE02FB"/>
    <w:rPr>
      <w:i/>
      <w:iCs/>
    </w:rPr>
  </w:style>
  <w:style w:type="numbering" w:customStyle="1" w:styleId="37">
    <w:name w:val="Χωρίς λίστα3"/>
    <w:next w:val="a2"/>
    <w:uiPriority w:val="99"/>
    <w:semiHidden/>
    <w:unhideWhenUsed/>
    <w:rsid w:val="00DE02FB"/>
  </w:style>
  <w:style w:type="numbering" w:customStyle="1" w:styleId="120">
    <w:name w:val="Χωρίς λίστα12"/>
    <w:next w:val="a2"/>
    <w:uiPriority w:val="99"/>
    <w:semiHidden/>
    <w:unhideWhenUsed/>
    <w:rsid w:val="00DE02FB"/>
  </w:style>
  <w:style w:type="numbering" w:customStyle="1" w:styleId="1111">
    <w:name w:val="Χωρίς λίστα1111"/>
    <w:next w:val="a2"/>
    <w:uiPriority w:val="99"/>
    <w:semiHidden/>
    <w:unhideWhenUsed/>
    <w:rsid w:val="00DE02FB"/>
  </w:style>
  <w:style w:type="table" w:customStyle="1" w:styleId="2a">
    <w:name w:val="Πλέγμα πίνακα2"/>
    <w:basedOn w:val="a1"/>
    <w:next w:val="aff7"/>
    <w:uiPriority w:val="39"/>
    <w:unhideWhenUsed/>
    <w:rsid w:val="00DE02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Χωρίς λίστα11111"/>
    <w:next w:val="a2"/>
    <w:uiPriority w:val="99"/>
    <w:semiHidden/>
    <w:unhideWhenUsed/>
    <w:rsid w:val="00DE02FB"/>
  </w:style>
  <w:style w:type="table" w:customStyle="1" w:styleId="112">
    <w:name w:val="Πλέγμα πίνακα11"/>
    <w:basedOn w:val="a1"/>
    <w:next w:val="aff7"/>
    <w:uiPriority w:val="39"/>
    <w:unhideWhenUsed/>
    <w:rsid w:val="00DE02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Χωρίς λίστα21"/>
    <w:next w:val="a2"/>
    <w:uiPriority w:val="99"/>
    <w:semiHidden/>
    <w:unhideWhenUsed/>
    <w:rsid w:val="00DE02FB"/>
  </w:style>
  <w:style w:type="character" w:customStyle="1" w:styleId="trrb-empty-link">
    <w:name w:val="trrb-empty-link"/>
    <w:rsid w:val="00DE02FB"/>
  </w:style>
  <w:style w:type="paragraph" w:customStyle="1" w:styleId="aff9">
    <w:basedOn w:val="a"/>
    <w:next w:val="affa"/>
    <w:uiPriority w:val="99"/>
    <w:unhideWhenUsed/>
    <w:rsid w:val="00DE02FB"/>
    <w:pPr>
      <w:widowControl w:val="0"/>
      <w:tabs>
        <w:tab w:val="num" w:pos="720"/>
      </w:tabs>
      <w:spacing w:after="0"/>
      <w:ind w:left="720" w:hanging="360"/>
      <w:contextualSpacing/>
      <w:jc w:val="left"/>
    </w:pPr>
    <w:rPr>
      <w:rFonts w:ascii="Times New Roman" w:eastAsia="Andale Sans UI" w:hAnsi="Times New Roman" w:cs="Times New Roman"/>
      <w:kern w:val="1"/>
      <w:sz w:val="24"/>
      <w:lang w:eastAsia="el-GR"/>
    </w:rPr>
  </w:style>
  <w:style w:type="character" w:customStyle="1" w:styleId="38">
    <w:name w:val="Ανεπίλυτη αναφορά3"/>
    <w:uiPriority w:val="99"/>
    <w:semiHidden/>
    <w:unhideWhenUsed/>
    <w:rsid w:val="00DE02FB"/>
    <w:rPr>
      <w:color w:val="605E5C"/>
      <w:shd w:val="clear" w:color="auto" w:fill="E1DFDD"/>
    </w:rPr>
  </w:style>
  <w:style w:type="paragraph" w:customStyle="1" w:styleId="1-11">
    <w:name w:val="Μεσαία σκίαση 1 - ΄Εμφαση 11"/>
    <w:uiPriority w:val="1"/>
    <w:qFormat/>
    <w:rsid w:val="00DE0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numbering" w:customStyle="1" w:styleId="42">
    <w:name w:val="Χωρίς λίστα4"/>
    <w:next w:val="a2"/>
    <w:uiPriority w:val="99"/>
    <w:semiHidden/>
    <w:unhideWhenUsed/>
    <w:rsid w:val="00DE02FB"/>
  </w:style>
  <w:style w:type="character" w:customStyle="1" w:styleId="affb">
    <w:name w:val="Σώμα κειμένου_"/>
    <w:link w:val="121"/>
    <w:locked/>
    <w:rsid w:val="00DE02FB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21">
    <w:name w:val="Σώμα κειμένου12"/>
    <w:basedOn w:val="a"/>
    <w:link w:val="affb"/>
    <w:rsid w:val="00DE02FB"/>
    <w:pPr>
      <w:widowControl w:val="0"/>
      <w:shd w:val="clear" w:color="auto" w:fill="FFFFFF"/>
      <w:suppressAutoHyphens w:val="0"/>
      <w:spacing w:before="60" w:after="0" w:line="403" w:lineRule="exact"/>
      <w:ind w:hanging="360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table" w:customStyle="1" w:styleId="39">
    <w:name w:val="Πλέγμα πίνακα3"/>
    <w:basedOn w:val="a1"/>
    <w:next w:val="aff7"/>
    <w:uiPriority w:val="39"/>
    <w:rsid w:val="00DE02FB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">
    <w:name w:val="Παραπομπή υποσημείωσης_0"/>
    <w:uiPriority w:val="99"/>
    <w:rsid w:val="00DE02FB"/>
    <w:rPr>
      <w:vertAlign w:val="superscript"/>
    </w:rPr>
  </w:style>
  <w:style w:type="character" w:customStyle="1" w:styleId="WW-0">
    <w:name w:val="WW-Παραπομπή υποσημείωσης"/>
    <w:rsid w:val="00DE02FB"/>
    <w:rPr>
      <w:vertAlign w:val="superscript"/>
    </w:rPr>
  </w:style>
  <w:style w:type="character" w:styleId="affc">
    <w:name w:val="Unresolved Mention"/>
    <w:uiPriority w:val="99"/>
    <w:semiHidden/>
    <w:unhideWhenUsed/>
    <w:rsid w:val="00DE02FB"/>
    <w:rPr>
      <w:color w:val="605E5C"/>
      <w:shd w:val="clear" w:color="auto" w:fill="E1DFDD"/>
    </w:rPr>
  </w:style>
  <w:style w:type="numbering" w:customStyle="1" w:styleId="51">
    <w:name w:val="Χωρίς λίστα5"/>
    <w:next w:val="a2"/>
    <w:uiPriority w:val="99"/>
    <w:semiHidden/>
    <w:unhideWhenUsed/>
    <w:rsid w:val="00DE02FB"/>
  </w:style>
  <w:style w:type="table" w:customStyle="1" w:styleId="TableNormal">
    <w:name w:val="Table Normal"/>
    <w:uiPriority w:val="2"/>
    <w:semiHidden/>
    <w:unhideWhenUsed/>
    <w:qFormat/>
    <w:rsid w:val="00DE02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02FB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eastAsia="el-GR" w:bidi="el-GR"/>
    </w:rPr>
  </w:style>
  <w:style w:type="paragraph" w:customStyle="1" w:styleId="msonormal0">
    <w:name w:val="msonormal"/>
    <w:basedOn w:val="a"/>
    <w:rsid w:val="00DE02F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l-GR"/>
    </w:rPr>
  </w:style>
  <w:style w:type="paragraph" w:customStyle="1" w:styleId="xl63">
    <w:name w:val="xl63"/>
    <w:basedOn w:val="a"/>
    <w:rsid w:val="00DE02FB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el-GR"/>
    </w:rPr>
  </w:style>
  <w:style w:type="paragraph" w:customStyle="1" w:styleId="xl64">
    <w:name w:val="xl64"/>
    <w:basedOn w:val="a"/>
    <w:rsid w:val="00DE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  <w:lang w:eastAsia="el-GR"/>
    </w:rPr>
  </w:style>
  <w:style w:type="paragraph" w:customStyle="1" w:styleId="xl92">
    <w:name w:val="xl92"/>
    <w:basedOn w:val="a"/>
    <w:rsid w:val="00DE02F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  <w:lang w:eastAsia="el-GR"/>
    </w:rPr>
  </w:style>
  <w:style w:type="character" w:customStyle="1" w:styleId="DefaultChar">
    <w:name w:val="Default Char"/>
    <w:link w:val="Default"/>
    <w:locked/>
    <w:rsid w:val="00DE02FB"/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styleId="affa">
    <w:name w:val="List Number"/>
    <w:basedOn w:val="a"/>
    <w:uiPriority w:val="99"/>
    <w:semiHidden/>
    <w:unhideWhenUsed/>
    <w:rsid w:val="00DE02FB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2730</Words>
  <Characters>14744</Characters>
  <Application>Microsoft Office Word</Application>
  <DocSecurity>0</DocSecurity>
  <Lines>122</Lines>
  <Paragraphs>34</Paragraphs>
  <ScaleCrop>false</ScaleCrop>
  <Company/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2022-12-14T08:33:00Z</dcterms:created>
  <dcterms:modified xsi:type="dcterms:W3CDTF">2022-12-14T08:41:00Z</dcterms:modified>
</cp:coreProperties>
</file>