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A652" w14:textId="77777777" w:rsidR="00D920DE" w:rsidRDefault="00D920DE" w:rsidP="00D920DE">
      <w:pPr>
        <w:pStyle w:val="normalwithoutspacing"/>
        <w:spacing w:before="57" w:after="57"/>
        <w:rPr>
          <w:rFonts w:ascii="Arial" w:hAnsi="Arial" w:cs="Arial"/>
          <w:b/>
          <w:color w:val="002060"/>
          <w:szCs w:val="22"/>
        </w:rPr>
      </w:pPr>
      <w:r>
        <w:rPr>
          <w:rFonts w:ascii="Arial" w:hAnsi="Arial" w:cs="Arial"/>
          <w:b/>
          <w:color w:val="002060"/>
          <w:szCs w:val="22"/>
        </w:rPr>
        <w:t>ΚΕΦΑΛΑΙΟ 7  – ΠΙΝΑΚΕΣ ΣΥΜΜΟΡΦΩΣΗΣ</w:t>
      </w:r>
    </w:p>
    <w:p w14:paraId="2599918D" w14:textId="77777777" w:rsidR="00D920DE" w:rsidRDefault="00D920DE" w:rsidP="00D920DE">
      <w:pPr>
        <w:suppressAutoHyphens w:val="0"/>
        <w:autoSpaceDE w:val="0"/>
        <w:autoSpaceDN w:val="0"/>
        <w:adjustRightInd w:val="0"/>
        <w:spacing w:after="0" w:line="276" w:lineRule="auto"/>
        <w:rPr>
          <w:color w:val="000000"/>
          <w:szCs w:val="22"/>
          <w:lang w:val="el-GR" w:eastAsia="el-GR"/>
        </w:rPr>
      </w:pPr>
    </w:p>
    <w:p w14:paraId="7313D5E0" w14:textId="004FE3AF" w:rsidR="00D920DE" w:rsidRPr="00D920DE" w:rsidRDefault="00D920DE" w:rsidP="00D920DE">
      <w:pPr>
        <w:suppressAutoHyphens w:val="0"/>
        <w:autoSpaceDE w:val="0"/>
        <w:autoSpaceDN w:val="0"/>
        <w:adjustRightInd w:val="0"/>
        <w:spacing w:after="0" w:line="276" w:lineRule="auto"/>
        <w:jc w:val="center"/>
        <w:rPr>
          <w:b/>
          <w:bCs/>
          <w:color w:val="000000"/>
          <w:szCs w:val="22"/>
          <w:u w:val="single"/>
          <w:lang w:val="el-GR" w:eastAsia="el-GR"/>
        </w:rPr>
      </w:pPr>
      <w:r w:rsidRPr="00D920DE">
        <w:rPr>
          <w:b/>
          <w:bCs/>
          <w:color w:val="000000"/>
          <w:szCs w:val="22"/>
          <w:u w:val="single"/>
          <w:lang w:val="el-GR" w:eastAsia="el-GR"/>
        </w:rPr>
        <w:t xml:space="preserve">ΤΜΗΜΑ </w:t>
      </w:r>
      <w:r w:rsidR="00C53BF4" w:rsidRPr="00C53BF4">
        <w:rPr>
          <w:b/>
          <w:bCs/>
          <w:color w:val="000000"/>
          <w:szCs w:val="22"/>
          <w:u w:val="single"/>
          <w:lang w:val="el-GR" w:eastAsia="el-GR"/>
        </w:rPr>
        <w:t>1</w:t>
      </w:r>
      <w:r w:rsidRPr="00D920DE">
        <w:rPr>
          <w:b/>
          <w:bCs/>
          <w:color w:val="000000"/>
          <w:szCs w:val="22"/>
          <w:u w:val="single"/>
          <w:lang w:val="el-GR" w:eastAsia="el-GR"/>
        </w:rPr>
        <w:t>:  Υποέργο 5 «Προμήθεια και εγκατάσταση συστήματος ασύρματης πρόσβασης στο Διαδίκτυο (</w:t>
      </w:r>
      <w:proofErr w:type="spellStart"/>
      <w:r w:rsidRPr="00D920DE">
        <w:rPr>
          <w:b/>
          <w:bCs/>
          <w:color w:val="000000"/>
          <w:szCs w:val="22"/>
          <w:u w:val="single"/>
          <w:lang w:val="el-GR" w:eastAsia="el-GR"/>
        </w:rPr>
        <w:t>free</w:t>
      </w:r>
      <w:proofErr w:type="spellEnd"/>
      <w:r w:rsidRPr="00D920DE">
        <w:rPr>
          <w:b/>
          <w:bCs/>
          <w:color w:val="000000"/>
          <w:szCs w:val="22"/>
          <w:u w:val="single"/>
          <w:lang w:val="el-GR" w:eastAsia="el-GR"/>
        </w:rPr>
        <w:t xml:space="preserve"> </w:t>
      </w:r>
      <w:proofErr w:type="spellStart"/>
      <w:r w:rsidRPr="00D920DE">
        <w:rPr>
          <w:b/>
          <w:bCs/>
          <w:color w:val="000000"/>
          <w:szCs w:val="22"/>
          <w:u w:val="single"/>
          <w:lang w:val="el-GR" w:eastAsia="el-GR"/>
        </w:rPr>
        <w:t>wifi</w:t>
      </w:r>
      <w:proofErr w:type="spellEnd"/>
      <w:r w:rsidRPr="00D920DE">
        <w:rPr>
          <w:b/>
          <w:bCs/>
          <w:color w:val="000000"/>
          <w:szCs w:val="22"/>
          <w:u w:val="single"/>
          <w:lang w:val="el-GR" w:eastAsia="el-GR"/>
        </w:rPr>
        <w:t xml:space="preserve"> για επισκέπτες)»</w:t>
      </w:r>
    </w:p>
    <w:p w14:paraId="5B00E550" w14:textId="77777777" w:rsidR="00D920DE" w:rsidRDefault="00D920DE" w:rsidP="00D920DE">
      <w:pPr>
        <w:suppressAutoHyphens w:val="0"/>
        <w:autoSpaceDE w:val="0"/>
        <w:autoSpaceDN w:val="0"/>
        <w:adjustRightInd w:val="0"/>
        <w:spacing w:after="0" w:line="276" w:lineRule="auto"/>
        <w:rPr>
          <w:color w:val="000000"/>
          <w:szCs w:val="22"/>
          <w:lang w:val="el-GR" w:eastAsia="el-GR"/>
        </w:rPr>
      </w:pPr>
    </w:p>
    <w:p w14:paraId="4C6A207A" w14:textId="77777777" w:rsidR="00D920DE" w:rsidRDefault="00D920DE" w:rsidP="00D920DE">
      <w:pPr>
        <w:suppressAutoHyphens w:val="0"/>
        <w:autoSpaceDE w:val="0"/>
        <w:autoSpaceDN w:val="0"/>
        <w:adjustRightInd w:val="0"/>
        <w:spacing w:after="0" w:line="276" w:lineRule="auto"/>
        <w:rPr>
          <w:color w:val="000000"/>
          <w:szCs w:val="22"/>
          <w:u w:val="single"/>
          <w:lang w:val="el-GR" w:eastAsia="el-GR"/>
        </w:rPr>
      </w:pPr>
      <w:bookmarkStart w:id="0" w:name="_Hlk108001667"/>
      <w:r>
        <w:rPr>
          <w:color w:val="000000"/>
          <w:szCs w:val="22"/>
          <w:u w:val="single"/>
          <w:lang w:val="el-GR" w:eastAsia="el-GR"/>
        </w:rPr>
        <w:t>Εξοπλισμός ασύρματης πρόσβασης στο διαδίκτυο</w:t>
      </w:r>
    </w:p>
    <w:p w14:paraId="1E6CD02C" w14:textId="77777777" w:rsidR="00D920DE" w:rsidRDefault="00D920DE" w:rsidP="00D920DE">
      <w:pPr>
        <w:suppressAutoHyphens w:val="0"/>
        <w:autoSpaceDE w:val="0"/>
        <w:autoSpaceDN w:val="0"/>
        <w:adjustRightInd w:val="0"/>
        <w:spacing w:after="0" w:line="276" w:lineRule="auto"/>
        <w:rPr>
          <w:color w:val="000000"/>
          <w:szCs w:val="22"/>
          <w:u w:val="single"/>
          <w:lang w:val="el-GR" w:eastAsia="el-GR"/>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5246"/>
        <w:gridCol w:w="1218"/>
        <w:gridCol w:w="1276"/>
        <w:gridCol w:w="1559"/>
      </w:tblGrid>
      <w:tr w:rsidR="00D920DE" w14:paraId="75A8AB21" w14:textId="77777777" w:rsidTr="00D920DE">
        <w:trPr>
          <w:cantSplit/>
          <w:trHeight w:val="255"/>
          <w:tblHeade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4F7AF862" w14:textId="77777777" w:rsidR="00D920DE" w:rsidRDefault="00D920DE">
            <w:pPr>
              <w:spacing w:after="0"/>
              <w:jc w:val="center"/>
              <w:rPr>
                <w:b/>
                <w:lang w:eastAsia="el-GR"/>
              </w:rPr>
            </w:pPr>
            <w:r>
              <w:rPr>
                <w:b/>
                <w:lang w:eastAsia="el-GR"/>
              </w:rPr>
              <w:t>Α/Α</w:t>
            </w:r>
          </w:p>
        </w:tc>
        <w:tc>
          <w:tcPr>
            <w:tcW w:w="5246" w:type="dxa"/>
            <w:tcBorders>
              <w:top w:val="single" w:sz="4" w:space="0" w:color="auto"/>
              <w:left w:val="single" w:sz="4" w:space="0" w:color="auto"/>
              <w:bottom w:val="single" w:sz="4" w:space="0" w:color="auto"/>
              <w:right w:val="single" w:sz="4" w:space="0" w:color="auto"/>
            </w:tcBorders>
            <w:vAlign w:val="center"/>
            <w:hideMark/>
          </w:tcPr>
          <w:p w14:paraId="3B979D9F" w14:textId="77777777" w:rsidR="00D920DE" w:rsidRDefault="00D920DE">
            <w:pPr>
              <w:spacing w:after="0"/>
              <w:jc w:val="center"/>
              <w:rPr>
                <w:b/>
                <w:lang w:eastAsia="el-GR"/>
              </w:rPr>
            </w:pPr>
            <w:proofErr w:type="spellStart"/>
            <w:r>
              <w:rPr>
                <w:b/>
                <w:lang w:eastAsia="el-GR"/>
              </w:rPr>
              <w:t>Περιγρ</w:t>
            </w:r>
            <w:proofErr w:type="spellEnd"/>
            <w:r>
              <w:rPr>
                <w:b/>
                <w:lang w:eastAsia="el-GR"/>
              </w:rPr>
              <w:t>αφή</w:t>
            </w:r>
          </w:p>
        </w:tc>
        <w:tc>
          <w:tcPr>
            <w:tcW w:w="1218" w:type="dxa"/>
            <w:tcBorders>
              <w:top w:val="single" w:sz="4" w:space="0" w:color="auto"/>
              <w:left w:val="single" w:sz="4" w:space="0" w:color="auto"/>
              <w:bottom w:val="single" w:sz="4" w:space="0" w:color="auto"/>
              <w:right w:val="single" w:sz="4" w:space="0" w:color="auto"/>
            </w:tcBorders>
            <w:vAlign w:val="center"/>
            <w:hideMark/>
          </w:tcPr>
          <w:p w14:paraId="4286A452" w14:textId="77777777" w:rsidR="00D920DE" w:rsidRDefault="00D920DE">
            <w:pPr>
              <w:spacing w:after="0"/>
              <w:jc w:val="center"/>
              <w:rPr>
                <w:b/>
                <w:lang w:val="el-GR" w:eastAsia="el-GR"/>
              </w:rPr>
            </w:pPr>
            <w:r>
              <w:rPr>
                <w:b/>
                <w:lang w:val="el-GR" w:eastAsia="el-GR"/>
              </w:rPr>
              <w:t>ΑΠΑΙΤΗΣΗ</w:t>
            </w:r>
          </w:p>
        </w:tc>
        <w:tc>
          <w:tcPr>
            <w:tcW w:w="1276" w:type="dxa"/>
            <w:tcBorders>
              <w:top w:val="single" w:sz="4" w:space="0" w:color="auto"/>
              <w:left w:val="single" w:sz="4" w:space="0" w:color="auto"/>
              <w:bottom w:val="single" w:sz="4" w:space="0" w:color="auto"/>
              <w:right w:val="single" w:sz="4" w:space="0" w:color="auto"/>
            </w:tcBorders>
            <w:hideMark/>
          </w:tcPr>
          <w:p w14:paraId="425AA32C" w14:textId="77777777" w:rsidR="00D920DE" w:rsidRDefault="00D920DE">
            <w:pPr>
              <w:spacing w:after="0"/>
              <w:rPr>
                <w:b/>
                <w:bCs/>
              </w:rPr>
            </w:pPr>
            <w:r>
              <w:rPr>
                <w:b/>
                <w:bCs/>
              </w:rPr>
              <w:t>ΑΠΑΝΤΗΣΗ</w:t>
            </w:r>
          </w:p>
        </w:tc>
        <w:tc>
          <w:tcPr>
            <w:tcW w:w="1559" w:type="dxa"/>
            <w:tcBorders>
              <w:top w:val="single" w:sz="4" w:space="0" w:color="auto"/>
              <w:left w:val="single" w:sz="4" w:space="0" w:color="auto"/>
              <w:bottom w:val="single" w:sz="4" w:space="0" w:color="auto"/>
              <w:right w:val="single" w:sz="4" w:space="0" w:color="auto"/>
            </w:tcBorders>
            <w:hideMark/>
          </w:tcPr>
          <w:p w14:paraId="2A32B078" w14:textId="77777777" w:rsidR="00D920DE" w:rsidRDefault="00D920DE">
            <w:pPr>
              <w:spacing w:after="0"/>
              <w:rPr>
                <w:b/>
                <w:bCs/>
                <w:lang w:val="el-GR"/>
              </w:rPr>
            </w:pPr>
            <w:r>
              <w:rPr>
                <w:b/>
                <w:bCs/>
                <w:lang w:val="el-GR"/>
              </w:rPr>
              <w:t>ΠΑΡΑΠΟΜΠΗ</w:t>
            </w:r>
          </w:p>
        </w:tc>
      </w:tr>
      <w:tr w:rsidR="00D920DE" w14:paraId="1590E13E"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62BA1263" w14:textId="77777777" w:rsidR="00D920DE" w:rsidRDefault="00D920DE">
            <w:pPr>
              <w:spacing w:after="0"/>
            </w:pPr>
            <w:r>
              <w:t>1.1</w:t>
            </w:r>
          </w:p>
        </w:tc>
        <w:tc>
          <w:tcPr>
            <w:tcW w:w="5246" w:type="dxa"/>
            <w:tcBorders>
              <w:top w:val="single" w:sz="4" w:space="0" w:color="auto"/>
              <w:left w:val="single" w:sz="4" w:space="0" w:color="auto"/>
              <w:bottom w:val="single" w:sz="4" w:space="0" w:color="auto"/>
              <w:right w:val="single" w:sz="4" w:space="0" w:color="auto"/>
            </w:tcBorders>
            <w:hideMark/>
          </w:tcPr>
          <w:p w14:paraId="1760547B" w14:textId="77777777" w:rsidR="00D920DE" w:rsidRDefault="00D920DE">
            <w:pPr>
              <w:spacing w:after="0"/>
              <w:ind w:left="-33"/>
              <w:rPr>
                <w:lang w:val="el-GR"/>
              </w:rPr>
            </w:pPr>
            <w:r>
              <w:rPr>
                <w:lang w:val="el-GR"/>
              </w:rPr>
              <w:t>υποστηρίζει την ταυτόχρονη χρήση διττής ζώνης (2,4</w:t>
            </w:r>
            <w:proofErr w:type="spellStart"/>
            <w:r>
              <w:t>Ghz</w:t>
            </w:r>
            <w:proofErr w:type="spellEnd"/>
            <w:r>
              <w:rPr>
                <w:lang w:val="el-GR"/>
              </w:rPr>
              <w:t xml:space="preserve"> – 5</w:t>
            </w:r>
            <w:proofErr w:type="spellStart"/>
            <w:r>
              <w:t>Ghz</w:t>
            </w:r>
            <w:proofErr w:type="spellEnd"/>
            <w:r>
              <w:rPr>
                <w:lang w:val="el-GR"/>
              </w:rPr>
              <w:t>)·</w:t>
            </w:r>
          </w:p>
        </w:tc>
        <w:tc>
          <w:tcPr>
            <w:tcW w:w="1218" w:type="dxa"/>
            <w:tcBorders>
              <w:top w:val="single" w:sz="4" w:space="0" w:color="auto"/>
              <w:left w:val="single" w:sz="4" w:space="0" w:color="auto"/>
              <w:bottom w:val="single" w:sz="4" w:space="0" w:color="auto"/>
              <w:right w:val="single" w:sz="4" w:space="0" w:color="auto"/>
            </w:tcBorders>
            <w:vAlign w:val="center"/>
            <w:hideMark/>
          </w:tcPr>
          <w:p w14:paraId="6595B777"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3BAC46B1" w14:textId="77777777" w:rsidR="00D920DE" w:rsidRDefault="00D920DE">
            <w:pPr>
              <w:spacing w:after="0"/>
              <w:jc w:val="center"/>
              <w:rPr>
                <w:b/>
                <w:bCs/>
              </w:rPr>
            </w:pPr>
          </w:p>
        </w:tc>
        <w:tc>
          <w:tcPr>
            <w:tcW w:w="1559" w:type="dxa"/>
            <w:tcBorders>
              <w:top w:val="single" w:sz="4" w:space="0" w:color="auto"/>
              <w:left w:val="single" w:sz="4" w:space="0" w:color="auto"/>
              <w:bottom w:val="single" w:sz="4" w:space="0" w:color="auto"/>
              <w:right w:val="single" w:sz="4" w:space="0" w:color="auto"/>
            </w:tcBorders>
          </w:tcPr>
          <w:p w14:paraId="5B20D4CF" w14:textId="77777777" w:rsidR="00D920DE" w:rsidRDefault="00D920DE">
            <w:pPr>
              <w:spacing w:after="0"/>
              <w:jc w:val="center"/>
              <w:rPr>
                <w:b/>
                <w:bCs/>
              </w:rPr>
            </w:pPr>
          </w:p>
        </w:tc>
      </w:tr>
      <w:tr w:rsidR="00D920DE" w14:paraId="53440A9C"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721DCB68" w14:textId="77777777" w:rsidR="00D920DE" w:rsidRDefault="00D920DE">
            <w:pPr>
              <w:spacing w:after="0"/>
            </w:pPr>
            <w:r>
              <w:t>1.2</w:t>
            </w:r>
          </w:p>
        </w:tc>
        <w:tc>
          <w:tcPr>
            <w:tcW w:w="5246" w:type="dxa"/>
            <w:tcBorders>
              <w:top w:val="single" w:sz="4" w:space="0" w:color="auto"/>
              <w:left w:val="single" w:sz="4" w:space="0" w:color="auto"/>
              <w:bottom w:val="single" w:sz="4" w:space="0" w:color="auto"/>
              <w:right w:val="single" w:sz="4" w:space="0" w:color="auto"/>
            </w:tcBorders>
            <w:hideMark/>
          </w:tcPr>
          <w:p w14:paraId="7C114459" w14:textId="77777777" w:rsidR="00D920DE" w:rsidRDefault="00D920DE">
            <w:pPr>
              <w:spacing w:after="0"/>
              <w:ind w:left="-33"/>
              <w:rPr>
                <w:lang w:val="el-GR"/>
              </w:rPr>
            </w:pPr>
            <w:r>
              <w:rPr>
                <w:lang w:val="el-GR"/>
              </w:rPr>
              <w:t>έχει κύκλο υποστήριξης άνω των 5 ετών·</w:t>
            </w:r>
          </w:p>
        </w:tc>
        <w:tc>
          <w:tcPr>
            <w:tcW w:w="1218" w:type="dxa"/>
            <w:tcBorders>
              <w:top w:val="single" w:sz="4" w:space="0" w:color="auto"/>
              <w:left w:val="single" w:sz="4" w:space="0" w:color="auto"/>
              <w:bottom w:val="single" w:sz="4" w:space="0" w:color="auto"/>
              <w:right w:val="single" w:sz="4" w:space="0" w:color="auto"/>
            </w:tcBorders>
            <w:hideMark/>
          </w:tcPr>
          <w:p w14:paraId="3D77F601"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3E255EF4" w14:textId="77777777" w:rsidR="00D920DE" w:rsidRDefault="00D920DE">
            <w:pPr>
              <w:spacing w:after="0"/>
              <w:jc w:val="center"/>
              <w:rPr>
                <w:lang w:eastAsia="el-GR"/>
              </w:rPr>
            </w:pPr>
          </w:p>
        </w:tc>
        <w:tc>
          <w:tcPr>
            <w:tcW w:w="1559" w:type="dxa"/>
            <w:tcBorders>
              <w:top w:val="single" w:sz="4" w:space="0" w:color="auto"/>
              <w:left w:val="single" w:sz="4" w:space="0" w:color="auto"/>
              <w:bottom w:val="single" w:sz="4" w:space="0" w:color="auto"/>
              <w:right w:val="single" w:sz="4" w:space="0" w:color="auto"/>
            </w:tcBorders>
          </w:tcPr>
          <w:p w14:paraId="3AB88145" w14:textId="77777777" w:rsidR="00D920DE" w:rsidRDefault="00D920DE">
            <w:pPr>
              <w:spacing w:after="0"/>
              <w:jc w:val="center"/>
              <w:rPr>
                <w:lang w:eastAsia="el-GR"/>
              </w:rPr>
            </w:pPr>
          </w:p>
        </w:tc>
      </w:tr>
      <w:tr w:rsidR="00D920DE" w14:paraId="0E082D50"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7457D4A4" w14:textId="77777777" w:rsidR="00D920DE" w:rsidRDefault="00D920DE">
            <w:pPr>
              <w:spacing w:after="0"/>
            </w:pPr>
            <w:r>
              <w:t>1.3</w:t>
            </w:r>
          </w:p>
        </w:tc>
        <w:tc>
          <w:tcPr>
            <w:tcW w:w="5246" w:type="dxa"/>
            <w:tcBorders>
              <w:top w:val="single" w:sz="4" w:space="0" w:color="auto"/>
              <w:left w:val="single" w:sz="4" w:space="0" w:color="auto"/>
              <w:bottom w:val="single" w:sz="4" w:space="0" w:color="auto"/>
              <w:right w:val="single" w:sz="4" w:space="0" w:color="auto"/>
            </w:tcBorders>
            <w:hideMark/>
          </w:tcPr>
          <w:p w14:paraId="68858CD7" w14:textId="77777777" w:rsidR="00D920DE" w:rsidRDefault="00D920DE">
            <w:pPr>
              <w:spacing w:after="0"/>
              <w:ind w:left="-33"/>
              <w:rPr>
                <w:lang w:val="el-GR"/>
              </w:rPr>
            </w:pPr>
            <w:r>
              <w:rPr>
                <w:lang w:val="el-GR"/>
              </w:rPr>
              <w:t>έχει μέσο χρόνο μεταξύ βλαβών (</w:t>
            </w:r>
            <w:r>
              <w:t>MTBF</w:t>
            </w:r>
            <w:r>
              <w:rPr>
                <w:lang w:val="el-GR"/>
              </w:rPr>
              <w:t>) τουλάχιστον 5 έτη·</w:t>
            </w:r>
          </w:p>
        </w:tc>
        <w:tc>
          <w:tcPr>
            <w:tcW w:w="1218" w:type="dxa"/>
            <w:tcBorders>
              <w:top w:val="single" w:sz="4" w:space="0" w:color="auto"/>
              <w:left w:val="single" w:sz="4" w:space="0" w:color="auto"/>
              <w:bottom w:val="single" w:sz="4" w:space="0" w:color="auto"/>
              <w:right w:val="single" w:sz="4" w:space="0" w:color="auto"/>
            </w:tcBorders>
            <w:hideMark/>
          </w:tcPr>
          <w:p w14:paraId="6678F848"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49D9DCBD" w14:textId="77777777" w:rsidR="00D920DE" w:rsidRDefault="00D920DE">
            <w:pPr>
              <w:spacing w:after="0"/>
              <w:jc w:val="center"/>
              <w:rPr>
                <w:lang w:eastAsia="el-GR"/>
              </w:rPr>
            </w:pPr>
          </w:p>
        </w:tc>
        <w:tc>
          <w:tcPr>
            <w:tcW w:w="1559" w:type="dxa"/>
            <w:tcBorders>
              <w:top w:val="single" w:sz="4" w:space="0" w:color="auto"/>
              <w:left w:val="single" w:sz="4" w:space="0" w:color="auto"/>
              <w:bottom w:val="single" w:sz="4" w:space="0" w:color="auto"/>
              <w:right w:val="single" w:sz="4" w:space="0" w:color="auto"/>
            </w:tcBorders>
          </w:tcPr>
          <w:p w14:paraId="45F61ECB" w14:textId="77777777" w:rsidR="00D920DE" w:rsidRDefault="00D920DE">
            <w:pPr>
              <w:spacing w:after="0"/>
              <w:jc w:val="center"/>
              <w:rPr>
                <w:lang w:eastAsia="el-GR"/>
              </w:rPr>
            </w:pPr>
          </w:p>
        </w:tc>
      </w:tr>
      <w:tr w:rsidR="00D920DE" w14:paraId="69D46D72"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6ABF0830" w14:textId="77777777" w:rsidR="00D920DE" w:rsidRDefault="00D920DE">
            <w:pPr>
              <w:spacing w:after="0"/>
            </w:pPr>
            <w:r>
              <w:t>1.4</w:t>
            </w:r>
          </w:p>
        </w:tc>
        <w:tc>
          <w:tcPr>
            <w:tcW w:w="5246" w:type="dxa"/>
            <w:tcBorders>
              <w:top w:val="single" w:sz="4" w:space="0" w:color="auto"/>
              <w:left w:val="single" w:sz="4" w:space="0" w:color="auto"/>
              <w:bottom w:val="single" w:sz="4" w:space="0" w:color="auto"/>
              <w:right w:val="single" w:sz="4" w:space="0" w:color="auto"/>
            </w:tcBorders>
            <w:hideMark/>
          </w:tcPr>
          <w:p w14:paraId="3DAA0722" w14:textId="77777777" w:rsidR="00D920DE" w:rsidRDefault="00D920DE">
            <w:pPr>
              <w:spacing w:after="0"/>
              <w:ind w:left="-33"/>
              <w:rPr>
                <w:lang w:val="el-GR"/>
              </w:rPr>
            </w:pPr>
            <w:r>
              <w:rPr>
                <w:lang w:val="el-GR"/>
              </w:rPr>
              <w:t>έχει ένα ενιαίο ειδικό και κεντρικό σημείο διαχείρισης τουλάχιστον για όλα τα σημεία σύνδεσης του δικτύου</w:t>
            </w:r>
          </w:p>
        </w:tc>
        <w:tc>
          <w:tcPr>
            <w:tcW w:w="1218" w:type="dxa"/>
            <w:tcBorders>
              <w:top w:val="single" w:sz="4" w:space="0" w:color="auto"/>
              <w:left w:val="single" w:sz="4" w:space="0" w:color="auto"/>
              <w:bottom w:val="single" w:sz="4" w:space="0" w:color="auto"/>
              <w:right w:val="single" w:sz="4" w:space="0" w:color="auto"/>
            </w:tcBorders>
            <w:hideMark/>
          </w:tcPr>
          <w:p w14:paraId="3EE07A32"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44BC97A5" w14:textId="77777777" w:rsidR="00D920DE" w:rsidRDefault="00D920DE">
            <w:pPr>
              <w:spacing w:after="0"/>
              <w:jc w:val="center"/>
              <w:rPr>
                <w:lang w:eastAsia="el-GR"/>
              </w:rPr>
            </w:pPr>
          </w:p>
        </w:tc>
        <w:tc>
          <w:tcPr>
            <w:tcW w:w="1559" w:type="dxa"/>
            <w:tcBorders>
              <w:top w:val="single" w:sz="4" w:space="0" w:color="auto"/>
              <w:left w:val="single" w:sz="4" w:space="0" w:color="auto"/>
              <w:bottom w:val="single" w:sz="4" w:space="0" w:color="auto"/>
              <w:right w:val="single" w:sz="4" w:space="0" w:color="auto"/>
            </w:tcBorders>
          </w:tcPr>
          <w:p w14:paraId="121279B9" w14:textId="77777777" w:rsidR="00D920DE" w:rsidRDefault="00D920DE">
            <w:pPr>
              <w:spacing w:after="0"/>
              <w:jc w:val="center"/>
              <w:rPr>
                <w:lang w:eastAsia="el-GR"/>
              </w:rPr>
            </w:pPr>
          </w:p>
        </w:tc>
      </w:tr>
      <w:tr w:rsidR="00D920DE" w14:paraId="40939A96"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157793F2" w14:textId="77777777" w:rsidR="00D920DE" w:rsidRDefault="00D920DE">
            <w:pPr>
              <w:spacing w:after="0"/>
            </w:pPr>
            <w:r>
              <w:t>1.5</w:t>
            </w:r>
          </w:p>
        </w:tc>
        <w:tc>
          <w:tcPr>
            <w:tcW w:w="5246" w:type="dxa"/>
            <w:tcBorders>
              <w:top w:val="single" w:sz="4" w:space="0" w:color="auto"/>
              <w:left w:val="single" w:sz="4" w:space="0" w:color="auto"/>
              <w:bottom w:val="single" w:sz="4" w:space="0" w:color="auto"/>
              <w:right w:val="single" w:sz="4" w:space="0" w:color="auto"/>
            </w:tcBorders>
            <w:hideMark/>
          </w:tcPr>
          <w:p w14:paraId="2773631D" w14:textId="77777777" w:rsidR="00D920DE" w:rsidRDefault="00D920DE">
            <w:pPr>
              <w:spacing w:after="0"/>
              <w:ind w:left="-33"/>
              <w:rPr>
                <w:lang w:val="el-GR"/>
              </w:rPr>
            </w:pPr>
            <w:r>
              <w:rPr>
                <w:lang w:val="el-GR"/>
              </w:rPr>
              <w:t xml:space="preserve">υποστηρίζει το πρότυπο </w:t>
            </w:r>
            <w:r>
              <w:t>IEEE</w:t>
            </w:r>
            <w:r>
              <w:rPr>
                <w:lang w:val="el-GR"/>
              </w:rPr>
              <w:t xml:space="preserve"> 802.1</w:t>
            </w:r>
            <w:r>
              <w:t>x</w:t>
            </w:r>
            <w:r>
              <w:rPr>
                <w:lang w:val="el-GR"/>
              </w:rPr>
              <w:t>·</w:t>
            </w:r>
          </w:p>
        </w:tc>
        <w:tc>
          <w:tcPr>
            <w:tcW w:w="1218" w:type="dxa"/>
            <w:tcBorders>
              <w:top w:val="single" w:sz="4" w:space="0" w:color="auto"/>
              <w:left w:val="single" w:sz="4" w:space="0" w:color="auto"/>
              <w:bottom w:val="single" w:sz="4" w:space="0" w:color="auto"/>
              <w:right w:val="single" w:sz="4" w:space="0" w:color="auto"/>
            </w:tcBorders>
            <w:hideMark/>
          </w:tcPr>
          <w:p w14:paraId="10AE0BDB"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00098C81" w14:textId="77777777" w:rsidR="00D920DE" w:rsidRDefault="00D920DE">
            <w:pPr>
              <w:spacing w:after="0"/>
              <w:jc w:val="center"/>
              <w:rPr>
                <w:lang w:eastAsia="el-GR"/>
              </w:rPr>
            </w:pPr>
          </w:p>
        </w:tc>
        <w:tc>
          <w:tcPr>
            <w:tcW w:w="1559" w:type="dxa"/>
            <w:tcBorders>
              <w:top w:val="single" w:sz="4" w:space="0" w:color="auto"/>
              <w:left w:val="single" w:sz="4" w:space="0" w:color="auto"/>
              <w:bottom w:val="single" w:sz="4" w:space="0" w:color="auto"/>
              <w:right w:val="single" w:sz="4" w:space="0" w:color="auto"/>
            </w:tcBorders>
          </w:tcPr>
          <w:p w14:paraId="095FF055" w14:textId="77777777" w:rsidR="00D920DE" w:rsidRDefault="00D920DE">
            <w:pPr>
              <w:spacing w:after="0"/>
              <w:jc w:val="center"/>
              <w:rPr>
                <w:lang w:eastAsia="el-GR"/>
              </w:rPr>
            </w:pPr>
          </w:p>
        </w:tc>
      </w:tr>
      <w:tr w:rsidR="00D920DE" w14:paraId="4702114C" w14:textId="77777777" w:rsidTr="00D920DE">
        <w:trPr>
          <w:cantSplit/>
          <w:trHeight w:val="360"/>
          <w:jc w:val="center"/>
        </w:trPr>
        <w:tc>
          <w:tcPr>
            <w:tcW w:w="766" w:type="dxa"/>
            <w:tcBorders>
              <w:top w:val="single" w:sz="4" w:space="0" w:color="auto"/>
              <w:left w:val="single" w:sz="4" w:space="0" w:color="auto"/>
              <w:bottom w:val="single" w:sz="4" w:space="0" w:color="auto"/>
              <w:right w:val="single" w:sz="4" w:space="0" w:color="auto"/>
            </w:tcBorders>
            <w:hideMark/>
          </w:tcPr>
          <w:p w14:paraId="799E4C57" w14:textId="77777777" w:rsidR="00D920DE" w:rsidRDefault="00D920DE">
            <w:pPr>
              <w:spacing w:after="0"/>
            </w:pPr>
            <w:r>
              <w:t>1.6</w:t>
            </w:r>
          </w:p>
        </w:tc>
        <w:tc>
          <w:tcPr>
            <w:tcW w:w="5246" w:type="dxa"/>
            <w:tcBorders>
              <w:top w:val="single" w:sz="4" w:space="0" w:color="auto"/>
              <w:left w:val="single" w:sz="4" w:space="0" w:color="auto"/>
              <w:bottom w:val="single" w:sz="4" w:space="0" w:color="auto"/>
              <w:right w:val="single" w:sz="4" w:space="0" w:color="auto"/>
            </w:tcBorders>
            <w:hideMark/>
          </w:tcPr>
          <w:p w14:paraId="48E3AA27" w14:textId="77777777" w:rsidR="00D920DE" w:rsidRDefault="00D920DE">
            <w:pPr>
              <w:spacing w:after="0"/>
              <w:ind w:left="-33"/>
              <w:rPr>
                <w:lang w:val="el-GR"/>
              </w:rPr>
            </w:pPr>
            <w:r>
              <w:rPr>
                <w:lang w:val="el-GR"/>
              </w:rPr>
              <w:t xml:space="preserve">είναι συμβατό με το πρότυπο </w:t>
            </w:r>
            <w:r>
              <w:t>IEEE</w:t>
            </w:r>
            <w:r>
              <w:rPr>
                <w:lang w:val="el-GR"/>
              </w:rPr>
              <w:t xml:space="preserve"> 802.11</w:t>
            </w:r>
            <w:r>
              <w:t>ac</w:t>
            </w:r>
            <w:r>
              <w:rPr>
                <w:lang w:val="el-GR"/>
              </w:rPr>
              <w:t xml:space="preserve"> </w:t>
            </w:r>
            <w:r>
              <w:t>Wave</w:t>
            </w:r>
            <w:r>
              <w:rPr>
                <w:lang w:val="el-GR"/>
              </w:rPr>
              <w:t xml:space="preserve"> </w:t>
            </w:r>
            <w:r>
              <w:t>I</w:t>
            </w:r>
            <w:r>
              <w:rPr>
                <w:lang w:val="el-GR"/>
              </w:rPr>
              <w:t>·</w:t>
            </w:r>
          </w:p>
        </w:tc>
        <w:tc>
          <w:tcPr>
            <w:tcW w:w="1218" w:type="dxa"/>
            <w:tcBorders>
              <w:top w:val="single" w:sz="4" w:space="0" w:color="auto"/>
              <w:left w:val="single" w:sz="4" w:space="0" w:color="auto"/>
              <w:bottom w:val="single" w:sz="4" w:space="0" w:color="auto"/>
              <w:right w:val="single" w:sz="4" w:space="0" w:color="auto"/>
            </w:tcBorders>
            <w:hideMark/>
          </w:tcPr>
          <w:p w14:paraId="61038072"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5E636CEE" w14:textId="77777777" w:rsidR="00D920DE" w:rsidRDefault="00D920DE">
            <w:pPr>
              <w:spacing w:after="0"/>
              <w:jc w:val="center"/>
              <w:rPr>
                <w:lang w:eastAsia="el-GR"/>
              </w:rPr>
            </w:pPr>
          </w:p>
        </w:tc>
        <w:tc>
          <w:tcPr>
            <w:tcW w:w="1559" w:type="dxa"/>
            <w:tcBorders>
              <w:top w:val="single" w:sz="4" w:space="0" w:color="auto"/>
              <w:left w:val="single" w:sz="4" w:space="0" w:color="auto"/>
              <w:bottom w:val="single" w:sz="4" w:space="0" w:color="auto"/>
              <w:right w:val="single" w:sz="4" w:space="0" w:color="auto"/>
            </w:tcBorders>
          </w:tcPr>
          <w:p w14:paraId="2756C64C" w14:textId="77777777" w:rsidR="00D920DE" w:rsidRDefault="00D920DE">
            <w:pPr>
              <w:spacing w:after="0"/>
              <w:jc w:val="center"/>
              <w:rPr>
                <w:lang w:eastAsia="el-GR"/>
              </w:rPr>
            </w:pPr>
          </w:p>
        </w:tc>
      </w:tr>
      <w:tr w:rsidR="00D920DE" w14:paraId="49CBC092"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355E7996" w14:textId="77777777" w:rsidR="00D920DE" w:rsidRDefault="00D920DE">
            <w:pPr>
              <w:spacing w:after="0"/>
            </w:pPr>
            <w:r>
              <w:t>1.7</w:t>
            </w:r>
          </w:p>
        </w:tc>
        <w:tc>
          <w:tcPr>
            <w:tcW w:w="5246" w:type="dxa"/>
            <w:tcBorders>
              <w:top w:val="single" w:sz="4" w:space="0" w:color="auto"/>
              <w:left w:val="single" w:sz="4" w:space="0" w:color="auto"/>
              <w:bottom w:val="single" w:sz="4" w:space="0" w:color="auto"/>
              <w:right w:val="single" w:sz="4" w:space="0" w:color="auto"/>
            </w:tcBorders>
            <w:hideMark/>
          </w:tcPr>
          <w:p w14:paraId="046B3554" w14:textId="77777777" w:rsidR="00D920DE" w:rsidRDefault="00D920DE">
            <w:pPr>
              <w:spacing w:after="0"/>
              <w:ind w:left="-33"/>
              <w:rPr>
                <w:lang w:val="el-GR"/>
              </w:rPr>
            </w:pPr>
            <w:r>
              <w:rPr>
                <w:lang w:val="el-GR"/>
              </w:rPr>
              <w:t xml:space="preserve">υποστηρίζει το πρότυπο </w:t>
            </w:r>
            <w:r>
              <w:t>IEEE</w:t>
            </w:r>
            <w:r>
              <w:rPr>
                <w:lang w:val="el-GR"/>
              </w:rPr>
              <w:t xml:space="preserve"> 802.11</w:t>
            </w:r>
            <w:r>
              <w:t>r</w:t>
            </w:r>
            <w:r>
              <w:rPr>
                <w:lang w:val="el-GR"/>
              </w:rPr>
              <w:t>·</w:t>
            </w:r>
          </w:p>
        </w:tc>
        <w:tc>
          <w:tcPr>
            <w:tcW w:w="1218" w:type="dxa"/>
            <w:tcBorders>
              <w:top w:val="single" w:sz="4" w:space="0" w:color="auto"/>
              <w:left w:val="single" w:sz="4" w:space="0" w:color="auto"/>
              <w:bottom w:val="single" w:sz="4" w:space="0" w:color="auto"/>
              <w:right w:val="single" w:sz="4" w:space="0" w:color="auto"/>
            </w:tcBorders>
            <w:hideMark/>
          </w:tcPr>
          <w:p w14:paraId="1FE99615"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5F2F70CE" w14:textId="77777777" w:rsidR="00D920DE" w:rsidRDefault="00D920DE">
            <w:pPr>
              <w:spacing w:after="0"/>
              <w:jc w:val="center"/>
              <w:rPr>
                <w:lang w:eastAsia="el-GR"/>
              </w:rPr>
            </w:pPr>
          </w:p>
        </w:tc>
        <w:tc>
          <w:tcPr>
            <w:tcW w:w="1559" w:type="dxa"/>
            <w:tcBorders>
              <w:top w:val="single" w:sz="4" w:space="0" w:color="auto"/>
              <w:left w:val="single" w:sz="4" w:space="0" w:color="auto"/>
              <w:bottom w:val="single" w:sz="4" w:space="0" w:color="auto"/>
              <w:right w:val="single" w:sz="4" w:space="0" w:color="auto"/>
            </w:tcBorders>
          </w:tcPr>
          <w:p w14:paraId="3A076C1F" w14:textId="77777777" w:rsidR="00D920DE" w:rsidRDefault="00D920DE">
            <w:pPr>
              <w:spacing w:after="0"/>
              <w:jc w:val="center"/>
              <w:rPr>
                <w:lang w:eastAsia="el-GR"/>
              </w:rPr>
            </w:pPr>
          </w:p>
        </w:tc>
      </w:tr>
      <w:tr w:rsidR="00D920DE" w14:paraId="6E2A390F"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28A77CAE" w14:textId="77777777" w:rsidR="00D920DE" w:rsidRDefault="00D920DE">
            <w:pPr>
              <w:spacing w:after="0"/>
            </w:pPr>
            <w:r>
              <w:t>1.8</w:t>
            </w:r>
          </w:p>
        </w:tc>
        <w:tc>
          <w:tcPr>
            <w:tcW w:w="5246" w:type="dxa"/>
            <w:tcBorders>
              <w:top w:val="single" w:sz="4" w:space="0" w:color="auto"/>
              <w:left w:val="single" w:sz="4" w:space="0" w:color="auto"/>
              <w:bottom w:val="single" w:sz="4" w:space="0" w:color="auto"/>
              <w:right w:val="single" w:sz="4" w:space="0" w:color="auto"/>
            </w:tcBorders>
            <w:hideMark/>
          </w:tcPr>
          <w:p w14:paraId="3C66D84F" w14:textId="77777777" w:rsidR="00D920DE" w:rsidRDefault="00D920DE">
            <w:pPr>
              <w:spacing w:after="0"/>
              <w:ind w:left="-33"/>
              <w:rPr>
                <w:lang w:val="el-GR"/>
              </w:rPr>
            </w:pPr>
            <w:r>
              <w:rPr>
                <w:lang w:val="el-GR"/>
              </w:rPr>
              <w:t xml:space="preserve">υποστηρίζει το πρότυπο </w:t>
            </w:r>
            <w:r>
              <w:t>IEEE</w:t>
            </w:r>
            <w:r>
              <w:rPr>
                <w:lang w:val="el-GR"/>
              </w:rPr>
              <w:t xml:space="preserve"> 802.11</w:t>
            </w:r>
            <w:r>
              <w:t>k</w:t>
            </w:r>
            <w:r>
              <w:rPr>
                <w:lang w:val="el-GR"/>
              </w:rPr>
              <w:t>·</w:t>
            </w:r>
          </w:p>
        </w:tc>
        <w:tc>
          <w:tcPr>
            <w:tcW w:w="1218" w:type="dxa"/>
            <w:tcBorders>
              <w:top w:val="single" w:sz="4" w:space="0" w:color="auto"/>
              <w:left w:val="single" w:sz="4" w:space="0" w:color="auto"/>
              <w:bottom w:val="single" w:sz="4" w:space="0" w:color="auto"/>
              <w:right w:val="single" w:sz="4" w:space="0" w:color="auto"/>
            </w:tcBorders>
            <w:hideMark/>
          </w:tcPr>
          <w:p w14:paraId="508511E9"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1C0CEEDD" w14:textId="77777777" w:rsidR="00D920DE" w:rsidRDefault="00D920DE">
            <w:pPr>
              <w:spacing w:after="0"/>
              <w:jc w:val="center"/>
              <w:rPr>
                <w:lang w:eastAsia="el-GR"/>
              </w:rPr>
            </w:pPr>
          </w:p>
        </w:tc>
        <w:tc>
          <w:tcPr>
            <w:tcW w:w="1559" w:type="dxa"/>
            <w:tcBorders>
              <w:top w:val="single" w:sz="4" w:space="0" w:color="auto"/>
              <w:left w:val="single" w:sz="4" w:space="0" w:color="auto"/>
              <w:bottom w:val="single" w:sz="4" w:space="0" w:color="auto"/>
              <w:right w:val="single" w:sz="4" w:space="0" w:color="auto"/>
            </w:tcBorders>
          </w:tcPr>
          <w:p w14:paraId="3734583F" w14:textId="77777777" w:rsidR="00D920DE" w:rsidRDefault="00D920DE">
            <w:pPr>
              <w:spacing w:after="0"/>
              <w:jc w:val="center"/>
              <w:rPr>
                <w:lang w:eastAsia="el-GR"/>
              </w:rPr>
            </w:pPr>
          </w:p>
        </w:tc>
      </w:tr>
      <w:tr w:rsidR="00D920DE" w14:paraId="27F8AFDB"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64DBDBEC" w14:textId="77777777" w:rsidR="00D920DE" w:rsidRDefault="00D920DE">
            <w:pPr>
              <w:spacing w:after="0"/>
            </w:pPr>
            <w:r>
              <w:t>1.9</w:t>
            </w:r>
          </w:p>
        </w:tc>
        <w:tc>
          <w:tcPr>
            <w:tcW w:w="5246" w:type="dxa"/>
            <w:tcBorders>
              <w:top w:val="single" w:sz="4" w:space="0" w:color="auto"/>
              <w:left w:val="single" w:sz="4" w:space="0" w:color="auto"/>
              <w:bottom w:val="single" w:sz="4" w:space="0" w:color="auto"/>
              <w:right w:val="single" w:sz="4" w:space="0" w:color="auto"/>
            </w:tcBorders>
            <w:hideMark/>
          </w:tcPr>
          <w:p w14:paraId="6190E717" w14:textId="77777777" w:rsidR="00D920DE" w:rsidRDefault="00D920DE">
            <w:pPr>
              <w:spacing w:after="0"/>
              <w:ind w:left="-33"/>
              <w:rPr>
                <w:lang w:val="el-GR"/>
              </w:rPr>
            </w:pPr>
            <w:r>
              <w:rPr>
                <w:lang w:val="el-GR"/>
              </w:rPr>
              <w:t xml:space="preserve">υποστηρίζει το πρότυπο </w:t>
            </w:r>
            <w:r>
              <w:t>IEEE</w:t>
            </w:r>
            <w:r>
              <w:rPr>
                <w:lang w:val="el-GR"/>
              </w:rPr>
              <w:t xml:space="preserve"> 802.11</w:t>
            </w:r>
            <w:r>
              <w:t>v</w:t>
            </w:r>
            <w:r>
              <w:rPr>
                <w:lang w:val="el-GR"/>
              </w:rPr>
              <w:t>·</w:t>
            </w:r>
          </w:p>
        </w:tc>
        <w:tc>
          <w:tcPr>
            <w:tcW w:w="1218" w:type="dxa"/>
            <w:tcBorders>
              <w:top w:val="single" w:sz="4" w:space="0" w:color="auto"/>
              <w:left w:val="single" w:sz="4" w:space="0" w:color="auto"/>
              <w:bottom w:val="single" w:sz="4" w:space="0" w:color="auto"/>
              <w:right w:val="single" w:sz="4" w:space="0" w:color="auto"/>
            </w:tcBorders>
            <w:hideMark/>
          </w:tcPr>
          <w:p w14:paraId="0EFE4EF3"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4D2781D7" w14:textId="77777777" w:rsidR="00D920DE" w:rsidRDefault="00D920DE">
            <w:pPr>
              <w:spacing w:after="0"/>
              <w:jc w:val="center"/>
              <w:rPr>
                <w:lang w:eastAsia="el-GR"/>
              </w:rPr>
            </w:pPr>
          </w:p>
        </w:tc>
        <w:tc>
          <w:tcPr>
            <w:tcW w:w="1559" w:type="dxa"/>
            <w:tcBorders>
              <w:top w:val="single" w:sz="4" w:space="0" w:color="auto"/>
              <w:left w:val="single" w:sz="4" w:space="0" w:color="auto"/>
              <w:bottom w:val="single" w:sz="4" w:space="0" w:color="auto"/>
              <w:right w:val="single" w:sz="4" w:space="0" w:color="auto"/>
            </w:tcBorders>
          </w:tcPr>
          <w:p w14:paraId="7FACEC78" w14:textId="77777777" w:rsidR="00D920DE" w:rsidRDefault="00D920DE">
            <w:pPr>
              <w:spacing w:after="0"/>
              <w:jc w:val="center"/>
              <w:rPr>
                <w:lang w:eastAsia="el-GR"/>
              </w:rPr>
            </w:pPr>
          </w:p>
        </w:tc>
      </w:tr>
      <w:tr w:rsidR="00D920DE" w14:paraId="073D6DB5" w14:textId="77777777" w:rsidTr="00D920DE">
        <w:trPr>
          <w:cantSplit/>
          <w:trHeight w:val="219"/>
          <w:jc w:val="center"/>
        </w:trPr>
        <w:tc>
          <w:tcPr>
            <w:tcW w:w="766" w:type="dxa"/>
            <w:tcBorders>
              <w:top w:val="single" w:sz="4" w:space="0" w:color="auto"/>
              <w:left w:val="single" w:sz="4" w:space="0" w:color="auto"/>
              <w:bottom w:val="single" w:sz="4" w:space="0" w:color="auto"/>
              <w:right w:val="single" w:sz="4" w:space="0" w:color="auto"/>
            </w:tcBorders>
            <w:hideMark/>
          </w:tcPr>
          <w:p w14:paraId="0A7F2C91" w14:textId="77777777" w:rsidR="00D920DE" w:rsidRDefault="00D920DE">
            <w:pPr>
              <w:spacing w:after="0"/>
            </w:pPr>
            <w:r>
              <w:t>1.10</w:t>
            </w:r>
          </w:p>
        </w:tc>
        <w:tc>
          <w:tcPr>
            <w:tcW w:w="5246" w:type="dxa"/>
            <w:tcBorders>
              <w:top w:val="single" w:sz="4" w:space="0" w:color="auto"/>
              <w:left w:val="single" w:sz="4" w:space="0" w:color="auto"/>
              <w:bottom w:val="single" w:sz="4" w:space="0" w:color="auto"/>
              <w:right w:val="single" w:sz="4" w:space="0" w:color="auto"/>
            </w:tcBorders>
            <w:hideMark/>
          </w:tcPr>
          <w:p w14:paraId="4BDD7F81" w14:textId="77777777" w:rsidR="00D920DE" w:rsidRDefault="00D920DE">
            <w:pPr>
              <w:spacing w:after="0"/>
              <w:ind w:left="-33"/>
              <w:rPr>
                <w:lang w:val="el-GR"/>
              </w:rPr>
            </w:pPr>
            <w:r>
              <w:rPr>
                <w:lang w:val="el-GR"/>
              </w:rPr>
              <w:t>έχει ικανότητα εξυπηρέτησης τουλάχιστον 50 χρηστών ταυτοχρόνως, χωρίς υποβάθμιση των επιδόσεων·</w:t>
            </w:r>
          </w:p>
        </w:tc>
        <w:tc>
          <w:tcPr>
            <w:tcW w:w="1218" w:type="dxa"/>
            <w:tcBorders>
              <w:top w:val="single" w:sz="4" w:space="0" w:color="auto"/>
              <w:left w:val="single" w:sz="4" w:space="0" w:color="auto"/>
              <w:bottom w:val="single" w:sz="4" w:space="0" w:color="auto"/>
              <w:right w:val="single" w:sz="4" w:space="0" w:color="auto"/>
            </w:tcBorders>
            <w:hideMark/>
          </w:tcPr>
          <w:p w14:paraId="0B7166FC"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18889356" w14:textId="77777777" w:rsidR="00D920DE" w:rsidRDefault="00D920DE">
            <w:pPr>
              <w:spacing w:after="0"/>
              <w:jc w:val="center"/>
              <w:rPr>
                <w:lang w:eastAsia="el-GR"/>
              </w:rPr>
            </w:pPr>
          </w:p>
        </w:tc>
        <w:tc>
          <w:tcPr>
            <w:tcW w:w="1559" w:type="dxa"/>
            <w:tcBorders>
              <w:top w:val="single" w:sz="4" w:space="0" w:color="auto"/>
              <w:left w:val="single" w:sz="4" w:space="0" w:color="auto"/>
              <w:bottom w:val="single" w:sz="4" w:space="0" w:color="auto"/>
              <w:right w:val="single" w:sz="4" w:space="0" w:color="auto"/>
            </w:tcBorders>
          </w:tcPr>
          <w:p w14:paraId="4A891026" w14:textId="77777777" w:rsidR="00D920DE" w:rsidRDefault="00D920DE">
            <w:pPr>
              <w:spacing w:after="0"/>
              <w:jc w:val="center"/>
              <w:rPr>
                <w:lang w:eastAsia="el-GR"/>
              </w:rPr>
            </w:pPr>
          </w:p>
        </w:tc>
      </w:tr>
      <w:tr w:rsidR="00D920DE" w14:paraId="3288F096"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5AA65B72" w14:textId="77777777" w:rsidR="00D920DE" w:rsidRDefault="00D920DE">
            <w:pPr>
              <w:spacing w:after="0"/>
            </w:pPr>
            <w:r>
              <w:t>1.11</w:t>
            </w:r>
          </w:p>
        </w:tc>
        <w:tc>
          <w:tcPr>
            <w:tcW w:w="5246" w:type="dxa"/>
            <w:tcBorders>
              <w:top w:val="single" w:sz="4" w:space="0" w:color="auto"/>
              <w:left w:val="single" w:sz="4" w:space="0" w:color="auto"/>
              <w:bottom w:val="single" w:sz="4" w:space="0" w:color="auto"/>
              <w:right w:val="single" w:sz="4" w:space="0" w:color="auto"/>
            </w:tcBorders>
            <w:hideMark/>
          </w:tcPr>
          <w:p w14:paraId="3B0F0213" w14:textId="77777777" w:rsidR="00D920DE" w:rsidRDefault="00D920DE">
            <w:pPr>
              <w:spacing w:after="0"/>
              <w:ind w:left="-33"/>
              <w:rPr>
                <w:lang w:val="el-GR"/>
              </w:rPr>
            </w:pPr>
            <w:r>
              <w:rPr>
                <w:lang w:val="el-GR"/>
              </w:rPr>
              <w:t>διαθέτει τουλάχιστον 2</w:t>
            </w:r>
            <w:r>
              <w:t>x</w:t>
            </w:r>
            <w:r>
              <w:rPr>
                <w:lang w:val="el-GR"/>
              </w:rPr>
              <w:t>2 πολλαπλές εισόδους και πολλαπλές εξόδους (</w:t>
            </w:r>
            <w:r>
              <w:t>MIMO</w:t>
            </w:r>
            <w:r>
              <w:rPr>
                <w:lang w:val="el-GR"/>
              </w:rPr>
              <w:t>)·</w:t>
            </w:r>
          </w:p>
        </w:tc>
        <w:tc>
          <w:tcPr>
            <w:tcW w:w="1218" w:type="dxa"/>
            <w:tcBorders>
              <w:top w:val="single" w:sz="4" w:space="0" w:color="auto"/>
              <w:left w:val="single" w:sz="4" w:space="0" w:color="auto"/>
              <w:bottom w:val="single" w:sz="4" w:space="0" w:color="auto"/>
              <w:right w:val="single" w:sz="4" w:space="0" w:color="auto"/>
            </w:tcBorders>
            <w:hideMark/>
          </w:tcPr>
          <w:p w14:paraId="49CF6EB0"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35D64355" w14:textId="77777777" w:rsidR="00D920DE" w:rsidRDefault="00D920DE">
            <w:pPr>
              <w:spacing w:after="0"/>
              <w:jc w:val="center"/>
              <w:rPr>
                <w:lang w:eastAsia="el-GR"/>
              </w:rPr>
            </w:pPr>
          </w:p>
        </w:tc>
        <w:tc>
          <w:tcPr>
            <w:tcW w:w="1559" w:type="dxa"/>
            <w:tcBorders>
              <w:top w:val="single" w:sz="4" w:space="0" w:color="auto"/>
              <w:left w:val="single" w:sz="4" w:space="0" w:color="auto"/>
              <w:bottom w:val="single" w:sz="4" w:space="0" w:color="auto"/>
              <w:right w:val="single" w:sz="4" w:space="0" w:color="auto"/>
            </w:tcBorders>
          </w:tcPr>
          <w:p w14:paraId="77E1F535" w14:textId="77777777" w:rsidR="00D920DE" w:rsidRDefault="00D920DE">
            <w:pPr>
              <w:spacing w:after="0"/>
              <w:jc w:val="center"/>
              <w:rPr>
                <w:lang w:eastAsia="el-GR"/>
              </w:rPr>
            </w:pPr>
          </w:p>
        </w:tc>
      </w:tr>
      <w:tr w:rsidR="00D920DE" w14:paraId="1EC087A0"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4A82678F" w14:textId="77777777" w:rsidR="00D920DE" w:rsidRDefault="00D920DE">
            <w:pPr>
              <w:spacing w:after="0"/>
            </w:pPr>
            <w:r>
              <w:t>1.12</w:t>
            </w:r>
          </w:p>
        </w:tc>
        <w:tc>
          <w:tcPr>
            <w:tcW w:w="5246" w:type="dxa"/>
            <w:tcBorders>
              <w:top w:val="single" w:sz="4" w:space="0" w:color="auto"/>
              <w:left w:val="single" w:sz="4" w:space="0" w:color="auto"/>
              <w:bottom w:val="single" w:sz="4" w:space="0" w:color="auto"/>
              <w:right w:val="single" w:sz="4" w:space="0" w:color="auto"/>
            </w:tcBorders>
            <w:hideMark/>
          </w:tcPr>
          <w:p w14:paraId="07CBB437" w14:textId="77777777" w:rsidR="00D920DE" w:rsidRDefault="00D920DE">
            <w:pPr>
              <w:spacing w:after="0"/>
              <w:ind w:left="-33"/>
              <w:rPr>
                <w:lang w:val="fr-CA"/>
              </w:rPr>
            </w:pPr>
            <w:proofErr w:type="spellStart"/>
            <w:r>
              <w:t>Διε</w:t>
            </w:r>
            <w:proofErr w:type="spellEnd"/>
            <w:r>
              <w:t>παφή</w:t>
            </w:r>
            <w:r>
              <w:rPr>
                <w:lang w:val="fr-CA"/>
              </w:rPr>
              <w:t xml:space="preserve"> 100/1000 BASE-T Ethernet (RJ45)</w:t>
            </w:r>
          </w:p>
        </w:tc>
        <w:tc>
          <w:tcPr>
            <w:tcW w:w="1218" w:type="dxa"/>
            <w:tcBorders>
              <w:top w:val="single" w:sz="4" w:space="0" w:color="auto"/>
              <w:left w:val="single" w:sz="4" w:space="0" w:color="auto"/>
              <w:bottom w:val="single" w:sz="4" w:space="0" w:color="auto"/>
              <w:right w:val="single" w:sz="4" w:space="0" w:color="auto"/>
            </w:tcBorders>
            <w:vAlign w:val="center"/>
            <w:hideMark/>
          </w:tcPr>
          <w:p w14:paraId="2CCD5E99"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5DB2EB66" w14:textId="77777777" w:rsidR="00D920DE" w:rsidRDefault="00D920DE">
            <w:pPr>
              <w:spacing w:after="0"/>
              <w:jc w:val="center"/>
              <w:rPr>
                <w:lang w:val="fr-CA" w:eastAsia="el-GR"/>
              </w:rPr>
            </w:pPr>
          </w:p>
        </w:tc>
        <w:tc>
          <w:tcPr>
            <w:tcW w:w="1559" w:type="dxa"/>
            <w:tcBorders>
              <w:top w:val="single" w:sz="4" w:space="0" w:color="auto"/>
              <w:left w:val="single" w:sz="4" w:space="0" w:color="auto"/>
              <w:bottom w:val="single" w:sz="4" w:space="0" w:color="auto"/>
              <w:right w:val="single" w:sz="4" w:space="0" w:color="auto"/>
            </w:tcBorders>
          </w:tcPr>
          <w:p w14:paraId="33FD7D66" w14:textId="77777777" w:rsidR="00D920DE" w:rsidRDefault="00D920DE">
            <w:pPr>
              <w:spacing w:after="0"/>
              <w:jc w:val="center"/>
              <w:rPr>
                <w:lang w:val="fr-CA" w:eastAsia="el-GR"/>
              </w:rPr>
            </w:pPr>
          </w:p>
        </w:tc>
      </w:tr>
      <w:tr w:rsidR="00D920DE" w14:paraId="4EEB62B2"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5B1FC93C" w14:textId="77777777" w:rsidR="00D920DE" w:rsidRDefault="00D920DE">
            <w:pPr>
              <w:spacing w:after="0"/>
            </w:pPr>
            <w:r>
              <w:t>1.13</w:t>
            </w:r>
          </w:p>
        </w:tc>
        <w:tc>
          <w:tcPr>
            <w:tcW w:w="5246" w:type="dxa"/>
            <w:tcBorders>
              <w:top w:val="single" w:sz="4" w:space="0" w:color="auto"/>
              <w:left w:val="single" w:sz="4" w:space="0" w:color="auto"/>
              <w:bottom w:val="single" w:sz="4" w:space="0" w:color="auto"/>
              <w:right w:val="single" w:sz="4" w:space="0" w:color="auto"/>
            </w:tcBorders>
            <w:hideMark/>
          </w:tcPr>
          <w:p w14:paraId="6D77E0E8" w14:textId="77777777" w:rsidR="00D920DE" w:rsidRDefault="00D920DE">
            <w:pPr>
              <w:spacing w:after="0"/>
              <w:rPr>
                <w:lang w:val="el-GR"/>
              </w:rPr>
            </w:pPr>
            <w:r>
              <w:rPr>
                <w:lang w:val="el-GR"/>
              </w:rPr>
              <w:t xml:space="preserve">Συμβατό με 2.4 </w:t>
            </w:r>
            <w:r>
              <w:t>GHz</w:t>
            </w:r>
            <w:r>
              <w:rPr>
                <w:lang w:val="el-GR"/>
              </w:rPr>
              <w:t xml:space="preserve"> 802.11</w:t>
            </w:r>
            <w:r>
              <w:t>b</w:t>
            </w:r>
            <w:r>
              <w:rPr>
                <w:lang w:val="el-GR"/>
              </w:rPr>
              <w:t>/</w:t>
            </w:r>
            <w:r>
              <w:t>g</w:t>
            </w:r>
            <w:r>
              <w:rPr>
                <w:lang w:val="el-GR"/>
              </w:rPr>
              <w:t>/</w:t>
            </w:r>
            <w:r>
              <w:t>n</w:t>
            </w:r>
            <w:r>
              <w:rPr>
                <w:lang w:val="el-GR"/>
              </w:rPr>
              <w:t>/</w:t>
            </w:r>
            <w:r>
              <w:t>ac</w:t>
            </w:r>
            <w:r>
              <w:rPr>
                <w:lang w:val="el-GR"/>
              </w:rPr>
              <w:t xml:space="preserve"> για σύνδεση χρηστών</w:t>
            </w:r>
          </w:p>
        </w:tc>
        <w:tc>
          <w:tcPr>
            <w:tcW w:w="1218" w:type="dxa"/>
            <w:tcBorders>
              <w:top w:val="single" w:sz="4" w:space="0" w:color="auto"/>
              <w:left w:val="single" w:sz="4" w:space="0" w:color="auto"/>
              <w:bottom w:val="single" w:sz="4" w:space="0" w:color="auto"/>
              <w:right w:val="single" w:sz="4" w:space="0" w:color="auto"/>
            </w:tcBorders>
            <w:hideMark/>
          </w:tcPr>
          <w:p w14:paraId="2AFC0384"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211FB3B3" w14:textId="77777777" w:rsidR="00D920DE" w:rsidRDefault="00D920DE">
            <w:pPr>
              <w:spacing w:after="0"/>
              <w:jc w:val="center"/>
              <w:rPr>
                <w:lang w:eastAsia="el-GR"/>
              </w:rPr>
            </w:pPr>
          </w:p>
        </w:tc>
        <w:tc>
          <w:tcPr>
            <w:tcW w:w="1559" w:type="dxa"/>
            <w:tcBorders>
              <w:top w:val="single" w:sz="4" w:space="0" w:color="auto"/>
              <w:left w:val="single" w:sz="4" w:space="0" w:color="auto"/>
              <w:bottom w:val="single" w:sz="4" w:space="0" w:color="auto"/>
              <w:right w:val="single" w:sz="4" w:space="0" w:color="auto"/>
            </w:tcBorders>
          </w:tcPr>
          <w:p w14:paraId="583D9E36" w14:textId="77777777" w:rsidR="00D920DE" w:rsidRDefault="00D920DE">
            <w:pPr>
              <w:spacing w:after="0"/>
              <w:jc w:val="center"/>
              <w:rPr>
                <w:lang w:eastAsia="el-GR"/>
              </w:rPr>
            </w:pPr>
          </w:p>
        </w:tc>
      </w:tr>
      <w:tr w:rsidR="00D920DE" w14:paraId="61CF39D7"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373621C7" w14:textId="77777777" w:rsidR="00D920DE" w:rsidRDefault="00D920DE">
            <w:pPr>
              <w:spacing w:after="0"/>
            </w:pPr>
            <w:r>
              <w:t>1.14</w:t>
            </w:r>
          </w:p>
        </w:tc>
        <w:tc>
          <w:tcPr>
            <w:tcW w:w="5246" w:type="dxa"/>
            <w:tcBorders>
              <w:top w:val="single" w:sz="4" w:space="0" w:color="auto"/>
              <w:left w:val="single" w:sz="4" w:space="0" w:color="auto"/>
              <w:bottom w:val="single" w:sz="4" w:space="0" w:color="auto"/>
              <w:right w:val="single" w:sz="4" w:space="0" w:color="auto"/>
            </w:tcBorders>
            <w:hideMark/>
          </w:tcPr>
          <w:p w14:paraId="32BAA456" w14:textId="77777777" w:rsidR="00D920DE" w:rsidRDefault="00D920DE">
            <w:pPr>
              <w:spacing w:after="0"/>
              <w:ind w:left="-33"/>
              <w:rPr>
                <w:lang w:val="el-GR"/>
              </w:rPr>
            </w:pPr>
            <w:r>
              <w:rPr>
                <w:lang w:val="el-GR"/>
              </w:rPr>
              <w:t xml:space="preserve">Συμβατό με 5 </w:t>
            </w:r>
            <w:r>
              <w:t>GHz</w:t>
            </w:r>
            <w:r>
              <w:rPr>
                <w:lang w:val="el-GR"/>
              </w:rPr>
              <w:t xml:space="preserve"> 802.11</w:t>
            </w:r>
            <w:r>
              <w:t>a</w:t>
            </w:r>
            <w:r>
              <w:rPr>
                <w:lang w:val="el-GR"/>
              </w:rPr>
              <w:t>/</w:t>
            </w:r>
            <w:r>
              <w:t>n</w:t>
            </w:r>
            <w:r>
              <w:rPr>
                <w:lang w:val="el-GR"/>
              </w:rPr>
              <w:t>/</w:t>
            </w:r>
            <w:r>
              <w:t>ac</w:t>
            </w:r>
            <w:r>
              <w:rPr>
                <w:lang w:val="el-GR"/>
              </w:rPr>
              <w:t xml:space="preserve"> </w:t>
            </w:r>
            <w:r>
              <w:t>Wave</w:t>
            </w:r>
            <w:r>
              <w:rPr>
                <w:lang w:val="el-GR"/>
              </w:rPr>
              <w:t xml:space="preserve"> 2 για σύνδεση χρηστών</w:t>
            </w:r>
          </w:p>
        </w:tc>
        <w:tc>
          <w:tcPr>
            <w:tcW w:w="1218" w:type="dxa"/>
            <w:tcBorders>
              <w:top w:val="single" w:sz="4" w:space="0" w:color="auto"/>
              <w:left w:val="single" w:sz="4" w:space="0" w:color="auto"/>
              <w:bottom w:val="single" w:sz="4" w:space="0" w:color="auto"/>
              <w:right w:val="single" w:sz="4" w:space="0" w:color="auto"/>
            </w:tcBorders>
            <w:hideMark/>
          </w:tcPr>
          <w:p w14:paraId="3D3F574D"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4204F991" w14:textId="77777777" w:rsidR="00D920DE" w:rsidRDefault="00D920DE">
            <w:pPr>
              <w:spacing w:after="0"/>
              <w:jc w:val="center"/>
              <w:rPr>
                <w:lang w:eastAsia="el-GR"/>
              </w:rPr>
            </w:pPr>
          </w:p>
        </w:tc>
        <w:tc>
          <w:tcPr>
            <w:tcW w:w="1559" w:type="dxa"/>
            <w:tcBorders>
              <w:top w:val="single" w:sz="4" w:space="0" w:color="auto"/>
              <w:left w:val="single" w:sz="4" w:space="0" w:color="auto"/>
              <w:bottom w:val="single" w:sz="4" w:space="0" w:color="auto"/>
              <w:right w:val="single" w:sz="4" w:space="0" w:color="auto"/>
            </w:tcBorders>
          </w:tcPr>
          <w:p w14:paraId="53E70C49" w14:textId="77777777" w:rsidR="00D920DE" w:rsidRDefault="00D920DE">
            <w:pPr>
              <w:spacing w:after="0"/>
              <w:jc w:val="center"/>
              <w:rPr>
                <w:lang w:eastAsia="el-GR"/>
              </w:rPr>
            </w:pPr>
          </w:p>
        </w:tc>
      </w:tr>
      <w:tr w:rsidR="00D920DE" w14:paraId="2D7CD808"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65EAC778" w14:textId="77777777" w:rsidR="00D920DE" w:rsidRDefault="00D920DE">
            <w:pPr>
              <w:spacing w:after="0"/>
            </w:pPr>
            <w:r>
              <w:t>1.15</w:t>
            </w:r>
          </w:p>
        </w:tc>
        <w:tc>
          <w:tcPr>
            <w:tcW w:w="5246" w:type="dxa"/>
            <w:tcBorders>
              <w:top w:val="single" w:sz="4" w:space="0" w:color="auto"/>
              <w:left w:val="single" w:sz="4" w:space="0" w:color="auto"/>
              <w:bottom w:val="single" w:sz="4" w:space="0" w:color="auto"/>
              <w:right w:val="single" w:sz="4" w:space="0" w:color="auto"/>
            </w:tcBorders>
            <w:hideMark/>
          </w:tcPr>
          <w:p w14:paraId="7AF322AD" w14:textId="77777777" w:rsidR="00D920DE" w:rsidRDefault="00D920DE">
            <w:pPr>
              <w:spacing w:after="0"/>
              <w:ind w:left="-33"/>
              <w:rPr>
                <w:lang w:val="el-GR"/>
              </w:rPr>
            </w:pPr>
            <w:r>
              <w:rPr>
                <w:lang w:val="el-GR"/>
              </w:rPr>
              <w:t>Υποστηριζόμενα φάσματα συχνοτήτων:</w:t>
            </w:r>
          </w:p>
          <w:p w14:paraId="5C86501D" w14:textId="77777777" w:rsidR="00D920DE" w:rsidRDefault="00D920DE">
            <w:pPr>
              <w:spacing w:after="0"/>
              <w:ind w:left="-33"/>
              <w:rPr>
                <w:lang w:val="fr-CA"/>
              </w:rPr>
            </w:pPr>
            <w:r>
              <w:rPr>
                <w:lang w:val="fr-CA"/>
              </w:rPr>
              <w:t>• 2.412-2.484 GHz</w:t>
            </w:r>
          </w:p>
          <w:p w14:paraId="27BC5FBF" w14:textId="77777777" w:rsidR="00D920DE" w:rsidRDefault="00D920DE">
            <w:pPr>
              <w:spacing w:after="0"/>
              <w:ind w:left="-33"/>
              <w:rPr>
                <w:lang w:val="fr-CA"/>
              </w:rPr>
            </w:pPr>
            <w:r>
              <w:rPr>
                <w:lang w:val="fr-CA"/>
              </w:rPr>
              <w:t>• 5.150-5.250 GHz (UNII-1)</w:t>
            </w:r>
          </w:p>
          <w:p w14:paraId="00B1FBDB" w14:textId="77777777" w:rsidR="00D920DE" w:rsidRDefault="00D920DE">
            <w:pPr>
              <w:spacing w:after="0"/>
              <w:ind w:left="-33"/>
              <w:rPr>
                <w:lang w:val="fr-CA"/>
              </w:rPr>
            </w:pPr>
            <w:r>
              <w:rPr>
                <w:lang w:val="fr-CA"/>
              </w:rPr>
              <w:t>• 5.250-5.350 GHZ (UNII-2)</w:t>
            </w:r>
          </w:p>
          <w:p w14:paraId="4717AF64" w14:textId="77777777" w:rsidR="00D920DE" w:rsidRDefault="00D920DE">
            <w:pPr>
              <w:spacing w:after="0"/>
              <w:ind w:left="-33"/>
              <w:rPr>
                <w:lang w:val="fr-CA"/>
              </w:rPr>
            </w:pPr>
            <w:r>
              <w:rPr>
                <w:lang w:val="fr-CA"/>
              </w:rPr>
              <w:t>• 5.470-5.600, 5.660-5.725 GHz (UNII-2e)</w:t>
            </w:r>
          </w:p>
          <w:p w14:paraId="72B056F5" w14:textId="77777777" w:rsidR="00D920DE" w:rsidRDefault="00D920DE">
            <w:pPr>
              <w:spacing w:after="0"/>
              <w:ind w:left="-33"/>
              <w:rPr>
                <w:lang w:val="fr-CA"/>
              </w:rPr>
            </w:pPr>
            <w:r>
              <w:rPr>
                <w:lang w:val="fr-CA"/>
              </w:rPr>
              <w:t>• 5.725-5.825 GHz (UNII-3)</w:t>
            </w:r>
          </w:p>
        </w:tc>
        <w:tc>
          <w:tcPr>
            <w:tcW w:w="1218" w:type="dxa"/>
            <w:tcBorders>
              <w:top w:val="single" w:sz="4" w:space="0" w:color="auto"/>
              <w:left w:val="single" w:sz="4" w:space="0" w:color="auto"/>
              <w:bottom w:val="single" w:sz="4" w:space="0" w:color="auto"/>
              <w:right w:val="single" w:sz="4" w:space="0" w:color="auto"/>
            </w:tcBorders>
            <w:hideMark/>
          </w:tcPr>
          <w:p w14:paraId="7204F32E"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42F2276B" w14:textId="77777777" w:rsidR="00D920DE" w:rsidRDefault="00D920DE">
            <w:pPr>
              <w:spacing w:after="0"/>
              <w:jc w:val="center"/>
              <w:rPr>
                <w:lang w:val="fr-CA" w:eastAsia="el-GR"/>
              </w:rPr>
            </w:pPr>
          </w:p>
        </w:tc>
        <w:tc>
          <w:tcPr>
            <w:tcW w:w="1559" w:type="dxa"/>
            <w:tcBorders>
              <w:top w:val="single" w:sz="4" w:space="0" w:color="auto"/>
              <w:left w:val="single" w:sz="4" w:space="0" w:color="auto"/>
              <w:bottom w:val="single" w:sz="4" w:space="0" w:color="auto"/>
              <w:right w:val="single" w:sz="4" w:space="0" w:color="auto"/>
            </w:tcBorders>
          </w:tcPr>
          <w:p w14:paraId="5EDF0983" w14:textId="77777777" w:rsidR="00D920DE" w:rsidRDefault="00D920DE">
            <w:pPr>
              <w:spacing w:after="0"/>
              <w:jc w:val="center"/>
              <w:rPr>
                <w:lang w:val="fr-CA" w:eastAsia="el-GR"/>
              </w:rPr>
            </w:pPr>
          </w:p>
        </w:tc>
      </w:tr>
      <w:tr w:rsidR="00D920DE" w14:paraId="53E26EA4"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297884E6" w14:textId="77777777" w:rsidR="00D920DE" w:rsidRDefault="00D920DE">
            <w:pPr>
              <w:spacing w:after="0"/>
            </w:pPr>
            <w:r>
              <w:t>1.16</w:t>
            </w:r>
          </w:p>
        </w:tc>
        <w:tc>
          <w:tcPr>
            <w:tcW w:w="5246" w:type="dxa"/>
            <w:tcBorders>
              <w:top w:val="single" w:sz="4" w:space="0" w:color="auto"/>
              <w:left w:val="single" w:sz="4" w:space="0" w:color="auto"/>
              <w:bottom w:val="single" w:sz="4" w:space="0" w:color="auto"/>
              <w:right w:val="single" w:sz="4" w:space="0" w:color="auto"/>
            </w:tcBorders>
            <w:hideMark/>
          </w:tcPr>
          <w:p w14:paraId="0F8F24CE" w14:textId="77777777" w:rsidR="00D920DE" w:rsidRDefault="00D920DE">
            <w:pPr>
              <w:spacing w:after="0"/>
              <w:ind w:left="-33"/>
              <w:rPr>
                <w:lang w:val="el-GR"/>
              </w:rPr>
            </w:pPr>
            <w:r>
              <w:rPr>
                <w:lang w:val="el-GR"/>
              </w:rPr>
              <w:t>Δυνατότητες των 802.11</w:t>
            </w:r>
            <w:r>
              <w:rPr>
                <w:lang w:val="en-US"/>
              </w:rPr>
              <w:t>ac</w:t>
            </w:r>
            <w:r>
              <w:rPr>
                <w:lang w:val="el-GR"/>
              </w:rPr>
              <w:t xml:space="preserve"> </w:t>
            </w:r>
            <w:r>
              <w:rPr>
                <w:lang w:val="en-US"/>
              </w:rPr>
              <w:t>kai</w:t>
            </w:r>
            <w:r>
              <w:rPr>
                <w:lang w:val="el-GR"/>
              </w:rPr>
              <w:t xml:space="preserve"> 802.11</w:t>
            </w:r>
            <w:r>
              <w:rPr>
                <w:lang w:val="en-US"/>
              </w:rPr>
              <w:t>n</w:t>
            </w:r>
            <w:r>
              <w:rPr>
                <w:lang w:val="el-GR"/>
              </w:rPr>
              <w:t>:</w:t>
            </w:r>
          </w:p>
          <w:p w14:paraId="01839DA0" w14:textId="77777777" w:rsidR="00D920DE" w:rsidRDefault="00D920DE">
            <w:pPr>
              <w:numPr>
                <w:ilvl w:val="0"/>
                <w:numId w:val="4"/>
              </w:numPr>
              <w:suppressAutoHyphens w:val="0"/>
              <w:spacing w:after="0" w:line="276" w:lineRule="auto"/>
              <w:rPr>
                <w:lang w:val="en-US"/>
              </w:rPr>
            </w:pPr>
            <w:r>
              <w:rPr>
                <w:lang w:val="en-US"/>
              </w:rPr>
              <w:t xml:space="preserve">2 x 2 multiple input, multiple output (MIMO) with two spatial streams </w:t>
            </w:r>
          </w:p>
          <w:p w14:paraId="3142ABBD" w14:textId="77777777" w:rsidR="00D920DE" w:rsidRDefault="00D920DE">
            <w:pPr>
              <w:numPr>
                <w:ilvl w:val="0"/>
                <w:numId w:val="4"/>
              </w:numPr>
              <w:suppressAutoHyphens w:val="0"/>
              <w:spacing w:after="0" w:line="276" w:lineRule="auto"/>
              <w:rPr>
                <w:lang w:val="en-US"/>
              </w:rPr>
            </w:pPr>
            <w:r>
              <w:rPr>
                <w:lang w:val="en-US"/>
              </w:rPr>
              <w:t xml:space="preserve">SU-MIMO and MU-MIMO support </w:t>
            </w:r>
          </w:p>
          <w:p w14:paraId="65C3365E" w14:textId="77777777" w:rsidR="00D920DE" w:rsidRDefault="00D920DE">
            <w:pPr>
              <w:numPr>
                <w:ilvl w:val="0"/>
                <w:numId w:val="4"/>
              </w:numPr>
              <w:suppressAutoHyphens w:val="0"/>
              <w:spacing w:after="0" w:line="276" w:lineRule="auto"/>
              <w:rPr>
                <w:lang w:val="en-US"/>
              </w:rPr>
            </w:pPr>
            <w:r>
              <w:rPr>
                <w:lang w:val="en-US"/>
              </w:rPr>
              <w:t xml:space="preserve">Maximal ratio combining (MRC) &amp; Beamforming </w:t>
            </w:r>
          </w:p>
          <w:p w14:paraId="0D09AF26" w14:textId="77777777" w:rsidR="00D920DE" w:rsidRDefault="00D920DE">
            <w:pPr>
              <w:numPr>
                <w:ilvl w:val="0"/>
                <w:numId w:val="4"/>
              </w:numPr>
              <w:suppressAutoHyphens w:val="0"/>
              <w:spacing w:after="0" w:line="276" w:lineRule="auto"/>
              <w:rPr>
                <w:lang w:val="en-US"/>
              </w:rPr>
            </w:pPr>
            <w:r>
              <w:rPr>
                <w:lang w:val="en-US"/>
              </w:rPr>
              <w:t xml:space="preserve">20 and 40 MHz channels (2.4 GHz), 20, 40, and 80 MHz channels (5 GHz) </w:t>
            </w:r>
          </w:p>
          <w:p w14:paraId="4790EB51" w14:textId="77777777" w:rsidR="00D920DE" w:rsidRDefault="00D920DE">
            <w:pPr>
              <w:numPr>
                <w:ilvl w:val="0"/>
                <w:numId w:val="4"/>
              </w:numPr>
              <w:suppressAutoHyphens w:val="0"/>
              <w:spacing w:after="0" w:line="276" w:lineRule="auto"/>
              <w:rPr>
                <w:lang w:val="en-US"/>
              </w:rPr>
            </w:pPr>
            <w:r>
              <w:rPr>
                <w:lang w:val="en-US"/>
              </w:rPr>
              <w:t>Up to 256-QAM on both 2.4 GHz and 5 GHz bands Packet aggregation</w:t>
            </w:r>
          </w:p>
        </w:tc>
        <w:tc>
          <w:tcPr>
            <w:tcW w:w="1218" w:type="dxa"/>
            <w:tcBorders>
              <w:top w:val="single" w:sz="4" w:space="0" w:color="auto"/>
              <w:left w:val="single" w:sz="4" w:space="0" w:color="auto"/>
              <w:bottom w:val="single" w:sz="4" w:space="0" w:color="auto"/>
              <w:right w:val="single" w:sz="4" w:space="0" w:color="auto"/>
            </w:tcBorders>
            <w:hideMark/>
          </w:tcPr>
          <w:p w14:paraId="1DA06A34"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2E171652" w14:textId="77777777" w:rsidR="00D920DE" w:rsidRDefault="00D920DE">
            <w:pPr>
              <w:spacing w:after="0"/>
              <w:jc w:val="center"/>
              <w:rPr>
                <w:lang w:val="en-US" w:eastAsia="el-GR"/>
              </w:rPr>
            </w:pPr>
          </w:p>
        </w:tc>
        <w:tc>
          <w:tcPr>
            <w:tcW w:w="1559" w:type="dxa"/>
            <w:tcBorders>
              <w:top w:val="single" w:sz="4" w:space="0" w:color="auto"/>
              <w:left w:val="single" w:sz="4" w:space="0" w:color="auto"/>
              <w:bottom w:val="single" w:sz="4" w:space="0" w:color="auto"/>
              <w:right w:val="single" w:sz="4" w:space="0" w:color="auto"/>
            </w:tcBorders>
          </w:tcPr>
          <w:p w14:paraId="46C021ED" w14:textId="77777777" w:rsidR="00D920DE" w:rsidRDefault="00D920DE">
            <w:pPr>
              <w:spacing w:after="0"/>
              <w:jc w:val="center"/>
              <w:rPr>
                <w:lang w:val="en-US" w:eastAsia="el-GR"/>
              </w:rPr>
            </w:pPr>
          </w:p>
        </w:tc>
      </w:tr>
      <w:tr w:rsidR="00D920DE" w14:paraId="37D2524E"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30BB78D9" w14:textId="77777777" w:rsidR="00D920DE" w:rsidRDefault="00D920DE">
            <w:pPr>
              <w:spacing w:after="0"/>
            </w:pPr>
            <w:r>
              <w:t>1.17</w:t>
            </w:r>
          </w:p>
        </w:tc>
        <w:tc>
          <w:tcPr>
            <w:tcW w:w="5246" w:type="dxa"/>
            <w:tcBorders>
              <w:top w:val="single" w:sz="4" w:space="0" w:color="auto"/>
              <w:left w:val="single" w:sz="4" w:space="0" w:color="auto"/>
              <w:bottom w:val="single" w:sz="4" w:space="0" w:color="auto"/>
              <w:right w:val="single" w:sz="4" w:space="0" w:color="auto"/>
            </w:tcBorders>
            <w:hideMark/>
          </w:tcPr>
          <w:p w14:paraId="2317EC8F" w14:textId="77777777" w:rsidR="00D920DE" w:rsidRDefault="00D920DE">
            <w:pPr>
              <w:spacing w:after="0"/>
              <w:ind w:left="-33"/>
              <w:rPr>
                <w:lang w:val="en-US"/>
              </w:rPr>
            </w:pPr>
            <w:r>
              <w:t>Υπ</w:t>
            </w:r>
            <w:proofErr w:type="spellStart"/>
            <w:r>
              <w:t>οστηρίζει</w:t>
            </w:r>
            <w:proofErr w:type="spellEnd"/>
            <w:r>
              <w:rPr>
                <w:lang w:val="en-US"/>
              </w:rPr>
              <w:t xml:space="preserve"> Power over Ethernet: 37-57 V (802.3af)</w:t>
            </w:r>
          </w:p>
        </w:tc>
        <w:tc>
          <w:tcPr>
            <w:tcW w:w="1218" w:type="dxa"/>
            <w:tcBorders>
              <w:top w:val="single" w:sz="4" w:space="0" w:color="auto"/>
              <w:left w:val="single" w:sz="4" w:space="0" w:color="auto"/>
              <w:bottom w:val="single" w:sz="4" w:space="0" w:color="auto"/>
              <w:right w:val="single" w:sz="4" w:space="0" w:color="auto"/>
            </w:tcBorders>
            <w:hideMark/>
          </w:tcPr>
          <w:p w14:paraId="67DAE79D"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53F45EAE" w14:textId="77777777" w:rsidR="00D920DE" w:rsidRDefault="00D920DE">
            <w:pPr>
              <w:spacing w:after="0"/>
              <w:jc w:val="center"/>
              <w:rPr>
                <w:lang w:val="en-US" w:eastAsia="el-GR"/>
              </w:rPr>
            </w:pPr>
          </w:p>
        </w:tc>
        <w:tc>
          <w:tcPr>
            <w:tcW w:w="1559" w:type="dxa"/>
            <w:tcBorders>
              <w:top w:val="single" w:sz="4" w:space="0" w:color="auto"/>
              <w:left w:val="single" w:sz="4" w:space="0" w:color="auto"/>
              <w:bottom w:val="single" w:sz="4" w:space="0" w:color="auto"/>
              <w:right w:val="single" w:sz="4" w:space="0" w:color="auto"/>
            </w:tcBorders>
          </w:tcPr>
          <w:p w14:paraId="60E12196" w14:textId="77777777" w:rsidR="00D920DE" w:rsidRDefault="00D920DE">
            <w:pPr>
              <w:spacing w:after="0"/>
              <w:jc w:val="center"/>
              <w:rPr>
                <w:lang w:val="en-US" w:eastAsia="el-GR"/>
              </w:rPr>
            </w:pPr>
          </w:p>
        </w:tc>
      </w:tr>
      <w:tr w:rsidR="00D920DE" w14:paraId="27B85219"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1AAC59DF" w14:textId="77777777" w:rsidR="00D920DE" w:rsidRDefault="00D920DE">
            <w:pPr>
              <w:spacing w:after="0"/>
            </w:pPr>
            <w:r>
              <w:lastRenderedPageBreak/>
              <w:t>1.18</w:t>
            </w:r>
          </w:p>
        </w:tc>
        <w:tc>
          <w:tcPr>
            <w:tcW w:w="5246" w:type="dxa"/>
            <w:tcBorders>
              <w:top w:val="single" w:sz="4" w:space="0" w:color="auto"/>
              <w:left w:val="single" w:sz="4" w:space="0" w:color="auto"/>
              <w:bottom w:val="single" w:sz="4" w:space="0" w:color="auto"/>
              <w:right w:val="single" w:sz="4" w:space="0" w:color="auto"/>
            </w:tcBorders>
            <w:hideMark/>
          </w:tcPr>
          <w:p w14:paraId="61008A30" w14:textId="77777777" w:rsidR="00D920DE" w:rsidRDefault="00D920DE">
            <w:pPr>
              <w:spacing w:after="0"/>
              <w:ind w:left="-33"/>
              <w:rPr>
                <w:lang w:val="en-US"/>
              </w:rPr>
            </w:pPr>
            <w:proofErr w:type="spellStart"/>
            <w:r>
              <w:t>Δυν</w:t>
            </w:r>
            <w:proofErr w:type="spellEnd"/>
            <w:r>
              <w:t>ατότητες</w:t>
            </w:r>
            <w:r>
              <w:rPr>
                <w:lang w:val="en-US"/>
              </w:rPr>
              <w:t xml:space="preserve"> </w:t>
            </w:r>
            <w:r>
              <w:t>α</w:t>
            </w:r>
            <w:proofErr w:type="spellStart"/>
            <w:r>
              <w:t>σφάλει</w:t>
            </w:r>
            <w:proofErr w:type="spellEnd"/>
            <w:r>
              <w:t>ας</w:t>
            </w:r>
            <w:r>
              <w:rPr>
                <w:lang w:val="en-US"/>
              </w:rPr>
              <w:t xml:space="preserve"> </w:t>
            </w:r>
            <w:r>
              <w:t>να</w:t>
            </w:r>
            <w:r>
              <w:rPr>
                <w:lang w:val="en-US"/>
              </w:rPr>
              <w:t xml:space="preserve"> </w:t>
            </w:r>
            <w:r>
              <w:t>π</w:t>
            </w:r>
            <w:proofErr w:type="spellStart"/>
            <w:r>
              <w:t>εριλ</w:t>
            </w:r>
            <w:proofErr w:type="spellEnd"/>
            <w:r>
              <w:t>αμβάνουν</w:t>
            </w:r>
            <w:r>
              <w:rPr>
                <w:lang w:val="en-US"/>
              </w:rPr>
              <w:t>:</w:t>
            </w:r>
          </w:p>
          <w:p w14:paraId="6CC24CE5" w14:textId="77777777" w:rsidR="00D920DE" w:rsidRDefault="00D920DE">
            <w:pPr>
              <w:numPr>
                <w:ilvl w:val="0"/>
                <w:numId w:val="5"/>
              </w:numPr>
              <w:suppressAutoHyphens w:val="0"/>
              <w:spacing w:after="0" w:line="276" w:lineRule="auto"/>
              <w:rPr>
                <w:lang w:val="en-US"/>
              </w:rPr>
            </w:pPr>
            <w:r>
              <w:rPr>
                <w:lang w:val="en-US"/>
              </w:rPr>
              <w:t>Integrated Layer 7 firewall with mobile device policy management</w:t>
            </w:r>
          </w:p>
          <w:p w14:paraId="750CD7E3" w14:textId="77777777" w:rsidR="00D920DE" w:rsidRDefault="00D920DE">
            <w:pPr>
              <w:numPr>
                <w:ilvl w:val="0"/>
                <w:numId w:val="5"/>
              </w:numPr>
              <w:suppressAutoHyphens w:val="0"/>
              <w:spacing w:after="0" w:line="276" w:lineRule="auto"/>
              <w:rPr>
                <w:lang w:val="en-US"/>
              </w:rPr>
            </w:pPr>
            <w:r>
              <w:rPr>
                <w:lang w:val="en-US"/>
              </w:rPr>
              <w:t xml:space="preserve">Real-time WIDS/WIPS with alerting and automatic rogue AP containment </w:t>
            </w:r>
          </w:p>
          <w:p w14:paraId="08C3127C" w14:textId="77777777" w:rsidR="00D920DE" w:rsidRDefault="00D920DE">
            <w:pPr>
              <w:numPr>
                <w:ilvl w:val="0"/>
                <w:numId w:val="5"/>
              </w:numPr>
              <w:suppressAutoHyphens w:val="0"/>
              <w:spacing w:after="0" w:line="276" w:lineRule="auto"/>
              <w:rPr>
                <w:lang w:val="en-US"/>
              </w:rPr>
            </w:pPr>
            <w:r>
              <w:rPr>
                <w:lang w:val="en-US"/>
              </w:rPr>
              <w:t xml:space="preserve">Flexible guest access with device isolation </w:t>
            </w:r>
          </w:p>
          <w:p w14:paraId="3EA8CBA1" w14:textId="77777777" w:rsidR="00D920DE" w:rsidRDefault="00D920DE">
            <w:pPr>
              <w:numPr>
                <w:ilvl w:val="0"/>
                <w:numId w:val="5"/>
              </w:numPr>
              <w:suppressAutoHyphens w:val="0"/>
              <w:spacing w:after="0" w:line="276" w:lineRule="auto"/>
              <w:rPr>
                <w:lang w:val="en-US"/>
              </w:rPr>
            </w:pPr>
            <w:r>
              <w:rPr>
                <w:lang w:val="en-US"/>
              </w:rPr>
              <w:t xml:space="preserve">VLAN tagging (802.1Q) and tunneling with </w:t>
            </w:r>
            <w:proofErr w:type="spellStart"/>
            <w:r>
              <w:rPr>
                <w:lang w:val="en-US"/>
              </w:rPr>
              <w:t>IPSec</w:t>
            </w:r>
            <w:proofErr w:type="spellEnd"/>
            <w:r>
              <w:rPr>
                <w:lang w:val="en-US"/>
              </w:rPr>
              <w:t xml:space="preserve"> VPN </w:t>
            </w:r>
          </w:p>
          <w:p w14:paraId="6C98BC3F" w14:textId="77777777" w:rsidR="00D920DE" w:rsidRDefault="00D920DE">
            <w:pPr>
              <w:numPr>
                <w:ilvl w:val="0"/>
                <w:numId w:val="5"/>
              </w:numPr>
              <w:suppressAutoHyphens w:val="0"/>
              <w:spacing w:after="0" w:line="276" w:lineRule="auto"/>
              <w:rPr>
                <w:lang w:val="en-US"/>
              </w:rPr>
            </w:pPr>
            <w:r>
              <w:rPr>
                <w:lang w:val="en-US"/>
              </w:rPr>
              <w:t xml:space="preserve">PCI compliance reporting </w:t>
            </w:r>
          </w:p>
          <w:p w14:paraId="3A7AB825" w14:textId="77777777" w:rsidR="00D920DE" w:rsidRDefault="00D920DE">
            <w:pPr>
              <w:numPr>
                <w:ilvl w:val="0"/>
                <w:numId w:val="5"/>
              </w:numPr>
              <w:suppressAutoHyphens w:val="0"/>
              <w:spacing w:after="0" w:line="276" w:lineRule="auto"/>
              <w:rPr>
                <w:lang w:val="en-US"/>
              </w:rPr>
            </w:pPr>
            <w:r>
              <w:rPr>
                <w:lang w:val="en-US"/>
              </w:rPr>
              <w:t xml:space="preserve">WEP, WPA, WPA2-PSK, WPA2-Enterprise with 802.1X </w:t>
            </w:r>
          </w:p>
          <w:p w14:paraId="10F735A4" w14:textId="77777777" w:rsidR="00D920DE" w:rsidRDefault="00D920DE">
            <w:pPr>
              <w:numPr>
                <w:ilvl w:val="0"/>
                <w:numId w:val="5"/>
              </w:numPr>
              <w:suppressAutoHyphens w:val="0"/>
              <w:spacing w:after="0" w:line="276" w:lineRule="auto"/>
              <w:rPr>
                <w:lang w:val="en-US"/>
              </w:rPr>
            </w:pPr>
            <w:r>
              <w:rPr>
                <w:lang w:val="en-US"/>
              </w:rPr>
              <w:t xml:space="preserve">EAP-TLS, EAP-TTLS, EAP-MSCHAPv2, EAP-SIM </w:t>
            </w:r>
          </w:p>
          <w:p w14:paraId="76D19204" w14:textId="77777777" w:rsidR="00D920DE" w:rsidRDefault="00D920DE">
            <w:pPr>
              <w:numPr>
                <w:ilvl w:val="0"/>
                <w:numId w:val="5"/>
              </w:numPr>
              <w:suppressAutoHyphens w:val="0"/>
              <w:spacing w:after="0" w:line="276" w:lineRule="auto"/>
              <w:rPr>
                <w:lang w:val="en-US"/>
              </w:rPr>
            </w:pPr>
            <w:r>
              <w:rPr>
                <w:lang w:val="en-US"/>
              </w:rPr>
              <w:t>TKIP and AES encryption Enterprise Mobility Management (EMM) &amp; Mobile Device Management (MDM) integration</w:t>
            </w:r>
          </w:p>
        </w:tc>
        <w:tc>
          <w:tcPr>
            <w:tcW w:w="1218" w:type="dxa"/>
            <w:tcBorders>
              <w:top w:val="single" w:sz="4" w:space="0" w:color="auto"/>
              <w:left w:val="single" w:sz="4" w:space="0" w:color="auto"/>
              <w:bottom w:val="single" w:sz="4" w:space="0" w:color="auto"/>
              <w:right w:val="single" w:sz="4" w:space="0" w:color="auto"/>
            </w:tcBorders>
            <w:hideMark/>
          </w:tcPr>
          <w:p w14:paraId="60DBA18E"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64D1B966" w14:textId="77777777" w:rsidR="00D920DE" w:rsidRDefault="00D920DE">
            <w:pPr>
              <w:spacing w:after="0"/>
              <w:jc w:val="center"/>
              <w:rPr>
                <w:lang w:val="en-US" w:eastAsia="el-GR"/>
              </w:rPr>
            </w:pPr>
          </w:p>
        </w:tc>
        <w:tc>
          <w:tcPr>
            <w:tcW w:w="1559" w:type="dxa"/>
            <w:tcBorders>
              <w:top w:val="single" w:sz="4" w:space="0" w:color="auto"/>
              <w:left w:val="single" w:sz="4" w:space="0" w:color="auto"/>
              <w:bottom w:val="single" w:sz="4" w:space="0" w:color="auto"/>
              <w:right w:val="single" w:sz="4" w:space="0" w:color="auto"/>
            </w:tcBorders>
          </w:tcPr>
          <w:p w14:paraId="5CC25EB6" w14:textId="77777777" w:rsidR="00D920DE" w:rsidRDefault="00D920DE">
            <w:pPr>
              <w:spacing w:after="0"/>
              <w:jc w:val="center"/>
              <w:rPr>
                <w:lang w:val="en-US" w:eastAsia="el-GR"/>
              </w:rPr>
            </w:pPr>
          </w:p>
        </w:tc>
      </w:tr>
      <w:tr w:rsidR="00D920DE" w14:paraId="34005A52" w14:textId="77777777" w:rsidTr="00D920DE">
        <w:trPr>
          <w:cantSplit/>
          <w:trHeight w:val="255"/>
          <w:jc w:val="center"/>
        </w:trPr>
        <w:tc>
          <w:tcPr>
            <w:tcW w:w="766" w:type="dxa"/>
            <w:tcBorders>
              <w:top w:val="single" w:sz="4" w:space="0" w:color="auto"/>
              <w:left w:val="single" w:sz="4" w:space="0" w:color="auto"/>
              <w:bottom w:val="single" w:sz="4" w:space="0" w:color="auto"/>
              <w:right w:val="single" w:sz="4" w:space="0" w:color="auto"/>
            </w:tcBorders>
            <w:hideMark/>
          </w:tcPr>
          <w:p w14:paraId="653244B9" w14:textId="77777777" w:rsidR="00D920DE" w:rsidRDefault="00D920DE">
            <w:pPr>
              <w:spacing w:after="0"/>
            </w:pPr>
            <w:r>
              <w:t>1.19</w:t>
            </w:r>
          </w:p>
        </w:tc>
        <w:tc>
          <w:tcPr>
            <w:tcW w:w="5246" w:type="dxa"/>
            <w:tcBorders>
              <w:top w:val="single" w:sz="4" w:space="0" w:color="auto"/>
              <w:left w:val="single" w:sz="4" w:space="0" w:color="auto"/>
              <w:bottom w:val="single" w:sz="4" w:space="0" w:color="auto"/>
              <w:right w:val="single" w:sz="4" w:space="0" w:color="auto"/>
            </w:tcBorders>
            <w:hideMark/>
          </w:tcPr>
          <w:p w14:paraId="54835D86" w14:textId="77777777" w:rsidR="00D920DE" w:rsidRDefault="00D920DE">
            <w:pPr>
              <w:spacing w:after="0"/>
              <w:ind w:left="-33"/>
              <w:rPr>
                <w:lang w:val="el-GR"/>
              </w:rPr>
            </w:pPr>
            <w:r>
              <w:rPr>
                <w:lang w:val="el-GR"/>
              </w:rPr>
              <w:t>Δυνατότητες ποιότητας υπηρεσίας (</w:t>
            </w:r>
            <w:r>
              <w:rPr>
                <w:lang w:val="en-US"/>
              </w:rPr>
              <w:t>QoS</w:t>
            </w:r>
            <w:r>
              <w:rPr>
                <w:lang w:val="el-GR"/>
              </w:rPr>
              <w:t>) να περιλαμβάνουν:</w:t>
            </w:r>
          </w:p>
          <w:p w14:paraId="4EA7C23C" w14:textId="77777777" w:rsidR="00D920DE" w:rsidRDefault="00D920DE">
            <w:pPr>
              <w:numPr>
                <w:ilvl w:val="0"/>
                <w:numId w:val="6"/>
              </w:numPr>
              <w:suppressAutoHyphens w:val="0"/>
              <w:spacing w:after="0" w:line="276" w:lineRule="auto"/>
              <w:rPr>
                <w:lang w:val="en-US"/>
              </w:rPr>
            </w:pPr>
            <w:r>
              <w:rPr>
                <w:lang w:val="en-US"/>
              </w:rPr>
              <w:t xml:space="preserve">Advanced Power Save (U-APSD) </w:t>
            </w:r>
          </w:p>
          <w:p w14:paraId="14D3487F" w14:textId="77777777" w:rsidR="00D920DE" w:rsidRDefault="00D920DE">
            <w:pPr>
              <w:numPr>
                <w:ilvl w:val="0"/>
                <w:numId w:val="6"/>
              </w:numPr>
              <w:suppressAutoHyphens w:val="0"/>
              <w:spacing w:after="0" w:line="276" w:lineRule="auto"/>
              <w:rPr>
                <w:lang w:val="en-US"/>
              </w:rPr>
            </w:pPr>
            <w:r>
              <w:rPr>
                <w:lang w:val="en-US"/>
              </w:rPr>
              <w:t xml:space="preserve">WMM Access Categories with DSCP and 802.1p support </w:t>
            </w:r>
          </w:p>
          <w:p w14:paraId="0890FBAB" w14:textId="77777777" w:rsidR="00D920DE" w:rsidRDefault="00D920DE">
            <w:pPr>
              <w:numPr>
                <w:ilvl w:val="0"/>
                <w:numId w:val="6"/>
              </w:numPr>
              <w:suppressAutoHyphens w:val="0"/>
              <w:spacing w:after="0" w:line="276" w:lineRule="auto"/>
              <w:rPr>
                <w:lang w:val="en-US"/>
              </w:rPr>
            </w:pPr>
            <w:r>
              <w:rPr>
                <w:lang w:val="en-US"/>
              </w:rPr>
              <w:t>Layer 7 application traffic identification and shaping</w:t>
            </w:r>
          </w:p>
        </w:tc>
        <w:tc>
          <w:tcPr>
            <w:tcW w:w="1218" w:type="dxa"/>
            <w:tcBorders>
              <w:top w:val="single" w:sz="4" w:space="0" w:color="auto"/>
              <w:left w:val="single" w:sz="4" w:space="0" w:color="auto"/>
              <w:bottom w:val="single" w:sz="4" w:space="0" w:color="auto"/>
              <w:right w:val="single" w:sz="4" w:space="0" w:color="auto"/>
            </w:tcBorders>
            <w:hideMark/>
          </w:tcPr>
          <w:p w14:paraId="3D138632" w14:textId="77777777" w:rsidR="00D920DE" w:rsidRDefault="00D920DE">
            <w:pPr>
              <w:spacing w:after="0"/>
              <w:jc w:val="center"/>
              <w:rPr>
                <w:lang w:eastAsia="el-GR"/>
              </w:rPr>
            </w:pPr>
            <w:r>
              <w:rPr>
                <w:lang w:eastAsia="el-GR"/>
              </w:rPr>
              <w:t>ΝΑΙ</w:t>
            </w:r>
          </w:p>
        </w:tc>
        <w:tc>
          <w:tcPr>
            <w:tcW w:w="1276" w:type="dxa"/>
            <w:tcBorders>
              <w:top w:val="single" w:sz="4" w:space="0" w:color="auto"/>
              <w:left w:val="single" w:sz="4" w:space="0" w:color="auto"/>
              <w:bottom w:val="single" w:sz="4" w:space="0" w:color="auto"/>
              <w:right w:val="single" w:sz="4" w:space="0" w:color="auto"/>
            </w:tcBorders>
          </w:tcPr>
          <w:p w14:paraId="310FF30C" w14:textId="77777777" w:rsidR="00D920DE" w:rsidRDefault="00D920DE">
            <w:pPr>
              <w:spacing w:after="0"/>
              <w:jc w:val="center"/>
              <w:rPr>
                <w:lang w:val="en-US" w:eastAsia="el-GR"/>
              </w:rPr>
            </w:pPr>
          </w:p>
        </w:tc>
        <w:tc>
          <w:tcPr>
            <w:tcW w:w="1559" w:type="dxa"/>
            <w:tcBorders>
              <w:top w:val="single" w:sz="4" w:space="0" w:color="auto"/>
              <w:left w:val="single" w:sz="4" w:space="0" w:color="auto"/>
              <w:bottom w:val="single" w:sz="4" w:space="0" w:color="auto"/>
              <w:right w:val="single" w:sz="4" w:space="0" w:color="auto"/>
            </w:tcBorders>
          </w:tcPr>
          <w:p w14:paraId="4BEBE6C1" w14:textId="77777777" w:rsidR="00D920DE" w:rsidRDefault="00D920DE">
            <w:pPr>
              <w:spacing w:after="0"/>
              <w:jc w:val="center"/>
              <w:rPr>
                <w:lang w:val="en-US" w:eastAsia="el-GR"/>
              </w:rPr>
            </w:pPr>
          </w:p>
        </w:tc>
      </w:tr>
    </w:tbl>
    <w:p w14:paraId="0C95DE53" w14:textId="77777777" w:rsidR="00D920DE" w:rsidRDefault="00D920DE" w:rsidP="00D920DE">
      <w:pPr>
        <w:rPr>
          <w:sz w:val="20"/>
          <w:szCs w:val="20"/>
          <w:highlight w:val="yellow"/>
          <w:lang w:val="el-GR"/>
        </w:rPr>
      </w:pPr>
    </w:p>
    <w:p w14:paraId="6C7EC428" w14:textId="77777777" w:rsidR="00D920DE" w:rsidRDefault="00D920DE" w:rsidP="00D920DE">
      <w:pPr>
        <w:rPr>
          <w:sz w:val="20"/>
          <w:szCs w:val="20"/>
          <w:highlight w:val="yellow"/>
          <w:lang w:val="el-GR"/>
        </w:rPr>
      </w:pPr>
    </w:p>
    <w:p w14:paraId="5638209A" w14:textId="77777777" w:rsidR="00D920DE" w:rsidRDefault="00D920DE" w:rsidP="00D920DE">
      <w:pPr>
        <w:rPr>
          <w:b/>
          <w:bCs/>
          <w:lang w:val="el-GR"/>
        </w:rPr>
      </w:pPr>
      <w:r>
        <w:rPr>
          <w:b/>
          <w:bCs/>
          <w:lang w:val="el-GR"/>
        </w:rPr>
        <w:t>Συνδρομή Σημείου Πρόσβασης (</w:t>
      </w:r>
      <w:r>
        <w:rPr>
          <w:b/>
          <w:bCs/>
        </w:rPr>
        <w:t>Access</w:t>
      </w:r>
      <w:r>
        <w:rPr>
          <w:b/>
          <w:bCs/>
          <w:lang w:val="el-GR"/>
        </w:rPr>
        <w:t xml:space="preserve"> </w:t>
      </w:r>
      <w:r>
        <w:rPr>
          <w:b/>
          <w:bCs/>
        </w:rPr>
        <w:t>Point</w:t>
      </w:r>
      <w:r>
        <w:rPr>
          <w:b/>
          <w:bCs/>
          <w:lang w:val="el-GR"/>
        </w:rPr>
        <w:t>)</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5045"/>
        <w:gridCol w:w="1276"/>
        <w:gridCol w:w="1366"/>
        <w:gridCol w:w="1632"/>
      </w:tblGrid>
      <w:tr w:rsidR="00D920DE" w14:paraId="5AFD5A22" w14:textId="77777777" w:rsidTr="00D920DE">
        <w:trPr>
          <w:cantSplit/>
          <w:trHeight w:val="255"/>
          <w:tblHeade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14:paraId="42478757" w14:textId="77777777" w:rsidR="00D920DE" w:rsidRDefault="00D920DE">
            <w:pPr>
              <w:spacing w:after="0"/>
              <w:jc w:val="center"/>
              <w:rPr>
                <w:b/>
                <w:lang w:eastAsia="el-GR"/>
              </w:rPr>
            </w:pPr>
            <w:r>
              <w:rPr>
                <w:b/>
                <w:lang w:eastAsia="el-GR"/>
              </w:rPr>
              <w:t>Α/Α</w:t>
            </w:r>
          </w:p>
        </w:tc>
        <w:tc>
          <w:tcPr>
            <w:tcW w:w="5043" w:type="dxa"/>
            <w:tcBorders>
              <w:top w:val="single" w:sz="4" w:space="0" w:color="auto"/>
              <w:left w:val="single" w:sz="4" w:space="0" w:color="auto"/>
              <w:bottom w:val="single" w:sz="4" w:space="0" w:color="auto"/>
              <w:right w:val="single" w:sz="4" w:space="0" w:color="auto"/>
            </w:tcBorders>
            <w:vAlign w:val="center"/>
            <w:hideMark/>
          </w:tcPr>
          <w:p w14:paraId="4D1FF4D0" w14:textId="77777777" w:rsidR="00D920DE" w:rsidRDefault="00D920DE">
            <w:pPr>
              <w:spacing w:after="0"/>
              <w:jc w:val="center"/>
              <w:rPr>
                <w:b/>
                <w:lang w:eastAsia="el-GR"/>
              </w:rPr>
            </w:pPr>
            <w:proofErr w:type="spellStart"/>
            <w:r>
              <w:rPr>
                <w:b/>
                <w:lang w:eastAsia="el-GR"/>
              </w:rPr>
              <w:t>Περιγρ</w:t>
            </w:r>
            <w:proofErr w:type="spellEnd"/>
            <w:r>
              <w:rPr>
                <w:b/>
                <w:lang w:eastAsia="el-GR"/>
              </w:rPr>
              <w:t>αφή</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FFB217" w14:textId="77777777" w:rsidR="00D920DE" w:rsidRDefault="00D920DE">
            <w:pPr>
              <w:spacing w:after="0"/>
              <w:jc w:val="center"/>
              <w:rPr>
                <w:b/>
                <w:lang w:val="el-GR" w:eastAsia="el-GR"/>
              </w:rPr>
            </w:pPr>
            <w:r>
              <w:rPr>
                <w:b/>
                <w:lang w:val="el-GR" w:eastAsia="el-GR"/>
              </w:rPr>
              <w:t>ΑΠΑΙΤΗΣΗ</w:t>
            </w:r>
          </w:p>
        </w:tc>
        <w:tc>
          <w:tcPr>
            <w:tcW w:w="1366" w:type="dxa"/>
            <w:tcBorders>
              <w:top w:val="single" w:sz="4" w:space="0" w:color="auto"/>
              <w:left w:val="single" w:sz="4" w:space="0" w:color="auto"/>
              <w:bottom w:val="single" w:sz="4" w:space="0" w:color="auto"/>
              <w:right w:val="single" w:sz="4" w:space="0" w:color="auto"/>
            </w:tcBorders>
            <w:hideMark/>
          </w:tcPr>
          <w:p w14:paraId="35601717" w14:textId="77777777" w:rsidR="00D920DE" w:rsidRDefault="00D920DE">
            <w:pPr>
              <w:spacing w:after="0"/>
              <w:jc w:val="center"/>
              <w:rPr>
                <w:b/>
                <w:bCs/>
                <w:lang w:val="el-GR"/>
              </w:rPr>
            </w:pPr>
            <w:r>
              <w:rPr>
                <w:b/>
                <w:bCs/>
                <w:lang w:val="el-GR"/>
              </w:rPr>
              <w:t>ΑΠΑΝΤΗΣΗ</w:t>
            </w:r>
          </w:p>
        </w:tc>
        <w:tc>
          <w:tcPr>
            <w:tcW w:w="1632" w:type="dxa"/>
            <w:tcBorders>
              <w:top w:val="single" w:sz="4" w:space="0" w:color="auto"/>
              <w:left w:val="single" w:sz="4" w:space="0" w:color="auto"/>
              <w:bottom w:val="single" w:sz="4" w:space="0" w:color="auto"/>
              <w:right w:val="single" w:sz="4" w:space="0" w:color="auto"/>
            </w:tcBorders>
            <w:hideMark/>
          </w:tcPr>
          <w:p w14:paraId="42629510" w14:textId="77777777" w:rsidR="00D920DE" w:rsidRDefault="00D920DE">
            <w:pPr>
              <w:spacing w:after="0"/>
              <w:jc w:val="center"/>
              <w:rPr>
                <w:b/>
                <w:bCs/>
                <w:lang w:val="el-GR"/>
              </w:rPr>
            </w:pPr>
            <w:r>
              <w:rPr>
                <w:b/>
                <w:bCs/>
                <w:lang w:val="el-GR"/>
              </w:rPr>
              <w:t>ΠΑΡΑΠΟΜΠΗ</w:t>
            </w:r>
          </w:p>
        </w:tc>
      </w:tr>
      <w:tr w:rsidR="00D920DE" w14:paraId="63CEDB1D" w14:textId="77777777" w:rsidTr="00D920DE">
        <w:trPr>
          <w:cantSplit/>
          <w:trHeight w:val="255"/>
          <w:tblHeader/>
          <w:jc w:val="center"/>
        </w:trPr>
        <w:tc>
          <w:tcPr>
            <w:tcW w:w="625" w:type="dxa"/>
            <w:tcBorders>
              <w:top w:val="single" w:sz="4" w:space="0" w:color="auto"/>
              <w:left w:val="single" w:sz="4" w:space="0" w:color="auto"/>
              <w:bottom w:val="single" w:sz="4" w:space="0" w:color="auto"/>
              <w:right w:val="single" w:sz="4" w:space="0" w:color="auto"/>
            </w:tcBorders>
            <w:hideMark/>
          </w:tcPr>
          <w:p w14:paraId="4477A397" w14:textId="77777777" w:rsidR="00D920DE" w:rsidRDefault="00D920DE">
            <w:pPr>
              <w:spacing w:after="0"/>
            </w:pPr>
            <w:r>
              <w:t>2.1</w:t>
            </w:r>
          </w:p>
        </w:tc>
        <w:tc>
          <w:tcPr>
            <w:tcW w:w="5043" w:type="dxa"/>
            <w:tcBorders>
              <w:top w:val="single" w:sz="4" w:space="0" w:color="auto"/>
              <w:left w:val="single" w:sz="4" w:space="0" w:color="auto"/>
              <w:bottom w:val="single" w:sz="4" w:space="0" w:color="auto"/>
              <w:right w:val="single" w:sz="4" w:space="0" w:color="auto"/>
            </w:tcBorders>
            <w:vAlign w:val="center"/>
            <w:hideMark/>
          </w:tcPr>
          <w:p w14:paraId="3CCBBE82" w14:textId="77777777" w:rsidR="00D920DE" w:rsidRDefault="00D920DE">
            <w:pPr>
              <w:spacing w:after="0"/>
              <w:rPr>
                <w:lang w:val="el-GR" w:eastAsia="el-GR"/>
              </w:rPr>
            </w:pPr>
            <w:r>
              <w:rPr>
                <w:lang w:val="el-GR" w:eastAsia="el-GR"/>
              </w:rPr>
              <w:t>Η συνδρομή να διαρκεί για 5 χρόνια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585538" w14:textId="77777777" w:rsidR="00D920DE" w:rsidRDefault="00D920DE">
            <w:pPr>
              <w:spacing w:after="0"/>
              <w:jc w:val="center"/>
              <w:rPr>
                <w:lang w:eastAsia="el-GR"/>
              </w:rPr>
            </w:pPr>
            <w:r>
              <w:rPr>
                <w:lang w:eastAsia="el-GR"/>
              </w:rPr>
              <w:t>ΝΑΙ</w:t>
            </w:r>
          </w:p>
        </w:tc>
        <w:tc>
          <w:tcPr>
            <w:tcW w:w="1366" w:type="dxa"/>
            <w:tcBorders>
              <w:top w:val="single" w:sz="4" w:space="0" w:color="auto"/>
              <w:left w:val="single" w:sz="4" w:space="0" w:color="auto"/>
              <w:bottom w:val="single" w:sz="4" w:space="0" w:color="auto"/>
              <w:right w:val="single" w:sz="4" w:space="0" w:color="auto"/>
            </w:tcBorders>
          </w:tcPr>
          <w:p w14:paraId="2ACA36F0" w14:textId="77777777" w:rsidR="00D920DE" w:rsidRDefault="00D920DE">
            <w:pPr>
              <w:spacing w:after="0"/>
              <w:jc w:val="center"/>
              <w:rPr>
                <w:b/>
                <w:bCs/>
              </w:rPr>
            </w:pPr>
          </w:p>
        </w:tc>
        <w:tc>
          <w:tcPr>
            <w:tcW w:w="1632" w:type="dxa"/>
            <w:tcBorders>
              <w:top w:val="single" w:sz="4" w:space="0" w:color="auto"/>
              <w:left w:val="single" w:sz="4" w:space="0" w:color="auto"/>
              <w:bottom w:val="single" w:sz="4" w:space="0" w:color="auto"/>
              <w:right w:val="single" w:sz="4" w:space="0" w:color="auto"/>
            </w:tcBorders>
          </w:tcPr>
          <w:p w14:paraId="2AAA56C0" w14:textId="77777777" w:rsidR="00D920DE" w:rsidRDefault="00D920DE">
            <w:pPr>
              <w:spacing w:after="0"/>
              <w:jc w:val="center"/>
              <w:rPr>
                <w:b/>
                <w:bCs/>
              </w:rPr>
            </w:pPr>
          </w:p>
        </w:tc>
      </w:tr>
    </w:tbl>
    <w:p w14:paraId="11B8DFCC" w14:textId="77777777" w:rsidR="00D920DE" w:rsidRDefault="00D920DE" w:rsidP="00D920DE">
      <w:pPr>
        <w:rPr>
          <w:sz w:val="20"/>
          <w:szCs w:val="20"/>
          <w:highlight w:val="yellow"/>
          <w:lang w:val="el-GR"/>
        </w:rPr>
      </w:pPr>
    </w:p>
    <w:p w14:paraId="7C6E5D0A" w14:textId="77777777" w:rsidR="00D920DE" w:rsidRDefault="00D920DE" w:rsidP="00D920DE">
      <w:pPr>
        <w:rPr>
          <w:b/>
          <w:bCs/>
          <w:sz w:val="20"/>
          <w:szCs w:val="20"/>
          <w:highlight w:val="yellow"/>
        </w:rPr>
      </w:pPr>
    </w:p>
    <w:p w14:paraId="30F430DC" w14:textId="77777777" w:rsidR="00D920DE" w:rsidRDefault="00D920DE" w:rsidP="00D920DE">
      <w:pPr>
        <w:rPr>
          <w:b/>
          <w:bCs/>
        </w:rPr>
      </w:pPr>
      <w:proofErr w:type="spellStart"/>
      <w:r>
        <w:rPr>
          <w:b/>
          <w:bCs/>
        </w:rPr>
        <w:t>Τροφοδοτικό</w:t>
      </w:r>
      <w:proofErr w:type="spellEnd"/>
      <w:r>
        <w:rPr>
          <w:b/>
          <w:bCs/>
        </w:rPr>
        <w:t xml:space="preserve"> </w:t>
      </w:r>
      <w:proofErr w:type="spellStart"/>
      <w:r>
        <w:rPr>
          <w:b/>
          <w:bCs/>
        </w:rPr>
        <w:t>τύ</w:t>
      </w:r>
      <w:proofErr w:type="spellEnd"/>
      <w:r>
        <w:rPr>
          <w:b/>
          <w:bCs/>
        </w:rPr>
        <w:t xml:space="preserve">που POE 802, 3af </w:t>
      </w:r>
    </w:p>
    <w:tbl>
      <w:tblPr>
        <w:tblW w:w="9935" w:type="dxa"/>
        <w:tblInd w:w="-1001" w:type="dxa"/>
        <w:tblCellMar>
          <w:top w:w="7" w:type="dxa"/>
          <w:right w:w="113" w:type="dxa"/>
        </w:tblCellMar>
        <w:tblLook w:val="04A0" w:firstRow="1" w:lastRow="0" w:firstColumn="1" w:lastColumn="0" w:noHBand="0" w:noVBand="1"/>
      </w:tblPr>
      <w:tblGrid>
        <w:gridCol w:w="443"/>
        <w:gridCol w:w="1483"/>
        <w:gridCol w:w="3898"/>
        <w:gridCol w:w="1276"/>
        <w:gridCol w:w="1276"/>
        <w:gridCol w:w="1559"/>
      </w:tblGrid>
      <w:tr w:rsidR="00D920DE" w14:paraId="7341C06E" w14:textId="77777777" w:rsidTr="00D920DE">
        <w:trPr>
          <w:trHeight w:val="373"/>
          <w:tblHeader/>
        </w:trPr>
        <w:tc>
          <w:tcPr>
            <w:tcW w:w="5824" w:type="dxa"/>
            <w:gridSpan w:val="3"/>
            <w:tcBorders>
              <w:top w:val="single" w:sz="6" w:space="0" w:color="000000"/>
              <w:left w:val="single" w:sz="6" w:space="0" w:color="000000"/>
              <w:bottom w:val="single" w:sz="6" w:space="0" w:color="000000"/>
              <w:right w:val="single" w:sz="6" w:space="0" w:color="000000"/>
            </w:tcBorders>
            <w:hideMark/>
          </w:tcPr>
          <w:p w14:paraId="230334E0" w14:textId="77777777" w:rsidR="00D920DE" w:rsidRDefault="00D920DE">
            <w:pPr>
              <w:spacing w:after="0"/>
              <w:jc w:val="center"/>
              <w:rPr>
                <w:b/>
              </w:rPr>
            </w:pPr>
            <w:proofErr w:type="spellStart"/>
            <w:r>
              <w:rPr>
                <w:b/>
              </w:rPr>
              <w:t>Τεχνικά</w:t>
            </w:r>
            <w:proofErr w:type="spellEnd"/>
            <w:r>
              <w:rPr>
                <w:b/>
              </w:rPr>
              <w:t xml:space="preserve"> χαρα</w:t>
            </w:r>
            <w:proofErr w:type="spellStart"/>
            <w:r>
              <w:rPr>
                <w:b/>
              </w:rPr>
              <w:t>κτηριστικά</w:t>
            </w:r>
            <w:proofErr w:type="spellEnd"/>
            <w:r>
              <w:rPr>
                <w:b/>
              </w:rPr>
              <w:t xml:space="preserve"> </w:t>
            </w:r>
            <w:r>
              <w:rPr>
                <w:b/>
                <w:lang w:val="en-US"/>
              </w:rPr>
              <w:t xml:space="preserve">POE </w:t>
            </w:r>
            <w:r>
              <w:rPr>
                <w:b/>
              </w:rPr>
              <w:t>802, 3</w:t>
            </w:r>
            <w:proofErr w:type="spellStart"/>
            <w:r>
              <w:rPr>
                <w:b/>
                <w:lang w:val="en-US"/>
              </w:rPr>
              <w:t>af</w:t>
            </w:r>
            <w:proofErr w:type="spellEnd"/>
          </w:p>
        </w:tc>
        <w:tc>
          <w:tcPr>
            <w:tcW w:w="1276" w:type="dxa"/>
            <w:tcBorders>
              <w:top w:val="single" w:sz="6" w:space="0" w:color="000000"/>
              <w:left w:val="single" w:sz="6" w:space="0" w:color="000000"/>
              <w:bottom w:val="single" w:sz="6" w:space="0" w:color="000000"/>
              <w:right w:val="single" w:sz="6" w:space="0" w:color="000000"/>
            </w:tcBorders>
            <w:hideMark/>
          </w:tcPr>
          <w:p w14:paraId="4D103DC1" w14:textId="77777777" w:rsidR="00D920DE" w:rsidRDefault="00D920DE">
            <w:pPr>
              <w:rPr>
                <w:b/>
              </w:rPr>
            </w:pPr>
            <w:r>
              <w:rPr>
                <w:b/>
              </w:rPr>
              <w:t>ΑΠΑΙΤΗΣΗ</w:t>
            </w:r>
          </w:p>
        </w:tc>
        <w:tc>
          <w:tcPr>
            <w:tcW w:w="1276" w:type="dxa"/>
            <w:tcBorders>
              <w:top w:val="single" w:sz="6" w:space="0" w:color="000000"/>
              <w:left w:val="single" w:sz="6" w:space="0" w:color="000000"/>
              <w:bottom w:val="single" w:sz="6" w:space="0" w:color="000000"/>
              <w:right w:val="single" w:sz="6" w:space="0" w:color="000000"/>
            </w:tcBorders>
            <w:hideMark/>
          </w:tcPr>
          <w:p w14:paraId="031E00CA" w14:textId="77777777" w:rsidR="00D920DE" w:rsidRDefault="00D920DE">
            <w:pPr>
              <w:rPr>
                <w:b/>
              </w:rPr>
            </w:pPr>
            <w:r>
              <w:rPr>
                <w:b/>
              </w:rPr>
              <w:t>ΑΠΑΝΤΗΣΗ</w:t>
            </w:r>
          </w:p>
        </w:tc>
        <w:tc>
          <w:tcPr>
            <w:tcW w:w="1559" w:type="dxa"/>
            <w:tcBorders>
              <w:top w:val="single" w:sz="6" w:space="0" w:color="000000"/>
              <w:left w:val="single" w:sz="6" w:space="0" w:color="000000"/>
              <w:bottom w:val="single" w:sz="6" w:space="0" w:color="000000"/>
              <w:right w:val="single" w:sz="6" w:space="0" w:color="000000"/>
            </w:tcBorders>
            <w:hideMark/>
          </w:tcPr>
          <w:p w14:paraId="3110F989" w14:textId="77777777" w:rsidR="00D920DE" w:rsidRDefault="00D920DE">
            <w:pPr>
              <w:rPr>
                <w:b/>
              </w:rPr>
            </w:pPr>
            <w:r>
              <w:rPr>
                <w:b/>
              </w:rPr>
              <w:t>ΠΑΡΑΠΟΜΠΗ</w:t>
            </w:r>
          </w:p>
        </w:tc>
      </w:tr>
      <w:tr w:rsidR="00D920DE" w14:paraId="02B792FD" w14:textId="77777777" w:rsidTr="00D920DE">
        <w:trPr>
          <w:trHeight w:val="773"/>
        </w:trPr>
        <w:tc>
          <w:tcPr>
            <w:tcW w:w="443" w:type="dxa"/>
            <w:tcBorders>
              <w:top w:val="single" w:sz="6" w:space="0" w:color="000000"/>
              <w:left w:val="single" w:sz="6" w:space="0" w:color="000000"/>
              <w:bottom w:val="single" w:sz="6" w:space="0" w:color="000000"/>
              <w:right w:val="single" w:sz="6" w:space="0" w:color="000000"/>
            </w:tcBorders>
            <w:hideMark/>
          </w:tcPr>
          <w:p w14:paraId="3C802DA1" w14:textId="77777777" w:rsidR="00D920DE" w:rsidRDefault="00D920DE">
            <w:pPr>
              <w:spacing w:after="0" w:line="256" w:lineRule="auto"/>
              <w:ind w:right="2"/>
              <w:jc w:val="center"/>
              <w:rPr>
                <w:b/>
              </w:rPr>
            </w:pPr>
            <w:r>
              <w:rPr>
                <w:b/>
              </w:rPr>
              <w:t xml:space="preserve">1. </w:t>
            </w:r>
          </w:p>
        </w:tc>
        <w:tc>
          <w:tcPr>
            <w:tcW w:w="1483" w:type="dxa"/>
            <w:tcBorders>
              <w:top w:val="single" w:sz="6" w:space="0" w:color="000000"/>
              <w:left w:val="single" w:sz="6" w:space="0" w:color="000000"/>
              <w:bottom w:val="single" w:sz="6" w:space="0" w:color="000000"/>
              <w:right w:val="single" w:sz="6" w:space="0" w:color="000000"/>
            </w:tcBorders>
            <w:vAlign w:val="center"/>
            <w:hideMark/>
          </w:tcPr>
          <w:p w14:paraId="1C634219" w14:textId="77777777" w:rsidR="00D920DE" w:rsidRDefault="00D920DE">
            <w:pPr>
              <w:spacing w:after="0" w:line="256" w:lineRule="auto"/>
              <w:ind w:left="2"/>
            </w:pPr>
            <w:r>
              <w:t xml:space="preserve">ΥΠΟΔΟΧΕΣ </w:t>
            </w:r>
          </w:p>
        </w:tc>
        <w:tc>
          <w:tcPr>
            <w:tcW w:w="3898" w:type="dxa"/>
            <w:tcBorders>
              <w:top w:val="single" w:sz="6" w:space="0" w:color="000000"/>
              <w:left w:val="single" w:sz="6" w:space="0" w:color="000000"/>
              <w:bottom w:val="single" w:sz="6" w:space="0" w:color="000000"/>
              <w:right w:val="single" w:sz="6" w:space="0" w:color="000000"/>
            </w:tcBorders>
            <w:hideMark/>
          </w:tcPr>
          <w:p w14:paraId="26EB6CEF" w14:textId="77777777" w:rsidR="00D920DE" w:rsidRDefault="00D920DE">
            <w:pPr>
              <w:spacing w:after="0" w:line="256" w:lineRule="auto"/>
            </w:pPr>
            <w:r>
              <w:t xml:space="preserve">2 </w:t>
            </w:r>
            <w:proofErr w:type="spellStart"/>
            <w:r>
              <w:t>θύρες</w:t>
            </w:r>
            <w:proofErr w:type="spellEnd"/>
            <w:r>
              <w:t xml:space="preserve"> 10/100/1000Mbps RJ45 </w:t>
            </w:r>
          </w:p>
          <w:p w14:paraId="30BEDAFA" w14:textId="77777777" w:rsidR="00D920DE" w:rsidRDefault="00D920DE">
            <w:pPr>
              <w:spacing w:after="0" w:line="256" w:lineRule="auto"/>
            </w:pPr>
            <w:r>
              <w:t xml:space="preserve">AUTO Negotiation/AUTO MDI/MDIX </w:t>
            </w:r>
          </w:p>
          <w:p w14:paraId="24E36D9B" w14:textId="77777777" w:rsidR="00D920DE" w:rsidRDefault="00D920DE">
            <w:pPr>
              <w:spacing w:after="0" w:line="256" w:lineRule="auto"/>
            </w:pPr>
            <w:r>
              <w:t xml:space="preserve">1 ΘΥΡΑ ΕΙΣΟΔΟΥ ΤΡΟΦΟΔΟΣΙΑΣ 48VDC </w:t>
            </w:r>
          </w:p>
        </w:tc>
        <w:tc>
          <w:tcPr>
            <w:tcW w:w="1276" w:type="dxa"/>
            <w:tcBorders>
              <w:top w:val="single" w:sz="6" w:space="0" w:color="000000"/>
              <w:left w:val="single" w:sz="6" w:space="0" w:color="000000"/>
              <w:bottom w:val="single" w:sz="6" w:space="0" w:color="000000"/>
              <w:right w:val="single" w:sz="6" w:space="0" w:color="000000"/>
            </w:tcBorders>
            <w:hideMark/>
          </w:tcPr>
          <w:p w14:paraId="43F0A368" w14:textId="77777777" w:rsidR="00D920DE" w:rsidRDefault="00D920DE">
            <w:pPr>
              <w:spacing w:after="0" w:line="256" w:lineRule="auto"/>
              <w:rPr>
                <w:lang w:val="el-GR"/>
              </w:rPr>
            </w:pPr>
            <w:r>
              <w:rPr>
                <w:lang w:val="el-GR"/>
              </w:rPr>
              <w:t>ΝΑΙ</w:t>
            </w:r>
          </w:p>
        </w:tc>
        <w:tc>
          <w:tcPr>
            <w:tcW w:w="1276" w:type="dxa"/>
            <w:tcBorders>
              <w:top w:val="single" w:sz="6" w:space="0" w:color="000000"/>
              <w:left w:val="single" w:sz="6" w:space="0" w:color="000000"/>
              <w:bottom w:val="single" w:sz="6" w:space="0" w:color="000000"/>
              <w:right w:val="single" w:sz="6" w:space="0" w:color="000000"/>
            </w:tcBorders>
          </w:tcPr>
          <w:p w14:paraId="01B9AD4B" w14:textId="77777777" w:rsidR="00D920DE" w:rsidRDefault="00D920DE">
            <w:pPr>
              <w:spacing w:after="0" w:line="256" w:lineRule="auto"/>
            </w:pPr>
          </w:p>
        </w:tc>
        <w:tc>
          <w:tcPr>
            <w:tcW w:w="1559" w:type="dxa"/>
            <w:tcBorders>
              <w:top w:val="single" w:sz="6" w:space="0" w:color="000000"/>
              <w:left w:val="single" w:sz="6" w:space="0" w:color="000000"/>
              <w:bottom w:val="single" w:sz="6" w:space="0" w:color="000000"/>
              <w:right w:val="single" w:sz="6" w:space="0" w:color="000000"/>
            </w:tcBorders>
          </w:tcPr>
          <w:p w14:paraId="4B39C7EC" w14:textId="77777777" w:rsidR="00D920DE" w:rsidRDefault="00D920DE">
            <w:pPr>
              <w:spacing w:after="0" w:line="256" w:lineRule="auto"/>
            </w:pPr>
          </w:p>
        </w:tc>
      </w:tr>
      <w:tr w:rsidR="00D920DE" w14:paraId="12450CE7" w14:textId="77777777" w:rsidTr="00D920DE">
        <w:trPr>
          <w:trHeight w:val="827"/>
        </w:trPr>
        <w:tc>
          <w:tcPr>
            <w:tcW w:w="443" w:type="dxa"/>
            <w:tcBorders>
              <w:top w:val="single" w:sz="6" w:space="0" w:color="000000"/>
              <w:left w:val="single" w:sz="6" w:space="0" w:color="000000"/>
              <w:bottom w:val="single" w:sz="6" w:space="0" w:color="000000"/>
              <w:right w:val="single" w:sz="6" w:space="0" w:color="000000"/>
            </w:tcBorders>
            <w:hideMark/>
          </w:tcPr>
          <w:p w14:paraId="578EADC1" w14:textId="77777777" w:rsidR="00D920DE" w:rsidRDefault="00D920DE">
            <w:pPr>
              <w:spacing w:after="0" w:line="256" w:lineRule="auto"/>
              <w:ind w:right="2"/>
              <w:jc w:val="center"/>
              <w:rPr>
                <w:b/>
              </w:rPr>
            </w:pPr>
            <w:r>
              <w:rPr>
                <w:b/>
              </w:rPr>
              <w:t xml:space="preserve">2. </w:t>
            </w:r>
          </w:p>
        </w:tc>
        <w:tc>
          <w:tcPr>
            <w:tcW w:w="1483" w:type="dxa"/>
            <w:tcBorders>
              <w:top w:val="single" w:sz="6" w:space="0" w:color="000000"/>
              <w:left w:val="single" w:sz="6" w:space="0" w:color="000000"/>
              <w:bottom w:val="single" w:sz="6" w:space="0" w:color="000000"/>
              <w:right w:val="single" w:sz="6" w:space="0" w:color="000000"/>
            </w:tcBorders>
            <w:vAlign w:val="center"/>
            <w:hideMark/>
          </w:tcPr>
          <w:p w14:paraId="17ACA7A6" w14:textId="77777777" w:rsidR="00D920DE" w:rsidRDefault="00D920DE">
            <w:pPr>
              <w:spacing w:after="0" w:line="256" w:lineRule="auto"/>
              <w:ind w:left="2"/>
            </w:pPr>
            <w:r>
              <w:t xml:space="preserve">ΜΕΣΑ ΔΙΚΤΥΟΥ </w:t>
            </w:r>
          </w:p>
        </w:tc>
        <w:tc>
          <w:tcPr>
            <w:tcW w:w="3898" w:type="dxa"/>
            <w:tcBorders>
              <w:top w:val="single" w:sz="6" w:space="0" w:color="000000"/>
              <w:left w:val="single" w:sz="6" w:space="0" w:color="000000"/>
              <w:bottom w:val="single" w:sz="6" w:space="0" w:color="000000"/>
              <w:right w:val="single" w:sz="6" w:space="0" w:color="000000"/>
            </w:tcBorders>
            <w:hideMark/>
          </w:tcPr>
          <w:p w14:paraId="55A85050" w14:textId="77777777" w:rsidR="00D920DE" w:rsidRDefault="00D920DE">
            <w:pPr>
              <w:spacing w:after="0" w:line="256" w:lineRule="auto"/>
              <w:rPr>
                <w:lang w:val="en-US"/>
              </w:rPr>
            </w:pPr>
            <w:r>
              <w:rPr>
                <w:lang w:val="en-US"/>
              </w:rPr>
              <w:t xml:space="preserve">10BASE-T: </w:t>
            </w:r>
            <w:r>
              <w:t>Κα</w:t>
            </w:r>
            <w:proofErr w:type="spellStart"/>
            <w:r>
              <w:t>λώδιο</w:t>
            </w:r>
            <w:proofErr w:type="spellEnd"/>
            <w:r>
              <w:rPr>
                <w:lang w:val="en-US"/>
              </w:rPr>
              <w:t xml:space="preserve"> UTP category 3, 4, 5 (</w:t>
            </w:r>
            <w:proofErr w:type="spellStart"/>
            <w:r>
              <w:t>Έως</w:t>
            </w:r>
            <w:proofErr w:type="spellEnd"/>
            <w:r>
              <w:rPr>
                <w:lang w:val="en-US"/>
              </w:rPr>
              <w:t xml:space="preserve"> 100m) </w:t>
            </w:r>
          </w:p>
          <w:p w14:paraId="351DF211" w14:textId="77777777" w:rsidR="00D920DE" w:rsidRDefault="00D920DE">
            <w:pPr>
              <w:spacing w:after="0" w:line="256" w:lineRule="auto"/>
              <w:rPr>
                <w:lang w:val="en-US"/>
              </w:rPr>
            </w:pPr>
            <w:r>
              <w:rPr>
                <w:lang w:val="en-US"/>
              </w:rPr>
              <w:t>EIA/TIA-568 100</w:t>
            </w:r>
            <w:r>
              <w:t>Ω</w:t>
            </w:r>
            <w:r>
              <w:rPr>
                <w:lang w:val="en-US"/>
              </w:rPr>
              <w:t xml:space="preserve"> STP (</w:t>
            </w:r>
            <w:proofErr w:type="spellStart"/>
            <w:r>
              <w:t>Έως</w:t>
            </w:r>
            <w:proofErr w:type="spellEnd"/>
            <w:r>
              <w:rPr>
                <w:lang w:val="en-US"/>
              </w:rPr>
              <w:t xml:space="preserve"> 100m) </w:t>
            </w:r>
          </w:p>
          <w:p w14:paraId="58DC4A52" w14:textId="77777777" w:rsidR="00D920DE" w:rsidRDefault="00D920DE">
            <w:pPr>
              <w:spacing w:after="0" w:line="256" w:lineRule="auto"/>
              <w:rPr>
                <w:lang w:val="en-US"/>
              </w:rPr>
            </w:pPr>
            <w:r>
              <w:rPr>
                <w:lang w:val="en-US"/>
              </w:rPr>
              <w:t xml:space="preserve">100BASE-TX: </w:t>
            </w:r>
            <w:r>
              <w:t>Κα</w:t>
            </w:r>
            <w:proofErr w:type="spellStart"/>
            <w:r>
              <w:t>λώδιο</w:t>
            </w:r>
            <w:proofErr w:type="spellEnd"/>
            <w:r>
              <w:rPr>
                <w:lang w:val="en-US"/>
              </w:rPr>
              <w:t xml:space="preserve"> UTP category 5, 5e (</w:t>
            </w:r>
            <w:proofErr w:type="spellStart"/>
            <w:r>
              <w:t>Έως</w:t>
            </w:r>
            <w:proofErr w:type="spellEnd"/>
            <w:r>
              <w:rPr>
                <w:lang w:val="en-US"/>
              </w:rPr>
              <w:t xml:space="preserve"> 100m) </w:t>
            </w:r>
          </w:p>
          <w:p w14:paraId="161C04F5" w14:textId="77777777" w:rsidR="00D920DE" w:rsidRDefault="00D920DE">
            <w:pPr>
              <w:spacing w:after="0" w:line="256" w:lineRule="auto"/>
              <w:rPr>
                <w:lang w:val="en-US"/>
              </w:rPr>
            </w:pPr>
            <w:r>
              <w:rPr>
                <w:lang w:val="en-US"/>
              </w:rPr>
              <w:t>EIA/TIA-568 100</w:t>
            </w:r>
            <w:r>
              <w:t>Ω</w:t>
            </w:r>
            <w:r>
              <w:rPr>
                <w:lang w:val="en-US"/>
              </w:rPr>
              <w:t xml:space="preserve"> STP (</w:t>
            </w:r>
            <w:proofErr w:type="spellStart"/>
            <w:r>
              <w:t>Έως</w:t>
            </w:r>
            <w:proofErr w:type="spellEnd"/>
            <w:r>
              <w:rPr>
                <w:lang w:val="en-US"/>
              </w:rPr>
              <w:t xml:space="preserve"> 100m) </w:t>
            </w:r>
          </w:p>
          <w:p w14:paraId="4BF6E453" w14:textId="77777777" w:rsidR="00D920DE" w:rsidRDefault="00D920DE">
            <w:pPr>
              <w:spacing w:after="0" w:line="256" w:lineRule="auto"/>
              <w:rPr>
                <w:lang w:val="en-US"/>
              </w:rPr>
            </w:pPr>
            <w:r>
              <w:rPr>
                <w:lang w:val="en-US"/>
              </w:rPr>
              <w:t xml:space="preserve">1000BASE-T: </w:t>
            </w:r>
            <w:r>
              <w:t>Κα</w:t>
            </w:r>
            <w:proofErr w:type="spellStart"/>
            <w:r>
              <w:t>λώδιο</w:t>
            </w:r>
            <w:proofErr w:type="spellEnd"/>
            <w:r>
              <w:rPr>
                <w:lang w:val="en-US"/>
              </w:rPr>
              <w:t xml:space="preserve"> UTP category 5, 5e, 6 (</w:t>
            </w:r>
            <w:proofErr w:type="spellStart"/>
            <w:r>
              <w:t>Έως</w:t>
            </w:r>
            <w:proofErr w:type="spellEnd"/>
            <w:r>
              <w:rPr>
                <w:lang w:val="en-US"/>
              </w:rPr>
              <w:t xml:space="preserve"> 100m) </w:t>
            </w:r>
          </w:p>
        </w:tc>
        <w:tc>
          <w:tcPr>
            <w:tcW w:w="1276" w:type="dxa"/>
            <w:tcBorders>
              <w:top w:val="single" w:sz="6" w:space="0" w:color="000000"/>
              <w:left w:val="single" w:sz="6" w:space="0" w:color="000000"/>
              <w:bottom w:val="single" w:sz="6" w:space="0" w:color="000000"/>
              <w:right w:val="single" w:sz="6" w:space="0" w:color="000000"/>
            </w:tcBorders>
            <w:hideMark/>
          </w:tcPr>
          <w:p w14:paraId="59A21C44" w14:textId="77777777" w:rsidR="00D920DE" w:rsidRDefault="00D920DE">
            <w:pPr>
              <w:spacing w:after="0" w:line="256" w:lineRule="auto"/>
              <w:rPr>
                <w:lang w:val="en-US"/>
              </w:rPr>
            </w:pPr>
            <w:r>
              <w:rPr>
                <w:lang w:val="el-GR"/>
              </w:rPr>
              <w:t>ΝΑΙ</w:t>
            </w:r>
          </w:p>
        </w:tc>
        <w:tc>
          <w:tcPr>
            <w:tcW w:w="1276" w:type="dxa"/>
            <w:tcBorders>
              <w:top w:val="single" w:sz="6" w:space="0" w:color="000000"/>
              <w:left w:val="single" w:sz="6" w:space="0" w:color="000000"/>
              <w:bottom w:val="single" w:sz="6" w:space="0" w:color="000000"/>
              <w:right w:val="single" w:sz="6" w:space="0" w:color="000000"/>
            </w:tcBorders>
          </w:tcPr>
          <w:p w14:paraId="3B234DEC" w14:textId="77777777" w:rsidR="00D920DE" w:rsidRDefault="00D920DE">
            <w:pPr>
              <w:spacing w:after="0" w:line="256" w:lineRule="auto"/>
              <w:rPr>
                <w:lang w:val="en-US"/>
              </w:rPr>
            </w:pPr>
          </w:p>
        </w:tc>
        <w:tc>
          <w:tcPr>
            <w:tcW w:w="1559" w:type="dxa"/>
            <w:tcBorders>
              <w:top w:val="single" w:sz="6" w:space="0" w:color="000000"/>
              <w:left w:val="single" w:sz="6" w:space="0" w:color="000000"/>
              <w:bottom w:val="single" w:sz="6" w:space="0" w:color="000000"/>
              <w:right w:val="single" w:sz="6" w:space="0" w:color="000000"/>
            </w:tcBorders>
          </w:tcPr>
          <w:p w14:paraId="54711BD1" w14:textId="77777777" w:rsidR="00D920DE" w:rsidRDefault="00D920DE">
            <w:pPr>
              <w:spacing w:after="0" w:line="256" w:lineRule="auto"/>
              <w:rPr>
                <w:lang w:val="en-US"/>
              </w:rPr>
            </w:pPr>
          </w:p>
        </w:tc>
      </w:tr>
      <w:tr w:rsidR="00D920DE" w14:paraId="646D8A3E" w14:textId="77777777" w:rsidTr="00D920DE">
        <w:trPr>
          <w:trHeight w:val="307"/>
        </w:trPr>
        <w:tc>
          <w:tcPr>
            <w:tcW w:w="443" w:type="dxa"/>
            <w:tcBorders>
              <w:top w:val="single" w:sz="6" w:space="0" w:color="000000"/>
              <w:left w:val="single" w:sz="6" w:space="0" w:color="000000"/>
              <w:bottom w:val="single" w:sz="6" w:space="0" w:color="000000"/>
              <w:right w:val="single" w:sz="6" w:space="0" w:color="000000"/>
            </w:tcBorders>
            <w:hideMark/>
          </w:tcPr>
          <w:p w14:paraId="7E0CA393" w14:textId="77777777" w:rsidR="00D920DE" w:rsidRDefault="00D920DE">
            <w:pPr>
              <w:spacing w:after="0" w:line="256" w:lineRule="auto"/>
              <w:ind w:right="2"/>
              <w:jc w:val="center"/>
              <w:rPr>
                <w:b/>
              </w:rPr>
            </w:pPr>
            <w:r>
              <w:rPr>
                <w:b/>
              </w:rPr>
              <w:t xml:space="preserve">3. </w:t>
            </w:r>
          </w:p>
        </w:tc>
        <w:tc>
          <w:tcPr>
            <w:tcW w:w="1483" w:type="dxa"/>
            <w:tcBorders>
              <w:top w:val="single" w:sz="6" w:space="0" w:color="000000"/>
              <w:left w:val="single" w:sz="6" w:space="0" w:color="000000"/>
              <w:bottom w:val="single" w:sz="6" w:space="0" w:color="000000"/>
              <w:right w:val="single" w:sz="6" w:space="0" w:color="000000"/>
            </w:tcBorders>
            <w:hideMark/>
          </w:tcPr>
          <w:p w14:paraId="45EC3E4E" w14:textId="77777777" w:rsidR="00D920DE" w:rsidRDefault="00D920DE">
            <w:pPr>
              <w:spacing w:after="0" w:line="256" w:lineRule="auto"/>
              <w:ind w:left="2"/>
            </w:pPr>
            <w:r>
              <w:t xml:space="preserve">ΕΝΔΕΙΞΕΙΣ LED </w:t>
            </w:r>
          </w:p>
        </w:tc>
        <w:tc>
          <w:tcPr>
            <w:tcW w:w="3898" w:type="dxa"/>
            <w:tcBorders>
              <w:top w:val="single" w:sz="6" w:space="0" w:color="000000"/>
              <w:left w:val="single" w:sz="6" w:space="0" w:color="000000"/>
              <w:bottom w:val="single" w:sz="6" w:space="0" w:color="000000"/>
              <w:right w:val="single" w:sz="6" w:space="0" w:color="000000"/>
            </w:tcBorders>
            <w:hideMark/>
          </w:tcPr>
          <w:p w14:paraId="131F1293" w14:textId="77777777" w:rsidR="00D920DE" w:rsidRDefault="00D920DE">
            <w:pPr>
              <w:spacing w:after="0" w:line="256" w:lineRule="auto"/>
              <w:rPr>
                <w:lang w:val="en-US"/>
              </w:rPr>
            </w:pPr>
            <w:r>
              <w:t xml:space="preserve">PWR </w:t>
            </w:r>
          </w:p>
        </w:tc>
        <w:tc>
          <w:tcPr>
            <w:tcW w:w="1276" w:type="dxa"/>
            <w:tcBorders>
              <w:top w:val="single" w:sz="6" w:space="0" w:color="000000"/>
              <w:left w:val="single" w:sz="6" w:space="0" w:color="000000"/>
              <w:bottom w:val="single" w:sz="6" w:space="0" w:color="000000"/>
              <w:right w:val="single" w:sz="6" w:space="0" w:color="000000"/>
            </w:tcBorders>
            <w:hideMark/>
          </w:tcPr>
          <w:p w14:paraId="2A185BE2" w14:textId="77777777" w:rsidR="00D920DE" w:rsidRDefault="00D920DE">
            <w:pPr>
              <w:spacing w:after="0" w:line="256" w:lineRule="auto"/>
            </w:pPr>
            <w:r>
              <w:rPr>
                <w:lang w:val="el-GR"/>
              </w:rPr>
              <w:t>ΝΑΙ</w:t>
            </w:r>
          </w:p>
        </w:tc>
        <w:tc>
          <w:tcPr>
            <w:tcW w:w="1276" w:type="dxa"/>
            <w:tcBorders>
              <w:top w:val="single" w:sz="6" w:space="0" w:color="000000"/>
              <w:left w:val="single" w:sz="6" w:space="0" w:color="000000"/>
              <w:bottom w:val="single" w:sz="6" w:space="0" w:color="000000"/>
              <w:right w:val="single" w:sz="6" w:space="0" w:color="000000"/>
            </w:tcBorders>
          </w:tcPr>
          <w:p w14:paraId="0389B5B6" w14:textId="77777777" w:rsidR="00D920DE" w:rsidRDefault="00D920DE">
            <w:pPr>
              <w:spacing w:after="0" w:line="256" w:lineRule="auto"/>
            </w:pPr>
          </w:p>
        </w:tc>
        <w:tc>
          <w:tcPr>
            <w:tcW w:w="1559" w:type="dxa"/>
            <w:tcBorders>
              <w:top w:val="single" w:sz="6" w:space="0" w:color="000000"/>
              <w:left w:val="single" w:sz="6" w:space="0" w:color="000000"/>
              <w:bottom w:val="single" w:sz="6" w:space="0" w:color="000000"/>
              <w:right w:val="single" w:sz="6" w:space="0" w:color="000000"/>
            </w:tcBorders>
          </w:tcPr>
          <w:p w14:paraId="550CBAF7" w14:textId="77777777" w:rsidR="00D920DE" w:rsidRDefault="00D920DE">
            <w:pPr>
              <w:spacing w:after="0" w:line="256" w:lineRule="auto"/>
            </w:pPr>
          </w:p>
        </w:tc>
      </w:tr>
      <w:tr w:rsidR="00D920DE" w14:paraId="6924DB01" w14:textId="77777777" w:rsidTr="00D920DE">
        <w:trPr>
          <w:trHeight w:val="521"/>
        </w:trPr>
        <w:tc>
          <w:tcPr>
            <w:tcW w:w="443" w:type="dxa"/>
            <w:tcBorders>
              <w:top w:val="single" w:sz="6" w:space="0" w:color="000000"/>
              <w:left w:val="single" w:sz="6" w:space="0" w:color="000000"/>
              <w:bottom w:val="single" w:sz="6" w:space="0" w:color="000000"/>
              <w:right w:val="single" w:sz="6" w:space="0" w:color="000000"/>
            </w:tcBorders>
            <w:hideMark/>
          </w:tcPr>
          <w:p w14:paraId="595D57AB" w14:textId="77777777" w:rsidR="00D920DE" w:rsidRDefault="00D920DE">
            <w:pPr>
              <w:spacing w:after="0" w:line="256" w:lineRule="auto"/>
              <w:ind w:right="2"/>
              <w:jc w:val="center"/>
              <w:rPr>
                <w:b/>
              </w:rPr>
            </w:pPr>
            <w:r>
              <w:rPr>
                <w:b/>
              </w:rPr>
              <w:lastRenderedPageBreak/>
              <w:t xml:space="preserve">4. </w:t>
            </w:r>
          </w:p>
        </w:tc>
        <w:tc>
          <w:tcPr>
            <w:tcW w:w="1483" w:type="dxa"/>
            <w:tcBorders>
              <w:top w:val="single" w:sz="6" w:space="0" w:color="000000"/>
              <w:left w:val="single" w:sz="6" w:space="0" w:color="000000"/>
              <w:bottom w:val="single" w:sz="6" w:space="0" w:color="000000"/>
              <w:right w:val="single" w:sz="6" w:space="0" w:color="000000"/>
            </w:tcBorders>
            <w:hideMark/>
          </w:tcPr>
          <w:p w14:paraId="6CF93195" w14:textId="77777777" w:rsidR="00D920DE" w:rsidRDefault="00D920DE">
            <w:pPr>
              <w:spacing w:after="0" w:line="256" w:lineRule="auto"/>
              <w:ind w:left="2"/>
            </w:pPr>
            <w:r>
              <w:t xml:space="preserve">ΤΡΟΦΟΔΟΣΙΑ ΡΕΥΜΑΤΟΣ </w:t>
            </w:r>
          </w:p>
        </w:tc>
        <w:tc>
          <w:tcPr>
            <w:tcW w:w="3898" w:type="dxa"/>
            <w:tcBorders>
              <w:top w:val="single" w:sz="6" w:space="0" w:color="000000"/>
              <w:left w:val="single" w:sz="6" w:space="0" w:color="000000"/>
              <w:bottom w:val="single" w:sz="6" w:space="0" w:color="000000"/>
              <w:right w:val="single" w:sz="6" w:space="0" w:color="000000"/>
            </w:tcBorders>
            <w:vAlign w:val="center"/>
            <w:hideMark/>
          </w:tcPr>
          <w:p w14:paraId="2EF001A3" w14:textId="77777777" w:rsidR="00D920DE" w:rsidRDefault="00D920DE">
            <w:pPr>
              <w:spacing w:after="0" w:line="256" w:lineRule="auto"/>
            </w:pPr>
            <w:r>
              <w:t xml:space="preserve">15.4W (Max. 48VDC) </w:t>
            </w:r>
          </w:p>
        </w:tc>
        <w:tc>
          <w:tcPr>
            <w:tcW w:w="1276" w:type="dxa"/>
            <w:tcBorders>
              <w:top w:val="single" w:sz="6" w:space="0" w:color="000000"/>
              <w:left w:val="single" w:sz="6" w:space="0" w:color="000000"/>
              <w:bottom w:val="single" w:sz="6" w:space="0" w:color="000000"/>
              <w:right w:val="single" w:sz="6" w:space="0" w:color="000000"/>
            </w:tcBorders>
            <w:hideMark/>
          </w:tcPr>
          <w:p w14:paraId="487BA241" w14:textId="77777777" w:rsidR="00D920DE" w:rsidRDefault="00D920DE">
            <w:pPr>
              <w:spacing w:after="0" w:line="256" w:lineRule="auto"/>
            </w:pPr>
            <w:r>
              <w:rPr>
                <w:lang w:val="el-GR"/>
              </w:rPr>
              <w:t>ΝΑΙ</w:t>
            </w:r>
          </w:p>
        </w:tc>
        <w:tc>
          <w:tcPr>
            <w:tcW w:w="1276" w:type="dxa"/>
            <w:tcBorders>
              <w:top w:val="single" w:sz="6" w:space="0" w:color="000000"/>
              <w:left w:val="single" w:sz="6" w:space="0" w:color="000000"/>
              <w:bottom w:val="single" w:sz="6" w:space="0" w:color="000000"/>
              <w:right w:val="single" w:sz="6" w:space="0" w:color="000000"/>
            </w:tcBorders>
          </w:tcPr>
          <w:p w14:paraId="4A0C81DC" w14:textId="77777777" w:rsidR="00D920DE" w:rsidRDefault="00D920DE">
            <w:pPr>
              <w:spacing w:after="0" w:line="256" w:lineRule="auto"/>
            </w:pPr>
          </w:p>
        </w:tc>
        <w:tc>
          <w:tcPr>
            <w:tcW w:w="1559" w:type="dxa"/>
            <w:tcBorders>
              <w:top w:val="single" w:sz="6" w:space="0" w:color="000000"/>
              <w:left w:val="single" w:sz="6" w:space="0" w:color="000000"/>
              <w:bottom w:val="single" w:sz="6" w:space="0" w:color="000000"/>
              <w:right w:val="single" w:sz="6" w:space="0" w:color="000000"/>
            </w:tcBorders>
          </w:tcPr>
          <w:p w14:paraId="5CDEC47D" w14:textId="77777777" w:rsidR="00D920DE" w:rsidRDefault="00D920DE">
            <w:pPr>
              <w:spacing w:after="0" w:line="256" w:lineRule="auto"/>
            </w:pPr>
          </w:p>
        </w:tc>
      </w:tr>
      <w:tr w:rsidR="00D920DE" w14:paraId="64CEE599" w14:textId="77777777" w:rsidTr="00D920DE">
        <w:trPr>
          <w:trHeight w:val="773"/>
        </w:trPr>
        <w:tc>
          <w:tcPr>
            <w:tcW w:w="443" w:type="dxa"/>
            <w:tcBorders>
              <w:top w:val="single" w:sz="6" w:space="0" w:color="000000"/>
              <w:left w:val="single" w:sz="6" w:space="0" w:color="000000"/>
              <w:bottom w:val="single" w:sz="6" w:space="0" w:color="000000"/>
              <w:right w:val="single" w:sz="6" w:space="0" w:color="000000"/>
            </w:tcBorders>
            <w:hideMark/>
          </w:tcPr>
          <w:p w14:paraId="45F2AF46" w14:textId="77777777" w:rsidR="00D920DE" w:rsidRDefault="00D920DE">
            <w:pPr>
              <w:spacing w:after="0" w:line="256" w:lineRule="auto"/>
              <w:ind w:right="2"/>
              <w:jc w:val="center"/>
              <w:rPr>
                <w:b/>
              </w:rPr>
            </w:pPr>
            <w:r>
              <w:rPr>
                <w:b/>
              </w:rPr>
              <w:t xml:space="preserve">5. </w:t>
            </w:r>
          </w:p>
        </w:tc>
        <w:tc>
          <w:tcPr>
            <w:tcW w:w="1483" w:type="dxa"/>
            <w:tcBorders>
              <w:top w:val="single" w:sz="6" w:space="0" w:color="000000"/>
              <w:left w:val="single" w:sz="6" w:space="0" w:color="000000"/>
              <w:bottom w:val="single" w:sz="6" w:space="0" w:color="000000"/>
              <w:right w:val="single" w:sz="6" w:space="0" w:color="000000"/>
            </w:tcBorders>
            <w:vAlign w:val="center"/>
            <w:hideMark/>
          </w:tcPr>
          <w:p w14:paraId="0A3AD837" w14:textId="77777777" w:rsidR="00D920DE" w:rsidRDefault="00D920DE">
            <w:pPr>
              <w:spacing w:after="0" w:line="256" w:lineRule="auto"/>
              <w:ind w:left="2"/>
            </w:pPr>
            <w:r>
              <w:t xml:space="preserve">ΒΑΣΙΚΗ ΛΕΙΤΟΥΡΓΙΑ </w:t>
            </w:r>
          </w:p>
        </w:tc>
        <w:tc>
          <w:tcPr>
            <w:tcW w:w="3898" w:type="dxa"/>
            <w:tcBorders>
              <w:top w:val="single" w:sz="6" w:space="0" w:color="000000"/>
              <w:left w:val="single" w:sz="6" w:space="0" w:color="000000"/>
              <w:bottom w:val="single" w:sz="6" w:space="0" w:color="000000"/>
              <w:right w:val="single" w:sz="6" w:space="0" w:color="000000"/>
            </w:tcBorders>
            <w:hideMark/>
          </w:tcPr>
          <w:p w14:paraId="0E8569E9" w14:textId="77777777" w:rsidR="00D920DE" w:rsidRDefault="00D920DE">
            <w:pPr>
              <w:spacing w:after="0" w:line="256" w:lineRule="auto"/>
              <w:rPr>
                <w:lang w:val="el-GR"/>
              </w:rPr>
            </w:pPr>
            <w:r>
              <w:rPr>
                <w:lang w:val="el-GR"/>
              </w:rPr>
              <w:t xml:space="preserve">Συμβατό με </w:t>
            </w:r>
            <w:r>
              <w:t>IEEE</w:t>
            </w:r>
            <w:r>
              <w:rPr>
                <w:lang w:val="el-GR"/>
              </w:rPr>
              <w:t xml:space="preserve"> 802.3</w:t>
            </w:r>
            <w:proofErr w:type="spellStart"/>
            <w:r>
              <w:t>af</w:t>
            </w:r>
            <w:proofErr w:type="spellEnd"/>
            <w:r>
              <w:rPr>
                <w:lang w:val="el-GR"/>
              </w:rPr>
              <w:t xml:space="preserve"> </w:t>
            </w:r>
            <w:r>
              <w:t>PD</w:t>
            </w:r>
            <w:r>
              <w:rPr>
                <w:lang w:val="el-GR"/>
              </w:rPr>
              <w:t xml:space="preserve"> </w:t>
            </w:r>
          </w:p>
          <w:p w14:paraId="2F3CBE67" w14:textId="77777777" w:rsidR="00D920DE" w:rsidRDefault="00D920DE">
            <w:pPr>
              <w:spacing w:after="0" w:line="256" w:lineRule="auto"/>
              <w:rPr>
                <w:lang w:val="el-GR"/>
              </w:rPr>
            </w:pPr>
            <w:r>
              <w:rPr>
                <w:lang w:val="el-GR"/>
              </w:rPr>
              <w:t xml:space="preserve">Παρέχει τροφοδοσία σε απόσταση έως 100 Μέτρων </w:t>
            </w:r>
          </w:p>
          <w:p w14:paraId="48613615" w14:textId="77777777" w:rsidR="00D920DE" w:rsidRDefault="00D920DE">
            <w:pPr>
              <w:spacing w:after="0" w:line="256" w:lineRule="auto"/>
              <w:rPr>
                <w:lang w:val="el-GR"/>
              </w:rPr>
            </w:pPr>
            <w:r>
              <w:rPr>
                <w:lang w:val="el-GR"/>
              </w:rPr>
              <w:t xml:space="preserve">Αυτόματος καθορισμός των απαιτήσεων παροχής τροφοδοσίας </w:t>
            </w:r>
          </w:p>
        </w:tc>
        <w:tc>
          <w:tcPr>
            <w:tcW w:w="1276" w:type="dxa"/>
            <w:tcBorders>
              <w:top w:val="single" w:sz="6" w:space="0" w:color="000000"/>
              <w:left w:val="single" w:sz="6" w:space="0" w:color="000000"/>
              <w:bottom w:val="single" w:sz="6" w:space="0" w:color="000000"/>
              <w:right w:val="single" w:sz="6" w:space="0" w:color="000000"/>
            </w:tcBorders>
            <w:hideMark/>
          </w:tcPr>
          <w:p w14:paraId="5464941A" w14:textId="77777777" w:rsidR="00D920DE" w:rsidRDefault="00D920DE">
            <w:pPr>
              <w:spacing w:after="0" w:line="256" w:lineRule="auto"/>
              <w:rPr>
                <w:lang w:val="el-GR"/>
              </w:rPr>
            </w:pPr>
            <w:r>
              <w:rPr>
                <w:lang w:val="el-GR"/>
              </w:rPr>
              <w:t>ΝΑΙ</w:t>
            </w:r>
          </w:p>
        </w:tc>
        <w:tc>
          <w:tcPr>
            <w:tcW w:w="1276" w:type="dxa"/>
            <w:tcBorders>
              <w:top w:val="single" w:sz="6" w:space="0" w:color="000000"/>
              <w:left w:val="single" w:sz="6" w:space="0" w:color="000000"/>
              <w:bottom w:val="single" w:sz="6" w:space="0" w:color="000000"/>
              <w:right w:val="single" w:sz="6" w:space="0" w:color="000000"/>
            </w:tcBorders>
          </w:tcPr>
          <w:p w14:paraId="3192866F" w14:textId="77777777" w:rsidR="00D920DE" w:rsidRDefault="00D920DE">
            <w:pPr>
              <w:spacing w:after="0" w:line="256" w:lineRule="auto"/>
              <w:rPr>
                <w:lang w:val="el-GR"/>
              </w:rPr>
            </w:pPr>
          </w:p>
        </w:tc>
        <w:tc>
          <w:tcPr>
            <w:tcW w:w="1559" w:type="dxa"/>
            <w:tcBorders>
              <w:top w:val="single" w:sz="6" w:space="0" w:color="000000"/>
              <w:left w:val="single" w:sz="6" w:space="0" w:color="000000"/>
              <w:bottom w:val="single" w:sz="6" w:space="0" w:color="000000"/>
              <w:right w:val="single" w:sz="6" w:space="0" w:color="000000"/>
            </w:tcBorders>
          </w:tcPr>
          <w:p w14:paraId="5D3C13C2" w14:textId="77777777" w:rsidR="00D920DE" w:rsidRDefault="00D920DE">
            <w:pPr>
              <w:spacing w:after="0" w:line="256" w:lineRule="auto"/>
              <w:rPr>
                <w:lang w:val="el-GR"/>
              </w:rPr>
            </w:pPr>
          </w:p>
        </w:tc>
      </w:tr>
      <w:tr w:rsidR="00D920DE" w14:paraId="252F2AA9" w14:textId="77777777" w:rsidTr="00D920DE">
        <w:trPr>
          <w:trHeight w:val="307"/>
        </w:trPr>
        <w:tc>
          <w:tcPr>
            <w:tcW w:w="443" w:type="dxa"/>
            <w:tcBorders>
              <w:top w:val="single" w:sz="6" w:space="0" w:color="000000"/>
              <w:left w:val="single" w:sz="6" w:space="0" w:color="000000"/>
              <w:bottom w:val="single" w:sz="6" w:space="0" w:color="000000"/>
              <w:right w:val="single" w:sz="6" w:space="0" w:color="000000"/>
            </w:tcBorders>
            <w:hideMark/>
          </w:tcPr>
          <w:p w14:paraId="704AFC8A" w14:textId="77777777" w:rsidR="00D920DE" w:rsidRDefault="00D920DE">
            <w:pPr>
              <w:spacing w:after="0" w:line="256" w:lineRule="auto"/>
              <w:ind w:right="2"/>
              <w:jc w:val="center"/>
              <w:rPr>
                <w:b/>
              </w:rPr>
            </w:pPr>
            <w:r>
              <w:rPr>
                <w:b/>
              </w:rPr>
              <w:t xml:space="preserve">6. </w:t>
            </w:r>
          </w:p>
        </w:tc>
        <w:tc>
          <w:tcPr>
            <w:tcW w:w="1483" w:type="dxa"/>
            <w:tcBorders>
              <w:top w:val="single" w:sz="6" w:space="0" w:color="000000"/>
              <w:left w:val="single" w:sz="6" w:space="0" w:color="000000"/>
              <w:bottom w:val="single" w:sz="6" w:space="0" w:color="000000"/>
              <w:right w:val="single" w:sz="6" w:space="0" w:color="000000"/>
            </w:tcBorders>
            <w:hideMark/>
          </w:tcPr>
          <w:p w14:paraId="07C731CC" w14:textId="77777777" w:rsidR="00D920DE" w:rsidRDefault="00D920DE">
            <w:pPr>
              <w:spacing w:after="0" w:line="256" w:lineRule="auto"/>
              <w:ind w:left="2"/>
            </w:pPr>
            <w:r>
              <w:t xml:space="preserve">ΠΙΣΤΟΠΟΙΗΣΗ </w:t>
            </w:r>
          </w:p>
        </w:tc>
        <w:tc>
          <w:tcPr>
            <w:tcW w:w="3898" w:type="dxa"/>
            <w:tcBorders>
              <w:top w:val="single" w:sz="6" w:space="0" w:color="000000"/>
              <w:left w:val="single" w:sz="6" w:space="0" w:color="000000"/>
              <w:bottom w:val="single" w:sz="6" w:space="0" w:color="000000"/>
              <w:right w:val="single" w:sz="6" w:space="0" w:color="000000"/>
            </w:tcBorders>
            <w:hideMark/>
          </w:tcPr>
          <w:p w14:paraId="7FCE15BB" w14:textId="77777777" w:rsidR="00D920DE" w:rsidRDefault="00D920DE">
            <w:pPr>
              <w:spacing w:after="0" w:line="256" w:lineRule="auto"/>
            </w:pPr>
            <w:r>
              <w:t xml:space="preserve">FCC, CE, RoHS </w:t>
            </w:r>
          </w:p>
        </w:tc>
        <w:tc>
          <w:tcPr>
            <w:tcW w:w="1276" w:type="dxa"/>
            <w:tcBorders>
              <w:top w:val="single" w:sz="6" w:space="0" w:color="000000"/>
              <w:left w:val="single" w:sz="6" w:space="0" w:color="000000"/>
              <w:bottom w:val="single" w:sz="6" w:space="0" w:color="000000"/>
              <w:right w:val="single" w:sz="6" w:space="0" w:color="000000"/>
            </w:tcBorders>
            <w:hideMark/>
          </w:tcPr>
          <w:p w14:paraId="202490BC" w14:textId="77777777" w:rsidR="00D920DE" w:rsidRDefault="00D920DE">
            <w:r>
              <w:rPr>
                <w:lang w:val="el-GR"/>
              </w:rPr>
              <w:t>ΝΑΙ</w:t>
            </w:r>
          </w:p>
        </w:tc>
        <w:tc>
          <w:tcPr>
            <w:tcW w:w="1276" w:type="dxa"/>
            <w:tcBorders>
              <w:top w:val="single" w:sz="6" w:space="0" w:color="000000"/>
              <w:left w:val="single" w:sz="6" w:space="0" w:color="000000"/>
              <w:bottom w:val="single" w:sz="6" w:space="0" w:color="000000"/>
              <w:right w:val="single" w:sz="6" w:space="0" w:color="000000"/>
            </w:tcBorders>
          </w:tcPr>
          <w:p w14:paraId="35D1420E" w14:textId="77777777" w:rsidR="00D920DE" w:rsidRDefault="00D920DE">
            <w:pPr>
              <w:spacing w:after="0" w:line="256" w:lineRule="auto"/>
            </w:pPr>
          </w:p>
        </w:tc>
        <w:tc>
          <w:tcPr>
            <w:tcW w:w="1559" w:type="dxa"/>
            <w:tcBorders>
              <w:top w:val="single" w:sz="6" w:space="0" w:color="000000"/>
              <w:left w:val="single" w:sz="6" w:space="0" w:color="000000"/>
              <w:bottom w:val="single" w:sz="6" w:space="0" w:color="000000"/>
              <w:right w:val="single" w:sz="6" w:space="0" w:color="000000"/>
            </w:tcBorders>
          </w:tcPr>
          <w:p w14:paraId="37DFF10C" w14:textId="77777777" w:rsidR="00D920DE" w:rsidRDefault="00D920DE">
            <w:pPr>
              <w:spacing w:after="0" w:line="256" w:lineRule="auto"/>
            </w:pPr>
          </w:p>
        </w:tc>
      </w:tr>
      <w:tr w:rsidR="00D920DE" w14:paraId="518E393B" w14:textId="77777777" w:rsidTr="00D920DE">
        <w:trPr>
          <w:trHeight w:val="526"/>
        </w:trPr>
        <w:tc>
          <w:tcPr>
            <w:tcW w:w="443" w:type="dxa"/>
            <w:tcBorders>
              <w:top w:val="single" w:sz="6" w:space="0" w:color="000000"/>
              <w:left w:val="single" w:sz="6" w:space="0" w:color="000000"/>
              <w:bottom w:val="single" w:sz="6" w:space="0" w:color="000000"/>
              <w:right w:val="single" w:sz="6" w:space="0" w:color="000000"/>
            </w:tcBorders>
            <w:hideMark/>
          </w:tcPr>
          <w:p w14:paraId="1D844BF2" w14:textId="77777777" w:rsidR="00D920DE" w:rsidRDefault="00D920DE">
            <w:pPr>
              <w:spacing w:after="0" w:line="256" w:lineRule="auto"/>
              <w:ind w:right="2"/>
              <w:jc w:val="center"/>
              <w:rPr>
                <w:b/>
              </w:rPr>
            </w:pPr>
            <w:r>
              <w:rPr>
                <w:b/>
              </w:rPr>
              <w:t xml:space="preserve">7. </w:t>
            </w:r>
          </w:p>
        </w:tc>
        <w:tc>
          <w:tcPr>
            <w:tcW w:w="1483" w:type="dxa"/>
            <w:tcBorders>
              <w:top w:val="single" w:sz="6" w:space="0" w:color="000000"/>
              <w:left w:val="single" w:sz="6" w:space="0" w:color="000000"/>
              <w:bottom w:val="single" w:sz="6" w:space="0" w:color="000000"/>
              <w:right w:val="single" w:sz="6" w:space="0" w:color="000000"/>
            </w:tcBorders>
            <w:vAlign w:val="center"/>
            <w:hideMark/>
          </w:tcPr>
          <w:p w14:paraId="77623F61" w14:textId="77777777" w:rsidR="00D920DE" w:rsidRDefault="00D920DE">
            <w:pPr>
              <w:spacing w:after="0" w:line="256" w:lineRule="auto"/>
              <w:ind w:left="2"/>
            </w:pPr>
            <w:r>
              <w:t xml:space="preserve">ΠΕΡΙΒΑΛΛΟΝ </w:t>
            </w:r>
          </w:p>
        </w:tc>
        <w:tc>
          <w:tcPr>
            <w:tcW w:w="3898" w:type="dxa"/>
            <w:tcBorders>
              <w:top w:val="single" w:sz="6" w:space="0" w:color="000000"/>
              <w:left w:val="single" w:sz="6" w:space="0" w:color="000000"/>
              <w:bottom w:val="single" w:sz="6" w:space="0" w:color="000000"/>
              <w:right w:val="single" w:sz="6" w:space="0" w:color="000000"/>
            </w:tcBorders>
            <w:hideMark/>
          </w:tcPr>
          <w:p w14:paraId="0F265C7C" w14:textId="77777777" w:rsidR="00D920DE" w:rsidRDefault="00D920DE">
            <w:pPr>
              <w:spacing w:after="0" w:line="256" w:lineRule="auto"/>
            </w:pPr>
            <w:proofErr w:type="spellStart"/>
            <w:r>
              <w:t>Θερμοκρ</w:t>
            </w:r>
            <w:proofErr w:type="spellEnd"/>
            <w:r>
              <w:t xml:space="preserve">ασία </w:t>
            </w:r>
            <w:proofErr w:type="spellStart"/>
            <w:r>
              <w:t>Λειτουργί</w:t>
            </w:r>
            <w:proofErr w:type="spellEnd"/>
            <w:r>
              <w:t>ας: 0</w:t>
            </w:r>
            <w:r>
              <w:rPr>
                <w:rFonts w:ascii="Cambria Math" w:hAnsi="Cambria Math" w:cs="Cambria Math"/>
              </w:rPr>
              <w:t>℃</w:t>
            </w:r>
            <w:r>
              <w:t>~40</w:t>
            </w:r>
            <w:r>
              <w:rPr>
                <w:rFonts w:ascii="Cambria Math" w:hAnsi="Cambria Math" w:cs="Cambria Math"/>
              </w:rPr>
              <w:t>℃</w:t>
            </w:r>
            <w:r>
              <w:t xml:space="preserve"> </w:t>
            </w:r>
          </w:p>
          <w:p w14:paraId="4DB6B86B" w14:textId="77777777" w:rsidR="00D920DE" w:rsidRDefault="00D920DE">
            <w:pPr>
              <w:spacing w:after="0" w:line="256" w:lineRule="auto"/>
            </w:pPr>
            <w:proofErr w:type="spellStart"/>
            <w:r>
              <w:t>Υγρ</w:t>
            </w:r>
            <w:proofErr w:type="spellEnd"/>
            <w:r>
              <w:t xml:space="preserve">ασία </w:t>
            </w:r>
            <w:proofErr w:type="spellStart"/>
            <w:r>
              <w:t>Λειτουργί</w:t>
            </w:r>
            <w:proofErr w:type="spellEnd"/>
            <w:r>
              <w:t xml:space="preserve">ας: 10%~90%  </w:t>
            </w:r>
          </w:p>
        </w:tc>
        <w:tc>
          <w:tcPr>
            <w:tcW w:w="1276" w:type="dxa"/>
            <w:tcBorders>
              <w:top w:val="single" w:sz="6" w:space="0" w:color="000000"/>
              <w:left w:val="single" w:sz="6" w:space="0" w:color="000000"/>
              <w:bottom w:val="single" w:sz="6" w:space="0" w:color="000000"/>
              <w:right w:val="single" w:sz="6" w:space="0" w:color="000000"/>
            </w:tcBorders>
            <w:hideMark/>
          </w:tcPr>
          <w:p w14:paraId="75CDC3A0" w14:textId="77777777" w:rsidR="00D920DE" w:rsidRDefault="00D920DE">
            <w:r>
              <w:rPr>
                <w:lang w:val="el-GR"/>
              </w:rPr>
              <w:t>ΝΑΙ</w:t>
            </w:r>
          </w:p>
        </w:tc>
        <w:tc>
          <w:tcPr>
            <w:tcW w:w="1276" w:type="dxa"/>
            <w:tcBorders>
              <w:top w:val="single" w:sz="6" w:space="0" w:color="000000"/>
              <w:left w:val="single" w:sz="6" w:space="0" w:color="000000"/>
              <w:bottom w:val="single" w:sz="6" w:space="0" w:color="000000"/>
              <w:right w:val="single" w:sz="6" w:space="0" w:color="000000"/>
            </w:tcBorders>
          </w:tcPr>
          <w:p w14:paraId="71D6BA66" w14:textId="77777777" w:rsidR="00D920DE" w:rsidRDefault="00D920DE">
            <w:pPr>
              <w:spacing w:after="0" w:line="256" w:lineRule="auto"/>
            </w:pPr>
          </w:p>
        </w:tc>
        <w:tc>
          <w:tcPr>
            <w:tcW w:w="1559" w:type="dxa"/>
            <w:tcBorders>
              <w:top w:val="single" w:sz="6" w:space="0" w:color="000000"/>
              <w:left w:val="single" w:sz="6" w:space="0" w:color="000000"/>
              <w:bottom w:val="single" w:sz="6" w:space="0" w:color="000000"/>
              <w:right w:val="single" w:sz="6" w:space="0" w:color="000000"/>
            </w:tcBorders>
          </w:tcPr>
          <w:p w14:paraId="55B9BCD6" w14:textId="77777777" w:rsidR="00D920DE" w:rsidRDefault="00D920DE">
            <w:pPr>
              <w:spacing w:after="0" w:line="256" w:lineRule="auto"/>
            </w:pPr>
          </w:p>
        </w:tc>
      </w:tr>
      <w:tr w:rsidR="00D920DE" w14:paraId="089A93F1" w14:textId="77777777" w:rsidTr="00D920DE">
        <w:trPr>
          <w:trHeight w:val="359"/>
        </w:trPr>
        <w:tc>
          <w:tcPr>
            <w:tcW w:w="443" w:type="dxa"/>
            <w:tcBorders>
              <w:top w:val="single" w:sz="6" w:space="0" w:color="000000"/>
              <w:left w:val="single" w:sz="6" w:space="0" w:color="000000"/>
              <w:bottom w:val="single" w:sz="6" w:space="0" w:color="000000"/>
              <w:right w:val="single" w:sz="6" w:space="0" w:color="000000"/>
            </w:tcBorders>
            <w:hideMark/>
          </w:tcPr>
          <w:p w14:paraId="58365DF4" w14:textId="77777777" w:rsidR="00D920DE" w:rsidRDefault="00D920DE">
            <w:pPr>
              <w:spacing w:after="0" w:line="256" w:lineRule="auto"/>
              <w:ind w:right="2"/>
              <w:jc w:val="center"/>
              <w:rPr>
                <w:b/>
              </w:rPr>
            </w:pPr>
            <w:r>
              <w:rPr>
                <w:b/>
              </w:rPr>
              <w:t xml:space="preserve">8. </w:t>
            </w:r>
          </w:p>
        </w:tc>
        <w:tc>
          <w:tcPr>
            <w:tcW w:w="1483" w:type="dxa"/>
            <w:tcBorders>
              <w:top w:val="single" w:sz="6" w:space="0" w:color="000000"/>
              <w:left w:val="single" w:sz="6" w:space="0" w:color="000000"/>
              <w:bottom w:val="single" w:sz="6" w:space="0" w:color="000000"/>
              <w:right w:val="single" w:sz="6" w:space="0" w:color="000000"/>
            </w:tcBorders>
            <w:hideMark/>
          </w:tcPr>
          <w:p w14:paraId="38BF4B75" w14:textId="77777777" w:rsidR="00D920DE" w:rsidRDefault="00D920DE">
            <w:pPr>
              <w:spacing w:after="0" w:line="256" w:lineRule="auto"/>
              <w:ind w:left="2"/>
            </w:pPr>
            <w:r>
              <w:t xml:space="preserve">ΕΓΓΥΗΣΗ - ΣΥΝΤΗΡΗΣΗ </w:t>
            </w:r>
          </w:p>
        </w:tc>
        <w:tc>
          <w:tcPr>
            <w:tcW w:w="3898" w:type="dxa"/>
            <w:tcBorders>
              <w:top w:val="single" w:sz="6" w:space="0" w:color="000000"/>
              <w:left w:val="single" w:sz="6" w:space="0" w:color="000000"/>
              <w:bottom w:val="single" w:sz="6" w:space="0" w:color="000000"/>
              <w:right w:val="single" w:sz="6" w:space="0" w:color="000000"/>
            </w:tcBorders>
            <w:hideMark/>
          </w:tcPr>
          <w:p w14:paraId="1DBE9DF9" w14:textId="77777777" w:rsidR="00D920DE" w:rsidRDefault="00D920DE">
            <w:pPr>
              <w:spacing w:after="0" w:line="256" w:lineRule="auto"/>
            </w:pPr>
            <w:r>
              <w:t xml:space="preserve">1 </w:t>
            </w:r>
            <w:proofErr w:type="spellStart"/>
            <w:r>
              <w:t>έτος</w:t>
            </w:r>
            <w:proofErr w:type="spellEnd"/>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14:paraId="34BF2476" w14:textId="77777777" w:rsidR="00D920DE" w:rsidRDefault="00D920DE">
            <w:r>
              <w:rPr>
                <w:lang w:val="el-GR"/>
              </w:rPr>
              <w:t>ΝΑΙ</w:t>
            </w:r>
          </w:p>
        </w:tc>
        <w:tc>
          <w:tcPr>
            <w:tcW w:w="1276" w:type="dxa"/>
            <w:tcBorders>
              <w:top w:val="single" w:sz="6" w:space="0" w:color="000000"/>
              <w:left w:val="single" w:sz="6" w:space="0" w:color="000000"/>
              <w:bottom w:val="single" w:sz="6" w:space="0" w:color="000000"/>
              <w:right w:val="single" w:sz="6" w:space="0" w:color="000000"/>
            </w:tcBorders>
          </w:tcPr>
          <w:p w14:paraId="23E695E4" w14:textId="77777777" w:rsidR="00D920DE" w:rsidRDefault="00D920DE">
            <w:pPr>
              <w:spacing w:after="0" w:line="256" w:lineRule="auto"/>
            </w:pPr>
          </w:p>
        </w:tc>
        <w:tc>
          <w:tcPr>
            <w:tcW w:w="1559" w:type="dxa"/>
            <w:tcBorders>
              <w:top w:val="single" w:sz="6" w:space="0" w:color="000000"/>
              <w:left w:val="single" w:sz="6" w:space="0" w:color="000000"/>
              <w:bottom w:val="single" w:sz="6" w:space="0" w:color="000000"/>
              <w:right w:val="single" w:sz="6" w:space="0" w:color="000000"/>
            </w:tcBorders>
          </w:tcPr>
          <w:p w14:paraId="60110931" w14:textId="77777777" w:rsidR="00D920DE" w:rsidRDefault="00D920DE">
            <w:pPr>
              <w:spacing w:after="0" w:line="256" w:lineRule="auto"/>
            </w:pPr>
          </w:p>
        </w:tc>
      </w:tr>
    </w:tbl>
    <w:p w14:paraId="2D2A30AF" w14:textId="77777777" w:rsidR="00D920DE" w:rsidRDefault="00D920DE" w:rsidP="00D920DE">
      <w:pPr>
        <w:rPr>
          <w:sz w:val="20"/>
          <w:szCs w:val="20"/>
          <w:highlight w:val="yellow"/>
          <w:lang w:val="el-GR"/>
        </w:rPr>
      </w:pPr>
    </w:p>
    <w:p w14:paraId="469A82E3" w14:textId="77777777" w:rsidR="00D920DE" w:rsidRDefault="00D920DE" w:rsidP="00D920DE">
      <w:pPr>
        <w:rPr>
          <w:sz w:val="20"/>
          <w:szCs w:val="20"/>
        </w:rPr>
      </w:pPr>
    </w:p>
    <w:p w14:paraId="309C2C16" w14:textId="77777777" w:rsidR="00D920DE" w:rsidRDefault="00D920DE" w:rsidP="00D920DE">
      <w:pPr>
        <w:suppressAutoHyphens w:val="0"/>
        <w:autoSpaceDE w:val="0"/>
        <w:autoSpaceDN w:val="0"/>
        <w:adjustRightInd w:val="0"/>
        <w:spacing w:after="0" w:line="276" w:lineRule="auto"/>
        <w:rPr>
          <w:color w:val="000000"/>
          <w:szCs w:val="22"/>
          <w:u w:val="single"/>
          <w:lang w:val="el-GR" w:eastAsia="el-GR"/>
        </w:rPr>
      </w:pPr>
    </w:p>
    <w:p w14:paraId="725417DD" w14:textId="77777777" w:rsidR="00D920DE" w:rsidRDefault="00D920DE" w:rsidP="00D920DE">
      <w:pPr>
        <w:suppressAutoHyphens w:val="0"/>
        <w:autoSpaceDE w:val="0"/>
        <w:autoSpaceDN w:val="0"/>
        <w:adjustRightInd w:val="0"/>
        <w:spacing w:after="0" w:line="276" w:lineRule="auto"/>
        <w:rPr>
          <w:color w:val="000000"/>
          <w:szCs w:val="22"/>
          <w:lang w:val="el-GR" w:eastAsia="el-GR"/>
        </w:rPr>
      </w:pPr>
    </w:p>
    <w:bookmarkEnd w:id="0"/>
    <w:p w14:paraId="1F246B41" w14:textId="55C5377D" w:rsidR="00D920DE" w:rsidRPr="00D920DE" w:rsidRDefault="00D920DE" w:rsidP="00D920DE">
      <w:pPr>
        <w:suppressAutoHyphens w:val="0"/>
        <w:autoSpaceDE w:val="0"/>
        <w:autoSpaceDN w:val="0"/>
        <w:adjustRightInd w:val="0"/>
        <w:spacing w:after="0" w:line="276" w:lineRule="auto"/>
        <w:jc w:val="center"/>
        <w:rPr>
          <w:b/>
          <w:bCs/>
          <w:color w:val="000000"/>
          <w:szCs w:val="22"/>
          <w:u w:val="single"/>
          <w:lang w:val="el-GR" w:eastAsia="el-GR"/>
        </w:rPr>
      </w:pPr>
      <w:r w:rsidRPr="00D920DE">
        <w:rPr>
          <w:b/>
          <w:bCs/>
          <w:color w:val="000000"/>
          <w:szCs w:val="22"/>
          <w:highlight w:val="cyan"/>
          <w:u w:val="single"/>
          <w:lang w:val="el-GR" w:eastAsia="el-GR"/>
        </w:rPr>
        <w:br w:type="page"/>
      </w:r>
      <w:r w:rsidRPr="00D920DE">
        <w:rPr>
          <w:b/>
          <w:bCs/>
          <w:color w:val="000000"/>
          <w:szCs w:val="22"/>
          <w:u w:val="single"/>
          <w:lang w:val="el-GR" w:eastAsia="el-GR"/>
        </w:rPr>
        <w:lastRenderedPageBreak/>
        <w:t xml:space="preserve">ΤΜΗΜΑ </w:t>
      </w:r>
      <w:r w:rsidR="00C53BF4" w:rsidRPr="00C53BF4">
        <w:rPr>
          <w:b/>
          <w:bCs/>
          <w:color w:val="000000"/>
          <w:szCs w:val="22"/>
          <w:u w:val="single"/>
          <w:lang w:val="el-GR" w:eastAsia="el-GR"/>
        </w:rPr>
        <w:t>2</w:t>
      </w:r>
      <w:r w:rsidRPr="00D920DE">
        <w:rPr>
          <w:b/>
          <w:bCs/>
          <w:color w:val="000000"/>
          <w:szCs w:val="22"/>
          <w:u w:val="single"/>
          <w:lang w:val="el-GR" w:eastAsia="el-GR"/>
        </w:rPr>
        <w:t>:</w:t>
      </w:r>
      <w:r w:rsidRPr="00D920DE">
        <w:rPr>
          <w:b/>
          <w:bCs/>
          <w:u w:val="single"/>
          <w:lang w:val="el-GR"/>
        </w:rPr>
        <w:t xml:space="preserve"> </w:t>
      </w:r>
      <w:r w:rsidRPr="00D920DE">
        <w:rPr>
          <w:b/>
          <w:bCs/>
          <w:color w:val="000000"/>
          <w:szCs w:val="22"/>
          <w:u w:val="single"/>
          <w:lang w:val="el-GR" w:eastAsia="el-GR"/>
        </w:rPr>
        <w:t xml:space="preserve">Υποέργο 6 «Προμήθεια </w:t>
      </w:r>
      <w:proofErr w:type="spellStart"/>
      <w:r w:rsidRPr="00D920DE">
        <w:rPr>
          <w:b/>
          <w:bCs/>
          <w:color w:val="000000"/>
          <w:szCs w:val="22"/>
          <w:u w:val="single"/>
          <w:lang w:val="el-GR" w:eastAsia="el-GR"/>
        </w:rPr>
        <w:t>Διαδραστικού</w:t>
      </w:r>
      <w:proofErr w:type="spellEnd"/>
      <w:r w:rsidRPr="00D920DE">
        <w:rPr>
          <w:b/>
          <w:bCs/>
          <w:color w:val="000000"/>
          <w:szCs w:val="22"/>
          <w:u w:val="single"/>
          <w:lang w:val="el-GR" w:eastAsia="el-GR"/>
        </w:rPr>
        <w:t xml:space="preserve"> Συστήματος Πληροφόρησης Πολιτών και Επισκεπτών της Πόλης του Ηρακλείου (</w:t>
      </w:r>
      <w:proofErr w:type="spellStart"/>
      <w:r w:rsidRPr="00D920DE">
        <w:rPr>
          <w:b/>
          <w:bCs/>
          <w:color w:val="000000"/>
          <w:szCs w:val="22"/>
          <w:u w:val="single"/>
          <w:lang w:val="el-GR" w:eastAsia="el-GR"/>
        </w:rPr>
        <w:t>info</w:t>
      </w:r>
      <w:proofErr w:type="spellEnd"/>
      <w:r w:rsidRPr="00D920DE">
        <w:rPr>
          <w:b/>
          <w:bCs/>
          <w:color w:val="000000"/>
          <w:szCs w:val="22"/>
          <w:u w:val="single"/>
          <w:lang w:val="el-GR" w:eastAsia="el-GR"/>
        </w:rPr>
        <w:t xml:space="preserve"> </w:t>
      </w:r>
      <w:proofErr w:type="spellStart"/>
      <w:r w:rsidRPr="00D920DE">
        <w:rPr>
          <w:b/>
          <w:bCs/>
          <w:color w:val="000000"/>
          <w:szCs w:val="22"/>
          <w:u w:val="single"/>
          <w:lang w:val="el-GR" w:eastAsia="el-GR"/>
        </w:rPr>
        <w:t>kiosk</w:t>
      </w:r>
      <w:proofErr w:type="spellEnd"/>
      <w:r w:rsidRPr="00D920DE">
        <w:rPr>
          <w:b/>
          <w:bCs/>
          <w:color w:val="000000"/>
          <w:szCs w:val="22"/>
          <w:u w:val="single"/>
          <w:lang w:val="el-GR" w:eastAsia="el-GR"/>
        </w:rPr>
        <w:t>)</w:t>
      </w:r>
      <w:r w:rsidRPr="00D920DE">
        <w:rPr>
          <w:b/>
          <w:bCs/>
          <w:u w:val="single"/>
          <w:lang w:val="el-GR"/>
        </w:rPr>
        <w:t xml:space="preserve"> </w:t>
      </w:r>
      <w:r w:rsidRPr="00D920DE">
        <w:rPr>
          <w:b/>
          <w:bCs/>
          <w:color w:val="000000"/>
          <w:szCs w:val="22"/>
          <w:u w:val="single"/>
          <w:lang w:val="el-GR" w:eastAsia="el-GR"/>
        </w:rPr>
        <w:t>»</w:t>
      </w:r>
    </w:p>
    <w:p w14:paraId="5AA81B6E" w14:textId="77777777" w:rsidR="00D920DE" w:rsidRDefault="00D920DE" w:rsidP="00D920DE">
      <w:pPr>
        <w:suppressAutoHyphens w:val="0"/>
        <w:autoSpaceDE w:val="0"/>
        <w:autoSpaceDN w:val="0"/>
        <w:adjustRightInd w:val="0"/>
        <w:spacing w:after="0" w:line="276" w:lineRule="auto"/>
        <w:rPr>
          <w:color w:val="000000"/>
          <w:szCs w:val="22"/>
          <w:highlight w:val="cyan"/>
          <w:u w:val="single"/>
          <w:lang w:val="el-GR" w:eastAsia="el-GR"/>
        </w:rPr>
      </w:pPr>
    </w:p>
    <w:tbl>
      <w:tblPr>
        <w:tblW w:w="5165" w:type="pct"/>
        <w:tblInd w:w="-294" w:type="dxa"/>
        <w:tblLook w:val="04A0" w:firstRow="1" w:lastRow="0" w:firstColumn="1" w:lastColumn="0" w:noHBand="0" w:noVBand="1"/>
      </w:tblPr>
      <w:tblGrid>
        <w:gridCol w:w="628"/>
        <w:gridCol w:w="3484"/>
        <w:gridCol w:w="1441"/>
        <w:gridCol w:w="1169"/>
        <w:gridCol w:w="1837"/>
      </w:tblGrid>
      <w:tr w:rsidR="00D920DE" w:rsidRPr="00C53BF4" w14:paraId="742C81A9" w14:textId="77777777" w:rsidTr="00E2527A">
        <w:trPr>
          <w:trHeight w:val="330"/>
        </w:trPr>
        <w:tc>
          <w:tcPr>
            <w:tcW w:w="5000" w:type="pct"/>
            <w:gridSpan w:val="5"/>
            <w:tcBorders>
              <w:top w:val="single" w:sz="8" w:space="0" w:color="auto"/>
              <w:left w:val="single" w:sz="8" w:space="0" w:color="auto"/>
              <w:bottom w:val="single" w:sz="8" w:space="0" w:color="auto"/>
              <w:right w:val="single" w:sz="8" w:space="0" w:color="auto"/>
            </w:tcBorders>
            <w:shd w:val="clear" w:color="auto" w:fill="FFCC00"/>
            <w:noWrap/>
            <w:vAlign w:val="center"/>
            <w:hideMark/>
          </w:tcPr>
          <w:p w14:paraId="53335ABA" w14:textId="77777777" w:rsidR="00D920DE" w:rsidRDefault="00D920DE" w:rsidP="00E2527A">
            <w:pPr>
              <w:suppressAutoHyphens w:val="0"/>
              <w:spacing w:after="0"/>
              <w:ind w:left="-155"/>
              <w:jc w:val="center"/>
              <w:rPr>
                <w:b/>
                <w:bCs/>
                <w:color w:val="000000"/>
                <w:sz w:val="18"/>
                <w:szCs w:val="18"/>
                <w:lang w:val="el-GR" w:eastAsia="el-GR"/>
              </w:rPr>
            </w:pPr>
            <w:r>
              <w:rPr>
                <w:b/>
                <w:bCs/>
                <w:color w:val="000000"/>
                <w:sz w:val="24"/>
                <w:lang w:val="el-GR" w:eastAsia="el-GR"/>
              </w:rPr>
              <w:t xml:space="preserve">Α. </w:t>
            </w:r>
            <w:r>
              <w:rPr>
                <w:b/>
                <w:bCs/>
                <w:color w:val="000000"/>
                <w:sz w:val="18"/>
                <w:szCs w:val="18"/>
                <w:lang w:val="el-GR" w:eastAsia="el-GR"/>
              </w:rPr>
              <w:t xml:space="preserve"> </w:t>
            </w:r>
            <w:r>
              <w:rPr>
                <w:b/>
                <w:bCs/>
                <w:color w:val="000000"/>
                <w:sz w:val="24"/>
                <w:lang w:val="el-GR" w:eastAsia="el-GR"/>
              </w:rPr>
              <w:t xml:space="preserve">ΓΕΝΙΚΕΣ ΠΡΟΔΙΑΓΡΑΦΕΣ – ΕΓΓΥΗΣΗ – ΤΕΧΝΙΚΗ ΥΠΟΣΤΗΡΙΞΗ </w:t>
            </w:r>
            <w:r>
              <w:rPr>
                <w:b/>
                <w:bCs/>
                <w:color w:val="000000"/>
                <w:sz w:val="18"/>
                <w:szCs w:val="18"/>
                <w:lang w:val="el-GR" w:eastAsia="el-GR"/>
              </w:rPr>
              <w:t> </w:t>
            </w:r>
          </w:p>
        </w:tc>
      </w:tr>
      <w:tr w:rsidR="00D920DE" w14:paraId="433C6EAC" w14:textId="77777777" w:rsidTr="00E2527A">
        <w:trPr>
          <w:trHeight w:val="510"/>
        </w:trPr>
        <w:tc>
          <w:tcPr>
            <w:tcW w:w="367" w:type="pct"/>
            <w:tcBorders>
              <w:top w:val="nil"/>
              <w:left w:val="single" w:sz="8" w:space="0" w:color="auto"/>
              <w:bottom w:val="single" w:sz="8" w:space="0" w:color="auto"/>
              <w:right w:val="single" w:sz="4" w:space="0" w:color="000000"/>
            </w:tcBorders>
            <w:shd w:val="clear" w:color="auto" w:fill="D9E1F2"/>
            <w:vAlign w:val="center"/>
            <w:hideMark/>
          </w:tcPr>
          <w:p w14:paraId="6A772668" w14:textId="77777777" w:rsidR="00D920DE" w:rsidRDefault="00D920DE" w:rsidP="00E2527A">
            <w:pPr>
              <w:suppressAutoHyphens w:val="0"/>
              <w:spacing w:after="0"/>
              <w:ind w:left="-155"/>
              <w:jc w:val="center"/>
              <w:rPr>
                <w:b/>
                <w:bCs/>
                <w:color w:val="000000"/>
                <w:sz w:val="18"/>
                <w:szCs w:val="18"/>
                <w:lang w:val="el-GR" w:eastAsia="el-GR"/>
              </w:rPr>
            </w:pPr>
            <w:r>
              <w:rPr>
                <w:b/>
                <w:bCs/>
                <w:color w:val="000000"/>
                <w:sz w:val="18"/>
                <w:szCs w:val="18"/>
                <w:lang w:val="el-GR" w:eastAsia="el-GR"/>
              </w:rPr>
              <w:t>α/α</w:t>
            </w:r>
          </w:p>
        </w:tc>
        <w:tc>
          <w:tcPr>
            <w:tcW w:w="2035" w:type="pct"/>
            <w:tcBorders>
              <w:top w:val="nil"/>
              <w:left w:val="nil"/>
              <w:bottom w:val="single" w:sz="8" w:space="0" w:color="auto"/>
              <w:right w:val="single" w:sz="4" w:space="0" w:color="000000"/>
            </w:tcBorders>
            <w:shd w:val="clear" w:color="auto" w:fill="D9E1F2"/>
            <w:vAlign w:val="center"/>
            <w:hideMark/>
          </w:tcPr>
          <w:p w14:paraId="780940EA" w14:textId="77777777" w:rsidR="00D920DE" w:rsidRDefault="00D920DE" w:rsidP="00E2527A">
            <w:pPr>
              <w:suppressAutoHyphens w:val="0"/>
              <w:spacing w:after="0"/>
              <w:ind w:left="-25"/>
              <w:jc w:val="center"/>
              <w:rPr>
                <w:b/>
                <w:bCs/>
                <w:color w:val="000000"/>
                <w:sz w:val="18"/>
                <w:szCs w:val="18"/>
                <w:lang w:val="el-GR" w:eastAsia="el-GR"/>
              </w:rPr>
            </w:pPr>
            <w:r>
              <w:rPr>
                <w:b/>
                <w:bCs/>
                <w:color w:val="000000"/>
                <w:sz w:val="18"/>
                <w:szCs w:val="18"/>
                <w:lang w:val="el-GR" w:eastAsia="el-GR"/>
              </w:rPr>
              <w:t>Ποιότητα και όροι προσφερόμενης εγγύησης καλής λειτουργίας</w:t>
            </w:r>
          </w:p>
        </w:tc>
        <w:tc>
          <w:tcPr>
            <w:tcW w:w="842" w:type="pct"/>
            <w:tcBorders>
              <w:top w:val="nil"/>
              <w:left w:val="nil"/>
              <w:bottom w:val="single" w:sz="8" w:space="0" w:color="auto"/>
              <w:right w:val="single" w:sz="4" w:space="0" w:color="000000"/>
            </w:tcBorders>
            <w:shd w:val="clear" w:color="auto" w:fill="D9E1F2"/>
            <w:vAlign w:val="center"/>
            <w:hideMark/>
          </w:tcPr>
          <w:p w14:paraId="160C48BF" w14:textId="77777777" w:rsidR="00D920DE" w:rsidRDefault="00D920DE" w:rsidP="00E2527A">
            <w:pPr>
              <w:suppressAutoHyphens w:val="0"/>
              <w:spacing w:after="0"/>
              <w:ind w:left="-155"/>
              <w:jc w:val="center"/>
              <w:rPr>
                <w:b/>
                <w:bCs/>
                <w:color w:val="000000"/>
                <w:sz w:val="18"/>
                <w:szCs w:val="18"/>
                <w:lang w:val="el-GR" w:eastAsia="el-GR"/>
              </w:rPr>
            </w:pPr>
            <w:r>
              <w:rPr>
                <w:b/>
                <w:bCs/>
                <w:color w:val="000000"/>
                <w:sz w:val="18"/>
                <w:szCs w:val="18"/>
                <w:lang w:val="el-GR" w:eastAsia="el-GR"/>
              </w:rPr>
              <w:t>Υποχρεωτική Απαίτηση</w:t>
            </w:r>
          </w:p>
        </w:tc>
        <w:tc>
          <w:tcPr>
            <w:tcW w:w="683" w:type="pct"/>
            <w:tcBorders>
              <w:top w:val="nil"/>
              <w:left w:val="nil"/>
              <w:bottom w:val="single" w:sz="8" w:space="0" w:color="auto"/>
              <w:right w:val="single" w:sz="4" w:space="0" w:color="000000"/>
            </w:tcBorders>
            <w:shd w:val="clear" w:color="auto" w:fill="D9E1F2"/>
            <w:vAlign w:val="center"/>
            <w:hideMark/>
          </w:tcPr>
          <w:p w14:paraId="704F850D" w14:textId="77777777" w:rsidR="00D920DE" w:rsidRDefault="00D920DE" w:rsidP="00E2527A">
            <w:pPr>
              <w:suppressAutoHyphens w:val="0"/>
              <w:spacing w:after="0"/>
              <w:ind w:left="-155"/>
              <w:jc w:val="center"/>
              <w:rPr>
                <w:b/>
                <w:bCs/>
                <w:color w:val="000000"/>
                <w:sz w:val="18"/>
                <w:szCs w:val="18"/>
                <w:lang w:val="el-GR" w:eastAsia="el-GR"/>
              </w:rPr>
            </w:pPr>
            <w:r>
              <w:rPr>
                <w:b/>
                <w:bCs/>
                <w:color w:val="000000"/>
                <w:sz w:val="18"/>
                <w:szCs w:val="18"/>
                <w:lang w:val="el-GR" w:eastAsia="el-GR"/>
              </w:rPr>
              <w:t>Απάντηση προμηθευτή</w:t>
            </w:r>
          </w:p>
        </w:tc>
        <w:tc>
          <w:tcPr>
            <w:tcW w:w="1072" w:type="pct"/>
            <w:tcBorders>
              <w:top w:val="nil"/>
              <w:left w:val="nil"/>
              <w:bottom w:val="single" w:sz="8" w:space="0" w:color="auto"/>
              <w:right w:val="single" w:sz="8" w:space="0" w:color="auto"/>
            </w:tcBorders>
            <w:shd w:val="clear" w:color="auto" w:fill="D9E1F2"/>
            <w:vAlign w:val="center"/>
            <w:hideMark/>
          </w:tcPr>
          <w:p w14:paraId="35B0305F" w14:textId="77777777" w:rsidR="00D920DE" w:rsidRDefault="00D920DE" w:rsidP="00E2527A">
            <w:pPr>
              <w:suppressAutoHyphens w:val="0"/>
              <w:spacing w:after="0"/>
              <w:ind w:left="-155"/>
              <w:jc w:val="center"/>
              <w:rPr>
                <w:b/>
                <w:bCs/>
                <w:color w:val="000000"/>
                <w:sz w:val="18"/>
                <w:szCs w:val="18"/>
                <w:lang w:val="el-GR" w:eastAsia="el-GR"/>
              </w:rPr>
            </w:pPr>
            <w:r>
              <w:rPr>
                <w:b/>
                <w:bCs/>
                <w:color w:val="000000"/>
                <w:sz w:val="18"/>
                <w:szCs w:val="18"/>
                <w:lang w:val="el-GR" w:eastAsia="el-GR"/>
              </w:rPr>
              <w:t>Σχόλιο</w:t>
            </w:r>
          </w:p>
        </w:tc>
      </w:tr>
      <w:tr w:rsidR="00D920DE" w14:paraId="20440461" w14:textId="77777777" w:rsidTr="00E2527A">
        <w:trPr>
          <w:trHeight w:val="495"/>
        </w:trPr>
        <w:tc>
          <w:tcPr>
            <w:tcW w:w="367" w:type="pct"/>
            <w:tcBorders>
              <w:top w:val="nil"/>
              <w:left w:val="single" w:sz="4" w:space="0" w:color="000000"/>
              <w:bottom w:val="single" w:sz="4" w:space="0" w:color="000000"/>
              <w:right w:val="single" w:sz="4" w:space="0" w:color="000000"/>
            </w:tcBorders>
            <w:vAlign w:val="bottom"/>
            <w:hideMark/>
          </w:tcPr>
          <w:p w14:paraId="006EA53D"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Α.1</w:t>
            </w:r>
          </w:p>
        </w:tc>
        <w:tc>
          <w:tcPr>
            <w:tcW w:w="2035" w:type="pct"/>
            <w:tcBorders>
              <w:top w:val="nil"/>
              <w:left w:val="nil"/>
              <w:bottom w:val="single" w:sz="4" w:space="0" w:color="000000"/>
              <w:right w:val="single" w:sz="4" w:space="0" w:color="000000"/>
            </w:tcBorders>
            <w:vAlign w:val="bottom"/>
            <w:hideMark/>
          </w:tcPr>
          <w:p w14:paraId="2FC5C617" w14:textId="77777777" w:rsidR="00D920DE" w:rsidRDefault="00D920DE" w:rsidP="00E2527A">
            <w:pPr>
              <w:suppressAutoHyphens w:val="0"/>
              <w:spacing w:after="0"/>
              <w:ind w:left="-25"/>
              <w:jc w:val="left"/>
              <w:rPr>
                <w:color w:val="000000"/>
                <w:sz w:val="18"/>
                <w:szCs w:val="18"/>
                <w:lang w:val="el-GR" w:eastAsia="el-GR"/>
              </w:rPr>
            </w:pPr>
            <w:r>
              <w:rPr>
                <w:color w:val="000000"/>
                <w:sz w:val="18"/>
                <w:szCs w:val="18"/>
                <w:lang w:val="el-GR" w:eastAsia="el-GR"/>
              </w:rPr>
              <w:t>Το σύστημα να συνοδεύεται από καλώδια τροφοδοσίας και  όλα τα απαιτούμενα καλώδια για τη σύνδεση των διαθέσιμων θυρών του</w:t>
            </w:r>
          </w:p>
        </w:tc>
        <w:tc>
          <w:tcPr>
            <w:tcW w:w="842" w:type="pct"/>
            <w:tcBorders>
              <w:top w:val="nil"/>
              <w:left w:val="nil"/>
              <w:bottom w:val="single" w:sz="4" w:space="0" w:color="000000"/>
              <w:right w:val="single" w:sz="4" w:space="0" w:color="000000"/>
            </w:tcBorders>
            <w:vAlign w:val="center"/>
            <w:hideMark/>
          </w:tcPr>
          <w:p w14:paraId="514D2B49"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NAI</w:t>
            </w:r>
          </w:p>
        </w:tc>
        <w:tc>
          <w:tcPr>
            <w:tcW w:w="683" w:type="pct"/>
            <w:tcBorders>
              <w:top w:val="nil"/>
              <w:left w:val="nil"/>
              <w:bottom w:val="nil"/>
              <w:right w:val="single" w:sz="4" w:space="0" w:color="000000"/>
            </w:tcBorders>
            <w:vAlign w:val="bottom"/>
            <w:hideMark/>
          </w:tcPr>
          <w:p w14:paraId="18826713" w14:textId="77777777" w:rsidR="00D920DE" w:rsidRDefault="00D920DE" w:rsidP="00E2527A">
            <w:pPr>
              <w:suppressAutoHyphens w:val="0"/>
              <w:spacing w:after="0"/>
              <w:ind w:left="-155"/>
              <w:jc w:val="left"/>
              <w:rPr>
                <w:color w:val="000000"/>
                <w:sz w:val="18"/>
                <w:szCs w:val="18"/>
                <w:lang w:val="el-GR" w:eastAsia="el-GR"/>
              </w:rPr>
            </w:pPr>
            <w:r>
              <w:rPr>
                <w:color w:val="000000"/>
                <w:sz w:val="18"/>
                <w:szCs w:val="18"/>
                <w:lang w:val="el-GR" w:eastAsia="el-GR"/>
              </w:rPr>
              <w:t> </w:t>
            </w:r>
          </w:p>
        </w:tc>
        <w:tc>
          <w:tcPr>
            <w:tcW w:w="1072" w:type="pct"/>
            <w:tcBorders>
              <w:top w:val="nil"/>
              <w:left w:val="nil"/>
              <w:bottom w:val="nil"/>
              <w:right w:val="single" w:sz="4" w:space="0" w:color="000000"/>
            </w:tcBorders>
            <w:vAlign w:val="bottom"/>
            <w:hideMark/>
          </w:tcPr>
          <w:p w14:paraId="5DB91413" w14:textId="77777777" w:rsidR="00D920DE" w:rsidRDefault="00D920DE" w:rsidP="00E2527A">
            <w:pPr>
              <w:suppressAutoHyphens w:val="0"/>
              <w:spacing w:after="0"/>
              <w:ind w:left="-155"/>
              <w:jc w:val="left"/>
              <w:rPr>
                <w:color w:val="000000"/>
                <w:sz w:val="18"/>
                <w:szCs w:val="18"/>
                <w:lang w:val="el-GR" w:eastAsia="el-GR"/>
              </w:rPr>
            </w:pPr>
            <w:r>
              <w:rPr>
                <w:color w:val="000000"/>
                <w:sz w:val="18"/>
                <w:szCs w:val="18"/>
                <w:lang w:val="el-GR" w:eastAsia="el-GR"/>
              </w:rPr>
              <w:t> </w:t>
            </w:r>
          </w:p>
        </w:tc>
      </w:tr>
      <w:tr w:rsidR="00D920DE" w14:paraId="27B36D1E" w14:textId="77777777" w:rsidTr="00E2527A">
        <w:trPr>
          <w:trHeight w:val="495"/>
        </w:trPr>
        <w:tc>
          <w:tcPr>
            <w:tcW w:w="367" w:type="pct"/>
            <w:tcBorders>
              <w:top w:val="nil"/>
              <w:left w:val="single" w:sz="4" w:space="0" w:color="000000"/>
              <w:bottom w:val="single" w:sz="4" w:space="0" w:color="000000"/>
              <w:right w:val="single" w:sz="4" w:space="0" w:color="000000"/>
            </w:tcBorders>
            <w:vAlign w:val="bottom"/>
            <w:hideMark/>
          </w:tcPr>
          <w:p w14:paraId="6C68D128"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Α.2</w:t>
            </w:r>
          </w:p>
        </w:tc>
        <w:tc>
          <w:tcPr>
            <w:tcW w:w="2035" w:type="pct"/>
            <w:tcBorders>
              <w:top w:val="nil"/>
              <w:left w:val="nil"/>
              <w:bottom w:val="nil"/>
              <w:right w:val="single" w:sz="4" w:space="0" w:color="000000"/>
            </w:tcBorders>
            <w:vAlign w:val="bottom"/>
            <w:hideMark/>
          </w:tcPr>
          <w:p w14:paraId="0C2CD628" w14:textId="77777777" w:rsidR="00D920DE" w:rsidRDefault="00D920DE" w:rsidP="00E2527A">
            <w:pPr>
              <w:suppressAutoHyphens w:val="0"/>
              <w:spacing w:after="0"/>
              <w:ind w:left="-25"/>
              <w:jc w:val="left"/>
              <w:rPr>
                <w:color w:val="000000"/>
                <w:sz w:val="18"/>
                <w:szCs w:val="18"/>
                <w:lang w:val="el-GR" w:eastAsia="el-GR"/>
              </w:rPr>
            </w:pPr>
            <w:r>
              <w:rPr>
                <w:color w:val="000000"/>
                <w:sz w:val="18"/>
                <w:szCs w:val="18"/>
                <w:lang w:val="el-GR" w:eastAsia="el-GR"/>
              </w:rPr>
              <w:t xml:space="preserve">Τα προτεινόμενα συστήματα  πρέπει να είναι </w:t>
            </w:r>
            <w:r>
              <w:rPr>
                <w:sz w:val="18"/>
                <w:szCs w:val="18"/>
                <w:lang w:val="el-GR" w:eastAsia="el-GR"/>
              </w:rPr>
              <w:t>ΕΠΩΝΥΜΟΥ</w:t>
            </w:r>
            <w:r>
              <w:rPr>
                <w:color w:val="FF0000"/>
                <w:sz w:val="18"/>
                <w:szCs w:val="18"/>
                <w:lang w:val="el-GR" w:eastAsia="el-GR"/>
              </w:rPr>
              <w:t xml:space="preserve"> </w:t>
            </w:r>
            <w:r>
              <w:rPr>
                <w:color w:val="000000"/>
                <w:sz w:val="18"/>
                <w:szCs w:val="18"/>
                <w:lang w:val="el-GR" w:eastAsia="el-GR"/>
              </w:rPr>
              <w:t>κατασκευαστή διεθνούς εμβέλειας, σύγχρονης τεχνολογίας.</w:t>
            </w:r>
          </w:p>
        </w:tc>
        <w:tc>
          <w:tcPr>
            <w:tcW w:w="842" w:type="pct"/>
            <w:vAlign w:val="center"/>
            <w:hideMark/>
          </w:tcPr>
          <w:p w14:paraId="2F20824A"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ΝΑΙ</w:t>
            </w:r>
          </w:p>
        </w:tc>
        <w:tc>
          <w:tcPr>
            <w:tcW w:w="683" w:type="pct"/>
            <w:tcBorders>
              <w:top w:val="single" w:sz="4" w:space="0" w:color="auto"/>
              <w:left w:val="single" w:sz="4" w:space="0" w:color="auto"/>
              <w:bottom w:val="single" w:sz="4" w:space="0" w:color="auto"/>
              <w:right w:val="single" w:sz="4" w:space="0" w:color="auto"/>
            </w:tcBorders>
            <w:vAlign w:val="bottom"/>
            <w:hideMark/>
          </w:tcPr>
          <w:p w14:paraId="0D332ED9"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 </w:t>
            </w:r>
          </w:p>
        </w:tc>
        <w:tc>
          <w:tcPr>
            <w:tcW w:w="1072" w:type="pct"/>
            <w:tcBorders>
              <w:top w:val="single" w:sz="4" w:space="0" w:color="auto"/>
              <w:left w:val="nil"/>
              <w:bottom w:val="single" w:sz="4" w:space="0" w:color="auto"/>
              <w:right w:val="single" w:sz="4" w:space="0" w:color="auto"/>
            </w:tcBorders>
            <w:vAlign w:val="bottom"/>
            <w:hideMark/>
          </w:tcPr>
          <w:p w14:paraId="7F98E5C3"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 </w:t>
            </w:r>
          </w:p>
        </w:tc>
      </w:tr>
      <w:tr w:rsidR="00D920DE" w14:paraId="52D1838B" w14:textId="77777777" w:rsidTr="00E2527A">
        <w:trPr>
          <w:trHeight w:val="300"/>
        </w:trPr>
        <w:tc>
          <w:tcPr>
            <w:tcW w:w="367" w:type="pct"/>
            <w:tcBorders>
              <w:top w:val="nil"/>
              <w:left w:val="single" w:sz="4" w:space="0" w:color="000000"/>
              <w:bottom w:val="single" w:sz="4" w:space="0" w:color="000000"/>
              <w:right w:val="single" w:sz="4" w:space="0" w:color="000000"/>
            </w:tcBorders>
            <w:vAlign w:val="bottom"/>
            <w:hideMark/>
          </w:tcPr>
          <w:p w14:paraId="296DD45E"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Α.3</w:t>
            </w:r>
          </w:p>
        </w:tc>
        <w:tc>
          <w:tcPr>
            <w:tcW w:w="2035" w:type="pct"/>
            <w:tcBorders>
              <w:top w:val="single" w:sz="4" w:space="0" w:color="auto"/>
              <w:left w:val="single" w:sz="4" w:space="0" w:color="auto"/>
              <w:bottom w:val="single" w:sz="4" w:space="0" w:color="auto"/>
              <w:right w:val="single" w:sz="4" w:space="0" w:color="auto"/>
            </w:tcBorders>
            <w:vAlign w:val="bottom"/>
            <w:hideMark/>
          </w:tcPr>
          <w:p w14:paraId="7578E406" w14:textId="77777777" w:rsidR="00D920DE" w:rsidRDefault="00D920DE" w:rsidP="00E2527A">
            <w:pPr>
              <w:suppressAutoHyphens w:val="0"/>
              <w:spacing w:after="0"/>
              <w:ind w:left="-25"/>
              <w:jc w:val="left"/>
              <w:rPr>
                <w:color w:val="000000"/>
                <w:sz w:val="18"/>
                <w:szCs w:val="18"/>
                <w:lang w:val="el-GR" w:eastAsia="el-GR"/>
              </w:rPr>
            </w:pPr>
            <w:r>
              <w:rPr>
                <w:color w:val="000000"/>
                <w:sz w:val="18"/>
                <w:szCs w:val="18"/>
                <w:lang w:val="el-GR" w:eastAsia="el-GR"/>
              </w:rPr>
              <w:t>Να είναι καινούργιο και αμεταχείριστο</w:t>
            </w:r>
          </w:p>
        </w:tc>
        <w:tc>
          <w:tcPr>
            <w:tcW w:w="842" w:type="pct"/>
            <w:tcBorders>
              <w:top w:val="single" w:sz="4" w:space="0" w:color="auto"/>
              <w:left w:val="nil"/>
              <w:bottom w:val="single" w:sz="4" w:space="0" w:color="auto"/>
              <w:right w:val="single" w:sz="4" w:space="0" w:color="auto"/>
            </w:tcBorders>
            <w:vAlign w:val="center"/>
            <w:hideMark/>
          </w:tcPr>
          <w:p w14:paraId="39D0BE21"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ΝΑΙ</w:t>
            </w:r>
          </w:p>
        </w:tc>
        <w:tc>
          <w:tcPr>
            <w:tcW w:w="683" w:type="pct"/>
            <w:tcBorders>
              <w:top w:val="nil"/>
              <w:left w:val="nil"/>
              <w:bottom w:val="single" w:sz="4" w:space="0" w:color="auto"/>
              <w:right w:val="single" w:sz="4" w:space="0" w:color="auto"/>
            </w:tcBorders>
            <w:vAlign w:val="bottom"/>
            <w:hideMark/>
          </w:tcPr>
          <w:p w14:paraId="181ACCE3"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 </w:t>
            </w:r>
          </w:p>
        </w:tc>
        <w:tc>
          <w:tcPr>
            <w:tcW w:w="1072" w:type="pct"/>
            <w:tcBorders>
              <w:top w:val="nil"/>
              <w:left w:val="nil"/>
              <w:bottom w:val="single" w:sz="4" w:space="0" w:color="auto"/>
              <w:right w:val="single" w:sz="4" w:space="0" w:color="auto"/>
            </w:tcBorders>
            <w:vAlign w:val="bottom"/>
            <w:hideMark/>
          </w:tcPr>
          <w:p w14:paraId="5732CC39"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 </w:t>
            </w:r>
          </w:p>
        </w:tc>
      </w:tr>
      <w:tr w:rsidR="00D920DE" w14:paraId="0EB45C19" w14:textId="77777777" w:rsidTr="00E2527A">
        <w:trPr>
          <w:trHeight w:val="765"/>
        </w:trPr>
        <w:tc>
          <w:tcPr>
            <w:tcW w:w="367" w:type="pct"/>
            <w:tcBorders>
              <w:top w:val="nil"/>
              <w:left w:val="single" w:sz="4" w:space="0" w:color="000000"/>
              <w:bottom w:val="single" w:sz="4" w:space="0" w:color="000000"/>
              <w:right w:val="single" w:sz="4" w:space="0" w:color="000000"/>
            </w:tcBorders>
            <w:vAlign w:val="bottom"/>
            <w:hideMark/>
          </w:tcPr>
          <w:p w14:paraId="4AB0475C"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Α.4</w:t>
            </w:r>
          </w:p>
        </w:tc>
        <w:tc>
          <w:tcPr>
            <w:tcW w:w="2035" w:type="pct"/>
            <w:tcBorders>
              <w:top w:val="nil"/>
              <w:left w:val="single" w:sz="4" w:space="0" w:color="auto"/>
              <w:bottom w:val="single" w:sz="4" w:space="0" w:color="auto"/>
              <w:right w:val="single" w:sz="4" w:space="0" w:color="auto"/>
            </w:tcBorders>
            <w:vAlign w:val="bottom"/>
            <w:hideMark/>
          </w:tcPr>
          <w:p w14:paraId="67AE626C" w14:textId="77777777" w:rsidR="00D920DE" w:rsidRDefault="00D920DE" w:rsidP="00E2527A">
            <w:pPr>
              <w:suppressAutoHyphens w:val="0"/>
              <w:spacing w:after="0"/>
              <w:ind w:left="-25"/>
              <w:jc w:val="left"/>
              <w:rPr>
                <w:color w:val="000000"/>
                <w:sz w:val="18"/>
                <w:szCs w:val="18"/>
                <w:lang w:val="el-GR" w:eastAsia="el-GR"/>
              </w:rPr>
            </w:pPr>
            <w:r>
              <w:rPr>
                <w:color w:val="000000"/>
                <w:sz w:val="18"/>
                <w:szCs w:val="18"/>
                <w:lang w:val="el-GR" w:eastAsia="el-GR"/>
              </w:rPr>
              <w:t xml:space="preserve">Το σύστημα να πληροί τις προδιαγραφές Energy </w:t>
            </w:r>
            <w:proofErr w:type="spellStart"/>
            <w:r>
              <w:rPr>
                <w:color w:val="000000"/>
                <w:sz w:val="18"/>
                <w:szCs w:val="18"/>
                <w:lang w:val="el-GR" w:eastAsia="el-GR"/>
              </w:rPr>
              <w:t>Star</w:t>
            </w:r>
            <w:proofErr w:type="spellEnd"/>
            <w:r>
              <w:rPr>
                <w:color w:val="000000"/>
                <w:sz w:val="18"/>
                <w:szCs w:val="18"/>
                <w:lang w:val="el-GR" w:eastAsia="el-GR"/>
              </w:rPr>
              <w:t xml:space="preserve"> και τις Ευρωπαϊκές οδηγίες 2006/95/EC, 2004/108/EC,  1999/5/EC</w:t>
            </w:r>
          </w:p>
        </w:tc>
        <w:tc>
          <w:tcPr>
            <w:tcW w:w="842" w:type="pct"/>
            <w:tcBorders>
              <w:top w:val="nil"/>
              <w:left w:val="nil"/>
              <w:bottom w:val="single" w:sz="4" w:space="0" w:color="auto"/>
              <w:right w:val="single" w:sz="4" w:space="0" w:color="auto"/>
            </w:tcBorders>
            <w:vAlign w:val="center"/>
            <w:hideMark/>
          </w:tcPr>
          <w:p w14:paraId="2802A672"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ΝΑΙ</w:t>
            </w:r>
          </w:p>
        </w:tc>
        <w:tc>
          <w:tcPr>
            <w:tcW w:w="683" w:type="pct"/>
            <w:tcBorders>
              <w:top w:val="nil"/>
              <w:left w:val="nil"/>
              <w:bottom w:val="single" w:sz="4" w:space="0" w:color="auto"/>
              <w:right w:val="single" w:sz="4" w:space="0" w:color="auto"/>
            </w:tcBorders>
            <w:vAlign w:val="bottom"/>
            <w:hideMark/>
          </w:tcPr>
          <w:p w14:paraId="08B83BC2"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 </w:t>
            </w:r>
          </w:p>
        </w:tc>
        <w:tc>
          <w:tcPr>
            <w:tcW w:w="1072" w:type="pct"/>
            <w:tcBorders>
              <w:top w:val="nil"/>
              <w:left w:val="nil"/>
              <w:bottom w:val="single" w:sz="4" w:space="0" w:color="auto"/>
              <w:right w:val="single" w:sz="4" w:space="0" w:color="auto"/>
            </w:tcBorders>
            <w:vAlign w:val="bottom"/>
            <w:hideMark/>
          </w:tcPr>
          <w:p w14:paraId="1ED93AE0"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 </w:t>
            </w:r>
          </w:p>
        </w:tc>
      </w:tr>
      <w:tr w:rsidR="00D920DE" w14:paraId="20EF2E59" w14:textId="77777777" w:rsidTr="00E2527A">
        <w:trPr>
          <w:trHeight w:val="1245"/>
        </w:trPr>
        <w:tc>
          <w:tcPr>
            <w:tcW w:w="367" w:type="pct"/>
            <w:tcBorders>
              <w:top w:val="nil"/>
              <w:left w:val="single" w:sz="4" w:space="0" w:color="000000"/>
              <w:bottom w:val="single" w:sz="4" w:space="0" w:color="000000"/>
              <w:right w:val="single" w:sz="4" w:space="0" w:color="000000"/>
            </w:tcBorders>
            <w:vAlign w:val="bottom"/>
            <w:hideMark/>
          </w:tcPr>
          <w:p w14:paraId="383DF1D1"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Α.5</w:t>
            </w:r>
          </w:p>
        </w:tc>
        <w:tc>
          <w:tcPr>
            <w:tcW w:w="2035" w:type="pct"/>
            <w:tcBorders>
              <w:top w:val="nil"/>
              <w:left w:val="single" w:sz="4" w:space="0" w:color="auto"/>
              <w:bottom w:val="single" w:sz="4" w:space="0" w:color="auto"/>
              <w:right w:val="single" w:sz="4" w:space="0" w:color="auto"/>
            </w:tcBorders>
            <w:vAlign w:val="bottom"/>
            <w:hideMark/>
          </w:tcPr>
          <w:p w14:paraId="3B72A463" w14:textId="77777777" w:rsidR="00D920DE" w:rsidRDefault="00D920DE" w:rsidP="00E2527A">
            <w:pPr>
              <w:suppressAutoHyphens w:val="0"/>
              <w:spacing w:after="0"/>
              <w:ind w:left="-25"/>
              <w:jc w:val="left"/>
              <w:rPr>
                <w:color w:val="000000"/>
                <w:sz w:val="18"/>
                <w:szCs w:val="18"/>
                <w:lang w:val="el-GR" w:eastAsia="el-GR"/>
              </w:rPr>
            </w:pPr>
            <w:r>
              <w:rPr>
                <w:color w:val="000000"/>
                <w:sz w:val="18"/>
                <w:szCs w:val="18"/>
                <w:lang w:val="el-GR" w:eastAsia="el-GR"/>
              </w:rPr>
              <w:t>Ο Προμηθευτής οφείλει να εγγυηθεί την καλή λειτουργία του συστήματος για περίοδο σύμφωνα με την διάρκεια που ορίζεται στους πίνακες τεχνικών προδιαγραφών μετά την Οριστική Παραλαβή και χωρίς κανένα επιπλέον κόστος. Επιπλέον χρόνος εγγύησης θα αξιολογηθεί θετικά.</w:t>
            </w:r>
          </w:p>
        </w:tc>
        <w:tc>
          <w:tcPr>
            <w:tcW w:w="842" w:type="pct"/>
            <w:tcBorders>
              <w:top w:val="nil"/>
              <w:left w:val="nil"/>
              <w:bottom w:val="single" w:sz="4" w:space="0" w:color="auto"/>
              <w:right w:val="single" w:sz="4" w:space="0" w:color="auto"/>
            </w:tcBorders>
            <w:vAlign w:val="center"/>
            <w:hideMark/>
          </w:tcPr>
          <w:p w14:paraId="38192C0D"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ΝΑΙ</w:t>
            </w:r>
          </w:p>
        </w:tc>
        <w:tc>
          <w:tcPr>
            <w:tcW w:w="683" w:type="pct"/>
            <w:tcBorders>
              <w:top w:val="nil"/>
              <w:left w:val="nil"/>
              <w:bottom w:val="single" w:sz="4" w:space="0" w:color="auto"/>
              <w:right w:val="single" w:sz="4" w:space="0" w:color="auto"/>
            </w:tcBorders>
            <w:vAlign w:val="bottom"/>
            <w:hideMark/>
          </w:tcPr>
          <w:p w14:paraId="38BBD081"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 </w:t>
            </w:r>
          </w:p>
        </w:tc>
        <w:tc>
          <w:tcPr>
            <w:tcW w:w="1072" w:type="pct"/>
            <w:tcBorders>
              <w:top w:val="nil"/>
              <w:left w:val="nil"/>
              <w:bottom w:val="single" w:sz="4" w:space="0" w:color="auto"/>
              <w:right w:val="single" w:sz="4" w:space="0" w:color="auto"/>
            </w:tcBorders>
            <w:vAlign w:val="bottom"/>
            <w:hideMark/>
          </w:tcPr>
          <w:p w14:paraId="183AC047" w14:textId="77777777" w:rsidR="00D920DE" w:rsidRDefault="00D920DE" w:rsidP="00E2527A">
            <w:pPr>
              <w:suppressAutoHyphens w:val="0"/>
              <w:spacing w:after="0"/>
              <w:ind w:left="-155"/>
              <w:jc w:val="left"/>
              <w:rPr>
                <w:color w:val="000000"/>
                <w:sz w:val="18"/>
                <w:szCs w:val="18"/>
                <w:lang w:val="el-GR" w:eastAsia="el-GR"/>
              </w:rPr>
            </w:pPr>
            <w:r>
              <w:rPr>
                <w:color w:val="000000"/>
                <w:sz w:val="18"/>
                <w:szCs w:val="18"/>
                <w:lang w:val="el-GR" w:eastAsia="el-GR"/>
              </w:rPr>
              <w:t> </w:t>
            </w:r>
          </w:p>
        </w:tc>
      </w:tr>
      <w:tr w:rsidR="00D920DE" w14:paraId="4DE48D8E" w14:textId="77777777" w:rsidTr="00E2527A">
        <w:trPr>
          <w:trHeight w:val="495"/>
        </w:trPr>
        <w:tc>
          <w:tcPr>
            <w:tcW w:w="367" w:type="pct"/>
            <w:tcBorders>
              <w:top w:val="nil"/>
              <w:left w:val="single" w:sz="4" w:space="0" w:color="000000"/>
              <w:bottom w:val="single" w:sz="4" w:space="0" w:color="000000"/>
              <w:right w:val="single" w:sz="4" w:space="0" w:color="000000"/>
            </w:tcBorders>
            <w:vAlign w:val="bottom"/>
            <w:hideMark/>
          </w:tcPr>
          <w:p w14:paraId="12D1DBE9"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Α.6</w:t>
            </w:r>
          </w:p>
        </w:tc>
        <w:tc>
          <w:tcPr>
            <w:tcW w:w="2035" w:type="pct"/>
            <w:tcBorders>
              <w:top w:val="nil"/>
              <w:left w:val="single" w:sz="4" w:space="0" w:color="auto"/>
              <w:bottom w:val="single" w:sz="4" w:space="0" w:color="auto"/>
              <w:right w:val="single" w:sz="4" w:space="0" w:color="auto"/>
            </w:tcBorders>
            <w:vAlign w:val="bottom"/>
            <w:hideMark/>
          </w:tcPr>
          <w:p w14:paraId="17EE2960" w14:textId="77777777" w:rsidR="00D920DE" w:rsidRDefault="00D920DE" w:rsidP="00E2527A">
            <w:pPr>
              <w:suppressAutoHyphens w:val="0"/>
              <w:spacing w:after="0"/>
              <w:ind w:left="-25"/>
              <w:jc w:val="left"/>
              <w:rPr>
                <w:color w:val="000000"/>
                <w:sz w:val="18"/>
                <w:szCs w:val="18"/>
                <w:lang w:val="el-GR" w:eastAsia="el-GR"/>
              </w:rPr>
            </w:pPr>
            <w:r>
              <w:rPr>
                <w:color w:val="000000"/>
                <w:sz w:val="18"/>
                <w:szCs w:val="18"/>
                <w:lang w:val="el-GR" w:eastAsia="el-GR"/>
              </w:rPr>
              <w:t>Ο υποψήφιος ανάδοχος θα πρέπει να τεκμηριώσει τη δυνατότητά του για την παροχή της εγγύησης (Πιστοποίηση κατά ISO).</w:t>
            </w:r>
          </w:p>
        </w:tc>
        <w:tc>
          <w:tcPr>
            <w:tcW w:w="842" w:type="pct"/>
            <w:tcBorders>
              <w:top w:val="nil"/>
              <w:left w:val="nil"/>
              <w:bottom w:val="single" w:sz="4" w:space="0" w:color="auto"/>
              <w:right w:val="single" w:sz="4" w:space="0" w:color="auto"/>
            </w:tcBorders>
            <w:vAlign w:val="bottom"/>
            <w:hideMark/>
          </w:tcPr>
          <w:p w14:paraId="26B61667"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ΝΑΙ</w:t>
            </w:r>
          </w:p>
        </w:tc>
        <w:tc>
          <w:tcPr>
            <w:tcW w:w="683" w:type="pct"/>
            <w:tcBorders>
              <w:top w:val="nil"/>
              <w:left w:val="nil"/>
              <w:bottom w:val="single" w:sz="4" w:space="0" w:color="auto"/>
              <w:right w:val="single" w:sz="4" w:space="0" w:color="auto"/>
            </w:tcBorders>
            <w:vAlign w:val="bottom"/>
            <w:hideMark/>
          </w:tcPr>
          <w:p w14:paraId="32862EAF"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 </w:t>
            </w:r>
          </w:p>
        </w:tc>
        <w:tc>
          <w:tcPr>
            <w:tcW w:w="1072" w:type="pct"/>
            <w:tcBorders>
              <w:top w:val="nil"/>
              <w:left w:val="nil"/>
              <w:bottom w:val="single" w:sz="4" w:space="0" w:color="auto"/>
              <w:right w:val="single" w:sz="4" w:space="0" w:color="auto"/>
            </w:tcBorders>
            <w:vAlign w:val="bottom"/>
            <w:hideMark/>
          </w:tcPr>
          <w:p w14:paraId="60B9AB11" w14:textId="77777777" w:rsidR="00D920DE" w:rsidRDefault="00D920DE" w:rsidP="00E2527A">
            <w:pPr>
              <w:suppressAutoHyphens w:val="0"/>
              <w:spacing w:after="0"/>
              <w:ind w:left="-155"/>
              <w:jc w:val="left"/>
              <w:rPr>
                <w:color w:val="000000"/>
                <w:sz w:val="18"/>
                <w:szCs w:val="18"/>
                <w:lang w:val="el-GR" w:eastAsia="el-GR"/>
              </w:rPr>
            </w:pPr>
            <w:r>
              <w:rPr>
                <w:color w:val="000000"/>
                <w:sz w:val="18"/>
                <w:szCs w:val="18"/>
                <w:lang w:val="el-GR" w:eastAsia="el-GR"/>
              </w:rPr>
              <w:t> </w:t>
            </w:r>
          </w:p>
        </w:tc>
      </w:tr>
      <w:tr w:rsidR="00D920DE" w14:paraId="0D88D73F" w14:textId="77777777" w:rsidTr="00E2527A">
        <w:trPr>
          <w:trHeight w:val="495"/>
        </w:trPr>
        <w:tc>
          <w:tcPr>
            <w:tcW w:w="367" w:type="pct"/>
            <w:tcBorders>
              <w:top w:val="nil"/>
              <w:left w:val="single" w:sz="4" w:space="0" w:color="000000"/>
              <w:bottom w:val="single" w:sz="4" w:space="0" w:color="000000"/>
              <w:right w:val="single" w:sz="4" w:space="0" w:color="000000"/>
            </w:tcBorders>
            <w:vAlign w:val="bottom"/>
            <w:hideMark/>
          </w:tcPr>
          <w:p w14:paraId="54176D62"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Α.7</w:t>
            </w:r>
          </w:p>
        </w:tc>
        <w:tc>
          <w:tcPr>
            <w:tcW w:w="2035" w:type="pct"/>
            <w:tcBorders>
              <w:top w:val="nil"/>
              <w:left w:val="nil"/>
              <w:bottom w:val="single" w:sz="4" w:space="0" w:color="000000"/>
              <w:right w:val="single" w:sz="4" w:space="0" w:color="000000"/>
            </w:tcBorders>
            <w:vAlign w:val="bottom"/>
            <w:hideMark/>
          </w:tcPr>
          <w:p w14:paraId="21CC188D" w14:textId="77777777" w:rsidR="00D920DE" w:rsidRDefault="00D920DE" w:rsidP="00E2527A">
            <w:pPr>
              <w:suppressAutoHyphens w:val="0"/>
              <w:spacing w:after="0"/>
              <w:ind w:left="-25"/>
              <w:jc w:val="left"/>
              <w:rPr>
                <w:color w:val="000000"/>
                <w:sz w:val="18"/>
                <w:szCs w:val="18"/>
                <w:lang w:val="el-GR" w:eastAsia="el-GR"/>
              </w:rPr>
            </w:pPr>
            <w:r>
              <w:rPr>
                <w:color w:val="000000"/>
                <w:sz w:val="18"/>
                <w:szCs w:val="18"/>
                <w:lang w:val="el-GR" w:eastAsia="el-GR"/>
              </w:rPr>
              <w:t>Στην Εγγύηση καλής λειτουργίας πρέπει να περιλαμβάνεται η επί τόπου συντήρησή του και να αποδεικνύεται με γραπτή δήλωση του κατασκευαστή.</w:t>
            </w:r>
          </w:p>
        </w:tc>
        <w:tc>
          <w:tcPr>
            <w:tcW w:w="842" w:type="pct"/>
            <w:tcBorders>
              <w:top w:val="nil"/>
              <w:left w:val="nil"/>
              <w:bottom w:val="single" w:sz="4" w:space="0" w:color="000000"/>
              <w:right w:val="single" w:sz="4" w:space="0" w:color="000000"/>
            </w:tcBorders>
            <w:vAlign w:val="bottom"/>
            <w:hideMark/>
          </w:tcPr>
          <w:p w14:paraId="2DD6ABCC"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ΝΑΙ</w:t>
            </w:r>
          </w:p>
        </w:tc>
        <w:tc>
          <w:tcPr>
            <w:tcW w:w="683" w:type="pct"/>
            <w:tcBorders>
              <w:top w:val="nil"/>
              <w:left w:val="nil"/>
              <w:bottom w:val="single" w:sz="4" w:space="0" w:color="000000"/>
              <w:right w:val="single" w:sz="4" w:space="0" w:color="000000"/>
            </w:tcBorders>
            <w:vAlign w:val="bottom"/>
            <w:hideMark/>
          </w:tcPr>
          <w:p w14:paraId="1F896B08"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 </w:t>
            </w:r>
          </w:p>
        </w:tc>
        <w:tc>
          <w:tcPr>
            <w:tcW w:w="1072" w:type="pct"/>
            <w:tcBorders>
              <w:top w:val="nil"/>
              <w:left w:val="nil"/>
              <w:bottom w:val="single" w:sz="4" w:space="0" w:color="000000"/>
              <w:right w:val="single" w:sz="4" w:space="0" w:color="000000"/>
            </w:tcBorders>
            <w:vAlign w:val="bottom"/>
            <w:hideMark/>
          </w:tcPr>
          <w:p w14:paraId="75DBD50A" w14:textId="77777777" w:rsidR="00D920DE" w:rsidRDefault="00D920DE" w:rsidP="00E2527A">
            <w:pPr>
              <w:suppressAutoHyphens w:val="0"/>
              <w:spacing w:after="0"/>
              <w:ind w:left="-155"/>
              <w:jc w:val="left"/>
              <w:rPr>
                <w:color w:val="000000"/>
                <w:sz w:val="18"/>
                <w:szCs w:val="18"/>
                <w:lang w:val="el-GR" w:eastAsia="el-GR"/>
              </w:rPr>
            </w:pPr>
            <w:r>
              <w:rPr>
                <w:color w:val="000000"/>
                <w:sz w:val="18"/>
                <w:szCs w:val="18"/>
                <w:lang w:val="el-GR" w:eastAsia="el-GR"/>
              </w:rPr>
              <w:t> </w:t>
            </w:r>
          </w:p>
        </w:tc>
      </w:tr>
      <w:tr w:rsidR="00D920DE" w14:paraId="4A130C48" w14:textId="77777777" w:rsidTr="00E2527A">
        <w:trPr>
          <w:trHeight w:val="300"/>
        </w:trPr>
        <w:tc>
          <w:tcPr>
            <w:tcW w:w="367" w:type="pct"/>
            <w:tcBorders>
              <w:top w:val="nil"/>
              <w:left w:val="single" w:sz="4" w:space="0" w:color="000000"/>
              <w:bottom w:val="single" w:sz="4" w:space="0" w:color="000000"/>
              <w:right w:val="single" w:sz="4" w:space="0" w:color="000000"/>
            </w:tcBorders>
            <w:vAlign w:val="bottom"/>
            <w:hideMark/>
          </w:tcPr>
          <w:p w14:paraId="55B6540B"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 </w:t>
            </w:r>
          </w:p>
        </w:tc>
        <w:tc>
          <w:tcPr>
            <w:tcW w:w="2035" w:type="pct"/>
            <w:tcBorders>
              <w:top w:val="nil"/>
              <w:left w:val="nil"/>
              <w:bottom w:val="single" w:sz="4" w:space="0" w:color="000000"/>
              <w:right w:val="single" w:sz="4" w:space="0" w:color="000000"/>
            </w:tcBorders>
            <w:shd w:val="clear" w:color="auto" w:fill="D9E1F2"/>
            <w:vAlign w:val="bottom"/>
            <w:hideMark/>
          </w:tcPr>
          <w:p w14:paraId="4EC300C3" w14:textId="77777777" w:rsidR="00D920DE" w:rsidRDefault="00D920DE" w:rsidP="00E2527A">
            <w:pPr>
              <w:suppressAutoHyphens w:val="0"/>
              <w:spacing w:after="0"/>
              <w:ind w:left="-25"/>
              <w:jc w:val="left"/>
              <w:rPr>
                <w:b/>
                <w:bCs/>
                <w:color w:val="000000"/>
                <w:sz w:val="18"/>
                <w:szCs w:val="18"/>
                <w:lang w:val="el-GR" w:eastAsia="el-GR"/>
              </w:rPr>
            </w:pPr>
            <w:r>
              <w:rPr>
                <w:b/>
                <w:bCs/>
                <w:color w:val="000000"/>
                <w:sz w:val="18"/>
                <w:szCs w:val="18"/>
                <w:lang w:val="el-GR" w:eastAsia="el-GR"/>
              </w:rPr>
              <w:t>Επιδιόρθωση / Αντικατάσταση</w:t>
            </w:r>
          </w:p>
        </w:tc>
        <w:tc>
          <w:tcPr>
            <w:tcW w:w="842" w:type="pct"/>
            <w:tcBorders>
              <w:top w:val="nil"/>
              <w:left w:val="nil"/>
              <w:bottom w:val="single" w:sz="4" w:space="0" w:color="000000"/>
              <w:right w:val="single" w:sz="4" w:space="0" w:color="000000"/>
            </w:tcBorders>
            <w:shd w:val="clear" w:color="auto" w:fill="D9E1F2"/>
            <w:vAlign w:val="center"/>
            <w:hideMark/>
          </w:tcPr>
          <w:p w14:paraId="2A011FB8"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 </w:t>
            </w:r>
          </w:p>
        </w:tc>
        <w:tc>
          <w:tcPr>
            <w:tcW w:w="683" w:type="pct"/>
            <w:tcBorders>
              <w:top w:val="nil"/>
              <w:left w:val="nil"/>
              <w:bottom w:val="single" w:sz="4" w:space="0" w:color="000000"/>
              <w:right w:val="single" w:sz="4" w:space="0" w:color="000000"/>
            </w:tcBorders>
            <w:shd w:val="clear" w:color="auto" w:fill="D9E1F2"/>
            <w:vAlign w:val="bottom"/>
            <w:hideMark/>
          </w:tcPr>
          <w:p w14:paraId="082A9862" w14:textId="77777777" w:rsidR="00D920DE" w:rsidRDefault="00D920DE" w:rsidP="00E2527A">
            <w:pPr>
              <w:suppressAutoHyphens w:val="0"/>
              <w:spacing w:after="0"/>
              <w:ind w:left="-155"/>
              <w:jc w:val="left"/>
              <w:rPr>
                <w:color w:val="000000"/>
                <w:sz w:val="18"/>
                <w:szCs w:val="18"/>
                <w:lang w:val="el-GR" w:eastAsia="el-GR"/>
              </w:rPr>
            </w:pPr>
            <w:r>
              <w:rPr>
                <w:color w:val="000000"/>
                <w:sz w:val="18"/>
                <w:szCs w:val="18"/>
                <w:lang w:val="el-GR" w:eastAsia="el-GR"/>
              </w:rPr>
              <w:t> </w:t>
            </w:r>
          </w:p>
        </w:tc>
        <w:tc>
          <w:tcPr>
            <w:tcW w:w="1072" w:type="pct"/>
            <w:tcBorders>
              <w:top w:val="nil"/>
              <w:left w:val="nil"/>
              <w:bottom w:val="single" w:sz="4" w:space="0" w:color="000000"/>
              <w:right w:val="single" w:sz="4" w:space="0" w:color="000000"/>
            </w:tcBorders>
            <w:shd w:val="clear" w:color="auto" w:fill="D9E1F2"/>
            <w:vAlign w:val="bottom"/>
            <w:hideMark/>
          </w:tcPr>
          <w:p w14:paraId="6524A677" w14:textId="77777777" w:rsidR="00D920DE" w:rsidRDefault="00D920DE" w:rsidP="00E2527A">
            <w:pPr>
              <w:suppressAutoHyphens w:val="0"/>
              <w:spacing w:after="0"/>
              <w:ind w:left="-155"/>
              <w:jc w:val="left"/>
              <w:rPr>
                <w:color w:val="000000"/>
                <w:sz w:val="18"/>
                <w:szCs w:val="18"/>
                <w:lang w:val="el-GR" w:eastAsia="el-GR"/>
              </w:rPr>
            </w:pPr>
            <w:r>
              <w:rPr>
                <w:color w:val="000000"/>
                <w:sz w:val="18"/>
                <w:szCs w:val="18"/>
                <w:lang w:val="el-GR" w:eastAsia="el-GR"/>
              </w:rPr>
              <w:t> </w:t>
            </w:r>
          </w:p>
        </w:tc>
      </w:tr>
      <w:tr w:rsidR="00D920DE" w14:paraId="411ABE5C" w14:textId="77777777" w:rsidTr="00E2527A">
        <w:trPr>
          <w:trHeight w:val="1245"/>
        </w:trPr>
        <w:tc>
          <w:tcPr>
            <w:tcW w:w="367" w:type="pct"/>
            <w:tcBorders>
              <w:top w:val="nil"/>
              <w:left w:val="single" w:sz="4" w:space="0" w:color="000000"/>
              <w:bottom w:val="single" w:sz="4" w:space="0" w:color="000000"/>
              <w:right w:val="single" w:sz="4" w:space="0" w:color="000000"/>
            </w:tcBorders>
            <w:vAlign w:val="bottom"/>
            <w:hideMark/>
          </w:tcPr>
          <w:p w14:paraId="57CAF2F5"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Α.8</w:t>
            </w:r>
          </w:p>
        </w:tc>
        <w:tc>
          <w:tcPr>
            <w:tcW w:w="2035" w:type="pct"/>
            <w:tcBorders>
              <w:top w:val="nil"/>
              <w:left w:val="nil"/>
              <w:bottom w:val="single" w:sz="4" w:space="0" w:color="000000"/>
              <w:right w:val="single" w:sz="4" w:space="0" w:color="000000"/>
            </w:tcBorders>
            <w:vAlign w:val="bottom"/>
            <w:hideMark/>
          </w:tcPr>
          <w:p w14:paraId="1FD781D0" w14:textId="77777777" w:rsidR="00D920DE" w:rsidRDefault="00D920DE" w:rsidP="00E2527A">
            <w:pPr>
              <w:suppressAutoHyphens w:val="0"/>
              <w:spacing w:after="0"/>
              <w:ind w:left="-25"/>
              <w:jc w:val="left"/>
              <w:rPr>
                <w:color w:val="000000"/>
                <w:sz w:val="18"/>
                <w:szCs w:val="18"/>
                <w:lang w:val="el-GR" w:eastAsia="el-GR"/>
              </w:rPr>
            </w:pPr>
            <w:r>
              <w:rPr>
                <w:color w:val="000000"/>
                <w:sz w:val="18"/>
                <w:szCs w:val="18"/>
                <w:lang w:val="el-GR" w:eastAsia="el-GR"/>
              </w:rPr>
              <w:t>Για τα Β1.1 και Β1.2, η αποκατάσταση θα πρέπει να ολοκληρωθεί εντός δύο (2) εργάσιμων ημερών από τη στιγμή της αναγγελίας της βλάβης, για τους υπόλοιπους πίνακες να αναφερθεί αναλυτικά πώς θα αντιμετωπίζονται οι βλάβες.</w:t>
            </w:r>
          </w:p>
        </w:tc>
        <w:tc>
          <w:tcPr>
            <w:tcW w:w="842" w:type="pct"/>
            <w:tcBorders>
              <w:top w:val="nil"/>
              <w:left w:val="nil"/>
              <w:bottom w:val="single" w:sz="4" w:space="0" w:color="000000"/>
              <w:right w:val="single" w:sz="4" w:space="0" w:color="000000"/>
            </w:tcBorders>
            <w:vAlign w:val="center"/>
            <w:hideMark/>
          </w:tcPr>
          <w:p w14:paraId="299BD61D"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NAI (να αναφερθεί)</w:t>
            </w:r>
          </w:p>
        </w:tc>
        <w:tc>
          <w:tcPr>
            <w:tcW w:w="683" w:type="pct"/>
            <w:tcBorders>
              <w:top w:val="nil"/>
              <w:left w:val="nil"/>
              <w:bottom w:val="single" w:sz="4" w:space="0" w:color="000000"/>
              <w:right w:val="single" w:sz="4" w:space="0" w:color="000000"/>
            </w:tcBorders>
            <w:vAlign w:val="bottom"/>
            <w:hideMark/>
          </w:tcPr>
          <w:p w14:paraId="5A71F04C" w14:textId="77777777" w:rsidR="00D920DE" w:rsidRDefault="00D920DE" w:rsidP="00E2527A">
            <w:pPr>
              <w:suppressAutoHyphens w:val="0"/>
              <w:spacing w:after="0"/>
              <w:ind w:left="-155"/>
              <w:jc w:val="left"/>
              <w:rPr>
                <w:color w:val="000000"/>
                <w:sz w:val="18"/>
                <w:szCs w:val="18"/>
                <w:lang w:val="el-GR" w:eastAsia="el-GR"/>
              </w:rPr>
            </w:pPr>
            <w:r>
              <w:rPr>
                <w:color w:val="000000"/>
                <w:sz w:val="18"/>
                <w:szCs w:val="18"/>
                <w:lang w:val="el-GR" w:eastAsia="el-GR"/>
              </w:rPr>
              <w:t> </w:t>
            </w:r>
          </w:p>
        </w:tc>
        <w:tc>
          <w:tcPr>
            <w:tcW w:w="1072" w:type="pct"/>
            <w:tcBorders>
              <w:top w:val="nil"/>
              <w:left w:val="nil"/>
              <w:bottom w:val="single" w:sz="4" w:space="0" w:color="000000"/>
              <w:right w:val="single" w:sz="4" w:space="0" w:color="000000"/>
            </w:tcBorders>
            <w:vAlign w:val="bottom"/>
            <w:hideMark/>
          </w:tcPr>
          <w:p w14:paraId="601C84AD" w14:textId="77777777" w:rsidR="00D920DE" w:rsidRDefault="00D920DE" w:rsidP="00E2527A">
            <w:pPr>
              <w:suppressAutoHyphens w:val="0"/>
              <w:spacing w:after="0"/>
              <w:ind w:left="-155"/>
              <w:jc w:val="left"/>
              <w:rPr>
                <w:color w:val="000000"/>
                <w:sz w:val="18"/>
                <w:szCs w:val="18"/>
                <w:lang w:val="el-GR" w:eastAsia="el-GR"/>
              </w:rPr>
            </w:pPr>
            <w:r>
              <w:rPr>
                <w:color w:val="000000"/>
                <w:sz w:val="18"/>
                <w:szCs w:val="18"/>
                <w:lang w:val="el-GR" w:eastAsia="el-GR"/>
              </w:rPr>
              <w:t> </w:t>
            </w:r>
          </w:p>
        </w:tc>
      </w:tr>
      <w:tr w:rsidR="00D920DE" w14:paraId="0B870B14" w14:textId="77777777" w:rsidTr="00E2527A">
        <w:trPr>
          <w:trHeight w:val="525"/>
        </w:trPr>
        <w:tc>
          <w:tcPr>
            <w:tcW w:w="367" w:type="pct"/>
            <w:tcBorders>
              <w:top w:val="nil"/>
              <w:left w:val="single" w:sz="4" w:space="0" w:color="000000"/>
              <w:bottom w:val="single" w:sz="4" w:space="0" w:color="000000"/>
              <w:right w:val="single" w:sz="4" w:space="0" w:color="000000"/>
            </w:tcBorders>
            <w:vAlign w:val="bottom"/>
            <w:hideMark/>
          </w:tcPr>
          <w:p w14:paraId="3A059D46"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Α.9</w:t>
            </w:r>
          </w:p>
        </w:tc>
        <w:tc>
          <w:tcPr>
            <w:tcW w:w="2035" w:type="pct"/>
            <w:tcBorders>
              <w:top w:val="nil"/>
              <w:left w:val="nil"/>
              <w:bottom w:val="single" w:sz="4" w:space="0" w:color="000000"/>
              <w:right w:val="single" w:sz="4" w:space="0" w:color="000000"/>
            </w:tcBorders>
            <w:vAlign w:val="bottom"/>
            <w:hideMark/>
          </w:tcPr>
          <w:p w14:paraId="046F55B5" w14:textId="77777777" w:rsidR="00D920DE" w:rsidRDefault="00D920DE" w:rsidP="00E2527A">
            <w:pPr>
              <w:suppressAutoHyphens w:val="0"/>
              <w:spacing w:after="0"/>
              <w:ind w:left="-25"/>
              <w:jc w:val="left"/>
              <w:rPr>
                <w:color w:val="000000"/>
                <w:sz w:val="18"/>
                <w:szCs w:val="18"/>
                <w:lang w:val="el-GR" w:eastAsia="el-GR"/>
              </w:rPr>
            </w:pPr>
            <w:r>
              <w:rPr>
                <w:color w:val="000000"/>
                <w:sz w:val="18"/>
                <w:szCs w:val="18"/>
                <w:lang w:val="el-GR" w:eastAsia="el-GR"/>
              </w:rPr>
              <w:t>Τηλεφωνική και ηλεκτρονική υποστήριξη, 24x7, από τον κατασκευαστή του εξοπλισμού</w:t>
            </w:r>
          </w:p>
        </w:tc>
        <w:tc>
          <w:tcPr>
            <w:tcW w:w="842" w:type="pct"/>
            <w:tcBorders>
              <w:top w:val="nil"/>
              <w:left w:val="nil"/>
              <w:bottom w:val="single" w:sz="4" w:space="0" w:color="000000"/>
              <w:right w:val="single" w:sz="4" w:space="0" w:color="000000"/>
            </w:tcBorders>
            <w:vAlign w:val="center"/>
            <w:hideMark/>
          </w:tcPr>
          <w:p w14:paraId="3E37BAF9"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ΕΠΙΘΥΜΗΤΟ</w:t>
            </w:r>
          </w:p>
        </w:tc>
        <w:tc>
          <w:tcPr>
            <w:tcW w:w="683" w:type="pct"/>
            <w:tcBorders>
              <w:top w:val="nil"/>
              <w:left w:val="nil"/>
              <w:bottom w:val="single" w:sz="4" w:space="0" w:color="000000"/>
              <w:right w:val="single" w:sz="4" w:space="0" w:color="000000"/>
            </w:tcBorders>
            <w:vAlign w:val="bottom"/>
            <w:hideMark/>
          </w:tcPr>
          <w:p w14:paraId="7B0CC176" w14:textId="77777777" w:rsidR="00D920DE" w:rsidRDefault="00D920DE" w:rsidP="00E2527A">
            <w:pPr>
              <w:suppressAutoHyphens w:val="0"/>
              <w:spacing w:after="0"/>
              <w:ind w:left="-155"/>
              <w:jc w:val="left"/>
              <w:rPr>
                <w:color w:val="000000"/>
                <w:sz w:val="18"/>
                <w:szCs w:val="18"/>
                <w:lang w:val="el-GR" w:eastAsia="el-GR"/>
              </w:rPr>
            </w:pPr>
            <w:r>
              <w:rPr>
                <w:color w:val="000000"/>
                <w:sz w:val="18"/>
                <w:szCs w:val="18"/>
                <w:lang w:val="el-GR" w:eastAsia="el-GR"/>
              </w:rPr>
              <w:t> </w:t>
            </w:r>
          </w:p>
        </w:tc>
        <w:tc>
          <w:tcPr>
            <w:tcW w:w="1072" w:type="pct"/>
            <w:tcBorders>
              <w:top w:val="nil"/>
              <w:left w:val="nil"/>
              <w:bottom w:val="single" w:sz="4" w:space="0" w:color="000000"/>
              <w:right w:val="single" w:sz="4" w:space="0" w:color="000000"/>
            </w:tcBorders>
            <w:vAlign w:val="bottom"/>
            <w:hideMark/>
          </w:tcPr>
          <w:p w14:paraId="3366D85C" w14:textId="77777777" w:rsidR="00D920DE" w:rsidRDefault="00D920DE" w:rsidP="00E2527A">
            <w:pPr>
              <w:suppressAutoHyphens w:val="0"/>
              <w:spacing w:after="0"/>
              <w:ind w:left="-155"/>
              <w:jc w:val="left"/>
              <w:rPr>
                <w:color w:val="000000"/>
                <w:sz w:val="18"/>
                <w:szCs w:val="18"/>
                <w:lang w:val="el-GR" w:eastAsia="el-GR"/>
              </w:rPr>
            </w:pPr>
            <w:r>
              <w:rPr>
                <w:color w:val="000000"/>
                <w:sz w:val="18"/>
                <w:szCs w:val="18"/>
                <w:lang w:val="el-GR" w:eastAsia="el-GR"/>
              </w:rPr>
              <w:t> </w:t>
            </w:r>
          </w:p>
        </w:tc>
      </w:tr>
      <w:tr w:rsidR="00D920DE" w14:paraId="467AE04C" w14:textId="77777777" w:rsidTr="00E2527A">
        <w:trPr>
          <w:trHeight w:val="495"/>
        </w:trPr>
        <w:tc>
          <w:tcPr>
            <w:tcW w:w="367" w:type="pct"/>
            <w:tcBorders>
              <w:top w:val="nil"/>
              <w:left w:val="single" w:sz="4" w:space="0" w:color="000000"/>
              <w:bottom w:val="single" w:sz="4" w:space="0" w:color="000000"/>
              <w:right w:val="single" w:sz="4" w:space="0" w:color="000000"/>
            </w:tcBorders>
            <w:vAlign w:val="bottom"/>
            <w:hideMark/>
          </w:tcPr>
          <w:p w14:paraId="56C0C6F2"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Α.10</w:t>
            </w:r>
          </w:p>
        </w:tc>
        <w:tc>
          <w:tcPr>
            <w:tcW w:w="2035" w:type="pct"/>
            <w:tcBorders>
              <w:top w:val="nil"/>
              <w:left w:val="nil"/>
              <w:bottom w:val="single" w:sz="4" w:space="0" w:color="000000"/>
              <w:right w:val="single" w:sz="4" w:space="0" w:color="000000"/>
            </w:tcBorders>
            <w:vAlign w:val="bottom"/>
            <w:hideMark/>
          </w:tcPr>
          <w:p w14:paraId="3C9D1319" w14:textId="77777777" w:rsidR="00D920DE" w:rsidRDefault="00D920DE" w:rsidP="00E2527A">
            <w:pPr>
              <w:suppressAutoHyphens w:val="0"/>
              <w:spacing w:after="0"/>
              <w:ind w:left="-25"/>
              <w:jc w:val="left"/>
              <w:rPr>
                <w:color w:val="000000"/>
                <w:sz w:val="18"/>
                <w:szCs w:val="18"/>
                <w:lang w:val="el-GR" w:eastAsia="el-GR"/>
              </w:rPr>
            </w:pPr>
            <w:r>
              <w:rPr>
                <w:color w:val="000000"/>
                <w:sz w:val="18"/>
                <w:szCs w:val="18"/>
                <w:lang w:val="el-GR" w:eastAsia="el-GR"/>
              </w:rPr>
              <w:t>Ο υποψήφιος ανάδοχος θα πρέπει να τεκμηριώσει αναλυτικά το σχήμα υποστήριξης που προτείνει καθώς και τον τρόπο λειτουργίας αυτού.</w:t>
            </w:r>
          </w:p>
        </w:tc>
        <w:tc>
          <w:tcPr>
            <w:tcW w:w="842" w:type="pct"/>
            <w:tcBorders>
              <w:top w:val="nil"/>
              <w:left w:val="nil"/>
              <w:bottom w:val="single" w:sz="4" w:space="0" w:color="000000"/>
              <w:right w:val="single" w:sz="4" w:space="0" w:color="000000"/>
            </w:tcBorders>
            <w:vAlign w:val="center"/>
            <w:hideMark/>
          </w:tcPr>
          <w:p w14:paraId="70F2701C"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NAI</w:t>
            </w:r>
          </w:p>
        </w:tc>
        <w:tc>
          <w:tcPr>
            <w:tcW w:w="683" w:type="pct"/>
            <w:tcBorders>
              <w:top w:val="nil"/>
              <w:left w:val="nil"/>
              <w:bottom w:val="single" w:sz="4" w:space="0" w:color="000000"/>
              <w:right w:val="single" w:sz="4" w:space="0" w:color="000000"/>
            </w:tcBorders>
            <w:vAlign w:val="bottom"/>
            <w:hideMark/>
          </w:tcPr>
          <w:p w14:paraId="1FC3CDB2" w14:textId="77777777" w:rsidR="00D920DE" w:rsidRDefault="00D920DE" w:rsidP="00E2527A">
            <w:pPr>
              <w:suppressAutoHyphens w:val="0"/>
              <w:spacing w:after="0"/>
              <w:ind w:left="-155"/>
              <w:jc w:val="left"/>
              <w:rPr>
                <w:color w:val="000000"/>
                <w:sz w:val="18"/>
                <w:szCs w:val="18"/>
                <w:lang w:val="el-GR" w:eastAsia="el-GR"/>
              </w:rPr>
            </w:pPr>
            <w:r>
              <w:rPr>
                <w:color w:val="000000"/>
                <w:sz w:val="18"/>
                <w:szCs w:val="18"/>
                <w:lang w:val="el-GR" w:eastAsia="el-GR"/>
              </w:rPr>
              <w:t> </w:t>
            </w:r>
          </w:p>
        </w:tc>
        <w:tc>
          <w:tcPr>
            <w:tcW w:w="1072" w:type="pct"/>
            <w:tcBorders>
              <w:top w:val="nil"/>
              <w:left w:val="nil"/>
              <w:bottom w:val="single" w:sz="4" w:space="0" w:color="000000"/>
              <w:right w:val="single" w:sz="4" w:space="0" w:color="000000"/>
            </w:tcBorders>
            <w:vAlign w:val="bottom"/>
            <w:hideMark/>
          </w:tcPr>
          <w:p w14:paraId="35B6F251" w14:textId="77777777" w:rsidR="00D920DE" w:rsidRDefault="00D920DE" w:rsidP="00E2527A">
            <w:pPr>
              <w:suppressAutoHyphens w:val="0"/>
              <w:spacing w:after="0"/>
              <w:ind w:left="-155"/>
              <w:jc w:val="left"/>
              <w:rPr>
                <w:color w:val="FF0000"/>
                <w:sz w:val="18"/>
                <w:szCs w:val="18"/>
                <w:lang w:val="el-GR" w:eastAsia="el-GR"/>
              </w:rPr>
            </w:pPr>
            <w:r>
              <w:rPr>
                <w:color w:val="FF0000"/>
                <w:sz w:val="18"/>
                <w:szCs w:val="18"/>
                <w:lang w:val="el-GR" w:eastAsia="el-GR"/>
              </w:rPr>
              <w:t> </w:t>
            </w:r>
          </w:p>
        </w:tc>
      </w:tr>
      <w:tr w:rsidR="00D920DE" w14:paraId="09850F86" w14:textId="77777777" w:rsidTr="00E2527A">
        <w:trPr>
          <w:trHeight w:val="510"/>
        </w:trPr>
        <w:tc>
          <w:tcPr>
            <w:tcW w:w="367" w:type="pct"/>
            <w:tcBorders>
              <w:top w:val="nil"/>
              <w:left w:val="single" w:sz="4" w:space="0" w:color="000000"/>
              <w:bottom w:val="single" w:sz="4" w:space="0" w:color="000000"/>
              <w:right w:val="single" w:sz="4" w:space="0" w:color="000000"/>
            </w:tcBorders>
            <w:vAlign w:val="bottom"/>
            <w:hideMark/>
          </w:tcPr>
          <w:p w14:paraId="72FB9966"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Α.11</w:t>
            </w:r>
          </w:p>
        </w:tc>
        <w:tc>
          <w:tcPr>
            <w:tcW w:w="2035" w:type="pct"/>
            <w:tcBorders>
              <w:top w:val="nil"/>
              <w:left w:val="nil"/>
              <w:bottom w:val="single" w:sz="4" w:space="0" w:color="000000"/>
              <w:right w:val="single" w:sz="4" w:space="0" w:color="000000"/>
            </w:tcBorders>
            <w:vAlign w:val="bottom"/>
            <w:hideMark/>
          </w:tcPr>
          <w:p w14:paraId="3938DD6F" w14:textId="77777777" w:rsidR="00D920DE" w:rsidRDefault="00D920DE" w:rsidP="00E2527A">
            <w:pPr>
              <w:suppressAutoHyphens w:val="0"/>
              <w:spacing w:after="0"/>
              <w:ind w:left="-25"/>
              <w:jc w:val="left"/>
              <w:rPr>
                <w:color w:val="000000"/>
                <w:sz w:val="18"/>
                <w:szCs w:val="18"/>
                <w:lang w:val="el-GR" w:eastAsia="el-GR"/>
              </w:rPr>
            </w:pPr>
            <w:r>
              <w:rPr>
                <w:color w:val="000000"/>
                <w:sz w:val="18"/>
                <w:szCs w:val="18"/>
                <w:lang w:val="el-GR" w:eastAsia="el-GR"/>
              </w:rPr>
              <w:t xml:space="preserve"> Ο ανάδοχος αναλαμβάνει τα έξοδα μετακινήσεων ή αποστολής εξοπλισμού.</w:t>
            </w:r>
          </w:p>
        </w:tc>
        <w:tc>
          <w:tcPr>
            <w:tcW w:w="842" w:type="pct"/>
            <w:tcBorders>
              <w:top w:val="nil"/>
              <w:left w:val="nil"/>
              <w:bottom w:val="single" w:sz="4" w:space="0" w:color="000000"/>
              <w:right w:val="single" w:sz="4" w:space="0" w:color="000000"/>
            </w:tcBorders>
            <w:vAlign w:val="center"/>
            <w:hideMark/>
          </w:tcPr>
          <w:p w14:paraId="5593BD12"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NAI</w:t>
            </w:r>
          </w:p>
        </w:tc>
        <w:tc>
          <w:tcPr>
            <w:tcW w:w="683" w:type="pct"/>
            <w:tcBorders>
              <w:top w:val="nil"/>
              <w:left w:val="nil"/>
              <w:bottom w:val="single" w:sz="4" w:space="0" w:color="000000"/>
              <w:right w:val="single" w:sz="4" w:space="0" w:color="000000"/>
            </w:tcBorders>
            <w:vAlign w:val="bottom"/>
            <w:hideMark/>
          </w:tcPr>
          <w:p w14:paraId="1FC93BE6" w14:textId="77777777" w:rsidR="00D920DE" w:rsidRDefault="00D920DE" w:rsidP="00E2527A">
            <w:pPr>
              <w:suppressAutoHyphens w:val="0"/>
              <w:spacing w:after="0"/>
              <w:ind w:left="-155"/>
              <w:jc w:val="left"/>
              <w:rPr>
                <w:color w:val="000000"/>
                <w:sz w:val="18"/>
                <w:szCs w:val="18"/>
                <w:lang w:val="el-GR" w:eastAsia="el-GR"/>
              </w:rPr>
            </w:pPr>
            <w:r>
              <w:rPr>
                <w:color w:val="000000"/>
                <w:sz w:val="18"/>
                <w:szCs w:val="18"/>
                <w:lang w:val="el-GR" w:eastAsia="el-GR"/>
              </w:rPr>
              <w:t> </w:t>
            </w:r>
          </w:p>
        </w:tc>
        <w:tc>
          <w:tcPr>
            <w:tcW w:w="1072" w:type="pct"/>
            <w:tcBorders>
              <w:top w:val="nil"/>
              <w:left w:val="nil"/>
              <w:bottom w:val="single" w:sz="4" w:space="0" w:color="000000"/>
              <w:right w:val="single" w:sz="4" w:space="0" w:color="000000"/>
            </w:tcBorders>
            <w:vAlign w:val="bottom"/>
            <w:hideMark/>
          </w:tcPr>
          <w:p w14:paraId="060BB0AA" w14:textId="77777777" w:rsidR="00D920DE" w:rsidRDefault="00D920DE" w:rsidP="00E2527A">
            <w:pPr>
              <w:suppressAutoHyphens w:val="0"/>
              <w:spacing w:after="0"/>
              <w:ind w:left="-155"/>
              <w:jc w:val="left"/>
              <w:rPr>
                <w:color w:val="000000"/>
                <w:sz w:val="18"/>
                <w:szCs w:val="18"/>
                <w:lang w:val="el-GR" w:eastAsia="el-GR"/>
              </w:rPr>
            </w:pPr>
            <w:r>
              <w:rPr>
                <w:color w:val="000000"/>
                <w:sz w:val="18"/>
                <w:szCs w:val="18"/>
                <w:lang w:val="el-GR" w:eastAsia="el-GR"/>
              </w:rPr>
              <w:t> </w:t>
            </w:r>
          </w:p>
        </w:tc>
      </w:tr>
      <w:tr w:rsidR="00D920DE" w14:paraId="45EA46D7" w14:textId="77777777" w:rsidTr="00E2527A">
        <w:trPr>
          <w:trHeight w:val="990"/>
        </w:trPr>
        <w:tc>
          <w:tcPr>
            <w:tcW w:w="367" w:type="pct"/>
            <w:tcBorders>
              <w:top w:val="nil"/>
              <w:left w:val="single" w:sz="4" w:space="0" w:color="000000"/>
              <w:bottom w:val="single" w:sz="4" w:space="0" w:color="000000"/>
              <w:right w:val="single" w:sz="4" w:space="0" w:color="000000"/>
            </w:tcBorders>
            <w:vAlign w:val="bottom"/>
            <w:hideMark/>
          </w:tcPr>
          <w:p w14:paraId="50B15022"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Α.12</w:t>
            </w:r>
          </w:p>
        </w:tc>
        <w:tc>
          <w:tcPr>
            <w:tcW w:w="2035" w:type="pct"/>
            <w:tcBorders>
              <w:top w:val="nil"/>
              <w:left w:val="nil"/>
              <w:bottom w:val="single" w:sz="4" w:space="0" w:color="000000"/>
              <w:right w:val="single" w:sz="4" w:space="0" w:color="000000"/>
            </w:tcBorders>
            <w:vAlign w:val="bottom"/>
            <w:hideMark/>
          </w:tcPr>
          <w:p w14:paraId="3D5C1AFE" w14:textId="77777777" w:rsidR="00D920DE" w:rsidRDefault="00D920DE" w:rsidP="00E2527A">
            <w:pPr>
              <w:suppressAutoHyphens w:val="0"/>
              <w:spacing w:after="0"/>
              <w:ind w:left="-25"/>
              <w:jc w:val="left"/>
              <w:rPr>
                <w:color w:val="000000"/>
                <w:sz w:val="18"/>
                <w:szCs w:val="18"/>
                <w:lang w:val="el-GR" w:eastAsia="el-GR"/>
              </w:rPr>
            </w:pPr>
            <w:r>
              <w:rPr>
                <w:color w:val="000000"/>
                <w:sz w:val="18"/>
                <w:szCs w:val="18"/>
                <w:lang w:val="el-GR" w:eastAsia="el-GR"/>
              </w:rPr>
              <w:t xml:space="preserve">Παροχή τεχνικής υποστήριξης καθ’ όλη την διάρκεια της περιόδου εγγύησης για επίλυση τυχόν προβλημάτων μέσω τηλεφώνου, </w:t>
            </w:r>
            <w:proofErr w:type="spellStart"/>
            <w:r>
              <w:rPr>
                <w:color w:val="000000"/>
                <w:sz w:val="18"/>
                <w:szCs w:val="18"/>
                <w:lang w:val="el-GR" w:eastAsia="el-GR"/>
              </w:rPr>
              <w:t>fax</w:t>
            </w:r>
            <w:proofErr w:type="spellEnd"/>
            <w:r>
              <w:rPr>
                <w:color w:val="000000"/>
                <w:sz w:val="18"/>
                <w:szCs w:val="18"/>
                <w:lang w:val="el-GR" w:eastAsia="el-GR"/>
              </w:rPr>
              <w:t>, καθώς και Ηλεκτρονικού Ταχυδρομείου (e-</w:t>
            </w:r>
            <w:proofErr w:type="spellStart"/>
            <w:r>
              <w:rPr>
                <w:color w:val="000000"/>
                <w:sz w:val="18"/>
                <w:szCs w:val="18"/>
                <w:lang w:val="el-GR" w:eastAsia="el-GR"/>
              </w:rPr>
              <w:t>mail</w:t>
            </w:r>
            <w:proofErr w:type="spellEnd"/>
            <w:r>
              <w:rPr>
                <w:color w:val="000000"/>
                <w:sz w:val="18"/>
                <w:szCs w:val="18"/>
                <w:lang w:val="el-GR" w:eastAsia="el-GR"/>
              </w:rPr>
              <w:t>).</w:t>
            </w:r>
          </w:p>
        </w:tc>
        <w:tc>
          <w:tcPr>
            <w:tcW w:w="842" w:type="pct"/>
            <w:tcBorders>
              <w:top w:val="nil"/>
              <w:left w:val="nil"/>
              <w:bottom w:val="single" w:sz="4" w:space="0" w:color="000000"/>
              <w:right w:val="single" w:sz="4" w:space="0" w:color="000000"/>
            </w:tcBorders>
            <w:vAlign w:val="center"/>
            <w:hideMark/>
          </w:tcPr>
          <w:p w14:paraId="118458AB"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NAI</w:t>
            </w:r>
          </w:p>
        </w:tc>
        <w:tc>
          <w:tcPr>
            <w:tcW w:w="683" w:type="pct"/>
            <w:tcBorders>
              <w:top w:val="nil"/>
              <w:left w:val="nil"/>
              <w:bottom w:val="single" w:sz="4" w:space="0" w:color="000000"/>
              <w:right w:val="single" w:sz="4" w:space="0" w:color="000000"/>
            </w:tcBorders>
            <w:vAlign w:val="bottom"/>
            <w:hideMark/>
          </w:tcPr>
          <w:p w14:paraId="1D4A5C29" w14:textId="77777777" w:rsidR="00D920DE" w:rsidRDefault="00D920DE" w:rsidP="00E2527A">
            <w:pPr>
              <w:suppressAutoHyphens w:val="0"/>
              <w:spacing w:after="0"/>
              <w:ind w:left="-155"/>
              <w:jc w:val="left"/>
              <w:rPr>
                <w:color w:val="000000"/>
                <w:sz w:val="18"/>
                <w:szCs w:val="18"/>
                <w:lang w:val="el-GR" w:eastAsia="el-GR"/>
              </w:rPr>
            </w:pPr>
            <w:r>
              <w:rPr>
                <w:color w:val="000000"/>
                <w:sz w:val="18"/>
                <w:szCs w:val="18"/>
                <w:lang w:val="el-GR" w:eastAsia="el-GR"/>
              </w:rPr>
              <w:t> </w:t>
            </w:r>
          </w:p>
        </w:tc>
        <w:tc>
          <w:tcPr>
            <w:tcW w:w="1072" w:type="pct"/>
            <w:tcBorders>
              <w:top w:val="nil"/>
              <w:left w:val="nil"/>
              <w:bottom w:val="single" w:sz="4" w:space="0" w:color="000000"/>
              <w:right w:val="single" w:sz="4" w:space="0" w:color="000000"/>
            </w:tcBorders>
            <w:vAlign w:val="bottom"/>
            <w:hideMark/>
          </w:tcPr>
          <w:p w14:paraId="48BE41AC" w14:textId="77777777" w:rsidR="00D920DE" w:rsidRDefault="00D920DE" w:rsidP="00E2527A">
            <w:pPr>
              <w:suppressAutoHyphens w:val="0"/>
              <w:spacing w:after="0"/>
              <w:ind w:left="-155"/>
              <w:jc w:val="left"/>
              <w:rPr>
                <w:color w:val="000000"/>
                <w:sz w:val="18"/>
                <w:szCs w:val="18"/>
                <w:lang w:val="el-GR" w:eastAsia="el-GR"/>
              </w:rPr>
            </w:pPr>
            <w:r>
              <w:rPr>
                <w:color w:val="000000"/>
                <w:sz w:val="18"/>
                <w:szCs w:val="18"/>
                <w:lang w:val="el-GR" w:eastAsia="el-GR"/>
              </w:rPr>
              <w:t> </w:t>
            </w:r>
          </w:p>
        </w:tc>
      </w:tr>
      <w:tr w:rsidR="00D920DE" w14:paraId="60F0C8F7" w14:textId="77777777" w:rsidTr="00E2527A">
        <w:trPr>
          <w:trHeight w:val="765"/>
        </w:trPr>
        <w:tc>
          <w:tcPr>
            <w:tcW w:w="367" w:type="pct"/>
            <w:tcBorders>
              <w:top w:val="nil"/>
              <w:left w:val="single" w:sz="4" w:space="0" w:color="000000"/>
              <w:bottom w:val="single" w:sz="4" w:space="0" w:color="000000"/>
              <w:right w:val="single" w:sz="4" w:space="0" w:color="000000"/>
            </w:tcBorders>
            <w:vAlign w:val="bottom"/>
            <w:hideMark/>
          </w:tcPr>
          <w:p w14:paraId="47AC7A66"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Α.13</w:t>
            </w:r>
          </w:p>
        </w:tc>
        <w:tc>
          <w:tcPr>
            <w:tcW w:w="2035" w:type="pct"/>
            <w:tcBorders>
              <w:top w:val="nil"/>
              <w:left w:val="nil"/>
              <w:bottom w:val="single" w:sz="4" w:space="0" w:color="000000"/>
              <w:right w:val="single" w:sz="4" w:space="0" w:color="000000"/>
            </w:tcBorders>
            <w:vAlign w:val="bottom"/>
            <w:hideMark/>
          </w:tcPr>
          <w:p w14:paraId="3EE08228" w14:textId="77777777" w:rsidR="00D920DE" w:rsidRDefault="00D920DE" w:rsidP="00E2527A">
            <w:pPr>
              <w:suppressAutoHyphens w:val="0"/>
              <w:spacing w:after="0"/>
              <w:ind w:left="-25"/>
              <w:jc w:val="left"/>
              <w:rPr>
                <w:color w:val="000000"/>
                <w:sz w:val="18"/>
                <w:szCs w:val="18"/>
                <w:lang w:val="el-GR" w:eastAsia="el-GR"/>
              </w:rPr>
            </w:pPr>
            <w:r>
              <w:rPr>
                <w:color w:val="000000"/>
                <w:sz w:val="18"/>
                <w:szCs w:val="18"/>
                <w:lang w:val="el-GR" w:eastAsia="el-GR"/>
              </w:rPr>
              <w:t>Η εγγύηση θα πρέπει να αποδεικνύεται γραπτά, με παραπομπή σε επίσημα πρωτότυπα (όχι αντίγραφα)  έγγραφα του κατασκευαστή του υλικού.</w:t>
            </w:r>
          </w:p>
        </w:tc>
        <w:tc>
          <w:tcPr>
            <w:tcW w:w="842" w:type="pct"/>
            <w:tcBorders>
              <w:top w:val="nil"/>
              <w:left w:val="nil"/>
              <w:bottom w:val="single" w:sz="4" w:space="0" w:color="000000"/>
              <w:right w:val="single" w:sz="4" w:space="0" w:color="000000"/>
            </w:tcBorders>
            <w:vAlign w:val="center"/>
            <w:hideMark/>
          </w:tcPr>
          <w:p w14:paraId="45EE0FF9"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ΝΑΙ</w:t>
            </w:r>
          </w:p>
        </w:tc>
        <w:tc>
          <w:tcPr>
            <w:tcW w:w="683" w:type="pct"/>
            <w:tcBorders>
              <w:top w:val="nil"/>
              <w:left w:val="nil"/>
              <w:bottom w:val="single" w:sz="4" w:space="0" w:color="000000"/>
              <w:right w:val="single" w:sz="4" w:space="0" w:color="000000"/>
            </w:tcBorders>
            <w:vAlign w:val="center"/>
            <w:hideMark/>
          </w:tcPr>
          <w:p w14:paraId="58E79C52"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 </w:t>
            </w:r>
          </w:p>
        </w:tc>
        <w:tc>
          <w:tcPr>
            <w:tcW w:w="1072" w:type="pct"/>
            <w:tcBorders>
              <w:top w:val="nil"/>
              <w:left w:val="nil"/>
              <w:bottom w:val="single" w:sz="4" w:space="0" w:color="000000"/>
              <w:right w:val="single" w:sz="4" w:space="0" w:color="000000"/>
            </w:tcBorders>
            <w:vAlign w:val="center"/>
            <w:hideMark/>
          </w:tcPr>
          <w:p w14:paraId="4864DFF6" w14:textId="77777777" w:rsidR="00D920DE" w:rsidRDefault="00D920DE" w:rsidP="00E2527A">
            <w:pPr>
              <w:suppressAutoHyphens w:val="0"/>
              <w:spacing w:after="0"/>
              <w:ind w:left="-155"/>
              <w:jc w:val="center"/>
              <w:rPr>
                <w:color w:val="000000"/>
                <w:sz w:val="18"/>
                <w:szCs w:val="18"/>
                <w:lang w:val="el-GR" w:eastAsia="el-GR"/>
              </w:rPr>
            </w:pPr>
            <w:r>
              <w:rPr>
                <w:color w:val="000000"/>
                <w:sz w:val="18"/>
                <w:szCs w:val="18"/>
                <w:lang w:val="el-GR" w:eastAsia="el-GR"/>
              </w:rPr>
              <w:t> </w:t>
            </w:r>
          </w:p>
        </w:tc>
      </w:tr>
    </w:tbl>
    <w:p w14:paraId="105A9B74" w14:textId="77777777" w:rsidR="00D920DE" w:rsidRDefault="00D920DE" w:rsidP="00D920DE">
      <w:pPr>
        <w:suppressAutoHyphens w:val="0"/>
        <w:autoSpaceDE w:val="0"/>
        <w:autoSpaceDN w:val="0"/>
        <w:adjustRightInd w:val="0"/>
        <w:spacing w:after="0" w:line="276" w:lineRule="auto"/>
        <w:rPr>
          <w:color w:val="000000"/>
          <w:szCs w:val="22"/>
          <w:lang w:val="el-GR" w:eastAsia="el-GR"/>
        </w:rPr>
      </w:pPr>
    </w:p>
    <w:tbl>
      <w:tblPr>
        <w:tblW w:w="5000" w:type="pct"/>
        <w:tblLook w:val="04A0" w:firstRow="1" w:lastRow="0" w:firstColumn="1" w:lastColumn="0" w:noHBand="0" w:noVBand="1"/>
      </w:tblPr>
      <w:tblGrid>
        <w:gridCol w:w="592"/>
        <w:gridCol w:w="4612"/>
        <w:gridCol w:w="1454"/>
        <w:gridCol w:w="987"/>
        <w:gridCol w:w="536"/>
        <w:gridCol w:w="105"/>
      </w:tblGrid>
      <w:tr w:rsidR="00D920DE" w14:paraId="12AD62BD" w14:textId="77777777" w:rsidTr="00E2527A">
        <w:trPr>
          <w:trHeight w:val="330"/>
        </w:trPr>
        <w:tc>
          <w:tcPr>
            <w:tcW w:w="358" w:type="pct"/>
            <w:tcBorders>
              <w:top w:val="single" w:sz="8" w:space="0" w:color="auto"/>
              <w:left w:val="single" w:sz="8" w:space="0" w:color="auto"/>
              <w:bottom w:val="single" w:sz="8" w:space="0" w:color="auto"/>
              <w:right w:val="single" w:sz="8" w:space="0" w:color="auto"/>
            </w:tcBorders>
            <w:shd w:val="clear" w:color="auto" w:fill="FFCC00"/>
            <w:noWrap/>
            <w:vAlign w:val="center"/>
            <w:hideMark/>
          </w:tcPr>
          <w:p w14:paraId="7F0A5DF2" w14:textId="77777777" w:rsidR="00D920DE" w:rsidRDefault="00D920DE">
            <w:pPr>
              <w:suppressAutoHyphens w:val="0"/>
              <w:spacing w:after="0"/>
              <w:jc w:val="center"/>
              <w:rPr>
                <w:rFonts w:ascii="Arial" w:hAnsi="Arial" w:cs="Arial"/>
                <w:b/>
                <w:bCs/>
                <w:color w:val="000000"/>
                <w:sz w:val="24"/>
                <w:lang w:val="el-GR" w:eastAsia="el-GR"/>
              </w:rPr>
            </w:pPr>
            <w:r>
              <w:rPr>
                <w:rFonts w:ascii="Arial" w:hAnsi="Arial" w:cs="Arial"/>
                <w:b/>
                <w:bCs/>
                <w:color w:val="000000"/>
                <w:sz w:val="24"/>
                <w:lang w:val="el-GR" w:eastAsia="el-GR"/>
              </w:rPr>
              <w:t>Β.</w:t>
            </w:r>
          </w:p>
        </w:tc>
        <w:tc>
          <w:tcPr>
            <w:tcW w:w="4642" w:type="pct"/>
            <w:gridSpan w:val="5"/>
            <w:tcBorders>
              <w:top w:val="single" w:sz="8" w:space="0" w:color="auto"/>
              <w:left w:val="nil"/>
              <w:bottom w:val="single" w:sz="8" w:space="0" w:color="auto"/>
              <w:right w:val="single" w:sz="8" w:space="0" w:color="000000"/>
            </w:tcBorders>
            <w:shd w:val="clear" w:color="auto" w:fill="FFCC00"/>
            <w:vAlign w:val="center"/>
            <w:hideMark/>
          </w:tcPr>
          <w:p w14:paraId="4BC2FE94" w14:textId="77777777" w:rsidR="00D920DE" w:rsidRDefault="00D920DE">
            <w:pPr>
              <w:suppressAutoHyphens w:val="0"/>
              <w:spacing w:after="0"/>
              <w:jc w:val="center"/>
              <w:rPr>
                <w:rFonts w:ascii="Arial" w:hAnsi="Arial" w:cs="Arial"/>
                <w:b/>
                <w:bCs/>
                <w:color w:val="000000"/>
                <w:sz w:val="24"/>
                <w:lang w:val="el-GR" w:eastAsia="el-GR"/>
              </w:rPr>
            </w:pPr>
            <w:r>
              <w:rPr>
                <w:rFonts w:ascii="Arial" w:hAnsi="Arial" w:cs="Arial"/>
                <w:b/>
                <w:bCs/>
                <w:color w:val="000000"/>
                <w:sz w:val="24"/>
                <w:lang w:val="el-GR" w:eastAsia="el-GR"/>
              </w:rPr>
              <w:t>ΤΕΧΝΙΚΕΣ ΠΡΟΔΙΑΓΡΑΦΕΣ  ΕΞΟΠΛΙΣΜΟΥ</w:t>
            </w:r>
          </w:p>
        </w:tc>
      </w:tr>
      <w:tr w:rsidR="00D920DE" w14:paraId="383317E3" w14:textId="77777777" w:rsidTr="00E2527A">
        <w:trPr>
          <w:trHeight w:val="420"/>
        </w:trPr>
        <w:tc>
          <w:tcPr>
            <w:tcW w:w="358" w:type="pct"/>
            <w:noWrap/>
            <w:vAlign w:val="center"/>
            <w:hideMark/>
          </w:tcPr>
          <w:p w14:paraId="20B1A083" w14:textId="77777777" w:rsidR="00D920DE" w:rsidRDefault="00D920DE">
            <w:pPr>
              <w:rPr>
                <w:rFonts w:ascii="Arial" w:hAnsi="Arial" w:cs="Arial"/>
                <w:b/>
                <w:bCs/>
                <w:color w:val="000000"/>
                <w:sz w:val="24"/>
                <w:lang w:val="el-GR" w:eastAsia="el-GR"/>
              </w:rPr>
            </w:pPr>
          </w:p>
        </w:tc>
        <w:tc>
          <w:tcPr>
            <w:tcW w:w="2783" w:type="pct"/>
            <w:vAlign w:val="center"/>
            <w:hideMark/>
          </w:tcPr>
          <w:p w14:paraId="59678FBD"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877" w:type="pct"/>
            <w:noWrap/>
            <w:vAlign w:val="center"/>
            <w:hideMark/>
          </w:tcPr>
          <w:p w14:paraId="750230CE"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596" w:type="pct"/>
            <w:noWrap/>
            <w:vAlign w:val="bottom"/>
            <w:hideMark/>
          </w:tcPr>
          <w:p w14:paraId="7017454C"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386" w:type="pct"/>
            <w:gridSpan w:val="2"/>
            <w:noWrap/>
            <w:vAlign w:val="bottom"/>
            <w:hideMark/>
          </w:tcPr>
          <w:p w14:paraId="47CA5531" w14:textId="77777777" w:rsidR="00D920DE" w:rsidRDefault="00D920DE">
            <w:pPr>
              <w:suppressAutoHyphens w:val="0"/>
              <w:spacing w:after="0"/>
              <w:jc w:val="left"/>
              <w:rPr>
                <w:rFonts w:ascii="Times New Roman" w:hAnsi="Times New Roman" w:cs="Times New Roman"/>
                <w:sz w:val="20"/>
                <w:szCs w:val="20"/>
                <w:lang w:val="el-GR" w:eastAsia="el-GR"/>
              </w:rPr>
            </w:pPr>
          </w:p>
        </w:tc>
      </w:tr>
      <w:tr w:rsidR="00D920DE" w14:paraId="65016691" w14:textId="77777777" w:rsidTr="00E2527A">
        <w:trPr>
          <w:trHeight w:val="390"/>
        </w:trPr>
        <w:tc>
          <w:tcPr>
            <w:tcW w:w="358" w:type="pct"/>
            <w:tcBorders>
              <w:top w:val="single" w:sz="8" w:space="0" w:color="auto"/>
              <w:left w:val="single" w:sz="8" w:space="0" w:color="auto"/>
              <w:bottom w:val="single" w:sz="8" w:space="0" w:color="auto"/>
              <w:right w:val="single" w:sz="8" w:space="0" w:color="auto"/>
            </w:tcBorders>
            <w:shd w:val="clear" w:color="auto" w:fill="DBDBDB"/>
            <w:noWrap/>
            <w:vAlign w:val="center"/>
            <w:hideMark/>
          </w:tcPr>
          <w:p w14:paraId="1B282633" w14:textId="77777777" w:rsidR="00D920DE" w:rsidRDefault="00D920DE">
            <w:pPr>
              <w:suppressAutoHyphens w:val="0"/>
              <w:spacing w:after="0"/>
              <w:jc w:val="center"/>
              <w:rPr>
                <w:rFonts w:ascii="Arial" w:hAnsi="Arial" w:cs="Arial"/>
                <w:b/>
                <w:bCs/>
                <w:color w:val="000000"/>
                <w:sz w:val="24"/>
                <w:lang w:val="el-GR" w:eastAsia="el-GR"/>
              </w:rPr>
            </w:pPr>
            <w:r>
              <w:rPr>
                <w:rFonts w:ascii="Arial" w:hAnsi="Arial" w:cs="Arial"/>
                <w:b/>
                <w:bCs/>
                <w:color w:val="000000"/>
                <w:sz w:val="24"/>
                <w:lang w:val="el-GR" w:eastAsia="el-GR"/>
              </w:rPr>
              <w:t>Β.1</w:t>
            </w:r>
          </w:p>
        </w:tc>
        <w:tc>
          <w:tcPr>
            <w:tcW w:w="2783" w:type="pct"/>
            <w:tcBorders>
              <w:top w:val="single" w:sz="8" w:space="0" w:color="auto"/>
              <w:left w:val="nil"/>
              <w:bottom w:val="single" w:sz="8" w:space="0" w:color="auto"/>
              <w:right w:val="single" w:sz="4" w:space="0" w:color="auto"/>
            </w:tcBorders>
            <w:shd w:val="clear" w:color="auto" w:fill="DBDBDB"/>
            <w:noWrap/>
            <w:vAlign w:val="center"/>
            <w:hideMark/>
          </w:tcPr>
          <w:p w14:paraId="6E4E37FC" w14:textId="77777777" w:rsidR="00D920DE" w:rsidRDefault="00D920DE">
            <w:pPr>
              <w:suppressAutoHyphens w:val="0"/>
              <w:spacing w:after="0"/>
              <w:jc w:val="center"/>
              <w:rPr>
                <w:b/>
                <w:bCs/>
                <w:color w:val="223D5E"/>
                <w:sz w:val="28"/>
                <w:szCs w:val="28"/>
                <w:lang w:val="el-GR" w:eastAsia="el-GR"/>
              </w:rPr>
            </w:pPr>
            <w:r>
              <w:rPr>
                <w:b/>
                <w:bCs/>
                <w:color w:val="223D5E"/>
                <w:sz w:val="28"/>
                <w:szCs w:val="28"/>
                <w:lang w:val="el-GR" w:eastAsia="el-GR"/>
              </w:rPr>
              <w:t>Σταθμός Εργασίας</w:t>
            </w:r>
          </w:p>
        </w:tc>
        <w:tc>
          <w:tcPr>
            <w:tcW w:w="1859" w:type="pct"/>
            <w:gridSpan w:val="4"/>
            <w:tcBorders>
              <w:top w:val="single" w:sz="8" w:space="0" w:color="auto"/>
              <w:left w:val="nil"/>
              <w:bottom w:val="single" w:sz="8" w:space="0" w:color="auto"/>
              <w:right w:val="single" w:sz="8" w:space="0" w:color="000000"/>
            </w:tcBorders>
            <w:shd w:val="clear" w:color="auto" w:fill="DBDBDB"/>
            <w:noWrap/>
            <w:vAlign w:val="center"/>
            <w:hideMark/>
          </w:tcPr>
          <w:p w14:paraId="49C6A6FF" w14:textId="77777777" w:rsidR="00D920DE" w:rsidRDefault="00D920DE">
            <w:pPr>
              <w:suppressAutoHyphens w:val="0"/>
              <w:spacing w:after="0"/>
              <w:jc w:val="center"/>
              <w:rPr>
                <w:b/>
                <w:bCs/>
                <w:color w:val="000000"/>
                <w:sz w:val="24"/>
                <w:lang w:val="el-GR" w:eastAsia="el-GR"/>
              </w:rPr>
            </w:pPr>
            <w:r>
              <w:rPr>
                <w:b/>
                <w:bCs/>
                <w:color w:val="000000"/>
                <w:sz w:val="24"/>
                <w:lang w:val="el-GR" w:eastAsia="el-GR"/>
              </w:rPr>
              <w:t>Συνολική Ποσότητα (1)</w:t>
            </w:r>
          </w:p>
        </w:tc>
      </w:tr>
      <w:tr w:rsidR="00D920DE" w14:paraId="10828E2A" w14:textId="77777777" w:rsidTr="00E2527A">
        <w:trPr>
          <w:trHeight w:val="300"/>
        </w:trPr>
        <w:tc>
          <w:tcPr>
            <w:tcW w:w="358" w:type="pct"/>
            <w:noWrap/>
            <w:vAlign w:val="bottom"/>
            <w:hideMark/>
          </w:tcPr>
          <w:p w14:paraId="01C8B207" w14:textId="77777777" w:rsidR="00D920DE" w:rsidRDefault="00D920DE">
            <w:pPr>
              <w:rPr>
                <w:b/>
                <w:bCs/>
                <w:color w:val="000000"/>
                <w:sz w:val="24"/>
                <w:lang w:val="el-GR" w:eastAsia="el-GR"/>
              </w:rPr>
            </w:pPr>
          </w:p>
        </w:tc>
        <w:tc>
          <w:tcPr>
            <w:tcW w:w="2783" w:type="pct"/>
            <w:noWrap/>
            <w:vAlign w:val="bottom"/>
            <w:hideMark/>
          </w:tcPr>
          <w:p w14:paraId="0B6278DC"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877" w:type="pct"/>
            <w:noWrap/>
            <w:vAlign w:val="bottom"/>
            <w:hideMark/>
          </w:tcPr>
          <w:p w14:paraId="5BC339E2"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596" w:type="pct"/>
            <w:noWrap/>
            <w:vAlign w:val="bottom"/>
            <w:hideMark/>
          </w:tcPr>
          <w:p w14:paraId="6B907924"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386" w:type="pct"/>
            <w:gridSpan w:val="2"/>
            <w:noWrap/>
            <w:vAlign w:val="bottom"/>
            <w:hideMark/>
          </w:tcPr>
          <w:p w14:paraId="20845A22" w14:textId="77777777" w:rsidR="00D920DE" w:rsidRDefault="00D920DE">
            <w:pPr>
              <w:suppressAutoHyphens w:val="0"/>
              <w:spacing w:after="0"/>
              <w:jc w:val="left"/>
              <w:rPr>
                <w:rFonts w:ascii="Times New Roman" w:hAnsi="Times New Roman" w:cs="Times New Roman"/>
                <w:sz w:val="20"/>
                <w:szCs w:val="20"/>
                <w:lang w:val="el-GR" w:eastAsia="el-GR"/>
              </w:rPr>
            </w:pPr>
          </w:p>
        </w:tc>
      </w:tr>
      <w:tr w:rsidR="00D920DE" w14:paraId="70E983D2" w14:textId="77777777" w:rsidTr="00E2527A">
        <w:trPr>
          <w:trHeight w:val="510"/>
        </w:trPr>
        <w:tc>
          <w:tcPr>
            <w:tcW w:w="358" w:type="pct"/>
            <w:tcBorders>
              <w:top w:val="single" w:sz="4" w:space="0" w:color="000000"/>
              <w:left w:val="single" w:sz="4" w:space="0" w:color="000000"/>
              <w:bottom w:val="nil"/>
              <w:right w:val="single" w:sz="4" w:space="0" w:color="000000"/>
            </w:tcBorders>
            <w:shd w:val="clear" w:color="auto" w:fill="99CCFF"/>
            <w:vAlign w:val="center"/>
            <w:hideMark/>
          </w:tcPr>
          <w:p w14:paraId="7B94A37E"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α/α</w:t>
            </w:r>
          </w:p>
        </w:tc>
        <w:tc>
          <w:tcPr>
            <w:tcW w:w="2783" w:type="pct"/>
            <w:tcBorders>
              <w:top w:val="single" w:sz="4" w:space="0" w:color="000000"/>
              <w:left w:val="nil"/>
              <w:bottom w:val="nil"/>
              <w:right w:val="single" w:sz="4" w:space="0" w:color="000000"/>
            </w:tcBorders>
            <w:shd w:val="clear" w:color="auto" w:fill="99CCFF"/>
            <w:vAlign w:val="center"/>
            <w:hideMark/>
          </w:tcPr>
          <w:p w14:paraId="1051087F"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Τεχνικά χαρακτηριστικά</w:t>
            </w:r>
          </w:p>
        </w:tc>
        <w:tc>
          <w:tcPr>
            <w:tcW w:w="877" w:type="pct"/>
            <w:tcBorders>
              <w:top w:val="single" w:sz="4" w:space="0" w:color="000000"/>
              <w:left w:val="nil"/>
              <w:bottom w:val="nil"/>
              <w:right w:val="single" w:sz="4" w:space="0" w:color="000000"/>
            </w:tcBorders>
            <w:shd w:val="clear" w:color="auto" w:fill="99CCFF"/>
            <w:vAlign w:val="center"/>
            <w:hideMark/>
          </w:tcPr>
          <w:p w14:paraId="0FBF9D06"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Υποχρεωτική απαίτηση</w:t>
            </w:r>
          </w:p>
        </w:tc>
        <w:tc>
          <w:tcPr>
            <w:tcW w:w="596" w:type="pct"/>
            <w:tcBorders>
              <w:top w:val="single" w:sz="4" w:space="0" w:color="000000"/>
              <w:left w:val="nil"/>
              <w:bottom w:val="nil"/>
              <w:right w:val="single" w:sz="4" w:space="0" w:color="000000"/>
            </w:tcBorders>
            <w:shd w:val="clear" w:color="auto" w:fill="99CCFF"/>
            <w:vAlign w:val="center"/>
            <w:hideMark/>
          </w:tcPr>
          <w:p w14:paraId="44F79B16"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Απάντηση προμηθευτή</w:t>
            </w:r>
          </w:p>
        </w:tc>
        <w:tc>
          <w:tcPr>
            <w:tcW w:w="386" w:type="pct"/>
            <w:gridSpan w:val="2"/>
            <w:tcBorders>
              <w:top w:val="single" w:sz="4" w:space="0" w:color="000000"/>
              <w:left w:val="nil"/>
              <w:bottom w:val="nil"/>
              <w:right w:val="single" w:sz="4" w:space="0" w:color="000000"/>
            </w:tcBorders>
            <w:shd w:val="clear" w:color="auto" w:fill="99CCFF"/>
            <w:vAlign w:val="center"/>
            <w:hideMark/>
          </w:tcPr>
          <w:p w14:paraId="6A0585C3"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Σχόλιο</w:t>
            </w:r>
          </w:p>
        </w:tc>
      </w:tr>
      <w:tr w:rsidR="00D920DE" w14:paraId="0D67FDDF" w14:textId="77777777" w:rsidTr="00E2527A">
        <w:trPr>
          <w:trHeight w:val="420"/>
        </w:trPr>
        <w:tc>
          <w:tcPr>
            <w:tcW w:w="358" w:type="pct"/>
            <w:tcBorders>
              <w:top w:val="single" w:sz="4" w:space="0" w:color="000000"/>
              <w:left w:val="single" w:sz="4" w:space="0" w:color="000000"/>
              <w:bottom w:val="single" w:sz="4" w:space="0" w:color="000000"/>
              <w:right w:val="single" w:sz="4" w:space="0" w:color="000000"/>
            </w:tcBorders>
            <w:vAlign w:val="center"/>
            <w:hideMark/>
          </w:tcPr>
          <w:p w14:paraId="49730467"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2783" w:type="pct"/>
            <w:tcBorders>
              <w:top w:val="single" w:sz="4" w:space="0" w:color="000000"/>
              <w:left w:val="nil"/>
              <w:bottom w:val="single" w:sz="4" w:space="0" w:color="000000"/>
              <w:right w:val="single" w:sz="4" w:space="0" w:color="000000"/>
            </w:tcBorders>
            <w:vAlign w:val="center"/>
            <w:hideMark/>
          </w:tcPr>
          <w:p w14:paraId="5C7CB9A9" w14:textId="77777777" w:rsidR="00D920DE" w:rsidRDefault="00D920DE">
            <w:pPr>
              <w:suppressAutoHyphens w:val="0"/>
              <w:spacing w:after="0"/>
              <w:jc w:val="left"/>
              <w:rPr>
                <w:sz w:val="20"/>
                <w:szCs w:val="20"/>
                <w:lang w:val="el-GR" w:eastAsia="el-GR"/>
              </w:rPr>
            </w:pPr>
            <w:r>
              <w:rPr>
                <w:sz w:val="20"/>
                <w:szCs w:val="20"/>
                <w:lang w:val="el-GR" w:eastAsia="el-GR"/>
              </w:rPr>
              <w:t>Να αναφερθεί εταιρεία κατασκευής, σειρά και μοντέλο</w:t>
            </w:r>
          </w:p>
        </w:tc>
        <w:tc>
          <w:tcPr>
            <w:tcW w:w="877" w:type="pct"/>
            <w:tcBorders>
              <w:top w:val="single" w:sz="4" w:space="0" w:color="000000"/>
              <w:left w:val="nil"/>
              <w:bottom w:val="single" w:sz="4" w:space="0" w:color="000000"/>
              <w:right w:val="single" w:sz="4" w:space="0" w:color="000000"/>
            </w:tcBorders>
            <w:vAlign w:val="center"/>
            <w:hideMark/>
          </w:tcPr>
          <w:p w14:paraId="37EB64DB"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single" w:sz="4" w:space="0" w:color="000000"/>
              <w:left w:val="nil"/>
              <w:bottom w:val="single" w:sz="4" w:space="0" w:color="000000"/>
              <w:right w:val="single" w:sz="4" w:space="0" w:color="000000"/>
            </w:tcBorders>
            <w:noWrap/>
            <w:vAlign w:val="bottom"/>
            <w:hideMark/>
          </w:tcPr>
          <w:p w14:paraId="5C8904F1"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single" w:sz="4" w:space="0" w:color="000000"/>
              <w:left w:val="nil"/>
              <w:bottom w:val="single" w:sz="4" w:space="0" w:color="000000"/>
              <w:right w:val="single" w:sz="4" w:space="0" w:color="000000"/>
            </w:tcBorders>
            <w:noWrap/>
            <w:vAlign w:val="bottom"/>
            <w:hideMark/>
          </w:tcPr>
          <w:p w14:paraId="0F8F7429"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6701E09C"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69831798" w14:textId="77777777" w:rsidR="00D920DE" w:rsidRDefault="00D920DE">
            <w:pPr>
              <w:suppressAutoHyphens w:val="0"/>
              <w:spacing w:after="0"/>
              <w:jc w:val="center"/>
              <w:rPr>
                <w:sz w:val="20"/>
                <w:szCs w:val="20"/>
                <w:lang w:val="el-GR" w:eastAsia="el-GR"/>
              </w:rPr>
            </w:pPr>
            <w:r>
              <w:rPr>
                <w:sz w:val="20"/>
                <w:szCs w:val="20"/>
                <w:lang w:val="el-GR" w:eastAsia="el-GR"/>
              </w:rPr>
              <w:t>2</w:t>
            </w:r>
          </w:p>
        </w:tc>
        <w:tc>
          <w:tcPr>
            <w:tcW w:w="2783" w:type="pct"/>
            <w:tcBorders>
              <w:top w:val="nil"/>
              <w:left w:val="nil"/>
              <w:bottom w:val="single" w:sz="4" w:space="0" w:color="000000"/>
              <w:right w:val="single" w:sz="4" w:space="0" w:color="000000"/>
            </w:tcBorders>
            <w:vAlign w:val="bottom"/>
            <w:hideMark/>
          </w:tcPr>
          <w:p w14:paraId="652D1C46" w14:textId="77777777" w:rsidR="00D920DE" w:rsidRDefault="00D920DE">
            <w:pPr>
              <w:suppressAutoHyphens w:val="0"/>
              <w:spacing w:after="0"/>
              <w:jc w:val="left"/>
              <w:rPr>
                <w:sz w:val="20"/>
                <w:szCs w:val="20"/>
                <w:lang w:val="el-GR" w:eastAsia="el-GR"/>
              </w:rPr>
            </w:pPr>
            <w:r>
              <w:rPr>
                <w:sz w:val="20"/>
                <w:szCs w:val="20"/>
                <w:lang w:val="el-GR" w:eastAsia="el-GR"/>
              </w:rPr>
              <w:t xml:space="preserve">Αριθμός προσφερόμενων προσωπικών υπολογιστών </w:t>
            </w:r>
          </w:p>
        </w:tc>
        <w:tc>
          <w:tcPr>
            <w:tcW w:w="877" w:type="pct"/>
            <w:tcBorders>
              <w:top w:val="nil"/>
              <w:left w:val="nil"/>
              <w:bottom w:val="single" w:sz="4" w:space="0" w:color="000000"/>
              <w:right w:val="single" w:sz="4" w:space="0" w:color="000000"/>
            </w:tcBorders>
            <w:vAlign w:val="center"/>
            <w:hideMark/>
          </w:tcPr>
          <w:p w14:paraId="0EA2A584"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596" w:type="pct"/>
            <w:tcBorders>
              <w:top w:val="nil"/>
              <w:left w:val="nil"/>
              <w:bottom w:val="single" w:sz="4" w:space="0" w:color="000000"/>
              <w:right w:val="single" w:sz="4" w:space="0" w:color="000000"/>
            </w:tcBorders>
            <w:noWrap/>
            <w:vAlign w:val="bottom"/>
            <w:hideMark/>
          </w:tcPr>
          <w:p w14:paraId="10B464A4"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73859714"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11EC6D48"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4E12B4BC" w14:textId="77777777" w:rsidR="00D920DE" w:rsidRDefault="00D920DE">
            <w:pPr>
              <w:suppressAutoHyphens w:val="0"/>
              <w:spacing w:after="0"/>
              <w:jc w:val="center"/>
              <w:rPr>
                <w:sz w:val="20"/>
                <w:szCs w:val="20"/>
                <w:lang w:val="el-GR" w:eastAsia="el-GR"/>
              </w:rPr>
            </w:pPr>
            <w:r>
              <w:rPr>
                <w:sz w:val="20"/>
                <w:szCs w:val="20"/>
                <w:lang w:val="el-GR" w:eastAsia="el-GR"/>
              </w:rPr>
              <w:t>3</w:t>
            </w:r>
          </w:p>
        </w:tc>
        <w:tc>
          <w:tcPr>
            <w:tcW w:w="2783" w:type="pct"/>
            <w:tcBorders>
              <w:top w:val="nil"/>
              <w:left w:val="nil"/>
              <w:bottom w:val="single" w:sz="4" w:space="0" w:color="000000"/>
              <w:right w:val="single" w:sz="4" w:space="0" w:color="000000"/>
            </w:tcBorders>
            <w:vAlign w:val="bottom"/>
            <w:hideMark/>
          </w:tcPr>
          <w:p w14:paraId="3EAC77FF" w14:textId="77777777" w:rsidR="00D920DE" w:rsidRDefault="00D920DE">
            <w:pPr>
              <w:suppressAutoHyphens w:val="0"/>
              <w:spacing w:after="0"/>
              <w:jc w:val="left"/>
              <w:rPr>
                <w:sz w:val="20"/>
                <w:szCs w:val="20"/>
                <w:lang w:val="el-GR" w:eastAsia="el-GR"/>
              </w:rPr>
            </w:pPr>
            <w:r>
              <w:rPr>
                <w:sz w:val="20"/>
                <w:szCs w:val="20"/>
                <w:lang w:val="el-GR" w:eastAsia="el-GR"/>
              </w:rPr>
              <w:t xml:space="preserve">Κουτί κεντρικής μονάδας </w:t>
            </w:r>
          </w:p>
        </w:tc>
        <w:tc>
          <w:tcPr>
            <w:tcW w:w="877" w:type="pct"/>
            <w:tcBorders>
              <w:top w:val="nil"/>
              <w:left w:val="nil"/>
              <w:bottom w:val="single" w:sz="4" w:space="0" w:color="000000"/>
              <w:right w:val="single" w:sz="4" w:space="0" w:color="000000"/>
            </w:tcBorders>
            <w:vAlign w:val="center"/>
            <w:hideMark/>
          </w:tcPr>
          <w:p w14:paraId="79845A75" w14:textId="77777777" w:rsidR="00D920DE" w:rsidRDefault="00D920DE">
            <w:pPr>
              <w:suppressAutoHyphens w:val="0"/>
              <w:spacing w:after="0"/>
              <w:jc w:val="center"/>
              <w:rPr>
                <w:sz w:val="20"/>
                <w:szCs w:val="20"/>
                <w:lang w:val="el-GR" w:eastAsia="el-GR"/>
              </w:rPr>
            </w:pPr>
            <w:r>
              <w:rPr>
                <w:sz w:val="20"/>
                <w:szCs w:val="20"/>
                <w:lang w:val="el-GR" w:eastAsia="el-GR"/>
              </w:rPr>
              <w:t xml:space="preserve">Mini </w:t>
            </w:r>
            <w:proofErr w:type="spellStart"/>
            <w:r>
              <w:rPr>
                <w:sz w:val="20"/>
                <w:szCs w:val="20"/>
                <w:lang w:val="el-GR" w:eastAsia="el-GR"/>
              </w:rPr>
              <w:t>Tower</w:t>
            </w:r>
            <w:proofErr w:type="spellEnd"/>
          </w:p>
        </w:tc>
        <w:tc>
          <w:tcPr>
            <w:tcW w:w="596" w:type="pct"/>
            <w:tcBorders>
              <w:top w:val="nil"/>
              <w:left w:val="nil"/>
              <w:bottom w:val="single" w:sz="4" w:space="0" w:color="000000"/>
              <w:right w:val="single" w:sz="4" w:space="0" w:color="000000"/>
            </w:tcBorders>
            <w:noWrap/>
            <w:vAlign w:val="bottom"/>
            <w:hideMark/>
          </w:tcPr>
          <w:p w14:paraId="658F3F20"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43759BF2"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2E1CB82D"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362918E1"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61AC52A4"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Λειτουργικό Σύστημα</w:t>
            </w:r>
          </w:p>
        </w:tc>
        <w:tc>
          <w:tcPr>
            <w:tcW w:w="877" w:type="pct"/>
            <w:tcBorders>
              <w:top w:val="nil"/>
              <w:left w:val="nil"/>
              <w:bottom w:val="single" w:sz="4" w:space="0" w:color="000000"/>
              <w:right w:val="single" w:sz="4" w:space="0" w:color="000000"/>
            </w:tcBorders>
            <w:vAlign w:val="center"/>
            <w:hideMark/>
          </w:tcPr>
          <w:p w14:paraId="2AEB54CA"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noWrap/>
            <w:vAlign w:val="bottom"/>
            <w:hideMark/>
          </w:tcPr>
          <w:p w14:paraId="2120A2D9"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7C143406"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794A14AA"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1ED262B4" w14:textId="77777777" w:rsidR="00D920DE" w:rsidRDefault="00D920DE">
            <w:pPr>
              <w:suppressAutoHyphens w:val="0"/>
              <w:spacing w:after="0"/>
              <w:jc w:val="center"/>
              <w:rPr>
                <w:sz w:val="20"/>
                <w:szCs w:val="20"/>
                <w:lang w:val="el-GR" w:eastAsia="el-GR"/>
              </w:rPr>
            </w:pPr>
            <w:r>
              <w:rPr>
                <w:sz w:val="20"/>
                <w:szCs w:val="20"/>
                <w:lang w:val="el-GR" w:eastAsia="el-GR"/>
              </w:rPr>
              <w:t>4</w:t>
            </w:r>
          </w:p>
        </w:tc>
        <w:tc>
          <w:tcPr>
            <w:tcW w:w="2783" w:type="pct"/>
            <w:tcBorders>
              <w:top w:val="nil"/>
              <w:left w:val="nil"/>
              <w:bottom w:val="single" w:sz="4" w:space="0" w:color="000000"/>
              <w:right w:val="single" w:sz="4" w:space="0" w:color="000000"/>
            </w:tcBorders>
            <w:vAlign w:val="bottom"/>
            <w:hideMark/>
          </w:tcPr>
          <w:p w14:paraId="08214A64" w14:textId="77777777" w:rsidR="00D920DE" w:rsidRDefault="00D920DE">
            <w:pPr>
              <w:suppressAutoHyphens w:val="0"/>
              <w:spacing w:after="0"/>
              <w:jc w:val="left"/>
              <w:rPr>
                <w:sz w:val="20"/>
                <w:szCs w:val="20"/>
                <w:lang w:val="el-GR" w:eastAsia="el-GR"/>
              </w:rPr>
            </w:pPr>
            <w:r>
              <w:rPr>
                <w:sz w:val="20"/>
                <w:szCs w:val="20"/>
                <w:lang w:val="el-GR" w:eastAsia="el-GR"/>
              </w:rPr>
              <w:t xml:space="preserve">Windows 10 </w:t>
            </w:r>
            <w:proofErr w:type="spellStart"/>
            <w:r>
              <w:rPr>
                <w:sz w:val="20"/>
                <w:szCs w:val="20"/>
                <w:lang w:val="el-GR" w:eastAsia="el-GR"/>
              </w:rPr>
              <w:t>Pro</w:t>
            </w:r>
            <w:proofErr w:type="spellEnd"/>
            <w:r>
              <w:rPr>
                <w:sz w:val="20"/>
                <w:szCs w:val="20"/>
                <w:lang w:val="el-GR" w:eastAsia="el-GR"/>
              </w:rPr>
              <w:t xml:space="preserve"> ή </w:t>
            </w:r>
            <w:proofErr w:type="spellStart"/>
            <w:r>
              <w:rPr>
                <w:sz w:val="20"/>
                <w:szCs w:val="20"/>
                <w:lang w:val="el-GR" w:eastAsia="el-GR"/>
              </w:rPr>
              <w:t>Νεώτερο</w:t>
            </w:r>
            <w:proofErr w:type="spellEnd"/>
          </w:p>
        </w:tc>
        <w:tc>
          <w:tcPr>
            <w:tcW w:w="877" w:type="pct"/>
            <w:tcBorders>
              <w:top w:val="nil"/>
              <w:left w:val="nil"/>
              <w:bottom w:val="single" w:sz="4" w:space="0" w:color="000000"/>
              <w:right w:val="single" w:sz="4" w:space="0" w:color="000000"/>
            </w:tcBorders>
            <w:vAlign w:val="center"/>
            <w:hideMark/>
          </w:tcPr>
          <w:p w14:paraId="002F9E3F"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3DD6880A"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6A2DC777"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16FC6235"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2A07C84D"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079C0645"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Μητρική κάρτα</w:t>
            </w:r>
          </w:p>
        </w:tc>
        <w:tc>
          <w:tcPr>
            <w:tcW w:w="877" w:type="pct"/>
            <w:tcBorders>
              <w:top w:val="nil"/>
              <w:left w:val="nil"/>
              <w:bottom w:val="single" w:sz="4" w:space="0" w:color="000000"/>
              <w:right w:val="single" w:sz="4" w:space="0" w:color="000000"/>
            </w:tcBorders>
            <w:vAlign w:val="center"/>
            <w:hideMark/>
          </w:tcPr>
          <w:p w14:paraId="07A945CF"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noWrap/>
            <w:vAlign w:val="bottom"/>
            <w:hideMark/>
          </w:tcPr>
          <w:p w14:paraId="03E7C748"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6DD4C7A8"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rsidRPr="00C53BF4" w14:paraId="455B93E6" w14:textId="77777777" w:rsidTr="00E2527A">
        <w:trPr>
          <w:trHeight w:val="510"/>
        </w:trPr>
        <w:tc>
          <w:tcPr>
            <w:tcW w:w="358" w:type="pct"/>
            <w:tcBorders>
              <w:top w:val="nil"/>
              <w:left w:val="single" w:sz="4" w:space="0" w:color="000000"/>
              <w:bottom w:val="single" w:sz="4" w:space="0" w:color="000000"/>
              <w:right w:val="single" w:sz="4" w:space="0" w:color="000000"/>
            </w:tcBorders>
            <w:vAlign w:val="center"/>
            <w:hideMark/>
          </w:tcPr>
          <w:p w14:paraId="6B504D90" w14:textId="77777777" w:rsidR="00D920DE" w:rsidRDefault="00D920DE">
            <w:pPr>
              <w:suppressAutoHyphens w:val="0"/>
              <w:spacing w:after="0"/>
              <w:jc w:val="center"/>
              <w:rPr>
                <w:sz w:val="20"/>
                <w:szCs w:val="20"/>
                <w:lang w:val="el-GR" w:eastAsia="el-GR"/>
              </w:rPr>
            </w:pPr>
            <w:r>
              <w:rPr>
                <w:sz w:val="20"/>
                <w:szCs w:val="20"/>
                <w:lang w:val="el-GR" w:eastAsia="el-GR"/>
              </w:rPr>
              <w:t>5</w:t>
            </w:r>
          </w:p>
        </w:tc>
        <w:tc>
          <w:tcPr>
            <w:tcW w:w="2783" w:type="pct"/>
            <w:tcBorders>
              <w:top w:val="nil"/>
              <w:left w:val="nil"/>
              <w:bottom w:val="single" w:sz="4" w:space="0" w:color="000000"/>
              <w:right w:val="single" w:sz="4" w:space="0" w:color="000000"/>
            </w:tcBorders>
            <w:vAlign w:val="bottom"/>
            <w:hideMark/>
          </w:tcPr>
          <w:p w14:paraId="02BC8401" w14:textId="77777777" w:rsidR="00D920DE" w:rsidRDefault="00D920DE">
            <w:pPr>
              <w:suppressAutoHyphens w:val="0"/>
              <w:spacing w:after="0"/>
              <w:jc w:val="left"/>
              <w:rPr>
                <w:sz w:val="20"/>
                <w:szCs w:val="20"/>
                <w:lang w:val="el-GR" w:eastAsia="el-GR"/>
              </w:rPr>
            </w:pPr>
            <w:r>
              <w:rPr>
                <w:sz w:val="20"/>
                <w:szCs w:val="20"/>
                <w:lang w:val="el-GR" w:eastAsia="el-GR"/>
              </w:rPr>
              <w:t>Υποστήριξη επεξεργαστή οικογένειας x86</w:t>
            </w:r>
          </w:p>
        </w:tc>
        <w:tc>
          <w:tcPr>
            <w:tcW w:w="877" w:type="pct"/>
            <w:tcBorders>
              <w:top w:val="nil"/>
              <w:left w:val="nil"/>
              <w:bottom w:val="single" w:sz="4" w:space="0" w:color="000000"/>
              <w:right w:val="single" w:sz="4" w:space="0" w:color="000000"/>
            </w:tcBorders>
            <w:vAlign w:val="center"/>
            <w:hideMark/>
          </w:tcPr>
          <w:p w14:paraId="1520C30D" w14:textId="77777777" w:rsidR="00D920DE" w:rsidRDefault="00D920DE">
            <w:pPr>
              <w:suppressAutoHyphens w:val="0"/>
              <w:spacing w:after="0"/>
              <w:jc w:val="center"/>
              <w:rPr>
                <w:sz w:val="20"/>
                <w:szCs w:val="20"/>
                <w:lang w:val="el-GR" w:eastAsia="el-GR"/>
              </w:rPr>
            </w:pPr>
            <w:r>
              <w:rPr>
                <w:sz w:val="20"/>
                <w:szCs w:val="20"/>
                <w:lang w:val="el-GR" w:eastAsia="el-GR"/>
              </w:rPr>
              <w:t>Ναι (Να αναφερθούν οι τύποι επεξεργαστών που υποστηρίζονται)</w:t>
            </w:r>
          </w:p>
        </w:tc>
        <w:tc>
          <w:tcPr>
            <w:tcW w:w="596" w:type="pct"/>
            <w:tcBorders>
              <w:top w:val="nil"/>
              <w:left w:val="nil"/>
              <w:bottom w:val="single" w:sz="4" w:space="0" w:color="000000"/>
              <w:right w:val="single" w:sz="4" w:space="0" w:color="000000"/>
            </w:tcBorders>
            <w:noWrap/>
            <w:vAlign w:val="bottom"/>
            <w:hideMark/>
          </w:tcPr>
          <w:p w14:paraId="24E79568"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635B6C6E"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6A00D996"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6545B385"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3E04F4C5"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Επεξεργαστής</w:t>
            </w:r>
          </w:p>
        </w:tc>
        <w:tc>
          <w:tcPr>
            <w:tcW w:w="877" w:type="pct"/>
            <w:tcBorders>
              <w:top w:val="nil"/>
              <w:left w:val="nil"/>
              <w:bottom w:val="single" w:sz="4" w:space="0" w:color="000000"/>
              <w:right w:val="single" w:sz="4" w:space="0" w:color="000000"/>
            </w:tcBorders>
            <w:vAlign w:val="center"/>
            <w:hideMark/>
          </w:tcPr>
          <w:p w14:paraId="5F2F0248"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noWrap/>
            <w:vAlign w:val="bottom"/>
            <w:hideMark/>
          </w:tcPr>
          <w:p w14:paraId="29776065"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63B9CD2B"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303C971C"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3DA85012" w14:textId="77777777" w:rsidR="00D920DE" w:rsidRDefault="00D920DE">
            <w:pPr>
              <w:suppressAutoHyphens w:val="0"/>
              <w:spacing w:after="0"/>
              <w:jc w:val="center"/>
              <w:rPr>
                <w:sz w:val="20"/>
                <w:szCs w:val="20"/>
                <w:lang w:val="el-GR" w:eastAsia="el-GR"/>
              </w:rPr>
            </w:pPr>
            <w:r>
              <w:rPr>
                <w:sz w:val="20"/>
                <w:szCs w:val="20"/>
                <w:lang w:val="el-GR" w:eastAsia="el-GR"/>
              </w:rPr>
              <w:t>6</w:t>
            </w:r>
          </w:p>
        </w:tc>
        <w:tc>
          <w:tcPr>
            <w:tcW w:w="2783" w:type="pct"/>
            <w:tcBorders>
              <w:top w:val="nil"/>
              <w:left w:val="nil"/>
              <w:bottom w:val="single" w:sz="4" w:space="0" w:color="000000"/>
              <w:right w:val="single" w:sz="4" w:space="0" w:color="000000"/>
            </w:tcBorders>
            <w:vAlign w:val="bottom"/>
            <w:hideMark/>
          </w:tcPr>
          <w:p w14:paraId="7D1490B0" w14:textId="77777777" w:rsidR="00D920DE" w:rsidRDefault="00D920DE">
            <w:pPr>
              <w:suppressAutoHyphens w:val="0"/>
              <w:spacing w:after="0"/>
              <w:jc w:val="left"/>
              <w:rPr>
                <w:sz w:val="20"/>
                <w:szCs w:val="20"/>
                <w:lang w:val="en-US" w:eastAsia="el-GR"/>
              </w:rPr>
            </w:pPr>
            <w:r>
              <w:rPr>
                <w:sz w:val="20"/>
                <w:szCs w:val="20"/>
                <w:lang w:val="en-US" w:eastAsia="el-GR"/>
              </w:rPr>
              <w:t xml:space="preserve">i7 - 10700 (octa core), Chipset Q570 </w:t>
            </w:r>
            <w:r>
              <w:rPr>
                <w:sz w:val="20"/>
                <w:szCs w:val="20"/>
                <w:lang w:val="el-GR" w:eastAsia="el-GR"/>
              </w:rPr>
              <w:t>ή</w:t>
            </w:r>
            <w:r>
              <w:rPr>
                <w:sz w:val="20"/>
                <w:szCs w:val="20"/>
                <w:lang w:val="en-US" w:eastAsia="el-GR"/>
              </w:rPr>
              <w:t xml:space="preserve"> </w:t>
            </w:r>
            <w:proofErr w:type="spellStart"/>
            <w:r>
              <w:rPr>
                <w:sz w:val="20"/>
                <w:szCs w:val="20"/>
                <w:lang w:val="el-GR" w:eastAsia="el-GR"/>
              </w:rPr>
              <w:t>νεώτερο</w:t>
            </w:r>
            <w:proofErr w:type="spellEnd"/>
          </w:p>
        </w:tc>
        <w:tc>
          <w:tcPr>
            <w:tcW w:w="877" w:type="pct"/>
            <w:tcBorders>
              <w:top w:val="nil"/>
              <w:left w:val="nil"/>
              <w:bottom w:val="single" w:sz="4" w:space="0" w:color="000000"/>
              <w:right w:val="single" w:sz="4" w:space="0" w:color="000000"/>
            </w:tcBorders>
            <w:vAlign w:val="center"/>
            <w:hideMark/>
          </w:tcPr>
          <w:p w14:paraId="18FF9B16"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20ED6B3E"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4F37F19B"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388F1043"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1F7DD1CF"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38E6B45D"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Κύρια Μνήμη</w:t>
            </w:r>
          </w:p>
        </w:tc>
        <w:tc>
          <w:tcPr>
            <w:tcW w:w="877" w:type="pct"/>
            <w:tcBorders>
              <w:top w:val="nil"/>
              <w:left w:val="nil"/>
              <w:bottom w:val="single" w:sz="4" w:space="0" w:color="000000"/>
              <w:right w:val="single" w:sz="4" w:space="0" w:color="000000"/>
            </w:tcBorders>
            <w:vAlign w:val="center"/>
            <w:hideMark/>
          </w:tcPr>
          <w:p w14:paraId="05A2162D"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noWrap/>
            <w:vAlign w:val="bottom"/>
            <w:hideMark/>
          </w:tcPr>
          <w:p w14:paraId="36396D47"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542207B8"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2F889B00"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636F9BD3" w14:textId="77777777" w:rsidR="00D920DE" w:rsidRDefault="00D920DE">
            <w:pPr>
              <w:suppressAutoHyphens w:val="0"/>
              <w:spacing w:after="0"/>
              <w:jc w:val="center"/>
              <w:rPr>
                <w:sz w:val="20"/>
                <w:szCs w:val="20"/>
                <w:lang w:val="el-GR" w:eastAsia="el-GR"/>
              </w:rPr>
            </w:pPr>
            <w:r>
              <w:rPr>
                <w:sz w:val="20"/>
                <w:szCs w:val="20"/>
                <w:lang w:val="el-GR" w:eastAsia="el-GR"/>
              </w:rPr>
              <w:t>7</w:t>
            </w:r>
          </w:p>
        </w:tc>
        <w:tc>
          <w:tcPr>
            <w:tcW w:w="2783" w:type="pct"/>
            <w:tcBorders>
              <w:top w:val="nil"/>
              <w:left w:val="nil"/>
              <w:bottom w:val="single" w:sz="4" w:space="0" w:color="000000"/>
              <w:right w:val="single" w:sz="4" w:space="0" w:color="000000"/>
            </w:tcBorders>
            <w:vAlign w:val="bottom"/>
            <w:hideMark/>
          </w:tcPr>
          <w:p w14:paraId="4BB9E46A" w14:textId="77777777" w:rsidR="00D920DE" w:rsidRDefault="00D920DE">
            <w:pPr>
              <w:suppressAutoHyphens w:val="0"/>
              <w:spacing w:after="0"/>
              <w:jc w:val="left"/>
              <w:rPr>
                <w:sz w:val="20"/>
                <w:szCs w:val="20"/>
                <w:lang w:val="el-GR" w:eastAsia="el-GR"/>
              </w:rPr>
            </w:pPr>
            <w:r>
              <w:rPr>
                <w:sz w:val="20"/>
                <w:szCs w:val="20"/>
                <w:lang w:val="el-GR" w:eastAsia="el-GR"/>
              </w:rPr>
              <w:t>Προσφερόμενη μνήμη συστήματος DDR4</w:t>
            </w:r>
          </w:p>
        </w:tc>
        <w:tc>
          <w:tcPr>
            <w:tcW w:w="877" w:type="pct"/>
            <w:tcBorders>
              <w:top w:val="nil"/>
              <w:left w:val="nil"/>
              <w:bottom w:val="single" w:sz="4" w:space="0" w:color="000000"/>
              <w:right w:val="single" w:sz="4" w:space="0" w:color="000000"/>
            </w:tcBorders>
            <w:vAlign w:val="center"/>
            <w:hideMark/>
          </w:tcPr>
          <w:p w14:paraId="357C8C87" w14:textId="77777777" w:rsidR="00D920DE" w:rsidRDefault="00D920DE">
            <w:pPr>
              <w:suppressAutoHyphens w:val="0"/>
              <w:spacing w:after="0"/>
              <w:jc w:val="center"/>
              <w:rPr>
                <w:sz w:val="20"/>
                <w:szCs w:val="20"/>
                <w:lang w:val="el-GR" w:eastAsia="el-GR"/>
              </w:rPr>
            </w:pPr>
            <w:r>
              <w:rPr>
                <w:sz w:val="20"/>
                <w:szCs w:val="20"/>
                <w:lang w:val="el-GR" w:eastAsia="el-GR"/>
              </w:rPr>
              <w:t xml:space="preserve">&gt;=16 GB </w:t>
            </w:r>
          </w:p>
        </w:tc>
        <w:tc>
          <w:tcPr>
            <w:tcW w:w="596" w:type="pct"/>
            <w:tcBorders>
              <w:top w:val="nil"/>
              <w:left w:val="nil"/>
              <w:bottom w:val="single" w:sz="4" w:space="0" w:color="000000"/>
              <w:right w:val="single" w:sz="4" w:space="0" w:color="000000"/>
            </w:tcBorders>
            <w:noWrap/>
            <w:vAlign w:val="bottom"/>
            <w:hideMark/>
          </w:tcPr>
          <w:p w14:paraId="0627DE9A"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42937F54"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6471CBC1"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26AF0E8B"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24CD9F2C"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Θύρες περιφερειακών συσκευών</w:t>
            </w:r>
          </w:p>
        </w:tc>
        <w:tc>
          <w:tcPr>
            <w:tcW w:w="877" w:type="pct"/>
            <w:tcBorders>
              <w:top w:val="nil"/>
              <w:left w:val="nil"/>
              <w:bottom w:val="single" w:sz="4" w:space="0" w:color="000000"/>
              <w:right w:val="single" w:sz="4" w:space="0" w:color="000000"/>
            </w:tcBorders>
            <w:vAlign w:val="center"/>
            <w:hideMark/>
          </w:tcPr>
          <w:p w14:paraId="7F60290E"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noWrap/>
            <w:vAlign w:val="bottom"/>
            <w:hideMark/>
          </w:tcPr>
          <w:p w14:paraId="271408A1"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469BDCC8"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31A24E78"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7CA2A8EA" w14:textId="77777777" w:rsidR="00D920DE" w:rsidRDefault="00D920DE">
            <w:pPr>
              <w:suppressAutoHyphens w:val="0"/>
              <w:spacing w:after="0"/>
              <w:jc w:val="center"/>
              <w:rPr>
                <w:sz w:val="20"/>
                <w:szCs w:val="20"/>
                <w:lang w:val="el-GR" w:eastAsia="el-GR"/>
              </w:rPr>
            </w:pPr>
            <w:r>
              <w:rPr>
                <w:sz w:val="20"/>
                <w:szCs w:val="20"/>
                <w:lang w:val="el-GR" w:eastAsia="el-GR"/>
              </w:rPr>
              <w:t>8</w:t>
            </w:r>
          </w:p>
        </w:tc>
        <w:tc>
          <w:tcPr>
            <w:tcW w:w="2783" w:type="pct"/>
            <w:tcBorders>
              <w:top w:val="nil"/>
              <w:left w:val="nil"/>
              <w:bottom w:val="single" w:sz="4" w:space="0" w:color="000000"/>
              <w:right w:val="single" w:sz="4" w:space="0" w:color="000000"/>
            </w:tcBorders>
            <w:vAlign w:val="bottom"/>
            <w:hideMark/>
          </w:tcPr>
          <w:p w14:paraId="0737183D"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PCIe</w:t>
            </w:r>
            <w:proofErr w:type="spellEnd"/>
            <w:r>
              <w:rPr>
                <w:sz w:val="20"/>
                <w:szCs w:val="20"/>
                <w:lang w:val="el-GR" w:eastAsia="el-GR"/>
              </w:rPr>
              <w:t xml:space="preserve"> x16</w:t>
            </w:r>
          </w:p>
        </w:tc>
        <w:tc>
          <w:tcPr>
            <w:tcW w:w="877" w:type="pct"/>
            <w:tcBorders>
              <w:top w:val="nil"/>
              <w:left w:val="nil"/>
              <w:bottom w:val="single" w:sz="4" w:space="0" w:color="000000"/>
              <w:right w:val="single" w:sz="4" w:space="0" w:color="000000"/>
            </w:tcBorders>
            <w:vAlign w:val="center"/>
            <w:hideMark/>
          </w:tcPr>
          <w:p w14:paraId="67A9A01E" w14:textId="77777777" w:rsidR="00D920DE" w:rsidRDefault="00D920DE">
            <w:pPr>
              <w:suppressAutoHyphens w:val="0"/>
              <w:spacing w:after="0"/>
              <w:jc w:val="center"/>
              <w:rPr>
                <w:sz w:val="20"/>
                <w:szCs w:val="20"/>
                <w:lang w:val="el-GR" w:eastAsia="el-GR"/>
              </w:rPr>
            </w:pPr>
            <w:r>
              <w:rPr>
                <w:sz w:val="20"/>
                <w:szCs w:val="20"/>
                <w:lang w:val="el-GR" w:eastAsia="el-GR"/>
              </w:rPr>
              <w:t>&gt;=1</w:t>
            </w:r>
          </w:p>
        </w:tc>
        <w:tc>
          <w:tcPr>
            <w:tcW w:w="596" w:type="pct"/>
            <w:tcBorders>
              <w:top w:val="nil"/>
              <w:left w:val="nil"/>
              <w:bottom w:val="single" w:sz="4" w:space="0" w:color="000000"/>
              <w:right w:val="single" w:sz="4" w:space="0" w:color="000000"/>
            </w:tcBorders>
            <w:noWrap/>
            <w:vAlign w:val="bottom"/>
            <w:hideMark/>
          </w:tcPr>
          <w:p w14:paraId="7170956F"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0721AACE"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766BB802"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3AA91CD3" w14:textId="77777777" w:rsidR="00D920DE" w:rsidRDefault="00D920DE">
            <w:pPr>
              <w:suppressAutoHyphens w:val="0"/>
              <w:spacing w:after="0"/>
              <w:jc w:val="center"/>
              <w:rPr>
                <w:sz w:val="20"/>
                <w:szCs w:val="20"/>
                <w:lang w:val="el-GR" w:eastAsia="el-GR"/>
              </w:rPr>
            </w:pPr>
            <w:r>
              <w:rPr>
                <w:sz w:val="20"/>
                <w:szCs w:val="20"/>
                <w:lang w:val="el-GR" w:eastAsia="el-GR"/>
              </w:rPr>
              <w:t>9</w:t>
            </w:r>
          </w:p>
        </w:tc>
        <w:tc>
          <w:tcPr>
            <w:tcW w:w="2783" w:type="pct"/>
            <w:tcBorders>
              <w:top w:val="nil"/>
              <w:left w:val="nil"/>
              <w:bottom w:val="single" w:sz="4" w:space="0" w:color="000000"/>
              <w:right w:val="single" w:sz="4" w:space="0" w:color="000000"/>
            </w:tcBorders>
            <w:vAlign w:val="bottom"/>
            <w:hideMark/>
          </w:tcPr>
          <w:p w14:paraId="04C38C38"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PCIe</w:t>
            </w:r>
            <w:proofErr w:type="spellEnd"/>
            <w:r>
              <w:rPr>
                <w:sz w:val="20"/>
                <w:szCs w:val="20"/>
                <w:lang w:val="el-GR" w:eastAsia="el-GR"/>
              </w:rPr>
              <w:t xml:space="preserve"> x 4</w:t>
            </w:r>
          </w:p>
        </w:tc>
        <w:tc>
          <w:tcPr>
            <w:tcW w:w="877" w:type="pct"/>
            <w:tcBorders>
              <w:top w:val="nil"/>
              <w:left w:val="nil"/>
              <w:bottom w:val="single" w:sz="4" w:space="0" w:color="000000"/>
              <w:right w:val="single" w:sz="4" w:space="0" w:color="000000"/>
            </w:tcBorders>
            <w:vAlign w:val="center"/>
            <w:hideMark/>
          </w:tcPr>
          <w:p w14:paraId="5CE6F158" w14:textId="77777777" w:rsidR="00D920DE" w:rsidRDefault="00D920DE">
            <w:pPr>
              <w:suppressAutoHyphens w:val="0"/>
              <w:spacing w:after="0"/>
              <w:jc w:val="center"/>
              <w:rPr>
                <w:sz w:val="20"/>
                <w:szCs w:val="20"/>
                <w:lang w:val="el-GR" w:eastAsia="el-GR"/>
              </w:rPr>
            </w:pPr>
            <w:r>
              <w:rPr>
                <w:sz w:val="20"/>
                <w:szCs w:val="20"/>
                <w:lang w:val="el-GR" w:eastAsia="el-GR"/>
              </w:rPr>
              <w:t>&gt;=1</w:t>
            </w:r>
          </w:p>
        </w:tc>
        <w:tc>
          <w:tcPr>
            <w:tcW w:w="596" w:type="pct"/>
            <w:tcBorders>
              <w:top w:val="nil"/>
              <w:left w:val="nil"/>
              <w:bottom w:val="single" w:sz="4" w:space="0" w:color="000000"/>
              <w:right w:val="single" w:sz="4" w:space="0" w:color="000000"/>
            </w:tcBorders>
            <w:noWrap/>
            <w:vAlign w:val="bottom"/>
            <w:hideMark/>
          </w:tcPr>
          <w:p w14:paraId="22C5B53B"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15C6605E"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331A6544"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1D7F17F8" w14:textId="77777777" w:rsidR="00D920DE" w:rsidRDefault="00D920DE">
            <w:pPr>
              <w:suppressAutoHyphens w:val="0"/>
              <w:spacing w:after="0"/>
              <w:jc w:val="center"/>
              <w:rPr>
                <w:sz w:val="20"/>
                <w:szCs w:val="20"/>
                <w:lang w:val="el-GR" w:eastAsia="el-GR"/>
              </w:rPr>
            </w:pPr>
            <w:r>
              <w:rPr>
                <w:sz w:val="20"/>
                <w:szCs w:val="20"/>
                <w:lang w:val="el-GR" w:eastAsia="el-GR"/>
              </w:rPr>
              <w:t>10</w:t>
            </w:r>
          </w:p>
        </w:tc>
        <w:tc>
          <w:tcPr>
            <w:tcW w:w="2783" w:type="pct"/>
            <w:tcBorders>
              <w:top w:val="nil"/>
              <w:left w:val="nil"/>
              <w:bottom w:val="single" w:sz="4" w:space="0" w:color="000000"/>
              <w:right w:val="single" w:sz="4" w:space="0" w:color="000000"/>
            </w:tcBorders>
            <w:vAlign w:val="bottom"/>
            <w:hideMark/>
          </w:tcPr>
          <w:p w14:paraId="2FC746A8"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PCIe</w:t>
            </w:r>
            <w:proofErr w:type="spellEnd"/>
            <w:r>
              <w:rPr>
                <w:sz w:val="20"/>
                <w:szCs w:val="20"/>
                <w:lang w:val="el-GR" w:eastAsia="el-GR"/>
              </w:rPr>
              <w:t xml:space="preserve"> x 1</w:t>
            </w:r>
          </w:p>
        </w:tc>
        <w:tc>
          <w:tcPr>
            <w:tcW w:w="877" w:type="pct"/>
            <w:tcBorders>
              <w:top w:val="nil"/>
              <w:left w:val="nil"/>
              <w:bottom w:val="single" w:sz="4" w:space="0" w:color="000000"/>
              <w:right w:val="single" w:sz="4" w:space="0" w:color="000000"/>
            </w:tcBorders>
            <w:vAlign w:val="center"/>
            <w:hideMark/>
          </w:tcPr>
          <w:p w14:paraId="0AEE7267" w14:textId="77777777" w:rsidR="00D920DE" w:rsidRDefault="00D920DE">
            <w:pPr>
              <w:suppressAutoHyphens w:val="0"/>
              <w:spacing w:after="0"/>
              <w:jc w:val="center"/>
              <w:rPr>
                <w:sz w:val="20"/>
                <w:szCs w:val="20"/>
                <w:lang w:val="el-GR" w:eastAsia="el-GR"/>
              </w:rPr>
            </w:pPr>
            <w:r>
              <w:rPr>
                <w:sz w:val="20"/>
                <w:szCs w:val="20"/>
                <w:lang w:val="el-GR" w:eastAsia="el-GR"/>
              </w:rPr>
              <w:t>&gt;=1</w:t>
            </w:r>
          </w:p>
        </w:tc>
        <w:tc>
          <w:tcPr>
            <w:tcW w:w="596" w:type="pct"/>
            <w:tcBorders>
              <w:top w:val="nil"/>
              <w:left w:val="nil"/>
              <w:bottom w:val="single" w:sz="4" w:space="0" w:color="000000"/>
              <w:right w:val="single" w:sz="4" w:space="0" w:color="000000"/>
            </w:tcBorders>
            <w:noWrap/>
            <w:vAlign w:val="bottom"/>
            <w:hideMark/>
          </w:tcPr>
          <w:p w14:paraId="78A784F3"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4DA44C92"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4E7171E0"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16ABAE95" w14:textId="77777777" w:rsidR="00D920DE" w:rsidRDefault="00D920DE">
            <w:pPr>
              <w:suppressAutoHyphens w:val="0"/>
              <w:spacing w:after="0"/>
              <w:jc w:val="center"/>
              <w:rPr>
                <w:sz w:val="20"/>
                <w:szCs w:val="20"/>
                <w:lang w:val="el-GR" w:eastAsia="el-GR"/>
              </w:rPr>
            </w:pPr>
            <w:r>
              <w:rPr>
                <w:sz w:val="20"/>
                <w:szCs w:val="20"/>
                <w:lang w:val="el-GR" w:eastAsia="el-GR"/>
              </w:rPr>
              <w:t>11</w:t>
            </w:r>
          </w:p>
        </w:tc>
        <w:tc>
          <w:tcPr>
            <w:tcW w:w="2783" w:type="pct"/>
            <w:tcBorders>
              <w:top w:val="nil"/>
              <w:left w:val="nil"/>
              <w:bottom w:val="single" w:sz="4" w:space="0" w:color="000000"/>
              <w:right w:val="single" w:sz="4" w:space="0" w:color="000000"/>
            </w:tcBorders>
            <w:vAlign w:val="bottom"/>
            <w:hideMark/>
          </w:tcPr>
          <w:p w14:paraId="53554B8A" w14:textId="77777777" w:rsidR="00D920DE" w:rsidRDefault="00D920DE">
            <w:pPr>
              <w:suppressAutoHyphens w:val="0"/>
              <w:spacing w:after="0"/>
              <w:jc w:val="left"/>
              <w:rPr>
                <w:sz w:val="20"/>
                <w:szCs w:val="20"/>
                <w:lang w:val="el-GR" w:eastAsia="el-GR"/>
              </w:rPr>
            </w:pPr>
            <w:r>
              <w:rPr>
                <w:sz w:val="20"/>
                <w:szCs w:val="20"/>
                <w:lang w:val="el-GR" w:eastAsia="el-GR"/>
              </w:rPr>
              <w:t xml:space="preserve">M.2 </w:t>
            </w:r>
            <w:proofErr w:type="spellStart"/>
            <w:r>
              <w:rPr>
                <w:sz w:val="20"/>
                <w:szCs w:val="20"/>
                <w:lang w:val="el-GR" w:eastAsia="el-GR"/>
              </w:rPr>
              <w:t>slot</w:t>
            </w:r>
            <w:proofErr w:type="spellEnd"/>
          </w:p>
        </w:tc>
        <w:tc>
          <w:tcPr>
            <w:tcW w:w="877" w:type="pct"/>
            <w:tcBorders>
              <w:top w:val="nil"/>
              <w:left w:val="nil"/>
              <w:bottom w:val="single" w:sz="4" w:space="0" w:color="000000"/>
              <w:right w:val="single" w:sz="4" w:space="0" w:color="000000"/>
            </w:tcBorders>
            <w:vAlign w:val="center"/>
            <w:hideMark/>
          </w:tcPr>
          <w:p w14:paraId="0A3FDCEE"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596" w:type="pct"/>
            <w:tcBorders>
              <w:top w:val="nil"/>
              <w:left w:val="nil"/>
              <w:bottom w:val="single" w:sz="4" w:space="0" w:color="000000"/>
              <w:right w:val="single" w:sz="4" w:space="0" w:color="000000"/>
            </w:tcBorders>
            <w:noWrap/>
            <w:vAlign w:val="bottom"/>
            <w:hideMark/>
          </w:tcPr>
          <w:p w14:paraId="4F0B4A3C"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7F2BCD57"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18D09E76"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712A6E2C" w14:textId="77777777" w:rsidR="00D920DE" w:rsidRDefault="00D920DE">
            <w:pPr>
              <w:suppressAutoHyphens w:val="0"/>
              <w:spacing w:after="0"/>
              <w:jc w:val="center"/>
              <w:rPr>
                <w:sz w:val="20"/>
                <w:szCs w:val="20"/>
                <w:lang w:val="el-GR" w:eastAsia="el-GR"/>
              </w:rPr>
            </w:pPr>
            <w:r>
              <w:rPr>
                <w:sz w:val="20"/>
                <w:szCs w:val="20"/>
                <w:lang w:val="el-GR" w:eastAsia="el-GR"/>
              </w:rPr>
              <w:t>12</w:t>
            </w:r>
          </w:p>
        </w:tc>
        <w:tc>
          <w:tcPr>
            <w:tcW w:w="2783" w:type="pct"/>
            <w:tcBorders>
              <w:top w:val="nil"/>
              <w:left w:val="nil"/>
              <w:bottom w:val="single" w:sz="4" w:space="0" w:color="000000"/>
              <w:right w:val="single" w:sz="4" w:space="0" w:color="000000"/>
            </w:tcBorders>
            <w:vAlign w:val="bottom"/>
            <w:hideMark/>
          </w:tcPr>
          <w:p w14:paraId="03D178FC" w14:textId="77777777" w:rsidR="00D920DE" w:rsidRDefault="00D920DE">
            <w:pPr>
              <w:suppressAutoHyphens w:val="0"/>
              <w:spacing w:after="0"/>
              <w:jc w:val="left"/>
              <w:rPr>
                <w:sz w:val="20"/>
                <w:szCs w:val="20"/>
                <w:lang w:val="el-GR" w:eastAsia="el-GR"/>
              </w:rPr>
            </w:pPr>
            <w:r>
              <w:rPr>
                <w:sz w:val="20"/>
                <w:szCs w:val="20"/>
                <w:lang w:val="el-GR" w:eastAsia="el-GR"/>
              </w:rPr>
              <w:t>USB 3.1</w:t>
            </w:r>
          </w:p>
        </w:tc>
        <w:tc>
          <w:tcPr>
            <w:tcW w:w="877" w:type="pct"/>
            <w:tcBorders>
              <w:top w:val="nil"/>
              <w:left w:val="nil"/>
              <w:bottom w:val="single" w:sz="4" w:space="0" w:color="000000"/>
              <w:right w:val="single" w:sz="4" w:space="0" w:color="000000"/>
            </w:tcBorders>
            <w:vAlign w:val="center"/>
            <w:hideMark/>
          </w:tcPr>
          <w:p w14:paraId="161B1DB6" w14:textId="77777777" w:rsidR="00D920DE" w:rsidRDefault="00D920DE">
            <w:pPr>
              <w:suppressAutoHyphens w:val="0"/>
              <w:spacing w:after="0"/>
              <w:jc w:val="center"/>
              <w:rPr>
                <w:sz w:val="20"/>
                <w:szCs w:val="20"/>
                <w:lang w:val="el-GR" w:eastAsia="el-GR"/>
              </w:rPr>
            </w:pPr>
            <w:r>
              <w:rPr>
                <w:sz w:val="20"/>
                <w:szCs w:val="20"/>
                <w:lang w:val="el-GR" w:eastAsia="el-GR"/>
              </w:rPr>
              <w:t>&gt;=5</w:t>
            </w:r>
          </w:p>
        </w:tc>
        <w:tc>
          <w:tcPr>
            <w:tcW w:w="596" w:type="pct"/>
            <w:tcBorders>
              <w:top w:val="nil"/>
              <w:left w:val="nil"/>
              <w:bottom w:val="single" w:sz="4" w:space="0" w:color="000000"/>
              <w:right w:val="single" w:sz="4" w:space="0" w:color="000000"/>
            </w:tcBorders>
            <w:noWrap/>
            <w:vAlign w:val="bottom"/>
            <w:hideMark/>
          </w:tcPr>
          <w:p w14:paraId="294F9181"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6C8DD927"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3E4AC7DC"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165BE0EC" w14:textId="77777777" w:rsidR="00D920DE" w:rsidRDefault="00D920DE">
            <w:pPr>
              <w:suppressAutoHyphens w:val="0"/>
              <w:spacing w:after="0"/>
              <w:jc w:val="center"/>
              <w:rPr>
                <w:sz w:val="20"/>
                <w:szCs w:val="20"/>
                <w:lang w:val="el-GR" w:eastAsia="el-GR"/>
              </w:rPr>
            </w:pPr>
            <w:r>
              <w:rPr>
                <w:sz w:val="20"/>
                <w:szCs w:val="20"/>
                <w:lang w:val="el-GR" w:eastAsia="el-GR"/>
              </w:rPr>
              <w:t>13</w:t>
            </w:r>
          </w:p>
        </w:tc>
        <w:tc>
          <w:tcPr>
            <w:tcW w:w="2783" w:type="pct"/>
            <w:tcBorders>
              <w:top w:val="nil"/>
              <w:left w:val="nil"/>
              <w:bottom w:val="single" w:sz="4" w:space="0" w:color="000000"/>
              <w:right w:val="single" w:sz="4" w:space="0" w:color="000000"/>
            </w:tcBorders>
            <w:vAlign w:val="bottom"/>
            <w:hideMark/>
          </w:tcPr>
          <w:p w14:paraId="5DD07F38" w14:textId="77777777" w:rsidR="00D920DE" w:rsidRDefault="00D920DE">
            <w:pPr>
              <w:suppressAutoHyphens w:val="0"/>
              <w:spacing w:after="0"/>
              <w:jc w:val="left"/>
              <w:rPr>
                <w:sz w:val="20"/>
                <w:szCs w:val="20"/>
                <w:lang w:val="el-GR" w:eastAsia="el-GR"/>
              </w:rPr>
            </w:pPr>
            <w:r>
              <w:rPr>
                <w:sz w:val="20"/>
                <w:szCs w:val="20"/>
                <w:lang w:val="el-GR" w:eastAsia="el-GR"/>
              </w:rPr>
              <w:t>USB 2.0</w:t>
            </w:r>
          </w:p>
        </w:tc>
        <w:tc>
          <w:tcPr>
            <w:tcW w:w="877" w:type="pct"/>
            <w:tcBorders>
              <w:top w:val="nil"/>
              <w:left w:val="nil"/>
              <w:bottom w:val="single" w:sz="4" w:space="0" w:color="000000"/>
              <w:right w:val="single" w:sz="4" w:space="0" w:color="000000"/>
            </w:tcBorders>
            <w:vAlign w:val="center"/>
            <w:hideMark/>
          </w:tcPr>
          <w:p w14:paraId="22AD7E1B" w14:textId="77777777" w:rsidR="00D920DE" w:rsidRDefault="00D920DE">
            <w:pPr>
              <w:suppressAutoHyphens w:val="0"/>
              <w:spacing w:after="0"/>
              <w:jc w:val="center"/>
              <w:rPr>
                <w:sz w:val="20"/>
                <w:szCs w:val="20"/>
                <w:lang w:val="el-GR" w:eastAsia="el-GR"/>
              </w:rPr>
            </w:pPr>
            <w:r>
              <w:rPr>
                <w:sz w:val="20"/>
                <w:szCs w:val="20"/>
                <w:lang w:val="el-GR" w:eastAsia="el-GR"/>
              </w:rPr>
              <w:t>&gt;=4</w:t>
            </w:r>
          </w:p>
        </w:tc>
        <w:tc>
          <w:tcPr>
            <w:tcW w:w="596" w:type="pct"/>
            <w:tcBorders>
              <w:top w:val="nil"/>
              <w:left w:val="nil"/>
              <w:bottom w:val="single" w:sz="4" w:space="0" w:color="000000"/>
              <w:right w:val="single" w:sz="4" w:space="0" w:color="000000"/>
            </w:tcBorders>
            <w:noWrap/>
            <w:vAlign w:val="bottom"/>
            <w:hideMark/>
          </w:tcPr>
          <w:p w14:paraId="74CBA7D3"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43F23792"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2241A029"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55E22B5F"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60A6BD4B"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Μονάδες σκληρών δίσκων</w:t>
            </w:r>
          </w:p>
        </w:tc>
        <w:tc>
          <w:tcPr>
            <w:tcW w:w="877" w:type="pct"/>
            <w:tcBorders>
              <w:top w:val="nil"/>
              <w:left w:val="nil"/>
              <w:bottom w:val="single" w:sz="4" w:space="0" w:color="000000"/>
              <w:right w:val="single" w:sz="4" w:space="0" w:color="000000"/>
            </w:tcBorders>
            <w:vAlign w:val="center"/>
            <w:hideMark/>
          </w:tcPr>
          <w:p w14:paraId="77B8C1A8"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noWrap/>
            <w:vAlign w:val="bottom"/>
            <w:hideMark/>
          </w:tcPr>
          <w:p w14:paraId="05EA3AF4"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05E44BEE"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3733EC16"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4AAA0F4C" w14:textId="77777777" w:rsidR="00D920DE" w:rsidRDefault="00D920DE">
            <w:pPr>
              <w:suppressAutoHyphens w:val="0"/>
              <w:spacing w:after="0"/>
              <w:jc w:val="center"/>
              <w:rPr>
                <w:sz w:val="20"/>
                <w:szCs w:val="20"/>
                <w:lang w:val="el-GR" w:eastAsia="el-GR"/>
              </w:rPr>
            </w:pPr>
            <w:r>
              <w:rPr>
                <w:sz w:val="20"/>
                <w:szCs w:val="20"/>
                <w:lang w:val="el-GR" w:eastAsia="el-GR"/>
              </w:rPr>
              <w:t>14</w:t>
            </w: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19BE9B"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xml:space="preserve">Χωρητικότητα </w:t>
            </w:r>
          </w:p>
        </w:tc>
        <w:tc>
          <w:tcPr>
            <w:tcW w:w="877" w:type="pct"/>
            <w:tcBorders>
              <w:top w:val="single" w:sz="4" w:space="0" w:color="auto"/>
              <w:left w:val="nil"/>
              <w:bottom w:val="single" w:sz="4" w:space="0" w:color="auto"/>
              <w:right w:val="single" w:sz="4" w:space="0" w:color="auto"/>
            </w:tcBorders>
            <w:shd w:val="clear" w:color="auto" w:fill="FFFFFF"/>
            <w:vAlign w:val="center"/>
            <w:hideMark/>
          </w:tcPr>
          <w:p w14:paraId="6BB24501" w14:textId="77777777" w:rsidR="00D920DE" w:rsidRDefault="00D920DE">
            <w:pPr>
              <w:suppressAutoHyphens w:val="0"/>
              <w:spacing w:after="0"/>
              <w:jc w:val="center"/>
              <w:rPr>
                <w:color w:val="000000"/>
                <w:sz w:val="20"/>
                <w:szCs w:val="20"/>
                <w:lang w:val="el-GR" w:eastAsia="el-GR"/>
              </w:rPr>
            </w:pPr>
            <w:r>
              <w:rPr>
                <w:color w:val="000000"/>
                <w:sz w:val="20"/>
                <w:szCs w:val="20"/>
                <w:lang w:val="el-GR" w:eastAsia="el-GR"/>
              </w:rPr>
              <w:t>&gt;= 256 GB</w:t>
            </w:r>
          </w:p>
        </w:tc>
        <w:tc>
          <w:tcPr>
            <w:tcW w:w="596" w:type="pct"/>
            <w:tcBorders>
              <w:top w:val="nil"/>
              <w:left w:val="single" w:sz="4" w:space="0" w:color="000000"/>
              <w:bottom w:val="single" w:sz="4" w:space="0" w:color="000000"/>
              <w:right w:val="single" w:sz="4" w:space="0" w:color="000000"/>
            </w:tcBorders>
            <w:noWrap/>
            <w:vAlign w:val="bottom"/>
            <w:hideMark/>
          </w:tcPr>
          <w:p w14:paraId="310E2B94"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07AA9C1E"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38471BE3"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5DF4E2E1" w14:textId="77777777" w:rsidR="00D920DE" w:rsidRDefault="00D920DE">
            <w:pPr>
              <w:suppressAutoHyphens w:val="0"/>
              <w:spacing w:after="0"/>
              <w:jc w:val="center"/>
              <w:rPr>
                <w:sz w:val="20"/>
                <w:szCs w:val="20"/>
                <w:lang w:val="el-GR" w:eastAsia="el-GR"/>
              </w:rPr>
            </w:pPr>
            <w:r>
              <w:rPr>
                <w:sz w:val="20"/>
                <w:szCs w:val="20"/>
                <w:lang w:val="el-GR" w:eastAsia="el-GR"/>
              </w:rPr>
              <w:t>15</w:t>
            </w:r>
          </w:p>
        </w:tc>
        <w:tc>
          <w:tcPr>
            <w:tcW w:w="2783" w:type="pct"/>
            <w:tcBorders>
              <w:top w:val="nil"/>
              <w:left w:val="single" w:sz="4" w:space="0" w:color="auto"/>
              <w:bottom w:val="single" w:sz="4" w:space="0" w:color="auto"/>
              <w:right w:val="single" w:sz="4" w:space="0" w:color="auto"/>
            </w:tcBorders>
            <w:shd w:val="clear" w:color="auto" w:fill="FFFFFF"/>
            <w:vAlign w:val="center"/>
            <w:hideMark/>
          </w:tcPr>
          <w:p w14:paraId="16B0B83E"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Διασύνδεση</w:t>
            </w:r>
          </w:p>
        </w:tc>
        <w:tc>
          <w:tcPr>
            <w:tcW w:w="877" w:type="pct"/>
            <w:tcBorders>
              <w:top w:val="nil"/>
              <w:left w:val="nil"/>
              <w:bottom w:val="single" w:sz="4" w:space="0" w:color="auto"/>
              <w:right w:val="single" w:sz="4" w:space="0" w:color="auto"/>
            </w:tcBorders>
            <w:shd w:val="clear" w:color="auto" w:fill="FFFFFF"/>
            <w:vAlign w:val="center"/>
            <w:hideMark/>
          </w:tcPr>
          <w:p w14:paraId="1498E896" w14:textId="77777777" w:rsidR="00D920DE" w:rsidRDefault="00D920DE">
            <w:pPr>
              <w:suppressAutoHyphens w:val="0"/>
              <w:spacing w:after="0"/>
              <w:jc w:val="center"/>
              <w:rPr>
                <w:color w:val="000000"/>
                <w:sz w:val="20"/>
                <w:szCs w:val="20"/>
                <w:lang w:val="el-GR" w:eastAsia="el-GR"/>
              </w:rPr>
            </w:pPr>
            <w:r>
              <w:rPr>
                <w:color w:val="000000"/>
                <w:sz w:val="20"/>
                <w:szCs w:val="20"/>
                <w:lang w:val="el-GR" w:eastAsia="el-GR"/>
              </w:rPr>
              <w:t xml:space="preserve">M.2 </w:t>
            </w:r>
            <w:proofErr w:type="spellStart"/>
            <w:r>
              <w:rPr>
                <w:color w:val="000000"/>
                <w:sz w:val="20"/>
                <w:szCs w:val="20"/>
                <w:lang w:val="el-GR" w:eastAsia="el-GR"/>
              </w:rPr>
              <w:t>PCIe</w:t>
            </w:r>
            <w:proofErr w:type="spellEnd"/>
          </w:p>
        </w:tc>
        <w:tc>
          <w:tcPr>
            <w:tcW w:w="596" w:type="pct"/>
            <w:tcBorders>
              <w:top w:val="nil"/>
              <w:left w:val="single" w:sz="4" w:space="0" w:color="000000"/>
              <w:bottom w:val="single" w:sz="4" w:space="0" w:color="000000"/>
              <w:right w:val="single" w:sz="4" w:space="0" w:color="000000"/>
            </w:tcBorders>
            <w:noWrap/>
            <w:vAlign w:val="bottom"/>
            <w:hideMark/>
          </w:tcPr>
          <w:p w14:paraId="491F6F99"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560927C2"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6ABCE8A6" w14:textId="77777777" w:rsidTr="00E2527A">
        <w:trPr>
          <w:trHeight w:val="435"/>
        </w:trPr>
        <w:tc>
          <w:tcPr>
            <w:tcW w:w="358" w:type="pct"/>
            <w:tcBorders>
              <w:top w:val="nil"/>
              <w:left w:val="single" w:sz="4" w:space="0" w:color="000000"/>
              <w:bottom w:val="single" w:sz="4" w:space="0" w:color="000000"/>
              <w:right w:val="single" w:sz="4" w:space="0" w:color="000000"/>
            </w:tcBorders>
            <w:vAlign w:val="center"/>
            <w:hideMark/>
          </w:tcPr>
          <w:p w14:paraId="1B05A836" w14:textId="77777777" w:rsidR="00D920DE" w:rsidRDefault="00D920DE">
            <w:pPr>
              <w:suppressAutoHyphens w:val="0"/>
              <w:spacing w:after="0"/>
              <w:jc w:val="center"/>
              <w:rPr>
                <w:sz w:val="20"/>
                <w:szCs w:val="20"/>
                <w:lang w:val="el-GR" w:eastAsia="el-GR"/>
              </w:rPr>
            </w:pPr>
            <w:r>
              <w:rPr>
                <w:sz w:val="20"/>
                <w:szCs w:val="20"/>
                <w:lang w:val="el-GR" w:eastAsia="el-GR"/>
              </w:rPr>
              <w:t>16</w:t>
            </w:r>
          </w:p>
        </w:tc>
        <w:tc>
          <w:tcPr>
            <w:tcW w:w="2783" w:type="pct"/>
            <w:tcBorders>
              <w:top w:val="nil"/>
              <w:left w:val="single" w:sz="4" w:space="0" w:color="auto"/>
              <w:bottom w:val="single" w:sz="4" w:space="0" w:color="auto"/>
              <w:right w:val="single" w:sz="4" w:space="0" w:color="auto"/>
            </w:tcBorders>
            <w:shd w:val="clear" w:color="auto" w:fill="FFFFFF"/>
            <w:vAlign w:val="center"/>
            <w:hideMark/>
          </w:tcPr>
          <w:p w14:paraId="4312E3CD"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Τεχνολογία</w:t>
            </w:r>
          </w:p>
        </w:tc>
        <w:tc>
          <w:tcPr>
            <w:tcW w:w="877" w:type="pct"/>
            <w:tcBorders>
              <w:top w:val="nil"/>
              <w:left w:val="nil"/>
              <w:bottom w:val="single" w:sz="4" w:space="0" w:color="auto"/>
              <w:right w:val="single" w:sz="4" w:space="0" w:color="auto"/>
            </w:tcBorders>
            <w:shd w:val="clear" w:color="auto" w:fill="FFFFFF"/>
            <w:vAlign w:val="center"/>
            <w:hideMark/>
          </w:tcPr>
          <w:p w14:paraId="46BA148D" w14:textId="77777777" w:rsidR="00D920DE" w:rsidRDefault="00D920DE">
            <w:pPr>
              <w:suppressAutoHyphens w:val="0"/>
              <w:spacing w:after="0"/>
              <w:jc w:val="center"/>
              <w:rPr>
                <w:color w:val="000000"/>
                <w:sz w:val="20"/>
                <w:szCs w:val="20"/>
                <w:lang w:val="el-GR" w:eastAsia="el-GR"/>
              </w:rPr>
            </w:pPr>
            <w:r>
              <w:rPr>
                <w:color w:val="000000"/>
                <w:sz w:val="20"/>
                <w:szCs w:val="20"/>
                <w:lang w:val="el-GR" w:eastAsia="el-GR"/>
              </w:rPr>
              <w:t>SSD</w:t>
            </w:r>
          </w:p>
        </w:tc>
        <w:tc>
          <w:tcPr>
            <w:tcW w:w="596" w:type="pct"/>
            <w:tcBorders>
              <w:top w:val="nil"/>
              <w:left w:val="single" w:sz="4" w:space="0" w:color="000000"/>
              <w:bottom w:val="single" w:sz="4" w:space="0" w:color="000000"/>
              <w:right w:val="single" w:sz="4" w:space="0" w:color="000000"/>
            </w:tcBorders>
            <w:noWrap/>
            <w:vAlign w:val="bottom"/>
            <w:hideMark/>
          </w:tcPr>
          <w:p w14:paraId="6BB34055"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56B7F849"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4E608A2B" w14:textId="77777777" w:rsidTr="00E2527A">
        <w:trPr>
          <w:trHeight w:val="525"/>
        </w:trPr>
        <w:tc>
          <w:tcPr>
            <w:tcW w:w="358" w:type="pct"/>
            <w:tcBorders>
              <w:top w:val="nil"/>
              <w:left w:val="single" w:sz="4" w:space="0" w:color="000000"/>
              <w:bottom w:val="single" w:sz="4" w:space="0" w:color="000000"/>
              <w:right w:val="single" w:sz="4" w:space="0" w:color="000000"/>
            </w:tcBorders>
            <w:vAlign w:val="center"/>
            <w:hideMark/>
          </w:tcPr>
          <w:p w14:paraId="6C362A3A" w14:textId="77777777" w:rsidR="00D920DE" w:rsidRDefault="00D920DE">
            <w:pPr>
              <w:suppressAutoHyphens w:val="0"/>
              <w:spacing w:after="0"/>
              <w:jc w:val="center"/>
              <w:rPr>
                <w:sz w:val="20"/>
                <w:szCs w:val="20"/>
                <w:lang w:val="el-GR" w:eastAsia="el-GR"/>
              </w:rPr>
            </w:pPr>
            <w:r>
              <w:rPr>
                <w:sz w:val="20"/>
                <w:szCs w:val="20"/>
                <w:lang w:val="el-GR" w:eastAsia="el-GR"/>
              </w:rPr>
              <w:t>17</w:t>
            </w:r>
          </w:p>
        </w:tc>
        <w:tc>
          <w:tcPr>
            <w:tcW w:w="2783" w:type="pct"/>
            <w:tcBorders>
              <w:top w:val="single" w:sz="4" w:space="0" w:color="000000"/>
              <w:left w:val="nil"/>
              <w:bottom w:val="single" w:sz="4" w:space="0" w:color="000000"/>
              <w:right w:val="single" w:sz="4" w:space="0" w:color="000000"/>
            </w:tcBorders>
            <w:vAlign w:val="bottom"/>
            <w:hideMark/>
          </w:tcPr>
          <w:p w14:paraId="74FEF1EC" w14:textId="77777777" w:rsidR="00D920DE" w:rsidRDefault="00D920DE">
            <w:pPr>
              <w:suppressAutoHyphens w:val="0"/>
              <w:spacing w:after="0"/>
              <w:jc w:val="left"/>
              <w:rPr>
                <w:sz w:val="20"/>
                <w:szCs w:val="20"/>
                <w:lang w:val="el-GR" w:eastAsia="el-GR"/>
              </w:rPr>
            </w:pPr>
            <w:r>
              <w:rPr>
                <w:sz w:val="20"/>
                <w:szCs w:val="20"/>
                <w:lang w:val="el-GR" w:eastAsia="el-GR"/>
              </w:rPr>
              <w:t xml:space="preserve">DVD </w:t>
            </w:r>
            <w:proofErr w:type="spellStart"/>
            <w:r>
              <w:rPr>
                <w:sz w:val="20"/>
                <w:szCs w:val="20"/>
                <w:lang w:val="el-GR" w:eastAsia="el-GR"/>
              </w:rPr>
              <w:t>Recorder</w:t>
            </w:r>
            <w:proofErr w:type="spellEnd"/>
            <w:r>
              <w:rPr>
                <w:sz w:val="20"/>
                <w:szCs w:val="20"/>
                <w:lang w:val="el-GR" w:eastAsia="el-GR"/>
              </w:rPr>
              <w:t xml:space="preserve"> (Να είναι από τις επίσημες προτάσεις του κατασκευαστή για το συγκεκριμένο μοντέλο)</w:t>
            </w:r>
          </w:p>
        </w:tc>
        <w:tc>
          <w:tcPr>
            <w:tcW w:w="877" w:type="pct"/>
            <w:tcBorders>
              <w:top w:val="single" w:sz="4" w:space="0" w:color="000000"/>
              <w:left w:val="nil"/>
              <w:bottom w:val="single" w:sz="4" w:space="0" w:color="000000"/>
              <w:right w:val="single" w:sz="4" w:space="0" w:color="000000"/>
            </w:tcBorders>
            <w:vAlign w:val="center"/>
            <w:hideMark/>
          </w:tcPr>
          <w:p w14:paraId="7393D880"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09E5AAC1"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4AD45227"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1B5CA1A3"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68A171F4"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149D91C8"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Δικτυακές συνδέσεις</w:t>
            </w:r>
          </w:p>
        </w:tc>
        <w:tc>
          <w:tcPr>
            <w:tcW w:w="877" w:type="pct"/>
            <w:tcBorders>
              <w:top w:val="nil"/>
              <w:left w:val="nil"/>
              <w:bottom w:val="single" w:sz="4" w:space="0" w:color="000000"/>
              <w:right w:val="single" w:sz="4" w:space="0" w:color="000000"/>
            </w:tcBorders>
            <w:vAlign w:val="center"/>
            <w:hideMark/>
          </w:tcPr>
          <w:p w14:paraId="7BEE6DF5"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noWrap/>
            <w:vAlign w:val="bottom"/>
            <w:hideMark/>
          </w:tcPr>
          <w:p w14:paraId="04FD5B13"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069BA02D"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555B6034"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4BB1A209" w14:textId="77777777" w:rsidR="00D920DE" w:rsidRDefault="00D920DE">
            <w:pPr>
              <w:suppressAutoHyphens w:val="0"/>
              <w:spacing w:after="0"/>
              <w:jc w:val="center"/>
              <w:rPr>
                <w:sz w:val="20"/>
                <w:szCs w:val="20"/>
                <w:lang w:val="el-GR" w:eastAsia="el-GR"/>
              </w:rPr>
            </w:pPr>
            <w:r>
              <w:rPr>
                <w:sz w:val="20"/>
                <w:szCs w:val="20"/>
                <w:lang w:val="el-GR" w:eastAsia="el-GR"/>
              </w:rPr>
              <w:t>18</w:t>
            </w:r>
          </w:p>
        </w:tc>
        <w:tc>
          <w:tcPr>
            <w:tcW w:w="2783" w:type="pct"/>
            <w:tcBorders>
              <w:top w:val="nil"/>
              <w:left w:val="nil"/>
              <w:bottom w:val="single" w:sz="4" w:space="0" w:color="000000"/>
              <w:right w:val="single" w:sz="4" w:space="0" w:color="000000"/>
            </w:tcBorders>
            <w:vAlign w:val="bottom"/>
            <w:hideMark/>
          </w:tcPr>
          <w:p w14:paraId="78A21978" w14:textId="77777777" w:rsidR="00D920DE" w:rsidRDefault="00D920DE">
            <w:pPr>
              <w:suppressAutoHyphens w:val="0"/>
              <w:spacing w:after="0"/>
              <w:jc w:val="left"/>
              <w:rPr>
                <w:sz w:val="20"/>
                <w:szCs w:val="20"/>
                <w:lang w:val="en-US" w:eastAsia="el-GR"/>
              </w:rPr>
            </w:pPr>
            <w:r>
              <w:rPr>
                <w:sz w:val="20"/>
                <w:szCs w:val="20"/>
                <w:lang w:val="el-GR" w:eastAsia="el-GR"/>
              </w:rPr>
              <w:t>Αριθμός</w:t>
            </w:r>
            <w:r>
              <w:rPr>
                <w:sz w:val="20"/>
                <w:szCs w:val="20"/>
                <w:lang w:val="en-US" w:eastAsia="el-GR"/>
              </w:rPr>
              <w:t xml:space="preserve"> </w:t>
            </w:r>
            <w:r>
              <w:rPr>
                <w:sz w:val="20"/>
                <w:szCs w:val="20"/>
                <w:lang w:val="el-GR" w:eastAsia="el-GR"/>
              </w:rPr>
              <w:t>προσαρμογέων</w:t>
            </w:r>
            <w:r>
              <w:rPr>
                <w:sz w:val="20"/>
                <w:szCs w:val="20"/>
                <w:lang w:val="en-US" w:eastAsia="el-GR"/>
              </w:rPr>
              <w:t xml:space="preserve"> 10/100/1000 </w:t>
            </w:r>
            <w:proofErr w:type="spellStart"/>
            <w:r>
              <w:rPr>
                <w:sz w:val="20"/>
                <w:szCs w:val="20"/>
                <w:lang w:val="en-US" w:eastAsia="el-GR"/>
              </w:rPr>
              <w:t>Mbits</w:t>
            </w:r>
            <w:proofErr w:type="spellEnd"/>
            <w:r>
              <w:rPr>
                <w:sz w:val="20"/>
                <w:szCs w:val="20"/>
                <w:lang w:val="en-US" w:eastAsia="el-GR"/>
              </w:rPr>
              <w:t>/sec Ethernet (auto sensing)</w:t>
            </w:r>
          </w:p>
        </w:tc>
        <w:tc>
          <w:tcPr>
            <w:tcW w:w="877" w:type="pct"/>
            <w:tcBorders>
              <w:top w:val="nil"/>
              <w:left w:val="nil"/>
              <w:bottom w:val="single" w:sz="4" w:space="0" w:color="000000"/>
              <w:right w:val="single" w:sz="4" w:space="0" w:color="000000"/>
            </w:tcBorders>
            <w:vAlign w:val="center"/>
            <w:hideMark/>
          </w:tcPr>
          <w:p w14:paraId="7DB80780"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596" w:type="pct"/>
            <w:tcBorders>
              <w:top w:val="nil"/>
              <w:left w:val="nil"/>
              <w:bottom w:val="single" w:sz="4" w:space="0" w:color="000000"/>
              <w:right w:val="single" w:sz="4" w:space="0" w:color="000000"/>
            </w:tcBorders>
            <w:noWrap/>
            <w:vAlign w:val="bottom"/>
            <w:hideMark/>
          </w:tcPr>
          <w:p w14:paraId="1804C3E5"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09DBEE8D"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1DB6EFE0"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2D868196"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1C26110A"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Κάρτα Γραφικών</w:t>
            </w:r>
          </w:p>
        </w:tc>
        <w:tc>
          <w:tcPr>
            <w:tcW w:w="877" w:type="pct"/>
            <w:tcBorders>
              <w:top w:val="nil"/>
              <w:left w:val="nil"/>
              <w:bottom w:val="single" w:sz="4" w:space="0" w:color="000000"/>
              <w:right w:val="single" w:sz="4" w:space="0" w:color="000000"/>
            </w:tcBorders>
            <w:vAlign w:val="center"/>
            <w:hideMark/>
          </w:tcPr>
          <w:p w14:paraId="7B687349"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noWrap/>
            <w:vAlign w:val="bottom"/>
            <w:hideMark/>
          </w:tcPr>
          <w:p w14:paraId="711BC2BC"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510A9304"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rsidRPr="00D920DE" w14:paraId="485D55ED" w14:textId="77777777" w:rsidTr="00E2527A">
        <w:trPr>
          <w:trHeight w:val="510"/>
        </w:trPr>
        <w:tc>
          <w:tcPr>
            <w:tcW w:w="358" w:type="pct"/>
            <w:tcBorders>
              <w:top w:val="nil"/>
              <w:left w:val="single" w:sz="4" w:space="0" w:color="000000"/>
              <w:bottom w:val="single" w:sz="4" w:space="0" w:color="000000"/>
              <w:right w:val="single" w:sz="4" w:space="0" w:color="000000"/>
            </w:tcBorders>
            <w:vAlign w:val="center"/>
            <w:hideMark/>
          </w:tcPr>
          <w:p w14:paraId="0E1D1BAD" w14:textId="77777777" w:rsidR="00D920DE" w:rsidRDefault="00D920DE">
            <w:pPr>
              <w:suppressAutoHyphens w:val="0"/>
              <w:spacing w:after="0"/>
              <w:jc w:val="center"/>
              <w:rPr>
                <w:sz w:val="20"/>
                <w:szCs w:val="20"/>
                <w:lang w:val="el-GR" w:eastAsia="el-GR"/>
              </w:rPr>
            </w:pPr>
            <w:r>
              <w:rPr>
                <w:sz w:val="20"/>
                <w:szCs w:val="20"/>
                <w:lang w:val="el-GR" w:eastAsia="el-GR"/>
              </w:rPr>
              <w:t>19</w:t>
            </w:r>
          </w:p>
        </w:tc>
        <w:tc>
          <w:tcPr>
            <w:tcW w:w="2783" w:type="pct"/>
            <w:tcBorders>
              <w:top w:val="nil"/>
              <w:left w:val="nil"/>
              <w:bottom w:val="single" w:sz="4" w:space="0" w:color="000000"/>
              <w:right w:val="single" w:sz="4" w:space="0" w:color="000000"/>
            </w:tcBorders>
            <w:vAlign w:val="center"/>
            <w:hideMark/>
          </w:tcPr>
          <w:p w14:paraId="0DBB7146" w14:textId="77777777" w:rsidR="00D920DE" w:rsidRDefault="00D920DE">
            <w:pPr>
              <w:suppressAutoHyphens w:val="0"/>
              <w:spacing w:after="0"/>
              <w:jc w:val="left"/>
              <w:rPr>
                <w:sz w:val="20"/>
                <w:szCs w:val="20"/>
                <w:lang w:val="el-GR" w:eastAsia="el-GR"/>
              </w:rPr>
            </w:pPr>
            <w:r>
              <w:rPr>
                <w:sz w:val="20"/>
                <w:szCs w:val="20"/>
                <w:lang w:val="el-GR" w:eastAsia="el-GR"/>
              </w:rPr>
              <w:t>Υποστηριζόμενες τεχνολογίες</w:t>
            </w:r>
          </w:p>
        </w:tc>
        <w:tc>
          <w:tcPr>
            <w:tcW w:w="877" w:type="pct"/>
            <w:tcBorders>
              <w:top w:val="nil"/>
              <w:left w:val="nil"/>
              <w:bottom w:val="single" w:sz="4" w:space="0" w:color="000000"/>
              <w:right w:val="single" w:sz="4" w:space="0" w:color="000000"/>
            </w:tcBorders>
            <w:vAlign w:val="center"/>
            <w:hideMark/>
          </w:tcPr>
          <w:p w14:paraId="6AF55176" w14:textId="77777777" w:rsidR="00D920DE" w:rsidRDefault="00D920DE">
            <w:pPr>
              <w:suppressAutoHyphens w:val="0"/>
              <w:spacing w:after="0"/>
              <w:jc w:val="center"/>
              <w:rPr>
                <w:sz w:val="20"/>
                <w:szCs w:val="20"/>
                <w:lang w:val="en-US" w:eastAsia="el-GR"/>
              </w:rPr>
            </w:pPr>
            <w:r>
              <w:rPr>
                <w:sz w:val="20"/>
                <w:szCs w:val="20"/>
                <w:lang w:val="en-US" w:eastAsia="el-GR"/>
              </w:rPr>
              <w:t>Microsoft® DirectX 11, CUDA, 3D Vision</w:t>
            </w:r>
          </w:p>
        </w:tc>
        <w:tc>
          <w:tcPr>
            <w:tcW w:w="596" w:type="pct"/>
            <w:tcBorders>
              <w:top w:val="nil"/>
              <w:left w:val="nil"/>
              <w:bottom w:val="single" w:sz="4" w:space="0" w:color="000000"/>
              <w:right w:val="single" w:sz="4" w:space="0" w:color="000000"/>
            </w:tcBorders>
            <w:vAlign w:val="bottom"/>
            <w:hideMark/>
          </w:tcPr>
          <w:p w14:paraId="6042FD33" w14:textId="77777777" w:rsidR="00D920DE" w:rsidRDefault="00D920DE">
            <w:pPr>
              <w:suppressAutoHyphens w:val="0"/>
              <w:spacing w:after="0"/>
              <w:jc w:val="left"/>
              <w:rPr>
                <w:sz w:val="20"/>
                <w:szCs w:val="20"/>
                <w:lang w:val="en-US" w:eastAsia="el-GR"/>
              </w:rPr>
            </w:pPr>
            <w:r>
              <w:rPr>
                <w:sz w:val="20"/>
                <w:szCs w:val="20"/>
                <w:lang w:val="en-US" w:eastAsia="el-GR"/>
              </w:rPr>
              <w:t> </w:t>
            </w:r>
          </w:p>
        </w:tc>
        <w:tc>
          <w:tcPr>
            <w:tcW w:w="386" w:type="pct"/>
            <w:gridSpan w:val="2"/>
            <w:tcBorders>
              <w:top w:val="nil"/>
              <w:left w:val="nil"/>
              <w:bottom w:val="single" w:sz="4" w:space="0" w:color="000000"/>
              <w:right w:val="single" w:sz="4" w:space="0" w:color="000000"/>
            </w:tcBorders>
            <w:vAlign w:val="bottom"/>
            <w:hideMark/>
          </w:tcPr>
          <w:p w14:paraId="04F86592" w14:textId="77777777" w:rsidR="00D920DE" w:rsidRDefault="00D920DE">
            <w:pPr>
              <w:suppressAutoHyphens w:val="0"/>
              <w:spacing w:after="0"/>
              <w:jc w:val="left"/>
              <w:rPr>
                <w:sz w:val="20"/>
                <w:szCs w:val="20"/>
                <w:lang w:val="en-US" w:eastAsia="el-GR"/>
              </w:rPr>
            </w:pPr>
            <w:r>
              <w:rPr>
                <w:sz w:val="20"/>
                <w:szCs w:val="20"/>
                <w:lang w:val="en-US" w:eastAsia="el-GR"/>
              </w:rPr>
              <w:t> </w:t>
            </w:r>
          </w:p>
        </w:tc>
      </w:tr>
      <w:tr w:rsidR="00D920DE" w14:paraId="1DC433B5"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3FB62E4E" w14:textId="77777777" w:rsidR="00D920DE" w:rsidRDefault="00D920DE">
            <w:pPr>
              <w:suppressAutoHyphens w:val="0"/>
              <w:spacing w:after="0"/>
              <w:jc w:val="center"/>
              <w:rPr>
                <w:sz w:val="20"/>
                <w:szCs w:val="20"/>
                <w:lang w:val="el-GR" w:eastAsia="el-GR"/>
              </w:rPr>
            </w:pPr>
            <w:r>
              <w:rPr>
                <w:sz w:val="20"/>
                <w:szCs w:val="20"/>
                <w:lang w:val="el-GR" w:eastAsia="el-GR"/>
              </w:rPr>
              <w:lastRenderedPageBreak/>
              <w:t>20</w:t>
            </w:r>
          </w:p>
        </w:tc>
        <w:tc>
          <w:tcPr>
            <w:tcW w:w="2783" w:type="pct"/>
            <w:tcBorders>
              <w:top w:val="nil"/>
              <w:left w:val="nil"/>
              <w:bottom w:val="single" w:sz="4" w:space="0" w:color="000000"/>
              <w:right w:val="single" w:sz="4" w:space="0" w:color="000000"/>
            </w:tcBorders>
            <w:vAlign w:val="bottom"/>
            <w:hideMark/>
          </w:tcPr>
          <w:p w14:paraId="4B1B2B92"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Cuda</w:t>
            </w:r>
            <w:proofErr w:type="spellEnd"/>
            <w:r>
              <w:rPr>
                <w:sz w:val="20"/>
                <w:szCs w:val="20"/>
                <w:lang w:val="el-GR" w:eastAsia="el-GR"/>
              </w:rPr>
              <w:t xml:space="preserve"> </w:t>
            </w:r>
            <w:proofErr w:type="spellStart"/>
            <w:r>
              <w:rPr>
                <w:sz w:val="20"/>
                <w:szCs w:val="20"/>
                <w:lang w:val="el-GR" w:eastAsia="el-GR"/>
              </w:rPr>
              <w:t>Cores</w:t>
            </w:r>
            <w:proofErr w:type="spellEnd"/>
          </w:p>
        </w:tc>
        <w:tc>
          <w:tcPr>
            <w:tcW w:w="877" w:type="pct"/>
            <w:tcBorders>
              <w:top w:val="nil"/>
              <w:left w:val="nil"/>
              <w:bottom w:val="single" w:sz="4" w:space="0" w:color="000000"/>
              <w:right w:val="single" w:sz="4" w:space="0" w:color="000000"/>
            </w:tcBorders>
            <w:vAlign w:val="center"/>
            <w:hideMark/>
          </w:tcPr>
          <w:p w14:paraId="6C635395" w14:textId="77777777" w:rsidR="00D920DE" w:rsidRDefault="00D920DE">
            <w:pPr>
              <w:suppressAutoHyphens w:val="0"/>
              <w:spacing w:after="0"/>
              <w:jc w:val="center"/>
              <w:rPr>
                <w:sz w:val="20"/>
                <w:szCs w:val="20"/>
                <w:lang w:val="el-GR" w:eastAsia="el-GR"/>
              </w:rPr>
            </w:pPr>
            <w:r>
              <w:rPr>
                <w:sz w:val="20"/>
                <w:szCs w:val="20"/>
                <w:lang w:val="el-GR" w:eastAsia="el-GR"/>
              </w:rPr>
              <w:t>&gt;=384</w:t>
            </w:r>
          </w:p>
        </w:tc>
        <w:tc>
          <w:tcPr>
            <w:tcW w:w="596" w:type="pct"/>
            <w:tcBorders>
              <w:top w:val="nil"/>
              <w:left w:val="nil"/>
              <w:bottom w:val="single" w:sz="4" w:space="0" w:color="000000"/>
              <w:right w:val="single" w:sz="4" w:space="0" w:color="000000"/>
            </w:tcBorders>
            <w:vAlign w:val="bottom"/>
            <w:hideMark/>
          </w:tcPr>
          <w:p w14:paraId="398A6946"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0DF57CDF"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486A1173"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0B005F2E" w14:textId="77777777" w:rsidR="00D920DE" w:rsidRDefault="00D920DE">
            <w:pPr>
              <w:suppressAutoHyphens w:val="0"/>
              <w:spacing w:after="0"/>
              <w:jc w:val="center"/>
              <w:rPr>
                <w:sz w:val="20"/>
                <w:szCs w:val="20"/>
                <w:lang w:val="el-GR" w:eastAsia="el-GR"/>
              </w:rPr>
            </w:pPr>
            <w:r>
              <w:rPr>
                <w:sz w:val="20"/>
                <w:szCs w:val="20"/>
                <w:lang w:val="el-GR" w:eastAsia="el-GR"/>
              </w:rPr>
              <w:t>21</w:t>
            </w:r>
          </w:p>
        </w:tc>
        <w:tc>
          <w:tcPr>
            <w:tcW w:w="2783" w:type="pct"/>
            <w:tcBorders>
              <w:top w:val="nil"/>
              <w:left w:val="nil"/>
              <w:bottom w:val="single" w:sz="4" w:space="0" w:color="000000"/>
              <w:right w:val="single" w:sz="4" w:space="0" w:color="000000"/>
            </w:tcBorders>
            <w:vAlign w:val="bottom"/>
            <w:hideMark/>
          </w:tcPr>
          <w:p w14:paraId="28501292"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Base</w:t>
            </w:r>
            <w:proofErr w:type="spellEnd"/>
            <w:r>
              <w:rPr>
                <w:sz w:val="20"/>
                <w:szCs w:val="20"/>
                <w:lang w:val="el-GR" w:eastAsia="el-GR"/>
              </w:rPr>
              <w:t xml:space="preserve"> </w:t>
            </w:r>
            <w:proofErr w:type="spellStart"/>
            <w:r>
              <w:rPr>
                <w:sz w:val="20"/>
                <w:szCs w:val="20"/>
                <w:lang w:val="el-GR" w:eastAsia="el-GR"/>
              </w:rPr>
              <w:t>Clock</w:t>
            </w:r>
            <w:proofErr w:type="spellEnd"/>
          </w:p>
        </w:tc>
        <w:tc>
          <w:tcPr>
            <w:tcW w:w="877" w:type="pct"/>
            <w:tcBorders>
              <w:top w:val="nil"/>
              <w:left w:val="nil"/>
              <w:bottom w:val="single" w:sz="4" w:space="0" w:color="000000"/>
              <w:right w:val="single" w:sz="4" w:space="0" w:color="000000"/>
            </w:tcBorders>
            <w:vAlign w:val="center"/>
            <w:hideMark/>
          </w:tcPr>
          <w:p w14:paraId="22E540FC" w14:textId="77777777" w:rsidR="00D920DE" w:rsidRDefault="00D920DE">
            <w:pPr>
              <w:suppressAutoHyphens w:val="0"/>
              <w:spacing w:after="0"/>
              <w:jc w:val="center"/>
              <w:rPr>
                <w:sz w:val="20"/>
                <w:szCs w:val="20"/>
                <w:lang w:val="el-GR" w:eastAsia="el-GR"/>
              </w:rPr>
            </w:pPr>
            <w:r>
              <w:rPr>
                <w:sz w:val="20"/>
                <w:szCs w:val="20"/>
                <w:lang w:val="el-GR" w:eastAsia="el-GR"/>
              </w:rPr>
              <w:t xml:space="preserve">&gt;= 902 </w:t>
            </w:r>
            <w:proofErr w:type="spellStart"/>
            <w:r>
              <w:rPr>
                <w:sz w:val="20"/>
                <w:szCs w:val="20"/>
                <w:lang w:val="el-GR" w:eastAsia="el-GR"/>
              </w:rPr>
              <w:t>MHz</w:t>
            </w:r>
            <w:proofErr w:type="spellEnd"/>
          </w:p>
        </w:tc>
        <w:tc>
          <w:tcPr>
            <w:tcW w:w="596" w:type="pct"/>
            <w:tcBorders>
              <w:top w:val="nil"/>
              <w:left w:val="nil"/>
              <w:bottom w:val="single" w:sz="4" w:space="0" w:color="000000"/>
              <w:right w:val="single" w:sz="4" w:space="0" w:color="000000"/>
            </w:tcBorders>
            <w:vAlign w:val="bottom"/>
            <w:hideMark/>
          </w:tcPr>
          <w:p w14:paraId="4FFAC422"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62433C38"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47BC05D1"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282C5234" w14:textId="77777777" w:rsidR="00D920DE" w:rsidRDefault="00D920DE">
            <w:pPr>
              <w:suppressAutoHyphens w:val="0"/>
              <w:spacing w:after="0"/>
              <w:jc w:val="center"/>
              <w:rPr>
                <w:sz w:val="20"/>
                <w:szCs w:val="20"/>
                <w:lang w:val="el-GR" w:eastAsia="el-GR"/>
              </w:rPr>
            </w:pPr>
            <w:r>
              <w:rPr>
                <w:sz w:val="20"/>
                <w:szCs w:val="20"/>
                <w:lang w:val="el-GR" w:eastAsia="el-GR"/>
              </w:rPr>
              <w:t>22</w:t>
            </w:r>
          </w:p>
        </w:tc>
        <w:tc>
          <w:tcPr>
            <w:tcW w:w="2783" w:type="pct"/>
            <w:tcBorders>
              <w:top w:val="nil"/>
              <w:left w:val="nil"/>
              <w:bottom w:val="single" w:sz="4" w:space="0" w:color="000000"/>
              <w:right w:val="single" w:sz="4" w:space="0" w:color="000000"/>
            </w:tcBorders>
            <w:vAlign w:val="bottom"/>
            <w:hideMark/>
          </w:tcPr>
          <w:p w14:paraId="475A5E2C" w14:textId="77777777" w:rsidR="00D920DE" w:rsidRDefault="00D920DE">
            <w:pPr>
              <w:suppressAutoHyphens w:val="0"/>
              <w:spacing w:after="0"/>
              <w:jc w:val="left"/>
              <w:rPr>
                <w:sz w:val="20"/>
                <w:szCs w:val="20"/>
                <w:lang w:val="el-GR" w:eastAsia="el-GR"/>
              </w:rPr>
            </w:pPr>
            <w:r>
              <w:rPr>
                <w:sz w:val="20"/>
                <w:szCs w:val="20"/>
                <w:lang w:val="el-GR" w:eastAsia="el-GR"/>
              </w:rPr>
              <w:t xml:space="preserve">Μνήμη </w:t>
            </w:r>
          </w:p>
        </w:tc>
        <w:tc>
          <w:tcPr>
            <w:tcW w:w="877" w:type="pct"/>
            <w:tcBorders>
              <w:top w:val="nil"/>
              <w:left w:val="nil"/>
              <w:bottom w:val="single" w:sz="4" w:space="0" w:color="000000"/>
              <w:right w:val="single" w:sz="4" w:space="0" w:color="000000"/>
            </w:tcBorders>
            <w:vAlign w:val="center"/>
            <w:hideMark/>
          </w:tcPr>
          <w:p w14:paraId="70DB8A2F" w14:textId="77777777" w:rsidR="00D920DE" w:rsidRDefault="00D920DE">
            <w:pPr>
              <w:suppressAutoHyphens w:val="0"/>
              <w:spacing w:after="0"/>
              <w:jc w:val="center"/>
              <w:rPr>
                <w:sz w:val="20"/>
                <w:szCs w:val="20"/>
                <w:lang w:val="el-GR" w:eastAsia="el-GR"/>
              </w:rPr>
            </w:pPr>
            <w:r>
              <w:rPr>
                <w:sz w:val="20"/>
                <w:szCs w:val="20"/>
                <w:lang w:val="el-GR" w:eastAsia="el-GR"/>
              </w:rPr>
              <w:t>&gt;=2GB</w:t>
            </w:r>
          </w:p>
        </w:tc>
        <w:tc>
          <w:tcPr>
            <w:tcW w:w="596" w:type="pct"/>
            <w:tcBorders>
              <w:top w:val="nil"/>
              <w:left w:val="nil"/>
              <w:bottom w:val="single" w:sz="4" w:space="0" w:color="000000"/>
              <w:right w:val="single" w:sz="4" w:space="0" w:color="000000"/>
            </w:tcBorders>
            <w:vAlign w:val="bottom"/>
            <w:hideMark/>
          </w:tcPr>
          <w:p w14:paraId="315122DD"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10B34072"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0C8A602F"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133809CE" w14:textId="77777777" w:rsidR="00D920DE" w:rsidRDefault="00D920DE">
            <w:pPr>
              <w:suppressAutoHyphens w:val="0"/>
              <w:spacing w:after="0"/>
              <w:jc w:val="center"/>
              <w:rPr>
                <w:sz w:val="20"/>
                <w:szCs w:val="20"/>
                <w:lang w:val="el-GR" w:eastAsia="el-GR"/>
              </w:rPr>
            </w:pPr>
            <w:r>
              <w:rPr>
                <w:sz w:val="20"/>
                <w:szCs w:val="20"/>
                <w:lang w:val="el-GR" w:eastAsia="el-GR"/>
              </w:rPr>
              <w:t>23</w:t>
            </w:r>
          </w:p>
        </w:tc>
        <w:tc>
          <w:tcPr>
            <w:tcW w:w="2783" w:type="pct"/>
            <w:tcBorders>
              <w:top w:val="nil"/>
              <w:left w:val="nil"/>
              <w:bottom w:val="single" w:sz="4" w:space="0" w:color="000000"/>
              <w:right w:val="single" w:sz="4" w:space="0" w:color="000000"/>
            </w:tcBorders>
            <w:vAlign w:val="bottom"/>
            <w:hideMark/>
          </w:tcPr>
          <w:p w14:paraId="67DCE65F" w14:textId="77777777" w:rsidR="00D920DE" w:rsidRDefault="00D920DE">
            <w:pPr>
              <w:suppressAutoHyphens w:val="0"/>
              <w:spacing w:after="0"/>
              <w:jc w:val="left"/>
              <w:rPr>
                <w:sz w:val="20"/>
                <w:szCs w:val="20"/>
                <w:lang w:val="el-GR" w:eastAsia="el-GR"/>
              </w:rPr>
            </w:pPr>
            <w:r>
              <w:rPr>
                <w:sz w:val="20"/>
                <w:szCs w:val="20"/>
                <w:lang w:val="el-GR" w:eastAsia="el-GR"/>
              </w:rPr>
              <w:t xml:space="preserve">Υποστήριξη πολλαπλών </w:t>
            </w:r>
            <w:proofErr w:type="spellStart"/>
            <w:r>
              <w:rPr>
                <w:sz w:val="20"/>
                <w:szCs w:val="20"/>
                <w:lang w:val="el-GR" w:eastAsia="el-GR"/>
              </w:rPr>
              <w:t>οθόνων</w:t>
            </w:r>
            <w:proofErr w:type="spellEnd"/>
          </w:p>
        </w:tc>
        <w:tc>
          <w:tcPr>
            <w:tcW w:w="877" w:type="pct"/>
            <w:tcBorders>
              <w:top w:val="nil"/>
              <w:left w:val="nil"/>
              <w:bottom w:val="single" w:sz="4" w:space="0" w:color="000000"/>
              <w:right w:val="single" w:sz="4" w:space="0" w:color="000000"/>
            </w:tcBorders>
            <w:vAlign w:val="center"/>
            <w:hideMark/>
          </w:tcPr>
          <w:p w14:paraId="207EAFBE"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bottom"/>
            <w:hideMark/>
          </w:tcPr>
          <w:p w14:paraId="3728CEB6"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338EE8EB"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53B2B6A5"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33989243" w14:textId="77777777" w:rsidR="00D920DE" w:rsidRDefault="00D920DE">
            <w:pPr>
              <w:suppressAutoHyphens w:val="0"/>
              <w:spacing w:after="0"/>
              <w:jc w:val="center"/>
              <w:rPr>
                <w:sz w:val="20"/>
                <w:szCs w:val="20"/>
                <w:lang w:val="el-GR" w:eastAsia="el-GR"/>
              </w:rPr>
            </w:pPr>
            <w:r>
              <w:rPr>
                <w:sz w:val="20"/>
                <w:szCs w:val="20"/>
                <w:lang w:val="el-GR" w:eastAsia="el-GR"/>
              </w:rPr>
              <w:t>24</w:t>
            </w:r>
          </w:p>
        </w:tc>
        <w:tc>
          <w:tcPr>
            <w:tcW w:w="2783" w:type="pct"/>
            <w:tcBorders>
              <w:top w:val="nil"/>
              <w:left w:val="nil"/>
              <w:bottom w:val="single" w:sz="4" w:space="0" w:color="000000"/>
              <w:right w:val="single" w:sz="4" w:space="0" w:color="000000"/>
            </w:tcBorders>
            <w:vAlign w:val="bottom"/>
            <w:hideMark/>
          </w:tcPr>
          <w:p w14:paraId="7F2FEE1A"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Display</w:t>
            </w:r>
            <w:proofErr w:type="spellEnd"/>
            <w:r>
              <w:rPr>
                <w:sz w:val="20"/>
                <w:szCs w:val="20"/>
                <w:lang w:val="el-GR" w:eastAsia="el-GR"/>
              </w:rPr>
              <w:t xml:space="preserve"> </w:t>
            </w:r>
            <w:proofErr w:type="spellStart"/>
            <w:r>
              <w:rPr>
                <w:sz w:val="20"/>
                <w:szCs w:val="20"/>
                <w:lang w:val="el-GR" w:eastAsia="el-GR"/>
              </w:rPr>
              <w:t>connectors</w:t>
            </w:r>
            <w:proofErr w:type="spellEnd"/>
          </w:p>
        </w:tc>
        <w:tc>
          <w:tcPr>
            <w:tcW w:w="877" w:type="pct"/>
            <w:tcBorders>
              <w:top w:val="nil"/>
              <w:left w:val="nil"/>
              <w:bottom w:val="single" w:sz="4" w:space="0" w:color="000000"/>
              <w:right w:val="single" w:sz="4" w:space="0" w:color="000000"/>
            </w:tcBorders>
            <w:vAlign w:val="center"/>
            <w:hideMark/>
          </w:tcPr>
          <w:p w14:paraId="6CCE4C82" w14:textId="77777777" w:rsidR="00D920DE" w:rsidRDefault="00D920DE">
            <w:pPr>
              <w:suppressAutoHyphens w:val="0"/>
              <w:spacing w:after="0"/>
              <w:jc w:val="center"/>
              <w:rPr>
                <w:sz w:val="20"/>
                <w:szCs w:val="20"/>
                <w:lang w:val="el-GR" w:eastAsia="el-GR"/>
              </w:rPr>
            </w:pPr>
            <w:r>
              <w:rPr>
                <w:sz w:val="20"/>
                <w:szCs w:val="20"/>
                <w:lang w:val="el-GR" w:eastAsia="el-GR"/>
              </w:rPr>
              <w:t>DVI-D, HDMI, VGA</w:t>
            </w:r>
          </w:p>
        </w:tc>
        <w:tc>
          <w:tcPr>
            <w:tcW w:w="596" w:type="pct"/>
            <w:tcBorders>
              <w:top w:val="nil"/>
              <w:left w:val="nil"/>
              <w:bottom w:val="single" w:sz="4" w:space="0" w:color="000000"/>
              <w:right w:val="single" w:sz="4" w:space="0" w:color="000000"/>
            </w:tcBorders>
            <w:vAlign w:val="bottom"/>
            <w:hideMark/>
          </w:tcPr>
          <w:p w14:paraId="415A1B2D"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38D1623E"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7E31494E"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0A15B4C8"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7DC51227"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Πληκτρολόγιο - Κάρτα ήχου</w:t>
            </w:r>
          </w:p>
        </w:tc>
        <w:tc>
          <w:tcPr>
            <w:tcW w:w="877" w:type="pct"/>
            <w:tcBorders>
              <w:top w:val="nil"/>
              <w:left w:val="nil"/>
              <w:bottom w:val="single" w:sz="4" w:space="0" w:color="000000"/>
              <w:right w:val="single" w:sz="4" w:space="0" w:color="000000"/>
            </w:tcBorders>
            <w:vAlign w:val="center"/>
            <w:hideMark/>
          </w:tcPr>
          <w:p w14:paraId="0C565689"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noWrap/>
            <w:vAlign w:val="bottom"/>
            <w:hideMark/>
          </w:tcPr>
          <w:p w14:paraId="67427CB1"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7CB6719B"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6CC59205" w14:textId="77777777" w:rsidTr="00E2527A">
        <w:trPr>
          <w:trHeight w:val="525"/>
        </w:trPr>
        <w:tc>
          <w:tcPr>
            <w:tcW w:w="358" w:type="pct"/>
            <w:tcBorders>
              <w:top w:val="nil"/>
              <w:left w:val="single" w:sz="4" w:space="0" w:color="000000"/>
              <w:bottom w:val="single" w:sz="4" w:space="0" w:color="000000"/>
              <w:right w:val="single" w:sz="4" w:space="0" w:color="000000"/>
            </w:tcBorders>
            <w:vAlign w:val="center"/>
            <w:hideMark/>
          </w:tcPr>
          <w:p w14:paraId="43D63B3C" w14:textId="77777777" w:rsidR="00D920DE" w:rsidRDefault="00D920DE">
            <w:pPr>
              <w:suppressAutoHyphens w:val="0"/>
              <w:spacing w:after="0"/>
              <w:jc w:val="center"/>
              <w:rPr>
                <w:sz w:val="20"/>
                <w:szCs w:val="20"/>
                <w:lang w:val="el-GR" w:eastAsia="el-GR"/>
              </w:rPr>
            </w:pPr>
            <w:r>
              <w:rPr>
                <w:sz w:val="20"/>
                <w:szCs w:val="20"/>
                <w:lang w:val="el-GR" w:eastAsia="el-GR"/>
              </w:rPr>
              <w:t>25</w:t>
            </w:r>
          </w:p>
        </w:tc>
        <w:tc>
          <w:tcPr>
            <w:tcW w:w="2783" w:type="pct"/>
            <w:tcBorders>
              <w:top w:val="nil"/>
              <w:left w:val="nil"/>
              <w:bottom w:val="single" w:sz="4" w:space="0" w:color="000000"/>
              <w:right w:val="single" w:sz="4" w:space="0" w:color="000000"/>
            </w:tcBorders>
            <w:vAlign w:val="bottom"/>
            <w:hideMark/>
          </w:tcPr>
          <w:p w14:paraId="0CAB370E" w14:textId="77777777" w:rsidR="00D920DE" w:rsidRDefault="00D920DE">
            <w:pPr>
              <w:suppressAutoHyphens w:val="0"/>
              <w:spacing w:after="0"/>
              <w:jc w:val="left"/>
              <w:rPr>
                <w:sz w:val="20"/>
                <w:szCs w:val="20"/>
                <w:lang w:val="el-GR" w:eastAsia="el-GR"/>
              </w:rPr>
            </w:pPr>
            <w:r>
              <w:rPr>
                <w:sz w:val="20"/>
                <w:szCs w:val="20"/>
                <w:lang w:val="el-GR" w:eastAsia="el-GR"/>
              </w:rPr>
              <w:t>Πληκτρολόγιο (τουλάχιστο 104 πλήκτρων) συμβατό με το πρότυπο ΕΛΟΤ-928, με μόνιμη αποτύπωση ελληνικών και λατινικών χαρακτήρων.</w:t>
            </w:r>
          </w:p>
        </w:tc>
        <w:tc>
          <w:tcPr>
            <w:tcW w:w="877" w:type="pct"/>
            <w:tcBorders>
              <w:top w:val="nil"/>
              <w:left w:val="nil"/>
              <w:bottom w:val="single" w:sz="4" w:space="0" w:color="000000"/>
              <w:right w:val="single" w:sz="4" w:space="0" w:color="000000"/>
            </w:tcBorders>
            <w:vAlign w:val="center"/>
            <w:hideMark/>
          </w:tcPr>
          <w:p w14:paraId="1F6BC7CA"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04DC509A"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130CCA9D"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4F8DAA5B"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727FB15D" w14:textId="77777777" w:rsidR="00D920DE" w:rsidRDefault="00D920DE">
            <w:pPr>
              <w:suppressAutoHyphens w:val="0"/>
              <w:spacing w:after="0"/>
              <w:jc w:val="center"/>
              <w:rPr>
                <w:sz w:val="20"/>
                <w:szCs w:val="20"/>
                <w:lang w:val="el-GR" w:eastAsia="el-GR"/>
              </w:rPr>
            </w:pPr>
            <w:r>
              <w:rPr>
                <w:sz w:val="20"/>
                <w:szCs w:val="20"/>
                <w:lang w:val="el-GR" w:eastAsia="el-GR"/>
              </w:rPr>
              <w:t>26</w:t>
            </w:r>
          </w:p>
        </w:tc>
        <w:tc>
          <w:tcPr>
            <w:tcW w:w="2783" w:type="pct"/>
            <w:tcBorders>
              <w:top w:val="nil"/>
              <w:left w:val="nil"/>
              <w:bottom w:val="single" w:sz="4" w:space="0" w:color="000000"/>
              <w:right w:val="single" w:sz="4" w:space="0" w:color="000000"/>
            </w:tcBorders>
            <w:vAlign w:val="center"/>
            <w:hideMark/>
          </w:tcPr>
          <w:p w14:paraId="27C43E30" w14:textId="77777777" w:rsidR="00D920DE" w:rsidRDefault="00D920DE">
            <w:pPr>
              <w:suppressAutoHyphens w:val="0"/>
              <w:spacing w:after="0"/>
              <w:jc w:val="left"/>
              <w:rPr>
                <w:sz w:val="20"/>
                <w:szCs w:val="20"/>
                <w:lang w:val="el-GR" w:eastAsia="el-GR"/>
              </w:rPr>
            </w:pPr>
            <w:r>
              <w:rPr>
                <w:sz w:val="20"/>
                <w:szCs w:val="20"/>
                <w:lang w:val="el-GR" w:eastAsia="el-GR"/>
              </w:rPr>
              <w:t xml:space="preserve">Ποντίκι έξι πλήκτρων </w:t>
            </w:r>
            <w:proofErr w:type="spellStart"/>
            <w:r>
              <w:rPr>
                <w:sz w:val="20"/>
                <w:szCs w:val="20"/>
                <w:lang w:val="el-GR" w:eastAsia="el-GR"/>
              </w:rPr>
              <w:t>laser</w:t>
            </w:r>
            <w:proofErr w:type="spellEnd"/>
          </w:p>
        </w:tc>
        <w:tc>
          <w:tcPr>
            <w:tcW w:w="877" w:type="pct"/>
            <w:tcBorders>
              <w:top w:val="nil"/>
              <w:left w:val="nil"/>
              <w:bottom w:val="single" w:sz="4" w:space="0" w:color="000000"/>
              <w:right w:val="single" w:sz="4" w:space="0" w:color="000000"/>
            </w:tcBorders>
            <w:vAlign w:val="center"/>
            <w:hideMark/>
          </w:tcPr>
          <w:p w14:paraId="2E928597"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461BB6A4"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303A81AE"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1A4DD22F"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08CD3D1A" w14:textId="77777777" w:rsidR="00D920DE" w:rsidRDefault="00D920DE">
            <w:pPr>
              <w:suppressAutoHyphens w:val="0"/>
              <w:spacing w:after="0"/>
              <w:jc w:val="center"/>
              <w:rPr>
                <w:sz w:val="20"/>
                <w:szCs w:val="20"/>
                <w:lang w:val="el-GR" w:eastAsia="el-GR"/>
              </w:rPr>
            </w:pPr>
            <w:r>
              <w:rPr>
                <w:sz w:val="20"/>
                <w:szCs w:val="20"/>
                <w:lang w:val="el-GR" w:eastAsia="el-GR"/>
              </w:rPr>
              <w:t>27</w:t>
            </w:r>
          </w:p>
        </w:tc>
        <w:tc>
          <w:tcPr>
            <w:tcW w:w="2783" w:type="pct"/>
            <w:tcBorders>
              <w:top w:val="nil"/>
              <w:left w:val="nil"/>
              <w:bottom w:val="single" w:sz="4" w:space="0" w:color="000000"/>
              <w:right w:val="single" w:sz="4" w:space="0" w:color="000000"/>
            </w:tcBorders>
            <w:vAlign w:val="bottom"/>
            <w:hideMark/>
          </w:tcPr>
          <w:p w14:paraId="44ADD255" w14:textId="77777777" w:rsidR="00D920DE" w:rsidRDefault="00D920DE">
            <w:pPr>
              <w:suppressAutoHyphens w:val="0"/>
              <w:spacing w:after="0"/>
              <w:jc w:val="left"/>
              <w:rPr>
                <w:sz w:val="20"/>
                <w:szCs w:val="20"/>
                <w:lang w:val="el-GR" w:eastAsia="el-GR"/>
              </w:rPr>
            </w:pPr>
            <w:r>
              <w:rPr>
                <w:sz w:val="20"/>
                <w:szCs w:val="20"/>
                <w:lang w:val="el-GR" w:eastAsia="el-GR"/>
              </w:rPr>
              <w:t>Κάρτα ήχου</w:t>
            </w:r>
          </w:p>
        </w:tc>
        <w:tc>
          <w:tcPr>
            <w:tcW w:w="877" w:type="pct"/>
            <w:tcBorders>
              <w:top w:val="nil"/>
              <w:left w:val="nil"/>
              <w:bottom w:val="single" w:sz="4" w:space="0" w:color="000000"/>
              <w:right w:val="single" w:sz="4" w:space="0" w:color="000000"/>
            </w:tcBorders>
            <w:vAlign w:val="center"/>
            <w:hideMark/>
          </w:tcPr>
          <w:p w14:paraId="5B6AD015"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2BBDA13A"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24DF019E"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5807FCFA"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36850900"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28B71A1F"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Άλλα χαρακτηριστικά</w:t>
            </w:r>
          </w:p>
        </w:tc>
        <w:tc>
          <w:tcPr>
            <w:tcW w:w="877" w:type="pct"/>
            <w:tcBorders>
              <w:top w:val="nil"/>
              <w:left w:val="nil"/>
              <w:bottom w:val="single" w:sz="4" w:space="0" w:color="000000"/>
              <w:right w:val="single" w:sz="4" w:space="0" w:color="000000"/>
            </w:tcBorders>
            <w:vAlign w:val="center"/>
            <w:hideMark/>
          </w:tcPr>
          <w:p w14:paraId="1371D7EE"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noWrap/>
            <w:vAlign w:val="bottom"/>
            <w:hideMark/>
          </w:tcPr>
          <w:p w14:paraId="11756F93"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61461106"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2B508887"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4580EEF1" w14:textId="77777777" w:rsidR="00D920DE" w:rsidRDefault="00D920DE">
            <w:pPr>
              <w:suppressAutoHyphens w:val="0"/>
              <w:spacing w:after="0"/>
              <w:jc w:val="center"/>
              <w:rPr>
                <w:sz w:val="20"/>
                <w:szCs w:val="20"/>
                <w:lang w:val="el-GR" w:eastAsia="el-GR"/>
              </w:rPr>
            </w:pPr>
            <w:r>
              <w:rPr>
                <w:sz w:val="20"/>
                <w:szCs w:val="20"/>
                <w:lang w:val="el-GR" w:eastAsia="el-GR"/>
              </w:rPr>
              <w:t>28</w:t>
            </w:r>
          </w:p>
        </w:tc>
        <w:tc>
          <w:tcPr>
            <w:tcW w:w="2783" w:type="pct"/>
            <w:tcBorders>
              <w:top w:val="nil"/>
              <w:left w:val="nil"/>
              <w:bottom w:val="single" w:sz="4" w:space="0" w:color="000000"/>
              <w:right w:val="single" w:sz="4" w:space="0" w:color="000000"/>
            </w:tcBorders>
            <w:vAlign w:val="bottom"/>
            <w:hideMark/>
          </w:tcPr>
          <w:p w14:paraId="7E5B7182" w14:textId="77777777" w:rsidR="00D920DE" w:rsidRDefault="00D920DE">
            <w:pPr>
              <w:suppressAutoHyphens w:val="0"/>
              <w:spacing w:after="0"/>
              <w:jc w:val="left"/>
              <w:rPr>
                <w:sz w:val="20"/>
                <w:szCs w:val="20"/>
                <w:lang w:val="el-GR" w:eastAsia="el-GR"/>
              </w:rPr>
            </w:pPr>
            <w:r>
              <w:rPr>
                <w:sz w:val="20"/>
                <w:szCs w:val="20"/>
                <w:lang w:val="el-GR" w:eastAsia="el-GR"/>
              </w:rPr>
              <w:t xml:space="preserve">Δυνατότητα ανίχνευσης παραβίασης του Η/Υ </w:t>
            </w:r>
          </w:p>
        </w:tc>
        <w:tc>
          <w:tcPr>
            <w:tcW w:w="877" w:type="pct"/>
            <w:tcBorders>
              <w:top w:val="nil"/>
              <w:left w:val="nil"/>
              <w:bottom w:val="single" w:sz="4" w:space="0" w:color="000000"/>
              <w:right w:val="single" w:sz="4" w:space="0" w:color="000000"/>
            </w:tcBorders>
            <w:vAlign w:val="center"/>
            <w:hideMark/>
          </w:tcPr>
          <w:p w14:paraId="151E7FE4"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4E1D0473"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4A409993"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6CBE19FC" w14:textId="77777777" w:rsidTr="00E2527A">
        <w:trPr>
          <w:trHeight w:val="525"/>
        </w:trPr>
        <w:tc>
          <w:tcPr>
            <w:tcW w:w="358" w:type="pct"/>
            <w:tcBorders>
              <w:top w:val="nil"/>
              <w:left w:val="single" w:sz="4" w:space="0" w:color="000000"/>
              <w:bottom w:val="single" w:sz="4" w:space="0" w:color="000000"/>
              <w:right w:val="single" w:sz="4" w:space="0" w:color="000000"/>
            </w:tcBorders>
            <w:vAlign w:val="center"/>
            <w:hideMark/>
          </w:tcPr>
          <w:p w14:paraId="4B925AA4" w14:textId="77777777" w:rsidR="00D920DE" w:rsidRDefault="00D920DE">
            <w:pPr>
              <w:suppressAutoHyphens w:val="0"/>
              <w:spacing w:after="0"/>
              <w:jc w:val="center"/>
              <w:rPr>
                <w:sz w:val="20"/>
                <w:szCs w:val="20"/>
                <w:lang w:val="el-GR" w:eastAsia="el-GR"/>
              </w:rPr>
            </w:pPr>
            <w:r>
              <w:rPr>
                <w:sz w:val="20"/>
                <w:szCs w:val="20"/>
                <w:lang w:val="el-GR" w:eastAsia="el-GR"/>
              </w:rPr>
              <w:t>29</w:t>
            </w:r>
          </w:p>
        </w:tc>
        <w:tc>
          <w:tcPr>
            <w:tcW w:w="2783" w:type="pct"/>
            <w:tcBorders>
              <w:top w:val="nil"/>
              <w:left w:val="nil"/>
              <w:bottom w:val="single" w:sz="4" w:space="0" w:color="000000"/>
              <w:right w:val="single" w:sz="4" w:space="0" w:color="000000"/>
            </w:tcBorders>
            <w:vAlign w:val="bottom"/>
            <w:hideMark/>
          </w:tcPr>
          <w:p w14:paraId="48AC16E0" w14:textId="77777777" w:rsidR="00D920DE" w:rsidRDefault="00D920DE">
            <w:pPr>
              <w:suppressAutoHyphens w:val="0"/>
              <w:spacing w:after="0"/>
              <w:jc w:val="left"/>
              <w:rPr>
                <w:sz w:val="20"/>
                <w:szCs w:val="20"/>
                <w:lang w:val="el-GR" w:eastAsia="el-GR"/>
              </w:rPr>
            </w:pPr>
            <w:r>
              <w:rPr>
                <w:sz w:val="20"/>
                <w:szCs w:val="20"/>
                <w:lang w:val="el-GR" w:eastAsia="el-GR"/>
              </w:rPr>
              <w:t>Να είναι σύγχρονης τεχνολογίας με ανακοίνωση τους τελευταίους 12 μήνες από την ημερομηνία υποβολής των προσφορών</w:t>
            </w:r>
          </w:p>
        </w:tc>
        <w:tc>
          <w:tcPr>
            <w:tcW w:w="877" w:type="pct"/>
            <w:tcBorders>
              <w:top w:val="nil"/>
              <w:left w:val="nil"/>
              <w:bottom w:val="single" w:sz="4" w:space="0" w:color="000000"/>
              <w:right w:val="single" w:sz="4" w:space="0" w:color="000000"/>
            </w:tcBorders>
            <w:vAlign w:val="center"/>
            <w:hideMark/>
          </w:tcPr>
          <w:p w14:paraId="0CF66C4A"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64A50F59"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2B4AB994"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3CB91C06"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53F7D3BA" w14:textId="77777777" w:rsidR="00D920DE" w:rsidRDefault="00D920DE">
            <w:pPr>
              <w:suppressAutoHyphens w:val="0"/>
              <w:spacing w:after="0"/>
              <w:jc w:val="center"/>
              <w:rPr>
                <w:sz w:val="20"/>
                <w:szCs w:val="20"/>
                <w:lang w:val="el-GR" w:eastAsia="el-GR"/>
              </w:rPr>
            </w:pPr>
            <w:r>
              <w:rPr>
                <w:sz w:val="20"/>
                <w:szCs w:val="20"/>
                <w:lang w:val="el-GR" w:eastAsia="el-GR"/>
              </w:rPr>
              <w:t>30</w:t>
            </w:r>
          </w:p>
        </w:tc>
        <w:tc>
          <w:tcPr>
            <w:tcW w:w="2783" w:type="pct"/>
            <w:tcBorders>
              <w:top w:val="nil"/>
              <w:left w:val="nil"/>
              <w:bottom w:val="single" w:sz="4" w:space="0" w:color="000000"/>
              <w:right w:val="single" w:sz="4" w:space="0" w:color="000000"/>
            </w:tcBorders>
            <w:vAlign w:val="bottom"/>
            <w:hideMark/>
          </w:tcPr>
          <w:p w14:paraId="65827816" w14:textId="77777777" w:rsidR="00D920DE" w:rsidRDefault="00D920DE">
            <w:pPr>
              <w:suppressAutoHyphens w:val="0"/>
              <w:spacing w:after="0"/>
              <w:jc w:val="left"/>
              <w:rPr>
                <w:sz w:val="20"/>
                <w:szCs w:val="20"/>
                <w:lang w:val="el-GR" w:eastAsia="el-GR"/>
              </w:rPr>
            </w:pPr>
            <w:r>
              <w:rPr>
                <w:sz w:val="20"/>
                <w:szCs w:val="20"/>
                <w:lang w:val="el-GR" w:eastAsia="el-GR"/>
              </w:rPr>
              <w:t>Τροφοδοτικό συστήματος με απόδοση έως 90%</w:t>
            </w:r>
          </w:p>
        </w:tc>
        <w:tc>
          <w:tcPr>
            <w:tcW w:w="877" w:type="pct"/>
            <w:tcBorders>
              <w:top w:val="nil"/>
              <w:left w:val="nil"/>
              <w:bottom w:val="single" w:sz="4" w:space="0" w:color="000000"/>
              <w:right w:val="single" w:sz="4" w:space="0" w:color="000000"/>
            </w:tcBorders>
            <w:vAlign w:val="center"/>
            <w:hideMark/>
          </w:tcPr>
          <w:p w14:paraId="5945C4F3"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64A179C3"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21C925BA"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715A5ED7" w14:textId="77777777" w:rsidTr="00E2527A">
        <w:trPr>
          <w:trHeight w:val="780"/>
        </w:trPr>
        <w:tc>
          <w:tcPr>
            <w:tcW w:w="358" w:type="pct"/>
            <w:tcBorders>
              <w:top w:val="nil"/>
              <w:left w:val="single" w:sz="4" w:space="0" w:color="000000"/>
              <w:bottom w:val="single" w:sz="4" w:space="0" w:color="000000"/>
              <w:right w:val="single" w:sz="4" w:space="0" w:color="000000"/>
            </w:tcBorders>
            <w:vAlign w:val="center"/>
            <w:hideMark/>
          </w:tcPr>
          <w:p w14:paraId="2474E8A6" w14:textId="77777777" w:rsidR="00D920DE" w:rsidRDefault="00D920DE">
            <w:pPr>
              <w:suppressAutoHyphens w:val="0"/>
              <w:spacing w:after="0"/>
              <w:jc w:val="center"/>
              <w:rPr>
                <w:sz w:val="20"/>
                <w:szCs w:val="20"/>
                <w:lang w:val="el-GR" w:eastAsia="el-GR"/>
              </w:rPr>
            </w:pPr>
            <w:r>
              <w:rPr>
                <w:sz w:val="20"/>
                <w:szCs w:val="20"/>
                <w:lang w:val="el-GR" w:eastAsia="el-GR"/>
              </w:rPr>
              <w:t>31</w:t>
            </w:r>
          </w:p>
        </w:tc>
        <w:tc>
          <w:tcPr>
            <w:tcW w:w="2783" w:type="pct"/>
            <w:tcBorders>
              <w:top w:val="nil"/>
              <w:left w:val="nil"/>
              <w:bottom w:val="single" w:sz="4" w:space="0" w:color="000000"/>
              <w:right w:val="single" w:sz="4" w:space="0" w:color="000000"/>
            </w:tcBorders>
            <w:vAlign w:val="bottom"/>
            <w:hideMark/>
          </w:tcPr>
          <w:p w14:paraId="340DF34F" w14:textId="77777777" w:rsidR="00D920DE" w:rsidRDefault="00D920DE">
            <w:pPr>
              <w:suppressAutoHyphens w:val="0"/>
              <w:spacing w:after="0"/>
              <w:jc w:val="left"/>
              <w:rPr>
                <w:sz w:val="20"/>
                <w:szCs w:val="20"/>
                <w:lang w:val="el-GR" w:eastAsia="el-GR"/>
              </w:rPr>
            </w:pPr>
            <w:r>
              <w:rPr>
                <w:sz w:val="20"/>
                <w:szCs w:val="20"/>
                <w:lang w:val="el-GR" w:eastAsia="el-GR"/>
              </w:rPr>
              <w:t xml:space="preserve">Να αναφερθούν τα πιστοποιητικά που αποδεικνύουν ότι το προσφερόμενο σύστημα πληροί τις προδιαγραφές Energy </w:t>
            </w:r>
            <w:proofErr w:type="spellStart"/>
            <w:r>
              <w:rPr>
                <w:sz w:val="20"/>
                <w:szCs w:val="20"/>
                <w:lang w:val="el-GR" w:eastAsia="el-GR"/>
              </w:rPr>
              <w:t>Star</w:t>
            </w:r>
            <w:proofErr w:type="spellEnd"/>
            <w:r>
              <w:rPr>
                <w:sz w:val="20"/>
                <w:szCs w:val="20"/>
                <w:lang w:val="el-GR" w:eastAsia="el-GR"/>
              </w:rPr>
              <w:t xml:space="preserve"> 5.2, EPEAT, CE, TUV, CECP,WEEE</w:t>
            </w:r>
          </w:p>
        </w:tc>
        <w:tc>
          <w:tcPr>
            <w:tcW w:w="877" w:type="pct"/>
            <w:tcBorders>
              <w:top w:val="nil"/>
              <w:left w:val="nil"/>
              <w:bottom w:val="single" w:sz="4" w:space="0" w:color="000000"/>
              <w:right w:val="single" w:sz="4" w:space="0" w:color="000000"/>
            </w:tcBorders>
            <w:vAlign w:val="center"/>
            <w:hideMark/>
          </w:tcPr>
          <w:p w14:paraId="163BF0B9"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148EA694"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3F99262D"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69AC73CB"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32F55DC9"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0A1BAF48"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Εγγύηση</w:t>
            </w:r>
          </w:p>
        </w:tc>
        <w:tc>
          <w:tcPr>
            <w:tcW w:w="877" w:type="pct"/>
            <w:tcBorders>
              <w:top w:val="nil"/>
              <w:left w:val="nil"/>
              <w:bottom w:val="single" w:sz="4" w:space="0" w:color="000000"/>
              <w:right w:val="single" w:sz="4" w:space="0" w:color="000000"/>
            </w:tcBorders>
            <w:vAlign w:val="center"/>
            <w:hideMark/>
          </w:tcPr>
          <w:p w14:paraId="632006AA"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noWrap/>
            <w:vAlign w:val="bottom"/>
            <w:hideMark/>
          </w:tcPr>
          <w:p w14:paraId="5EAC99B9"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1E92329D"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41A4A4B2"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17E32CE2" w14:textId="77777777" w:rsidR="00D920DE" w:rsidRDefault="00D920DE">
            <w:pPr>
              <w:suppressAutoHyphens w:val="0"/>
              <w:spacing w:after="0"/>
              <w:jc w:val="center"/>
              <w:rPr>
                <w:sz w:val="20"/>
                <w:szCs w:val="20"/>
                <w:lang w:val="el-GR" w:eastAsia="el-GR"/>
              </w:rPr>
            </w:pPr>
            <w:r>
              <w:rPr>
                <w:sz w:val="20"/>
                <w:szCs w:val="20"/>
                <w:lang w:val="el-GR" w:eastAsia="el-GR"/>
              </w:rPr>
              <w:t>32</w:t>
            </w:r>
          </w:p>
        </w:tc>
        <w:tc>
          <w:tcPr>
            <w:tcW w:w="2783" w:type="pct"/>
            <w:tcBorders>
              <w:top w:val="nil"/>
              <w:left w:val="nil"/>
              <w:bottom w:val="single" w:sz="4" w:space="0" w:color="000000"/>
              <w:right w:val="single" w:sz="4" w:space="0" w:color="000000"/>
            </w:tcBorders>
            <w:vAlign w:val="bottom"/>
            <w:hideMark/>
          </w:tcPr>
          <w:p w14:paraId="013D906E" w14:textId="77777777" w:rsidR="00D920DE" w:rsidRDefault="00D920DE">
            <w:pPr>
              <w:suppressAutoHyphens w:val="0"/>
              <w:spacing w:after="0"/>
              <w:jc w:val="left"/>
              <w:rPr>
                <w:sz w:val="20"/>
                <w:szCs w:val="20"/>
                <w:lang w:val="el-GR" w:eastAsia="el-GR"/>
              </w:rPr>
            </w:pPr>
            <w:r>
              <w:rPr>
                <w:sz w:val="20"/>
                <w:szCs w:val="20"/>
                <w:lang w:val="el-GR" w:eastAsia="el-GR"/>
              </w:rPr>
              <w:t>Το σύστημα να καλύπτεται από εγγύηση τουλάχιστον πέντε έτη (5)</w:t>
            </w:r>
          </w:p>
        </w:tc>
        <w:tc>
          <w:tcPr>
            <w:tcW w:w="877" w:type="pct"/>
            <w:tcBorders>
              <w:top w:val="nil"/>
              <w:left w:val="nil"/>
              <w:bottom w:val="single" w:sz="4" w:space="0" w:color="000000"/>
              <w:right w:val="single" w:sz="4" w:space="0" w:color="000000"/>
            </w:tcBorders>
            <w:vAlign w:val="center"/>
            <w:hideMark/>
          </w:tcPr>
          <w:p w14:paraId="31DA7386"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248EB1ED"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114C92B3"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385AD2C9" w14:textId="77777777" w:rsidTr="00E2527A">
        <w:trPr>
          <w:trHeight w:val="525"/>
        </w:trPr>
        <w:tc>
          <w:tcPr>
            <w:tcW w:w="358" w:type="pct"/>
            <w:tcBorders>
              <w:top w:val="nil"/>
              <w:left w:val="single" w:sz="4" w:space="0" w:color="000000"/>
              <w:bottom w:val="single" w:sz="4" w:space="0" w:color="000000"/>
              <w:right w:val="single" w:sz="4" w:space="0" w:color="000000"/>
            </w:tcBorders>
            <w:vAlign w:val="center"/>
            <w:hideMark/>
          </w:tcPr>
          <w:p w14:paraId="644F23AE" w14:textId="77777777" w:rsidR="00D920DE" w:rsidRDefault="00D920DE">
            <w:pPr>
              <w:suppressAutoHyphens w:val="0"/>
              <w:spacing w:after="0"/>
              <w:jc w:val="center"/>
              <w:rPr>
                <w:sz w:val="20"/>
                <w:szCs w:val="20"/>
                <w:lang w:val="el-GR" w:eastAsia="el-GR"/>
              </w:rPr>
            </w:pPr>
            <w:r>
              <w:rPr>
                <w:sz w:val="20"/>
                <w:szCs w:val="20"/>
                <w:lang w:val="el-GR" w:eastAsia="el-GR"/>
              </w:rPr>
              <w:t>33</w:t>
            </w:r>
          </w:p>
        </w:tc>
        <w:tc>
          <w:tcPr>
            <w:tcW w:w="2783" w:type="pct"/>
            <w:tcBorders>
              <w:top w:val="nil"/>
              <w:left w:val="nil"/>
              <w:bottom w:val="single" w:sz="4" w:space="0" w:color="000000"/>
              <w:right w:val="single" w:sz="4" w:space="0" w:color="000000"/>
            </w:tcBorders>
            <w:vAlign w:val="bottom"/>
            <w:hideMark/>
          </w:tcPr>
          <w:p w14:paraId="4B18B8A8" w14:textId="77777777" w:rsidR="00D920DE" w:rsidRDefault="00D920DE">
            <w:pPr>
              <w:suppressAutoHyphens w:val="0"/>
              <w:spacing w:after="0"/>
              <w:jc w:val="left"/>
              <w:rPr>
                <w:sz w:val="20"/>
                <w:szCs w:val="20"/>
                <w:lang w:val="el-GR" w:eastAsia="el-GR"/>
              </w:rPr>
            </w:pPr>
            <w:r>
              <w:rPr>
                <w:sz w:val="20"/>
                <w:szCs w:val="20"/>
                <w:lang w:val="el-GR" w:eastAsia="el-GR"/>
              </w:rPr>
              <w:t>Υποστήριξη - εγγύηση σύμφωνα με τους κοινούς όρους του μέρους Α. ΓΕΝΙΚΕΣ ΠΡΟΔΙΑΓΡΑΦΕΣ-ΕΓΓΥΗΣΗ-ΤΕΧΝΙΚΗ ΥΠΟΣΤΗΡΙΞΗ</w:t>
            </w:r>
          </w:p>
        </w:tc>
        <w:tc>
          <w:tcPr>
            <w:tcW w:w="877" w:type="pct"/>
            <w:tcBorders>
              <w:top w:val="nil"/>
              <w:left w:val="nil"/>
              <w:bottom w:val="single" w:sz="4" w:space="0" w:color="000000"/>
              <w:right w:val="single" w:sz="4" w:space="0" w:color="000000"/>
            </w:tcBorders>
            <w:vAlign w:val="center"/>
            <w:hideMark/>
          </w:tcPr>
          <w:p w14:paraId="0E70D4D5"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19A1B404"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6B83BF9D"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6D240DAB" w14:textId="77777777" w:rsidTr="00E2527A">
        <w:trPr>
          <w:trHeight w:val="780"/>
        </w:trPr>
        <w:tc>
          <w:tcPr>
            <w:tcW w:w="358" w:type="pct"/>
            <w:tcBorders>
              <w:top w:val="nil"/>
              <w:left w:val="single" w:sz="4" w:space="0" w:color="000000"/>
              <w:bottom w:val="single" w:sz="4" w:space="0" w:color="000000"/>
              <w:right w:val="single" w:sz="4" w:space="0" w:color="000000"/>
            </w:tcBorders>
            <w:vAlign w:val="center"/>
            <w:hideMark/>
          </w:tcPr>
          <w:p w14:paraId="0F554077" w14:textId="77777777" w:rsidR="00D920DE" w:rsidRDefault="00D920DE">
            <w:pPr>
              <w:suppressAutoHyphens w:val="0"/>
              <w:spacing w:after="0"/>
              <w:jc w:val="center"/>
              <w:rPr>
                <w:sz w:val="20"/>
                <w:szCs w:val="20"/>
                <w:lang w:val="el-GR" w:eastAsia="el-GR"/>
              </w:rPr>
            </w:pPr>
            <w:r>
              <w:rPr>
                <w:sz w:val="20"/>
                <w:szCs w:val="20"/>
                <w:lang w:val="el-GR" w:eastAsia="el-GR"/>
              </w:rPr>
              <w:t>34</w:t>
            </w:r>
          </w:p>
        </w:tc>
        <w:tc>
          <w:tcPr>
            <w:tcW w:w="2783" w:type="pct"/>
            <w:tcBorders>
              <w:top w:val="nil"/>
              <w:left w:val="nil"/>
              <w:bottom w:val="single" w:sz="4" w:space="0" w:color="000000"/>
              <w:right w:val="single" w:sz="4" w:space="0" w:color="000000"/>
            </w:tcBorders>
            <w:vAlign w:val="bottom"/>
            <w:hideMark/>
          </w:tcPr>
          <w:p w14:paraId="5496C7BB" w14:textId="77777777" w:rsidR="00D920DE" w:rsidRDefault="00D920DE">
            <w:pPr>
              <w:suppressAutoHyphens w:val="0"/>
              <w:spacing w:after="0"/>
              <w:jc w:val="left"/>
              <w:rPr>
                <w:sz w:val="20"/>
                <w:szCs w:val="20"/>
                <w:lang w:val="el-GR" w:eastAsia="el-GR"/>
              </w:rPr>
            </w:pPr>
            <w:r>
              <w:rPr>
                <w:sz w:val="20"/>
                <w:szCs w:val="20"/>
                <w:lang w:val="el-GR" w:eastAsia="el-GR"/>
              </w:rPr>
              <w:t>Όλα τα μέρη που συνθέτουν το παραπάνω σύστημα (οθόνη, πληκτρολόγιο, ποντίκι, κεντρική μονάδα) θα πρέπει να είναι του ιδίου διεθνώς αναγνωρισμένου κατασκευαστή.</w:t>
            </w:r>
          </w:p>
        </w:tc>
        <w:tc>
          <w:tcPr>
            <w:tcW w:w="877" w:type="pct"/>
            <w:tcBorders>
              <w:top w:val="nil"/>
              <w:left w:val="nil"/>
              <w:bottom w:val="single" w:sz="4" w:space="0" w:color="000000"/>
              <w:right w:val="single" w:sz="4" w:space="0" w:color="000000"/>
            </w:tcBorders>
            <w:vAlign w:val="center"/>
            <w:hideMark/>
          </w:tcPr>
          <w:p w14:paraId="37793B1C"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40DD6369"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083B7C81" w14:textId="77777777" w:rsidR="00D920DE" w:rsidRDefault="00D920DE">
            <w:pPr>
              <w:suppressAutoHyphens w:val="0"/>
              <w:spacing w:after="0"/>
              <w:jc w:val="left"/>
              <w:rPr>
                <w:color w:val="000000"/>
                <w:sz w:val="20"/>
                <w:szCs w:val="20"/>
                <w:lang w:val="el-GR" w:eastAsia="el-GR"/>
              </w:rPr>
            </w:pPr>
            <w:r>
              <w:rPr>
                <w:color w:val="000000"/>
                <w:sz w:val="20"/>
                <w:szCs w:val="20"/>
                <w:lang w:val="el-GR" w:eastAsia="el-GR"/>
              </w:rPr>
              <w:t> </w:t>
            </w:r>
          </w:p>
        </w:tc>
      </w:tr>
      <w:tr w:rsidR="00D920DE" w14:paraId="467CBE5D" w14:textId="77777777" w:rsidTr="00E2527A">
        <w:trPr>
          <w:trHeight w:val="315"/>
        </w:trPr>
        <w:tc>
          <w:tcPr>
            <w:tcW w:w="358" w:type="pct"/>
            <w:noWrap/>
            <w:vAlign w:val="bottom"/>
            <w:hideMark/>
          </w:tcPr>
          <w:p w14:paraId="1B2D4ACA" w14:textId="77777777" w:rsidR="00D920DE" w:rsidRDefault="00D920DE">
            <w:pPr>
              <w:rPr>
                <w:color w:val="000000"/>
                <w:sz w:val="20"/>
                <w:szCs w:val="20"/>
                <w:lang w:val="el-GR" w:eastAsia="el-GR"/>
              </w:rPr>
            </w:pPr>
          </w:p>
        </w:tc>
        <w:tc>
          <w:tcPr>
            <w:tcW w:w="2783" w:type="pct"/>
            <w:noWrap/>
            <w:vAlign w:val="bottom"/>
            <w:hideMark/>
          </w:tcPr>
          <w:p w14:paraId="339AEFFD"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877" w:type="pct"/>
            <w:noWrap/>
            <w:vAlign w:val="bottom"/>
            <w:hideMark/>
          </w:tcPr>
          <w:p w14:paraId="59F5971F"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596" w:type="pct"/>
            <w:noWrap/>
            <w:vAlign w:val="bottom"/>
            <w:hideMark/>
          </w:tcPr>
          <w:p w14:paraId="3DB374C7"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386" w:type="pct"/>
            <w:gridSpan w:val="2"/>
            <w:noWrap/>
            <w:vAlign w:val="bottom"/>
            <w:hideMark/>
          </w:tcPr>
          <w:p w14:paraId="2893BB14" w14:textId="77777777" w:rsidR="00D920DE" w:rsidRDefault="00D920DE">
            <w:pPr>
              <w:suppressAutoHyphens w:val="0"/>
              <w:spacing w:after="0"/>
              <w:jc w:val="left"/>
              <w:rPr>
                <w:rFonts w:ascii="Times New Roman" w:hAnsi="Times New Roman" w:cs="Times New Roman"/>
                <w:sz w:val="20"/>
                <w:szCs w:val="20"/>
                <w:lang w:val="el-GR" w:eastAsia="el-GR"/>
              </w:rPr>
            </w:pPr>
          </w:p>
        </w:tc>
      </w:tr>
      <w:tr w:rsidR="00D920DE" w14:paraId="1BE92BC6" w14:textId="77777777" w:rsidTr="00E2527A">
        <w:trPr>
          <w:gridAfter w:val="1"/>
          <w:wAfter w:w="72" w:type="pct"/>
          <w:trHeight w:val="390"/>
        </w:trPr>
        <w:tc>
          <w:tcPr>
            <w:tcW w:w="358" w:type="pct"/>
            <w:tcBorders>
              <w:top w:val="single" w:sz="8" w:space="0" w:color="auto"/>
              <w:left w:val="single" w:sz="8" w:space="0" w:color="auto"/>
              <w:bottom w:val="single" w:sz="8" w:space="0" w:color="auto"/>
              <w:right w:val="single" w:sz="8" w:space="0" w:color="auto"/>
            </w:tcBorders>
            <w:shd w:val="clear" w:color="auto" w:fill="D8E4BC"/>
            <w:noWrap/>
            <w:vAlign w:val="center"/>
            <w:hideMark/>
          </w:tcPr>
          <w:p w14:paraId="3A9FD64B" w14:textId="77777777" w:rsidR="00D920DE" w:rsidRDefault="00D920DE">
            <w:pPr>
              <w:suppressAutoHyphens w:val="0"/>
              <w:spacing w:after="0"/>
              <w:jc w:val="center"/>
              <w:rPr>
                <w:rFonts w:ascii="Arial" w:hAnsi="Arial" w:cs="Arial"/>
                <w:b/>
                <w:bCs/>
                <w:color w:val="000000"/>
                <w:sz w:val="24"/>
                <w:lang w:val="el-GR" w:eastAsia="el-GR"/>
              </w:rPr>
            </w:pPr>
            <w:r>
              <w:rPr>
                <w:rFonts w:ascii="Arial" w:hAnsi="Arial" w:cs="Arial"/>
                <w:b/>
                <w:bCs/>
                <w:color w:val="000000"/>
                <w:sz w:val="24"/>
                <w:lang w:val="el-GR" w:eastAsia="el-GR"/>
              </w:rPr>
              <w:t>Β.2</w:t>
            </w:r>
          </w:p>
        </w:tc>
        <w:tc>
          <w:tcPr>
            <w:tcW w:w="2783" w:type="pct"/>
            <w:tcBorders>
              <w:top w:val="single" w:sz="8" w:space="0" w:color="auto"/>
              <w:left w:val="nil"/>
              <w:bottom w:val="single" w:sz="8" w:space="0" w:color="auto"/>
              <w:right w:val="single" w:sz="4" w:space="0" w:color="auto"/>
            </w:tcBorders>
            <w:shd w:val="clear" w:color="auto" w:fill="D8E4BC"/>
            <w:vAlign w:val="center"/>
            <w:hideMark/>
          </w:tcPr>
          <w:p w14:paraId="20ECD34A" w14:textId="77777777" w:rsidR="00D920DE" w:rsidRDefault="00D920DE">
            <w:pPr>
              <w:suppressAutoHyphens w:val="0"/>
              <w:spacing w:after="0"/>
              <w:jc w:val="center"/>
              <w:rPr>
                <w:b/>
                <w:bCs/>
                <w:color w:val="223D5E"/>
                <w:sz w:val="28"/>
                <w:szCs w:val="28"/>
                <w:lang w:val="el-GR" w:eastAsia="el-GR"/>
              </w:rPr>
            </w:pPr>
            <w:r>
              <w:rPr>
                <w:b/>
                <w:bCs/>
                <w:color w:val="223D5E"/>
                <w:sz w:val="28"/>
                <w:szCs w:val="28"/>
                <w:lang w:val="el-GR" w:eastAsia="el-GR"/>
              </w:rPr>
              <w:t>Οθόνη Αφής</w:t>
            </w:r>
          </w:p>
        </w:tc>
        <w:tc>
          <w:tcPr>
            <w:tcW w:w="1787" w:type="pct"/>
            <w:gridSpan w:val="3"/>
            <w:tcBorders>
              <w:top w:val="single" w:sz="8" w:space="0" w:color="auto"/>
              <w:left w:val="nil"/>
              <w:bottom w:val="single" w:sz="8" w:space="0" w:color="auto"/>
              <w:right w:val="single" w:sz="8" w:space="0" w:color="000000"/>
            </w:tcBorders>
            <w:shd w:val="clear" w:color="auto" w:fill="D8E4BC"/>
            <w:noWrap/>
            <w:vAlign w:val="center"/>
            <w:hideMark/>
          </w:tcPr>
          <w:p w14:paraId="387281C5" w14:textId="77777777" w:rsidR="00D920DE" w:rsidRDefault="00D920DE">
            <w:pPr>
              <w:suppressAutoHyphens w:val="0"/>
              <w:spacing w:after="0"/>
              <w:jc w:val="center"/>
              <w:rPr>
                <w:b/>
                <w:bCs/>
                <w:color w:val="000000"/>
                <w:sz w:val="24"/>
                <w:lang w:val="el-GR" w:eastAsia="el-GR"/>
              </w:rPr>
            </w:pPr>
            <w:r>
              <w:rPr>
                <w:b/>
                <w:bCs/>
                <w:color w:val="000000"/>
                <w:sz w:val="24"/>
                <w:lang w:val="el-GR" w:eastAsia="el-GR"/>
              </w:rPr>
              <w:t>Συνολική Ποσότητα (1)</w:t>
            </w:r>
          </w:p>
        </w:tc>
      </w:tr>
      <w:tr w:rsidR="00D920DE" w14:paraId="6CB7CC1D" w14:textId="77777777" w:rsidTr="00E2527A">
        <w:trPr>
          <w:trHeight w:val="510"/>
        </w:trPr>
        <w:tc>
          <w:tcPr>
            <w:tcW w:w="358" w:type="pct"/>
            <w:tcBorders>
              <w:top w:val="nil"/>
              <w:left w:val="single" w:sz="4" w:space="0" w:color="auto"/>
              <w:bottom w:val="single" w:sz="4" w:space="0" w:color="auto"/>
              <w:right w:val="single" w:sz="4" w:space="0" w:color="auto"/>
            </w:tcBorders>
            <w:shd w:val="clear" w:color="auto" w:fill="99CCFF"/>
            <w:vAlign w:val="center"/>
            <w:hideMark/>
          </w:tcPr>
          <w:p w14:paraId="5B411029" w14:textId="77777777" w:rsidR="00D920DE" w:rsidRDefault="00D920DE">
            <w:pPr>
              <w:suppressAutoHyphens w:val="0"/>
              <w:spacing w:after="0"/>
              <w:jc w:val="center"/>
              <w:rPr>
                <w:rFonts w:ascii="Arial" w:hAnsi="Arial" w:cs="Arial"/>
                <w:b/>
                <w:bCs/>
                <w:color w:val="000000"/>
                <w:sz w:val="20"/>
                <w:szCs w:val="20"/>
                <w:lang w:val="el-GR" w:eastAsia="el-GR"/>
              </w:rPr>
            </w:pPr>
            <w:r>
              <w:rPr>
                <w:rFonts w:ascii="Arial" w:hAnsi="Arial" w:cs="Arial"/>
                <w:b/>
                <w:bCs/>
                <w:color w:val="000000"/>
                <w:sz w:val="20"/>
                <w:szCs w:val="20"/>
                <w:lang w:val="el-GR" w:eastAsia="el-GR"/>
              </w:rPr>
              <w:t>α/α</w:t>
            </w:r>
          </w:p>
        </w:tc>
        <w:tc>
          <w:tcPr>
            <w:tcW w:w="2783" w:type="pct"/>
            <w:tcBorders>
              <w:top w:val="nil"/>
              <w:left w:val="nil"/>
              <w:bottom w:val="single" w:sz="4" w:space="0" w:color="000000"/>
              <w:right w:val="single" w:sz="4" w:space="0" w:color="000000"/>
            </w:tcBorders>
            <w:shd w:val="clear" w:color="auto" w:fill="99CCFF"/>
            <w:vAlign w:val="center"/>
            <w:hideMark/>
          </w:tcPr>
          <w:p w14:paraId="6A15EECD" w14:textId="77777777" w:rsidR="00D920DE" w:rsidRDefault="00D920DE">
            <w:pPr>
              <w:suppressAutoHyphens w:val="0"/>
              <w:spacing w:after="0"/>
              <w:jc w:val="center"/>
              <w:rPr>
                <w:rFonts w:ascii="Arial" w:hAnsi="Arial" w:cs="Arial"/>
                <w:b/>
                <w:bCs/>
                <w:color w:val="000000"/>
                <w:sz w:val="20"/>
                <w:szCs w:val="20"/>
                <w:lang w:val="el-GR" w:eastAsia="el-GR"/>
              </w:rPr>
            </w:pPr>
            <w:r>
              <w:rPr>
                <w:rFonts w:ascii="Arial" w:hAnsi="Arial" w:cs="Arial"/>
                <w:b/>
                <w:bCs/>
                <w:color w:val="000000"/>
                <w:sz w:val="20"/>
                <w:szCs w:val="20"/>
                <w:lang w:val="el-GR" w:eastAsia="el-GR"/>
              </w:rPr>
              <w:t>Τεχνικά χαρακτηριστικά</w:t>
            </w:r>
          </w:p>
        </w:tc>
        <w:tc>
          <w:tcPr>
            <w:tcW w:w="877" w:type="pct"/>
            <w:tcBorders>
              <w:top w:val="nil"/>
              <w:left w:val="nil"/>
              <w:bottom w:val="single" w:sz="4" w:space="0" w:color="000000"/>
              <w:right w:val="single" w:sz="4" w:space="0" w:color="000000"/>
            </w:tcBorders>
            <w:shd w:val="clear" w:color="auto" w:fill="99CCFF"/>
            <w:vAlign w:val="center"/>
            <w:hideMark/>
          </w:tcPr>
          <w:p w14:paraId="66771C9D" w14:textId="77777777" w:rsidR="00D920DE" w:rsidRDefault="00D920DE">
            <w:pPr>
              <w:suppressAutoHyphens w:val="0"/>
              <w:spacing w:after="0"/>
              <w:jc w:val="center"/>
              <w:rPr>
                <w:rFonts w:ascii="Arial" w:hAnsi="Arial" w:cs="Arial"/>
                <w:b/>
                <w:bCs/>
                <w:color w:val="000000"/>
                <w:sz w:val="20"/>
                <w:szCs w:val="20"/>
                <w:lang w:val="el-GR" w:eastAsia="el-GR"/>
              </w:rPr>
            </w:pPr>
            <w:r>
              <w:rPr>
                <w:rFonts w:ascii="Arial" w:hAnsi="Arial" w:cs="Arial"/>
                <w:b/>
                <w:bCs/>
                <w:color w:val="000000"/>
                <w:sz w:val="20"/>
                <w:szCs w:val="20"/>
                <w:lang w:val="el-GR" w:eastAsia="el-GR"/>
              </w:rPr>
              <w:t>Υποχρεωτική απαίτηση</w:t>
            </w:r>
          </w:p>
        </w:tc>
        <w:tc>
          <w:tcPr>
            <w:tcW w:w="596" w:type="pct"/>
            <w:tcBorders>
              <w:top w:val="nil"/>
              <w:left w:val="nil"/>
              <w:bottom w:val="single" w:sz="4" w:space="0" w:color="000000"/>
              <w:right w:val="single" w:sz="4" w:space="0" w:color="000000"/>
            </w:tcBorders>
            <w:shd w:val="clear" w:color="auto" w:fill="99CCFF"/>
            <w:vAlign w:val="center"/>
            <w:hideMark/>
          </w:tcPr>
          <w:p w14:paraId="0291B3B1" w14:textId="77777777" w:rsidR="00D920DE" w:rsidRDefault="00D920DE">
            <w:pPr>
              <w:suppressAutoHyphens w:val="0"/>
              <w:spacing w:after="0"/>
              <w:jc w:val="center"/>
              <w:rPr>
                <w:rFonts w:ascii="Arial" w:hAnsi="Arial" w:cs="Arial"/>
                <w:b/>
                <w:bCs/>
                <w:color w:val="000000"/>
                <w:sz w:val="20"/>
                <w:szCs w:val="20"/>
                <w:lang w:val="el-GR" w:eastAsia="el-GR"/>
              </w:rPr>
            </w:pPr>
            <w:r>
              <w:rPr>
                <w:rFonts w:ascii="Arial" w:hAnsi="Arial" w:cs="Arial"/>
                <w:b/>
                <w:bCs/>
                <w:color w:val="000000"/>
                <w:sz w:val="20"/>
                <w:szCs w:val="20"/>
                <w:lang w:val="el-GR" w:eastAsia="el-GR"/>
              </w:rPr>
              <w:t>Απάντηση προμηθευτή</w:t>
            </w:r>
          </w:p>
        </w:tc>
        <w:tc>
          <w:tcPr>
            <w:tcW w:w="386" w:type="pct"/>
            <w:gridSpan w:val="2"/>
            <w:tcBorders>
              <w:top w:val="single" w:sz="4" w:space="0" w:color="000000"/>
              <w:left w:val="nil"/>
              <w:bottom w:val="nil"/>
              <w:right w:val="single" w:sz="4" w:space="0" w:color="000000"/>
            </w:tcBorders>
            <w:shd w:val="clear" w:color="auto" w:fill="99CCFF"/>
            <w:vAlign w:val="center"/>
            <w:hideMark/>
          </w:tcPr>
          <w:p w14:paraId="2AA73C0F" w14:textId="77777777" w:rsidR="00D920DE" w:rsidRDefault="00D920DE">
            <w:pPr>
              <w:suppressAutoHyphens w:val="0"/>
              <w:spacing w:after="0"/>
              <w:jc w:val="center"/>
              <w:rPr>
                <w:rFonts w:ascii="Arial" w:hAnsi="Arial" w:cs="Arial"/>
                <w:b/>
                <w:bCs/>
                <w:color w:val="000000"/>
                <w:sz w:val="20"/>
                <w:szCs w:val="20"/>
                <w:lang w:val="el-GR" w:eastAsia="el-GR"/>
              </w:rPr>
            </w:pPr>
            <w:r>
              <w:rPr>
                <w:rFonts w:ascii="Arial" w:hAnsi="Arial" w:cs="Arial"/>
                <w:b/>
                <w:bCs/>
                <w:color w:val="000000"/>
                <w:sz w:val="20"/>
                <w:szCs w:val="20"/>
                <w:lang w:val="el-GR" w:eastAsia="el-GR"/>
              </w:rPr>
              <w:t> </w:t>
            </w:r>
          </w:p>
        </w:tc>
      </w:tr>
      <w:tr w:rsidR="00D920DE" w14:paraId="19904C18" w14:textId="77777777" w:rsidTr="00E2527A">
        <w:trPr>
          <w:trHeight w:val="300"/>
        </w:trPr>
        <w:tc>
          <w:tcPr>
            <w:tcW w:w="358" w:type="pct"/>
            <w:tcBorders>
              <w:top w:val="single" w:sz="4" w:space="0" w:color="000000"/>
              <w:left w:val="single" w:sz="4" w:space="0" w:color="000000"/>
              <w:bottom w:val="single" w:sz="4" w:space="0" w:color="000000"/>
              <w:right w:val="single" w:sz="4" w:space="0" w:color="000000"/>
            </w:tcBorders>
            <w:vAlign w:val="center"/>
            <w:hideMark/>
          </w:tcPr>
          <w:p w14:paraId="621E5C02"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2783" w:type="pct"/>
            <w:tcBorders>
              <w:top w:val="nil"/>
              <w:left w:val="nil"/>
              <w:bottom w:val="single" w:sz="4" w:space="0" w:color="000000"/>
              <w:right w:val="single" w:sz="4" w:space="0" w:color="000000"/>
            </w:tcBorders>
            <w:vAlign w:val="center"/>
            <w:hideMark/>
          </w:tcPr>
          <w:p w14:paraId="41BCB316" w14:textId="77777777" w:rsidR="00D920DE" w:rsidRDefault="00D920DE">
            <w:pPr>
              <w:suppressAutoHyphens w:val="0"/>
              <w:spacing w:after="0"/>
              <w:jc w:val="left"/>
              <w:rPr>
                <w:sz w:val="20"/>
                <w:szCs w:val="20"/>
                <w:lang w:val="el-GR" w:eastAsia="el-GR"/>
              </w:rPr>
            </w:pPr>
            <w:r>
              <w:rPr>
                <w:sz w:val="20"/>
                <w:szCs w:val="20"/>
                <w:lang w:val="el-GR" w:eastAsia="el-GR"/>
              </w:rPr>
              <w:t>Αριθμός προσφερόμενων συσκευών</w:t>
            </w:r>
          </w:p>
        </w:tc>
        <w:tc>
          <w:tcPr>
            <w:tcW w:w="877" w:type="pct"/>
            <w:tcBorders>
              <w:top w:val="nil"/>
              <w:left w:val="nil"/>
              <w:bottom w:val="single" w:sz="4" w:space="0" w:color="000000"/>
              <w:right w:val="single" w:sz="4" w:space="0" w:color="000000"/>
            </w:tcBorders>
            <w:vAlign w:val="center"/>
            <w:hideMark/>
          </w:tcPr>
          <w:p w14:paraId="7F2F1E37"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596" w:type="pct"/>
            <w:tcBorders>
              <w:top w:val="nil"/>
              <w:left w:val="nil"/>
              <w:bottom w:val="single" w:sz="4" w:space="0" w:color="000000"/>
              <w:right w:val="single" w:sz="4" w:space="0" w:color="000000"/>
            </w:tcBorders>
            <w:vAlign w:val="center"/>
            <w:hideMark/>
          </w:tcPr>
          <w:p w14:paraId="4DA73245"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single" w:sz="4" w:space="0" w:color="000000"/>
              <w:left w:val="nil"/>
              <w:bottom w:val="single" w:sz="4" w:space="0" w:color="000000"/>
              <w:right w:val="single" w:sz="4" w:space="0" w:color="000000"/>
            </w:tcBorders>
            <w:vAlign w:val="center"/>
            <w:hideMark/>
          </w:tcPr>
          <w:p w14:paraId="22405883"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3F4F9CF9"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4FC3F887" w14:textId="77777777" w:rsidR="00D920DE" w:rsidRDefault="00D920DE">
            <w:pPr>
              <w:suppressAutoHyphens w:val="0"/>
              <w:spacing w:after="0"/>
              <w:jc w:val="center"/>
              <w:rPr>
                <w:sz w:val="20"/>
                <w:szCs w:val="20"/>
                <w:lang w:val="el-GR" w:eastAsia="el-GR"/>
              </w:rPr>
            </w:pPr>
            <w:r>
              <w:rPr>
                <w:sz w:val="20"/>
                <w:szCs w:val="20"/>
                <w:lang w:val="el-GR" w:eastAsia="el-GR"/>
              </w:rPr>
              <w:t>2</w:t>
            </w:r>
          </w:p>
        </w:tc>
        <w:tc>
          <w:tcPr>
            <w:tcW w:w="2783" w:type="pct"/>
            <w:tcBorders>
              <w:top w:val="nil"/>
              <w:left w:val="nil"/>
              <w:bottom w:val="single" w:sz="4" w:space="0" w:color="000000"/>
              <w:right w:val="single" w:sz="4" w:space="0" w:color="000000"/>
            </w:tcBorders>
            <w:vAlign w:val="center"/>
            <w:hideMark/>
          </w:tcPr>
          <w:p w14:paraId="2C223BA5" w14:textId="77777777" w:rsidR="00D920DE" w:rsidRDefault="00D920DE">
            <w:pPr>
              <w:suppressAutoHyphens w:val="0"/>
              <w:spacing w:after="0"/>
              <w:jc w:val="left"/>
              <w:rPr>
                <w:sz w:val="20"/>
                <w:szCs w:val="20"/>
                <w:lang w:val="el-GR" w:eastAsia="el-GR"/>
              </w:rPr>
            </w:pPr>
            <w:r>
              <w:rPr>
                <w:sz w:val="20"/>
                <w:szCs w:val="20"/>
                <w:lang w:val="el-GR" w:eastAsia="el-GR"/>
              </w:rPr>
              <w:t>Η προσφερόμενη συσκευή να είναι διεθνώς αναγνωρισμένου κατασκευαστή</w:t>
            </w:r>
          </w:p>
        </w:tc>
        <w:tc>
          <w:tcPr>
            <w:tcW w:w="877" w:type="pct"/>
            <w:tcBorders>
              <w:top w:val="nil"/>
              <w:left w:val="nil"/>
              <w:bottom w:val="single" w:sz="4" w:space="0" w:color="000000"/>
              <w:right w:val="single" w:sz="4" w:space="0" w:color="000000"/>
            </w:tcBorders>
            <w:vAlign w:val="center"/>
            <w:hideMark/>
          </w:tcPr>
          <w:p w14:paraId="3856F24C"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7A9A20C7"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05E863F7"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445C87D7"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6C45D6AB" w14:textId="77777777" w:rsidR="00D920DE" w:rsidRDefault="00D920DE">
            <w:pPr>
              <w:suppressAutoHyphens w:val="0"/>
              <w:spacing w:after="0"/>
              <w:jc w:val="center"/>
              <w:rPr>
                <w:sz w:val="20"/>
                <w:szCs w:val="20"/>
                <w:lang w:val="el-GR" w:eastAsia="el-GR"/>
              </w:rPr>
            </w:pPr>
            <w:r>
              <w:rPr>
                <w:sz w:val="20"/>
                <w:szCs w:val="20"/>
                <w:lang w:val="el-GR" w:eastAsia="el-GR"/>
              </w:rPr>
              <w:t>3</w:t>
            </w:r>
          </w:p>
        </w:tc>
        <w:tc>
          <w:tcPr>
            <w:tcW w:w="2783" w:type="pct"/>
            <w:tcBorders>
              <w:top w:val="nil"/>
              <w:left w:val="nil"/>
              <w:bottom w:val="single" w:sz="4" w:space="0" w:color="000000"/>
              <w:right w:val="single" w:sz="4" w:space="0" w:color="000000"/>
            </w:tcBorders>
            <w:vAlign w:val="center"/>
            <w:hideMark/>
          </w:tcPr>
          <w:p w14:paraId="4E4952A2" w14:textId="77777777" w:rsidR="00D920DE" w:rsidRDefault="00D920DE">
            <w:pPr>
              <w:suppressAutoHyphens w:val="0"/>
              <w:spacing w:after="0"/>
              <w:jc w:val="left"/>
              <w:rPr>
                <w:sz w:val="20"/>
                <w:szCs w:val="20"/>
                <w:lang w:val="el-GR" w:eastAsia="el-GR"/>
              </w:rPr>
            </w:pPr>
            <w:r>
              <w:rPr>
                <w:sz w:val="20"/>
                <w:szCs w:val="20"/>
                <w:lang w:val="el-GR" w:eastAsia="el-GR"/>
              </w:rPr>
              <w:t>Χρώμα</w:t>
            </w:r>
          </w:p>
        </w:tc>
        <w:tc>
          <w:tcPr>
            <w:tcW w:w="877" w:type="pct"/>
            <w:tcBorders>
              <w:top w:val="nil"/>
              <w:left w:val="nil"/>
              <w:bottom w:val="single" w:sz="4" w:space="0" w:color="000000"/>
              <w:right w:val="single" w:sz="4" w:space="0" w:color="000000"/>
            </w:tcBorders>
            <w:vAlign w:val="center"/>
            <w:hideMark/>
          </w:tcPr>
          <w:p w14:paraId="6DF3FC12" w14:textId="77777777" w:rsidR="00D920DE" w:rsidRDefault="00D920DE">
            <w:pPr>
              <w:suppressAutoHyphens w:val="0"/>
              <w:spacing w:after="0"/>
              <w:jc w:val="center"/>
              <w:rPr>
                <w:sz w:val="20"/>
                <w:szCs w:val="20"/>
                <w:lang w:val="el-GR" w:eastAsia="el-GR"/>
              </w:rPr>
            </w:pPr>
            <w:r>
              <w:rPr>
                <w:sz w:val="20"/>
                <w:szCs w:val="20"/>
                <w:lang w:val="el-GR" w:eastAsia="el-GR"/>
              </w:rPr>
              <w:t>Να αναφερθεί</w:t>
            </w:r>
          </w:p>
        </w:tc>
        <w:tc>
          <w:tcPr>
            <w:tcW w:w="596" w:type="pct"/>
            <w:tcBorders>
              <w:top w:val="nil"/>
              <w:left w:val="nil"/>
              <w:bottom w:val="single" w:sz="4" w:space="0" w:color="000000"/>
              <w:right w:val="single" w:sz="4" w:space="0" w:color="000000"/>
            </w:tcBorders>
            <w:vAlign w:val="center"/>
            <w:hideMark/>
          </w:tcPr>
          <w:p w14:paraId="441A3BF8"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3D7B75A1"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4A3CAD51"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2CD42197" w14:textId="77777777" w:rsidR="00D920DE" w:rsidRDefault="00D920DE">
            <w:pPr>
              <w:suppressAutoHyphens w:val="0"/>
              <w:spacing w:after="0"/>
              <w:jc w:val="center"/>
              <w:rPr>
                <w:sz w:val="20"/>
                <w:szCs w:val="20"/>
                <w:lang w:val="el-GR" w:eastAsia="el-GR"/>
              </w:rPr>
            </w:pPr>
            <w:r>
              <w:rPr>
                <w:sz w:val="20"/>
                <w:szCs w:val="20"/>
                <w:lang w:val="el-GR" w:eastAsia="el-GR"/>
              </w:rPr>
              <w:t>4</w:t>
            </w:r>
          </w:p>
        </w:tc>
        <w:tc>
          <w:tcPr>
            <w:tcW w:w="2783" w:type="pct"/>
            <w:tcBorders>
              <w:top w:val="nil"/>
              <w:left w:val="nil"/>
              <w:bottom w:val="single" w:sz="4" w:space="0" w:color="000000"/>
              <w:right w:val="single" w:sz="4" w:space="0" w:color="000000"/>
            </w:tcBorders>
            <w:vAlign w:val="center"/>
            <w:hideMark/>
          </w:tcPr>
          <w:p w14:paraId="61197991" w14:textId="77777777" w:rsidR="00D920DE" w:rsidRDefault="00D920DE">
            <w:pPr>
              <w:suppressAutoHyphens w:val="0"/>
              <w:spacing w:after="0"/>
              <w:jc w:val="left"/>
              <w:rPr>
                <w:sz w:val="20"/>
                <w:szCs w:val="20"/>
                <w:lang w:val="el-GR" w:eastAsia="el-GR"/>
              </w:rPr>
            </w:pPr>
            <w:r>
              <w:rPr>
                <w:sz w:val="20"/>
                <w:szCs w:val="20"/>
                <w:lang w:val="el-GR" w:eastAsia="el-GR"/>
              </w:rPr>
              <w:t>Διαγώνιος</w:t>
            </w:r>
          </w:p>
        </w:tc>
        <w:tc>
          <w:tcPr>
            <w:tcW w:w="877" w:type="pct"/>
            <w:tcBorders>
              <w:top w:val="nil"/>
              <w:left w:val="nil"/>
              <w:bottom w:val="single" w:sz="4" w:space="0" w:color="000000"/>
              <w:right w:val="single" w:sz="4" w:space="0" w:color="000000"/>
            </w:tcBorders>
            <w:vAlign w:val="center"/>
            <w:hideMark/>
          </w:tcPr>
          <w:p w14:paraId="2959961B" w14:textId="77777777" w:rsidR="00D920DE" w:rsidRDefault="00D920DE">
            <w:pPr>
              <w:suppressAutoHyphens w:val="0"/>
              <w:spacing w:after="0"/>
              <w:jc w:val="center"/>
              <w:rPr>
                <w:sz w:val="20"/>
                <w:szCs w:val="20"/>
                <w:lang w:val="el-GR" w:eastAsia="el-GR"/>
              </w:rPr>
            </w:pPr>
            <w:r>
              <w:rPr>
                <w:sz w:val="20"/>
                <w:szCs w:val="20"/>
                <w:lang w:val="el-GR" w:eastAsia="el-GR"/>
              </w:rPr>
              <w:t>55"</w:t>
            </w:r>
          </w:p>
        </w:tc>
        <w:tc>
          <w:tcPr>
            <w:tcW w:w="596" w:type="pct"/>
            <w:tcBorders>
              <w:top w:val="nil"/>
              <w:left w:val="nil"/>
              <w:bottom w:val="single" w:sz="4" w:space="0" w:color="000000"/>
              <w:right w:val="single" w:sz="4" w:space="0" w:color="000000"/>
            </w:tcBorders>
            <w:vAlign w:val="center"/>
            <w:hideMark/>
          </w:tcPr>
          <w:p w14:paraId="6CE048E5"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73597725"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43E20D0F"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14D1E567"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535A6640"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Βασικά Χαρακτηριστικά</w:t>
            </w:r>
          </w:p>
        </w:tc>
        <w:tc>
          <w:tcPr>
            <w:tcW w:w="877" w:type="pct"/>
            <w:tcBorders>
              <w:top w:val="nil"/>
              <w:left w:val="nil"/>
              <w:bottom w:val="single" w:sz="4" w:space="0" w:color="000000"/>
              <w:right w:val="single" w:sz="4" w:space="0" w:color="000000"/>
            </w:tcBorders>
            <w:vAlign w:val="center"/>
            <w:hideMark/>
          </w:tcPr>
          <w:p w14:paraId="4E118A2E"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vAlign w:val="center"/>
            <w:hideMark/>
          </w:tcPr>
          <w:p w14:paraId="11EED3E4"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124388C1"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516E4144"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521BD416" w14:textId="77777777" w:rsidR="00D920DE" w:rsidRDefault="00D920DE">
            <w:pPr>
              <w:suppressAutoHyphens w:val="0"/>
              <w:spacing w:after="0"/>
              <w:jc w:val="center"/>
              <w:rPr>
                <w:sz w:val="20"/>
                <w:szCs w:val="20"/>
                <w:lang w:val="el-GR" w:eastAsia="el-GR"/>
              </w:rPr>
            </w:pPr>
            <w:r>
              <w:rPr>
                <w:sz w:val="20"/>
                <w:szCs w:val="20"/>
                <w:lang w:val="el-GR" w:eastAsia="el-GR"/>
              </w:rPr>
              <w:t>5</w:t>
            </w:r>
          </w:p>
        </w:tc>
        <w:tc>
          <w:tcPr>
            <w:tcW w:w="2783" w:type="pct"/>
            <w:tcBorders>
              <w:top w:val="nil"/>
              <w:left w:val="nil"/>
              <w:bottom w:val="single" w:sz="4" w:space="0" w:color="000000"/>
              <w:right w:val="single" w:sz="4" w:space="0" w:color="000000"/>
            </w:tcBorders>
            <w:vAlign w:val="center"/>
            <w:hideMark/>
          </w:tcPr>
          <w:p w14:paraId="10A42F74" w14:textId="77777777" w:rsidR="00D920DE" w:rsidRDefault="00D920DE">
            <w:pPr>
              <w:suppressAutoHyphens w:val="0"/>
              <w:spacing w:after="0"/>
              <w:jc w:val="left"/>
              <w:rPr>
                <w:sz w:val="20"/>
                <w:szCs w:val="20"/>
                <w:lang w:val="el-GR" w:eastAsia="el-GR"/>
              </w:rPr>
            </w:pPr>
            <w:r>
              <w:rPr>
                <w:sz w:val="20"/>
                <w:szCs w:val="20"/>
                <w:lang w:val="el-GR" w:eastAsia="el-GR"/>
              </w:rPr>
              <w:t>Φωτεινότητα</w:t>
            </w:r>
          </w:p>
        </w:tc>
        <w:tc>
          <w:tcPr>
            <w:tcW w:w="877" w:type="pct"/>
            <w:tcBorders>
              <w:top w:val="nil"/>
              <w:left w:val="nil"/>
              <w:bottom w:val="single" w:sz="4" w:space="0" w:color="000000"/>
              <w:right w:val="single" w:sz="4" w:space="0" w:color="000000"/>
            </w:tcBorders>
            <w:vAlign w:val="center"/>
            <w:hideMark/>
          </w:tcPr>
          <w:p w14:paraId="05BD385B" w14:textId="77777777" w:rsidR="00D920DE" w:rsidRDefault="00D920DE">
            <w:pPr>
              <w:suppressAutoHyphens w:val="0"/>
              <w:spacing w:after="0"/>
              <w:jc w:val="center"/>
              <w:rPr>
                <w:sz w:val="20"/>
                <w:szCs w:val="20"/>
                <w:lang w:val="el-GR" w:eastAsia="el-GR"/>
              </w:rPr>
            </w:pPr>
            <w:r>
              <w:rPr>
                <w:sz w:val="20"/>
                <w:szCs w:val="20"/>
                <w:lang w:val="el-GR" w:eastAsia="el-GR"/>
              </w:rPr>
              <w:t>&gt;=400nit</w:t>
            </w:r>
          </w:p>
        </w:tc>
        <w:tc>
          <w:tcPr>
            <w:tcW w:w="596" w:type="pct"/>
            <w:tcBorders>
              <w:top w:val="nil"/>
              <w:left w:val="nil"/>
              <w:bottom w:val="single" w:sz="4" w:space="0" w:color="000000"/>
              <w:right w:val="single" w:sz="4" w:space="0" w:color="000000"/>
            </w:tcBorders>
            <w:vAlign w:val="center"/>
            <w:hideMark/>
          </w:tcPr>
          <w:p w14:paraId="4727ABE9"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57FAF3F7"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1930B5AA"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0DCAB52F" w14:textId="77777777" w:rsidR="00D920DE" w:rsidRDefault="00D920DE">
            <w:pPr>
              <w:suppressAutoHyphens w:val="0"/>
              <w:spacing w:after="0"/>
              <w:jc w:val="center"/>
              <w:rPr>
                <w:sz w:val="20"/>
                <w:szCs w:val="20"/>
                <w:lang w:val="el-GR" w:eastAsia="el-GR"/>
              </w:rPr>
            </w:pPr>
            <w:r>
              <w:rPr>
                <w:sz w:val="20"/>
                <w:szCs w:val="20"/>
                <w:lang w:val="el-GR" w:eastAsia="el-GR"/>
              </w:rPr>
              <w:t>6</w:t>
            </w:r>
          </w:p>
        </w:tc>
        <w:tc>
          <w:tcPr>
            <w:tcW w:w="2783" w:type="pct"/>
            <w:tcBorders>
              <w:top w:val="nil"/>
              <w:left w:val="nil"/>
              <w:bottom w:val="single" w:sz="4" w:space="0" w:color="000000"/>
              <w:right w:val="single" w:sz="4" w:space="0" w:color="000000"/>
            </w:tcBorders>
            <w:vAlign w:val="center"/>
            <w:hideMark/>
          </w:tcPr>
          <w:p w14:paraId="349579A2" w14:textId="77777777" w:rsidR="00D920DE" w:rsidRDefault="00D920DE">
            <w:pPr>
              <w:suppressAutoHyphens w:val="0"/>
              <w:spacing w:after="0"/>
              <w:jc w:val="left"/>
              <w:rPr>
                <w:sz w:val="20"/>
                <w:szCs w:val="20"/>
                <w:lang w:val="el-GR" w:eastAsia="el-GR"/>
              </w:rPr>
            </w:pPr>
            <w:r>
              <w:rPr>
                <w:sz w:val="20"/>
                <w:szCs w:val="20"/>
                <w:lang w:val="el-GR" w:eastAsia="el-GR"/>
              </w:rPr>
              <w:t xml:space="preserve">Χρόνος απόκρισης </w:t>
            </w:r>
            <w:proofErr w:type="spellStart"/>
            <w:r>
              <w:rPr>
                <w:sz w:val="20"/>
                <w:szCs w:val="20"/>
                <w:lang w:val="el-GR" w:eastAsia="el-GR"/>
              </w:rPr>
              <w:t>εικονοστοιχείου</w:t>
            </w:r>
            <w:proofErr w:type="spellEnd"/>
            <w:r>
              <w:rPr>
                <w:sz w:val="20"/>
                <w:szCs w:val="20"/>
                <w:lang w:val="el-GR" w:eastAsia="el-GR"/>
              </w:rPr>
              <w:t xml:space="preserve"> (</w:t>
            </w:r>
            <w:proofErr w:type="spellStart"/>
            <w:r>
              <w:rPr>
                <w:sz w:val="20"/>
                <w:szCs w:val="20"/>
                <w:lang w:val="el-GR" w:eastAsia="el-GR"/>
              </w:rPr>
              <w:t>response</w:t>
            </w:r>
            <w:proofErr w:type="spellEnd"/>
            <w:r>
              <w:rPr>
                <w:sz w:val="20"/>
                <w:szCs w:val="20"/>
                <w:lang w:val="el-GR" w:eastAsia="el-GR"/>
              </w:rPr>
              <w:t xml:space="preserve"> </w:t>
            </w:r>
            <w:proofErr w:type="spellStart"/>
            <w:r>
              <w:rPr>
                <w:sz w:val="20"/>
                <w:szCs w:val="20"/>
                <w:lang w:val="el-GR" w:eastAsia="el-GR"/>
              </w:rPr>
              <w:t>time</w:t>
            </w:r>
            <w:proofErr w:type="spellEnd"/>
            <w:r>
              <w:rPr>
                <w:sz w:val="20"/>
                <w:szCs w:val="20"/>
                <w:lang w:val="el-GR" w:eastAsia="el-GR"/>
              </w:rPr>
              <w:t>)</w:t>
            </w:r>
          </w:p>
        </w:tc>
        <w:tc>
          <w:tcPr>
            <w:tcW w:w="877" w:type="pct"/>
            <w:tcBorders>
              <w:top w:val="nil"/>
              <w:left w:val="nil"/>
              <w:bottom w:val="single" w:sz="4" w:space="0" w:color="000000"/>
              <w:right w:val="single" w:sz="4" w:space="0" w:color="000000"/>
            </w:tcBorders>
            <w:vAlign w:val="center"/>
            <w:hideMark/>
          </w:tcPr>
          <w:p w14:paraId="6568001C" w14:textId="77777777" w:rsidR="00D920DE" w:rsidRDefault="00D920DE">
            <w:pPr>
              <w:suppressAutoHyphens w:val="0"/>
              <w:spacing w:after="0"/>
              <w:jc w:val="center"/>
              <w:rPr>
                <w:sz w:val="20"/>
                <w:szCs w:val="20"/>
                <w:lang w:val="el-GR" w:eastAsia="el-GR"/>
              </w:rPr>
            </w:pPr>
            <w:r>
              <w:rPr>
                <w:sz w:val="20"/>
                <w:szCs w:val="20"/>
                <w:lang w:val="el-GR" w:eastAsia="el-GR"/>
              </w:rPr>
              <w:t>=&lt;8ms</w:t>
            </w:r>
          </w:p>
        </w:tc>
        <w:tc>
          <w:tcPr>
            <w:tcW w:w="596" w:type="pct"/>
            <w:tcBorders>
              <w:top w:val="nil"/>
              <w:left w:val="nil"/>
              <w:bottom w:val="single" w:sz="4" w:space="0" w:color="000000"/>
              <w:right w:val="single" w:sz="4" w:space="0" w:color="000000"/>
            </w:tcBorders>
            <w:vAlign w:val="center"/>
            <w:hideMark/>
          </w:tcPr>
          <w:p w14:paraId="61D91E37"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61692155"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38C8E55A"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7CB5F0ED" w14:textId="77777777" w:rsidR="00D920DE" w:rsidRDefault="00D920DE">
            <w:pPr>
              <w:suppressAutoHyphens w:val="0"/>
              <w:spacing w:after="0"/>
              <w:jc w:val="center"/>
              <w:rPr>
                <w:sz w:val="20"/>
                <w:szCs w:val="20"/>
                <w:lang w:val="el-GR" w:eastAsia="el-GR"/>
              </w:rPr>
            </w:pPr>
            <w:r>
              <w:rPr>
                <w:sz w:val="20"/>
                <w:szCs w:val="20"/>
                <w:lang w:val="el-GR" w:eastAsia="el-GR"/>
              </w:rPr>
              <w:t>7</w:t>
            </w:r>
          </w:p>
        </w:tc>
        <w:tc>
          <w:tcPr>
            <w:tcW w:w="2783" w:type="pct"/>
            <w:tcBorders>
              <w:top w:val="nil"/>
              <w:left w:val="nil"/>
              <w:bottom w:val="single" w:sz="4" w:space="0" w:color="000000"/>
              <w:right w:val="single" w:sz="4" w:space="0" w:color="000000"/>
            </w:tcBorders>
            <w:vAlign w:val="center"/>
            <w:hideMark/>
          </w:tcPr>
          <w:p w14:paraId="6AE8C0D0" w14:textId="77777777" w:rsidR="00D920DE" w:rsidRDefault="00D920DE">
            <w:pPr>
              <w:suppressAutoHyphens w:val="0"/>
              <w:spacing w:after="0"/>
              <w:jc w:val="left"/>
              <w:rPr>
                <w:sz w:val="20"/>
                <w:szCs w:val="20"/>
                <w:lang w:val="el-GR" w:eastAsia="el-GR"/>
              </w:rPr>
            </w:pPr>
            <w:r>
              <w:rPr>
                <w:sz w:val="20"/>
                <w:szCs w:val="20"/>
                <w:lang w:val="el-GR" w:eastAsia="el-GR"/>
              </w:rPr>
              <w:t>Γωνία θέασης (οριζόντια / κάθετα)</w:t>
            </w:r>
          </w:p>
        </w:tc>
        <w:tc>
          <w:tcPr>
            <w:tcW w:w="877" w:type="pct"/>
            <w:tcBorders>
              <w:top w:val="nil"/>
              <w:left w:val="nil"/>
              <w:bottom w:val="single" w:sz="4" w:space="0" w:color="000000"/>
              <w:right w:val="single" w:sz="4" w:space="0" w:color="000000"/>
            </w:tcBorders>
            <w:vAlign w:val="center"/>
            <w:hideMark/>
          </w:tcPr>
          <w:p w14:paraId="7E39CA32" w14:textId="77777777" w:rsidR="00D920DE" w:rsidRDefault="00D920DE">
            <w:pPr>
              <w:suppressAutoHyphens w:val="0"/>
              <w:spacing w:after="0"/>
              <w:jc w:val="center"/>
              <w:rPr>
                <w:sz w:val="20"/>
                <w:szCs w:val="20"/>
                <w:lang w:val="el-GR" w:eastAsia="el-GR"/>
              </w:rPr>
            </w:pPr>
            <w:r>
              <w:rPr>
                <w:sz w:val="20"/>
                <w:szCs w:val="20"/>
                <w:lang w:val="el-GR" w:eastAsia="el-GR"/>
              </w:rPr>
              <w:t>&gt;=178</w:t>
            </w:r>
            <w:r>
              <w:rPr>
                <w:sz w:val="20"/>
                <w:szCs w:val="20"/>
                <w:vertAlign w:val="superscript"/>
                <w:lang w:val="el-GR" w:eastAsia="el-GR"/>
              </w:rPr>
              <w:t>ο</w:t>
            </w:r>
            <w:r>
              <w:rPr>
                <w:sz w:val="20"/>
                <w:szCs w:val="20"/>
                <w:lang w:val="el-GR" w:eastAsia="el-GR"/>
              </w:rPr>
              <w:t>/178</w:t>
            </w:r>
            <w:r>
              <w:rPr>
                <w:sz w:val="20"/>
                <w:szCs w:val="20"/>
                <w:vertAlign w:val="superscript"/>
                <w:lang w:val="el-GR" w:eastAsia="el-GR"/>
              </w:rPr>
              <w:t>ο</w:t>
            </w:r>
          </w:p>
        </w:tc>
        <w:tc>
          <w:tcPr>
            <w:tcW w:w="596" w:type="pct"/>
            <w:tcBorders>
              <w:top w:val="nil"/>
              <w:left w:val="nil"/>
              <w:bottom w:val="single" w:sz="4" w:space="0" w:color="000000"/>
              <w:right w:val="single" w:sz="4" w:space="0" w:color="000000"/>
            </w:tcBorders>
            <w:vAlign w:val="center"/>
            <w:hideMark/>
          </w:tcPr>
          <w:p w14:paraId="0A0EC9E4"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7463EEB1"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00622DF0"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0E137AA6" w14:textId="77777777" w:rsidR="00D920DE" w:rsidRDefault="00D920DE">
            <w:pPr>
              <w:suppressAutoHyphens w:val="0"/>
              <w:spacing w:after="0"/>
              <w:jc w:val="center"/>
              <w:rPr>
                <w:sz w:val="20"/>
                <w:szCs w:val="20"/>
                <w:lang w:val="el-GR" w:eastAsia="el-GR"/>
              </w:rPr>
            </w:pPr>
            <w:r>
              <w:rPr>
                <w:sz w:val="20"/>
                <w:szCs w:val="20"/>
                <w:lang w:val="el-GR" w:eastAsia="el-GR"/>
              </w:rPr>
              <w:t>8</w:t>
            </w:r>
          </w:p>
        </w:tc>
        <w:tc>
          <w:tcPr>
            <w:tcW w:w="2783" w:type="pct"/>
            <w:tcBorders>
              <w:top w:val="nil"/>
              <w:left w:val="nil"/>
              <w:bottom w:val="single" w:sz="4" w:space="0" w:color="000000"/>
              <w:right w:val="single" w:sz="4" w:space="0" w:color="000000"/>
            </w:tcBorders>
            <w:vAlign w:val="center"/>
            <w:hideMark/>
          </w:tcPr>
          <w:p w14:paraId="1C54FAB0" w14:textId="77777777" w:rsidR="00D920DE" w:rsidRDefault="00D920DE">
            <w:pPr>
              <w:suppressAutoHyphens w:val="0"/>
              <w:spacing w:after="0"/>
              <w:jc w:val="left"/>
              <w:rPr>
                <w:sz w:val="20"/>
                <w:szCs w:val="20"/>
                <w:lang w:val="el-GR" w:eastAsia="el-GR"/>
              </w:rPr>
            </w:pPr>
            <w:r>
              <w:rPr>
                <w:sz w:val="20"/>
                <w:szCs w:val="20"/>
                <w:lang w:val="el-GR" w:eastAsia="el-GR"/>
              </w:rPr>
              <w:t>Σημεία Αφής (ταυτόχρονα)</w:t>
            </w:r>
          </w:p>
        </w:tc>
        <w:tc>
          <w:tcPr>
            <w:tcW w:w="877" w:type="pct"/>
            <w:tcBorders>
              <w:top w:val="nil"/>
              <w:left w:val="nil"/>
              <w:bottom w:val="single" w:sz="4" w:space="0" w:color="000000"/>
              <w:right w:val="single" w:sz="4" w:space="0" w:color="000000"/>
            </w:tcBorders>
            <w:vAlign w:val="center"/>
            <w:hideMark/>
          </w:tcPr>
          <w:p w14:paraId="0321F740" w14:textId="77777777" w:rsidR="00D920DE" w:rsidRDefault="00D920DE">
            <w:pPr>
              <w:suppressAutoHyphens w:val="0"/>
              <w:spacing w:after="0"/>
              <w:jc w:val="center"/>
              <w:rPr>
                <w:sz w:val="20"/>
                <w:szCs w:val="20"/>
                <w:lang w:val="el-GR" w:eastAsia="el-GR"/>
              </w:rPr>
            </w:pPr>
            <w:r>
              <w:rPr>
                <w:sz w:val="20"/>
                <w:szCs w:val="20"/>
                <w:lang w:val="el-GR" w:eastAsia="el-GR"/>
              </w:rPr>
              <w:t>&gt;=6</w:t>
            </w:r>
          </w:p>
        </w:tc>
        <w:tc>
          <w:tcPr>
            <w:tcW w:w="596" w:type="pct"/>
            <w:tcBorders>
              <w:top w:val="nil"/>
              <w:left w:val="nil"/>
              <w:bottom w:val="single" w:sz="4" w:space="0" w:color="000000"/>
              <w:right w:val="single" w:sz="4" w:space="0" w:color="000000"/>
            </w:tcBorders>
            <w:vAlign w:val="center"/>
            <w:hideMark/>
          </w:tcPr>
          <w:p w14:paraId="49170666"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135D6115"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4466F8EE"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5188F25B" w14:textId="77777777" w:rsidR="00D920DE" w:rsidRDefault="00D920DE">
            <w:pPr>
              <w:suppressAutoHyphens w:val="0"/>
              <w:spacing w:after="0"/>
              <w:jc w:val="center"/>
              <w:rPr>
                <w:sz w:val="20"/>
                <w:szCs w:val="20"/>
                <w:lang w:val="el-GR" w:eastAsia="el-GR"/>
              </w:rPr>
            </w:pPr>
            <w:r>
              <w:rPr>
                <w:sz w:val="20"/>
                <w:szCs w:val="20"/>
                <w:lang w:val="el-GR" w:eastAsia="el-GR"/>
              </w:rPr>
              <w:t>9</w:t>
            </w:r>
          </w:p>
        </w:tc>
        <w:tc>
          <w:tcPr>
            <w:tcW w:w="2783" w:type="pct"/>
            <w:tcBorders>
              <w:top w:val="nil"/>
              <w:left w:val="nil"/>
              <w:bottom w:val="single" w:sz="4" w:space="0" w:color="000000"/>
              <w:right w:val="single" w:sz="4" w:space="0" w:color="000000"/>
            </w:tcBorders>
            <w:vAlign w:val="center"/>
            <w:hideMark/>
          </w:tcPr>
          <w:p w14:paraId="0DC6604F" w14:textId="77777777" w:rsidR="00D920DE" w:rsidRDefault="00D920DE">
            <w:pPr>
              <w:suppressAutoHyphens w:val="0"/>
              <w:spacing w:after="0"/>
              <w:jc w:val="left"/>
              <w:rPr>
                <w:sz w:val="20"/>
                <w:szCs w:val="20"/>
                <w:lang w:val="el-GR" w:eastAsia="el-GR"/>
              </w:rPr>
            </w:pPr>
            <w:r>
              <w:rPr>
                <w:sz w:val="20"/>
                <w:szCs w:val="20"/>
                <w:lang w:val="el-GR" w:eastAsia="el-GR"/>
              </w:rPr>
              <w:t>Τεχνολογία Αφής</w:t>
            </w:r>
          </w:p>
        </w:tc>
        <w:tc>
          <w:tcPr>
            <w:tcW w:w="877" w:type="pct"/>
            <w:tcBorders>
              <w:top w:val="nil"/>
              <w:left w:val="nil"/>
              <w:bottom w:val="nil"/>
              <w:right w:val="single" w:sz="4" w:space="0" w:color="000000"/>
            </w:tcBorders>
            <w:vAlign w:val="center"/>
            <w:hideMark/>
          </w:tcPr>
          <w:p w14:paraId="0E6970FF" w14:textId="77777777" w:rsidR="00D920DE" w:rsidRDefault="00D920DE">
            <w:pPr>
              <w:suppressAutoHyphens w:val="0"/>
              <w:spacing w:after="0"/>
              <w:jc w:val="center"/>
              <w:rPr>
                <w:sz w:val="20"/>
                <w:szCs w:val="20"/>
                <w:lang w:val="el-GR" w:eastAsia="el-GR"/>
              </w:rPr>
            </w:pPr>
            <w:r>
              <w:rPr>
                <w:sz w:val="20"/>
                <w:szCs w:val="20"/>
                <w:lang w:val="el-GR" w:eastAsia="el-GR"/>
              </w:rPr>
              <w:t>IR</w:t>
            </w:r>
          </w:p>
        </w:tc>
        <w:tc>
          <w:tcPr>
            <w:tcW w:w="596" w:type="pct"/>
            <w:tcBorders>
              <w:top w:val="nil"/>
              <w:left w:val="nil"/>
              <w:bottom w:val="single" w:sz="4" w:space="0" w:color="000000"/>
              <w:right w:val="single" w:sz="4" w:space="0" w:color="000000"/>
            </w:tcBorders>
            <w:vAlign w:val="center"/>
            <w:hideMark/>
          </w:tcPr>
          <w:p w14:paraId="7E20A63F"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4596C742"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4472A24A"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3D68A704" w14:textId="77777777" w:rsidR="00D920DE" w:rsidRDefault="00D920DE">
            <w:pPr>
              <w:suppressAutoHyphens w:val="0"/>
              <w:spacing w:after="0"/>
              <w:jc w:val="center"/>
              <w:rPr>
                <w:sz w:val="20"/>
                <w:szCs w:val="20"/>
                <w:lang w:val="el-GR" w:eastAsia="el-GR"/>
              </w:rPr>
            </w:pPr>
            <w:r>
              <w:rPr>
                <w:sz w:val="20"/>
                <w:szCs w:val="20"/>
                <w:lang w:val="el-GR" w:eastAsia="el-GR"/>
              </w:rPr>
              <w:t>10</w:t>
            </w:r>
          </w:p>
        </w:tc>
        <w:tc>
          <w:tcPr>
            <w:tcW w:w="2783" w:type="pct"/>
            <w:tcBorders>
              <w:top w:val="nil"/>
              <w:left w:val="nil"/>
              <w:bottom w:val="single" w:sz="4" w:space="0" w:color="000000"/>
              <w:right w:val="nil"/>
            </w:tcBorders>
            <w:vAlign w:val="center"/>
            <w:hideMark/>
          </w:tcPr>
          <w:p w14:paraId="72DC1526" w14:textId="77777777" w:rsidR="00D920DE" w:rsidRDefault="00D920DE">
            <w:pPr>
              <w:suppressAutoHyphens w:val="0"/>
              <w:spacing w:after="0"/>
              <w:jc w:val="left"/>
              <w:rPr>
                <w:sz w:val="20"/>
                <w:szCs w:val="20"/>
                <w:lang w:val="el-GR" w:eastAsia="el-GR"/>
              </w:rPr>
            </w:pPr>
            <w:r>
              <w:rPr>
                <w:sz w:val="20"/>
                <w:szCs w:val="20"/>
                <w:lang w:val="el-GR" w:eastAsia="el-GR"/>
              </w:rPr>
              <w:t xml:space="preserve">Βήμα </w:t>
            </w:r>
            <w:proofErr w:type="spellStart"/>
            <w:r>
              <w:rPr>
                <w:sz w:val="20"/>
                <w:szCs w:val="20"/>
                <w:lang w:val="el-GR" w:eastAsia="el-GR"/>
              </w:rPr>
              <w:t>εικονοστοιχείων</w:t>
            </w:r>
            <w:proofErr w:type="spellEnd"/>
            <w:r>
              <w:rPr>
                <w:sz w:val="20"/>
                <w:szCs w:val="20"/>
                <w:lang w:val="el-GR" w:eastAsia="el-GR"/>
              </w:rPr>
              <w:t xml:space="preserve"> (</w:t>
            </w:r>
            <w:proofErr w:type="spellStart"/>
            <w:r>
              <w:rPr>
                <w:sz w:val="20"/>
                <w:szCs w:val="20"/>
                <w:lang w:val="el-GR" w:eastAsia="el-GR"/>
              </w:rPr>
              <w:t>mm</w:t>
            </w:r>
            <w:proofErr w:type="spellEnd"/>
            <w:r>
              <w:rPr>
                <w:sz w:val="20"/>
                <w:szCs w:val="20"/>
                <w:lang w:val="el-GR" w:eastAsia="el-GR"/>
              </w:rPr>
              <w:t>)</w:t>
            </w:r>
          </w:p>
        </w:tc>
        <w:tc>
          <w:tcPr>
            <w:tcW w:w="877" w:type="pct"/>
            <w:tcBorders>
              <w:top w:val="single" w:sz="4" w:space="0" w:color="auto"/>
              <w:left w:val="single" w:sz="4" w:space="0" w:color="auto"/>
              <w:bottom w:val="single" w:sz="4" w:space="0" w:color="auto"/>
              <w:right w:val="single" w:sz="4" w:space="0" w:color="auto"/>
            </w:tcBorders>
            <w:noWrap/>
            <w:vAlign w:val="bottom"/>
            <w:hideMark/>
          </w:tcPr>
          <w:p w14:paraId="002444B3" w14:textId="77777777" w:rsidR="00D920DE" w:rsidRDefault="00D920DE">
            <w:pPr>
              <w:suppressAutoHyphens w:val="0"/>
              <w:spacing w:after="0"/>
              <w:jc w:val="center"/>
              <w:rPr>
                <w:color w:val="000000"/>
                <w:sz w:val="20"/>
                <w:szCs w:val="20"/>
                <w:lang w:val="el-GR" w:eastAsia="el-GR"/>
              </w:rPr>
            </w:pPr>
            <w:r>
              <w:rPr>
                <w:color w:val="000000"/>
                <w:sz w:val="20"/>
                <w:szCs w:val="20"/>
                <w:lang w:val="el-GR" w:eastAsia="el-GR"/>
              </w:rPr>
              <w:t>0.315 x 0.315</w:t>
            </w:r>
          </w:p>
        </w:tc>
        <w:tc>
          <w:tcPr>
            <w:tcW w:w="596" w:type="pct"/>
            <w:tcBorders>
              <w:top w:val="nil"/>
              <w:left w:val="nil"/>
              <w:bottom w:val="single" w:sz="4" w:space="0" w:color="000000"/>
              <w:right w:val="single" w:sz="4" w:space="0" w:color="000000"/>
            </w:tcBorders>
            <w:vAlign w:val="center"/>
            <w:hideMark/>
          </w:tcPr>
          <w:p w14:paraId="0A6C3E1A"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75973253"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2229ED4E"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7CC8BD15" w14:textId="77777777" w:rsidR="00D920DE" w:rsidRDefault="00D920DE">
            <w:pPr>
              <w:suppressAutoHyphens w:val="0"/>
              <w:spacing w:after="0"/>
              <w:jc w:val="center"/>
              <w:rPr>
                <w:sz w:val="20"/>
                <w:szCs w:val="20"/>
                <w:lang w:val="el-GR" w:eastAsia="el-GR"/>
              </w:rPr>
            </w:pPr>
            <w:r>
              <w:rPr>
                <w:sz w:val="20"/>
                <w:szCs w:val="20"/>
                <w:lang w:val="el-GR" w:eastAsia="el-GR"/>
              </w:rPr>
              <w:lastRenderedPageBreak/>
              <w:t>11</w:t>
            </w:r>
          </w:p>
        </w:tc>
        <w:tc>
          <w:tcPr>
            <w:tcW w:w="2783" w:type="pct"/>
            <w:tcBorders>
              <w:top w:val="nil"/>
              <w:left w:val="nil"/>
              <w:bottom w:val="single" w:sz="4" w:space="0" w:color="000000"/>
              <w:right w:val="nil"/>
            </w:tcBorders>
            <w:vAlign w:val="center"/>
            <w:hideMark/>
          </w:tcPr>
          <w:p w14:paraId="3C0AC46B" w14:textId="77777777" w:rsidR="00D920DE" w:rsidRDefault="00D920DE">
            <w:pPr>
              <w:suppressAutoHyphens w:val="0"/>
              <w:spacing w:after="0"/>
              <w:jc w:val="left"/>
              <w:rPr>
                <w:sz w:val="20"/>
                <w:szCs w:val="20"/>
                <w:lang w:val="el-GR" w:eastAsia="el-GR"/>
              </w:rPr>
            </w:pPr>
            <w:r>
              <w:rPr>
                <w:sz w:val="20"/>
                <w:szCs w:val="20"/>
                <w:lang w:val="el-GR" w:eastAsia="el-GR"/>
              </w:rPr>
              <w:t>Εύρος σάρωσης (οριζόντια / κάθετα)</w:t>
            </w:r>
          </w:p>
        </w:tc>
        <w:tc>
          <w:tcPr>
            <w:tcW w:w="877" w:type="pct"/>
            <w:tcBorders>
              <w:top w:val="nil"/>
              <w:left w:val="single" w:sz="4" w:space="0" w:color="auto"/>
              <w:bottom w:val="single" w:sz="4" w:space="0" w:color="auto"/>
              <w:right w:val="single" w:sz="4" w:space="0" w:color="auto"/>
            </w:tcBorders>
            <w:noWrap/>
            <w:vAlign w:val="bottom"/>
            <w:hideMark/>
          </w:tcPr>
          <w:p w14:paraId="041E0508" w14:textId="77777777" w:rsidR="00D920DE" w:rsidRDefault="00D920DE">
            <w:pPr>
              <w:suppressAutoHyphens w:val="0"/>
              <w:spacing w:after="0"/>
              <w:jc w:val="center"/>
              <w:rPr>
                <w:color w:val="000000"/>
                <w:sz w:val="20"/>
                <w:szCs w:val="20"/>
                <w:lang w:val="el-GR" w:eastAsia="el-GR"/>
              </w:rPr>
            </w:pPr>
            <w:r>
              <w:rPr>
                <w:color w:val="000000"/>
                <w:sz w:val="20"/>
                <w:szCs w:val="20"/>
                <w:lang w:val="el-GR" w:eastAsia="el-GR"/>
              </w:rPr>
              <w:t>30 ~ 81kHZ / 48 ~ 75HZ</w:t>
            </w:r>
          </w:p>
        </w:tc>
        <w:tc>
          <w:tcPr>
            <w:tcW w:w="596" w:type="pct"/>
            <w:tcBorders>
              <w:top w:val="nil"/>
              <w:left w:val="nil"/>
              <w:bottom w:val="single" w:sz="4" w:space="0" w:color="000000"/>
              <w:right w:val="single" w:sz="4" w:space="0" w:color="000000"/>
            </w:tcBorders>
            <w:vAlign w:val="center"/>
            <w:hideMark/>
          </w:tcPr>
          <w:p w14:paraId="0EB3B450"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1F192194"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07FCFB5A"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3D818834" w14:textId="77777777" w:rsidR="00D920DE" w:rsidRDefault="00D920DE">
            <w:pPr>
              <w:suppressAutoHyphens w:val="0"/>
              <w:spacing w:after="0"/>
              <w:jc w:val="center"/>
              <w:rPr>
                <w:sz w:val="20"/>
                <w:szCs w:val="20"/>
                <w:lang w:val="el-GR" w:eastAsia="el-GR"/>
              </w:rPr>
            </w:pPr>
            <w:r>
              <w:rPr>
                <w:sz w:val="20"/>
                <w:szCs w:val="20"/>
                <w:lang w:val="el-GR" w:eastAsia="el-GR"/>
              </w:rPr>
              <w:t>12</w:t>
            </w:r>
          </w:p>
        </w:tc>
        <w:tc>
          <w:tcPr>
            <w:tcW w:w="2783" w:type="pct"/>
            <w:tcBorders>
              <w:top w:val="nil"/>
              <w:left w:val="nil"/>
              <w:bottom w:val="single" w:sz="4" w:space="0" w:color="000000"/>
              <w:right w:val="single" w:sz="4" w:space="0" w:color="000000"/>
            </w:tcBorders>
            <w:vAlign w:val="center"/>
            <w:hideMark/>
          </w:tcPr>
          <w:p w14:paraId="2D52F594" w14:textId="77777777" w:rsidR="00D920DE" w:rsidRDefault="00D920DE">
            <w:pPr>
              <w:suppressAutoHyphens w:val="0"/>
              <w:spacing w:after="0"/>
              <w:jc w:val="left"/>
              <w:rPr>
                <w:sz w:val="20"/>
                <w:szCs w:val="20"/>
                <w:lang w:val="el-GR" w:eastAsia="el-GR"/>
              </w:rPr>
            </w:pPr>
            <w:r>
              <w:rPr>
                <w:sz w:val="20"/>
                <w:szCs w:val="20"/>
                <w:lang w:val="el-GR" w:eastAsia="el-GR"/>
              </w:rPr>
              <w:t>Ανάλυση</w:t>
            </w:r>
          </w:p>
        </w:tc>
        <w:tc>
          <w:tcPr>
            <w:tcW w:w="877" w:type="pct"/>
            <w:noWrap/>
            <w:vAlign w:val="bottom"/>
            <w:hideMark/>
          </w:tcPr>
          <w:p w14:paraId="62A3FB91" w14:textId="77777777" w:rsidR="00D920DE" w:rsidRDefault="00D920DE">
            <w:pPr>
              <w:suppressAutoHyphens w:val="0"/>
              <w:spacing w:after="0"/>
              <w:jc w:val="center"/>
              <w:rPr>
                <w:color w:val="000000"/>
                <w:sz w:val="20"/>
                <w:szCs w:val="20"/>
                <w:lang w:val="el-GR" w:eastAsia="el-GR"/>
              </w:rPr>
            </w:pPr>
            <w:r>
              <w:rPr>
                <w:color w:val="000000"/>
                <w:sz w:val="20"/>
                <w:szCs w:val="20"/>
                <w:lang w:val="el-GR" w:eastAsia="el-GR"/>
              </w:rPr>
              <w:t>UHD (3840 x 2160)</w:t>
            </w:r>
          </w:p>
        </w:tc>
        <w:tc>
          <w:tcPr>
            <w:tcW w:w="596" w:type="pct"/>
            <w:tcBorders>
              <w:top w:val="nil"/>
              <w:left w:val="single" w:sz="4" w:space="0" w:color="000000"/>
              <w:bottom w:val="single" w:sz="4" w:space="0" w:color="000000"/>
              <w:right w:val="single" w:sz="4" w:space="0" w:color="000000"/>
            </w:tcBorders>
            <w:vAlign w:val="center"/>
            <w:hideMark/>
          </w:tcPr>
          <w:p w14:paraId="47F6CA7C"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61C2C499"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33D695A4"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0F43500A"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246246C8"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Συνδεσιμότητα</w:t>
            </w:r>
          </w:p>
        </w:tc>
        <w:tc>
          <w:tcPr>
            <w:tcW w:w="877" w:type="pct"/>
            <w:tcBorders>
              <w:top w:val="single" w:sz="4" w:space="0" w:color="000000"/>
              <w:left w:val="nil"/>
              <w:bottom w:val="single" w:sz="4" w:space="0" w:color="000000"/>
              <w:right w:val="single" w:sz="4" w:space="0" w:color="000000"/>
            </w:tcBorders>
            <w:vAlign w:val="center"/>
            <w:hideMark/>
          </w:tcPr>
          <w:p w14:paraId="69423481"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vAlign w:val="center"/>
            <w:hideMark/>
          </w:tcPr>
          <w:p w14:paraId="2BE52E81"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1235C516"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6C186E9F"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4A377458" w14:textId="77777777" w:rsidR="00D920DE" w:rsidRDefault="00D920DE">
            <w:pPr>
              <w:suppressAutoHyphens w:val="0"/>
              <w:spacing w:after="0"/>
              <w:jc w:val="center"/>
              <w:rPr>
                <w:sz w:val="20"/>
                <w:szCs w:val="20"/>
                <w:lang w:val="el-GR" w:eastAsia="el-GR"/>
              </w:rPr>
            </w:pPr>
            <w:r>
              <w:rPr>
                <w:sz w:val="20"/>
                <w:szCs w:val="20"/>
                <w:lang w:val="el-GR" w:eastAsia="el-GR"/>
              </w:rPr>
              <w:t>13</w:t>
            </w:r>
          </w:p>
        </w:tc>
        <w:tc>
          <w:tcPr>
            <w:tcW w:w="2783" w:type="pct"/>
            <w:tcBorders>
              <w:top w:val="nil"/>
              <w:left w:val="nil"/>
              <w:bottom w:val="single" w:sz="4" w:space="0" w:color="000000"/>
              <w:right w:val="single" w:sz="4" w:space="0" w:color="000000"/>
            </w:tcBorders>
            <w:vAlign w:val="center"/>
            <w:hideMark/>
          </w:tcPr>
          <w:p w14:paraId="4C771D8C" w14:textId="77777777" w:rsidR="00D920DE" w:rsidRDefault="00D920DE">
            <w:pPr>
              <w:suppressAutoHyphens w:val="0"/>
              <w:spacing w:after="0"/>
              <w:jc w:val="left"/>
              <w:rPr>
                <w:sz w:val="20"/>
                <w:szCs w:val="20"/>
                <w:lang w:val="el-GR" w:eastAsia="el-GR"/>
              </w:rPr>
            </w:pPr>
            <w:r>
              <w:rPr>
                <w:sz w:val="20"/>
                <w:szCs w:val="20"/>
                <w:lang w:val="el-GR" w:eastAsia="el-GR"/>
              </w:rPr>
              <w:t>DVI - D</w:t>
            </w:r>
          </w:p>
        </w:tc>
        <w:tc>
          <w:tcPr>
            <w:tcW w:w="877" w:type="pct"/>
            <w:tcBorders>
              <w:top w:val="nil"/>
              <w:left w:val="nil"/>
              <w:bottom w:val="single" w:sz="4" w:space="0" w:color="000000"/>
              <w:right w:val="single" w:sz="4" w:space="0" w:color="000000"/>
            </w:tcBorders>
            <w:vAlign w:val="center"/>
            <w:hideMark/>
          </w:tcPr>
          <w:p w14:paraId="10B56BF0"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1AFA9521"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1A37DCA5"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06D261C9"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0058AAF3" w14:textId="77777777" w:rsidR="00D920DE" w:rsidRDefault="00D920DE">
            <w:pPr>
              <w:suppressAutoHyphens w:val="0"/>
              <w:spacing w:after="0"/>
              <w:jc w:val="center"/>
              <w:rPr>
                <w:sz w:val="20"/>
                <w:szCs w:val="20"/>
                <w:lang w:val="el-GR" w:eastAsia="el-GR"/>
              </w:rPr>
            </w:pPr>
            <w:r>
              <w:rPr>
                <w:sz w:val="20"/>
                <w:szCs w:val="20"/>
                <w:lang w:val="el-GR" w:eastAsia="el-GR"/>
              </w:rPr>
              <w:t>14</w:t>
            </w:r>
          </w:p>
        </w:tc>
        <w:tc>
          <w:tcPr>
            <w:tcW w:w="2783" w:type="pct"/>
            <w:tcBorders>
              <w:top w:val="nil"/>
              <w:left w:val="nil"/>
              <w:bottom w:val="single" w:sz="4" w:space="0" w:color="000000"/>
              <w:right w:val="single" w:sz="4" w:space="0" w:color="000000"/>
            </w:tcBorders>
            <w:vAlign w:val="center"/>
            <w:hideMark/>
          </w:tcPr>
          <w:p w14:paraId="64A2D004"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Display</w:t>
            </w:r>
            <w:proofErr w:type="spellEnd"/>
            <w:r>
              <w:rPr>
                <w:sz w:val="20"/>
                <w:szCs w:val="20"/>
                <w:lang w:val="el-GR" w:eastAsia="el-GR"/>
              </w:rPr>
              <w:t xml:space="preserve"> </w:t>
            </w:r>
            <w:proofErr w:type="spellStart"/>
            <w:r>
              <w:rPr>
                <w:sz w:val="20"/>
                <w:szCs w:val="20"/>
                <w:lang w:val="el-GR" w:eastAsia="el-GR"/>
              </w:rPr>
              <w:t>port</w:t>
            </w:r>
            <w:proofErr w:type="spellEnd"/>
          </w:p>
        </w:tc>
        <w:tc>
          <w:tcPr>
            <w:tcW w:w="877" w:type="pct"/>
            <w:tcBorders>
              <w:top w:val="nil"/>
              <w:left w:val="nil"/>
              <w:bottom w:val="single" w:sz="4" w:space="0" w:color="000000"/>
              <w:right w:val="single" w:sz="4" w:space="0" w:color="000000"/>
            </w:tcBorders>
            <w:vAlign w:val="center"/>
            <w:hideMark/>
          </w:tcPr>
          <w:p w14:paraId="55131BF2"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5923E9C1"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51CB7EF5"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2CFA99E4"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4FFE1B42" w14:textId="77777777" w:rsidR="00D920DE" w:rsidRDefault="00D920DE">
            <w:pPr>
              <w:suppressAutoHyphens w:val="0"/>
              <w:spacing w:after="0"/>
              <w:jc w:val="center"/>
              <w:rPr>
                <w:sz w:val="20"/>
                <w:szCs w:val="20"/>
                <w:lang w:val="el-GR" w:eastAsia="el-GR"/>
              </w:rPr>
            </w:pPr>
            <w:r>
              <w:rPr>
                <w:sz w:val="20"/>
                <w:szCs w:val="20"/>
                <w:lang w:val="el-GR" w:eastAsia="el-GR"/>
              </w:rPr>
              <w:t>15</w:t>
            </w:r>
          </w:p>
        </w:tc>
        <w:tc>
          <w:tcPr>
            <w:tcW w:w="2783" w:type="pct"/>
            <w:tcBorders>
              <w:top w:val="nil"/>
              <w:left w:val="nil"/>
              <w:bottom w:val="single" w:sz="4" w:space="0" w:color="000000"/>
              <w:right w:val="single" w:sz="4" w:space="0" w:color="000000"/>
            </w:tcBorders>
            <w:vAlign w:val="center"/>
            <w:hideMark/>
          </w:tcPr>
          <w:p w14:paraId="62689881" w14:textId="77777777" w:rsidR="00D920DE" w:rsidRDefault="00D920DE">
            <w:pPr>
              <w:suppressAutoHyphens w:val="0"/>
              <w:spacing w:after="0"/>
              <w:jc w:val="left"/>
              <w:rPr>
                <w:sz w:val="20"/>
                <w:szCs w:val="20"/>
                <w:lang w:val="el-GR" w:eastAsia="el-GR"/>
              </w:rPr>
            </w:pPr>
            <w:r>
              <w:rPr>
                <w:sz w:val="20"/>
                <w:szCs w:val="20"/>
                <w:lang w:val="el-GR" w:eastAsia="el-GR"/>
              </w:rPr>
              <w:t>HDMI 1.4</w:t>
            </w:r>
          </w:p>
        </w:tc>
        <w:tc>
          <w:tcPr>
            <w:tcW w:w="877" w:type="pct"/>
            <w:tcBorders>
              <w:top w:val="nil"/>
              <w:left w:val="nil"/>
              <w:bottom w:val="single" w:sz="4" w:space="0" w:color="000000"/>
              <w:right w:val="single" w:sz="4" w:space="0" w:color="000000"/>
            </w:tcBorders>
            <w:vAlign w:val="center"/>
            <w:hideMark/>
          </w:tcPr>
          <w:p w14:paraId="61AF6B6C"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21B8F0EB"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4EFF2350"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5D91AC84"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24EE93E6" w14:textId="77777777" w:rsidR="00D920DE" w:rsidRDefault="00D920DE">
            <w:pPr>
              <w:suppressAutoHyphens w:val="0"/>
              <w:spacing w:after="0"/>
              <w:jc w:val="center"/>
              <w:rPr>
                <w:sz w:val="20"/>
                <w:szCs w:val="20"/>
                <w:lang w:val="el-GR" w:eastAsia="el-GR"/>
              </w:rPr>
            </w:pPr>
            <w:r>
              <w:rPr>
                <w:sz w:val="20"/>
                <w:szCs w:val="20"/>
                <w:lang w:val="el-GR" w:eastAsia="el-GR"/>
              </w:rPr>
              <w:t>16</w:t>
            </w:r>
          </w:p>
        </w:tc>
        <w:tc>
          <w:tcPr>
            <w:tcW w:w="2783" w:type="pct"/>
            <w:tcBorders>
              <w:top w:val="nil"/>
              <w:left w:val="nil"/>
              <w:bottom w:val="single" w:sz="4" w:space="0" w:color="000000"/>
              <w:right w:val="single" w:sz="4" w:space="0" w:color="000000"/>
            </w:tcBorders>
            <w:vAlign w:val="center"/>
            <w:hideMark/>
          </w:tcPr>
          <w:p w14:paraId="6FACB0C0" w14:textId="77777777" w:rsidR="00D920DE" w:rsidRDefault="00D920DE">
            <w:pPr>
              <w:suppressAutoHyphens w:val="0"/>
              <w:spacing w:after="0"/>
              <w:jc w:val="left"/>
              <w:rPr>
                <w:sz w:val="20"/>
                <w:szCs w:val="20"/>
                <w:lang w:val="el-GR" w:eastAsia="el-GR"/>
              </w:rPr>
            </w:pPr>
            <w:r>
              <w:rPr>
                <w:sz w:val="20"/>
                <w:szCs w:val="20"/>
                <w:lang w:val="el-GR" w:eastAsia="el-GR"/>
              </w:rPr>
              <w:t>Rj45</w:t>
            </w:r>
          </w:p>
        </w:tc>
        <w:tc>
          <w:tcPr>
            <w:tcW w:w="877" w:type="pct"/>
            <w:tcBorders>
              <w:top w:val="nil"/>
              <w:left w:val="nil"/>
              <w:bottom w:val="single" w:sz="4" w:space="0" w:color="000000"/>
              <w:right w:val="single" w:sz="4" w:space="0" w:color="000000"/>
            </w:tcBorders>
            <w:vAlign w:val="center"/>
            <w:hideMark/>
          </w:tcPr>
          <w:p w14:paraId="4F05998E"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24E0B454"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5B72C8E4"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2E0554A3"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38942E0D" w14:textId="77777777" w:rsidR="00D920DE" w:rsidRDefault="00D920DE">
            <w:pPr>
              <w:suppressAutoHyphens w:val="0"/>
              <w:spacing w:after="0"/>
              <w:jc w:val="center"/>
              <w:rPr>
                <w:sz w:val="20"/>
                <w:szCs w:val="20"/>
                <w:lang w:val="el-GR" w:eastAsia="el-GR"/>
              </w:rPr>
            </w:pPr>
            <w:r>
              <w:rPr>
                <w:sz w:val="20"/>
                <w:szCs w:val="20"/>
                <w:lang w:val="el-GR" w:eastAsia="el-GR"/>
              </w:rPr>
              <w:t>17</w:t>
            </w:r>
          </w:p>
        </w:tc>
        <w:tc>
          <w:tcPr>
            <w:tcW w:w="2783" w:type="pct"/>
            <w:tcBorders>
              <w:top w:val="nil"/>
              <w:left w:val="nil"/>
              <w:bottom w:val="single" w:sz="4" w:space="0" w:color="000000"/>
              <w:right w:val="single" w:sz="4" w:space="0" w:color="000000"/>
            </w:tcBorders>
            <w:vAlign w:val="center"/>
            <w:hideMark/>
          </w:tcPr>
          <w:p w14:paraId="27B78A5B" w14:textId="77777777" w:rsidR="00D920DE" w:rsidRDefault="00D920DE">
            <w:pPr>
              <w:suppressAutoHyphens w:val="0"/>
              <w:spacing w:after="0"/>
              <w:jc w:val="left"/>
              <w:rPr>
                <w:sz w:val="20"/>
                <w:szCs w:val="20"/>
                <w:lang w:val="el-GR" w:eastAsia="el-GR"/>
              </w:rPr>
            </w:pPr>
            <w:r>
              <w:rPr>
                <w:sz w:val="20"/>
                <w:szCs w:val="20"/>
                <w:lang w:val="el-GR" w:eastAsia="el-GR"/>
              </w:rPr>
              <w:t>RS 232 (D-</w:t>
            </w:r>
            <w:proofErr w:type="spellStart"/>
            <w:r>
              <w:rPr>
                <w:sz w:val="20"/>
                <w:szCs w:val="20"/>
                <w:lang w:val="el-GR" w:eastAsia="el-GR"/>
              </w:rPr>
              <w:t>Sub</w:t>
            </w:r>
            <w:proofErr w:type="spellEnd"/>
            <w:r>
              <w:rPr>
                <w:sz w:val="20"/>
                <w:szCs w:val="20"/>
                <w:lang w:val="el-GR" w:eastAsia="el-GR"/>
              </w:rPr>
              <w:t xml:space="preserve"> 9)</w:t>
            </w:r>
          </w:p>
        </w:tc>
        <w:tc>
          <w:tcPr>
            <w:tcW w:w="877" w:type="pct"/>
            <w:tcBorders>
              <w:top w:val="nil"/>
              <w:left w:val="nil"/>
              <w:bottom w:val="single" w:sz="4" w:space="0" w:color="000000"/>
              <w:right w:val="single" w:sz="4" w:space="0" w:color="000000"/>
            </w:tcBorders>
            <w:vAlign w:val="center"/>
            <w:hideMark/>
          </w:tcPr>
          <w:p w14:paraId="47439289"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06596492"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2E73DD80"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3A32B0B0"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1D8CC297" w14:textId="77777777" w:rsidR="00D920DE" w:rsidRDefault="00D920DE">
            <w:pPr>
              <w:suppressAutoHyphens w:val="0"/>
              <w:spacing w:after="0"/>
              <w:jc w:val="center"/>
              <w:rPr>
                <w:sz w:val="20"/>
                <w:szCs w:val="20"/>
                <w:lang w:val="el-GR" w:eastAsia="el-GR"/>
              </w:rPr>
            </w:pPr>
            <w:r>
              <w:rPr>
                <w:sz w:val="20"/>
                <w:szCs w:val="20"/>
                <w:lang w:val="el-GR" w:eastAsia="el-GR"/>
              </w:rPr>
              <w:t>18</w:t>
            </w:r>
          </w:p>
        </w:tc>
        <w:tc>
          <w:tcPr>
            <w:tcW w:w="2783" w:type="pct"/>
            <w:tcBorders>
              <w:top w:val="nil"/>
              <w:left w:val="nil"/>
              <w:bottom w:val="single" w:sz="4" w:space="0" w:color="000000"/>
              <w:right w:val="single" w:sz="4" w:space="0" w:color="000000"/>
            </w:tcBorders>
            <w:vAlign w:val="center"/>
            <w:hideMark/>
          </w:tcPr>
          <w:p w14:paraId="3C11D85F" w14:textId="77777777" w:rsidR="00D920DE" w:rsidRDefault="00D920DE">
            <w:pPr>
              <w:suppressAutoHyphens w:val="0"/>
              <w:spacing w:after="0"/>
              <w:jc w:val="left"/>
              <w:rPr>
                <w:sz w:val="20"/>
                <w:szCs w:val="20"/>
                <w:lang w:val="el-GR" w:eastAsia="el-GR"/>
              </w:rPr>
            </w:pPr>
            <w:r>
              <w:rPr>
                <w:sz w:val="20"/>
                <w:szCs w:val="20"/>
                <w:lang w:val="el-GR" w:eastAsia="el-GR"/>
              </w:rPr>
              <w:t>Είσοδος  Ήχου (3,5mm)</w:t>
            </w:r>
          </w:p>
        </w:tc>
        <w:tc>
          <w:tcPr>
            <w:tcW w:w="877" w:type="pct"/>
            <w:tcBorders>
              <w:top w:val="nil"/>
              <w:left w:val="nil"/>
              <w:bottom w:val="single" w:sz="4" w:space="0" w:color="000000"/>
              <w:right w:val="single" w:sz="4" w:space="0" w:color="000000"/>
            </w:tcBorders>
            <w:vAlign w:val="center"/>
            <w:hideMark/>
          </w:tcPr>
          <w:p w14:paraId="13A69339"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786ABBF5"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31B9A66F"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274DB1D5"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45B12AE7" w14:textId="77777777" w:rsidR="00D920DE" w:rsidRDefault="00D920DE">
            <w:pPr>
              <w:suppressAutoHyphens w:val="0"/>
              <w:spacing w:after="0"/>
              <w:jc w:val="center"/>
              <w:rPr>
                <w:sz w:val="20"/>
                <w:szCs w:val="20"/>
                <w:lang w:val="el-GR" w:eastAsia="el-GR"/>
              </w:rPr>
            </w:pPr>
            <w:r>
              <w:rPr>
                <w:sz w:val="20"/>
                <w:szCs w:val="20"/>
                <w:lang w:val="el-GR" w:eastAsia="el-GR"/>
              </w:rPr>
              <w:t>19</w:t>
            </w:r>
          </w:p>
        </w:tc>
        <w:tc>
          <w:tcPr>
            <w:tcW w:w="2783" w:type="pct"/>
            <w:tcBorders>
              <w:top w:val="nil"/>
              <w:left w:val="nil"/>
              <w:bottom w:val="single" w:sz="4" w:space="0" w:color="000000"/>
              <w:right w:val="single" w:sz="4" w:space="0" w:color="000000"/>
            </w:tcBorders>
            <w:vAlign w:val="center"/>
            <w:hideMark/>
          </w:tcPr>
          <w:p w14:paraId="38C7A707" w14:textId="77777777" w:rsidR="00D920DE" w:rsidRDefault="00D920DE">
            <w:pPr>
              <w:suppressAutoHyphens w:val="0"/>
              <w:spacing w:after="0"/>
              <w:jc w:val="left"/>
              <w:rPr>
                <w:sz w:val="20"/>
                <w:szCs w:val="20"/>
                <w:lang w:val="el-GR" w:eastAsia="el-GR"/>
              </w:rPr>
            </w:pPr>
            <w:r>
              <w:rPr>
                <w:sz w:val="20"/>
                <w:szCs w:val="20"/>
                <w:lang w:val="el-GR" w:eastAsia="el-GR"/>
              </w:rPr>
              <w:t>USB</w:t>
            </w:r>
          </w:p>
        </w:tc>
        <w:tc>
          <w:tcPr>
            <w:tcW w:w="877" w:type="pct"/>
            <w:tcBorders>
              <w:top w:val="nil"/>
              <w:left w:val="nil"/>
              <w:bottom w:val="single" w:sz="4" w:space="0" w:color="000000"/>
              <w:right w:val="single" w:sz="4" w:space="0" w:color="000000"/>
            </w:tcBorders>
            <w:vAlign w:val="center"/>
            <w:hideMark/>
          </w:tcPr>
          <w:p w14:paraId="5E5F797A"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0FC43788"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759319B2"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3552F8DB"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6AAC0F12"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65CB0572"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Διάφορα</w:t>
            </w:r>
          </w:p>
        </w:tc>
        <w:tc>
          <w:tcPr>
            <w:tcW w:w="877" w:type="pct"/>
            <w:tcBorders>
              <w:top w:val="nil"/>
              <w:left w:val="nil"/>
              <w:bottom w:val="single" w:sz="4" w:space="0" w:color="000000"/>
              <w:right w:val="single" w:sz="4" w:space="0" w:color="000000"/>
            </w:tcBorders>
            <w:vAlign w:val="center"/>
            <w:hideMark/>
          </w:tcPr>
          <w:p w14:paraId="389CD36F"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vAlign w:val="center"/>
            <w:hideMark/>
          </w:tcPr>
          <w:p w14:paraId="73682E2D"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7EC060EA"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70A1492E"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4B21A92C" w14:textId="77777777" w:rsidR="00D920DE" w:rsidRDefault="00D920DE">
            <w:pPr>
              <w:suppressAutoHyphens w:val="0"/>
              <w:spacing w:after="0"/>
              <w:jc w:val="center"/>
              <w:rPr>
                <w:sz w:val="20"/>
                <w:szCs w:val="20"/>
                <w:lang w:val="el-GR" w:eastAsia="el-GR"/>
              </w:rPr>
            </w:pPr>
            <w:r>
              <w:rPr>
                <w:sz w:val="20"/>
                <w:szCs w:val="20"/>
                <w:lang w:val="el-GR" w:eastAsia="el-GR"/>
              </w:rPr>
              <w:t>20</w:t>
            </w:r>
          </w:p>
        </w:tc>
        <w:tc>
          <w:tcPr>
            <w:tcW w:w="2783" w:type="pct"/>
            <w:tcBorders>
              <w:top w:val="nil"/>
              <w:left w:val="nil"/>
              <w:bottom w:val="single" w:sz="4" w:space="0" w:color="000000"/>
              <w:right w:val="single" w:sz="4" w:space="0" w:color="000000"/>
            </w:tcBorders>
            <w:vAlign w:val="center"/>
            <w:hideMark/>
          </w:tcPr>
          <w:p w14:paraId="6563DEFD" w14:textId="77777777" w:rsidR="00D920DE" w:rsidRDefault="00D920DE">
            <w:pPr>
              <w:suppressAutoHyphens w:val="0"/>
              <w:spacing w:after="0"/>
              <w:jc w:val="left"/>
              <w:rPr>
                <w:sz w:val="20"/>
                <w:szCs w:val="20"/>
                <w:lang w:val="el-GR" w:eastAsia="el-GR"/>
              </w:rPr>
            </w:pPr>
            <w:r>
              <w:rPr>
                <w:sz w:val="20"/>
                <w:szCs w:val="20"/>
                <w:lang w:val="el-GR" w:eastAsia="el-GR"/>
              </w:rPr>
              <w:t>Ενσωματωμένα δύο ηχεία</w:t>
            </w:r>
          </w:p>
        </w:tc>
        <w:tc>
          <w:tcPr>
            <w:tcW w:w="877" w:type="pct"/>
            <w:tcBorders>
              <w:top w:val="nil"/>
              <w:left w:val="nil"/>
              <w:bottom w:val="single" w:sz="4" w:space="0" w:color="000000"/>
              <w:right w:val="single" w:sz="4" w:space="0" w:color="000000"/>
            </w:tcBorders>
            <w:vAlign w:val="center"/>
            <w:hideMark/>
          </w:tcPr>
          <w:p w14:paraId="436E803A" w14:textId="77777777" w:rsidR="00D920DE" w:rsidRDefault="00D920DE">
            <w:pPr>
              <w:suppressAutoHyphens w:val="0"/>
              <w:spacing w:after="0"/>
              <w:jc w:val="center"/>
              <w:rPr>
                <w:sz w:val="20"/>
                <w:szCs w:val="20"/>
                <w:lang w:val="el-GR" w:eastAsia="el-GR"/>
              </w:rPr>
            </w:pPr>
            <w:r>
              <w:rPr>
                <w:sz w:val="20"/>
                <w:szCs w:val="20"/>
                <w:lang w:val="el-GR" w:eastAsia="el-GR"/>
              </w:rPr>
              <w:t>&gt;=10W / ηχείο</w:t>
            </w:r>
          </w:p>
        </w:tc>
        <w:tc>
          <w:tcPr>
            <w:tcW w:w="596" w:type="pct"/>
            <w:tcBorders>
              <w:top w:val="nil"/>
              <w:left w:val="nil"/>
              <w:bottom w:val="single" w:sz="4" w:space="0" w:color="000000"/>
              <w:right w:val="single" w:sz="4" w:space="0" w:color="000000"/>
            </w:tcBorders>
            <w:vAlign w:val="center"/>
            <w:hideMark/>
          </w:tcPr>
          <w:p w14:paraId="013A15A1"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2C5C6BD3"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41344772"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768152A5" w14:textId="77777777" w:rsidR="00D920DE" w:rsidRDefault="00D920DE">
            <w:pPr>
              <w:suppressAutoHyphens w:val="0"/>
              <w:spacing w:after="0"/>
              <w:jc w:val="center"/>
              <w:rPr>
                <w:sz w:val="20"/>
                <w:szCs w:val="20"/>
                <w:lang w:val="el-GR" w:eastAsia="el-GR"/>
              </w:rPr>
            </w:pPr>
            <w:r>
              <w:rPr>
                <w:sz w:val="20"/>
                <w:szCs w:val="20"/>
                <w:lang w:val="el-GR" w:eastAsia="el-GR"/>
              </w:rPr>
              <w:t>21</w:t>
            </w:r>
          </w:p>
        </w:tc>
        <w:tc>
          <w:tcPr>
            <w:tcW w:w="2783" w:type="pct"/>
            <w:tcBorders>
              <w:top w:val="nil"/>
              <w:left w:val="nil"/>
              <w:bottom w:val="single" w:sz="4" w:space="0" w:color="000000"/>
              <w:right w:val="single" w:sz="4" w:space="0" w:color="000000"/>
            </w:tcBorders>
            <w:vAlign w:val="center"/>
            <w:hideMark/>
          </w:tcPr>
          <w:p w14:paraId="5A4C7FF2" w14:textId="77777777" w:rsidR="00D920DE" w:rsidRDefault="00D920DE">
            <w:pPr>
              <w:suppressAutoHyphens w:val="0"/>
              <w:spacing w:after="0"/>
              <w:jc w:val="left"/>
              <w:rPr>
                <w:sz w:val="20"/>
                <w:szCs w:val="20"/>
                <w:lang w:val="el-GR" w:eastAsia="el-GR"/>
              </w:rPr>
            </w:pPr>
            <w:r>
              <w:rPr>
                <w:sz w:val="20"/>
                <w:szCs w:val="20"/>
                <w:lang w:val="el-GR" w:eastAsia="el-GR"/>
              </w:rPr>
              <w:t xml:space="preserve">Κατανάλωση ενέργειας </w:t>
            </w:r>
          </w:p>
        </w:tc>
        <w:tc>
          <w:tcPr>
            <w:tcW w:w="877" w:type="pct"/>
            <w:tcBorders>
              <w:top w:val="nil"/>
              <w:left w:val="nil"/>
              <w:bottom w:val="single" w:sz="4" w:space="0" w:color="000000"/>
              <w:right w:val="single" w:sz="4" w:space="0" w:color="000000"/>
            </w:tcBorders>
            <w:vAlign w:val="center"/>
            <w:hideMark/>
          </w:tcPr>
          <w:p w14:paraId="43D5586E" w14:textId="77777777" w:rsidR="00D920DE" w:rsidRDefault="00D920DE">
            <w:pPr>
              <w:suppressAutoHyphens w:val="0"/>
              <w:spacing w:after="0"/>
              <w:jc w:val="center"/>
              <w:rPr>
                <w:sz w:val="20"/>
                <w:szCs w:val="20"/>
                <w:lang w:val="el-GR" w:eastAsia="el-GR"/>
              </w:rPr>
            </w:pPr>
            <w:r>
              <w:rPr>
                <w:sz w:val="20"/>
                <w:szCs w:val="20"/>
                <w:lang w:val="el-GR" w:eastAsia="el-GR"/>
              </w:rPr>
              <w:t>Να αναφερθεί</w:t>
            </w:r>
          </w:p>
        </w:tc>
        <w:tc>
          <w:tcPr>
            <w:tcW w:w="596" w:type="pct"/>
            <w:tcBorders>
              <w:top w:val="nil"/>
              <w:left w:val="nil"/>
              <w:bottom w:val="single" w:sz="4" w:space="0" w:color="000000"/>
              <w:right w:val="single" w:sz="4" w:space="0" w:color="000000"/>
            </w:tcBorders>
            <w:vAlign w:val="center"/>
            <w:hideMark/>
          </w:tcPr>
          <w:p w14:paraId="6AAE54EA"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3CFC96DC"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010CF126"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0DA5ABDF" w14:textId="77777777" w:rsidR="00D920DE" w:rsidRDefault="00D920DE">
            <w:pPr>
              <w:suppressAutoHyphens w:val="0"/>
              <w:spacing w:after="0"/>
              <w:jc w:val="center"/>
              <w:rPr>
                <w:sz w:val="20"/>
                <w:szCs w:val="20"/>
                <w:lang w:val="el-GR" w:eastAsia="el-GR"/>
              </w:rPr>
            </w:pPr>
            <w:r>
              <w:rPr>
                <w:sz w:val="20"/>
                <w:szCs w:val="20"/>
                <w:lang w:val="el-GR" w:eastAsia="el-GR"/>
              </w:rPr>
              <w:t>22</w:t>
            </w:r>
          </w:p>
        </w:tc>
        <w:tc>
          <w:tcPr>
            <w:tcW w:w="2783" w:type="pct"/>
            <w:tcBorders>
              <w:top w:val="nil"/>
              <w:left w:val="nil"/>
              <w:bottom w:val="single" w:sz="4" w:space="0" w:color="000000"/>
              <w:right w:val="single" w:sz="4" w:space="0" w:color="000000"/>
            </w:tcBorders>
            <w:vAlign w:val="center"/>
            <w:hideMark/>
          </w:tcPr>
          <w:p w14:paraId="27BF3A1E" w14:textId="77777777" w:rsidR="00D920DE" w:rsidRDefault="00D920DE">
            <w:pPr>
              <w:suppressAutoHyphens w:val="0"/>
              <w:spacing w:after="0"/>
              <w:jc w:val="left"/>
              <w:rPr>
                <w:sz w:val="20"/>
                <w:szCs w:val="20"/>
                <w:lang w:val="el-GR" w:eastAsia="el-GR"/>
              </w:rPr>
            </w:pPr>
            <w:r>
              <w:rPr>
                <w:sz w:val="20"/>
                <w:szCs w:val="20"/>
                <w:lang w:val="el-GR" w:eastAsia="el-GR"/>
              </w:rPr>
              <w:t>Δυνατότητα για ανάρτηση σε κάθετη επιφάνεια (VESA MOUNT)</w:t>
            </w:r>
          </w:p>
        </w:tc>
        <w:tc>
          <w:tcPr>
            <w:tcW w:w="877" w:type="pct"/>
            <w:tcBorders>
              <w:top w:val="nil"/>
              <w:left w:val="nil"/>
              <w:bottom w:val="single" w:sz="4" w:space="0" w:color="000000"/>
              <w:right w:val="single" w:sz="4" w:space="0" w:color="000000"/>
            </w:tcBorders>
            <w:vAlign w:val="center"/>
            <w:hideMark/>
          </w:tcPr>
          <w:p w14:paraId="6E255BE6"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2A437FF1"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7A8FFDEA"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340AF9AB"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688BEB16"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5AC6923E"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Εγγύηση</w:t>
            </w:r>
          </w:p>
        </w:tc>
        <w:tc>
          <w:tcPr>
            <w:tcW w:w="877" w:type="pct"/>
            <w:tcBorders>
              <w:top w:val="nil"/>
              <w:left w:val="nil"/>
              <w:bottom w:val="single" w:sz="4" w:space="0" w:color="000000"/>
              <w:right w:val="single" w:sz="4" w:space="0" w:color="000000"/>
            </w:tcBorders>
            <w:vAlign w:val="center"/>
            <w:hideMark/>
          </w:tcPr>
          <w:p w14:paraId="0EE5455E"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vAlign w:val="center"/>
            <w:hideMark/>
          </w:tcPr>
          <w:p w14:paraId="0CA2EFC2"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61D49953"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00E2660B"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2418D9E8" w14:textId="77777777" w:rsidR="00D920DE" w:rsidRDefault="00D920DE">
            <w:pPr>
              <w:suppressAutoHyphens w:val="0"/>
              <w:spacing w:after="0"/>
              <w:jc w:val="center"/>
              <w:rPr>
                <w:sz w:val="20"/>
                <w:szCs w:val="20"/>
                <w:lang w:val="el-GR" w:eastAsia="el-GR"/>
              </w:rPr>
            </w:pPr>
            <w:r>
              <w:rPr>
                <w:sz w:val="20"/>
                <w:szCs w:val="20"/>
                <w:lang w:val="el-GR" w:eastAsia="el-GR"/>
              </w:rPr>
              <w:t>23</w:t>
            </w:r>
          </w:p>
        </w:tc>
        <w:tc>
          <w:tcPr>
            <w:tcW w:w="2783" w:type="pct"/>
            <w:tcBorders>
              <w:top w:val="nil"/>
              <w:left w:val="nil"/>
              <w:bottom w:val="single" w:sz="4" w:space="0" w:color="000000"/>
              <w:right w:val="single" w:sz="4" w:space="0" w:color="000000"/>
            </w:tcBorders>
            <w:vAlign w:val="center"/>
            <w:hideMark/>
          </w:tcPr>
          <w:p w14:paraId="686C6961" w14:textId="77777777" w:rsidR="00D920DE" w:rsidRDefault="00D920DE">
            <w:pPr>
              <w:suppressAutoHyphens w:val="0"/>
              <w:spacing w:after="0"/>
              <w:jc w:val="left"/>
              <w:rPr>
                <w:sz w:val="20"/>
                <w:szCs w:val="20"/>
                <w:lang w:val="el-GR" w:eastAsia="el-GR"/>
              </w:rPr>
            </w:pPr>
            <w:r>
              <w:rPr>
                <w:sz w:val="20"/>
                <w:szCs w:val="20"/>
                <w:lang w:val="el-GR" w:eastAsia="el-GR"/>
              </w:rPr>
              <w:t>Το σύστημα να καλύπτεται από εγγύηση τουλάχιστον διετή (2)</w:t>
            </w:r>
          </w:p>
        </w:tc>
        <w:tc>
          <w:tcPr>
            <w:tcW w:w="877" w:type="pct"/>
            <w:tcBorders>
              <w:top w:val="nil"/>
              <w:left w:val="nil"/>
              <w:bottom w:val="single" w:sz="4" w:space="0" w:color="000000"/>
              <w:right w:val="single" w:sz="4" w:space="0" w:color="000000"/>
            </w:tcBorders>
            <w:vAlign w:val="center"/>
            <w:hideMark/>
          </w:tcPr>
          <w:p w14:paraId="22138EC0"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63580D6D"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4407F8D9"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2F1F08D3" w14:textId="77777777" w:rsidTr="00E2527A">
        <w:trPr>
          <w:trHeight w:val="510"/>
        </w:trPr>
        <w:tc>
          <w:tcPr>
            <w:tcW w:w="358" w:type="pct"/>
            <w:tcBorders>
              <w:top w:val="nil"/>
              <w:left w:val="single" w:sz="4" w:space="0" w:color="000000"/>
              <w:bottom w:val="single" w:sz="4" w:space="0" w:color="000000"/>
              <w:right w:val="single" w:sz="4" w:space="0" w:color="000000"/>
            </w:tcBorders>
            <w:vAlign w:val="center"/>
            <w:hideMark/>
          </w:tcPr>
          <w:p w14:paraId="087152DF" w14:textId="77777777" w:rsidR="00D920DE" w:rsidRDefault="00D920DE">
            <w:pPr>
              <w:suppressAutoHyphens w:val="0"/>
              <w:spacing w:after="0"/>
              <w:jc w:val="center"/>
              <w:rPr>
                <w:sz w:val="20"/>
                <w:szCs w:val="20"/>
                <w:lang w:val="el-GR" w:eastAsia="el-GR"/>
              </w:rPr>
            </w:pPr>
            <w:r>
              <w:rPr>
                <w:sz w:val="20"/>
                <w:szCs w:val="20"/>
                <w:lang w:val="el-GR" w:eastAsia="el-GR"/>
              </w:rPr>
              <w:t>24</w:t>
            </w:r>
          </w:p>
        </w:tc>
        <w:tc>
          <w:tcPr>
            <w:tcW w:w="2783" w:type="pct"/>
            <w:tcBorders>
              <w:top w:val="nil"/>
              <w:left w:val="nil"/>
              <w:bottom w:val="single" w:sz="4" w:space="0" w:color="000000"/>
              <w:right w:val="single" w:sz="4" w:space="0" w:color="000000"/>
            </w:tcBorders>
            <w:vAlign w:val="center"/>
            <w:hideMark/>
          </w:tcPr>
          <w:p w14:paraId="7E84E231" w14:textId="77777777" w:rsidR="00D920DE" w:rsidRDefault="00D920DE">
            <w:pPr>
              <w:suppressAutoHyphens w:val="0"/>
              <w:spacing w:after="0"/>
              <w:jc w:val="left"/>
              <w:rPr>
                <w:sz w:val="20"/>
                <w:szCs w:val="20"/>
                <w:lang w:val="el-GR" w:eastAsia="el-GR"/>
              </w:rPr>
            </w:pPr>
            <w:r>
              <w:rPr>
                <w:sz w:val="20"/>
                <w:szCs w:val="20"/>
                <w:lang w:val="el-GR" w:eastAsia="el-GR"/>
              </w:rPr>
              <w:t>Υποστήριξη - εγγύηση σύμφωνα με τους κοινούς όρους του μέρους Α. ΓΕΝΙΚΕΣ ΠΡΟΔΙΑΓΡΑΦΕΣ-ΕΓΓΥΗΣΗ-ΤΕΧΝΙΚΗ ΥΠΟΣΤΗΡΙΞΗ</w:t>
            </w:r>
          </w:p>
        </w:tc>
        <w:tc>
          <w:tcPr>
            <w:tcW w:w="877" w:type="pct"/>
            <w:tcBorders>
              <w:top w:val="nil"/>
              <w:left w:val="nil"/>
              <w:bottom w:val="single" w:sz="4" w:space="0" w:color="000000"/>
              <w:right w:val="single" w:sz="4" w:space="0" w:color="000000"/>
            </w:tcBorders>
            <w:vAlign w:val="center"/>
            <w:hideMark/>
          </w:tcPr>
          <w:p w14:paraId="4AE66B72"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04B4DD64"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299E0B2A"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3EADA677" w14:textId="77777777" w:rsidTr="00E2527A">
        <w:trPr>
          <w:trHeight w:val="315"/>
        </w:trPr>
        <w:tc>
          <w:tcPr>
            <w:tcW w:w="358" w:type="pct"/>
            <w:noWrap/>
            <w:vAlign w:val="bottom"/>
            <w:hideMark/>
          </w:tcPr>
          <w:p w14:paraId="54A253D4" w14:textId="77777777" w:rsidR="00D920DE" w:rsidRDefault="00D920DE">
            <w:pPr>
              <w:rPr>
                <w:sz w:val="20"/>
                <w:szCs w:val="20"/>
                <w:lang w:val="el-GR" w:eastAsia="el-GR"/>
              </w:rPr>
            </w:pPr>
          </w:p>
        </w:tc>
        <w:tc>
          <w:tcPr>
            <w:tcW w:w="2783" w:type="pct"/>
            <w:noWrap/>
            <w:vAlign w:val="bottom"/>
            <w:hideMark/>
          </w:tcPr>
          <w:p w14:paraId="7276C94C"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877" w:type="pct"/>
            <w:noWrap/>
            <w:vAlign w:val="bottom"/>
            <w:hideMark/>
          </w:tcPr>
          <w:p w14:paraId="52156E48"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596" w:type="pct"/>
            <w:noWrap/>
            <w:vAlign w:val="bottom"/>
            <w:hideMark/>
          </w:tcPr>
          <w:p w14:paraId="1B349BCC"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386" w:type="pct"/>
            <w:gridSpan w:val="2"/>
            <w:noWrap/>
            <w:vAlign w:val="bottom"/>
            <w:hideMark/>
          </w:tcPr>
          <w:p w14:paraId="4C499A34" w14:textId="77777777" w:rsidR="00D920DE" w:rsidRDefault="00D920DE">
            <w:pPr>
              <w:suppressAutoHyphens w:val="0"/>
              <w:spacing w:after="0"/>
              <w:jc w:val="left"/>
              <w:rPr>
                <w:rFonts w:ascii="Times New Roman" w:hAnsi="Times New Roman" w:cs="Times New Roman"/>
                <w:sz w:val="20"/>
                <w:szCs w:val="20"/>
                <w:lang w:val="el-GR" w:eastAsia="el-GR"/>
              </w:rPr>
            </w:pPr>
          </w:p>
        </w:tc>
      </w:tr>
      <w:tr w:rsidR="00D920DE" w14:paraId="508245DB" w14:textId="77777777" w:rsidTr="00E2527A">
        <w:trPr>
          <w:gridAfter w:val="1"/>
          <w:wAfter w:w="72" w:type="pct"/>
          <w:trHeight w:val="390"/>
        </w:trPr>
        <w:tc>
          <w:tcPr>
            <w:tcW w:w="358" w:type="pct"/>
            <w:tcBorders>
              <w:top w:val="single" w:sz="8" w:space="0" w:color="auto"/>
              <w:left w:val="single" w:sz="8" w:space="0" w:color="auto"/>
              <w:bottom w:val="single" w:sz="8" w:space="0" w:color="auto"/>
              <w:right w:val="single" w:sz="8" w:space="0" w:color="auto"/>
            </w:tcBorders>
            <w:shd w:val="clear" w:color="auto" w:fill="D8E4BC"/>
            <w:noWrap/>
            <w:vAlign w:val="center"/>
            <w:hideMark/>
          </w:tcPr>
          <w:p w14:paraId="26D7FA73" w14:textId="77777777" w:rsidR="00D920DE" w:rsidRDefault="00D920DE">
            <w:pPr>
              <w:suppressAutoHyphens w:val="0"/>
              <w:spacing w:after="0"/>
              <w:jc w:val="center"/>
              <w:rPr>
                <w:rFonts w:ascii="Arial" w:hAnsi="Arial" w:cs="Arial"/>
                <w:b/>
                <w:bCs/>
                <w:color w:val="000000"/>
                <w:sz w:val="24"/>
                <w:lang w:val="el-GR" w:eastAsia="el-GR"/>
              </w:rPr>
            </w:pPr>
            <w:r>
              <w:rPr>
                <w:rFonts w:ascii="Arial" w:hAnsi="Arial" w:cs="Arial"/>
                <w:b/>
                <w:bCs/>
                <w:color w:val="000000"/>
                <w:sz w:val="24"/>
                <w:lang w:val="el-GR" w:eastAsia="el-GR"/>
              </w:rPr>
              <w:t>Β.3</w:t>
            </w:r>
          </w:p>
        </w:tc>
        <w:tc>
          <w:tcPr>
            <w:tcW w:w="2783" w:type="pct"/>
            <w:tcBorders>
              <w:top w:val="single" w:sz="8" w:space="0" w:color="auto"/>
              <w:left w:val="nil"/>
              <w:bottom w:val="single" w:sz="8" w:space="0" w:color="auto"/>
              <w:right w:val="single" w:sz="4" w:space="0" w:color="auto"/>
            </w:tcBorders>
            <w:shd w:val="clear" w:color="auto" w:fill="D8E4BC"/>
            <w:vAlign w:val="center"/>
            <w:hideMark/>
          </w:tcPr>
          <w:p w14:paraId="46AFD1BD" w14:textId="77777777" w:rsidR="00D920DE" w:rsidRDefault="00D920DE">
            <w:pPr>
              <w:suppressAutoHyphens w:val="0"/>
              <w:spacing w:after="0"/>
              <w:jc w:val="center"/>
              <w:rPr>
                <w:b/>
                <w:bCs/>
                <w:color w:val="223D5E"/>
                <w:sz w:val="28"/>
                <w:szCs w:val="28"/>
                <w:lang w:val="el-GR" w:eastAsia="el-GR"/>
              </w:rPr>
            </w:pPr>
            <w:r>
              <w:rPr>
                <w:b/>
                <w:bCs/>
                <w:color w:val="223D5E"/>
                <w:sz w:val="28"/>
                <w:szCs w:val="28"/>
                <w:lang w:val="el-GR" w:eastAsia="el-GR"/>
              </w:rPr>
              <w:t>Περιφερειακές Συσκευές</w:t>
            </w:r>
          </w:p>
        </w:tc>
        <w:tc>
          <w:tcPr>
            <w:tcW w:w="1787" w:type="pct"/>
            <w:gridSpan w:val="3"/>
            <w:tcBorders>
              <w:top w:val="single" w:sz="8" w:space="0" w:color="auto"/>
              <w:left w:val="nil"/>
              <w:bottom w:val="single" w:sz="8" w:space="0" w:color="auto"/>
              <w:right w:val="single" w:sz="8" w:space="0" w:color="000000"/>
            </w:tcBorders>
            <w:shd w:val="clear" w:color="auto" w:fill="D8E4BC"/>
            <w:noWrap/>
            <w:vAlign w:val="center"/>
            <w:hideMark/>
          </w:tcPr>
          <w:p w14:paraId="620E0FD5" w14:textId="77777777" w:rsidR="00D920DE" w:rsidRDefault="00D920DE">
            <w:pPr>
              <w:suppressAutoHyphens w:val="0"/>
              <w:spacing w:after="0"/>
              <w:jc w:val="center"/>
              <w:rPr>
                <w:b/>
                <w:bCs/>
                <w:color w:val="000000"/>
                <w:sz w:val="24"/>
                <w:lang w:val="el-GR" w:eastAsia="el-GR"/>
              </w:rPr>
            </w:pPr>
            <w:r>
              <w:rPr>
                <w:b/>
                <w:bCs/>
                <w:color w:val="000000"/>
                <w:sz w:val="24"/>
                <w:lang w:val="el-GR" w:eastAsia="el-GR"/>
              </w:rPr>
              <w:t>Συνολική Ποσότητα (5)</w:t>
            </w:r>
          </w:p>
        </w:tc>
      </w:tr>
      <w:tr w:rsidR="00D920DE" w14:paraId="2C1381B3" w14:textId="77777777" w:rsidTr="00E2527A">
        <w:trPr>
          <w:trHeight w:val="315"/>
        </w:trPr>
        <w:tc>
          <w:tcPr>
            <w:tcW w:w="358" w:type="pct"/>
            <w:noWrap/>
            <w:vAlign w:val="bottom"/>
            <w:hideMark/>
          </w:tcPr>
          <w:p w14:paraId="30BEB67B" w14:textId="77777777" w:rsidR="00D920DE" w:rsidRDefault="00D920DE"/>
        </w:tc>
        <w:tc>
          <w:tcPr>
            <w:tcW w:w="2783" w:type="pct"/>
            <w:noWrap/>
            <w:vAlign w:val="bottom"/>
            <w:hideMark/>
          </w:tcPr>
          <w:p w14:paraId="1F6B50F2"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877" w:type="pct"/>
            <w:noWrap/>
            <w:vAlign w:val="bottom"/>
            <w:hideMark/>
          </w:tcPr>
          <w:p w14:paraId="730D1998"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596" w:type="pct"/>
            <w:noWrap/>
            <w:vAlign w:val="bottom"/>
            <w:hideMark/>
          </w:tcPr>
          <w:p w14:paraId="589BD993"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386" w:type="pct"/>
            <w:gridSpan w:val="2"/>
            <w:noWrap/>
            <w:vAlign w:val="bottom"/>
            <w:hideMark/>
          </w:tcPr>
          <w:p w14:paraId="6DF6B1E5" w14:textId="77777777" w:rsidR="00D920DE" w:rsidRDefault="00D920DE">
            <w:pPr>
              <w:suppressAutoHyphens w:val="0"/>
              <w:spacing w:after="0"/>
              <w:jc w:val="left"/>
              <w:rPr>
                <w:rFonts w:ascii="Times New Roman" w:hAnsi="Times New Roman" w:cs="Times New Roman"/>
                <w:sz w:val="20"/>
                <w:szCs w:val="20"/>
                <w:lang w:val="el-GR" w:eastAsia="el-GR"/>
              </w:rPr>
            </w:pPr>
          </w:p>
        </w:tc>
      </w:tr>
      <w:tr w:rsidR="00D920DE" w:rsidRPr="00C53BF4" w14:paraId="0D910BD5" w14:textId="77777777" w:rsidTr="00E2527A">
        <w:trPr>
          <w:gridAfter w:val="1"/>
          <w:wAfter w:w="72" w:type="pct"/>
          <w:trHeight w:val="330"/>
        </w:trPr>
        <w:tc>
          <w:tcPr>
            <w:tcW w:w="358" w:type="pct"/>
            <w:tcBorders>
              <w:top w:val="single" w:sz="8" w:space="0" w:color="auto"/>
              <w:left w:val="single" w:sz="8" w:space="0" w:color="auto"/>
              <w:bottom w:val="single" w:sz="8" w:space="0" w:color="auto"/>
              <w:right w:val="single" w:sz="8" w:space="0" w:color="auto"/>
            </w:tcBorders>
            <w:shd w:val="clear" w:color="auto" w:fill="D8E4BC"/>
            <w:noWrap/>
            <w:vAlign w:val="center"/>
            <w:hideMark/>
          </w:tcPr>
          <w:p w14:paraId="03636BE6" w14:textId="77777777" w:rsidR="00D920DE" w:rsidRDefault="00D920DE">
            <w:pPr>
              <w:suppressAutoHyphens w:val="0"/>
              <w:spacing w:after="0"/>
              <w:jc w:val="center"/>
              <w:rPr>
                <w:rFonts w:ascii="Arial" w:hAnsi="Arial" w:cs="Arial"/>
                <w:b/>
                <w:bCs/>
                <w:color w:val="000000"/>
                <w:sz w:val="24"/>
                <w:lang w:val="el-GR" w:eastAsia="el-GR"/>
              </w:rPr>
            </w:pPr>
            <w:r>
              <w:rPr>
                <w:rFonts w:ascii="Arial" w:hAnsi="Arial" w:cs="Arial"/>
                <w:b/>
                <w:bCs/>
                <w:color w:val="000000"/>
                <w:sz w:val="24"/>
                <w:lang w:val="el-GR" w:eastAsia="el-GR"/>
              </w:rPr>
              <w:t>Β.3.1</w:t>
            </w:r>
          </w:p>
        </w:tc>
        <w:tc>
          <w:tcPr>
            <w:tcW w:w="2783" w:type="pct"/>
            <w:tcBorders>
              <w:top w:val="single" w:sz="8" w:space="0" w:color="auto"/>
              <w:left w:val="nil"/>
              <w:bottom w:val="single" w:sz="8" w:space="0" w:color="auto"/>
              <w:right w:val="nil"/>
            </w:tcBorders>
            <w:shd w:val="clear" w:color="auto" w:fill="D8E4BC"/>
            <w:noWrap/>
            <w:vAlign w:val="center"/>
            <w:hideMark/>
          </w:tcPr>
          <w:p w14:paraId="182F0F0E" w14:textId="77777777" w:rsidR="00D920DE" w:rsidRDefault="00D920DE">
            <w:pPr>
              <w:suppressAutoHyphens w:val="0"/>
              <w:spacing w:after="0"/>
              <w:jc w:val="center"/>
              <w:rPr>
                <w:rFonts w:ascii="Arial" w:hAnsi="Arial" w:cs="Arial"/>
                <w:b/>
                <w:bCs/>
                <w:color w:val="000000"/>
                <w:szCs w:val="22"/>
                <w:lang w:val="el-GR" w:eastAsia="el-GR"/>
              </w:rPr>
            </w:pPr>
            <w:r>
              <w:rPr>
                <w:rFonts w:ascii="Arial" w:hAnsi="Arial" w:cs="Arial"/>
                <w:b/>
                <w:bCs/>
                <w:color w:val="000000"/>
                <w:szCs w:val="22"/>
                <w:lang w:val="el-GR" w:eastAsia="el-GR"/>
              </w:rPr>
              <w:t>Περιφερειακή Συσκευή Τύπου 1 (Ασύρματο σημείο πρόσβασης)</w:t>
            </w:r>
          </w:p>
        </w:tc>
        <w:tc>
          <w:tcPr>
            <w:tcW w:w="1787" w:type="pct"/>
            <w:gridSpan w:val="3"/>
            <w:tcBorders>
              <w:top w:val="single" w:sz="8" w:space="0" w:color="auto"/>
              <w:left w:val="single" w:sz="8" w:space="0" w:color="auto"/>
              <w:bottom w:val="single" w:sz="8" w:space="0" w:color="auto"/>
              <w:right w:val="single" w:sz="8" w:space="0" w:color="000000"/>
            </w:tcBorders>
            <w:shd w:val="clear" w:color="auto" w:fill="D8E4BC"/>
            <w:vAlign w:val="center"/>
            <w:hideMark/>
          </w:tcPr>
          <w:p w14:paraId="60613DE9" w14:textId="77777777" w:rsidR="00D920DE" w:rsidRDefault="00D920DE">
            <w:pPr>
              <w:suppressAutoHyphens w:val="0"/>
              <w:spacing w:after="0"/>
              <w:jc w:val="center"/>
              <w:rPr>
                <w:b/>
                <w:bCs/>
                <w:color w:val="000000"/>
                <w:sz w:val="24"/>
                <w:lang w:val="el-GR" w:eastAsia="el-GR"/>
              </w:rPr>
            </w:pPr>
            <w:r>
              <w:rPr>
                <w:b/>
                <w:bCs/>
                <w:color w:val="000000"/>
                <w:sz w:val="24"/>
                <w:lang w:val="el-GR" w:eastAsia="el-GR"/>
              </w:rPr>
              <w:t> </w:t>
            </w:r>
          </w:p>
        </w:tc>
      </w:tr>
      <w:tr w:rsidR="00D920DE" w14:paraId="292EF7E9" w14:textId="77777777" w:rsidTr="00E2527A">
        <w:trPr>
          <w:trHeight w:val="628"/>
        </w:trPr>
        <w:tc>
          <w:tcPr>
            <w:tcW w:w="358" w:type="pct"/>
            <w:tcBorders>
              <w:top w:val="nil"/>
              <w:left w:val="single" w:sz="4" w:space="0" w:color="auto"/>
              <w:bottom w:val="single" w:sz="4" w:space="0" w:color="auto"/>
              <w:right w:val="single" w:sz="4" w:space="0" w:color="auto"/>
            </w:tcBorders>
            <w:shd w:val="clear" w:color="auto" w:fill="99CCFF"/>
            <w:vAlign w:val="center"/>
            <w:hideMark/>
          </w:tcPr>
          <w:p w14:paraId="107FAB58" w14:textId="77777777" w:rsidR="00D920DE" w:rsidRDefault="00D920DE">
            <w:pPr>
              <w:suppressAutoHyphens w:val="0"/>
              <w:spacing w:after="0"/>
              <w:jc w:val="center"/>
              <w:rPr>
                <w:rFonts w:ascii="Arial" w:hAnsi="Arial" w:cs="Arial"/>
                <w:b/>
                <w:bCs/>
                <w:color w:val="000000"/>
                <w:sz w:val="20"/>
                <w:szCs w:val="20"/>
                <w:lang w:val="el-GR" w:eastAsia="el-GR"/>
              </w:rPr>
            </w:pPr>
            <w:r>
              <w:rPr>
                <w:rFonts w:ascii="Arial" w:hAnsi="Arial" w:cs="Arial"/>
                <w:b/>
                <w:bCs/>
                <w:color w:val="000000"/>
                <w:sz w:val="20"/>
                <w:szCs w:val="20"/>
                <w:lang w:val="el-GR" w:eastAsia="el-GR"/>
              </w:rPr>
              <w:t>α/α</w:t>
            </w:r>
          </w:p>
        </w:tc>
        <w:tc>
          <w:tcPr>
            <w:tcW w:w="2783" w:type="pct"/>
            <w:tcBorders>
              <w:top w:val="nil"/>
              <w:left w:val="nil"/>
              <w:bottom w:val="single" w:sz="4" w:space="0" w:color="000000"/>
              <w:right w:val="single" w:sz="4" w:space="0" w:color="000000"/>
            </w:tcBorders>
            <w:shd w:val="clear" w:color="auto" w:fill="99CCFF"/>
            <w:vAlign w:val="center"/>
            <w:hideMark/>
          </w:tcPr>
          <w:p w14:paraId="0CDD14F5" w14:textId="77777777" w:rsidR="00D920DE" w:rsidRDefault="00D920DE">
            <w:pPr>
              <w:suppressAutoHyphens w:val="0"/>
              <w:spacing w:after="0"/>
              <w:jc w:val="center"/>
              <w:rPr>
                <w:rFonts w:ascii="Arial" w:hAnsi="Arial" w:cs="Arial"/>
                <w:b/>
                <w:bCs/>
                <w:color w:val="000000"/>
                <w:sz w:val="20"/>
                <w:szCs w:val="20"/>
                <w:lang w:val="el-GR" w:eastAsia="el-GR"/>
              </w:rPr>
            </w:pPr>
            <w:r>
              <w:rPr>
                <w:rFonts w:ascii="Arial" w:hAnsi="Arial" w:cs="Arial"/>
                <w:b/>
                <w:bCs/>
                <w:color w:val="000000"/>
                <w:sz w:val="20"/>
                <w:szCs w:val="20"/>
                <w:lang w:val="el-GR" w:eastAsia="el-GR"/>
              </w:rPr>
              <w:t>Τεχνικά χαρακτηριστικά</w:t>
            </w:r>
          </w:p>
        </w:tc>
        <w:tc>
          <w:tcPr>
            <w:tcW w:w="877" w:type="pct"/>
            <w:tcBorders>
              <w:top w:val="nil"/>
              <w:left w:val="nil"/>
              <w:bottom w:val="single" w:sz="4" w:space="0" w:color="000000"/>
              <w:right w:val="single" w:sz="4" w:space="0" w:color="000000"/>
            </w:tcBorders>
            <w:shd w:val="clear" w:color="auto" w:fill="99CCFF"/>
            <w:vAlign w:val="center"/>
            <w:hideMark/>
          </w:tcPr>
          <w:p w14:paraId="1879A125" w14:textId="77777777" w:rsidR="00D920DE" w:rsidRDefault="00D920DE">
            <w:pPr>
              <w:suppressAutoHyphens w:val="0"/>
              <w:spacing w:after="0"/>
              <w:jc w:val="center"/>
              <w:rPr>
                <w:rFonts w:ascii="Arial" w:hAnsi="Arial" w:cs="Arial"/>
                <w:b/>
                <w:bCs/>
                <w:color w:val="000000"/>
                <w:sz w:val="20"/>
                <w:szCs w:val="20"/>
                <w:lang w:val="el-GR" w:eastAsia="el-GR"/>
              </w:rPr>
            </w:pPr>
            <w:r>
              <w:rPr>
                <w:rFonts w:ascii="Arial" w:hAnsi="Arial" w:cs="Arial"/>
                <w:b/>
                <w:bCs/>
                <w:color w:val="000000"/>
                <w:sz w:val="20"/>
                <w:szCs w:val="20"/>
                <w:lang w:val="el-GR" w:eastAsia="el-GR"/>
              </w:rPr>
              <w:t>Υποχρεωτική απαίτηση</w:t>
            </w:r>
          </w:p>
        </w:tc>
        <w:tc>
          <w:tcPr>
            <w:tcW w:w="596" w:type="pct"/>
            <w:tcBorders>
              <w:top w:val="nil"/>
              <w:left w:val="nil"/>
              <w:bottom w:val="single" w:sz="4" w:space="0" w:color="000000"/>
              <w:right w:val="single" w:sz="4" w:space="0" w:color="000000"/>
            </w:tcBorders>
            <w:shd w:val="clear" w:color="auto" w:fill="99CCFF"/>
            <w:vAlign w:val="center"/>
            <w:hideMark/>
          </w:tcPr>
          <w:p w14:paraId="0D27CD61" w14:textId="77777777" w:rsidR="00D920DE" w:rsidRDefault="00D920DE">
            <w:pPr>
              <w:suppressAutoHyphens w:val="0"/>
              <w:spacing w:after="0"/>
              <w:jc w:val="center"/>
              <w:rPr>
                <w:rFonts w:ascii="Arial" w:hAnsi="Arial" w:cs="Arial"/>
                <w:b/>
                <w:bCs/>
                <w:color w:val="000000"/>
                <w:sz w:val="20"/>
                <w:szCs w:val="20"/>
                <w:lang w:val="el-GR" w:eastAsia="el-GR"/>
              </w:rPr>
            </w:pPr>
            <w:r>
              <w:rPr>
                <w:rFonts w:ascii="Arial" w:hAnsi="Arial" w:cs="Arial"/>
                <w:b/>
                <w:bCs/>
                <w:color w:val="000000"/>
                <w:sz w:val="20"/>
                <w:szCs w:val="20"/>
                <w:lang w:val="el-GR" w:eastAsia="el-GR"/>
              </w:rPr>
              <w:t>Απάντηση προμηθευτή</w:t>
            </w:r>
          </w:p>
        </w:tc>
        <w:tc>
          <w:tcPr>
            <w:tcW w:w="386" w:type="pct"/>
            <w:gridSpan w:val="2"/>
            <w:tcBorders>
              <w:top w:val="nil"/>
              <w:left w:val="nil"/>
              <w:bottom w:val="single" w:sz="4" w:space="0" w:color="000000"/>
              <w:right w:val="single" w:sz="4" w:space="0" w:color="000000"/>
            </w:tcBorders>
            <w:shd w:val="clear" w:color="auto" w:fill="99CCFF"/>
            <w:vAlign w:val="center"/>
            <w:hideMark/>
          </w:tcPr>
          <w:p w14:paraId="4AFEB9E9" w14:textId="77777777" w:rsidR="00D920DE" w:rsidRDefault="00D920DE">
            <w:pPr>
              <w:suppressAutoHyphens w:val="0"/>
              <w:spacing w:after="0"/>
              <w:jc w:val="center"/>
              <w:rPr>
                <w:rFonts w:ascii="Arial" w:hAnsi="Arial" w:cs="Arial"/>
                <w:b/>
                <w:bCs/>
                <w:color w:val="000000"/>
                <w:sz w:val="20"/>
                <w:szCs w:val="20"/>
                <w:lang w:val="el-GR" w:eastAsia="el-GR"/>
              </w:rPr>
            </w:pPr>
            <w:r>
              <w:rPr>
                <w:rFonts w:ascii="Arial" w:hAnsi="Arial" w:cs="Arial"/>
                <w:b/>
                <w:bCs/>
                <w:color w:val="000000"/>
                <w:sz w:val="20"/>
                <w:szCs w:val="20"/>
                <w:lang w:val="el-GR" w:eastAsia="el-GR"/>
              </w:rPr>
              <w:t>Σχόλιο</w:t>
            </w:r>
          </w:p>
        </w:tc>
      </w:tr>
      <w:tr w:rsidR="00D920DE" w14:paraId="30D6791E" w14:textId="77777777" w:rsidTr="00E2527A">
        <w:trPr>
          <w:trHeight w:val="300"/>
        </w:trPr>
        <w:tc>
          <w:tcPr>
            <w:tcW w:w="358" w:type="pct"/>
            <w:tcBorders>
              <w:top w:val="single" w:sz="4" w:space="0" w:color="000000"/>
              <w:left w:val="single" w:sz="4" w:space="0" w:color="000000"/>
              <w:bottom w:val="single" w:sz="4" w:space="0" w:color="000000"/>
              <w:right w:val="single" w:sz="4" w:space="0" w:color="000000"/>
            </w:tcBorders>
            <w:vAlign w:val="center"/>
            <w:hideMark/>
          </w:tcPr>
          <w:p w14:paraId="09E97E70"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2783" w:type="pct"/>
            <w:tcBorders>
              <w:top w:val="nil"/>
              <w:left w:val="nil"/>
              <w:bottom w:val="single" w:sz="4" w:space="0" w:color="000000"/>
              <w:right w:val="single" w:sz="4" w:space="0" w:color="000000"/>
            </w:tcBorders>
            <w:vAlign w:val="bottom"/>
            <w:hideMark/>
          </w:tcPr>
          <w:p w14:paraId="5DA44B87" w14:textId="77777777" w:rsidR="00D920DE" w:rsidRDefault="00D920DE">
            <w:pPr>
              <w:suppressAutoHyphens w:val="0"/>
              <w:spacing w:after="0"/>
              <w:jc w:val="left"/>
              <w:rPr>
                <w:sz w:val="20"/>
                <w:szCs w:val="20"/>
                <w:lang w:val="el-GR" w:eastAsia="el-GR"/>
              </w:rPr>
            </w:pPr>
            <w:r>
              <w:rPr>
                <w:sz w:val="20"/>
                <w:szCs w:val="20"/>
                <w:lang w:val="el-GR" w:eastAsia="el-GR"/>
              </w:rPr>
              <w:t>Αριθμός προσφερόμενων συσκευών εσωτερικού χώρου</w:t>
            </w:r>
          </w:p>
        </w:tc>
        <w:tc>
          <w:tcPr>
            <w:tcW w:w="877" w:type="pct"/>
            <w:tcBorders>
              <w:top w:val="nil"/>
              <w:left w:val="nil"/>
              <w:bottom w:val="single" w:sz="4" w:space="0" w:color="000000"/>
              <w:right w:val="single" w:sz="4" w:space="0" w:color="000000"/>
            </w:tcBorders>
            <w:vAlign w:val="center"/>
            <w:hideMark/>
          </w:tcPr>
          <w:p w14:paraId="02F266C5"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596" w:type="pct"/>
            <w:tcBorders>
              <w:top w:val="nil"/>
              <w:left w:val="nil"/>
              <w:bottom w:val="single" w:sz="4" w:space="0" w:color="000000"/>
              <w:right w:val="single" w:sz="4" w:space="0" w:color="000000"/>
            </w:tcBorders>
            <w:vAlign w:val="bottom"/>
            <w:hideMark/>
          </w:tcPr>
          <w:p w14:paraId="285D362F"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1AF47FC5"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3CB53140"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2EF1317E"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76046E16"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Τεχνικά Χαρακτηριστικά</w:t>
            </w:r>
          </w:p>
        </w:tc>
        <w:tc>
          <w:tcPr>
            <w:tcW w:w="877" w:type="pct"/>
            <w:tcBorders>
              <w:top w:val="nil"/>
              <w:left w:val="nil"/>
              <w:bottom w:val="single" w:sz="4" w:space="0" w:color="000000"/>
              <w:right w:val="single" w:sz="4" w:space="0" w:color="000000"/>
            </w:tcBorders>
            <w:vAlign w:val="center"/>
            <w:hideMark/>
          </w:tcPr>
          <w:p w14:paraId="23002E7E"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vAlign w:val="bottom"/>
            <w:hideMark/>
          </w:tcPr>
          <w:p w14:paraId="59044BD9"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14DEA6E4"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3563460F"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0E2F357A" w14:textId="77777777" w:rsidR="00D920DE" w:rsidRDefault="00D920DE">
            <w:pPr>
              <w:suppressAutoHyphens w:val="0"/>
              <w:spacing w:after="0"/>
              <w:jc w:val="center"/>
              <w:rPr>
                <w:sz w:val="20"/>
                <w:szCs w:val="20"/>
                <w:lang w:val="el-GR" w:eastAsia="el-GR"/>
              </w:rPr>
            </w:pPr>
            <w:r>
              <w:rPr>
                <w:sz w:val="20"/>
                <w:szCs w:val="20"/>
                <w:lang w:val="el-GR" w:eastAsia="el-GR"/>
              </w:rPr>
              <w:t>2</w:t>
            </w:r>
          </w:p>
        </w:tc>
        <w:tc>
          <w:tcPr>
            <w:tcW w:w="2783" w:type="pct"/>
            <w:tcBorders>
              <w:top w:val="nil"/>
              <w:left w:val="nil"/>
              <w:bottom w:val="single" w:sz="4" w:space="0" w:color="000000"/>
              <w:right w:val="single" w:sz="4" w:space="0" w:color="000000"/>
            </w:tcBorders>
            <w:vAlign w:val="bottom"/>
            <w:hideMark/>
          </w:tcPr>
          <w:p w14:paraId="442338E6" w14:textId="77777777" w:rsidR="00D920DE" w:rsidRDefault="00D920DE">
            <w:pPr>
              <w:suppressAutoHyphens w:val="0"/>
              <w:spacing w:after="0"/>
              <w:jc w:val="left"/>
              <w:rPr>
                <w:sz w:val="20"/>
                <w:szCs w:val="20"/>
                <w:lang w:val="el-GR" w:eastAsia="el-GR"/>
              </w:rPr>
            </w:pPr>
            <w:r>
              <w:rPr>
                <w:sz w:val="20"/>
                <w:szCs w:val="20"/>
                <w:lang w:val="el-GR" w:eastAsia="el-GR"/>
              </w:rPr>
              <w:t xml:space="preserve">θύρα 100/1000 </w:t>
            </w:r>
            <w:proofErr w:type="spellStart"/>
            <w:r>
              <w:rPr>
                <w:sz w:val="20"/>
                <w:szCs w:val="20"/>
                <w:lang w:val="el-GR" w:eastAsia="el-GR"/>
              </w:rPr>
              <w:t>ethernet</w:t>
            </w:r>
            <w:proofErr w:type="spellEnd"/>
            <w:r>
              <w:rPr>
                <w:sz w:val="20"/>
                <w:szCs w:val="20"/>
                <w:lang w:val="el-GR" w:eastAsia="el-GR"/>
              </w:rPr>
              <w:t xml:space="preserve"> (</w:t>
            </w:r>
            <w:proofErr w:type="spellStart"/>
            <w:r>
              <w:rPr>
                <w:sz w:val="20"/>
                <w:szCs w:val="20"/>
                <w:lang w:val="el-GR" w:eastAsia="el-GR"/>
              </w:rPr>
              <w:t>dual</w:t>
            </w:r>
            <w:proofErr w:type="spellEnd"/>
            <w:r>
              <w:rPr>
                <w:sz w:val="20"/>
                <w:szCs w:val="20"/>
                <w:lang w:val="el-GR" w:eastAsia="el-GR"/>
              </w:rPr>
              <w:t>)</w:t>
            </w:r>
          </w:p>
        </w:tc>
        <w:tc>
          <w:tcPr>
            <w:tcW w:w="877" w:type="pct"/>
            <w:tcBorders>
              <w:top w:val="nil"/>
              <w:left w:val="nil"/>
              <w:bottom w:val="single" w:sz="4" w:space="0" w:color="000000"/>
              <w:right w:val="single" w:sz="4" w:space="0" w:color="000000"/>
            </w:tcBorders>
            <w:vAlign w:val="center"/>
            <w:hideMark/>
          </w:tcPr>
          <w:p w14:paraId="164AB682" w14:textId="77777777" w:rsidR="00D920DE" w:rsidRDefault="00D920DE">
            <w:pPr>
              <w:suppressAutoHyphens w:val="0"/>
              <w:spacing w:after="0"/>
              <w:jc w:val="center"/>
              <w:rPr>
                <w:sz w:val="20"/>
                <w:szCs w:val="20"/>
                <w:lang w:val="el-GR" w:eastAsia="el-GR"/>
              </w:rPr>
            </w:pPr>
            <w:r>
              <w:rPr>
                <w:sz w:val="20"/>
                <w:szCs w:val="20"/>
                <w:lang w:val="el-GR" w:eastAsia="el-GR"/>
              </w:rPr>
              <w:t xml:space="preserve">Ναι </w:t>
            </w:r>
          </w:p>
        </w:tc>
        <w:tc>
          <w:tcPr>
            <w:tcW w:w="596" w:type="pct"/>
            <w:tcBorders>
              <w:top w:val="nil"/>
              <w:left w:val="nil"/>
              <w:bottom w:val="single" w:sz="4" w:space="0" w:color="000000"/>
              <w:right w:val="single" w:sz="4" w:space="0" w:color="000000"/>
            </w:tcBorders>
            <w:vAlign w:val="bottom"/>
            <w:hideMark/>
          </w:tcPr>
          <w:p w14:paraId="4B4862BB"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3300810B"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387ECA31"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3C8376BB" w14:textId="77777777" w:rsidR="00D920DE" w:rsidRDefault="00D920DE">
            <w:pPr>
              <w:suppressAutoHyphens w:val="0"/>
              <w:spacing w:after="0"/>
              <w:jc w:val="center"/>
              <w:rPr>
                <w:sz w:val="20"/>
                <w:szCs w:val="20"/>
                <w:lang w:val="el-GR" w:eastAsia="el-GR"/>
              </w:rPr>
            </w:pPr>
            <w:r>
              <w:rPr>
                <w:sz w:val="20"/>
                <w:szCs w:val="20"/>
                <w:lang w:val="el-GR" w:eastAsia="el-GR"/>
              </w:rPr>
              <w:t>3</w:t>
            </w:r>
          </w:p>
        </w:tc>
        <w:tc>
          <w:tcPr>
            <w:tcW w:w="2783" w:type="pct"/>
            <w:tcBorders>
              <w:top w:val="nil"/>
              <w:left w:val="nil"/>
              <w:bottom w:val="single" w:sz="4" w:space="0" w:color="000000"/>
              <w:right w:val="single" w:sz="4" w:space="0" w:color="000000"/>
            </w:tcBorders>
            <w:vAlign w:val="bottom"/>
            <w:hideMark/>
          </w:tcPr>
          <w:p w14:paraId="1A6EB023" w14:textId="77777777" w:rsidR="00D920DE" w:rsidRDefault="00D920DE">
            <w:pPr>
              <w:suppressAutoHyphens w:val="0"/>
              <w:spacing w:after="0"/>
              <w:jc w:val="left"/>
              <w:rPr>
                <w:sz w:val="20"/>
                <w:szCs w:val="20"/>
                <w:lang w:val="el-GR" w:eastAsia="el-GR"/>
              </w:rPr>
            </w:pPr>
            <w:r>
              <w:rPr>
                <w:sz w:val="20"/>
                <w:szCs w:val="20"/>
                <w:lang w:val="el-GR" w:eastAsia="el-GR"/>
              </w:rPr>
              <w:t xml:space="preserve">2.4 </w:t>
            </w:r>
            <w:proofErr w:type="spellStart"/>
            <w:r>
              <w:rPr>
                <w:sz w:val="20"/>
                <w:szCs w:val="20"/>
                <w:lang w:val="el-GR" w:eastAsia="el-GR"/>
              </w:rPr>
              <w:t>GHz</w:t>
            </w:r>
            <w:proofErr w:type="spellEnd"/>
          </w:p>
        </w:tc>
        <w:tc>
          <w:tcPr>
            <w:tcW w:w="877" w:type="pct"/>
            <w:tcBorders>
              <w:top w:val="nil"/>
              <w:left w:val="nil"/>
              <w:bottom w:val="single" w:sz="4" w:space="0" w:color="000000"/>
              <w:right w:val="single" w:sz="4" w:space="0" w:color="000000"/>
            </w:tcBorders>
            <w:vAlign w:val="center"/>
            <w:hideMark/>
          </w:tcPr>
          <w:p w14:paraId="2367FE24"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bottom"/>
            <w:hideMark/>
          </w:tcPr>
          <w:p w14:paraId="678D733B"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388A9B91"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2E92DBE0"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731F7C56" w14:textId="77777777" w:rsidR="00D920DE" w:rsidRDefault="00D920DE">
            <w:pPr>
              <w:suppressAutoHyphens w:val="0"/>
              <w:spacing w:after="0"/>
              <w:jc w:val="center"/>
              <w:rPr>
                <w:sz w:val="20"/>
                <w:szCs w:val="20"/>
                <w:lang w:val="el-GR" w:eastAsia="el-GR"/>
              </w:rPr>
            </w:pPr>
            <w:r>
              <w:rPr>
                <w:sz w:val="20"/>
                <w:szCs w:val="20"/>
                <w:lang w:val="el-GR" w:eastAsia="el-GR"/>
              </w:rPr>
              <w:t>4</w:t>
            </w:r>
          </w:p>
        </w:tc>
        <w:tc>
          <w:tcPr>
            <w:tcW w:w="2783" w:type="pct"/>
            <w:tcBorders>
              <w:top w:val="nil"/>
              <w:left w:val="nil"/>
              <w:bottom w:val="single" w:sz="4" w:space="0" w:color="000000"/>
              <w:right w:val="single" w:sz="4" w:space="0" w:color="000000"/>
            </w:tcBorders>
            <w:vAlign w:val="bottom"/>
            <w:hideMark/>
          </w:tcPr>
          <w:p w14:paraId="19F1D479"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Power</w:t>
            </w:r>
            <w:proofErr w:type="spellEnd"/>
            <w:r>
              <w:rPr>
                <w:sz w:val="20"/>
                <w:szCs w:val="20"/>
                <w:lang w:val="el-GR" w:eastAsia="el-GR"/>
              </w:rPr>
              <w:t xml:space="preserve"> </w:t>
            </w:r>
            <w:proofErr w:type="spellStart"/>
            <w:r>
              <w:rPr>
                <w:sz w:val="20"/>
                <w:szCs w:val="20"/>
                <w:lang w:val="el-GR" w:eastAsia="el-GR"/>
              </w:rPr>
              <w:t>over</w:t>
            </w:r>
            <w:proofErr w:type="spellEnd"/>
            <w:r>
              <w:rPr>
                <w:sz w:val="20"/>
                <w:szCs w:val="20"/>
                <w:lang w:val="el-GR" w:eastAsia="el-GR"/>
              </w:rPr>
              <w:t xml:space="preserve"> </w:t>
            </w:r>
            <w:proofErr w:type="spellStart"/>
            <w:r>
              <w:rPr>
                <w:sz w:val="20"/>
                <w:szCs w:val="20"/>
                <w:lang w:val="el-GR" w:eastAsia="el-GR"/>
              </w:rPr>
              <w:t>Ethernet</w:t>
            </w:r>
            <w:proofErr w:type="spellEnd"/>
            <w:r>
              <w:rPr>
                <w:sz w:val="20"/>
                <w:szCs w:val="20"/>
                <w:lang w:val="el-GR" w:eastAsia="el-GR"/>
              </w:rPr>
              <w:t xml:space="preserve"> 802.3af</w:t>
            </w:r>
          </w:p>
        </w:tc>
        <w:tc>
          <w:tcPr>
            <w:tcW w:w="877" w:type="pct"/>
            <w:tcBorders>
              <w:top w:val="nil"/>
              <w:left w:val="nil"/>
              <w:bottom w:val="single" w:sz="4" w:space="0" w:color="000000"/>
              <w:right w:val="single" w:sz="4" w:space="0" w:color="000000"/>
            </w:tcBorders>
            <w:vAlign w:val="center"/>
            <w:hideMark/>
          </w:tcPr>
          <w:p w14:paraId="6D70E8B7"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bottom"/>
            <w:hideMark/>
          </w:tcPr>
          <w:p w14:paraId="1F9CAE9E"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58E399DF"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6A9DB2B4" w14:textId="77777777" w:rsidTr="00E2527A">
        <w:trPr>
          <w:trHeight w:val="690"/>
        </w:trPr>
        <w:tc>
          <w:tcPr>
            <w:tcW w:w="358" w:type="pct"/>
            <w:tcBorders>
              <w:top w:val="nil"/>
              <w:left w:val="single" w:sz="4" w:space="0" w:color="000000"/>
              <w:bottom w:val="single" w:sz="4" w:space="0" w:color="000000"/>
              <w:right w:val="single" w:sz="4" w:space="0" w:color="000000"/>
            </w:tcBorders>
            <w:vAlign w:val="center"/>
            <w:hideMark/>
          </w:tcPr>
          <w:p w14:paraId="5309EE60" w14:textId="77777777" w:rsidR="00D920DE" w:rsidRDefault="00D920DE">
            <w:pPr>
              <w:suppressAutoHyphens w:val="0"/>
              <w:spacing w:after="0"/>
              <w:jc w:val="center"/>
              <w:rPr>
                <w:sz w:val="20"/>
                <w:szCs w:val="20"/>
                <w:lang w:val="el-GR" w:eastAsia="el-GR"/>
              </w:rPr>
            </w:pPr>
            <w:r>
              <w:rPr>
                <w:sz w:val="20"/>
                <w:szCs w:val="20"/>
                <w:lang w:val="el-GR" w:eastAsia="el-GR"/>
              </w:rPr>
              <w:t>5</w:t>
            </w:r>
          </w:p>
        </w:tc>
        <w:tc>
          <w:tcPr>
            <w:tcW w:w="2783" w:type="pct"/>
            <w:tcBorders>
              <w:top w:val="nil"/>
              <w:left w:val="nil"/>
              <w:bottom w:val="single" w:sz="4" w:space="0" w:color="000000"/>
              <w:right w:val="single" w:sz="4" w:space="0" w:color="000000"/>
            </w:tcBorders>
            <w:vAlign w:val="bottom"/>
            <w:hideMark/>
          </w:tcPr>
          <w:p w14:paraId="3F0AB616" w14:textId="77777777" w:rsidR="00D920DE" w:rsidRDefault="00D920DE">
            <w:pPr>
              <w:suppressAutoHyphens w:val="0"/>
              <w:spacing w:after="0"/>
              <w:jc w:val="left"/>
              <w:rPr>
                <w:sz w:val="20"/>
                <w:szCs w:val="20"/>
                <w:lang w:val="el-GR" w:eastAsia="el-GR"/>
              </w:rPr>
            </w:pPr>
            <w:r>
              <w:rPr>
                <w:sz w:val="20"/>
                <w:szCs w:val="20"/>
                <w:lang w:val="el-GR" w:eastAsia="el-GR"/>
              </w:rPr>
              <w:t xml:space="preserve">Δυνατότητα εγκατάστασης και </w:t>
            </w:r>
            <w:proofErr w:type="spellStart"/>
            <w:r>
              <w:rPr>
                <w:sz w:val="20"/>
                <w:szCs w:val="20"/>
                <w:lang w:val="el-GR" w:eastAsia="el-GR"/>
              </w:rPr>
              <w:t>επίτοιχα</w:t>
            </w:r>
            <w:proofErr w:type="spellEnd"/>
            <w:r>
              <w:rPr>
                <w:sz w:val="20"/>
                <w:szCs w:val="20"/>
                <w:lang w:val="el-GR" w:eastAsia="el-GR"/>
              </w:rPr>
              <w:t xml:space="preserve"> και στην οροφή</w:t>
            </w:r>
          </w:p>
        </w:tc>
        <w:tc>
          <w:tcPr>
            <w:tcW w:w="877" w:type="pct"/>
            <w:tcBorders>
              <w:top w:val="nil"/>
              <w:left w:val="nil"/>
              <w:bottom w:val="single" w:sz="4" w:space="0" w:color="000000"/>
              <w:right w:val="single" w:sz="4" w:space="0" w:color="000000"/>
            </w:tcBorders>
            <w:vAlign w:val="center"/>
            <w:hideMark/>
          </w:tcPr>
          <w:p w14:paraId="18F84256"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bottom"/>
            <w:hideMark/>
          </w:tcPr>
          <w:p w14:paraId="071596A4"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6240CA4C"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3158F22C"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3EDD8F36" w14:textId="77777777" w:rsidR="00D920DE" w:rsidRDefault="00D920DE">
            <w:pPr>
              <w:suppressAutoHyphens w:val="0"/>
              <w:spacing w:after="0"/>
              <w:jc w:val="center"/>
              <w:rPr>
                <w:sz w:val="20"/>
                <w:szCs w:val="20"/>
                <w:lang w:val="el-GR" w:eastAsia="el-GR"/>
              </w:rPr>
            </w:pPr>
            <w:r>
              <w:rPr>
                <w:sz w:val="20"/>
                <w:szCs w:val="20"/>
                <w:lang w:val="el-GR" w:eastAsia="el-GR"/>
              </w:rPr>
              <w:t>6</w:t>
            </w:r>
          </w:p>
        </w:tc>
        <w:tc>
          <w:tcPr>
            <w:tcW w:w="2783" w:type="pct"/>
            <w:tcBorders>
              <w:top w:val="nil"/>
              <w:left w:val="nil"/>
              <w:bottom w:val="single" w:sz="4" w:space="0" w:color="000000"/>
              <w:right w:val="single" w:sz="4" w:space="0" w:color="000000"/>
            </w:tcBorders>
            <w:vAlign w:val="bottom"/>
            <w:hideMark/>
          </w:tcPr>
          <w:p w14:paraId="54CBF311" w14:textId="77777777" w:rsidR="00D920DE" w:rsidRDefault="00D920DE">
            <w:pPr>
              <w:suppressAutoHyphens w:val="0"/>
              <w:spacing w:after="0"/>
              <w:jc w:val="left"/>
              <w:rPr>
                <w:sz w:val="20"/>
                <w:szCs w:val="20"/>
                <w:lang w:val="el-GR" w:eastAsia="el-GR"/>
              </w:rPr>
            </w:pPr>
            <w:r>
              <w:rPr>
                <w:sz w:val="20"/>
                <w:szCs w:val="20"/>
                <w:lang w:val="el-GR" w:eastAsia="el-GR"/>
              </w:rPr>
              <w:t>Memory</w:t>
            </w:r>
          </w:p>
        </w:tc>
        <w:tc>
          <w:tcPr>
            <w:tcW w:w="877" w:type="pct"/>
            <w:tcBorders>
              <w:top w:val="nil"/>
              <w:left w:val="nil"/>
              <w:bottom w:val="single" w:sz="4" w:space="0" w:color="000000"/>
              <w:right w:val="single" w:sz="4" w:space="0" w:color="000000"/>
            </w:tcBorders>
            <w:vAlign w:val="center"/>
            <w:hideMark/>
          </w:tcPr>
          <w:p w14:paraId="2F38B4F5" w14:textId="77777777" w:rsidR="00D920DE" w:rsidRDefault="00D920DE">
            <w:pPr>
              <w:suppressAutoHyphens w:val="0"/>
              <w:spacing w:after="0"/>
              <w:jc w:val="center"/>
              <w:rPr>
                <w:sz w:val="20"/>
                <w:szCs w:val="20"/>
                <w:lang w:val="el-GR" w:eastAsia="el-GR"/>
              </w:rPr>
            </w:pPr>
            <w:r>
              <w:rPr>
                <w:sz w:val="20"/>
                <w:szCs w:val="20"/>
                <w:lang w:val="el-GR" w:eastAsia="el-GR"/>
              </w:rPr>
              <w:t>&gt;32MB</w:t>
            </w:r>
          </w:p>
        </w:tc>
        <w:tc>
          <w:tcPr>
            <w:tcW w:w="596" w:type="pct"/>
            <w:tcBorders>
              <w:top w:val="nil"/>
              <w:left w:val="nil"/>
              <w:bottom w:val="single" w:sz="4" w:space="0" w:color="000000"/>
              <w:right w:val="single" w:sz="4" w:space="0" w:color="000000"/>
            </w:tcBorders>
            <w:vAlign w:val="bottom"/>
            <w:hideMark/>
          </w:tcPr>
          <w:p w14:paraId="2D82F66B"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1434316E"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52B3DA19"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3C4F5814" w14:textId="77777777" w:rsidR="00D920DE" w:rsidRDefault="00D920DE">
            <w:pPr>
              <w:suppressAutoHyphens w:val="0"/>
              <w:spacing w:after="0"/>
              <w:jc w:val="center"/>
              <w:rPr>
                <w:sz w:val="20"/>
                <w:szCs w:val="20"/>
                <w:lang w:val="el-GR" w:eastAsia="el-GR"/>
              </w:rPr>
            </w:pPr>
            <w:r>
              <w:rPr>
                <w:sz w:val="20"/>
                <w:szCs w:val="20"/>
                <w:lang w:val="el-GR" w:eastAsia="el-GR"/>
              </w:rPr>
              <w:t>7</w:t>
            </w:r>
          </w:p>
        </w:tc>
        <w:tc>
          <w:tcPr>
            <w:tcW w:w="2783" w:type="pct"/>
            <w:tcBorders>
              <w:top w:val="nil"/>
              <w:left w:val="nil"/>
              <w:bottom w:val="single" w:sz="4" w:space="0" w:color="000000"/>
              <w:right w:val="single" w:sz="4" w:space="0" w:color="000000"/>
            </w:tcBorders>
            <w:vAlign w:val="bottom"/>
            <w:hideMark/>
          </w:tcPr>
          <w:p w14:paraId="4AF2C5CA" w14:textId="77777777" w:rsidR="00D920DE" w:rsidRDefault="00D920DE">
            <w:pPr>
              <w:suppressAutoHyphens w:val="0"/>
              <w:spacing w:after="0"/>
              <w:jc w:val="left"/>
              <w:rPr>
                <w:sz w:val="20"/>
                <w:szCs w:val="20"/>
                <w:lang w:val="el-GR" w:eastAsia="el-GR"/>
              </w:rPr>
            </w:pPr>
            <w:r>
              <w:rPr>
                <w:sz w:val="20"/>
                <w:szCs w:val="20"/>
                <w:lang w:val="el-GR" w:eastAsia="el-GR"/>
              </w:rPr>
              <w:t>Flash</w:t>
            </w:r>
          </w:p>
        </w:tc>
        <w:tc>
          <w:tcPr>
            <w:tcW w:w="877" w:type="pct"/>
            <w:tcBorders>
              <w:top w:val="nil"/>
              <w:left w:val="nil"/>
              <w:bottom w:val="single" w:sz="4" w:space="0" w:color="000000"/>
              <w:right w:val="single" w:sz="4" w:space="0" w:color="000000"/>
            </w:tcBorders>
            <w:vAlign w:val="center"/>
            <w:hideMark/>
          </w:tcPr>
          <w:p w14:paraId="5E9ABE02" w14:textId="77777777" w:rsidR="00D920DE" w:rsidRDefault="00D920DE">
            <w:pPr>
              <w:suppressAutoHyphens w:val="0"/>
              <w:spacing w:after="0"/>
              <w:jc w:val="center"/>
              <w:rPr>
                <w:sz w:val="20"/>
                <w:szCs w:val="20"/>
                <w:lang w:val="el-GR" w:eastAsia="el-GR"/>
              </w:rPr>
            </w:pPr>
            <w:r>
              <w:rPr>
                <w:sz w:val="20"/>
                <w:szCs w:val="20"/>
                <w:lang w:val="el-GR" w:eastAsia="el-GR"/>
              </w:rPr>
              <w:t>&gt;=8MB</w:t>
            </w:r>
          </w:p>
        </w:tc>
        <w:tc>
          <w:tcPr>
            <w:tcW w:w="596" w:type="pct"/>
            <w:tcBorders>
              <w:top w:val="nil"/>
              <w:left w:val="nil"/>
              <w:bottom w:val="single" w:sz="4" w:space="0" w:color="000000"/>
              <w:right w:val="single" w:sz="4" w:space="0" w:color="000000"/>
            </w:tcBorders>
            <w:vAlign w:val="bottom"/>
            <w:hideMark/>
          </w:tcPr>
          <w:p w14:paraId="71783495"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2B861A83"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678AF023"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58C2C7FF" w14:textId="77777777" w:rsidR="00D920DE" w:rsidRDefault="00D920DE">
            <w:pPr>
              <w:suppressAutoHyphens w:val="0"/>
              <w:spacing w:after="0"/>
              <w:jc w:val="center"/>
              <w:rPr>
                <w:sz w:val="20"/>
                <w:szCs w:val="20"/>
                <w:lang w:val="el-GR" w:eastAsia="el-GR"/>
              </w:rPr>
            </w:pPr>
            <w:r>
              <w:rPr>
                <w:sz w:val="20"/>
                <w:szCs w:val="20"/>
                <w:lang w:val="el-GR" w:eastAsia="el-GR"/>
              </w:rPr>
              <w:t>8</w:t>
            </w:r>
          </w:p>
        </w:tc>
        <w:tc>
          <w:tcPr>
            <w:tcW w:w="2783" w:type="pct"/>
            <w:tcBorders>
              <w:top w:val="nil"/>
              <w:left w:val="nil"/>
              <w:bottom w:val="single" w:sz="4" w:space="0" w:color="000000"/>
              <w:right w:val="single" w:sz="4" w:space="0" w:color="000000"/>
            </w:tcBorders>
            <w:vAlign w:val="bottom"/>
            <w:hideMark/>
          </w:tcPr>
          <w:p w14:paraId="437F7673"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Polarization</w:t>
            </w:r>
            <w:proofErr w:type="spellEnd"/>
            <w:r>
              <w:rPr>
                <w:sz w:val="20"/>
                <w:szCs w:val="20"/>
                <w:lang w:val="el-GR" w:eastAsia="el-GR"/>
              </w:rPr>
              <w:t xml:space="preserve"> </w:t>
            </w:r>
            <w:proofErr w:type="spellStart"/>
            <w:r>
              <w:rPr>
                <w:sz w:val="20"/>
                <w:szCs w:val="20"/>
                <w:lang w:val="el-GR" w:eastAsia="el-GR"/>
              </w:rPr>
              <w:t>Dual</w:t>
            </w:r>
            <w:proofErr w:type="spellEnd"/>
            <w:r>
              <w:rPr>
                <w:sz w:val="20"/>
                <w:szCs w:val="20"/>
                <w:lang w:val="el-GR" w:eastAsia="el-GR"/>
              </w:rPr>
              <w:t xml:space="preserve"> </w:t>
            </w:r>
            <w:proofErr w:type="spellStart"/>
            <w:r>
              <w:rPr>
                <w:sz w:val="20"/>
                <w:szCs w:val="20"/>
                <w:lang w:val="el-GR" w:eastAsia="el-GR"/>
              </w:rPr>
              <w:t>Linear</w:t>
            </w:r>
            <w:proofErr w:type="spellEnd"/>
          </w:p>
        </w:tc>
        <w:tc>
          <w:tcPr>
            <w:tcW w:w="877" w:type="pct"/>
            <w:tcBorders>
              <w:top w:val="nil"/>
              <w:left w:val="nil"/>
              <w:bottom w:val="single" w:sz="4" w:space="0" w:color="000000"/>
              <w:right w:val="single" w:sz="4" w:space="0" w:color="000000"/>
            </w:tcBorders>
            <w:vAlign w:val="center"/>
            <w:hideMark/>
          </w:tcPr>
          <w:p w14:paraId="0BEFFA70"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bottom"/>
            <w:hideMark/>
          </w:tcPr>
          <w:p w14:paraId="10675A4E"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68001DFA"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1659C817"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582B5344" w14:textId="77777777" w:rsidR="00D920DE" w:rsidRDefault="00D920DE">
            <w:pPr>
              <w:suppressAutoHyphens w:val="0"/>
              <w:spacing w:after="0"/>
              <w:jc w:val="center"/>
              <w:rPr>
                <w:sz w:val="20"/>
                <w:szCs w:val="20"/>
                <w:lang w:val="el-GR" w:eastAsia="el-GR"/>
              </w:rPr>
            </w:pPr>
            <w:r>
              <w:rPr>
                <w:sz w:val="20"/>
                <w:szCs w:val="20"/>
                <w:lang w:val="el-GR" w:eastAsia="el-GR"/>
              </w:rPr>
              <w:t>9</w:t>
            </w:r>
          </w:p>
        </w:tc>
        <w:tc>
          <w:tcPr>
            <w:tcW w:w="2783" w:type="pct"/>
            <w:tcBorders>
              <w:top w:val="nil"/>
              <w:left w:val="nil"/>
              <w:bottom w:val="single" w:sz="4" w:space="0" w:color="000000"/>
              <w:right w:val="single" w:sz="4" w:space="0" w:color="000000"/>
            </w:tcBorders>
            <w:vAlign w:val="bottom"/>
            <w:hideMark/>
          </w:tcPr>
          <w:p w14:paraId="11264EC4"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Operating</w:t>
            </w:r>
            <w:proofErr w:type="spellEnd"/>
            <w:r>
              <w:rPr>
                <w:sz w:val="20"/>
                <w:szCs w:val="20"/>
                <w:lang w:val="el-GR" w:eastAsia="el-GR"/>
              </w:rPr>
              <w:t xml:space="preserve"> </w:t>
            </w:r>
            <w:proofErr w:type="spellStart"/>
            <w:r>
              <w:rPr>
                <w:sz w:val="20"/>
                <w:szCs w:val="20"/>
                <w:lang w:val="el-GR" w:eastAsia="el-GR"/>
              </w:rPr>
              <w:t>Temperature</w:t>
            </w:r>
            <w:proofErr w:type="spellEnd"/>
          </w:p>
        </w:tc>
        <w:tc>
          <w:tcPr>
            <w:tcW w:w="877" w:type="pct"/>
            <w:tcBorders>
              <w:top w:val="nil"/>
              <w:left w:val="nil"/>
              <w:bottom w:val="single" w:sz="4" w:space="0" w:color="000000"/>
              <w:right w:val="single" w:sz="4" w:space="0" w:color="000000"/>
            </w:tcBorders>
            <w:vAlign w:val="center"/>
            <w:hideMark/>
          </w:tcPr>
          <w:p w14:paraId="05A880BC" w14:textId="77777777" w:rsidR="00D920DE" w:rsidRDefault="00D920DE">
            <w:pPr>
              <w:suppressAutoHyphens w:val="0"/>
              <w:spacing w:after="0"/>
              <w:jc w:val="center"/>
              <w:rPr>
                <w:sz w:val="20"/>
                <w:szCs w:val="20"/>
                <w:lang w:val="el-GR" w:eastAsia="el-GR"/>
              </w:rPr>
            </w:pPr>
            <w:r>
              <w:rPr>
                <w:sz w:val="20"/>
                <w:szCs w:val="20"/>
                <w:lang w:val="el-GR" w:eastAsia="el-GR"/>
              </w:rPr>
              <w:t>-30/75</w:t>
            </w:r>
          </w:p>
        </w:tc>
        <w:tc>
          <w:tcPr>
            <w:tcW w:w="596" w:type="pct"/>
            <w:tcBorders>
              <w:top w:val="nil"/>
              <w:left w:val="nil"/>
              <w:bottom w:val="single" w:sz="4" w:space="0" w:color="000000"/>
              <w:right w:val="single" w:sz="4" w:space="0" w:color="000000"/>
            </w:tcBorders>
            <w:vAlign w:val="bottom"/>
            <w:hideMark/>
          </w:tcPr>
          <w:p w14:paraId="2C5F635F"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6273FA64"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2619061E"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0D5DD434" w14:textId="77777777" w:rsidR="00D920DE" w:rsidRDefault="00D920DE">
            <w:pPr>
              <w:suppressAutoHyphens w:val="0"/>
              <w:spacing w:after="0"/>
              <w:jc w:val="center"/>
              <w:rPr>
                <w:sz w:val="20"/>
                <w:szCs w:val="20"/>
                <w:lang w:val="el-GR" w:eastAsia="el-GR"/>
              </w:rPr>
            </w:pPr>
            <w:r>
              <w:rPr>
                <w:sz w:val="20"/>
                <w:szCs w:val="20"/>
                <w:lang w:val="el-GR" w:eastAsia="el-GR"/>
              </w:rPr>
              <w:t>10</w:t>
            </w:r>
          </w:p>
        </w:tc>
        <w:tc>
          <w:tcPr>
            <w:tcW w:w="2783" w:type="pct"/>
            <w:tcBorders>
              <w:top w:val="nil"/>
              <w:left w:val="nil"/>
              <w:bottom w:val="single" w:sz="4" w:space="0" w:color="000000"/>
              <w:right w:val="single" w:sz="4" w:space="0" w:color="000000"/>
            </w:tcBorders>
            <w:vAlign w:val="bottom"/>
            <w:hideMark/>
          </w:tcPr>
          <w:p w14:paraId="63A28B0E"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Power</w:t>
            </w:r>
            <w:proofErr w:type="spellEnd"/>
            <w:r>
              <w:rPr>
                <w:sz w:val="20"/>
                <w:szCs w:val="20"/>
                <w:lang w:val="el-GR" w:eastAsia="el-GR"/>
              </w:rPr>
              <w:t xml:space="preserve"> </w:t>
            </w:r>
            <w:proofErr w:type="spellStart"/>
            <w:r>
              <w:rPr>
                <w:sz w:val="20"/>
                <w:szCs w:val="20"/>
                <w:lang w:val="el-GR" w:eastAsia="el-GR"/>
              </w:rPr>
              <w:t>over</w:t>
            </w:r>
            <w:proofErr w:type="spellEnd"/>
            <w:r>
              <w:rPr>
                <w:sz w:val="20"/>
                <w:szCs w:val="20"/>
                <w:lang w:val="el-GR" w:eastAsia="el-GR"/>
              </w:rPr>
              <w:t xml:space="preserve"> </w:t>
            </w:r>
            <w:proofErr w:type="spellStart"/>
            <w:r>
              <w:rPr>
                <w:sz w:val="20"/>
                <w:szCs w:val="20"/>
                <w:lang w:val="el-GR" w:eastAsia="el-GR"/>
              </w:rPr>
              <w:t>Ethernet</w:t>
            </w:r>
            <w:proofErr w:type="spellEnd"/>
            <w:r>
              <w:rPr>
                <w:sz w:val="20"/>
                <w:szCs w:val="20"/>
                <w:lang w:val="el-GR" w:eastAsia="el-GR"/>
              </w:rPr>
              <w:t xml:space="preserve"> Τροφοδοτικό </w:t>
            </w:r>
          </w:p>
        </w:tc>
        <w:tc>
          <w:tcPr>
            <w:tcW w:w="877" w:type="pct"/>
            <w:tcBorders>
              <w:top w:val="nil"/>
              <w:left w:val="nil"/>
              <w:bottom w:val="single" w:sz="4" w:space="0" w:color="000000"/>
              <w:right w:val="single" w:sz="4" w:space="0" w:color="000000"/>
            </w:tcBorders>
            <w:vAlign w:val="center"/>
            <w:hideMark/>
          </w:tcPr>
          <w:p w14:paraId="6DBD92D1"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bottom"/>
            <w:hideMark/>
          </w:tcPr>
          <w:p w14:paraId="1CB649FF"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18418F09"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242DFF07"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290C6911" w14:textId="77777777" w:rsidR="00D920DE" w:rsidRDefault="00D920DE">
            <w:pPr>
              <w:suppressAutoHyphens w:val="0"/>
              <w:spacing w:after="0"/>
              <w:jc w:val="center"/>
              <w:rPr>
                <w:sz w:val="20"/>
                <w:szCs w:val="20"/>
                <w:lang w:val="el-GR" w:eastAsia="el-GR"/>
              </w:rPr>
            </w:pPr>
            <w:r>
              <w:rPr>
                <w:sz w:val="20"/>
                <w:szCs w:val="20"/>
                <w:lang w:val="el-GR" w:eastAsia="el-GR"/>
              </w:rPr>
              <w:t>11</w:t>
            </w:r>
          </w:p>
        </w:tc>
        <w:tc>
          <w:tcPr>
            <w:tcW w:w="2783" w:type="pct"/>
            <w:tcBorders>
              <w:top w:val="nil"/>
              <w:left w:val="nil"/>
              <w:bottom w:val="single" w:sz="4" w:space="0" w:color="000000"/>
              <w:right w:val="single" w:sz="4" w:space="0" w:color="000000"/>
            </w:tcBorders>
            <w:vAlign w:val="bottom"/>
            <w:hideMark/>
          </w:tcPr>
          <w:p w14:paraId="5C27858B"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Outdoor</w:t>
            </w:r>
            <w:proofErr w:type="spellEnd"/>
            <w:r>
              <w:rPr>
                <w:sz w:val="20"/>
                <w:szCs w:val="20"/>
                <w:lang w:val="el-GR" w:eastAsia="el-GR"/>
              </w:rPr>
              <w:t xml:space="preserve"> (</w:t>
            </w:r>
            <w:proofErr w:type="spellStart"/>
            <w:r>
              <w:rPr>
                <w:sz w:val="20"/>
                <w:szCs w:val="20"/>
                <w:lang w:val="el-GR" w:eastAsia="el-GR"/>
              </w:rPr>
              <w:t>installation</w:t>
            </w:r>
            <w:proofErr w:type="spellEnd"/>
            <w:r>
              <w:rPr>
                <w:sz w:val="20"/>
                <w:szCs w:val="20"/>
                <w:lang w:val="el-GR" w:eastAsia="el-GR"/>
              </w:rPr>
              <w:t>)</w:t>
            </w:r>
          </w:p>
        </w:tc>
        <w:tc>
          <w:tcPr>
            <w:tcW w:w="877" w:type="pct"/>
            <w:tcBorders>
              <w:top w:val="nil"/>
              <w:left w:val="nil"/>
              <w:bottom w:val="single" w:sz="4" w:space="0" w:color="000000"/>
              <w:right w:val="single" w:sz="4" w:space="0" w:color="000000"/>
            </w:tcBorders>
            <w:vAlign w:val="center"/>
            <w:hideMark/>
          </w:tcPr>
          <w:p w14:paraId="733B1390"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bottom"/>
            <w:hideMark/>
          </w:tcPr>
          <w:p w14:paraId="3C6A74FF"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5B1733E0"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6A8BBA07"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139D838A" w14:textId="77777777" w:rsidR="00D920DE" w:rsidRDefault="00D920DE">
            <w:pPr>
              <w:suppressAutoHyphens w:val="0"/>
              <w:spacing w:after="0"/>
              <w:jc w:val="center"/>
              <w:rPr>
                <w:sz w:val="20"/>
                <w:szCs w:val="20"/>
                <w:lang w:val="el-GR" w:eastAsia="el-GR"/>
              </w:rPr>
            </w:pPr>
            <w:r>
              <w:rPr>
                <w:sz w:val="20"/>
                <w:szCs w:val="20"/>
                <w:lang w:val="el-GR" w:eastAsia="el-GR"/>
              </w:rPr>
              <w:t>12</w:t>
            </w:r>
          </w:p>
        </w:tc>
        <w:tc>
          <w:tcPr>
            <w:tcW w:w="2783" w:type="pct"/>
            <w:tcBorders>
              <w:top w:val="nil"/>
              <w:left w:val="nil"/>
              <w:bottom w:val="single" w:sz="4" w:space="0" w:color="000000"/>
              <w:right w:val="single" w:sz="4" w:space="0" w:color="000000"/>
            </w:tcBorders>
            <w:vAlign w:val="bottom"/>
            <w:hideMark/>
          </w:tcPr>
          <w:p w14:paraId="1CCC105D"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Gain</w:t>
            </w:r>
            <w:proofErr w:type="spellEnd"/>
          </w:p>
        </w:tc>
        <w:tc>
          <w:tcPr>
            <w:tcW w:w="877" w:type="pct"/>
            <w:tcBorders>
              <w:top w:val="nil"/>
              <w:left w:val="nil"/>
              <w:bottom w:val="single" w:sz="4" w:space="0" w:color="000000"/>
              <w:right w:val="single" w:sz="4" w:space="0" w:color="000000"/>
            </w:tcBorders>
            <w:vAlign w:val="center"/>
            <w:hideMark/>
          </w:tcPr>
          <w:p w14:paraId="5B9C8159" w14:textId="77777777" w:rsidR="00D920DE" w:rsidRDefault="00D920DE">
            <w:pPr>
              <w:suppressAutoHyphens w:val="0"/>
              <w:spacing w:after="0"/>
              <w:jc w:val="center"/>
              <w:rPr>
                <w:sz w:val="20"/>
                <w:szCs w:val="20"/>
                <w:lang w:val="el-GR" w:eastAsia="el-GR"/>
              </w:rPr>
            </w:pPr>
            <w:r>
              <w:rPr>
                <w:sz w:val="20"/>
                <w:szCs w:val="20"/>
                <w:lang w:val="el-GR" w:eastAsia="el-GR"/>
              </w:rPr>
              <w:t>&gt;=8.5dBi</w:t>
            </w:r>
          </w:p>
        </w:tc>
        <w:tc>
          <w:tcPr>
            <w:tcW w:w="596" w:type="pct"/>
            <w:tcBorders>
              <w:top w:val="nil"/>
              <w:left w:val="nil"/>
              <w:bottom w:val="single" w:sz="4" w:space="0" w:color="000000"/>
              <w:right w:val="single" w:sz="4" w:space="0" w:color="000000"/>
            </w:tcBorders>
            <w:vAlign w:val="bottom"/>
            <w:hideMark/>
          </w:tcPr>
          <w:p w14:paraId="1E1B0AB3"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0E7646ED"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747D8DC4"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0D6C86C6" w14:textId="77777777" w:rsidR="00D920DE" w:rsidRDefault="00D920DE">
            <w:pPr>
              <w:suppressAutoHyphens w:val="0"/>
              <w:spacing w:after="0"/>
              <w:jc w:val="center"/>
              <w:rPr>
                <w:sz w:val="20"/>
                <w:szCs w:val="20"/>
                <w:lang w:val="el-GR" w:eastAsia="el-GR"/>
              </w:rPr>
            </w:pPr>
            <w:r>
              <w:rPr>
                <w:sz w:val="20"/>
                <w:szCs w:val="20"/>
                <w:lang w:val="el-GR" w:eastAsia="el-GR"/>
              </w:rPr>
              <w:t>13</w:t>
            </w:r>
          </w:p>
        </w:tc>
        <w:tc>
          <w:tcPr>
            <w:tcW w:w="2783" w:type="pct"/>
            <w:tcBorders>
              <w:top w:val="nil"/>
              <w:left w:val="nil"/>
              <w:bottom w:val="single" w:sz="4" w:space="0" w:color="000000"/>
              <w:right w:val="single" w:sz="4" w:space="0" w:color="000000"/>
            </w:tcBorders>
            <w:vAlign w:val="bottom"/>
            <w:hideMark/>
          </w:tcPr>
          <w:p w14:paraId="177B0072" w14:textId="77777777" w:rsidR="00D920DE" w:rsidRDefault="00D920DE">
            <w:pPr>
              <w:suppressAutoHyphens w:val="0"/>
              <w:spacing w:after="0"/>
              <w:jc w:val="left"/>
              <w:rPr>
                <w:sz w:val="20"/>
                <w:szCs w:val="20"/>
                <w:lang w:val="en-US" w:eastAsia="el-GR"/>
              </w:rPr>
            </w:pPr>
            <w:r>
              <w:rPr>
                <w:sz w:val="20"/>
                <w:szCs w:val="20"/>
                <w:lang w:val="en-US" w:eastAsia="el-GR"/>
              </w:rPr>
              <w:t>Beam width 60-H,60-V,60-El</w:t>
            </w:r>
          </w:p>
        </w:tc>
        <w:tc>
          <w:tcPr>
            <w:tcW w:w="877" w:type="pct"/>
            <w:tcBorders>
              <w:top w:val="nil"/>
              <w:left w:val="nil"/>
              <w:bottom w:val="single" w:sz="4" w:space="0" w:color="000000"/>
              <w:right w:val="single" w:sz="4" w:space="0" w:color="000000"/>
            </w:tcBorders>
            <w:vAlign w:val="center"/>
            <w:hideMark/>
          </w:tcPr>
          <w:p w14:paraId="64CCD6D3"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bottom"/>
            <w:hideMark/>
          </w:tcPr>
          <w:p w14:paraId="215A4C73"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20338B8E"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228333CD"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0FB4877A" w14:textId="77777777" w:rsidR="00D920DE" w:rsidRDefault="00D920DE">
            <w:pPr>
              <w:suppressAutoHyphens w:val="0"/>
              <w:spacing w:after="0"/>
              <w:jc w:val="center"/>
              <w:rPr>
                <w:sz w:val="20"/>
                <w:szCs w:val="20"/>
                <w:lang w:val="el-GR" w:eastAsia="el-GR"/>
              </w:rPr>
            </w:pPr>
            <w:r>
              <w:rPr>
                <w:sz w:val="20"/>
                <w:szCs w:val="20"/>
                <w:lang w:val="el-GR" w:eastAsia="el-GR"/>
              </w:rPr>
              <w:lastRenderedPageBreak/>
              <w:t>14</w:t>
            </w:r>
          </w:p>
        </w:tc>
        <w:tc>
          <w:tcPr>
            <w:tcW w:w="2783" w:type="pct"/>
            <w:tcBorders>
              <w:top w:val="nil"/>
              <w:left w:val="nil"/>
              <w:bottom w:val="single" w:sz="4" w:space="0" w:color="000000"/>
              <w:right w:val="single" w:sz="4" w:space="0" w:color="000000"/>
            </w:tcBorders>
            <w:vAlign w:val="bottom"/>
            <w:hideMark/>
          </w:tcPr>
          <w:p w14:paraId="1BBDFCC2" w14:textId="77777777" w:rsidR="00D920DE" w:rsidRDefault="00D920DE">
            <w:pPr>
              <w:suppressAutoHyphens w:val="0"/>
              <w:spacing w:after="0"/>
              <w:jc w:val="left"/>
              <w:rPr>
                <w:sz w:val="20"/>
                <w:szCs w:val="20"/>
                <w:lang w:val="el-GR" w:eastAsia="el-GR"/>
              </w:rPr>
            </w:pPr>
            <w:r>
              <w:rPr>
                <w:sz w:val="20"/>
                <w:szCs w:val="20"/>
                <w:lang w:val="el-GR" w:eastAsia="el-GR"/>
              </w:rPr>
              <w:t xml:space="preserve">Εσωτερική κεραία 2.4 </w:t>
            </w:r>
            <w:proofErr w:type="spellStart"/>
            <w:r>
              <w:rPr>
                <w:sz w:val="20"/>
                <w:szCs w:val="20"/>
                <w:lang w:val="el-GR" w:eastAsia="el-GR"/>
              </w:rPr>
              <w:t>GHz</w:t>
            </w:r>
            <w:proofErr w:type="spellEnd"/>
          </w:p>
        </w:tc>
        <w:tc>
          <w:tcPr>
            <w:tcW w:w="877" w:type="pct"/>
            <w:tcBorders>
              <w:top w:val="nil"/>
              <w:left w:val="nil"/>
              <w:bottom w:val="single" w:sz="4" w:space="0" w:color="000000"/>
              <w:right w:val="single" w:sz="4" w:space="0" w:color="000000"/>
            </w:tcBorders>
            <w:vAlign w:val="center"/>
            <w:hideMark/>
          </w:tcPr>
          <w:p w14:paraId="6296631C"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bottom"/>
            <w:hideMark/>
          </w:tcPr>
          <w:p w14:paraId="3E6511B2"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4664C26A"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rsidRPr="00D920DE" w14:paraId="52D3F577"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1E670A67" w14:textId="77777777" w:rsidR="00D920DE" w:rsidRDefault="00D920DE">
            <w:pPr>
              <w:suppressAutoHyphens w:val="0"/>
              <w:spacing w:after="0"/>
              <w:jc w:val="center"/>
              <w:rPr>
                <w:sz w:val="20"/>
                <w:szCs w:val="20"/>
                <w:lang w:val="el-GR" w:eastAsia="el-GR"/>
              </w:rPr>
            </w:pPr>
            <w:r>
              <w:rPr>
                <w:sz w:val="20"/>
                <w:szCs w:val="20"/>
                <w:lang w:val="el-GR" w:eastAsia="el-GR"/>
              </w:rPr>
              <w:t>15</w:t>
            </w:r>
          </w:p>
        </w:tc>
        <w:tc>
          <w:tcPr>
            <w:tcW w:w="2783" w:type="pct"/>
            <w:tcBorders>
              <w:top w:val="nil"/>
              <w:left w:val="nil"/>
              <w:bottom w:val="single" w:sz="4" w:space="0" w:color="000000"/>
              <w:right w:val="single" w:sz="4" w:space="0" w:color="000000"/>
            </w:tcBorders>
            <w:vAlign w:val="bottom"/>
            <w:hideMark/>
          </w:tcPr>
          <w:p w14:paraId="7206DD78" w14:textId="77777777" w:rsidR="00D920DE" w:rsidRDefault="00D920DE">
            <w:pPr>
              <w:suppressAutoHyphens w:val="0"/>
              <w:spacing w:after="0"/>
              <w:jc w:val="left"/>
              <w:rPr>
                <w:sz w:val="20"/>
                <w:szCs w:val="20"/>
                <w:lang w:val="el-GR" w:eastAsia="el-GR"/>
              </w:rPr>
            </w:pPr>
            <w:r>
              <w:rPr>
                <w:sz w:val="20"/>
                <w:szCs w:val="20"/>
                <w:lang w:val="el-GR" w:eastAsia="el-GR"/>
              </w:rPr>
              <w:t xml:space="preserve"> </w:t>
            </w:r>
            <w:proofErr w:type="spellStart"/>
            <w:r>
              <w:rPr>
                <w:sz w:val="20"/>
                <w:szCs w:val="20"/>
                <w:lang w:val="el-GR" w:eastAsia="el-GR"/>
              </w:rPr>
              <w:t>Wireless</w:t>
            </w:r>
            <w:proofErr w:type="spellEnd"/>
            <w:r>
              <w:rPr>
                <w:sz w:val="20"/>
                <w:szCs w:val="20"/>
                <w:lang w:val="el-GR" w:eastAsia="el-GR"/>
              </w:rPr>
              <w:t xml:space="preserve"> </w:t>
            </w:r>
            <w:proofErr w:type="spellStart"/>
            <w:r>
              <w:rPr>
                <w:sz w:val="20"/>
                <w:szCs w:val="20"/>
                <w:lang w:val="el-GR" w:eastAsia="el-GR"/>
              </w:rPr>
              <w:t>Aprovals</w:t>
            </w:r>
            <w:proofErr w:type="spellEnd"/>
            <w:r>
              <w:rPr>
                <w:sz w:val="20"/>
                <w:szCs w:val="20"/>
                <w:lang w:val="el-GR" w:eastAsia="el-GR"/>
              </w:rPr>
              <w:t xml:space="preserve"> </w:t>
            </w:r>
          </w:p>
        </w:tc>
        <w:tc>
          <w:tcPr>
            <w:tcW w:w="877" w:type="pct"/>
            <w:tcBorders>
              <w:top w:val="nil"/>
              <w:left w:val="nil"/>
              <w:bottom w:val="single" w:sz="4" w:space="0" w:color="000000"/>
              <w:right w:val="single" w:sz="4" w:space="0" w:color="000000"/>
            </w:tcBorders>
            <w:vAlign w:val="center"/>
            <w:hideMark/>
          </w:tcPr>
          <w:p w14:paraId="0C6B2C73" w14:textId="77777777" w:rsidR="00D920DE" w:rsidRDefault="00D920DE">
            <w:pPr>
              <w:suppressAutoHyphens w:val="0"/>
              <w:spacing w:after="0"/>
              <w:jc w:val="center"/>
              <w:rPr>
                <w:sz w:val="20"/>
                <w:szCs w:val="20"/>
                <w:lang w:val="en-US" w:eastAsia="el-GR"/>
              </w:rPr>
            </w:pPr>
            <w:r>
              <w:rPr>
                <w:sz w:val="20"/>
                <w:szCs w:val="20"/>
                <w:lang w:val="en-US" w:eastAsia="el-GR"/>
              </w:rPr>
              <w:t xml:space="preserve">FCC Part 15.247, IC RS210, CE </w:t>
            </w:r>
          </w:p>
        </w:tc>
        <w:tc>
          <w:tcPr>
            <w:tcW w:w="596" w:type="pct"/>
            <w:tcBorders>
              <w:top w:val="nil"/>
              <w:left w:val="nil"/>
              <w:bottom w:val="single" w:sz="4" w:space="0" w:color="000000"/>
              <w:right w:val="single" w:sz="4" w:space="0" w:color="000000"/>
            </w:tcBorders>
            <w:vAlign w:val="bottom"/>
            <w:hideMark/>
          </w:tcPr>
          <w:p w14:paraId="0694E1F7" w14:textId="77777777" w:rsidR="00D920DE" w:rsidRDefault="00D920DE">
            <w:pPr>
              <w:suppressAutoHyphens w:val="0"/>
              <w:spacing w:after="0"/>
              <w:jc w:val="left"/>
              <w:rPr>
                <w:sz w:val="20"/>
                <w:szCs w:val="20"/>
                <w:lang w:val="en-US" w:eastAsia="el-GR"/>
              </w:rPr>
            </w:pPr>
            <w:r>
              <w:rPr>
                <w:sz w:val="20"/>
                <w:szCs w:val="20"/>
                <w:lang w:val="en-US" w:eastAsia="el-GR"/>
              </w:rPr>
              <w:t> </w:t>
            </w:r>
          </w:p>
        </w:tc>
        <w:tc>
          <w:tcPr>
            <w:tcW w:w="386" w:type="pct"/>
            <w:gridSpan w:val="2"/>
            <w:tcBorders>
              <w:top w:val="nil"/>
              <w:left w:val="nil"/>
              <w:bottom w:val="single" w:sz="4" w:space="0" w:color="000000"/>
              <w:right w:val="single" w:sz="4" w:space="0" w:color="000000"/>
            </w:tcBorders>
            <w:vAlign w:val="bottom"/>
            <w:hideMark/>
          </w:tcPr>
          <w:p w14:paraId="18AD7E53" w14:textId="77777777" w:rsidR="00D920DE" w:rsidRDefault="00D920DE">
            <w:pPr>
              <w:suppressAutoHyphens w:val="0"/>
              <w:spacing w:after="0"/>
              <w:jc w:val="left"/>
              <w:rPr>
                <w:sz w:val="20"/>
                <w:szCs w:val="20"/>
                <w:lang w:val="en-US" w:eastAsia="el-GR"/>
              </w:rPr>
            </w:pPr>
            <w:r>
              <w:rPr>
                <w:sz w:val="20"/>
                <w:szCs w:val="20"/>
                <w:lang w:val="en-US" w:eastAsia="el-GR"/>
              </w:rPr>
              <w:t> </w:t>
            </w:r>
          </w:p>
        </w:tc>
      </w:tr>
      <w:tr w:rsidR="00D920DE" w14:paraId="13CB4160"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287CC2BA" w14:textId="77777777" w:rsidR="00D920DE" w:rsidRDefault="00D920DE">
            <w:pPr>
              <w:suppressAutoHyphens w:val="0"/>
              <w:spacing w:after="0"/>
              <w:jc w:val="center"/>
              <w:rPr>
                <w:sz w:val="20"/>
                <w:szCs w:val="20"/>
                <w:lang w:val="el-GR" w:eastAsia="el-GR"/>
              </w:rPr>
            </w:pPr>
            <w:r>
              <w:rPr>
                <w:sz w:val="20"/>
                <w:szCs w:val="20"/>
                <w:lang w:val="el-GR" w:eastAsia="el-GR"/>
              </w:rPr>
              <w:t>16</w:t>
            </w:r>
          </w:p>
        </w:tc>
        <w:tc>
          <w:tcPr>
            <w:tcW w:w="2783" w:type="pct"/>
            <w:tcBorders>
              <w:top w:val="nil"/>
              <w:left w:val="nil"/>
              <w:bottom w:val="single" w:sz="4" w:space="0" w:color="000000"/>
              <w:right w:val="single" w:sz="4" w:space="0" w:color="000000"/>
            </w:tcBorders>
            <w:vAlign w:val="bottom"/>
            <w:hideMark/>
          </w:tcPr>
          <w:p w14:paraId="55473402" w14:textId="77777777" w:rsidR="00D920DE" w:rsidRDefault="00D920DE">
            <w:pPr>
              <w:suppressAutoHyphens w:val="0"/>
              <w:spacing w:after="0"/>
              <w:jc w:val="left"/>
              <w:rPr>
                <w:sz w:val="20"/>
                <w:szCs w:val="20"/>
                <w:lang w:val="el-GR" w:eastAsia="el-GR"/>
              </w:rPr>
            </w:pPr>
            <w:r>
              <w:rPr>
                <w:sz w:val="20"/>
                <w:szCs w:val="20"/>
                <w:lang w:val="el-GR" w:eastAsia="el-GR"/>
              </w:rPr>
              <w:t xml:space="preserve">54Mbps @ 23 </w:t>
            </w:r>
            <w:proofErr w:type="spellStart"/>
            <w:r>
              <w:rPr>
                <w:sz w:val="20"/>
                <w:szCs w:val="20"/>
                <w:lang w:val="el-GR" w:eastAsia="el-GR"/>
              </w:rPr>
              <w:t>dBm</w:t>
            </w:r>
            <w:proofErr w:type="spellEnd"/>
          </w:p>
        </w:tc>
        <w:tc>
          <w:tcPr>
            <w:tcW w:w="877" w:type="pct"/>
            <w:tcBorders>
              <w:top w:val="nil"/>
              <w:left w:val="nil"/>
              <w:bottom w:val="single" w:sz="4" w:space="0" w:color="000000"/>
              <w:right w:val="single" w:sz="4" w:space="0" w:color="000000"/>
            </w:tcBorders>
            <w:vAlign w:val="center"/>
            <w:hideMark/>
          </w:tcPr>
          <w:p w14:paraId="27A313C9"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bottom"/>
            <w:hideMark/>
          </w:tcPr>
          <w:p w14:paraId="363ABE71"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06A8C647"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3EE3243B"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7797C076"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13BF5EBD" w14:textId="77777777" w:rsidR="00D920DE" w:rsidRDefault="00D920DE">
            <w:pPr>
              <w:suppressAutoHyphens w:val="0"/>
              <w:spacing w:after="0"/>
              <w:jc w:val="left"/>
              <w:rPr>
                <w:b/>
                <w:bCs/>
                <w:color w:val="000000"/>
                <w:sz w:val="20"/>
                <w:szCs w:val="20"/>
                <w:lang w:val="el-GR" w:eastAsia="el-GR"/>
              </w:rPr>
            </w:pPr>
            <w:r>
              <w:rPr>
                <w:b/>
                <w:bCs/>
                <w:color w:val="000000"/>
                <w:sz w:val="20"/>
                <w:szCs w:val="20"/>
                <w:lang w:val="el-GR" w:eastAsia="el-GR"/>
              </w:rPr>
              <w:t>Εγγύηση</w:t>
            </w:r>
          </w:p>
        </w:tc>
        <w:tc>
          <w:tcPr>
            <w:tcW w:w="877" w:type="pct"/>
            <w:tcBorders>
              <w:top w:val="nil"/>
              <w:left w:val="nil"/>
              <w:bottom w:val="single" w:sz="4" w:space="0" w:color="000000"/>
              <w:right w:val="single" w:sz="4" w:space="0" w:color="000000"/>
            </w:tcBorders>
            <w:vAlign w:val="center"/>
            <w:hideMark/>
          </w:tcPr>
          <w:p w14:paraId="2FA2337B"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vAlign w:val="bottom"/>
            <w:hideMark/>
          </w:tcPr>
          <w:p w14:paraId="7C9DBFB6"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4AD094A4"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3A7CB083" w14:textId="77777777" w:rsidTr="00E2527A">
        <w:trPr>
          <w:trHeight w:val="1305"/>
        </w:trPr>
        <w:tc>
          <w:tcPr>
            <w:tcW w:w="358" w:type="pct"/>
            <w:tcBorders>
              <w:top w:val="nil"/>
              <w:left w:val="single" w:sz="4" w:space="0" w:color="000000"/>
              <w:bottom w:val="single" w:sz="4" w:space="0" w:color="000000"/>
              <w:right w:val="single" w:sz="4" w:space="0" w:color="000000"/>
            </w:tcBorders>
            <w:vAlign w:val="center"/>
            <w:hideMark/>
          </w:tcPr>
          <w:p w14:paraId="2AF1BE4E" w14:textId="77777777" w:rsidR="00D920DE" w:rsidRDefault="00D920DE">
            <w:pPr>
              <w:suppressAutoHyphens w:val="0"/>
              <w:spacing w:after="0"/>
              <w:jc w:val="center"/>
              <w:rPr>
                <w:sz w:val="20"/>
                <w:szCs w:val="20"/>
                <w:lang w:val="el-GR" w:eastAsia="el-GR"/>
              </w:rPr>
            </w:pPr>
            <w:r>
              <w:rPr>
                <w:sz w:val="20"/>
                <w:szCs w:val="20"/>
                <w:lang w:val="el-GR" w:eastAsia="el-GR"/>
              </w:rPr>
              <w:t>17</w:t>
            </w:r>
          </w:p>
        </w:tc>
        <w:tc>
          <w:tcPr>
            <w:tcW w:w="2783" w:type="pct"/>
            <w:tcBorders>
              <w:top w:val="nil"/>
              <w:left w:val="nil"/>
              <w:bottom w:val="single" w:sz="4" w:space="0" w:color="000000"/>
              <w:right w:val="single" w:sz="4" w:space="0" w:color="000000"/>
            </w:tcBorders>
            <w:vAlign w:val="bottom"/>
            <w:hideMark/>
          </w:tcPr>
          <w:p w14:paraId="171E8C22" w14:textId="77777777" w:rsidR="00D920DE" w:rsidRDefault="00D920DE">
            <w:pPr>
              <w:suppressAutoHyphens w:val="0"/>
              <w:spacing w:after="0"/>
              <w:jc w:val="left"/>
              <w:rPr>
                <w:sz w:val="20"/>
                <w:szCs w:val="20"/>
                <w:lang w:val="el-GR" w:eastAsia="el-GR"/>
              </w:rPr>
            </w:pPr>
            <w:r>
              <w:rPr>
                <w:sz w:val="20"/>
                <w:szCs w:val="20"/>
                <w:lang w:val="el-GR" w:eastAsia="el-GR"/>
              </w:rPr>
              <w:t xml:space="preserve">Ο προσφερόμενος εξοπλισμός θα πρέπει να καλύπτεται από εγγύηση του κατασκευαστή τουλάχιστον για 3 έτη (με αντικατάσταση την επόμενη εργάσιμη ημέρα) μετά την οριστική παραλαβή του. Τηλεφωνική υποστήριξη σε εργάσιμες μέρες και ώρες </w:t>
            </w:r>
          </w:p>
        </w:tc>
        <w:tc>
          <w:tcPr>
            <w:tcW w:w="877" w:type="pct"/>
            <w:tcBorders>
              <w:top w:val="nil"/>
              <w:left w:val="nil"/>
              <w:bottom w:val="single" w:sz="4" w:space="0" w:color="000000"/>
              <w:right w:val="single" w:sz="4" w:space="0" w:color="000000"/>
            </w:tcBorders>
            <w:vAlign w:val="center"/>
            <w:hideMark/>
          </w:tcPr>
          <w:p w14:paraId="09F2A702"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3CFDA31C"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69674987"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5BEA5DF6" w14:textId="77777777" w:rsidTr="00E2527A">
        <w:trPr>
          <w:trHeight w:val="525"/>
        </w:trPr>
        <w:tc>
          <w:tcPr>
            <w:tcW w:w="358" w:type="pct"/>
            <w:tcBorders>
              <w:top w:val="nil"/>
              <w:left w:val="single" w:sz="4" w:space="0" w:color="000000"/>
              <w:bottom w:val="single" w:sz="4" w:space="0" w:color="000000"/>
              <w:right w:val="single" w:sz="4" w:space="0" w:color="000000"/>
            </w:tcBorders>
            <w:vAlign w:val="center"/>
            <w:hideMark/>
          </w:tcPr>
          <w:p w14:paraId="5C8C5DB7" w14:textId="77777777" w:rsidR="00D920DE" w:rsidRDefault="00D920DE">
            <w:pPr>
              <w:suppressAutoHyphens w:val="0"/>
              <w:spacing w:after="0"/>
              <w:jc w:val="center"/>
              <w:rPr>
                <w:sz w:val="20"/>
                <w:szCs w:val="20"/>
                <w:lang w:val="el-GR" w:eastAsia="el-GR"/>
              </w:rPr>
            </w:pPr>
            <w:r>
              <w:rPr>
                <w:sz w:val="20"/>
                <w:szCs w:val="20"/>
                <w:lang w:val="el-GR" w:eastAsia="el-GR"/>
              </w:rPr>
              <w:t>18</w:t>
            </w:r>
          </w:p>
        </w:tc>
        <w:tc>
          <w:tcPr>
            <w:tcW w:w="2783" w:type="pct"/>
            <w:tcBorders>
              <w:top w:val="nil"/>
              <w:left w:val="nil"/>
              <w:bottom w:val="single" w:sz="4" w:space="0" w:color="000000"/>
              <w:right w:val="single" w:sz="4" w:space="0" w:color="000000"/>
            </w:tcBorders>
            <w:vAlign w:val="bottom"/>
            <w:hideMark/>
          </w:tcPr>
          <w:p w14:paraId="0FF4244D" w14:textId="77777777" w:rsidR="00D920DE" w:rsidRDefault="00D920DE">
            <w:pPr>
              <w:suppressAutoHyphens w:val="0"/>
              <w:spacing w:after="0"/>
              <w:jc w:val="left"/>
              <w:rPr>
                <w:sz w:val="20"/>
                <w:szCs w:val="20"/>
                <w:lang w:val="el-GR" w:eastAsia="el-GR"/>
              </w:rPr>
            </w:pPr>
            <w:r>
              <w:rPr>
                <w:sz w:val="20"/>
                <w:szCs w:val="20"/>
                <w:lang w:val="el-GR" w:eastAsia="el-GR"/>
              </w:rPr>
              <w:t>Ο προσφερόμενος εξοπλισμός θα πρέπει να είναι διεθνώς αναγνωρισμένου κατασκευαστή.</w:t>
            </w:r>
          </w:p>
        </w:tc>
        <w:tc>
          <w:tcPr>
            <w:tcW w:w="877" w:type="pct"/>
            <w:tcBorders>
              <w:top w:val="nil"/>
              <w:left w:val="nil"/>
              <w:bottom w:val="single" w:sz="4" w:space="0" w:color="000000"/>
              <w:right w:val="single" w:sz="4" w:space="0" w:color="000000"/>
            </w:tcBorders>
            <w:vAlign w:val="center"/>
            <w:hideMark/>
          </w:tcPr>
          <w:p w14:paraId="24216A40"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30F5EFA5"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65F750F9"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2921C331" w14:textId="77777777" w:rsidTr="00E2527A">
        <w:trPr>
          <w:trHeight w:val="315"/>
        </w:trPr>
        <w:tc>
          <w:tcPr>
            <w:tcW w:w="358" w:type="pct"/>
            <w:noWrap/>
            <w:vAlign w:val="bottom"/>
            <w:hideMark/>
          </w:tcPr>
          <w:p w14:paraId="492389B9" w14:textId="77777777" w:rsidR="00D920DE" w:rsidRDefault="00D920DE">
            <w:pPr>
              <w:rPr>
                <w:sz w:val="20"/>
                <w:szCs w:val="20"/>
                <w:lang w:val="el-GR" w:eastAsia="el-GR"/>
              </w:rPr>
            </w:pPr>
          </w:p>
        </w:tc>
        <w:tc>
          <w:tcPr>
            <w:tcW w:w="2783" w:type="pct"/>
            <w:noWrap/>
            <w:vAlign w:val="bottom"/>
            <w:hideMark/>
          </w:tcPr>
          <w:p w14:paraId="73675280"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877" w:type="pct"/>
            <w:noWrap/>
            <w:vAlign w:val="bottom"/>
            <w:hideMark/>
          </w:tcPr>
          <w:p w14:paraId="5DD4DF9A"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596" w:type="pct"/>
            <w:noWrap/>
            <w:vAlign w:val="bottom"/>
            <w:hideMark/>
          </w:tcPr>
          <w:p w14:paraId="4A92EE63"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386" w:type="pct"/>
            <w:gridSpan w:val="2"/>
            <w:noWrap/>
            <w:vAlign w:val="bottom"/>
            <w:hideMark/>
          </w:tcPr>
          <w:p w14:paraId="01D024D5" w14:textId="77777777" w:rsidR="00D920DE" w:rsidRDefault="00D920DE">
            <w:pPr>
              <w:suppressAutoHyphens w:val="0"/>
              <w:spacing w:after="0"/>
              <w:jc w:val="left"/>
              <w:rPr>
                <w:rFonts w:ascii="Times New Roman" w:hAnsi="Times New Roman" w:cs="Times New Roman"/>
                <w:sz w:val="20"/>
                <w:szCs w:val="20"/>
                <w:lang w:val="el-GR" w:eastAsia="el-GR"/>
              </w:rPr>
            </w:pPr>
          </w:p>
        </w:tc>
      </w:tr>
      <w:tr w:rsidR="00D920DE" w14:paraId="7815D35D" w14:textId="77777777" w:rsidTr="00E2527A">
        <w:trPr>
          <w:gridAfter w:val="1"/>
          <w:wAfter w:w="72" w:type="pct"/>
          <w:trHeight w:val="330"/>
        </w:trPr>
        <w:tc>
          <w:tcPr>
            <w:tcW w:w="358" w:type="pct"/>
            <w:tcBorders>
              <w:top w:val="single" w:sz="8" w:space="0" w:color="auto"/>
              <w:left w:val="single" w:sz="8" w:space="0" w:color="auto"/>
              <w:bottom w:val="single" w:sz="8" w:space="0" w:color="auto"/>
              <w:right w:val="single" w:sz="8" w:space="0" w:color="auto"/>
            </w:tcBorders>
            <w:shd w:val="clear" w:color="auto" w:fill="D8E4BC"/>
            <w:noWrap/>
            <w:vAlign w:val="center"/>
            <w:hideMark/>
          </w:tcPr>
          <w:p w14:paraId="0F49F10B" w14:textId="77777777" w:rsidR="00D920DE" w:rsidRDefault="00D920DE">
            <w:pPr>
              <w:suppressAutoHyphens w:val="0"/>
              <w:spacing w:after="0"/>
              <w:jc w:val="center"/>
              <w:rPr>
                <w:rFonts w:ascii="Arial" w:hAnsi="Arial" w:cs="Arial"/>
                <w:b/>
                <w:bCs/>
                <w:sz w:val="24"/>
                <w:lang w:val="el-GR" w:eastAsia="el-GR"/>
              </w:rPr>
            </w:pPr>
            <w:r>
              <w:rPr>
                <w:rFonts w:ascii="Arial" w:hAnsi="Arial" w:cs="Arial"/>
                <w:b/>
                <w:bCs/>
                <w:sz w:val="24"/>
                <w:lang w:val="el-GR" w:eastAsia="el-GR"/>
              </w:rPr>
              <w:t>Β.3.2</w:t>
            </w:r>
          </w:p>
        </w:tc>
        <w:tc>
          <w:tcPr>
            <w:tcW w:w="2783" w:type="pct"/>
            <w:tcBorders>
              <w:top w:val="single" w:sz="8" w:space="0" w:color="auto"/>
              <w:left w:val="nil"/>
              <w:bottom w:val="single" w:sz="8" w:space="0" w:color="auto"/>
              <w:right w:val="nil"/>
            </w:tcBorders>
            <w:shd w:val="clear" w:color="auto" w:fill="D8E4BC"/>
            <w:noWrap/>
            <w:vAlign w:val="center"/>
            <w:hideMark/>
          </w:tcPr>
          <w:p w14:paraId="22B0ECFE" w14:textId="77777777" w:rsidR="00D920DE" w:rsidRDefault="00D920DE">
            <w:pPr>
              <w:suppressAutoHyphens w:val="0"/>
              <w:spacing w:after="0"/>
              <w:jc w:val="center"/>
              <w:rPr>
                <w:rFonts w:ascii="Arial" w:hAnsi="Arial" w:cs="Arial"/>
                <w:b/>
                <w:bCs/>
                <w:color w:val="000000"/>
                <w:szCs w:val="22"/>
                <w:lang w:val="el-GR" w:eastAsia="el-GR"/>
              </w:rPr>
            </w:pPr>
            <w:r>
              <w:rPr>
                <w:rFonts w:ascii="Arial" w:hAnsi="Arial" w:cs="Arial"/>
                <w:b/>
                <w:bCs/>
                <w:color w:val="000000"/>
                <w:szCs w:val="22"/>
                <w:lang w:val="el-GR" w:eastAsia="el-GR"/>
              </w:rPr>
              <w:t>Περιφερειακή Συσκευή Τύπου 2 (</w:t>
            </w:r>
            <w:proofErr w:type="spellStart"/>
            <w:r>
              <w:rPr>
                <w:rFonts w:ascii="Arial" w:hAnsi="Arial" w:cs="Arial"/>
                <w:b/>
                <w:bCs/>
                <w:color w:val="000000"/>
                <w:szCs w:val="22"/>
                <w:lang w:val="el-GR" w:eastAsia="el-GR"/>
              </w:rPr>
              <w:t>Μεταγωγέας</w:t>
            </w:r>
            <w:proofErr w:type="spellEnd"/>
            <w:r>
              <w:rPr>
                <w:rFonts w:ascii="Arial" w:hAnsi="Arial" w:cs="Arial"/>
                <w:b/>
                <w:bCs/>
                <w:color w:val="000000"/>
                <w:szCs w:val="22"/>
                <w:lang w:val="el-GR" w:eastAsia="el-GR"/>
              </w:rPr>
              <w:t>)</w:t>
            </w:r>
          </w:p>
        </w:tc>
        <w:tc>
          <w:tcPr>
            <w:tcW w:w="1787" w:type="pct"/>
            <w:gridSpan w:val="3"/>
            <w:tcBorders>
              <w:top w:val="single" w:sz="8" w:space="0" w:color="auto"/>
              <w:left w:val="single" w:sz="8" w:space="0" w:color="auto"/>
              <w:bottom w:val="single" w:sz="8" w:space="0" w:color="auto"/>
              <w:right w:val="single" w:sz="8" w:space="0" w:color="000000"/>
            </w:tcBorders>
            <w:shd w:val="clear" w:color="auto" w:fill="D8E4BC"/>
            <w:vAlign w:val="center"/>
            <w:hideMark/>
          </w:tcPr>
          <w:p w14:paraId="78809660" w14:textId="77777777" w:rsidR="00D920DE" w:rsidRDefault="00D920DE">
            <w:pPr>
              <w:suppressAutoHyphens w:val="0"/>
              <w:spacing w:after="0"/>
              <w:jc w:val="center"/>
              <w:rPr>
                <w:b/>
                <w:bCs/>
                <w:sz w:val="24"/>
                <w:lang w:val="el-GR" w:eastAsia="el-GR"/>
              </w:rPr>
            </w:pPr>
            <w:r>
              <w:rPr>
                <w:b/>
                <w:bCs/>
                <w:sz w:val="24"/>
                <w:lang w:val="el-GR" w:eastAsia="el-GR"/>
              </w:rPr>
              <w:t> </w:t>
            </w:r>
          </w:p>
        </w:tc>
      </w:tr>
      <w:tr w:rsidR="00D920DE" w14:paraId="1A520E82" w14:textId="77777777" w:rsidTr="00E2527A">
        <w:trPr>
          <w:trHeight w:val="510"/>
        </w:trPr>
        <w:tc>
          <w:tcPr>
            <w:tcW w:w="358" w:type="pct"/>
            <w:tcBorders>
              <w:top w:val="nil"/>
              <w:left w:val="single" w:sz="4" w:space="0" w:color="auto"/>
              <w:bottom w:val="single" w:sz="4" w:space="0" w:color="auto"/>
              <w:right w:val="single" w:sz="4" w:space="0" w:color="auto"/>
            </w:tcBorders>
            <w:shd w:val="clear" w:color="auto" w:fill="99CCFF"/>
            <w:vAlign w:val="center"/>
            <w:hideMark/>
          </w:tcPr>
          <w:p w14:paraId="785A859A" w14:textId="77777777" w:rsidR="00D920DE" w:rsidRDefault="00D920DE">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α/α</w:t>
            </w:r>
          </w:p>
        </w:tc>
        <w:tc>
          <w:tcPr>
            <w:tcW w:w="2783" w:type="pct"/>
            <w:tcBorders>
              <w:top w:val="nil"/>
              <w:left w:val="nil"/>
              <w:bottom w:val="single" w:sz="4" w:space="0" w:color="000000"/>
              <w:right w:val="single" w:sz="4" w:space="0" w:color="000000"/>
            </w:tcBorders>
            <w:shd w:val="clear" w:color="auto" w:fill="99CCFF"/>
            <w:vAlign w:val="center"/>
            <w:hideMark/>
          </w:tcPr>
          <w:p w14:paraId="43C457A9" w14:textId="77777777" w:rsidR="00D920DE" w:rsidRDefault="00D920DE">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Τεχνικά χαρακτηριστικά</w:t>
            </w:r>
          </w:p>
        </w:tc>
        <w:tc>
          <w:tcPr>
            <w:tcW w:w="877" w:type="pct"/>
            <w:tcBorders>
              <w:top w:val="nil"/>
              <w:left w:val="nil"/>
              <w:bottom w:val="single" w:sz="4" w:space="0" w:color="000000"/>
              <w:right w:val="single" w:sz="4" w:space="0" w:color="000000"/>
            </w:tcBorders>
            <w:shd w:val="clear" w:color="auto" w:fill="99CCFF"/>
            <w:vAlign w:val="center"/>
            <w:hideMark/>
          </w:tcPr>
          <w:p w14:paraId="5E63CBD4" w14:textId="77777777" w:rsidR="00D920DE" w:rsidRDefault="00D920DE">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Υποχρεωτική απαίτηση</w:t>
            </w:r>
          </w:p>
        </w:tc>
        <w:tc>
          <w:tcPr>
            <w:tcW w:w="596" w:type="pct"/>
            <w:tcBorders>
              <w:top w:val="nil"/>
              <w:left w:val="nil"/>
              <w:bottom w:val="single" w:sz="4" w:space="0" w:color="000000"/>
              <w:right w:val="single" w:sz="4" w:space="0" w:color="000000"/>
            </w:tcBorders>
            <w:shd w:val="clear" w:color="auto" w:fill="99CCFF"/>
            <w:vAlign w:val="center"/>
            <w:hideMark/>
          </w:tcPr>
          <w:p w14:paraId="358F7143" w14:textId="77777777" w:rsidR="00D920DE" w:rsidRDefault="00D920DE">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Απάντηση προμηθευτή</w:t>
            </w:r>
          </w:p>
        </w:tc>
        <w:tc>
          <w:tcPr>
            <w:tcW w:w="386" w:type="pct"/>
            <w:gridSpan w:val="2"/>
            <w:tcBorders>
              <w:top w:val="nil"/>
              <w:left w:val="nil"/>
              <w:bottom w:val="single" w:sz="4" w:space="0" w:color="000000"/>
              <w:right w:val="single" w:sz="4" w:space="0" w:color="000000"/>
            </w:tcBorders>
            <w:shd w:val="clear" w:color="auto" w:fill="99CCFF"/>
            <w:vAlign w:val="center"/>
            <w:hideMark/>
          </w:tcPr>
          <w:p w14:paraId="5AF8EABC" w14:textId="77777777" w:rsidR="00D920DE" w:rsidRDefault="00D920DE">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Σχόλιο</w:t>
            </w:r>
          </w:p>
        </w:tc>
      </w:tr>
      <w:tr w:rsidR="00D920DE" w14:paraId="4ECB7AAF" w14:textId="77777777" w:rsidTr="00E2527A">
        <w:trPr>
          <w:trHeight w:val="300"/>
        </w:trPr>
        <w:tc>
          <w:tcPr>
            <w:tcW w:w="358" w:type="pct"/>
            <w:tcBorders>
              <w:top w:val="single" w:sz="4" w:space="0" w:color="000000"/>
              <w:left w:val="single" w:sz="4" w:space="0" w:color="000000"/>
              <w:bottom w:val="single" w:sz="4" w:space="0" w:color="000000"/>
              <w:right w:val="single" w:sz="4" w:space="0" w:color="000000"/>
            </w:tcBorders>
            <w:vAlign w:val="center"/>
            <w:hideMark/>
          </w:tcPr>
          <w:p w14:paraId="59034D65"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2783" w:type="pct"/>
            <w:tcBorders>
              <w:top w:val="nil"/>
              <w:left w:val="nil"/>
              <w:bottom w:val="single" w:sz="4" w:space="0" w:color="000000"/>
              <w:right w:val="single" w:sz="4" w:space="0" w:color="000000"/>
            </w:tcBorders>
            <w:vAlign w:val="bottom"/>
            <w:hideMark/>
          </w:tcPr>
          <w:p w14:paraId="6EBCF00F" w14:textId="77777777" w:rsidR="00D920DE" w:rsidRDefault="00D920DE">
            <w:pPr>
              <w:suppressAutoHyphens w:val="0"/>
              <w:spacing w:after="0"/>
              <w:jc w:val="left"/>
              <w:rPr>
                <w:sz w:val="20"/>
                <w:szCs w:val="20"/>
                <w:lang w:val="el-GR" w:eastAsia="el-GR"/>
              </w:rPr>
            </w:pPr>
            <w:r>
              <w:rPr>
                <w:sz w:val="20"/>
                <w:szCs w:val="20"/>
                <w:lang w:val="el-GR" w:eastAsia="el-GR"/>
              </w:rPr>
              <w:t>Αριθμός προσφερόμενων συσκευών εσωτερικού χώρου</w:t>
            </w:r>
          </w:p>
        </w:tc>
        <w:tc>
          <w:tcPr>
            <w:tcW w:w="877" w:type="pct"/>
            <w:tcBorders>
              <w:top w:val="nil"/>
              <w:left w:val="nil"/>
              <w:bottom w:val="single" w:sz="4" w:space="0" w:color="000000"/>
              <w:right w:val="single" w:sz="4" w:space="0" w:color="000000"/>
            </w:tcBorders>
            <w:vAlign w:val="center"/>
            <w:hideMark/>
          </w:tcPr>
          <w:p w14:paraId="61525D84"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596" w:type="pct"/>
            <w:tcBorders>
              <w:top w:val="nil"/>
              <w:left w:val="nil"/>
              <w:bottom w:val="single" w:sz="4" w:space="0" w:color="000000"/>
              <w:right w:val="single" w:sz="4" w:space="0" w:color="000000"/>
            </w:tcBorders>
            <w:vAlign w:val="bottom"/>
            <w:hideMark/>
          </w:tcPr>
          <w:p w14:paraId="2FDA8AB7"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6E084853"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5FAB7F47"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6F2E6004" w14:textId="77777777" w:rsidR="00D920DE" w:rsidRDefault="00D920DE">
            <w:pPr>
              <w:suppressAutoHyphens w:val="0"/>
              <w:spacing w:after="0"/>
              <w:jc w:val="center"/>
              <w:rPr>
                <w:sz w:val="20"/>
                <w:szCs w:val="20"/>
                <w:lang w:val="el-GR" w:eastAsia="el-GR"/>
              </w:rPr>
            </w:pPr>
            <w:r>
              <w:rPr>
                <w:sz w:val="20"/>
                <w:szCs w:val="20"/>
                <w:lang w:val="el-GR" w:eastAsia="el-GR"/>
              </w:rPr>
              <w:t>2</w:t>
            </w:r>
          </w:p>
        </w:tc>
        <w:tc>
          <w:tcPr>
            <w:tcW w:w="2783" w:type="pct"/>
            <w:tcBorders>
              <w:top w:val="nil"/>
              <w:left w:val="nil"/>
              <w:bottom w:val="single" w:sz="4" w:space="0" w:color="000000"/>
              <w:right w:val="single" w:sz="4" w:space="0" w:color="000000"/>
            </w:tcBorders>
            <w:vAlign w:val="center"/>
            <w:hideMark/>
          </w:tcPr>
          <w:p w14:paraId="61266E7D" w14:textId="77777777" w:rsidR="00D920DE" w:rsidRDefault="00D920DE">
            <w:pPr>
              <w:suppressAutoHyphens w:val="0"/>
              <w:spacing w:after="0"/>
              <w:jc w:val="left"/>
              <w:rPr>
                <w:sz w:val="20"/>
                <w:szCs w:val="20"/>
                <w:lang w:val="el-GR" w:eastAsia="el-GR"/>
              </w:rPr>
            </w:pPr>
            <w:r>
              <w:rPr>
                <w:sz w:val="20"/>
                <w:szCs w:val="20"/>
                <w:lang w:val="el-GR" w:eastAsia="el-GR"/>
              </w:rPr>
              <w:t>Δικτυακές Θύρες (</w:t>
            </w:r>
            <w:proofErr w:type="spellStart"/>
            <w:r>
              <w:rPr>
                <w:sz w:val="20"/>
                <w:szCs w:val="20"/>
                <w:lang w:val="el-GR" w:eastAsia="el-GR"/>
              </w:rPr>
              <w:t>Network</w:t>
            </w:r>
            <w:proofErr w:type="spellEnd"/>
            <w:r>
              <w:rPr>
                <w:sz w:val="20"/>
                <w:szCs w:val="20"/>
                <w:lang w:val="el-GR" w:eastAsia="el-GR"/>
              </w:rPr>
              <w:t xml:space="preserve"> </w:t>
            </w:r>
            <w:proofErr w:type="spellStart"/>
            <w:r>
              <w:rPr>
                <w:sz w:val="20"/>
                <w:szCs w:val="20"/>
                <w:lang w:val="el-GR" w:eastAsia="el-GR"/>
              </w:rPr>
              <w:t>Ports</w:t>
            </w:r>
            <w:proofErr w:type="spellEnd"/>
            <w:r>
              <w:rPr>
                <w:sz w:val="20"/>
                <w:szCs w:val="20"/>
                <w:lang w:val="el-GR" w:eastAsia="el-GR"/>
              </w:rPr>
              <w:t>) 10/100/1000</w:t>
            </w:r>
          </w:p>
        </w:tc>
        <w:tc>
          <w:tcPr>
            <w:tcW w:w="877" w:type="pct"/>
            <w:tcBorders>
              <w:top w:val="nil"/>
              <w:left w:val="nil"/>
              <w:bottom w:val="single" w:sz="4" w:space="0" w:color="000000"/>
              <w:right w:val="single" w:sz="4" w:space="0" w:color="000000"/>
            </w:tcBorders>
            <w:vAlign w:val="center"/>
            <w:hideMark/>
          </w:tcPr>
          <w:p w14:paraId="1A69A720" w14:textId="77777777" w:rsidR="00D920DE" w:rsidRDefault="00D920DE">
            <w:pPr>
              <w:suppressAutoHyphens w:val="0"/>
              <w:spacing w:after="0"/>
              <w:jc w:val="center"/>
              <w:rPr>
                <w:sz w:val="20"/>
                <w:szCs w:val="20"/>
                <w:lang w:val="el-GR" w:eastAsia="el-GR"/>
              </w:rPr>
            </w:pPr>
            <w:r>
              <w:rPr>
                <w:sz w:val="20"/>
                <w:szCs w:val="20"/>
                <w:lang w:val="el-GR" w:eastAsia="el-GR"/>
              </w:rPr>
              <w:t>&gt;=16</w:t>
            </w:r>
          </w:p>
        </w:tc>
        <w:tc>
          <w:tcPr>
            <w:tcW w:w="596" w:type="pct"/>
            <w:tcBorders>
              <w:top w:val="nil"/>
              <w:left w:val="nil"/>
              <w:bottom w:val="single" w:sz="4" w:space="0" w:color="000000"/>
              <w:right w:val="single" w:sz="4" w:space="0" w:color="000000"/>
            </w:tcBorders>
            <w:vAlign w:val="center"/>
            <w:hideMark/>
          </w:tcPr>
          <w:p w14:paraId="623D37D0"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61930173"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73C0DDAB"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513EB337"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6D6E1873" w14:textId="77777777" w:rsidR="00D920DE" w:rsidRDefault="00D920DE">
            <w:pPr>
              <w:suppressAutoHyphens w:val="0"/>
              <w:spacing w:after="0"/>
              <w:jc w:val="left"/>
              <w:rPr>
                <w:b/>
                <w:bCs/>
                <w:sz w:val="20"/>
                <w:szCs w:val="20"/>
                <w:lang w:val="el-GR" w:eastAsia="el-GR"/>
              </w:rPr>
            </w:pPr>
            <w:r>
              <w:rPr>
                <w:b/>
                <w:bCs/>
                <w:sz w:val="20"/>
                <w:szCs w:val="20"/>
                <w:lang w:val="el-GR" w:eastAsia="el-GR"/>
              </w:rPr>
              <w:t>Επιδόσεις</w:t>
            </w:r>
          </w:p>
        </w:tc>
        <w:tc>
          <w:tcPr>
            <w:tcW w:w="877" w:type="pct"/>
            <w:tcBorders>
              <w:top w:val="nil"/>
              <w:left w:val="nil"/>
              <w:bottom w:val="single" w:sz="4" w:space="0" w:color="000000"/>
              <w:right w:val="single" w:sz="4" w:space="0" w:color="000000"/>
            </w:tcBorders>
            <w:vAlign w:val="center"/>
            <w:hideMark/>
          </w:tcPr>
          <w:p w14:paraId="33ACDAF4"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vAlign w:val="center"/>
            <w:hideMark/>
          </w:tcPr>
          <w:p w14:paraId="0958A121"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282A2457"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52514BFB"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4904CE93" w14:textId="77777777" w:rsidR="00D920DE" w:rsidRDefault="00D920DE">
            <w:pPr>
              <w:suppressAutoHyphens w:val="0"/>
              <w:spacing w:after="0"/>
              <w:jc w:val="center"/>
              <w:rPr>
                <w:sz w:val="20"/>
                <w:szCs w:val="20"/>
                <w:lang w:val="el-GR" w:eastAsia="el-GR"/>
              </w:rPr>
            </w:pPr>
            <w:r>
              <w:rPr>
                <w:sz w:val="20"/>
                <w:szCs w:val="20"/>
                <w:lang w:val="el-GR" w:eastAsia="el-GR"/>
              </w:rPr>
              <w:t>3</w:t>
            </w:r>
          </w:p>
        </w:tc>
        <w:tc>
          <w:tcPr>
            <w:tcW w:w="2783" w:type="pct"/>
            <w:tcBorders>
              <w:top w:val="nil"/>
              <w:left w:val="nil"/>
              <w:bottom w:val="single" w:sz="4" w:space="0" w:color="000000"/>
              <w:right w:val="single" w:sz="4" w:space="0" w:color="000000"/>
            </w:tcBorders>
            <w:vAlign w:val="center"/>
            <w:hideMark/>
          </w:tcPr>
          <w:p w14:paraId="5875B524"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Switching</w:t>
            </w:r>
            <w:proofErr w:type="spellEnd"/>
            <w:r>
              <w:rPr>
                <w:sz w:val="20"/>
                <w:szCs w:val="20"/>
                <w:lang w:val="el-GR" w:eastAsia="el-GR"/>
              </w:rPr>
              <w:t xml:space="preserve"> </w:t>
            </w:r>
            <w:proofErr w:type="spellStart"/>
            <w:r>
              <w:rPr>
                <w:sz w:val="20"/>
                <w:szCs w:val="20"/>
                <w:lang w:val="el-GR" w:eastAsia="el-GR"/>
              </w:rPr>
              <w:t>Bandwidth</w:t>
            </w:r>
            <w:proofErr w:type="spellEnd"/>
          </w:p>
        </w:tc>
        <w:tc>
          <w:tcPr>
            <w:tcW w:w="877" w:type="pct"/>
            <w:tcBorders>
              <w:top w:val="nil"/>
              <w:left w:val="nil"/>
              <w:bottom w:val="single" w:sz="4" w:space="0" w:color="000000"/>
              <w:right w:val="single" w:sz="4" w:space="0" w:color="000000"/>
            </w:tcBorders>
            <w:vAlign w:val="center"/>
            <w:hideMark/>
          </w:tcPr>
          <w:p w14:paraId="36B31AD1" w14:textId="77777777" w:rsidR="00D920DE" w:rsidRDefault="00D920DE">
            <w:pPr>
              <w:suppressAutoHyphens w:val="0"/>
              <w:spacing w:after="0"/>
              <w:jc w:val="center"/>
              <w:rPr>
                <w:sz w:val="20"/>
                <w:szCs w:val="20"/>
                <w:lang w:val="el-GR" w:eastAsia="el-GR"/>
              </w:rPr>
            </w:pPr>
            <w:r>
              <w:rPr>
                <w:sz w:val="20"/>
                <w:szCs w:val="20"/>
                <w:lang w:val="el-GR" w:eastAsia="el-GR"/>
              </w:rPr>
              <w:t>&gt;=32Gbps</w:t>
            </w:r>
          </w:p>
        </w:tc>
        <w:tc>
          <w:tcPr>
            <w:tcW w:w="596" w:type="pct"/>
            <w:tcBorders>
              <w:top w:val="nil"/>
              <w:left w:val="nil"/>
              <w:bottom w:val="single" w:sz="4" w:space="0" w:color="000000"/>
              <w:right w:val="single" w:sz="4" w:space="0" w:color="000000"/>
            </w:tcBorders>
            <w:vAlign w:val="center"/>
            <w:hideMark/>
          </w:tcPr>
          <w:p w14:paraId="10189D9E"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1B637A23"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370D913F"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13DCD007" w14:textId="77777777" w:rsidR="00D920DE" w:rsidRDefault="00D920DE">
            <w:pPr>
              <w:suppressAutoHyphens w:val="0"/>
              <w:spacing w:after="0"/>
              <w:jc w:val="center"/>
              <w:rPr>
                <w:sz w:val="20"/>
                <w:szCs w:val="20"/>
                <w:lang w:val="el-GR" w:eastAsia="el-GR"/>
              </w:rPr>
            </w:pPr>
            <w:r>
              <w:rPr>
                <w:sz w:val="20"/>
                <w:szCs w:val="20"/>
                <w:lang w:val="el-GR" w:eastAsia="el-GR"/>
              </w:rPr>
              <w:t>4</w:t>
            </w:r>
          </w:p>
        </w:tc>
        <w:tc>
          <w:tcPr>
            <w:tcW w:w="2783" w:type="pct"/>
            <w:tcBorders>
              <w:top w:val="nil"/>
              <w:left w:val="nil"/>
              <w:bottom w:val="single" w:sz="4" w:space="0" w:color="000000"/>
              <w:right w:val="single" w:sz="4" w:space="0" w:color="000000"/>
            </w:tcBorders>
            <w:vAlign w:val="center"/>
            <w:hideMark/>
          </w:tcPr>
          <w:p w14:paraId="192548FA"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Packet</w:t>
            </w:r>
            <w:proofErr w:type="spellEnd"/>
            <w:r>
              <w:rPr>
                <w:sz w:val="20"/>
                <w:szCs w:val="20"/>
                <w:lang w:val="el-GR" w:eastAsia="el-GR"/>
              </w:rPr>
              <w:t xml:space="preserve"> </w:t>
            </w:r>
            <w:proofErr w:type="spellStart"/>
            <w:r>
              <w:rPr>
                <w:sz w:val="20"/>
                <w:szCs w:val="20"/>
                <w:lang w:val="el-GR" w:eastAsia="el-GR"/>
              </w:rPr>
              <w:t>Buffer</w:t>
            </w:r>
            <w:proofErr w:type="spellEnd"/>
            <w:r>
              <w:rPr>
                <w:sz w:val="20"/>
                <w:szCs w:val="20"/>
                <w:lang w:val="el-GR" w:eastAsia="el-GR"/>
              </w:rPr>
              <w:t xml:space="preserve"> memory</w:t>
            </w:r>
          </w:p>
        </w:tc>
        <w:tc>
          <w:tcPr>
            <w:tcW w:w="877" w:type="pct"/>
            <w:tcBorders>
              <w:top w:val="nil"/>
              <w:left w:val="nil"/>
              <w:bottom w:val="single" w:sz="4" w:space="0" w:color="000000"/>
              <w:right w:val="single" w:sz="4" w:space="0" w:color="000000"/>
            </w:tcBorders>
            <w:vAlign w:val="center"/>
            <w:hideMark/>
          </w:tcPr>
          <w:p w14:paraId="466D6DA5" w14:textId="77777777" w:rsidR="00D920DE" w:rsidRDefault="00D920DE">
            <w:pPr>
              <w:suppressAutoHyphens w:val="0"/>
              <w:spacing w:after="0"/>
              <w:jc w:val="center"/>
              <w:rPr>
                <w:sz w:val="20"/>
                <w:szCs w:val="20"/>
                <w:lang w:val="el-GR" w:eastAsia="el-GR"/>
              </w:rPr>
            </w:pPr>
            <w:r>
              <w:rPr>
                <w:sz w:val="20"/>
                <w:szCs w:val="20"/>
                <w:lang w:val="el-GR" w:eastAsia="el-GR"/>
              </w:rPr>
              <w:t>&gt;=4Mbit</w:t>
            </w:r>
          </w:p>
        </w:tc>
        <w:tc>
          <w:tcPr>
            <w:tcW w:w="596" w:type="pct"/>
            <w:tcBorders>
              <w:top w:val="nil"/>
              <w:left w:val="nil"/>
              <w:bottom w:val="single" w:sz="4" w:space="0" w:color="000000"/>
              <w:right w:val="single" w:sz="4" w:space="0" w:color="000000"/>
            </w:tcBorders>
            <w:vAlign w:val="center"/>
            <w:hideMark/>
          </w:tcPr>
          <w:p w14:paraId="6F143013"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748540A3"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0792F087"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1E89E43F" w14:textId="77777777" w:rsidR="00D920DE" w:rsidRDefault="00D920DE">
            <w:pPr>
              <w:suppressAutoHyphens w:val="0"/>
              <w:spacing w:after="0"/>
              <w:jc w:val="center"/>
              <w:rPr>
                <w:sz w:val="20"/>
                <w:szCs w:val="20"/>
                <w:lang w:val="el-GR" w:eastAsia="el-GR"/>
              </w:rPr>
            </w:pPr>
            <w:r>
              <w:rPr>
                <w:sz w:val="20"/>
                <w:szCs w:val="20"/>
                <w:lang w:val="el-GR" w:eastAsia="el-GR"/>
              </w:rPr>
              <w:t>5</w:t>
            </w:r>
          </w:p>
        </w:tc>
        <w:tc>
          <w:tcPr>
            <w:tcW w:w="2783" w:type="pct"/>
            <w:tcBorders>
              <w:top w:val="nil"/>
              <w:left w:val="nil"/>
              <w:bottom w:val="single" w:sz="4" w:space="0" w:color="000000"/>
              <w:right w:val="single" w:sz="4" w:space="0" w:color="000000"/>
            </w:tcBorders>
            <w:vAlign w:val="center"/>
            <w:hideMark/>
          </w:tcPr>
          <w:p w14:paraId="2B060DDE" w14:textId="77777777" w:rsidR="00D920DE" w:rsidRDefault="00D920DE">
            <w:pPr>
              <w:suppressAutoHyphens w:val="0"/>
              <w:spacing w:after="0"/>
              <w:jc w:val="left"/>
              <w:rPr>
                <w:sz w:val="20"/>
                <w:szCs w:val="20"/>
                <w:lang w:val="el-GR" w:eastAsia="el-GR"/>
              </w:rPr>
            </w:pPr>
            <w:r>
              <w:rPr>
                <w:sz w:val="20"/>
                <w:szCs w:val="20"/>
                <w:lang w:val="el-GR" w:eastAsia="el-GR"/>
              </w:rPr>
              <w:t xml:space="preserve">MAC </w:t>
            </w:r>
            <w:proofErr w:type="spellStart"/>
            <w:r>
              <w:rPr>
                <w:sz w:val="20"/>
                <w:szCs w:val="20"/>
                <w:lang w:val="el-GR" w:eastAsia="el-GR"/>
              </w:rPr>
              <w:t>Address</w:t>
            </w:r>
            <w:proofErr w:type="spellEnd"/>
            <w:r>
              <w:rPr>
                <w:sz w:val="20"/>
                <w:szCs w:val="20"/>
                <w:lang w:val="el-GR" w:eastAsia="el-GR"/>
              </w:rPr>
              <w:t xml:space="preserve"> </w:t>
            </w:r>
            <w:proofErr w:type="spellStart"/>
            <w:r>
              <w:rPr>
                <w:sz w:val="20"/>
                <w:szCs w:val="20"/>
                <w:lang w:val="el-GR" w:eastAsia="el-GR"/>
              </w:rPr>
              <w:t>database</w:t>
            </w:r>
            <w:proofErr w:type="spellEnd"/>
          </w:p>
        </w:tc>
        <w:tc>
          <w:tcPr>
            <w:tcW w:w="877" w:type="pct"/>
            <w:tcBorders>
              <w:top w:val="nil"/>
              <w:left w:val="nil"/>
              <w:bottom w:val="single" w:sz="4" w:space="0" w:color="000000"/>
              <w:right w:val="single" w:sz="4" w:space="0" w:color="000000"/>
            </w:tcBorders>
            <w:vAlign w:val="center"/>
            <w:hideMark/>
          </w:tcPr>
          <w:p w14:paraId="224ED458" w14:textId="77777777" w:rsidR="00D920DE" w:rsidRDefault="00D920DE">
            <w:pPr>
              <w:suppressAutoHyphens w:val="0"/>
              <w:spacing w:after="0"/>
              <w:jc w:val="center"/>
              <w:rPr>
                <w:sz w:val="20"/>
                <w:szCs w:val="20"/>
                <w:lang w:val="el-GR" w:eastAsia="el-GR"/>
              </w:rPr>
            </w:pPr>
            <w:r>
              <w:rPr>
                <w:sz w:val="20"/>
                <w:szCs w:val="20"/>
                <w:lang w:val="el-GR" w:eastAsia="el-GR"/>
              </w:rPr>
              <w:t>&gt;=8.000</w:t>
            </w:r>
          </w:p>
        </w:tc>
        <w:tc>
          <w:tcPr>
            <w:tcW w:w="596" w:type="pct"/>
            <w:tcBorders>
              <w:top w:val="nil"/>
              <w:left w:val="nil"/>
              <w:bottom w:val="single" w:sz="4" w:space="0" w:color="000000"/>
              <w:right w:val="single" w:sz="4" w:space="0" w:color="000000"/>
            </w:tcBorders>
            <w:vAlign w:val="center"/>
            <w:hideMark/>
          </w:tcPr>
          <w:p w14:paraId="4534ED84"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1A88A79D"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11A4F890"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2B223141" w14:textId="77777777" w:rsidR="00D920DE" w:rsidRDefault="00D920DE">
            <w:pPr>
              <w:suppressAutoHyphens w:val="0"/>
              <w:spacing w:after="0"/>
              <w:jc w:val="center"/>
              <w:rPr>
                <w:sz w:val="20"/>
                <w:szCs w:val="20"/>
                <w:lang w:val="el-GR" w:eastAsia="el-GR"/>
              </w:rPr>
            </w:pPr>
            <w:r>
              <w:rPr>
                <w:sz w:val="20"/>
                <w:szCs w:val="20"/>
                <w:lang w:val="el-GR" w:eastAsia="el-GR"/>
              </w:rPr>
              <w:t>6</w:t>
            </w:r>
          </w:p>
        </w:tc>
        <w:tc>
          <w:tcPr>
            <w:tcW w:w="2783" w:type="pct"/>
            <w:tcBorders>
              <w:top w:val="nil"/>
              <w:left w:val="nil"/>
              <w:bottom w:val="single" w:sz="4" w:space="0" w:color="000000"/>
              <w:right w:val="single" w:sz="4" w:space="0" w:color="000000"/>
            </w:tcBorders>
            <w:vAlign w:val="center"/>
            <w:hideMark/>
          </w:tcPr>
          <w:p w14:paraId="59C845A8" w14:textId="77777777" w:rsidR="00D920DE" w:rsidRDefault="00D920DE">
            <w:pPr>
              <w:suppressAutoHyphens w:val="0"/>
              <w:spacing w:after="0"/>
              <w:jc w:val="left"/>
              <w:rPr>
                <w:sz w:val="20"/>
                <w:szCs w:val="20"/>
                <w:lang w:val="el-GR" w:eastAsia="el-GR"/>
              </w:rPr>
            </w:pPr>
            <w:r>
              <w:rPr>
                <w:sz w:val="20"/>
                <w:szCs w:val="20"/>
                <w:lang w:val="el-GR" w:eastAsia="el-GR"/>
              </w:rPr>
              <w:t>Jumbo Frame</w:t>
            </w:r>
          </w:p>
        </w:tc>
        <w:tc>
          <w:tcPr>
            <w:tcW w:w="877" w:type="pct"/>
            <w:tcBorders>
              <w:top w:val="nil"/>
              <w:left w:val="nil"/>
              <w:bottom w:val="single" w:sz="4" w:space="0" w:color="000000"/>
              <w:right w:val="single" w:sz="4" w:space="0" w:color="000000"/>
            </w:tcBorders>
            <w:vAlign w:val="center"/>
            <w:hideMark/>
          </w:tcPr>
          <w:p w14:paraId="73251CF6" w14:textId="77777777" w:rsidR="00D920DE" w:rsidRDefault="00D920DE">
            <w:pPr>
              <w:suppressAutoHyphens w:val="0"/>
              <w:spacing w:after="0"/>
              <w:jc w:val="center"/>
              <w:rPr>
                <w:sz w:val="20"/>
                <w:szCs w:val="20"/>
                <w:lang w:val="el-GR" w:eastAsia="el-GR"/>
              </w:rPr>
            </w:pPr>
            <w:r>
              <w:rPr>
                <w:sz w:val="20"/>
                <w:szCs w:val="20"/>
                <w:lang w:val="el-GR" w:eastAsia="el-GR"/>
              </w:rPr>
              <w:t>10KB</w:t>
            </w:r>
          </w:p>
        </w:tc>
        <w:tc>
          <w:tcPr>
            <w:tcW w:w="596" w:type="pct"/>
            <w:tcBorders>
              <w:top w:val="nil"/>
              <w:left w:val="nil"/>
              <w:bottom w:val="single" w:sz="4" w:space="0" w:color="000000"/>
              <w:right w:val="single" w:sz="4" w:space="0" w:color="000000"/>
            </w:tcBorders>
            <w:vAlign w:val="center"/>
            <w:hideMark/>
          </w:tcPr>
          <w:p w14:paraId="71D50EE3"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15A90EAE"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01E8183E"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00E06D81"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3CD5A263" w14:textId="77777777" w:rsidR="00D920DE" w:rsidRDefault="00D920DE">
            <w:pPr>
              <w:suppressAutoHyphens w:val="0"/>
              <w:spacing w:after="0"/>
              <w:jc w:val="left"/>
              <w:rPr>
                <w:b/>
                <w:bCs/>
                <w:sz w:val="20"/>
                <w:szCs w:val="20"/>
                <w:lang w:val="el-GR" w:eastAsia="el-GR"/>
              </w:rPr>
            </w:pPr>
            <w:r>
              <w:rPr>
                <w:b/>
                <w:bCs/>
                <w:sz w:val="20"/>
                <w:szCs w:val="20"/>
                <w:lang w:val="el-GR" w:eastAsia="el-GR"/>
              </w:rPr>
              <w:t>Συμβατότητα</w:t>
            </w:r>
          </w:p>
        </w:tc>
        <w:tc>
          <w:tcPr>
            <w:tcW w:w="877" w:type="pct"/>
            <w:tcBorders>
              <w:top w:val="nil"/>
              <w:left w:val="nil"/>
              <w:bottom w:val="single" w:sz="4" w:space="0" w:color="000000"/>
              <w:right w:val="single" w:sz="4" w:space="0" w:color="000000"/>
            </w:tcBorders>
            <w:vAlign w:val="center"/>
            <w:hideMark/>
          </w:tcPr>
          <w:p w14:paraId="6AC39677"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vAlign w:val="center"/>
            <w:hideMark/>
          </w:tcPr>
          <w:p w14:paraId="6C704B1D"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2AFE895A"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27439A1F"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3FF6AE22" w14:textId="77777777" w:rsidR="00D920DE" w:rsidRDefault="00D920DE">
            <w:pPr>
              <w:suppressAutoHyphens w:val="0"/>
              <w:spacing w:after="0"/>
              <w:jc w:val="center"/>
              <w:rPr>
                <w:sz w:val="20"/>
                <w:szCs w:val="20"/>
                <w:lang w:val="el-GR" w:eastAsia="el-GR"/>
              </w:rPr>
            </w:pPr>
            <w:r>
              <w:rPr>
                <w:sz w:val="20"/>
                <w:szCs w:val="20"/>
                <w:lang w:val="el-GR" w:eastAsia="el-GR"/>
              </w:rPr>
              <w:t>7</w:t>
            </w:r>
          </w:p>
        </w:tc>
        <w:tc>
          <w:tcPr>
            <w:tcW w:w="2783" w:type="pct"/>
            <w:tcBorders>
              <w:top w:val="nil"/>
              <w:left w:val="nil"/>
              <w:bottom w:val="single" w:sz="4" w:space="0" w:color="000000"/>
              <w:right w:val="single" w:sz="4" w:space="0" w:color="000000"/>
            </w:tcBorders>
            <w:vAlign w:val="center"/>
            <w:hideMark/>
          </w:tcPr>
          <w:p w14:paraId="75831D40" w14:textId="77777777" w:rsidR="00D920DE" w:rsidRDefault="00D920DE">
            <w:pPr>
              <w:suppressAutoHyphens w:val="0"/>
              <w:spacing w:after="0"/>
              <w:jc w:val="left"/>
              <w:rPr>
                <w:sz w:val="20"/>
                <w:szCs w:val="20"/>
                <w:lang w:val="en-US" w:eastAsia="el-GR"/>
              </w:rPr>
            </w:pPr>
            <w:r>
              <w:rPr>
                <w:sz w:val="20"/>
                <w:szCs w:val="20"/>
                <w:lang w:val="el-GR" w:eastAsia="el-GR"/>
              </w:rPr>
              <w:t>ΙΕΕΕ</w:t>
            </w:r>
            <w:r>
              <w:rPr>
                <w:sz w:val="20"/>
                <w:szCs w:val="20"/>
                <w:lang w:val="en-US" w:eastAsia="el-GR"/>
              </w:rPr>
              <w:t xml:space="preserve"> 802.3i 10BASE-T Ethernet</w:t>
            </w:r>
          </w:p>
        </w:tc>
        <w:tc>
          <w:tcPr>
            <w:tcW w:w="877" w:type="pct"/>
            <w:tcBorders>
              <w:top w:val="nil"/>
              <w:left w:val="nil"/>
              <w:bottom w:val="single" w:sz="4" w:space="0" w:color="000000"/>
              <w:right w:val="single" w:sz="4" w:space="0" w:color="000000"/>
            </w:tcBorders>
            <w:vAlign w:val="center"/>
            <w:hideMark/>
          </w:tcPr>
          <w:p w14:paraId="42061B5B"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7F545CAE"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62746B41"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26813A1A"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677C5440" w14:textId="77777777" w:rsidR="00D920DE" w:rsidRDefault="00D920DE">
            <w:pPr>
              <w:suppressAutoHyphens w:val="0"/>
              <w:spacing w:after="0"/>
              <w:jc w:val="center"/>
              <w:rPr>
                <w:sz w:val="20"/>
                <w:szCs w:val="20"/>
                <w:lang w:val="el-GR" w:eastAsia="el-GR"/>
              </w:rPr>
            </w:pPr>
            <w:r>
              <w:rPr>
                <w:sz w:val="20"/>
                <w:szCs w:val="20"/>
                <w:lang w:val="el-GR" w:eastAsia="el-GR"/>
              </w:rPr>
              <w:t>8</w:t>
            </w:r>
          </w:p>
        </w:tc>
        <w:tc>
          <w:tcPr>
            <w:tcW w:w="2783" w:type="pct"/>
            <w:tcBorders>
              <w:top w:val="nil"/>
              <w:left w:val="nil"/>
              <w:bottom w:val="single" w:sz="4" w:space="0" w:color="000000"/>
              <w:right w:val="single" w:sz="4" w:space="0" w:color="000000"/>
            </w:tcBorders>
            <w:vAlign w:val="center"/>
            <w:hideMark/>
          </w:tcPr>
          <w:p w14:paraId="27B915E9" w14:textId="77777777" w:rsidR="00D920DE" w:rsidRDefault="00D920DE">
            <w:pPr>
              <w:suppressAutoHyphens w:val="0"/>
              <w:spacing w:after="0"/>
              <w:jc w:val="left"/>
              <w:rPr>
                <w:sz w:val="20"/>
                <w:szCs w:val="20"/>
                <w:lang w:val="en-US" w:eastAsia="el-GR"/>
              </w:rPr>
            </w:pPr>
            <w:r>
              <w:rPr>
                <w:sz w:val="20"/>
                <w:szCs w:val="20"/>
                <w:lang w:val="en-US" w:eastAsia="el-GR"/>
              </w:rPr>
              <w:t>IEEE 802.3u 100BASE-TX Fast Ethernet</w:t>
            </w:r>
          </w:p>
        </w:tc>
        <w:tc>
          <w:tcPr>
            <w:tcW w:w="877" w:type="pct"/>
            <w:tcBorders>
              <w:top w:val="nil"/>
              <w:left w:val="nil"/>
              <w:bottom w:val="single" w:sz="4" w:space="0" w:color="000000"/>
              <w:right w:val="single" w:sz="4" w:space="0" w:color="000000"/>
            </w:tcBorders>
            <w:vAlign w:val="center"/>
            <w:hideMark/>
          </w:tcPr>
          <w:p w14:paraId="028A4C63"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0EA1230C"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56CA35DD"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5A895E61"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469EB09E" w14:textId="77777777" w:rsidR="00D920DE" w:rsidRDefault="00D920DE">
            <w:pPr>
              <w:suppressAutoHyphens w:val="0"/>
              <w:spacing w:after="0"/>
              <w:jc w:val="center"/>
              <w:rPr>
                <w:sz w:val="20"/>
                <w:szCs w:val="20"/>
                <w:lang w:val="el-GR" w:eastAsia="el-GR"/>
              </w:rPr>
            </w:pPr>
            <w:r>
              <w:rPr>
                <w:sz w:val="20"/>
                <w:szCs w:val="20"/>
                <w:lang w:val="el-GR" w:eastAsia="el-GR"/>
              </w:rPr>
              <w:t>9</w:t>
            </w:r>
          </w:p>
        </w:tc>
        <w:tc>
          <w:tcPr>
            <w:tcW w:w="2783" w:type="pct"/>
            <w:tcBorders>
              <w:top w:val="nil"/>
              <w:left w:val="nil"/>
              <w:bottom w:val="single" w:sz="4" w:space="0" w:color="000000"/>
              <w:right w:val="single" w:sz="4" w:space="0" w:color="000000"/>
            </w:tcBorders>
            <w:vAlign w:val="center"/>
            <w:hideMark/>
          </w:tcPr>
          <w:p w14:paraId="50EA6794" w14:textId="77777777" w:rsidR="00D920DE" w:rsidRDefault="00D920DE">
            <w:pPr>
              <w:suppressAutoHyphens w:val="0"/>
              <w:spacing w:after="0"/>
              <w:jc w:val="left"/>
              <w:rPr>
                <w:sz w:val="20"/>
                <w:szCs w:val="20"/>
                <w:lang w:val="en-US" w:eastAsia="el-GR"/>
              </w:rPr>
            </w:pPr>
            <w:r>
              <w:rPr>
                <w:sz w:val="20"/>
                <w:szCs w:val="20"/>
                <w:lang w:val="en-US" w:eastAsia="el-GR"/>
              </w:rPr>
              <w:t>IEEE 802.3ab 1000BASE-T Gigabit Ethernet</w:t>
            </w:r>
          </w:p>
        </w:tc>
        <w:tc>
          <w:tcPr>
            <w:tcW w:w="877" w:type="pct"/>
            <w:tcBorders>
              <w:top w:val="nil"/>
              <w:left w:val="nil"/>
              <w:bottom w:val="single" w:sz="4" w:space="0" w:color="000000"/>
              <w:right w:val="single" w:sz="4" w:space="0" w:color="000000"/>
            </w:tcBorders>
            <w:vAlign w:val="center"/>
            <w:hideMark/>
          </w:tcPr>
          <w:p w14:paraId="4B946BDC"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17FAC19F"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09E2BD6B"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024F2F51"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62F68508" w14:textId="77777777" w:rsidR="00D920DE" w:rsidRDefault="00D920DE">
            <w:pPr>
              <w:suppressAutoHyphens w:val="0"/>
              <w:spacing w:after="0"/>
              <w:jc w:val="center"/>
              <w:rPr>
                <w:sz w:val="20"/>
                <w:szCs w:val="20"/>
                <w:lang w:val="el-GR" w:eastAsia="el-GR"/>
              </w:rPr>
            </w:pPr>
            <w:r>
              <w:rPr>
                <w:sz w:val="20"/>
                <w:szCs w:val="20"/>
                <w:lang w:val="el-GR" w:eastAsia="el-GR"/>
              </w:rPr>
              <w:t>10</w:t>
            </w:r>
          </w:p>
        </w:tc>
        <w:tc>
          <w:tcPr>
            <w:tcW w:w="2783" w:type="pct"/>
            <w:tcBorders>
              <w:top w:val="nil"/>
              <w:left w:val="nil"/>
              <w:bottom w:val="single" w:sz="4" w:space="0" w:color="000000"/>
              <w:right w:val="single" w:sz="4" w:space="0" w:color="000000"/>
            </w:tcBorders>
            <w:vAlign w:val="center"/>
            <w:hideMark/>
          </w:tcPr>
          <w:p w14:paraId="265A5CEC" w14:textId="77777777" w:rsidR="00D920DE" w:rsidRDefault="00D920DE">
            <w:pPr>
              <w:suppressAutoHyphens w:val="0"/>
              <w:spacing w:after="0"/>
              <w:jc w:val="left"/>
              <w:rPr>
                <w:sz w:val="20"/>
                <w:szCs w:val="20"/>
                <w:lang w:val="el-GR" w:eastAsia="el-GR"/>
              </w:rPr>
            </w:pPr>
            <w:r>
              <w:rPr>
                <w:sz w:val="20"/>
                <w:szCs w:val="20"/>
                <w:lang w:val="el-GR" w:eastAsia="el-GR"/>
              </w:rPr>
              <w:t xml:space="preserve">IEEE 802.3x </w:t>
            </w:r>
            <w:proofErr w:type="spellStart"/>
            <w:r>
              <w:rPr>
                <w:sz w:val="20"/>
                <w:szCs w:val="20"/>
                <w:lang w:val="el-GR" w:eastAsia="el-GR"/>
              </w:rPr>
              <w:t>flow</w:t>
            </w:r>
            <w:proofErr w:type="spellEnd"/>
            <w:r>
              <w:rPr>
                <w:sz w:val="20"/>
                <w:szCs w:val="20"/>
                <w:lang w:val="el-GR" w:eastAsia="el-GR"/>
              </w:rPr>
              <w:t xml:space="preserve"> </w:t>
            </w:r>
            <w:proofErr w:type="spellStart"/>
            <w:r>
              <w:rPr>
                <w:sz w:val="20"/>
                <w:szCs w:val="20"/>
                <w:lang w:val="el-GR" w:eastAsia="el-GR"/>
              </w:rPr>
              <w:t>control</w:t>
            </w:r>
            <w:proofErr w:type="spellEnd"/>
          </w:p>
        </w:tc>
        <w:tc>
          <w:tcPr>
            <w:tcW w:w="877" w:type="pct"/>
            <w:tcBorders>
              <w:top w:val="nil"/>
              <w:left w:val="nil"/>
              <w:bottom w:val="single" w:sz="4" w:space="0" w:color="000000"/>
              <w:right w:val="single" w:sz="4" w:space="0" w:color="000000"/>
            </w:tcBorders>
            <w:vAlign w:val="center"/>
            <w:hideMark/>
          </w:tcPr>
          <w:p w14:paraId="73AB9B7A"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19789E0B"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4353D640"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491393FC"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32D6F6A4" w14:textId="77777777" w:rsidR="00D920DE" w:rsidRDefault="00D920DE">
            <w:pPr>
              <w:suppressAutoHyphens w:val="0"/>
              <w:spacing w:after="0"/>
              <w:jc w:val="center"/>
              <w:rPr>
                <w:sz w:val="20"/>
                <w:szCs w:val="20"/>
                <w:lang w:val="el-GR" w:eastAsia="el-GR"/>
              </w:rPr>
            </w:pPr>
            <w:r>
              <w:rPr>
                <w:sz w:val="20"/>
                <w:szCs w:val="20"/>
                <w:lang w:val="el-GR" w:eastAsia="el-GR"/>
              </w:rPr>
              <w:t>11</w:t>
            </w:r>
          </w:p>
        </w:tc>
        <w:tc>
          <w:tcPr>
            <w:tcW w:w="2783" w:type="pct"/>
            <w:tcBorders>
              <w:top w:val="nil"/>
              <w:left w:val="nil"/>
              <w:bottom w:val="single" w:sz="4" w:space="0" w:color="000000"/>
              <w:right w:val="single" w:sz="4" w:space="0" w:color="000000"/>
            </w:tcBorders>
            <w:vAlign w:val="center"/>
            <w:hideMark/>
          </w:tcPr>
          <w:p w14:paraId="7BC0BE9A" w14:textId="77777777" w:rsidR="00D920DE" w:rsidRDefault="00D920DE">
            <w:pPr>
              <w:suppressAutoHyphens w:val="0"/>
              <w:spacing w:after="0"/>
              <w:jc w:val="left"/>
              <w:rPr>
                <w:sz w:val="20"/>
                <w:szCs w:val="20"/>
                <w:lang w:val="el-GR" w:eastAsia="el-GR"/>
              </w:rPr>
            </w:pPr>
            <w:r>
              <w:rPr>
                <w:sz w:val="20"/>
                <w:szCs w:val="20"/>
                <w:lang w:val="el-GR" w:eastAsia="el-GR"/>
              </w:rPr>
              <w:t>Δυνατότητα για τοποθέτηση σε ικρίωμα (</w:t>
            </w:r>
            <w:proofErr w:type="spellStart"/>
            <w:r>
              <w:rPr>
                <w:sz w:val="20"/>
                <w:szCs w:val="20"/>
                <w:lang w:val="el-GR" w:eastAsia="el-GR"/>
              </w:rPr>
              <w:t>rack</w:t>
            </w:r>
            <w:proofErr w:type="spellEnd"/>
            <w:r>
              <w:rPr>
                <w:sz w:val="20"/>
                <w:szCs w:val="20"/>
                <w:lang w:val="el-GR" w:eastAsia="el-GR"/>
              </w:rPr>
              <w:t xml:space="preserve"> </w:t>
            </w:r>
            <w:proofErr w:type="spellStart"/>
            <w:r>
              <w:rPr>
                <w:sz w:val="20"/>
                <w:szCs w:val="20"/>
                <w:lang w:val="el-GR" w:eastAsia="el-GR"/>
              </w:rPr>
              <w:t>mount</w:t>
            </w:r>
            <w:proofErr w:type="spellEnd"/>
            <w:r>
              <w:rPr>
                <w:sz w:val="20"/>
                <w:szCs w:val="20"/>
                <w:lang w:val="el-GR" w:eastAsia="el-GR"/>
              </w:rPr>
              <w:t xml:space="preserve"> </w:t>
            </w:r>
            <w:proofErr w:type="spellStart"/>
            <w:r>
              <w:rPr>
                <w:sz w:val="20"/>
                <w:szCs w:val="20"/>
                <w:lang w:val="el-GR" w:eastAsia="el-GR"/>
              </w:rPr>
              <w:t>kit</w:t>
            </w:r>
            <w:proofErr w:type="spellEnd"/>
            <w:r>
              <w:rPr>
                <w:sz w:val="20"/>
                <w:szCs w:val="20"/>
                <w:lang w:val="el-GR" w:eastAsia="el-GR"/>
              </w:rPr>
              <w:t>)</w:t>
            </w:r>
          </w:p>
        </w:tc>
        <w:tc>
          <w:tcPr>
            <w:tcW w:w="877" w:type="pct"/>
            <w:tcBorders>
              <w:top w:val="nil"/>
              <w:left w:val="nil"/>
              <w:bottom w:val="single" w:sz="4" w:space="0" w:color="000000"/>
              <w:right w:val="single" w:sz="4" w:space="0" w:color="000000"/>
            </w:tcBorders>
            <w:vAlign w:val="center"/>
            <w:hideMark/>
          </w:tcPr>
          <w:p w14:paraId="2C5D26AA"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0CA10008"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178AF632"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69CB5084"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0F2110C1" w14:textId="77777777" w:rsidR="00D920DE" w:rsidRDefault="00D920DE">
            <w:pPr>
              <w:suppressAutoHyphens w:val="0"/>
              <w:spacing w:after="0"/>
              <w:jc w:val="center"/>
              <w:rPr>
                <w:sz w:val="20"/>
                <w:szCs w:val="20"/>
                <w:lang w:val="el-GR" w:eastAsia="el-GR"/>
              </w:rPr>
            </w:pPr>
            <w:r>
              <w:rPr>
                <w:sz w:val="20"/>
                <w:szCs w:val="20"/>
                <w:lang w:val="el-GR" w:eastAsia="el-GR"/>
              </w:rPr>
              <w:t>12</w:t>
            </w:r>
          </w:p>
        </w:tc>
        <w:tc>
          <w:tcPr>
            <w:tcW w:w="2783" w:type="pct"/>
            <w:tcBorders>
              <w:top w:val="nil"/>
              <w:left w:val="nil"/>
              <w:bottom w:val="single" w:sz="4" w:space="0" w:color="000000"/>
              <w:right w:val="single" w:sz="4" w:space="0" w:color="000000"/>
            </w:tcBorders>
            <w:vAlign w:val="center"/>
            <w:hideMark/>
          </w:tcPr>
          <w:p w14:paraId="028C664D" w14:textId="77777777" w:rsidR="00D920DE" w:rsidRDefault="00D920DE">
            <w:pPr>
              <w:suppressAutoHyphens w:val="0"/>
              <w:spacing w:after="0"/>
              <w:jc w:val="left"/>
              <w:rPr>
                <w:sz w:val="20"/>
                <w:szCs w:val="20"/>
                <w:lang w:val="el-GR" w:eastAsia="el-GR"/>
              </w:rPr>
            </w:pPr>
            <w:r>
              <w:rPr>
                <w:sz w:val="20"/>
                <w:szCs w:val="20"/>
                <w:lang w:val="el-GR" w:eastAsia="el-GR"/>
              </w:rPr>
              <w:t>Διαστάσεις</w:t>
            </w:r>
          </w:p>
        </w:tc>
        <w:tc>
          <w:tcPr>
            <w:tcW w:w="877" w:type="pct"/>
            <w:tcBorders>
              <w:top w:val="nil"/>
              <w:left w:val="nil"/>
              <w:bottom w:val="single" w:sz="4" w:space="0" w:color="000000"/>
              <w:right w:val="single" w:sz="4" w:space="0" w:color="000000"/>
            </w:tcBorders>
            <w:vAlign w:val="center"/>
            <w:hideMark/>
          </w:tcPr>
          <w:p w14:paraId="5F3D5590" w14:textId="77777777" w:rsidR="00D920DE" w:rsidRDefault="00D920DE">
            <w:pPr>
              <w:suppressAutoHyphens w:val="0"/>
              <w:spacing w:after="0"/>
              <w:jc w:val="center"/>
              <w:rPr>
                <w:sz w:val="20"/>
                <w:szCs w:val="20"/>
                <w:lang w:val="el-GR" w:eastAsia="el-GR"/>
              </w:rPr>
            </w:pPr>
            <w:r>
              <w:rPr>
                <w:sz w:val="20"/>
                <w:szCs w:val="20"/>
                <w:lang w:val="el-GR" w:eastAsia="el-GR"/>
              </w:rPr>
              <w:t>Να αναφερθούν</w:t>
            </w:r>
          </w:p>
        </w:tc>
        <w:tc>
          <w:tcPr>
            <w:tcW w:w="596" w:type="pct"/>
            <w:tcBorders>
              <w:top w:val="nil"/>
              <w:left w:val="nil"/>
              <w:bottom w:val="single" w:sz="4" w:space="0" w:color="000000"/>
              <w:right w:val="single" w:sz="4" w:space="0" w:color="000000"/>
            </w:tcBorders>
            <w:vAlign w:val="center"/>
            <w:hideMark/>
          </w:tcPr>
          <w:p w14:paraId="4F085AFE"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0E979F6A"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6FC46724"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37DCBBD5"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2A1EB917" w14:textId="77777777" w:rsidR="00D920DE" w:rsidRDefault="00D920DE">
            <w:pPr>
              <w:suppressAutoHyphens w:val="0"/>
              <w:spacing w:after="0"/>
              <w:jc w:val="left"/>
              <w:rPr>
                <w:b/>
                <w:bCs/>
                <w:sz w:val="20"/>
                <w:szCs w:val="20"/>
                <w:lang w:val="el-GR" w:eastAsia="el-GR"/>
              </w:rPr>
            </w:pPr>
            <w:r>
              <w:rPr>
                <w:b/>
                <w:bCs/>
                <w:sz w:val="20"/>
                <w:szCs w:val="20"/>
                <w:lang w:val="el-GR" w:eastAsia="el-GR"/>
              </w:rPr>
              <w:t>Εγγύηση</w:t>
            </w:r>
          </w:p>
        </w:tc>
        <w:tc>
          <w:tcPr>
            <w:tcW w:w="877" w:type="pct"/>
            <w:tcBorders>
              <w:top w:val="nil"/>
              <w:left w:val="nil"/>
              <w:bottom w:val="single" w:sz="4" w:space="0" w:color="000000"/>
              <w:right w:val="single" w:sz="4" w:space="0" w:color="000000"/>
            </w:tcBorders>
            <w:vAlign w:val="center"/>
            <w:hideMark/>
          </w:tcPr>
          <w:p w14:paraId="77AF719B"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vAlign w:val="bottom"/>
            <w:hideMark/>
          </w:tcPr>
          <w:p w14:paraId="20A647BD"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261ADE07"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6259085D" w14:textId="77777777" w:rsidTr="00E2527A">
        <w:trPr>
          <w:trHeight w:val="1035"/>
        </w:trPr>
        <w:tc>
          <w:tcPr>
            <w:tcW w:w="358" w:type="pct"/>
            <w:tcBorders>
              <w:top w:val="nil"/>
              <w:left w:val="single" w:sz="4" w:space="0" w:color="000000"/>
              <w:bottom w:val="single" w:sz="4" w:space="0" w:color="000000"/>
              <w:right w:val="single" w:sz="4" w:space="0" w:color="000000"/>
            </w:tcBorders>
            <w:vAlign w:val="center"/>
            <w:hideMark/>
          </w:tcPr>
          <w:p w14:paraId="5CB5BD8C" w14:textId="77777777" w:rsidR="00D920DE" w:rsidRDefault="00D920DE">
            <w:pPr>
              <w:suppressAutoHyphens w:val="0"/>
              <w:spacing w:after="0"/>
              <w:jc w:val="center"/>
              <w:rPr>
                <w:sz w:val="20"/>
                <w:szCs w:val="20"/>
                <w:lang w:val="el-GR" w:eastAsia="el-GR"/>
              </w:rPr>
            </w:pPr>
            <w:r>
              <w:rPr>
                <w:sz w:val="20"/>
                <w:szCs w:val="20"/>
                <w:lang w:val="el-GR" w:eastAsia="el-GR"/>
              </w:rPr>
              <w:t>13</w:t>
            </w:r>
          </w:p>
        </w:tc>
        <w:tc>
          <w:tcPr>
            <w:tcW w:w="2783" w:type="pct"/>
            <w:tcBorders>
              <w:top w:val="nil"/>
              <w:left w:val="nil"/>
              <w:bottom w:val="single" w:sz="4" w:space="0" w:color="000000"/>
              <w:right w:val="single" w:sz="4" w:space="0" w:color="000000"/>
            </w:tcBorders>
            <w:vAlign w:val="bottom"/>
            <w:hideMark/>
          </w:tcPr>
          <w:p w14:paraId="43358C3C" w14:textId="77777777" w:rsidR="00D920DE" w:rsidRDefault="00D920DE">
            <w:pPr>
              <w:suppressAutoHyphens w:val="0"/>
              <w:spacing w:after="0"/>
              <w:jc w:val="left"/>
              <w:rPr>
                <w:sz w:val="20"/>
                <w:szCs w:val="20"/>
                <w:lang w:val="el-GR" w:eastAsia="el-GR"/>
              </w:rPr>
            </w:pPr>
            <w:r>
              <w:rPr>
                <w:sz w:val="20"/>
                <w:szCs w:val="20"/>
                <w:lang w:val="el-GR" w:eastAsia="el-GR"/>
              </w:rPr>
              <w:t xml:space="preserve">Ο προσφερόμενος εξοπλισμός θα πρέπει να καλύπτεται από εγγύηση του κατασκευαστή εφ' όρου ζωής (με αντικατάσταση την επόμενη εργάσιμη ημέρα) μετά την οριστική παραλαβή του. Τηλεφωνική υποστήριξη σε εργάσιμες μέρες και ώρες </w:t>
            </w:r>
          </w:p>
        </w:tc>
        <w:tc>
          <w:tcPr>
            <w:tcW w:w="877" w:type="pct"/>
            <w:tcBorders>
              <w:top w:val="nil"/>
              <w:left w:val="nil"/>
              <w:bottom w:val="single" w:sz="4" w:space="0" w:color="000000"/>
              <w:right w:val="single" w:sz="4" w:space="0" w:color="000000"/>
            </w:tcBorders>
            <w:vAlign w:val="center"/>
            <w:hideMark/>
          </w:tcPr>
          <w:p w14:paraId="7851B49B"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718AA434"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6ECA4F81"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0EA0E582" w14:textId="77777777" w:rsidTr="00E2527A">
        <w:trPr>
          <w:trHeight w:val="525"/>
        </w:trPr>
        <w:tc>
          <w:tcPr>
            <w:tcW w:w="358" w:type="pct"/>
            <w:tcBorders>
              <w:top w:val="nil"/>
              <w:left w:val="single" w:sz="4" w:space="0" w:color="000000"/>
              <w:bottom w:val="single" w:sz="4" w:space="0" w:color="000000"/>
              <w:right w:val="single" w:sz="4" w:space="0" w:color="000000"/>
            </w:tcBorders>
            <w:vAlign w:val="center"/>
            <w:hideMark/>
          </w:tcPr>
          <w:p w14:paraId="0CA2C569" w14:textId="77777777" w:rsidR="00D920DE" w:rsidRDefault="00D920DE">
            <w:pPr>
              <w:suppressAutoHyphens w:val="0"/>
              <w:spacing w:after="0"/>
              <w:jc w:val="center"/>
              <w:rPr>
                <w:sz w:val="20"/>
                <w:szCs w:val="20"/>
                <w:lang w:val="el-GR" w:eastAsia="el-GR"/>
              </w:rPr>
            </w:pPr>
            <w:r>
              <w:rPr>
                <w:sz w:val="20"/>
                <w:szCs w:val="20"/>
                <w:lang w:val="el-GR" w:eastAsia="el-GR"/>
              </w:rPr>
              <w:t>14</w:t>
            </w:r>
          </w:p>
        </w:tc>
        <w:tc>
          <w:tcPr>
            <w:tcW w:w="2783" w:type="pct"/>
            <w:tcBorders>
              <w:top w:val="nil"/>
              <w:left w:val="nil"/>
              <w:bottom w:val="single" w:sz="4" w:space="0" w:color="000000"/>
              <w:right w:val="single" w:sz="4" w:space="0" w:color="000000"/>
            </w:tcBorders>
            <w:vAlign w:val="bottom"/>
            <w:hideMark/>
          </w:tcPr>
          <w:p w14:paraId="5B7BF6A7" w14:textId="77777777" w:rsidR="00D920DE" w:rsidRDefault="00D920DE">
            <w:pPr>
              <w:suppressAutoHyphens w:val="0"/>
              <w:spacing w:after="0"/>
              <w:jc w:val="left"/>
              <w:rPr>
                <w:sz w:val="20"/>
                <w:szCs w:val="20"/>
                <w:lang w:val="el-GR" w:eastAsia="el-GR"/>
              </w:rPr>
            </w:pPr>
            <w:r>
              <w:rPr>
                <w:sz w:val="20"/>
                <w:szCs w:val="20"/>
                <w:lang w:val="el-GR" w:eastAsia="el-GR"/>
              </w:rPr>
              <w:t>Ο προσφερόμενος εξοπλισμός θα πρέπει να είναι διεθνώς αναγνωρισμένου κατασκευαστή.</w:t>
            </w:r>
          </w:p>
        </w:tc>
        <w:tc>
          <w:tcPr>
            <w:tcW w:w="877" w:type="pct"/>
            <w:tcBorders>
              <w:top w:val="nil"/>
              <w:left w:val="nil"/>
              <w:bottom w:val="single" w:sz="4" w:space="0" w:color="000000"/>
              <w:right w:val="single" w:sz="4" w:space="0" w:color="000000"/>
            </w:tcBorders>
            <w:vAlign w:val="center"/>
            <w:hideMark/>
          </w:tcPr>
          <w:p w14:paraId="3DB256A2"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7DB26941"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407CCBBD"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3BE5FB8A"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4D916984" w14:textId="77777777" w:rsidR="00D920DE" w:rsidRDefault="00D920DE">
            <w:pPr>
              <w:suppressAutoHyphens w:val="0"/>
              <w:spacing w:after="0"/>
              <w:jc w:val="center"/>
              <w:rPr>
                <w:sz w:val="20"/>
                <w:szCs w:val="20"/>
                <w:lang w:val="el-GR" w:eastAsia="el-GR"/>
              </w:rPr>
            </w:pPr>
            <w:r>
              <w:rPr>
                <w:sz w:val="20"/>
                <w:szCs w:val="20"/>
                <w:lang w:val="el-GR" w:eastAsia="el-GR"/>
              </w:rPr>
              <w:t>15</w:t>
            </w:r>
          </w:p>
        </w:tc>
        <w:tc>
          <w:tcPr>
            <w:tcW w:w="2783" w:type="pct"/>
            <w:tcBorders>
              <w:top w:val="nil"/>
              <w:left w:val="nil"/>
              <w:bottom w:val="single" w:sz="4" w:space="0" w:color="000000"/>
              <w:right w:val="single" w:sz="4" w:space="0" w:color="000000"/>
            </w:tcBorders>
            <w:vAlign w:val="bottom"/>
            <w:hideMark/>
          </w:tcPr>
          <w:p w14:paraId="5E89DD1F" w14:textId="77777777" w:rsidR="00D920DE" w:rsidRDefault="00D920DE">
            <w:pPr>
              <w:suppressAutoHyphens w:val="0"/>
              <w:spacing w:after="0"/>
              <w:jc w:val="left"/>
              <w:rPr>
                <w:sz w:val="20"/>
                <w:szCs w:val="20"/>
                <w:lang w:val="el-GR" w:eastAsia="el-GR"/>
              </w:rPr>
            </w:pPr>
            <w:r>
              <w:rPr>
                <w:sz w:val="20"/>
                <w:szCs w:val="20"/>
                <w:lang w:val="el-GR" w:eastAsia="el-GR"/>
              </w:rPr>
              <w:t xml:space="preserve">Συμμόρφωση </w:t>
            </w:r>
          </w:p>
        </w:tc>
        <w:tc>
          <w:tcPr>
            <w:tcW w:w="877" w:type="pct"/>
            <w:tcBorders>
              <w:top w:val="nil"/>
              <w:left w:val="nil"/>
              <w:bottom w:val="single" w:sz="4" w:space="0" w:color="000000"/>
              <w:right w:val="single" w:sz="4" w:space="0" w:color="000000"/>
            </w:tcBorders>
            <w:vAlign w:val="center"/>
            <w:hideMark/>
          </w:tcPr>
          <w:p w14:paraId="69F4C4E0" w14:textId="77777777" w:rsidR="00D920DE" w:rsidRDefault="00D920DE">
            <w:pPr>
              <w:suppressAutoHyphens w:val="0"/>
              <w:spacing w:after="0"/>
              <w:jc w:val="center"/>
              <w:rPr>
                <w:sz w:val="20"/>
                <w:szCs w:val="20"/>
                <w:lang w:val="el-GR" w:eastAsia="el-GR"/>
              </w:rPr>
            </w:pPr>
            <w:r>
              <w:rPr>
                <w:sz w:val="20"/>
                <w:szCs w:val="20"/>
                <w:lang w:val="el-GR" w:eastAsia="el-GR"/>
              </w:rPr>
              <w:t xml:space="preserve">FCC, CE, </w:t>
            </w:r>
            <w:proofErr w:type="spellStart"/>
            <w:r>
              <w:rPr>
                <w:sz w:val="20"/>
                <w:szCs w:val="20"/>
                <w:lang w:val="el-GR" w:eastAsia="el-GR"/>
              </w:rPr>
              <w:t>RoHS</w:t>
            </w:r>
            <w:proofErr w:type="spellEnd"/>
          </w:p>
        </w:tc>
        <w:tc>
          <w:tcPr>
            <w:tcW w:w="596" w:type="pct"/>
            <w:tcBorders>
              <w:top w:val="nil"/>
              <w:left w:val="nil"/>
              <w:bottom w:val="single" w:sz="4" w:space="0" w:color="000000"/>
              <w:right w:val="single" w:sz="4" w:space="0" w:color="000000"/>
            </w:tcBorders>
            <w:vAlign w:val="bottom"/>
            <w:hideMark/>
          </w:tcPr>
          <w:p w14:paraId="6E31C4AD"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065311FE"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478C6F43" w14:textId="77777777" w:rsidTr="00E2527A">
        <w:trPr>
          <w:trHeight w:val="315"/>
        </w:trPr>
        <w:tc>
          <w:tcPr>
            <w:tcW w:w="358" w:type="pct"/>
            <w:noWrap/>
            <w:vAlign w:val="bottom"/>
            <w:hideMark/>
          </w:tcPr>
          <w:p w14:paraId="00EFB4CE" w14:textId="77777777" w:rsidR="00D920DE" w:rsidRDefault="00D920DE">
            <w:pPr>
              <w:rPr>
                <w:sz w:val="20"/>
                <w:szCs w:val="20"/>
                <w:lang w:val="el-GR" w:eastAsia="el-GR"/>
              </w:rPr>
            </w:pPr>
          </w:p>
        </w:tc>
        <w:tc>
          <w:tcPr>
            <w:tcW w:w="2783" w:type="pct"/>
            <w:noWrap/>
            <w:vAlign w:val="bottom"/>
            <w:hideMark/>
          </w:tcPr>
          <w:p w14:paraId="06F7E3E2"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877" w:type="pct"/>
            <w:noWrap/>
            <w:vAlign w:val="bottom"/>
            <w:hideMark/>
          </w:tcPr>
          <w:p w14:paraId="6EEE0C8C"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596" w:type="pct"/>
            <w:noWrap/>
            <w:vAlign w:val="bottom"/>
            <w:hideMark/>
          </w:tcPr>
          <w:p w14:paraId="3D644C16"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386" w:type="pct"/>
            <w:gridSpan w:val="2"/>
            <w:noWrap/>
            <w:vAlign w:val="bottom"/>
            <w:hideMark/>
          </w:tcPr>
          <w:p w14:paraId="4BC7B58B" w14:textId="77777777" w:rsidR="00D920DE" w:rsidRDefault="00D920DE">
            <w:pPr>
              <w:suppressAutoHyphens w:val="0"/>
              <w:spacing w:after="0"/>
              <w:jc w:val="left"/>
              <w:rPr>
                <w:rFonts w:ascii="Times New Roman" w:hAnsi="Times New Roman" w:cs="Times New Roman"/>
                <w:sz w:val="20"/>
                <w:szCs w:val="20"/>
                <w:lang w:val="el-GR" w:eastAsia="el-GR"/>
              </w:rPr>
            </w:pPr>
          </w:p>
        </w:tc>
      </w:tr>
      <w:tr w:rsidR="00D920DE" w:rsidRPr="00C53BF4" w14:paraId="29E5F68B" w14:textId="77777777" w:rsidTr="00E2527A">
        <w:trPr>
          <w:gridAfter w:val="1"/>
          <w:wAfter w:w="72" w:type="pct"/>
          <w:trHeight w:val="330"/>
        </w:trPr>
        <w:tc>
          <w:tcPr>
            <w:tcW w:w="358" w:type="pct"/>
            <w:tcBorders>
              <w:top w:val="single" w:sz="8" w:space="0" w:color="auto"/>
              <w:left w:val="single" w:sz="8" w:space="0" w:color="auto"/>
              <w:bottom w:val="single" w:sz="8" w:space="0" w:color="auto"/>
              <w:right w:val="single" w:sz="8" w:space="0" w:color="auto"/>
            </w:tcBorders>
            <w:shd w:val="clear" w:color="auto" w:fill="D8E4BC"/>
            <w:noWrap/>
            <w:vAlign w:val="center"/>
            <w:hideMark/>
          </w:tcPr>
          <w:p w14:paraId="7195280A" w14:textId="77777777" w:rsidR="00D920DE" w:rsidRDefault="00D920DE">
            <w:pPr>
              <w:suppressAutoHyphens w:val="0"/>
              <w:spacing w:after="0"/>
              <w:jc w:val="center"/>
              <w:rPr>
                <w:b/>
                <w:bCs/>
                <w:color w:val="000000"/>
                <w:sz w:val="24"/>
                <w:lang w:val="el-GR" w:eastAsia="el-GR"/>
              </w:rPr>
            </w:pPr>
            <w:r>
              <w:rPr>
                <w:b/>
                <w:bCs/>
                <w:color w:val="000000"/>
                <w:sz w:val="24"/>
                <w:lang w:val="el-GR" w:eastAsia="el-GR"/>
              </w:rPr>
              <w:lastRenderedPageBreak/>
              <w:t>B.3.3</w:t>
            </w:r>
          </w:p>
        </w:tc>
        <w:tc>
          <w:tcPr>
            <w:tcW w:w="2783" w:type="pct"/>
            <w:tcBorders>
              <w:top w:val="single" w:sz="8" w:space="0" w:color="auto"/>
              <w:left w:val="nil"/>
              <w:bottom w:val="single" w:sz="8" w:space="0" w:color="auto"/>
              <w:right w:val="nil"/>
            </w:tcBorders>
            <w:shd w:val="clear" w:color="auto" w:fill="D8E4BC"/>
            <w:noWrap/>
            <w:vAlign w:val="center"/>
            <w:hideMark/>
          </w:tcPr>
          <w:p w14:paraId="022E0B83" w14:textId="77777777" w:rsidR="00D920DE" w:rsidRDefault="00D920DE">
            <w:pPr>
              <w:suppressAutoHyphens w:val="0"/>
              <w:spacing w:after="0"/>
              <w:jc w:val="center"/>
              <w:rPr>
                <w:b/>
                <w:bCs/>
                <w:color w:val="000000"/>
                <w:szCs w:val="22"/>
                <w:lang w:val="el-GR" w:eastAsia="el-GR"/>
              </w:rPr>
            </w:pPr>
            <w:r>
              <w:rPr>
                <w:b/>
                <w:bCs/>
                <w:color w:val="000000"/>
                <w:szCs w:val="22"/>
                <w:lang w:val="el-GR" w:eastAsia="el-GR"/>
              </w:rPr>
              <w:t>Περιφερειακή Συσκευή Τύπου 3 (Μίνι Υπολογιστής)</w:t>
            </w:r>
          </w:p>
        </w:tc>
        <w:tc>
          <w:tcPr>
            <w:tcW w:w="1787" w:type="pct"/>
            <w:gridSpan w:val="3"/>
            <w:tcBorders>
              <w:top w:val="single" w:sz="8" w:space="0" w:color="auto"/>
              <w:left w:val="single" w:sz="8" w:space="0" w:color="auto"/>
              <w:bottom w:val="single" w:sz="8" w:space="0" w:color="auto"/>
              <w:right w:val="single" w:sz="8" w:space="0" w:color="000000"/>
            </w:tcBorders>
            <w:shd w:val="clear" w:color="auto" w:fill="D8E4BC"/>
            <w:vAlign w:val="center"/>
            <w:hideMark/>
          </w:tcPr>
          <w:p w14:paraId="3B7C4814" w14:textId="77777777" w:rsidR="00D920DE" w:rsidRDefault="00D920DE">
            <w:pPr>
              <w:suppressAutoHyphens w:val="0"/>
              <w:spacing w:after="0"/>
              <w:jc w:val="center"/>
              <w:rPr>
                <w:b/>
                <w:bCs/>
                <w:color w:val="000000"/>
                <w:sz w:val="24"/>
                <w:lang w:val="el-GR" w:eastAsia="el-GR"/>
              </w:rPr>
            </w:pPr>
            <w:r>
              <w:rPr>
                <w:b/>
                <w:bCs/>
                <w:color w:val="000000"/>
                <w:sz w:val="24"/>
                <w:lang w:val="el-GR" w:eastAsia="el-GR"/>
              </w:rPr>
              <w:t> </w:t>
            </w:r>
          </w:p>
        </w:tc>
      </w:tr>
      <w:tr w:rsidR="00D920DE" w14:paraId="46BC8A53" w14:textId="77777777" w:rsidTr="00E2527A">
        <w:trPr>
          <w:trHeight w:val="510"/>
        </w:trPr>
        <w:tc>
          <w:tcPr>
            <w:tcW w:w="358" w:type="pct"/>
            <w:tcBorders>
              <w:top w:val="single" w:sz="4" w:space="0" w:color="000000"/>
              <w:left w:val="single" w:sz="4" w:space="0" w:color="000000"/>
              <w:bottom w:val="nil"/>
              <w:right w:val="single" w:sz="4" w:space="0" w:color="000000"/>
            </w:tcBorders>
            <w:shd w:val="clear" w:color="auto" w:fill="99CCFF"/>
            <w:vAlign w:val="center"/>
            <w:hideMark/>
          </w:tcPr>
          <w:p w14:paraId="763003B7"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α/α</w:t>
            </w:r>
          </w:p>
        </w:tc>
        <w:tc>
          <w:tcPr>
            <w:tcW w:w="2783" w:type="pct"/>
            <w:tcBorders>
              <w:top w:val="single" w:sz="4" w:space="0" w:color="000000"/>
              <w:left w:val="nil"/>
              <w:bottom w:val="nil"/>
              <w:right w:val="single" w:sz="4" w:space="0" w:color="000000"/>
            </w:tcBorders>
            <w:shd w:val="clear" w:color="auto" w:fill="99CCFF"/>
            <w:vAlign w:val="center"/>
            <w:hideMark/>
          </w:tcPr>
          <w:p w14:paraId="2B0B7FCA"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Τεχνικά χαρακτηριστικά</w:t>
            </w:r>
          </w:p>
        </w:tc>
        <w:tc>
          <w:tcPr>
            <w:tcW w:w="877" w:type="pct"/>
            <w:tcBorders>
              <w:top w:val="single" w:sz="4" w:space="0" w:color="000000"/>
              <w:left w:val="nil"/>
              <w:bottom w:val="nil"/>
              <w:right w:val="single" w:sz="4" w:space="0" w:color="000000"/>
            </w:tcBorders>
            <w:shd w:val="clear" w:color="auto" w:fill="99CCFF"/>
            <w:vAlign w:val="center"/>
            <w:hideMark/>
          </w:tcPr>
          <w:p w14:paraId="7332290B"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Υποχρεωτική απαίτηση</w:t>
            </w:r>
          </w:p>
        </w:tc>
        <w:tc>
          <w:tcPr>
            <w:tcW w:w="596" w:type="pct"/>
            <w:tcBorders>
              <w:top w:val="single" w:sz="4" w:space="0" w:color="000000"/>
              <w:left w:val="nil"/>
              <w:bottom w:val="nil"/>
              <w:right w:val="single" w:sz="4" w:space="0" w:color="000000"/>
            </w:tcBorders>
            <w:shd w:val="clear" w:color="auto" w:fill="99CCFF"/>
            <w:vAlign w:val="center"/>
            <w:hideMark/>
          </w:tcPr>
          <w:p w14:paraId="665D81D5"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Απάντηση προμηθευτή</w:t>
            </w:r>
          </w:p>
        </w:tc>
        <w:tc>
          <w:tcPr>
            <w:tcW w:w="386" w:type="pct"/>
            <w:gridSpan w:val="2"/>
            <w:tcBorders>
              <w:top w:val="single" w:sz="4" w:space="0" w:color="000000"/>
              <w:left w:val="nil"/>
              <w:bottom w:val="nil"/>
              <w:right w:val="single" w:sz="4" w:space="0" w:color="000000"/>
            </w:tcBorders>
            <w:shd w:val="clear" w:color="auto" w:fill="99CCFF"/>
            <w:vAlign w:val="center"/>
            <w:hideMark/>
          </w:tcPr>
          <w:p w14:paraId="2C4AA584"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Σχόλιο</w:t>
            </w:r>
          </w:p>
        </w:tc>
      </w:tr>
      <w:tr w:rsidR="00D920DE" w14:paraId="7ED07C9D" w14:textId="77777777" w:rsidTr="00E2527A">
        <w:trPr>
          <w:trHeight w:val="300"/>
        </w:trPr>
        <w:tc>
          <w:tcPr>
            <w:tcW w:w="358" w:type="pct"/>
            <w:tcBorders>
              <w:top w:val="single" w:sz="4" w:space="0" w:color="000000"/>
              <w:left w:val="single" w:sz="4" w:space="0" w:color="000000"/>
              <w:bottom w:val="single" w:sz="4" w:space="0" w:color="000000"/>
              <w:right w:val="single" w:sz="4" w:space="0" w:color="000000"/>
            </w:tcBorders>
            <w:vAlign w:val="center"/>
            <w:hideMark/>
          </w:tcPr>
          <w:p w14:paraId="4A137608"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2783" w:type="pct"/>
            <w:tcBorders>
              <w:top w:val="single" w:sz="4" w:space="0" w:color="000000"/>
              <w:left w:val="nil"/>
              <w:bottom w:val="single" w:sz="4" w:space="0" w:color="000000"/>
              <w:right w:val="single" w:sz="4" w:space="0" w:color="000000"/>
            </w:tcBorders>
            <w:vAlign w:val="bottom"/>
            <w:hideMark/>
          </w:tcPr>
          <w:p w14:paraId="67A3EF9D"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Raspberry</w:t>
            </w:r>
            <w:proofErr w:type="spellEnd"/>
            <w:r>
              <w:rPr>
                <w:sz w:val="20"/>
                <w:szCs w:val="20"/>
                <w:lang w:val="el-GR" w:eastAsia="el-GR"/>
              </w:rPr>
              <w:t xml:space="preserve"> PI 4</w:t>
            </w:r>
          </w:p>
        </w:tc>
        <w:tc>
          <w:tcPr>
            <w:tcW w:w="877" w:type="pct"/>
            <w:tcBorders>
              <w:top w:val="single" w:sz="4" w:space="0" w:color="000000"/>
              <w:left w:val="nil"/>
              <w:bottom w:val="single" w:sz="4" w:space="0" w:color="000000"/>
              <w:right w:val="single" w:sz="4" w:space="0" w:color="000000"/>
            </w:tcBorders>
            <w:vAlign w:val="center"/>
            <w:hideMark/>
          </w:tcPr>
          <w:p w14:paraId="172C4AA8"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single" w:sz="4" w:space="0" w:color="000000"/>
              <w:left w:val="nil"/>
              <w:bottom w:val="single" w:sz="4" w:space="0" w:color="000000"/>
              <w:right w:val="single" w:sz="4" w:space="0" w:color="000000"/>
            </w:tcBorders>
            <w:noWrap/>
            <w:vAlign w:val="bottom"/>
            <w:hideMark/>
          </w:tcPr>
          <w:p w14:paraId="1938C2BC"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c>
          <w:tcPr>
            <w:tcW w:w="386" w:type="pct"/>
            <w:gridSpan w:val="2"/>
            <w:tcBorders>
              <w:top w:val="single" w:sz="4" w:space="0" w:color="000000"/>
              <w:left w:val="nil"/>
              <w:bottom w:val="single" w:sz="4" w:space="0" w:color="000000"/>
              <w:right w:val="single" w:sz="4" w:space="0" w:color="000000"/>
            </w:tcBorders>
            <w:noWrap/>
            <w:vAlign w:val="bottom"/>
            <w:hideMark/>
          </w:tcPr>
          <w:p w14:paraId="31936683"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r>
      <w:tr w:rsidR="00D920DE" w14:paraId="5BC730D0"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1F4988C0" w14:textId="77777777" w:rsidR="00D920DE" w:rsidRDefault="00D920DE">
            <w:pPr>
              <w:suppressAutoHyphens w:val="0"/>
              <w:spacing w:after="0"/>
              <w:jc w:val="center"/>
              <w:rPr>
                <w:sz w:val="20"/>
                <w:szCs w:val="20"/>
                <w:lang w:val="el-GR" w:eastAsia="el-GR"/>
              </w:rPr>
            </w:pPr>
            <w:r>
              <w:rPr>
                <w:sz w:val="20"/>
                <w:szCs w:val="20"/>
                <w:lang w:val="el-GR" w:eastAsia="el-GR"/>
              </w:rPr>
              <w:t>2</w:t>
            </w:r>
          </w:p>
        </w:tc>
        <w:tc>
          <w:tcPr>
            <w:tcW w:w="2783" w:type="pct"/>
            <w:tcBorders>
              <w:top w:val="nil"/>
              <w:left w:val="nil"/>
              <w:bottom w:val="single" w:sz="4" w:space="0" w:color="000000"/>
              <w:right w:val="single" w:sz="4" w:space="0" w:color="000000"/>
            </w:tcBorders>
            <w:vAlign w:val="bottom"/>
            <w:hideMark/>
          </w:tcPr>
          <w:p w14:paraId="630FEF03" w14:textId="77777777" w:rsidR="00D920DE" w:rsidRDefault="00D920DE">
            <w:pPr>
              <w:suppressAutoHyphens w:val="0"/>
              <w:spacing w:after="0"/>
              <w:jc w:val="left"/>
              <w:rPr>
                <w:sz w:val="20"/>
                <w:szCs w:val="20"/>
                <w:lang w:val="el-GR" w:eastAsia="el-GR"/>
              </w:rPr>
            </w:pPr>
            <w:r>
              <w:rPr>
                <w:sz w:val="20"/>
                <w:szCs w:val="20"/>
                <w:lang w:val="el-GR" w:eastAsia="el-GR"/>
              </w:rPr>
              <w:t>Αριθμός προσφερόμενων μονάδων</w:t>
            </w:r>
          </w:p>
        </w:tc>
        <w:tc>
          <w:tcPr>
            <w:tcW w:w="877" w:type="pct"/>
            <w:tcBorders>
              <w:top w:val="nil"/>
              <w:left w:val="nil"/>
              <w:bottom w:val="single" w:sz="4" w:space="0" w:color="000000"/>
              <w:right w:val="single" w:sz="4" w:space="0" w:color="000000"/>
            </w:tcBorders>
            <w:vAlign w:val="center"/>
            <w:hideMark/>
          </w:tcPr>
          <w:p w14:paraId="755127F1"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596" w:type="pct"/>
            <w:tcBorders>
              <w:top w:val="nil"/>
              <w:left w:val="nil"/>
              <w:bottom w:val="single" w:sz="4" w:space="0" w:color="000000"/>
              <w:right w:val="single" w:sz="4" w:space="0" w:color="000000"/>
            </w:tcBorders>
            <w:noWrap/>
            <w:vAlign w:val="bottom"/>
            <w:hideMark/>
          </w:tcPr>
          <w:p w14:paraId="4576514B"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6719971D"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r>
      <w:tr w:rsidR="00D920DE" w14:paraId="279EC992"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03A89061" w14:textId="77777777" w:rsidR="00D920DE" w:rsidRDefault="00D920DE">
            <w:pPr>
              <w:suppressAutoHyphens w:val="0"/>
              <w:spacing w:after="0"/>
              <w:jc w:val="center"/>
              <w:rPr>
                <w:sz w:val="20"/>
                <w:szCs w:val="20"/>
                <w:lang w:val="el-GR" w:eastAsia="el-GR"/>
              </w:rPr>
            </w:pPr>
            <w:r>
              <w:rPr>
                <w:sz w:val="20"/>
                <w:szCs w:val="20"/>
                <w:lang w:val="el-GR" w:eastAsia="el-GR"/>
              </w:rPr>
              <w:t>3</w:t>
            </w:r>
          </w:p>
        </w:tc>
        <w:tc>
          <w:tcPr>
            <w:tcW w:w="2783" w:type="pct"/>
            <w:tcBorders>
              <w:top w:val="nil"/>
              <w:left w:val="nil"/>
              <w:bottom w:val="single" w:sz="4" w:space="0" w:color="000000"/>
              <w:right w:val="single" w:sz="4" w:space="0" w:color="000000"/>
            </w:tcBorders>
            <w:vAlign w:val="bottom"/>
            <w:hideMark/>
          </w:tcPr>
          <w:p w14:paraId="74B79388" w14:textId="77777777" w:rsidR="00D920DE" w:rsidRDefault="00D920DE">
            <w:pPr>
              <w:suppressAutoHyphens w:val="0"/>
              <w:spacing w:after="0"/>
              <w:jc w:val="left"/>
              <w:rPr>
                <w:sz w:val="20"/>
                <w:szCs w:val="20"/>
                <w:lang w:val="el-GR" w:eastAsia="el-GR"/>
              </w:rPr>
            </w:pPr>
            <w:r>
              <w:rPr>
                <w:sz w:val="20"/>
                <w:szCs w:val="20"/>
                <w:lang w:val="el-GR" w:eastAsia="el-GR"/>
              </w:rPr>
              <w:t>Τροφοδοτικό 5V 2.5A</w:t>
            </w:r>
          </w:p>
        </w:tc>
        <w:tc>
          <w:tcPr>
            <w:tcW w:w="877" w:type="pct"/>
            <w:tcBorders>
              <w:top w:val="nil"/>
              <w:left w:val="nil"/>
              <w:bottom w:val="single" w:sz="4" w:space="0" w:color="000000"/>
              <w:right w:val="single" w:sz="4" w:space="0" w:color="000000"/>
            </w:tcBorders>
            <w:vAlign w:val="center"/>
            <w:hideMark/>
          </w:tcPr>
          <w:p w14:paraId="41A3AE62"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3F65C7AF"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3EAA557F"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r>
      <w:tr w:rsidR="00D920DE" w14:paraId="5BC34066"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11A7B71D" w14:textId="77777777" w:rsidR="00D920DE" w:rsidRDefault="00D920DE">
            <w:pPr>
              <w:suppressAutoHyphens w:val="0"/>
              <w:spacing w:after="0"/>
              <w:jc w:val="center"/>
              <w:rPr>
                <w:sz w:val="20"/>
                <w:szCs w:val="20"/>
                <w:lang w:val="el-GR" w:eastAsia="el-GR"/>
              </w:rPr>
            </w:pPr>
            <w:r>
              <w:rPr>
                <w:sz w:val="20"/>
                <w:szCs w:val="20"/>
                <w:lang w:val="el-GR" w:eastAsia="el-GR"/>
              </w:rPr>
              <w:t>4</w:t>
            </w:r>
          </w:p>
        </w:tc>
        <w:tc>
          <w:tcPr>
            <w:tcW w:w="2783" w:type="pct"/>
            <w:tcBorders>
              <w:top w:val="nil"/>
              <w:left w:val="nil"/>
              <w:bottom w:val="single" w:sz="4" w:space="0" w:color="000000"/>
              <w:right w:val="single" w:sz="4" w:space="0" w:color="000000"/>
            </w:tcBorders>
            <w:vAlign w:val="bottom"/>
            <w:hideMark/>
          </w:tcPr>
          <w:p w14:paraId="6A289B8A" w14:textId="77777777" w:rsidR="00D920DE" w:rsidRDefault="00D920DE">
            <w:pPr>
              <w:suppressAutoHyphens w:val="0"/>
              <w:spacing w:after="0"/>
              <w:jc w:val="left"/>
              <w:rPr>
                <w:sz w:val="20"/>
                <w:szCs w:val="20"/>
                <w:lang w:val="el-GR" w:eastAsia="el-GR"/>
              </w:rPr>
            </w:pPr>
            <w:r>
              <w:rPr>
                <w:sz w:val="20"/>
                <w:szCs w:val="20"/>
                <w:lang w:val="el-GR" w:eastAsia="el-GR"/>
              </w:rPr>
              <w:t>Αριθμός προσφερόμενων μονάδων</w:t>
            </w:r>
          </w:p>
        </w:tc>
        <w:tc>
          <w:tcPr>
            <w:tcW w:w="877" w:type="pct"/>
            <w:tcBorders>
              <w:top w:val="nil"/>
              <w:left w:val="nil"/>
              <w:bottom w:val="single" w:sz="4" w:space="0" w:color="000000"/>
              <w:right w:val="single" w:sz="4" w:space="0" w:color="000000"/>
            </w:tcBorders>
            <w:vAlign w:val="center"/>
            <w:hideMark/>
          </w:tcPr>
          <w:p w14:paraId="32E3EC54"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596" w:type="pct"/>
            <w:tcBorders>
              <w:top w:val="nil"/>
              <w:left w:val="nil"/>
              <w:bottom w:val="single" w:sz="4" w:space="0" w:color="000000"/>
              <w:right w:val="single" w:sz="4" w:space="0" w:color="000000"/>
            </w:tcBorders>
            <w:noWrap/>
            <w:vAlign w:val="bottom"/>
            <w:hideMark/>
          </w:tcPr>
          <w:p w14:paraId="6CEE1B45"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05990E38"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r>
      <w:tr w:rsidR="00D920DE" w14:paraId="1C9D9844"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6C8A82E3" w14:textId="77777777" w:rsidR="00D920DE" w:rsidRDefault="00D920DE">
            <w:pPr>
              <w:suppressAutoHyphens w:val="0"/>
              <w:spacing w:after="0"/>
              <w:jc w:val="center"/>
              <w:rPr>
                <w:sz w:val="20"/>
                <w:szCs w:val="20"/>
                <w:lang w:val="el-GR" w:eastAsia="el-GR"/>
              </w:rPr>
            </w:pPr>
            <w:r>
              <w:rPr>
                <w:sz w:val="20"/>
                <w:szCs w:val="20"/>
                <w:lang w:val="el-GR" w:eastAsia="el-GR"/>
              </w:rPr>
              <w:t>5</w:t>
            </w:r>
          </w:p>
        </w:tc>
        <w:tc>
          <w:tcPr>
            <w:tcW w:w="2783" w:type="pct"/>
            <w:tcBorders>
              <w:top w:val="nil"/>
              <w:left w:val="nil"/>
              <w:bottom w:val="single" w:sz="4" w:space="0" w:color="000000"/>
              <w:right w:val="single" w:sz="4" w:space="0" w:color="000000"/>
            </w:tcBorders>
            <w:vAlign w:val="bottom"/>
            <w:hideMark/>
          </w:tcPr>
          <w:p w14:paraId="18CC25A5" w14:textId="77777777" w:rsidR="00D920DE" w:rsidRDefault="00D920DE">
            <w:pPr>
              <w:suppressAutoHyphens w:val="0"/>
              <w:spacing w:after="0"/>
              <w:jc w:val="left"/>
              <w:rPr>
                <w:sz w:val="20"/>
                <w:szCs w:val="20"/>
                <w:lang w:val="en-US" w:eastAsia="el-GR"/>
              </w:rPr>
            </w:pPr>
            <w:r>
              <w:rPr>
                <w:sz w:val="20"/>
                <w:szCs w:val="20"/>
                <w:lang w:val="en-US" w:eastAsia="el-GR"/>
              </w:rPr>
              <w:t>SD Card 16GB Speed class UHS-1</w:t>
            </w:r>
          </w:p>
        </w:tc>
        <w:tc>
          <w:tcPr>
            <w:tcW w:w="877" w:type="pct"/>
            <w:tcBorders>
              <w:top w:val="nil"/>
              <w:left w:val="nil"/>
              <w:bottom w:val="single" w:sz="4" w:space="0" w:color="000000"/>
              <w:right w:val="single" w:sz="4" w:space="0" w:color="000000"/>
            </w:tcBorders>
            <w:vAlign w:val="center"/>
            <w:hideMark/>
          </w:tcPr>
          <w:p w14:paraId="6ACCE30F"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512FB886"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2EC6D31C"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r>
      <w:tr w:rsidR="00D920DE" w14:paraId="594AFC65"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64E719EE" w14:textId="77777777" w:rsidR="00D920DE" w:rsidRDefault="00D920DE">
            <w:pPr>
              <w:suppressAutoHyphens w:val="0"/>
              <w:spacing w:after="0"/>
              <w:jc w:val="center"/>
              <w:rPr>
                <w:sz w:val="20"/>
                <w:szCs w:val="20"/>
                <w:lang w:val="el-GR" w:eastAsia="el-GR"/>
              </w:rPr>
            </w:pPr>
            <w:r>
              <w:rPr>
                <w:sz w:val="20"/>
                <w:szCs w:val="20"/>
                <w:lang w:val="el-GR" w:eastAsia="el-GR"/>
              </w:rPr>
              <w:t>6</w:t>
            </w:r>
          </w:p>
        </w:tc>
        <w:tc>
          <w:tcPr>
            <w:tcW w:w="2783" w:type="pct"/>
            <w:tcBorders>
              <w:top w:val="nil"/>
              <w:left w:val="nil"/>
              <w:bottom w:val="single" w:sz="4" w:space="0" w:color="000000"/>
              <w:right w:val="single" w:sz="4" w:space="0" w:color="000000"/>
            </w:tcBorders>
            <w:vAlign w:val="bottom"/>
            <w:hideMark/>
          </w:tcPr>
          <w:p w14:paraId="10DAA644" w14:textId="77777777" w:rsidR="00D920DE" w:rsidRDefault="00D920DE">
            <w:pPr>
              <w:suppressAutoHyphens w:val="0"/>
              <w:spacing w:after="0"/>
              <w:jc w:val="left"/>
              <w:rPr>
                <w:sz w:val="20"/>
                <w:szCs w:val="20"/>
                <w:lang w:val="el-GR" w:eastAsia="el-GR"/>
              </w:rPr>
            </w:pPr>
            <w:r>
              <w:rPr>
                <w:sz w:val="20"/>
                <w:szCs w:val="20"/>
                <w:lang w:val="el-GR" w:eastAsia="el-GR"/>
              </w:rPr>
              <w:t>Αριθμός προσφερόμενων μονάδων</w:t>
            </w:r>
          </w:p>
        </w:tc>
        <w:tc>
          <w:tcPr>
            <w:tcW w:w="877" w:type="pct"/>
            <w:tcBorders>
              <w:top w:val="nil"/>
              <w:left w:val="nil"/>
              <w:bottom w:val="single" w:sz="4" w:space="0" w:color="000000"/>
              <w:right w:val="single" w:sz="4" w:space="0" w:color="000000"/>
            </w:tcBorders>
            <w:vAlign w:val="center"/>
            <w:hideMark/>
          </w:tcPr>
          <w:p w14:paraId="2F293A46"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596" w:type="pct"/>
            <w:tcBorders>
              <w:top w:val="nil"/>
              <w:left w:val="nil"/>
              <w:bottom w:val="single" w:sz="4" w:space="0" w:color="000000"/>
              <w:right w:val="single" w:sz="4" w:space="0" w:color="000000"/>
            </w:tcBorders>
            <w:noWrap/>
            <w:vAlign w:val="bottom"/>
            <w:hideMark/>
          </w:tcPr>
          <w:p w14:paraId="5BAD526A"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233F952F"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r>
      <w:tr w:rsidR="00D920DE" w14:paraId="543B687B"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2CC1A41B"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1BC16B7D" w14:textId="77777777" w:rsidR="00D920DE" w:rsidRDefault="00D920DE">
            <w:pPr>
              <w:suppressAutoHyphens w:val="0"/>
              <w:spacing w:after="0"/>
              <w:jc w:val="left"/>
              <w:rPr>
                <w:b/>
                <w:bCs/>
                <w:sz w:val="20"/>
                <w:szCs w:val="20"/>
                <w:lang w:val="el-GR" w:eastAsia="el-GR"/>
              </w:rPr>
            </w:pPr>
            <w:r>
              <w:rPr>
                <w:b/>
                <w:bCs/>
                <w:sz w:val="20"/>
                <w:szCs w:val="20"/>
                <w:lang w:val="el-GR" w:eastAsia="el-GR"/>
              </w:rPr>
              <w:t>Εγγύηση</w:t>
            </w:r>
          </w:p>
        </w:tc>
        <w:tc>
          <w:tcPr>
            <w:tcW w:w="877" w:type="pct"/>
            <w:tcBorders>
              <w:top w:val="nil"/>
              <w:left w:val="nil"/>
              <w:bottom w:val="single" w:sz="4" w:space="0" w:color="000000"/>
              <w:right w:val="single" w:sz="4" w:space="0" w:color="000000"/>
            </w:tcBorders>
            <w:vAlign w:val="center"/>
            <w:hideMark/>
          </w:tcPr>
          <w:p w14:paraId="66455F6B"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vAlign w:val="bottom"/>
            <w:hideMark/>
          </w:tcPr>
          <w:p w14:paraId="0E6A70E1"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24791585"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591E0BC3" w14:textId="77777777" w:rsidTr="00E2527A">
        <w:trPr>
          <w:trHeight w:val="780"/>
        </w:trPr>
        <w:tc>
          <w:tcPr>
            <w:tcW w:w="358" w:type="pct"/>
            <w:tcBorders>
              <w:top w:val="nil"/>
              <w:left w:val="single" w:sz="4" w:space="0" w:color="000000"/>
              <w:bottom w:val="single" w:sz="4" w:space="0" w:color="000000"/>
              <w:right w:val="single" w:sz="4" w:space="0" w:color="000000"/>
            </w:tcBorders>
            <w:vAlign w:val="center"/>
            <w:hideMark/>
          </w:tcPr>
          <w:p w14:paraId="0624165F"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2783" w:type="pct"/>
            <w:tcBorders>
              <w:top w:val="nil"/>
              <w:left w:val="nil"/>
              <w:bottom w:val="single" w:sz="4" w:space="0" w:color="000000"/>
              <w:right w:val="single" w:sz="4" w:space="0" w:color="000000"/>
            </w:tcBorders>
            <w:vAlign w:val="bottom"/>
            <w:hideMark/>
          </w:tcPr>
          <w:p w14:paraId="317AEC44" w14:textId="77777777" w:rsidR="00D920DE" w:rsidRDefault="00D920DE">
            <w:pPr>
              <w:suppressAutoHyphens w:val="0"/>
              <w:spacing w:after="0"/>
              <w:jc w:val="left"/>
              <w:rPr>
                <w:sz w:val="20"/>
                <w:szCs w:val="20"/>
                <w:lang w:val="el-GR" w:eastAsia="el-GR"/>
              </w:rPr>
            </w:pPr>
            <w:r>
              <w:rPr>
                <w:sz w:val="20"/>
                <w:szCs w:val="20"/>
                <w:lang w:val="el-GR" w:eastAsia="el-GR"/>
              </w:rPr>
              <w:t xml:space="preserve">Ο προσφερόμενος εξοπλισμός θα πρέπει να καλύπτεται από εγγύηση τρία (3) έτη μετά την οριστική παραλαβή του. Τηλεφωνική υποστήριξη σε εργάσιμες μέρες και ώρες </w:t>
            </w:r>
          </w:p>
        </w:tc>
        <w:tc>
          <w:tcPr>
            <w:tcW w:w="877" w:type="pct"/>
            <w:tcBorders>
              <w:top w:val="nil"/>
              <w:left w:val="nil"/>
              <w:bottom w:val="single" w:sz="4" w:space="0" w:color="000000"/>
              <w:right w:val="single" w:sz="4" w:space="0" w:color="000000"/>
            </w:tcBorders>
            <w:vAlign w:val="center"/>
            <w:hideMark/>
          </w:tcPr>
          <w:p w14:paraId="53C6B78E"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097CAE09"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0F2D54E2"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0229AFF3" w14:textId="77777777" w:rsidTr="00E2527A">
        <w:trPr>
          <w:trHeight w:val="315"/>
        </w:trPr>
        <w:tc>
          <w:tcPr>
            <w:tcW w:w="358" w:type="pct"/>
            <w:noWrap/>
            <w:vAlign w:val="bottom"/>
            <w:hideMark/>
          </w:tcPr>
          <w:p w14:paraId="70B61160" w14:textId="77777777" w:rsidR="00D920DE" w:rsidRDefault="00D920DE">
            <w:pPr>
              <w:rPr>
                <w:sz w:val="20"/>
                <w:szCs w:val="20"/>
                <w:lang w:val="el-GR" w:eastAsia="el-GR"/>
              </w:rPr>
            </w:pPr>
          </w:p>
        </w:tc>
        <w:tc>
          <w:tcPr>
            <w:tcW w:w="2783" w:type="pct"/>
            <w:noWrap/>
            <w:vAlign w:val="bottom"/>
            <w:hideMark/>
          </w:tcPr>
          <w:p w14:paraId="13C59267"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877" w:type="pct"/>
            <w:noWrap/>
            <w:vAlign w:val="bottom"/>
            <w:hideMark/>
          </w:tcPr>
          <w:p w14:paraId="1D8E3D15"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596" w:type="pct"/>
            <w:noWrap/>
            <w:vAlign w:val="bottom"/>
            <w:hideMark/>
          </w:tcPr>
          <w:p w14:paraId="74CA02ED"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386" w:type="pct"/>
            <w:gridSpan w:val="2"/>
            <w:noWrap/>
            <w:vAlign w:val="bottom"/>
            <w:hideMark/>
          </w:tcPr>
          <w:p w14:paraId="04DF3610" w14:textId="77777777" w:rsidR="00D920DE" w:rsidRDefault="00D920DE">
            <w:pPr>
              <w:suppressAutoHyphens w:val="0"/>
              <w:spacing w:after="0"/>
              <w:jc w:val="left"/>
              <w:rPr>
                <w:rFonts w:ascii="Times New Roman" w:hAnsi="Times New Roman" w:cs="Times New Roman"/>
                <w:sz w:val="20"/>
                <w:szCs w:val="20"/>
                <w:lang w:val="el-GR" w:eastAsia="el-GR"/>
              </w:rPr>
            </w:pPr>
          </w:p>
        </w:tc>
      </w:tr>
      <w:tr w:rsidR="00D920DE" w14:paraId="2541BE40" w14:textId="77777777" w:rsidTr="00E2527A">
        <w:trPr>
          <w:gridAfter w:val="1"/>
          <w:wAfter w:w="72" w:type="pct"/>
          <w:trHeight w:val="330"/>
        </w:trPr>
        <w:tc>
          <w:tcPr>
            <w:tcW w:w="358" w:type="pct"/>
            <w:tcBorders>
              <w:top w:val="single" w:sz="8" w:space="0" w:color="auto"/>
              <w:left w:val="single" w:sz="8" w:space="0" w:color="auto"/>
              <w:bottom w:val="single" w:sz="8" w:space="0" w:color="auto"/>
              <w:right w:val="single" w:sz="8" w:space="0" w:color="auto"/>
            </w:tcBorders>
            <w:shd w:val="clear" w:color="auto" w:fill="D8E4BC"/>
            <w:noWrap/>
            <w:vAlign w:val="center"/>
            <w:hideMark/>
          </w:tcPr>
          <w:p w14:paraId="144FB03B" w14:textId="77777777" w:rsidR="00D920DE" w:rsidRDefault="00D920DE">
            <w:pPr>
              <w:suppressAutoHyphens w:val="0"/>
              <w:spacing w:after="0"/>
              <w:jc w:val="center"/>
              <w:rPr>
                <w:b/>
                <w:bCs/>
                <w:color w:val="000000"/>
                <w:sz w:val="24"/>
                <w:lang w:val="el-GR" w:eastAsia="el-GR"/>
              </w:rPr>
            </w:pPr>
            <w:r>
              <w:rPr>
                <w:b/>
                <w:bCs/>
                <w:color w:val="000000"/>
                <w:sz w:val="24"/>
                <w:lang w:val="el-GR" w:eastAsia="el-GR"/>
              </w:rPr>
              <w:t>B.3.4</w:t>
            </w:r>
          </w:p>
        </w:tc>
        <w:tc>
          <w:tcPr>
            <w:tcW w:w="2783" w:type="pct"/>
            <w:tcBorders>
              <w:top w:val="single" w:sz="8" w:space="0" w:color="auto"/>
              <w:left w:val="nil"/>
              <w:bottom w:val="single" w:sz="8" w:space="0" w:color="auto"/>
              <w:right w:val="nil"/>
            </w:tcBorders>
            <w:shd w:val="clear" w:color="auto" w:fill="D8E4BC"/>
            <w:noWrap/>
            <w:vAlign w:val="center"/>
            <w:hideMark/>
          </w:tcPr>
          <w:p w14:paraId="50288EB1" w14:textId="77777777" w:rsidR="00D920DE" w:rsidRDefault="00D920DE">
            <w:pPr>
              <w:suppressAutoHyphens w:val="0"/>
              <w:spacing w:after="0"/>
              <w:jc w:val="center"/>
              <w:rPr>
                <w:b/>
                <w:bCs/>
                <w:color w:val="000000"/>
                <w:szCs w:val="22"/>
                <w:lang w:val="el-GR" w:eastAsia="el-GR"/>
              </w:rPr>
            </w:pPr>
            <w:r>
              <w:rPr>
                <w:b/>
                <w:bCs/>
                <w:color w:val="000000"/>
                <w:szCs w:val="22"/>
                <w:lang w:val="el-GR" w:eastAsia="el-GR"/>
              </w:rPr>
              <w:t>Περιφερειακή Συσκευή Τύπου 4 (</w:t>
            </w:r>
            <w:proofErr w:type="spellStart"/>
            <w:r>
              <w:rPr>
                <w:b/>
                <w:bCs/>
                <w:color w:val="000000"/>
                <w:szCs w:val="22"/>
                <w:lang w:val="el-GR" w:eastAsia="el-GR"/>
              </w:rPr>
              <w:t>Μικροελεγκτής</w:t>
            </w:r>
            <w:proofErr w:type="spellEnd"/>
            <w:r>
              <w:rPr>
                <w:b/>
                <w:bCs/>
                <w:color w:val="000000"/>
                <w:szCs w:val="22"/>
                <w:lang w:val="el-GR" w:eastAsia="el-GR"/>
              </w:rPr>
              <w:t>)</w:t>
            </w:r>
          </w:p>
        </w:tc>
        <w:tc>
          <w:tcPr>
            <w:tcW w:w="1787" w:type="pct"/>
            <w:gridSpan w:val="3"/>
            <w:tcBorders>
              <w:top w:val="single" w:sz="8" w:space="0" w:color="auto"/>
              <w:left w:val="single" w:sz="8" w:space="0" w:color="auto"/>
              <w:bottom w:val="single" w:sz="8" w:space="0" w:color="auto"/>
              <w:right w:val="single" w:sz="8" w:space="0" w:color="000000"/>
            </w:tcBorders>
            <w:shd w:val="clear" w:color="auto" w:fill="D8E4BC"/>
            <w:vAlign w:val="center"/>
            <w:hideMark/>
          </w:tcPr>
          <w:p w14:paraId="3EF7032D" w14:textId="77777777" w:rsidR="00D920DE" w:rsidRDefault="00D920DE">
            <w:pPr>
              <w:suppressAutoHyphens w:val="0"/>
              <w:spacing w:after="0"/>
              <w:jc w:val="center"/>
              <w:rPr>
                <w:b/>
                <w:bCs/>
                <w:color w:val="000000"/>
                <w:sz w:val="24"/>
                <w:lang w:val="el-GR" w:eastAsia="el-GR"/>
              </w:rPr>
            </w:pPr>
            <w:r>
              <w:rPr>
                <w:b/>
                <w:bCs/>
                <w:color w:val="000000"/>
                <w:sz w:val="24"/>
                <w:lang w:val="el-GR" w:eastAsia="el-GR"/>
              </w:rPr>
              <w:t> </w:t>
            </w:r>
          </w:p>
        </w:tc>
      </w:tr>
      <w:tr w:rsidR="00D920DE" w14:paraId="14CF02FB" w14:textId="77777777" w:rsidTr="00E2527A">
        <w:trPr>
          <w:trHeight w:val="510"/>
        </w:trPr>
        <w:tc>
          <w:tcPr>
            <w:tcW w:w="358" w:type="pct"/>
            <w:tcBorders>
              <w:top w:val="single" w:sz="4" w:space="0" w:color="000000"/>
              <w:left w:val="single" w:sz="4" w:space="0" w:color="000000"/>
              <w:bottom w:val="nil"/>
              <w:right w:val="single" w:sz="4" w:space="0" w:color="000000"/>
            </w:tcBorders>
            <w:shd w:val="clear" w:color="auto" w:fill="99CCFF"/>
            <w:vAlign w:val="center"/>
            <w:hideMark/>
          </w:tcPr>
          <w:p w14:paraId="662C5C1D"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α/α</w:t>
            </w:r>
          </w:p>
        </w:tc>
        <w:tc>
          <w:tcPr>
            <w:tcW w:w="2783" w:type="pct"/>
            <w:tcBorders>
              <w:top w:val="single" w:sz="4" w:space="0" w:color="000000"/>
              <w:left w:val="nil"/>
              <w:bottom w:val="nil"/>
              <w:right w:val="single" w:sz="4" w:space="0" w:color="000000"/>
            </w:tcBorders>
            <w:shd w:val="clear" w:color="auto" w:fill="99CCFF"/>
            <w:vAlign w:val="center"/>
            <w:hideMark/>
          </w:tcPr>
          <w:p w14:paraId="4ED6AD96"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Τεχνικά χαρακτηριστικά</w:t>
            </w:r>
          </w:p>
        </w:tc>
        <w:tc>
          <w:tcPr>
            <w:tcW w:w="877" w:type="pct"/>
            <w:tcBorders>
              <w:top w:val="single" w:sz="4" w:space="0" w:color="000000"/>
              <w:left w:val="nil"/>
              <w:bottom w:val="nil"/>
              <w:right w:val="single" w:sz="4" w:space="0" w:color="000000"/>
            </w:tcBorders>
            <w:shd w:val="clear" w:color="auto" w:fill="99CCFF"/>
            <w:vAlign w:val="center"/>
            <w:hideMark/>
          </w:tcPr>
          <w:p w14:paraId="1CCE204C"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Υποχρεωτική απαίτηση</w:t>
            </w:r>
          </w:p>
        </w:tc>
        <w:tc>
          <w:tcPr>
            <w:tcW w:w="596" w:type="pct"/>
            <w:tcBorders>
              <w:top w:val="single" w:sz="4" w:space="0" w:color="000000"/>
              <w:left w:val="nil"/>
              <w:bottom w:val="nil"/>
              <w:right w:val="single" w:sz="4" w:space="0" w:color="000000"/>
            </w:tcBorders>
            <w:shd w:val="clear" w:color="auto" w:fill="99CCFF"/>
            <w:vAlign w:val="center"/>
            <w:hideMark/>
          </w:tcPr>
          <w:p w14:paraId="2AB9BE0E"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Απάντηση προμηθευτή</w:t>
            </w:r>
          </w:p>
        </w:tc>
        <w:tc>
          <w:tcPr>
            <w:tcW w:w="386" w:type="pct"/>
            <w:gridSpan w:val="2"/>
            <w:tcBorders>
              <w:top w:val="single" w:sz="4" w:space="0" w:color="000000"/>
              <w:left w:val="nil"/>
              <w:bottom w:val="nil"/>
              <w:right w:val="single" w:sz="4" w:space="0" w:color="000000"/>
            </w:tcBorders>
            <w:shd w:val="clear" w:color="auto" w:fill="99CCFF"/>
            <w:vAlign w:val="center"/>
            <w:hideMark/>
          </w:tcPr>
          <w:p w14:paraId="32BCECA3"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Σχόλιο</w:t>
            </w:r>
          </w:p>
        </w:tc>
      </w:tr>
      <w:tr w:rsidR="00D920DE" w14:paraId="29B6F476" w14:textId="77777777" w:rsidTr="00E2527A">
        <w:trPr>
          <w:trHeight w:val="300"/>
        </w:trPr>
        <w:tc>
          <w:tcPr>
            <w:tcW w:w="358" w:type="pct"/>
            <w:tcBorders>
              <w:top w:val="single" w:sz="4" w:space="0" w:color="000000"/>
              <w:left w:val="single" w:sz="4" w:space="0" w:color="000000"/>
              <w:bottom w:val="single" w:sz="4" w:space="0" w:color="000000"/>
              <w:right w:val="single" w:sz="4" w:space="0" w:color="000000"/>
            </w:tcBorders>
            <w:vAlign w:val="center"/>
            <w:hideMark/>
          </w:tcPr>
          <w:p w14:paraId="64B221E3"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2783" w:type="pct"/>
            <w:tcBorders>
              <w:top w:val="single" w:sz="4" w:space="0" w:color="000000"/>
              <w:left w:val="nil"/>
              <w:bottom w:val="single" w:sz="4" w:space="0" w:color="000000"/>
              <w:right w:val="single" w:sz="4" w:space="0" w:color="000000"/>
            </w:tcBorders>
            <w:vAlign w:val="bottom"/>
            <w:hideMark/>
          </w:tcPr>
          <w:p w14:paraId="20CADEFA" w14:textId="77777777" w:rsidR="00D920DE" w:rsidRDefault="00D920DE">
            <w:pPr>
              <w:suppressAutoHyphens w:val="0"/>
              <w:spacing w:after="0"/>
              <w:jc w:val="left"/>
              <w:rPr>
                <w:sz w:val="20"/>
                <w:szCs w:val="20"/>
                <w:lang w:val="el-GR" w:eastAsia="el-GR"/>
              </w:rPr>
            </w:pPr>
            <w:r>
              <w:rPr>
                <w:sz w:val="20"/>
                <w:szCs w:val="20"/>
                <w:lang w:val="el-GR" w:eastAsia="el-GR"/>
              </w:rPr>
              <w:t>Αριθμός προσφερόμενων μονάδων</w:t>
            </w:r>
          </w:p>
        </w:tc>
        <w:tc>
          <w:tcPr>
            <w:tcW w:w="877" w:type="pct"/>
            <w:tcBorders>
              <w:top w:val="single" w:sz="4" w:space="0" w:color="000000"/>
              <w:left w:val="nil"/>
              <w:bottom w:val="single" w:sz="4" w:space="0" w:color="000000"/>
              <w:right w:val="single" w:sz="4" w:space="0" w:color="000000"/>
            </w:tcBorders>
            <w:vAlign w:val="center"/>
            <w:hideMark/>
          </w:tcPr>
          <w:p w14:paraId="21D8EAAC"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596" w:type="pct"/>
            <w:tcBorders>
              <w:top w:val="single" w:sz="4" w:space="0" w:color="000000"/>
              <w:left w:val="nil"/>
              <w:bottom w:val="single" w:sz="4" w:space="0" w:color="000000"/>
              <w:right w:val="single" w:sz="4" w:space="0" w:color="000000"/>
            </w:tcBorders>
            <w:noWrap/>
            <w:vAlign w:val="bottom"/>
            <w:hideMark/>
          </w:tcPr>
          <w:p w14:paraId="19AF97C3"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c>
          <w:tcPr>
            <w:tcW w:w="386" w:type="pct"/>
            <w:gridSpan w:val="2"/>
            <w:tcBorders>
              <w:top w:val="single" w:sz="4" w:space="0" w:color="000000"/>
              <w:left w:val="nil"/>
              <w:bottom w:val="single" w:sz="4" w:space="0" w:color="000000"/>
              <w:right w:val="single" w:sz="4" w:space="0" w:color="000000"/>
            </w:tcBorders>
            <w:noWrap/>
            <w:vAlign w:val="bottom"/>
            <w:hideMark/>
          </w:tcPr>
          <w:p w14:paraId="005DCE10"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r>
      <w:tr w:rsidR="00D920DE" w14:paraId="56607862"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6ACD12A1" w14:textId="77777777" w:rsidR="00D920DE" w:rsidRDefault="00D920DE">
            <w:pPr>
              <w:suppressAutoHyphens w:val="0"/>
              <w:spacing w:after="0"/>
              <w:jc w:val="center"/>
              <w:rPr>
                <w:sz w:val="20"/>
                <w:szCs w:val="20"/>
                <w:lang w:val="el-GR" w:eastAsia="el-GR"/>
              </w:rPr>
            </w:pPr>
            <w:r>
              <w:rPr>
                <w:sz w:val="20"/>
                <w:szCs w:val="20"/>
                <w:lang w:val="el-GR" w:eastAsia="el-GR"/>
              </w:rPr>
              <w:t>2</w:t>
            </w:r>
          </w:p>
        </w:tc>
        <w:tc>
          <w:tcPr>
            <w:tcW w:w="2783" w:type="pct"/>
            <w:tcBorders>
              <w:top w:val="nil"/>
              <w:left w:val="nil"/>
              <w:bottom w:val="single" w:sz="4" w:space="0" w:color="000000"/>
              <w:right w:val="single" w:sz="4" w:space="0" w:color="000000"/>
            </w:tcBorders>
            <w:vAlign w:val="bottom"/>
            <w:hideMark/>
          </w:tcPr>
          <w:p w14:paraId="5850A8D1"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Arduino</w:t>
            </w:r>
            <w:proofErr w:type="spellEnd"/>
            <w:r>
              <w:rPr>
                <w:sz w:val="20"/>
                <w:szCs w:val="20"/>
                <w:lang w:val="el-GR" w:eastAsia="el-GR"/>
              </w:rPr>
              <w:t xml:space="preserve"> </w:t>
            </w:r>
            <w:proofErr w:type="spellStart"/>
            <w:r>
              <w:rPr>
                <w:sz w:val="20"/>
                <w:szCs w:val="20"/>
                <w:lang w:val="el-GR" w:eastAsia="el-GR"/>
              </w:rPr>
              <w:t>Nano</w:t>
            </w:r>
            <w:proofErr w:type="spellEnd"/>
            <w:r>
              <w:rPr>
                <w:sz w:val="20"/>
                <w:szCs w:val="20"/>
                <w:lang w:val="el-GR" w:eastAsia="el-GR"/>
              </w:rPr>
              <w:t xml:space="preserve"> v.3.0 w</w:t>
            </w:r>
          </w:p>
        </w:tc>
        <w:tc>
          <w:tcPr>
            <w:tcW w:w="877" w:type="pct"/>
            <w:tcBorders>
              <w:top w:val="nil"/>
              <w:left w:val="nil"/>
              <w:bottom w:val="single" w:sz="4" w:space="0" w:color="000000"/>
              <w:right w:val="single" w:sz="4" w:space="0" w:color="000000"/>
            </w:tcBorders>
            <w:vAlign w:val="center"/>
            <w:hideMark/>
          </w:tcPr>
          <w:p w14:paraId="29693D5B"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4563A752"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1B16D7C6"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r>
      <w:tr w:rsidR="00D920DE" w14:paraId="7B8B383A"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4DF71CF2" w14:textId="77777777" w:rsidR="00D920DE" w:rsidRDefault="00D920DE">
            <w:pPr>
              <w:suppressAutoHyphens w:val="0"/>
              <w:spacing w:after="0"/>
              <w:jc w:val="center"/>
              <w:rPr>
                <w:sz w:val="20"/>
                <w:szCs w:val="20"/>
                <w:lang w:val="el-GR" w:eastAsia="el-GR"/>
              </w:rPr>
            </w:pPr>
            <w:r>
              <w:rPr>
                <w:sz w:val="20"/>
                <w:szCs w:val="20"/>
                <w:lang w:val="el-GR" w:eastAsia="el-GR"/>
              </w:rPr>
              <w:t>3</w:t>
            </w:r>
          </w:p>
        </w:tc>
        <w:tc>
          <w:tcPr>
            <w:tcW w:w="2783" w:type="pct"/>
            <w:tcBorders>
              <w:top w:val="nil"/>
              <w:left w:val="nil"/>
              <w:bottom w:val="single" w:sz="4" w:space="0" w:color="000000"/>
              <w:right w:val="single" w:sz="4" w:space="0" w:color="000000"/>
            </w:tcBorders>
            <w:vAlign w:val="bottom"/>
            <w:hideMark/>
          </w:tcPr>
          <w:p w14:paraId="1C1E457C"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Arduino</w:t>
            </w:r>
            <w:proofErr w:type="spellEnd"/>
            <w:r>
              <w:rPr>
                <w:sz w:val="20"/>
                <w:szCs w:val="20"/>
                <w:lang w:val="el-GR" w:eastAsia="el-GR"/>
              </w:rPr>
              <w:t xml:space="preserve"> </w:t>
            </w:r>
            <w:proofErr w:type="spellStart"/>
            <w:r>
              <w:rPr>
                <w:sz w:val="20"/>
                <w:szCs w:val="20"/>
                <w:lang w:val="el-GR" w:eastAsia="el-GR"/>
              </w:rPr>
              <w:t>Uno</w:t>
            </w:r>
            <w:proofErr w:type="spellEnd"/>
            <w:r>
              <w:rPr>
                <w:sz w:val="20"/>
                <w:szCs w:val="20"/>
                <w:lang w:val="el-GR" w:eastAsia="el-GR"/>
              </w:rPr>
              <w:t xml:space="preserve"> Rev3</w:t>
            </w:r>
          </w:p>
        </w:tc>
        <w:tc>
          <w:tcPr>
            <w:tcW w:w="877" w:type="pct"/>
            <w:tcBorders>
              <w:top w:val="nil"/>
              <w:left w:val="nil"/>
              <w:bottom w:val="single" w:sz="4" w:space="0" w:color="000000"/>
              <w:right w:val="single" w:sz="4" w:space="0" w:color="000000"/>
            </w:tcBorders>
            <w:vAlign w:val="center"/>
            <w:hideMark/>
          </w:tcPr>
          <w:p w14:paraId="505C6A28"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noWrap/>
            <w:vAlign w:val="bottom"/>
            <w:hideMark/>
          </w:tcPr>
          <w:p w14:paraId="04615EA5"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c>
          <w:tcPr>
            <w:tcW w:w="386" w:type="pct"/>
            <w:gridSpan w:val="2"/>
            <w:tcBorders>
              <w:top w:val="nil"/>
              <w:left w:val="nil"/>
              <w:bottom w:val="single" w:sz="4" w:space="0" w:color="000000"/>
              <w:right w:val="single" w:sz="4" w:space="0" w:color="000000"/>
            </w:tcBorders>
            <w:noWrap/>
            <w:vAlign w:val="bottom"/>
            <w:hideMark/>
          </w:tcPr>
          <w:p w14:paraId="267898D0"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r>
      <w:tr w:rsidR="00D920DE" w14:paraId="32DBC404" w14:textId="77777777" w:rsidTr="00E2527A">
        <w:trPr>
          <w:trHeight w:val="300"/>
        </w:trPr>
        <w:tc>
          <w:tcPr>
            <w:tcW w:w="358" w:type="pct"/>
            <w:tcBorders>
              <w:top w:val="nil"/>
              <w:left w:val="single" w:sz="4" w:space="0" w:color="000000"/>
              <w:bottom w:val="single" w:sz="4" w:space="0" w:color="000000"/>
              <w:right w:val="single" w:sz="4" w:space="0" w:color="000000"/>
            </w:tcBorders>
            <w:vAlign w:val="center"/>
            <w:hideMark/>
          </w:tcPr>
          <w:p w14:paraId="26F91304"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2783" w:type="pct"/>
            <w:tcBorders>
              <w:top w:val="nil"/>
              <w:left w:val="nil"/>
              <w:bottom w:val="single" w:sz="4" w:space="0" w:color="000000"/>
              <w:right w:val="single" w:sz="4" w:space="0" w:color="000000"/>
            </w:tcBorders>
            <w:shd w:val="clear" w:color="auto" w:fill="D9D9D9"/>
            <w:vAlign w:val="bottom"/>
            <w:hideMark/>
          </w:tcPr>
          <w:p w14:paraId="3C5B435D" w14:textId="77777777" w:rsidR="00D920DE" w:rsidRDefault="00D920DE">
            <w:pPr>
              <w:suppressAutoHyphens w:val="0"/>
              <w:spacing w:after="0"/>
              <w:jc w:val="left"/>
              <w:rPr>
                <w:b/>
                <w:bCs/>
                <w:sz w:val="20"/>
                <w:szCs w:val="20"/>
                <w:lang w:val="el-GR" w:eastAsia="el-GR"/>
              </w:rPr>
            </w:pPr>
            <w:r>
              <w:rPr>
                <w:b/>
                <w:bCs/>
                <w:sz w:val="20"/>
                <w:szCs w:val="20"/>
                <w:lang w:val="el-GR" w:eastAsia="el-GR"/>
              </w:rPr>
              <w:t>Εγγύηση</w:t>
            </w:r>
          </w:p>
        </w:tc>
        <w:tc>
          <w:tcPr>
            <w:tcW w:w="877" w:type="pct"/>
            <w:tcBorders>
              <w:top w:val="nil"/>
              <w:left w:val="nil"/>
              <w:bottom w:val="single" w:sz="4" w:space="0" w:color="000000"/>
              <w:right w:val="single" w:sz="4" w:space="0" w:color="000000"/>
            </w:tcBorders>
            <w:vAlign w:val="center"/>
            <w:hideMark/>
          </w:tcPr>
          <w:p w14:paraId="1434287F"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596" w:type="pct"/>
            <w:tcBorders>
              <w:top w:val="nil"/>
              <w:left w:val="nil"/>
              <w:bottom w:val="single" w:sz="4" w:space="0" w:color="000000"/>
              <w:right w:val="single" w:sz="4" w:space="0" w:color="000000"/>
            </w:tcBorders>
            <w:vAlign w:val="bottom"/>
            <w:hideMark/>
          </w:tcPr>
          <w:p w14:paraId="30023E38"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6119B904" w14:textId="77777777" w:rsidR="00D920DE" w:rsidRDefault="00D920DE">
            <w:pPr>
              <w:suppressAutoHyphens w:val="0"/>
              <w:spacing w:after="0"/>
              <w:jc w:val="left"/>
              <w:rPr>
                <w:sz w:val="20"/>
                <w:szCs w:val="20"/>
                <w:lang w:val="el-GR" w:eastAsia="el-GR"/>
              </w:rPr>
            </w:pPr>
            <w:r>
              <w:rPr>
                <w:sz w:val="20"/>
                <w:szCs w:val="20"/>
                <w:lang w:val="el-GR" w:eastAsia="el-GR"/>
              </w:rPr>
              <w:t> </w:t>
            </w:r>
          </w:p>
        </w:tc>
      </w:tr>
      <w:tr w:rsidR="00D920DE" w14:paraId="32FB0097" w14:textId="77777777" w:rsidTr="00E2527A">
        <w:trPr>
          <w:trHeight w:val="780"/>
        </w:trPr>
        <w:tc>
          <w:tcPr>
            <w:tcW w:w="358" w:type="pct"/>
            <w:tcBorders>
              <w:top w:val="nil"/>
              <w:left w:val="single" w:sz="4" w:space="0" w:color="000000"/>
              <w:bottom w:val="single" w:sz="4" w:space="0" w:color="000000"/>
              <w:right w:val="single" w:sz="4" w:space="0" w:color="000000"/>
            </w:tcBorders>
            <w:vAlign w:val="center"/>
            <w:hideMark/>
          </w:tcPr>
          <w:p w14:paraId="33FBA712"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2783" w:type="pct"/>
            <w:tcBorders>
              <w:top w:val="nil"/>
              <w:left w:val="nil"/>
              <w:bottom w:val="single" w:sz="4" w:space="0" w:color="000000"/>
              <w:right w:val="single" w:sz="4" w:space="0" w:color="000000"/>
            </w:tcBorders>
            <w:vAlign w:val="bottom"/>
            <w:hideMark/>
          </w:tcPr>
          <w:p w14:paraId="58451A4E" w14:textId="77777777" w:rsidR="00D920DE" w:rsidRDefault="00D920DE">
            <w:pPr>
              <w:suppressAutoHyphens w:val="0"/>
              <w:spacing w:after="0"/>
              <w:jc w:val="left"/>
              <w:rPr>
                <w:sz w:val="20"/>
                <w:szCs w:val="20"/>
                <w:lang w:val="el-GR" w:eastAsia="el-GR"/>
              </w:rPr>
            </w:pPr>
            <w:r>
              <w:rPr>
                <w:sz w:val="20"/>
                <w:szCs w:val="20"/>
                <w:lang w:val="el-GR" w:eastAsia="el-GR"/>
              </w:rPr>
              <w:t xml:space="preserve">Ο προσφερόμενος εξοπλισμός θα πρέπει να καλύπτεται από εγγύηση τρία (3) έτη μετά την οριστική παραλαβή του. Τηλεφωνική υποστήριξη σε εργάσιμες μέρες και ώρες </w:t>
            </w:r>
          </w:p>
        </w:tc>
        <w:tc>
          <w:tcPr>
            <w:tcW w:w="877" w:type="pct"/>
            <w:tcBorders>
              <w:top w:val="nil"/>
              <w:left w:val="nil"/>
              <w:bottom w:val="single" w:sz="4" w:space="0" w:color="000000"/>
              <w:right w:val="single" w:sz="4" w:space="0" w:color="000000"/>
            </w:tcBorders>
            <w:vAlign w:val="center"/>
            <w:hideMark/>
          </w:tcPr>
          <w:p w14:paraId="6E0F0816" w14:textId="77777777" w:rsidR="00D920DE" w:rsidRDefault="00D920DE">
            <w:pPr>
              <w:suppressAutoHyphens w:val="0"/>
              <w:spacing w:after="0"/>
              <w:jc w:val="center"/>
              <w:rPr>
                <w:sz w:val="20"/>
                <w:szCs w:val="20"/>
                <w:lang w:val="el-GR" w:eastAsia="el-GR"/>
              </w:rPr>
            </w:pPr>
            <w:r>
              <w:rPr>
                <w:sz w:val="20"/>
                <w:szCs w:val="20"/>
                <w:lang w:val="el-GR" w:eastAsia="el-GR"/>
              </w:rPr>
              <w:t>Ναι</w:t>
            </w:r>
          </w:p>
        </w:tc>
        <w:tc>
          <w:tcPr>
            <w:tcW w:w="596" w:type="pct"/>
            <w:tcBorders>
              <w:top w:val="nil"/>
              <w:left w:val="nil"/>
              <w:bottom w:val="single" w:sz="4" w:space="0" w:color="000000"/>
              <w:right w:val="single" w:sz="4" w:space="0" w:color="000000"/>
            </w:tcBorders>
            <w:vAlign w:val="center"/>
            <w:hideMark/>
          </w:tcPr>
          <w:p w14:paraId="51B62775" w14:textId="77777777" w:rsidR="00D920DE" w:rsidRDefault="00D920DE">
            <w:pPr>
              <w:suppressAutoHyphens w:val="0"/>
              <w:spacing w:after="0"/>
              <w:jc w:val="center"/>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center"/>
            <w:hideMark/>
          </w:tcPr>
          <w:p w14:paraId="541489E5" w14:textId="77777777" w:rsidR="00D920DE" w:rsidRDefault="00D920DE">
            <w:pPr>
              <w:suppressAutoHyphens w:val="0"/>
              <w:spacing w:after="0"/>
              <w:jc w:val="center"/>
              <w:rPr>
                <w:sz w:val="20"/>
                <w:szCs w:val="20"/>
                <w:lang w:val="el-GR" w:eastAsia="el-GR"/>
              </w:rPr>
            </w:pPr>
            <w:r>
              <w:rPr>
                <w:sz w:val="20"/>
                <w:szCs w:val="20"/>
                <w:lang w:val="el-GR" w:eastAsia="el-GR"/>
              </w:rPr>
              <w:t> </w:t>
            </w:r>
          </w:p>
        </w:tc>
      </w:tr>
      <w:tr w:rsidR="00D920DE" w14:paraId="5E6CDB29" w14:textId="77777777" w:rsidTr="00E2527A">
        <w:trPr>
          <w:trHeight w:val="315"/>
        </w:trPr>
        <w:tc>
          <w:tcPr>
            <w:tcW w:w="358" w:type="pct"/>
            <w:noWrap/>
            <w:vAlign w:val="bottom"/>
            <w:hideMark/>
          </w:tcPr>
          <w:p w14:paraId="625277FF" w14:textId="77777777" w:rsidR="00D920DE" w:rsidRDefault="00D920DE">
            <w:pPr>
              <w:rPr>
                <w:sz w:val="20"/>
                <w:szCs w:val="20"/>
                <w:lang w:val="el-GR" w:eastAsia="el-GR"/>
              </w:rPr>
            </w:pPr>
          </w:p>
        </w:tc>
        <w:tc>
          <w:tcPr>
            <w:tcW w:w="2783" w:type="pct"/>
            <w:noWrap/>
            <w:vAlign w:val="bottom"/>
            <w:hideMark/>
          </w:tcPr>
          <w:p w14:paraId="10D254FF"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877" w:type="pct"/>
            <w:noWrap/>
            <w:vAlign w:val="bottom"/>
            <w:hideMark/>
          </w:tcPr>
          <w:p w14:paraId="70136891"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596" w:type="pct"/>
            <w:noWrap/>
            <w:vAlign w:val="bottom"/>
            <w:hideMark/>
          </w:tcPr>
          <w:p w14:paraId="339F69C7" w14:textId="77777777" w:rsidR="00D920DE" w:rsidRDefault="00D920DE">
            <w:pPr>
              <w:suppressAutoHyphens w:val="0"/>
              <w:spacing w:after="0"/>
              <w:jc w:val="left"/>
              <w:rPr>
                <w:rFonts w:ascii="Times New Roman" w:hAnsi="Times New Roman" w:cs="Times New Roman"/>
                <w:sz w:val="20"/>
                <w:szCs w:val="20"/>
                <w:lang w:val="el-GR" w:eastAsia="el-GR"/>
              </w:rPr>
            </w:pPr>
          </w:p>
        </w:tc>
        <w:tc>
          <w:tcPr>
            <w:tcW w:w="386" w:type="pct"/>
            <w:gridSpan w:val="2"/>
            <w:noWrap/>
            <w:vAlign w:val="bottom"/>
            <w:hideMark/>
          </w:tcPr>
          <w:p w14:paraId="05A9CEBD" w14:textId="77777777" w:rsidR="00D920DE" w:rsidRDefault="00D920DE">
            <w:pPr>
              <w:suppressAutoHyphens w:val="0"/>
              <w:spacing w:after="0"/>
              <w:jc w:val="left"/>
              <w:rPr>
                <w:rFonts w:ascii="Times New Roman" w:hAnsi="Times New Roman" w:cs="Times New Roman"/>
                <w:sz w:val="20"/>
                <w:szCs w:val="20"/>
                <w:lang w:val="el-GR" w:eastAsia="el-GR"/>
              </w:rPr>
            </w:pPr>
          </w:p>
        </w:tc>
      </w:tr>
      <w:tr w:rsidR="00D920DE" w14:paraId="0B7B2C7B" w14:textId="77777777" w:rsidTr="00E2527A">
        <w:trPr>
          <w:gridAfter w:val="1"/>
          <w:wAfter w:w="72" w:type="pct"/>
          <w:trHeight w:val="330"/>
        </w:trPr>
        <w:tc>
          <w:tcPr>
            <w:tcW w:w="358" w:type="pct"/>
            <w:tcBorders>
              <w:top w:val="single" w:sz="8" w:space="0" w:color="auto"/>
              <w:left w:val="single" w:sz="8" w:space="0" w:color="auto"/>
              <w:bottom w:val="single" w:sz="8" w:space="0" w:color="auto"/>
              <w:right w:val="single" w:sz="8" w:space="0" w:color="auto"/>
            </w:tcBorders>
            <w:shd w:val="clear" w:color="auto" w:fill="D8E4BC"/>
            <w:noWrap/>
            <w:vAlign w:val="center"/>
            <w:hideMark/>
          </w:tcPr>
          <w:p w14:paraId="11209E12" w14:textId="77777777" w:rsidR="00D920DE" w:rsidRDefault="00D920DE">
            <w:pPr>
              <w:suppressAutoHyphens w:val="0"/>
              <w:spacing w:after="0"/>
              <w:jc w:val="center"/>
              <w:rPr>
                <w:b/>
                <w:bCs/>
                <w:color w:val="000000"/>
                <w:sz w:val="24"/>
                <w:lang w:val="el-GR" w:eastAsia="el-GR"/>
              </w:rPr>
            </w:pPr>
            <w:r>
              <w:rPr>
                <w:b/>
                <w:bCs/>
                <w:color w:val="000000"/>
                <w:sz w:val="24"/>
                <w:lang w:val="el-GR" w:eastAsia="el-GR"/>
              </w:rPr>
              <w:t>B.3.5</w:t>
            </w:r>
          </w:p>
        </w:tc>
        <w:tc>
          <w:tcPr>
            <w:tcW w:w="2783" w:type="pct"/>
            <w:tcBorders>
              <w:top w:val="single" w:sz="8" w:space="0" w:color="auto"/>
              <w:left w:val="nil"/>
              <w:bottom w:val="single" w:sz="8" w:space="0" w:color="auto"/>
              <w:right w:val="nil"/>
            </w:tcBorders>
            <w:shd w:val="clear" w:color="auto" w:fill="D8E4BC"/>
            <w:noWrap/>
            <w:vAlign w:val="center"/>
            <w:hideMark/>
          </w:tcPr>
          <w:p w14:paraId="2B5CDAC7" w14:textId="77777777" w:rsidR="00D920DE" w:rsidRDefault="00D920DE">
            <w:pPr>
              <w:suppressAutoHyphens w:val="0"/>
              <w:spacing w:after="0"/>
              <w:jc w:val="center"/>
              <w:rPr>
                <w:b/>
                <w:bCs/>
                <w:color w:val="000000"/>
                <w:szCs w:val="22"/>
                <w:lang w:val="el-GR" w:eastAsia="el-GR"/>
              </w:rPr>
            </w:pPr>
            <w:r>
              <w:rPr>
                <w:b/>
                <w:bCs/>
                <w:color w:val="000000"/>
                <w:szCs w:val="22"/>
                <w:lang w:val="el-GR" w:eastAsia="el-GR"/>
              </w:rPr>
              <w:t>Περιφερειακή Συσκευή Τύπου 5 (Καλώδια)</w:t>
            </w:r>
          </w:p>
        </w:tc>
        <w:tc>
          <w:tcPr>
            <w:tcW w:w="1787" w:type="pct"/>
            <w:gridSpan w:val="3"/>
            <w:tcBorders>
              <w:top w:val="single" w:sz="8" w:space="0" w:color="auto"/>
              <w:left w:val="single" w:sz="8" w:space="0" w:color="auto"/>
              <w:bottom w:val="single" w:sz="8" w:space="0" w:color="auto"/>
              <w:right w:val="single" w:sz="8" w:space="0" w:color="000000"/>
            </w:tcBorders>
            <w:shd w:val="clear" w:color="auto" w:fill="D8E4BC"/>
            <w:vAlign w:val="center"/>
            <w:hideMark/>
          </w:tcPr>
          <w:p w14:paraId="2441CDA6" w14:textId="77777777" w:rsidR="00D920DE" w:rsidRDefault="00D920DE">
            <w:pPr>
              <w:suppressAutoHyphens w:val="0"/>
              <w:spacing w:after="0"/>
              <w:jc w:val="center"/>
              <w:rPr>
                <w:b/>
                <w:bCs/>
                <w:color w:val="000000"/>
                <w:sz w:val="24"/>
                <w:lang w:val="el-GR" w:eastAsia="el-GR"/>
              </w:rPr>
            </w:pPr>
            <w:r>
              <w:rPr>
                <w:b/>
                <w:bCs/>
                <w:color w:val="000000"/>
                <w:sz w:val="24"/>
                <w:lang w:val="el-GR" w:eastAsia="el-GR"/>
              </w:rPr>
              <w:t> </w:t>
            </w:r>
          </w:p>
        </w:tc>
      </w:tr>
      <w:tr w:rsidR="00D920DE" w14:paraId="286B491D" w14:textId="77777777" w:rsidTr="00E2527A">
        <w:trPr>
          <w:trHeight w:val="510"/>
        </w:trPr>
        <w:tc>
          <w:tcPr>
            <w:tcW w:w="358" w:type="pct"/>
            <w:tcBorders>
              <w:top w:val="single" w:sz="4" w:space="0" w:color="000000"/>
              <w:left w:val="single" w:sz="4" w:space="0" w:color="000000"/>
              <w:bottom w:val="nil"/>
              <w:right w:val="single" w:sz="4" w:space="0" w:color="000000"/>
            </w:tcBorders>
            <w:shd w:val="clear" w:color="auto" w:fill="99CCFF"/>
            <w:vAlign w:val="center"/>
            <w:hideMark/>
          </w:tcPr>
          <w:p w14:paraId="0F660FA0"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α/α</w:t>
            </w:r>
          </w:p>
        </w:tc>
        <w:tc>
          <w:tcPr>
            <w:tcW w:w="2783" w:type="pct"/>
            <w:tcBorders>
              <w:top w:val="single" w:sz="4" w:space="0" w:color="000000"/>
              <w:left w:val="nil"/>
              <w:bottom w:val="nil"/>
              <w:right w:val="single" w:sz="4" w:space="0" w:color="000000"/>
            </w:tcBorders>
            <w:shd w:val="clear" w:color="auto" w:fill="99CCFF"/>
            <w:vAlign w:val="center"/>
            <w:hideMark/>
          </w:tcPr>
          <w:p w14:paraId="597235A8"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Τεχνικά χαρακτηριστικά</w:t>
            </w:r>
          </w:p>
        </w:tc>
        <w:tc>
          <w:tcPr>
            <w:tcW w:w="877" w:type="pct"/>
            <w:tcBorders>
              <w:top w:val="single" w:sz="4" w:space="0" w:color="000000"/>
              <w:left w:val="nil"/>
              <w:bottom w:val="nil"/>
              <w:right w:val="single" w:sz="4" w:space="0" w:color="000000"/>
            </w:tcBorders>
            <w:shd w:val="clear" w:color="auto" w:fill="99CCFF"/>
            <w:vAlign w:val="center"/>
            <w:hideMark/>
          </w:tcPr>
          <w:p w14:paraId="0D814148"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Υποχρεωτική απαίτηση</w:t>
            </w:r>
          </w:p>
        </w:tc>
        <w:tc>
          <w:tcPr>
            <w:tcW w:w="596" w:type="pct"/>
            <w:tcBorders>
              <w:top w:val="single" w:sz="4" w:space="0" w:color="000000"/>
              <w:left w:val="nil"/>
              <w:bottom w:val="nil"/>
              <w:right w:val="single" w:sz="4" w:space="0" w:color="000000"/>
            </w:tcBorders>
            <w:shd w:val="clear" w:color="auto" w:fill="99CCFF"/>
            <w:vAlign w:val="center"/>
            <w:hideMark/>
          </w:tcPr>
          <w:p w14:paraId="32B21311"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Απάντηση προμηθευτή</w:t>
            </w:r>
          </w:p>
        </w:tc>
        <w:tc>
          <w:tcPr>
            <w:tcW w:w="386" w:type="pct"/>
            <w:gridSpan w:val="2"/>
            <w:tcBorders>
              <w:top w:val="single" w:sz="4" w:space="0" w:color="000000"/>
              <w:left w:val="nil"/>
              <w:bottom w:val="nil"/>
              <w:right w:val="single" w:sz="4" w:space="0" w:color="000000"/>
            </w:tcBorders>
            <w:shd w:val="clear" w:color="auto" w:fill="99CCFF"/>
            <w:vAlign w:val="center"/>
            <w:hideMark/>
          </w:tcPr>
          <w:p w14:paraId="74923795" w14:textId="77777777" w:rsidR="00D920DE" w:rsidRDefault="00D920DE">
            <w:pPr>
              <w:suppressAutoHyphens w:val="0"/>
              <w:spacing w:after="0"/>
              <w:jc w:val="center"/>
              <w:rPr>
                <w:b/>
                <w:bCs/>
                <w:color w:val="000000"/>
                <w:sz w:val="20"/>
                <w:szCs w:val="20"/>
                <w:lang w:val="el-GR" w:eastAsia="el-GR"/>
              </w:rPr>
            </w:pPr>
            <w:r>
              <w:rPr>
                <w:b/>
                <w:bCs/>
                <w:color w:val="000000"/>
                <w:sz w:val="20"/>
                <w:szCs w:val="20"/>
                <w:lang w:val="el-GR" w:eastAsia="el-GR"/>
              </w:rPr>
              <w:t>Σχόλιο</w:t>
            </w:r>
          </w:p>
        </w:tc>
      </w:tr>
      <w:tr w:rsidR="00D920DE" w:rsidRPr="00D920DE" w14:paraId="5A318ABA" w14:textId="77777777" w:rsidTr="00E2527A">
        <w:trPr>
          <w:trHeight w:val="300"/>
        </w:trPr>
        <w:tc>
          <w:tcPr>
            <w:tcW w:w="358" w:type="pct"/>
            <w:tcBorders>
              <w:top w:val="single" w:sz="4" w:space="0" w:color="000000"/>
              <w:left w:val="single" w:sz="4" w:space="0" w:color="000000"/>
              <w:bottom w:val="single" w:sz="4" w:space="0" w:color="000000"/>
              <w:right w:val="single" w:sz="4" w:space="0" w:color="000000"/>
            </w:tcBorders>
            <w:vAlign w:val="bottom"/>
            <w:hideMark/>
          </w:tcPr>
          <w:p w14:paraId="36E0AC49"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2783" w:type="pct"/>
            <w:tcBorders>
              <w:top w:val="single" w:sz="4" w:space="0" w:color="000000"/>
              <w:left w:val="nil"/>
              <w:bottom w:val="single" w:sz="4" w:space="0" w:color="000000"/>
              <w:right w:val="single" w:sz="4" w:space="0" w:color="000000"/>
            </w:tcBorders>
            <w:vAlign w:val="bottom"/>
            <w:hideMark/>
          </w:tcPr>
          <w:p w14:paraId="643E42AF" w14:textId="77777777" w:rsidR="00D920DE" w:rsidRDefault="00D920DE">
            <w:pPr>
              <w:suppressAutoHyphens w:val="0"/>
              <w:spacing w:after="0"/>
              <w:jc w:val="left"/>
              <w:rPr>
                <w:sz w:val="20"/>
                <w:szCs w:val="20"/>
                <w:lang w:val="en-US" w:eastAsia="el-GR"/>
              </w:rPr>
            </w:pPr>
            <w:r>
              <w:rPr>
                <w:sz w:val="20"/>
                <w:szCs w:val="20"/>
                <w:lang w:val="en-US" w:eastAsia="el-GR"/>
              </w:rPr>
              <w:t>Product Type / Transfer quality/ Technical Particularity</w:t>
            </w:r>
          </w:p>
        </w:tc>
        <w:tc>
          <w:tcPr>
            <w:tcW w:w="877" w:type="pct"/>
            <w:tcBorders>
              <w:top w:val="single" w:sz="4" w:space="0" w:color="000000"/>
              <w:left w:val="nil"/>
              <w:bottom w:val="single" w:sz="4" w:space="0" w:color="000000"/>
              <w:right w:val="single" w:sz="4" w:space="0" w:color="000000"/>
            </w:tcBorders>
            <w:vAlign w:val="center"/>
            <w:hideMark/>
          </w:tcPr>
          <w:p w14:paraId="43912F6E" w14:textId="77777777" w:rsidR="00D920DE" w:rsidRDefault="00D920DE">
            <w:pPr>
              <w:suppressAutoHyphens w:val="0"/>
              <w:spacing w:after="0"/>
              <w:jc w:val="center"/>
              <w:rPr>
                <w:sz w:val="20"/>
                <w:szCs w:val="20"/>
                <w:lang w:val="en-US" w:eastAsia="el-GR"/>
              </w:rPr>
            </w:pPr>
            <w:r>
              <w:rPr>
                <w:sz w:val="20"/>
                <w:szCs w:val="20"/>
                <w:lang w:val="en-US" w:eastAsia="el-GR"/>
              </w:rPr>
              <w:t>HDMI Ultra HD with Ethernet Cable</w:t>
            </w:r>
          </w:p>
        </w:tc>
        <w:tc>
          <w:tcPr>
            <w:tcW w:w="596" w:type="pct"/>
            <w:noWrap/>
            <w:vAlign w:val="bottom"/>
            <w:hideMark/>
          </w:tcPr>
          <w:p w14:paraId="33D57277" w14:textId="77777777" w:rsidR="00D920DE" w:rsidRDefault="00D920DE">
            <w:pPr>
              <w:rPr>
                <w:sz w:val="20"/>
                <w:szCs w:val="20"/>
                <w:lang w:val="en-US" w:eastAsia="el-GR"/>
              </w:rPr>
            </w:pPr>
          </w:p>
        </w:tc>
        <w:tc>
          <w:tcPr>
            <w:tcW w:w="386" w:type="pct"/>
            <w:gridSpan w:val="2"/>
            <w:tcBorders>
              <w:top w:val="single" w:sz="4" w:space="0" w:color="000000"/>
              <w:left w:val="single" w:sz="4" w:space="0" w:color="000000"/>
              <w:bottom w:val="single" w:sz="4" w:space="0" w:color="000000"/>
              <w:right w:val="single" w:sz="4" w:space="0" w:color="000000"/>
            </w:tcBorders>
            <w:noWrap/>
            <w:vAlign w:val="center"/>
            <w:hideMark/>
          </w:tcPr>
          <w:p w14:paraId="1E952177" w14:textId="77777777" w:rsidR="00D920DE" w:rsidRDefault="00D920DE">
            <w:pPr>
              <w:suppressAutoHyphens w:val="0"/>
              <w:spacing w:after="0"/>
              <w:jc w:val="left"/>
              <w:rPr>
                <w:color w:val="000000"/>
                <w:szCs w:val="22"/>
                <w:lang w:val="en-US" w:eastAsia="el-GR"/>
              </w:rPr>
            </w:pPr>
            <w:r>
              <w:rPr>
                <w:color w:val="000000"/>
                <w:szCs w:val="22"/>
                <w:lang w:val="en-US" w:eastAsia="el-GR"/>
              </w:rPr>
              <w:t> </w:t>
            </w:r>
          </w:p>
        </w:tc>
      </w:tr>
      <w:tr w:rsidR="00D920DE" w14:paraId="20C37159" w14:textId="77777777" w:rsidTr="00E2527A">
        <w:trPr>
          <w:trHeight w:val="300"/>
        </w:trPr>
        <w:tc>
          <w:tcPr>
            <w:tcW w:w="358" w:type="pct"/>
            <w:tcBorders>
              <w:top w:val="nil"/>
              <w:left w:val="single" w:sz="4" w:space="0" w:color="000000"/>
              <w:bottom w:val="single" w:sz="4" w:space="0" w:color="000000"/>
              <w:right w:val="single" w:sz="4" w:space="0" w:color="000000"/>
            </w:tcBorders>
            <w:vAlign w:val="bottom"/>
            <w:hideMark/>
          </w:tcPr>
          <w:p w14:paraId="39A3D9C3" w14:textId="77777777" w:rsidR="00D920DE" w:rsidRDefault="00D920DE">
            <w:pPr>
              <w:suppressAutoHyphens w:val="0"/>
              <w:spacing w:after="0"/>
              <w:jc w:val="center"/>
              <w:rPr>
                <w:sz w:val="20"/>
                <w:szCs w:val="20"/>
                <w:lang w:val="el-GR" w:eastAsia="el-GR"/>
              </w:rPr>
            </w:pPr>
            <w:r>
              <w:rPr>
                <w:sz w:val="20"/>
                <w:szCs w:val="20"/>
                <w:lang w:val="el-GR" w:eastAsia="el-GR"/>
              </w:rPr>
              <w:t>2</w:t>
            </w:r>
          </w:p>
        </w:tc>
        <w:tc>
          <w:tcPr>
            <w:tcW w:w="2783" w:type="pct"/>
            <w:tcBorders>
              <w:top w:val="nil"/>
              <w:left w:val="nil"/>
              <w:bottom w:val="single" w:sz="4" w:space="0" w:color="000000"/>
              <w:right w:val="single" w:sz="4" w:space="0" w:color="000000"/>
            </w:tcBorders>
            <w:vAlign w:val="bottom"/>
            <w:hideMark/>
          </w:tcPr>
          <w:p w14:paraId="5DE5DFA9"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Max</w:t>
            </w:r>
            <w:proofErr w:type="spellEnd"/>
            <w:r>
              <w:rPr>
                <w:sz w:val="20"/>
                <w:szCs w:val="20"/>
                <w:lang w:val="el-GR" w:eastAsia="el-GR"/>
              </w:rPr>
              <w:t xml:space="preserve"> </w:t>
            </w:r>
            <w:proofErr w:type="spellStart"/>
            <w:r>
              <w:rPr>
                <w:sz w:val="20"/>
                <w:szCs w:val="20"/>
                <w:lang w:val="el-GR" w:eastAsia="el-GR"/>
              </w:rPr>
              <w:t>Resolution</w:t>
            </w:r>
            <w:proofErr w:type="spellEnd"/>
          </w:p>
        </w:tc>
        <w:tc>
          <w:tcPr>
            <w:tcW w:w="877" w:type="pct"/>
            <w:tcBorders>
              <w:top w:val="nil"/>
              <w:left w:val="nil"/>
              <w:bottom w:val="single" w:sz="4" w:space="0" w:color="000000"/>
              <w:right w:val="single" w:sz="4" w:space="0" w:color="000000"/>
            </w:tcBorders>
            <w:vAlign w:val="center"/>
            <w:hideMark/>
          </w:tcPr>
          <w:p w14:paraId="56C23DB8" w14:textId="77777777" w:rsidR="00D920DE" w:rsidRDefault="00D920DE">
            <w:pPr>
              <w:suppressAutoHyphens w:val="0"/>
              <w:spacing w:after="0"/>
              <w:jc w:val="center"/>
              <w:rPr>
                <w:sz w:val="20"/>
                <w:szCs w:val="20"/>
                <w:lang w:val="el-GR" w:eastAsia="el-GR"/>
              </w:rPr>
            </w:pPr>
            <w:r>
              <w:rPr>
                <w:sz w:val="20"/>
                <w:szCs w:val="20"/>
                <w:lang w:val="el-GR" w:eastAsia="el-GR"/>
              </w:rPr>
              <w:t>3840 x 2160 (4K, UHD-1)</w:t>
            </w:r>
          </w:p>
        </w:tc>
        <w:tc>
          <w:tcPr>
            <w:tcW w:w="596" w:type="pct"/>
            <w:tcBorders>
              <w:top w:val="single" w:sz="4" w:space="0" w:color="000000"/>
              <w:left w:val="nil"/>
              <w:bottom w:val="single" w:sz="4" w:space="0" w:color="000000"/>
              <w:right w:val="single" w:sz="4" w:space="0" w:color="000000"/>
            </w:tcBorders>
            <w:noWrap/>
            <w:vAlign w:val="center"/>
            <w:hideMark/>
          </w:tcPr>
          <w:p w14:paraId="74C6A830"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c>
          <w:tcPr>
            <w:tcW w:w="386" w:type="pct"/>
            <w:gridSpan w:val="2"/>
            <w:tcBorders>
              <w:top w:val="nil"/>
              <w:left w:val="nil"/>
              <w:bottom w:val="single" w:sz="4" w:space="0" w:color="000000"/>
              <w:right w:val="single" w:sz="4" w:space="0" w:color="000000"/>
            </w:tcBorders>
            <w:noWrap/>
            <w:vAlign w:val="center"/>
            <w:hideMark/>
          </w:tcPr>
          <w:p w14:paraId="042F2C4E"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r>
      <w:tr w:rsidR="00D920DE" w14:paraId="24C807B4" w14:textId="77777777" w:rsidTr="00E2527A">
        <w:trPr>
          <w:trHeight w:val="300"/>
        </w:trPr>
        <w:tc>
          <w:tcPr>
            <w:tcW w:w="358" w:type="pct"/>
            <w:tcBorders>
              <w:top w:val="nil"/>
              <w:left w:val="single" w:sz="4" w:space="0" w:color="000000"/>
              <w:bottom w:val="single" w:sz="4" w:space="0" w:color="000000"/>
              <w:right w:val="single" w:sz="4" w:space="0" w:color="000000"/>
            </w:tcBorders>
            <w:vAlign w:val="bottom"/>
            <w:hideMark/>
          </w:tcPr>
          <w:p w14:paraId="04E021FA" w14:textId="77777777" w:rsidR="00D920DE" w:rsidRDefault="00D920DE">
            <w:pPr>
              <w:suppressAutoHyphens w:val="0"/>
              <w:spacing w:after="0"/>
              <w:jc w:val="center"/>
              <w:rPr>
                <w:sz w:val="20"/>
                <w:szCs w:val="20"/>
                <w:lang w:val="el-GR" w:eastAsia="el-GR"/>
              </w:rPr>
            </w:pPr>
            <w:r>
              <w:rPr>
                <w:sz w:val="20"/>
                <w:szCs w:val="20"/>
                <w:lang w:val="el-GR" w:eastAsia="el-GR"/>
              </w:rPr>
              <w:t>3</w:t>
            </w:r>
          </w:p>
        </w:tc>
        <w:tc>
          <w:tcPr>
            <w:tcW w:w="2783" w:type="pct"/>
            <w:tcBorders>
              <w:top w:val="nil"/>
              <w:left w:val="nil"/>
              <w:bottom w:val="single" w:sz="4" w:space="0" w:color="000000"/>
              <w:right w:val="single" w:sz="4" w:space="0" w:color="000000"/>
            </w:tcBorders>
            <w:vAlign w:val="bottom"/>
            <w:hideMark/>
          </w:tcPr>
          <w:p w14:paraId="2584219A"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Connector</w:t>
            </w:r>
            <w:proofErr w:type="spellEnd"/>
          </w:p>
        </w:tc>
        <w:tc>
          <w:tcPr>
            <w:tcW w:w="877" w:type="pct"/>
            <w:tcBorders>
              <w:top w:val="nil"/>
              <w:left w:val="nil"/>
              <w:bottom w:val="single" w:sz="4" w:space="0" w:color="000000"/>
              <w:right w:val="single" w:sz="4" w:space="0" w:color="000000"/>
            </w:tcBorders>
            <w:vAlign w:val="center"/>
            <w:hideMark/>
          </w:tcPr>
          <w:p w14:paraId="5909EA1C" w14:textId="77777777" w:rsidR="00D920DE" w:rsidRDefault="00D920DE">
            <w:pPr>
              <w:suppressAutoHyphens w:val="0"/>
              <w:spacing w:after="0"/>
              <w:jc w:val="center"/>
              <w:rPr>
                <w:sz w:val="20"/>
                <w:szCs w:val="20"/>
                <w:lang w:val="el-GR" w:eastAsia="el-GR"/>
              </w:rPr>
            </w:pPr>
            <w:r>
              <w:rPr>
                <w:sz w:val="20"/>
                <w:szCs w:val="20"/>
                <w:lang w:val="el-GR" w:eastAsia="el-GR"/>
              </w:rPr>
              <w:t xml:space="preserve">HDMI 19 </w:t>
            </w:r>
            <w:proofErr w:type="spellStart"/>
            <w:r>
              <w:rPr>
                <w:sz w:val="20"/>
                <w:szCs w:val="20"/>
                <w:lang w:val="el-GR" w:eastAsia="el-GR"/>
              </w:rPr>
              <w:t>Male</w:t>
            </w:r>
            <w:proofErr w:type="spellEnd"/>
            <w:r>
              <w:rPr>
                <w:sz w:val="20"/>
                <w:szCs w:val="20"/>
                <w:lang w:val="el-GR" w:eastAsia="el-GR"/>
              </w:rPr>
              <w:t xml:space="preserve"> (</w:t>
            </w:r>
            <w:proofErr w:type="spellStart"/>
            <w:r>
              <w:rPr>
                <w:sz w:val="20"/>
                <w:szCs w:val="20"/>
                <w:lang w:val="el-GR" w:eastAsia="el-GR"/>
              </w:rPr>
              <w:t>Both</w:t>
            </w:r>
            <w:proofErr w:type="spellEnd"/>
            <w:r>
              <w:rPr>
                <w:sz w:val="20"/>
                <w:szCs w:val="20"/>
                <w:lang w:val="el-GR" w:eastAsia="el-GR"/>
              </w:rPr>
              <w:t xml:space="preserve"> </w:t>
            </w:r>
            <w:proofErr w:type="spellStart"/>
            <w:r>
              <w:rPr>
                <w:sz w:val="20"/>
                <w:szCs w:val="20"/>
                <w:lang w:val="el-GR" w:eastAsia="el-GR"/>
              </w:rPr>
              <w:t>Sides</w:t>
            </w:r>
            <w:proofErr w:type="spellEnd"/>
            <w:r>
              <w:rPr>
                <w:sz w:val="20"/>
                <w:szCs w:val="20"/>
                <w:lang w:val="el-GR" w:eastAsia="el-GR"/>
              </w:rPr>
              <w:t>)</w:t>
            </w:r>
          </w:p>
        </w:tc>
        <w:tc>
          <w:tcPr>
            <w:tcW w:w="596" w:type="pct"/>
            <w:tcBorders>
              <w:top w:val="nil"/>
              <w:left w:val="nil"/>
              <w:bottom w:val="single" w:sz="4" w:space="0" w:color="000000"/>
              <w:right w:val="single" w:sz="4" w:space="0" w:color="000000"/>
            </w:tcBorders>
            <w:noWrap/>
            <w:vAlign w:val="center"/>
            <w:hideMark/>
          </w:tcPr>
          <w:p w14:paraId="6C6713DA"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c>
          <w:tcPr>
            <w:tcW w:w="386" w:type="pct"/>
            <w:gridSpan w:val="2"/>
            <w:tcBorders>
              <w:top w:val="nil"/>
              <w:left w:val="nil"/>
              <w:bottom w:val="single" w:sz="4" w:space="0" w:color="000000"/>
              <w:right w:val="single" w:sz="4" w:space="0" w:color="000000"/>
            </w:tcBorders>
            <w:noWrap/>
            <w:vAlign w:val="center"/>
            <w:hideMark/>
          </w:tcPr>
          <w:p w14:paraId="497190AD"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r>
      <w:tr w:rsidR="00D920DE" w14:paraId="3706208B" w14:textId="77777777" w:rsidTr="00E2527A">
        <w:trPr>
          <w:trHeight w:val="375"/>
        </w:trPr>
        <w:tc>
          <w:tcPr>
            <w:tcW w:w="358" w:type="pct"/>
            <w:tcBorders>
              <w:top w:val="nil"/>
              <w:left w:val="single" w:sz="4" w:space="0" w:color="000000"/>
              <w:bottom w:val="single" w:sz="4" w:space="0" w:color="000000"/>
              <w:right w:val="single" w:sz="4" w:space="0" w:color="000000"/>
            </w:tcBorders>
            <w:vAlign w:val="bottom"/>
            <w:hideMark/>
          </w:tcPr>
          <w:p w14:paraId="28DC497A" w14:textId="77777777" w:rsidR="00D920DE" w:rsidRDefault="00D920DE">
            <w:pPr>
              <w:suppressAutoHyphens w:val="0"/>
              <w:spacing w:after="0"/>
              <w:jc w:val="center"/>
              <w:rPr>
                <w:sz w:val="20"/>
                <w:szCs w:val="20"/>
                <w:lang w:val="el-GR" w:eastAsia="el-GR"/>
              </w:rPr>
            </w:pPr>
            <w:r>
              <w:rPr>
                <w:sz w:val="20"/>
                <w:szCs w:val="20"/>
                <w:lang w:val="el-GR" w:eastAsia="el-GR"/>
              </w:rPr>
              <w:t>4</w:t>
            </w:r>
          </w:p>
        </w:tc>
        <w:tc>
          <w:tcPr>
            <w:tcW w:w="2783" w:type="pct"/>
            <w:tcBorders>
              <w:top w:val="nil"/>
              <w:left w:val="nil"/>
              <w:bottom w:val="single" w:sz="4" w:space="0" w:color="000000"/>
              <w:right w:val="single" w:sz="4" w:space="0" w:color="000000"/>
            </w:tcBorders>
            <w:vAlign w:val="bottom"/>
            <w:hideMark/>
          </w:tcPr>
          <w:p w14:paraId="25FB92EE" w14:textId="77777777" w:rsidR="00D920DE" w:rsidRDefault="00D920DE">
            <w:pPr>
              <w:suppressAutoHyphens w:val="0"/>
              <w:spacing w:after="0"/>
              <w:jc w:val="left"/>
              <w:rPr>
                <w:sz w:val="20"/>
                <w:szCs w:val="20"/>
                <w:lang w:val="el-GR" w:eastAsia="el-GR"/>
              </w:rPr>
            </w:pPr>
            <w:proofErr w:type="spellStart"/>
            <w:r>
              <w:rPr>
                <w:sz w:val="20"/>
                <w:szCs w:val="20"/>
                <w:lang w:val="el-GR" w:eastAsia="el-GR"/>
              </w:rPr>
              <w:t>Cable</w:t>
            </w:r>
            <w:proofErr w:type="spellEnd"/>
            <w:r>
              <w:rPr>
                <w:sz w:val="20"/>
                <w:szCs w:val="20"/>
                <w:lang w:val="el-GR" w:eastAsia="el-GR"/>
              </w:rPr>
              <w:t xml:space="preserve"> </w:t>
            </w:r>
            <w:proofErr w:type="spellStart"/>
            <w:r>
              <w:rPr>
                <w:sz w:val="20"/>
                <w:szCs w:val="20"/>
                <w:lang w:val="el-GR" w:eastAsia="el-GR"/>
              </w:rPr>
              <w:t>shielding</w:t>
            </w:r>
            <w:proofErr w:type="spellEnd"/>
          </w:p>
        </w:tc>
        <w:tc>
          <w:tcPr>
            <w:tcW w:w="877" w:type="pct"/>
            <w:tcBorders>
              <w:top w:val="nil"/>
              <w:left w:val="nil"/>
              <w:bottom w:val="single" w:sz="4" w:space="0" w:color="000000"/>
              <w:right w:val="single" w:sz="4" w:space="0" w:color="000000"/>
            </w:tcBorders>
            <w:vAlign w:val="center"/>
            <w:hideMark/>
          </w:tcPr>
          <w:p w14:paraId="3F40847C" w14:textId="77777777" w:rsidR="00D920DE" w:rsidRDefault="00D920DE">
            <w:pPr>
              <w:suppressAutoHyphens w:val="0"/>
              <w:spacing w:after="0"/>
              <w:jc w:val="center"/>
              <w:rPr>
                <w:sz w:val="20"/>
                <w:szCs w:val="20"/>
                <w:lang w:val="el-GR" w:eastAsia="el-GR"/>
              </w:rPr>
            </w:pPr>
            <w:proofErr w:type="spellStart"/>
            <w:r>
              <w:rPr>
                <w:sz w:val="20"/>
                <w:szCs w:val="20"/>
                <w:lang w:val="el-GR" w:eastAsia="el-GR"/>
              </w:rPr>
              <w:t>Double</w:t>
            </w:r>
            <w:proofErr w:type="spellEnd"/>
            <w:r>
              <w:rPr>
                <w:sz w:val="20"/>
                <w:szCs w:val="20"/>
                <w:lang w:val="el-GR" w:eastAsia="el-GR"/>
              </w:rPr>
              <w:t xml:space="preserve"> </w:t>
            </w:r>
            <w:proofErr w:type="spellStart"/>
            <w:r>
              <w:rPr>
                <w:sz w:val="20"/>
                <w:szCs w:val="20"/>
                <w:lang w:val="el-GR" w:eastAsia="el-GR"/>
              </w:rPr>
              <w:t>screened</w:t>
            </w:r>
            <w:proofErr w:type="spellEnd"/>
          </w:p>
        </w:tc>
        <w:tc>
          <w:tcPr>
            <w:tcW w:w="596" w:type="pct"/>
            <w:tcBorders>
              <w:top w:val="nil"/>
              <w:left w:val="nil"/>
              <w:bottom w:val="single" w:sz="4" w:space="0" w:color="000000"/>
              <w:right w:val="single" w:sz="4" w:space="0" w:color="000000"/>
            </w:tcBorders>
            <w:noWrap/>
            <w:vAlign w:val="center"/>
            <w:hideMark/>
          </w:tcPr>
          <w:p w14:paraId="29276297"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c>
          <w:tcPr>
            <w:tcW w:w="386" w:type="pct"/>
            <w:gridSpan w:val="2"/>
            <w:tcBorders>
              <w:top w:val="nil"/>
              <w:left w:val="nil"/>
              <w:bottom w:val="single" w:sz="4" w:space="0" w:color="000000"/>
              <w:right w:val="single" w:sz="4" w:space="0" w:color="000000"/>
            </w:tcBorders>
            <w:noWrap/>
            <w:vAlign w:val="center"/>
            <w:hideMark/>
          </w:tcPr>
          <w:p w14:paraId="66FDF0A7" w14:textId="77777777" w:rsidR="00D920DE" w:rsidRDefault="00D920DE">
            <w:pPr>
              <w:suppressAutoHyphens w:val="0"/>
              <w:spacing w:after="0"/>
              <w:jc w:val="left"/>
              <w:rPr>
                <w:color w:val="000000"/>
                <w:szCs w:val="22"/>
                <w:lang w:val="el-GR" w:eastAsia="el-GR"/>
              </w:rPr>
            </w:pPr>
            <w:r>
              <w:rPr>
                <w:color w:val="000000"/>
                <w:szCs w:val="22"/>
                <w:lang w:val="el-GR" w:eastAsia="el-GR"/>
              </w:rPr>
              <w:t> </w:t>
            </w:r>
          </w:p>
        </w:tc>
      </w:tr>
      <w:tr w:rsidR="00D920DE" w14:paraId="26EF6437" w14:textId="77777777" w:rsidTr="00E2527A">
        <w:trPr>
          <w:trHeight w:val="300"/>
        </w:trPr>
        <w:tc>
          <w:tcPr>
            <w:tcW w:w="358" w:type="pct"/>
            <w:tcBorders>
              <w:top w:val="nil"/>
              <w:left w:val="single" w:sz="4" w:space="0" w:color="000000"/>
              <w:bottom w:val="single" w:sz="4" w:space="0" w:color="000000"/>
              <w:right w:val="single" w:sz="4" w:space="0" w:color="000000"/>
            </w:tcBorders>
            <w:vAlign w:val="bottom"/>
            <w:hideMark/>
          </w:tcPr>
          <w:p w14:paraId="011B413A" w14:textId="77777777" w:rsidR="00D920DE" w:rsidRDefault="00D920DE">
            <w:pPr>
              <w:suppressAutoHyphens w:val="0"/>
              <w:spacing w:after="0"/>
              <w:jc w:val="center"/>
              <w:rPr>
                <w:sz w:val="20"/>
                <w:szCs w:val="20"/>
                <w:lang w:val="el-GR" w:eastAsia="el-GR"/>
              </w:rPr>
            </w:pPr>
            <w:r>
              <w:rPr>
                <w:sz w:val="20"/>
                <w:szCs w:val="20"/>
                <w:lang w:val="el-GR" w:eastAsia="el-GR"/>
              </w:rPr>
              <w:t>5</w:t>
            </w:r>
          </w:p>
        </w:tc>
        <w:tc>
          <w:tcPr>
            <w:tcW w:w="2783" w:type="pct"/>
            <w:tcBorders>
              <w:top w:val="nil"/>
              <w:left w:val="nil"/>
              <w:bottom w:val="single" w:sz="4" w:space="0" w:color="000000"/>
              <w:right w:val="single" w:sz="4" w:space="0" w:color="000000"/>
            </w:tcBorders>
            <w:vAlign w:val="bottom"/>
            <w:hideMark/>
          </w:tcPr>
          <w:p w14:paraId="0DA2018D" w14:textId="77777777" w:rsidR="00D920DE" w:rsidRDefault="00D920DE">
            <w:pPr>
              <w:suppressAutoHyphens w:val="0"/>
              <w:spacing w:after="0"/>
              <w:jc w:val="left"/>
              <w:rPr>
                <w:sz w:val="20"/>
                <w:szCs w:val="20"/>
                <w:lang w:val="el-GR" w:eastAsia="el-GR"/>
              </w:rPr>
            </w:pPr>
            <w:r>
              <w:rPr>
                <w:sz w:val="20"/>
                <w:szCs w:val="20"/>
                <w:lang w:val="el-GR" w:eastAsia="el-GR"/>
              </w:rPr>
              <w:t>Αριθμός προσφερόμενων μονάδων 5M</w:t>
            </w:r>
          </w:p>
        </w:tc>
        <w:tc>
          <w:tcPr>
            <w:tcW w:w="877" w:type="pct"/>
            <w:tcBorders>
              <w:top w:val="nil"/>
              <w:left w:val="nil"/>
              <w:bottom w:val="single" w:sz="4" w:space="0" w:color="000000"/>
              <w:right w:val="single" w:sz="4" w:space="0" w:color="000000"/>
            </w:tcBorders>
            <w:vAlign w:val="center"/>
            <w:hideMark/>
          </w:tcPr>
          <w:p w14:paraId="1B222989" w14:textId="77777777" w:rsidR="00D920DE" w:rsidRDefault="00D920DE">
            <w:pPr>
              <w:suppressAutoHyphens w:val="0"/>
              <w:spacing w:after="0"/>
              <w:jc w:val="center"/>
              <w:rPr>
                <w:sz w:val="20"/>
                <w:szCs w:val="20"/>
                <w:lang w:val="el-GR" w:eastAsia="el-GR"/>
              </w:rPr>
            </w:pPr>
            <w:r>
              <w:rPr>
                <w:sz w:val="20"/>
                <w:szCs w:val="20"/>
                <w:lang w:val="el-GR" w:eastAsia="el-GR"/>
              </w:rPr>
              <w:t>1</w:t>
            </w:r>
          </w:p>
        </w:tc>
        <w:tc>
          <w:tcPr>
            <w:tcW w:w="596" w:type="pct"/>
            <w:tcBorders>
              <w:top w:val="nil"/>
              <w:left w:val="nil"/>
              <w:bottom w:val="single" w:sz="4" w:space="0" w:color="000000"/>
              <w:right w:val="single" w:sz="4" w:space="0" w:color="000000"/>
            </w:tcBorders>
            <w:vAlign w:val="bottom"/>
            <w:hideMark/>
          </w:tcPr>
          <w:p w14:paraId="08A02B4D" w14:textId="77777777" w:rsidR="00D920DE" w:rsidRDefault="00D920DE">
            <w:pPr>
              <w:suppressAutoHyphens w:val="0"/>
              <w:spacing w:after="0"/>
              <w:jc w:val="left"/>
              <w:rPr>
                <w:sz w:val="20"/>
                <w:szCs w:val="20"/>
                <w:lang w:val="el-GR" w:eastAsia="el-GR"/>
              </w:rPr>
            </w:pPr>
            <w:r>
              <w:rPr>
                <w:sz w:val="20"/>
                <w:szCs w:val="20"/>
                <w:lang w:val="el-GR" w:eastAsia="el-GR"/>
              </w:rPr>
              <w:t> </w:t>
            </w:r>
          </w:p>
        </w:tc>
        <w:tc>
          <w:tcPr>
            <w:tcW w:w="386" w:type="pct"/>
            <w:gridSpan w:val="2"/>
            <w:tcBorders>
              <w:top w:val="nil"/>
              <w:left w:val="nil"/>
              <w:bottom w:val="single" w:sz="4" w:space="0" w:color="000000"/>
              <w:right w:val="single" w:sz="4" w:space="0" w:color="000000"/>
            </w:tcBorders>
            <w:vAlign w:val="bottom"/>
            <w:hideMark/>
          </w:tcPr>
          <w:p w14:paraId="03A9DF7D" w14:textId="77777777" w:rsidR="00D920DE" w:rsidRDefault="00D920DE">
            <w:pPr>
              <w:suppressAutoHyphens w:val="0"/>
              <w:spacing w:after="0"/>
              <w:jc w:val="left"/>
              <w:rPr>
                <w:sz w:val="20"/>
                <w:szCs w:val="20"/>
                <w:lang w:val="el-GR" w:eastAsia="el-GR"/>
              </w:rPr>
            </w:pPr>
            <w:r>
              <w:rPr>
                <w:sz w:val="20"/>
                <w:szCs w:val="20"/>
                <w:lang w:val="el-GR" w:eastAsia="el-GR"/>
              </w:rPr>
              <w:t> </w:t>
            </w:r>
          </w:p>
        </w:tc>
      </w:tr>
    </w:tbl>
    <w:p w14:paraId="48E44ABD" w14:textId="77777777" w:rsidR="00D920DE" w:rsidRDefault="00D920DE" w:rsidP="00D920DE">
      <w:pPr>
        <w:suppressAutoHyphens w:val="0"/>
        <w:autoSpaceDE w:val="0"/>
        <w:autoSpaceDN w:val="0"/>
        <w:adjustRightInd w:val="0"/>
        <w:spacing w:after="0" w:line="276" w:lineRule="auto"/>
        <w:rPr>
          <w:color w:val="000000"/>
          <w:szCs w:val="22"/>
          <w:lang w:val="el-GR" w:eastAsia="el-GR"/>
        </w:rPr>
      </w:pPr>
    </w:p>
    <w:p w14:paraId="3824AC80" w14:textId="58EBDDCD" w:rsidR="00D920DE" w:rsidRPr="00E2527A" w:rsidRDefault="00D920DE" w:rsidP="00E2527A">
      <w:pPr>
        <w:suppressAutoHyphens w:val="0"/>
        <w:autoSpaceDE w:val="0"/>
        <w:autoSpaceDN w:val="0"/>
        <w:adjustRightInd w:val="0"/>
        <w:spacing w:after="0" w:line="276" w:lineRule="auto"/>
        <w:jc w:val="center"/>
        <w:rPr>
          <w:b/>
          <w:bCs/>
          <w:color w:val="000000"/>
          <w:szCs w:val="22"/>
          <w:u w:val="single"/>
          <w:lang w:val="el-GR" w:eastAsia="el-GR"/>
        </w:rPr>
      </w:pPr>
      <w:r w:rsidRPr="00E2527A">
        <w:rPr>
          <w:b/>
          <w:bCs/>
          <w:color w:val="000000"/>
          <w:szCs w:val="22"/>
          <w:u w:val="single"/>
          <w:lang w:val="el-GR" w:eastAsia="el-GR"/>
        </w:rPr>
        <w:lastRenderedPageBreak/>
        <w:t xml:space="preserve">ΤΜΗΜΑ </w:t>
      </w:r>
      <w:r w:rsidR="00C53BF4" w:rsidRPr="00C53BF4">
        <w:rPr>
          <w:b/>
          <w:bCs/>
          <w:color w:val="000000"/>
          <w:szCs w:val="22"/>
          <w:u w:val="single"/>
          <w:lang w:val="el-GR" w:eastAsia="el-GR"/>
        </w:rPr>
        <w:t>3</w:t>
      </w:r>
      <w:r w:rsidRPr="00E2527A">
        <w:rPr>
          <w:b/>
          <w:bCs/>
          <w:color w:val="000000"/>
          <w:szCs w:val="22"/>
          <w:u w:val="single"/>
          <w:lang w:val="el-GR" w:eastAsia="el-GR"/>
        </w:rPr>
        <w:t xml:space="preserve">: Υποέργο 8  «Προμήθεια &amp; τοποθέτηση ηλιακών "έξυπνων" </w:t>
      </w:r>
      <w:proofErr w:type="spellStart"/>
      <w:r w:rsidRPr="00E2527A">
        <w:rPr>
          <w:b/>
          <w:bCs/>
          <w:color w:val="000000"/>
          <w:szCs w:val="22"/>
          <w:u w:val="single"/>
          <w:lang w:val="el-GR" w:eastAsia="el-GR"/>
        </w:rPr>
        <w:t>παγκακιών</w:t>
      </w:r>
      <w:proofErr w:type="spellEnd"/>
      <w:r w:rsidRPr="00E2527A">
        <w:rPr>
          <w:b/>
          <w:bCs/>
          <w:color w:val="000000"/>
          <w:szCs w:val="22"/>
          <w:u w:val="single"/>
          <w:lang w:val="el-GR" w:eastAsia="el-GR"/>
        </w:rPr>
        <w:t>»</w:t>
      </w:r>
    </w:p>
    <w:p w14:paraId="71FA799F" w14:textId="12CDDB01" w:rsidR="00D920DE" w:rsidRPr="00E2527A" w:rsidRDefault="00D920DE" w:rsidP="00E2527A">
      <w:pPr>
        <w:suppressAutoHyphens w:val="0"/>
        <w:autoSpaceDE w:val="0"/>
        <w:autoSpaceDN w:val="0"/>
        <w:adjustRightInd w:val="0"/>
        <w:spacing w:after="0" w:line="276" w:lineRule="auto"/>
        <w:jc w:val="center"/>
        <w:rPr>
          <w:b/>
          <w:bCs/>
          <w:color w:val="000000"/>
          <w:szCs w:val="22"/>
          <w:lang w:val="el-GR" w:eastAsia="el-GR"/>
        </w:rPr>
      </w:pPr>
      <w:r w:rsidRPr="00E2527A">
        <w:rPr>
          <w:b/>
          <w:bCs/>
          <w:color w:val="000000"/>
          <w:szCs w:val="22"/>
          <w:lang w:val="el-GR" w:eastAsia="el-GR"/>
        </w:rPr>
        <w:t>Τεχνικές Απαιτήσεις Δικτύου</w:t>
      </w:r>
    </w:p>
    <w:p w14:paraId="178CDC2D" w14:textId="77777777" w:rsidR="00D920DE" w:rsidRDefault="00D920DE" w:rsidP="00D920DE">
      <w:pPr>
        <w:suppressAutoHyphens w:val="0"/>
        <w:autoSpaceDE w:val="0"/>
        <w:autoSpaceDN w:val="0"/>
        <w:adjustRightInd w:val="0"/>
        <w:spacing w:after="0" w:line="276" w:lineRule="auto"/>
        <w:rPr>
          <w:color w:val="000000"/>
          <w:szCs w:val="22"/>
          <w:lang w:val="el-GR" w:eastAsia="el-GR"/>
        </w:rPr>
      </w:pPr>
    </w:p>
    <w:tbl>
      <w:tblPr>
        <w:tblW w:w="10065" w:type="dxa"/>
        <w:jc w:val="center"/>
        <w:tblLayout w:type="fixed"/>
        <w:tblLook w:val="04A0" w:firstRow="1" w:lastRow="0" w:firstColumn="1" w:lastColumn="0" w:noHBand="0" w:noVBand="1"/>
      </w:tblPr>
      <w:tblGrid>
        <w:gridCol w:w="709"/>
        <w:gridCol w:w="4961"/>
        <w:gridCol w:w="1276"/>
        <w:gridCol w:w="1418"/>
        <w:gridCol w:w="1701"/>
      </w:tblGrid>
      <w:tr w:rsidR="00D920DE" w:rsidRPr="00C53BF4" w14:paraId="77C74E20" w14:textId="77777777" w:rsidTr="00D920DE">
        <w:trPr>
          <w:trHeight w:val="803"/>
          <w:jc w:val="center"/>
        </w:trPr>
        <w:tc>
          <w:tcPr>
            <w:tcW w:w="10065" w:type="dxa"/>
            <w:gridSpan w:val="5"/>
            <w:tcBorders>
              <w:top w:val="single" w:sz="8" w:space="0" w:color="auto"/>
              <w:left w:val="single" w:sz="8" w:space="0" w:color="auto"/>
              <w:bottom w:val="nil"/>
              <w:right w:val="single" w:sz="8" w:space="0" w:color="000000"/>
            </w:tcBorders>
            <w:shd w:val="clear" w:color="auto" w:fill="B4C6E7"/>
            <w:noWrap/>
            <w:vAlign w:val="center"/>
            <w:hideMark/>
          </w:tcPr>
          <w:p w14:paraId="11E776DA" w14:textId="77777777" w:rsidR="00D920DE" w:rsidRDefault="00D920DE">
            <w:pPr>
              <w:suppressAutoHyphens w:val="0"/>
              <w:spacing w:after="0" w:line="254" w:lineRule="auto"/>
              <w:jc w:val="center"/>
              <w:rPr>
                <w:b/>
                <w:bCs/>
                <w:color w:val="000000"/>
                <w:szCs w:val="22"/>
                <w:lang w:val="el-GR" w:eastAsia="en-GB"/>
              </w:rPr>
            </w:pPr>
            <w:r>
              <w:rPr>
                <w:b/>
                <w:bCs/>
                <w:color w:val="000000"/>
                <w:szCs w:val="22"/>
                <w:lang w:val="el-GR" w:eastAsia="en-GB"/>
              </w:rPr>
              <w:t>ΦΥΛΛΟΣ ΣΥΜΜΟΡΦΩΣΗΣ - ΕΞΥΠΝΟΣ ΑΣΤΙΚΟΣ ΕΞΟΠΛΙΣΜΟΣ («Έξυπνα παγκάκια»)</w:t>
            </w:r>
          </w:p>
        </w:tc>
      </w:tr>
      <w:tr w:rsidR="00D920DE" w14:paraId="3E00442F" w14:textId="77777777" w:rsidTr="00D920DE">
        <w:trPr>
          <w:trHeight w:val="623"/>
          <w:jc w:val="center"/>
        </w:trPr>
        <w:tc>
          <w:tcPr>
            <w:tcW w:w="709" w:type="dxa"/>
            <w:tcBorders>
              <w:top w:val="single" w:sz="8" w:space="0" w:color="auto"/>
              <w:left w:val="single" w:sz="8" w:space="0" w:color="auto"/>
              <w:bottom w:val="single" w:sz="8" w:space="0" w:color="auto"/>
              <w:right w:val="single" w:sz="4" w:space="0" w:color="auto"/>
            </w:tcBorders>
            <w:shd w:val="clear" w:color="auto" w:fill="D9D9D9"/>
            <w:noWrap/>
            <w:vAlign w:val="center"/>
            <w:hideMark/>
          </w:tcPr>
          <w:p w14:paraId="340D2606" w14:textId="77777777" w:rsidR="00D920DE" w:rsidRDefault="00D920DE">
            <w:pPr>
              <w:suppressAutoHyphens w:val="0"/>
              <w:spacing w:after="0" w:line="254" w:lineRule="auto"/>
              <w:jc w:val="center"/>
              <w:rPr>
                <w:b/>
                <w:bCs/>
                <w:color w:val="000000"/>
                <w:szCs w:val="22"/>
                <w:lang w:eastAsia="en-GB"/>
              </w:rPr>
            </w:pPr>
            <w:r>
              <w:rPr>
                <w:b/>
                <w:bCs/>
                <w:color w:val="000000"/>
                <w:szCs w:val="22"/>
                <w:lang w:eastAsia="en-GB"/>
              </w:rPr>
              <w:t>Α/Α</w:t>
            </w:r>
          </w:p>
        </w:tc>
        <w:tc>
          <w:tcPr>
            <w:tcW w:w="4961" w:type="dxa"/>
            <w:tcBorders>
              <w:top w:val="single" w:sz="8" w:space="0" w:color="auto"/>
              <w:left w:val="nil"/>
              <w:bottom w:val="single" w:sz="8" w:space="0" w:color="auto"/>
              <w:right w:val="single" w:sz="4" w:space="0" w:color="auto"/>
            </w:tcBorders>
            <w:shd w:val="clear" w:color="auto" w:fill="D9D9D9"/>
            <w:noWrap/>
            <w:vAlign w:val="center"/>
            <w:hideMark/>
          </w:tcPr>
          <w:p w14:paraId="77788C84" w14:textId="77777777" w:rsidR="00D920DE" w:rsidRDefault="00D920DE">
            <w:pPr>
              <w:suppressAutoHyphens w:val="0"/>
              <w:spacing w:after="0" w:line="254" w:lineRule="auto"/>
              <w:jc w:val="center"/>
              <w:rPr>
                <w:b/>
                <w:bCs/>
                <w:color w:val="000000"/>
                <w:szCs w:val="22"/>
                <w:lang w:eastAsia="en-GB"/>
              </w:rPr>
            </w:pPr>
            <w:r>
              <w:rPr>
                <w:b/>
                <w:bCs/>
                <w:color w:val="000000"/>
                <w:szCs w:val="22"/>
                <w:lang w:eastAsia="en-GB"/>
              </w:rPr>
              <w:t>ΠΡΟΔΙΑΓΡΑΦΗ</w:t>
            </w:r>
          </w:p>
        </w:tc>
        <w:tc>
          <w:tcPr>
            <w:tcW w:w="1276" w:type="dxa"/>
            <w:tcBorders>
              <w:top w:val="single" w:sz="8" w:space="0" w:color="auto"/>
              <w:left w:val="nil"/>
              <w:bottom w:val="single" w:sz="8" w:space="0" w:color="auto"/>
              <w:right w:val="single" w:sz="4" w:space="0" w:color="auto"/>
            </w:tcBorders>
            <w:shd w:val="clear" w:color="auto" w:fill="D9D9D9"/>
            <w:noWrap/>
            <w:vAlign w:val="center"/>
            <w:hideMark/>
          </w:tcPr>
          <w:p w14:paraId="66B3AA13" w14:textId="77777777" w:rsidR="00D920DE" w:rsidRDefault="00D920DE">
            <w:pPr>
              <w:suppressAutoHyphens w:val="0"/>
              <w:spacing w:after="0" w:line="254" w:lineRule="auto"/>
              <w:jc w:val="left"/>
              <w:rPr>
                <w:b/>
                <w:bCs/>
                <w:color w:val="000000"/>
                <w:szCs w:val="22"/>
                <w:lang w:eastAsia="en-GB"/>
              </w:rPr>
            </w:pPr>
            <w:r>
              <w:rPr>
                <w:b/>
                <w:bCs/>
                <w:color w:val="000000"/>
                <w:szCs w:val="22"/>
                <w:lang w:eastAsia="en-GB"/>
              </w:rPr>
              <w:t>ΑΠΑΙΤΗΣΗ</w:t>
            </w:r>
          </w:p>
        </w:tc>
        <w:tc>
          <w:tcPr>
            <w:tcW w:w="1418" w:type="dxa"/>
            <w:tcBorders>
              <w:top w:val="single" w:sz="8" w:space="0" w:color="auto"/>
              <w:left w:val="nil"/>
              <w:bottom w:val="single" w:sz="8" w:space="0" w:color="auto"/>
              <w:right w:val="single" w:sz="4" w:space="0" w:color="auto"/>
            </w:tcBorders>
            <w:shd w:val="clear" w:color="auto" w:fill="D9D9D9"/>
            <w:noWrap/>
            <w:vAlign w:val="center"/>
            <w:hideMark/>
          </w:tcPr>
          <w:p w14:paraId="15907A24" w14:textId="77777777" w:rsidR="00D920DE" w:rsidRDefault="00D920DE">
            <w:pPr>
              <w:suppressAutoHyphens w:val="0"/>
              <w:spacing w:after="0" w:line="254" w:lineRule="auto"/>
              <w:jc w:val="left"/>
              <w:rPr>
                <w:b/>
                <w:bCs/>
                <w:color w:val="000000"/>
                <w:szCs w:val="22"/>
                <w:lang w:eastAsia="en-GB"/>
              </w:rPr>
            </w:pPr>
            <w:r>
              <w:rPr>
                <w:b/>
                <w:bCs/>
                <w:color w:val="000000"/>
                <w:szCs w:val="22"/>
                <w:lang w:eastAsia="en-GB"/>
              </w:rPr>
              <w:t>ΑΠΑΝΤΗΣΗ</w:t>
            </w:r>
          </w:p>
        </w:tc>
        <w:tc>
          <w:tcPr>
            <w:tcW w:w="1701" w:type="dxa"/>
            <w:tcBorders>
              <w:top w:val="single" w:sz="8" w:space="0" w:color="auto"/>
              <w:left w:val="nil"/>
              <w:bottom w:val="single" w:sz="8" w:space="0" w:color="auto"/>
              <w:right w:val="single" w:sz="8" w:space="0" w:color="auto"/>
            </w:tcBorders>
            <w:shd w:val="clear" w:color="auto" w:fill="D9D9D9"/>
            <w:noWrap/>
            <w:vAlign w:val="center"/>
            <w:hideMark/>
          </w:tcPr>
          <w:p w14:paraId="62AA6562" w14:textId="77777777" w:rsidR="00D920DE" w:rsidRDefault="00D920DE">
            <w:pPr>
              <w:suppressAutoHyphens w:val="0"/>
              <w:spacing w:after="0" w:line="254" w:lineRule="auto"/>
              <w:jc w:val="left"/>
              <w:rPr>
                <w:b/>
                <w:bCs/>
                <w:color w:val="000000"/>
                <w:szCs w:val="22"/>
                <w:lang w:eastAsia="en-GB"/>
              </w:rPr>
            </w:pPr>
            <w:r>
              <w:rPr>
                <w:b/>
                <w:bCs/>
                <w:color w:val="000000"/>
                <w:szCs w:val="22"/>
                <w:lang w:eastAsia="en-GB"/>
              </w:rPr>
              <w:t>ΠΑΡΑΠΟΜΠΗ ΤΕΚΜΗΡΙΩΣΗΣ</w:t>
            </w:r>
          </w:p>
        </w:tc>
      </w:tr>
      <w:tr w:rsidR="00D920DE" w14:paraId="7E38A261" w14:textId="77777777" w:rsidTr="00D920DE">
        <w:trPr>
          <w:trHeight w:val="672"/>
          <w:jc w:val="center"/>
        </w:trPr>
        <w:tc>
          <w:tcPr>
            <w:tcW w:w="10065" w:type="dxa"/>
            <w:gridSpan w:val="5"/>
            <w:tcBorders>
              <w:top w:val="single" w:sz="8" w:space="0" w:color="auto"/>
              <w:left w:val="single" w:sz="8" w:space="0" w:color="auto"/>
              <w:bottom w:val="single" w:sz="8" w:space="0" w:color="auto"/>
              <w:right w:val="single" w:sz="8" w:space="0" w:color="000000"/>
            </w:tcBorders>
            <w:shd w:val="clear" w:color="auto" w:fill="D9D9D9"/>
            <w:noWrap/>
            <w:vAlign w:val="center"/>
            <w:hideMark/>
          </w:tcPr>
          <w:p w14:paraId="2B4481E9" w14:textId="77777777" w:rsidR="00D920DE" w:rsidRDefault="00D920DE">
            <w:pPr>
              <w:suppressAutoHyphens w:val="0"/>
              <w:spacing w:after="0" w:line="254" w:lineRule="auto"/>
              <w:jc w:val="left"/>
              <w:rPr>
                <w:b/>
                <w:bCs/>
                <w:color w:val="000000"/>
                <w:szCs w:val="22"/>
                <w:lang w:eastAsia="en-GB"/>
              </w:rPr>
            </w:pPr>
            <w:r>
              <w:rPr>
                <w:b/>
                <w:bCs/>
                <w:color w:val="000000"/>
                <w:szCs w:val="22"/>
                <w:lang w:eastAsia="en-GB"/>
              </w:rPr>
              <w:t xml:space="preserve">1. </w:t>
            </w:r>
            <w:proofErr w:type="spellStart"/>
            <w:r>
              <w:rPr>
                <w:b/>
                <w:bCs/>
                <w:color w:val="000000"/>
                <w:szCs w:val="22"/>
                <w:lang w:eastAsia="en-GB"/>
              </w:rPr>
              <w:t>Ηλι</w:t>
            </w:r>
            <w:proofErr w:type="spellEnd"/>
            <w:r>
              <w:rPr>
                <w:b/>
                <w:bCs/>
                <w:color w:val="000000"/>
                <w:szCs w:val="22"/>
                <w:lang w:eastAsia="en-GB"/>
              </w:rPr>
              <w:t>ακά Πα</w:t>
            </w:r>
            <w:proofErr w:type="spellStart"/>
            <w:r>
              <w:rPr>
                <w:b/>
                <w:bCs/>
                <w:color w:val="000000"/>
                <w:szCs w:val="22"/>
                <w:lang w:eastAsia="en-GB"/>
              </w:rPr>
              <w:t>γκάκι</w:t>
            </w:r>
            <w:proofErr w:type="spellEnd"/>
            <w:r>
              <w:rPr>
                <w:b/>
                <w:bCs/>
                <w:color w:val="000000"/>
                <w:szCs w:val="22"/>
                <w:lang w:eastAsia="en-GB"/>
              </w:rPr>
              <w:t>α</w:t>
            </w:r>
          </w:p>
        </w:tc>
      </w:tr>
      <w:tr w:rsidR="00D920DE" w:rsidRPr="00C53BF4" w14:paraId="0A363DF3" w14:textId="77777777" w:rsidTr="00D920DE">
        <w:trPr>
          <w:trHeight w:val="1103"/>
          <w:jc w:val="center"/>
        </w:trPr>
        <w:tc>
          <w:tcPr>
            <w:tcW w:w="709" w:type="dxa"/>
            <w:vMerge w:val="restart"/>
            <w:tcBorders>
              <w:top w:val="nil"/>
              <w:left w:val="single" w:sz="8" w:space="0" w:color="auto"/>
              <w:bottom w:val="single" w:sz="4" w:space="0" w:color="000000"/>
              <w:right w:val="single" w:sz="4" w:space="0" w:color="auto"/>
            </w:tcBorders>
            <w:noWrap/>
            <w:vAlign w:val="center"/>
            <w:hideMark/>
          </w:tcPr>
          <w:p w14:paraId="5DBA622A" w14:textId="77777777" w:rsidR="00D920DE" w:rsidRDefault="00D920DE">
            <w:pPr>
              <w:suppressAutoHyphens w:val="0"/>
              <w:spacing w:after="0" w:line="254" w:lineRule="auto"/>
              <w:jc w:val="center"/>
              <w:rPr>
                <w:b/>
                <w:bCs/>
                <w:color w:val="000000"/>
                <w:szCs w:val="22"/>
                <w:lang w:eastAsia="en-GB"/>
              </w:rPr>
            </w:pPr>
            <w:r>
              <w:rPr>
                <w:b/>
                <w:bCs/>
                <w:color w:val="000000"/>
                <w:szCs w:val="22"/>
                <w:lang w:eastAsia="en-GB"/>
              </w:rPr>
              <w:t>1.1</w:t>
            </w:r>
          </w:p>
        </w:tc>
        <w:tc>
          <w:tcPr>
            <w:tcW w:w="4961" w:type="dxa"/>
            <w:tcBorders>
              <w:top w:val="nil"/>
              <w:left w:val="nil"/>
              <w:bottom w:val="single" w:sz="4" w:space="0" w:color="auto"/>
              <w:right w:val="single" w:sz="4" w:space="0" w:color="auto"/>
            </w:tcBorders>
            <w:vAlign w:val="center"/>
            <w:hideMark/>
          </w:tcPr>
          <w:p w14:paraId="5254DA12" w14:textId="77777777" w:rsidR="00D920DE" w:rsidRDefault="00D920DE">
            <w:pPr>
              <w:suppressAutoHyphens w:val="0"/>
              <w:spacing w:after="0" w:line="254" w:lineRule="auto"/>
              <w:jc w:val="left"/>
              <w:rPr>
                <w:color w:val="000000"/>
                <w:szCs w:val="22"/>
                <w:lang w:val="el-GR" w:eastAsia="en-GB"/>
              </w:rPr>
            </w:pPr>
            <w:r>
              <w:rPr>
                <w:color w:val="000000"/>
                <w:szCs w:val="22"/>
                <w:lang w:val="el-GR" w:eastAsia="en-GB"/>
              </w:rPr>
              <w:t>Τα ηλιακά παγκάκια είναι εγκαταστάσεις που πρέπει να λειτουργούν αποκλειστικά με ηλιακή ενέργεια και πρέπει να διαθέτουν:</w:t>
            </w:r>
          </w:p>
        </w:tc>
        <w:tc>
          <w:tcPr>
            <w:tcW w:w="1276" w:type="dxa"/>
            <w:tcBorders>
              <w:top w:val="nil"/>
              <w:left w:val="nil"/>
              <w:bottom w:val="single" w:sz="4" w:space="0" w:color="auto"/>
              <w:right w:val="single" w:sz="4" w:space="0" w:color="auto"/>
            </w:tcBorders>
            <w:noWrap/>
            <w:vAlign w:val="center"/>
            <w:hideMark/>
          </w:tcPr>
          <w:p w14:paraId="1C3EC533" w14:textId="77777777" w:rsidR="00D920DE" w:rsidRDefault="00D920DE">
            <w:pPr>
              <w:suppressAutoHyphens w:val="0"/>
              <w:spacing w:after="0" w:line="254" w:lineRule="auto"/>
              <w:jc w:val="center"/>
              <w:rPr>
                <w:color w:val="000000"/>
                <w:szCs w:val="22"/>
                <w:lang w:val="el-GR" w:eastAsia="en-GB"/>
              </w:rPr>
            </w:pPr>
            <w:r>
              <w:rPr>
                <w:color w:val="000000"/>
                <w:szCs w:val="22"/>
                <w:lang w:eastAsia="en-GB"/>
              </w:rPr>
              <w:t> </w:t>
            </w:r>
          </w:p>
        </w:tc>
        <w:tc>
          <w:tcPr>
            <w:tcW w:w="1418" w:type="dxa"/>
            <w:tcBorders>
              <w:top w:val="nil"/>
              <w:left w:val="nil"/>
              <w:bottom w:val="single" w:sz="4" w:space="0" w:color="auto"/>
              <w:right w:val="single" w:sz="4" w:space="0" w:color="auto"/>
            </w:tcBorders>
            <w:noWrap/>
            <w:vAlign w:val="center"/>
            <w:hideMark/>
          </w:tcPr>
          <w:p w14:paraId="2F1FF525" w14:textId="77777777" w:rsidR="00D920DE" w:rsidRDefault="00D920DE">
            <w:pPr>
              <w:suppressAutoHyphens w:val="0"/>
              <w:spacing w:after="0" w:line="254" w:lineRule="auto"/>
              <w:jc w:val="left"/>
              <w:rPr>
                <w:color w:val="000000"/>
                <w:szCs w:val="22"/>
                <w:lang w:val="el-GR" w:eastAsia="en-GB"/>
              </w:rPr>
            </w:pPr>
            <w:r>
              <w:rPr>
                <w:color w:val="000000"/>
                <w:szCs w:val="22"/>
                <w:lang w:eastAsia="en-GB"/>
              </w:rPr>
              <w:t> </w:t>
            </w:r>
          </w:p>
        </w:tc>
        <w:tc>
          <w:tcPr>
            <w:tcW w:w="1701" w:type="dxa"/>
            <w:tcBorders>
              <w:top w:val="nil"/>
              <w:left w:val="nil"/>
              <w:bottom w:val="single" w:sz="4" w:space="0" w:color="auto"/>
              <w:right w:val="single" w:sz="8" w:space="0" w:color="auto"/>
            </w:tcBorders>
            <w:noWrap/>
            <w:vAlign w:val="center"/>
            <w:hideMark/>
          </w:tcPr>
          <w:p w14:paraId="780C4815" w14:textId="77777777" w:rsidR="00D920DE" w:rsidRDefault="00D920DE">
            <w:pPr>
              <w:suppressAutoHyphens w:val="0"/>
              <w:spacing w:after="0" w:line="254" w:lineRule="auto"/>
              <w:jc w:val="left"/>
              <w:rPr>
                <w:color w:val="000000"/>
                <w:szCs w:val="22"/>
                <w:lang w:val="el-GR" w:eastAsia="en-GB"/>
              </w:rPr>
            </w:pPr>
            <w:r>
              <w:rPr>
                <w:color w:val="000000"/>
                <w:szCs w:val="22"/>
                <w:lang w:eastAsia="en-GB"/>
              </w:rPr>
              <w:t> </w:t>
            </w:r>
          </w:p>
        </w:tc>
      </w:tr>
      <w:tr w:rsidR="00D920DE" w14:paraId="513DD448" w14:textId="77777777" w:rsidTr="00D920DE">
        <w:trPr>
          <w:trHeight w:val="600"/>
          <w:jc w:val="center"/>
        </w:trPr>
        <w:tc>
          <w:tcPr>
            <w:tcW w:w="10065" w:type="dxa"/>
            <w:vMerge/>
            <w:tcBorders>
              <w:top w:val="nil"/>
              <w:left w:val="single" w:sz="8" w:space="0" w:color="auto"/>
              <w:bottom w:val="single" w:sz="4" w:space="0" w:color="000000"/>
              <w:right w:val="single" w:sz="4" w:space="0" w:color="auto"/>
            </w:tcBorders>
            <w:vAlign w:val="center"/>
            <w:hideMark/>
          </w:tcPr>
          <w:p w14:paraId="5DF3518B" w14:textId="77777777" w:rsidR="00D920DE" w:rsidRPr="00D920DE" w:rsidRDefault="00D920DE">
            <w:pPr>
              <w:suppressAutoHyphens w:val="0"/>
              <w:spacing w:after="0"/>
              <w:jc w:val="left"/>
              <w:rPr>
                <w:b/>
                <w:bCs/>
                <w:color w:val="000000"/>
                <w:szCs w:val="22"/>
                <w:lang w:val="el-GR" w:eastAsia="en-GB"/>
              </w:rPr>
            </w:pPr>
          </w:p>
        </w:tc>
        <w:tc>
          <w:tcPr>
            <w:tcW w:w="4961" w:type="dxa"/>
            <w:tcBorders>
              <w:top w:val="nil"/>
              <w:left w:val="nil"/>
              <w:bottom w:val="single" w:sz="4" w:space="0" w:color="auto"/>
              <w:right w:val="single" w:sz="4" w:space="0" w:color="auto"/>
            </w:tcBorders>
            <w:vAlign w:val="center"/>
            <w:hideMark/>
          </w:tcPr>
          <w:p w14:paraId="5A8C1929" w14:textId="77777777" w:rsidR="00D920DE" w:rsidRDefault="00D920DE">
            <w:pPr>
              <w:suppressAutoHyphens w:val="0"/>
              <w:spacing w:after="0" w:line="254" w:lineRule="auto"/>
              <w:ind w:firstLineChars="100" w:firstLine="220"/>
              <w:jc w:val="left"/>
              <w:rPr>
                <w:i/>
                <w:iCs/>
                <w:color w:val="000000"/>
                <w:szCs w:val="22"/>
                <w:lang w:val="el-GR" w:eastAsia="en-GB"/>
              </w:rPr>
            </w:pPr>
            <w:r>
              <w:rPr>
                <w:i/>
                <w:iCs/>
                <w:color w:val="000000"/>
                <w:szCs w:val="22"/>
                <w:lang w:val="el-GR" w:eastAsia="en-GB"/>
              </w:rPr>
              <w:t>Φ/Β πλαίσια (ισχύος τουλάχιστον 100</w:t>
            </w:r>
            <w:r>
              <w:rPr>
                <w:i/>
                <w:iCs/>
                <w:color w:val="000000"/>
                <w:szCs w:val="22"/>
                <w:lang w:eastAsia="en-GB"/>
              </w:rPr>
              <w:t>W</w:t>
            </w:r>
            <w:r>
              <w:rPr>
                <w:i/>
                <w:iCs/>
                <w:color w:val="000000"/>
                <w:szCs w:val="22"/>
                <w:lang w:val="el-GR" w:eastAsia="en-GB"/>
              </w:rPr>
              <w:t xml:space="preserve">, </w:t>
            </w:r>
            <w:proofErr w:type="spellStart"/>
            <w:r>
              <w:rPr>
                <w:i/>
                <w:iCs/>
                <w:color w:val="000000"/>
                <w:szCs w:val="22"/>
                <w:lang w:val="el-GR" w:eastAsia="en-GB"/>
              </w:rPr>
              <w:t>μονοκρυσταλλικά</w:t>
            </w:r>
            <w:proofErr w:type="spellEnd"/>
            <w:r>
              <w:rPr>
                <w:i/>
                <w:iCs/>
                <w:color w:val="000000"/>
                <w:szCs w:val="22"/>
                <w:lang w:val="el-GR" w:eastAsia="en-GB"/>
              </w:rPr>
              <w:t>)</w:t>
            </w:r>
          </w:p>
        </w:tc>
        <w:tc>
          <w:tcPr>
            <w:tcW w:w="1276" w:type="dxa"/>
            <w:tcBorders>
              <w:top w:val="nil"/>
              <w:left w:val="nil"/>
              <w:bottom w:val="single" w:sz="4" w:space="0" w:color="auto"/>
              <w:right w:val="single" w:sz="4" w:space="0" w:color="auto"/>
            </w:tcBorders>
            <w:noWrap/>
            <w:vAlign w:val="center"/>
            <w:hideMark/>
          </w:tcPr>
          <w:p w14:paraId="4BAE27AA" w14:textId="77777777" w:rsidR="00D920DE" w:rsidRDefault="00D920DE">
            <w:pPr>
              <w:suppressAutoHyphens w:val="0"/>
              <w:spacing w:after="0" w:line="254" w:lineRule="auto"/>
              <w:jc w:val="center"/>
              <w:rPr>
                <w:color w:val="000000"/>
                <w:szCs w:val="22"/>
                <w:lang w:eastAsia="en-GB"/>
              </w:rPr>
            </w:pPr>
            <w:r>
              <w:rPr>
                <w:color w:val="000000"/>
                <w:szCs w:val="22"/>
                <w:lang w:eastAsia="en-GB"/>
              </w:rPr>
              <w:t>ΝΑΙ</w:t>
            </w:r>
          </w:p>
        </w:tc>
        <w:tc>
          <w:tcPr>
            <w:tcW w:w="1418" w:type="dxa"/>
            <w:tcBorders>
              <w:top w:val="nil"/>
              <w:left w:val="nil"/>
              <w:bottom w:val="single" w:sz="4" w:space="0" w:color="auto"/>
              <w:right w:val="single" w:sz="4" w:space="0" w:color="auto"/>
            </w:tcBorders>
            <w:noWrap/>
            <w:vAlign w:val="center"/>
            <w:hideMark/>
          </w:tcPr>
          <w:p w14:paraId="73348291"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c>
          <w:tcPr>
            <w:tcW w:w="1701" w:type="dxa"/>
            <w:tcBorders>
              <w:top w:val="nil"/>
              <w:left w:val="nil"/>
              <w:bottom w:val="single" w:sz="4" w:space="0" w:color="auto"/>
              <w:right w:val="single" w:sz="8" w:space="0" w:color="auto"/>
            </w:tcBorders>
            <w:noWrap/>
            <w:vAlign w:val="center"/>
            <w:hideMark/>
          </w:tcPr>
          <w:p w14:paraId="4081DE66"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r>
      <w:tr w:rsidR="00D920DE" w14:paraId="3D63ADF5" w14:textId="77777777" w:rsidTr="00D920DE">
        <w:trPr>
          <w:trHeight w:val="900"/>
          <w:jc w:val="center"/>
        </w:trPr>
        <w:tc>
          <w:tcPr>
            <w:tcW w:w="10065" w:type="dxa"/>
            <w:vMerge/>
            <w:tcBorders>
              <w:top w:val="nil"/>
              <w:left w:val="single" w:sz="8" w:space="0" w:color="auto"/>
              <w:bottom w:val="single" w:sz="4" w:space="0" w:color="000000"/>
              <w:right w:val="single" w:sz="4" w:space="0" w:color="auto"/>
            </w:tcBorders>
            <w:vAlign w:val="center"/>
            <w:hideMark/>
          </w:tcPr>
          <w:p w14:paraId="4C05B735" w14:textId="77777777" w:rsidR="00D920DE" w:rsidRDefault="00D920DE">
            <w:pPr>
              <w:suppressAutoHyphens w:val="0"/>
              <w:spacing w:after="0"/>
              <w:jc w:val="left"/>
              <w:rPr>
                <w:b/>
                <w:bCs/>
                <w:color w:val="000000"/>
                <w:szCs w:val="22"/>
                <w:lang w:eastAsia="en-GB"/>
              </w:rPr>
            </w:pPr>
          </w:p>
        </w:tc>
        <w:tc>
          <w:tcPr>
            <w:tcW w:w="4961" w:type="dxa"/>
            <w:tcBorders>
              <w:top w:val="nil"/>
              <w:left w:val="nil"/>
              <w:bottom w:val="single" w:sz="4" w:space="0" w:color="auto"/>
              <w:right w:val="single" w:sz="4" w:space="0" w:color="auto"/>
            </w:tcBorders>
            <w:vAlign w:val="center"/>
            <w:hideMark/>
          </w:tcPr>
          <w:p w14:paraId="1252390F" w14:textId="77777777" w:rsidR="00D920DE" w:rsidRDefault="00D920DE">
            <w:pPr>
              <w:suppressAutoHyphens w:val="0"/>
              <w:spacing w:after="0" w:line="254" w:lineRule="auto"/>
              <w:ind w:firstLineChars="100" w:firstLine="220"/>
              <w:jc w:val="left"/>
              <w:rPr>
                <w:i/>
                <w:iCs/>
                <w:color w:val="000000"/>
                <w:szCs w:val="22"/>
                <w:lang w:val="el-GR" w:eastAsia="en-GB"/>
              </w:rPr>
            </w:pPr>
            <w:r>
              <w:rPr>
                <w:i/>
                <w:iCs/>
                <w:color w:val="000000"/>
                <w:szCs w:val="22"/>
                <w:lang w:val="el-GR" w:eastAsia="en-GB"/>
              </w:rPr>
              <w:t>Συσσωρευτές ενέργειας (τουλάχιστον 75</w:t>
            </w:r>
            <w:r>
              <w:rPr>
                <w:i/>
                <w:iCs/>
                <w:color w:val="000000"/>
                <w:szCs w:val="22"/>
                <w:lang w:eastAsia="en-GB"/>
              </w:rPr>
              <w:t>Ah</w:t>
            </w:r>
            <w:r>
              <w:rPr>
                <w:i/>
                <w:iCs/>
                <w:color w:val="000000"/>
                <w:szCs w:val="22"/>
                <w:lang w:val="el-GR" w:eastAsia="en-GB"/>
              </w:rPr>
              <w:t>, με εκτιμώμενη διάρκεια ζωής τουλάχιστον 7 έτη)</w:t>
            </w:r>
          </w:p>
        </w:tc>
        <w:tc>
          <w:tcPr>
            <w:tcW w:w="1276" w:type="dxa"/>
            <w:tcBorders>
              <w:top w:val="nil"/>
              <w:left w:val="nil"/>
              <w:bottom w:val="single" w:sz="4" w:space="0" w:color="auto"/>
              <w:right w:val="single" w:sz="4" w:space="0" w:color="auto"/>
            </w:tcBorders>
            <w:noWrap/>
            <w:vAlign w:val="center"/>
            <w:hideMark/>
          </w:tcPr>
          <w:p w14:paraId="7763AEE4" w14:textId="77777777" w:rsidR="00D920DE" w:rsidRDefault="00D920DE">
            <w:pPr>
              <w:suppressAutoHyphens w:val="0"/>
              <w:spacing w:after="0" w:line="254" w:lineRule="auto"/>
              <w:jc w:val="center"/>
              <w:rPr>
                <w:color w:val="000000"/>
                <w:szCs w:val="22"/>
                <w:lang w:eastAsia="en-GB"/>
              </w:rPr>
            </w:pPr>
            <w:r>
              <w:rPr>
                <w:color w:val="000000"/>
                <w:szCs w:val="22"/>
                <w:lang w:eastAsia="en-GB"/>
              </w:rPr>
              <w:t>ΝΑΙ</w:t>
            </w:r>
          </w:p>
        </w:tc>
        <w:tc>
          <w:tcPr>
            <w:tcW w:w="1418" w:type="dxa"/>
            <w:tcBorders>
              <w:top w:val="nil"/>
              <w:left w:val="nil"/>
              <w:bottom w:val="single" w:sz="4" w:space="0" w:color="auto"/>
              <w:right w:val="single" w:sz="4" w:space="0" w:color="auto"/>
            </w:tcBorders>
            <w:noWrap/>
            <w:vAlign w:val="center"/>
            <w:hideMark/>
          </w:tcPr>
          <w:p w14:paraId="463954BE"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c>
          <w:tcPr>
            <w:tcW w:w="1701" w:type="dxa"/>
            <w:tcBorders>
              <w:top w:val="nil"/>
              <w:left w:val="nil"/>
              <w:bottom w:val="single" w:sz="4" w:space="0" w:color="auto"/>
              <w:right w:val="single" w:sz="8" w:space="0" w:color="auto"/>
            </w:tcBorders>
            <w:noWrap/>
            <w:vAlign w:val="center"/>
            <w:hideMark/>
          </w:tcPr>
          <w:p w14:paraId="2074D6DD"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r>
      <w:tr w:rsidR="00D920DE" w14:paraId="65540088" w14:textId="77777777" w:rsidTr="00D920DE">
        <w:trPr>
          <w:trHeight w:val="600"/>
          <w:jc w:val="center"/>
        </w:trPr>
        <w:tc>
          <w:tcPr>
            <w:tcW w:w="10065" w:type="dxa"/>
            <w:vMerge/>
            <w:tcBorders>
              <w:top w:val="nil"/>
              <w:left w:val="single" w:sz="8" w:space="0" w:color="auto"/>
              <w:bottom w:val="single" w:sz="4" w:space="0" w:color="000000"/>
              <w:right w:val="single" w:sz="4" w:space="0" w:color="auto"/>
            </w:tcBorders>
            <w:vAlign w:val="center"/>
            <w:hideMark/>
          </w:tcPr>
          <w:p w14:paraId="34156965" w14:textId="77777777" w:rsidR="00D920DE" w:rsidRDefault="00D920DE">
            <w:pPr>
              <w:suppressAutoHyphens w:val="0"/>
              <w:spacing w:after="0"/>
              <w:jc w:val="left"/>
              <w:rPr>
                <w:b/>
                <w:bCs/>
                <w:color w:val="000000"/>
                <w:szCs w:val="22"/>
                <w:lang w:eastAsia="en-GB"/>
              </w:rPr>
            </w:pPr>
          </w:p>
        </w:tc>
        <w:tc>
          <w:tcPr>
            <w:tcW w:w="4961" w:type="dxa"/>
            <w:tcBorders>
              <w:top w:val="nil"/>
              <w:left w:val="nil"/>
              <w:bottom w:val="single" w:sz="4" w:space="0" w:color="auto"/>
              <w:right w:val="single" w:sz="4" w:space="0" w:color="auto"/>
            </w:tcBorders>
            <w:vAlign w:val="center"/>
            <w:hideMark/>
          </w:tcPr>
          <w:p w14:paraId="347915EB" w14:textId="77777777" w:rsidR="00D920DE" w:rsidRDefault="00D920DE">
            <w:pPr>
              <w:suppressAutoHyphens w:val="0"/>
              <w:spacing w:after="0" w:line="254" w:lineRule="auto"/>
              <w:ind w:firstLineChars="100" w:firstLine="220"/>
              <w:jc w:val="left"/>
              <w:rPr>
                <w:i/>
                <w:iCs/>
                <w:color w:val="000000"/>
                <w:szCs w:val="22"/>
                <w:lang w:val="el-GR" w:eastAsia="en-GB"/>
              </w:rPr>
            </w:pPr>
            <w:r>
              <w:rPr>
                <w:i/>
                <w:iCs/>
                <w:color w:val="000000"/>
                <w:szCs w:val="22"/>
                <w:lang w:val="el-GR" w:eastAsia="en-GB"/>
              </w:rPr>
              <w:t xml:space="preserve">Τουλάχιστον 4 θύρες </w:t>
            </w:r>
            <w:r>
              <w:rPr>
                <w:i/>
                <w:iCs/>
                <w:color w:val="000000"/>
                <w:szCs w:val="22"/>
                <w:lang w:eastAsia="en-GB"/>
              </w:rPr>
              <w:t>USB</w:t>
            </w:r>
            <w:r>
              <w:rPr>
                <w:i/>
                <w:iCs/>
                <w:color w:val="000000"/>
                <w:szCs w:val="22"/>
                <w:lang w:val="el-GR" w:eastAsia="en-GB"/>
              </w:rPr>
              <w:t xml:space="preserve"> για γρήγορη φόρτιση</w:t>
            </w:r>
          </w:p>
        </w:tc>
        <w:tc>
          <w:tcPr>
            <w:tcW w:w="1276" w:type="dxa"/>
            <w:tcBorders>
              <w:top w:val="nil"/>
              <w:left w:val="nil"/>
              <w:bottom w:val="single" w:sz="4" w:space="0" w:color="auto"/>
              <w:right w:val="single" w:sz="4" w:space="0" w:color="auto"/>
            </w:tcBorders>
            <w:noWrap/>
            <w:vAlign w:val="center"/>
            <w:hideMark/>
          </w:tcPr>
          <w:p w14:paraId="244AA420" w14:textId="77777777" w:rsidR="00D920DE" w:rsidRDefault="00D920DE">
            <w:pPr>
              <w:suppressAutoHyphens w:val="0"/>
              <w:spacing w:after="0" w:line="254" w:lineRule="auto"/>
              <w:jc w:val="center"/>
              <w:rPr>
                <w:color w:val="000000"/>
                <w:szCs w:val="22"/>
                <w:lang w:eastAsia="en-GB"/>
              </w:rPr>
            </w:pPr>
            <w:r>
              <w:rPr>
                <w:color w:val="000000"/>
                <w:szCs w:val="22"/>
                <w:lang w:eastAsia="en-GB"/>
              </w:rPr>
              <w:t>ΝΑΙ</w:t>
            </w:r>
          </w:p>
        </w:tc>
        <w:tc>
          <w:tcPr>
            <w:tcW w:w="1418" w:type="dxa"/>
            <w:tcBorders>
              <w:top w:val="nil"/>
              <w:left w:val="nil"/>
              <w:bottom w:val="single" w:sz="4" w:space="0" w:color="auto"/>
              <w:right w:val="single" w:sz="4" w:space="0" w:color="auto"/>
            </w:tcBorders>
            <w:noWrap/>
            <w:vAlign w:val="center"/>
            <w:hideMark/>
          </w:tcPr>
          <w:p w14:paraId="5E872B9A"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c>
          <w:tcPr>
            <w:tcW w:w="1701" w:type="dxa"/>
            <w:tcBorders>
              <w:top w:val="nil"/>
              <w:left w:val="nil"/>
              <w:bottom w:val="single" w:sz="4" w:space="0" w:color="auto"/>
              <w:right w:val="single" w:sz="8" w:space="0" w:color="auto"/>
            </w:tcBorders>
            <w:noWrap/>
            <w:vAlign w:val="center"/>
            <w:hideMark/>
          </w:tcPr>
          <w:p w14:paraId="02A093D5"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r>
      <w:tr w:rsidR="00D920DE" w14:paraId="34B185F3" w14:textId="77777777" w:rsidTr="00D920DE">
        <w:trPr>
          <w:trHeight w:val="600"/>
          <w:jc w:val="center"/>
        </w:trPr>
        <w:tc>
          <w:tcPr>
            <w:tcW w:w="10065" w:type="dxa"/>
            <w:vMerge/>
            <w:tcBorders>
              <w:top w:val="nil"/>
              <w:left w:val="single" w:sz="8" w:space="0" w:color="auto"/>
              <w:bottom w:val="single" w:sz="4" w:space="0" w:color="000000"/>
              <w:right w:val="single" w:sz="4" w:space="0" w:color="auto"/>
            </w:tcBorders>
            <w:vAlign w:val="center"/>
            <w:hideMark/>
          </w:tcPr>
          <w:p w14:paraId="62A55D6A" w14:textId="77777777" w:rsidR="00D920DE" w:rsidRDefault="00D920DE">
            <w:pPr>
              <w:suppressAutoHyphens w:val="0"/>
              <w:spacing w:after="0"/>
              <w:jc w:val="left"/>
              <w:rPr>
                <w:b/>
                <w:bCs/>
                <w:color w:val="000000"/>
                <w:szCs w:val="22"/>
                <w:lang w:eastAsia="en-GB"/>
              </w:rPr>
            </w:pPr>
          </w:p>
        </w:tc>
        <w:tc>
          <w:tcPr>
            <w:tcW w:w="4961" w:type="dxa"/>
            <w:tcBorders>
              <w:top w:val="nil"/>
              <w:left w:val="nil"/>
              <w:bottom w:val="single" w:sz="4" w:space="0" w:color="auto"/>
              <w:right w:val="single" w:sz="4" w:space="0" w:color="auto"/>
            </w:tcBorders>
            <w:vAlign w:val="center"/>
            <w:hideMark/>
          </w:tcPr>
          <w:p w14:paraId="7CFD8D96" w14:textId="77777777" w:rsidR="00D920DE" w:rsidRDefault="00D920DE">
            <w:pPr>
              <w:suppressAutoHyphens w:val="0"/>
              <w:spacing w:after="0" w:line="254" w:lineRule="auto"/>
              <w:ind w:firstLineChars="100" w:firstLine="220"/>
              <w:jc w:val="left"/>
              <w:rPr>
                <w:i/>
                <w:iCs/>
                <w:color w:val="000000"/>
                <w:szCs w:val="22"/>
                <w:lang w:val="el-GR" w:eastAsia="en-GB"/>
              </w:rPr>
            </w:pPr>
            <w:r>
              <w:rPr>
                <w:i/>
                <w:iCs/>
                <w:color w:val="000000"/>
                <w:szCs w:val="22"/>
                <w:lang w:val="el-GR" w:eastAsia="en-GB"/>
              </w:rPr>
              <w:t xml:space="preserve">Νυχτερινό φωτισμό </w:t>
            </w:r>
            <w:r>
              <w:rPr>
                <w:i/>
                <w:iCs/>
                <w:color w:val="000000"/>
                <w:szCs w:val="22"/>
                <w:lang w:eastAsia="en-GB"/>
              </w:rPr>
              <w:t>LED</w:t>
            </w:r>
            <w:r>
              <w:rPr>
                <w:i/>
                <w:iCs/>
                <w:color w:val="000000"/>
                <w:szCs w:val="22"/>
                <w:lang w:val="el-GR" w:eastAsia="en-GB"/>
              </w:rPr>
              <w:t xml:space="preserve"> λευκού χρώματος</w:t>
            </w:r>
          </w:p>
        </w:tc>
        <w:tc>
          <w:tcPr>
            <w:tcW w:w="1276" w:type="dxa"/>
            <w:tcBorders>
              <w:top w:val="nil"/>
              <w:left w:val="nil"/>
              <w:bottom w:val="single" w:sz="4" w:space="0" w:color="auto"/>
              <w:right w:val="single" w:sz="4" w:space="0" w:color="auto"/>
            </w:tcBorders>
            <w:noWrap/>
            <w:vAlign w:val="center"/>
            <w:hideMark/>
          </w:tcPr>
          <w:p w14:paraId="262DAAC8" w14:textId="77777777" w:rsidR="00D920DE" w:rsidRDefault="00D920DE">
            <w:pPr>
              <w:suppressAutoHyphens w:val="0"/>
              <w:spacing w:after="0" w:line="254" w:lineRule="auto"/>
              <w:jc w:val="center"/>
              <w:rPr>
                <w:color w:val="000000"/>
                <w:szCs w:val="22"/>
                <w:lang w:eastAsia="en-GB"/>
              </w:rPr>
            </w:pPr>
            <w:r>
              <w:rPr>
                <w:color w:val="000000"/>
                <w:szCs w:val="22"/>
                <w:lang w:eastAsia="en-GB"/>
              </w:rPr>
              <w:t>ΝΑΙ</w:t>
            </w:r>
          </w:p>
        </w:tc>
        <w:tc>
          <w:tcPr>
            <w:tcW w:w="1418" w:type="dxa"/>
            <w:tcBorders>
              <w:top w:val="nil"/>
              <w:left w:val="nil"/>
              <w:bottom w:val="single" w:sz="4" w:space="0" w:color="auto"/>
              <w:right w:val="single" w:sz="4" w:space="0" w:color="auto"/>
            </w:tcBorders>
            <w:noWrap/>
            <w:vAlign w:val="center"/>
            <w:hideMark/>
          </w:tcPr>
          <w:p w14:paraId="40FD74BA"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c>
          <w:tcPr>
            <w:tcW w:w="1701" w:type="dxa"/>
            <w:tcBorders>
              <w:top w:val="nil"/>
              <w:left w:val="nil"/>
              <w:bottom w:val="single" w:sz="4" w:space="0" w:color="auto"/>
              <w:right w:val="single" w:sz="8" w:space="0" w:color="auto"/>
            </w:tcBorders>
            <w:noWrap/>
            <w:vAlign w:val="center"/>
            <w:hideMark/>
          </w:tcPr>
          <w:p w14:paraId="5673D4A4"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r>
      <w:tr w:rsidR="00D920DE" w14:paraId="46A789CC" w14:textId="77777777" w:rsidTr="00D920DE">
        <w:trPr>
          <w:trHeight w:val="900"/>
          <w:jc w:val="center"/>
        </w:trPr>
        <w:tc>
          <w:tcPr>
            <w:tcW w:w="10065" w:type="dxa"/>
            <w:vMerge/>
            <w:tcBorders>
              <w:top w:val="nil"/>
              <w:left w:val="single" w:sz="8" w:space="0" w:color="auto"/>
              <w:bottom w:val="single" w:sz="4" w:space="0" w:color="000000"/>
              <w:right w:val="single" w:sz="4" w:space="0" w:color="auto"/>
            </w:tcBorders>
            <w:vAlign w:val="center"/>
            <w:hideMark/>
          </w:tcPr>
          <w:p w14:paraId="196C841C" w14:textId="77777777" w:rsidR="00D920DE" w:rsidRDefault="00D920DE">
            <w:pPr>
              <w:suppressAutoHyphens w:val="0"/>
              <w:spacing w:after="0"/>
              <w:jc w:val="left"/>
              <w:rPr>
                <w:b/>
                <w:bCs/>
                <w:color w:val="000000"/>
                <w:szCs w:val="22"/>
                <w:lang w:eastAsia="en-GB"/>
              </w:rPr>
            </w:pPr>
          </w:p>
        </w:tc>
        <w:tc>
          <w:tcPr>
            <w:tcW w:w="4961" w:type="dxa"/>
            <w:tcBorders>
              <w:top w:val="nil"/>
              <w:left w:val="nil"/>
              <w:bottom w:val="single" w:sz="4" w:space="0" w:color="auto"/>
              <w:right w:val="single" w:sz="4" w:space="0" w:color="auto"/>
            </w:tcBorders>
            <w:vAlign w:val="center"/>
            <w:hideMark/>
          </w:tcPr>
          <w:p w14:paraId="7314EEED" w14:textId="77777777" w:rsidR="00D920DE" w:rsidRDefault="00D920DE">
            <w:pPr>
              <w:suppressAutoHyphens w:val="0"/>
              <w:spacing w:after="0" w:line="254" w:lineRule="auto"/>
              <w:ind w:firstLineChars="100" w:firstLine="220"/>
              <w:jc w:val="left"/>
              <w:rPr>
                <w:i/>
                <w:iCs/>
                <w:color w:val="000000"/>
                <w:szCs w:val="22"/>
                <w:lang w:val="el-GR" w:eastAsia="en-GB"/>
              </w:rPr>
            </w:pPr>
            <w:r>
              <w:rPr>
                <w:i/>
                <w:iCs/>
                <w:color w:val="000000"/>
                <w:szCs w:val="22"/>
                <w:lang w:val="el-GR" w:eastAsia="en-GB"/>
              </w:rPr>
              <w:t>Τουλάχιστον 2 ασύρματους φορτιστές 15</w:t>
            </w:r>
            <w:r>
              <w:rPr>
                <w:i/>
                <w:iCs/>
                <w:color w:val="000000"/>
                <w:szCs w:val="22"/>
                <w:lang w:eastAsia="en-GB"/>
              </w:rPr>
              <w:t>W</w:t>
            </w:r>
            <w:r>
              <w:rPr>
                <w:i/>
                <w:iCs/>
                <w:color w:val="000000"/>
                <w:szCs w:val="22"/>
                <w:lang w:val="el-GR" w:eastAsia="en-GB"/>
              </w:rPr>
              <w:t xml:space="preserve"> κάτω από την επιφάνεια του καθίσματος.</w:t>
            </w:r>
          </w:p>
        </w:tc>
        <w:tc>
          <w:tcPr>
            <w:tcW w:w="1276" w:type="dxa"/>
            <w:tcBorders>
              <w:top w:val="nil"/>
              <w:left w:val="nil"/>
              <w:bottom w:val="single" w:sz="4" w:space="0" w:color="auto"/>
              <w:right w:val="single" w:sz="4" w:space="0" w:color="auto"/>
            </w:tcBorders>
            <w:noWrap/>
            <w:vAlign w:val="center"/>
            <w:hideMark/>
          </w:tcPr>
          <w:p w14:paraId="051EE240" w14:textId="77777777" w:rsidR="00D920DE" w:rsidRDefault="00D920DE">
            <w:pPr>
              <w:suppressAutoHyphens w:val="0"/>
              <w:spacing w:after="0" w:line="254" w:lineRule="auto"/>
              <w:jc w:val="center"/>
              <w:rPr>
                <w:color w:val="000000"/>
                <w:szCs w:val="22"/>
                <w:lang w:eastAsia="en-GB"/>
              </w:rPr>
            </w:pPr>
            <w:r>
              <w:rPr>
                <w:color w:val="000000"/>
                <w:szCs w:val="22"/>
                <w:lang w:eastAsia="en-GB"/>
              </w:rPr>
              <w:t>ΝΑΙ</w:t>
            </w:r>
          </w:p>
        </w:tc>
        <w:tc>
          <w:tcPr>
            <w:tcW w:w="1418" w:type="dxa"/>
            <w:tcBorders>
              <w:top w:val="nil"/>
              <w:left w:val="nil"/>
              <w:bottom w:val="single" w:sz="4" w:space="0" w:color="auto"/>
              <w:right w:val="single" w:sz="4" w:space="0" w:color="auto"/>
            </w:tcBorders>
            <w:noWrap/>
            <w:vAlign w:val="center"/>
            <w:hideMark/>
          </w:tcPr>
          <w:p w14:paraId="0CDA7750"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c>
          <w:tcPr>
            <w:tcW w:w="1701" w:type="dxa"/>
            <w:tcBorders>
              <w:top w:val="nil"/>
              <w:left w:val="nil"/>
              <w:bottom w:val="single" w:sz="4" w:space="0" w:color="auto"/>
              <w:right w:val="single" w:sz="8" w:space="0" w:color="auto"/>
            </w:tcBorders>
            <w:noWrap/>
            <w:vAlign w:val="center"/>
            <w:hideMark/>
          </w:tcPr>
          <w:p w14:paraId="341FE52C"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r>
      <w:tr w:rsidR="00D920DE" w14:paraId="6D0C8B21" w14:textId="77777777" w:rsidTr="00D920DE">
        <w:trPr>
          <w:trHeight w:val="900"/>
          <w:jc w:val="center"/>
        </w:trPr>
        <w:tc>
          <w:tcPr>
            <w:tcW w:w="709" w:type="dxa"/>
            <w:tcBorders>
              <w:top w:val="nil"/>
              <w:left w:val="single" w:sz="8" w:space="0" w:color="auto"/>
              <w:bottom w:val="single" w:sz="4" w:space="0" w:color="auto"/>
              <w:right w:val="single" w:sz="4" w:space="0" w:color="auto"/>
            </w:tcBorders>
            <w:noWrap/>
            <w:vAlign w:val="center"/>
            <w:hideMark/>
          </w:tcPr>
          <w:p w14:paraId="245E3585" w14:textId="77777777" w:rsidR="00D920DE" w:rsidRDefault="00D920DE">
            <w:pPr>
              <w:suppressAutoHyphens w:val="0"/>
              <w:spacing w:after="0" w:line="254" w:lineRule="auto"/>
              <w:jc w:val="center"/>
              <w:rPr>
                <w:b/>
                <w:bCs/>
                <w:color w:val="000000"/>
                <w:szCs w:val="22"/>
                <w:lang w:eastAsia="en-GB"/>
              </w:rPr>
            </w:pPr>
            <w:r>
              <w:rPr>
                <w:b/>
                <w:bCs/>
                <w:color w:val="000000"/>
                <w:szCs w:val="22"/>
                <w:lang w:eastAsia="en-GB"/>
              </w:rPr>
              <w:t>1.2</w:t>
            </w:r>
          </w:p>
        </w:tc>
        <w:tc>
          <w:tcPr>
            <w:tcW w:w="4961" w:type="dxa"/>
            <w:tcBorders>
              <w:top w:val="nil"/>
              <w:left w:val="nil"/>
              <w:bottom w:val="single" w:sz="4" w:space="0" w:color="auto"/>
              <w:right w:val="single" w:sz="4" w:space="0" w:color="auto"/>
            </w:tcBorders>
            <w:vAlign w:val="center"/>
            <w:hideMark/>
          </w:tcPr>
          <w:p w14:paraId="4D38040F" w14:textId="77777777" w:rsidR="00D920DE" w:rsidRDefault="00D920DE">
            <w:pPr>
              <w:suppressAutoHyphens w:val="0"/>
              <w:spacing w:after="0" w:line="254" w:lineRule="auto"/>
              <w:jc w:val="left"/>
              <w:rPr>
                <w:color w:val="000000"/>
                <w:szCs w:val="22"/>
                <w:lang w:val="el-GR" w:eastAsia="en-GB"/>
              </w:rPr>
            </w:pPr>
            <w:r>
              <w:rPr>
                <w:color w:val="000000"/>
                <w:szCs w:val="22"/>
                <w:lang w:val="el-GR" w:eastAsia="en-GB"/>
              </w:rPr>
              <w:t xml:space="preserve">Τα παγκάκια πρέπει να διαθέτουν σύστημα ψύξης με φυγοκεντρικό ανεμιστήρα με παροχή 120 </w:t>
            </w:r>
            <w:r>
              <w:rPr>
                <w:color w:val="000000"/>
                <w:szCs w:val="22"/>
                <w:lang w:eastAsia="en-GB"/>
              </w:rPr>
              <w:t>m</w:t>
            </w:r>
            <w:r>
              <w:rPr>
                <w:color w:val="000000"/>
                <w:szCs w:val="22"/>
                <w:lang w:val="el-GR" w:eastAsia="en-GB"/>
              </w:rPr>
              <w:t>3/</w:t>
            </w:r>
            <w:r>
              <w:rPr>
                <w:color w:val="000000"/>
                <w:szCs w:val="22"/>
                <w:lang w:eastAsia="en-GB"/>
              </w:rPr>
              <w:t>h</w:t>
            </w:r>
            <w:r>
              <w:rPr>
                <w:color w:val="000000"/>
                <w:szCs w:val="22"/>
                <w:lang w:val="el-GR" w:eastAsia="en-GB"/>
              </w:rPr>
              <w:t>.</w:t>
            </w:r>
          </w:p>
        </w:tc>
        <w:tc>
          <w:tcPr>
            <w:tcW w:w="1276" w:type="dxa"/>
            <w:tcBorders>
              <w:top w:val="nil"/>
              <w:left w:val="nil"/>
              <w:bottom w:val="single" w:sz="4" w:space="0" w:color="auto"/>
              <w:right w:val="single" w:sz="4" w:space="0" w:color="auto"/>
            </w:tcBorders>
            <w:noWrap/>
            <w:vAlign w:val="center"/>
            <w:hideMark/>
          </w:tcPr>
          <w:p w14:paraId="79009DFE" w14:textId="77777777" w:rsidR="00D920DE" w:rsidRDefault="00D920DE">
            <w:pPr>
              <w:suppressAutoHyphens w:val="0"/>
              <w:spacing w:after="0" w:line="254" w:lineRule="auto"/>
              <w:jc w:val="center"/>
              <w:rPr>
                <w:color w:val="000000"/>
                <w:szCs w:val="22"/>
                <w:lang w:eastAsia="en-GB"/>
              </w:rPr>
            </w:pPr>
            <w:r>
              <w:rPr>
                <w:color w:val="000000"/>
                <w:szCs w:val="22"/>
                <w:lang w:eastAsia="en-GB"/>
              </w:rPr>
              <w:t>ΝΑΙ</w:t>
            </w:r>
          </w:p>
        </w:tc>
        <w:tc>
          <w:tcPr>
            <w:tcW w:w="1418" w:type="dxa"/>
            <w:tcBorders>
              <w:top w:val="nil"/>
              <w:left w:val="nil"/>
              <w:bottom w:val="single" w:sz="4" w:space="0" w:color="auto"/>
              <w:right w:val="single" w:sz="4" w:space="0" w:color="auto"/>
            </w:tcBorders>
            <w:noWrap/>
            <w:vAlign w:val="center"/>
            <w:hideMark/>
          </w:tcPr>
          <w:p w14:paraId="27BA24B8"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c>
          <w:tcPr>
            <w:tcW w:w="1701" w:type="dxa"/>
            <w:tcBorders>
              <w:top w:val="nil"/>
              <w:left w:val="nil"/>
              <w:bottom w:val="single" w:sz="4" w:space="0" w:color="auto"/>
              <w:right w:val="single" w:sz="8" w:space="0" w:color="auto"/>
            </w:tcBorders>
            <w:noWrap/>
            <w:vAlign w:val="center"/>
            <w:hideMark/>
          </w:tcPr>
          <w:p w14:paraId="2B1F5BAB"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r>
      <w:tr w:rsidR="00D920DE" w14:paraId="291CE41E" w14:textId="77777777" w:rsidTr="00D920DE">
        <w:trPr>
          <w:trHeight w:val="900"/>
          <w:jc w:val="center"/>
        </w:trPr>
        <w:tc>
          <w:tcPr>
            <w:tcW w:w="709" w:type="dxa"/>
            <w:tcBorders>
              <w:top w:val="nil"/>
              <w:left w:val="single" w:sz="8" w:space="0" w:color="auto"/>
              <w:bottom w:val="single" w:sz="4" w:space="0" w:color="auto"/>
              <w:right w:val="single" w:sz="4" w:space="0" w:color="auto"/>
            </w:tcBorders>
            <w:noWrap/>
            <w:vAlign w:val="center"/>
            <w:hideMark/>
          </w:tcPr>
          <w:p w14:paraId="1542734B" w14:textId="77777777" w:rsidR="00D920DE" w:rsidRDefault="00D920DE">
            <w:pPr>
              <w:suppressAutoHyphens w:val="0"/>
              <w:spacing w:after="0" w:line="254" w:lineRule="auto"/>
              <w:jc w:val="center"/>
              <w:rPr>
                <w:b/>
                <w:bCs/>
                <w:color w:val="000000"/>
                <w:szCs w:val="22"/>
                <w:lang w:eastAsia="en-GB"/>
              </w:rPr>
            </w:pPr>
            <w:r>
              <w:rPr>
                <w:b/>
                <w:bCs/>
                <w:color w:val="000000"/>
                <w:szCs w:val="22"/>
                <w:lang w:eastAsia="en-GB"/>
              </w:rPr>
              <w:t>1.3</w:t>
            </w:r>
          </w:p>
        </w:tc>
        <w:tc>
          <w:tcPr>
            <w:tcW w:w="4961" w:type="dxa"/>
            <w:tcBorders>
              <w:top w:val="nil"/>
              <w:left w:val="nil"/>
              <w:bottom w:val="single" w:sz="4" w:space="0" w:color="auto"/>
              <w:right w:val="single" w:sz="4" w:space="0" w:color="auto"/>
            </w:tcBorders>
            <w:vAlign w:val="center"/>
            <w:hideMark/>
          </w:tcPr>
          <w:p w14:paraId="314DB2ED" w14:textId="77777777" w:rsidR="00D920DE" w:rsidRDefault="00D920DE">
            <w:pPr>
              <w:suppressAutoHyphens w:val="0"/>
              <w:spacing w:after="0" w:line="254" w:lineRule="auto"/>
              <w:jc w:val="left"/>
              <w:rPr>
                <w:color w:val="000000"/>
                <w:szCs w:val="22"/>
                <w:lang w:val="el-GR" w:eastAsia="en-GB"/>
              </w:rPr>
            </w:pPr>
            <w:r>
              <w:rPr>
                <w:color w:val="000000"/>
                <w:szCs w:val="22"/>
                <w:lang w:val="el-GR" w:eastAsia="en-GB"/>
              </w:rPr>
              <w:t xml:space="preserve">Πρέπει να διαθέτουν </w:t>
            </w:r>
            <w:r>
              <w:rPr>
                <w:color w:val="000000"/>
                <w:szCs w:val="22"/>
                <w:lang w:eastAsia="en-GB"/>
              </w:rPr>
              <w:t>charge</w:t>
            </w:r>
            <w:r>
              <w:rPr>
                <w:color w:val="000000"/>
                <w:szCs w:val="22"/>
                <w:lang w:val="el-GR" w:eastAsia="en-GB"/>
              </w:rPr>
              <w:t xml:space="preserve"> </w:t>
            </w:r>
            <w:r>
              <w:rPr>
                <w:color w:val="000000"/>
                <w:szCs w:val="22"/>
                <w:lang w:eastAsia="en-GB"/>
              </w:rPr>
              <w:t>controller</w:t>
            </w:r>
            <w:r>
              <w:rPr>
                <w:color w:val="000000"/>
                <w:szCs w:val="22"/>
                <w:lang w:val="el-GR" w:eastAsia="en-GB"/>
              </w:rPr>
              <w:t>, με τεχνολογία παρακολούθησης σημείου μέγιστης ισχύος.</w:t>
            </w:r>
          </w:p>
        </w:tc>
        <w:tc>
          <w:tcPr>
            <w:tcW w:w="1276" w:type="dxa"/>
            <w:tcBorders>
              <w:top w:val="nil"/>
              <w:left w:val="nil"/>
              <w:bottom w:val="single" w:sz="4" w:space="0" w:color="auto"/>
              <w:right w:val="single" w:sz="4" w:space="0" w:color="auto"/>
            </w:tcBorders>
            <w:noWrap/>
            <w:vAlign w:val="center"/>
            <w:hideMark/>
          </w:tcPr>
          <w:p w14:paraId="0CD60E29" w14:textId="77777777" w:rsidR="00D920DE" w:rsidRDefault="00D920DE">
            <w:pPr>
              <w:suppressAutoHyphens w:val="0"/>
              <w:spacing w:after="0" w:line="254" w:lineRule="auto"/>
              <w:jc w:val="center"/>
              <w:rPr>
                <w:color w:val="000000"/>
                <w:szCs w:val="22"/>
                <w:lang w:eastAsia="en-GB"/>
              </w:rPr>
            </w:pPr>
            <w:r>
              <w:rPr>
                <w:color w:val="000000"/>
                <w:szCs w:val="22"/>
                <w:lang w:eastAsia="en-GB"/>
              </w:rPr>
              <w:t>ΝΑΙ</w:t>
            </w:r>
          </w:p>
        </w:tc>
        <w:tc>
          <w:tcPr>
            <w:tcW w:w="1418" w:type="dxa"/>
            <w:tcBorders>
              <w:top w:val="nil"/>
              <w:left w:val="nil"/>
              <w:bottom w:val="single" w:sz="4" w:space="0" w:color="auto"/>
              <w:right w:val="single" w:sz="4" w:space="0" w:color="auto"/>
            </w:tcBorders>
            <w:noWrap/>
            <w:vAlign w:val="center"/>
            <w:hideMark/>
          </w:tcPr>
          <w:p w14:paraId="0AE9E921"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c>
          <w:tcPr>
            <w:tcW w:w="1701" w:type="dxa"/>
            <w:tcBorders>
              <w:top w:val="nil"/>
              <w:left w:val="nil"/>
              <w:bottom w:val="single" w:sz="4" w:space="0" w:color="auto"/>
              <w:right w:val="single" w:sz="8" w:space="0" w:color="auto"/>
            </w:tcBorders>
            <w:noWrap/>
            <w:vAlign w:val="center"/>
            <w:hideMark/>
          </w:tcPr>
          <w:p w14:paraId="4AA14D3C"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r>
      <w:tr w:rsidR="00D920DE" w14:paraId="62EA0052" w14:textId="77777777" w:rsidTr="00D920DE">
        <w:trPr>
          <w:trHeight w:val="900"/>
          <w:jc w:val="center"/>
        </w:trPr>
        <w:tc>
          <w:tcPr>
            <w:tcW w:w="709" w:type="dxa"/>
            <w:tcBorders>
              <w:top w:val="nil"/>
              <w:left w:val="single" w:sz="8" w:space="0" w:color="auto"/>
              <w:bottom w:val="single" w:sz="4" w:space="0" w:color="auto"/>
              <w:right w:val="single" w:sz="4" w:space="0" w:color="auto"/>
            </w:tcBorders>
            <w:noWrap/>
            <w:vAlign w:val="center"/>
            <w:hideMark/>
          </w:tcPr>
          <w:p w14:paraId="54682D43" w14:textId="77777777" w:rsidR="00D920DE" w:rsidRDefault="00D920DE">
            <w:pPr>
              <w:suppressAutoHyphens w:val="0"/>
              <w:spacing w:after="0" w:line="254" w:lineRule="auto"/>
              <w:jc w:val="center"/>
              <w:rPr>
                <w:b/>
                <w:bCs/>
                <w:color w:val="000000"/>
                <w:szCs w:val="22"/>
                <w:lang w:eastAsia="en-GB"/>
              </w:rPr>
            </w:pPr>
            <w:r>
              <w:rPr>
                <w:b/>
                <w:bCs/>
                <w:color w:val="000000"/>
                <w:szCs w:val="22"/>
                <w:lang w:eastAsia="en-GB"/>
              </w:rPr>
              <w:t>1.4</w:t>
            </w:r>
          </w:p>
        </w:tc>
        <w:tc>
          <w:tcPr>
            <w:tcW w:w="4961" w:type="dxa"/>
            <w:tcBorders>
              <w:top w:val="nil"/>
              <w:left w:val="nil"/>
              <w:bottom w:val="single" w:sz="4" w:space="0" w:color="auto"/>
              <w:right w:val="single" w:sz="4" w:space="0" w:color="auto"/>
            </w:tcBorders>
            <w:vAlign w:val="center"/>
            <w:hideMark/>
          </w:tcPr>
          <w:p w14:paraId="3B9D3F6D" w14:textId="77777777" w:rsidR="00D920DE" w:rsidRDefault="00D920DE">
            <w:pPr>
              <w:suppressAutoHyphens w:val="0"/>
              <w:spacing w:after="0" w:line="254" w:lineRule="auto"/>
              <w:jc w:val="left"/>
              <w:rPr>
                <w:color w:val="000000"/>
                <w:szCs w:val="22"/>
                <w:lang w:val="el-GR" w:eastAsia="en-GB"/>
              </w:rPr>
            </w:pPr>
            <w:r>
              <w:rPr>
                <w:color w:val="000000"/>
                <w:szCs w:val="22"/>
                <w:lang w:val="el-GR" w:eastAsia="en-GB"/>
              </w:rPr>
              <w:t xml:space="preserve">Οι </w:t>
            </w:r>
            <w:proofErr w:type="spellStart"/>
            <w:r>
              <w:rPr>
                <w:color w:val="000000"/>
                <w:szCs w:val="22"/>
                <w:lang w:val="el-GR" w:eastAsia="en-GB"/>
              </w:rPr>
              <w:t>εγκατάστασεις</w:t>
            </w:r>
            <w:proofErr w:type="spellEnd"/>
            <w:r>
              <w:rPr>
                <w:color w:val="000000"/>
                <w:szCs w:val="22"/>
                <w:lang w:val="el-GR" w:eastAsia="en-GB"/>
              </w:rPr>
              <w:t xml:space="preserve"> πρέπει να φέρουν μετωπική χαλύβδινη δομή, γαλβανισμένη και βαμμένη.</w:t>
            </w:r>
          </w:p>
        </w:tc>
        <w:tc>
          <w:tcPr>
            <w:tcW w:w="1276" w:type="dxa"/>
            <w:tcBorders>
              <w:top w:val="nil"/>
              <w:left w:val="nil"/>
              <w:bottom w:val="single" w:sz="4" w:space="0" w:color="auto"/>
              <w:right w:val="single" w:sz="4" w:space="0" w:color="auto"/>
            </w:tcBorders>
            <w:noWrap/>
            <w:vAlign w:val="center"/>
            <w:hideMark/>
          </w:tcPr>
          <w:p w14:paraId="1A971B81" w14:textId="77777777" w:rsidR="00D920DE" w:rsidRDefault="00D920DE">
            <w:pPr>
              <w:suppressAutoHyphens w:val="0"/>
              <w:spacing w:after="0" w:line="254" w:lineRule="auto"/>
              <w:jc w:val="center"/>
              <w:rPr>
                <w:color w:val="000000"/>
                <w:szCs w:val="22"/>
                <w:lang w:eastAsia="en-GB"/>
              </w:rPr>
            </w:pPr>
            <w:r>
              <w:rPr>
                <w:color w:val="000000"/>
                <w:szCs w:val="22"/>
                <w:lang w:eastAsia="en-GB"/>
              </w:rPr>
              <w:t>ΝΑΙ</w:t>
            </w:r>
          </w:p>
        </w:tc>
        <w:tc>
          <w:tcPr>
            <w:tcW w:w="1418" w:type="dxa"/>
            <w:tcBorders>
              <w:top w:val="nil"/>
              <w:left w:val="nil"/>
              <w:bottom w:val="single" w:sz="4" w:space="0" w:color="auto"/>
              <w:right w:val="single" w:sz="4" w:space="0" w:color="auto"/>
            </w:tcBorders>
            <w:noWrap/>
            <w:vAlign w:val="center"/>
            <w:hideMark/>
          </w:tcPr>
          <w:p w14:paraId="3206F4B6"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c>
          <w:tcPr>
            <w:tcW w:w="1701" w:type="dxa"/>
            <w:tcBorders>
              <w:top w:val="nil"/>
              <w:left w:val="nil"/>
              <w:bottom w:val="single" w:sz="4" w:space="0" w:color="auto"/>
              <w:right w:val="single" w:sz="8" w:space="0" w:color="auto"/>
            </w:tcBorders>
            <w:noWrap/>
            <w:vAlign w:val="center"/>
            <w:hideMark/>
          </w:tcPr>
          <w:p w14:paraId="4FE6C395"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r>
      <w:tr w:rsidR="00D920DE" w14:paraId="5E887AE3" w14:textId="77777777" w:rsidTr="00D920DE">
        <w:trPr>
          <w:trHeight w:val="1200"/>
          <w:jc w:val="center"/>
        </w:trPr>
        <w:tc>
          <w:tcPr>
            <w:tcW w:w="709" w:type="dxa"/>
            <w:tcBorders>
              <w:top w:val="nil"/>
              <w:left w:val="single" w:sz="8" w:space="0" w:color="auto"/>
              <w:bottom w:val="single" w:sz="4" w:space="0" w:color="auto"/>
              <w:right w:val="single" w:sz="4" w:space="0" w:color="auto"/>
            </w:tcBorders>
            <w:noWrap/>
            <w:vAlign w:val="center"/>
            <w:hideMark/>
          </w:tcPr>
          <w:p w14:paraId="461B37C9" w14:textId="77777777" w:rsidR="00D920DE" w:rsidRDefault="00D920DE">
            <w:pPr>
              <w:suppressAutoHyphens w:val="0"/>
              <w:spacing w:after="0" w:line="254" w:lineRule="auto"/>
              <w:jc w:val="center"/>
              <w:rPr>
                <w:b/>
                <w:bCs/>
                <w:color w:val="000000"/>
                <w:szCs w:val="22"/>
                <w:lang w:eastAsia="en-GB"/>
              </w:rPr>
            </w:pPr>
            <w:r>
              <w:rPr>
                <w:b/>
                <w:bCs/>
                <w:color w:val="000000"/>
                <w:szCs w:val="22"/>
                <w:lang w:eastAsia="en-GB"/>
              </w:rPr>
              <w:t>1.5</w:t>
            </w:r>
          </w:p>
        </w:tc>
        <w:tc>
          <w:tcPr>
            <w:tcW w:w="4961" w:type="dxa"/>
            <w:tcBorders>
              <w:top w:val="nil"/>
              <w:left w:val="nil"/>
              <w:bottom w:val="single" w:sz="4" w:space="0" w:color="auto"/>
              <w:right w:val="single" w:sz="4" w:space="0" w:color="auto"/>
            </w:tcBorders>
            <w:vAlign w:val="center"/>
            <w:hideMark/>
          </w:tcPr>
          <w:p w14:paraId="1D37E660" w14:textId="77777777" w:rsidR="00D920DE" w:rsidRDefault="00D920DE">
            <w:pPr>
              <w:suppressAutoHyphens w:val="0"/>
              <w:spacing w:after="0" w:line="254" w:lineRule="auto"/>
              <w:jc w:val="left"/>
              <w:rPr>
                <w:color w:val="000000"/>
                <w:szCs w:val="22"/>
                <w:lang w:val="el-GR" w:eastAsia="en-GB"/>
              </w:rPr>
            </w:pPr>
            <w:r>
              <w:rPr>
                <w:color w:val="000000"/>
                <w:szCs w:val="22"/>
                <w:lang w:val="el-GR" w:eastAsia="en-GB"/>
              </w:rPr>
              <w:t xml:space="preserve">Πρέπει να φέρουν κάθισμα με </w:t>
            </w:r>
            <w:proofErr w:type="spellStart"/>
            <w:r>
              <w:rPr>
                <w:color w:val="000000"/>
                <w:szCs w:val="22"/>
                <w:lang w:val="el-GR" w:eastAsia="en-GB"/>
              </w:rPr>
              <w:t>φωτοβολταϊκές</w:t>
            </w:r>
            <w:proofErr w:type="spellEnd"/>
            <w:r>
              <w:rPr>
                <w:color w:val="000000"/>
                <w:szCs w:val="22"/>
                <w:lang w:val="el-GR" w:eastAsia="en-GB"/>
              </w:rPr>
              <w:t xml:space="preserve"> μονάδες, που καλύπτονται από </w:t>
            </w:r>
            <w:r>
              <w:rPr>
                <w:color w:val="000000"/>
                <w:szCs w:val="22"/>
                <w:lang w:eastAsia="en-GB"/>
              </w:rPr>
              <w:t>tempered</w:t>
            </w:r>
            <w:r>
              <w:rPr>
                <w:color w:val="000000"/>
                <w:szCs w:val="22"/>
                <w:lang w:val="el-GR" w:eastAsia="en-GB"/>
              </w:rPr>
              <w:t xml:space="preserve"> </w:t>
            </w:r>
            <w:r>
              <w:rPr>
                <w:color w:val="000000"/>
                <w:szCs w:val="22"/>
                <w:lang w:eastAsia="en-GB"/>
              </w:rPr>
              <w:t>glass</w:t>
            </w:r>
            <w:r>
              <w:rPr>
                <w:color w:val="000000"/>
                <w:szCs w:val="22"/>
                <w:lang w:val="el-GR" w:eastAsia="en-GB"/>
              </w:rPr>
              <w:t xml:space="preserve"> και πλάκες συγκράτησης από χάλυβα.</w:t>
            </w:r>
          </w:p>
        </w:tc>
        <w:tc>
          <w:tcPr>
            <w:tcW w:w="1276" w:type="dxa"/>
            <w:tcBorders>
              <w:top w:val="nil"/>
              <w:left w:val="nil"/>
              <w:bottom w:val="single" w:sz="4" w:space="0" w:color="auto"/>
              <w:right w:val="single" w:sz="4" w:space="0" w:color="auto"/>
            </w:tcBorders>
            <w:noWrap/>
            <w:vAlign w:val="center"/>
            <w:hideMark/>
          </w:tcPr>
          <w:p w14:paraId="048DA7E0" w14:textId="77777777" w:rsidR="00D920DE" w:rsidRDefault="00D920DE">
            <w:pPr>
              <w:suppressAutoHyphens w:val="0"/>
              <w:spacing w:after="0" w:line="254" w:lineRule="auto"/>
              <w:jc w:val="center"/>
              <w:rPr>
                <w:color w:val="000000"/>
                <w:szCs w:val="22"/>
                <w:lang w:eastAsia="en-GB"/>
              </w:rPr>
            </w:pPr>
            <w:r>
              <w:rPr>
                <w:color w:val="000000"/>
                <w:szCs w:val="22"/>
                <w:lang w:eastAsia="en-GB"/>
              </w:rPr>
              <w:t>ΝΑΙ</w:t>
            </w:r>
          </w:p>
        </w:tc>
        <w:tc>
          <w:tcPr>
            <w:tcW w:w="1418" w:type="dxa"/>
            <w:tcBorders>
              <w:top w:val="nil"/>
              <w:left w:val="nil"/>
              <w:bottom w:val="single" w:sz="4" w:space="0" w:color="auto"/>
              <w:right w:val="single" w:sz="4" w:space="0" w:color="auto"/>
            </w:tcBorders>
            <w:noWrap/>
            <w:vAlign w:val="center"/>
            <w:hideMark/>
          </w:tcPr>
          <w:p w14:paraId="496DFC4A"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c>
          <w:tcPr>
            <w:tcW w:w="1701" w:type="dxa"/>
            <w:tcBorders>
              <w:top w:val="nil"/>
              <w:left w:val="nil"/>
              <w:bottom w:val="single" w:sz="4" w:space="0" w:color="auto"/>
              <w:right w:val="single" w:sz="8" w:space="0" w:color="auto"/>
            </w:tcBorders>
            <w:noWrap/>
            <w:vAlign w:val="center"/>
            <w:hideMark/>
          </w:tcPr>
          <w:p w14:paraId="1B747A67"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r>
      <w:tr w:rsidR="00D920DE" w14:paraId="73958EF6" w14:textId="77777777" w:rsidTr="00D920DE">
        <w:trPr>
          <w:trHeight w:val="1200"/>
          <w:jc w:val="center"/>
        </w:trPr>
        <w:tc>
          <w:tcPr>
            <w:tcW w:w="709" w:type="dxa"/>
            <w:tcBorders>
              <w:top w:val="nil"/>
              <w:left w:val="single" w:sz="8" w:space="0" w:color="auto"/>
              <w:bottom w:val="single" w:sz="4" w:space="0" w:color="auto"/>
              <w:right w:val="single" w:sz="4" w:space="0" w:color="auto"/>
            </w:tcBorders>
            <w:noWrap/>
            <w:vAlign w:val="center"/>
            <w:hideMark/>
          </w:tcPr>
          <w:p w14:paraId="34DF3C85" w14:textId="77777777" w:rsidR="00D920DE" w:rsidRDefault="00D920DE">
            <w:pPr>
              <w:suppressAutoHyphens w:val="0"/>
              <w:spacing w:after="0" w:line="254" w:lineRule="auto"/>
              <w:jc w:val="center"/>
              <w:rPr>
                <w:b/>
                <w:bCs/>
                <w:color w:val="000000"/>
                <w:szCs w:val="22"/>
                <w:lang w:eastAsia="en-GB"/>
              </w:rPr>
            </w:pPr>
            <w:r>
              <w:rPr>
                <w:b/>
                <w:bCs/>
                <w:color w:val="000000"/>
                <w:szCs w:val="22"/>
                <w:lang w:eastAsia="en-GB"/>
              </w:rPr>
              <w:t>1.6</w:t>
            </w:r>
          </w:p>
        </w:tc>
        <w:tc>
          <w:tcPr>
            <w:tcW w:w="4961" w:type="dxa"/>
            <w:tcBorders>
              <w:top w:val="nil"/>
              <w:left w:val="nil"/>
              <w:bottom w:val="single" w:sz="4" w:space="0" w:color="auto"/>
              <w:right w:val="single" w:sz="4" w:space="0" w:color="auto"/>
            </w:tcBorders>
            <w:vAlign w:val="bottom"/>
            <w:hideMark/>
          </w:tcPr>
          <w:p w14:paraId="73217CED" w14:textId="77777777" w:rsidR="00D920DE" w:rsidRDefault="00D920DE">
            <w:pPr>
              <w:suppressAutoHyphens w:val="0"/>
              <w:spacing w:after="0" w:line="254" w:lineRule="auto"/>
              <w:jc w:val="left"/>
              <w:rPr>
                <w:color w:val="000000"/>
                <w:szCs w:val="22"/>
                <w:lang w:val="el-GR" w:eastAsia="en-GB"/>
              </w:rPr>
            </w:pPr>
            <w:r>
              <w:rPr>
                <w:color w:val="000000"/>
                <w:szCs w:val="22"/>
                <w:lang w:val="el-GR" w:eastAsia="en-GB"/>
              </w:rPr>
              <w:t>Η εξωτερική και εσωτερική δομή του καθίσματος πρέπει να είναι κατασκευασμένη από γαλβανισμένο βαμμένο χάλυβα.</w:t>
            </w:r>
          </w:p>
        </w:tc>
        <w:tc>
          <w:tcPr>
            <w:tcW w:w="1276" w:type="dxa"/>
            <w:tcBorders>
              <w:top w:val="nil"/>
              <w:left w:val="nil"/>
              <w:bottom w:val="single" w:sz="4" w:space="0" w:color="auto"/>
              <w:right w:val="single" w:sz="4" w:space="0" w:color="auto"/>
            </w:tcBorders>
            <w:noWrap/>
            <w:vAlign w:val="center"/>
            <w:hideMark/>
          </w:tcPr>
          <w:p w14:paraId="66C27C4B" w14:textId="77777777" w:rsidR="00D920DE" w:rsidRDefault="00D920DE">
            <w:pPr>
              <w:suppressAutoHyphens w:val="0"/>
              <w:spacing w:after="0" w:line="254" w:lineRule="auto"/>
              <w:jc w:val="center"/>
              <w:rPr>
                <w:color w:val="000000"/>
                <w:szCs w:val="22"/>
                <w:lang w:eastAsia="en-GB"/>
              </w:rPr>
            </w:pPr>
            <w:r>
              <w:rPr>
                <w:color w:val="000000"/>
                <w:szCs w:val="22"/>
                <w:lang w:eastAsia="en-GB"/>
              </w:rPr>
              <w:t>ΝΑΙ</w:t>
            </w:r>
          </w:p>
        </w:tc>
        <w:tc>
          <w:tcPr>
            <w:tcW w:w="1418" w:type="dxa"/>
            <w:tcBorders>
              <w:top w:val="nil"/>
              <w:left w:val="nil"/>
              <w:bottom w:val="single" w:sz="4" w:space="0" w:color="auto"/>
              <w:right w:val="single" w:sz="4" w:space="0" w:color="auto"/>
            </w:tcBorders>
            <w:noWrap/>
            <w:vAlign w:val="center"/>
            <w:hideMark/>
          </w:tcPr>
          <w:p w14:paraId="4E272E2D"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c>
          <w:tcPr>
            <w:tcW w:w="1701" w:type="dxa"/>
            <w:tcBorders>
              <w:top w:val="nil"/>
              <w:left w:val="nil"/>
              <w:bottom w:val="single" w:sz="4" w:space="0" w:color="auto"/>
              <w:right w:val="single" w:sz="8" w:space="0" w:color="auto"/>
            </w:tcBorders>
            <w:noWrap/>
            <w:vAlign w:val="center"/>
            <w:hideMark/>
          </w:tcPr>
          <w:p w14:paraId="50234186"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r>
      <w:tr w:rsidR="00D920DE" w14:paraId="0EC52683" w14:textId="77777777" w:rsidTr="00D920DE">
        <w:trPr>
          <w:trHeight w:val="578"/>
          <w:jc w:val="center"/>
        </w:trPr>
        <w:tc>
          <w:tcPr>
            <w:tcW w:w="709" w:type="dxa"/>
            <w:tcBorders>
              <w:top w:val="nil"/>
              <w:left w:val="single" w:sz="8" w:space="0" w:color="auto"/>
              <w:bottom w:val="single" w:sz="8" w:space="0" w:color="auto"/>
              <w:right w:val="single" w:sz="4" w:space="0" w:color="auto"/>
            </w:tcBorders>
            <w:noWrap/>
            <w:vAlign w:val="center"/>
            <w:hideMark/>
          </w:tcPr>
          <w:p w14:paraId="4B9A790A" w14:textId="77777777" w:rsidR="00D920DE" w:rsidRDefault="00D920DE">
            <w:pPr>
              <w:suppressAutoHyphens w:val="0"/>
              <w:spacing w:after="0" w:line="254" w:lineRule="auto"/>
              <w:jc w:val="center"/>
              <w:rPr>
                <w:b/>
                <w:bCs/>
                <w:color w:val="000000"/>
                <w:szCs w:val="22"/>
                <w:lang w:eastAsia="en-GB"/>
              </w:rPr>
            </w:pPr>
            <w:r>
              <w:rPr>
                <w:b/>
                <w:bCs/>
                <w:color w:val="000000"/>
                <w:szCs w:val="22"/>
                <w:lang w:eastAsia="en-GB"/>
              </w:rPr>
              <w:t>1.7</w:t>
            </w:r>
          </w:p>
        </w:tc>
        <w:tc>
          <w:tcPr>
            <w:tcW w:w="4961" w:type="dxa"/>
            <w:tcBorders>
              <w:top w:val="nil"/>
              <w:left w:val="nil"/>
              <w:bottom w:val="single" w:sz="8" w:space="0" w:color="auto"/>
              <w:right w:val="single" w:sz="4" w:space="0" w:color="auto"/>
            </w:tcBorders>
            <w:vAlign w:val="center"/>
            <w:hideMark/>
          </w:tcPr>
          <w:p w14:paraId="00225046" w14:textId="77777777" w:rsidR="00D920DE" w:rsidRDefault="00D920DE">
            <w:pPr>
              <w:suppressAutoHyphens w:val="0"/>
              <w:spacing w:after="0" w:line="254" w:lineRule="auto"/>
              <w:jc w:val="left"/>
              <w:rPr>
                <w:color w:val="000000"/>
                <w:szCs w:val="22"/>
                <w:lang w:eastAsia="en-GB"/>
              </w:rPr>
            </w:pPr>
            <w:proofErr w:type="spellStart"/>
            <w:r>
              <w:rPr>
                <w:color w:val="000000"/>
                <w:szCs w:val="22"/>
                <w:lang w:eastAsia="en-GB"/>
              </w:rPr>
              <w:t>Δι</w:t>
            </w:r>
            <w:proofErr w:type="spellEnd"/>
            <w:r>
              <w:rPr>
                <w:color w:val="000000"/>
                <w:szCs w:val="22"/>
                <w:lang w:eastAsia="en-GB"/>
              </w:rPr>
              <w:t xml:space="preserve">αστάσεις: </w:t>
            </w:r>
            <w:proofErr w:type="spellStart"/>
            <w:r>
              <w:rPr>
                <w:color w:val="000000"/>
                <w:szCs w:val="22"/>
                <w:lang w:eastAsia="en-GB"/>
              </w:rPr>
              <w:t>τουλάχιστον</w:t>
            </w:r>
            <w:proofErr w:type="spellEnd"/>
            <w:r>
              <w:rPr>
                <w:color w:val="000000"/>
                <w:szCs w:val="22"/>
                <w:lang w:eastAsia="en-GB"/>
              </w:rPr>
              <w:t xml:space="preserve"> 2150x470x460mm.</w:t>
            </w:r>
          </w:p>
        </w:tc>
        <w:tc>
          <w:tcPr>
            <w:tcW w:w="1276" w:type="dxa"/>
            <w:tcBorders>
              <w:top w:val="nil"/>
              <w:left w:val="nil"/>
              <w:bottom w:val="single" w:sz="8" w:space="0" w:color="auto"/>
              <w:right w:val="single" w:sz="4" w:space="0" w:color="auto"/>
            </w:tcBorders>
            <w:noWrap/>
            <w:vAlign w:val="center"/>
            <w:hideMark/>
          </w:tcPr>
          <w:p w14:paraId="3F6E4687" w14:textId="77777777" w:rsidR="00D920DE" w:rsidRDefault="00D920DE">
            <w:pPr>
              <w:suppressAutoHyphens w:val="0"/>
              <w:spacing w:after="0" w:line="254" w:lineRule="auto"/>
              <w:jc w:val="center"/>
              <w:rPr>
                <w:color w:val="000000"/>
                <w:szCs w:val="22"/>
                <w:lang w:eastAsia="en-GB"/>
              </w:rPr>
            </w:pPr>
            <w:r>
              <w:rPr>
                <w:color w:val="000000"/>
                <w:szCs w:val="22"/>
                <w:lang w:eastAsia="en-GB"/>
              </w:rPr>
              <w:t>ΝΑΙ</w:t>
            </w:r>
          </w:p>
        </w:tc>
        <w:tc>
          <w:tcPr>
            <w:tcW w:w="1418" w:type="dxa"/>
            <w:tcBorders>
              <w:top w:val="nil"/>
              <w:left w:val="nil"/>
              <w:bottom w:val="single" w:sz="8" w:space="0" w:color="auto"/>
              <w:right w:val="single" w:sz="4" w:space="0" w:color="auto"/>
            </w:tcBorders>
            <w:noWrap/>
            <w:vAlign w:val="center"/>
            <w:hideMark/>
          </w:tcPr>
          <w:p w14:paraId="04946C42"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c>
          <w:tcPr>
            <w:tcW w:w="1701" w:type="dxa"/>
            <w:tcBorders>
              <w:top w:val="nil"/>
              <w:left w:val="nil"/>
              <w:bottom w:val="single" w:sz="8" w:space="0" w:color="auto"/>
              <w:right w:val="single" w:sz="8" w:space="0" w:color="auto"/>
            </w:tcBorders>
            <w:noWrap/>
            <w:vAlign w:val="center"/>
            <w:hideMark/>
          </w:tcPr>
          <w:p w14:paraId="4D09DF37" w14:textId="77777777" w:rsidR="00D920DE" w:rsidRDefault="00D920DE">
            <w:pPr>
              <w:suppressAutoHyphens w:val="0"/>
              <w:spacing w:after="0" w:line="254" w:lineRule="auto"/>
              <w:jc w:val="left"/>
              <w:rPr>
                <w:color w:val="000000"/>
                <w:szCs w:val="22"/>
                <w:lang w:eastAsia="en-GB"/>
              </w:rPr>
            </w:pPr>
            <w:r>
              <w:rPr>
                <w:color w:val="000000"/>
                <w:szCs w:val="22"/>
                <w:lang w:eastAsia="en-GB"/>
              </w:rPr>
              <w:t> </w:t>
            </w:r>
          </w:p>
        </w:tc>
      </w:tr>
    </w:tbl>
    <w:p w14:paraId="0B250B25" w14:textId="77777777" w:rsidR="00D43FEE" w:rsidRDefault="00D43FEE"/>
    <w:sectPr w:rsidR="00D43F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OpenSymbol">
    <w:altName w:val="MS Gothic"/>
    <w:charset w:val="80"/>
    <w:family w:val="auto"/>
    <w:pitch w:val="default"/>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A1"/>
    <w:family w:val="modern"/>
    <w:pitch w:val="fixed"/>
    <w:sig w:usb0="E00006FF" w:usb1="0000FCFF" w:usb2="00000001" w:usb3="00000000" w:csb0="0000019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B347164"/>
    <w:multiLevelType w:val="hybridMultilevel"/>
    <w:tmpl w:val="A42246F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4" w15:restartNumberingAfterBreak="0">
    <w:nsid w:val="3CCF0443"/>
    <w:multiLevelType w:val="hybridMultilevel"/>
    <w:tmpl w:val="B6AC5C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3F735933"/>
    <w:multiLevelType w:val="hybridMultilevel"/>
    <w:tmpl w:val="8C30A6A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6" w15:restartNumberingAfterBreak="0">
    <w:nsid w:val="40694D0A"/>
    <w:multiLevelType w:val="hybridMultilevel"/>
    <w:tmpl w:val="7F90147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7" w15:restartNumberingAfterBreak="0">
    <w:nsid w:val="43C05224"/>
    <w:multiLevelType w:val="hybridMultilevel"/>
    <w:tmpl w:val="08E81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6197E28"/>
    <w:multiLevelType w:val="hybridMultilevel"/>
    <w:tmpl w:val="3508EB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96602A6"/>
    <w:multiLevelType w:val="hybridMultilevel"/>
    <w:tmpl w:val="E8C8F6C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6F206E41"/>
    <w:multiLevelType w:val="hybridMultilevel"/>
    <w:tmpl w:val="4FE6A8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786463A5"/>
    <w:multiLevelType w:val="hybridMultilevel"/>
    <w:tmpl w:val="F63018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7AA26B07"/>
    <w:multiLevelType w:val="hybridMultilevel"/>
    <w:tmpl w:val="23A24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FC919CD"/>
    <w:multiLevelType w:val="hybridMultilevel"/>
    <w:tmpl w:val="4FE6A8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9683188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7230053">
    <w:abstractNumId w:val="2"/>
  </w:num>
  <w:num w:numId="3" w16cid:durableId="1297101475">
    <w:abstractNumId w:val="1"/>
  </w:num>
  <w:num w:numId="4" w16cid:durableId="698893333">
    <w:abstractNumId w:val="3"/>
  </w:num>
  <w:num w:numId="5" w16cid:durableId="1823423085">
    <w:abstractNumId w:val="5"/>
  </w:num>
  <w:num w:numId="6" w16cid:durableId="1025403016">
    <w:abstractNumId w:val="6"/>
  </w:num>
  <w:num w:numId="7" w16cid:durableId="10735460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7449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69854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44132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77513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3303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21233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17864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DE"/>
    <w:rsid w:val="000C2447"/>
    <w:rsid w:val="008524EA"/>
    <w:rsid w:val="00C53BF4"/>
    <w:rsid w:val="00D43FEE"/>
    <w:rsid w:val="00D920DE"/>
    <w:rsid w:val="00E252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2FF9"/>
  <w15:chartTrackingRefBased/>
  <w15:docId w15:val="{CED86869-605F-4BF4-9743-01C7EEAA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0DE"/>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D920DE"/>
    <w:pPr>
      <w:keepNext/>
      <w:pageBreakBefore/>
      <w:pBdr>
        <w:bottom w:val="single" w:sz="18"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semiHidden/>
    <w:unhideWhenUsed/>
    <w:qFormat/>
    <w:rsid w:val="00D920D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semiHidden/>
    <w:unhideWhenUsed/>
    <w:qFormat/>
    <w:rsid w:val="00D920D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semiHidden/>
    <w:unhideWhenUsed/>
    <w:qFormat/>
    <w:rsid w:val="00D920DE"/>
    <w:pPr>
      <w:keepNext/>
      <w:spacing w:before="240" w:after="60"/>
      <w:outlineLvl w:val="3"/>
    </w:pPr>
    <w:rPr>
      <w:rFonts w:ascii="Arial" w:hAnsi="Arial" w:cs="Times New Roman"/>
      <w:b/>
      <w:bCs/>
      <w:szCs w:val="28"/>
    </w:rPr>
  </w:style>
  <w:style w:type="paragraph" w:styleId="5">
    <w:name w:val="heading 5"/>
    <w:basedOn w:val="a"/>
    <w:next w:val="a"/>
    <w:link w:val="5Char"/>
    <w:uiPriority w:val="9"/>
    <w:semiHidden/>
    <w:unhideWhenUsed/>
    <w:qFormat/>
    <w:rsid w:val="00D920DE"/>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920DE"/>
    <w:rPr>
      <w:rFonts w:ascii="Arial" w:eastAsia="Times New Roman" w:hAnsi="Arial" w:cs="Arial"/>
      <w:b/>
      <w:bCs/>
      <w:color w:val="333399"/>
      <w:sz w:val="28"/>
      <w:szCs w:val="32"/>
      <w:lang w:val="en-US" w:eastAsia="ar-SA"/>
    </w:rPr>
  </w:style>
  <w:style w:type="character" w:customStyle="1" w:styleId="2Char">
    <w:name w:val="Επικεφαλίδα 2 Char"/>
    <w:basedOn w:val="a0"/>
    <w:link w:val="2"/>
    <w:uiPriority w:val="9"/>
    <w:semiHidden/>
    <w:rsid w:val="00D920DE"/>
    <w:rPr>
      <w:rFonts w:ascii="Arial" w:eastAsia="Times New Roman" w:hAnsi="Arial" w:cs="Arial"/>
      <w:b/>
      <w:color w:val="002060"/>
      <w:sz w:val="24"/>
      <w:lang w:val="en-GB" w:eastAsia="ar-SA"/>
    </w:rPr>
  </w:style>
  <w:style w:type="character" w:customStyle="1" w:styleId="3Char">
    <w:name w:val="Επικεφαλίδα 3 Char"/>
    <w:basedOn w:val="a0"/>
    <w:link w:val="3"/>
    <w:uiPriority w:val="9"/>
    <w:semiHidden/>
    <w:rsid w:val="00D920DE"/>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semiHidden/>
    <w:rsid w:val="00D920DE"/>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semiHidden/>
    <w:rsid w:val="00D920DE"/>
    <w:rPr>
      <w:rFonts w:ascii="Lucida Sans" w:eastAsia="Times New Roman" w:hAnsi="Lucida Sans" w:cs="Lucida Sans"/>
      <w:b/>
      <w:szCs w:val="20"/>
      <w:lang w:val="en-US" w:eastAsia="ar-SA"/>
    </w:rPr>
  </w:style>
  <w:style w:type="character" w:styleId="-">
    <w:name w:val="Hyperlink"/>
    <w:uiPriority w:val="99"/>
    <w:semiHidden/>
    <w:unhideWhenUsed/>
    <w:rsid w:val="00D920DE"/>
    <w:rPr>
      <w:color w:val="0000FF"/>
      <w:u w:val="single"/>
    </w:rPr>
  </w:style>
  <w:style w:type="character" w:styleId="-0">
    <w:name w:val="FollowedHyperlink"/>
    <w:uiPriority w:val="99"/>
    <w:semiHidden/>
    <w:unhideWhenUsed/>
    <w:rsid w:val="00D920DE"/>
    <w:rPr>
      <w:color w:val="800000"/>
      <w:u w:val="single"/>
    </w:rPr>
  </w:style>
  <w:style w:type="paragraph" w:styleId="-HTML">
    <w:name w:val="HTML Preformatted"/>
    <w:basedOn w:val="a"/>
    <w:link w:val="-HTMLChar"/>
    <w:uiPriority w:val="99"/>
    <w:semiHidden/>
    <w:unhideWhenUsed/>
    <w:rsid w:val="00D9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el-GR"/>
    </w:rPr>
  </w:style>
  <w:style w:type="character" w:customStyle="1" w:styleId="-HTMLChar">
    <w:name w:val="Προ-διαμορφωμένο HTML Char"/>
    <w:basedOn w:val="a0"/>
    <w:link w:val="-HTML"/>
    <w:uiPriority w:val="99"/>
    <w:semiHidden/>
    <w:rsid w:val="00D920DE"/>
    <w:rPr>
      <w:rFonts w:ascii="Courier New" w:eastAsia="Times New Roman" w:hAnsi="Courier New" w:cs="Courier New"/>
      <w:sz w:val="20"/>
      <w:szCs w:val="20"/>
      <w:lang w:eastAsia="el-GR"/>
    </w:rPr>
  </w:style>
  <w:style w:type="paragraph" w:customStyle="1" w:styleId="msonormal0">
    <w:name w:val="msonormal"/>
    <w:basedOn w:val="a"/>
    <w:rsid w:val="00D920DE"/>
    <w:pPr>
      <w:suppressAutoHyphens w:val="0"/>
      <w:spacing w:before="100" w:beforeAutospacing="1" w:after="100" w:afterAutospacing="1"/>
      <w:jc w:val="left"/>
    </w:pPr>
    <w:rPr>
      <w:rFonts w:ascii="Times New Roman" w:hAnsi="Times New Roman" w:cs="Times New Roman"/>
      <w:sz w:val="24"/>
      <w:lang w:val="el-GR" w:eastAsia="el-GR"/>
    </w:rPr>
  </w:style>
  <w:style w:type="paragraph" w:styleId="10">
    <w:name w:val="toc 1"/>
    <w:basedOn w:val="a"/>
    <w:next w:val="a"/>
    <w:autoRedefine/>
    <w:uiPriority w:val="39"/>
    <w:semiHidden/>
    <w:unhideWhenUsed/>
    <w:rsid w:val="00D920DE"/>
    <w:pPr>
      <w:spacing w:before="120"/>
      <w:jc w:val="left"/>
    </w:pPr>
    <w:rPr>
      <w:b/>
      <w:bCs/>
      <w:caps/>
      <w:sz w:val="20"/>
      <w:szCs w:val="20"/>
    </w:rPr>
  </w:style>
  <w:style w:type="paragraph" w:styleId="20">
    <w:name w:val="toc 2"/>
    <w:basedOn w:val="a"/>
    <w:next w:val="a"/>
    <w:autoRedefine/>
    <w:uiPriority w:val="39"/>
    <w:semiHidden/>
    <w:unhideWhenUsed/>
    <w:rsid w:val="00D920DE"/>
    <w:pPr>
      <w:spacing w:after="0"/>
      <w:ind w:left="220"/>
      <w:jc w:val="left"/>
    </w:pPr>
    <w:rPr>
      <w:smallCaps/>
      <w:sz w:val="20"/>
      <w:szCs w:val="20"/>
    </w:rPr>
  </w:style>
  <w:style w:type="paragraph" w:styleId="30">
    <w:name w:val="toc 3"/>
    <w:basedOn w:val="a"/>
    <w:next w:val="a"/>
    <w:autoRedefine/>
    <w:uiPriority w:val="39"/>
    <w:semiHidden/>
    <w:unhideWhenUsed/>
    <w:rsid w:val="00D920DE"/>
    <w:pPr>
      <w:spacing w:after="0"/>
      <w:ind w:left="440"/>
      <w:jc w:val="left"/>
    </w:pPr>
    <w:rPr>
      <w:i/>
      <w:iCs/>
      <w:sz w:val="20"/>
      <w:szCs w:val="20"/>
    </w:rPr>
  </w:style>
  <w:style w:type="paragraph" w:styleId="40">
    <w:name w:val="toc 4"/>
    <w:basedOn w:val="a"/>
    <w:next w:val="a"/>
    <w:autoRedefine/>
    <w:uiPriority w:val="39"/>
    <w:semiHidden/>
    <w:unhideWhenUsed/>
    <w:rsid w:val="00D920DE"/>
    <w:pPr>
      <w:spacing w:after="0"/>
      <w:ind w:left="660"/>
      <w:jc w:val="left"/>
    </w:pPr>
    <w:rPr>
      <w:sz w:val="18"/>
      <w:szCs w:val="18"/>
    </w:rPr>
  </w:style>
  <w:style w:type="paragraph" w:styleId="50">
    <w:name w:val="toc 5"/>
    <w:basedOn w:val="a"/>
    <w:next w:val="a"/>
    <w:autoRedefine/>
    <w:uiPriority w:val="39"/>
    <w:semiHidden/>
    <w:unhideWhenUsed/>
    <w:rsid w:val="00D920DE"/>
    <w:pPr>
      <w:spacing w:after="0"/>
      <w:ind w:left="880"/>
      <w:jc w:val="left"/>
    </w:pPr>
    <w:rPr>
      <w:sz w:val="18"/>
      <w:szCs w:val="18"/>
    </w:rPr>
  </w:style>
  <w:style w:type="paragraph" w:styleId="6">
    <w:name w:val="toc 6"/>
    <w:basedOn w:val="a"/>
    <w:next w:val="a"/>
    <w:autoRedefine/>
    <w:uiPriority w:val="39"/>
    <w:semiHidden/>
    <w:unhideWhenUsed/>
    <w:rsid w:val="00D920DE"/>
    <w:pPr>
      <w:spacing w:after="0"/>
      <w:ind w:left="1100"/>
      <w:jc w:val="left"/>
    </w:pPr>
    <w:rPr>
      <w:sz w:val="18"/>
      <w:szCs w:val="18"/>
    </w:rPr>
  </w:style>
  <w:style w:type="paragraph" w:styleId="7">
    <w:name w:val="toc 7"/>
    <w:basedOn w:val="a"/>
    <w:next w:val="a"/>
    <w:autoRedefine/>
    <w:uiPriority w:val="39"/>
    <w:semiHidden/>
    <w:unhideWhenUsed/>
    <w:rsid w:val="00D920DE"/>
    <w:pPr>
      <w:spacing w:after="0"/>
      <w:ind w:left="1320"/>
      <w:jc w:val="left"/>
    </w:pPr>
    <w:rPr>
      <w:sz w:val="18"/>
      <w:szCs w:val="18"/>
    </w:rPr>
  </w:style>
  <w:style w:type="paragraph" w:styleId="8">
    <w:name w:val="toc 8"/>
    <w:basedOn w:val="a"/>
    <w:next w:val="a"/>
    <w:autoRedefine/>
    <w:uiPriority w:val="39"/>
    <w:semiHidden/>
    <w:unhideWhenUsed/>
    <w:rsid w:val="00D920DE"/>
    <w:pPr>
      <w:spacing w:after="0"/>
      <w:ind w:left="1540"/>
      <w:jc w:val="left"/>
    </w:pPr>
    <w:rPr>
      <w:sz w:val="18"/>
      <w:szCs w:val="18"/>
    </w:rPr>
  </w:style>
  <w:style w:type="paragraph" w:styleId="9">
    <w:name w:val="toc 9"/>
    <w:basedOn w:val="a"/>
    <w:next w:val="a"/>
    <w:autoRedefine/>
    <w:uiPriority w:val="39"/>
    <w:semiHidden/>
    <w:unhideWhenUsed/>
    <w:rsid w:val="00D920DE"/>
    <w:pPr>
      <w:spacing w:after="0"/>
      <w:ind w:left="1760"/>
      <w:jc w:val="left"/>
    </w:pPr>
    <w:rPr>
      <w:sz w:val="18"/>
      <w:szCs w:val="18"/>
    </w:rPr>
  </w:style>
  <w:style w:type="paragraph" w:styleId="a3">
    <w:name w:val="footnote text"/>
    <w:basedOn w:val="a"/>
    <w:link w:val="Char1"/>
    <w:semiHidden/>
    <w:unhideWhenUsed/>
    <w:rsid w:val="00D920DE"/>
    <w:pPr>
      <w:spacing w:after="0"/>
      <w:ind w:left="425" w:hanging="425"/>
    </w:pPr>
    <w:rPr>
      <w:sz w:val="18"/>
      <w:szCs w:val="20"/>
      <w:lang w:val="en-IE"/>
    </w:rPr>
  </w:style>
  <w:style w:type="character" w:customStyle="1" w:styleId="Char">
    <w:name w:val="Κείμενο υποσημείωσης Char"/>
    <w:basedOn w:val="a0"/>
    <w:semiHidden/>
    <w:rsid w:val="00D920DE"/>
    <w:rPr>
      <w:rFonts w:ascii="Calibri" w:eastAsia="Times New Roman" w:hAnsi="Calibri" w:cs="Calibri"/>
      <w:sz w:val="20"/>
      <w:szCs w:val="20"/>
      <w:lang w:val="en-GB" w:eastAsia="ar-SA"/>
    </w:rPr>
  </w:style>
  <w:style w:type="paragraph" w:styleId="a4">
    <w:name w:val="annotation text"/>
    <w:basedOn w:val="a"/>
    <w:link w:val="Char10"/>
    <w:uiPriority w:val="99"/>
    <w:semiHidden/>
    <w:unhideWhenUsed/>
    <w:rsid w:val="00D920DE"/>
    <w:rPr>
      <w:rFonts w:cs="Times New Roman"/>
      <w:sz w:val="20"/>
      <w:szCs w:val="20"/>
    </w:rPr>
  </w:style>
  <w:style w:type="character" w:customStyle="1" w:styleId="Char0">
    <w:name w:val="Κείμενο σχολίου Char"/>
    <w:basedOn w:val="a0"/>
    <w:uiPriority w:val="99"/>
    <w:semiHidden/>
    <w:rsid w:val="00D920DE"/>
    <w:rPr>
      <w:rFonts w:ascii="Calibri" w:eastAsia="Times New Roman" w:hAnsi="Calibri" w:cs="Calibri"/>
      <w:sz w:val="20"/>
      <w:szCs w:val="20"/>
      <w:lang w:val="en-GB" w:eastAsia="ar-SA"/>
    </w:rPr>
  </w:style>
  <w:style w:type="paragraph" w:styleId="a5">
    <w:name w:val="header"/>
    <w:basedOn w:val="a"/>
    <w:link w:val="Char2"/>
    <w:semiHidden/>
    <w:unhideWhenUsed/>
    <w:rsid w:val="00D920DE"/>
  </w:style>
  <w:style w:type="character" w:customStyle="1" w:styleId="Char2">
    <w:name w:val="Κεφαλίδα Char"/>
    <w:basedOn w:val="a0"/>
    <w:link w:val="a5"/>
    <w:semiHidden/>
    <w:rsid w:val="00D920DE"/>
    <w:rPr>
      <w:rFonts w:ascii="Calibri" w:eastAsia="Times New Roman" w:hAnsi="Calibri" w:cs="Calibri"/>
      <w:szCs w:val="24"/>
      <w:lang w:val="en-GB" w:eastAsia="ar-SA"/>
    </w:rPr>
  </w:style>
  <w:style w:type="paragraph" w:styleId="a6">
    <w:name w:val="footer"/>
    <w:basedOn w:val="a"/>
    <w:link w:val="Char3"/>
    <w:uiPriority w:val="99"/>
    <w:semiHidden/>
    <w:unhideWhenUsed/>
    <w:rsid w:val="00D920DE"/>
    <w:pPr>
      <w:spacing w:after="100"/>
    </w:pPr>
    <w:rPr>
      <w:rFonts w:eastAsia="MS Mincho"/>
      <w:lang w:val="en-US" w:eastAsia="ja-JP"/>
    </w:rPr>
  </w:style>
  <w:style w:type="character" w:customStyle="1" w:styleId="Char3">
    <w:name w:val="Υποσέλιδο Char"/>
    <w:basedOn w:val="a0"/>
    <w:link w:val="a6"/>
    <w:uiPriority w:val="99"/>
    <w:semiHidden/>
    <w:rsid w:val="00D920DE"/>
    <w:rPr>
      <w:rFonts w:ascii="Calibri" w:eastAsia="MS Mincho" w:hAnsi="Calibri" w:cs="Calibri"/>
      <w:szCs w:val="24"/>
      <w:lang w:val="en-US" w:eastAsia="ja-JP"/>
    </w:rPr>
  </w:style>
  <w:style w:type="paragraph" w:styleId="a7">
    <w:name w:val="endnote text"/>
    <w:basedOn w:val="a"/>
    <w:link w:val="Char4"/>
    <w:semiHidden/>
    <w:unhideWhenUsed/>
    <w:rsid w:val="00D920DE"/>
    <w:rPr>
      <w:sz w:val="20"/>
      <w:szCs w:val="20"/>
    </w:rPr>
  </w:style>
  <w:style w:type="character" w:customStyle="1" w:styleId="Char4">
    <w:name w:val="Κείμενο σημείωσης τέλους Char"/>
    <w:basedOn w:val="a0"/>
    <w:link w:val="a7"/>
    <w:semiHidden/>
    <w:rsid w:val="00D920DE"/>
    <w:rPr>
      <w:rFonts w:ascii="Calibri" w:eastAsia="Times New Roman" w:hAnsi="Calibri" w:cs="Calibri"/>
      <w:sz w:val="20"/>
      <w:szCs w:val="20"/>
      <w:lang w:val="en-GB" w:eastAsia="ar-SA"/>
    </w:rPr>
  </w:style>
  <w:style w:type="paragraph" w:styleId="a8">
    <w:name w:val="Body Text"/>
    <w:basedOn w:val="a"/>
    <w:link w:val="Char5"/>
    <w:semiHidden/>
    <w:unhideWhenUsed/>
    <w:rsid w:val="00D920DE"/>
    <w:pPr>
      <w:spacing w:after="240"/>
    </w:pPr>
  </w:style>
  <w:style w:type="character" w:customStyle="1" w:styleId="Char5">
    <w:name w:val="Σώμα κειμένου Char"/>
    <w:basedOn w:val="a0"/>
    <w:link w:val="a8"/>
    <w:semiHidden/>
    <w:rsid w:val="00D920DE"/>
    <w:rPr>
      <w:rFonts w:ascii="Calibri" w:eastAsia="Times New Roman" w:hAnsi="Calibri" w:cs="Calibri"/>
      <w:szCs w:val="24"/>
      <w:lang w:val="en-GB" w:eastAsia="ar-SA"/>
    </w:rPr>
  </w:style>
  <w:style w:type="paragraph" w:styleId="a9">
    <w:name w:val="List"/>
    <w:basedOn w:val="a8"/>
    <w:semiHidden/>
    <w:unhideWhenUsed/>
    <w:rsid w:val="00D920DE"/>
    <w:rPr>
      <w:rFonts w:cs="Mangal"/>
    </w:rPr>
  </w:style>
  <w:style w:type="paragraph" w:styleId="aa">
    <w:name w:val="Body Text Indent"/>
    <w:basedOn w:val="a"/>
    <w:link w:val="Char6"/>
    <w:semiHidden/>
    <w:unhideWhenUsed/>
    <w:rsid w:val="00D920DE"/>
    <w:pPr>
      <w:ind w:firstLine="1134"/>
    </w:pPr>
    <w:rPr>
      <w:rFonts w:ascii="Arial" w:hAnsi="Arial" w:cs="Arial"/>
    </w:rPr>
  </w:style>
  <w:style w:type="character" w:customStyle="1" w:styleId="Char6">
    <w:name w:val="Σώμα κείμενου με εσοχή Char"/>
    <w:basedOn w:val="a0"/>
    <w:link w:val="aa"/>
    <w:semiHidden/>
    <w:rsid w:val="00D920DE"/>
    <w:rPr>
      <w:rFonts w:ascii="Arial" w:eastAsia="Times New Roman" w:hAnsi="Arial" w:cs="Arial"/>
      <w:szCs w:val="24"/>
      <w:lang w:val="en-GB" w:eastAsia="ar-SA"/>
    </w:rPr>
  </w:style>
  <w:style w:type="paragraph" w:styleId="ab">
    <w:name w:val="annotation subject"/>
    <w:basedOn w:val="a4"/>
    <w:next w:val="a4"/>
    <w:link w:val="Char11"/>
    <w:uiPriority w:val="99"/>
    <w:semiHidden/>
    <w:unhideWhenUsed/>
    <w:rsid w:val="00D920DE"/>
    <w:rPr>
      <w:b/>
      <w:bCs/>
    </w:rPr>
  </w:style>
  <w:style w:type="character" w:customStyle="1" w:styleId="Char7">
    <w:name w:val="Θέμα σχολίου Char"/>
    <w:basedOn w:val="Char0"/>
    <w:uiPriority w:val="99"/>
    <w:semiHidden/>
    <w:rsid w:val="00D920DE"/>
    <w:rPr>
      <w:rFonts w:ascii="Calibri" w:eastAsia="Times New Roman" w:hAnsi="Calibri" w:cs="Calibri"/>
      <w:b/>
      <w:bCs/>
      <w:sz w:val="20"/>
      <w:szCs w:val="20"/>
      <w:lang w:val="en-GB" w:eastAsia="ar-SA"/>
    </w:rPr>
  </w:style>
  <w:style w:type="paragraph" w:styleId="ac">
    <w:name w:val="Balloon Text"/>
    <w:basedOn w:val="a"/>
    <w:link w:val="Char12"/>
    <w:uiPriority w:val="99"/>
    <w:semiHidden/>
    <w:unhideWhenUsed/>
    <w:rsid w:val="00D920DE"/>
    <w:pPr>
      <w:spacing w:after="0"/>
    </w:pPr>
    <w:rPr>
      <w:rFonts w:ascii="Segoe UI" w:hAnsi="Segoe UI" w:cs="Times New Roman"/>
      <w:sz w:val="18"/>
      <w:szCs w:val="18"/>
    </w:rPr>
  </w:style>
  <w:style w:type="character" w:customStyle="1" w:styleId="Char8">
    <w:name w:val="Κείμενο πλαισίου Char"/>
    <w:basedOn w:val="a0"/>
    <w:uiPriority w:val="99"/>
    <w:semiHidden/>
    <w:rsid w:val="00D920DE"/>
    <w:rPr>
      <w:rFonts w:ascii="Segoe UI" w:eastAsia="Times New Roman" w:hAnsi="Segoe UI" w:cs="Segoe UI"/>
      <w:sz w:val="18"/>
      <w:szCs w:val="18"/>
      <w:lang w:val="en-GB" w:eastAsia="ar-SA"/>
    </w:rPr>
  </w:style>
  <w:style w:type="paragraph" w:styleId="ad">
    <w:name w:val="Revision"/>
    <w:uiPriority w:val="99"/>
    <w:semiHidden/>
    <w:rsid w:val="00D920DE"/>
    <w:pPr>
      <w:spacing w:after="0" w:line="240" w:lineRule="auto"/>
    </w:pPr>
    <w:rPr>
      <w:rFonts w:ascii="Calibri" w:eastAsia="Times New Roman" w:hAnsi="Calibri" w:cs="Calibri"/>
      <w:szCs w:val="24"/>
      <w:lang w:val="en-GB" w:eastAsia="ar-SA"/>
    </w:rPr>
  </w:style>
  <w:style w:type="character" w:customStyle="1" w:styleId="Char9">
    <w:name w:val="Παράγραφος λίστας Char"/>
    <w:aliases w:val="Kommentar Char,Bullet List Char,FooterText Char,numbered Char,Paragraphe de liste1 Char,lp1 Char,Diligence Check Char,Bullet2 Char,Bullet21 Char,bl1 Char,Bullet22 Char,Bullet23 Char,Bullet211 Char,Bullet24 Char,Bullet25 Char"/>
    <w:link w:val="ae"/>
    <w:uiPriority w:val="34"/>
    <w:qFormat/>
    <w:locked/>
    <w:rsid w:val="00D920DE"/>
    <w:rPr>
      <w:rFonts w:ascii="CG Times" w:hAnsi="CG Times"/>
      <w:lang w:val="en-US"/>
    </w:rPr>
  </w:style>
  <w:style w:type="paragraph" w:styleId="ae">
    <w:name w:val="List Paragraph"/>
    <w:aliases w:val="Kommentar,Bullet List,FooterText,numbered,Paragraphe de liste1,lp1,Diligence Check,Bullet2,Bullet21,bl1,Bullet22,Bullet23,Bullet211,Bullet24,Bullet25,Bullet26,Bullet27,bl11,Bullet212,Bullet28,bl12,Bullet213,Bullet29,bl13,Bullet214,bl14"/>
    <w:basedOn w:val="a"/>
    <w:link w:val="Char9"/>
    <w:uiPriority w:val="34"/>
    <w:qFormat/>
    <w:rsid w:val="00D920DE"/>
    <w:pPr>
      <w:suppressAutoHyphens w:val="0"/>
      <w:spacing w:after="0"/>
      <w:ind w:left="720"/>
      <w:contextualSpacing/>
      <w:jc w:val="left"/>
    </w:pPr>
    <w:rPr>
      <w:rFonts w:ascii="CG Times" w:eastAsiaTheme="minorHAnsi" w:hAnsi="CG Times" w:cstheme="minorBidi"/>
      <w:szCs w:val="22"/>
      <w:lang w:val="en-US" w:eastAsia="en-US"/>
    </w:rPr>
  </w:style>
  <w:style w:type="paragraph" w:customStyle="1" w:styleId="af">
    <w:name w:val="Επικεφαλίδα"/>
    <w:basedOn w:val="a"/>
    <w:next w:val="a8"/>
    <w:rsid w:val="00D920DE"/>
    <w:pPr>
      <w:keepNext/>
      <w:spacing w:before="240"/>
    </w:pPr>
    <w:rPr>
      <w:rFonts w:ascii="Liberation Sans" w:eastAsia="Microsoft YaHei" w:hAnsi="Liberation Sans" w:cs="Mangal"/>
      <w:sz w:val="28"/>
      <w:szCs w:val="28"/>
    </w:rPr>
  </w:style>
  <w:style w:type="paragraph" w:customStyle="1" w:styleId="41">
    <w:name w:val="Λεζάντα4"/>
    <w:basedOn w:val="a"/>
    <w:rsid w:val="00D920DE"/>
    <w:pPr>
      <w:suppressLineNumbers/>
      <w:spacing w:before="120"/>
    </w:pPr>
    <w:rPr>
      <w:rFonts w:cs="Mangal"/>
      <w:i/>
      <w:iCs/>
      <w:sz w:val="24"/>
    </w:rPr>
  </w:style>
  <w:style w:type="paragraph" w:customStyle="1" w:styleId="af0">
    <w:name w:val="Ευρετήριο"/>
    <w:basedOn w:val="a"/>
    <w:rsid w:val="00D920DE"/>
    <w:pPr>
      <w:suppressLineNumbers/>
    </w:pPr>
    <w:rPr>
      <w:rFonts w:cs="Mangal"/>
    </w:rPr>
  </w:style>
  <w:style w:type="paragraph" w:customStyle="1" w:styleId="WW-">
    <w:name w:val="WW-Λεζάντα"/>
    <w:basedOn w:val="a"/>
    <w:rsid w:val="00D920DE"/>
    <w:pPr>
      <w:suppressLineNumbers/>
      <w:spacing w:before="120"/>
    </w:pPr>
    <w:rPr>
      <w:rFonts w:cs="Mangal"/>
      <w:i/>
      <w:iCs/>
      <w:sz w:val="24"/>
    </w:rPr>
  </w:style>
  <w:style w:type="paragraph" w:customStyle="1" w:styleId="WW-Caption">
    <w:name w:val="WW-Caption"/>
    <w:basedOn w:val="a"/>
    <w:rsid w:val="00D920DE"/>
    <w:pPr>
      <w:suppressLineNumbers/>
      <w:spacing w:before="120"/>
    </w:pPr>
    <w:rPr>
      <w:rFonts w:cs="Mangal"/>
      <w:i/>
      <w:iCs/>
      <w:sz w:val="24"/>
    </w:rPr>
  </w:style>
  <w:style w:type="paragraph" w:customStyle="1" w:styleId="WW-Caption1">
    <w:name w:val="WW-Caption1"/>
    <w:basedOn w:val="a"/>
    <w:rsid w:val="00D920DE"/>
    <w:pPr>
      <w:suppressLineNumbers/>
      <w:spacing w:before="120"/>
    </w:pPr>
    <w:rPr>
      <w:rFonts w:cs="Mangal"/>
      <w:i/>
      <w:iCs/>
      <w:sz w:val="24"/>
    </w:rPr>
  </w:style>
  <w:style w:type="paragraph" w:customStyle="1" w:styleId="31">
    <w:name w:val="Λεζάντα3"/>
    <w:basedOn w:val="a"/>
    <w:rsid w:val="00D920DE"/>
    <w:pPr>
      <w:suppressLineNumbers/>
      <w:spacing w:before="120"/>
    </w:pPr>
    <w:rPr>
      <w:rFonts w:cs="Mangal"/>
      <w:i/>
      <w:iCs/>
      <w:sz w:val="24"/>
    </w:rPr>
  </w:style>
  <w:style w:type="paragraph" w:customStyle="1" w:styleId="WW-Caption11">
    <w:name w:val="WW-Caption11"/>
    <w:basedOn w:val="a"/>
    <w:rsid w:val="00D920DE"/>
    <w:pPr>
      <w:suppressLineNumbers/>
      <w:spacing w:before="120"/>
    </w:pPr>
    <w:rPr>
      <w:rFonts w:cs="Mangal"/>
      <w:i/>
      <w:iCs/>
      <w:sz w:val="24"/>
    </w:rPr>
  </w:style>
  <w:style w:type="paragraph" w:customStyle="1" w:styleId="WW-Caption111">
    <w:name w:val="WW-Caption111"/>
    <w:basedOn w:val="a"/>
    <w:rsid w:val="00D920DE"/>
    <w:pPr>
      <w:suppressLineNumbers/>
      <w:spacing w:before="120"/>
    </w:pPr>
    <w:rPr>
      <w:rFonts w:cs="Mangal"/>
      <w:i/>
      <w:iCs/>
      <w:sz w:val="24"/>
    </w:rPr>
  </w:style>
  <w:style w:type="paragraph" w:customStyle="1" w:styleId="WW-Caption1111">
    <w:name w:val="WW-Caption1111"/>
    <w:basedOn w:val="a"/>
    <w:rsid w:val="00D920DE"/>
    <w:pPr>
      <w:suppressLineNumbers/>
      <w:spacing w:before="120"/>
    </w:pPr>
    <w:rPr>
      <w:rFonts w:cs="Mangal"/>
      <w:i/>
      <w:iCs/>
      <w:sz w:val="24"/>
    </w:rPr>
  </w:style>
  <w:style w:type="paragraph" w:customStyle="1" w:styleId="WW-Caption11111">
    <w:name w:val="WW-Caption11111"/>
    <w:basedOn w:val="a"/>
    <w:rsid w:val="00D920DE"/>
    <w:pPr>
      <w:suppressLineNumbers/>
      <w:spacing w:before="120"/>
    </w:pPr>
    <w:rPr>
      <w:rFonts w:cs="Mangal"/>
      <w:i/>
      <w:iCs/>
      <w:sz w:val="24"/>
    </w:rPr>
  </w:style>
  <w:style w:type="paragraph" w:customStyle="1" w:styleId="22">
    <w:name w:val="Λεζάντα2"/>
    <w:basedOn w:val="a"/>
    <w:rsid w:val="00D920DE"/>
    <w:pPr>
      <w:suppressLineNumbers/>
      <w:spacing w:before="120"/>
    </w:pPr>
    <w:rPr>
      <w:rFonts w:cs="Mangal"/>
      <w:i/>
      <w:iCs/>
      <w:sz w:val="24"/>
    </w:rPr>
  </w:style>
  <w:style w:type="paragraph" w:customStyle="1" w:styleId="Caption1">
    <w:name w:val="Caption1"/>
    <w:basedOn w:val="a"/>
    <w:rsid w:val="00D920DE"/>
    <w:pPr>
      <w:suppressLineNumbers/>
      <w:spacing w:before="120"/>
    </w:pPr>
    <w:rPr>
      <w:rFonts w:cs="Mangal"/>
      <w:i/>
      <w:iCs/>
      <w:sz w:val="24"/>
    </w:rPr>
  </w:style>
  <w:style w:type="paragraph" w:customStyle="1" w:styleId="WW-Caption111111">
    <w:name w:val="WW-Caption111111"/>
    <w:basedOn w:val="a"/>
    <w:rsid w:val="00D920DE"/>
    <w:pPr>
      <w:suppressLineNumbers/>
      <w:spacing w:before="120"/>
    </w:pPr>
    <w:rPr>
      <w:rFonts w:cs="Mangal"/>
      <w:i/>
      <w:iCs/>
      <w:sz w:val="24"/>
    </w:rPr>
  </w:style>
  <w:style w:type="paragraph" w:customStyle="1" w:styleId="WW-Caption1111111">
    <w:name w:val="WW-Caption1111111"/>
    <w:basedOn w:val="a"/>
    <w:rsid w:val="00D920DE"/>
    <w:pPr>
      <w:suppressLineNumbers/>
      <w:spacing w:before="120"/>
    </w:pPr>
    <w:rPr>
      <w:rFonts w:cs="Mangal"/>
      <w:i/>
      <w:iCs/>
      <w:sz w:val="24"/>
    </w:rPr>
  </w:style>
  <w:style w:type="paragraph" w:customStyle="1" w:styleId="WW-Caption11111111">
    <w:name w:val="WW-Caption11111111"/>
    <w:basedOn w:val="a"/>
    <w:rsid w:val="00D920DE"/>
    <w:pPr>
      <w:suppressLineNumbers/>
      <w:spacing w:before="120"/>
    </w:pPr>
    <w:rPr>
      <w:rFonts w:cs="Mangal"/>
      <w:i/>
      <w:iCs/>
      <w:sz w:val="24"/>
    </w:rPr>
  </w:style>
  <w:style w:type="paragraph" w:customStyle="1" w:styleId="WW-Caption111111111">
    <w:name w:val="WW-Caption111111111"/>
    <w:basedOn w:val="a"/>
    <w:rsid w:val="00D920DE"/>
    <w:pPr>
      <w:suppressLineNumbers/>
      <w:spacing w:before="120"/>
    </w:pPr>
    <w:rPr>
      <w:rFonts w:cs="Mangal"/>
      <w:i/>
      <w:iCs/>
      <w:sz w:val="24"/>
    </w:rPr>
  </w:style>
  <w:style w:type="paragraph" w:customStyle="1" w:styleId="WW-Caption1111111111">
    <w:name w:val="WW-Caption1111111111"/>
    <w:basedOn w:val="a"/>
    <w:rsid w:val="00D920DE"/>
    <w:pPr>
      <w:suppressLineNumbers/>
      <w:spacing w:before="120"/>
    </w:pPr>
    <w:rPr>
      <w:rFonts w:cs="Mangal"/>
      <w:i/>
      <w:iCs/>
      <w:sz w:val="24"/>
    </w:rPr>
  </w:style>
  <w:style w:type="paragraph" w:customStyle="1" w:styleId="WW-Caption11111111111">
    <w:name w:val="WW-Caption11111111111"/>
    <w:basedOn w:val="a"/>
    <w:rsid w:val="00D920DE"/>
    <w:pPr>
      <w:suppressLineNumbers/>
      <w:spacing w:before="120"/>
    </w:pPr>
    <w:rPr>
      <w:rFonts w:cs="Mangal"/>
      <w:i/>
      <w:iCs/>
      <w:sz w:val="24"/>
    </w:rPr>
  </w:style>
  <w:style w:type="paragraph" w:customStyle="1" w:styleId="WW-Caption111111111111">
    <w:name w:val="WW-Caption111111111111"/>
    <w:basedOn w:val="a"/>
    <w:rsid w:val="00D920DE"/>
    <w:pPr>
      <w:suppressLineNumbers/>
      <w:spacing w:before="120"/>
    </w:pPr>
    <w:rPr>
      <w:rFonts w:cs="Mangal"/>
      <w:i/>
      <w:iCs/>
      <w:sz w:val="24"/>
    </w:rPr>
  </w:style>
  <w:style w:type="paragraph" w:customStyle="1" w:styleId="WW-Caption1111111111111">
    <w:name w:val="WW-Caption1111111111111"/>
    <w:basedOn w:val="a"/>
    <w:rsid w:val="00D920DE"/>
    <w:pPr>
      <w:suppressLineNumbers/>
      <w:spacing w:before="120"/>
    </w:pPr>
    <w:rPr>
      <w:rFonts w:cs="Mangal"/>
      <w:i/>
      <w:iCs/>
      <w:sz w:val="24"/>
    </w:rPr>
  </w:style>
  <w:style w:type="paragraph" w:customStyle="1" w:styleId="WW-Caption11111111111111">
    <w:name w:val="WW-Caption11111111111111"/>
    <w:basedOn w:val="a"/>
    <w:rsid w:val="00D920DE"/>
    <w:pPr>
      <w:suppressLineNumbers/>
      <w:spacing w:before="120"/>
    </w:pPr>
    <w:rPr>
      <w:rFonts w:cs="Mangal"/>
      <w:i/>
      <w:iCs/>
      <w:sz w:val="24"/>
    </w:rPr>
  </w:style>
  <w:style w:type="paragraph" w:customStyle="1" w:styleId="WW-Caption111111111111111">
    <w:name w:val="WW-Caption111111111111111"/>
    <w:basedOn w:val="a"/>
    <w:rsid w:val="00D920DE"/>
    <w:pPr>
      <w:suppressLineNumbers/>
      <w:spacing w:before="120"/>
    </w:pPr>
    <w:rPr>
      <w:rFonts w:cs="Mangal"/>
      <w:i/>
      <w:iCs/>
      <w:sz w:val="24"/>
    </w:rPr>
  </w:style>
  <w:style w:type="paragraph" w:customStyle="1" w:styleId="WW-Caption1111111111111111">
    <w:name w:val="WW-Caption1111111111111111"/>
    <w:basedOn w:val="a"/>
    <w:rsid w:val="00D920DE"/>
    <w:pPr>
      <w:suppressLineNumbers/>
      <w:spacing w:before="120"/>
    </w:pPr>
    <w:rPr>
      <w:rFonts w:cs="Mangal"/>
      <w:i/>
      <w:iCs/>
      <w:sz w:val="24"/>
    </w:rPr>
  </w:style>
  <w:style w:type="paragraph" w:customStyle="1" w:styleId="11">
    <w:name w:val="Λεζάντα1"/>
    <w:basedOn w:val="a"/>
    <w:rsid w:val="00D920DE"/>
    <w:pPr>
      <w:suppressLineNumbers/>
      <w:spacing w:before="120"/>
    </w:pPr>
    <w:rPr>
      <w:rFonts w:cs="Mangal"/>
      <w:i/>
      <w:iCs/>
      <w:sz w:val="24"/>
    </w:rPr>
  </w:style>
  <w:style w:type="paragraph" w:customStyle="1" w:styleId="WW-Caption11111111111111111">
    <w:name w:val="WW-Caption11111111111111111"/>
    <w:basedOn w:val="a"/>
    <w:rsid w:val="00D920DE"/>
    <w:pPr>
      <w:suppressLineNumbers/>
      <w:spacing w:before="120"/>
    </w:pPr>
    <w:rPr>
      <w:rFonts w:cs="Mangal"/>
      <w:i/>
      <w:iCs/>
      <w:sz w:val="24"/>
    </w:rPr>
  </w:style>
  <w:style w:type="paragraph" w:customStyle="1" w:styleId="WW-Caption111111111111111111">
    <w:name w:val="WW-Caption111111111111111111"/>
    <w:basedOn w:val="a"/>
    <w:rsid w:val="00D920DE"/>
    <w:pPr>
      <w:suppressLineNumbers/>
      <w:spacing w:before="120"/>
    </w:pPr>
    <w:rPr>
      <w:rFonts w:cs="Mangal"/>
      <w:i/>
      <w:iCs/>
      <w:sz w:val="24"/>
    </w:rPr>
  </w:style>
  <w:style w:type="paragraph" w:customStyle="1" w:styleId="WW-Caption1111111111111111111">
    <w:name w:val="WW-Caption1111111111111111111"/>
    <w:basedOn w:val="a"/>
    <w:rsid w:val="00D920DE"/>
    <w:pPr>
      <w:suppressLineNumbers/>
      <w:spacing w:before="120"/>
    </w:pPr>
    <w:rPr>
      <w:rFonts w:cs="Mangal"/>
      <w:i/>
      <w:iCs/>
      <w:sz w:val="24"/>
    </w:rPr>
  </w:style>
  <w:style w:type="paragraph" w:customStyle="1" w:styleId="WW-Caption11111111111111111111">
    <w:name w:val="WW-Caption11111111111111111111"/>
    <w:basedOn w:val="a"/>
    <w:rsid w:val="00D920DE"/>
    <w:pPr>
      <w:suppressLineNumbers/>
      <w:spacing w:before="120"/>
    </w:pPr>
    <w:rPr>
      <w:rFonts w:cs="Mangal"/>
      <w:i/>
      <w:iCs/>
      <w:sz w:val="24"/>
    </w:rPr>
  </w:style>
  <w:style w:type="paragraph" w:customStyle="1" w:styleId="Bullet">
    <w:name w:val="Bullet"/>
    <w:basedOn w:val="a"/>
    <w:rsid w:val="00D920DE"/>
    <w:pPr>
      <w:numPr>
        <w:numId w:val="2"/>
      </w:numPr>
      <w:spacing w:after="100"/>
    </w:pPr>
    <w:rPr>
      <w:rFonts w:eastAsia="MS Mincho"/>
      <w:lang w:val="en-US" w:eastAsia="ja-JP"/>
    </w:rPr>
  </w:style>
  <w:style w:type="paragraph" w:customStyle="1" w:styleId="12">
    <w:name w:val="Ημερομηνία1"/>
    <w:basedOn w:val="a"/>
    <w:next w:val="a"/>
    <w:rsid w:val="00D920DE"/>
    <w:pPr>
      <w:spacing w:after="100"/>
    </w:pPr>
    <w:rPr>
      <w:rFonts w:eastAsia="MS Mincho"/>
      <w:lang w:val="en-US" w:eastAsia="ja-JP"/>
    </w:rPr>
  </w:style>
  <w:style w:type="paragraph" w:customStyle="1" w:styleId="DocTitle">
    <w:name w:val="Doc Title"/>
    <w:basedOn w:val="1"/>
    <w:rsid w:val="00D920DE"/>
  </w:style>
  <w:style w:type="paragraph" w:customStyle="1" w:styleId="inserttext">
    <w:name w:val="insert text"/>
    <w:basedOn w:val="a"/>
    <w:rsid w:val="00D920DE"/>
    <w:pPr>
      <w:spacing w:after="100"/>
      <w:ind w:left="794"/>
    </w:pPr>
    <w:rPr>
      <w:rFonts w:eastAsia="MS Mincho"/>
      <w:lang w:val="en-US" w:eastAsia="ja-JP"/>
    </w:rPr>
  </w:style>
  <w:style w:type="paragraph" w:customStyle="1" w:styleId="23">
    <w:name w:val="Κείμενο πλαισίου2"/>
    <w:basedOn w:val="a"/>
    <w:rsid w:val="00D920DE"/>
    <w:rPr>
      <w:rFonts w:ascii="Tahoma" w:hAnsi="Tahoma" w:cs="Tahoma"/>
      <w:sz w:val="16"/>
      <w:szCs w:val="16"/>
    </w:rPr>
  </w:style>
  <w:style w:type="paragraph" w:customStyle="1" w:styleId="24">
    <w:name w:val="Κείμενο σχολίου2"/>
    <w:basedOn w:val="a"/>
    <w:rsid w:val="00D920DE"/>
    <w:rPr>
      <w:sz w:val="20"/>
      <w:szCs w:val="20"/>
    </w:rPr>
  </w:style>
  <w:style w:type="paragraph" w:customStyle="1" w:styleId="25">
    <w:name w:val="Θέμα σχολίου2"/>
    <w:basedOn w:val="24"/>
    <w:next w:val="24"/>
    <w:rsid w:val="00D920DE"/>
    <w:rPr>
      <w:b/>
      <w:bCs/>
    </w:rPr>
  </w:style>
  <w:style w:type="paragraph" w:customStyle="1" w:styleId="26">
    <w:name w:val="Αναθεώρηση2"/>
    <w:rsid w:val="00D920D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D920DE"/>
    <w:pPr>
      <w:spacing w:before="280" w:after="200"/>
    </w:pPr>
    <w:rPr>
      <w:rFonts w:ascii="Arial Unicode MS" w:hAnsi="Arial Unicode MS" w:cs="Times New Roman"/>
    </w:rPr>
  </w:style>
  <w:style w:type="paragraph" w:customStyle="1" w:styleId="13">
    <w:name w:val="Παράγραφος λίστας1"/>
    <w:basedOn w:val="a"/>
    <w:rsid w:val="00D920DE"/>
    <w:pPr>
      <w:spacing w:after="200"/>
      <w:ind w:left="720"/>
    </w:pPr>
  </w:style>
  <w:style w:type="paragraph" w:customStyle="1" w:styleId="Style1">
    <w:name w:val="Style1"/>
    <w:basedOn w:val="DocTitle"/>
    <w:rsid w:val="00D920D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D920DE"/>
    <w:rPr>
      <w:rFonts w:ascii="Calibri" w:hAnsi="Calibri" w:cs="Calibri"/>
      <w:lang w:val="el-GR"/>
    </w:rPr>
  </w:style>
  <w:style w:type="character" w:customStyle="1" w:styleId="DefaultChar">
    <w:name w:val="Default Char"/>
    <w:link w:val="Default"/>
    <w:locked/>
    <w:rsid w:val="00D920DE"/>
    <w:rPr>
      <w:rFonts w:ascii="Cambria" w:eastAsia="SimSun" w:hAnsi="Cambria" w:cs="Mangal"/>
      <w:color w:val="000000"/>
      <w:sz w:val="24"/>
      <w:szCs w:val="24"/>
      <w:lang w:eastAsia="hi-IN" w:bidi="hi-IN"/>
    </w:rPr>
  </w:style>
  <w:style w:type="paragraph" w:customStyle="1" w:styleId="Default">
    <w:name w:val="Default"/>
    <w:link w:val="DefaultChar"/>
    <w:rsid w:val="00D920D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1">
    <w:name w:val="Προμορφοποιημένο κείμενο"/>
    <w:basedOn w:val="a"/>
    <w:rsid w:val="00D920DE"/>
  </w:style>
  <w:style w:type="paragraph" w:customStyle="1" w:styleId="normalwithoutspacing">
    <w:name w:val="normal_without_spacing"/>
    <w:basedOn w:val="a"/>
    <w:rsid w:val="00D920DE"/>
    <w:pPr>
      <w:spacing w:after="60"/>
    </w:pPr>
    <w:rPr>
      <w:lang w:val="el-GR"/>
    </w:rPr>
  </w:style>
  <w:style w:type="paragraph" w:customStyle="1" w:styleId="foothanging">
    <w:name w:val="foot_hanging"/>
    <w:basedOn w:val="a3"/>
    <w:rsid w:val="00D920DE"/>
    <w:pPr>
      <w:ind w:left="426" w:hanging="426"/>
    </w:pPr>
    <w:rPr>
      <w:szCs w:val="18"/>
    </w:rPr>
  </w:style>
  <w:style w:type="paragraph" w:customStyle="1" w:styleId="-HTML2">
    <w:name w:val="Προ-διαμορφωμένο HTML2"/>
    <w:basedOn w:val="a"/>
    <w:rsid w:val="00D9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D920DE"/>
    <w:pPr>
      <w:suppressAutoHyphens/>
      <w:spacing w:after="0" w:line="276" w:lineRule="auto"/>
    </w:pPr>
    <w:rPr>
      <w:rFonts w:ascii="Arial" w:eastAsia="Arial" w:hAnsi="Arial" w:cs="Arial"/>
      <w:color w:val="000000"/>
      <w:lang w:eastAsia="ar-SA"/>
    </w:rPr>
  </w:style>
  <w:style w:type="paragraph" w:customStyle="1" w:styleId="310">
    <w:name w:val="Σώμα κείμενου με εσοχή 31"/>
    <w:basedOn w:val="a"/>
    <w:rsid w:val="00D920DE"/>
    <w:pPr>
      <w:suppressAutoHyphens w:val="0"/>
      <w:spacing w:line="312" w:lineRule="auto"/>
      <w:ind w:left="283"/>
    </w:pPr>
    <w:rPr>
      <w:rFonts w:cs="Times New Roman"/>
      <w:sz w:val="16"/>
      <w:szCs w:val="16"/>
    </w:rPr>
  </w:style>
  <w:style w:type="paragraph" w:customStyle="1" w:styleId="14">
    <w:name w:val="Χωρίς διάστιχο1"/>
    <w:rsid w:val="00D920DE"/>
    <w:pPr>
      <w:suppressAutoHyphens/>
      <w:spacing w:after="0" w:line="240" w:lineRule="auto"/>
      <w:jc w:val="both"/>
    </w:pPr>
    <w:rPr>
      <w:rFonts w:ascii="Calibri" w:eastAsia="Times New Roman" w:hAnsi="Calibri" w:cs="Calibri"/>
      <w:szCs w:val="24"/>
      <w:lang w:val="en-GB" w:eastAsia="ar-SA"/>
    </w:rPr>
  </w:style>
  <w:style w:type="paragraph" w:customStyle="1" w:styleId="af2">
    <w:name w:val="Περιεχόμενα πίνακα"/>
    <w:basedOn w:val="a"/>
    <w:rsid w:val="00D920DE"/>
    <w:pPr>
      <w:suppressLineNumbers/>
    </w:pPr>
  </w:style>
  <w:style w:type="paragraph" w:customStyle="1" w:styleId="af3">
    <w:name w:val="Επικεφαλίδα πίνακα"/>
    <w:basedOn w:val="af2"/>
    <w:rsid w:val="00D920DE"/>
    <w:pPr>
      <w:jc w:val="center"/>
    </w:pPr>
    <w:rPr>
      <w:b/>
      <w:bCs/>
    </w:rPr>
  </w:style>
  <w:style w:type="paragraph" w:customStyle="1" w:styleId="footers">
    <w:name w:val="footers"/>
    <w:basedOn w:val="foothanging"/>
    <w:rsid w:val="00D920DE"/>
  </w:style>
  <w:style w:type="paragraph" w:customStyle="1" w:styleId="Standard">
    <w:name w:val="Standard"/>
    <w:rsid w:val="00D920DE"/>
    <w:pPr>
      <w:widowControl w:val="0"/>
      <w:suppressAutoHyphens/>
      <w:spacing w:after="0" w:line="240" w:lineRule="auto"/>
    </w:pPr>
    <w:rPr>
      <w:rFonts w:ascii="Times New Roman" w:eastAsia="SimSun" w:hAnsi="Times New Roman" w:cs="Lucida Sans"/>
      <w:kern w:val="2"/>
      <w:sz w:val="24"/>
      <w:szCs w:val="24"/>
      <w:lang w:eastAsia="hi-IN" w:bidi="hi-IN"/>
    </w:rPr>
  </w:style>
  <w:style w:type="paragraph" w:customStyle="1" w:styleId="Textbody">
    <w:name w:val="Text body"/>
    <w:basedOn w:val="Standard"/>
    <w:rsid w:val="00D920DE"/>
    <w:pPr>
      <w:spacing w:after="120"/>
    </w:pPr>
  </w:style>
  <w:style w:type="paragraph" w:customStyle="1" w:styleId="Footnote">
    <w:name w:val="Footnote"/>
    <w:basedOn w:val="Standard"/>
    <w:rsid w:val="00D920DE"/>
    <w:pPr>
      <w:suppressLineNumbers/>
      <w:ind w:left="283" w:hanging="283"/>
    </w:pPr>
    <w:rPr>
      <w:sz w:val="20"/>
      <w:szCs w:val="20"/>
    </w:rPr>
  </w:style>
  <w:style w:type="paragraph" w:customStyle="1" w:styleId="311">
    <w:name w:val="Σώμα κείμενου 31"/>
    <w:basedOn w:val="a"/>
    <w:rsid w:val="00D920DE"/>
    <w:rPr>
      <w:sz w:val="16"/>
      <w:szCs w:val="16"/>
    </w:rPr>
  </w:style>
  <w:style w:type="paragraph" w:customStyle="1" w:styleId="fooot">
    <w:name w:val="fooot"/>
    <w:basedOn w:val="footers"/>
    <w:rsid w:val="00D920DE"/>
  </w:style>
  <w:style w:type="paragraph" w:customStyle="1" w:styleId="15">
    <w:name w:val="Κείμενο πλαισίου1"/>
    <w:basedOn w:val="a"/>
    <w:rsid w:val="00D920DE"/>
    <w:pPr>
      <w:spacing w:after="0"/>
    </w:pPr>
    <w:rPr>
      <w:rFonts w:ascii="Tahoma" w:hAnsi="Tahoma" w:cs="Tahoma"/>
      <w:sz w:val="16"/>
      <w:szCs w:val="16"/>
    </w:rPr>
  </w:style>
  <w:style w:type="paragraph" w:customStyle="1" w:styleId="16">
    <w:name w:val="Κείμενο σχολίου1"/>
    <w:basedOn w:val="a"/>
    <w:rsid w:val="00D920DE"/>
    <w:rPr>
      <w:sz w:val="20"/>
      <w:szCs w:val="20"/>
    </w:rPr>
  </w:style>
  <w:style w:type="paragraph" w:customStyle="1" w:styleId="17">
    <w:name w:val="Θέμα σχολίου1"/>
    <w:basedOn w:val="16"/>
    <w:next w:val="16"/>
    <w:rsid w:val="00D920DE"/>
    <w:rPr>
      <w:b/>
      <w:bCs/>
    </w:rPr>
  </w:style>
  <w:style w:type="paragraph" w:customStyle="1" w:styleId="-HTML1">
    <w:name w:val="Προ-διαμορφωμένο HTML1"/>
    <w:basedOn w:val="a"/>
    <w:rsid w:val="00D9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8">
    <w:name w:val="Αναθεώρηση1"/>
    <w:rsid w:val="00D920DE"/>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D920DE"/>
    <w:pPr>
      <w:numPr>
        <w:numId w:val="3"/>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0"/>
    <w:rsid w:val="00D920DE"/>
    <w:pPr>
      <w:tabs>
        <w:tab w:val="right" w:leader="dot" w:pos="7091"/>
      </w:tabs>
      <w:ind w:left="2547"/>
    </w:pPr>
  </w:style>
  <w:style w:type="paragraph" w:customStyle="1" w:styleId="af4">
    <w:name w:val="Οριζόντια γραμμή"/>
    <w:basedOn w:val="a"/>
    <w:next w:val="a8"/>
    <w:rsid w:val="00D920DE"/>
    <w:pPr>
      <w:suppressLineNumbers/>
      <w:spacing w:after="283"/>
    </w:pPr>
    <w:rPr>
      <w:sz w:val="12"/>
      <w:szCs w:val="12"/>
    </w:rPr>
  </w:style>
  <w:style w:type="paragraph" w:customStyle="1" w:styleId="210">
    <w:name w:val="Σώμα κείμενου 21"/>
    <w:basedOn w:val="a"/>
    <w:rsid w:val="00D920DE"/>
    <w:pPr>
      <w:overflowPunct w:val="0"/>
      <w:autoSpaceDE w:val="0"/>
      <w:spacing w:after="0"/>
    </w:pPr>
    <w:rPr>
      <w:rFonts w:ascii="Arial" w:hAnsi="Arial" w:cs="Arial"/>
      <w:szCs w:val="20"/>
      <w:lang w:val="el-GR"/>
    </w:rPr>
  </w:style>
  <w:style w:type="paragraph" w:customStyle="1" w:styleId="para-1">
    <w:name w:val="para-1"/>
    <w:basedOn w:val="a"/>
    <w:rsid w:val="00D920DE"/>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0"/>
    <w:rsid w:val="00D920DE"/>
    <w:pPr>
      <w:tabs>
        <w:tab w:val="right" w:leader="dot" w:pos="7091"/>
      </w:tabs>
      <w:ind w:left="2547"/>
    </w:pPr>
  </w:style>
  <w:style w:type="paragraph" w:customStyle="1" w:styleId="TableParagraph">
    <w:name w:val="Table Paragraph"/>
    <w:basedOn w:val="a"/>
    <w:uiPriority w:val="1"/>
    <w:qFormat/>
    <w:rsid w:val="00D920DE"/>
    <w:pPr>
      <w:widowControl w:val="0"/>
      <w:suppressAutoHyphens w:val="0"/>
      <w:autoSpaceDE w:val="0"/>
      <w:autoSpaceDN w:val="0"/>
      <w:spacing w:before="34" w:after="0"/>
      <w:ind w:left="1050"/>
      <w:jc w:val="left"/>
    </w:pPr>
    <w:rPr>
      <w:rFonts w:ascii="Verdana" w:eastAsia="Verdana" w:hAnsi="Verdana" w:cs="Verdana"/>
      <w:szCs w:val="22"/>
      <w:lang w:val="en-US" w:eastAsia="en-US"/>
    </w:rPr>
  </w:style>
  <w:style w:type="paragraph" w:customStyle="1" w:styleId="font5">
    <w:name w:val="font5"/>
    <w:basedOn w:val="a"/>
    <w:rsid w:val="00D920DE"/>
    <w:pPr>
      <w:suppressAutoHyphens w:val="0"/>
      <w:spacing w:before="100" w:beforeAutospacing="1" w:after="100" w:afterAutospacing="1"/>
      <w:jc w:val="left"/>
    </w:pPr>
    <w:rPr>
      <w:rFonts w:ascii="Arial" w:hAnsi="Arial" w:cs="Arial"/>
      <w:sz w:val="20"/>
      <w:szCs w:val="20"/>
      <w:lang w:val="el-GR" w:eastAsia="el-GR"/>
    </w:rPr>
  </w:style>
  <w:style w:type="paragraph" w:customStyle="1" w:styleId="font6">
    <w:name w:val="font6"/>
    <w:basedOn w:val="a"/>
    <w:rsid w:val="00D920DE"/>
    <w:pPr>
      <w:suppressAutoHyphens w:val="0"/>
      <w:spacing w:before="100" w:beforeAutospacing="1" w:after="100" w:afterAutospacing="1"/>
      <w:jc w:val="left"/>
    </w:pPr>
    <w:rPr>
      <w:rFonts w:ascii="Arial" w:hAnsi="Arial" w:cs="Arial"/>
      <w:sz w:val="20"/>
      <w:szCs w:val="20"/>
      <w:lang w:val="el-GR" w:eastAsia="el-GR"/>
    </w:rPr>
  </w:style>
  <w:style w:type="paragraph" w:customStyle="1" w:styleId="xl67">
    <w:name w:val="xl67"/>
    <w:basedOn w:val="a"/>
    <w:rsid w:val="00D920DE"/>
    <w:pPr>
      <w:suppressAutoHyphens w:val="0"/>
      <w:spacing w:before="100" w:beforeAutospacing="1" w:after="100" w:afterAutospacing="1"/>
      <w:jc w:val="center"/>
    </w:pPr>
    <w:rPr>
      <w:rFonts w:ascii="Arial" w:hAnsi="Arial" w:cs="Arial"/>
      <w:b/>
      <w:bCs/>
      <w:sz w:val="24"/>
      <w:lang w:val="el-GR" w:eastAsia="el-GR"/>
    </w:rPr>
  </w:style>
  <w:style w:type="paragraph" w:customStyle="1" w:styleId="xl68">
    <w:name w:val="xl68"/>
    <w:basedOn w:val="a"/>
    <w:rsid w:val="00D920DE"/>
    <w:pPr>
      <w:suppressAutoHyphens w:val="0"/>
      <w:spacing w:before="100" w:beforeAutospacing="1" w:after="100" w:afterAutospacing="1"/>
      <w:jc w:val="center"/>
    </w:pPr>
    <w:rPr>
      <w:rFonts w:ascii="Arial" w:hAnsi="Arial" w:cs="Arial"/>
      <w:b/>
      <w:bCs/>
      <w:sz w:val="24"/>
      <w:lang w:val="el-GR" w:eastAsia="el-GR"/>
    </w:rPr>
  </w:style>
  <w:style w:type="paragraph" w:customStyle="1" w:styleId="xl69">
    <w:name w:val="xl69"/>
    <w:basedOn w:val="a"/>
    <w:rsid w:val="00D920DE"/>
    <w:pPr>
      <w:pBdr>
        <w:top w:val="single" w:sz="8" w:space="0" w:color="auto"/>
        <w:left w:val="single" w:sz="8" w:space="0" w:color="auto"/>
        <w:bottom w:val="single" w:sz="8" w:space="0" w:color="auto"/>
        <w:right w:val="single" w:sz="8" w:space="0" w:color="auto"/>
      </w:pBdr>
      <w:shd w:val="clear" w:color="auto" w:fill="FFCC00"/>
      <w:suppressAutoHyphens w:val="0"/>
      <w:spacing w:before="100" w:beforeAutospacing="1" w:after="100" w:afterAutospacing="1"/>
      <w:jc w:val="center"/>
    </w:pPr>
    <w:rPr>
      <w:rFonts w:ascii="Arial" w:hAnsi="Arial" w:cs="Arial"/>
      <w:b/>
      <w:bCs/>
      <w:sz w:val="24"/>
      <w:lang w:val="el-GR" w:eastAsia="el-GR"/>
    </w:rPr>
  </w:style>
  <w:style w:type="paragraph" w:customStyle="1" w:styleId="xl70">
    <w:name w:val="xl70"/>
    <w:basedOn w:val="a"/>
    <w:rsid w:val="00D920DE"/>
    <w:pP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71">
    <w:name w:val="xl71"/>
    <w:basedOn w:val="a"/>
    <w:rsid w:val="00D920DE"/>
    <w:pPr>
      <w:suppressAutoHyphens w:val="0"/>
      <w:spacing w:before="100" w:beforeAutospacing="1" w:after="100" w:afterAutospacing="1"/>
      <w:jc w:val="center"/>
    </w:pPr>
    <w:rPr>
      <w:rFonts w:ascii="Arial" w:hAnsi="Arial" w:cs="Arial"/>
      <w:b/>
      <w:bCs/>
      <w:sz w:val="18"/>
      <w:szCs w:val="18"/>
      <w:lang w:val="el-GR" w:eastAsia="el-GR"/>
    </w:rPr>
  </w:style>
  <w:style w:type="paragraph" w:customStyle="1" w:styleId="xl72">
    <w:name w:val="xl72"/>
    <w:basedOn w:val="a"/>
    <w:rsid w:val="00D920DE"/>
    <w:pPr>
      <w:pBdr>
        <w:top w:val="single" w:sz="8" w:space="0" w:color="auto"/>
        <w:left w:val="single" w:sz="8" w:space="0" w:color="auto"/>
        <w:bottom w:val="single" w:sz="8" w:space="0" w:color="auto"/>
        <w:right w:val="single" w:sz="8" w:space="0" w:color="auto"/>
      </w:pBdr>
      <w:shd w:val="clear" w:color="auto" w:fill="DBDBDB"/>
      <w:suppressAutoHyphens w:val="0"/>
      <w:spacing w:before="100" w:beforeAutospacing="1" w:after="100" w:afterAutospacing="1"/>
      <w:jc w:val="center"/>
    </w:pPr>
    <w:rPr>
      <w:rFonts w:ascii="Arial" w:hAnsi="Arial" w:cs="Arial"/>
      <w:b/>
      <w:bCs/>
      <w:sz w:val="24"/>
      <w:lang w:val="el-GR" w:eastAsia="el-GR"/>
    </w:rPr>
  </w:style>
  <w:style w:type="paragraph" w:customStyle="1" w:styleId="xl73">
    <w:name w:val="xl73"/>
    <w:basedOn w:val="a"/>
    <w:rsid w:val="00D920DE"/>
    <w:pPr>
      <w:pBdr>
        <w:top w:val="single" w:sz="8" w:space="0" w:color="auto"/>
        <w:bottom w:val="single" w:sz="8" w:space="0" w:color="auto"/>
        <w:right w:val="single" w:sz="4" w:space="0" w:color="auto"/>
      </w:pBdr>
      <w:shd w:val="clear" w:color="auto" w:fill="DBDBDB"/>
      <w:suppressAutoHyphens w:val="0"/>
      <w:spacing w:before="100" w:beforeAutospacing="1" w:after="100" w:afterAutospacing="1"/>
      <w:jc w:val="center"/>
    </w:pPr>
    <w:rPr>
      <w:b/>
      <w:bCs/>
      <w:color w:val="223D5E"/>
      <w:sz w:val="28"/>
      <w:szCs w:val="28"/>
      <w:lang w:val="el-GR" w:eastAsia="el-GR"/>
    </w:rPr>
  </w:style>
  <w:style w:type="paragraph" w:customStyle="1" w:styleId="xl74">
    <w:name w:val="xl74"/>
    <w:basedOn w:val="a"/>
    <w:rsid w:val="00D920DE"/>
    <w:pPr>
      <w:pBdr>
        <w:top w:val="single" w:sz="4" w:space="0" w:color="000000"/>
        <w:left w:val="single" w:sz="4" w:space="0" w:color="000000"/>
        <w:right w:val="single" w:sz="4" w:space="0" w:color="000000"/>
      </w:pBdr>
      <w:shd w:val="clear" w:color="auto" w:fill="99CCFF"/>
      <w:suppressAutoHyphens w:val="0"/>
      <w:spacing w:before="100" w:beforeAutospacing="1" w:after="100" w:afterAutospacing="1"/>
      <w:jc w:val="center"/>
    </w:pPr>
    <w:rPr>
      <w:rFonts w:ascii="Arial" w:hAnsi="Arial" w:cs="Arial"/>
      <w:b/>
      <w:bCs/>
      <w:color w:val="000000"/>
      <w:sz w:val="20"/>
      <w:szCs w:val="20"/>
      <w:lang w:val="el-GR" w:eastAsia="el-GR"/>
    </w:rPr>
  </w:style>
  <w:style w:type="paragraph" w:customStyle="1" w:styleId="xl75">
    <w:name w:val="xl75"/>
    <w:basedOn w:val="a"/>
    <w:rsid w:val="00D920D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sz w:val="20"/>
      <w:szCs w:val="20"/>
      <w:lang w:val="el-GR" w:eastAsia="el-GR"/>
    </w:rPr>
  </w:style>
  <w:style w:type="paragraph" w:customStyle="1" w:styleId="xl76">
    <w:name w:val="xl76"/>
    <w:basedOn w:val="a"/>
    <w:rsid w:val="00D920D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Arial" w:hAnsi="Arial" w:cs="Arial"/>
      <w:sz w:val="20"/>
      <w:szCs w:val="20"/>
      <w:lang w:val="el-GR" w:eastAsia="el-GR"/>
    </w:rPr>
  </w:style>
  <w:style w:type="paragraph" w:customStyle="1" w:styleId="xl77">
    <w:name w:val="xl77"/>
    <w:basedOn w:val="a"/>
    <w:rsid w:val="00D920D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78">
    <w:name w:val="xl78"/>
    <w:basedOn w:val="a"/>
    <w:rsid w:val="00D920D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Arial" w:hAnsi="Arial" w:cs="Arial"/>
      <w:sz w:val="20"/>
      <w:szCs w:val="20"/>
      <w:lang w:val="el-GR" w:eastAsia="el-GR"/>
    </w:rPr>
  </w:style>
  <w:style w:type="paragraph" w:customStyle="1" w:styleId="xl79">
    <w:name w:val="xl79"/>
    <w:basedOn w:val="a"/>
    <w:rsid w:val="00D920DE"/>
    <w:pPr>
      <w:pBdr>
        <w:top w:val="single" w:sz="4" w:space="0" w:color="000000"/>
        <w:left w:val="single" w:sz="4" w:space="0" w:color="000000"/>
        <w:bottom w:val="single" w:sz="4" w:space="0" w:color="000000"/>
        <w:right w:val="single" w:sz="4" w:space="0" w:color="000000"/>
      </w:pBdr>
      <w:shd w:val="clear" w:color="auto" w:fill="D9D9D9"/>
      <w:suppressAutoHyphens w:val="0"/>
      <w:spacing w:before="100" w:beforeAutospacing="1" w:after="100" w:afterAutospacing="1"/>
      <w:jc w:val="left"/>
    </w:pPr>
    <w:rPr>
      <w:rFonts w:ascii="Arial" w:hAnsi="Arial" w:cs="Arial"/>
      <w:b/>
      <w:bCs/>
      <w:sz w:val="20"/>
      <w:szCs w:val="20"/>
      <w:lang w:val="el-GR" w:eastAsia="el-GR"/>
    </w:rPr>
  </w:style>
  <w:style w:type="paragraph" w:customStyle="1" w:styleId="xl80">
    <w:name w:val="xl80"/>
    <w:basedOn w:val="a"/>
    <w:rsid w:val="00D920D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Arial" w:hAnsi="Arial" w:cs="Arial"/>
      <w:sz w:val="20"/>
      <w:szCs w:val="20"/>
      <w:lang w:val="el-GR" w:eastAsia="el-GR"/>
    </w:rPr>
  </w:style>
  <w:style w:type="paragraph" w:customStyle="1" w:styleId="xl81">
    <w:name w:val="xl81"/>
    <w:basedOn w:val="a"/>
    <w:rsid w:val="00D920D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left"/>
    </w:pPr>
    <w:rPr>
      <w:rFonts w:ascii="Arial" w:hAnsi="Arial" w:cs="Arial"/>
      <w:sz w:val="20"/>
      <w:szCs w:val="20"/>
      <w:lang w:val="el-GR" w:eastAsia="el-GR"/>
    </w:rPr>
  </w:style>
  <w:style w:type="paragraph" w:customStyle="1" w:styleId="xl82">
    <w:name w:val="xl82"/>
    <w:basedOn w:val="a"/>
    <w:rsid w:val="00D920D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Arial" w:hAnsi="Arial" w:cs="Arial"/>
      <w:sz w:val="20"/>
      <w:szCs w:val="20"/>
      <w:lang w:val="el-GR" w:eastAsia="el-GR"/>
    </w:rPr>
  </w:style>
  <w:style w:type="paragraph" w:customStyle="1" w:styleId="xl83">
    <w:name w:val="xl83"/>
    <w:basedOn w:val="a"/>
    <w:rsid w:val="00D920DE"/>
    <w:pPr>
      <w:pBdr>
        <w:top w:val="single" w:sz="8" w:space="0" w:color="auto"/>
        <w:left w:val="single" w:sz="8" w:space="0" w:color="auto"/>
        <w:bottom w:val="single" w:sz="8" w:space="0" w:color="auto"/>
        <w:right w:val="single" w:sz="8" w:space="0" w:color="auto"/>
      </w:pBdr>
      <w:shd w:val="clear" w:color="auto" w:fill="D8E4BC"/>
      <w:suppressAutoHyphens w:val="0"/>
      <w:spacing w:before="100" w:beforeAutospacing="1" w:after="100" w:afterAutospacing="1"/>
      <w:jc w:val="center"/>
    </w:pPr>
    <w:rPr>
      <w:rFonts w:ascii="Arial" w:hAnsi="Arial" w:cs="Arial"/>
      <w:b/>
      <w:bCs/>
      <w:color w:val="000000"/>
      <w:sz w:val="24"/>
      <w:lang w:val="el-GR" w:eastAsia="el-GR"/>
    </w:rPr>
  </w:style>
  <w:style w:type="paragraph" w:customStyle="1" w:styleId="xl84">
    <w:name w:val="xl84"/>
    <w:basedOn w:val="a"/>
    <w:rsid w:val="00D920DE"/>
    <w:pPr>
      <w:pBdr>
        <w:top w:val="single" w:sz="8" w:space="0" w:color="auto"/>
        <w:bottom w:val="single" w:sz="8" w:space="0" w:color="auto"/>
        <w:right w:val="single" w:sz="4" w:space="0" w:color="auto"/>
      </w:pBdr>
      <w:shd w:val="clear" w:color="auto" w:fill="D8E4BC"/>
      <w:suppressAutoHyphens w:val="0"/>
      <w:spacing w:before="100" w:beforeAutospacing="1" w:after="100" w:afterAutospacing="1"/>
      <w:jc w:val="center"/>
    </w:pPr>
    <w:rPr>
      <w:b/>
      <w:bCs/>
      <w:color w:val="223D5E"/>
      <w:sz w:val="28"/>
      <w:szCs w:val="28"/>
      <w:lang w:val="el-GR" w:eastAsia="el-GR"/>
    </w:rPr>
  </w:style>
  <w:style w:type="paragraph" w:customStyle="1" w:styleId="xl85">
    <w:name w:val="xl85"/>
    <w:basedOn w:val="a"/>
    <w:rsid w:val="00D920DE"/>
    <w:pPr>
      <w:suppressAutoHyphens w:val="0"/>
      <w:spacing w:before="100" w:beforeAutospacing="1" w:after="100" w:afterAutospacing="1"/>
      <w:jc w:val="left"/>
    </w:pPr>
    <w:rPr>
      <w:sz w:val="24"/>
      <w:lang w:val="el-GR" w:eastAsia="el-GR"/>
    </w:rPr>
  </w:style>
  <w:style w:type="paragraph" w:customStyle="1" w:styleId="xl86">
    <w:name w:val="xl86"/>
    <w:basedOn w:val="a"/>
    <w:rsid w:val="00D920DE"/>
    <w:pPr>
      <w:pBdr>
        <w:top w:val="single" w:sz="8" w:space="0" w:color="auto"/>
        <w:bottom w:val="single" w:sz="8" w:space="0" w:color="auto"/>
      </w:pBdr>
      <w:shd w:val="clear" w:color="auto" w:fill="D8E4BC"/>
      <w:suppressAutoHyphens w:val="0"/>
      <w:spacing w:before="100" w:beforeAutospacing="1" w:after="100" w:afterAutospacing="1"/>
      <w:jc w:val="center"/>
    </w:pPr>
    <w:rPr>
      <w:rFonts w:ascii="Arial" w:hAnsi="Arial" w:cs="Arial"/>
      <w:b/>
      <w:bCs/>
      <w:color w:val="000000"/>
      <w:sz w:val="24"/>
      <w:lang w:val="el-GR" w:eastAsia="el-GR"/>
    </w:rPr>
  </w:style>
  <w:style w:type="paragraph" w:customStyle="1" w:styleId="xl87">
    <w:name w:val="xl87"/>
    <w:basedOn w:val="a"/>
    <w:rsid w:val="00D920DE"/>
    <w:pPr>
      <w:pBdr>
        <w:left w:val="single" w:sz="4" w:space="0" w:color="auto"/>
        <w:bottom w:val="single" w:sz="4" w:space="0" w:color="auto"/>
        <w:right w:val="single" w:sz="4" w:space="0" w:color="auto"/>
      </w:pBdr>
      <w:shd w:val="clear" w:color="auto" w:fill="99CCFF"/>
      <w:suppressAutoHyphens w:val="0"/>
      <w:spacing w:before="100" w:beforeAutospacing="1" w:after="100" w:afterAutospacing="1"/>
      <w:jc w:val="center"/>
    </w:pPr>
    <w:rPr>
      <w:rFonts w:ascii="Arial" w:hAnsi="Arial" w:cs="Arial"/>
      <w:b/>
      <w:bCs/>
      <w:color w:val="000000"/>
      <w:sz w:val="20"/>
      <w:szCs w:val="20"/>
      <w:lang w:val="el-GR" w:eastAsia="el-GR"/>
    </w:rPr>
  </w:style>
  <w:style w:type="paragraph" w:customStyle="1" w:styleId="xl88">
    <w:name w:val="xl88"/>
    <w:basedOn w:val="a"/>
    <w:rsid w:val="00D920DE"/>
    <w:pPr>
      <w:pBdr>
        <w:bottom w:val="single" w:sz="4" w:space="0" w:color="000000"/>
        <w:right w:val="single" w:sz="4" w:space="0" w:color="000000"/>
      </w:pBdr>
      <w:shd w:val="clear" w:color="auto" w:fill="99CCFF"/>
      <w:suppressAutoHyphens w:val="0"/>
      <w:spacing w:before="100" w:beforeAutospacing="1" w:after="100" w:afterAutospacing="1"/>
      <w:jc w:val="center"/>
    </w:pPr>
    <w:rPr>
      <w:rFonts w:ascii="Arial" w:hAnsi="Arial" w:cs="Arial"/>
      <w:b/>
      <w:bCs/>
      <w:color w:val="000000"/>
      <w:sz w:val="20"/>
      <w:szCs w:val="20"/>
      <w:lang w:val="el-GR" w:eastAsia="el-GR"/>
    </w:rPr>
  </w:style>
  <w:style w:type="paragraph" w:customStyle="1" w:styleId="xl89">
    <w:name w:val="xl89"/>
    <w:basedOn w:val="a"/>
    <w:rsid w:val="00D920DE"/>
    <w:pPr>
      <w:pBdr>
        <w:left w:val="single" w:sz="4" w:space="0" w:color="000000"/>
        <w:bottom w:val="single" w:sz="4" w:space="0" w:color="000000"/>
        <w:right w:val="single" w:sz="4" w:space="0" w:color="000000"/>
      </w:pBdr>
      <w:shd w:val="clear" w:color="auto" w:fill="99CCFF"/>
      <w:suppressAutoHyphens w:val="0"/>
      <w:spacing w:before="100" w:beforeAutospacing="1" w:after="100" w:afterAutospacing="1"/>
      <w:jc w:val="center"/>
    </w:pPr>
    <w:rPr>
      <w:rFonts w:ascii="Arial" w:hAnsi="Arial" w:cs="Arial"/>
      <w:b/>
      <w:bCs/>
      <w:color w:val="000000"/>
      <w:sz w:val="20"/>
      <w:szCs w:val="20"/>
      <w:lang w:val="el-GR" w:eastAsia="el-GR"/>
    </w:rPr>
  </w:style>
  <w:style w:type="paragraph" w:customStyle="1" w:styleId="xl90">
    <w:name w:val="xl90"/>
    <w:basedOn w:val="a"/>
    <w:rsid w:val="00D920D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Arial" w:hAnsi="Arial" w:cs="Arial"/>
      <w:sz w:val="20"/>
      <w:szCs w:val="20"/>
      <w:lang w:val="el-GR" w:eastAsia="el-GR"/>
    </w:rPr>
  </w:style>
  <w:style w:type="paragraph" w:customStyle="1" w:styleId="xl91">
    <w:name w:val="xl91"/>
    <w:basedOn w:val="a"/>
    <w:rsid w:val="00D920D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sz w:val="20"/>
      <w:szCs w:val="20"/>
      <w:lang w:val="el-GR" w:eastAsia="el-GR"/>
    </w:rPr>
  </w:style>
  <w:style w:type="paragraph" w:customStyle="1" w:styleId="xl92">
    <w:name w:val="xl92"/>
    <w:basedOn w:val="a"/>
    <w:rsid w:val="00D920DE"/>
    <w:pP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93">
    <w:name w:val="xl93"/>
    <w:basedOn w:val="a"/>
    <w:rsid w:val="00D920DE"/>
    <w:pPr>
      <w:pBdr>
        <w:top w:val="single" w:sz="4" w:space="0" w:color="000000"/>
        <w:left w:val="single" w:sz="4" w:space="0" w:color="000000"/>
        <w:bottom w:val="single" w:sz="4" w:space="0" w:color="000000"/>
      </w:pBdr>
      <w:suppressAutoHyphens w:val="0"/>
      <w:spacing w:before="100" w:beforeAutospacing="1" w:after="100" w:afterAutospacing="1"/>
      <w:jc w:val="left"/>
    </w:pPr>
    <w:rPr>
      <w:rFonts w:ascii="Arial" w:hAnsi="Arial" w:cs="Arial"/>
      <w:sz w:val="20"/>
      <w:szCs w:val="20"/>
      <w:lang w:val="el-GR" w:eastAsia="el-GR"/>
    </w:rPr>
  </w:style>
  <w:style w:type="paragraph" w:customStyle="1" w:styleId="xl94">
    <w:name w:val="xl94"/>
    <w:basedOn w:val="a"/>
    <w:rsid w:val="00D920DE"/>
    <w:pPr>
      <w:pBdr>
        <w:top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sz w:val="20"/>
      <w:szCs w:val="20"/>
      <w:lang w:val="el-GR" w:eastAsia="el-GR"/>
    </w:rPr>
  </w:style>
  <w:style w:type="paragraph" w:customStyle="1" w:styleId="xl95">
    <w:name w:val="xl95"/>
    <w:basedOn w:val="a"/>
    <w:rsid w:val="00D920DE"/>
    <w:pPr>
      <w:pBdr>
        <w:top w:val="single" w:sz="4" w:space="0" w:color="000000"/>
        <w:left w:val="single" w:sz="4" w:space="0" w:color="000000"/>
        <w:right w:val="single" w:sz="4" w:space="0" w:color="000000"/>
      </w:pBdr>
      <w:suppressAutoHyphens w:val="0"/>
      <w:spacing w:before="100" w:beforeAutospacing="1" w:after="100" w:afterAutospacing="1"/>
      <w:jc w:val="center"/>
    </w:pPr>
    <w:rPr>
      <w:rFonts w:ascii="Arial" w:hAnsi="Arial" w:cs="Arial"/>
      <w:sz w:val="20"/>
      <w:szCs w:val="20"/>
      <w:lang w:val="el-GR" w:eastAsia="el-GR"/>
    </w:rPr>
  </w:style>
  <w:style w:type="paragraph" w:customStyle="1" w:styleId="xl96">
    <w:name w:val="xl96"/>
    <w:basedOn w:val="a"/>
    <w:rsid w:val="00D920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97">
    <w:name w:val="xl97"/>
    <w:basedOn w:val="a"/>
    <w:rsid w:val="00D920DE"/>
    <w:pPr>
      <w:pBdr>
        <w:top w:val="single" w:sz="4" w:space="0" w:color="000000"/>
        <w:left w:val="single" w:sz="4" w:space="0" w:color="000000"/>
        <w:bottom w:val="single" w:sz="4" w:space="0" w:color="000000"/>
        <w:right w:val="single" w:sz="4" w:space="0" w:color="000000"/>
      </w:pBdr>
      <w:shd w:val="clear" w:color="auto" w:fill="D9D9D9"/>
      <w:suppressAutoHyphens w:val="0"/>
      <w:spacing w:before="100" w:beforeAutospacing="1" w:after="100" w:afterAutospacing="1"/>
      <w:jc w:val="left"/>
    </w:pPr>
    <w:rPr>
      <w:rFonts w:ascii="Arial" w:hAnsi="Arial" w:cs="Arial"/>
      <w:b/>
      <w:bCs/>
      <w:color w:val="000000"/>
      <w:sz w:val="20"/>
      <w:szCs w:val="20"/>
      <w:lang w:val="el-GR" w:eastAsia="el-GR"/>
    </w:rPr>
  </w:style>
  <w:style w:type="paragraph" w:customStyle="1" w:styleId="xl98">
    <w:name w:val="xl98"/>
    <w:basedOn w:val="a"/>
    <w:rsid w:val="00D920DE"/>
    <w:pPr>
      <w:pBdr>
        <w:top w:val="single" w:sz="8" w:space="0" w:color="auto"/>
        <w:left w:val="single" w:sz="8" w:space="0" w:color="auto"/>
        <w:bottom w:val="single" w:sz="8" w:space="0" w:color="auto"/>
        <w:right w:val="single" w:sz="8" w:space="0" w:color="auto"/>
      </w:pBdr>
      <w:shd w:val="clear" w:color="auto" w:fill="D8E4BC"/>
      <w:suppressAutoHyphens w:val="0"/>
      <w:spacing w:before="100" w:beforeAutospacing="1" w:after="100" w:afterAutospacing="1"/>
      <w:jc w:val="center"/>
    </w:pPr>
    <w:rPr>
      <w:rFonts w:ascii="Arial" w:hAnsi="Arial" w:cs="Arial"/>
      <w:b/>
      <w:bCs/>
      <w:sz w:val="24"/>
      <w:lang w:val="el-GR" w:eastAsia="el-GR"/>
    </w:rPr>
  </w:style>
  <w:style w:type="paragraph" w:customStyle="1" w:styleId="xl99">
    <w:name w:val="xl99"/>
    <w:basedOn w:val="a"/>
    <w:rsid w:val="00D920DE"/>
    <w:pPr>
      <w:pBdr>
        <w:left w:val="single" w:sz="4" w:space="0" w:color="auto"/>
        <w:bottom w:val="single" w:sz="4" w:space="0" w:color="auto"/>
        <w:right w:val="single" w:sz="4" w:space="0" w:color="auto"/>
      </w:pBdr>
      <w:shd w:val="clear" w:color="auto" w:fill="99CCFF"/>
      <w:suppressAutoHyphens w:val="0"/>
      <w:spacing w:before="100" w:beforeAutospacing="1" w:after="100" w:afterAutospacing="1"/>
      <w:jc w:val="center"/>
    </w:pPr>
    <w:rPr>
      <w:rFonts w:ascii="Arial" w:hAnsi="Arial" w:cs="Arial"/>
      <w:b/>
      <w:bCs/>
      <w:sz w:val="20"/>
      <w:szCs w:val="20"/>
      <w:lang w:val="el-GR" w:eastAsia="el-GR"/>
    </w:rPr>
  </w:style>
  <w:style w:type="paragraph" w:customStyle="1" w:styleId="xl100">
    <w:name w:val="xl100"/>
    <w:basedOn w:val="a"/>
    <w:rsid w:val="00D920DE"/>
    <w:pPr>
      <w:pBdr>
        <w:bottom w:val="single" w:sz="4" w:space="0" w:color="000000"/>
        <w:right w:val="single" w:sz="4" w:space="0" w:color="000000"/>
      </w:pBdr>
      <w:shd w:val="clear" w:color="auto" w:fill="99CCFF"/>
      <w:suppressAutoHyphens w:val="0"/>
      <w:spacing w:before="100" w:beforeAutospacing="1" w:after="100" w:afterAutospacing="1"/>
      <w:jc w:val="center"/>
    </w:pPr>
    <w:rPr>
      <w:rFonts w:ascii="Arial" w:hAnsi="Arial" w:cs="Arial"/>
      <w:b/>
      <w:bCs/>
      <w:sz w:val="20"/>
      <w:szCs w:val="20"/>
      <w:lang w:val="el-GR" w:eastAsia="el-GR"/>
    </w:rPr>
  </w:style>
  <w:style w:type="paragraph" w:customStyle="1" w:styleId="xl101">
    <w:name w:val="xl101"/>
    <w:basedOn w:val="a"/>
    <w:rsid w:val="00D920DE"/>
    <w:pPr>
      <w:pBdr>
        <w:left w:val="single" w:sz="4" w:space="0" w:color="000000"/>
        <w:bottom w:val="single" w:sz="4" w:space="0" w:color="000000"/>
        <w:right w:val="single" w:sz="4" w:space="0" w:color="000000"/>
      </w:pBdr>
      <w:shd w:val="clear" w:color="auto" w:fill="99CCFF"/>
      <w:suppressAutoHyphens w:val="0"/>
      <w:spacing w:before="100" w:beforeAutospacing="1" w:after="100" w:afterAutospacing="1"/>
      <w:jc w:val="center"/>
    </w:pPr>
    <w:rPr>
      <w:rFonts w:ascii="Arial" w:hAnsi="Arial" w:cs="Arial"/>
      <w:b/>
      <w:bCs/>
      <w:sz w:val="20"/>
      <w:szCs w:val="20"/>
      <w:lang w:val="el-GR" w:eastAsia="el-GR"/>
    </w:rPr>
  </w:style>
  <w:style w:type="paragraph" w:customStyle="1" w:styleId="xl102">
    <w:name w:val="xl102"/>
    <w:basedOn w:val="a"/>
    <w:rsid w:val="00D920DE"/>
    <w:pPr>
      <w:pBdr>
        <w:top w:val="single" w:sz="4" w:space="0" w:color="000000"/>
        <w:left w:val="single" w:sz="4" w:space="0" w:color="000000"/>
        <w:bottom w:val="single" w:sz="4" w:space="0" w:color="000000"/>
        <w:right w:val="single" w:sz="4" w:space="0" w:color="000000"/>
      </w:pBdr>
      <w:shd w:val="clear" w:color="auto" w:fill="D9D9D9"/>
      <w:suppressAutoHyphens w:val="0"/>
      <w:spacing w:before="100" w:beforeAutospacing="1" w:after="100" w:afterAutospacing="1"/>
      <w:jc w:val="left"/>
    </w:pPr>
    <w:rPr>
      <w:rFonts w:ascii="Arial" w:hAnsi="Arial" w:cs="Arial"/>
      <w:b/>
      <w:bCs/>
      <w:sz w:val="20"/>
      <w:szCs w:val="20"/>
      <w:lang w:val="el-GR" w:eastAsia="el-GR"/>
    </w:rPr>
  </w:style>
  <w:style w:type="paragraph" w:customStyle="1" w:styleId="xl103">
    <w:name w:val="xl103"/>
    <w:basedOn w:val="a"/>
    <w:rsid w:val="00D920DE"/>
    <w:pPr>
      <w:pBdr>
        <w:top w:val="single" w:sz="4" w:space="0" w:color="000000"/>
        <w:left w:val="single" w:sz="4" w:space="0" w:color="000000"/>
        <w:bottom w:val="single" w:sz="4" w:space="0" w:color="000000"/>
        <w:right w:val="single" w:sz="4" w:space="0" w:color="000000"/>
      </w:pBdr>
      <w:shd w:val="clear" w:color="auto" w:fill="D9D9D9"/>
      <w:suppressAutoHyphens w:val="0"/>
      <w:spacing w:before="100" w:beforeAutospacing="1" w:after="100" w:afterAutospacing="1"/>
      <w:jc w:val="left"/>
    </w:pPr>
    <w:rPr>
      <w:rFonts w:ascii="Arial" w:hAnsi="Arial" w:cs="Arial"/>
      <w:b/>
      <w:bCs/>
      <w:sz w:val="20"/>
      <w:szCs w:val="20"/>
      <w:lang w:val="el-GR" w:eastAsia="el-GR"/>
    </w:rPr>
  </w:style>
  <w:style w:type="paragraph" w:customStyle="1" w:styleId="xl104">
    <w:name w:val="xl104"/>
    <w:basedOn w:val="a"/>
    <w:rsid w:val="00D920D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sz w:val="24"/>
      <w:lang w:val="el-GR" w:eastAsia="el-GR"/>
    </w:rPr>
  </w:style>
  <w:style w:type="paragraph" w:customStyle="1" w:styleId="xl105">
    <w:name w:val="xl105"/>
    <w:basedOn w:val="a"/>
    <w:rsid w:val="00D920D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sz w:val="20"/>
      <w:szCs w:val="20"/>
      <w:lang w:val="el-GR" w:eastAsia="el-GR"/>
    </w:rPr>
  </w:style>
  <w:style w:type="paragraph" w:customStyle="1" w:styleId="xl106">
    <w:name w:val="xl106"/>
    <w:basedOn w:val="a"/>
    <w:rsid w:val="00D920D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sz w:val="24"/>
      <w:lang w:val="el-GR" w:eastAsia="el-GR"/>
    </w:rPr>
  </w:style>
  <w:style w:type="paragraph" w:customStyle="1" w:styleId="xl107">
    <w:name w:val="xl107"/>
    <w:basedOn w:val="a"/>
    <w:rsid w:val="00D920DE"/>
    <w:pPr>
      <w:pBdr>
        <w:top w:val="single" w:sz="8" w:space="0" w:color="auto"/>
        <w:bottom w:val="single" w:sz="8" w:space="0" w:color="auto"/>
      </w:pBdr>
      <w:shd w:val="clear" w:color="auto" w:fill="FFCC00"/>
      <w:suppressAutoHyphens w:val="0"/>
      <w:spacing w:before="100" w:beforeAutospacing="1" w:after="100" w:afterAutospacing="1"/>
      <w:jc w:val="center"/>
    </w:pPr>
    <w:rPr>
      <w:rFonts w:ascii="Arial" w:hAnsi="Arial" w:cs="Arial"/>
      <w:b/>
      <w:bCs/>
      <w:sz w:val="24"/>
      <w:lang w:val="el-GR" w:eastAsia="el-GR"/>
    </w:rPr>
  </w:style>
  <w:style w:type="paragraph" w:customStyle="1" w:styleId="xl108">
    <w:name w:val="xl108"/>
    <w:basedOn w:val="a"/>
    <w:rsid w:val="00D920DE"/>
    <w:pPr>
      <w:pBdr>
        <w:top w:val="single" w:sz="8" w:space="0" w:color="auto"/>
        <w:bottom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09">
    <w:name w:val="xl109"/>
    <w:basedOn w:val="a"/>
    <w:rsid w:val="00D920DE"/>
    <w:pPr>
      <w:pBdr>
        <w:top w:val="single" w:sz="8" w:space="0" w:color="auto"/>
        <w:bottom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10">
    <w:name w:val="xl110"/>
    <w:basedOn w:val="a"/>
    <w:rsid w:val="00D920DE"/>
    <w:pPr>
      <w:pBdr>
        <w:top w:val="single" w:sz="8" w:space="0" w:color="auto"/>
        <w:bottom w:val="single" w:sz="8" w:space="0" w:color="auto"/>
        <w:right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11">
    <w:name w:val="xl111"/>
    <w:basedOn w:val="a"/>
    <w:rsid w:val="00D920DE"/>
    <w:pPr>
      <w:pBdr>
        <w:top w:val="single" w:sz="8" w:space="0" w:color="auto"/>
        <w:left w:val="single" w:sz="4" w:space="0" w:color="auto"/>
        <w:bottom w:val="single" w:sz="8" w:space="0" w:color="auto"/>
      </w:pBdr>
      <w:shd w:val="clear" w:color="auto" w:fill="DBDBDB"/>
      <w:suppressAutoHyphens w:val="0"/>
      <w:spacing w:before="100" w:beforeAutospacing="1" w:after="100" w:afterAutospacing="1"/>
      <w:jc w:val="center"/>
    </w:pPr>
    <w:rPr>
      <w:b/>
      <w:bCs/>
      <w:sz w:val="24"/>
      <w:lang w:val="el-GR" w:eastAsia="el-GR"/>
    </w:rPr>
  </w:style>
  <w:style w:type="paragraph" w:customStyle="1" w:styleId="xl112">
    <w:name w:val="xl112"/>
    <w:basedOn w:val="a"/>
    <w:rsid w:val="00D920DE"/>
    <w:pPr>
      <w:pBdr>
        <w:top w:val="single" w:sz="8" w:space="0" w:color="auto"/>
        <w:left w:val="single" w:sz="4" w:space="0" w:color="auto"/>
        <w:bottom w:val="single" w:sz="8" w:space="0" w:color="auto"/>
      </w:pBdr>
      <w:shd w:val="clear" w:color="auto" w:fill="D8E4BC"/>
      <w:suppressAutoHyphens w:val="0"/>
      <w:spacing w:before="100" w:beforeAutospacing="1" w:after="100" w:afterAutospacing="1"/>
      <w:jc w:val="center"/>
    </w:pPr>
    <w:rPr>
      <w:b/>
      <w:bCs/>
      <w:color w:val="000000"/>
      <w:sz w:val="24"/>
      <w:lang w:val="el-GR" w:eastAsia="el-GR"/>
    </w:rPr>
  </w:style>
  <w:style w:type="paragraph" w:customStyle="1" w:styleId="xl113">
    <w:name w:val="xl113"/>
    <w:basedOn w:val="a"/>
    <w:rsid w:val="00D920DE"/>
    <w:pPr>
      <w:pBdr>
        <w:top w:val="single" w:sz="8" w:space="0" w:color="auto"/>
        <w:bottom w:val="single" w:sz="8" w:space="0" w:color="auto"/>
      </w:pBdr>
      <w:suppressAutoHyphens w:val="0"/>
      <w:spacing w:before="100" w:beforeAutospacing="1" w:after="100" w:afterAutospacing="1"/>
      <w:jc w:val="center"/>
    </w:pPr>
    <w:rPr>
      <w:sz w:val="24"/>
      <w:lang w:val="el-GR" w:eastAsia="el-GR"/>
    </w:rPr>
  </w:style>
  <w:style w:type="paragraph" w:customStyle="1" w:styleId="xl114">
    <w:name w:val="xl114"/>
    <w:basedOn w:val="a"/>
    <w:rsid w:val="00D920DE"/>
    <w:pPr>
      <w:pBdr>
        <w:top w:val="single" w:sz="8" w:space="0" w:color="auto"/>
        <w:bottom w:val="single" w:sz="8" w:space="0" w:color="auto"/>
        <w:right w:val="single" w:sz="8" w:space="0" w:color="auto"/>
      </w:pBdr>
      <w:suppressAutoHyphens w:val="0"/>
      <w:spacing w:before="100" w:beforeAutospacing="1" w:after="100" w:afterAutospacing="1"/>
      <w:jc w:val="center"/>
    </w:pPr>
    <w:rPr>
      <w:sz w:val="24"/>
      <w:lang w:val="el-GR" w:eastAsia="el-GR"/>
    </w:rPr>
  </w:style>
  <w:style w:type="paragraph" w:customStyle="1" w:styleId="xl115">
    <w:name w:val="xl115"/>
    <w:basedOn w:val="a"/>
    <w:rsid w:val="00D920DE"/>
    <w:pPr>
      <w:pBdr>
        <w:top w:val="single" w:sz="8" w:space="0" w:color="auto"/>
        <w:left w:val="single" w:sz="8" w:space="0" w:color="auto"/>
        <w:bottom w:val="single" w:sz="8" w:space="0" w:color="auto"/>
      </w:pBdr>
      <w:shd w:val="clear" w:color="auto" w:fill="D8E4BC"/>
      <w:suppressAutoHyphens w:val="0"/>
      <w:spacing w:before="100" w:beforeAutospacing="1" w:after="100" w:afterAutospacing="1"/>
      <w:jc w:val="center"/>
    </w:pPr>
    <w:rPr>
      <w:b/>
      <w:bCs/>
      <w:color w:val="000000"/>
      <w:sz w:val="24"/>
      <w:lang w:val="el-GR" w:eastAsia="el-GR"/>
    </w:rPr>
  </w:style>
  <w:style w:type="paragraph" w:customStyle="1" w:styleId="xl116">
    <w:name w:val="xl116"/>
    <w:basedOn w:val="a"/>
    <w:rsid w:val="00D920DE"/>
    <w:pPr>
      <w:pBdr>
        <w:top w:val="single" w:sz="8" w:space="0" w:color="auto"/>
        <w:bottom w:val="single" w:sz="8" w:space="0" w:color="auto"/>
      </w:pBdr>
      <w:shd w:val="clear" w:color="auto" w:fill="D8E4BC"/>
      <w:suppressAutoHyphens w:val="0"/>
      <w:spacing w:before="100" w:beforeAutospacing="1" w:after="100" w:afterAutospacing="1"/>
      <w:jc w:val="center"/>
    </w:pPr>
    <w:rPr>
      <w:b/>
      <w:bCs/>
      <w:color w:val="000000"/>
      <w:sz w:val="24"/>
      <w:lang w:val="el-GR" w:eastAsia="el-GR"/>
    </w:rPr>
  </w:style>
  <w:style w:type="paragraph" w:customStyle="1" w:styleId="xl117">
    <w:name w:val="xl117"/>
    <w:basedOn w:val="a"/>
    <w:rsid w:val="00D920DE"/>
    <w:pPr>
      <w:pBdr>
        <w:top w:val="single" w:sz="8" w:space="0" w:color="auto"/>
        <w:bottom w:val="single" w:sz="8" w:space="0" w:color="auto"/>
        <w:right w:val="single" w:sz="8" w:space="0" w:color="auto"/>
      </w:pBdr>
      <w:shd w:val="clear" w:color="auto" w:fill="D8E4BC"/>
      <w:suppressAutoHyphens w:val="0"/>
      <w:spacing w:before="100" w:beforeAutospacing="1" w:after="100" w:afterAutospacing="1"/>
      <w:jc w:val="center"/>
    </w:pPr>
    <w:rPr>
      <w:b/>
      <w:bCs/>
      <w:color w:val="000000"/>
      <w:sz w:val="24"/>
      <w:lang w:val="el-GR" w:eastAsia="el-GR"/>
    </w:rPr>
  </w:style>
  <w:style w:type="paragraph" w:customStyle="1" w:styleId="xl118">
    <w:name w:val="xl118"/>
    <w:basedOn w:val="a"/>
    <w:rsid w:val="00D920DE"/>
    <w:pPr>
      <w:pBdr>
        <w:top w:val="single" w:sz="8" w:space="0" w:color="auto"/>
        <w:left w:val="single" w:sz="8" w:space="0" w:color="auto"/>
        <w:bottom w:val="single" w:sz="8" w:space="0" w:color="auto"/>
      </w:pBdr>
      <w:shd w:val="clear" w:color="auto" w:fill="D8E4BC"/>
      <w:suppressAutoHyphens w:val="0"/>
      <w:spacing w:before="100" w:beforeAutospacing="1" w:after="100" w:afterAutospacing="1"/>
      <w:jc w:val="center"/>
    </w:pPr>
    <w:rPr>
      <w:b/>
      <w:bCs/>
      <w:sz w:val="24"/>
      <w:lang w:val="el-GR" w:eastAsia="el-GR"/>
    </w:rPr>
  </w:style>
  <w:style w:type="paragraph" w:customStyle="1" w:styleId="xl119">
    <w:name w:val="xl119"/>
    <w:basedOn w:val="a"/>
    <w:rsid w:val="00D920DE"/>
    <w:pPr>
      <w:pBdr>
        <w:top w:val="single" w:sz="8" w:space="0" w:color="auto"/>
        <w:bottom w:val="single" w:sz="8" w:space="0" w:color="auto"/>
      </w:pBdr>
      <w:shd w:val="clear" w:color="auto" w:fill="D8E4BC"/>
      <w:suppressAutoHyphens w:val="0"/>
      <w:spacing w:before="100" w:beforeAutospacing="1" w:after="100" w:afterAutospacing="1"/>
      <w:jc w:val="center"/>
    </w:pPr>
    <w:rPr>
      <w:b/>
      <w:bCs/>
      <w:sz w:val="24"/>
      <w:lang w:val="el-GR" w:eastAsia="el-GR"/>
    </w:rPr>
  </w:style>
  <w:style w:type="paragraph" w:customStyle="1" w:styleId="xl120">
    <w:name w:val="xl120"/>
    <w:basedOn w:val="a"/>
    <w:rsid w:val="00D920DE"/>
    <w:pPr>
      <w:pBdr>
        <w:top w:val="single" w:sz="8" w:space="0" w:color="auto"/>
        <w:bottom w:val="single" w:sz="8" w:space="0" w:color="auto"/>
        <w:right w:val="single" w:sz="8" w:space="0" w:color="auto"/>
      </w:pBdr>
      <w:shd w:val="clear" w:color="auto" w:fill="D8E4BC"/>
      <w:suppressAutoHyphens w:val="0"/>
      <w:spacing w:before="100" w:beforeAutospacing="1" w:after="100" w:afterAutospacing="1"/>
      <w:jc w:val="center"/>
    </w:pPr>
    <w:rPr>
      <w:b/>
      <w:bCs/>
      <w:sz w:val="24"/>
      <w:lang w:val="el-GR" w:eastAsia="el-GR"/>
    </w:rPr>
  </w:style>
  <w:style w:type="character" w:styleId="af5">
    <w:name w:val="footnote reference"/>
    <w:uiPriority w:val="99"/>
    <w:semiHidden/>
    <w:unhideWhenUsed/>
    <w:rsid w:val="00D920DE"/>
    <w:rPr>
      <w:vertAlign w:val="superscript"/>
    </w:rPr>
  </w:style>
  <w:style w:type="character" w:styleId="af6">
    <w:name w:val="annotation reference"/>
    <w:uiPriority w:val="99"/>
    <w:semiHidden/>
    <w:unhideWhenUsed/>
    <w:rsid w:val="00D920DE"/>
    <w:rPr>
      <w:sz w:val="16"/>
      <w:szCs w:val="16"/>
    </w:rPr>
  </w:style>
  <w:style w:type="character" w:styleId="af7">
    <w:name w:val="page number"/>
    <w:semiHidden/>
    <w:unhideWhenUsed/>
    <w:rsid w:val="00D920DE"/>
    <w:rPr>
      <w:rFonts w:ascii="Times New Roman" w:hAnsi="Times New Roman" w:cs="Times New Roman" w:hint="default"/>
    </w:rPr>
  </w:style>
  <w:style w:type="character" w:styleId="af8">
    <w:name w:val="endnote reference"/>
    <w:semiHidden/>
    <w:unhideWhenUsed/>
    <w:rsid w:val="00D920DE"/>
    <w:rPr>
      <w:vertAlign w:val="superscript"/>
    </w:rPr>
  </w:style>
  <w:style w:type="character" w:customStyle="1" w:styleId="WW8Num1z0">
    <w:name w:val="WW8Num1z0"/>
    <w:rsid w:val="00D920DE"/>
  </w:style>
  <w:style w:type="character" w:customStyle="1" w:styleId="WW8Num1z1">
    <w:name w:val="WW8Num1z1"/>
    <w:rsid w:val="00D920DE"/>
  </w:style>
  <w:style w:type="character" w:customStyle="1" w:styleId="WW8Num1z2">
    <w:name w:val="WW8Num1z2"/>
    <w:rsid w:val="00D920DE"/>
  </w:style>
  <w:style w:type="character" w:customStyle="1" w:styleId="WW8Num1z3">
    <w:name w:val="WW8Num1z3"/>
    <w:rsid w:val="00D920DE"/>
  </w:style>
  <w:style w:type="character" w:customStyle="1" w:styleId="WW8Num1z4">
    <w:name w:val="WW8Num1z4"/>
    <w:rsid w:val="00D920DE"/>
    <w:rPr>
      <w:rFonts w:ascii="Arial" w:hAnsi="Arial" w:cs="Times New Roman" w:hint="default"/>
      <w:b w:val="0"/>
      <w:bCs w:val="0"/>
      <w:i w:val="0"/>
      <w:iCs w:val="0"/>
      <w:sz w:val="20"/>
      <w:szCs w:val="20"/>
    </w:rPr>
  </w:style>
  <w:style w:type="character" w:customStyle="1" w:styleId="WW8Num1z5">
    <w:name w:val="WW8Num1z5"/>
    <w:rsid w:val="00D920DE"/>
  </w:style>
  <w:style w:type="character" w:customStyle="1" w:styleId="WW8Num1z6">
    <w:name w:val="WW8Num1z6"/>
    <w:rsid w:val="00D920DE"/>
  </w:style>
  <w:style w:type="character" w:customStyle="1" w:styleId="WW8Num1z7">
    <w:name w:val="WW8Num1z7"/>
    <w:rsid w:val="00D920DE"/>
  </w:style>
  <w:style w:type="character" w:customStyle="1" w:styleId="WW8Num1z8">
    <w:name w:val="WW8Num1z8"/>
    <w:rsid w:val="00D920DE"/>
  </w:style>
  <w:style w:type="character" w:customStyle="1" w:styleId="WW8Num2z0">
    <w:name w:val="WW8Num2z0"/>
    <w:rsid w:val="00D920DE"/>
    <w:rPr>
      <w:rFonts w:ascii="Symbol" w:hAnsi="Symbol" w:cs="Symbol" w:hint="default"/>
      <w:lang w:val="el-GR"/>
    </w:rPr>
  </w:style>
  <w:style w:type="character" w:customStyle="1" w:styleId="WW8Num3z0">
    <w:name w:val="WW8Num3z0"/>
    <w:rsid w:val="00D920DE"/>
    <w:rPr>
      <w:lang w:val="el-GR"/>
    </w:rPr>
  </w:style>
  <w:style w:type="character" w:customStyle="1" w:styleId="WW8Num4z0">
    <w:name w:val="WW8Num4z0"/>
    <w:rsid w:val="00D920DE"/>
    <w:rPr>
      <w:rFonts w:ascii="Webdings" w:hAnsi="Webdings" w:cs="Webdings" w:hint="default"/>
      <w:color w:val="333399"/>
      <w:sz w:val="16"/>
    </w:rPr>
  </w:style>
  <w:style w:type="character" w:customStyle="1" w:styleId="WW8Num5z0">
    <w:name w:val="WW8Num5z0"/>
    <w:rsid w:val="00D920DE"/>
    <w:rPr>
      <w:shd w:val="clear" w:color="auto" w:fill="FFFF00"/>
      <w:lang w:val="el-GR"/>
    </w:rPr>
  </w:style>
  <w:style w:type="character" w:customStyle="1" w:styleId="WW8Num6z0">
    <w:name w:val="WW8Num6z0"/>
    <w:rsid w:val="00D920DE"/>
    <w:rPr>
      <w:b/>
      <w:bCs/>
      <w:szCs w:val="22"/>
      <w:lang w:val="el-GR"/>
    </w:rPr>
  </w:style>
  <w:style w:type="character" w:customStyle="1" w:styleId="WW8Num6z1">
    <w:name w:val="WW8Num6z1"/>
    <w:rsid w:val="00D920DE"/>
  </w:style>
  <w:style w:type="character" w:customStyle="1" w:styleId="WW8Num6z2">
    <w:name w:val="WW8Num6z2"/>
    <w:rsid w:val="00D920DE"/>
  </w:style>
  <w:style w:type="character" w:customStyle="1" w:styleId="WW8Num6z3">
    <w:name w:val="WW8Num6z3"/>
    <w:rsid w:val="00D920DE"/>
  </w:style>
  <w:style w:type="character" w:customStyle="1" w:styleId="WW8Num6z4">
    <w:name w:val="WW8Num6z4"/>
    <w:rsid w:val="00D920DE"/>
  </w:style>
  <w:style w:type="character" w:customStyle="1" w:styleId="WW8Num6z5">
    <w:name w:val="WW8Num6z5"/>
    <w:rsid w:val="00D920DE"/>
  </w:style>
  <w:style w:type="character" w:customStyle="1" w:styleId="WW8Num6z6">
    <w:name w:val="WW8Num6z6"/>
    <w:rsid w:val="00D920DE"/>
  </w:style>
  <w:style w:type="character" w:customStyle="1" w:styleId="WW8Num6z7">
    <w:name w:val="WW8Num6z7"/>
    <w:rsid w:val="00D920DE"/>
  </w:style>
  <w:style w:type="character" w:customStyle="1" w:styleId="WW8Num6z8">
    <w:name w:val="WW8Num6z8"/>
    <w:rsid w:val="00D920DE"/>
  </w:style>
  <w:style w:type="character" w:customStyle="1" w:styleId="WW8Num7z0">
    <w:name w:val="WW8Num7z0"/>
    <w:rsid w:val="00D920DE"/>
    <w:rPr>
      <w:b/>
      <w:bCs/>
      <w:szCs w:val="22"/>
      <w:lang w:val="el-GR"/>
    </w:rPr>
  </w:style>
  <w:style w:type="character" w:customStyle="1" w:styleId="WW8Num7z1">
    <w:name w:val="WW8Num7z1"/>
    <w:rsid w:val="00D920DE"/>
    <w:rPr>
      <w:rFonts w:ascii="Calibri" w:eastAsia="Calibri" w:hAnsi="Calibri" w:cs="Calibri" w:hint="default"/>
      <w:lang w:val="el-GR"/>
    </w:rPr>
  </w:style>
  <w:style w:type="character" w:customStyle="1" w:styleId="WW8Num7z2">
    <w:name w:val="WW8Num7z2"/>
    <w:rsid w:val="00D920DE"/>
  </w:style>
  <w:style w:type="character" w:customStyle="1" w:styleId="WW8Num7z3">
    <w:name w:val="WW8Num7z3"/>
    <w:rsid w:val="00D920DE"/>
  </w:style>
  <w:style w:type="character" w:customStyle="1" w:styleId="WW8Num7z4">
    <w:name w:val="WW8Num7z4"/>
    <w:rsid w:val="00D920DE"/>
  </w:style>
  <w:style w:type="character" w:customStyle="1" w:styleId="WW8Num7z5">
    <w:name w:val="WW8Num7z5"/>
    <w:rsid w:val="00D920DE"/>
  </w:style>
  <w:style w:type="character" w:customStyle="1" w:styleId="WW8Num7z6">
    <w:name w:val="WW8Num7z6"/>
    <w:rsid w:val="00D920DE"/>
  </w:style>
  <w:style w:type="character" w:customStyle="1" w:styleId="WW8Num7z7">
    <w:name w:val="WW8Num7z7"/>
    <w:rsid w:val="00D920DE"/>
  </w:style>
  <w:style w:type="character" w:customStyle="1" w:styleId="WW8Num7z8">
    <w:name w:val="WW8Num7z8"/>
    <w:rsid w:val="00D920DE"/>
  </w:style>
  <w:style w:type="character" w:customStyle="1" w:styleId="WW8Num8z0">
    <w:name w:val="WW8Num8z0"/>
    <w:rsid w:val="00D920DE"/>
    <w:rPr>
      <w:rFonts w:ascii="Symbol" w:hAnsi="Symbol" w:cs="OpenSymbol" w:hint="default"/>
      <w:color w:val="5B9BD5"/>
    </w:rPr>
  </w:style>
  <w:style w:type="character" w:customStyle="1" w:styleId="WW8Num9z0">
    <w:name w:val="WW8Num9z0"/>
    <w:rsid w:val="00D920DE"/>
    <w:rPr>
      <w:rFonts w:ascii="Angsana New" w:hAnsi="Angsana New" w:cs="Angsana New" w:hint="cs"/>
      <w:color w:val="000000"/>
      <w:kern w:val="2"/>
      <w:szCs w:val="22"/>
      <w:shd w:val="clear" w:color="auto" w:fill="FFFFFF"/>
      <w:lang w:val="el-GR"/>
    </w:rPr>
  </w:style>
  <w:style w:type="character" w:customStyle="1" w:styleId="WW8Num10z0">
    <w:name w:val="WW8Num10z0"/>
    <w:rsid w:val="00D920DE"/>
    <w:rPr>
      <w:rFonts w:ascii="Symbol" w:hAnsi="Symbol" w:cs="Symbol" w:hint="default"/>
      <w:kern w:val="2"/>
      <w:shd w:val="clear" w:color="auto" w:fill="C0C0C0"/>
      <w:lang w:val="el-GR"/>
    </w:rPr>
  </w:style>
  <w:style w:type="character" w:customStyle="1" w:styleId="WW8Num11z0">
    <w:name w:val="WW8Num11z0"/>
    <w:rsid w:val="00D920DE"/>
    <w:rPr>
      <w:rFonts w:ascii="Symbol" w:hAnsi="Symbol" w:cs="Symbol" w:hint="default"/>
      <w:lang w:val="el-GR"/>
    </w:rPr>
  </w:style>
  <w:style w:type="character" w:customStyle="1" w:styleId="WW8Num11z1">
    <w:name w:val="WW8Num11z1"/>
    <w:rsid w:val="00D920DE"/>
    <w:rPr>
      <w:rFonts w:ascii="Courier New" w:hAnsi="Courier New" w:cs="Courier New" w:hint="default"/>
    </w:rPr>
  </w:style>
  <w:style w:type="character" w:customStyle="1" w:styleId="WW8Num11z2">
    <w:name w:val="WW8Num11z2"/>
    <w:rsid w:val="00D920DE"/>
    <w:rPr>
      <w:rFonts w:ascii="Wingdings" w:hAnsi="Wingdings" w:cs="Wingdings" w:hint="default"/>
    </w:rPr>
  </w:style>
  <w:style w:type="character" w:customStyle="1" w:styleId="51">
    <w:name w:val="Προεπιλεγμένη γραμματοσειρά5"/>
    <w:rsid w:val="00D920DE"/>
  </w:style>
  <w:style w:type="character" w:customStyle="1" w:styleId="WW8Num10z1">
    <w:name w:val="WW8Num10z1"/>
    <w:rsid w:val="00D920DE"/>
  </w:style>
  <w:style w:type="character" w:customStyle="1" w:styleId="WW8Num10z2">
    <w:name w:val="WW8Num10z2"/>
    <w:rsid w:val="00D920DE"/>
  </w:style>
  <w:style w:type="character" w:customStyle="1" w:styleId="WW8Num10z3">
    <w:name w:val="WW8Num10z3"/>
    <w:rsid w:val="00D920DE"/>
  </w:style>
  <w:style w:type="character" w:customStyle="1" w:styleId="WW8Num10z4">
    <w:name w:val="WW8Num10z4"/>
    <w:rsid w:val="00D920DE"/>
  </w:style>
  <w:style w:type="character" w:customStyle="1" w:styleId="WW8Num10z5">
    <w:name w:val="WW8Num10z5"/>
    <w:rsid w:val="00D920DE"/>
  </w:style>
  <w:style w:type="character" w:customStyle="1" w:styleId="WW8Num10z6">
    <w:name w:val="WW8Num10z6"/>
    <w:rsid w:val="00D920DE"/>
  </w:style>
  <w:style w:type="character" w:customStyle="1" w:styleId="WW8Num10z7">
    <w:name w:val="WW8Num10z7"/>
    <w:rsid w:val="00D920DE"/>
  </w:style>
  <w:style w:type="character" w:customStyle="1" w:styleId="WW8Num10z8">
    <w:name w:val="WW8Num10z8"/>
    <w:rsid w:val="00D920DE"/>
  </w:style>
  <w:style w:type="character" w:customStyle="1" w:styleId="WW-0">
    <w:name w:val="WW-Προεπιλεγμένη γραμματοσειρά"/>
    <w:rsid w:val="00D920DE"/>
  </w:style>
  <w:style w:type="character" w:customStyle="1" w:styleId="WW-DefaultParagraphFont">
    <w:name w:val="WW-Default Paragraph Font"/>
    <w:rsid w:val="00D920DE"/>
  </w:style>
  <w:style w:type="character" w:customStyle="1" w:styleId="WW8Num8z1">
    <w:name w:val="WW8Num8z1"/>
    <w:rsid w:val="00D920DE"/>
    <w:rPr>
      <w:rFonts w:ascii="Calibri" w:eastAsia="Calibri" w:hAnsi="Calibri" w:cs="Calibri" w:hint="default"/>
      <w:lang w:val="el-GR"/>
    </w:rPr>
  </w:style>
  <w:style w:type="character" w:customStyle="1" w:styleId="WW8Num8z2">
    <w:name w:val="WW8Num8z2"/>
    <w:rsid w:val="00D920DE"/>
  </w:style>
  <w:style w:type="character" w:customStyle="1" w:styleId="WW8Num8z3">
    <w:name w:val="WW8Num8z3"/>
    <w:rsid w:val="00D920DE"/>
  </w:style>
  <w:style w:type="character" w:customStyle="1" w:styleId="WW8Num8z4">
    <w:name w:val="WW8Num8z4"/>
    <w:rsid w:val="00D920DE"/>
  </w:style>
  <w:style w:type="character" w:customStyle="1" w:styleId="WW8Num8z5">
    <w:name w:val="WW8Num8z5"/>
    <w:rsid w:val="00D920DE"/>
  </w:style>
  <w:style w:type="character" w:customStyle="1" w:styleId="WW8Num8z6">
    <w:name w:val="WW8Num8z6"/>
    <w:rsid w:val="00D920DE"/>
  </w:style>
  <w:style w:type="character" w:customStyle="1" w:styleId="WW8Num8z7">
    <w:name w:val="WW8Num8z7"/>
    <w:rsid w:val="00D920DE"/>
  </w:style>
  <w:style w:type="character" w:customStyle="1" w:styleId="WW8Num8z8">
    <w:name w:val="WW8Num8z8"/>
    <w:rsid w:val="00D920DE"/>
  </w:style>
  <w:style w:type="character" w:customStyle="1" w:styleId="WW8Num11z3">
    <w:name w:val="WW8Num11z3"/>
    <w:rsid w:val="00D920DE"/>
  </w:style>
  <w:style w:type="character" w:customStyle="1" w:styleId="WW8Num11z4">
    <w:name w:val="WW8Num11z4"/>
    <w:rsid w:val="00D920DE"/>
  </w:style>
  <w:style w:type="character" w:customStyle="1" w:styleId="WW8Num11z5">
    <w:name w:val="WW8Num11z5"/>
    <w:rsid w:val="00D920DE"/>
  </w:style>
  <w:style w:type="character" w:customStyle="1" w:styleId="WW8Num11z6">
    <w:name w:val="WW8Num11z6"/>
    <w:rsid w:val="00D920DE"/>
  </w:style>
  <w:style w:type="character" w:customStyle="1" w:styleId="WW8Num11z7">
    <w:name w:val="WW8Num11z7"/>
    <w:rsid w:val="00D920DE"/>
  </w:style>
  <w:style w:type="character" w:customStyle="1" w:styleId="WW8Num11z8">
    <w:name w:val="WW8Num11z8"/>
    <w:rsid w:val="00D920DE"/>
  </w:style>
  <w:style w:type="character" w:customStyle="1" w:styleId="WW-DefaultParagraphFont1">
    <w:name w:val="WW-Default Paragraph Font1"/>
    <w:rsid w:val="00D920DE"/>
  </w:style>
  <w:style w:type="character" w:customStyle="1" w:styleId="42">
    <w:name w:val="Προεπιλεγμένη γραμματοσειρά4"/>
    <w:rsid w:val="00D920DE"/>
  </w:style>
  <w:style w:type="character" w:customStyle="1" w:styleId="WW8Num2z1">
    <w:name w:val="WW8Num2z1"/>
    <w:rsid w:val="00D920DE"/>
  </w:style>
  <w:style w:type="character" w:customStyle="1" w:styleId="WW8Num2z2">
    <w:name w:val="WW8Num2z2"/>
    <w:rsid w:val="00D920DE"/>
  </w:style>
  <w:style w:type="character" w:customStyle="1" w:styleId="WW8Num2z3">
    <w:name w:val="WW8Num2z3"/>
    <w:rsid w:val="00D920DE"/>
  </w:style>
  <w:style w:type="character" w:customStyle="1" w:styleId="WW8Num2z4">
    <w:name w:val="WW8Num2z4"/>
    <w:rsid w:val="00D920DE"/>
    <w:rPr>
      <w:rFonts w:ascii="Arial" w:hAnsi="Arial" w:cs="Times New Roman" w:hint="default"/>
      <w:b w:val="0"/>
      <w:bCs w:val="0"/>
      <w:i w:val="0"/>
      <w:iCs w:val="0"/>
      <w:sz w:val="20"/>
      <w:szCs w:val="20"/>
    </w:rPr>
  </w:style>
  <w:style w:type="character" w:customStyle="1" w:styleId="WW8Num2z5">
    <w:name w:val="WW8Num2z5"/>
    <w:rsid w:val="00D920DE"/>
  </w:style>
  <w:style w:type="character" w:customStyle="1" w:styleId="WW8Num2z6">
    <w:name w:val="WW8Num2z6"/>
    <w:rsid w:val="00D920DE"/>
  </w:style>
  <w:style w:type="character" w:customStyle="1" w:styleId="WW8Num2z7">
    <w:name w:val="WW8Num2z7"/>
    <w:rsid w:val="00D920DE"/>
  </w:style>
  <w:style w:type="character" w:customStyle="1" w:styleId="WW8Num2z8">
    <w:name w:val="WW8Num2z8"/>
    <w:rsid w:val="00D920DE"/>
  </w:style>
  <w:style w:type="character" w:customStyle="1" w:styleId="WW8Num9z1">
    <w:name w:val="WW8Num9z1"/>
    <w:rsid w:val="00D920DE"/>
    <w:rPr>
      <w:rFonts w:ascii="Calibri" w:eastAsia="Calibri" w:hAnsi="Calibri" w:cs="Calibri" w:hint="default"/>
      <w:lang w:val="el-GR"/>
    </w:rPr>
  </w:style>
  <w:style w:type="character" w:customStyle="1" w:styleId="WW8Num9z2">
    <w:name w:val="WW8Num9z2"/>
    <w:rsid w:val="00D920DE"/>
  </w:style>
  <w:style w:type="character" w:customStyle="1" w:styleId="WW8Num9z3">
    <w:name w:val="WW8Num9z3"/>
    <w:rsid w:val="00D920DE"/>
  </w:style>
  <w:style w:type="character" w:customStyle="1" w:styleId="WW8Num9z4">
    <w:name w:val="WW8Num9z4"/>
    <w:rsid w:val="00D920DE"/>
  </w:style>
  <w:style w:type="character" w:customStyle="1" w:styleId="WW8Num9z5">
    <w:name w:val="WW8Num9z5"/>
    <w:rsid w:val="00D920DE"/>
  </w:style>
  <w:style w:type="character" w:customStyle="1" w:styleId="WW8Num9z6">
    <w:name w:val="WW8Num9z6"/>
    <w:rsid w:val="00D920DE"/>
  </w:style>
  <w:style w:type="character" w:customStyle="1" w:styleId="WW8Num9z7">
    <w:name w:val="WW8Num9z7"/>
    <w:rsid w:val="00D920DE"/>
  </w:style>
  <w:style w:type="character" w:customStyle="1" w:styleId="WW8Num9z8">
    <w:name w:val="WW8Num9z8"/>
    <w:rsid w:val="00D920DE"/>
  </w:style>
  <w:style w:type="character" w:customStyle="1" w:styleId="WW-DefaultParagraphFont11">
    <w:name w:val="WW-Default Paragraph Font11"/>
    <w:rsid w:val="00D920DE"/>
  </w:style>
  <w:style w:type="character" w:customStyle="1" w:styleId="WW8Num12z0">
    <w:name w:val="WW8Num12z0"/>
    <w:rsid w:val="00D920DE"/>
    <w:rPr>
      <w:rFonts w:ascii="Symbol" w:hAnsi="Symbol" w:cs="Symbol" w:hint="default"/>
    </w:rPr>
  </w:style>
  <w:style w:type="character" w:customStyle="1" w:styleId="WW8Num12z1">
    <w:name w:val="WW8Num12z1"/>
    <w:rsid w:val="00D920DE"/>
    <w:rPr>
      <w:rFonts w:ascii="Courier New" w:hAnsi="Courier New" w:cs="Courier New" w:hint="default"/>
    </w:rPr>
  </w:style>
  <w:style w:type="character" w:customStyle="1" w:styleId="WW8Num12z2">
    <w:name w:val="WW8Num12z2"/>
    <w:rsid w:val="00D920DE"/>
    <w:rPr>
      <w:rFonts w:ascii="Wingdings" w:hAnsi="Wingdings" w:cs="Wingdings" w:hint="default"/>
    </w:rPr>
  </w:style>
  <w:style w:type="character" w:customStyle="1" w:styleId="WW-DefaultParagraphFont111">
    <w:name w:val="WW-Default Paragraph Font111"/>
    <w:rsid w:val="00D920DE"/>
  </w:style>
  <w:style w:type="character" w:customStyle="1" w:styleId="WW-DefaultParagraphFont1111">
    <w:name w:val="WW-Default Paragraph Font1111"/>
    <w:rsid w:val="00D920DE"/>
  </w:style>
  <w:style w:type="character" w:customStyle="1" w:styleId="WW-DefaultParagraphFont11111">
    <w:name w:val="WW-Default Paragraph Font11111"/>
    <w:rsid w:val="00D920DE"/>
  </w:style>
  <w:style w:type="character" w:customStyle="1" w:styleId="32">
    <w:name w:val="Προεπιλεγμένη γραμματοσειρά3"/>
    <w:rsid w:val="00D920DE"/>
  </w:style>
  <w:style w:type="character" w:customStyle="1" w:styleId="WW-DefaultParagraphFont111111">
    <w:name w:val="WW-Default Paragraph Font111111"/>
    <w:rsid w:val="00D920DE"/>
  </w:style>
  <w:style w:type="character" w:customStyle="1" w:styleId="DefaultParagraphFont2">
    <w:name w:val="Default Paragraph Font2"/>
    <w:rsid w:val="00D920DE"/>
  </w:style>
  <w:style w:type="character" w:customStyle="1" w:styleId="WW8Num12z3">
    <w:name w:val="WW8Num12z3"/>
    <w:rsid w:val="00D920DE"/>
  </w:style>
  <w:style w:type="character" w:customStyle="1" w:styleId="WW8Num12z4">
    <w:name w:val="WW8Num12z4"/>
    <w:rsid w:val="00D920DE"/>
  </w:style>
  <w:style w:type="character" w:customStyle="1" w:styleId="WW8Num12z5">
    <w:name w:val="WW8Num12z5"/>
    <w:rsid w:val="00D920DE"/>
  </w:style>
  <w:style w:type="character" w:customStyle="1" w:styleId="WW8Num12z6">
    <w:name w:val="WW8Num12z6"/>
    <w:rsid w:val="00D920DE"/>
  </w:style>
  <w:style w:type="character" w:customStyle="1" w:styleId="WW8Num12z7">
    <w:name w:val="WW8Num12z7"/>
    <w:rsid w:val="00D920DE"/>
  </w:style>
  <w:style w:type="character" w:customStyle="1" w:styleId="WW8Num12z8">
    <w:name w:val="WW8Num12z8"/>
    <w:rsid w:val="00D920DE"/>
  </w:style>
  <w:style w:type="character" w:customStyle="1" w:styleId="WW8Num13z0">
    <w:name w:val="WW8Num13z0"/>
    <w:rsid w:val="00D920DE"/>
    <w:rPr>
      <w:rFonts w:ascii="Symbol" w:hAnsi="Symbol" w:cs="OpenSymbol" w:hint="default"/>
    </w:rPr>
  </w:style>
  <w:style w:type="character" w:customStyle="1" w:styleId="WW-DefaultParagraphFont1111111">
    <w:name w:val="WW-Default Paragraph Font1111111"/>
    <w:rsid w:val="00D920DE"/>
  </w:style>
  <w:style w:type="character" w:customStyle="1" w:styleId="WW8Num13z1">
    <w:name w:val="WW8Num13z1"/>
    <w:rsid w:val="00D920DE"/>
    <w:rPr>
      <w:rFonts w:ascii="Calibri" w:eastAsia="Calibri" w:hAnsi="Calibri" w:cs="Calibri" w:hint="default"/>
      <w:lang w:val="el-GR"/>
    </w:rPr>
  </w:style>
  <w:style w:type="character" w:customStyle="1" w:styleId="WW8Num13z2">
    <w:name w:val="WW8Num13z2"/>
    <w:rsid w:val="00D920DE"/>
  </w:style>
  <w:style w:type="character" w:customStyle="1" w:styleId="WW8Num13z3">
    <w:name w:val="WW8Num13z3"/>
    <w:rsid w:val="00D920DE"/>
  </w:style>
  <w:style w:type="character" w:customStyle="1" w:styleId="WW8Num13z4">
    <w:name w:val="WW8Num13z4"/>
    <w:rsid w:val="00D920DE"/>
  </w:style>
  <w:style w:type="character" w:customStyle="1" w:styleId="WW8Num13z5">
    <w:name w:val="WW8Num13z5"/>
    <w:rsid w:val="00D920DE"/>
  </w:style>
  <w:style w:type="character" w:customStyle="1" w:styleId="WW8Num13z6">
    <w:name w:val="WW8Num13z6"/>
    <w:rsid w:val="00D920DE"/>
  </w:style>
  <w:style w:type="character" w:customStyle="1" w:styleId="WW8Num13z7">
    <w:name w:val="WW8Num13z7"/>
    <w:rsid w:val="00D920DE"/>
  </w:style>
  <w:style w:type="character" w:customStyle="1" w:styleId="WW8Num13z8">
    <w:name w:val="WW8Num13z8"/>
    <w:rsid w:val="00D920DE"/>
  </w:style>
  <w:style w:type="character" w:customStyle="1" w:styleId="WW8Num14z0">
    <w:name w:val="WW8Num14z0"/>
    <w:rsid w:val="00D920DE"/>
    <w:rPr>
      <w:rFonts w:ascii="Symbol" w:hAnsi="Symbol" w:cs="OpenSymbol" w:hint="default"/>
    </w:rPr>
  </w:style>
  <w:style w:type="character" w:customStyle="1" w:styleId="WW8Num14z1">
    <w:name w:val="WW8Num14z1"/>
    <w:rsid w:val="00D920DE"/>
  </w:style>
  <w:style w:type="character" w:customStyle="1" w:styleId="WW8Num14z2">
    <w:name w:val="WW8Num14z2"/>
    <w:rsid w:val="00D920DE"/>
  </w:style>
  <w:style w:type="character" w:customStyle="1" w:styleId="WW8Num14z3">
    <w:name w:val="WW8Num14z3"/>
    <w:rsid w:val="00D920DE"/>
  </w:style>
  <w:style w:type="character" w:customStyle="1" w:styleId="WW8Num14z4">
    <w:name w:val="WW8Num14z4"/>
    <w:rsid w:val="00D920DE"/>
  </w:style>
  <w:style w:type="character" w:customStyle="1" w:styleId="WW8Num14z5">
    <w:name w:val="WW8Num14z5"/>
    <w:rsid w:val="00D920DE"/>
  </w:style>
  <w:style w:type="character" w:customStyle="1" w:styleId="WW8Num14z6">
    <w:name w:val="WW8Num14z6"/>
    <w:rsid w:val="00D920DE"/>
  </w:style>
  <w:style w:type="character" w:customStyle="1" w:styleId="WW8Num14z7">
    <w:name w:val="WW8Num14z7"/>
    <w:rsid w:val="00D920DE"/>
  </w:style>
  <w:style w:type="character" w:customStyle="1" w:styleId="WW8Num14z8">
    <w:name w:val="WW8Num14z8"/>
    <w:rsid w:val="00D920DE"/>
  </w:style>
  <w:style w:type="character" w:customStyle="1" w:styleId="WW8Num15z0">
    <w:name w:val="WW8Num15z0"/>
    <w:rsid w:val="00D920DE"/>
  </w:style>
  <w:style w:type="character" w:customStyle="1" w:styleId="WW8Num15z1">
    <w:name w:val="WW8Num15z1"/>
    <w:rsid w:val="00D920DE"/>
  </w:style>
  <w:style w:type="character" w:customStyle="1" w:styleId="WW8Num15z2">
    <w:name w:val="WW8Num15z2"/>
    <w:rsid w:val="00D920DE"/>
  </w:style>
  <w:style w:type="character" w:customStyle="1" w:styleId="WW8Num15z3">
    <w:name w:val="WW8Num15z3"/>
    <w:rsid w:val="00D920DE"/>
  </w:style>
  <w:style w:type="character" w:customStyle="1" w:styleId="WW8Num15z4">
    <w:name w:val="WW8Num15z4"/>
    <w:rsid w:val="00D920DE"/>
  </w:style>
  <w:style w:type="character" w:customStyle="1" w:styleId="WW8Num15z5">
    <w:name w:val="WW8Num15z5"/>
    <w:rsid w:val="00D920DE"/>
  </w:style>
  <w:style w:type="character" w:customStyle="1" w:styleId="WW8Num15z6">
    <w:name w:val="WW8Num15z6"/>
    <w:rsid w:val="00D920DE"/>
  </w:style>
  <w:style w:type="character" w:customStyle="1" w:styleId="WW8Num15z7">
    <w:name w:val="WW8Num15z7"/>
    <w:rsid w:val="00D920DE"/>
  </w:style>
  <w:style w:type="character" w:customStyle="1" w:styleId="WW8Num15z8">
    <w:name w:val="WW8Num15z8"/>
    <w:rsid w:val="00D920DE"/>
  </w:style>
  <w:style w:type="character" w:customStyle="1" w:styleId="WW8Num16z0">
    <w:name w:val="WW8Num16z0"/>
    <w:rsid w:val="00D920DE"/>
  </w:style>
  <w:style w:type="character" w:customStyle="1" w:styleId="WW8Num16z1">
    <w:name w:val="WW8Num16z1"/>
    <w:rsid w:val="00D920DE"/>
  </w:style>
  <w:style w:type="character" w:customStyle="1" w:styleId="WW8Num16z2">
    <w:name w:val="WW8Num16z2"/>
    <w:rsid w:val="00D920DE"/>
  </w:style>
  <w:style w:type="character" w:customStyle="1" w:styleId="WW8Num16z3">
    <w:name w:val="WW8Num16z3"/>
    <w:rsid w:val="00D920DE"/>
  </w:style>
  <w:style w:type="character" w:customStyle="1" w:styleId="WW8Num16z4">
    <w:name w:val="WW8Num16z4"/>
    <w:rsid w:val="00D920DE"/>
  </w:style>
  <w:style w:type="character" w:customStyle="1" w:styleId="WW8Num16z5">
    <w:name w:val="WW8Num16z5"/>
    <w:rsid w:val="00D920DE"/>
  </w:style>
  <w:style w:type="character" w:customStyle="1" w:styleId="WW8Num16z6">
    <w:name w:val="WW8Num16z6"/>
    <w:rsid w:val="00D920DE"/>
  </w:style>
  <w:style w:type="character" w:customStyle="1" w:styleId="WW8Num16z7">
    <w:name w:val="WW8Num16z7"/>
    <w:rsid w:val="00D920DE"/>
  </w:style>
  <w:style w:type="character" w:customStyle="1" w:styleId="WW8Num16z8">
    <w:name w:val="WW8Num16z8"/>
    <w:rsid w:val="00D920DE"/>
  </w:style>
  <w:style w:type="character" w:customStyle="1" w:styleId="WW-DefaultParagraphFont11111111">
    <w:name w:val="WW-Default Paragraph Font11111111"/>
    <w:rsid w:val="00D920DE"/>
  </w:style>
  <w:style w:type="character" w:customStyle="1" w:styleId="WW-DefaultParagraphFont111111111">
    <w:name w:val="WW-Default Paragraph Font111111111"/>
    <w:rsid w:val="00D920DE"/>
  </w:style>
  <w:style w:type="character" w:customStyle="1" w:styleId="WW-DefaultParagraphFont1111111111">
    <w:name w:val="WW-Default Paragraph Font1111111111"/>
    <w:rsid w:val="00D920DE"/>
  </w:style>
  <w:style w:type="character" w:customStyle="1" w:styleId="WW-DefaultParagraphFont11111111111">
    <w:name w:val="WW-Default Paragraph Font11111111111"/>
    <w:rsid w:val="00D920DE"/>
  </w:style>
  <w:style w:type="character" w:customStyle="1" w:styleId="WW-DefaultParagraphFont111111111111">
    <w:name w:val="WW-Default Paragraph Font111111111111"/>
    <w:rsid w:val="00D920DE"/>
  </w:style>
  <w:style w:type="character" w:customStyle="1" w:styleId="WW8Num17z0">
    <w:name w:val="WW8Num17z0"/>
    <w:rsid w:val="00D920DE"/>
  </w:style>
  <w:style w:type="character" w:customStyle="1" w:styleId="WW8Num17z1">
    <w:name w:val="WW8Num17z1"/>
    <w:rsid w:val="00D920DE"/>
  </w:style>
  <w:style w:type="character" w:customStyle="1" w:styleId="WW8Num17z2">
    <w:name w:val="WW8Num17z2"/>
    <w:rsid w:val="00D920DE"/>
  </w:style>
  <w:style w:type="character" w:customStyle="1" w:styleId="WW8Num17z3">
    <w:name w:val="WW8Num17z3"/>
    <w:rsid w:val="00D920DE"/>
  </w:style>
  <w:style w:type="character" w:customStyle="1" w:styleId="WW8Num17z4">
    <w:name w:val="WW8Num17z4"/>
    <w:rsid w:val="00D920DE"/>
  </w:style>
  <w:style w:type="character" w:customStyle="1" w:styleId="WW8Num17z5">
    <w:name w:val="WW8Num17z5"/>
    <w:rsid w:val="00D920DE"/>
  </w:style>
  <w:style w:type="character" w:customStyle="1" w:styleId="WW8Num17z6">
    <w:name w:val="WW8Num17z6"/>
    <w:rsid w:val="00D920DE"/>
  </w:style>
  <w:style w:type="character" w:customStyle="1" w:styleId="WW8Num17z7">
    <w:name w:val="WW8Num17z7"/>
    <w:rsid w:val="00D920DE"/>
  </w:style>
  <w:style w:type="character" w:customStyle="1" w:styleId="WW8Num17z8">
    <w:name w:val="WW8Num17z8"/>
    <w:rsid w:val="00D920DE"/>
  </w:style>
  <w:style w:type="character" w:customStyle="1" w:styleId="WW8Num18z0">
    <w:name w:val="WW8Num18z0"/>
    <w:rsid w:val="00D920DE"/>
  </w:style>
  <w:style w:type="character" w:customStyle="1" w:styleId="WW8Num18z1">
    <w:name w:val="WW8Num18z1"/>
    <w:rsid w:val="00D920DE"/>
  </w:style>
  <w:style w:type="character" w:customStyle="1" w:styleId="WW8Num18z2">
    <w:name w:val="WW8Num18z2"/>
    <w:rsid w:val="00D920DE"/>
  </w:style>
  <w:style w:type="character" w:customStyle="1" w:styleId="WW8Num18z3">
    <w:name w:val="WW8Num18z3"/>
    <w:rsid w:val="00D920DE"/>
  </w:style>
  <w:style w:type="character" w:customStyle="1" w:styleId="WW8Num18z4">
    <w:name w:val="WW8Num18z4"/>
    <w:rsid w:val="00D920DE"/>
  </w:style>
  <w:style w:type="character" w:customStyle="1" w:styleId="WW8Num18z5">
    <w:name w:val="WW8Num18z5"/>
    <w:rsid w:val="00D920DE"/>
  </w:style>
  <w:style w:type="character" w:customStyle="1" w:styleId="WW8Num18z6">
    <w:name w:val="WW8Num18z6"/>
    <w:rsid w:val="00D920DE"/>
  </w:style>
  <w:style w:type="character" w:customStyle="1" w:styleId="WW8Num18z7">
    <w:name w:val="WW8Num18z7"/>
    <w:rsid w:val="00D920DE"/>
  </w:style>
  <w:style w:type="character" w:customStyle="1" w:styleId="WW8Num18z8">
    <w:name w:val="WW8Num18z8"/>
    <w:rsid w:val="00D920DE"/>
  </w:style>
  <w:style w:type="character" w:customStyle="1" w:styleId="WW8Num3z1">
    <w:name w:val="WW8Num3z1"/>
    <w:rsid w:val="00D920DE"/>
  </w:style>
  <w:style w:type="character" w:customStyle="1" w:styleId="WW8Num3z2">
    <w:name w:val="WW8Num3z2"/>
    <w:rsid w:val="00D920DE"/>
  </w:style>
  <w:style w:type="character" w:customStyle="1" w:styleId="WW8Num3z3">
    <w:name w:val="WW8Num3z3"/>
    <w:rsid w:val="00D920DE"/>
  </w:style>
  <w:style w:type="character" w:customStyle="1" w:styleId="WW8Num3z4">
    <w:name w:val="WW8Num3z4"/>
    <w:rsid w:val="00D920DE"/>
    <w:rPr>
      <w:rFonts w:ascii="Arial" w:hAnsi="Arial" w:cs="Times New Roman" w:hint="default"/>
      <w:b w:val="0"/>
      <w:bCs w:val="0"/>
      <w:i w:val="0"/>
      <w:iCs w:val="0"/>
      <w:sz w:val="20"/>
      <w:szCs w:val="20"/>
    </w:rPr>
  </w:style>
  <w:style w:type="character" w:customStyle="1" w:styleId="WW8Num3z5">
    <w:name w:val="WW8Num3z5"/>
    <w:rsid w:val="00D920DE"/>
  </w:style>
  <w:style w:type="character" w:customStyle="1" w:styleId="WW8Num3z6">
    <w:name w:val="WW8Num3z6"/>
    <w:rsid w:val="00D920DE"/>
  </w:style>
  <w:style w:type="character" w:customStyle="1" w:styleId="WW8Num3z7">
    <w:name w:val="WW8Num3z7"/>
    <w:rsid w:val="00D920DE"/>
  </w:style>
  <w:style w:type="character" w:customStyle="1" w:styleId="WW8Num3z8">
    <w:name w:val="WW8Num3z8"/>
    <w:rsid w:val="00D920DE"/>
  </w:style>
  <w:style w:type="character" w:customStyle="1" w:styleId="WW-DefaultParagraphFont1111111111111">
    <w:name w:val="WW-Default Paragraph Font1111111111111"/>
    <w:rsid w:val="00D920DE"/>
  </w:style>
  <w:style w:type="character" w:customStyle="1" w:styleId="WW-DefaultParagraphFont11111111111111">
    <w:name w:val="WW-Default Paragraph Font11111111111111"/>
    <w:rsid w:val="00D920DE"/>
  </w:style>
  <w:style w:type="character" w:customStyle="1" w:styleId="WW-DefaultParagraphFont111111111111111">
    <w:name w:val="WW-Default Paragraph Font111111111111111"/>
    <w:rsid w:val="00D920DE"/>
  </w:style>
  <w:style w:type="character" w:customStyle="1" w:styleId="WW-DefaultParagraphFont1111111111111111">
    <w:name w:val="WW-Default Paragraph Font1111111111111111"/>
    <w:rsid w:val="00D920DE"/>
  </w:style>
  <w:style w:type="character" w:customStyle="1" w:styleId="27">
    <w:name w:val="Προεπιλεγμένη γραμματοσειρά2"/>
    <w:rsid w:val="00D920DE"/>
  </w:style>
  <w:style w:type="character" w:customStyle="1" w:styleId="WW8Num19z0">
    <w:name w:val="WW8Num19z0"/>
    <w:rsid w:val="00D920DE"/>
    <w:rPr>
      <w:rFonts w:ascii="Calibri" w:hAnsi="Calibri" w:cs="Calibri" w:hint="default"/>
    </w:rPr>
  </w:style>
  <w:style w:type="character" w:customStyle="1" w:styleId="WW8Num19z1">
    <w:name w:val="WW8Num19z1"/>
    <w:rsid w:val="00D920DE"/>
  </w:style>
  <w:style w:type="character" w:customStyle="1" w:styleId="WW8Num20z0">
    <w:name w:val="WW8Num20z0"/>
    <w:rsid w:val="00D920DE"/>
    <w:rPr>
      <w:rFonts w:ascii="Calibri" w:eastAsia="Calibri" w:hAnsi="Calibri" w:cs="Times New Roman" w:hint="default"/>
    </w:rPr>
  </w:style>
  <w:style w:type="character" w:customStyle="1" w:styleId="WW8Num20z1">
    <w:name w:val="WW8Num20z1"/>
    <w:rsid w:val="00D920DE"/>
    <w:rPr>
      <w:rFonts w:ascii="Courier New" w:hAnsi="Courier New" w:cs="Courier New" w:hint="default"/>
    </w:rPr>
  </w:style>
  <w:style w:type="character" w:customStyle="1" w:styleId="WW8Num20z2">
    <w:name w:val="WW8Num20z2"/>
    <w:rsid w:val="00D920DE"/>
    <w:rPr>
      <w:rFonts w:ascii="Wingdings" w:hAnsi="Wingdings" w:cs="Wingdings" w:hint="default"/>
    </w:rPr>
  </w:style>
  <w:style w:type="character" w:customStyle="1" w:styleId="WW8Num20z3">
    <w:name w:val="WW8Num20z3"/>
    <w:rsid w:val="00D920DE"/>
    <w:rPr>
      <w:rFonts w:ascii="Symbol" w:hAnsi="Symbol" w:cs="Symbol" w:hint="default"/>
    </w:rPr>
  </w:style>
  <w:style w:type="character" w:customStyle="1" w:styleId="WW-DefaultParagraphFont11111111111111111">
    <w:name w:val="WW-Default Paragraph Font11111111111111111"/>
    <w:rsid w:val="00D920DE"/>
  </w:style>
  <w:style w:type="character" w:customStyle="1" w:styleId="WW8Num19z2">
    <w:name w:val="WW8Num19z2"/>
    <w:rsid w:val="00D920DE"/>
  </w:style>
  <w:style w:type="character" w:customStyle="1" w:styleId="WW8Num19z3">
    <w:name w:val="WW8Num19z3"/>
    <w:rsid w:val="00D920DE"/>
  </w:style>
  <w:style w:type="character" w:customStyle="1" w:styleId="WW8Num19z4">
    <w:name w:val="WW8Num19z4"/>
    <w:rsid w:val="00D920DE"/>
  </w:style>
  <w:style w:type="character" w:customStyle="1" w:styleId="WW8Num19z5">
    <w:name w:val="WW8Num19z5"/>
    <w:rsid w:val="00D920DE"/>
  </w:style>
  <w:style w:type="character" w:customStyle="1" w:styleId="WW8Num19z6">
    <w:name w:val="WW8Num19z6"/>
    <w:rsid w:val="00D920DE"/>
  </w:style>
  <w:style w:type="character" w:customStyle="1" w:styleId="WW8Num19z7">
    <w:name w:val="WW8Num19z7"/>
    <w:rsid w:val="00D920DE"/>
  </w:style>
  <w:style w:type="character" w:customStyle="1" w:styleId="WW8Num19z8">
    <w:name w:val="WW8Num19z8"/>
    <w:rsid w:val="00D920DE"/>
  </w:style>
  <w:style w:type="character" w:customStyle="1" w:styleId="WW8Num20z4">
    <w:name w:val="WW8Num20z4"/>
    <w:rsid w:val="00D920DE"/>
  </w:style>
  <w:style w:type="character" w:customStyle="1" w:styleId="WW8Num20z5">
    <w:name w:val="WW8Num20z5"/>
    <w:rsid w:val="00D920DE"/>
  </w:style>
  <w:style w:type="character" w:customStyle="1" w:styleId="WW8Num20z6">
    <w:name w:val="WW8Num20z6"/>
    <w:rsid w:val="00D920DE"/>
  </w:style>
  <w:style w:type="character" w:customStyle="1" w:styleId="WW8Num20z7">
    <w:name w:val="WW8Num20z7"/>
    <w:rsid w:val="00D920DE"/>
  </w:style>
  <w:style w:type="character" w:customStyle="1" w:styleId="WW8Num20z8">
    <w:name w:val="WW8Num20z8"/>
    <w:rsid w:val="00D920DE"/>
  </w:style>
  <w:style w:type="character" w:customStyle="1" w:styleId="WW-DefaultParagraphFont111111111111111111">
    <w:name w:val="WW-Default Paragraph Font111111111111111111"/>
    <w:rsid w:val="00D920DE"/>
  </w:style>
  <w:style w:type="character" w:customStyle="1" w:styleId="WW-DefaultParagraphFont1111111111111111111">
    <w:name w:val="WW-Default Paragraph Font1111111111111111111"/>
    <w:rsid w:val="00D920DE"/>
  </w:style>
  <w:style w:type="character" w:customStyle="1" w:styleId="WW8Num21z0">
    <w:name w:val="WW8Num21z0"/>
    <w:rsid w:val="00D920DE"/>
    <w:rPr>
      <w:rFonts w:ascii="Calibri" w:eastAsia="Times New Roman" w:hAnsi="Calibri" w:cs="Calibri" w:hint="default"/>
    </w:rPr>
  </w:style>
  <w:style w:type="character" w:customStyle="1" w:styleId="WW8Num21z1">
    <w:name w:val="WW8Num21z1"/>
    <w:rsid w:val="00D920DE"/>
    <w:rPr>
      <w:rFonts w:ascii="Courier New" w:hAnsi="Courier New" w:cs="Courier New" w:hint="default"/>
    </w:rPr>
  </w:style>
  <w:style w:type="character" w:customStyle="1" w:styleId="WW8Num21z2">
    <w:name w:val="WW8Num21z2"/>
    <w:rsid w:val="00D920DE"/>
    <w:rPr>
      <w:rFonts w:ascii="Wingdings" w:hAnsi="Wingdings" w:cs="Wingdings" w:hint="default"/>
    </w:rPr>
  </w:style>
  <w:style w:type="character" w:customStyle="1" w:styleId="WW8Num21z3">
    <w:name w:val="WW8Num21z3"/>
    <w:rsid w:val="00D920DE"/>
    <w:rPr>
      <w:rFonts w:ascii="Symbol" w:hAnsi="Symbol" w:cs="Symbol" w:hint="default"/>
    </w:rPr>
  </w:style>
  <w:style w:type="character" w:customStyle="1" w:styleId="WW8Num22z0">
    <w:name w:val="WW8Num22z0"/>
    <w:rsid w:val="00D920DE"/>
    <w:rPr>
      <w:rFonts w:ascii="Symbol" w:hAnsi="Symbol" w:cs="Symbol" w:hint="default"/>
    </w:rPr>
  </w:style>
  <w:style w:type="character" w:customStyle="1" w:styleId="WW8Num22z1">
    <w:name w:val="WW8Num22z1"/>
    <w:rsid w:val="00D920DE"/>
    <w:rPr>
      <w:rFonts w:ascii="Courier New" w:hAnsi="Courier New" w:cs="Courier New" w:hint="default"/>
    </w:rPr>
  </w:style>
  <w:style w:type="character" w:customStyle="1" w:styleId="WW8Num22z2">
    <w:name w:val="WW8Num22z2"/>
    <w:rsid w:val="00D920DE"/>
    <w:rPr>
      <w:rFonts w:ascii="Wingdings" w:hAnsi="Wingdings" w:cs="Wingdings" w:hint="default"/>
    </w:rPr>
  </w:style>
  <w:style w:type="character" w:customStyle="1" w:styleId="WW8Num23z0">
    <w:name w:val="WW8Num23z0"/>
    <w:rsid w:val="00D920DE"/>
    <w:rPr>
      <w:rFonts w:ascii="Calibri" w:eastAsia="Times New Roman" w:hAnsi="Calibri" w:cs="Calibri" w:hint="default"/>
    </w:rPr>
  </w:style>
  <w:style w:type="character" w:customStyle="1" w:styleId="WW8Num23z1">
    <w:name w:val="WW8Num23z1"/>
    <w:rsid w:val="00D920DE"/>
    <w:rPr>
      <w:rFonts w:ascii="Courier New" w:hAnsi="Courier New" w:cs="Courier New" w:hint="default"/>
    </w:rPr>
  </w:style>
  <w:style w:type="character" w:customStyle="1" w:styleId="WW8Num23z2">
    <w:name w:val="WW8Num23z2"/>
    <w:rsid w:val="00D920DE"/>
    <w:rPr>
      <w:rFonts w:ascii="Wingdings" w:hAnsi="Wingdings" w:cs="Wingdings" w:hint="default"/>
    </w:rPr>
  </w:style>
  <w:style w:type="character" w:customStyle="1" w:styleId="WW8Num23z3">
    <w:name w:val="WW8Num23z3"/>
    <w:rsid w:val="00D920DE"/>
    <w:rPr>
      <w:rFonts w:ascii="Symbol" w:hAnsi="Symbol" w:cs="Symbol" w:hint="default"/>
    </w:rPr>
  </w:style>
  <w:style w:type="character" w:customStyle="1" w:styleId="WW8Num24z0">
    <w:name w:val="WW8Num24z0"/>
    <w:rsid w:val="00D920DE"/>
    <w:rPr>
      <w:rFonts w:ascii="Symbol" w:hAnsi="Symbol" w:cs="Symbol" w:hint="default"/>
      <w:strike/>
      <w:color w:val="0070C0"/>
      <w:position w:val="0"/>
      <w:sz w:val="24"/>
      <w:vertAlign w:val="baseline"/>
      <w:lang w:val="el-GR"/>
    </w:rPr>
  </w:style>
  <w:style w:type="character" w:customStyle="1" w:styleId="WW8Num24z1">
    <w:name w:val="WW8Num24z1"/>
    <w:rsid w:val="00D920DE"/>
    <w:rPr>
      <w:rFonts w:ascii="Courier New" w:hAnsi="Courier New" w:cs="Courier New" w:hint="default"/>
    </w:rPr>
  </w:style>
  <w:style w:type="character" w:customStyle="1" w:styleId="WW8Num24z2">
    <w:name w:val="WW8Num24z2"/>
    <w:rsid w:val="00D920DE"/>
    <w:rPr>
      <w:rFonts w:ascii="Wingdings" w:hAnsi="Wingdings" w:cs="Wingdings" w:hint="default"/>
    </w:rPr>
  </w:style>
  <w:style w:type="character" w:customStyle="1" w:styleId="WW8Num25z0">
    <w:name w:val="WW8Num25z0"/>
    <w:rsid w:val="00D920DE"/>
    <w:rPr>
      <w:rFonts w:ascii="Symbol" w:hAnsi="Symbol" w:cs="Symbol" w:hint="default"/>
    </w:rPr>
  </w:style>
  <w:style w:type="character" w:customStyle="1" w:styleId="WW8Num25z1">
    <w:name w:val="WW8Num25z1"/>
    <w:rsid w:val="00D920DE"/>
    <w:rPr>
      <w:rFonts w:ascii="Courier New" w:hAnsi="Courier New" w:cs="Courier New" w:hint="default"/>
    </w:rPr>
  </w:style>
  <w:style w:type="character" w:customStyle="1" w:styleId="WW8Num25z2">
    <w:name w:val="WW8Num25z2"/>
    <w:rsid w:val="00D920DE"/>
    <w:rPr>
      <w:rFonts w:ascii="Wingdings" w:hAnsi="Wingdings" w:cs="Wingdings" w:hint="default"/>
    </w:rPr>
  </w:style>
  <w:style w:type="character" w:customStyle="1" w:styleId="WW8Num26z0">
    <w:name w:val="WW8Num26z0"/>
    <w:rsid w:val="00D920DE"/>
    <w:rPr>
      <w:rFonts w:ascii="Symbol" w:hAnsi="Symbol" w:cs="Symbol" w:hint="default"/>
    </w:rPr>
  </w:style>
  <w:style w:type="character" w:customStyle="1" w:styleId="WW8Num26z1">
    <w:name w:val="WW8Num26z1"/>
    <w:rsid w:val="00D920DE"/>
    <w:rPr>
      <w:rFonts w:ascii="Courier New" w:hAnsi="Courier New" w:cs="Courier New" w:hint="default"/>
    </w:rPr>
  </w:style>
  <w:style w:type="character" w:customStyle="1" w:styleId="WW8Num26z2">
    <w:name w:val="WW8Num26z2"/>
    <w:rsid w:val="00D920DE"/>
    <w:rPr>
      <w:rFonts w:ascii="Wingdings" w:hAnsi="Wingdings" w:cs="Wingdings" w:hint="default"/>
    </w:rPr>
  </w:style>
  <w:style w:type="character" w:customStyle="1" w:styleId="WW8Num27z0">
    <w:name w:val="WW8Num27z0"/>
    <w:rsid w:val="00D920DE"/>
    <w:rPr>
      <w:rFonts w:ascii="Calibri" w:eastAsia="Times New Roman" w:hAnsi="Calibri" w:cs="Calibri" w:hint="default"/>
    </w:rPr>
  </w:style>
  <w:style w:type="character" w:customStyle="1" w:styleId="WW8Num27z1">
    <w:name w:val="WW8Num27z1"/>
    <w:rsid w:val="00D920DE"/>
    <w:rPr>
      <w:rFonts w:ascii="Courier New" w:hAnsi="Courier New" w:cs="Courier New" w:hint="default"/>
    </w:rPr>
  </w:style>
  <w:style w:type="character" w:customStyle="1" w:styleId="WW8Num27z2">
    <w:name w:val="WW8Num27z2"/>
    <w:rsid w:val="00D920DE"/>
    <w:rPr>
      <w:rFonts w:ascii="Wingdings" w:hAnsi="Wingdings" w:cs="Wingdings" w:hint="default"/>
    </w:rPr>
  </w:style>
  <w:style w:type="character" w:customStyle="1" w:styleId="WW8Num27z3">
    <w:name w:val="WW8Num27z3"/>
    <w:rsid w:val="00D920DE"/>
    <w:rPr>
      <w:rFonts w:ascii="Symbol" w:hAnsi="Symbol" w:cs="Symbol" w:hint="default"/>
    </w:rPr>
  </w:style>
  <w:style w:type="character" w:customStyle="1" w:styleId="WW8Num28z0">
    <w:name w:val="WW8Num28z0"/>
    <w:rsid w:val="00D920DE"/>
    <w:rPr>
      <w:rFonts w:ascii="Symbol" w:hAnsi="Symbol" w:cs="Symbol" w:hint="default"/>
    </w:rPr>
  </w:style>
  <w:style w:type="character" w:customStyle="1" w:styleId="WW8Num28z1">
    <w:name w:val="WW8Num28z1"/>
    <w:rsid w:val="00D920DE"/>
    <w:rPr>
      <w:rFonts w:ascii="Courier New" w:hAnsi="Courier New" w:cs="Courier New" w:hint="default"/>
    </w:rPr>
  </w:style>
  <w:style w:type="character" w:customStyle="1" w:styleId="WW8Num28z2">
    <w:name w:val="WW8Num28z2"/>
    <w:rsid w:val="00D920DE"/>
    <w:rPr>
      <w:rFonts w:ascii="Wingdings" w:hAnsi="Wingdings" w:cs="Wingdings" w:hint="default"/>
    </w:rPr>
  </w:style>
  <w:style w:type="character" w:customStyle="1" w:styleId="WW8Num29z0">
    <w:name w:val="WW8Num29z0"/>
    <w:rsid w:val="00D920DE"/>
    <w:rPr>
      <w:rFonts w:ascii="Calibri" w:eastAsia="Times New Roman" w:hAnsi="Calibri" w:cs="Calibri" w:hint="default"/>
    </w:rPr>
  </w:style>
  <w:style w:type="character" w:customStyle="1" w:styleId="WW8Num29z1">
    <w:name w:val="WW8Num29z1"/>
    <w:rsid w:val="00D920DE"/>
    <w:rPr>
      <w:rFonts w:ascii="Courier New" w:hAnsi="Courier New" w:cs="Courier New" w:hint="default"/>
    </w:rPr>
  </w:style>
  <w:style w:type="character" w:customStyle="1" w:styleId="WW8Num29z2">
    <w:name w:val="WW8Num29z2"/>
    <w:rsid w:val="00D920DE"/>
    <w:rPr>
      <w:rFonts w:ascii="Wingdings" w:hAnsi="Wingdings" w:cs="Wingdings" w:hint="default"/>
    </w:rPr>
  </w:style>
  <w:style w:type="character" w:customStyle="1" w:styleId="WW8Num29z3">
    <w:name w:val="WW8Num29z3"/>
    <w:rsid w:val="00D920DE"/>
    <w:rPr>
      <w:rFonts w:ascii="Symbol" w:hAnsi="Symbol" w:cs="Symbol" w:hint="default"/>
    </w:rPr>
  </w:style>
  <w:style w:type="character" w:customStyle="1" w:styleId="WW8Num30z0">
    <w:name w:val="WW8Num30z0"/>
    <w:rsid w:val="00D920DE"/>
    <w:rPr>
      <w:rFonts w:ascii="Symbol" w:hAnsi="Symbol" w:cs="Symbol" w:hint="default"/>
      <w:shd w:val="clear" w:color="auto" w:fill="FFFF00"/>
    </w:rPr>
  </w:style>
  <w:style w:type="character" w:customStyle="1" w:styleId="WW8Num30z1">
    <w:name w:val="WW8Num30z1"/>
    <w:rsid w:val="00D920DE"/>
    <w:rPr>
      <w:rFonts w:ascii="Courier New" w:hAnsi="Courier New" w:cs="Courier New" w:hint="default"/>
    </w:rPr>
  </w:style>
  <w:style w:type="character" w:customStyle="1" w:styleId="WW8Num30z2">
    <w:name w:val="WW8Num30z2"/>
    <w:rsid w:val="00D920DE"/>
    <w:rPr>
      <w:rFonts w:ascii="Wingdings" w:hAnsi="Wingdings" w:cs="Wingdings" w:hint="default"/>
    </w:rPr>
  </w:style>
  <w:style w:type="character" w:customStyle="1" w:styleId="WW8Num31z0">
    <w:name w:val="WW8Num31z0"/>
    <w:rsid w:val="00D920DE"/>
    <w:rPr>
      <w:rFonts w:ascii="Times New Roman" w:hAnsi="Times New Roman" w:cs="Times New Roman" w:hint="default"/>
    </w:rPr>
  </w:style>
  <w:style w:type="character" w:customStyle="1" w:styleId="WW8Num32z0">
    <w:name w:val="WW8Num32z0"/>
    <w:rsid w:val="00D920DE"/>
  </w:style>
  <w:style w:type="character" w:customStyle="1" w:styleId="WW8Num32z1">
    <w:name w:val="WW8Num32z1"/>
    <w:rsid w:val="00D920DE"/>
  </w:style>
  <w:style w:type="character" w:customStyle="1" w:styleId="WW8Num32z2">
    <w:name w:val="WW8Num32z2"/>
    <w:rsid w:val="00D920DE"/>
  </w:style>
  <w:style w:type="character" w:customStyle="1" w:styleId="WW8Num32z3">
    <w:name w:val="WW8Num32z3"/>
    <w:rsid w:val="00D920DE"/>
  </w:style>
  <w:style w:type="character" w:customStyle="1" w:styleId="WW8Num32z4">
    <w:name w:val="WW8Num32z4"/>
    <w:rsid w:val="00D920DE"/>
  </w:style>
  <w:style w:type="character" w:customStyle="1" w:styleId="WW8Num32z5">
    <w:name w:val="WW8Num32z5"/>
    <w:rsid w:val="00D920DE"/>
  </w:style>
  <w:style w:type="character" w:customStyle="1" w:styleId="WW8Num32z6">
    <w:name w:val="WW8Num32z6"/>
    <w:rsid w:val="00D920DE"/>
  </w:style>
  <w:style w:type="character" w:customStyle="1" w:styleId="WW8Num32z7">
    <w:name w:val="WW8Num32z7"/>
    <w:rsid w:val="00D920DE"/>
  </w:style>
  <w:style w:type="character" w:customStyle="1" w:styleId="WW8Num32z8">
    <w:name w:val="WW8Num32z8"/>
    <w:rsid w:val="00D920DE"/>
  </w:style>
  <w:style w:type="character" w:customStyle="1" w:styleId="WW8Num33z0">
    <w:name w:val="WW8Num33z0"/>
    <w:rsid w:val="00D920DE"/>
    <w:rPr>
      <w:rFonts w:ascii="Symbol" w:eastAsia="Calibri" w:hAnsi="Symbol" w:cs="Symbol" w:hint="default"/>
    </w:rPr>
  </w:style>
  <w:style w:type="character" w:customStyle="1" w:styleId="WW8Num33z1">
    <w:name w:val="WW8Num33z1"/>
    <w:rsid w:val="00D920DE"/>
    <w:rPr>
      <w:rFonts w:ascii="Courier New" w:hAnsi="Courier New" w:cs="Courier New" w:hint="default"/>
    </w:rPr>
  </w:style>
  <w:style w:type="character" w:customStyle="1" w:styleId="WW8Num33z2">
    <w:name w:val="WW8Num33z2"/>
    <w:rsid w:val="00D920DE"/>
    <w:rPr>
      <w:rFonts w:ascii="Wingdings" w:hAnsi="Wingdings" w:cs="Wingdings" w:hint="default"/>
    </w:rPr>
  </w:style>
  <w:style w:type="character" w:customStyle="1" w:styleId="WW8Num34z0">
    <w:name w:val="WW8Num34z0"/>
    <w:rsid w:val="00D920DE"/>
    <w:rPr>
      <w:rFonts w:ascii="Symbol" w:hAnsi="Symbol" w:cs="Symbol" w:hint="default"/>
    </w:rPr>
  </w:style>
  <w:style w:type="character" w:customStyle="1" w:styleId="WW8Num34z1">
    <w:name w:val="WW8Num34z1"/>
    <w:rsid w:val="00D920DE"/>
    <w:rPr>
      <w:rFonts w:ascii="Courier New" w:hAnsi="Courier New" w:cs="Courier New" w:hint="default"/>
    </w:rPr>
  </w:style>
  <w:style w:type="character" w:customStyle="1" w:styleId="WW8Num34z2">
    <w:name w:val="WW8Num34z2"/>
    <w:rsid w:val="00D920DE"/>
    <w:rPr>
      <w:rFonts w:ascii="Wingdings" w:hAnsi="Wingdings" w:cs="Wingdings" w:hint="default"/>
    </w:rPr>
  </w:style>
  <w:style w:type="character" w:customStyle="1" w:styleId="WW8Num35z0">
    <w:name w:val="WW8Num35z0"/>
    <w:rsid w:val="00D920DE"/>
    <w:rPr>
      <w:rFonts w:ascii="Calibri" w:eastAsia="Times New Roman" w:hAnsi="Calibri" w:cs="Calibri" w:hint="default"/>
    </w:rPr>
  </w:style>
  <w:style w:type="character" w:customStyle="1" w:styleId="WW8Num35z1">
    <w:name w:val="WW8Num35z1"/>
    <w:rsid w:val="00D920DE"/>
    <w:rPr>
      <w:rFonts w:ascii="Courier New" w:hAnsi="Courier New" w:cs="Courier New" w:hint="default"/>
    </w:rPr>
  </w:style>
  <w:style w:type="character" w:customStyle="1" w:styleId="WW8Num35z2">
    <w:name w:val="WW8Num35z2"/>
    <w:rsid w:val="00D920DE"/>
    <w:rPr>
      <w:rFonts w:ascii="Wingdings" w:hAnsi="Wingdings" w:cs="Wingdings" w:hint="default"/>
    </w:rPr>
  </w:style>
  <w:style w:type="character" w:customStyle="1" w:styleId="WW8Num35z3">
    <w:name w:val="WW8Num35z3"/>
    <w:rsid w:val="00D920DE"/>
    <w:rPr>
      <w:rFonts w:ascii="Symbol" w:hAnsi="Symbol" w:cs="Symbol" w:hint="default"/>
    </w:rPr>
  </w:style>
  <w:style w:type="character" w:customStyle="1" w:styleId="WW8Num36z0">
    <w:name w:val="WW8Num36z0"/>
    <w:rsid w:val="00D920DE"/>
    <w:rPr>
      <w:lang w:val="el-GR"/>
    </w:rPr>
  </w:style>
  <w:style w:type="character" w:customStyle="1" w:styleId="WW8Num36z1">
    <w:name w:val="WW8Num36z1"/>
    <w:rsid w:val="00D920DE"/>
  </w:style>
  <w:style w:type="character" w:customStyle="1" w:styleId="WW8Num36z2">
    <w:name w:val="WW8Num36z2"/>
    <w:rsid w:val="00D920DE"/>
  </w:style>
  <w:style w:type="character" w:customStyle="1" w:styleId="WW8Num36z3">
    <w:name w:val="WW8Num36z3"/>
    <w:rsid w:val="00D920DE"/>
  </w:style>
  <w:style w:type="character" w:customStyle="1" w:styleId="WW8Num36z4">
    <w:name w:val="WW8Num36z4"/>
    <w:rsid w:val="00D920DE"/>
  </w:style>
  <w:style w:type="character" w:customStyle="1" w:styleId="WW8Num36z5">
    <w:name w:val="WW8Num36z5"/>
    <w:rsid w:val="00D920DE"/>
  </w:style>
  <w:style w:type="character" w:customStyle="1" w:styleId="WW8Num36z6">
    <w:name w:val="WW8Num36z6"/>
    <w:rsid w:val="00D920DE"/>
  </w:style>
  <w:style w:type="character" w:customStyle="1" w:styleId="WW8Num36z7">
    <w:name w:val="WW8Num36z7"/>
    <w:rsid w:val="00D920DE"/>
  </w:style>
  <w:style w:type="character" w:customStyle="1" w:styleId="WW8Num36z8">
    <w:name w:val="WW8Num36z8"/>
    <w:rsid w:val="00D920DE"/>
  </w:style>
  <w:style w:type="character" w:customStyle="1" w:styleId="WW8Num37z0">
    <w:name w:val="WW8Num37z0"/>
    <w:rsid w:val="00D920DE"/>
    <w:rPr>
      <w:rFonts w:ascii="Calibri" w:eastAsia="Times New Roman" w:hAnsi="Calibri" w:cs="Calibri" w:hint="default"/>
    </w:rPr>
  </w:style>
  <w:style w:type="character" w:customStyle="1" w:styleId="WW8Num37z1">
    <w:name w:val="WW8Num37z1"/>
    <w:rsid w:val="00D920DE"/>
    <w:rPr>
      <w:rFonts w:ascii="Courier New" w:hAnsi="Courier New" w:cs="Courier New" w:hint="default"/>
    </w:rPr>
  </w:style>
  <w:style w:type="character" w:customStyle="1" w:styleId="WW8Num37z2">
    <w:name w:val="WW8Num37z2"/>
    <w:rsid w:val="00D920DE"/>
    <w:rPr>
      <w:rFonts w:ascii="Wingdings" w:hAnsi="Wingdings" w:cs="Wingdings" w:hint="default"/>
    </w:rPr>
  </w:style>
  <w:style w:type="character" w:customStyle="1" w:styleId="WW8Num37z3">
    <w:name w:val="WW8Num37z3"/>
    <w:rsid w:val="00D920DE"/>
    <w:rPr>
      <w:rFonts w:ascii="Symbol" w:hAnsi="Symbol" w:cs="Symbol" w:hint="default"/>
    </w:rPr>
  </w:style>
  <w:style w:type="character" w:customStyle="1" w:styleId="WW8Num38z0">
    <w:name w:val="WW8Num38z0"/>
    <w:rsid w:val="00D920DE"/>
  </w:style>
  <w:style w:type="character" w:customStyle="1" w:styleId="WW8Num38z1">
    <w:name w:val="WW8Num38z1"/>
    <w:rsid w:val="00D920DE"/>
  </w:style>
  <w:style w:type="character" w:customStyle="1" w:styleId="WW8Num38z2">
    <w:name w:val="WW8Num38z2"/>
    <w:rsid w:val="00D920DE"/>
  </w:style>
  <w:style w:type="character" w:customStyle="1" w:styleId="WW8Num38z3">
    <w:name w:val="WW8Num38z3"/>
    <w:rsid w:val="00D920DE"/>
  </w:style>
  <w:style w:type="character" w:customStyle="1" w:styleId="WW8Num38z4">
    <w:name w:val="WW8Num38z4"/>
    <w:rsid w:val="00D920DE"/>
  </w:style>
  <w:style w:type="character" w:customStyle="1" w:styleId="WW8Num38z5">
    <w:name w:val="WW8Num38z5"/>
    <w:rsid w:val="00D920DE"/>
  </w:style>
  <w:style w:type="character" w:customStyle="1" w:styleId="WW8Num38z6">
    <w:name w:val="WW8Num38z6"/>
    <w:rsid w:val="00D920DE"/>
  </w:style>
  <w:style w:type="character" w:customStyle="1" w:styleId="WW8Num38z7">
    <w:name w:val="WW8Num38z7"/>
    <w:rsid w:val="00D920DE"/>
  </w:style>
  <w:style w:type="character" w:customStyle="1" w:styleId="WW8Num38z8">
    <w:name w:val="WW8Num38z8"/>
    <w:rsid w:val="00D920DE"/>
  </w:style>
  <w:style w:type="character" w:customStyle="1" w:styleId="WW-DefaultParagraphFont11111111111111111111">
    <w:name w:val="WW-Default Paragraph Font11111111111111111111"/>
    <w:rsid w:val="00D920DE"/>
  </w:style>
  <w:style w:type="character" w:customStyle="1" w:styleId="WW8Num4z1">
    <w:name w:val="WW8Num4z1"/>
    <w:rsid w:val="00D920DE"/>
    <w:rPr>
      <w:rFonts w:ascii="Times New Roman" w:hAnsi="Times New Roman" w:cs="Times New Roman" w:hint="default"/>
    </w:rPr>
  </w:style>
  <w:style w:type="character" w:customStyle="1" w:styleId="WW8Num5z1">
    <w:name w:val="WW8Num5z1"/>
    <w:rsid w:val="00D920DE"/>
    <w:rPr>
      <w:rFonts w:ascii="Times New Roman" w:hAnsi="Times New Roman" w:cs="Times New Roman" w:hint="default"/>
    </w:rPr>
  </w:style>
  <w:style w:type="character" w:customStyle="1" w:styleId="WW8Num29z4">
    <w:name w:val="WW8Num29z4"/>
    <w:rsid w:val="00D920DE"/>
  </w:style>
  <w:style w:type="character" w:customStyle="1" w:styleId="WW8Num29z5">
    <w:name w:val="WW8Num29z5"/>
    <w:rsid w:val="00D920DE"/>
  </w:style>
  <w:style w:type="character" w:customStyle="1" w:styleId="WW8Num29z6">
    <w:name w:val="WW8Num29z6"/>
    <w:rsid w:val="00D920DE"/>
  </w:style>
  <w:style w:type="character" w:customStyle="1" w:styleId="WW8Num29z7">
    <w:name w:val="WW8Num29z7"/>
    <w:rsid w:val="00D920DE"/>
  </w:style>
  <w:style w:type="character" w:customStyle="1" w:styleId="WW8Num29z8">
    <w:name w:val="WW8Num29z8"/>
    <w:rsid w:val="00D920DE"/>
  </w:style>
  <w:style w:type="character" w:customStyle="1" w:styleId="WW8Num30z3">
    <w:name w:val="WW8Num30z3"/>
    <w:rsid w:val="00D920DE"/>
    <w:rPr>
      <w:rFonts w:ascii="Symbol" w:hAnsi="Symbol" w:cs="Symbol" w:hint="default"/>
    </w:rPr>
  </w:style>
  <w:style w:type="character" w:customStyle="1" w:styleId="WW8Num31z1">
    <w:name w:val="WW8Num31z1"/>
    <w:rsid w:val="00D920DE"/>
  </w:style>
  <w:style w:type="character" w:customStyle="1" w:styleId="WW8Num31z2">
    <w:name w:val="WW8Num31z2"/>
    <w:rsid w:val="00D920DE"/>
  </w:style>
  <w:style w:type="character" w:customStyle="1" w:styleId="WW8Num31z3">
    <w:name w:val="WW8Num31z3"/>
    <w:rsid w:val="00D920DE"/>
  </w:style>
  <w:style w:type="character" w:customStyle="1" w:styleId="WW8Num31z4">
    <w:name w:val="WW8Num31z4"/>
    <w:rsid w:val="00D920DE"/>
  </w:style>
  <w:style w:type="character" w:customStyle="1" w:styleId="WW8Num31z5">
    <w:name w:val="WW8Num31z5"/>
    <w:rsid w:val="00D920DE"/>
  </w:style>
  <w:style w:type="character" w:customStyle="1" w:styleId="WW8Num31z6">
    <w:name w:val="WW8Num31z6"/>
    <w:rsid w:val="00D920DE"/>
  </w:style>
  <w:style w:type="character" w:customStyle="1" w:styleId="WW8Num31z7">
    <w:name w:val="WW8Num31z7"/>
    <w:rsid w:val="00D920DE"/>
  </w:style>
  <w:style w:type="character" w:customStyle="1" w:styleId="WW8Num31z8">
    <w:name w:val="WW8Num31z8"/>
    <w:rsid w:val="00D920DE"/>
  </w:style>
  <w:style w:type="character" w:customStyle="1" w:styleId="WW8Num39z0">
    <w:name w:val="WW8Num39z0"/>
    <w:rsid w:val="00D920DE"/>
    <w:rPr>
      <w:rFonts w:ascii="Calibri" w:eastAsia="Times New Roman" w:hAnsi="Calibri" w:cs="Calibri" w:hint="default"/>
    </w:rPr>
  </w:style>
  <w:style w:type="character" w:customStyle="1" w:styleId="WW8Num39z1">
    <w:name w:val="WW8Num39z1"/>
    <w:rsid w:val="00D920DE"/>
    <w:rPr>
      <w:rFonts w:ascii="Courier New" w:hAnsi="Courier New" w:cs="Courier New" w:hint="default"/>
    </w:rPr>
  </w:style>
  <w:style w:type="character" w:customStyle="1" w:styleId="WW8Num39z2">
    <w:name w:val="WW8Num39z2"/>
    <w:rsid w:val="00D920DE"/>
    <w:rPr>
      <w:rFonts w:ascii="Wingdings" w:hAnsi="Wingdings" w:cs="Wingdings" w:hint="default"/>
    </w:rPr>
  </w:style>
  <w:style w:type="character" w:customStyle="1" w:styleId="WW8Num39z3">
    <w:name w:val="WW8Num39z3"/>
    <w:rsid w:val="00D920DE"/>
    <w:rPr>
      <w:rFonts w:ascii="Symbol" w:hAnsi="Symbol" w:cs="Symbol" w:hint="default"/>
    </w:rPr>
  </w:style>
  <w:style w:type="character" w:customStyle="1" w:styleId="WW8Num40z0">
    <w:name w:val="WW8Num40z0"/>
    <w:rsid w:val="00D920DE"/>
    <w:rPr>
      <w:rFonts w:ascii="Symbol" w:hAnsi="Symbol" w:cs="Symbol" w:hint="default"/>
    </w:rPr>
  </w:style>
  <w:style w:type="character" w:customStyle="1" w:styleId="WW8Num40z1">
    <w:name w:val="WW8Num40z1"/>
    <w:rsid w:val="00D920DE"/>
    <w:rPr>
      <w:rFonts w:ascii="Courier New" w:hAnsi="Courier New" w:cs="Courier New" w:hint="default"/>
    </w:rPr>
  </w:style>
  <w:style w:type="character" w:customStyle="1" w:styleId="WW8Num40z2">
    <w:name w:val="WW8Num40z2"/>
    <w:rsid w:val="00D920DE"/>
    <w:rPr>
      <w:rFonts w:ascii="Wingdings" w:hAnsi="Wingdings" w:cs="Wingdings" w:hint="default"/>
    </w:rPr>
  </w:style>
  <w:style w:type="character" w:customStyle="1" w:styleId="WW8Num41z0">
    <w:name w:val="WW8Num41z0"/>
    <w:rsid w:val="00D920DE"/>
    <w:rPr>
      <w:rFonts w:ascii="Arial" w:hAnsi="Arial" w:cs="Times New Roman" w:hint="default"/>
      <w:b/>
      <w:bCs w:val="0"/>
      <w:i w:val="0"/>
      <w:iCs w:val="0"/>
      <w:sz w:val="20"/>
      <w:szCs w:val="20"/>
    </w:rPr>
  </w:style>
  <w:style w:type="character" w:customStyle="1" w:styleId="WW8Num41z1">
    <w:name w:val="WW8Num41z1"/>
    <w:rsid w:val="00D920DE"/>
    <w:rPr>
      <w:rFonts w:ascii="Times New Roman" w:hAnsi="Times New Roman" w:cs="Times New Roman" w:hint="default"/>
    </w:rPr>
  </w:style>
  <w:style w:type="character" w:customStyle="1" w:styleId="WW8Num41z2">
    <w:name w:val="WW8Num41z2"/>
    <w:rsid w:val="00D920DE"/>
    <w:rPr>
      <w:rFonts w:ascii="Arial" w:hAnsi="Arial" w:cs="Times New Roman" w:hint="default"/>
      <w:b w:val="0"/>
      <w:bCs w:val="0"/>
      <w:i w:val="0"/>
      <w:iCs w:val="0"/>
    </w:rPr>
  </w:style>
  <w:style w:type="character" w:customStyle="1" w:styleId="WW8Num41z3">
    <w:name w:val="WW8Num41z3"/>
    <w:rsid w:val="00D920DE"/>
    <w:rPr>
      <w:rFonts w:ascii="Arial" w:hAnsi="Arial" w:cs="Times New Roman" w:hint="default"/>
      <w:b w:val="0"/>
      <w:bCs w:val="0"/>
      <w:i w:val="0"/>
      <w:iCs w:val="0"/>
      <w:sz w:val="20"/>
      <w:szCs w:val="20"/>
    </w:rPr>
  </w:style>
  <w:style w:type="character" w:customStyle="1" w:styleId="DefaultParagraphFont1">
    <w:name w:val="Default Paragraph Font1"/>
    <w:rsid w:val="00D920DE"/>
  </w:style>
  <w:style w:type="character" w:customStyle="1" w:styleId="Heading1Char">
    <w:name w:val="Heading 1 Char"/>
    <w:rsid w:val="00D920DE"/>
    <w:rPr>
      <w:rFonts w:ascii="Arial" w:hAnsi="Arial" w:cs="Arial" w:hint="default"/>
      <w:b/>
      <w:bCs/>
      <w:color w:val="333399"/>
      <w:sz w:val="28"/>
      <w:szCs w:val="32"/>
      <w:lang w:val="en-US"/>
    </w:rPr>
  </w:style>
  <w:style w:type="character" w:customStyle="1" w:styleId="Heading2Char">
    <w:name w:val="Heading 2 Char"/>
    <w:rsid w:val="00D920DE"/>
    <w:rPr>
      <w:rFonts w:ascii="Arial" w:hAnsi="Arial" w:cs="Arial" w:hint="default"/>
      <w:b/>
      <w:bCs w:val="0"/>
      <w:color w:val="002060"/>
      <w:sz w:val="24"/>
      <w:szCs w:val="22"/>
      <w:lang w:val="en-GB"/>
    </w:rPr>
  </w:style>
  <w:style w:type="character" w:customStyle="1" w:styleId="Heading5Char">
    <w:name w:val="Heading 5 Char"/>
    <w:rsid w:val="00D920DE"/>
    <w:rPr>
      <w:rFonts w:ascii="Calibri" w:eastAsia="Times New Roman" w:hAnsi="Calibri" w:cs="Times New Roman" w:hint="default"/>
      <w:b/>
      <w:bCs/>
      <w:i/>
      <w:iCs/>
      <w:sz w:val="26"/>
      <w:szCs w:val="26"/>
      <w:lang w:val="en-GB"/>
    </w:rPr>
  </w:style>
  <w:style w:type="character" w:customStyle="1" w:styleId="DateChar">
    <w:name w:val="Date Char"/>
    <w:rsid w:val="00D920DE"/>
    <w:rPr>
      <w:sz w:val="24"/>
      <w:szCs w:val="24"/>
      <w:lang w:val="en-GB"/>
    </w:rPr>
  </w:style>
  <w:style w:type="character" w:customStyle="1" w:styleId="FooterChar">
    <w:name w:val="Footer Char"/>
    <w:rsid w:val="00D920DE"/>
    <w:rPr>
      <w:rFonts w:ascii="MS Mincho" w:eastAsia="MS Mincho" w:hAnsi="MS Mincho" w:cs="Times New Roman" w:hint="eastAsia"/>
      <w:sz w:val="24"/>
      <w:szCs w:val="24"/>
      <w:lang w:val="en-US" w:eastAsia="ja-JP"/>
    </w:rPr>
  </w:style>
  <w:style w:type="character" w:customStyle="1" w:styleId="28">
    <w:name w:val="Παραπομπή σχολίου2"/>
    <w:rsid w:val="00D920DE"/>
    <w:rPr>
      <w:sz w:val="16"/>
    </w:rPr>
  </w:style>
  <w:style w:type="character" w:customStyle="1" w:styleId="HeaderChar">
    <w:name w:val="Header Char"/>
    <w:rsid w:val="00D920DE"/>
    <w:rPr>
      <w:rFonts w:ascii="Times New Roman" w:hAnsi="Times New Roman" w:cs="Times New Roman" w:hint="default"/>
      <w:sz w:val="24"/>
      <w:szCs w:val="24"/>
      <w:lang w:val="en-GB"/>
    </w:rPr>
  </w:style>
  <w:style w:type="character" w:customStyle="1" w:styleId="BalloonTextChar">
    <w:name w:val="Balloon Text Char"/>
    <w:rsid w:val="00D920DE"/>
    <w:rPr>
      <w:rFonts w:ascii="Tahoma" w:hAnsi="Tahoma" w:cs="Tahoma" w:hint="default"/>
      <w:sz w:val="16"/>
      <w:szCs w:val="16"/>
      <w:lang w:val="en-GB"/>
    </w:rPr>
  </w:style>
  <w:style w:type="character" w:customStyle="1" w:styleId="CommentTextChar">
    <w:name w:val="Comment Text Char"/>
    <w:rsid w:val="00D920DE"/>
    <w:rPr>
      <w:rFonts w:ascii="Times New Roman" w:hAnsi="Times New Roman" w:cs="Times New Roman" w:hint="default"/>
      <w:lang w:val="en-GB"/>
    </w:rPr>
  </w:style>
  <w:style w:type="character" w:customStyle="1" w:styleId="CommentSubjectChar">
    <w:name w:val="Comment Subject Char"/>
    <w:rsid w:val="00D920DE"/>
    <w:rPr>
      <w:rFonts w:ascii="Times New Roman" w:hAnsi="Times New Roman" w:cs="Times New Roman" w:hint="default"/>
      <w:b/>
      <w:bCs/>
      <w:lang w:val="en-GB"/>
    </w:rPr>
  </w:style>
  <w:style w:type="character" w:customStyle="1" w:styleId="BodyTextChar">
    <w:name w:val="Body Text Char"/>
    <w:rsid w:val="00D920DE"/>
    <w:rPr>
      <w:rFonts w:ascii="Times New Roman" w:hAnsi="Times New Roman" w:cs="Times New Roman" w:hint="default"/>
      <w:sz w:val="24"/>
      <w:szCs w:val="24"/>
      <w:lang w:val="en-GB"/>
    </w:rPr>
  </w:style>
  <w:style w:type="character" w:customStyle="1" w:styleId="19">
    <w:name w:val="Κείμενο κράτησης θέσης1"/>
    <w:rsid w:val="00D920DE"/>
    <w:rPr>
      <w:rFonts w:ascii="Times New Roman" w:hAnsi="Times New Roman" w:cs="Times New Roman" w:hint="default"/>
      <w:color w:val="808080"/>
    </w:rPr>
  </w:style>
  <w:style w:type="character" w:customStyle="1" w:styleId="af9">
    <w:name w:val="Χαρακτήρες υποσημείωσης"/>
    <w:rsid w:val="00D920DE"/>
    <w:rPr>
      <w:rFonts w:ascii="Times New Roman" w:hAnsi="Times New Roman" w:cs="Times New Roman" w:hint="default"/>
      <w:vertAlign w:val="superscript"/>
    </w:rPr>
  </w:style>
  <w:style w:type="character" w:customStyle="1" w:styleId="FootnoteTextChar">
    <w:name w:val="Footnote Text Char"/>
    <w:rsid w:val="00D920DE"/>
    <w:rPr>
      <w:rFonts w:ascii="Calibri" w:hAnsi="Calibri" w:cs="Times New Roman" w:hint="default"/>
      <w:lang w:val="x-none"/>
    </w:rPr>
  </w:style>
  <w:style w:type="character" w:customStyle="1" w:styleId="Heading3Char">
    <w:name w:val="Heading 3 Char"/>
    <w:rsid w:val="00D920DE"/>
    <w:rPr>
      <w:rFonts w:ascii="Arial" w:hAnsi="Arial" w:cs="Arial" w:hint="default"/>
      <w:b/>
      <w:bCs/>
      <w:sz w:val="22"/>
      <w:szCs w:val="26"/>
      <w:lang w:val="en-GB"/>
    </w:rPr>
  </w:style>
  <w:style w:type="character" w:customStyle="1" w:styleId="Heading4Char">
    <w:name w:val="Heading 4 Char"/>
    <w:rsid w:val="00D920DE"/>
    <w:rPr>
      <w:rFonts w:ascii="Arial" w:eastAsia="Times New Roman" w:hAnsi="Arial" w:cs="Times New Roman" w:hint="default"/>
      <w:b/>
      <w:bCs/>
      <w:sz w:val="22"/>
      <w:szCs w:val="28"/>
      <w:lang w:val="en-GB"/>
    </w:rPr>
  </w:style>
  <w:style w:type="character" w:customStyle="1" w:styleId="DocTitleChar">
    <w:name w:val="Doc Title Char"/>
    <w:basedOn w:val="Heading1Char"/>
    <w:rsid w:val="00D920DE"/>
    <w:rPr>
      <w:rFonts w:ascii="Arial" w:hAnsi="Arial" w:cs="Arial" w:hint="default"/>
      <w:b/>
      <w:bCs/>
      <w:color w:val="333399"/>
      <w:sz w:val="28"/>
      <w:szCs w:val="32"/>
      <w:lang w:val="en-US"/>
    </w:rPr>
  </w:style>
  <w:style w:type="character" w:customStyle="1" w:styleId="Style1Char">
    <w:name w:val="Style1 Char"/>
    <w:rsid w:val="00D920DE"/>
    <w:rPr>
      <w:rFonts w:ascii="Calibri" w:hAnsi="Calibri" w:cs="Calibri" w:hint="default"/>
      <w:b/>
      <w:bCs/>
      <w:color w:val="333399"/>
      <w:sz w:val="40"/>
      <w:szCs w:val="40"/>
      <w:lang w:val="en-US"/>
    </w:rPr>
  </w:style>
  <w:style w:type="character" w:customStyle="1" w:styleId="ContentsChar">
    <w:name w:val="Contents Char"/>
    <w:rsid w:val="00D920DE"/>
    <w:rPr>
      <w:rFonts w:ascii="Calibri" w:hAnsi="Calibri" w:cs="Calibri" w:hint="default"/>
      <w:b/>
      <w:bCs/>
      <w:color w:val="333399"/>
      <w:sz w:val="28"/>
      <w:szCs w:val="32"/>
      <w:lang w:val="en-US"/>
    </w:rPr>
  </w:style>
  <w:style w:type="character" w:customStyle="1" w:styleId="EndnoteTextChar">
    <w:name w:val="Endnote Text Char"/>
    <w:rsid w:val="00D920DE"/>
    <w:rPr>
      <w:rFonts w:ascii="Calibri" w:hAnsi="Calibri" w:cs="Calibri" w:hint="default"/>
      <w:lang w:val="en-GB"/>
    </w:rPr>
  </w:style>
  <w:style w:type="character" w:customStyle="1" w:styleId="afa">
    <w:name w:val="Χαρακτήρες σημείωσης τέλους"/>
    <w:rsid w:val="00D920DE"/>
    <w:rPr>
      <w:vertAlign w:val="superscript"/>
    </w:rPr>
  </w:style>
  <w:style w:type="character" w:customStyle="1" w:styleId="FootnoteReference2">
    <w:name w:val="Footnote Reference2"/>
    <w:rsid w:val="00D920DE"/>
    <w:rPr>
      <w:vertAlign w:val="superscript"/>
    </w:rPr>
  </w:style>
  <w:style w:type="character" w:customStyle="1" w:styleId="EndnoteReference1">
    <w:name w:val="Endnote Reference1"/>
    <w:rsid w:val="00D920DE"/>
    <w:rPr>
      <w:vertAlign w:val="superscript"/>
    </w:rPr>
  </w:style>
  <w:style w:type="character" w:customStyle="1" w:styleId="afb">
    <w:name w:val="Κουκκίδες"/>
    <w:rsid w:val="00D920DE"/>
    <w:rPr>
      <w:rFonts w:ascii="OpenSymbol" w:eastAsia="OpenSymbol" w:hAnsi="OpenSymbol" w:cs="OpenSymbol" w:hint="eastAsia"/>
    </w:rPr>
  </w:style>
  <w:style w:type="character" w:customStyle="1" w:styleId="1a">
    <w:name w:val="Προεπιλεγμένη γραμματοσειρά1"/>
    <w:rsid w:val="00D920DE"/>
  </w:style>
  <w:style w:type="character" w:customStyle="1" w:styleId="afc">
    <w:name w:val="Σύμβολο υποσημείωσης"/>
    <w:rsid w:val="00D920DE"/>
    <w:rPr>
      <w:vertAlign w:val="superscript"/>
    </w:rPr>
  </w:style>
  <w:style w:type="character" w:customStyle="1" w:styleId="afd">
    <w:name w:val="Χαρακτήρες αρίθμησης"/>
    <w:rsid w:val="00D920DE"/>
  </w:style>
  <w:style w:type="character" w:customStyle="1" w:styleId="normalwithoutspacingChar">
    <w:name w:val="normal_without_spacing Char"/>
    <w:rsid w:val="00D920DE"/>
    <w:rPr>
      <w:rFonts w:ascii="Calibri" w:hAnsi="Calibri" w:cs="Calibri" w:hint="default"/>
      <w:sz w:val="22"/>
      <w:szCs w:val="24"/>
    </w:rPr>
  </w:style>
  <w:style w:type="character" w:customStyle="1" w:styleId="FootnoteTextChar1">
    <w:name w:val="Footnote Text Char1"/>
    <w:rsid w:val="00D920DE"/>
    <w:rPr>
      <w:rFonts w:ascii="Calibri" w:hAnsi="Calibri" w:cs="Calibri" w:hint="default"/>
      <w:lang w:val="en-IE" w:eastAsia="zh-CN"/>
    </w:rPr>
  </w:style>
  <w:style w:type="character" w:customStyle="1" w:styleId="foothangingChar">
    <w:name w:val="foot_hanging Char"/>
    <w:rsid w:val="00D920DE"/>
    <w:rPr>
      <w:rFonts w:ascii="Calibri" w:hAnsi="Calibri" w:cs="Calibri" w:hint="default"/>
      <w:sz w:val="18"/>
      <w:szCs w:val="18"/>
      <w:lang w:val="en-IE" w:eastAsia="zh-CN"/>
    </w:rPr>
  </w:style>
  <w:style w:type="character" w:customStyle="1" w:styleId="HTMLPreformattedChar">
    <w:name w:val="HTML Preformatted Char"/>
    <w:rsid w:val="00D920DE"/>
    <w:rPr>
      <w:rFonts w:ascii="Courier New" w:hAnsi="Courier New" w:cs="Courier New" w:hint="default"/>
    </w:rPr>
  </w:style>
  <w:style w:type="character" w:customStyle="1" w:styleId="apple-converted-space">
    <w:name w:val="apple-converted-space"/>
    <w:basedOn w:val="WW-DefaultParagraphFont11111111111111111111"/>
    <w:rsid w:val="00D920DE"/>
  </w:style>
  <w:style w:type="character" w:customStyle="1" w:styleId="BodyTextIndent3Char">
    <w:name w:val="Body Text Indent 3 Char"/>
    <w:rsid w:val="00D920DE"/>
    <w:rPr>
      <w:rFonts w:ascii="Calibri" w:hAnsi="Calibri" w:cs="Calibri" w:hint="default"/>
      <w:sz w:val="16"/>
      <w:szCs w:val="16"/>
      <w:lang w:val="en-GB"/>
    </w:rPr>
  </w:style>
  <w:style w:type="character" w:customStyle="1" w:styleId="WW-FootnoteReference">
    <w:name w:val="WW-Footnote Reference"/>
    <w:rsid w:val="00D920DE"/>
    <w:rPr>
      <w:vertAlign w:val="superscript"/>
    </w:rPr>
  </w:style>
  <w:style w:type="character" w:customStyle="1" w:styleId="WW-EndnoteReference">
    <w:name w:val="WW-Endnote Reference"/>
    <w:rsid w:val="00D920DE"/>
    <w:rPr>
      <w:vertAlign w:val="superscript"/>
    </w:rPr>
  </w:style>
  <w:style w:type="character" w:customStyle="1" w:styleId="FootnoteReference1">
    <w:name w:val="Footnote Reference1"/>
    <w:rsid w:val="00D920DE"/>
    <w:rPr>
      <w:vertAlign w:val="superscript"/>
    </w:rPr>
  </w:style>
  <w:style w:type="character" w:customStyle="1" w:styleId="FootnoteTextChar2">
    <w:name w:val="Footnote Text Char2"/>
    <w:rsid w:val="00D920DE"/>
    <w:rPr>
      <w:rFonts w:ascii="Calibri" w:hAnsi="Calibri" w:cs="Calibri" w:hint="default"/>
      <w:sz w:val="18"/>
      <w:lang w:val="en-IE" w:eastAsia="zh-CN"/>
    </w:rPr>
  </w:style>
  <w:style w:type="character" w:customStyle="1" w:styleId="foothangingChar1">
    <w:name w:val="foot_hanging Char1"/>
    <w:rsid w:val="00D920DE"/>
    <w:rPr>
      <w:rFonts w:ascii="Calibri" w:hAnsi="Calibri" w:cs="Calibri" w:hint="default"/>
      <w:sz w:val="18"/>
      <w:szCs w:val="18"/>
      <w:lang w:val="en-IE" w:eastAsia="zh-CN"/>
    </w:rPr>
  </w:style>
  <w:style w:type="character" w:customStyle="1" w:styleId="footersChar">
    <w:name w:val="footers Char"/>
    <w:basedOn w:val="foothangingChar1"/>
    <w:rsid w:val="00D920DE"/>
    <w:rPr>
      <w:rFonts w:ascii="Calibri" w:hAnsi="Calibri" w:cs="Calibri" w:hint="default"/>
      <w:sz w:val="18"/>
      <w:szCs w:val="18"/>
      <w:lang w:val="en-IE" w:eastAsia="zh-CN"/>
    </w:rPr>
  </w:style>
  <w:style w:type="character" w:customStyle="1" w:styleId="CommentTextChar1">
    <w:name w:val="Comment Text Char1"/>
    <w:rsid w:val="00D920DE"/>
    <w:rPr>
      <w:rFonts w:ascii="Calibri" w:hAnsi="Calibri" w:cs="Calibri" w:hint="default"/>
      <w:lang w:val="en-GB" w:eastAsia="zh-CN"/>
    </w:rPr>
  </w:style>
  <w:style w:type="character" w:customStyle="1" w:styleId="HTMLPreformattedChar1">
    <w:name w:val="HTML Preformatted Char1"/>
    <w:rsid w:val="00D920DE"/>
    <w:rPr>
      <w:rFonts w:ascii="Courier New" w:hAnsi="Courier New" w:cs="Courier New" w:hint="default"/>
      <w:lang w:eastAsia="zh-CN"/>
    </w:rPr>
  </w:style>
  <w:style w:type="character" w:customStyle="1" w:styleId="BodyText3Char">
    <w:name w:val="Body Text 3 Char"/>
    <w:rsid w:val="00D920DE"/>
    <w:rPr>
      <w:rFonts w:ascii="Calibri" w:hAnsi="Calibri" w:cs="Calibri" w:hint="default"/>
      <w:sz w:val="16"/>
      <w:szCs w:val="16"/>
      <w:lang w:val="en-GB" w:eastAsia="zh-CN"/>
    </w:rPr>
  </w:style>
  <w:style w:type="character" w:customStyle="1" w:styleId="WW-FootnoteReference1">
    <w:name w:val="WW-Footnote Reference1"/>
    <w:rsid w:val="00D920DE"/>
    <w:rPr>
      <w:vertAlign w:val="superscript"/>
    </w:rPr>
  </w:style>
  <w:style w:type="character" w:customStyle="1" w:styleId="WW-EndnoteReference1">
    <w:name w:val="WW-Endnote Reference1"/>
    <w:rsid w:val="00D920DE"/>
    <w:rPr>
      <w:vertAlign w:val="superscript"/>
    </w:rPr>
  </w:style>
  <w:style w:type="character" w:customStyle="1" w:styleId="WW-FootnoteReference2">
    <w:name w:val="WW-Footnote Reference2"/>
    <w:rsid w:val="00D920DE"/>
    <w:rPr>
      <w:vertAlign w:val="superscript"/>
    </w:rPr>
  </w:style>
  <w:style w:type="character" w:customStyle="1" w:styleId="WW-EndnoteReference2">
    <w:name w:val="WW-Endnote Reference2"/>
    <w:rsid w:val="00D920DE"/>
    <w:rPr>
      <w:vertAlign w:val="superscript"/>
    </w:rPr>
  </w:style>
  <w:style w:type="character" w:customStyle="1" w:styleId="FootnoteTextChar3">
    <w:name w:val="Footnote Text Char3"/>
    <w:rsid w:val="00D920DE"/>
    <w:rPr>
      <w:rFonts w:ascii="Calibri" w:hAnsi="Calibri" w:cs="Calibri" w:hint="default"/>
      <w:sz w:val="18"/>
      <w:lang w:val="en-IE" w:eastAsia="zh-CN"/>
    </w:rPr>
  </w:style>
  <w:style w:type="character" w:customStyle="1" w:styleId="foothangingChar2">
    <w:name w:val="foot_hanging Char2"/>
    <w:rsid w:val="00D920DE"/>
    <w:rPr>
      <w:rFonts w:ascii="Calibri" w:hAnsi="Calibri" w:cs="Calibri" w:hint="default"/>
      <w:sz w:val="18"/>
      <w:szCs w:val="18"/>
      <w:lang w:val="en-IE" w:eastAsia="zh-CN"/>
    </w:rPr>
  </w:style>
  <w:style w:type="character" w:customStyle="1" w:styleId="footersChar1">
    <w:name w:val="footers Char1"/>
    <w:basedOn w:val="foothangingChar2"/>
    <w:rsid w:val="00D920DE"/>
    <w:rPr>
      <w:rFonts w:ascii="Calibri" w:hAnsi="Calibri" w:cs="Calibri" w:hint="default"/>
      <w:sz w:val="18"/>
      <w:szCs w:val="18"/>
      <w:lang w:val="en-IE" w:eastAsia="zh-CN"/>
    </w:rPr>
  </w:style>
  <w:style w:type="character" w:customStyle="1" w:styleId="foootChar">
    <w:name w:val="fooot Char"/>
    <w:basedOn w:val="footersChar1"/>
    <w:rsid w:val="00D920DE"/>
    <w:rPr>
      <w:rFonts w:ascii="Calibri" w:hAnsi="Calibri" w:cs="Calibri" w:hint="default"/>
      <w:sz w:val="18"/>
      <w:szCs w:val="18"/>
      <w:lang w:val="en-IE" w:eastAsia="zh-CN"/>
    </w:rPr>
  </w:style>
  <w:style w:type="character" w:customStyle="1" w:styleId="1b">
    <w:name w:val="Παραπομπή υποσημείωσης1"/>
    <w:rsid w:val="00D920DE"/>
    <w:rPr>
      <w:vertAlign w:val="superscript"/>
    </w:rPr>
  </w:style>
  <w:style w:type="character" w:customStyle="1" w:styleId="1c">
    <w:name w:val="Παραπομπή σημείωσης τέλους1"/>
    <w:rsid w:val="00D920DE"/>
    <w:rPr>
      <w:vertAlign w:val="superscript"/>
    </w:rPr>
  </w:style>
  <w:style w:type="character" w:customStyle="1" w:styleId="1d">
    <w:name w:val="Παραπομπή σχολίου1"/>
    <w:rsid w:val="00D920DE"/>
    <w:rPr>
      <w:sz w:val="16"/>
      <w:szCs w:val="16"/>
    </w:rPr>
  </w:style>
  <w:style w:type="character" w:customStyle="1" w:styleId="WW-FootnoteReference3">
    <w:name w:val="WW-Footnote Reference3"/>
    <w:rsid w:val="00D920DE"/>
    <w:rPr>
      <w:vertAlign w:val="superscript"/>
    </w:rPr>
  </w:style>
  <w:style w:type="character" w:customStyle="1" w:styleId="WW-EndnoteReference3">
    <w:name w:val="WW-Endnote Reference3"/>
    <w:rsid w:val="00D920DE"/>
    <w:rPr>
      <w:vertAlign w:val="superscript"/>
    </w:rPr>
  </w:style>
  <w:style w:type="character" w:customStyle="1" w:styleId="WW-FootnoteReference4">
    <w:name w:val="WW-Footnote Reference4"/>
    <w:rsid w:val="00D920DE"/>
    <w:rPr>
      <w:vertAlign w:val="superscript"/>
    </w:rPr>
  </w:style>
  <w:style w:type="character" w:customStyle="1" w:styleId="WW-EndnoteReference4">
    <w:name w:val="WW-Endnote Reference4"/>
    <w:rsid w:val="00D920DE"/>
    <w:rPr>
      <w:vertAlign w:val="superscript"/>
    </w:rPr>
  </w:style>
  <w:style w:type="character" w:customStyle="1" w:styleId="WW-FootnoteReference5">
    <w:name w:val="WW-Footnote Reference5"/>
    <w:rsid w:val="00D920DE"/>
    <w:rPr>
      <w:vertAlign w:val="superscript"/>
    </w:rPr>
  </w:style>
  <w:style w:type="character" w:customStyle="1" w:styleId="WW-EndnoteReference5">
    <w:name w:val="WW-Endnote Reference5"/>
    <w:rsid w:val="00D920DE"/>
    <w:rPr>
      <w:vertAlign w:val="superscript"/>
    </w:rPr>
  </w:style>
  <w:style w:type="character" w:customStyle="1" w:styleId="WW-FootnoteReference6">
    <w:name w:val="WW-Footnote Reference6"/>
    <w:rsid w:val="00D920DE"/>
    <w:rPr>
      <w:vertAlign w:val="superscript"/>
    </w:rPr>
  </w:style>
  <w:style w:type="character" w:customStyle="1" w:styleId="WW-EndnoteReference6">
    <w:name w:val="WW-Endnote Reference6"/>
    <w:rsid w:val="00D920DE"/>
    <w:rPr>
      <w:vertAlign w:val="superscript"/>
    </w:rPr>
  </w:style>
  <w:style w:type="character" w:customStyle="1" w:styleId="WW-FootnoteReference7">
    <w:name w:val="WW-Footnote Reference7"/>
    <w:rsid w:val="00D920DE"/>
    <w:rPr>
      <w:vertAlign w:val="superscript"/>
    </w:rPr>
  </w:style>
  <w:style w:type="character" w:customStyle="1" w:styleId="WW-EndnoteReference7">
    <w:name w:val="WW-Endnote Reference7"/>
    <w:rsid w:val="00D920DE"/>
    <w:rPr>
      <w:vertAlign w:val="superscript"/>
    </w:rPr>
  </w:style>
  <w:style w:type="character" w:customStyle="1" w:styleId="WW-FootnoteReference8">
    <w:name w:val="WW-Footnote Reference8"/>
    <w:rsid w:val="00D920DE"/>
    <w:rPr>
      <w:vertAlign w:val="superscript"/>
    </w:rPr>
  </w:style>
  <w:style w:type="character" w:customStyle="1" w:styleId="WW-EndnoteReference8">
    <w:name w:val="WW-Endnote Reference8"/>
    <w:rsid w:val="00D920DE"/>
    <w:rPr>
      <w:vertAlign w:val="superscript"/>
    </w:rPr>
  </w:style>
  <w:style w:type="character" w:customStyle="1" w:styleId="WW-FootnoteReference9">
    <w:name w:val="WW-Footnote Reference9"/>
    <w:rsid w:val="00D920DE"/>
    <w:rPr>
      <w:vertAlign w:val="superscript"/>
    </w:rPr>
  </w:style>
  <w:style w:type="character" w:customStyle="1" w:styleId="WW-EndnoteReference9">
    <w:name w:val="WW-Endnote Reference9"/>
    <w:rsid w:val="00D920DE"/>
    <w:rPr>
      <w:vertAlign w:val="superscript"/>
    </w:rPr>
  </w:style>
  <w:style w:type="character" w:customStyle="1" w:styleId="WW-FootnoteReference10">
    <w:name w:val="WW-Footnote Reference10"/>
    <w:rsid w:val="00D920DE"/>
    <w:rPr>
      <w:vertAlign w:val="superscript"/>
    </w:rPr>
  </w:style>
  <w:style w:type="character" w:customStyle="1" w:styleId="WW-EndnoteReference10">
    <w:name w:val="WW-Endnote Reference10"/>
    <w:rsid w:val="00D920DE"/>
    <w:rPr>
      <w:vertAlign w:val="superscript"/>
    </w:rPr>
  </w:style>
  <w:style w:type="character" w:customStyle="1" w:styleId="WW-FootnoteReference11">
    <w:name w:val="WW-Footnote Reference11"/>
    <w:rsid w:val="00D920DE"/>
    <w:rPr>
      <w:vertAlign w:val="superscript"/>
    </w:rPr>
  </w:style>
  <w:style w:type="character" w:customStyle="1" w:styleId="WW-EndnoteReference11">
    <w:name w:val="WW-Endnote Reference11"/>
    <w:rsid w:val="00D920DE"/>
    <w:rPr>
      <w:vertAlign w:val="superscript"/>
    </w:rPr>
  </w:style>
  <w:style w:type="character" w:customStyle="1" w:styleId="WW-FootnoteReference12">
    <w:name w:val="WW-Footnote Reference12"/>
    <w:rsid w:val="00D920DE"/>
    <w:rPr>
      <w:vertAlign w:val="superscript"/>
    </w:rPr>
  </w:style>
  <w:style w:type="character" w:customStyle="1" w:styleId="WW-EndnoteReference12">
    <w:name w:val="WW-Endnote Reference12"/>
    <w:rsid w:val="00D920DE"/>
    <w:rPr>
      <w:vertAlign w:val="superscript"/>
    </w:rPr>
  </w:style>
  <w:style w:type="character" w:customStyle="1" w:styleId="WW-FootnoteReference13">
    <w:name w:val="WW-Footnote Reference13"/>
    <w:rsid w:val="00D920DE"/>
    <w:rPr>
      <w:vertAlign w:val="superscript"/>
    </w:rPr>
  </w:style>
  <w:style w:type="character" w:customStyle="1" w:styleId="WW-EndnoteReference13">
    <w:name w:val="WW-Endnote Reference13"/>
    <w:rsid w:val="00D920DE"/>
    <w:rPr>
      <w:vertAlign w:val="superscript"/>
    </w:rPr>
  </w:style>
  <w:style w:type="character" w:customStyle="1" w:styleId="43">
    <w:name w:val="Παραπομπή υποσημείωσης4"/>
    <w:rsid w:val="00D920DE"/>
    <w:rPr>
      <w:vertAlign w:val="superscript"/>
    </w:rPr>
  </w:style>
  <w:style w:type="character" w:customStyle="1" w:styleId="afe">
    <w:name w:val="Σύμβολα σημείωσης τέλους"/>
    <w:rsid w:val="00D920DE"/>
    <w:rPr>
      <w:vertAlign w:val="superscript"/>
    </w:rPr>
  </w:style>
  <w:style w:type="character" w:customStyle="1" w:styleId="29">
    <w:name w:val="Παραπομπή υποσημείωσης2"/>
    <w:rsid w:val="00D920DE"/>
    <w:rPr>
      <w:vertAlign w:val="superscript"/>
    </w:rPr>
  </w:style>
  <w:style w:type="character" w:customStyle="1" w:styleId="2a">
    <w:name w:val="Παραπομπή σημείωσης τέλους2"/>
    <w:rsid w:val="00D920DE"/>
    <w:rPr>
      <w:vertAlign w:val="superscript"/>
    </w:rPr>
  </w:style>
  <w:style w:type="character" w:customStyle="1" w:styleId="WW-FootnoteReference14">
    <w:name w:val="WW-Footnote Reference14"/>
    <w:rsid w:val="00D920DE"/>
    <w:rPr>
      <w:vertAlign w:val="superscript"/>
    </w:rPr>
  </w:style>
  <w:style w:type="character" w:customStyle="1" w:styleId="WW-EndnoteReference14">
    <w:name w:val="WW-Endnote Reference14"/>
    <w:rsid w:val="00D920DE"/>
    <w:rPr>
      <w:vertAlign w:val="superscript"/>
    </w:rPr>
  </w:style>
  <w:style w:type="character" w:customStyle="1" w:styleId="WW-FootnoteReference15">
    <w:name w:val="WW-Footnote Reference15"/>
    <w:rsid w:val="00D920DE"/>
    <w:rPr>
      <w:vertAlign w:val="superscript"/>
    </w:rPr>
  </w:style>
  <w:style w:type="character" w:customStyle="1" w:styleId="WW-EndnoteReference15">
    <w:name w:val="WW-Endnote Reference15"/>
    <w:rsid w:val="00D920DE"/>
    <w:rPr>
      <w:vertAlign w:val="superscript"/>
    </w:rPr>
  </w:style>
  <w:style w:type="character" w:customStyle="1" w:styleId="WW-FootnoteReference16">
    <w:name w:val="WW-Footnote Reference16"/>
    <w:rsid w:val="00D920DE"/>
    <w:rPr>
      <w:vertAlign w:val="superscript"/>
    </w:rPr>
  </w:style>
  <w:style w:type="character" w:customStyle="1" w:styleId="WW-EndnoteReference16">
    <w:name w:val="WW-Endnote Reference16"/>
    <w:rsid w:val="00D920DE"/>
    <w:rPr>
      <w:vertAlign w:val="superscript"/>
    </w:rPr>
  </w:style>
  <w:style w:type="character" w:customStyle="1" w:styleId="WW-FootnoteReference17">
    <w:name w:val="WW-Footnote Reference17"/>
    <w:rsid w:val="00D920DE"/>
    <w:rPr>
      <w:vertAlign w:val="superscript"/>
    </w:rPr>
  </w:style>
  <w:style w:type="character" w:customStyle="1" w:styleId="WW-EndnoteReference17">
    <w:name w:val="WW-Endnote Reference17"/>
    <w:rsid w:val="00D920DE"/>
    <w:rPr>
      <w:vertAlign w:val="superscript"/>
    </w:rPr>
  </w:style>
  <w:style w:type="character" w:customStyle="1" w:styleId="33">
    <w:name w:val="Παραπομπή υποσημείωσης3"/>
    <w:rsid w:val="00D920DE"/>
    <w:rPr>
      <w:vertAlign w:val="superscript"/>
    </w:rPr>
  </w:style>
  <w:style w:type="character" w:customStyle="1" w:styleId="34">
    <w:name w:val="Παραπομπή σημείωσης τέλους3"/>
    <w:rsid w:val="00D920DE"/>
    <w:rPr>
      <w:vertAlign w:val="superscript"/>
    </w:rPr>
  </w:style>
  <w:style w:type="character" w:customStyle="1" w:styleId="WW-FootnoteReference18">
    <w:name w:val="WW-Footnote Reference18"/>
    <w:rsid w:val="00D920DE"/>
    <w:rPr>
      <w:vertAlign w:val="superscript"/>
    </w:rPr>
  </w:style>
  <w:style w:type="character" w:customStyle="1" w:styleId="WW-EndnoteReference18">
    <w:name w:val="WW-Endnote Reference18"/>
    <w:rsid w:val="00D920DE"/>
    <w:rPr>
      <w:vertAlign w:val="superscript"/>
    </w:rPr>
  </w:style>
  <w:style w:type="character" w:customStyle="1" w:styleId="WW-FootnoteReference19">
    <w:name w:val="WW-Footnote Reference19"/>
    <w:rsid w:val="00D920DE"/>
    <w:rPr>
      <w:vertAlign w:val="superscript"/>
    </w:rPr>
  </w:style>
  <w:style w:type="character" w:customStyle="1" w:styleId="WW-EndnoteReference19">
    <w:name w:val="WW-Endnote Reference19"/>
    <w:rsid w:val="00D920DE"/>
    <w:rPr>
      <w:vertAlign w:val="superscript"/>
    </w:rPr>
  </w:style>
  <w:style w:type="character" w:customStyle="1" w:styleId="WW-FootnoteReference20">
    <w:name w:val="WW-Footnote Reference20"/>
    <w:rsid w:val="00D920DE"/>
    <w:rPr>
      <w:vertAlign w:val="superscript"/>
    </w:rPr>
  </w:style>
  <w:style w:type="character" w:customStyle="1" w:styleId="WW-EndnoteReference20">
    <w:name w:val="WW-Endnote Reference20"/>
    <w:rsid w:val="00D920DE"/>
    <w:rPr>
      <w:vertAlign w:val="superscript"/>
    </w:rPr>
  </w:style>
  <w:style w:type="character" w:customStyle="1" w:styleId="aff">
    <w:name w:val="Σύνδεση ευρετηρίου"/>
    <w:rsid w:val="00D920DE"/>
  </w:style>
  <w:style w:type="character" w:customStyle="1" w:styleId="WW-1">
    <w:name w:val="WW-Παραπομπή υποσημείωσης"/>
    <w:rsid w:val="00D920DE"/>
    <w:rPr>
      <w:vertAlign w:val="superscript"/>
    </w:rPr>
  </w:style>
  <w:style w:type="character" w:customStyle="1" w:styleId="44">
    <w:name w:val="Παραπομπή σημείωσης τέλους4"/>
    <w:rsid w:val="00D920DE"/>
    <w:rPr>
      <w:vertAlign w:val="superscript"/>
    </w:rPr>
  </w:style>
  <w:style w:type="character" w:customStyle="1" w:styleId="WW-FootnoteReference123">
    <w:name w:val="WW-Footnote Reference123"/>
    <w:rsid w:val="00D920DE"/>
    <w:rPr>
      <w:vertAlign w:val="superscript"/>
    </w:rPr>
  </w:style>
  <w:style w:type="character" w:customStyle="1" w:styleId="Char1">
    <w:name w:val="Κείμενο υποσημείωσης Char1"/>
    <w:basedOn w:val="a0"/>
    <w:link w:val="a3"/>
    <w:semiHidden/>
    <w:locked/>
    <w:rsid w:val="00D920DE"/>
    <w:rPr>
      <w:rFonts w:ascii="Calibri" w:eastAsia="Times New Roman" w:hAnsi="Calibri" w:cs="Calibri"/>
      <w:sz w:val="18"/>
      <w:szCs w:val="20"/>
      <w:lang w:val="en-IE" w:eastAsia="ar-SA"/>
    </w:rPr>
  </w:style>
  <w:style w:type="character" w:customStyle="1" w:styleId="Char12">
    <w:name w:val="Κείμενο πλαισίου Char1"/>
    <w:basedOn w:val="a0"/>
    <w:link w:val="ac"/>
    <w:uiPriority w:val="99"/>
    <w:semiHidden/>
    <w:locked/>
    <w:rsid w:val="00D920DE"/>
    <w:rPr>
      <w:rFonts w:ascii="Segoe UI" w:eastAsia="Times New Roman" w:hAnsi="Segoe UI" w:cs="Times New Roman"/>
      <w:sz w:val="18"/>
      <w:szCs w:val="18"/>
      <w:lang w:val="en-GB" w:eastAsia="ar-SA"/>
    </w:rPr>
  </w:style>
  <w:style w:type="character" w:customStyle="1" w:styleId="Char10">
    <w:name w:val="Κείμενο σχολίου Char1"/>
    <w:basedOn w:val="a0"/>
    <w:link w:val="a4"/>
    <w:uiPriority w:val="99"/>
    <w:semiHidden/>
    <w:locked/>
    <w:rsid w:val="00D920DE"/>
    <w:rPr>
      <w:rFonts w:ascii="Calibri" w:eastAsia="Times New Roman" w:hAnsi="Calibri" w:cs="Times New Roman"/>
      <w:sz w:val="20"/>
      <w:szCs w:val="20"/>
      <w:lang w:val="en-GB" w:eastAsia="ar-SA"/>
    </w:rPr>
  </w:style>
  <w:style w:type="character" w:customStyle="1" w:styleId="Char11">
    <w:name w:val="Θέμα σχολίου Char1"/>
    <w:basedOn w:val="Char10"/>
    <w:link w:val="ab"/>
    <w:uiPriority w:val="99"/>
    <w:semiHidden/>
    <w:locked/>
    <w:rsid w:val="00D920DE"/>
    <w:rPr>
      <w:rFonts w:ascii="Calibri" w:eastAsia="Times New Roman" w:hAnsi="Calibri" w:cs="Times New Roman"/>
      <w:b/>
      <w:bCs/>
      <w:sz w:val="20"/>
      <w:szCs w:val="20"/>
      <w:lang w:val="en-GB" w:eastAsia="ar-SA"/>
    </w:rPr>
  </w:style>
  <w:style w:type="character" w:customStyle="1" w:styleId="-HTMLChar1">
    <w:name w:val="Προ-διαμορφωμένο HTML Char1"/>
    <w:basedOn w:val="a0"/>
    <w:uiPriority w:val="99"/>
    <w:semiHidden/>
    <w:rsid w:val="00D920DE"/>
    <w:rPr>
      <w:rFonts w:ascii="Consolas" w:hAnsi="Consolas" w:cs="Calibri" w:hint="default"/>
      <w:lang w:val="en-GB" w:eastAsia="ar-SA"/>
    </w:rPr>
  </w:style>
  <w:style w:type="character" w:customStyle="1" w:styleId="1e">
    <w:name w:val="Ανεπίλυτη αναφορά1"/>
    <w:uiPriority w:val="99"/>
    <w:semiHidden/>
    <w:rsid w:val="00D920DE"/>
    <w:rPr>
      <w:color w:val="605E5C"/>
      <w:shd w:val="clear" w:color="auto" w:fill="E1DFDD"/>
    </w:rPr>
  </w:style>
  <w:style w:type="character" w:customStyle="1" w:styleId="Bodytext7Spacing0pt">
    <w:name w:val="Body text (7) + Spacing 0 pt"/>
    <w:rsid w:val="00D920DE"/>
    <w:rPr>
      <w:rFonts w:ascii="Times New Roman" w:eastAsia="Times New Roman" w:hAnsi="Times New Roman" w:cs="Times New Roman" w:hint="default"/>
      <w:b w:val="0"/>
      <w:bCs w:val="0"/>
      <w:i w:val="0"/>
      <w:iCs w:val="0"/>
      <w:smallCaps w:val="0"/>
      <w:strike w:val="0"/>
      <w:dstrike w:val="0"/>
      <w:spacing w:val="0"/>
      <w:sz w:val="15"/>
      <w:szCs w:val="15"/>
      <w:u w:val="none"/>
      <w:effect w:val="none"/>
    </w:rPr>
  </w:style>
  <w:style w:type="character" w:customStyle="1" w:styleId="Bodytext712pt">
    <w:name w:val="Body text (7) + 12 pt"/>
    <w:aliases w:val="Not Bold,Spacing 0 pt"/>
    <w:rsid w:val="00D920DE"/>
    <w:rPr>
      <w:rFonts w:ascii="Times New Roman" w:eastAsia="Times New Roman" w:hAnsi="Times New Roman" w:cs="Times New Roman" w:hint="default"/>
      <w:b/>
      <w:bCs/>
      <w:i w:val="0"/>
      <w:iCs w:val="0"/>
      <w:smallCaps w:val="0"/>
      <w:strike w:val="0"/>
      <w:dstrike w:val="0"/>
      <w:spacing w:val="0"/>
      <w:sz w:val="24"/>
      <w:szCs w:val="24"/>
      <w:u w:val="none"/>
      <w:effect w:val="none"/>
      <w:shd w:val="clear" w:color="auto" w:fill="FFFFFF"/>
    </w:rPr>
  </w:style>
  <w:style w:type="character" w:customStyle="1" w:styleId="FontStyle80">
    <w:name w:val="Font Style80"/>
    <w:rsid w:val="00D920DE"/>
    <w:rPr>
      <w:rFonts w:ascii="Tahoma" w:hAnsi="Tahoma" w:cs="Tahoma" w:hint="default"/>
      <w:sz w:val="26"/>
      <w:szCs w:val="26"/>
    </w:rPr>
  </w:style>
  <w:style w:type="table" w:styleId="aff0">
    <w:name w:val="Table Grid"/>
    <w:basedOn w:val="a1"/>
    <w:uiPriority w:val="59"/>
    <w:rsid w:val="00D920DE"/>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D920DE"/>
    <w:pPr>
      <w:widowControl w:val="0"/>
      <w:suppressAutoHyphens/>
      <w:autoSpaceDN w:val="0"/>
      <w:spacing w:after="0" w:line="240" w:lineRule="auto"/>
    </w:pPr>
    <w:rPr>
      <w:rFonts w:ascii="Times New Roman" w:eastAsia="Times New Roman" w:hAnsi="Times New Roman" w:cs="Times New Roman"/>
      <w:kern w:val="3"/>
      <w:sz w:val="20"/>
      <w:szCs w:val="20"/>
      <w:lang w:eastAsia="el-GR"/>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67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2251</Words>
  <Characters>12157</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2022-11-07T11:55:00Z</dcterms:created>
  <dcterms:modified xsi:type="dcterms:W3CDTF">2023-03-17T10:37:00Z</dcterms:modified>
</cp:coreProperties>
</file>