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1CD3" w14:textId="30913E2F" w:rsidR="007B5195" w:rsidRPr="007B5195" w:rsidRDefault="007B5195" w:rsidP="005176B6">
      <w:pPr>
        <w:pStyle w:val="12"/>
        <w:jc w:val="left"/>
      </w:pPr>
      <w:bookmarkStart w:id="0" w:name="_Toc132874115"/>
      <w:bookmarkStart w:id="1" w:name="_Toc133408850"/>
      <w:r w:rsidRPr="007B5195">
        <w:t xml:space="preserve">ΠΑΡΑΡΤΗΜΑ ΙΙΙ </w:t>
      </w:r>
      <w:r w:rsidR="00F61FBA">
        <w:t xml:space="preserve"> -  </w:t>
      </w:r>
      <w:r w:rsidRPr="007B5195">
        <w:t>ΚΑΤΑΛΟΓΟΣ ΠΡΟΣΦΕΡΟΜΕΝΩΝ ΥΛΙΚΩΝ</w:t>
      </w:r>
      <w:bookmarkEnd w:id="1"/>
      <w:bookmarkEnd w:id="0"/>
    </w:p>
    <w:p w14:paraId="3F0B82ED" w14:textId="77777777" w:rsidR="005A40E3" w:rsidRPr="005A40E3" w:rsidRDefault="005A40E3" w:rsidP="005A40E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jc w:val="center"/>
        <w:outlineLvl w:val="1"/>
        <w:rPr>
          <w:rFonts w:cs="Arial"/>
          <w:b/>
          <w:color w:val="002060"/>
          <w:sz w:val="28"/>
          <w:szCs w:val="22"/>
          <w:lang w:eastAsia="zh-CN"/>
        </w:rPr>
      </w:pPr>
      <w:bookmarkStart w:id="2" w:name="_Toc58665440"/>
      <w:bookmarkStart w:id="3" w:name="_Toc58665565"/>
      <w:bookmarkStart w:id="4" w:name="_Toc132716520"/>
      <w:bookmarkStart w:id="5" w:name="_Toc132874116"/>
      <w:bookmarkStart w:id="6" w:name="_Toc133408851"/>
      <w:r w:rsidRPr="005A40E3">
        <w:rPr>
          <w:rFonts w:cs="Arial"/>
          <w:b/>
          <w:color w:val="002060"/>
          <w:sz w:val="28"/>
          <w:szCs w:val="22"/>
          <w:lang w:eastAsia="zh-CN"/>
        </w:rPr>
        <w:t>Κατάλογος Προσφερόμενων Υλικών</w:t>
      </w:r>
      <w:bookmarkEnd w:id="2"/>
      <w:bookmarkEnd w:id="3"/>
      <w:bookmarkEnd w:id="4"/>
      <w:bookmarkEnd w:id="5"/>
      <w:bookmarkEnd w:id="6"/>
    </w:p>
    <w:p w14:paraId="37AA8162" w14:textId="77777777" w:rsidR="005A40E3" w:rsidRPr="005A40E3" w:rsidRDefault="005A40E3" w:rsidP="005A40E3">
      <w:pPr>
        <w:suppressAutoHyphens/>
        <w:spacing w:before="0" w:after="60"/>
        <w:rPr>
          <w:rFonts w:ascii="Calibri" w:hAnsi="Calibri" w:cs="Calibri"/>
          <w:bCs/>
          <w:szCs w:val="22"/>
          <w:lang w:eastAsia="zh-CN"/>
        </w:rPr>
      </w:pPr>
      <w:r w:rsidRPr="005A40E3">
        <w:rPr>
          <w:rFonts w:ascii="Calibri" w:hAnsi="Calibri" w:cs="Calibri"/>
          <w:bCs/>
          <w:szCs w:val="22"/>
          <w:lang w:eastAsia="zh-CN"/>
        </w:rPr>
        <w:t xml:space="preserve">Τα συμπληρωμένα στοιχεία του παρακάτω πίνακα, αποτελούν τεχνικά στοιχεία και συνοδεύονται από σχετικά τεχνικά φυλλάδια, στα οποία σημειώνεται ευκρινώς, </w:t>
      </w:r>
      <w:r w:rsidRPr="005A40E3">
        <w:rPr>
          <w:rFonts w:ascii="Calibri" w:hAnsi="Calibri" w:cs="Calibri"/>
          <w:b/>
          <w:bCs/>
          <w:szCs w:val="22"/>
          <w:lang w:eastAsia="zh-CN"/>
        </w:rPr>
        <w:t>επί ποινή αποκλεισμού</w:t>
      </w:r>
      <w:r w:rsidRPr="005A40E3">
        <w:rPr>
          <w:rFonts w:ascii="Calibri" w:hAnsi="Calibri" w:cs="Calibri"/>
          <w:bCs/>
          <w:szCs w:val="22"/>
          <w:lang w:eastAsia="zh-CN"/>
        </w:rPr>
        <w:t xml:space="preserve">,  ο προσφερόμενος τύπος υλικού, καθώς και τα επί μέρους χαρακτηριστικά που αναφέρονται στις προδιαγραφές (ΠΑΡΑΡΤΗΜΑ I). </w:t>
      </w:r>
      <w:r w:rsidRPr="005A40E3">
        <w:rPr>
          <w:rFonts w:ascii="Calibri" w:hAnsi="Calibri" w:cs="Calibri"/>
          <w:b/>
          <w:bCs/>
          <w:szCs w:val="22"/>
          <w:lang w:eastAsia="zh-CN"/>
        </w:rPr>
        <w:t>Τεχνικά φυλλάδια γενικού περιεχομένου δεν είναι αποδεκτά</w:t>
      </w:r>
      <w:r w:rsidRPr="005A40E3">
        <w:rPr>
          <w:rFonts w:ascii="Calibri" w:hAnsi="Calibri" w:cs="Calibri"/>
          <w:bCs/>
          <w:szCs w:val="22"/>
          <w:lang w:eastAsia="zh-CN"/>
        </w:rPr>
        <w:t>.</w:t>
      </w:r>
    </w:p>
    <w:p w14:paraId="23326ACA" w14:textId="77777777" w:rsidR="005A40E3" w:rsidRPr="005A40E3" w:rsidRDefault="005A40E3" w:rsidP="005A40E3">
      <w:pPr>
        <w:suppressAutoHyphens/>
        <w:spacing w:before="0" w:after="60"/>
        <w:rPr>
          <w:rFonts w:ascii="Calibri" w:hAnsi="Calibri" w:cs="Calibri"/>
          <w:bCs/>
          <w:szCs w:val="22"/>
          <w:lang w:eastAsia="zh-CN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8"/>
        <w:gridCol w:w="4809"/>
        <w:gridCol w:w="992"/>
        <w:gridCol w:w="1593"/>
        <w:gridCol w:w="1809"/>
      </w:tblGrid>
      <w:tr w:rsidR="005A40E3" w:rsidRPr="005A40E3" w14:paraId="3663623D" w14:textId="77777777" w:rsidTr="00C9407B">
        <w:trPr>
          <w:trHeight w:val="6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873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A/A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664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AF9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335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ΚΩΔΙΚΟΣ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F03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ΚΑΤΑΣΚΕΥΑΣΤΗΣ</w:t>
            </w:r>
          </w:p>
        </w:tc>
      </w:tr>
      <w:tr w:rsidR="005A40E3" w:rsidRPr="005A40E3" w14:paraId="688199C3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CA13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ΚΣΕ (ΔΗΜΑΡΧΕΙΟ)</w:t>
            </w:r>
          </w:p>
        </w:tc>
      </w:tr>
      <w:tr w:rsidR="005A40E3" w:rsidRPr="005A40E3" w14:paraId="0DDB9AE6" w14:textId="77777777" w:rsidTr="00C9407B">
        <w:trPr>
          <w:trHeight w:val="30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C56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BC8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 και προγραμματισμός Επεξεργαστή Επικοινωνιών, για τη διασύνδεση και την ανταλλαγή δεδομένων σε πραγματικό χρόνο ανάμεσα στον ΚΣΕ και τους ΤΣΕ, αποτελούμενο από CPU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πρωτόκολλo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ασύρματης επικοινωνίας,  τροφοδοτικό 230 VAC / 12 VDC με ρυθμιστή φόρτισης συσσωρευτών, συσσωρευτή 6,5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Ah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πομποδέκτη UHF/25W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πανκατευθυντική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κεραία. Εγκατεστημένος σε ερμάριο IP65 κατάλληλων διαστάσεων με αντιδιαβρωτική προστασία. Λογισμικό προγραμματισμού και διαμόρφωσης ΤΣΕ.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E1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D27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335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B88E187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0F5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853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προγραμματισμός και θέση σε λειτουργία Η/Υ με OS Windows 10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Pro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64, επεξεργαστή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Intel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®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Xeon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®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Processor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E3-1200 v5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series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μνήμη 32 GB DDR4-2133 SDRAM, κάρτα γραφικών NVIDIA® NVS™ 310 1 GB, δίσκο αποθήκευσης δεδομένων 500 GB SSD SATA HDD, οπτικός δίσκος DVD-RW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Slim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SuperMulti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κάρτα δικτύου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Ethernet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πληκτρολόγιο,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mouse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οθόνη IPS 76,2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cm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(30'')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οπισθοφωτισμό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LED, λογισμικό Microsoft Office 2021 for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home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&amp;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business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8E2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B7A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45B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C6456BA" w14:textId="77777777" w:rsidTr="00C9407B">
        <w:trPr>
          <w:trHeight w:val="18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01D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4A1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λειτουργία, δικτύωση και προγραμματισμός φορητού Η/Υ, Τύπος: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Notebook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Οθόνη: 15.6" LED LCD,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Full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HD, Ανάλυση: 3840x2160, CPU: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Intel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Core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i7 8550U 4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GHz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RAM: 8 GB DDR4 2400, GPU: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Intel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UHD 620, Σκληρός Δίσκος: 256 GB SSD, Λειτουργικό: Windows 10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Pro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64, λογισμικό Microsoft Office 2021 for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home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&amp;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business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. Βάρος: 2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kgr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CB3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D0A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529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D60DE14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CD1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31E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  <w:lang w:val="en-US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r w:rsidRPr="005A40E3">
              <w:rPr>
                <w:rFonts w:ascii="Calibri" w:hAnsi="Calibri" w:cs="Tahoma"/>
                <w:szCs w:val="22"/>
              </w:rPr>
              <w:t>εγκατάσταση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και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θέση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σε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λειτουργία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Fast Ethernet Switch (LAN speed: 1 Gbps (max), Ethernet LAN connections: 8, Layer: L2).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9F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247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1E1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AEC7174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912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C15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  <w:lang w:val="en-US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r w:rsidRPr="005A40E3">
              <w:rPr>
                <w:rFonts w:ascii="Calibri" w:hAnsi="Calibri" w:cs="Tahoma"/>
                <w:szCs w:val="22"/>
              </w:rPr>
              <w:t>εγκατάσταση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και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θέση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σε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λειτουργία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  <w:lang w:val="en-US"/>
              </w:rPr>
              <w:t>WiFi</w:t>
            </w:r>
            <w:proofErr w:type="spellEnd"/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router (Wireless speed: 2800 (max), LAN speed: 1 Gbps (max), Ethernet LAN connections: 4).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F7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4FF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B0A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BED3096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71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BA1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 και θέση σε λειτουργία εκτυπωτή έγχυσης μελάνης, σαρωτή, φωτοαντιγραφικό,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fax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A4/A3 έγχρωμος, Μέγιστη Ανάλυση: 4800x1200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dpi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Wi-Fi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USB,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Ethernet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/LAN,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Duplex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: Αυτόματο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D1A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EB6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D87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A2C528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BE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CBD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 και θέση σε λειτουργία UPS on-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line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διπλής μετατροπής με σύστημα διόρθωσης συντελεστή ισχύος 2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kVA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/ 1,8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kW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αυτονομία 120min για πλήρες φορτίο.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AC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EAA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388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831419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19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4AC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λειτουργία, προγραμματισμός και διαμόρφωση λογισμικού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Τηλε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-ελέγχου / Τηλεχειρισμού πακέτο ανάπτυξης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development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 με δυνατότητα επεξεργασίας απεριόριστων μεταβλητών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unlimited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), δικτυακής (LAN) αρχιτεκτονικής.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A4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FF5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BB2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CF14EB0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D4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C98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 και διαμόρφωση λογισμικού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Τηλε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-ελέγχου / Τηλεχειρισμού πακέτο επίβλεψης δικτυακής (LAN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Client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 αρχιτεκτονικής.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281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C61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EC2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C7D79A8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8A7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802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 και διαμόρφωση λογισμικού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Τηλε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-ελέγχου / Τηλεχειρισμού πακέτο επίβλεψης διαδικτυακής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WebSpace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2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Clients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 αρχιτεκτονικής.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FC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443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C5B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D576E2F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18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1AE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μετεωρολογικού σταθμού με πρωτόκολλο MODBUS, αισθητήρια υετού, ταχύτητας και κατεύθυνσης ανέμου, ατμοσφαιρικής πίεσης, θερμοκρασίας και υγρασίας.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E2B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7B6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D2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AC44FB6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2ACB4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Ν.62 ΜΑΡΤΥΡΩΝ</w:t>
            </w:r>
          </w:p>
        </w:tc>
      </w:tr>
      <w:tr w:rsidR="005A40E3" w:rsidRPr="005A40E3" w14:paraId="67827BE0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BD7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D7C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59B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B8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12B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B1C1241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1D3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7C7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48B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3E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7D5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B8143D0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2D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9B9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4B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E4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22D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52AFDE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5F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A6E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FF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8B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91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C85A278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C5B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F72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DF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F1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A66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0D1B0E5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B6972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ΑΝΤΛΙΟΣΤΑΣΙΟ ΚΑΙ ΔΕΞΑΜΕΝΕΣ ΑΡΔΕΥΣΗΣ ΛΕΩΦΟΡΟΥ ΠΑΝΑΓΙΩΤΑΚΗ ΚΑΙ ΝΗΣΙΔΑΣ ΣΟΦΟΚΛΗ ΒΕΝΙΖΕΛΟΥ</w:t>
            </w:r>
          </w:p>
        </w:tc>
      </w:tr>
      <w:tr w:rsidR="005A40E3" w:rsidRPr="005A40E3" w14:paraId="1F59CECC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397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DF2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7DA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9E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78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2E3A352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2DA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DC0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A3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766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EE1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10FE658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7F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939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EA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C68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EEC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1FF5B38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6B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5ED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7FE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4E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20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AED9BF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773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6D3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E6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17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9B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B95A75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83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982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CE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D67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B16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B8B26A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96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8FE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E8D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2C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BF2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5309672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67E1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ΣΟΦΟΚΛΗ ΒΕΝΙΖΕΛΟΥ</w:t>
            </w:r>
          </w:p>
        </w:tc>
      </w:tr>
      <w:tr w:rsidR="005A40E3" w:rsidRPr="005A40E3" w14:paraId="3C9EC0A4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559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D12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9C7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25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AF0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BEC55B5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1B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92D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1B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E5A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D8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749E672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C2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74C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61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7E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2D0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A45E17B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5D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AE9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27D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E0B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60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76477E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D2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CF0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5F3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9D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56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D290189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A1899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ΠΑΡΤΕΡΙΑ Ν.ΠΑΝΑΓΙΩΤΑΚΗ</w:t>
            </w:r>
          </w:p>
        </w:tc>
      </w:tr>
      <w:tr w:rsidR="005A40E3" w:rsidRPr="005A40E3" w14:paraId="26230861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B2C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0CC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06A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54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DAD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7C29015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33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B8C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8E2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52E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CD6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FBC1A72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6C6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0E6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13D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C1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CE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A91AD2E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881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C95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09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7C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3ED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009BA5F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92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F75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71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7A8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59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2F9E697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F99B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 Ν.ΠΑΝΑΓΙΩΤΑΚΗ</w:t>
            </w:r>
          </w:p>
        </w:tc>
      </w:tr>
      <w:tr w:rsidR="005A40E3" w:rsidRPr="005A40E3" w14:paraId="00B0010E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FD2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C8A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FE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A2D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9E2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6CBC0A0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17E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E98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EC4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47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555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76D8F93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81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DBF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27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A5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365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2EBC42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E58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227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440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039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3DC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0524549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F5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AAD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F1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AE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788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4AB79EE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8E4B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ΑΝΤΛΙΟΣΤΑΣΙΟ ΚΑΙ ΔΕΞΑΜΕΝΗ ΠΑΡΑΛΙΑΚΟΥ ΜΕΤΩΠΟΥ</w:t>
            </w:r>
          </w:p>
        </w:tc>
      </w:tr>
      <w:tr w:rsidR="005A40E3" w:rsidRPr="005A40E3" w14:paraId="55F2FF57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68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8DB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91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447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078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CA75DE0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8E0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E80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0D5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90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A7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7986569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397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2A9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1B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6F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D4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A86269D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6C5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62A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BC2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D3B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73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9A74B18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43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D4B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F6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2E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1A4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C630C14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878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F52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C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898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415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285ED65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4FE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302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42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85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94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57F34EA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2F6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9E7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093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F9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07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5501B5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D4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637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E9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BC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0B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0064D3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361640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ΑΡΔΕΥΣΗΣ ΠΡΟΜΑΧΩΝΑ ΑΓ.ΑΝΔΡΕΑ</w:t>
            </w:r>
          </w:p>
        </w:tc>
      </w:tr>
      <w:tr w:rsidR="005A40E3" w:rsidRPr="005A40E3" w14:paraId="49FE7C12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C8B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15E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73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FFE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E3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40934A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AC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AFF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κατασκευή φρεατίου,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7C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94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E2A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3D1C02D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37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5DC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51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E25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C0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BD2CC2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35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978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0F9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25D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BC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85E0B20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1CC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C6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87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E21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A8A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974D7F3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99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2E6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13D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B7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2B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8AE63B8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D7AD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Κ.Χ ΠΡΟΜΑΧΩΝΑ ΑΓ.ΑΝΔΡΕΑ</w:t>
            </w:r>
          </w:p>
        </w:tc>
      </w:tr>
      <w:tr w:rsidR="005A40E3" w:rsidRPr="005A40E3" w14:paraId="398B2A6A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6CF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723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4EB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BF2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6B5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4E7B8F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07A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DF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40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94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F61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4C0012C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FC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6BB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3B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6C3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82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2E2A131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9D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3BD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4D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07B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F7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38A7CA2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905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4F7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A3C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32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FD8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08C37ED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DC17D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ΔΕΞΑΜΕΝΕΣ ΚΑΙ ΑΝΤΛΙΟΣΤΑΣΙΟ ΠΑΡΚΟΥ ΟΔΟΥ ΕΦΟΔΟΥ</w:t>
            </w:r>
          </w:p>
        </w:tc>
      </w:tr>
      <w:tr w:rsidR="005A40E3" w:rsidRPr="005A40E3" w14:paraId="0644AE4E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533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4AB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21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A8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8A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6D50F5A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AB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49E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17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18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9A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9600897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B1B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479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65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92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6F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4DE0C4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558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2F1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A7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5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6F1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1F504FB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30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518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09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A1E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8AE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5384F0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E0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29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F2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658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737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704F70D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C5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0A0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40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0C0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A1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7001D03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86809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ΕΦΟΔΟΥ</w:t>
            </w:r>
          </w:p>
        </w:tc>
      </w:tr>
      <w:tr w:rsidR="005A40E3" w:rsidRPr="005A40E3" w14:paraId="601CEA5E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D51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3E8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AD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E70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76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AB4A43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0A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BDC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3F5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50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206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9BDB7E0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AD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AFB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8BB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F6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31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AB884ED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FA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FAF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3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A90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D97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A449F7C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3CE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7A3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7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4C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5C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71E0692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71D5C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ΠΡΑΝΗ ΕΝΕΤΙΚΏΝ ΤΕΙΧΩΝ ΑΠΌ  ΚΟΜ.ΜΠΕΝΤΕΝΙ ΜΕΧΡΙ ΠΡΟΜΑΧΩΝΑ ΑΓ.ΑΝΔΡΕΑ</w:t>
            </w:r>
          </w:p>
        </w:tc>
      </w:tr>
      <w:tr w:rsidR="005A40E3" w:rsidRPr="005A40E3" w14:paraId="65661477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F91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B58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BA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A5A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FD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C551468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FA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5E6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A3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0F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47E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D2DAD91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B4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8B4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B0C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A7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E8B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4E82F11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5B8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51A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B7E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0E4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BEB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9A2903D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83C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4D8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15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D5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DC1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62D9BA9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42FE0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ΠΡΑΝΟΥΣ ΕΝΕΤΙΚΏΝ ΤΕΙΧΩΝ ΑΠΌ  ΚΟΜ.ΜΠΕΝΤΕΝΙ ΜΕΧΡΙ ΠΡΟΜΑΧΩΝΑ ΑΓ.ΑΝΔΡΕΑ</w:t>
            </w:r>
          </w:p>
        </w:tc>
      </w:tr>
      <w:tr w:rsidR="005A40E3" w:rsidRPr="005A40E3" w14:paraId="663F0851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82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D01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CA5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1A9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E8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E6DF94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033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FFA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378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27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A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F720436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A3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50C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7DB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E7D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330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B7C251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75F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6EC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768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F56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9B9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281712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65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F63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737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F5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40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87B417B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BD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EE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4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265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972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ACDB19F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D9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CBA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C0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376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863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BED9EAC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23E3F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ΚΟΜ.ΜΠΕΝΤΕΝΙ</w:t>
            </w:r>
          </w:p>
        </w:tc>
      </w:tr>
      <w:tr w:rsidR="005A40E3" w:rsidRPr="005A40E3" w14:paraId="61008159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16C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E1D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92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F4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69D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4CFFA9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132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185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77D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AD6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E4E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13C410B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CCA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65A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7D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230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11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10E60CB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16B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5A0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43D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4B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F72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AA0F444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C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314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DB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FA3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BE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4A2B1A3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C7A21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ΠΡΟΜΑΧΩΝΑΣ ΑΓ.ΑΝΔΡΕΑ</w:t>
            </w:r>
          </w:p>
        </w:tc>
      </w:tr>
      <w:tr w:rsidR="005A40E3" w:rsidRPr="005A40E3" w14:paraId="5ACAAC76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8D2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3AA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13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3D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4A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FE0FF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1F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570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5EB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33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FEF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E6465B2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055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EAA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B3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B79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4E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172258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45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48F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F56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9F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3D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F801C12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31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B8C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55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89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3DD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8431414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1DCD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ΕΡΓΟΤΕΛΗ</w:t>
            </w:r>
          </w:p>
        </w:tc>
      </w:tr>
      <w:tr w:rsidR="005A40E3" w:rsidRPr="005A40E3" w14:paraId="4C35B239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1E8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040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31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D8F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EA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3CC2248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12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BB2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κατασκευή φρεατίου,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E8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BFE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77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AC4ECAB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C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138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34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16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F7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9543004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438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38A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7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0DF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063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9EA6CF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E0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0A9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7DD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BC8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969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C4E915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A78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CC9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BC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60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CD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B64D35B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EBF1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ΠΗΓΑΔΙ ΤΗΣ  ΠΥΛΗΣ ΜΑΚΑΣΙ (ΕΝΑΝΤΙ ΠΟΛΙΤΙΣΤΙΚΟΎ ΚΕΝΤΡΟΥ)</w:t>
            </w:r>
          </w:p>
        </w:tc>
      </w:tr>
      <w:tr w:rsidR="005A40E3" w:rsidRPr="005A40E3" w14:paraId="54417EF3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1E4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69E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84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1FE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0EC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1B7301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1E1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00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15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64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AC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D8FFE0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A5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E13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DD7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05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A59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1650E5D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F77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4CF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θολότητας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92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3D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4A6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5ACD37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EC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F85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αγωγιμότητας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1A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86E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F2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E3A23B0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BC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2E4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ασφαλείας αποτελούμενο από 1 μαγνητική επαφή, 1 αισθητήριο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λίνησης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1 πληκτρολόγιο πρόσβασης, 1 σειρήνα εξωτερικού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45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665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2F0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EF24A75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E7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04A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28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FD5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6B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3B076E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1F277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ΠΛΑΤΕΙΑ ΦΑΝΕΡΩΜΕΝΗΣ</w:t>
            </w:r>
          </w:p>
        </w:tc>
      </w:tr>
      <w:tr w:rsidR="005A40E3" w:rsidRPr="005A40E3" w14:paraId="6C1FEA51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EE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B3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9D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46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05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EC50F1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0A4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328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BA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39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5CD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822A7D5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12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E5F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FC5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8E5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3E9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296250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57B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F04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BE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BA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5A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337C19F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751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185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E72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737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88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7EF8D0C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0BC77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ΤΑΦΟΣ ΤΟΥ Ν.ΚΑΖΑΝΤΖΑΚΗ</w:t>
            </w:r>
          </w:p>
        </w:tc>
      </w:tr>
      <w:tr w:rsidR="005A40E3" w:rsidRPr="005A40E3" w14:paraId="75DAF344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F26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581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56E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A38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6AC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F772783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6BC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25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D7B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5C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FB6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79CE757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BF2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310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CF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388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60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4BEAAE4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9ED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6F3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25D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633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40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AE2D744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8F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DF1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EE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CF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465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CF46A1C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92D1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ΛΕΩΦΟΡΟΣ Ν. ΠΛΑΣΤΗΡΑ</w:t>
            </w:r>
          </w:p>
        </w:tc>
      </w:tr>
      <w:tr w:rsidR="005A40E3" w:rsidRPr="005A40E3" w14:paraId="31D83FEA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6CF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33C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DA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303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72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082BAC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BC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2DC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96D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79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F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04646E8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CE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F73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45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DF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D0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855EEA0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10F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AA8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D7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0D6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5BF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57D675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31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A4F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E4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2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49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1943BF8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CAFE8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ΠΑΡΤΕΡΙΑ Ν.ΠΛΑΣΤΗΡΑ</w:t>
            </w:r>
          </w:p>
        </w:tc>
      </w:tr>
      <w:tr w:rsidR="005A40E3" w:rsidRPr="005A40E3" w14:paraId="5E396F77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5D4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51E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BEA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E3D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A9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767AB41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18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785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A8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215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BC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EF3699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C94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D18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04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E2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B9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AEE27D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4FE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B70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34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AC8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1CF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4048FFF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43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F65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0D7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9D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E9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935B9FE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1510E3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ΓΕΩΡΓΙΑΔΗ</w:t>
            </w:r>
          </w:p>
        </w:tc>
      </w:tr>
      <w:tr w:rsidR="005A40E3" w:rsidRPr="005A40E3" w14:paraId="5F41C8DD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23E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64E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DCA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8C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37F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5EBFDD8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AB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E8D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40B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DC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D51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AA1081B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43C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E9E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4C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B76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46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100AEB6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C00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028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4A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EAF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E0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13C46CF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6F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3D2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35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D6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296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79EE070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51B23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ΔΕΞΑΜΕΝΕΣ ΚΑΙ ΑΝΤΛΙΟΣΤΑΣΙΟ ΠΑΡΚΟΥ ΓΕΩΡΓΙΑΔΗ</w:t>
            </w:r>
          </w:p>
        </w:tc>
      </w:tr>
      <w:tr w:rsidR="005A40E3" w:rsidRPr="005A40E3" w14:paraId="6CD42054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F08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E5C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EE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8F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A73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501E40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22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C57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D67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9A6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551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276647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7C7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3EA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10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102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D6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DD19CA6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C8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7EE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1ED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E2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6F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5AE0EF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54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891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1A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73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68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48FBE22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EE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434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F89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DE8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857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F7223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F60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53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998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46A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400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E22E56F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9104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ΠΗΓΑΔΙ ΠΑΡΚΟΥ ΓΕΩΡΓΙΑΔΗ</w:t>
            </w:r>
          </w:p>
        </w:tc>
      </w:tr>
      <w:tr w:rsidR="005A40E3" w:rsidRPr="005A40E3" w14:paraId="3EEF4646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CB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218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0A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2F6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B65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3AF70F9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C7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AD8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30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8F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97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BD205F0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DEA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1FC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0C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0AD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E6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49530BD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A2A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B72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θολότητας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3E7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5F5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225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0A4DDE7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8C2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85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αγωγιμότητας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C13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FDE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2C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28032B0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AF1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42A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ασφαλείας αποτελούμενο από 1 μαγνητική επαφή, 1 αισθητήριο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λίνησης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1 πληκτρολόγιο πρόσβασης, 1 σειρήνα εξωτερικού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80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9F8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300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70009FA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56B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717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D62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23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72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3B98662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8BA80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ΘΕΟΤΟΚΟΠΟΥΛΟΥ</w:t>
            </w:r>
          </w:p>
        </w:tc>
      </w:tr>
      <w:tr w:rsidR="005A40E3" w:rsidRPr="005A40E3" w14:paraId="5715F94D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2A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F19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9A1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A6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DBA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CC3E4EA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D2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C0D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1E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D1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D5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97B5285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9FF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11C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2F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6A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D0D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548D528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9B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E9C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5E6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20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913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104C555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21D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2BC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D9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32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34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C0D1959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3220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ΠΕΤΑΛΟΕΙΔΟΥΣ</w:t>
            </w:r>
          </w:p>
        </w:tc>
      </w:tr>
      <w:tr w:rsidR="005A40E3" w:rsidRPr="005A40E3" w14:paraId="4B22A116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24A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F2C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D3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FD7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5DA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6F793AB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9A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E5C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>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7F9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1AA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208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4D12E94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F5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4C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10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16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3F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F03B7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C9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3FE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46D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88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024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7693677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AC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ED9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BBF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39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126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783CCEE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5B316C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ΟΔΟΥ ΕΘΝΙΚΗΣ ΑΝΤΙΣΤΑΣΕΩΣ</w:t>
            </w:r>
          </w:p>
        </w:tc>
      </w:tr>
      <w:tr w:rsidR="005A40E3" w:rsidRPr="005A40E3" w14:paraId="7B308759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B8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322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09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F6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7FC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7ECE8DF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58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E54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FE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DE0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76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AF129FD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8FE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339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0B8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24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80C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938E2D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AF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B32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173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4A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4D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49BD844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1B3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79D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9A3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5F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7B8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E309573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463AC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ΔΕΞΑΜΕΝΕΣ ΚΑΙ ΑΝΤΛΙΟΣΤΑΣΙΟ ΠΛΑΤΕΙΑΣ ΚΟΡΝΑΡΟΥ</w:t>
            </w:r>
          </w:p>
        </w:tc>
      </w:tr>
      <w:tr w:rsidR="005A40E3" w:rsidRPr="005A40E3" w14:paraId="769D7B7D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400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4CC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33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363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782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85AEF87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51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86C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683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DD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A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2F71AEB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0FF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75B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82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34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43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EFC8E04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5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D31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F83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54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843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B258C6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021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605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824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EE9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4E8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52C993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D1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3CF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B80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B8A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EB0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1438BDF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FB7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D81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34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1B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91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6FDF602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DB2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4BA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E9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AD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75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9520C71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6FD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5B2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94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4E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05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79F2004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41BE7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ΠΛΑΤΕΙΑΣ ΚΥΠΡΟΥ</w:t>
            </w:r>
          </w:p>
        </w:tc>
      </w:tr>
      <w:tr w:rsidR="005A40E3" w:rsidRPr="005A40E3" w14:paraId="7DC08155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350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7BB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34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2F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CF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083C656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A0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DF0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FF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202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2A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2B25621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8A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8E6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DC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030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4F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92E0B42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EA2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F26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E79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F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CB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7FA9A0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95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92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6CB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9A7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EB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F6E0F2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B8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766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44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CE1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D4F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22BFDC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DAD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F58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FA1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E0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1FE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19DEF99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FC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38F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521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FC5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9A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B9E5335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78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EDA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BD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63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E3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6312196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EAEA7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ΠΑΡΚΟΥ ΑΤΛΑΝΤΙΣ</w:t>
            </w:r>
          </w:p>
        </w:tc>
      </w:tr>
      <w:tr w:rsidR="005A40E3" w:rsidRPr="005A40E3" w14:paraId="36F2F51C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28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C16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CC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0CD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7CB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8A33505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066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092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94D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42D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1AA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649C9DE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AFF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BA6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7D1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2D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E18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6F01312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21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675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5B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BF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8A8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08B3A7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4B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C69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1D1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E8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CE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B3B37E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8AB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E53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85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229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125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6B2881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62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49F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F2B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AD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2C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095DF0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07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34A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7BF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FE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6A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E950C1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8D8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C5D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93A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63E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60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9142AD3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E692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Α/Κ ΚΝΩΣΣΟΥ</w:t>
            </w:r>
          </w:p>
        </w:tc>
      </w:tr>
      <w:tr w:rsidR="005A40E3" w:rsidRPr="005A40E3" w14:paraId="37FF714C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A2A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2E9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769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F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9A1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38AA479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3DA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659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2CD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F52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7F7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E5320A0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632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23D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89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B1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605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3E4AEBF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77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56F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543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9F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B1D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F525260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91D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487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CE4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28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EA6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5FF505E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085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A94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07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39A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ED3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B15E63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E38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0FB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25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D6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7E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84F5772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196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938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C5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C58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A7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D512326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98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594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E6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66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1F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87FF797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BE383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lastRenderedPageBreak/>
              <w:t>ΔΕΞΑΜΕΝΗ ΚΑΙ ΑΝΤΛΙΟΣΤΑΣΙΟ ΓΙΑ ΑΡΔΕΥΣΗ ΠΑΡΚΟΥ ΑΣΙΑΣ ΚΑΙ ΝΗΣΙΔΑΣ Λ.ΚΝΩΣΣΟΥ</w:t>
            </w:r>
          </w:p>
        </w:tc>
      </w:tr>
      <w:tr w:rsidR="005A40E3" w:rsidRPr="005A40E3" w14:paraId="5A19ABA1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32A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E4A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2A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7FC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44E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B1D6611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20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D12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EB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D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05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73F1B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8FD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FF4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CD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AE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60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FB7CE84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9B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088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7BC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7A9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42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04EE62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92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0AB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C7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5C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33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A32CF9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36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EF7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AF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709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256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480C4B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82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678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B8A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B0B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58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3776C50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755E7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ΑΣΙΑΣ</w:t>
            </w:r>
          </w:p>
        </w:tc>
      </w:tr>
      <w:tr w:rsidR="005A40E3" w:rsidRPr="005A40E3" w14:paraId="6B8A4701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1A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6CA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4C5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66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CF3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C8E1DB8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DC5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9DF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35A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92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C7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32587C6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03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941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FF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6C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16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1C872F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75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F6F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06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3C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BD4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50875A8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F9B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44B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DD5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A59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F1F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DC13B52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6A193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ΝΗΣΙΔΑΣ Λ.ΚΝΩΣΣΟΥ</w:t>
            </w:r>
          </w:p>
        </w:tc>
      </w:tr>
      <w:tr w:rsidR="005A40E3" w:rsidRPr="005A40E3" w14:paraId="6609E444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BE7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908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84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07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5C0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67208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EF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EEF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62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FA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0C9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5D4E824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56B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FC6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E02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09F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16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DEEC4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A01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8BA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D58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245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BD7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9C9D364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3C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28B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B5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3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A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285340D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F78A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Κ.Χ ΠΡΩΗΝ ΞΕΝΙΑ</w:t>
            </w:r>
          </w:p>
        </w:tc>
      </w:tr>
      <w:tr w:rsidR="005A40E3" w:rsidRPr="005A40E3" w14:paraId="2206571F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1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795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31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05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E24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40B3214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02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113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03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EF4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478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1B88F2A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04E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F16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D99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A7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B96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1DA279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F8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8DF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00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E79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C35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8ADCE4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76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60A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F96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F0D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04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1F9057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FB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0EA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F9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E4F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19E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DC2C7AC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8FC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A92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21F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E0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80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75A637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C4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83B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BE9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B3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E0B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B7E993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639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BED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200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E2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B0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3C1204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C9151E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Β΄ΡΕΜΑΤΟΣ ΧΡΥΣΟΠΗΓΗΣ</w:t>
            </w:r>
          </w:p>
        </w:tc>
      </w:tr>
      <w:tr w:rsidR="005A40E3" w:rsidRPr="005A40E3" w14:paraId="272A3CDE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EF8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0F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AF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20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85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2F24282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E16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BEB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E54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8F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3E1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5552E08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77F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8A5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E6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878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A4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E719BEA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A8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78F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A0A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09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7DB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AFB5F41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2FF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9C9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93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8A1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CB2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06CCE8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EA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B95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C09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FCE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1B0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99E523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D9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125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20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4B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C0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B1AA2B8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267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107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C8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AE7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C72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EAE2D2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43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3F3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38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EB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9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E1D79C2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07323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Α΄ΡΕΜΑΤΟΣ ΧΡΥΣΟΠΗΓΗΣ</w:t>
            </w:r>
          </w:p>
        </w:tc>
      </w:tr>
      <w:tr w:rsidR="005A40E3" w:rsidRPr="005A40E3" w14:paraId="5D3C498E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004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DCB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17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2D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B6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01D33F8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B0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E43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4B2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BE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E9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5A318D4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9C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270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649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189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94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D3149F0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3D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0DB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236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402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ED8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182ACF0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3E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84D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61B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02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318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91DD9E6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4E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B50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3A8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882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4FB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F16B0C1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008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23A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60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AD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70C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45128A3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CA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406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3B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00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2C8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B913F47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B6C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C7A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0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B5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679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2DFA079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356E9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ΓΙΑ ΠΑΡΚΟ ΣΟΦΙΑΣ ΚΑΙ ΝΗΣΙΔΑ ΚΑΖΑΝΤΖΙΔΗ</w:t>
            </w:r>
          </w:p>
        </w:tc>
      </w:tr>
      <w:tr w:rsidR="005A40E3" w:rsidRPr="005A40E3" w14:paraId="2986BC65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F5B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F4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DB9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FF9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B4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3DD0C7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47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608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E9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B7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BB9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83C87AF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C4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438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09E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B80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F23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73D59FE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39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CA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AA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FD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DAE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31F8758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18F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EF0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F9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A7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49A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9AB07F9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1D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CC2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DD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12C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7CC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14CF86F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D2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C49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>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D7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73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F3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B15E330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3B7F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ΣΟΦΙΑΣ</w:t>
            </w:r>
          </w:p>
        </w:tc>
      </w:tr>
      <w:tr w:rsidR="005A40E3" w:rsidRPr="005A40E3" w14:paraId="471EE8AF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7B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1B3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9D9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D3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256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FD468A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516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948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27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D9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DA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B6E24F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80E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DF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49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49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E06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297E8AA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BE5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56E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090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EF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CE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185A91A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A0D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453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A1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BB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C9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0F38793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1500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ΚΑΖΑΝΤΖΙΔΗ</w:t>
            </w:r>
          </w:p>
        </w:tc>
      </w:tr>
      <w:tr w:rsidR="005A40E3" w:rsidRPr="005A40E3" w14:paraId="68E3517F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05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0C1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DC4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1DF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00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0A093C7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6EF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074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>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C08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BC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034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5F76AC9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17D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E8E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BB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C7E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05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804E9E8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A7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CE1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7DE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E57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35E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45D1884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67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2F7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EC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15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EB3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6861AD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250F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ΠΗΓΑΔΙ ΑΡΔΕΥΣΗΣ ΠΑΡΚΟΥ ΝΕΟΛΑΙΑΣ ΚΑΙ ΠΑΡΚΟΥ ΣΤΡΟΦΗΣ ΚΑΣΤΡΙΝΑΚΗ</w:t>
            </w:r>
          </w:p>
        </w:tc>
      </w:tr>
      <w:tr w:rsidR="005A40E3" w:rsidRPr="005A40E3" w14:paraId="3E3E5280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1D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9CB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E4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BC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7B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10314DF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DBD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34D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765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8E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4A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0C861EB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6D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53A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41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7A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E64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17AAD3A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5C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66B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θολότητας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6A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792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BAE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60F8C76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28D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993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αγωγιμότητας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1D7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239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F96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D37C5B3" w14:textId="77777777" w:rsidTr="00C9407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7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FBC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ασφαλείας αποτελούμενο από 1 μαγνητική επαφή, 1 αισθητήριο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λίνησης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1 πληκτρολόγιο πρόσβασης, 1 σειρήνα εξωτερικού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B0E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680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CEB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F786870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5CF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29C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6E8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B8D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E5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679604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B78D7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ΣΤΡΟΦΗΣ ΚΑΣΤΡΙΝΑΚΗ</w:t>
            </w:r>
          </w:p>
        </w:tc>
      </w:tr>
      <w:tr w:rsidR="005A40E3" w:rsidRPr="005A40E3" w14:paraId="463197CB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DCF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9EF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47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A3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7C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7510F6A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1EB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0F6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897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195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A4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288A652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2A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838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21F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2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3F2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445030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418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922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13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19A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9F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2D0AE60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750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D5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E7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F75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C65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BBE948C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E909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ΝΕΟΛΑΙΑΣ</w:t>
            </w:r>
          </w:p>
        </w:tc>
      </w:tr>
      <w:tr w:rsidR="005A40E3" w:rsidRPr="005A40E3" w14:paraId="27EBAE03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C40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520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8D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8E3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915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B8F709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7DE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1EC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59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BCA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97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2F0817D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E7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1B1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C7A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0F0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9D0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5BAB602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981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719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63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AD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2E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4761006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3E7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6AD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EEA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59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E51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D8186F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519543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Κ.Χ ΟΥΛΩΦ ΠΑΛΜΕ</w:t>
            </w:r>
          </w:p>
        </w:tc>
      </w:tr>
      <w:tr w:rsidR="005A40E3" w:rsidRPr="005A40E3" w14:paraId="60223B52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46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E1E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C9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412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936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F0DFD5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B59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5FC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B5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2F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AC7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81BFEC8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B21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56B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07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87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9F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87039FF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38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7A3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923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C94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9F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54284AB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A5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2F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911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F0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C06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96253E5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45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8D5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CBA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A4B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20C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0C6C1BE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527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0DC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58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F7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6B5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ED82B36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5C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44F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C1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AD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4B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63B7A0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948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E33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AFD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60D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BF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9CD3C41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48FC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ΔΕΝΔΡΟΣΤΟΙΧΙΑ ΟΥΛΩΦ ΠΑΛΜΕ</w:t>
            </w:r>
          </w:p>
        </w:tc>
      </w:tr>
      <w:tr w:rsidR="005A40E3" w:rsidRPr="005A40E3" w14:paraId="2BBE3677" w14:textId="77777777" w:rsidTr="00C9407B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D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FD4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E07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143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4E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06475CC" w14:textId="77777777" w:rsidTr="00C9407B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34F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E6D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293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EB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939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1CED436" w14:textId="77777777" w:rsidTr="00C9407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F59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891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90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BBA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458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E532F5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ED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488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0C0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2A0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1F3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2FE3494" w14:textId="77777777" w:rsidTr="00C9407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C0C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D7E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65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61D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37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1DE860C" w14:textId="77777777" w:rsidTr="00C9407B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34138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ΤΗΛΕΠΙΚΟΙΝΩΝΙΑΚΟ ΚΟΣΤΟΣ</w:t>
            </w:r>
          </w:p>
        </w:tc>
      </w:tr>
      <w:tr w:rsidR="005A40E3" w:rsidRPr="005A40E3" w14:paraId="226715E3" w14:textId="77777777" w:rsidTr="00C9407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70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E9D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Υπηρεσίες Συντήρησης συνολικού συστήματος, υποστήριξης καθώς και κόστος συνδρομών τηλεπικοινωνιακού δικτύου και λογισμικών (ανά έτος).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2CA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13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79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</w:tbl>
    <w:p w14:paraId="67BF73EA" w14:textId="77777777" w:rsidR="005A40E3" w:rsidRPr="005A40E3" w:rsidRDefault="005A40E3" w:rsidP="005A40E3">
      <w:pPr>
        <w:suppressAutoHyphens/>
        <w:spacing w:before="0" w:after="60"/>
        <w:rPr>
          <w:rFonts w:ascii="Calibri" w:hAnsi="Calibri" w:cs="Calibri"/>
          <w:bCs/>
          <w:szCs w:val="22"/>
          <w:lang w:eastAsia="zh-CN"/>
        </w:rPr>
      </w:pPr>
    </w:p>
    <w:p w14:paraId="497E0B3F" w14:textId="4E1CA72E" w:rsidR="00E173DC" w:rsidRDefault="005A40E3" w:rsidP="006E4D1B">
      <w:pPr>
        <w:spacing w:before="0" w:after="0"/>
        <w:jc w:val="left"/>
        <w:rPr>
          <w:b/>
          <w:szCs w:val="22"/>
        </w:rPr>
      </w:pPr>
      <w:r w:rsidRPr="005A40E3">
        <w:rPr>
          <w:rFonts w:ascii="Calibri" w:hAnsi="Calibri" w:cs="Calibri"/>
          <w:lang w:eastAsia="zh-CN"/>
        </w:rPr>
        <w:br w:type="page"/>
      </w:r>
    </w:p>
    <w:p w14:paraId="2315E6E1" w14:textId="77777777" w:rsidR="00675182" w:rsidRDefault="00675182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03825977" w14:textId="77777777" w:rsidR="00E173DC" w:rsidRPr="00185D2A" w:rsidRDefault="00E173DC" w:rsidP="00185D2A">
      <w:pPr>
        <w:pStyle w:val="aff5"/>
        <w:tabs>
          <w:tab w:val="left" w:pos="284"/>
        </w:tabs>
        <w:rPr>
          <w:rFonts w:eastAsia="SimSun"/>
          <w:lang w:val="el-GR"/>
        </w:rPr>
      </w:pPr>
    </w:p>
    <w:sectPr w:rsidR="00E173DC" w:rsidRPr="00185D2A" w:rsidSect="00980405">
      <w:footerReference w:type="default" r:id="rId8"/>
      <w:pgSz w:w="11906" w:h="16838"/>
      <w:pgMar w:top="899" w:right="74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527A" w14:textId="77777777" w:rsidR="0042583F" w:rsidRDefault="0042583F">
      <w:r>
        <w:separator/>
      </w:r>
    </w:p>
  </w:endnote>
  <w:endnote w:type="continuationSeparator" w:id="0">
    <w:p w14:paraId="65E55EA6" w14:textId="77777777" w:rsidR="0042583F" w:rsidRDefault="0042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reek Helv 11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6ADF" w14:textId="62179081" w:rsidR="004B0C7D" w:rsidRPr="00720EE1" w:rsidRDefault="00436BBB" w:rsidP="007653A3">
    <w:pPr>
      <w:pStyle w:val="a8"/>
      <w:jc w:val="center"/>
      <w:rPr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6F41D3" wp14:editId="3758BB5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3" name="MSIPCMe0444eecb625278fbb5b4231" descr="{&quot;HashCode&quot;:-1699574231,&quot;Height&quot;:841.0,&quot;Width&quot;:595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B7B37" w14:textId="77777777" w:rsidR="00662D08" w:rsidRPr="00662D08" w:rsidRDefault="00662D08" w:rsidP="00662D08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662D0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F41D3" id="_x0000_t202" coordsize="21600,21600" o:spt="202" path="m,l,21600r21600,l21600,xe">
              <v:stroke joinstyle="miter"/>
              <v:path gradientshapeok="t" o:connecttype="rect"/>
            </v:shapetype>
            <v:shape id="MSIPCMe0444eecb625278fbb5b4231" o:spid="_x0000_s1026" type="#_x0000_t202" alt="{&quot;HashCode&quot;:-1699574231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096B7B37" w14:textId="77777777" w:rsidR="00662D08" w:rsidRPr="00662D08" w:rsidRDefault="00662D08" w:rsidP="00662D08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662D08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C7D">
      <w:rPr>
        <w:noProof/>
        <w:sz w:val="18"/>
        <w:szCs w:val="18"/>
        <w:lang w:val="en-GB" w:eastAsia="en-GB"/>
      </w:rPr>
      <w:drawing>
        <wp:inline distT="0" distB="0" distL="0" distR="0" wp14:anchorId="563D2560" wp14:editId="02CFB908">
          <wp:extent cx="3178810" cy="595196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Με τη χρηματοδότηση της Ευρωπαϊκής Ένωσης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064" cy="6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A4C" w:rsidRPr="00720EE1">
      <w:rPr>
        <w:rStyle w:val="a9"/>
        <w:sz w:val="18"/>
        <w:szCs w:val="18"/>
      </w:rPr>
      <w:fldChar w:fldCharType="begin"/>
    </w:r>
    <w:r w:rsidR="004B0C7D" w:rsidRPr="00720EE1">
      <w:rPr>
        <w:rStyle w:val="a9"/>
        <w:sz w:val="18"/>
        <w:szCs w:val="18"/>
      </w:rPr>
      <w:instrText xml:space="preserve"> PAGE </w:instrText>
    </w:r>
    <w:r w:rsidR="007C0A4C" w:rsidRPr="00720EE1">
      <w:rPr>
        <w:rStyle w:val="a9"/>
        <w:sz w:val="18"/>
        <w:szCs w:val="18"/>
      </w:rPr>
      <w:fldChar w:fldCharType="separate"/>
    </w:r>
    <w:r w:rsidR="00F473C9">
      <w:rPr>
        <w:rStyle w:val="a9"/>
        <w:noProof/>
        <w:sz w:val="18"/>
        <w:szCs w:val="18"/>
      </w:rPr>
      <w:t>30</w:t>
    </w:r>
    <w:r w:rsidR="00F473C9">
      <w:rPr>
        <w:rStyle w:val="a9"/>
        <w:noProof/>
        <w:sz w:val="18"/>
        <w:szCs w:val="18"/>
      </w:rPr>
      <w:t>8</w:t>
    </w:r>
    <w:r w:rsidR="007C0A4C" w:rsidRPr="00720EE1">
      <w:rPr>
        <w:rStyle w:val="a9"/>
        <w:sz w:val="18"/>
        <w:szCs w:val="18"/>
      </w:rPr>
      <w:fldChar w:fldCharType="end"/>
    </w:r>
    <w:r w:rsidR="004B0C7D" w:rsidRPr="00720EE1">
      <w:rPr>
        <w:rStyle w:val="a9"/>
        <w:sz w:val="18"/>
        <w:szCs w:val="18"/>
      </w:rPr>
      <w:t>/</w:t>
    </w:r>
    <w:r w:rsidR="007C0A4C" w:rsidRPr="00720EE1">
      <w:rPr>
        <w:rStyle w:val="a9"/>
        <w:sz w:val="18"/>
        <w:szCs w:val="18"/>
      </w:rPr>
      <w:fldChar w:fldCharType="begin"/>
    </w:r>
    <w:r w:rsidR="004B0C7D" w:rsidRPr="00720EE1">
      <w:rPr>
        <w:rStyle w:val="a9"/>
        <w:sz w:val="18"/>
        <w:szCs w:val="18"/>
      </w:rPr>
      <w:instrText xml:space="preserve"> NUMPAGES </w:instrText>
    </w:r>
    <w:r w:rsidR="007C0A4C" w:rsidRPr="00720EE1">
      <w:rPr>
        <w:rStyle w:val="a9"/>
        <w:sz w:val="18"/>
        <w:szCs w:val="18"/>
      </w:rPr>
      <w:fldChar w:fldCharType="separate"/>
    </w:r>
    <w:r w:rsidR="00F473C9">
      <w:rPr>
        <w:rStyle w:val="a9"/>
        <w:noProof/>
        <w:sz w:val="18"/>
        <w:szCs w:val="18"/>
      </w:rPr>
      <w:t>308</w:t>
    </w:r>
    <w:r w:rsidR="007C0A4C" w:rsidRPr="00720EE1">
      <w:rPr>
        <w:rStyle w:val="a9"/>
        <w:sz w:val="18"/>
        <w:szCs w:val="18"/>
      </w:rPr>
      <w:fldChar w:fldCharType="end"/>
    </w:r>
    <w:r w:rsidR="004B0C7D">
      <w:rPr>
        <w:noProof/>
        <w:sz w:val="18"/>
        <w:szCs w:val="18"/>
        <w:lang w:val="en-GB" w:eastAsia="en-GB"/>
      </w:rPr>
      <w:drawing>
        <wp:inline distT="0" distB="0" distL="0" distR="0" wp14:anchorId="75FA239F" wp14:editId="1835820D">
          <wp:extent cx="2124075" cy="642157"/>
          <wp:effectExtent l="0" t="0" r="0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ce2.0 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92" cy="64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6259" w14:textId="77777777" w:rsidR="0042583F" w:rsidRDefault="0042583F">
      <w:r>
        <w:separator/>
      </w:r>
    </w:p>
  </w:footnote>
  <w:footnote w:type="continuationSeparator" w:id="0">
    <w:p w14:paraId="64FA1D80" w14:textId="77777777" w:rsidR="0042583F" w:rsidRDefault="0042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A4A49BD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C"/>
    <w:multiLevelType w:val="multilevel"/>
    <w:tmpl w:val="0000000C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multilevel"/>
    <w:tmpl w:val="00000014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Num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multilevel"/>
    <w:tmpl w:val="0000001D"/>
    <w:name w:val="WWNum37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Num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multilevel"/>
    <w:tmpl w:val="0000001F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0"/>
    <w:multiLevelType w:val="multilevel"/>
    <w:tmpl w:val="00000020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1"/>
    <w:multiLevelType w:val="multilevel"/>
    <w:tmpl w:val="00000021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3882053"/>
    <w:multiLevelType w:val="hybridMultilevel"/>
    <w:tmpl w:val="74B253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FA4F9F"/>
    <w:multiLevelType w:val="multilevel"/>
    <w:tmpl w:val="625A7588"/>
    <w:numStyleLink w:val="1"/>
  </w:abstractNum>
  <w:abstractNum w:abstractNumId="34" w15:restartNumberingAfterBreak="0">
    <w:nsid w:val="07296465"/>
    <w:multiLevelType w:val="hybridMultilevel"/>
    <w:tmpl w:val="72E05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B172D5"/>
    <w:multiLevelType w:val="hybridMultilevel"/>
    <w:tmpl w:val="3C3E8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990E2F"/>
    <w:multiLevelType w:val="hybridMultilevel"/>
    <w:tmpl w:val="9DB2373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B55BF7"/>
    <w:multiLevelType w:val="hybridMultilevel"/>
    <w:tmpl w:val="A41AF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E10BDB"/>
    <w:multiLevelType w:val="hybridMultilevel"/>
    <w:tmpl w:val="FF02A38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34375E"/>
    <w:multiLevelType w:val="multilevel"/>
    <w:tmpl w:val="625A7588"/>
    <w:numStyleLink w:val="1"/>
  </w:abstractNum>
  <w:abstractNum w:abstractNumId="40" w15:restartNumberingAfterBreak="0">
    <w:nsid w:val="12767F17"/>
    <w:multiLevelType w:val="hybridMultilevel"/>
    <w:tmpl w:val="E72C4A16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14D15CE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6492F8D"/>
    <w:multiLevelType w:val="hybridMultilevel"/>
    <w:tmpl w:val="D9901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8900E9A"/>
    <w:multiLevelType w:val="multilevel"/>
    <w:tmpl w:val="0408001F"/>
    <w:styleLink w:val="1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44" w15:restartNumberingAfterBreak="0">
    <w:nsid w:val="18D4451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19C428AF"/>
    <w:multiLevelType w:val="hybridMultilevel"/>
    <w:tmpl w:val="049AC2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3D25A7"/>
    <w:multiLevelType w:val="hybridMultilevel"/>
    <w:tmpl w:val="862CD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78057E"/>
    <w:multiLevelType w:val="multilevel"/>
    <w:tmpl w:val="A13C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1C5A6BB3"/>
    <w:multiLevelType w:val="hybridMultilevel"/>
    <w:tmpl w:val="24CE7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D3108AA"/>
    <w:multiLevelType w:val="multilevel"/>
    <w:tmpl w:val="625A7588"/>
    <w:numStyleLink w:val="1"/>
  </w:abstractNum>
  <w:abstractNum w:abstractNumId="50" w15:restartNumberingAfterBreak="0">
    <w:nsid w:val="1D9649A3"/>
    <w:multiLevelType w:val="multilevel"/>
    <w:tmpl w:val="625A7588"/>
    <w:numStyleLink w:val="1"/>
  </w:abstractNum>
  <w:abstractNum w:abstractNumId="51" w15:restartNumberingAfterBreak="0">
    <w:nsid w:val="1F9A10C2"/>
    <w:multiLevelType w:val="multilevel"/>
    <w:tmpl w:val="625A7588"/>
    <w:numStyleLink w:val="1"/>
  </w:abstractNum>
  <w:abstractNum w:abstractNumId="52" w15:restartNumberingAfterBreak="0">
    <w:nsid w:val="20185FC6"/>
    <w:multiLevelType w:val="hybridMultilevel"/>
    <w:tmpl w:val="FA9274D4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92D5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27CD1FC6"/>
    <w:multiLevelType w:val="hybridMultilevel"/>
    <w:tmpl w:val="29088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D00D8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2969493C"/>
    <w:multiLevelType w:val="hybridMultilevel"/>
    <w:tmpl w:val="A3C437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D51052"/>
    <w:multiLevelType w:val="multilevel"/>
    <w:tmpl w:val="0408001F"/>
    <w:numStyleLink w:val="10"/>
  </w:abstractNum>
  <w:abstractNum w:abstractNumId="58" w15:restartNumberingAfterBreak="0">
    <w:nsid w:val="2A68016B"/>
    <w:multiLevelType w:val="hybridMultilevel"/>
    <w:tmpl w:val="28326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9D7AC0"/>
    <w:multiLevelType w:val="hybridMultilevel"/>
    <w:tmpl w:val="ED66FE6C"/>
    <w:lvl w:ilvl="0" w:tplc="88AA55CC">
      <w:start w:val="1"/>
      <w:numFmt w:val="bullet"/>
      <w:pStyle w:val="Tickbulleted"/>
      <w:lvlText w:val=""/>
      <w:lvlJc w:val="left"/>
      <w:pPr>
        <w:tabs>
          <w:tab w:val="num" w:pos="847"/>
        </w:tabs>
        <w:ind w:left="8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60" w15:restartNumberingAfterBreak="0">
    <w:nsid w:val="2B1A5091"/>
    <w:multiLevelType w:val="hybridMultilevel"/>
    <w:tmpl w:val="3A7AC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2E3964"/>
    <w:multiLevelType w:val="hybridMultilevel"/>
    <w:tmpl w:val="D6B685B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2E4CC6"/>
    <w:multiLevelType w:val="hybridMultilevel"/>
    <w:tmpl w:val="1CA2F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D94C76"/>
    <w:multiLevelType w:val="hybridMultilevel"/>
    <w:tmpl w:val="28FA7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E51B09"/>
    <w:multiLevelType w:val="multilevel"/>
    <w:tmpl w:val="C29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BED7026"/>
    <w:multiLevelType w:val="hybridMultilevel"/>
    <w:tmpl w:val="85C09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452080"/>
    <w:multiLevelType w:val="hybridMultilevel"/>
    <w:tmpl w:val="EEA25162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30377A"/>
    <w:multiLevelType w:val="multilevel"/>
    <w:tmpl w:val="625A7588"/>
    <w:numStyleLink w:val="1"/>
  </w:abstractNum>
  <w:abstractNum w:abstractNumId="68" w15:restartNumberingAfterBreak="0">
    <w:nsid w:val="2D5C4F1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2EA66011"/>
    <w:multiLevelType w:val="hybridMultilevel"/>
    <w:tmpl w:val="759C4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EE82E59"/>
    <w:multiLevelType w:val="multilevel"/>
    <w:tmpl w:val="625A7588"/>
    <w:numStyleLink w:val="1"/>
  </w:abstractNum>
  <w:abstractNum w:abstractNumId="71" w15:restartNumberingAfterBreak="0">
    <w:nsid w:val="2F7A2537"/>
    <w:multiLevelType w:val="hybridMultilevel"/>
    <w:tmpl w:val="DD107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0A85C74"/>
    <w:multiLevelType w:val="hybridMultilevel"/>
    <w:tmpl w:val="359C1BEA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3" w15:restartNumberingAfterBreak="0">
    <w:nsid w:val="30B00802"/>
    <w:multiLevelType w:val="multilevel"/>
    <w:tmpl w:val="625A7588"/>
    <w:numStyleLink w:val="1"/>
  </w:abstractNum>
  <w:abstractNum w:abstractNumId="74" w15:restartNumberingAfterBreak="0">
    <w:nsid w:val="30C6462E"/>
    <w:multiLevelType w:val="hybridMultilevel"/>
    <w:tmpl w:val="0E94A2DE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EC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0F173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22449E1"/>
    <w:multiLevelType w:val="hybridMultilevel"/>
    <w:tmpl w:val="59A81E84"/>
    <w:lvl w:ilvl="0" w:tplc="E1700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AB0CF2"/>
    <w:multiLevelType w:val="multilevel"/>
    <w:tmpl w:val="7F26507E"/>
    <w:styleLink w:val="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34A518B"/>
    <w:multiLevelType w:val="hybridMultilevel"/>
    <w:tmpl w:val="1CA68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0C3A9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392B77E3"/>
    <w:multiLevelType w:val="multilevel"/>
    <w:tmpl w:val="0408001F"/>
    <w:styleLink w:val="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3F056840"/>
    <w:multiLevelType w:val="multilevel"/>
    <w:tmpl w:val="0408001F"/>
    <w:numStyleLink w:val="10"/>
  </w:abstractNum>
  <w:abstractNum w:abstractNumId="82" w15:restartNumberingAfterBreak="0">
    <w:nsid w:val="42B00B0C"/>
    <w:multiLevelType w:val="multilevel"/>
    <w:tmpl w:val="FC9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39D1474"/>
    <w:multiLevelType w:val="hybridMultilevel"/>
    <w:tmpl w:val="90D49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4523BAD"/>
    <w:multiLevelType w:val="multilevel"/>
    <w:tmpl w:val="32CC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5C31614"/>
    <w:multiLevelType w:val="multilevel"/>
    <w:tmpl w:val="625A7588"/>
    <w:numStyleLink w:val="1"/>
  </w:abstractNum>
  <w:abstractNum w:abstractNumId="86" w15:restartNumberingAfterBreak="0">
    <w:nsid w:val="461A1AE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48325819"/>
    <w:multiLevelType w:val="hybridMultilevel"/>
    <w:tmpl w:val="15F6B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84428A8"/>
    <w:multiLevelType w:val="hybridMultilevel"/>
    <w:tmpl w:val="F0C2C6D8"/>
    <w:lvl w:ilvl="0" w:tplc="1DA496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909150F"/>
    <w:multiLevelType w:val="hybridMultilevel"/>
    <w:tmpl w:val="0D666398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0E4546"/>
    <w:multiLevelType w:val="hybridMultilevel"/>
    <w:tmpl w:val="C4B4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5B4632"/>
    <w:multiLevelType w:val="hybridMultilevel"/>
    <w:tmpl w:val="72129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D54309"/>
    <w:multiLevelType w:val="multilevel"/>
    <w:tmpl w:val="EFE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4F6C29E9"/>
    <w:multiLevelType w:val="hybridMultilevel"/>
    <w:tmpl w:val="3822F2DC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4" w15:restartNumberingAfterBreak="0">
    <w:nsid w:val="50AB073B"/>
    <w:multiLevelType w:val="multilevel"/>
    <w:tmpl w:val="625A7588"/>
    <w:numStyleLink w:val="1"/>
  </w:abstractNum>
  <w:abstractNum w:abstractNumId="95" w15:restartNumberingAfterBreak="0">
    <w:nsid w:val="50DE27BD"/>
    <w:multiLevelType w:val="hybridMultilevel"/>
    <w:tmpl w:val="6E58A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5B4245"/>
    <w:multiLevelType w:val="hybridMultilevel"/>
    <w:tmpl w:val="32FA2B7C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43"/>
    <w:multiLevelType w:val="multilevel"/>
    <w:tmpl w:val="0408001F"/>
    <w:styleLink w:val="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Cs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8" w15:restartNumberingAfterBreak="0">
    <w:nsid w:val="54D94F9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7396D87"/>
    <w:multiLevelType w:val="hybridMultilevel"/>
    <w:tmpl w:val="6098FD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8EC1F6E"/>
    <w:multiLevelType w:val="hybridMultilevel"/>
    <w:tmpl w:val="0F66F7B2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1" w15:restartNumberingAfterBreak="0">
    <w:nsid w:val="59DB6876"/>
    <w:multiLevelType w:val="hybridMultilevel"/>
    <w:tmpl w:val="7B9234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164426"/>
    <w:multiLevelType w:val="hybridMultilevel"/>
    <w:tmpl w:val="6DB8A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E1C15A0"/>
    <w:multiLevelType w:val="multilevel"/>
    <w:tmpl w:val="8A3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1DA236C"/>
    <w:multiLevelType w:val="hybridMultilevel"/>
    <w:tmpl w:val="2758A5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6C56C6D"/>
    <w:multiLevelType w:val="multilevel"/>
    <w:tmpl w:val="A71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6B987CD0"/>
    <w:multiLevelType w:val="multilevel"/>
    <w:tmpl w:val="0408001F"/>
    <w:numStyleLink w:val="10"/>
  </w:abstractNum>
  <w:abstractNum w:abstractNumId="107" w15:restartNumberingAfterBreak="0">
    <w:nsid w:val="6D523C91"/>
    <w:multiLevelType w:val="hybridMultilevel"/>
    <w:tmpl w:val="75E42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590477"/>
    <w:multiLevelType w:val="hybridMultilevel"/>
    <w:tmpl w:val="D84EBE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D320368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6B445C"/>
    <w:multiLevelType w:val="hybridMultilevel"/>
    <w:tmpl w:val="625A7588"/>
    <w:styleLink w:val="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DD67CF"/>
    <w:multiLevelType w:val="hybridMultilevel"/>
    <w:tmpl w:val="6B2A8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E510B5"/>
    <w:multiLevelType w:val="multilevel"/>
    <w:tmpl w:val="625A7588"/>
    <w:numStyleLink w:val="1"/>
  </w:abstractNum>
  <w:abstractNum w:abstractNumId="112" w15:restartNumberingAfterBreak="0">
    <w:nsid w:val="72ED2CA7"/>
    <w:multiLevelType w:val="hybridMultilevel"/>
    <w:tmpl w:val="90DCC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060313"/>
    <w:multiLevelType w:val="hybridMultilevel"/>
    <w:tmpl w:val="35DA7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6310CDD"/>
    <w:multiLevelType w:val="hybridMultilevel"/>
    <w:tmpl w:val="5CC8C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26445D"/>
    <w:multiLevelType w:val="hybridMultilevel"/>
    <w:tmpl w:val="B6E4C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9732CA"/>
    <w:multiLevelType w:val="hybridMultilevel"/>
    <w:tmpl w:val="5066C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B00577"/>
    <w:multiLevelType w:val="multilevel"/>
    <w:tmpl w:val="A15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7AEF7743"/>
    <w:multiLevelType w:val="multilevel"/>
    <w:tmpl w:val="625A7588"/>
    <w:numStyleLink w:val="1"/>
  </w:abstractNum>
  <w:abstractNum w:abstractNumId="119" w15:restartNumberingAfterBreak="0">
    <w:nsid w:val="7B357A6A"/>
    <w:multiLevelType w:val="hybridMultilevel"/>
    <w:tmpl w:val="0ABC4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3B3EC3"/>
    <w:multiLevelType w:val="hybridMultilevel"/>
    <w:tmpl w:val="060ECA9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4079E6"/>
    <w:multiLevelType w:val="multilevel"/>
    <w:tmpl w:val="0408001F"/>
    <w:styleLink w:val="a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22" w15:restartNumberingAfterBreak="0">
    <w:nsid w:val="7D504931"/>
    <w:multiLevelType w:val="hybridMultilevel"/>
    <w:tmpl w:val="1CA2F87C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BC31BF"/>
    <w:multiLevelType w:val="multilevel"/>
    <w:tmpl w:val="7CCE861A"/>
    <w:name w:val="WW8Num8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72168815">
    <w:abstractNumId w:val="88"/>
  </w:num>
  <w:num w:numId="2" w16cid:durableId="601836932">
    <w:abstractNumId w:val="121"/>
  </w:num>
  <w:num w:numId="3" w16cid:durableId="484473931">
    <w:abstractNumId w:val="77"/>
  </w:num>
  <w:num w:numId="4" w16cid:durableId="1989940594">
    <w:abstractNumId w:val="59"/>
  </w:num>
  <w:num w:numId="5" w16cid:durableId="487869160">
    <w:abstractNumId w:val="97"/>
  </w:num>
  <w:num w:numId="6" w16cid:durableId="2025861585">
    <w:abstractNumId w:val="80"/>
  </w:num>
  <w:num w:numId="7" w16cid:durableId="532156139">
    <w:abstractNumId w:val="43"/>
  </w:num>
  <w:num w:numId="8" w16cid:durableId="1105223942">
    <w:abstractNumId w:val="109"/>
  </w:num>
  <w:num w:numId="9" w16cid:durableId="1041247747">
    <w:abstractNumId w:val="95"/>
  </w:num>
  <w:num w:numId="10" w16cid:durableId="1501847302">
    <w:abstractNumId w:val="114"/>
  </w:num>
  <w:num w:numId="11" w16cid:durableId="499857334">
    <w:abstractNumId w:val="98"/>
  </w:num>
  <w:num w:numId="12" w16cid:durableId="1271738376">
    <w:abstractNumId w:val="89"/>
  </w:num>
  <w:num w:numId="13" w16cid:durableId="635136869">
    <w:abstractNumId w:val="36"/>
  </w:num>
  <w:num w:numId="14" w16cid:durableId="1502044561">
    <w:abstractNumId w:val="61"/>
  </w:num>
  <w:num w:numId="15" w16cid:durableId="339940528">
    <w:abstractNumId w:val="120"/>
  </w:num>
  <w:num w:numId="16" w16cid:durableId="2095516360">
    <w:abstractNumId w:val="38"/>
  </w:num>
  <w:num w:numId="17" w16cid:durableId="1786849822">
    <w:abstractNumId w:val="52"/>
  </w:num>
  <w:num w:numId="18" w16cid:durableId="106048610">
    <w:abstractNumId w:val="87"/>
  </w:num>
  <w:num w:numId="19" w16cid:durableId="2061635311">
    <w:abstractNumId w:val="76"/>
  </w:num>
  <w:num w:numId="20" w16cid:durableId="532613911">
    <w:abstractNumId w:val="6"/>
  </w:num>
  <w:num w:numId="21" w16cid:durableId="1141077672">
    <w:abstractNumId w:val="118"/>
  </w:num>
  <w:num w:numId="22" w16cid:durableId="580725807">
    <w:abstractNumId w:val="57"/>
  </w:num>
  <w:num w:numId="23" w16cid:durableId="1393698151">
    <w:abstractNumId w:val="81"/>
  </w:num>
  <w:num w:numId="24" w16cid:durableId="792753610">
    <w:abstractNumId w:val="49"/>
  </w:num>
  <w:num w:numId="25" w16cid:durableId="193034637">
    <w:abstractNumId w:val="50"/>
  </w:num>
  <w:num w:numId="26" w16cid:durableId="2058967864">
    <w:abstractNumId w:val="39"/>
  </w:num>
  <w:num w:numId="27" w16cid:durableId="462430806">
    <w:abstractNumId w:val="94"/>
  </w:num>
  <w:num w:numId="28" w16cid:durableId="1914771913">
    <w:abstractNumId w:val="111"/>
  </w:num>
  <w:num w:numId="29" w16cid:durableId="1438020502">
    <w:abstractNumId w:val="70"/>
  </w:num>
  <w:num w:numId="30" w16cid:durableId="1038550648">
    <w:abstractNumId w:val="55"/>
  </w:num>
  <w:num w:numId="31" w16cid:durableId="542864307">
    <w:abstractNumId w:val="75"/>
  </w:num>
  <w:num w:numId="32" w16cid:durableId="1956013737">
    <w:abstractNumId w:val="53"/>
  </w:num>
  <w:num w:numId="33" w16cid:durableId="1250846272">
    <w:abstractNumId w:val="68"/>
  </w:num>
  <w:num w:numId="34" w16cid:durableId="1236014503">
    <w:abstractNumId w:val="86"/>
  </w:num>
  <w:num w:numId="35" w16cid:durableId="1440762099">
    <w:abstractNumId w:val="104"/>
  </w:num>
  <w:num w:numId="36" w16cid:durableId="233010148">
    <w:abstractNumId w:val="56"/>
  </w:num>
  <w:num w:numId="37" w16cid:durableId="351340680">
    <w:abstractNumId w:val="45"/>
  </w:num>
  <w:num w:numId="38" w16cid:durableId="1515071907">
    <w:abstractNumId w:val="58"/>
  </w:num>
  <w:num w:numId="39" w16cid:durableId="1795252612">
    <w:abstractNumId w:val="101"/>
  </w:num>
  <w:num w:numId="40" w16cid:durableId="883761617">
    <w:abstractNumId w:val="32"/>
  </w:num>
  <w:num w:numId="41" w16cid:durableId="1813329426">
    <w:abstractNumId w:val="90"/>
  </w:num>
  <w:num w:numId="42" w16cid:durableId="1280575150">
    <w:abstractNumId w:val="113"/>
  </w:num>
  <w:num w:numId="43" w16cid:durableId="1864203591">
    <w:abstractNumId w:val="63"/>
  </w:num>
  <w:num w:numId="44" w16cid:durableId="1516269862">
    <w:abstractNumId w:val="115"/>
  </w:num>
  <w:num w:numId="45" w16cid:durableId="1031763134">
    <w:abstractNumId w:val="91"/>
  </w:num>
  <w:num w:numId="46" w16cid:durableId="835800758">
    <w:abstractNumId w:val="71"/>
  </w:num>
  <w:num w:numId="47" w16cid:durableId="1168059592">
    <w:abstractNumId w:val="83"/>
  </w:num>
  <w:num w:numId="48" w16cid:durableId="666329008">
    <w:abstractNumId w:val="46"/>
  </w:num>
  <w:num w:numId="49" w16cid:durableId="849372817">
    <w:abstractNumId w:val="65"/>
  </w:num>
  <w:num w:numId="50" w16cid:durableId="717241087">
    <w:abstractNumId w:val="107"/>
  </w:num>
  <w:num w:numId="51" w16cid:durableId="1501433908">
    <w:abstractNumId w:val="69"/>
  </w:num>
  <w:num w:numId="52" w16cid:durableId="1801727282">
    <w:abstractNumId w:val="35"/>
  </w:num>
  <w:num w:numId="53" w16cid:durableId="53622802">
    <w:abstractNumId w:val="110"/>
  </w:num>
  <w:num w:numId="54" w16cid:durableId="1839230454">
    <w:abstractNumId w:val="41"/>
  </w:num>
  <w:num w:numId="55" w16cid:durableId="273362969">
    <w:abstractNumId w:val="99"/>
  </w:num>
  <w:num w:numId="56" w16cid:durableId="1129082359">
    <w:abstractNumId w:val="102"/>
  </w:num>
  <w:num w:numId="57" w16cid:durableId="1538392428">
    <w:abstractNumId w:val="44"/>
  </w:num>
  <w:num w:numId="58" w16cid:durableId="1234317043">
    <w:abstractNumId w:val="37"/>
  </w:num>
  <w:num w:numId="59" w16cid:durableId="64619524">
    <w:abstractNumId w:val="64"/>
  </w:num>
  <w:num w:numId="60" w16cid:durableId="2022659315">
    <w:abstractNumId w:val="40"/>
  </w:num>
  <w:num w:numId="61" w16cid:durableId="2063629452">
    <w:abstractNumId w:val="100"/>
  </w:num>
  <w:num w:numId="62" w16cid:durableId="571157281">
    <w:abstractNumId w:val="72"/>
  </w:num>
  <w:num w:numId="63" w16cid:durableId="1515150326">
    <w:abstractNumId w:val="105"/>
  </w:num>
  <w:num w:numId="64" w16cid:durableId="372274830">
    <w:abstractNumId w:val="93"/>
  </w:num>
  <w:num w:numId="65" w16cid:durableId="526911784">
    <w:abstractNumId w:val="92"/>
  </w:num>
  <w:num w:numId="66" w16cid:durableId="1361735547">
    <w:abstractNumId w:val="117"/>
  </w:num>
  <w:num w:numId="67" w16cid:durableId="400247">
    <w:abstractNumId w:val="47"/>
  </w:num>
  <w:num w:numId="68" w16cid:durableId="2095474675">
    <w:abstractNumId w:val="84"/>
    <w:lvlOverride w:ilvl="0">
      <w:startOverride w:val="1"/>
    </w:lvlOverride>
  </w:num>
  <w:num w:numId="69" w16cid:durableId="251932400">
    <w:abstractNumId w:val="103"/>
  </w:num>
  <w:num w:numId="70" w16cid:durableId="2043901028">
    <w:abstractNumId w:val="82"/>
  </w:num>
  <w:num w:numId="71" w16cid:durableId="1353798623">
    <w:abstractNumId w:val="116"/>
  </w:num>
  <w:num w:numId="72" w16cid:durableId="806822208">
    <w:abstractNumId w:val="112"/>
  </w:num>
  <w:num w:numId="73" w16cid:durableId="1875847925">
    <w:abstractNumId w:val="67"/>
  </w:num>
  <w:num w:numId="74" w16cid:durableId="1500465727">
    <w:abstractNumId w:val="106"/>
  </w:num>
  <w:num w:numId="75" w16cid:durableId="1314720096">
    <w:abstractNumId w:val="33"/>
  </w:num>
  <w:num w:numId="76" w16cid:durableId="1397506257">
    <w:abstractNumId w:val="85"/>
  </w:num>
  <w:num w:numId="77" w16cid:durableId="2040860763">
    <w:abstractNumId w:val="51"/>
  </w:num>
  <w:num w:numId="78" w16cid:durableId="457189872">
    <w:abstractNumId w:val="73"/>
  </w:num>
  <w:num w:numId="79" w16cid:durableId="1597253410">
    <w:abstractNumId w:val="54"/>
  </w:num>
  <w:num w:numId="80" w16cid:durableId="950744604">
    <w:abstractNumId w:val="60"/>
  </w:num>
  <w:num w:numId="81" w16cid:durableId="2105957993">
    <w:abstractNumId w:val="79"/>
  </w:num>
  <w:num w:numId="82" w16cid:durableId="1482313265">
    <w:abstractNumId w:val="74"/>
  </w:num>
  <w:num w:numId="83" w16cid:durableId="980572465">
    <w:abstractNumId w:val="108"/>
  </w:num>
  <w:num w:numId="84" w16cid:durableId="1448039356">
    <w:abstractNumId w:val="96"/>
  </w:num>
  <w:num w:numId="85" w16cid:durableId="1394086524">
    <w:abstractNumId w:val="34"/>
  </w:num>
  <w:num w:numId="86" w16cid:durableId="188495930">
    <w:abstractNumId w:val="122"/>
  </w:num>
  <w:num w:numId="87" w16cid:durableId="1936210291">
    <w:abstractNumId w:val="66"/>
  </w:num>
  <w:num w:numId="88" w16cid:durableId="385762552">
    <w:abstractNumId w:val="62"/>
  </w:num>
  <w:num w:numId="89" w16cid:durableId="1139494806">
    <w:abstractNumId w:val="78"/>
  </w:num>
  <w:num w:numId="90" w16cid:durableId="239027831">
    <w:abstractNumId w:val="119"/>
  </w:num>
  <w:num w:numId="91" w16cid:durableId="1619070265">
    <w:abstractNumId w:val="48"/>
  </w:num>
  <w:num w:numId="92" w16cid:durableId="1780951412">
    <w:abstractNumId w:val="4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19"/>
    <w:rsid w:val="0000004F"/>
    <w:rsid w:val="00010131"/>
    <w:rsid w:val="0001260C"/>
    <w:rsid w:val="00017809"/>
    <w:rsid w:val="0002217A"/>
    <w:rsid w:val="00023EC3"/>
    <w:rsid w:val="00024D1E"/>
    <w:rsid w:val="00025660"/>
    <w:rsid w:val="000267D0"/>
    <w:rsid w:val="00027825"/>
    <w:rsid w:val="00034EB6"/>
    <w:rsid w:val="000355F7"/>
    <w:rsid w:val="00041665"/>
    <w:rsid w:val="00051368"/>
    <w:rsid w:val="00053A7C"/>
    <w:rsid w:val="00054A49"/>
    <w:rsid w:val="00056C25"/>
    <w:rsid w:val="00061E28"/>
    <w:rsid w:val="000646A7"/>
    <w:rsid w:val="000666BA"/>
    <w:rsid w:val="000720C1"/>
    <w:rsid w:val="0007238D"/>
    <w:rsid w:val="00073899"/>
    <w:rsid w:val="0007563D"/>
    <w:rsid w:val="00080DD3"/>
    <w:rsid w:val="00081464"/>
    <w:rsid w:val="00082786"/>
    <w:rsid w:val="00083ACC"/>
    <w:rsid w:val="0008562D"/>
    <w:rsid w:val="00087BE5"/>
    <w:rsid w:val="000907D8"/>
    <w:rsid w:val="00090E18"/>
    <w:rsid w:val="00092512"/>
    <w:rsid w:val="00093815"/>
    <w:rsid w:val="00094E36"/>
    <w:rsid w:val="00096127"/>
    <w:rsid w:val="00097E9F"/>
    <w:rsid w:val="000A0063"/>
    <w:rsid w:val="000A069B"/>
    <w:rsid w:val="000A0C23"/>
    <w:rsid w:val="000A1212"/>
    <w:rsid w:val="000A13DE"/>
    <w:rsid w:val="000A304F"/>
    <w:rsid w:val="000A5525"/>
    <w:rsid w:val="000B31AB"/>
    <w:rsid w:val="000B42DA"/>
    <w:rsid w:val="000B4758"/>
    <w:rsid w:val="000B6EB3"/>
    <w:rsid w:val="000C15B0"/>
    <w:rsid w:val="000C1727"/>
    <w:rsid w:val="000C1D62"/>
    <w:rsid w:val="000C2460"/>
    <w:rsid w:val="000C72F4"/>
    <w:rsid w:val="000C7978"/>
    <w:rsid w:val="000C7C85"/>
    <w:rsid w:val="000D0503"/>
    <w:rsid w:val="000D5807"/>
    <w:rsid w:val="000D737A"/>
    <w:rsid w:val="000E14E5"/>
    <w:rsid w:val="000E6F57"/>
    <w:rsid w:val="000F2A3F"/>
    <w:rsid w:val="000F2B9D"/>
    <w:rsid w:val="000F4FE4"/>
    <w:rsid w:val="000F7395"/>
    <w:rsid w:val="00103E25"/>
    <w:rsid w:val="001117FB"/>
    <w:rsid w:val="00114FB7"/>
    <w:rsid w:val="00117C30"/>
    <w:rsid w:val="00124554"/>
    <w:rsid w:val="00126AC4"/>
    <w:rsid w:val="001302E5"/>
    <w:rsid w:val="00133630"/>
    <w:rsid w:val="0013399B"/>
    <w:rsid w:val="001344E6"/>
    <w:rsid w:val="0014127C"/>
    <w:rsid w:val="00151309"/>
    <w:rsid w:val="0015351A"/>
    <w:rsid w:val="0015479F"/>
    <w:rsid w:val="00154F03"/>
    <w:rsid w:val="0015512A"/>
    <w:rsid w:val="00155911"/>
    <w:rsid w:val="00160924"/>
    <w:rsid w:val="0016311A"/>
    <w:rsid w:val="00165ABB"/>
    <w:rsid w:val="00166BD0"/>
    <w:rsid w:val="00166F81"/>
    <w:rsid w:val="00170824"/>
    <w:rsid w:val="00172FD2"/>
    <w:rsid w:val="001731AB"/>
    <w:rsid w:val="00180362"/>
    <w:rsid w:val="001829B8"/>
    <w:rsid w:val="001844A6"/>
    <w:rsid w:val="00184CFE"/>
    <w:rsid w:val="00185133"/>
    <w:rsid w:val="00185D2A"/>
    <w:rsid w:val="001861F3"/>
    <w:rsid w:val="0018704E"/>
    <w:rsid w:val="00190924"/>
    <w:rsid w:val="00190F18"/>
    <w:rsid w:val="001934D3"/>
    <w:rsid w:val="001939AD"/>
    <w:rsid w:val="00193FDA"/>
    <w:rsid w:val="0019402E"/>
    <w:rsid w:val="001945CA"/>
    <w:rsid w:val="00194A7C"/>
    <w:rsid w:val="00196190"/>
    <w:rsid w:val="00196833"/>
    <w:rsid w:val="00196FCC"/>
    <w:rsid w:val="001A0043"/>
    <w:rsid w:val="001A04E6"/>
    <w:rsid w:val="001A065B"/>
    <w:rsid w:val="001A06C9"/>
    <w:rsid w:val="001A2991"/>
    <w:rsid w:val="001A7607"/>
    <w:rsid w:val="001B0CDD"/>
    <w:rsid w:val="001B2C8B"/>
    <w:rsid w:val="001B349F"/>
    <w:rsid w:val="001B56DC"/>
    <w:rsid w:val="001B71BF"/>
    <w:rsid w:val="001C0C51"/>
    <w:rsid w:val="001C263D"/>
    <w:rsid w:val="001C2B83"/>
    <w:rsid w:val="001C328B"/>
    <w:rsid w:val="001C5025"/>
    <w:rsid w:val="001C51CD"/>
    <w:rsid w:val="001C63FA"/>
    <w:rsid w:val="001C6CCA"/>
    <w:rsid w:val="001D092F"/>
    <w:rsid w:val="001D13D0"/>
    <w:rsid w:val="001D2655"/>
    <w:rsid w:val="001D3870"/>
    <w:rsid w:val="001D4920"/>
    <w:rsid w:val="001E1AA4"/>
    <w:rsid w:val="001F3351"/>
    <w:rsid w:val="001F6004"/>
    <w:rsid w:val="001F7D69"/>
    <w:rsid w:val="00210883"/>
    <w:rsid w:val="002129B9"/>
    <w:rsid w:val="00213B8A"/>
    <w:rsid w:val="00213DEE"/>
    <w:rsid w:val="00224127"/>
    <w:rsid w:val="002256E7"/>
    <w:rsid w:val="0022742B"/>
    <w:rsid w:val="00227B87"/>
    <w:rsid w:val="00233E2F"/>
    <w:rsid w:val="00235344"/>
    <w:rsid w:val="002406C1"/>
    <w:rsid w:val="0024143D"/>
    <w:rsid w:val="002422AD"/>
    <w:rsid w:val="00244305"/>
    <w:rsid w:val="002458C7"/>
    <w:rsid w:val="002468F6"/>
    <w:rsid w:val="002514AD"/>
    <w:rsid w:val="002520B3"/>
    <w:rsid w:val="00252A32"/>
    <w:rsid w:val="00257DA5"/>
    <w:rsid w:val="002610F7"/>
    <w:rsid w:val="002616FA"/>
    <w:rsid w:val="0026249A"/>
    <w:rsid w:val="0026261E"/>
    <w:rsid w:val="00262836"/>
    <w:rsid w:val="00263F71"/>
    <w:rsid w:val="00264526"/>
    <w:rsid w:val="00265F75"/>
    <w:rsid w:val="00267FB0"/>
    <w:rsid w:val="002751C7"/>
    <w:rsid w:val="00284E60"/>
    <w:rsid w:val="00286454"/>
    <w:rsid w:val="00286CCF"/>
    <w:rsid w:val="00290281"/>
    <w:rsid w:val="00291DA5"/>
    <w:rsid w:val="00292487"/>
    <w:rsid w:val="002931C2"/>
    <w:rsid w:val="002A1852"/>
    <w:rsid w:val="002A2A54"/>
    <w:rsid w:val="002A2D2C"/>
    <w:rsid w:val="002A2DB2"/>
    <w:rsid w:val="002A3252"/>
    <w:rsid w:val="002A5228"/>
    <w:rsid w:val="002B0E28"/>
    <w:rsid w:val="002B0F26"/>
    <w:rsid w:val="002B1AD8"/>
    <w:rsid w:val="002B2961"/>
    <w:rsid w:val="002B46CE"/>
    <w:rsid w:val="002B5F0E"/>
    <w:rsid w:val="002B716F"/>
    <w:rsid w:val="002B7E7B"/>
    <w:rsid w:val="002C0C08"/>
    <w:rsid w:val="002C0DA0"/>
    <w:rsid w:val="002C2245"/>
    <w:rsid w:val="002C2CED"/>
    <w:rsid w:val="002D40D8"/>
    <w:rsid w:val="002D5B72"/>
    <w:rsid w:val="002E0497"/>
    <w:rsid w:val="002E40AB"/>
    <w:rsid w:val="002E45DB"/>
    <w:rsid w:val="002E4AC8"/>
    <w:rsid w:val="002E4CFD"/>
    <w:rsid w:val="002E581D"/>
    <w:rsid w:val="002F637A"/>
    <w:rsid w:val="002F7F04"/>
    <w:rsid w:val="00304B64"/>
    <w:rsid w:val="00306515"/>
    <w:rsid w:val="003135A2"/>
    <w:rsid w:val="003143E6"/>
    <w:rsid w:val="00317990"/>
    <w:rsid w:val="003227EC"/>
    <w:rsid w:val="003237F8"/>
    <w:rsid w:val="00323EA9"/>
    <w:rsid w:val="00324889"/>
    <w:rsid w:val="0032773C"/>
    <w:rsid w:val="00332655"/>
    <w:rsid w:val="003340EC"/>
    <w:rsid w:val="00335055"/>
    <w:rsid w:val="00337D72"/>
    <w:rsid w:val="00342BB9"/>
    <w:rsid w:val="00343344"/>
    <w:rsid w:val="00346657"/>
    <w:rsid w:val="00346FA1"/>
    <w:rsid w:val="00350322"/>
    <w:rsid w:val="00354287"/>
    <w:rsid w:val="00357FF0"/>
    <w:rsid w:val="003628B1"/>
    <w:rsid w:val="0036499B"/>
    <w:rsid w:val="0036653C"/>
    <w:rsid w:val="003717E0"/>
    <w:rsid w:val="00372F71"/>
    <w:rsid w:val="00373854"/>
    <w:rsid w:val="003776BC"/>
    <w:rsid w:val="00377AA0"/>
    <w:rsid w:val="00377AF6"/>
    <w:rsid w:val="00381212"/>
    <w:rsid w:val="00382AC3"/>
    <w:rsid w:val="0038393B"/>
    <w:rsid w:val="00385C56"/>
    <w:rsid w:val="0038682D"/>
    <w:rsid w:val="003905DA"/>
    <w:rsid w:val="00392FFE"/>
    <w:rsid w:val="00395899"/>
    <w:rsid w:val="00395D1F"/>
    <w:rsid w:val="0039662E"/>
    <w:rsid w:val="003A0049"/>
    <w:rsid w:val="003A7F92"/>
    <w:rsid w:val="003B17D5"/>
    <w:rsid w:val="003B1C0C"/>
    <w:rsid w:val="003B5DF7"/>
    <w:rsid w:val="003B6F32"/>
    <w:rsid w:val="003C0111"/>
    <w:rsid w:val="003C229F"/>
    <w:rsid w:val="003C3E60"/>
    <w:rsid w:val="003C5004"/>
    <w:rsid w:val="003C7008"/>
    <w:rsid w:val="003C7D5F"/>
    <w:rsid w:val="003D5474"/>
    <w:rsid w:val="003D5F0B"/>
    <w:rsid w:val="003E0CCC"/>
    <w:rsid w:val="003E39A0"/>
    <w:rsid w:val="003F04A9"/>
    <w:rsid w:val="003F1C52"/>
    <w:rsid w:val="003F41BE"/>
    <w:rsid w:val="003F41E7"/>
    <w:rsid w:val="003F4BAF"/>
    <w:rsid w:val="003F5E27"/>
    <w:rsid w:val="003F62A2"/>
    <w:rsid w:val="003F696D"/>
    <w:rsid w:val="0040580F"/>
    <w:rsid w:val="00405AA6"/>
    <w:rsid w:val="00406BA6"/>
    <w:rsid w:val="004110F4"/>
    <w:rsid w:val="004124CB"/>
    <w:rsid w:val="0041560F"/>
    <w:rsid w:val="0042299D"/>
    <w:rsid w:val="00423A5E"/>
    <w:rsid w:val="004242CD"/>
    <w:rsid w:val="00424B59"/>
    <w:rsid w:val="0042583F"/>
    <w:rsid w:val="00431969"/>
    <w:rsid w:val="0043462B"/>
    <w:rsid w:val="00434D1A"/>
    <w:rsid w:val="00436BBB"/>
    <w:rsid w:val="0043754D"/>
    <w:rsid w:val="0044092D"/>
    <w:rsid w:val="004413CF"/>
    <w:rsid w:val="004414BB"/>
    <w:rsid w:val="00442AEF"/>
    <w:rsid w:val="00443227"/>
    <w:rsid w:val="004464BD"/>
    <w:rsid w:val="00446CD7"/>
    <w:rsid w:val="0044713C"/>
    <w:rsid w:val="0045131B"/>
    <w:rsid w:val="00453D10"/>
    <w:rsid w:val="00454C74"/>
    <w:rsid w:val="00454D9B"/>
    <w:rsid w:val="00455095"/>
    <w:rsid w:val="00455D27"/>
    <w:rsid w:val="00457A9C"/>
    <w:rsid w:val="004619CF"/>
    <w:rsid w:val="00463850"/>
    <w:rsid w:val="0046459F"/>
    <w:rsid w:val="00465BBC"/>
    <w:rsid w:val="00465F2E"/>
    <w:rsid w:val="00466934"/>
    <w:rsid w:val="00467F44"/>
    <w:rsid w:val="00470BCB"/>
    <w:rsid w:val="00472C8E"/>
    <w:rsid w:val="0047427C"/>
    <w:rsid w:val="00474A45"/>
    <w:rsid w:val="004776B8"/>
    <w:rsid w:val="00482A15"/>
    <w:rsid w:val="004857DE"/>
    <w:rsid w:val="004858AF"/>
    <w:rsid w:val="00490338"/>
    <w:rsid w:val="004935D7"/>
    <w:rsid w:val="00493AD4"/>
    <w:rsid w:val="00494AF3"/>
    <w:rsid w:val="004A2416"/>
    <w:rsid w:val="004A5284"/>
    <w:rsid w:val="004A5375"/>
    <w:rsid w:val="004A6C44"/>
    <w:rsid w:val="004B0724"/>
    <w:rsid w:val="004B0C7D"/>
    <w:rsid w:val="004B2B48"/>
    <w:rsid w:val="004B4C02"/>
    <w:rsid w:val="004B5E23"/>
    <w:rsid w:val="004B6263"/>
    <w:rsid w:val="004B7915"/>
    <w:rsid w:val="004B7AAB"/>
    <w:rsid w:val="004C2812"/>
    <w:rsid w:val="004C37AC"/>
    <w:rsid w:val="004D160B"/>
    <w:rsid w:val="004D1757"/>
    <w:rsid w:val="004D257E"/>
    <w:rsid w:val="004D26E5"/>
    <w:rsid w:val="004D27E9"/>
    <w:rsid w:val="004D2932"/>
    <w:rsid w:val="004D3430"/>
    <w:rsid w:val="004D64D5"/>
    <w:rsid w:val="004E36A3"/>
    <w:rsid w:val="004E3BA7"/>
    <w:rsid w:val="004E4A2E"/>
    <w:rsid w:val="004F4FB8"/>
    <w:rsid w:val="004F6753"/>
    <w:rsid w:val="00503773"/>
    <w:rsid w:val="00505244"/>
    <w:rsid w:val="005058D4"/>
    <w:rsid w:val="005063E0"/>
    <w:rsid w:val="005137F6"/>
    <w:rsid w:val="00514539"/>
    <w:rsid w:val="005171C6"/>
    <w:rsid w:val="005176B6"/>
    <w:rsid w:val="00526F29"/>
    <w:rsid w:val="00527D6F"/>
    <w:rsid w:val="0053228E"/>
    <w:rsid w:val="00533D24"/>
    <w:rsid w:val="0053507B"/>
    <w:rsid w:val="00536AFC"/>
    <w:rsid w:val="00536D6C"/>
    <w:rsid w:val="00540292"/>
    <w:rsid w:val="00541C55"/>
    <w:rsid w:val="00542F88"/>
    <w:rsid w:val="00543160"/>
    <w:rsid w:val="00544B9A"/>
    <w:rsid w:val="00545A6E"/>
    <w:rsid w:val="005466C8"/>
    <w:rsid w:val="0054714C"/>
    <w:rsid w:val="00551CB1"/>
    <w:rsid w:val="005536EA"/>
    <w:rsid w:val="00555E49"/>
    <w:rsid w:val="00556B55"/>
    <w:rsid w:val="00557B5A"/>
    <w:rsid w:val="00575A52"/>
    <w:rsid w:val="005763C7"/>
    <w:rsid w:val="00580AC8"/>
    <w:rsid w:val="005859EE"/>
    <w:rsid w:val="00594B8F"/>
    <w:rsid w:val="00596309"/>
    <w:rsid w:val="00597699"/>
    <w:rsid w:val="005A219A"/>
    <w:rsid w:val="005A2CDC"/>
    <w:rsid w:val="005A40E3"/>
    <w:rsid w:val="005A4188"/>
    <w:rsid w:val="005A5AA1"/>
    <w:rsid w:val="005A7D2A"/>
    <w:rsid w:val="005B06AB"/>
    <w:rsid w:val="005B12D9"/>
    <w:rsid w:val="005B2B7E"/>
    <w:rsid w:val="005B4B08"/>
    <w:rsid w:val="005B584A"/>
    <w:rsid w:val="005B5ABE"/>
    <w:rsid w:val="005C249F"/>
    <w:rsid w:val="005C2F60"/>
    <w:rsid w:val="005C506F"/>
    <w:rsid w:val="005C6172"/>
    <w:rsid w:val="005D389C"/>
    <w:rsid w:val="005E1857"/>
    <w:rsid w:val="005E347D"/>
    <w:rsid w:val="005E44C3"/>
    <w:rsid w:val="005F0568"/>
    <w:rsid w:val="005F0EE2"/>
    <w:rsid w:val="005F217E"/>
    <w:rsid w:val="005F37BD"/>
    <w:rsid w:val="005F6821"/>
    <w:rsid w:val="0060065D"/>
    <w:rsid w:val="006007FB"/>
    <w:rsid w:val="00600F21"/>
    <w:rsid w:val="00601B9F"/>
    <w:rsid w:val="00606577"/>
    <w:rsid w:val="00610C91"/>
    <w:rsid w:val="006112A6"/>
    <w:rsid w:val="00611E8A"/>
    <w:rsid w:val="00612AF5"/>
    <w:rsid w:val="0061394A"/>
    <w:rsid w:val="006164AB"/>
    <w:rsid w:val="0061654D"/>
    <w:rsid w:val="006166F9"/>
    <w:rsid w:val="00617A90"/>
    <w:rsid w:val="00624042"/>
    <w:rsid w:val="006242D8"/>
    <w:rsid w:val="00624F90"/>
    <w:rsid w:val="006255A7"/>
    <w:rsid w:val="006304EF"/>
    <w:rsid w:val="006306AE"/>
    <w:rsid w:val="00635A6B"/>
    <w:rsid w:val="0064099A"/>
    <w:rsid w:val="00641B92"/>
    <w:rsid w:val="00642F86"/>
    <w:rsid w:val="0064336F"/>
    <w:rsid w:val="00644D2D"/>
    <w:rsid w:val="00644E00"/>
    <w:rsid w:val="00645786"/>
    <w:rsid w:val="00645F07"/>
    <w:rsid w:val="00646892"/>
    <w:rsid w:val="006470AC"/>
    <w:rsid w:val="006479E5"/>
    <w:rsid w:val="00650664"/>
    <w:rsid w:val="0065184B"/>
    <w:rsid w:val="0065733C"/>
    <w:rsid w:val="006621E9"/>
    <w:rsid w:val="00662D08"/>
    <w:rsid w:val="00663B3C"/>
    <w:rsid w:val="00666090"/>
    <w:rsid w:val="00666244"/>
    <w:rsid w:val="00667FD2"/>
    <w:rsid w:val="006702BE"/>
    <w:rsid w:val="00670AAF"/>
    <w:rsid w:val="00674C8A"/>
    <w:rsid w:val="00675182"/>
    <w:rsid w:val="00684499"/>
    <w:rsid w:val="00685F37"/>
    <w:rsid w:val="00687B34"/>
    <w:rsid w:val="00690D44"/>
    <w:rsid w:val="00695E83"/>
    <w:rsid w:val="0069784B"/>
    <w:rsid w:val="006A161B"/>
    <w:rsid w:val="006A61C8"/>
    <w:rsid w:val="006A6E7F"/>
    <w:rsid w:val="006A7585"/>
    <w:rsid w:val="006B12F4"/>
    <w:rsid w:val="006B1977"/>
    <w:rsid w:val="006B3687"/>
    <w:rsid w:val="006B4EC3"/>
    <w:rsid w:val="006B65E3"/>
    <w:rsid w:val="006C1574"/>
    <w:rsid w:val="006C1BDD"/>
    <w:rsid w:val="006C38B3"/>
    <w:rsid w:val="006D0BC8"/>
    <w:rsid w:val="006D0BD8"/>
    <w:rsid w:val="006D6FF0"/>
    <w:rsid w:val="006E138A"/>
    <w:rsid w:val="006E1593"/>
    <w:rsid w:val="006E33A8"/>
    <w:rsid w:val="006E4D1B"/>
    <w:rsid w:val="006E6BDA"/>
    <w:rsid w:val="006F17DB"/>
    <w:rsid w:val="006F2894"/>
    <w:rsid w:val="006F4AF7"/>
    <w:rsid w:val="006F551D"/>
    <w:rsid w:val="00700014"/>
    <w:rsid w:val="00700699"/>
    <w:rsid w:val="00700D62"/>
    <w:rsid w:val="0070109F"/>
    <w:rsid w:val="00701A93"/>
    <w:rsid w:val="00702941"/>
    <w:rsid w:val="00702A52"/>
    <w:rsid w:val="00702B2D"/>
    <w:rsid w:val="007030FC"/>
    <w:rsid w:val="007040DA"/>
    <w:rsid w:val="0070416F"/>
    <w:rsid w:val="007075C3"/>
    <w:rsid w:val="00707B80"/>
    <w:rsid w:val="00710D9A"/>
    <w:rsid w:val="00720EE1"/>
    <w:rsid w:val="00734DBC"/>
    <w:rsid w:val="0074297C"/>
    <w:rsid w:val="0074445E"/>
    <w:rsid w:val="0074481B"/>
    <w:rsid w:val="00744DF0"/>
    <w:rsid w:val="00745857"/>
    <w:rsid w:val="00747094"/>
    <w:rsid w:val="00750FA8"/>
    <w:rsid w:val="00751C77"/>
    <w:rsid w:val="007528B8"/>
    <w:rsid w:val="00752E1E"/>
    <w:rsid w:val="00753D0F"/>
    <w:rsid w:val="00760CC4"/>
    <w:rsid w:val="00761A3B"/>
    <w:rsid w:val="0076248A"/>
    <w:rsid w:val="007653A3"/>
    <w:rsid w:val="00771E7E"/>
    <w:rsid w:val="00776A3B"/>
    <w:rsid w:val="007770BD"/>
    <w:rsid w:val="00782394"/>
    <w:rsid w:val="00783612"/>
    <w:rsid w:val="00784D5D"/>
    <w:rsid w:val="00785457"/>
    <w:rsid w:val="00794769"/>
    <w:rsid w:val="007947C9"/>
    <w:rsid w:val="00794B60"/>
    <w:rsid w:val="00795BA8"/>
    <w:rsid w:val="00796042"/>
    <w:rsid w:val="00796C4B"/>
    <w:rsid w:val="0079703B"/>
    <w:rsid w:val="007A590E"/>
    <w:rsid w:val="007A6CB6"/>
    <w:rsid w:val="007A7324"/>
    <w:rsid w:val="007B3AEB"/>
    <w:rsid w:val="007B5195"/>
    <w:rsid w:val="007C0A4C"/>
    <w:rsid w:val="007C0F27"/>
    <w:rsid w:val="007C0FB6"/>
    <w:rsid w:val="007C15AB"/>
    <w:rsid w:val="007C326B"/>
    <w:rsid w:val="007C39F0"/>
    <w:rsid w:val="007C7526"/>
    <w:rsid w:val="007D02CA"/>
    <w:rsid w:val="007D26BB"/>
    <w:rsid w:val="007D4B09"/>
    <w:rsid w:val="007D596C"/>
    <w:rsid w:val="007D686E"/>
    <w:rsid w:val="007D74A8"/>
    <w:rsid w:val="007E157F"/>
    <w:rsid w:val="007E3020"/>
    <w:rsid w:val="007E59AE"/>
    <w:rsid w:val="007F0EF1"/>
    <w:rsid w:val="007F26F6"/>
    <w:rsid w:val="007F4779"/>
    <w:rsid w:val="007F6301"/>
    <w:rsid w:val="007F6FE3"/>
    <w:rsid w:val="008011B1"/>
    <w:rsid w:val="00801D6B"/>
    <w:rsid w:val="0080342F"/>
    <w:rsid w:val="0080438A"/>
    <w:rsid w:val="00805D3E"/>
    <w:rsid w:val="00805F8B"/>
    <w:rsid w:val="00806C9C"/>
    <w:rsid w:val="0081023B"/>
    <w:rsid w:val="00810F33"/>
    <w:rsid w:val="0081267A"/>
    <w:rsid w:val="00814847"/>
    <w:rsid w:val="00815C31"/>
    <w:rsid w:val="00817E3C"/>
    <w:rsid w:val="00827E9E"/>
    <w:rsid w:val="00836AEC"/>
    <w:rsid w:val="008421EC"/>
    <w:rsid w:val="00843078"/>
    <w:rsid w:val="0084407A"/>
    <w:rsid w:val="0085220B"/>
    <w:rsid w:val="008572A4"/>
    <w:rsid w:val="00857F31"/>
    <w:rsid w:val="0086069F"/>
    <w:rsid w:val="008609BE"/>
    <w:rsid w:val="008614A5"/>
    <w:rsid w:val="008640EB"/>
    <w:rsid w:val="00864257"/>
    <w:rsid w:val="00873362"/>
    <w:rsid w:val="00875CB6"/>
    <w:rsid w:val="00876892"/>
    <w:rsid w:val="008770C3"/>
    <w:rsid w:val="00881631"/>
    <w:rsid w:val="00882C5B"/>
    <w:rsid w:val="00883690"/>
    <w:rsid w:val="00883692"/>
    <w:rsid w:val="00883DE8"/>
    <w:rsid w:val="00886D0D"/>
    <w:rsid w:val="00887B1D"/>
    <w:rsid w:val="00890E5B"/>
    <w:rsid w:val="00892D2D"/>
    <w:rsid w:val="00897781"/>
    <w:rsid w:val="008A1BF9"/>
    <w:rsid w:val="008A20CB"/>
    <w:rsid w:val="008A2657"/>
    <w:rsid w:val="008A27A2"/>
    <w:rsid w:val="008A6106"/>
    <w:rsid w:val="008A6FC7"/>
    <w:rsid w:val="008B0FA7"/>
    <w:rsid w:val="008B15C0"/>
    <w:rsid w:val="008B5865"/>
    <w:rsid w:val="008B7D44"/>
    <w:rsid w:val="008B7E14"/>
    <w:rsid w:val="008C130F"/>
    <w:rsid w:val="008C3202"/>
    <w:rsid w:val="008C3C6C"/>
    <w:rsid w:val="008C4C5B"/>
    <w:rsid w:val="008D28DE"/>
    <w:rsid w:val="008D2F2C"/>
    <w:rsid w:val="008D308B"/>
    <w:rsid w:val="008D763A"/>
    <w:rsid w:val="008E133D"/>
    <w:rsid w:val="008E17BD"/>
    <w:rsid w:val="008E3433"/>
    <w:rsid w:val="008E48D3"/>
    <w:rsid w:val="008E693B"/>
    <w:rsid w:val="008F0C3C"/>
    <w:rsid w:val="008F1562"/>
    <w:rsid w:val="008F2D46"/>
    <w:rsid w:val="008F441F"/>
    <w:rsid w:val="008F44AE"/>
    <w:rsid w:val="00901A83"/>
    <w:rsid w:val="00902755"/>
    <w:rsid w:val="00911C52"/>
    <w:rsid w:val="00916F65"/>
    <w:rsid w:val="009213E5"/>
    <w:rsid w:val="00921ED6"/>
    <w:rsid w:val="0092389B"/>
    <w:rsid w:val="00924599"/>
    <w:rsid w:val="00926503"/>
    <w:rsid w:val="00926CB5"/>
    <w:rsid w:val="0094040C"/>
    <w:rsid w:val="00940738"/>
    <w:rsid w:val="00946B1F"/>
    <w:rsid w:val="00947D41"/>
    <w:rsid w:val="00950FBE"/>
    <w:rsid w:val="00952807"/>
    <w:rsid w:val="00952E7F"/>
    <w:rsid w:val="009575C5"/>
    <w:rsid w:val="009602B8"/>
    <w:rsid w:val="00960A1A"/>
    <w:rsid w:val="00961C5D"/>
    <w:rsid w:val="00963300"/>
    <w:rsid w:val="009651E7"/>
    <w:rsid w:val="00967EF1"/>
    <w:rsid w:val="00971B27"/>
    <w:rsid w:val="0097221F"/>
    <w:rsid w:val="00972471"/>
    <w:rsid w:val="00972806"/>
    <w:rsid w:val="00974654"/>
    <w:rsid w:val="0097556A"/>
    <w:rsid w:val="00980405"/>
    <w:rsid w:val="00984406"/>
    <w:rsid w:val="009852D1"/>
    <w:rsid w:val="0098672C"/>
    <w:rsid w:val="00990F4C"/>
    <w:rsid w:val="00991C5B"/>
    <w:rsid w:val="009931AA"/>
    <w:rsid w:val="00993377"/>
    <w:rsid w:val="0099345C"/>
    <w:rsid w:val="00993C87"/>
    <w:rsid w:val="00993E06"/>
    <w:rsid w:val="009948B6"/>
    <w:rsid w:val="00997C9A"/>
    <w:rsid w:val="009A12B3"/>
    <w:rsid w:val="009A36D0"/>
    <w:rsid w:val="009A45A4"/>
    <w:rsid w:val="009A6BD1"/>
    <w:rsid w:val="009A7180"/>
    <w:rsid w:val="009B2B93"/>
    <w:rsid w:val="009B39CF"/>
    <w:rsid w:val="009B3E44"/>
    <w:rsid w:val="009B4493"/>
    <w:rsid w:val="009B6B39"/>
    <w:rsid w:val="009C3E72"/>
    <w:rsid w:val="009C4602"/>
    <w:rsid w:val="009C47FC"/>
    <w:rsid w:val="009C5DFF"/>
    <w:rsid w:val="009D1B1E"/>
    <w:rsid w:val="009D2275"/>
    <w:rsid w:val="009D28A0"/>
    <w:rsid w:val="009D5530"/>
    <w:rsid w:val="009D595E"/>
    <w:rsid w:val="009D7148"/>
    <w:rsid w:val="009D7F1F"/>
    <w:rsid w:val="009E044E"/>
    <w:rsid w:val="009E06ED"/>
    <w:rsid w:val="009E21BA"/>
    <w:rsid w:val="009E3DA6"/>
    <w:rsid w:val="009E685C"/>
    <w:rsid w:val="009E7B86"/>
    <w:rsid w:val="009F2146"/>
    <w:rsid w:val="009F2F7A"/>
    <w:rsid w:val="009F438D"/>
    <w:rsid w:val="009F43D9"/>
    <w:rsid w:val="009F4B08"/>
    <w:rsid w:val="009F6DB7"/>
    <w:rsid w:val="009F71FF"/>
    <w:rsid w:val="00A022E1"/>
    <w:rsid w:val="00A06484"/>
    <w:rsid w:val="00A064D9"/>
    <w:rsid w:val="00A06D58"/>
    <w:rsid w:val="00A1171C"/>
    <w:rsid w:val="00A14AF5"/>
    <w:rsid w:val="00A156F8"/>
    <w:rsid w:val="00A201AC"/>
    <w:rsid w:val="00A207C1"/>
    <w:rsid w:val="00A2366B"/>
    <w:rsid w:val="00A25660"/>
    <w:rsid w:val="00A2621D"/>
    <w:rsid w:val="00A30A54"/>
    <w:rsid w:val="00A41A31"/>
    <w:rsid w:val="00A41BF4"/>
    <w:rsid w:val="00A47CE0"/>
    <w:rsid w:val="00A50A32"/>
    <w:rsid w:val="00A50A91"/>
    <w:rsid w:val="00A519C8"/>
    <w:rsid w:val="00A60384"/>
    <w:rsid w:val="00A62124"/>
    <w:rsid w:val="00A6353E"/>
    <w:rsid w:val="00A66F06"/>
    <w:rsid w:val="00A7144B"/>
    <w:rsid w:val="00A7204D"/>
    <w:rsid w:val="00A741DC"/>
    <w:rsid w:val="00A74868"/>
    <w:rsid w:val="00A77309"/>
    <w:rsid w:val="00A8017C"/>
    <w:rsid w:val="00A838F7"/>
    <w:rsid w:val="00A86FF0"/>
    <w:rsid w:val="00A872AA"/>
    <w:rsid w:val="00A878EF"/>
    <w:rsid w:val="00A91B1F"/>
    <w:rsid w:val="00A92A3C"/>
    <w:rsid w:val="00A92C30"/>
    <w:rsid w:val="00A939C3"/>
    <w:rsid w:val="00A95123"/>
    <w:rsid w:val="00A963FF"/>
    <w:rsid w:val="00AA2ACC"/>
    <w:rsid w:val="00AA32EC"/>
    <w:rsid w:val="00AA3A4C"/>
    <w:rsid w:val="00AA4545"/>
    <w:rsid w:val="00AA7F9B"/>
    <w:rsid w:val="00AB0551"/>
    <w:rsid w:val="00AB24FA"/>
    <w:rsid w:val="00AB423B"/>
    <w:rsid w:val="00AB5220"/>
    <w:rsid w:val="00AB57A7"/>
    <w:rsid w:val="00AB6021"/>
    <w:rsid w:val="00AB6DC3"/>
    <w:rsid w:val="00AC3DB6"/>
    <w:rsid w:val="00AC3FD3"/>
    <w:rsid w:val="00AD0A37"/>
    <w:rsid w:val="00AD4FFA"/>
    <w:rsid w:val="00AE260F"/>
    <w:rsid w:val="00AE2777"/>
    <w:rsid w:val="00AE2E1C"/>
    <w:rsid w:val="00AE607B"/>
    <w:rsid w:val="00AF078E"/>
    <w:rsid w:val="00AF14B6"/>
    <w:rsid w:val="00AF4D34"/>
    <w:rsid w:val="00AF574B"/>
    <w:rsid w:val="00AF679D"/>
    <w:rsid w:val="00AF75A7"/>
    <w:rsid w:val="00B06375"/>
    <w:rsid w:val="00B06C4C"/>
    <w:rsid w:val="00B1182F"/>
    <w:rsid w:val="00B11D71"/>
    <w:rsid w:val="00B13BE3"/>
    <w:rsid w:val="00B14013"/>
    <w:rsid w:val="00B143B9"/>
    <w:rsid w:val="00B15B0F"/>
    <w:rsid w:val="00B162B3"/>
    <w:rsid w:val="00B24255"/>
    <w:rsid w:val="00B27EC4"/>
    <w:rsid w:val="00B304D4"/>
    <w:rsid w:val="00B324E5"/>
    <w:rsid w:val="00B32FDA"/>
    <w:rsid w:val="00B37269"/>
    <w:rsid w:val="00B37F76"/>
    <w:rsid w:val="00B37F8B"/>
    <w:rsid w:val="00B40BB4"/>
    <w:rsid w:val="00B41281"/>
    <w:rsid w:val="00B42055"/>
    <w:rsid w:val="00B435D5"/>
    <w:rsid w:val="00B45444"/>
    <w:rsid w:val="00B46802"/>
    <w:rsid w:val="00B4720C"/>
    <w:rsid w:val="00B500DA"/>
    <w:rsid w:val="00B50B22"/>
    <w:rsid w:val="00B60D5D"/>
    <w:rsid w:val="00B6169B"/>
    <w:rsid w:val="00B63E6C"/>
    <w:rsid w:val="00B651D6"/>
    <w:rsid w:val="00B653F2"/>
    <w:rsid w:val="00B6601D"/>
    <w:rsid w:val="00B66473"/>
    <w:rsid w:val="00B72619"/>
    <w:rsid w:val="00B73395"/>
    <w:rsid w:val="00B76D60"/>
    <w:rsid w:val="00B779F6"/>
    <w:rsid w:val="00B80C1B"/>
    <w:rsid w:val="00B835E3"/>
    <w:rsid w:val="00B83FC4"/>
    <w:rsid w:val="00B86AE5"/>
    <w:rsid w:val="00B90A98"/>
    <w:rsid w:val="00B96DE6"/>
    <w:rsid w:val="00B96E80"/>
    <w:rsid w:val="00B978A1"/>
    <w:rsid w:val="00BA2257"/>
    <w:rsid w:val="00BA2E61"/>
    <w:rsid w:val="00BA3720"/>
    <w:rsid w:val="00BA41FA"/>
    <w:rsid w:val="00BB196F"/>
    <w:rsid w:val="00BB29B7"/>
    <w:rsid w:val="00BC33AD"/>
    <w:rsid w:val="00BC3C5A"/>
    <w:rsid w:val="00BC529A"/>
    <w:rsid w:val="00BC6266"/>
    <w:rsid w:val="00BC6457"/>
    <w:rsid w:val="00BD1971"/>
    <w:rsid w:val="00BD36D1"/>
    <w:rsid w:val="00BD6F73"/>
    <w:rsid w:val="00BE4E77"/>
    <w:rsid w:val="00BE50DF"/>
    <w:rsid w:val="00BE50E1"/>
    <w:rsid w:val="00BF2CC6"/>
    <w:rsid w:val="00BF31BC"/>
    <w:rsid w:val="00BF3597"/>
    <w:rsid w:val="00BF7731"/>
    <w:rsid w:val="00C035FF"/>
    <w:rsid w:val="00C043A7"/>
    <w:rsid w:val="00C057D5"/>
    <w:rsid w:val="00C074D6"/>
    <w:rsid w:val="00C10195"/>
    <w:rsid w:val="00C10F05"/>
    <w:rsid w:val="00C12660"/>
    <w:rsid w:val="00C147B6"/>
    <w:rsid w:val="00C14A0D"/>
    <w:rsid w:val="00C15601"/>
    <w:rsid w:val="00C162F3"/>
    <w:rsid w:val="00C170CC"/>
    <w:rsid w:val="00C21E4F"/>
    <w:rsid w:val="00C23DFF"/>
    <w:rsid w:val="00C279B3"/>
    <w:rsid w:val="00C3546C"/>
    <w:rsid w:val="00C35EEC"/>
    <w:rsid w:val="00C4438C"/>
    <w:rsid w:val="00C52D3D"/>
    <w:rsid w:val="00C53449"/>
    <w:rsid w:val="00C53B59"/>
    <w:rsid w:val="00C54D9F"/>
    <w:rsid w:val="00C5718C"/>
    <w:rsid w:val="00C57A0F"/>
    <w:rsid w:val="00C60AF2"/>
    <w:rsid w:val="00C60F7A"/>
    <w:rsid w:val="00C62CE0"/>
    <w:rsid w:val="00C62CFE"/>
    <w:rsid w:val="00C63BC0"/>
    <w:rsid w:val="00C648AC"/>
    <w:rsid w:val="00C66070"/>
    <w:rsid w:val="00C71783"/>
    <w:rsid w:val="00C721AD"/>
    <w:rsid w:val="00C73A21"/>
    <w:rsid w:val="00C74034"/>
    <w:rsid w:val="00C745EB"/>
    <w:rsid w:val="00C76868"/>
    <w:rsid w:val="00C85E2F"/>
    <w:rsid w:val="00C92517"/>
    <w:rsid w:val="00C9407B"/>
    <w:rsid w:val="00C956FB"/>
    <w:rsid w:val="00C957A6"/>
    <w:rsid w:val="00CA17F4"/>
    <w:rsid w:val="00CA3C68"/>
    <w:rsid w:val="00CA4503"/>
    <w:rsid w:val="00CB0F07"/>
    <w:rsid w:val="00CB2DEA"/>
    <w:rsid w:val="00CB3718"/>
    <w:rsid w:val="00CB5C18"/>
    <w:rsid w:val="00CB7BAA"/>
    <w:rsid w:val="00CC0602"/>
    <w:rsid w:val="00CC296C"/>
    <w:rsid w:val="00CC389F"/>
    <w:rsid w:val="00CC3EDB"/>
    <w:rsid w:val="00CC4D07"/>
    <w:rsid w:val="00CC5BC2"/>
    <w:rsid w:val="00CC6849"/>
    <w:rsid w:val="00CC6A08"/>
    <w:rsid w:val="00CD1100"/>
    <w:rsid w:val="00CD1978"/>
    <w:rsid w:val="00CD3792"/>
    <w:rsid w:val="00CD4519"/>
    <w:rsid w:val="00CD5656"/>
    <w:rsid w:val="00CD6222"/>
    <w:rsid w:val="00CE64E4"/>
    <w:rsid w:val="00CE70C8"/>
    <w:rsid w:val="00CE7AC4"/>
    <w:rsid w:val="00CF1A27"/>
    <w:rsid w:val="00CF25E9"/>
    <w:rsid w:val="00CF2C18"/>
    <w:rsid w:val="00CF2E55"/>
    <w:rsid w:val="00CF5D65"/>
    <w:rsid w:val="00CF68FC"/>
    <w:rsid w:val="00CF783F"/>
    <w:rsid w:val="00D034D3"/>
    <w:rsid w:val="00D14BCD"/>
    <w:rsid w:val="00D14EEA"/>
    <w:rsid w:val="00D1559A"/>
    <w:rsid w:val="00D16C42"/>
    <w:rsid w:val="00D172D2"/>
    <w:rsid w:val="00D21C30"/>
    <w:rsid w:val="00D228B2"/>
    <w:rsid w:val="00D22CA1"/>
    <w:rsid w:val="00D24CC8"/>
    <w:rsid w:val="00D24F52"/>
    <w:rsid w:val="00D25D48"/>
    <w:rsid w:val="00D2754B"/>
    <w:rsid w:val="00D3480B"/>
    <w:rsid w:val="00D4105D"/>
    <w:rsid w:val="00D41EB9"/>
    <w:rsid w:val="00D438BF"/>
    <w:rsid w:val="00D440D1"/>
    <w:rsid w:val="00D44FB8"/>
    <w:rsid w:val="00D46AD6"/>
    <w:rsid w:val="00D478E1"/>
    <w:rsid w:val="00D47E37"/>
    <w:rsid w:val="00D52FEA"/>
    <w:rsid w:val="00D5310C"/>
    <w:rsid w:val="00D53CCE"/>
    <w:rsid w:val="00D5545F"/>
    <w:rsid w:val="00D565D9"/>
    <w:rsid w:val="00D62FEC"/>
    <w:rsid w:val="00D63D1F"/>
    <w:rsid w:val="00D75E4E"/>
    <w:rsid w:val="00D8509D"/>
    <w:rsid w:val="00D85A1B"/>
    <w:rsid w:val="00D87CAF"/>
    <w:rsid w:val="00D90101"/>
    <w:rsid w:val="00D90A7C"/>
    <w:rsid w:val="00D91BD8"/>
    <w:rsid w:val="00D92195"/>
    <w:rsid w:val="00DA0729"/>
    <w:rsid w:val="00DA0ADD"/>
    <w:rsid w:val="00DA1FEF"/>
    <w:rsid w:val="00DA3D56"/>
    <w:rsid w:val="00DA46B9"/>
    <w:rsid w:val="00DA479E"/>
    <w:rsid w:val="00DA47AD"/>
    <w:rsid w:val="00DA5622"/>
    <w:rsid w:val="00DB0C12"/>
    <w:rsid w:val="00DB16C6"/>
    <w:rsid w:val="00DB6646"/>
    <w:rsid w:val="00DC0E73"/>
    <w:rsid w:val="00DC20AA"/>
    <w:rsid w:val="00DC63AC"/>
    <w:rsid w:val="00DD2726"/>
    <w:rsid w:val="00DD4430"/>
    <w:rsid w:val="00DD5D19"/>
    <w:rsid w:val="00DD5EF8"/>
    <w:rsid w:val="00DD604D"/>
    <w:rsid w:val="00DD724B"/>
    <w:rsid w:val="00DE499C"/>
    <w:rsid w:val="00DE4C69"/>
    <w:rsid w:val="00DE6EA7"/>
    <w:rsid w:val="00DF3402"/>
    <w:rsid w:val="00DF36AE"/>
    <w:rsid w:val="00DF393F"/>
    <w:rsid w:val="00DF4DEA"/>
    <w:rsid w:val="00DF56C0"/>
    <w:rsid w:val="00E0480D"/>
    <w:rsid w:val="00E05756"/>
    <w:rsid w:val="00E05EB8"/>
    <w:rsid w:val="00E123CB"/>
    <w:rsid w:val="00E12569"/>
    <w:rsid w:val="00E13EE5"/>
    <w:rsid w:val="00E14A3B"/>
    <w:rsid w:val="00E17296"/>
    <w:rsid w:val="00E173DC"/>
    <w:rsid w:val="00E26369"/>
    <w:rsid w:val="00E26730"/>
    <w:rsid w:val="00E27F5A"/>
    <w:rsid w:val="00E3079F"/>
    <w:rsid w:val="00E30C55"/>
    <w:rsid w:val="00E31EC0"/>
    <w:rsid w:val="00E3272C"/>
    <w:rsid w:val="00E32E26"/>
    <w:rsid w:val="00E330D8"/>
    <w:rsid w:val="00E40BDF"/>
    <w:rsid w:val="00E43DDA"/>
    <w:rsid w:val="00E445F6"/>
    <w:rsid w:val="00E451B1"/>
    <w:rsid w:val="00E45ED2"/>
    <w:rsid w:val="00E4697B"/>
    <w:rsid w:val="00E47DEC"/>
    <w:rsid w:val="00E52113"/>
    <w:rsid w:val="00E608C6"/>
    <w:rsid w:val="00E6252C"/>
    <w:rsid w:val="00E640B0"/>
    <w:rsid w:val="00E647C1"/>
    <w:rsid w:val="00E710C7"/>
    <w:rsid w:val="00E72347"/>
    <w:rsid w:val="00E743CA"/>
    <w:rsid w:val="00E75341"/>
    <w:rsid w:val="00E75956"/>
    <w:rsid w:val="00E76F9B"/>
    <w:rsid w:val="00E842C7"/>
    <w:rsid w:val="00E85753"/>
    <w:rsid w:val="00E86342"/>
    <w:rsid w:val="00E87015"/>
    <w:rsid w:val="00E97C73"/>
    <w:rsid w:val="00EA0E6B"/>
    <w:rsid w:val="00EA25B4"/>
    <w:rsid w:val="00EA36E8"/>
    <w:rsid w:val="00EA4F97"/>
    <w:rsid w:val="00EA516D"/>
    <w:rsid w:val="00EB25E6"/>
    <w:rsid w:val="00EB3A62"/>
    <w:rsid w:val="00EB4AA9"/>
    <w:rsid w:val="00EB5A46"/>
    <w:rsid w:val="00EC0052"/>
    <w:rsid w:val="00EC2A75"/>
    <w:rsid w:val="00EC3276"/>
    <w:rsid w:val="00EC5074"/>
    <w:rsid w:val="00EC679B"/>
    <w:rsid w:val="00ED04AE"/>
    <w:rsid w:val="00ED0E54"/>
    <w:rsid w:val="00ED15C1"/>
    <w:rsid w:val="00ED57F1"/>
    <w:rsid w:val="00ED5FDC"/>
    <w:rsid w:val="00ED6CDC"/>
    <w:rsid w:val="00EE03B1"/>
    <w:rsid w:val="00EE3F19"/>
    <w:rsid w:val="00EE5D2D"/>
    <w:rsid w:val="00EF09B8"/>
    <w:rsid w:val="00EF0F65"/>
    <w:rsid w:val="00EF3A0D"/>
    <w:rsid w:val="00EF4A71"/>
    <w:rsid w:val="00EF5C97"/>
    <w:rsid w:val="00EF7BBE"/>
    <w:rsid w:val="00F00BD1"/>
    <w:rsid w:val="00F05886"/>
    <w:rsid w:val="00F1009F"/>
    <w:rsid w:val="00F124E3"/>
    <w:rsid w:val="00F16A9C"/>
    <w:rsid w:val="00F232CC"/>
    <w:rsid w:val="00F2340B"/>
    <w:rsid w:val="00F27768"/>
    <w:rsid w:val="00F3154C"/>
    <w:rsid w:val="00F33CE3"/>
    <w:rsid w:val="00F408E4"/>
    <w:rsid w:val="00F4193D"/>
    <w:rsid w:val="00F43BF2"/>
    <w:rsid w:val="00F44057"/>
    <w:rsid w:val="00F44122"/>
    <w:rsid w:val="00F473C9"/>
    <w:rsid w:val="00F52E3A"/>
    <w:rsid w:val="00F54AD5"/>
    <w:rsid w:val="00F574C1"/>
    <w:rsid w:val="00F57E24"/>
    <w:rsid w:val="00F60F3C"/>
    <w:rsid w:val="00F61D13"/>
    <w:rsid w:val="00F61FBA"/>
    <w:rsid w:val="00F62B85"/>
    <w:rsid w:val="00F62D16"/>
    <w:rsid w:val="00F63EC5"/>
    <w:rsid w:val="00F67A03"/>
    <w:rsid w:val="00F706BE"/>
    <w:rsid w:val="00F72A14"/>
    <w:rsid w:val="00F744AB"/>
    <w:rsid w:val="00F7664A"/>
    <w:rsid w:val="00F8188C"/>
    <w:rsid w:val="00F81DF6"/>
    <w:rsid w:val="00F866D0"/>
    <w:rsid w:val="00F955A8"/>
    <w:rsid w:val="00F97298"/>
    <w:rsid w:val="00FA2C9C"/>
    <w:rsid w:val="00FA7045"/>
    <w:rsid w:val="00FB083D"/>
    <w:rsid w:val="00FB1243"/>
    <w:rsid w:val="00FB1705"/>
    <w:rsid w:val="00FB35E4"/>
    <w:rsid w:val="00FB6F20"/>
    <w:rsid w:val="00FB7184"/>
    <w:rsid w:val="00FC3BCF"/>
    <w:rsid w:val="00FC4139"/>
    <w:rsid w:val="00FC7FE1"/>
    <w:rsid w:val="00FD37DA"/>
    <w:rsid w:val="00FD38CB"/>
    <w:rsid w:val="00FD64DE"/>
    <w:rsid w:val="00FD79D3"/>
    <w:rsid w:val="00FD7D7A"/>
    <w:rsid w:val="00FF1A2F"/>
    <w:rsid w:val="00FF32B6"/>
    <w:rsid w:val="00FF475E"/>
    <w:rsid w:val="00FF4E96"/>
    <w:rsid w:val="00FF53EF"/>
    <w:rsid w:val="00FF56E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F4BE4"/>
  <w15:docId w15:val="{D7660E14-CAA5-41A6-942B-15A40041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DF393F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12">
    <w:name w:val="heading 1"/>
    <w:basedOn w:val="a2"/>
    <w:next w:val="a2"/>
    <w:link w:val="1Char"/>
    <w:qFormat/>
    <w:rsid w:val="006304EF"/>
    <w:pPr>
      <w:keepNext/>
      <w:spacing w:before="240"/>
      <w:jc w:val="center"/>
      <w:outlineLvl w:val="0"/>
    </w:pPr>
    <w:rPr>
      <w:b/>
      <w:bCs/>
      <w:sz w:val="28"/>
    </w:rPr>
  </w:style>
  <w:style w:type="paragraph" w:styleId="2">
    <w:name w:val="heading 2"/>
    <w:basedOn w:val="a2"/>
    <w:next w:val="a2"/>
    <w:link w:val="2Char"/>
    <w:autoRedefine/>
    <w:qFormat/>
    <w:rsid w:val="006E33A8"/>
    <w:pPr>
      <w:keepNext/>
      <w:spacing w:before="240" w:after="60"/>
      <w:outlineLvl w:val="1"/>
    </w:pPr>
    <w:rPr>
      <w:rFonts w:ascii="Cambria" w:hAnsi="Cambria"/>
      <w:b/>
      <w:bCs/>
      <w:i/>
      <w:iCs/>
      <w:color w:val="0070C0"/>
      <w:sz w:val="28"/>
      <w:szCs w:val="28"/>
    </w:rPr>
  </w:style>
  <w:style w:type="paragraph" w:styleId="3">
    <w:name w:val="heading 3"/>
    <w:basedOn w:val="a2"/>
    <w:next w:val="a3"/>
    <w:link w:val="3Char"/>
    <w:qFormat/>
    <w:rsid w:val="002C0C08"/>
    <w:pPr>
      <w:keepNext/>
      <w:suppressAutoHyphens/>
      <w:spacing w:before="28" w:after="100" w:line="100" w:lineRule="atLeast"/>
      <w:outlineLvl w:val="2"/>
    </w:pPr>
    <w:rPr>
      <w:rFonts w:ascii="Calibri" w:eastAsia="Calibri" w:hAnsi="Calibri"/>
      <w:b/>
      <w:bCs/>
      <w:kern w:val="1"/>
      <w:sz w:val="26"/>
      <w:szCs w:val="26"/>
      <w:lang w:eastAsia="ar-SA"/>
    </w:rPr>
  </w:style>
  <w:style w:type="paragraph" w:styleId="4">
    <w:name w:val="heading 4"/>
    <w:basedOn w:val="a2"/>
    <w:next w:val="a3"/>
    <w:link w:val="4Char"/>
    <w:qFormat/>
    <w:rsid w:val="002C0C08"/>
    <w:pPr>
      <w:keepNext/>
      <w:suppressAutoHyphens/>
      <w:spacing w:after="240" w:line="100" w:lineRule="atLeast"/>
      <w:outlineLvl w:val="3"/>
    </w:pPr>
    <w:rPr>
      <w:rFonts w:ascii="Calibri" w:hAnsi="Calibri"/>
      <w:b/>
      <w:bCs/>
      <w:kern w:val="1"/>
      <w:sz w:val="24"/>
      <w:lang w:eastAsia="ar-SA"/>
    </w:rPr>
  </w:style>
  <w:style w:type="paragraph" w:styleId="5">
    <w:name w:val="heading 5"/>
    <w:basedOn w:val="a2"/>
    <w:next w:val="a2"/>
    <w:link w:val="5Char"/>
    <w:qFormat/>
    <w:rsid w:val="003F6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Char"/>
    <w:qFormat/>
    <w:rsid w:val="0097247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2"/>
    <w:next w:val="a2"/>
    <w:link w:val="7Char"/>
    <w:qFormat/>
    <w:rsid w:val="003717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Char"/>
    <w:qFormat/>
    <w:rsid w:val="002A3252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3"/>
    <w:link w:val="9Char"/>
    <w:qFormat/>
    <w:rsid w:val="00CD6222"/>
    <w:pPr>
      <w:keepNext/>
      <w:keepLines/>
      <w:numPr>
        <w:ilvl w:val="8"/>
        <w:numId w:val="1"/>
      </w:numPr>
      <w:suppressAutoHyphens/>
      <w:spacing w:before="200" w:line="360" w:lineRule="auto"/>
      <w:outlineLvl w:val="8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Web">
    <w:name w:val="Normal (Web)"/>
    <w:basedOn w:val="a2"/>
    <w:uiPriority w:val="99"/>
    <w:rsid w:val="00B72619"/>
    <w:pPr>
      <w:spacing w:before="100" w:beforeAutospacing="1" w:after="119"/>
    </w:pPr>
  </w:style>
  <w:style w:type="paragraph" w:customStyle="1" w:styleId="CharChar1Char">
    <w:name w:val="Char Char1 Char"/>
    <w:basedOn w:val="a2"/>
    <w:rsid w:val="00B372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2"/>
    <w:link w:val="Char"/>
    <w:rsid w:val="002A3252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Char0"/>
    <w:uiPriority w:val="99"/>
    <w:rsid w:val="00843078"/>
    <w:pPr>
      <w:tabs>
        <w:tab w:val="center" w:pos="4153"/>
        <w:tab w:val="right" w:pos="8306"/>
      </w:tabs>
    </w:pPr>
  </w:style>
  <w:style w:type="character" w:styleId="a9">
    <w:name w:val="page number"/>
    <w:basedOn w:val="a4"/>
    <w:rsid w:val="00843078"/>
  </w:style>
  <w:style w:type="paragraph" w:styleId="aa">
    <w:name w:val="toa heading"/>
    <w:basedOn w:val="a2"/>
    <w:next w:val="a2"/>
    <w:semiHidden/>
    <w:rsid w:val="003F62A2"/>
    <w:pPr>
      <w:tabs>
        <w:tab w:val="left" w:pos="9000"/>
        <w:tab w:val="right" w:pos="9360"/>
      </w:tabs>
      <w:suppressAutoHyphens/>
    </w:pPr>
    <w:rPr>
      <w:rFonts w:ascii="Greek Helv 11pt" w:hAnsi="Greek Helv 11pt"/>
      <w:lang w:val="en-US" w:eastAsia="en-US"/>
    </w:rPr>
  </w:style>
  <w:style w:type="paragraph" w:styleId="30">
    <w:name w:val="Body Text 3"/>
    <w:basedOn w:val="a2"/>
    <w:link w:val="3Char0"/>
    <w:rsid w:val="00DC0E73"/>
    <w:rPr>
      <w:rFonts w:ascii="Courier New" w:hAnsi="Courier New" w:cs="Courier New"/>
      <w:b/>
      <w:bCs/>
      <w:lang w:val="en-US" w:eastAsia="en-US"/>
    </w:rPr>
  </w:style>
  <w:style w:type="paragraph" w:styleId="a3">
    <w:name w:val="Body Text"/>
    <w:basedOn w:val="a2"/>
    <w:link w:val="Char1"/>
    <w:rsid w:val="002B1AD8"/>
  </w:style>
  <w:style w:type="paragraph" w:customStyle="1" w:styleId="Default">
    <w:name w:val="Default"/>
    <w:rsid w:val="00707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ParagraphFont3">
    <w:name w:val="Default Paragraph Font3"/>
    <w:rsid w:val="00CD6222"/>
  </w:style>
  <w:style w:type="character" w:customStyle="1" w:styleId="Heading1Char">
    <w:name w:val="Heading 1 Char"/>
    <w:basedOn w:val="DefaultParagraphFont3"/>
    <w:rsid w:val="00CD6222"/>
    <w:rPr>
      <w:rFonts w:ascii="Segoe UI" w:eastAsia="Times New Roman" w:hAnsi="Segoe UI"/>
      <w:b/>
      <w:bCs/>
      <w:smallCaps/>
      <w:spacing w:val="15"/>
      <w:sz w:val="24"/>
      <w:szCs w:val="24"/>
    </w:rPr>
  </w:style>
  <w:style w:type="character" w:customStyle="1" w:styleId="Heading2Char">
    <w:name w:val="Heading 2 Char"/>
    <w:basedOn w:val="DefaultParagraphFont3"/>
    <w:rsid w:val="00CD6222"/>
    <w:rPr>
      <w:rFonts w:ascii="Segoe UI" w:eastAsia="Times New Roman" w:hAnsi="Segoe UI"/>
      <w:bCs/>
      <w:i/>
      <w:spacing w:val="15"/>
      <w:sz w:val="24"/>
    </w:rPr>
  </w:style>
  <w:style w:type="character" w:customStyle="1" w:styleId="Heading3Char">
    <w:name w:val="Heading 3 Char"/>
    <w:basedOn w:val="DefaultParagraphFont3"/>
    <w:rsid w:val="00CD6222"/>
    <w:rPr>
      <w:b/>
      <w:bCs/>
      <w:color w:val="D09E00"/>
      <w:sz w:val="26"/>
      <w:szCs w:val="26"/>
    </w:rPr>
  </w:style>
  <w:style w:type="character" w:customStyle="1" w:styleId="Heading4Char">
    <w:name w:val="Heading 4 Char"/>
    <w:basedOn w:val="DefaultParagraphFont3"/>
    <w:rsid w:val="00CD6222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3"/>
    <w:rsid w:val="00CD6222"/>
    <w:rPr>
      <w:rFonts w:ascii="Cambria" w:eastAsia="Times New Roman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3"/>
    <w:rsid w:val="00CD6222"/>
    <w:rPr>
      <w:rFonts w:ascii="Cambria" w:eastAsia="Times New Roman" w:hAnsi="Cambria"/>
      <w:i/>
      <w:iCs/>
      <w:color w:val="243F60"/>
      <w:sz w:val="24"/>
    </w:rPr>
  </w:style>
  <w:style w:type="character" w:customStyle="1" w:styleId="Heading7Char">
    <w:name w:val="Heading 7 Char"/>
    <w:basedOn w:val="DefaultParagraphFont3"/>
    <w:rsid w:val="00CD6222"/>
    <w:rPr>
      <w:rFonts w:ascii="Cambria" w:eastAsia="Times New Roman" w:hAnsi="Cambria"/>
      <w:i/>
      <w:iCs/>
      <w:color w:val="404040"/>
      <w:sz w:val="24"/>
    </w:rPr>
  </w:style>
  <w:style w:type="character" w:customStyle="1" w:styleId="Heading8Char">
    <w:name w:val="Heading 8 Char"/>
    <w:basedOn w:val="DefaultParagraphFont3"/>
    <w:rsid w:val="00CD6222"/>
    <w:rPr>
      <w:rFonts w:ascii="Cambria" w:eastAsia="Times New Roman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3"/>
    <w:rsid w:val="00CD6222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HeaderChar">
    <w:name w:val="Header Char"/>
    <w:basedOn w:val="DefaultParagraphFont3"/>
    <w:rsid w:val="00CD6222"/>
    <w:rPr>
      <w:rFonts w:ascii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3"/>
    <w:rsid w:val="00CD6222"/>
    <w:rPr>
      <w:rFonts w:ascii="Calibri" w:hAnsi="Calibri" w:cs="Times New Roman"/>
      <w:sz w:val="24"/>
      <w:szCs w:val="24"/>
    </w:rPr>
  </w:style>
  <w:style w:type="character" w:styleId="-">
    <w:name w:val="Hyperlink"/>
    <w:basedOn w:val="DefaultParagraphFont3"/>
    <w:uiPriority w:val="99"/>
    <w:rsid w:val="00CD6222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3"/>
    <w:rsid w:val="00CD6222"/>
    <w:rPr>
      <w:rFonts w:ascii="Calibri" w:eastAsia="Batang" w:hAnsi="Calibri" w:cs="Times New Roman"/>
      <w:sz w:val="20"/>
      <w:szCs w:val="20"/>
      <w:lang w:val="en-GB"/>
    </w:rPr>
  </w:style>
  <w:style w:type="character" w:customStyle="1" w:styleId="Caractredenotedebasdepage">
    <w:name w:val="Caractère de note de bas de page"/>
    <w:rsid w:val="00CD6222"/>
    <w:rPr>
      <w:vertAlign w:val="superscript"/>
    </w:rPr>
  </w:style>
  <w:style w:type="character" w:customStyle="1" w:styleId="CommentTextChar">
    <w:name w:val="Comment Text Char"/>
    <w:basedOn w:val="DefaultParagraphFont3"/>
    <w:rsid w:val="00CD622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noteReference1">
    <w:name w:val="Footnote Reference1"/>
    <w:basedOn w:val="DefaultParagraphFont3"/>
    <w:rsid w:val="00CD6222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3"/>
    <w:rsid w:val="00CD6222"/>
    <w:rPr>
      <w:rFonts w:ascii="Times New Roman" w:hAnsi="Times New Roman" w:cs="Times New Roman"/>
      <w:sz w:val="20"/>
      <w:szCs w:val="20"/>
    </w:rPr>
  </w:style>
  <w:style w:type="character" w:customStyle="1" w:styleId="CommentReference1">
    <w:name w:val="Comment Reference1"/>
    <w:basedOn w:val="DefaultParagraphFont3"/>
    <w:rsid w:val="00CD6222"/>
    <w:rPr>
      <w:rFonts w:cs="Times New Roman"/>
      <w:sz w:val="16"/>
    </w:rPr>
  </w:style>
  <w:style w:type="character" w:customStyle="1" w:styleId="CommentSubjectChar">
    <w:name w:val="Comment Subject Char"/>
    <w:basedOn w:val="CommentTextChar"/>
    <w:rsid w:val="00CD6222"/>
    <w:rPr>
      <w:rFonts w:ascii="Calibri" w:hAnsi="Calibri" w:cs="Times New Roman"/>
      <w:b/>
      <w:bCs/>
      <w:sz w:val="20"/>
      <w:szCs w:val="20"/>
      <w:lang w:eastAsia="ar-SA" w:bidi="ar-SA"/>
    </w:rPr>
  </w:style>
  <w:style w:type="character" w:customStyle="1" w:styleId="TabletextCharChar">
    <w:name w:val="Table text Char Char"/>
    <w:rsid w:val="00CD6222"/>
    <w:rPr>
      <w:rFonts w:ascii="Tahoma" w:hAnsi="Tahoma"/>
      <w:sz w:val="20"/>
    </w:rPr>
  </w:style>
  <w:style w:type="character" w:customStyle="1" w:styleId="NumCharCharCharCharCharCharCharCharCharChar">
    <w:name w:val="_Num# Char Char Char Char Char Char Char Char Char Char"/>
    <w:rsid w:val="00CD6222"/>
    <w:rPr>
      <w:rFonts w:ascii="Tahoma" w:eastAsia="Times New Roman" w:hAnsi="Tahoma"/>
    </w:rPr>
  </w:style>
  <w:style w:type="character" w:customStyle="1" w:styleId="yshortcuts">
    <w:name w:val="yshortcuts"/>
    <w:rsid w:val="00CD6222"/>
  </w:style>
  <w:style w:type="character" w:customStyle="1" w:styleId="apple-style-span">
    <w:name w:val="apple-style-span"/>
    <w:basedOn w:val="DefaultParagraphFont3"/>
    <w:rsid w:val="00CD6222"/>
    <w:rPr>
      <w:rFonts w:cs="Times New Roman"/>
    </w:rPr>
  </w:style>
  <w:style w:type="character" w:customStyle="1" w:styleId="BodyTextChar">
    <w:name w:val="Body Text Char"/>
    <w:basedOn w:val="DefaultParagraphFont3"/>
    <w:rsid w:val="00CD6222"/>
    <w:rPr>
      <w:rFonts w:ascii="Verdana" w:eastAsia="MS Mincho" w:hAnsi="Verdana" w:cs="Times New Roman"/>
      <w:sz w:val="16"/>
      <w:szCs w:val="16"/>
    </w:rPr>
  </w:style>
  <w:style w:type="character" w:customStyle="1" w:styleId="Tahoma">
    <w:name w:val="Στυλ Tahoma"/>
    <w:rsid w:val="00CD6222"/>
    <w:rPr>
      <w:rFonts w:ascii="Tahoma" w:hAnsi="Tahoma"/>
      <w:sz w:val="22"/>
    </w:rPr>
  </w:style>
  <w:style w:type="character" w:customStyle="1" w:styleId="FollowedHyperlink1">
    <w:name w:val="FollowedHyperlink1"/>
    <w:basedOn w:val="DefaultParagraphFont3"/>
    <w:rsid w:val="00CD6222"/>
    <w:rPr>
      <w:rFonts w:cs="Times New Roman"/>
      <w:color w:val="800080"/>
      <w:u w:val="single"/>
    </w:rPr>
  </w:style>
  <w:style w:type="character" w:customStyle="1" w:styleId="BodyTextIndent3Char">
    <w:name w:val="Body Text Indent 3 Char"/>
    <w:basedOn w:val="DefaultParagraphFont3"/>
    <w:rsid w:val="00CD6222"/>
    <w:rPr>
      <w:rFonts w:ascii="Calibri" w:hAnsi="Calibri" w:cs="Times New Roman"/>
      <w:sz w:val="16"/>
      <w:szCs w:val="16"/>
    </w:rPr>
  </w:style>
  <w:style w:type="character" w:customStyle="1" w:styleId="Heading1">
    <w:name w:val="Heading #1_"/>
    <w:basedOn w:val="DefaultParagraphFont3"/>
    <w:rsid w:val="00CD6222"/>
    <w:rPr>
      <w:rFonts w:cs="Times New Roman"/>
      <w:b/>
      <w:bCs/>
      <w:sz w:val="23"/>
      <w:szCs w:val="23"/>
    </w:rPr>
  </w:style>
  <w:style w:type="character" w:customStyle="1" w:styleId="Bodytext">
    <w:name w:val="Body text_"/>
    <w:basedOn w:val="DefaultParagraphFont3"/>
    <w:rsid w:val="00CD6222"/>
    <w:rPr>
      <w:rFonts w:cs="Times New Roman"/>
      <w:sz w:val="23"/>
      <w:szCs w:val="23"/>
    </w:rPr>
  </w:style>
  <w:style w:type="character" w:customStyle="1" w:styleId="Bodytext3">
    <w:name w:val="Body text (3)_"/>
    <w:basedOn w:val="DefaultParagraphFont3"/>
    <w:rsid w:val="00CD6222"/>
    <w:rPr>
      <w:rFonts w:cs="Times New Roman"/>
      <w:b/>
      <w:bCs/>
      <w:sz w:val="23"/>
      <w:szCs w:val="23"/>
    </w:rPr>
  </w:style>
  <w:style w:type="character" w:customStyle="1" w:styleId="Heading10">
    <w:name w:val="Heading #1"/>
    <w:basedOn w:val="Heading1"/>
    <w:rsid w:val="00CD6222"/>
    <w:rPr>
      <w:rFonts w:cs="Times New Roman"/>
      <w:b/>
      <w:bCs/>
      <w:sz w:val="23"/>
      <w:szCs w:val="23"/>
      <w:u w:val="single"/>
    </w:rPr>
  </w:style>
  <w:style w:type="character" w:customStyle="1" w:styleId="Bodytext5">
    <w:name w:val="Body text (5)_"/>
    <w:basedOn w:val="DefaultParagraphFont3"/>
    <w:rsid w:val="00CD6222"/>
    <w:rPr>
      <w:rFonts w:cs="Times New Roman"/>
      <w:i/>
      <w:iCs/>
      <w:sz w:val="23"/>
      <w:szCs w:val="23"/>
    </w:rPr>
  </w:style>
  <w:style w:type="character" w:customStyle="1" w:styleId="Bodytext519">
    <w:name w:val="Body text (5)19"/>
    <w:basedOn w:val="Bodytext5"/>
    <w:rsid w:val="00CD6222"/>
    <w:rPr>
      <w:rFonts w:cs="Times New Roman"/>
      <w:i/>
      <w:iCs/>
      <w:sz w:val="23"/>
      <w:szCs w:val="23"/>
      <w:u w:val="single"/>
    </w:rPr>
  </w:style>
  <w:style w:type="character" w:styleId="ab">
    <w:name w:val="Strong"/>
    <w:basedOn w:val="DefaultParagraphFont3"/>
    <w:qFormat/>
    <w:rsid w:val="00CD6222"/>
    <w:rPr>
      <w:rFonts w:cs="Times New Roman"/>
      <w:b/>
      <w:bCs/>
    </w:rPr>
  </w:style>
  <w:style w:type="character" w:customStyle="1" w:styleId="NormalWebChar">
    <w:name w:val="Normal (Web) Char"/>
    <w:basedOn w:val="DefaultParagraphFont3"/>
    <w:rsid w:val="00CD6222"/>
    <w:rPr>
      <w:rFonts w:ascii="Times New Roman" w:hAnsi="Times New Roman" w:cs="Times New Roman"/>
      <w:sz w:val="24"/>
      <w:szCs w:val="24"/>
    </w:rPr>
  </w:style>
  <w:style w:type="character" w:customStyle="1" w:styleId="GraphicsChar">
    <w:name w:val="Graphics Char"/>
    <w:basedOn w:val="NormalWebChar"/>
    <w:rsid w:val="00CD6222"/>
    <w:rPr>
      <w:rFonts w:ascii="Times New Roman" w:hAnsi="Times New Roman" w:cs="Times New Roman"/>
      <w:sz w:val="24"/>
      <w:szCs w:val="24"/>
    </w:rPr>
  </w:style>
  <w:style w:type="character" w:customStyle="1" w:styleId="PageNumber1">
    <w:name w:val="Page Number1"/>
    <w:basedOn w:val="DefaultParagraphFont3"/>
    <w:rsid w:val="00CD6222"/>
    <w:rPr>
      <w:rFonts w:cs="Times New Roman"/>
    </w:rPr>
  </w:style>
  <w:style w:type="character" w:customStyle="1" w:styleId="ListLabel1">
    <w:name w:val="ListLabel 1"/>
    <w:rsid w:val="00CD6222"/>
    <w:rPr>
      <w:rFonts w:cs="Times New Roman"/>
    </w:rPr>
  </w:style>
  <w:style w:type="character" w:customStyle="1" w:styleId="ListLabel2">
    <w:name w:val="ListLabel 2"/>
    <w:rsid w:val="00CD6222"/>
    <w:rPr>
      <w:rFonts w:eastAsia="Times New Roman"/>
    </w:rPr>
  </w:style>
  <w:style w:type="character" w:customStyle="1" w:styleId="ac">
    <w:name w:val="Σύμβολο υποσημείωσης"/>
    <w:rsid w:val="00CD6222"/>
  </w:style>
  <w:style w:type="character" w:styleId="ad">
    <w:name w:val="footnote reference"/>
    <w:rsid w:val="00CD6222"/>
    <w:rPr>
      <w:vertAlign w:val="superscript"/>
    </w:rPr>
  </w:style>
  <w:style w:type="character" w:styleId="ae">
    <w:name w:val="endnote reference"/>
    <w:rsid w:val="00CD6222"/>
    <w:rPr>
      <w:vertAlign w:val="superscript"/>
    </w:rPr>
  </w:style>
  <w:style w:type="character" w:customStyle="1" w:styleId="af">
    <w:name w:val="Σύμβολα σημείωσης τέλους"/>
    <w:rsid w:val="00CD6222"/>
  </w:style>
  <w:style w:type="paragraph" w:customStyle="1" w:styleId="af0">
    <w:name w:val="Επικεφαλίδα"/>
    <w:basedOn w:val="a2"/>
    <w:next w:val="a3"/>
    <w:rsid w:val="00CD6222"/>
    <w:pPr>
      <w:keepNext/>
      <w:suppressAutoHyphens/>
      <w:spacing w:before="240" w:line="360" w:lineRule="auto"/>
      <w:ind w:firstLine="567"/>
    </w:pPr>
    <w:rPr>
      <w:rFonts w:eastAsia="Microsoft YaHei" w:cs="Mangal"/>
      <w:kern w:val="1"/>
      <w:sz w:val="28"/>
      <w:szCs w:val="28"/>
      <w:lang w:eastAsia="ar-SA"/>
    </w:rPr>
  </w:style>
  <w:style w:type="paragraph" w:styleId="af1">
    <w:name w:val="List"/>
    <w:basedOn w:val="a3"/>
    <w:rsid w:val="00CD6222"/>
    <w:pPr>
      <w:tabs>
        <w:tab w:val="left" w:pos="426"/>
      </w:tabs>
      <w:suppressAutoHyphens/>
      <w:spacing w:before="60" w:after="60" w:line="100" w:lineRule="atLeast"/>
    </w:pPr>
    <w:rPr>
      <w:rFonts w:ascii="Verdana" w:eastAsia="MS Mincho" w:hAnsi="Verdana" w:cs="Mangal"/>
      <w:kern w:val="1"/>
      <w:sz w:val="16"/>
      <w:szCs w:val="16"/>
      <w:lang w:eastAsia="ar-SA"/>
    </w:rPr>
  </w:style>
  <w:style w:type="paragraph" w:customStyle="1" w:styleId="13">
    <w:name w:val="Λεζάντα1"/>
    <w:basedOn w:val="a2"/>
    <w:rsid w:val="00CD6222"/>
    <w:pPr>
      <w:suppressLineNumbers/>
      <w:suppressAutoHyphens/>
      <w:spacing w:line="360" w:lineRule="auto"/>
      <w:ind w:firstLine="567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af2">
    <w:name w:val="Ευρετήριο"/>
    <w:basedOn w:val="a2"/>
    <w:rsid w:val="00CD6222"/>
    <w:pPr>
      <w:suppressLineNumbers/>
      <w:suppressAutoHyphens/>
      <w:spacing w:before="60" w:after="200" w:line="360" w:lineRule="auto"/>
      <w:ind w:firstLine="567"/>
    </w:pPr>
    <w:rPr>
      <w:rFonts w:ascii="Calibri" w:eastAsia="Calibri" w:hAnsi="Calibri" w:cs="Mangal"/>
      <w:kern w:val="1"/>
      <w:szCs w:val="22"/>
      <w:lang w:eastAsia="ar-SA"/>
    </w:rPr>
  </w:style>
  <w:style w:type="paragraph" w:customStyle="1" w:styleId="TextGian">
    <w:name w:val="TextGian"/>
    <w:basedOn w:val="a2"/>
    <w:rsid w:val="00CD6222"/>
    <w:pPr>
      <w:suppressAutoHyphens/>
      <w:spacing w:before="43" w:after="60" w:line="439" w:lineRule="exact"/>
      <w:ind w:firstLine="731"/>
    </w:pPr>
    <w:rPr>
      <w:rFonts w:ascii="Calibri" w:hAnsi="Calibri"/>
      <w:kern w:val="1"/>
      <w:lang w:eastAsia="ar-SA"/>
    </w:rPr>
  </w:style>
  <w:style w:type="paragraph" w:customStyle="1" w:styleId="NormalWeb1">
    <w:name w:val="Normal (Web)1"/>
    <w:basedOn w:val="a2"/>
    <w:rsid w:val="00CD6222"/>
    <w:pPr>
      <w:suppressAutoHyphens/>
      <w:spacing w:before="60" w:after="200" w:line="360" w:lineRule="auto"/>
      <w:ind w:firstLine="567"/>
    </w:pPr>
    <w:rPr>
      <w:rFonts w:eastAsia="Calibri"/>
      <w:kern w:val="1"/>
      <w:lang w:eastAsia="ar-SA"/>
    </w:rPr>
  </w:style>
  <w:style w:type="paragraph" w:styleId="14">
    <w:name w:val="toc 1"/>
    <w:basedOn w:val="a2"/>
    <w:uiPriority w:val="39"/>
    <w:rsid w:val="00CD6222"/>
    <w:pPr>
      <w:tabs>
        <w:tab w:val="right" w:leader="dot" w:pos="8296"/>
      </w:tabs>
      <w:suppressAutoHyphens/>
      <w:spacing w:line="100" w:lineRule="atLeast"/>
    </w:pPr>
    <w:rPr>
      <w:rFonts w:ascii="Calibri" w:hAnsi="Calibri"/>
      <w:b/>
      <w:bCs/>
      <w:i/>
      <w:iCs/>
      <w:kern w:val="1"/>
      <w:lang w:eastAsia="ar-SA"/>
    </w:rPr>
  </w:style>
  <w:style w:type="paragraph" w:styleId="20">
    <w:name w:val="toc 2"/>
    <w:basedOn w:val="a2"/>
    <w:uiPriority w:val="39"/>
    <w:rsid w:val="00CD6222"/>
    <w:pPr>
      <w:tabs>
        <w:tab w:val="right" w:leader="dot" w:pos="9355"/>
      </w:tabs>
      <w:suppressAutoHyphens/>
      <w:spacing w:line="100" w:lineRule="atLeast"/>
      <w:ind w:left="240"/>
    </w:pPr>
    <w:rPr>
      <w:rFonts w:ascii="Calibri" w:hAnsi="Calibri"/>
      <w:b/>
      <w:bCs/>
      <w:kern w:val="1"/>
      <w:szCs w:val="22"/>
      <w:lang w:eastAsia="ar-SA"/>
    </w:rPr>
  </w:style>
  <w:style w:type="paragraph" w:styleId="31">
    <w:name w:val="toc 3"/>
    <w:basedOn w:val="a2"/>
    <w:uiPriority w:val="39"/>
    <w:rsid w:val="00CD6222"/>
    <w:pPr>
      <w:tabs>
        <w:tab w:val="right" w:leader="dot" w:pos="9072"/>
      </w:tabs>
      <w:suppressAutoHyphens/>
      <w:spacing w:line="100" w:lineRule="atLeast"/>
      <w:ind w:left="480"/>
    </w:pPr>
    <w:rPr>
      <w:rFonts w:ascii="Calibri" w:hAnsi="Calibri"/>
      <w:kern w:val="1"/>
      <w:sz w:val="20"/>
      <w:szCs w:val="20"/>
      <w:lang w:eastAsia="ar-SA"/>
    </w:rPr>
  </w:style>
  <w:style w:type="paragraph" w:customStyle="1" w:styleId="Caption1">
    <w:name w:val="Caption1"/>
    <w:basedOn w:val="a2"/>
    <w:rsid w:val="00CD6222"/>
    <w:pPr>
      <w:suppressAutoHyphens/>
      <w:spacing w:line="100" w:lineRule="atLeast"/>
    </w:pPr>
    <w:rPr>
      <w:rFonts w:ascii="Calibri" w:hAnsi="Calibri"/>
      <w:b/>
      <w:bCs/>
      <w:kern w:val="1"/>
      <w:sz w:val="20"/>
      <w:szCs w:val="20"/>
      <w:lang w:eastAsia="ar-SA"/>
    </w:rPr>
  </w:style>
  <w:style w:type="paragraph" w:customStyle="1" w:styleId="FootnoteText1">
    <w:name w:val="Footnote Text1"/>
    <w:basedOn w:val="a2"/>
    <w:rsid w:val="00CD6222"/>
    <w:pPr>
      <w:suppressAutoHyphens/>
      <w:spacing w:line="100" w:lineRule="atLeast"/>
    </w:pPr>
    <w:rPr>
      <w:rFonts w:ascii="Calibri" w:eastAsia="Batang" w:hAnsi="Calibri"/>
      <w:kern w:val="1"/>
      <w:sz w:val="20"/>
      <w:szCs w:val="20"/>
      <w:lang w:val="en-GB" w:eastAsia="ar-SA"/>
    </w:rPr>
  </w:style>
  <w:style w:type="paragraph" w:customStyle="1" w:styleId="CommentText1">
    <w:name w:val="Comment Text1"/>
    <w:basedOn w:val="a2"/>
    <w:rsid w:val="00CD6222"/>
    <w:pPr>
      <w:widowControl w:val="0"/>
      <w:suppressAutoHyphens/>
      <w:spacing w:line="100" w:lineRule="atLeast"/>
    </w:pPr>
    <w:rPr>
      <w:kern w:val="1"/>
      <w:szCs w:val="20"/>
      <w:lang w:eastAsia="ar-SA"/>
    </w:rPr>
  </w:style>
  <w:style w:type="paragraph" w:customStyle="1" w:styleId="ListNumber1">
    <w:name w:val="List Number1"/>
    <w:basedOn w:val="a2"/>
    <w:rsid w:val="00CD6222"/>
    <w:pPr>
      <w:suppressAutoHyphens/>
      <w:spacing w:before="57" w:line="100" w:lineRule="atLeast"/>
      <w:ind w:firstLine="567"/>
    </w:pPr>
    <w:rPr>
      <w:rFonts w:ascii="Calibri" w:hAnsi="Calibri"/>
      <w:kern w:val="1"/>
      <w:lang w:eastAsia="ar-SA"/>
    </w:rPr>
  </w:style>
  <w:style w:type="paragraph" w:customStyle="1" w:styleId="BalloonText1">
    <w:name w:val="Balloon Text1"/>
    <w:basedOn w:val="a2"/>
    <w:rsid w:val="00CD6222"/>
    <w:pPr>
      <w:suppressAutoHyphens/>
      <w:spacing w:line="100" w:lineRule="atLeast"/>
    </w:pPr>
    <w:rPr>
      <w:kern w:val="1"/>
      <w:sz w:val="2"/>
      <w:szCs w:val="20"/>
      <w:lang w:eastAsia="ar-SA"/>
    </w:rPr>
  </w:style>
  <w:style w:type="paragraph" w:customStyle="1" w:styleId="CommentSubject1">
    <w:name w:val="Comment Subject1"/>
    <w:basedOn w:val="CommentText1"/>
    <w:rsid w:val="00CD6222"/>
    <w:pPr>
      <w:widowControl/>
      <w:overflowPunct w:val="0"/>
    </w:pPr>
    <w:rPr>
      <w:rFonts w:ascii="Calibri" w:hAnsi="Calibri"/>
      <w:b/>
      <w:bCs/>
      <w:sz w:val="20"/>
    </w:rPr>
  </w:style>
  <w:style w:type="paragraph" w:customStyle="1" w:styleId="TabletextChar">
    <w:name w:val="Table text Char"/>
    <w:basedOn w:val="a2"/>
    <w:rsid w:val="00CD6222"/>
    <w:pPr>
      <w:widowControl w:val="0"/>
      <w:suppressAutoHyphens/>
      <w:spacing w:line="100" w:lineRule="atLeast"/>
    </w:pPr>
    <w:rPr>
      <w:rFonts w:ascii="Tahoma" w:eastAsia="Calibri" w:hAnsi="Tahoma"/>
      <w:kern w:val="1"/>
      <w:sz w:val="20"/>
      <w:szCs w:val="20"/>
      <w:lang w:eastAsia="ar-SA"/>
    </w:rPr>
  </w:style>
  <w:style w:type="paragraph" w:customStyle="1" w:styleId="Normalmystyle">
    <w:name w:val="Normal.mystyle"/>
    <w:basedOn w:val="a2"/>
    <w:rsid w:val="00CD6222"/>
    <w:pPr>
      <w:widowControl w:val="0"/>
      <w:suppressAutoHyphens/>
      <w:spacing w:line="100" w:lineRule="atLeast"/>
    </w:pPr>
    <w:rPr>
      <w:rFonts w:ascii="Tahoma" w:hAnsi="Tahoma"/>
      <w:kern w:val="1"/>
      <w:szCs w:val="20"/>
      <w:lang w:eastAsia="ar-SA"/>
    </w:rPr>
  </w:style>
  <w:style w:type="paragraph" w:customStyle="1" w:styleId="SmallLetters">
    <w:name w:val="Small Letters"/>
    <w:basedOn w:val="a2"/>
    <w:rsid w:val="00CD6222"/>
    <w:pPr>
      <w:suppressAutoHyphens/>
      <w:spacing w:after="240" w:line="100" w:lineRule="atLeast"/>
      <w:jc w:val="center"/>
    </w:pPr>
    <w:rPr>
      <w:rFonts w:ascii="Tahoma" w:hAnsi="Tahoma"/>
      <w:kern w:val="1"/>
      <w:szCs w:val="20"/>
      <w:lang w:eastAsia="ar-SA"/>
    </w:rPr>
  </w:style>
  <w:style w:type="paragraph" w:customStyle="1" w:styleId="NumCharCharCharCharCharCharCharCharChar">
    <w:name w:val="_Num# Char Char Char Char Char Char Char Char Char"/>
    <w:rsid w:val="00CD6222"/>
    <w:pPr>
      <w:widowControl w:val="0"/>
      <w:suppressAutoHyphens/>
      <w:jc w:val="both"/>
    </w:pPr>
    <w:rPr>
      <w:rFonts w:ascii="Tahoma" w:hAnsi="Tahoma"/>
      <w:kern w:val="1"/>
      <w:sz w:val="22"/>
      <w:szCs w:val="22"/>
      <w:lang w:eastAsia="ar-SA"/>
    </w:rPr>
  </w:style>
  <w:style w:type="paragraph" w:customStyle="1" w:styleId="StyleTimesNewRoman12ptLinespacingsingle">
    <w:name w:val="Style Times New Roman 12 pt Line spacing:  single"/>
    <w:basedOn w:val="a2"/>
    <w:rsid w:val="00CD6222"/>
    <w:pPr>
      <w:suppressAutoHyphens/>
      <w:spacing w:line="100" w:lineRule="atLeast"/>
    </w:pPr>
    <w:rPr>
      <w:rFonts w:ascii="Tahoma" w:hAnsi="Tahoma"/>
      <w:kern w:val="1"/>
      <w:szCs w:val="20"/>
      <w:lang w:eastAsia="ar-SA"/>
    </w:rPr>
  </w:style>
  <w:style w:type="paragraph" w:customStyle="1" w:styleId="Tabletext">
    <w:name w:val="Table text"/>
    <w:basedOn w:val="a2"/>
    <w:rsid w:val="00CD6222"/>
    <w:pPr>
      <w:widowControl w:val="0"/>
      <w:suppressAutoHyphens/>
      <w:spacing w:line="100" w:lineRule="atLeast"/>
      <w:ind w:left="113"/>
    </w:pPr>
    <w:rPr>
      <w:rFonts w:ascii="Tahoma" w:hAnsi="Tahoma"/>
      <w:kern w:val="1"/>
      <w:sz w:val="20"/>
      <w:lang w:eastAsia="ar-SA"/>
    </w:rPr>
  </w:style>
  <w:style w:type="paragraph" w:customStyle="1" w:styleId="CharCharCharChar">
    <w:name w:val="Char Char Char Char"/>
    <w:basedOn w:val="a2"/>
    <w:rsid w:val="00CD6222"/>
    <w:pPr>
      <w:suppressAutoHyphens/>
      <w:spacing w:after="160" w:line="240" w:lineRule="exact"/>
    </w:pPr>
    <w:rPr>
      <w:rFonts w:ascii="Verdana" w:hAnsi="Verdana"/>
      <w:kern w:val="1"/>
      <w:sz w:val="20"/>
      <w:szCs w:val="20"/>
      <w:lang w:val="en-US" w:eastAsia="ar-SA"/>
    </w:rPr>
  </w:style>
  <w:style w:type="paragraph" w:customStyle="1" w:styleId="b1l">
    <w:name w:val="b1l"/>
    <w:basedOn w:val="a2"/>
    <w:rsid w:val="00CD6222"/>
    <w:pPr>
      <w:suppressAutoHyphens/>
      <w:spacing w:line="300" w:lineRule="atLeast"/>
    </w:pPr>
    <w:rPr>
      <w:rFonts w:ascii="Tahoma" w:hAnsi="Tahoma"/>
      <w:kern w:val="1"/>
      <w:szCs w:val="20"/>
      <w:lang w:eastAsia="ar-SA"/>
    </w:rPr>
  </w:style>
  <w:style w:type="paragraph" w:customStyle="1" w:styleId="StyleTahoma10ptChar">
    <w:name w:val="Style Tahoma 10 pt Char"/>
    <w:basedOn w:val="a2"/>
    <w:rsid w:val="00CD6222"/>
    <w:pPr>
      <w:suppressAutoHyphens/>
      <w:spacing w:line="360" w:lineRule="auto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bodybulletingchar">
    <w:name w:val="bodybulletingchar"/>
    <w:basedOn w:val="a2"/>
    <w:rsid w:val="00CD6222"/>
    <w:pPr>
      <w:tabs>
        <w:tab w:val="left" w:pos="360"/>
      </w:tabs>
      <w:suppressAutoHyphens/>
      <w:spacing w:line="100" w:lineRule="atLeast"/>
      <w:ind w:left="360" w:hanging="360"/>
    </w:pPr>
    <w:rPr>
      <w:rFonts w:ascii="Tahoma" w:hAnsi="Tahoma" w:cs="Tahoma"/>
      <w:kern w:val="1"/>
      <w:szCs w:val="22"/>
      <w:lang w:eastAsia="ar-SA"/>
    </w:rPr>
  </w:style>
  <w:style w:type="paragraph" w:customStyle="1" w:styleId="15">
    <w:name w:val="Παράγραφος λίστας1"/>
    <w:basedOn w:val="a2"/>
    <w:uiPriority w:val="34"/>
    <w:qFormat/>
    <w:rsid w:val="00CD6222"/>
    <w:pPr>
      <w:suppressAutoHyphens/>
      <w:spacing w:line="100" w:lineRule="atLeast"/>
      <w:ind w:left="720"/>
    </w:pPr>
    <w:rPr>
      <w:rFonts w:ascii="Tahoma" w:hAnsi="Tahoma"/>
      <w:kern w:val="1"/>
      <w:szCs w:val="20"/>
      <w:lang w:eastAsia="ar-SA"/>
    </w:rPr>
  </w:style>
  <w:style w:type="paragraph" w:styleId="40">
    <w:name w:val="toc 4"/>
    <w:basedOn w:val="a2"/>
    <w:uiPriority w:val="39"/>
    <w:rsid w:val="00CD6222"/>
    <w:pPr>
      <w:tabs>
        <w:tab w:val="right" w:leader="dot" w:pos="8789"/>
      </w:tabs>
      <w:suppressAutoHyphens/>
      <w:spacing w:line="100" w:lineRule="atLeast"/>
      <w:ind w:left="720"/>
    </w:pPr>
    <w:rPr>
      <w:rFonts w:ascii="Calibri" w:hAnsi="Calibri"/>
      <w:kern w:val="1"/>
      <w:sz w:val="20"/>
      <w:szCs w:val="20"/>
      <w:lang w:eastAsia="ar-SA"/>
    </w:rPr>
  </w:style>
  <w:style w:type="paragraph" w:styleId="50">
    <w:name w:val="toc 5"/>
    <w:basedOn w:val="a2"/>
    <w:uiPriority w:val="39"/>
    <w:rsid w:val="00CD6222"/>
    <w:pPr>
      <w:tabs>
        <w:tab w:val="right" w:leader="dot" w:pos="8506"/>
      </w:tabs>
      <w:suppressAutoHyphens/>
      <w:spacing w:line="100" w:lineRule="atLeast"/>
      <w:ind w:left="960"/>
    </w:pPr>
    <w:rPr>
      <w:rFonts w:ascii="Calibri" w:hAnsi="Calibri"/>
      <w:kern w:val="1"/>
      <w:sz w:val="20"/>
      <w:szCs w:val="20"/>
      <w:lang w:eastAsia="ar-SA"/>
    </w:rPr>
  </w:style>
  <w:style w:type="paragraph" w:styleId="60">
    <w:name w:val="toc 6"/>
    <w:basedOn w:val="a2"/>
    <w:uiPriority w:val="39"/>
    <w:rsid w:val="00CD6222"/>
    <w:pPr>
      <w:tabs>
        <w:tab w:val="right" w:leader="dot" w:pos="8223"/>
      </w:tabs>
      <w:suppressAutoHyphens/>
      <w:spacing w:line="100" w:lineRule="atLeast"/>
      <w:ind w:left="1200"/>
    </w:pPr>
    <w:rPr>
      <w:rFonts w:ascii="Calibri" w:hAnsi="Calibri"/>
      <w:kern w:val="1"/>
      <w:sz w:val="20"/>
      <w:szCs w:val="20"/>
      <w:lang w:eastAsia="ar-SA"/>
    </w:rPr>
  </w:style>
  <w:style w:type="paragraph" w:styleId="70">
    <w:name w:val="toc 7"/>
    <w:basedOn w:val="a2"/>
    <w:uiPriority w:val="39"/>
    <w:rsid w:val="00CD6222"/>
    <w:pPr>
      <w:tabs>
        <w:tab w:val="right" w:leader="dot" w:pos="7940"/>
      </w:tabs>
      <w:suppressAutoHyphens/>
      <w:spacing w:line="100" w:lineRule="atLeast"/>
      <w:ind w:left="1440"/>
    </w:pPr>
    <w:rPr>
      <w:rFonts w:ascii="Calibri" w:hAnsi="Calibri"/>
      <w:kern w:val="1"/>
      <w:sz w:val="20"/>
      <w:szCs w:val="20"/>
      <w:lang w:eastAsia="ar-SA"/>
    </w:rPr>
  </w:style>
  <w:style w:type="paragraph" w:styleId="80">
    <w:name w:val="toc 8"/>
    <w:basedOn w:val="a2"/>
    <w:uiPriority w:val="39"/>
    <w:rsid w:val="00CD6222"/>
    <w:pPr>
      <w:tabs>
        <w:tab w:val="right" w:leader="dot" w:pos="7657"/>
      </w:tabs>
      <w:suppressAutoHyphens/>
      <w:spacing w:line="100" w:lineRule="atLeast"/>
      <w:ind w:left="1680"/>
    </w:pPr>
    <w:rPr>
      <w:rFonts w:ascii="Calibri" w:hAnsi="Calibri"/>
      <w:kern w:val="1"/>
      <w:sz w:val="20"/>
      <w:szCs w:val="20"/>
      <w:lang w:eastAsia="ar-SA"/>
    </w:rPr>
  </w:style>
  <w:style w:type="paragraph" w:styleId="90">
    <w:name w:val="toc 9"/>
    <w:basedOn w:val="a2"/>
    <w:uiPriority w:val="39"/>
    <w:rsid w:val="00CD6222"/>
    <w:pPr>
      <w:tabs>
        <w:tab w:val="right" w:leader="dot" w:pos="7374"/>
      </w:tabs>
      <w:suppressAutoHyphens/>
      <w:spacing w:line="100" w:lineRule="atLeast"/>
      <w:ind w:left="1920"/>
    </w:pPr>
    <w:rPr>
      <w:rFonts w:ascii="Calibri" w:hAnsi="Calibri"/>
      <w:kern w:val="1"/>
      <w:sz w:val="20"/>
      <w:szCs w:val="20"/>
      <w:lang w:eastAsia="ar-SA"/>
    </w:rPr>
  </w:style>
  <w:style w:type="paragraph" w:customStyle="1" w:styleId="16">
    <w:name w:val="Αναθεώρηση1"/>
    <w:rsid w:val="00CD6222"/>
    <w:pPr>
      <w:suppressAutoHyphens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BodyTextIndent31">
    <w:name w:val="Body Text Indent 31"/>
    <w:basedOn w:val="a2"/>
    <w:rsid w:val="00CD6222"/>
    <w:pPr>
      <w:suppressAutoHyphens/>
      <w:spacing w:line="100" w:lineRule="atLeast"/>
      <w:ind w:left="283"/>
    </w:pPr>
    <w:rPr>
      <w:rFonts w:ascii="Calibri" w:hAnsi="Calibri"/>
      <w:kern w:val="1"/>
      <w:sz w:val="16"/>
      <w:szCs w:val="16"/>
      <w:lang w:eastAsia="ar-SA"/>
    </w:rPr>
  </w:style>
  <w:style w:type="paragraph" w:customStyle="1" w:styleId="Heading11">
    <w:name w:val="Heading #11"/>
    <w:basedOn w:val="a2"/>
    <w:rsid w:val="00CD6222"/>
    <w:pPr>
      <w:shd w:val="clear" w:color="auto" w:fill="FFFFFF"/>
      <w:suppressAutoHyphens/>
      <w:spacing w:after="60" w:line="240" w:lineRule="atLeast"/>
      <w:jc w:val="center"/>
    </w:pPr>
    <w:rPr>
      <w:rFonts w:ascii="Calibri" w:eastAsia="Calibri" w:hAnsi="Calibri"/>
      <w:b/>
      <w:bCs/>
      <w:kern w:val="1"/>
      <w:sz w:val="23"/>
      <w:szCs w:val="23"/>
      <w:lang w:eastAsia="ar-SA"/>
    </w:rPr>
  </w:style>
  <w:style w:type="paragraph" w:customStyle="1" w:styleId="Bodytext1">
    <w:name w:val="Body text1"/>
    <w:basedOn w:val="a2"/>
    <w:rsid w:val="00CD6222"/>
    <w:pPr>
      <w:shd w:val="clear" w:color="auto" w:fill="FFFFFF"/>
      <w:suppressAutoHyphens/>
      <w:spacing w:after="240" w:line="274" w:lineRule="exact"/>
      <w:ind w:hanging="420"/>
    </w:pPr>
    <w:rPr>
      <w:rFonts w:ascii="Calibri" w:eastAsia="Calibri" w:hAnsi="Calibri"/>
      <w:kern w:val="1"/>
      <w:sz w:val="23"/>
      <w:szCs w:val="23"/>
      <w:lang w:eastAsia="ar-SA"/>
    </w:rPr>
  </w:style>
  <w:style w:type="paragraph" w:customStyle="1" w:styleId="Bodytext31">
    <w:name w:val="Body text (3)1"/>
    <w:basedOn w:val="a2"/>
    <w:rsid w:val="00CD6222"/>
    <w:pPr>
      <w:shd w:val="clear" w:color="auto" w:fill="FFFFFF"/>
      <w:suppressAutoHyphens/>
      <w:spacing w:before="4080" w:after="1740" w:line="240" w:lineRule="atLeast"/>
      <w:ind w:hanging="340"/>
    </w:pPr>
    <w:rPr>
      <w:rFonts w:ascii="Calibri" w:eastAsia="Calibri" w:hAnsi="Calibri"/>
      <w:b/>
      <w:bCs/>
      <w:kern w:val="1"/>
      <w:sz w:val="23"/>
      <w:szCs w:val="23"/>
      <w:lang w:eastAsia="ar-SA"/>
    </w:rPr>
  </w:style>
  <w:style w:type="paragraph" w:customStyle="1" w:styleId="Bodytext51">
    <w:name w:val="Body text (5)1"/>
    <w:basedOn w:val="a2"/>
    <w:rsid w:val="00CD6222"/>
    <w:pPr>
      <w:shd w:val="clear" w:color="auto" w:fill="FFFFFF"/>
      <w:suppressAutoHyphens/>
      <w:spacing w:before="300" w:after="300" w:line="240" w:lineRule="atLeast"/>
      <w:ind w:hanging="420"/>
    </w:pPr>
    <w:rPr>
      <w:rFonts w:ascii="Calibri" w:eastAsia="Calibri" w:hAnsi="Calibri"/>
      <w:i/>
      <w:iCs/>
      <w:kern w:val="1"/>
      <w:sz w:val="23"/>
      <w:szCs w:val="23"/>
      <w:lang w:eastAsia="ar-SA"/>
    </w:rPr>
  </w:style>
  <w:style w:type="paragraph" w:customStyle="1" w:styleId="Graphics">
    <w:name w:val="Graphics"/>
    <w:basedOn w:val="NormalWeb1"/>
    <w:rsid w:val="00CD6222"/>
    <w:pPr>
      <w:spacing w:before="0" w:after="0" w:line="100" w:lineRule="atLeast"/>
      <w:ind w:firstLine="0"/>
      <w:jc w:val="center"/>
    </w:pPr>
    <w:rPr>
      <w:rFonts w:ascii="Tahoma" w:hAnsi="Tahoma" w:cs="Tahoma"/>
      <w:b/>
      <w:bCs/>
      <w:color w:val="000000"/>
      <w:sz w:val="14"/>
      <w:szCs w:val="14"/>
    </w:rPr>
  </w:style>
  <w:style w:type="paragraph" w:styleId="af3">
    <w:name w:val="List Paragraph"/>
    <w:aliases w:val="Diligence Check,FooterText,numbered,Paragraphe de liste1,Num List Paragraph,Bulletr List Paragraph,列出段落,列出段落1,List Paragraph21,Listeafsnit1,Parágrafo da Lista1,Párrafo de lista1,リスト段落1,TOC style,Γράφημα,Bullet2,bl1,Bullet21,Bullet22"/>
    <w:basedOn w:val="a2"/>
    <w:link w:val="Char2"/>
    <w:uiPriority w:val="34"/>
    <w:qFormat/>
    <w:rsid w:val="00EA0E6B"/>
    <w:pPr>
      <w:suppressAutoHyphens/>
      <w:spacing w:before="60" w:after="200"/>
      <w:ind w:left="720" w:firstLine="567"/>
    </w:pPr>
    <w:rPr>
      <w:rFonts w:eastAsia="Calibri"/>
      <w:kern w:val="1"/>
      <w:szCs w:val="22"/>
      <w:lang w:eastAsia="ar-SA"/>
    </w:rPr>
  </w:style>
  <w:style w:type="paragraph" w:styleId="af4">
    <w:name w:val="Revision"/>
    <w:rsid w:val="00CD6222"/>
    <w:pPr>
      <w:suppressAutoHyphens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NormBullet">
    <w:name w:val="Norm (Bullet)"/>
    <w:basedOn w:val="a2"/>
    <w:rsid w:val="00CD6222"/>
    <w:pPr>
      <w:suppressAutoHyphens/>
      <w:spacing w:before="40" w:after="40" w:line="100" w:lineRule="atLeast"/>
      <w:ind w:firstLine="567"/>
    </w:pPr>
    <w:rPr>
      <w:kern w:val="1"/>
      <w:szCs w:val="20"/>
      <w:lang w:eastAsia="ar-SA"/>
    </w:rPr>
  </w:style>
  <w:style w:type="paragraph" w:customStyle="1" w:styleId="NormB">
    <w:name w:val="Norm B"/>
    <w:basedOn w:val="a2"/>
    <w:rsid w:val="00CD6222"/>
    <w:pPr>
      <w:suppressAutoHyphens/>
      <w:spacing w:before="60" w:after="60" w:line="100" w:lineRule="atLeast"/>
    </w:pPr>
    <w:rPr>
      <w:rFonts w:ascii="Tahoma" w:hAnsi="Tahoma"/>
      <w:b/>
      <w:kern w:val="1"/>
      <w:szCs w:val="20"/>
      <w:lang w:eastAsia="ar-SA"/>
    </w:rPr>
  </w:style>
  <w:style w:type="paragraph" w:customStyle="1" w:styleId="17">
    <w:name w:val="Παράγραφος λίστας1"/>
    <w:basedOn w:val="a2"/>
    <w:uiPriority w:val="34"/>
    <w:qFormat/>
    <w:rsid w:val="00CD6222"/>
    <w:pPr>
      <w:suppressAutoHyphens/>
      <w:spacing w:line="100" w:lineRule="atLeast"/>
      <w:ind w:left="720"/>
    </w:pPr>
    <w:rPr>
      <w:rFonts w:ascii="Tahoma" w:hAnsi="Tahoma"/>
      <w:kern w:val="1"/>
      <w:szCs w:val="20"/>
      <w:lang w:eastAsia="ar-SA"/>
    </w:rPr>
  </w:style>
  <w:style w:type="paragraph" w:customStyle="1" w:styleId="af5">
    <w:name w:val="Επικεφαλίδα καταλόγου περιεχομένων"/>
    <w:basedOn w:val="12"/>
    <w:rsid w:val="00CD6222"/>
    <w:pPr>
      <w:keepLines/>
      <w:suppressLineNumbers/>
      <w:shd w:val="clear" w:color="auto" w:fill="FFFFFF"/>
      <w:suppressAutoHyphens/>
      <w:spacing w:before="480" w:line="276" w:lineRule="auto"/>
      <w:ind w:firstLine="567"/>
      <w:jc w:val="left"/>
    </w:pPr>
    <w:rPr>
      <w:rFonts w:ascii="Cambria" w:hAnsi="Cambria"/>
      <w:color w:val="365F91"/>
      <w:kern w:val="1"/>
      <w:szCs w:val="28"/>
      <w:lang w:val="en-US" w:eastAsia="ar-SA"/>
    </w:rPr>
  </w:style>
  <w:style w:type="paragraph" w:customStyle="1" w:styleId="Style15">
    <w:name w:val="Style15"/>
    <w:basedOn w:val="a2"/>
    <w:rsid w:val="00CD6222"/>
    <w:pPr>
      <w:widowControl w:val="0"/>
      <w:suppressAutoHyphens/>
      <w:spacing w:line="413" w:lineRule="exact"/>
      <w:ind w:hanging="350"/>
    </w:pPr>
    <w:rPr>
      <w:kern w:val="1"/>
      <w:lang w:eastAsia="ar-SA"/>
    </w:rPr>
  </w:style>
  <w:style w:type="paragraph" w:customStyle="1" w:styleId="Style21">
    <w:name w:val="Style21"/>
    <w:basedOn w:val="a2"/>
    <w:rsid w:val="00CD6222"/>
    <w:pPr>
      <w:widowControl w:val="0"/>
      <w:suppressAutoHyphens/>
      <w:spacing w:line="100" w:lineRule="atLeast"/>
    </w:pPr>
    <w:rPr>
      <w:kern w:val="1"/>
      <w:lang w:eastAsia="ar-SA"/>
    </w:rPr>
  </w:style>
  <w:style w:type="paragraph" w:customStyle="1" w:styleId="Style22">
    <w:name w:val="Style22"/>
    <w:basedOn w:val="a2"/>
    <w:rsid w:val="00CD6222"/>
    <w:pPr>
      <w:widowControl w:val="0"/>
      <w:suppressAutoHyphens/>
      <w:spacing w:line="533" w:lineRule="exact"/>
    </w:pPr>
    <w:rPr>
      <w:kern w:val="1"/>
      <w:lang w:eastAsia="ar-SA"/>
    </w:rPr>
  </w:style>
  <w:style w:type="paragraph" w:customStyle="1" w:styleId="Style9">
    <w:name w:val="Style9"/>
    <w:basedOn w:val="a2"/>
    <w:rsid w:val="00CD6222"/>
    <w:pPr>
      <w:widowControl w:val="0"/>
      <w:suppressAutoHyphens/>
      <w:spacing w:line="413" w:lineRule="exact"/>
    </w:pPr>
    <w:rPr>
      <w:kern w:val="1"/>
      <w:lang w:eastAsia="ar-SA"/>
    </w:rPr>
  </w:style>
  <w:style w:type="paragraph" w:customStyle="1" w:styleId="ListParagraph1">
    <w:name w:val="List Paragraph1"/>
    <w:basedOn w:val="a2"/>
    <w:rsid w:val="00CD6222"/>
    <w:pPr>
      <w:tabs>
        <w:tab w:val="left" w:pos="360"/>
      </w:tabs>
      <w:suppressAutoHyphens/>
      <w:spacing w:line="24" w:lineRule="atLeast"/>
    </w:pPr>
    <w:rPr>
      <w:rFonts w:ascii="Verdana" w:hAnsi="Verdana"/>
      <w:kern w:val="1"/>
      <w:sz w:val="20"/>
      <w:szCs w:val="20"/>
      <w:lang w:eastAsia="ar-SA"/>
    </w:rPr>
  </w:style>
  <w:style w:type="paragraph" w:styleId="af6">
    <w:name w:val="No Spacing"/>
    <w:qFormat/>
    <w:rsid w:val="00CD6222"/>
    <w:pPr>
      <w:suppressAutoHyphens/>
      <w:ind w:firstLine="567"/>
      <w:jc w:val="both"/>
    </w:pPr>
    <w:rPr>
      <w:rFonts w:ascii="Calibri" w:eastAsia="Calibri" w:hAnsi="Calibri"/>
      <w:kern w:val="1"/>
      <w:sz w:val="24"/>
      <w:szCs w:val="22"/>
      <w:lang w:eastAsia="ar-SA"/>
    </w:rPr>
  </w:style>
  <w:style w:type="paragraph" w:customStyle="1" w:styleId="32">
    <w:name w:val="Βασικό3"/>
    <w:basedOn w:val="7"/>
    <w:rsid w:val="00CD6222"/>
    <w:pPr>
      <w:tabs>
        <w:tab w:val="left" w:pos="720"/>
      </w:tabs>
      <w:suppressAutoHyphens/>
      <w:spacing w:before="0" w:after="0" w:line="360" w:lineRule="auto"/>
      <w:ind w:left="720" w:firstLine="567"/>
    </w:pPr>
    <w:rPr>
      <w:rFonts w:ascii="Times New Roman" w:hAnsi="Times New Roman"/>
      <w:color w:val="00000A"/>
      <w:kern w:val="1"/>
      <w:szCs w:val="20"/>
      <w:lang w:eastAsia="ar-SA"/>
    </w:rPr>
  </w:style>
  <w:style w:type="paragraph" w:customStyle="1" w:styleId="CharChar1Char0">
    <w:name w:val="Char Char1 Char"/>
    <w:basedOn w:val="a2"/>
    <w:rsid w:val="00CD6222"/>
    <w:pPr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ar-SA"/>
    </w:rPr>
  </w:style>
  <w:style w:type="paragraph" w:styleId="af7">
    <w:name w:val="footnote text"/>
    <w:basedOn w:val="a2"/>
    <w:link w:val="Char3"/>
    <w:autoRedefine/>
    <w:rsid w:val="00E123CB"/>
    <w:pPr>
      <w:suppressLineNumbers/>
      <w:suppressAutoHyphens/>
      <w:spacing w:before="0" w:after="0"/>
      <w:ind w:left="170" w:hanging="170"/>
    </w:pPr>
    <w:rPr>
      <w:rFonts w:ascii="Calibri" w:eastAsia="Calibri" w:hAnsi="Calibri"/>
      <w:kern w:val="1"/>
      <w:sz w:val="18"/>
      <w:szCs w:val="20"/>
      <w:lang w:eastAsia="ar-SA"/>
    </w:rPr>
  </w:style>
  <w:style w:type="table" w:styleId="af8">
    <w:name w:val="Table Grid"/>
    <w:basedOn w:val="a5"/>
    <w:rsid w:val="0061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a2"/>
    <w:rsid w:val="002B71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4">
    <w:name w:val="Char Char1 Char4"/>
    <w:basedOn w:val="a2"/>
    <w:rsid w:val="009C47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Bullet 2"/>
    <w:basedOn w:val="a2"/>
    <w:rsid w:val="007C0FB6"/>
    <w:pPr>
      <w:tabs>
        <w:tab w:val="num" w:pos="643"/>
      </w:tabs>
      <w:spacing w:line="360" w:lineRule="auto"/>
      <w:ind w:left="643" w:hanging="360"/>
    </w:pPr>
    <w:rPr>
      <w:rFonts w:ascii="Trebuchet MS" w:hAnsi="Trebuchet MS"/>
      <w:szCs w:val="20"/>
      <w:lang w:val="en-US" w:eastAsia="zh-CN"/>
    </w:rPr>
  </w:style>
  <w:style w:type="paragraph" w:customStyle="1" w:styleId="af9">
    <w:name w:val="Βασικό+Έντονα+Κέντρο"/>
    <w:basedOn w:val="a2"/>
    <w:next w:val="a2"/>
    <w:rsid w:val="007C0FB6"/>
    <w:pPr>
      <w:keepNext/>
      <w:jc w:val="center"/>
    </w:pPr>
    <w:rPr>
      <w:rFonts w:ascii="Tahoma" w:hAnsi="Tahoma"/>
      <w:b/>
      <w:bCs/>
      <w:szCs w:val="20"/>
    </w:rPr>
  </w:style>
  <w:style w:type="numbering" w:customStyle="1" w:styleId="a0">
    <w:name w:val="Στυλ Κουκκίδα"/>
    <w:rsid w:val="007C0FB6"/>
    <w:pPr>
      <w:numPr>
        <w:numId w:val="3"/>
      </w:numPr>
    </w:pPr>
  </w:style>
  <w:style w:type="numbering" w:customStyle="1" w:styleId="a1">
    <w:name w:val="Στυλ Με αρίθμηση"/>
    <w:rsid w:val="007C0FB6"/>
    <w:pPr>
      <w:numPr>
        <w:numId w:val="2"/>
      </w:numPr>
    </w:pPr>
  </w:style>
  <w:style w:type="character" w:customStyle="1" w:styleId="WW8Num1z0">
    <w:name w:val="WW8Num1z0"/>
    <w:rsid w:val="00FD37DA"/>
  </w:style>
  <w:style w:type="character" w:customStyle="1" w:styleId="WW8Num1z1">
    <w:name w:val="WW8Num1z1"/>
    <w:rsid w:val="00FD37DA"/>
  </w:style>
  <w:style w:type="character" w:customStyle="1" w:styleId="WW8Num1z2">
    <w:name w:val="WW8Num1z2"/>
    <w:rsid w:val="00FD37DA"/>
  </w:style>
  <w:style w:type="character" w:customStyle="1" w:styleId="WW8Num1z3">
    <w:name w:val="WW8Num1z3"/>
    <w:rsid w:val="00FD37DA"/>
  </w:style>
  <w:style w:type="character" w:customStyle="1" w:styleId="WW8Num1z4">
    <w:name w:val="WW8Num1z4"/>
    <w:rsid w:val="00FD37D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D37DA"/>
  </w:style>
  <w:style w:type="character" w:customStyle="1" w:styleId="WW8Num1z6">
    <w:name w:val="WW8Num1z6"/>
    <w:rsid w:val="00FD37DA"/>
  </w:style>
  <w:style w:type="character" w:customStyle="1" w:styleId="WW8Num1z7">
    <w:name w:val="WW8Num1z7"/>
    <w:rsid w:val="00FD37DA"/>
  </w:style>
  <w:style w:type="character" w:customStyle="1" w:styleId="WW8Num1z8">
    <w:name w:val="WW8Num1z8"/>
    <w:rsid w:val="00FD37DA"/>
  </w:style>
  <w:style w:type="character" w:customStyle="1" w:styleId="WW8Num2z0">
    <w:name w:val="WW8Num2z0"/>
    <w:rsid w:val="00FD37DA"/>
  </w:style>
  <w:style w:type="character" w:customStyle="1" w:styleId="WW8Num2z1">
    <w:name w:val="WW8Num2z1"/>
    <w:rsid w:val="00FD37DA"/>
  </w:style>
  <w:style w:type="character" w:customStyle="1" w:styleId="WW8Num2z2">
    <w:name w:val="WW8Num2z2"/>
    <w:rsid w:val="00FD37DA"/>
  </w:style>
  <w:style w:type="character" w:customStyle="1" w:styleId="WW8Num2z3">
    <w:name w:val="WW8Num2z3"/>
    <w:rsid w:val="00FD37DA"/>
  </w:style>
  <w:style w:type="character" w:customStyle="1" w:styleId="WW8Num2z4">
    <w:name w:val="WW8Num2z4"/>
    <w:rsid w:val="00FD37D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D37DA"/>
  </w:style>
  <w:style w:type="character" w:customStyle="1" w:styleId="WW8Num2z6">
    <w:name w:val="WW8Num2z6"/>
    <w:rsid w:val="00FD37DA"/>
  </w:style>
  <w:style w:type="character" w:customStyle="1" w:styleId="WW8Num2z7">
    <w:name w:val="WW8Num2z7"/>
    <w:rsid w:val="00FD37DA"/>
  </w:style>
  <w:style w:type="character" w:customStyle="1" w:styleId="WW8Num2z8">
    <w:name w:val="WW8Num2z8"/>
    <w:rsid w:val="00FD37DA"/>
  </w:style>
  <w:style w:type="character" w:customStyle="1" w:styleId="WW8Num3z0">
    <w:name w:val="WW8Num3z0"/>
    <w:rsid w:val="00FD37DA"/>
    <w:rPr>
      <w:rFonts w:ascii="Symbol" w:hAnsi="Symbol" w:cs="Symbol"/>
      <w:lang w:val="el-GR"/>
    </w:rPr>
  </w:style>
  <w:style w:type="character" w:customStyle="1" w:styleId="WW8Num4z0">
    <w:name w:val="WW8Num4z0"/>
    <w:rsid w:val="00FD37DA"/>
    <w:rPr>
      <w:lang w:val="el-GR"/>
    </w:rPr>
  </w:style>
  <w:style w:type="character" w:customStyle="1" w:styleId="WW8Num5z0">
    <w:name w:val="WW8Num5z0"/>
    <w:rsid w:val="00FD37DA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FD37DA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FD37DA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FD37DA"/>
    <w:rPr>
      <w:b/>
      <w:bCs/>
      <w:szCs w:val="22"/>
      <w:lang w:val="el-GR"/>
    </w:rPr>
  </w:style>
  <w:style w:type="character" w:customStyle="1" w:styleId="WW8Num8z1">
    <w:name w:val="WW8Num8z1"/>
    <w:rsid w:val="00FD37DA"/>
  </w:style>
  <w:style w:type="character" w:customStyle="1" w:styleId="WW8Num8z2">
    <w:name w:val="WW8Num8z2"/>
    <w:rsid w:val="00FD37DA"/>
  </w:style>
  <w:style w:type="character" w:customStyle="1" w:styleId="WW8Num8z3">
    <w:name w:val="WW8Num8z3"/>
    <w:rsid w:val="00FD37DA"/>
  </w:style>
  <w:style w:type="character" w:customStyle="1" w:styleId="WW8Num8z4">
    <w:name w:val="WW8Num8z4"/>
    <w:rsid w:val="00FD37DA"/>
  </w:style>
  <w:style w:type="character" w:customStyle="1" w:styleId="WW8Num8z5">
    <w:name w:val="WW8Num8z5"/>
    <w:rsid w:val="00FD37DA"/>
  </w:style>
  <w:style w:type="character" w:customStyle="1" w:styleId="WW8Num8z6">
    <w:name w:val="WW8Num8z6"/>
    <w:rsid w:val="00FD37DA"/>
  </w:style>
  <w:style w:type="character" w:customStyle="1" w:styleId="WW8Num8z7">
    <w:name w:val="WW8Num8z7"/>
    <w:rsid w:val="00FD37DA"/>
  </w:style>
  <w:style w:type="character" w:customStyle="1" w:styleId="WW8Num8z8">
    <w:name w:val="WW8Num8z8"/>
    <w:rsid w:val="00FD37DA"/>
  </w:style>
  <w:style w:type="character" w:customStyle="1" w:styleId="WW8Num9z0">
    <w:name w:val="WW8Num9z0"/>
    <w:rsid w:val="00FD37DA"/>
    <w:rPr>
      <w:b/>
      <w:bCs/>
      <w:szCs w:val="22"/>
      <w:lang w:val="el-GR"/>
    </w:rPr>
  </w:style>
  <w:style w:type="character" w:customStyle="1" w:styleId="WW8Num9z1">
    <w:name w:val="WW8Num9z1"/>
    <w:rsid w:val="00FD37DA"/>
    <w:rPr>
      <w:rFonts w:eastAsia="Calibri"/>
      <w:lang w:val="el-GR"/>
    </w:rPr>
  </w:style>
  <w:style w:type="character" w:customStyle="1" w:styleId="WW8Num9z2">
    <w:name w:val="WW8Num9z2"/>
    <w:rsid w:val="00FD37DA"/>
  </w:style>
  <w:style w:type="character" w:customStyle="1" w:styleId="WW8Num9z3">
    <w:name w:val="WW8Num9z3"/>
    <w:rsid w:val="00FD37DA"/>
  </w:style>
  <w:style w:type="character" w:customStyle="1" w:styleId="WW8Num9z4">
    <w:name w:val="WW8Num9z4"/>
    <w:rsid w:val="00FD37DA"/>
  </w:style>
  <w:style w:type="character" w:customStyle="1" w:styleId="WW8Num9z5">
    <w:name w:val="WW8Num9z5"/>
    <w:rsid w:val="00FD37DA"/>
  </w:style>
  <w:style w:type="character" w:customStyle="1" w:styleId="WW8Num9z6">
    <w:name w:val="WW8Num9z6"/>
    <w:rsid w:val="00FD37DA"/>
  </w:style>
  <w:style w:type="character" w:customStyle="1" w:styleId="WW8Num9z7">
    <w:name w:val="WW8Num9z7"/>
    <w:rsid w:val="00FD37DA"/>
  </w:style>
  <w:style w:type="character" w:customStyle="1" w:styleId="WW8Num9z8">
    <w:name w:val="WW8Num9z8"/>
    <w:rsid w:val="00FD37DA"/>
  </w:style>
  <w:style w:type="character" w:customStyle="1" w:styleId="WW8Num10z0">
    <w:name w:val="WW8Num10z0"/>
    <w:rsid w:val="00FD37DA"/>
    <w:rPr>
      <w:rFonts w:ascii="Symbol" w:hAnsi="Symbol" w:cs="OpenSymbol"/>
      <w:color w:val="5B9BD5"/>
    </w:rPr>
  </w:style>
  <w:style w:type="character" w:customStyle="1" w:styleId="WW8Num7z1">
    <w:name w:val="WW8Num7z1"/>
    <w:rsid w:val="00FD37DA"/>
  </w:style>
  <w:style w:type="character" w:customStyle="1" w:styleId="WW8Num7z2">
    <w:name w:val="WW8Num7z2"/>
    <w:rsid w:val="00FD37DA"/>
  </w:style>
  <w:style w:type="character" w:customStyle="1" w:styleId="WW8Num7z3">
    <w:name w:val="WW8Num7z3"/>
    <w:rsid w:val="00FD37DA"/>
  </w:style>
  <w:style w:type="character" w:customStyle="1" w:styleId="WW8Num7z4">
    <w:name w:val="WW8Num7z4"/>
    <w:rsid w:val="00FD37DA"/>
  </w:style>
  <w:style w:type="character" w:customStyle="1" w:styleId="WW8Num7z5">
    <w:name w:val="WW8Num7z5"/>
    <w:rsid w:val="00FD37DA"/>
  </w:style>
  <w:style w:type="character" w:customStyle="1" w:styleId="WW8Num7z6">
    <w:name w:val="WW8Num7z6"/>
    <w:rsid w:val="00FD37DA"/>
  </w:style>
  <w:style w:type="character" w:customStyle="1" w:styleId="WW8Num7z7">
    <w:name w:val="WW8Num7z7"/>
    <w:rsid w:val="00FD37DA"/>
  </w:style>
  <w:style w:type="character" w:customStyle="1" w:styleId="WW8Num7z8">
    <w:name w:val="WW8Num7z8"/>
    <w:rsid w:val="00FD37DA"/>
  </w:style>
  <w:style w:type="character" w:customStyle="1" w:styleId="WW-DefaultParagraphFont">
    <w:name w:val="WW-Default Paragraph Font"/>
    <w:rsid w:val="00FD37DA"/>
  </w:style>
  <w:style w:type="character" w:customStyle="1" w:styleId="18">
    <w:name w:val="Προεπιλεγμένη γραμματοσειρά1"/>
    <w:rsid w:val="00FD37DA"/>
  </w:style>
  <w:style w:type="character" w:customStyle="1" w:styleId="WW-DefaultParagraphFont1">
    <w:name w:val="WW-Default Paragraph Font1"/>
    <w:rsid w:val="00FD37DA"/>
  </w:style>
  <w:style w:type="character" w:customStyle="1" w:styleId="WW8Num10z1">
    <w:name w:val="WW8Num10z1"/>
    <w:rsid w:val="00FD37DA"/>
    <w:rPr>
      <w:rFonts w:eastAsia="Calibri"/>
      <w:lang w:val="el-GR"/>
    </w:rPr>
  </w:style>
  <w:style w:type="character" w:customStyle="1" w:styleId="WW8Num10z2">
    <w:name w:val="WW8Num10z2"/>
    <w:rsid w:val="00FD37DA"/>
  </w:style>
  <w:style w:type="character" w:customStyle="1" w:styleId="WW8Num10z3">
    <w:name w:val="WW8Num10z3"/>
    <w:rsid w:val="00FD37DA"/>
  </w:style>
  <w:style w:type="character" w:customStyle="1" w:styleId="WW8Num10z4">
    <w:name w:val="WW8Num10z4"/>
    <w:rsid w:val="00FD37DA"/>
  </w:style>
  <w:style w:type="character" w:customStyle="1" w:styleId="WW8Num10z5">
    <w:name w:val="WW8Num10z5"/>
    <w:rsid w:val="00FD37DA"/>
  </w:style>
  <w:style w:type="character" w:customStyle="1" w:styleId="WW8Num10z6">
    <w:name w:val="WW8Num10z6"/>
    <w:rsid w:val="00FD37DA"/>
  </w:style>
  <w:style w:type="character" w:customStyle="1" w:styleId="WW8Num10z7">
    <w:name w:val="WW8Num10z7"/>
    <w:rsid w:val="00FD37DA"/>
  </w:style>
  <w:style w:type="character" w:customStyle="1" w:styleId="WW8Num10z8">
    <w:name w:val="WW8Num10z8"/>
    <w:rsid w:val="00FD37DA"/>
  </w:style>
  <w:style w:type="character" w:customStyle="1" w:styleId="WW8Num11z0">
    <w:name w:val="WW8Num11z0"/>
    <w:rsid w:val="00FD37DA"/>
    <w:rPr>
      <w:rFonts w:ascii="Symbol" w:hAnsi="Symbol" w:cs="OpenSymbol"/>
    </w:rPr>
  </w:style>
  <w:style w:type="character" w:customStyle="1" w:styleId="DefaultParagraphFont2">
    <w:name w:val="Default Paragraph Font2"/>
    <w:rsid w:val="00FD37DA"/>
  </w:style>
  <w:style w:type="character" w:customStyle="1" w:styleId="WW8Num11z1">
    <w:name w:val="WW8Num11z1"/>
    <w:rsid w:val="00FD37DA"/>
  </w:style>
  <w:style w:type="character" w:customStyle="1" w:styleId="WW8Num11z2">
    <w:name w:val="WW8Num11z2"/>
    <w:rsid w:val="00FD37DA"/>
  </w:style>
  <w:style w:type="character" w:customStyle="1" w:styleId="WW8Num11z3">
    <w:name w:val="WW8Num11z3"/>
    <w:rsid w:val="00FD37DA"/>
  </w:style>
  <w:style w:type="character" w:customStyle="1" w:styleId="WW8Num11z4">
    <w:name w:val="WW8Num11z4"/>
    <w:rsid w:val="00FD37DA"/>
  </w:style>
  <w:style w:type="character" w:customStyle="1" w:styleId="WW8Num11z5">
    <w:name w:val="WW8Num11z5"/>
    <w:rsid w:val="00FD37DA"/>
  </w:style>
  <w:style w:type="character" w:customStyle="1" w:styleId="WW8Num11z6">
    <w:name w:val="WW8Num11z6"/>
    <w:rsid w:val="00FD37DA"/>
  </w:style>
  <w:style w:type="character" w:customStyle="1" w:styleId="WW8Num11z7">
    <w:name w:val="WW8Num11z7"/>
    <w:rsid w:val="00FD37DA"/>
  </w:style>
  <w:style w:type="character" w:customStyle="1" w:styleId="WW8Num11z8">
    <w:name w:val="WW8Num11z8"/>
    <w:rsid w:val="00FD37DA"/>
  </w:style>
  <w:style w:type="character" w:customStyle="1" w:styleId="WW8Num12z0">
    <w:name w:val="WW8Num12z0"/>
    <w:rsid w:val="00FD37DA"/>
    <w:rPr>
      <w:b/>
      <w:bCs/>
      <w:szCs w:val="22"/>
      <w:lang w:val="el-GR"/>
    </w:rPr>
  </w:style>
  <w:style w:type="character" w:customStyle="1" w:styleId="WW8Num12z1">
    <w:name w:val="WW8Num12z1"/>
    <w:rsid w:val="00FD37DA"/>
    <w:rPr>
      <w:rFonts w:eastAsia="Calibri"/>
      <w:lang w:val="el-GR"/>
    </w:rPr>
  </w:style>
  <w:style w:type="character" w:customStyle="1" w:styleId="WW8Num12z2">
    <w:name w:val="WW8Num12z2"/>
    <w:rsid w:val="00FD37DA"/>
  </w:style>
  <w:style w:type="character" w:customStyle="1" w:styleId="WW8Num12z3">
    <w:name w:val="WW8Num12z3"/>
    <w:rsid w:val="00FD37DA"/>
  </w:style>
  <w:style w:type="character" w:customStyle="1" w:styleId="WW8Num12z4">
    <w:name w:val="WW8Num12z4"/>
    <w:rsid w:val="00FD37DA"/>
  </w:style>
  <w:style w:type="character" w:customStyle="1" w:styleId="WW8Num12z5">
    <w:name w:val="WW8Num12z5"/>
    <w:rsid w:val="00FD37DA"/>
  </w:style>
  <w:style w:type="character" w:customStyle="1" w:styleId="WW8Num12z6">
    <w:name w:val="WW8Num12z6"/>
    <w:rsid w:val="00FD37DA"/>
  </w:style>
  <w:style w:type="character" w:customStyle="1" w:styleId="WW8Num12z7">
    <w:name w:val="WW8Num12z7"/>
    <w:rsid w:val="00FD37DA"/>
  </w:style>
  <w:style w:type="character" w:customStyle="1" w:styleId="WW8Num12z8">
    <w:name w:val="WW8Num12z8"/>
    <w:rsid w:val="00FD37DA"/>
  </w:style>
  <w:style w:type="character" w:customStyle="1" w:styleId="WW8Num13z0">
    <w:name w:val="WW8Num13z0"/>
    <w:rsid w:val="00FD37DA"/>
    <w:rPr>
      <w:rFonts w:ascii="Symbol" w:hAnsi="Symbol" w:cs="OpenSymbol"/>
    </w:rPr>
  </w:style>
  <w:style w:type="character" w:customStyle="1" w:styleId="WW-DefaultParagraphFont11">
    <w:name w:val="WW-Default Paragraph Font11"/>
    <w:rsid w:val="00FD37DA"/>
  </w:style>
  <w:style w:type="character" w:customStyle="1" w:styleId="WW8Num13z1">
    <w:name w:val="WW8Num13z1"/>
    <w:rsid w:val="00FD37DA"/>
    <w:rPr>
      <w:rFonts w:eastAsia="Calibri"/>
      <w:lang w:val="el-GR"/>
    </w:rPr>
  </w:style>
  <w:style w:type="character" w:customStyle="1" w:styleId="WW8Num13z2">
    <w:name w:val="WW8Num13z2"/>
    <w:rsid w:val="00FD37DA"/>
  </w:style>
  <w:style w:type="character" w:customStyle="1" w:styleId="WW8Num13z3">
    <w:name w:val="WW8Num13z3"/>
    <w:rsid w:val="00FD37DA"/>
  </w:style>
  <w:style w:type="character" w:customStyle="1" w:styleId="WW8Num13z4">
    <w:name w:val="WW8Num13z4"/>
    <w:rsid w:val="00FD37DA"/>
  </w:style>
  <w:style w:type="character" w:customStyle="1" w:styleId="WW8Num13z5">
    <w:name w:val="WW8Num13z5"/>
    <w:rsid w:val="00FD37DA"/>
  </w:style>
  <w:style w:type="character" w:customStyle="1" w:styleId="WW8Num13z6">
    <w:name w:val="WW8Num13z6"/>
    <w:rsid w:val="00FD37DA"/>
  </w:style>
  <w:style w:type="character" w:customStyle="1" w:styleId="WW8Num13z7">
    <w:name w:val="WW8Num13z7"/>
    <w:rsid w:val="00FD37DA"/>
  </w:style>
  <w:style w:type="character" w:customStyle="1" w:styleId="WW8Num13z8">
    <w:name w:val="WW8Num13z8"/>
    <w:rsid w:val="00FD37DA"/>
  </w:style>
  <w:style w:type="character" w:customStyle="1" w:styleId="WW8Num14z0">
    <w:name w:val="WW8Num14z0"/>
    <w:rsid w:val="00FD37DA"/>
    <w:rPr>
      <w:rFonts w:ascii="Symbol" w:hAnsi="Symbol" w:cs="OpenSymbol"/>
    </w:rPr>
  </w:style>
  <w:style w:type="character" w:customStyle="1" w:styleId="WW8Num14z1">
    <w:name w:val="WW8Num14z1"/>
    <w:rsid w:val="00FD37DA"/>
  </w:style>
  <w:style w:type="character" w:customStyle="1" w:styleId="WW8Num14z2">
    <w:name w:val="WW8Num14z2"/>
    <w:rsid w:val="00FD37DA"/>
  </w:style>
  <w:style w:type="character" w:customStyle="1" w:styleId="WW8Num14z3">
    <w:name w:val="WW8Num14z3"/>
    <w:rsid w:val="00FD37DA"/>
  </w:style>
  <w:style w:type="character" w:customStyle="1" w:styleId="WW8Num14z4">
    <w:name w:val="WW8Num14z4"/>
    <w:rsid w:val="00FD37DA"/>
  </w:style>
  <w:style w:type="character" w:customStyle="1" w:styleId="WW8Num14z5">
    <w:name w:val="WW8Num14z5"/>
    <w:rsid w:val="00FD37DA"/>
  </w:style>
  <w:style w:type="character" w:customStyle="1" w:styleId="WW8Num14z6">
    <w:name w:val="WW8Num14z6"/>
    <w:rsid w:val="00FD37DA"/>
  </w:style>
  <w:style w:type="character" w:customStyle="1" w:styleId="WW8Num14z7">
    <w:name w:val="WW8Num14z7"/>
    <w:rsid w:val="00FD37DA"/>
  </w:style>
  <w:style w:type="character" w:customStyle="1" w:styleId="WW8Num14z8">
    <w:name w:val="WW8Num14z8"/>
    <w:rsid w:val="00FD37DA"/>
  </w:style>
  <w:style w:type="character" w:customStyle="1" w:styleId="WW8Num15z0">
    <w:name w:val="WW8Num15z0"/>
    <w:rsid w:val="00FD37DA"/>
  </w:style>
  <w:style w:type="character" w:customStyle="1" w:styleId="WW8Num15z1">
    <w:name w:val="WW8Num15z1"/>
    <w:rsid w:val="00FD37DA"/>
  </w:style>
  <w:style w:type="character" w:customStyle="1" w:styleId="WW8Num15z2">
    <w:name w:val="WW8Num15z2"/>
    <w:rsid w:val="00FD37DA"/>
  </w:style>
  <w:style w:type="character" w:customStyle="1" w:styleId="WW8Num15z3">
    <w:name w:val="WW8Num15z3"/>
    <w:rsid w:val="00FD37DA"/>
  </w:style>
  <w:style w:type="character" w:customStyle="1" w:styleId="WW8Num15z4">
    <w:name w:val="WW8Num15z4"/>
    <w:rsid w:val="00FD37DA"/>
  </w:style>
  <w:style w:type="character" w:customStyle="1" w:styleId="WW8Num15z5">
    <w:name w:val="WW8Num15z5"/>
    <w:rsid w:val="00FD37DA"/>
  </w:style>
  <w:style w:type="character" w:customStyle="1" w:styleId="WW8Num15z6">
    <w:name w:val="WW8Num15z6"/>
    <w:rsid w:val="00FD37DA"/>
  </w:style>
  <w:style w:type="character" w:customStyle="1" w:styleId="WW8Num15z7">
    <w:name w:val="WW8Num15z7"/>
    <w:rsid w:val="00FD37DA"/>
  </w:style>
  <w:style w:type="character" w:customStyle="1" w:styleId="WW8Num15z8">
    <w:name w:val="WW8Num15z8"/>
    <w:rsid w:val="00FD37DA"/>
  </w:style>
  <w:style w:type="character" w:customStyle="1" w:styleId="WW8Num16z0">
    <w:name w:val="WW8Num16z0"/>
    <w:rsid w:val="00FD37DA"/>
  </w:style>
  <w:style w:type="character" w:customStyle="1" w:styleId="WW8Num16z1">
    <w:name w:val="WW8Num16z1"/>
    <w:rsid w:val="00FD37DA"/>
  </w:style>
  <w:style w:type="character" w:customStyle="1" w:styleId="WW8Num16z2">
    <w:name w:val="WW8Num16z2"/>
    <w:rsid w:val="00FD37DA"/>
  </w:style>
  <w:style w:type="character" w:customStyle="1" w:styleId="WW8Num16z3">
    <w:name w:val="WW8Num16z3"/>
    <w:rsid w:val="00FD37DA"/>
  </w:style>
  <w:style w:type="character" w:customStyle="1" w:styleId="WW8Num16z4">
    <w:name w:val="WW8Num16z4"/>
    <w:rsid w:val="00FD37DA"/>
  </w:style>
  <w:style w:type="character" w:customStyle="1" w:styleId="WW8Num16z5">
    <w:name w:val="WW8Num16z5"/>
    <w:rsid w:val="00FD37DA"/>
  </w:style>
  <w:style w:type="character" w:customStyle="1" w:styleId="WW8Num16z6">
    <w:name w:val="WW8Num16z6"/>
    <w:rsid w:val="00FD37DA"/>
  </w:style>
  <w:style w:type="character" w:customStyle="1" w:styleId="WW8Num16z7">
    <w:name w:val="WW8Num16z7"/>
    <w:rsid w:val="00FD37DA"/>
  </w:style>
  <w:style w:type="character" w:customStyle="1" w:styleId="WW8Num16z8">
    <w:name w:val="WW8Num16z8"/>
    <w:rsid w:val="00FD37DA"/>
  </w:style>
  <w:style w:type="character" w:customStyle="1" w:styleId="WW-DefaultParagraphFont111">
    <w:name w:val="WW-Default Paragraph Font111"/>
    <w:rsid w:val="00FD37DA"/>
  </w:style>
  <w:style w:type="character" w:customStyle="1" w:styleId="WW-DefaultParagraphFont1111">
    <w:name w:val="WW-Default Paragraph Font1111"/>
    <w:rsid w:val="00FD37DA"/>
  </w:style>
  <w:style w:type="character" w:customStyle="1" w:styleId="WW-DefaultParagraphFont11111">
    <w:name w:val="WW-Default Paragraph Font11111"/>
    <w:rsid w:val="00FD37DA"/>
  </w:style>
  <w:style w:type="character" w:customStyle="1" w:styleId="WW-DefaultParagraphFont111111">
    <w:name w:val="WW-Default Paragraph Font111111"/>
    <w:rsid w:val="00FD37DA"/>
  </w:style>
  <w:style w:type="character" w:customStyle="1" w:styleId="WW-DefaultParagraphFont1111111">
    <w:name w:val="WW-Default Paragraph Font1111111"/>
    <w:rsid w:val="00FD37DA"/>
  </w:style>
  <w:style w:type="character" w:customStyle="1" w:styleId="WW8Num17z0">
    <w:name w:val="WW8Num17z0"/>
    <w:rsid w:val="00FD37DA"/>
  </w:style>
  <w:style w:type="character" w:customStyle="1" w:styleId="WW8Num17z1">
    <w:name w:val="WW8Num17z1"/>
    <w:rsid w:val="00FD37DA"/>
  </w:style>
  <w:style w:type="character" w:customStyle="1" w:styleId="WW8Num17z2">
    <w:name w:val="WW8Num17z2"/>
    <w:rsid w:val="00FD37DA"/>
  </w:style>
  <w:style w:type="character" w:customStyle="1" w:styleId="WW8Num17z3">
    <w:name w:val="WW8Num17z3"/>
    <w:rsid w:val="00FD37DA"/>
  </w:style>
  <w:style w:type="character" w:customStyle="1" w:styleId="WW8Num17z4">
    <w:name w:val="WW8Num17z4"/>
    <w:rsid w:val="00FD37DA"/>
  </w:style>
  <w:style w:type="character" w:customStyle="1" w:styleId="WW8Num17z5">
    <w:name w:val="WW8Num17z5"/>
    <w:rsid w:val="00FD37DA"/>
  </w:style>
  <w:style w:type="character" w:customStyle="1" w:styleId="WW8Num17z6">
    <w:name w:val="WW8Num17z6"/>
    <w:rsid w:val="00FD37DA"/>
  </w:style>
  <w:style w:type="character" w:customStyle="1" w:styleId="WW8Num17z7">
    <w:name w:val="WW8Num17z7"/>
    <w:rsid w:val="00FD37DA"/>
  </w:style>
  <w:style w:type="character" w:customStyle="1" w:styleId="WW8Num17z8">
    <w:name w:val="WW8Num17z8"/>
    <w:rsid w:val="00FD37DA"/>
  </w:style>
  <w:style w:type="character" w:customStyle="1" w:styleId="WW8Num18z0">
    <w:name w:val="WW8Num18z0"/>
    <w:rsid w:val="00FD37DA"/>
  </w:style>
  <w:style w:type="character" w:customStyle="1" w:styleId="WW8Num18z1">
    <w:name w:val="WW8Num18z1"/>
    <w:rsid w:val="00FD37DA"/>
  </w:style>
  <w:style w:type="character" w:customStyle="1" w:styleId="WW8Num18z2">
    <w:name w:val="WW8Num18z2"/>
    <w:rsid w:val="00FD37DA"/>
  </w:style>
  <w:style w:type="character" w:customStyle="1" w:styleId="WW8Num18z3">
    <w:name w:val="WW8Num18z3"/>
    <w:rsid w:val="00FD37DA"/>
  </w:style>
  <w:style w:type="character" w:customStyle="1" w:styleId="WW8Num18z4">
    <w:name w:val="WW8Num18z4"/>
    <w:rsid w:val="00FD37DA"/>
  </w:style>
  <w:style w:type="character" w:customStyle="1" w:styleId="WW8Num18z5">
    <w:name w:val="WW8Num18z5"/>
    <w:rsid w:val="00FD37DA"/>
  </w:style>
  <w:style w:type="character" w:customStyle="1" w:styleId="WW8Num18z6">
    <w:name w:val="WW8Num18z6"/>
    <w:rsid w:val="00FD37DA"/>
  </w:style>
  <w:style w:type="character" w:customStyle="1" w:styleId="WW8Num18z7">
    <w:name w:val="WW8Num18z7"/>
    <w:rsid w:val="00FD37DA"/>
  </w:style>
  <w:style w:type="character" w:customStyle="1" w:styleId="WW8Num18z8">
    <w:name w:val="WW8Num18z8"/>
    <w:rsid w:val="00FD37DA"/>
  </w:style>
  <w:style w:type="character" w:customStyle="1" w:styleId="WW8Num3z1">
    <w:name w:val="WW8Num3z1"/>
    <w:rsid w:val="00FD37DA"/>
  </w:style>
  <w:style w:type="character" w:customStyle="1" w:styleId="WW8Num3z2">
    <w:name w:val="WW8Num3z2"/>
    <w:rsid w:val="00FD37DA"/>
  </w:style>
  <w:style w:type="character" w:customStyle="1" w:styleId="WW8Num3z3">
    <w:name w:val="WW8Num3z3"/>
    <w:rsid w:val="00FD37DA"/>
  </w:style>
  <w:style w:type="character" w:customStyle="1" w:styleId="WW8Num3z4">
    <w:name w:val="WW8Num3z4"/>
    <w:rsid w:val="00FD37D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D37DA"/>
  </w:style>
  <w:style w:type="character" w:customStyle="1" w:styleId="WW8Num3z6">
    <w:name w:val="WW8Num3z6"/>
    <w:rsid w:val="00FD37DA"/>
  </w:style>
  <w:style w:type="character" w:customStyle="1" w:styleId="WW8Num3z7">
    <w:name w:val="WW8Num3z7"/>
    <w:rsid w:val="00FD37DA"/>
  </w:style>
  <w:style w:type="character" w:customStyle="1" w:styleId="WW8Num3z8">
    <w:name w:val="WW8Num3z8"/>
    <w:rsid w:val="00FD37DA"/>
  </w:style>
  <w:style w:type="character" w:customStyle="1" w:styleId="WW-DefaultParagraphFont11111111">
    <w:name w:val="WW-Default Paragraph Font11111111"/>
    <w:rsid w:val="00FD37DA"/>
  </w:style>
  <w:style w:type="character" w:customStyle="1" w:styleId="WW-DefaultParagraphFont111111111">
    <w:name w:val="WW-Default Paragraph Font111111111"/>
    <w:rsid w:val="00FD37DA"/>
  </w:style>
  <w:style w:type="character" w:customStyle="1" w:styleId="WW-DefaultParagraphFont1111111111">
    <w:name w:val="WW-Default Paragraph Font1111111111"/>
    <w:rsid w:val="00FD37DA"/>
  </w:style>
  <w:style w:type="character" w:customStyle="1" w:styleId="WW-DefaultParagraphFont11111111111">
    <w:name w:val="WW-Default Paragraph Font11111111111"/>
    <w:rsid w:val="00FD37DA"/>
  </w:style>
  <w:style w:type="character" w:customStyle="1" w:styleId="22">
    <w:name w:val="Προεπιλεγμένη γραμματοσειρά2"/>
    <w:rsid w:val="00FD37DA"/>
  </w:style>
  <w:style w:type="character" w:customStyle="1" w:styleId="WW8Num19z0">
    <w:name w:val="WW8Num19z0"/>
    <w:rsid w:val="00FD37DA"/>
    <w:rPr>
      <w:rFonts w:ascii="Calibri" w:hAnsi="Calibri" w:cs="Calibri"/>
    </w:rPr>
  </w:style>
  <w:style w:type="character" w:customStyle="1" w:styleId="WW8Num19z1">
    <w:name w:val="WW8Num19z1"/>
    <w:rsid w:val="00FD37DA"/>
  </w:style>
  <w:style w:type="character" w:customStyle="1" w:styleId="WW8Num20z0">
    <w:name w:val="WW8Num20z0"/>
    <w:rsid w:val="00FD37DA"/>
    <w:rPr>
      <w:rFonts w:ascii="Calibri" w:eastAsia="Calibri" w:hAnsi="Calibri" w:cs="Times New Roman"/>
    </w:rPr>
  </w:style>
  <w:style w:type="character" w:customStyle="1" w:styleId="WW8Num20z1">
    <w:name w:val="WW8Num20z1"/>
    <w:rsid w:val="00FD37DA"/>
    <w:rPr>
      <w:rFonts w:ascii="Courier New" w:hAnsi="Courier New" w:cs="Courier New"/>
    </w:rPr>
  </w:style>
  <w:style w:type="character" w:customStyle="1" w:styleId="WW8Num20z2">
    <w:name w:val="WW8Num20z2"/>
    <w:rsid w:val="00FD37DA"/>
    <w:rPr>
      <w:rFonts w:ascii="Wingdings" w:hAnsi="Wingdings" w:cs="Wingdings"/>
    </w:rPr>
  </w:style>
  <w:style w:type="character" w:customStyle="1" w:styleId="WW8Num20z3">
    <w:name w:val="WW8Num20z3"/>
    <w:rsid w:val="00FD37DA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FD37DA"/>
  </w:style>
  <w:style w:type="character" w:customStyle="1" w:styleId="WW8Num19z2">
    <w:name w:val="WW8Num19z2"/>
    <w:rsid w:val="00FD37DA"/>
  </w:style>
  <w:style w:type="character" w:customStyle="1" w:styleId="WW8Num19z3">
    <w:name w:val="WW8Num19z3"/>
    <w:rsid w:val="00FD37DA"/>
  </w:style>
  <w:style w:type="character" w:customStyle="1" w:styleId="WW8Num19z4">
    <w:name w:val="WW8Num19z4"/>
    <w:rsid w:val="00FD37DA"/>
  </w:style>
  <w:style w:type="character" w:customStyle="1" w:styleId="WW8Num19z5">
    <w:name w:val="WW8Num19z5"/>
    <w:rsid w:val="00FD37DA"/>
  </w:style>
  <w:style w:type="character" w:customStyle="1" w:styleId="WW8Num19z6">
    <w:name w:val="WW8Num19z6"/>
    <w:rsid w:val="00FD37DA"/>
  </w:style>
  <w:style w:type="character" w:customStyle="1" w:styleId="WW8Num19z7">
    <w:name w:val="WW8Num19z7"/>
    <w:rsid w:val="00FD37DA"/>
  </w:style>
  <w:style w:type="character" w:customStyle="1" w:styleId="WW8Num19z8">
    <w:name w:val="WW8Num19z8"/>
    <w:rsid w:val="00FD37DA"/>
  </w:style>
  <w:style w:type="character" w:customStyle="1" w:styleId="WW8Num20z4">
    <w:name w:val="WW8Num20z4"/>
    <w:rsid w:val="00FD37DA"/>
  </w:style>
  <w:style w:type="character" w:customStyle="1" w:styleId="WW8Num20z5">
    <w:name w:val="WW8Num20z5"/>
    <w:rsid w:val="00FD37DA"/>
  </w:style>
  <w:style w:type="character" w:customStyle="1" w:styleId="WW8Num20z6">
    <w:name w:val="WW8Num20z6"/>
    <w:rsid w:val="00FD37DA"/>
  </w:style>
  <w:style w:type="character" w:customStyle="1" w:styleId="WW8Num20z7">
    <w:name w:val="WW8Num20z7"/>
    <w:rsid w:val="00FD37DA"/>
  </w:style>
  <w:style w:type="character" w:customStyle="1" w:styleId="WW8Num20z8">
    <w:name w:val="WW8Num20z8"/>
    <w:rsid w:val="00FD37DA"/>
  </w:style>
  <w:style w:type="character" w:customStyle="1" w:styleId="WW-DefaultParagraphFont1111111111111">
    <w:name w:val="WW-Default Paragraph Font1111111111111"/>
    <w:rsid w:val="00FD37DA"/>
  </w:style>
  <w:style w:type="character" w:customStyle="1" w:styleId="WW-DefaultParagraphFont11111111111111">
    <w:name w:val="WW-Default Paragraph Font11111111111111"/>
    <w:rsid w:val="00FD37DA"/>
  </w:style>
  <w:style w:type="character" w:customStyle="1" w:styleId="WW8Num21z0">
    <w:name w:val="WW8Num21z0"/>
    <w:rsid w:val="00FD37DA"/>
    <w:rPr>
      <w:rFonts w:ascii="Calibri" w:eastAsia="Times New Roman" w:hAnsi="Calibri" w:cs="Calibri"/>
    </w:rPr>
  </w:style>
  <w:style w:type="character" w:customStyle="1" w:styleId="WW8Num21z1">
    <w:name w:val="WW8Num21z1"/>
    <w:rsid w:val="00FD37DA"/>
    <w:rPr>
      <w:rFonts w:ascii="Courier New" w:hAnsi="Courier New" w:cs="Courier New"/>
    </w:rPr>
  </w:style>
  <w:style w:type="character" w:customStyle="1" w:styleId="WW8Num21z2">
    <w:name w:val="WW8Num21z2"/>
    <w:rsid w:val="00FD37DA"/>
    <w:rPr>
      <w:rFonts w:ascii="Wingdings" w:hAnsi="Wingdings" w:cs="Wingdings"/>
    </w:rPr>
  </w:style>
  <w:style w:type="character" w:customStyle="1" w:styleId="WW8Num21z3">
    <w:name w:val="WW8Num21z3"/>
    <w:rsid w:val="00FD37DA"/>
    <w:rPr>
      <w:rFonts w:ascii="Symbol" w:hAnsi="Symbol" w:cs="Symbol"/>
    </w:rPr>
  </w:style>
  <w:style w:type="character" w:customStyle="1" w:styleId="WW8Num22z0">
    <w:name w:val="WW8Num22z0"/>
    <w:rsid w:val="00FD37DA"/>
    <w:rPr>
      <w:rFonts w:ascii="Symbol" w:hAnsi="Symbol" w:cs="Symbol"/>
    </w:rPr>
  </w:style>
  <w:style w:type="character" w:customStyle="1" w:styleId="WW8Num22z1">
    <w:name w:val="WW8Num22z1"/>
    <w:rsid w:val="00FD37DA"/>
    <w:rPr>
      <w:rFonts w:ascii="Courier New" w:hAnsi="Courier New" w:cs="Courier New"/>
    </w:rPr>
  </w:style>
  <w:style w:type="character" w:customStyle="1" w:styleId="WW8Num22z2">
    <w:name w:val="WW8Num22z2"/>
    <w:rsid w:val="00FD37DA"/>
    <w:rPr>
      <w:rFonts w:ascii="Wingdings" w:hAnsi="Wingdings" w:cs="Wingdings"/>
    </w:rPr>
  </w:style>
  <w:style w:type="character" w:customStyle="1" w:styleId="WW8Num23z0">
    <w:name w:val="WW8Num23z0"/>
    <w:rsid w:val="00FD37DA"/>
    <w:rPr>
      <w:rFonts w:ascii="Calibri" w:eastAsia="Times New Roman" w:hAnsi="Calibri" w:cs="Calibri"/>
    </w:rPr>
  </w:style>
  <w:style w:type="character" w:customStyle="1" w:styleId="WW8Num23z1">
    <w:name w:val="WW8Num23z1"/>
    <w:rsid w:val="00FD37DA"/>
    <w:rPr>
      <w:rFonts w:ascii="Courier New" w:hAnsi="Courier New" w:cs="Courier New"/>
    </w:rPr>
  </w:style>
  <w:style w:type="character" w:customStyle="1" w:styleId="WW8Num23z2">
    <w:name w:val="WW8Num23z2"/>
    <w:rsid w:val="00FD37DA"/>
    <w:rPr>
      <w:rFonts w:ascii="Wingdings" w:hAnsi="Wingdings" w:cs="Wingdings"/>
    </w:rPr>
  </w:style>
  <w:style w:type="character" w:customStyle="1" w:styleId="WW8Num23z3">
    <w:name w:val="WW8Num23z3"/>
    <w:rsid w:val="00FD37DA"/>
    <w:rPr>
      <w:rFonts w:ascii="Symbol" w:hAnsi="Symbol" w:cs="Symbol"/>
    </w:rPr>
  </w:style>
  <w:style w:type="character" w:customStyle="1" w:styleId="WW8Num24z0">
    <w:name w:val="WW8Num24z0"/>
    <w:rsid w:val="00FD37D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D37DA"/>
    <w:rPr>
      <w:rFonts w:ascii="Courier New" w:hAnsi="Courier New" w:cs="Courier New"/>
    </w:rPr>
  </w:style>
  <w:style w:type="character" w:customStyle="1" w:styleId="WW8Num24z2">
    <w:name w:val="WW8Num24z2"/>
    <w:rsid w:val="00FD37DA"/>
    <w:rPr>
      <w:rFonts w:ascii="Wingdings" w:hAnsi="Wingdings" w:cs="Wingdings"/>
    </w:rPr>
  </w:style>
  <w:style w:type="character" w:customStyle="1" w:styleId="WW8Num25z0">
    <w:name w:val="WW8Num25z0"/>
    <w:rsid w:val="00FD37DA"/>
    <w:rPr>
      <w:rFonts w:ascii="Symbol" w:hAnsi="Symbol" w:cs="Symbol"/>
    </w:rPr>
  </w:style>
  <w:style w:type="character" w:customStyle="1" w:styleId="WW8Num25z1">
    <w:name w:val="WW8Num25z1"/>
    <w:rsid w:val="00FD37DA"/>
    <w:rPr>
      <w:rFonts w:ascii="Courier New" w:hAnsi="Courier New" w:cs="Courier New"/>
    </w:rPr>
  </w:style>
  <w:style w:type="character" w:customStyle="1" w:styleId="WW8Num25z2">
    <w:name w:val="WW8Num25z2"/>
    <w:rsid w:val="00FD37DA"/>
    <w:rPr>
      <w:rFonts w:ascii="Wingdings" w:hAnsi="Wingdings" w:cs="Wingdings"/>
    </w:rPr>
  </w:style>
  <w:style w:type="character" w:customStyle="1" w:styleId="WW8Num26z0">
    <w:name w:val="WW8Num26z0"/>
    <w:rsid w:val="00FD37DA"/>
    <w:rPr>
      <w:rFonts w:ascii="Symbol" w:hAnsi="Symbol" w:cs="Symbol"/>
    </w:rPr>
  </w:style>
  <w:style w:type="character" w:customStyle="1" w:styleId="WW8Num26z1">
    <w:name w:val="WW8Num26z1"/>
    <w:rsid w:val="00FD37DA"/>
    <w:rPr>
      <w:rFonts w:ascii="Courier New" w:hAnsi="Courier New" w:cs="Courier New"/>
    </w:rPr>
  </w:style>
  <w:style w:type="character" w:customStyle="1" w:styleId="WW8Num26z2">
    <w:name w:val="WW8Num26z2"/>
    <w:rsid w:val="00FD37DA"/>
    <w:rPr>
      <w:rFonts w:ascii="Wingdings" w:hAnsi="Wingdings" w:cs="Wingdings"/>
    </w:rPr>
  </w:style>
  <w:style w:type="character" w:customStyle="1" w:styleId="WW8Num27z0">
    <w:name w:val="WW8Num27z0"/>
    <w:rsid w:val="00FD37DA"/>
    <w:rPr>
      <w:rFonts w:ascii="Calibri" w:eastAsia="Times New Roman" w:hAnsi="Calibri" w:cs="Calibri"/>
    </w:rPr>
  </w:style>
  <w:style w:type="character" w:customStyle="1" w:styleId="WW8Num27z1">
    <w:name w:val="WW8Num27z1"/>
    <w:rsid w:val="00FD37DA"/>
    <w:rPr>
      <w:rFonts w:ascii="Courier New" w:hAnsi="Courier New" w:cs="Courier New"/>
    </w:rPr>
  </w:style>
  <w:style w:type="character" w:customStyle="1" w:styleId="WW8Num27z2">
    <w:name w:val="WW8Num27z2"/>
    <w:rsid w:val="00FD37DA"/>
    <w:rPr>
      <w:rFonts w:ascii="Wingdings" w:hAnsi="Wingdings" w:cs="Wingdings"/>
    </w:rPr>
  </w:style>
  <w:style w:type="character" w:customStyle="1" w:styleId="WW8Num27z3">
    <w:name w:val="WW8Num27z3"/>
    <w:rsid w:val="00FD37DA"/>
    <w:rPr>
      <w:rFonts w:ascii="Symbol" w:hAnsi="Symbol" w:cs="Symbol"/>
    </w:rPr>
  </w:style>
  <w:style w:type="character" w:customStyle="1" w:styleId="WW8Num28z0">
    <w:name w:val="WW8Num28z0"/>
    <w:rsid w:val="00FD37DA"/>
    <w:rPr>
      <w:rFonts w:ascii="Symbol" w:hAnsi="Symbol" w:cs="Symbol"/>
    </w:rPr>
  </w:style>
  <w:style w:type="character" w:customStyle="1" w:styleId="WW8Num28z1">
    <w:name w:val="WW8Num28z1"/>
    <w:rsid w:val="00FD37DA"/>
    <w:rPr>
      <w:rFonts w:ascii="Courier New" w:hAnsi="Courier New" w:cs="Courier New"/>
    </w:rPr>
  </w:style>
  <w:style w:type="character" w:customStyle="1" w:styleId="WW8Num28z2">
    <w:name w:val="WW8Num28z2"/>
    <w:rsid w:val="00FD37DA"/>
    <w:rPr>
      <w:rFonts w:ascii="Wingdings" w:hAnsi="Wingdings" w:cs="Wingdings"/>
    </w:rPr>
  </w:style>
  <w:style w:type="character" w:customStyle="1" w:styleId="WW8Num29z0">
    <w:name w:val="WW8Num29z0"/>
    <w:rsid w:val="00FD37DA"/>
    <w:rPr>
      <w:rFonts w:ascii="Calibri" w:eastAsia="Times New Roman" w:hAnsi="Calibri" w:cs="Calibri"/>
    </w:rPr>
  </w:style>
  <w:style w:type="character" w:customStyle="1" w:styleId="WW8Num29z1">
    <w:name w:val="WW8Num29z1"/>
    <w:rsid w:val="00FD37DA"/>
    <w:rPr>
      <w:rFonts w:ascii="Courier New" w:hAnsi="Courier New" w:cs="Courier New"/>
    </w:rPr>
  </w:style>
  <w:style w:type="character" w:customStyle="1" w:styleId="WW8Num29z2">
    <w:name w:val="WW8Num29z2"/>
    <w:rsid w:val="00FD37DA"/>
    <w:rPr>
      <w:rFonts w:ascii="Wingdings" w:hAnsi="Wingdings" w:cs="Wingdings"/>
    </w:rPr>
  </w:style>
  <w:style w:type="character" w:customStyle="1" w:styleId="WW8Num29z3">
    <w:name w:val="WW8Num29z3"/>
    <w:rsid w:val="00FD37DA"/>
    <w:rPr>
      <w:rFonts w:ascii="Symbol" w:hAnsi="Symbol" w:cs="Symbol"/>
    </w:rPr>
  </w:style>
  <w:style w:type="character" w:customStyle="1" w:styleId="WW8Num30z0">
    <w:name w:val="WW8Num30z0"/>
    <w:rsid w:val="00FD37D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D37DA"/>
    <w:rPr>
      <w:rFonts w:ascii="Courier New" w:hAnsi="Courier New" w:cs="Courier New"/>
    </w:rPr>
  </w:style>
  <w:style w:type="character" w:customStyle="1" w:styleId="WW8Num30z2">
    <w:name w:val="WW8Num30z2"/>
    <w:rsid w:val="00FD37DA"/>
    <w:rPr>
      <w:rFonts w:ascii="Wingdings" w:hAnsi="Wingdings" w:cs="Wingdings"/>
    </w:rPr>
  </w:style>
  <w:style w:type="character" w:customStyle="1" w:styleId="WW8Num31z0">
    <w:name w:val="WW8Num31z0"/>
    <w:rsid w:val="00FD37DA"/>
    <w:rPr>
      <w:rFonts w:cs="Times New Roman"/>
    </w:rPr>
  </w:style>
  <w:style w:type="character" w:customStyle="1" w:styleId="WW8Num32z0">
    <w:name w:val="WW8Num32z0"/>
    <w:rsid w:val="00FD37DA"/>
  </w:style>
  <w:style w:type="character" w:customStyle="1" w:styleId="WW8Num32z1">
    <w:name w:val="WW8Num32z1"/>
    <w:rsid w:val="00FD37DA"/>
  </w:style>
  <w:style w:type="character" w:customStyle="1" w:styleId="WW8Num32z2">
    <w:name w:val="WW8Num32z2"/>
    <w:rsid w:val="00FD37DA"/>
  </w:style>
  <w:style w:type="character" w:customStyle="1" w:styleId="WW8Num32z3">
    <w:name w:val="WW8Num32z3"/>
    <w:rsid w:val="00FD37DA"/>
  </w:style>
  <w:style w:type="character" w:customStyle="1" w:styleId="WW8Num32z4">
    <w:name w:val="WW8Num32z4"/>
    <w:rsid w:val="00FD37DA"/>
  </w:style>
  <w:style w:type="character" w:customStyle="1" w:styleId="WW8Num32z5">
    <w:name w:val="WW8Num32z5"/>
    <w:rsid w:val="00FD37DA"/>
  </w:style>
  <w:style w:type="character" w:customStyle="1" w:styleId="WW8Num32z6">
    <w:name w:val="WW8Num32z6"/>
    <w:rsid w:val="00FD37DA"/>
  </w:style>
  <w:style w:type="character" w:customStyle="1" w:styleId="WW8Num32z7">
    <w:name w:val="WW8Num32z7"/>
    <w:rsid w:val="00FD37DA"/>
  </w:style>
  <w:style w:type="character" w:customStyle="1" w:styleId="WW8Num32z8">
    <w:name w:val="WW8Num32z8"/>
    <w:rsid w:val="00FD37DA"/>
  </w:style>
  <w:style w:type="character" w:customStyle="1" w:styleId="WW8Num33z0">
    <w:name w:val="WW8Num33z0"/>
    <w:rsid w:val="00FD37DA"/>
    <w:rPr>
      <w:rFonts w:ascii="Symbol" w:eastAsia="Calibri" w:hAnsi="Symbol" w:cs="Symbol"/>
    </w:rPr>
  </w:style>
  <w:style w:type="character" w:customStyle="1" w:styleId="WW8Num33z1">
    <w:name w:val="WW8Num33z1"/>
    <w:rsid w:val="00FD37DA"/>
    <w:rPr>
      <w:rFonts w:ascii="Courier New" w:hAnsi="Courier New" w:cs="Courier New"/>
    </w:rPr>
  </w:style>
  <w:style w:type="character" w:customStyle="1" w:styleId="WW8Num33z2">
    <w:name w:val="WW8Num33z2"/>
    <w:rsid w:val="00FD37DA"/>
    <w:rPr>
      <w:rFonts w:ascii="Wingdings" w:hAnsi="Wingdings" w:cs="Wingdings"/>
    </w:rPr>
  </w:style>
  <w:style w:type="character" w:customStyle="1" w:styleId="WW8Num34z0">
    <w:name w:val="WW8Num34z0"/>
    <w:rsid w:val="00FD37DA"/>
    <w:rPr>
      <w:rFonts w:ascii="Symbol" w:hAnsi="Symbol" w:cs="Symbol"/>
    </w:rPr>
  </w:style>
  <w:style w:type="character" w:customStyle="1" w:styleId="WW8Num34z1">
    <w:name w:val="WW8Num34z1"/>
    <w:rsid w:val="00FD37DA"/>
    <w:rPr>
      <w:rFonts w:ascii="Courier New" w:hAnsi="Courier New" w:cs="Courier New"/>
    </w:rPr>
  </w:style>
  <w:style w:type="character" w:customStyle="1" w:styleId="WW8Num34z2">
    <w:name w:val="WW8Num34z2"/>
    <w:rsid w:val="00FD37DA"/>
    <w:rPr>
      <w:rFonts w:ascii="Wingdings" w:hAnsi="Wingdings" w:cs="Wingdings"/>
    </w:rPr>
  </w:style>
  <w:style w:type="character" w:customStyle="1" w:styleId="WW8Num35z0">
    <w:name w:val="WW8Num35z0"/>
    <w:rsid w:val="00FD37DA"/>
    <w:rPr>
      <w:rFonts w:ascii="Calibri" w:eastAsia="Times New Roman" w:hAnsi="Calibri" w:cs="Calibri"/>
    </w:rPr>
  </w:style>
  <w:style w:type="character" w:customStyle="1" w:styleId="WW8Num35z1">
    <w:name w:val="WW8Num35z1"/>
    <w:rsid w:val="00FD37DA"/>
    <w:rPr>
      <w:rFonts w:ascii="Courier New" w:hAnsi="Courier New" w:cs="Courier New"/>
    </w:rPr>
  </w:style>
  <w:style w:type="character" w:customStyle="1" w:styleId="WW8Num35z2">
    <w:name w:val="WW8Num35z2"/>
    <w:rsid w:val="00FD37DA"/>
    <w:rPr>
      <w:rFonts w:ascii="Wingdings" w:hAnsi="Wingdings" w:cs="Wingdings"/>
    </w:rPr>
  </w:style>
  <w:style w:type="character" w:customStyle="1" w:styleId="WW8Num35z3">
    <w:name w:val="WW8Num35z3"/>
    <w:rsid w:val="00FD37DA"/>
    <w:rPr>
      <w:rFonts w:ascii="Symbol" w:hAnsi="Symbol" w:cs="Symbol"/>
    </w:rPr>
  </w:style>
  <w:style w:type="character" w:customStyle="1" w:styleId="WW8Num36z0">
    <w:name w:val="WW8Num36z0"/>
    <w:rsid w:val="00FD37DA"/>
    <w:rPr>
      <w:lang w:val="el-GR"/>
    </w:rPr>
  </w:style>
  <w:style w:type="character" w:customStyle="1" w:styleId="WW8Num36z1">
    <w:name w:val="WW8Num36z1"/>
    <w:rsid w:val="00FD37DA"/>
  </w:style>
  <w:style w:type="character" w:customStyle="1" w:styleId="WW8Num36z2">
    <w:name w:val="WW8Num36z2"/>
    <w:rsid w:val="00FD37DA"/>
  </w:style>
  <w:style w:type="character" w:customStyle="1" w:styleId="WW8Num36z3">
    <w:name w:val="WW8Num36z3"/>
    <w:rsid w:val="00FD37DA"/>
  </w:style>
  <w:style w:type="character" w:customStyle="1" w:styleId="WW8Num36z4">
    <w:name w:val="WW8Num36z4"/>
    <w:rsid w:val="00FD37DA"/>
  </w:style>
  <w:style w:type="character" w:customStyle="1" w:styleId="WW8Num36z5">
    <w:name w:val="WW8Num36z5"/>
    <w:rsid w:val="00FD37DA"/>
  </w:style>
  <w:style w:type="character" w:customStyle="1" w:styleId="WW8Num36z6">
    <w:name w:val="WW8Num36z6"/>
    <w:rsid w:val="00FD37DA"/>
  </w:style>
  <w:style w:type="character" w:customStyle="1" w:styleId="WW8Num36z7">
    <w:name w:val="WW8Num36z7"/>
    <w:rsid w:val="00FD37DA"/>
  </w:style>
  <w:style w:type="character" w:customStyle="1" w:styleId="WW8Num36z8">
    <w:name w:val="WW8Num36z8"/>
    <w:rsid w:val="00FD37DA"/>
  </w:style>
  <w:style w:type="character" w:customStyle="1" w:styleId="WW8Num37z0">
    <w:name w:val="WW8Num37z0"/>
    <w:rsid w:val="00FD37DA"/>
    <w:rPr>
      <w:rFonts w:ascii="Calibri" w:eastAsia="Times New Roman" w:hAnsi="Calibri" w:cs="Calibri"/>
    </w:rPr>
  </w:style>
  <w:style w:type="character" w:customStyle="1" w:styleId="WW8Num37z1">
    <w:name w:val="WW8Num37z1"/>
    <w:rsid w:val="00FD37DA"/>
    <w:rPr>
      <w:rFonts w:ascii="Courier New" w:hAnsi="Courier New" w:cs="Courier New"/>
    </w:rPr>
  </w:style>
  <w:style w:type="character" w:customStyle="1" w:styleId="WW8Num37z2">
    <w:name w:val="WW8Num37z2"/>
    <w:rsid w:val="00FD37DA"/>
    <w:rPr>
      <w:rFonts w:ascii="Wingdings" w:hAnsi="Wingdings" w:cs="Wingdings"/>
    </w:rPr>
  </w:style>
  <w:style w:type="character" w:customStyle="1" w:styleId="WW8Num37z3">
    <w:name w:val="WW8Num37z3"/>
    <w:rsid w:val="00FD37DA"/>
    <w:rPr>
      <w:rFonts w:ascii="Symbol" w:hAnsi="Symbol" w:cs="Symbol"/>
    </w:rPr>
  </w:style>
  <w:style w:type="character" w:customStyle="1" w:styleId="WW8Num38z0">
    <w:name w:val="WW8Num38z0"/>
    <w:rsid w:val="00FD37DA"/>
  </w:style>
  <w:style w:type="character" w:customStyle="1" w:styleId="WW8Num38z1">
    <w:name w:val="WW8Num38z1"/>
    <w:rsid w:val="00FD37DA"/>
  </w:style>
  <w:style w:type="character" w:customStyle="1" w:styleId="WW8Num38z2">
    <w:name w:val="WW8Num38z2"/>
    <w:rsid w:val="00FD37DA"/>
  </w:style>
  <w:style w:type="character" w:customStyle="1" w:styleId="WW8Num38z3">
    <w:name w:val="WW8Num38z3"/>
    <w:rsid w:val="00FD37DA"/>
  </w:style>
  <w:style w:type="character" w:customStyle="1" w:styleId="WW8Num38z4">
    <w:name w:val="WW8Num38z4"/>
    <w:rsid w:val="00FD37DA"/>
  </w:style>
  <w:style w:type="character" w:customStyle="1" w:styleId="WW8Num38z5">
    <w:name w:val="WW8Num38z5"/>
    <w:rsid w:val="00FD37DA"/>
  </w:style>
  <w:style w:type="character" w:customStyle="1" w:styleId="WW8Num38z6">
    <w:name w:val="WW8Num38z6"/>
    <w:rsid w:val="00FD37DA"/>
  </w:style>
  <w:style w:type="character" w:customStyle="1" w:styleId="WW8Num38z7">
    <w:name w:val="WW8Num38z7"/>
    <w:rsid w:val="00FD37DA"/>
  </w:style>
  <w:style w:type="character" w:customStyle="1" w:styleId="WW8Num38z8">
    <w:name w:val="WW8Num38z8"/>
    <w:rsid w:val="00FD37DA"/>
  </w:style>
  <w:style w:type="character" w:customStyle="1" w:styleId="WW-DefaultParagraphFont111111111111111">
    <w:name w:val="WW-Default Paragraph Font111111111111111"/>
    <w:rsid w:val="00FD37DA"/>
  </w:style>
  <w:style w:type="character" w:customStyle="1" w:styleId="WW8Num4z1">
    <w:name w:val="WW8Num4z1"/>
    <w:rsid w:val="00FD37DA"/>
    <w:rPr>
      <w:rFonts w:cs="Times New Roman"/>
    </w:rPr>
  </w:style>
  <w:style w:type="character" w:customStyle="1" w:styleId="WW8Num5z1">
    <w:name w:val="WW8Num5z1"/>
    <w:rsid w:val="00FD37DA"/>
    <w:rPr>
      <w:rFonts w:cs="Times New Roman"/>
    </w:rPr>
  </w:style>
  <w:style w:type="character" w:customStyle="1" w:styleId="WW8Num6z1">
    <w:name w:val="WW8Num6z1"/>
    <w:rsid w:val="00FD37D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FD37DA"/>
  </w:style>
  <w:style w:type="character" w:customStyle="1" w:styleId="WW8Num29z5">
    <w:name w:val="WW8Num29z5"/>
    <w:rsid w:val="00FD37DA"/>
  </w:style>
  <w:style w:type="character" w:customStyle="1" w:styleId="WW8Num29z6">
    <w:name w:val="WW8Num29z6"/>
    <w:rsid w:val="00FD37DA"/>
  </w:style>
  <w:style w:type="character" w:customStyle="1" w:styleId="WW8Num29z7">
    <w:name w:val="WW8Num29z7"/>
    <w:rsid w:val="00FD37DA"/>
  </w:style>
  <w:style w:type="character" w:customStyle="1" w:styleId="WW8Num29z8">
    <w:name w:val="WW8Num29z8"/>
    <w:rsid w:val="00FD37DA"/>
  </w:style>
  <w:style w:type="character" w:customStyle="1" w:styleId="WW8Num30z3">
    <w:name w:val="WW8Num30z3"/>
    <w:rsid w:val="00FD37DA"/>
    <w:rPr>
      <w:rFonts w:ascii="Symbol" w:hAnsi="Symbol" w:cs="Symbol"/>
    </w:rPr>
  </w:style>
  <w:style w:type="character" w:customStyle="1" w:styleId="WW8Num31z1">
    <w:name w:val="WW8Num31z1"/>
    <w:rsid w:val="00FD37DA"/>
  </w:style>
  <w:style w:type="character" w:customStyle="1" w:styleId="WW8Num31z2">
    <w:name w:val="WW8Num31z2"/>
    <w:rsid w:val="00FD37DA"/>
  </w:style>
  <w:style w:type="character" w:customStyle="1" w:styleId="WW8Num31z3">
    <w:name w:val="WW8Num31z3"/>
    <w:rsid w:val="00FD37DA"/>
  </w:style>
  <w:style w:type="character" w:customStyle="1" w:styleId="WW8Num31z4">
    <w:name w:val="WW8Num31z4"/>
    <w:rsid w:val="00FD37DA"/>
  </w:style>
  <w:style w:type="character" w:customStyle="1" w:styleId="WW8Num31z5">
    <w:name w:val="WW8Num31z5"/>
    <w:rsid w:val="00FD37DA"/>
  </w:style>
  <w:style w:type="character" w:customStyle="1" w:styleId="WW8Num31z6">
    <w:name w:val="WW8Num31z6"/>
    <w:rsid w:val="00FD37DA"/>
  </w:style>
  <w:style w:type="character" w:customStyle="1" w:styleId="WW8Num31z7">
    <w:name w:val="WW8Num31z7"/>
    <w:rsid w:val="00FD37DA"/>
  </w:style>
  <w:style w:type="character" w:customStyle="1" w:styleId="WW8Num31z8">
    <w:name w:val="WW8Num31z8"/>
    <w:rsid w:val="00FD37DA"/>
  </w:style>
  <w:style w:type="character" w:customStyle="1" w:styleId="WW8Num39z0">
    <w:name w:val="WW8Num39z0"/>
    <w:rsid w:val="00FD37DA"/>
    <w:rPr>
      <w:rFonts w:ascii="Calibri" w:eastAsia="Times New Roman" w:hAnsi="Calibri" w:cs="Calibri"/>
    </w:rPr>
  </w:style>
  <w:style w:type="character" w:customStyle="1" w:styleId="WW8Num39z1">
    <w:name w:val="WW8Num39z1"/>
    <w:rsid w:val="00FD37DA"/>
    <w:rPr>
      <w:rFonts w:ascii="Courier New" w:hAnsi="Courier New" w:cs="Courier New"/>
    </w:rPr>
  </w:style>
  <w:style w:type="character" w:customStyle="1" w:styleId="WW8Num39z2">
    <w:name w:val="WW8Num39z2"/>
    <w:rsid w:val="00FD37DA"/>
    <w:rPr>
      <w:rFonts w:ascii="Wingdings" w:hAnsi="Wingdings" w:cs="Wingdings"/>
    </w:rPr>
  </w:style>
  <w:style w:type="character" w:customStyle="1" w:styleId="WW8Num39z3">
    <w:name w:val="WW8Num39z3"/>
    <w:rsid w:val="00FD37DA"/>
    <w:rPr>
      <w:rFonts w:ascii="Symbol" w:hAnsi="Symbol" w:cs="Symbol"/>
    </w:rPr>
  </w:style>
  <w:style w:type="character" w:customStyle="1" w:styleId="WW8Num40z0">
    <w:name w:val="WW8Num40z0"/>
    <w:rsid w:val="00FD37DA"/>
    <w:rPr>
      <w:rFonts w:ascii="Symbol" w:hAnsi="Symbol" w:cs="Symbol"/>
    </w:rPr>
  </w:style>
  <w:style w:type="character" w:customStyle="1" w:styleId="WW8Num40z1">
    <w:name w:val="WW8Num40z1"/>
    <w:rsid w:val="00FD37DA"/>
    <w:rPr>
      <w:rFonts w:ascii="Courier New" w:hAnsi="Courier New" w:cs="Courier New"/>
    </w:rPr>
  </w:style>
  <w:style w:type="character" w:customStyle="1" w:styleId="WW8Num40z2">
    <w:name w:val="WW8Num40z2"/>
    <w:rsid w:val="00FD37DA"/>
    <w:rPr>
      <w:rFonts w:ascii="Wingdings" w:hAnsi="Wingdings" w:cs="Wingdings"/>
    </w:rPr>
  </w:style>
  <w:style w:type="character" w:customStyle="1" w:styleId="WW8Num41z0">
    <w:name w:val="WW8Num41z0"/>
    <w:rsid w:val="00FD37D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D37DA"/>
    <w:rPr>
      <w:rFonts w:cs="Times New Roman"/>
    </w:rPr>
  </w:style>
  <w:style w:type="character" w:customStyle="1" w:styleId="WW8Num41z2">
    <w:name w:val="WW8Num41z2"/>
    <w:rsid w:val="00FD37D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D37D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D37DA"/>
  </w:style>
  <w:style w:type="character" w:customStyle="1" w:styleId="DateChar">
    <w:name w:val="Date Char"/>
    <w:rsid w:val="00FD37DA"/>
    <w:rPr>
      <w:sz w:val="24"/>
      <w:szCs w:val="24"/>
      <w:lang w:val="en-GB"/>
    </w:rPr>
  </w:style>
  <w:style w:type="character" w:styleId="afa">
    <w:name w:val="annotation reference"/>
    <w:rsid w:val="00FD37DA"/>
    <w:rPr>
      <w:sz w:val="16"/>
    </w:rPr>
  </w:style>
  <w:style w:type="character" w:customStyle="1" w:styleId="19">
    <w:name w:val="Κείμενο κράτησης θέσης1"/>
    <w:rsid w:val="00FD37DA"/>
    <w:rPr>
      <w:rFonts w:cs="Times New Roman"/>
      <w:color w:val="808080"/>
    </w:rPr>
  </w:style>
  <w:style w:type="character" w:customStyle="1" w:styleId="afb">
    <w:name w:val="Χαρακτήρες υποσημείωσης"/>
    <w:rsid w:val="00FD37DA"/>
    <w:rPr>
      <w:rFonts w:cs="Times New Roman"/>
      <w:vertAlign w:val="superscript"/>
    </w:rPr>
  </w:style>
  <w:style w:type="character" w:customStyle="1" w:styleId="DocTitleChar">
    <w:name w:val="Doc Title Char"/>
    <w:basedOn w:val="Heading1Char"/>
    <w:rsid w:val="00FD37DA"/>
    <w:rPr>
      <w:rFonts w:ascii="Arial" w:eastAsia="Times New Roman" w:hAnsi="Arial" w:cs="Arial"/>
      <w:b w:val="0"/>
      <w:bCs w:val="0"/>
      <w:smallCaps/>
      <w:color w:val="333399"/>
      <w:spacing w:val="15"/>
      <w:sz w:val="28"/>
      <w:szCs w:val="32"/>
      <w:lang w:val="en-US"/>
    </w:rPr>
  </w:style>
  <w:style w:type="character" w:customStyle="1" w:styleId="Style1Char">
    <w:name w:val="Style1 Char"/>
    <w:rsid w:val="00FD37D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D37D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FD37DA"/>
    <w:rPr>
      <w:rFonts w:ascii="Calibri" w:hAnsi="Calibri" w:cs="Calibri"/>
      <w:lang w:val="en-GB"/>
    </w:rPr>
  </w:style>
  <w:style w:type="character" w:customStyle="1" w:styleId="afc">
    <w:name w:val="Χαρακτήρες σημείωσης τέλους"/>
    <w:rsid w:val="00FD37DA"/>
    <w:rPr>
      <w:vertAlign w:val="superscript"/>
    </w:rPr>
  </w:style>
  <w:style w:type="character" w:customStyle="1" w:styleId="FootnoteReference2">
    <w:name w:val="Footnote Reference2"/>
    <w:rsid w:val="00FD37DA"/>
    <w:rPr>
      <w:vertAlign w:val="superscript"/>
    </w:rPr>
  </w:style>
  <w:style w:type="character" w:customStyle="1" w:styleId="EndnoteReference1">
    <w:name w:val="Endnote Reference1"/>
    <w:rsid w:val="00FD37DA"/>
    <w:rPr>
      <w:vertAlign w:val="superscript"/>
    </w:rPr>
  </w:style>
  <w:style w:type="character" w:customStyle="1" w:styleId="afd">
    <w:name w:val="Κουκκίδες"/>
    <w:rsid w:val="00FD37DA"/>
    <w:rPr>
      <w:rFonts w:ascii="OpenSymbol" w:eastAsia="OpenSymbol" w:hAnsi="OpenSymbol" w:cs="OpenSymbol"/>
    </w:rPr>
  </w:style>
  <w:style w:type="character" w:styleId="afe">
    <w:name w:val="Emphasis"/>
    <w:qFormat/>
    <w:rsid w:val="00FD37DA"/>
    <w:rPr>
      <w:i/>
      <w:iCs/>
    </w:rPr>
  </w:style>
  <w:style w:type="character" w:customStyle="1" w:styleId="aff">
    <w:name w:val="Χαρακτήρες αρίθμησης"/>
    <w:rsid w:val="00FD37DA"/>
  </w:style>
  <w:style w:type="character" w:customStyle="1" w:styleId="normalwithoutspacingChar">
    <w:name w:val="normal_without_spacing Char"/>
    <w:rsid w:val="00FD37D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D37D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D37D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FD37DA"/>
  </w:style>
  <w:style w:type="character" w:customStyle="1" w:styleId="WW-FootnoteReference">
    <w:name w:val="WW-Footnote Reference"/>
    <w:rsid w:val="00FD37DA"/>
    <w:rPr>
      <w:vertAlign w:val="superscript"/>
    </w:rPr>
  </w:style>
  <w:style w:type="character" w:customStyle="1" w:styleId="WW-EndnoteReference">
    <w:name w:val="WW-Endnote Reference"/>
    <w:rsid w:val="00FD37DA"/>
    <w:rPr>
      <w:vertAlign w:val="superscript"/>
    </w:rPr>
  </w:style>
  <w:style w:type="character" w:customStyle="1" w:styleId="FootnoteReference10">
    <w:name w:val="Footnote Reference1"/>
    <w:rsid w:val="00FD37DA"/>
    <w:rPr>
      <w:vertAlign w:val="superscript"/>
    </w:rPr>
  </w:style>
  <w:style w:type="character" w:customStyle="1" w:styleId="FootnoteTextChar2">
    <w:name w:val="Footnote Text Char2"/>
    <w:rsid w:val="00FD37D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D37D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D37D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D37D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D37DA"/>
    <w:rPr>
      <w:vertAlign w:val="superscript"/>
    </w:rPr>
  </w:style>
  <w:style w:type="character" w:customStyle="1" w:styleId="WW-EndnoteReference1">
    <w:name w:val="WW-Endnote Reference1"/>
    <w:rsid w:val="00FD37DA"/>
    <w:rPr>
      <w:vertAlign w:val="superscript"/>
    </w:rPr>
  </w:style>
  <w:style w:type="character" w:customStyle="1" w:styleId="WW-FootnoteReference2">
    <w:name w:val="WW-Footnote Reference2"/>
    <w:rsid w:val="00FD37DA"/>
    <w:rPr>
      <w:vertAlign w:val="superscript"/>
    </w:rPr>
  </w:style>
  <w:style w:type="character" w:customStyle="1" w:styleId="WW-EndnoteReference2">
    <w:name w:val="WW-Endnote Reference2"/>
    <w:rsid w:val="00FD37DA"/>
    <w:rPr>
      <w:vertAlign w:val="superscript"/>
    </w:rPr>
  </w:style>
  <w:style w:type="character" w:customStyle="1" w:styleId="FootnoteTextChar3">
    <w:name w:val="Footnote Text Char3"/>
    <w:rsid w:val="00FD37D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1a">
    <w:name w:val="Παραπομπή υποσημείωσης1"/>
    <w:rsid w:val="00FD37DA"/>
    <w:rPr>
      <w:vertAlign w:val="superscript"/>
    </w:rPr>
  </w:style>
  <w:style w:type="character" w:customStyle="1" w:styleId="1b">
    <w:name w:val="Παραπομπή σημείωσης τέλους1"/>
    <w:rsid w:val="00FD37DA"/>
    <w:rPr>
      <w:vertAlign w:val="superscript"/>
    </w:rPr>
  </w:style>
  <w:style w:type="character" w:customStyle="1" w:styleId="Char4">
    <w:name w:val="Κείμενο πλαισίου Char"/>
    <w:rsid w:val="00FD37DA"/>
    <w:rPr>
      <w:rFonts w:ascii="Tahoma" w:hAnsi="Tahoma" w:cs="Tahoma"/>
      <w:sz w:val="16"/>
      <w:szCs w:val="16"/>
      <w:lang w:val="en-GB"/>
    </w:rPr>
  </w:style>
  <w:style w:type="character" w:customStyle="1" w:styleId="1c">
    <w:name w:val="Παραπομπή σχολίου1"/>
    <w:rsid w:val="00FD37DA"/>
    <w:rPr>
      <w:sz w:val="16"/>
      <w:szCs w:val="16"/>
    </w:rPr>
  </w:style>
  <w:style w:type="character" w:customStyle="1" w:styleId="Char5">
    <w:name w:val="Κείμενο σχολίου Char"/>
    <w:rsid w:val="00FD37DA"/>
    <w:rPr>
      <w:rFonts w:ascii="Calibri" w:hAnsi="Calibri" w:cs="Calibri"/>
      <w:lang w:val="en-GB"/>
    </w:rPr>
  </w:style>
  <w:style w:type="character" w:customStyle="1" w:styleId="Char6">
    <w:name w:val="Θέμα σχολίου Char"/>
    <w:rsid w:val="00FD37D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FD37D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D37DA"/>
    <w:rPr>
      <w:vertAlign w:val="superscript"/>
    </w:rPr>
  </w:style>
  <w:style w:type="character" w:customStyle="1" w:styleId="WW-EndnoteReference3">
    <w:name w:val="WW-Endnote Reference3"/>
    <w:rsid w:val="00FD37DA"/>
    <w:rPr>
      <w:vertAlign w:val="superscript"/>
    </w:rPr>
  </w:style>
  <w:style w:type="character" w:customStyle="1" w:styleId="WW-FootnoteReference4">
    <w:name w:val="WW-Footnote Reference4"/>
    <w:rsid w:val="00FD37DA"/>
    <w:rPr>
      <w:vertAlign w:val="superscript"/>
    </w:rPr>
  </w:style>
  <w:style w:type="character" w:customStyle="1" w:styleId="WW-EndnoteReference4">
    <w:name w:val="WW-Endnote Reference4"/>
    <w:rsid w:val="00FD37DA"/>
    <w:rPr>
      <w:vertAlign w:val="superscript"/>
    </w:rPr>
  </w:style>
  <w:style w:type="character" w:customStyle="1" w:styleId="WW-FootnoteReference5">
    <w:name w:val="WW-Footnote Reference5"/>
    <w:rsid w:val="00FD37DA"/>
    <w:rPr>
      <w:vertAlign w:val="superscript"/>
    </w:rPr>
  </w:style>
  <w:style w:type="character" w:customStyle="1" w:styleId="WW-EndnoteReference5">
    <w:name w:val="WW-Endnote Reference5"/>
    <w:rsid w:val="00FD37DA"/>
    <w:rPr>
      <w:vertAlign w:val="superscript"/>
    </w:rPr>
  </w:style>
  <w:style w:type="character" w:customStyle="1" w:styleId="WW-FootnoteReference6">
    <w:name w:val="WW-Footnote Reference6"/>
    <w:rsid w:val="00FD37DA"/>
    <w:rPr>
      <w:vertAlign w:val="superscript"/>
    </w:rPr>
  </w:style>
  <w:style w:type="character" w:styleId="-0">
    <w:name w:val="FollowedHyperlink"/>
    <w:uiPriority w:val="99"/>
    <w:rsid w:val="00FD37DA"/>
    <w:rPr>
      <w:color w:val="800000"/>
      <w:u w:val="single"/>
    </w:rPr>
  </w:style>
  <w:style w:type="character" w:customStyle="1" w:styleId="WW-EndnoteReference6">
    <w:name w:val="WW-Endnote Reference6"/>
    <w:rsid w:val="00FD37DA"/>
    <w:rPr>
      <w:vertAlign w:val="superscript"/>
    </w:rPr>
  </w:style>
  <w:style w:type="character" w:customStyle="1" w:styleId="WW-FootnoteReference7">
    <w:name w:val="WW-Footnote Reference7"/>
    <w:rsid w:val="00FD37DA"/>
    <w:rPr>
      <w:vertAlign w:val="superscript"/>
    </w:rPr>
  </w:style>
  <w:style w:type="character" w:customStyle="1" w:styleId="WW-EndnoteReference7">
    <w:name w:val="WW-Endnote Reference7"/>
    <w:rsid w:val="00FD37DA"/>
    <w:rPr>
      <w:vertAlign w:val="superscript"/>
    </w:rPr>
  </w:style>
  <w:style w:type="character" w:customStyle="1" w:styleId="WW-FootnoteReference8">
    <w:name w:val="WW-Footnote Reference8"/>
    <w:rsid w:val="00FD37DA"/>
    <w:rPr>
      <w:vertAlign w:val="superscript"/>
    </w:rPr>
  </w:style>
  <w:style w:type="character" w:customStyle="1" w:styleId="WW-EndnoteReference8">
    <w:name w:val="WW-Endnote Reference8"/>
    <w:rsid w:val="00FD37DA"/>
    <w:rPr>
      <w:vertAlign w:val="superscript"/>
    </w:rPr>
  </w:style>
  <w:style w:type="character" w:customStyle="1" w:styleId="WW-FootnoteReference9">
    <w:name w:val="WW-Footnote Reference9"/>
    <w:rsid w:val="00FD37DA"/>
    <w:rPr>
      <w:vertAlign w:val="superscript"/>
    </w:rPr>
  </w:style>
  <w:style w:type="character" w:customStyle="1" w:styleId="WW-EndnoteReference9">
    <w:name w:val="WW-Endnote Reference9"/>
    <w:rsid w:val="00FD37DA"/>
    <w:rPr>
      <w:vertAlign w:val="superscript"/>
    </w:rPr>
  </w:style>
  <w:style w:type="character" w:customStyle="1" w:styleId="WW-FootnoteReference10">
    <w:name w:val="WW-Footnote Reference10"/>
    <w:rsid w:val="00FD37DA"/>
    <w:rPr>
      <w:vertAlign w:val="superscript"/>
    </w:rPr>
  </w:style>
  <w:style w:type="character" w:customStyle="1" w:styleId="WW-EndnoteReference10">
    <w:name w:val="WW-Endnote Reference10"/>
    <w:rsid w:val="00FD37DA"/>
    <w:rPr>
      <w:vertAlign w:val="superscript"/>
    </w:rPr>
  </w:style>
  <w:style w:type="character" w:customStyle="1" w:styleId="WW-FootnoteReference11">
    <w:name w:val="WW-Footnote Reference11"/>
    <w:rsid w:val="00FD37DA"/>
    <w:rPr>
      <w:vertAlign w:val="superscript"/>
    </w:rPr>
  </w:style>
  <w:style w:type="character" w:customStyle="1" w:styleId="WW-EndnoteReference11">
    <w:name w:val="WW-Endnote Reference11"/>
    <w:rsid w:val="00FD37DA"/>
    <w:rPr>
      <w:vertAlign w:val="superscript"/>
    </w:rPr>
  </w:style>
  <w:style w:type="character" w:customStyle="1" w:styleId="WW-FootnoteReference12">
    <w:name w:val="WW-Footnote Reference12"/>
    <w:rsid w:val="00FD37DA"/>
    <w:rPr>
      <w:vertAlign w:val="superscript"/>
    </w:rPr>
  </w:style>
  <w:style w:type="character" w:customStyle="1" w:styleId="WW-EndnoteReference12">
    <w:name w:val="WW-Endnote Reference12"/>
    <w:rsid w:val="00FD37DA"/>
    <w:rPr>
      <w:vertAlign w:val="superscript"/>
    </w:rPr>
  </w:style>
  <w:style w:type="character" w:customStyle="1" w:styleId="WW-FootnoteReference13">
    <w:name w:val="WW-Footnote Reference13"/>
    <w:rsid w:val="00FD37DA"/>
    <w:rPr>
      <w:vertAlign w:val="superscript"/>
    </w:rPr>
  </w:style>
  <w:style w:type="character" w:customStyle="1" w:styleId="WW-EndnoteReference13">
    <w:name w:val="WW-Endnote Reference13"/>
    <w:rsid w:val="00FD37DA"/>
    <w:rPr>
      <w:vertAlign w:val="superscript"/>
    </w:rPr>
  </w:style>
  <w:style w:type="character" w:customStyle="1" w:styleId="23">
    <w:name w:val="Παραπομπή υποσημείωσης2"/>
    <w:rsid w:val="00FD37DA"/>
    <w:rPr>
      <w:vertAlign w:val="superscript"/>
    </w:rPr>
  </w:style>
  <w:style w:type="character" w:customStyle="1" w:styleId="24">
    <w:name w:val="Παραπομπή σημείωσης τέλους2"/>
    <w:rsid w:val="00FD37DA"/>
    <w:rPr>
      <w:vertAlign w:val="superscript"/>
    </w:rPr>
  </w:style>
  <w:style w:type="character" w:customStyle="1" w:styleId="WW-FootnoteReference14">
    <w:name w:val="WW-Footnote Reference14"/>
    <w:rsid w:val="00FD37DA"/>
    <w:rPr>
      <w:vertAlign w:val="superscript"/>
    </w:rPr>
  </w:style>
  <w:style w:type="character" w:customStyle="1" w:styleId="WW-EndnoteReference14">
    <w:name w:val="WW-Endnote Reference14"/>
    <w:rsid w:val="00FD37DA"/>
    <w:rPr>
      <w:vertAlign w:val="superscript"/>
    </w:rPr>
  </w:style>
  <w:style w:type="character" w:customStyle="1" w:styleId="WW-FootnoteReference15">
    <w:name w:val="WW-Footnote Reference15"/>
    <w:rsid w:val="00FD37DA"/>
    <w:rPr>
      <w:vertAlign w:val="superscript"/>
    </w:rPr>
  </w:style>
  <w:style w:type="character" w:customStyle="1" w:styleId="WW-EndnoteReference15">
    <w:name w:val="WW-Endnote Reference15"/>
    <w:rsid w:val="00FD37DA"/>
    <w:rPr>
      <w:vertAlign w:val="superscript"/>
    </w:rPr>
  </w:style>
  <w:style w:type="paragraph" w:styleId="aff0">
    <w:name w:val="caption"/>
    <w:basedOn w:val="a2"/>
    <w:qFormat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">
    <w:name w:val="WW-Caption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Caption10">
    <w:name w:val="Caption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">
    <w:name w:val="WW-Caption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">
    <w:name w:val="WW-Caption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">
    <w:name w:val="WW-Caption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">
    <w:name w:val="WW-Caption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">
    <w:name w:val="WW-Caption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">
    <w:name w:val="WW-Caption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">
    <w:name w:val="WW-Caption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">
    <w:name w:val="WW-Caption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">
    <w:name w:val="WW-Caption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">
    <w:name w:val="WW-Caption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">
    <w:name w:val="WW-Caption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">
    <w:name w:val="WW-Caption1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">
    <w:name w:val="WW-Caption11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1">
    <w:name w:val="WW-Caption111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11">
    <w:name w:val="WW-Caption1111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Bullet">
    <w:name w:val="Bullet"/>
    <w:basedOn w:val="a2"/>
    <w:rsid w:val="00FD37DA"/>
    <w:pPr>
      <w:tabs>
        <w:tab w:val="num" w:pos="397"/>
      </w:tabs>
      <w:suppressAutoHyphens/>
      <w:spacing w:after="100"/>
      <w:ind w:left="397" w:hanging="397"/>
    </w:pPr>
    <w:rPr>
      <w:rFonts w:ascii="Calibri" w:eastAsia="MS Mincho" w:hAnsi="Calibri" w:cs="Calibri"/>
      <w:lang w:val="en-US" w:eastAsia="ja-JP"/>
    </w:rPr>
  </w:style>
  <w:style w:type="paragraph" w:styleId="aff1">
    <w:name w:val="Date"/>
    <w:basedOn w:val="a2"/>
    <w:next w:val="a2"/>
    <w:link w:val="Char7"/>
    <w:rsid w:val="00FD37DA"/>
    <w:pPr>
      <w:suppressAutoHyphens/>
      <w:spacing w:after="100"/>
    </w:pPr>
    <w:rPr>
      <w:rFonts w:ascii="Calibri" w:eastAsia="MS Mincho" w:hAnsi="Calibri" w:cs="Calibri"/>
      <w:lang w:val="en-US" w:eastAsia="ja-JP"/>
    </w:rPr>
  </w:style>
  <w:style w:type="character" w:customStyle="1" w:styleId="Char7">
    <w:name w:val="Ημερομηνία Char"/>
    <w:basedOn w:val="a4"/>
    <w:link w:val="aff1"/>
    <w:rsid w:val="00FD37DA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DocTitle">
    <w:name w:val="Doc Title"/>
    <w:basedOn w:val="12"/>
    <w:rsid w:val="00FD37DA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cs="Arial"/>
      <w:color w:val="333399"/>
      <w:sz w:val="32"/>
      <w:szCs w:val="32"/>
      <w:lang w:val="en-US" w:eastAsia="zh-CN"/>
    </w:rPr>
  </w:style>
  <w:style w:type="paragraph" w:customStyle="1" w:styleId="inserttext">
    <w:name w:val="insert text"/>
    <w:basedOn w:val="a2"/>
    <w:rsid w:val="00FD37DA"/>
    <w:pPr>
      <w:suppressAutoHyphens/>
      <w:spacing w:after="100"/>
      <w:ind w:left="794"/>
    </w:pPr>
    <w:rPr>
      <w:rFonts w:ascii="Calibri" w:eastAsia="MS Mincho" w:hAnsi="Calibri" w:cs="Calibri"/>
      <w:lang w:val="en-US" w:eastAsia="ja-JP"/>
    </w:rPr>
  </w:style>
  <w:style w:type="paragraph" w:styleId="aff2">
    <w:name w:val="Balloon Text"/>
    <w:basedOn w:val="a2"/>
    <w:link w:val="Char10"/>
    <w:rsid w:val="00FD37DA"/>
    <w:pPr>
      <w:suppressAutoHyphens/>
    </w:pPr>
    <w:rPr>
      <w:rFonts w:ascii="Tahoma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4"/>
    <w:link w:val="aff2"/>
    <w:rsid w:val="00FD37DA"/>
    <w:rPr>
      <w:rFonts w:ascii="Tahoma" w:hAnsi="Tahoma" w:cs="Tahoma"/>
      <w:sz w:val="16"/>
      <w:szCs w:val="16"/>
      <w:lang w:val="en-GB" w:eastAsia="zh-CN"/>
    </w:rPr>
  </w:style>
  <w:style w:type="paragraph" w:styleId="aff3">
    <w:name w:val="annotation text"/>
    <w:basedOn w:val="a2"/>
    <w:link w:val="Char11"/>
    <w:rsid w:val="00FD37DA"/>
    <w:pPr>
      <w:suppressAutoHyphens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4"/>
    <w:link w:val="aff3"/>
    <w:rsid w:val="00FD37DA"/>
    <w:rPr>
      <w:rFonts w:ascii="Calibri" w:hAnsi="Calibri" w:cs="Calibri"/>
      <w:lang w:val="en-GB" w:eastAsia="zh-CN"/>
    </w:rPr>
  </w:style>
  <w:style w:type="paragraph" w:styleId="aff4">
    <w:name w:val="annotation subject"/>
    <w:basedOn w:val="aff3"/>
    <w:next w:val="aff3"/>
    <w:link w:val="Char12"/>
    <w:rsid w:val="00FD37DA"/>
    <w:rPr>
      <w:b/>
      <w:bCs/>
    </w:rPr>
  </w:style>
  <w:style w:type="character" w:customStyle="1" w:styleId="Char12">
    <w:name w:val="Θέμα σχολίου Char1"/>
    <w:basedOn w:val="Char11"/>
    <w:link w:val="aff4"/>
    <w:rsid w:val="00FD37DA"/>
    <w:rPr>
      <w:rFonts w:ascii="Calibri" w:hAnsi="Calibri" w:cs="Calibri"/>
      <w:b/>
      <w:bCs/>
      <w:lang w:val="en-GB" w:eastAsia="zh-CN"/>
    </w:rPr>
  </w:style>
  <w:style w:type="paragraph" w:customStyle="1" w:styleId="western">
    <w:name w:val="western"/>
    <w:basedOn w:val="a2"/>
    <w:rsid w:val="00FD37DA"/>
    <w:pPr>
      <w:suppressAutoHyphens/>
      <w:spacing w:before="280" w:after="200"/>
    </w:pPr>
    <w:rPr>
      <w:rFonts w:ascii="Arial Unicode MS" w:eastAsia="Arial Unicode MS" w:hAnsi="Arial Unicode MS" w:cs="Arial Unicode MS"/>
      <w:lang w:val="en-GB" w:eastAsia="zh-CN"/>
    </w:rPr>
  </w:style>
  <w:style w:type="paragraph" w:customStyle="1" w:styleId="Style1">
    <w:name w:val="Style1"/>
    <w:basedOn w:val="DocTitle"/>
    <w:rsid w:val="00FD37D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2"/>
    <w:rsid w:val="00FD37DA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ascii="Calibri" w:hAnsi="Calibri" w:cs="Calibri"/>
      <w:color w:val="333399"/>
      <w:sz w:val="32"/>
      <w:szCs w:val="32"/>
      <w:lang w:eastAsia="zh-CN"/>
    </w:rPr>
  </w:style>
  <w:style w:type="paragraph" w:styleId="aff5">
    <w:name w:val="endnote text"/>
    <w:basedOn w:val="a2"/>
    <w:link w:val="Char8"/>
    <w:uiPriority w:val="99"/>
    <w:rsid w:val="00FD37DA"/>
    <w:pPr>
      <w:suppressAutoHyphens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8">
    <w:name w:val="Κείμενο σημείωσης τέλους Char"/>
    <w:basedOn w:val="a4"/>
    <w:link w:val="aff5"/>
    <w:uiPriority w:val="99"/>
    <w:rsid w:val="00FD37DA"/>
    <w:rPr>
      <w:rFonts w:ascii="Calibri" w:hAnsi="Calibri" w:cs="Calibri"/>
      <w:lang w:val="en-GB" w:eastAsia="zh-CN"/>
    </w:rPr>
  </w:style>
  <w:style w:type="paragraph" w:customStyle="1" w:styleId="aff6">
    <w:name w:val="Προμορφοποιημένο κείμενο"/>
    <w:basedOn w:val="a2"/>
    <w:rsid w:val="00FD37DA"/>
    <w:pPr>
      <w:suppressAutoHyphens/>
    </w:pPr>
    <w:rPr>
      <w:rFonts w:ascii="Calibri" w:hAnsi="Calibri" w:cs="Calibri"/>
      <w:lang w:val="en-GB" w:eastAsia="zh-CN"/>
    </w:rPr>
  </w:style>
  <w:style w:type="paragraph" w:styleId="aff7">
    <w:name w:val="Body Text Indent"/>
    <w:basedOn w:val="a2"/>
    <w:link w:val="Char9"/>
    <w:rsid w:val="00FD37DA"/>
    <w:pPr>
      <w:suppressAutoHyphens/>
      <w:ind w:firstLine="1134"/>
    </w:pPr>
    <w:rPr>
      <w:rFonts w:cs="Arial"/>
      <w:lang w:val="en-GB" w:eastAsia="zh-CN"/>
    </w:rPr>
  </w:style>
  <w:style w:type="character" w:customStyle="1" w:styleId="Char9">
    <w:name w:val="Σώμα κείμενου με εσοχή Char"/>
    <w:basedOn w:val="a4"/>
    <w:link w:val="aff7"/>
    <w:rsid w:val="00FD37DA"/>
    <w:rPr>
      <w:rFonts w:ascii="Arial" w:hAnsi="Arial" w:cs="Arial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2"/>
    <w:rsid w:val="00FD37DA"/>
    <w:pPr>
      <w:suppressAutoHyphens/>
      <w:spacing w:after="60"/>
    </w:pPr>
    <w:rPr>
      <w:rFonts w:ascii="Calibri" w:hAnsi="Calibri" w:cs="Calibri"/>
      <w:lang w:eastAsia="zh-CN"/>
    </w:rPr>
  </w:style>
  <w:style w:type="paragraph" w:customStyle="1" w:styleId="foothanging">
    <w:name w:val="foot_hanging"/>
    <w:basedOn w:val="af7"/>
    <w:rsid w:val="00FD37DA"/>
    <w:pPr>
      <w:suppressLineNumbers w:val="0"/>
      <w:ind w:left="426" w:hanging="426"/>
    </w:pPr>
    <w:rPr>
      <w:rFonts w:eastAsia="Times New Roman" w:cs="Calibri"/>
      <w:kern w:val="0"/>
      <w:szCs w:val="18"/>
      <w:lang w:val="en-IE" w:eastAsia="zh-CN"/>
    </w:rPr>
  </w:style>
  <w:style w:type="paragraph" w:styleId="-HTML">
    <w:name w:val="HTML Preformatted"/>
    <w:basedOn w:val="a2"/>
    <w:link w:val="-HTMLChar1"/>
    <w:rsid w:val="00FD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4"/>
    <w:link w:val="-HTML"/>
    <w:rsid w:val="00FD37DA"/>
    <w:rPr>
      <w:rFonts w:ascii="Courier New" w:hAnsi="Courier New" w:cs="Courier New"/>
      <w:lang w:eastAsia="zh-CN"/>
    </w:rPr>
  </w:style>
  <w:style w:type="paragraph" w:customStyle="1" w:styleId="LO-normal">
    <w:name w:val="LO-normal"/>
    <w:rsid w:val="00FD37D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3">
    <w:name w:val="Body Text Indent 3"/>
    <w:basedOn w:val="a2"/>
    <w:link w:val="3Char1"/>
    <w:rsid w:val="00FD37DA"/>
    <w:pPr>
      <w:spacing w:line="312" w:lineRule="auto"/>
      <w:ind w:left="283"/>
    </w:pPr>
    <w:rPr>
      <w:rFonts w:ascii="Calibri" w:hAnsi="Calibri"/>
      <w:sz w:val="16"/>
      <w:szCs w:val="16"/>
      <w:lang w:val="en-GB" w:eastAsia="zh-CN"/>
    </w:rPr>
  </w:style>
  <w:style w:type="character" w:customStyle="1" w:styleId="3Char1">
    <w:name w:val="Σώμα κείμενου με εσοχή 3 Char"/>
    <w:basedOn w:val="a4"/>
    <w:link w:val="33"/>
    <w:rsid w:val="00FD37DA"/>
    <w:rPr>
      <w:rFonts w:ascii="Calibri" w:hAnsi="Calibri"/>
      <w:sz w:val="16"/>
      <w:szCs w:val="16"/>
      <w:lang w:val="en-GB" w:eastAsia="zh-CN"/>
    </w:rPr>
  </w:style>
  <w:style w:type="paragraph" w:customStyle="1" w:styleId="1d">
    <w:name w:val="Χωρίς διάστιχο1"/>
    <w:qFormat/>
    <w:rsid w:val="00FD37D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8">
    <w:name w:val="Περιεχόμενα πίνακα"/>
    <w:basedOn w:val="a2"/>
    <w:rsid w:val="00FD37DA"/>
    <w:pPr>
      <w:suppressLineNumbers/>
      <w:suppressAutoHyphens/>
    </w:pPr>
    <w:rPr>
      <w:rFonts w:ascii="Calibri" w:hAnsi="Calibri" w:cs="Calibri"/>
      <w:lang w:val="en-GB" w:eastAsia="zh-CN"/>
    </w:rPr>
  </w:style>
  <w:style w:type="paragraph" w:customStyle="1" w:styleId="aff9">
    <w:name w:val="Επικεφαλίδα πίνακα"/>
    <w:basedOn w:val="aff8"/>
    <w:rsid w:val="00FD37D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D37DA"/>
  </w:style>
  <w:style w:type="paragraph" w:customStyle="1" w:styleId="Standard">
    <w:name w:val="Standard"/>
    <w:rsid w:val="00FD37DA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37DA"/>
    <w:pPr>
      <w:spacing w:after="120"/>
    </w:pPr>
  </w:style>
  <w:style w:type="paragraph" w:customStyle="1" w:styleId="Footnote">
    <w:name w:val="Footnote"/>
    <w:basedOn w:val="Standard"/>
    <w:rsid w:val="00FD37DA"/>
    <w:pPr>
      <w:suppressLineNumbers/>
      <w:ind w:left="283" w:hanging="283"/>
    </w:pPr>
    <w:rPr>
      <w:sz w:val="20"/>
      <w:szCs w:val="20"/>
    </w:rPr>
  </w:style>
  <w:style w:type="paragraph" w:customStyle="1" w:styleId="fooot">
    <w:name w:val="fooot"/>
    <w:basedOn w:val="footers"/>
    <w:rsid w:val="00FD37DA"/>
  </w:style>
  <w:style w:type="paragraph" w:customStyle="1" w:styleId="1e">
    <w:name w:val="Κείμενο πλαισίου1"/>
    <w:basedOn w:val="a2"/>
    <w:rsid w:val="00FD37DA"/>
    <w:pPr>
      <w:suppressAutoHyphens/>
    </w:pPr>
    <w:rPr>
      <w:rFonts w:ascii="Tahoma" w:hAnsi="Tahoma" w:cs="Tahoma"/>
      <w:sz w:val="16"/>
      <w:szCs w:val="16"/>
      <w:lang w:val="en-GB" w:eastAsia="zh-CN"/>
    </w:rPr>
  </w:style>
  <w:style w:type="paragraph" w:customStyle="1" w:styleId="1f">
    <w:name w:val="Κείμενο σχολίου1"/>
    <w:basedOn w:val="a2"/>
    <w:rsid w:val="00FD37DA"/>
    <w:pPr>
      <w:suppressAutoHyphens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1f0">
    <w:name w:val="Θέμα σχολίου1"/>
    <w:basedOn w:val="1f"/>
    <w:next w:val="1f"/>
    <w:rsid w:val="00FD37DA"/>
    <w:rPr>
      <w:b/>
      <w:bCs/>
    </w:rPr>
  </w:style>
  <w:style w:type="paragraph" w:customStyle="1" w:styleId="-HTML1">
    <w:name w:val="Προ-διαμορφωμένο HTML1"/>
    <w:basedOn w:val="a2"/>
    <w:rsid w:val="00FD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1f1">
    <w:name w:val="Αναθεώρηση1"/>
    <w:rsid w:val="00FD37DA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100">
    <w:name w:val="Περιεχόμενα 10"/>
    <w:basedOn w:val="af2"/>
    <w:rsid w:val="00FD37DA"/>
    <w:pPr>
      <w:tabs>
        <w:tab w:val="right" w:leader="dot" w:pos="7091"/>
      </w:tabs>
      <w:spacing w:before="0" w:after="120" w:line="240" w:lineRule="auto"/>
      <w:ind w:left="2547" w:firstLine="0"/>
    </w:pPr>
    <w:rPr>
      <w:rFonts w:eastAsia="Times New Roman"/>
      <w:kern w:val="0"/>
      <w:szCs w:val="24"/>
      <w:lang w:val="en-GB" w:eastAsia="zh-CN"/>
    </w:rPr>
  </w:style>
  <w:style w:type="paragraph" w:customStyle="1" w:styleId="affa">
    <w:name w:val="Οριζόντια γραμμή"/>
    <w:basedOn w:val="a2"/>
    <w:next w:val="a3"/>
    <w:rsid w:val="00FD37D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rFonts w:ascii="Calibri" w:hAnsi="Calibri" w:cs="Calibri"/>
      <w:sz w:val="12"/>
      <w:szCs w:val="12"/>
      <w:lang w:val="en-GB" w:eastAsia="zh-CN"/>
    </w:rPr>
  </w:style>
  <w:style w:type="character" w:customStyle="1" w:styleId="6Char">
    <w:name w:val="Επικεφαλίδα 6 Char"/>
    <w:basedOn w:val="a4"/>
    <w:link w:val="6"/>
    <w:rsid w:val="00FD37DA"/>
    <w:rPr>
      <w:rFonts w:ascii="Calibri" w:hAnsi="Calibri"/>
      <w:b/>
      <w:bCs/>
      <w:sz w:val="22"/>
      <w:szCs w:val="22"/>
    </w:rPr>
  </w:style>
  <w:style w:type="character" w:customStyle="1" w:styleId="7Char">
    <w:name w:val="Επικεφαλίδα 7 Char"/>
    <w:basedOn w:val="a4"/>
    <w:link w:val="7"/>
    <w:rsid w:val="00FD37DA"/>
    <w:rPr>
      <w:rFonts w:ascii="Calibri" w:hAnsi="Calibri"/>
      <w:sz w:val="24"/>
      <w:szCs w:val="24"/>
    </w:rPr>
  </w:style>
  <w:style w:type="character" w:customStyle="1" w:styleId="8Char">
    <w:name w:val="Επικεφαλίδα 8 Char"/>
    <w:basedOn w:val="a4"/>
    <w:link w:val="8"/>
    <w:rsid w:val="00FD37DA"/>
    <w:rPr>
      <w:i/>
      <w:iCs/>
      <w:sz w:val="24"/>
      <w:szCs w:val="24"/>
    </w:rPr>
  </w:style>
  <w:style w:type="character" w:customStyle="1" w:styleId="9Char">
    <w:name w:val="Επικεφαλίδα 9 Char"/>
    <w:basedOn w:val="a4"/>
    <w:link w:val="9"/>
    <w:rsid w:val="00FD37DA"/>
    <w:rPr>
      <w:rFonts w:ascii="Cambria" w:hAnsi="Cambria"/>
      <w:i/>
      <w:iCs/>
      <w:color w:val="404040"/>
      <w:kern w:val="1"/>
      <w:lang w:eastAsia="ar-SA"/>
    </w:rPr>
  </w:style>
  <w:style w:type="paragraph" w:styleId="25">
    <w:name w:val="Body Text Indent 2"/>
    <w:basedOn w:val="a2"/>
    <w:link w:val="2Char0"/>
    <w:rsid w:val="00FD37DA"/>
    <w:pPr>
      <w:keepNext/>
      <w:spacing w:line="360" w:lineRule="auto"/>
      <w:ind w:left="567" w:hanging="283"/>
    </w:pPr>
    <w:rPr>
      <w:szCs w:val="22"/>
    </w:rPr>
  </w:style>
  <w:style w:type="character" w:customStyle="1" w:styleId="2Char0">
    <w:name w:val="Σώμα κείμενου με εσοχή 2 Char"/>
    <w:basedOn w:val="a4"/>
    <w:link w:val="25"/>
    <w:rsid w:val="00FD37DA"/>
    <w:rPr>
      <w:rFonts w:ascii="Arial" w:hAnsi="Arial"/>
      <w:sz w:val="24"/>
      <w:szCs w:val="22"/>
    </w:rPr>
  </w:style>
  <w:style w:type="paragraph" w:customStyle="1" w:styleId="xl65">
    <w:name w:val="xl65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xl66">
    <w:name w:val="xl66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xl67">
    <w:name w:val="xl67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ahoma" w:hAnsi="Tahoma" w:cs="Tahoma"/>
      <w:szCs w:val="22"/>
    </w:rPr>
  </w:style>
  <w:style w:type="paragraph" w:customStyle="1" w:styleId="xl68">
    <w:name w:val="xl68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ahoma" w:hAnsi="Tahoma" w:cs="Tahoma"/>
      <w:szCs w:val="22"/>
    </w:rPr>
  </w:style>
  <w:style w:type="paragraph" w:customStyle="1" w:styleId="xl69">
    <w:name w:val="xl69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xl70">
    <w:name w:val="xl70"/>
    <w:basedOn w:val="a2"/>
    <w:rsid w:val="00FD37DA"/>
    <w:pPr>
      <w:keepNext/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xl71">
    <w:name w:val="xl71"/>
    <w:basedOn w:val="a2"/>
    <w:rsid w:val="00FD37DA"/>
    <w:pPr>
      <w:keepNext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Tickbulleted">
    <w:name w:val="Tick bulleted"/>
    <w:basedOn w:val="a2"/>
    <w:rsid w:val="00FD37DA"/>
    <w:pPr>
      <w:keepNext/>
      <w:numPr>
        <w:numId w:val="4"/>
      </w:numPr>
      <w:spacing w:line="360" w:lineRule="auto"/>
    </w:pPr>
    <w:rPr>
      <w:rFonts w:ascii="Tahoma" w:hAnsi="Tahoma" w:cs="Arial"/>
      <w:szCs w:val="22"/>
    </w:rPr>
  </w:style>
  <w:style w:type="paragraph" w:customStyle="1" w:styleId="affb">
    <w:name w:val="Βασικό+Δεξιά"/>
    <w:basedOn w:val="a2"/>
    <w:next w:val="a2"/>
    <w:autoRedefine/>
    <w:rsid w:val="00FD37DA"/>
    <w:pPr>
      <w:keepNext/>
      <w:jc w:val="right"/>
    </w:pPr>
    <w:rPr>
      <w:rFonts w:ascii="Tahoma" w:hAnsi="Tahoma"/>
      <w:szCs w:val="20"/>
    </w:rPr>
  </w:style>
  <w:style w:type="paragraph" w:customStyle="1" w:styleId="affc">
    <w:name w:val="Βασικό+Έντονα+Δεξιά"/>
    <w:basedOn w:val="a2"/>
    <w:next w:val="a2"/>
    <w:rsid w:val="00FD37DA"/>
    <w:pPr>
      <w:keepNext/>
      <w:jc w:val="right"/>
    </w:pPr>
    <w:rPr>
      <w:rFonts w:ascii="Tahoma" w:hAnsi="Tahoma" w:cs="Tahoma"/>
      <w:b/>
      <w:szCs w:val="20"/>
    </w:rPr>
  </w:style>
  <w:style w:type="paragraph" w:customStyle="1" w:styleId="StyleHeading2NotAllcaps">
    <w:name w:val="Style Heading 2 + Not All caps"/>
    <w:basedOn w:val="2"/>
    <w:link w:val="StyleHeading2NotAllcapsChar"/>
    <w:rsid w:val="00FD37DA"/>
    <w:pPr>
      <w:numPr>
        <w:ilvl w:val="1"/>
      </w:numPr>
      <w:tabs>
        <w:tab w:val="num" w:pos="576"/>
        <w:tab w:val="left" w:pos="1276"/>
      </w:tabs>
      <w:spacing w:before="180" w:after="120"/>
      <w:ind w:left="576" w:hanging="576"/>
      <w:jc w:val="center"/>
    </w:pPr>
    <w:rPr>
      <w:rFonts w:ascii="Times New Roman" w:hAnsi="Times New Roman"/>
      <w:b w:val="0"/>
      <w:bCs w:val="0"/>
      <w:i w:val="0"/>
      <w:iCs w:val="0"/>
      <w:smallCaps/>
      <w:lang w:val="en-US" w:eastAsia="en-US"/>
    </w:rPr>
  </w:style>
  <w:style w:type="character" w:customStyle="1" w:styleId="StyleHeading2NotAllcapsChar">
    <w:name w:val="Style Heading 2 + Not All caps Char"/>
    <w:link w:val="StyleHeading2NotAllcaps"/>
    <w:locked/>
    <w:rsid w:val="00FD37DA"/>
    <w:rPr>
      <w:smallCaps/>
      <w:sz w:val="28"/>
      <w:szCs w:val="28"/>
      <w:lang w:val="en-US" w:eastAsia="en-US"/>
    </w:rPr>
  </w:style>
  <w:style w:type="paragraph" w:customStyle="1" w:styleId="StyleHeading3Left">
    <w:name w:val="Style Heading 3 + Left"/>
    <w:basedOn w:val="3"/>
    <w:rsid w:val="00FD37DA"/>
    <w:pPr>
      <w:tabs>
        <w:tab w:val="num" w:pos="720"/>
        <w:tab w:val="left" w:pos="1276"/>
      </w:tabs>
      <w:suppressAutoHyphens w:val="0"/>
      <w:spacing w:before="0" w:after="120" w:line="240" w:lineRule="auto"/>
      <w:ind w:left="720" w:hanging="720"/>
      <w:jc w:val="center"/>
    </w:pPr>
    <w:rPr>
      <w:rFonts w:ascii="Times New Roman" w:eastAsia="Times New Roman" w:hAnsi="Times New Roman"/>
      <w:color w:val="365F91"/>
      <w:kern w:val="0"/>
      <w:u w:val="single"/>
      <w:lang w:eastAsia="en-US"/>
    </w:rPr>
  </w:style>
  <w:style w:type="paragraph" w:styleId="a">
    <w:name w:val="List Number"/>
    <w:basedOn w:val="a2"/>
    <w:rsid w:val="00FD37DA"/>
    <w:pPr>
      <w:keepNext/>
      <w:numPr>
        <w:numId w:val="7"/>
      </w:numPr>
      <w:ind w:left="360"/>
    </w:pPr>
    <w:rPr>
      <w:rFonts w:ascii="Tahoma" w:hAnsi="Tahoma" w:cs="Tahoma"/>
      <w:szCs w:val="20"/>
    </w:rPr>
  </w:style>
  <w:style w:type="numbering" w:customStyle="1" w:styleId="1f2">
    <w:name w:val="Στυλ1"/>
    <w:rsid w:val="00FD37DA"/>
  </w:style>
  <w:style w:type="numbering" w:customStyle="1" w:styleId="00">
    <w:name w:val="Στυλ Αριθμημένη διάρθρωση Έντονα Αριστερά:  0 εκ. Προεξοχή:  0..."/>
    <w:rsid w:val="00FD37DA"/>
  </w:style>
  <w:style w:type="paragraph" w:customStyle="1" w:styleId="xl63">
    <w:name w:val="xl63"/>
    <w:basedOn w:val="a2"/>
    <w:rsid w:val="00FD37DA"/>
    <w:pPr>
      <w:keepNext/>
      <w:spacing w:before="100" w:beforeAutospacing="1" w:after="100" w:afterAutospacing="1"/>
    </w:pPr>
    <w:rPr>
      <w:szCs w:val="22"/>
    </w:rPr>
  </w:style>
  <w:style w:type="paragraph" w:customStyle="1" w:styleId="xl72">
    <w:name w:val="xl72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2"/>
    </w:rPr>
  </w:style>
  <w:style w:type="paragraph" w:customStyle="1" w:styleId="xl73">
    <w:name w:val="xl73"/>
    <w:basedOn w:val="a2"/>
    <w:rsid w:val="00FD37DA"/>
    <w:pPr>
      <w:keepNext/>
      <w:spacing w:before="100" w:beforeAutospacing="1" w:after="100" w:afterAutospacing="1"/>
      <w:textAlignment w:val="top"/>
    </w:pPr>
    <w:rPr>
      <w:szCs w:val="22"/>
    </w:rPr>
  </w:style>
  <w:style w:type="paragraph" w:customStyle="1" w:styleId="xl74">
    <w:name w:val="xl74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2"/>
    </w:rPr>
  </w:style>
  <w:style w:type="numbering" w:customStyle="1" w:styleId="NoList1">
    <w:name w:val="No List1"/>
    <w:next w:val="a6"/>
    <w:uiPriority w:val="99"/>
    <w:semiHidden/>
    <w:unhideWhenUsed/>
    <w:rsid w:val="00FD37DA"/>
  </w:style>
  <w:style w:type="paragraph" w:customStyle="1" w:styleId="xl75">
    <w:name w:val="xl75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2"/>
    </w:rPr>
  </w:style>
  <w:style w:type="paragraph" w:customStyle="1" w:styleId="xl76">
    <w:name w:val="xl76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2"/>
    </w:rPr>
  </w:style>
  <w:style w:type="paragraph" w:customStyle="1" w:styleId="xl77">
    <w:name w:val="xl77"/>
    <w:basedOn w:val="a2"/>
    <w:rsid w:val="00FD37DA"/>
    <w:pPr>
      <w:keepNext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2"/>
    </w:rPr>
  </w:style>
  <w:style w:type="paragraph" w:customStyle="1" w:styleId="xl78">
    <w:name w:val="xl78"/>
    <w:basedOn w:val="a2"/>
    <w:rsid w:val="00FD37DA"/>
    <w:pPr>
      <w:keepNext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2"/>
    </w:rPr>
  </w:style>
  <w:style w:type="paragraph" w:customStyle="1" w:styleId="xl79">
    <w:name w:val="xl79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2"/>
    </w:rPr>
  </w:style>
  <w:style w:type="paragraph" w:customStyle="1" w:styleId="xl80">
    <w:name w:val="xl80"/>
    <w:basedOn w:val="a2"/>
    <w:rsid w:val="00FD37DA"/>
    <w:pPr>
      <w:keepNext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2"/>
    </w:rPr>
  </w:style>
  <w:style w:type="paragraph" w:customStyle="1" w:styleId="xl81">
    <w:name w:val="xl81"/>
    <w:basedOn w:val="a2"/>
    <w:rsid w:val="00FD37DA"/>
    <w:pPr>
      <w:keepNext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2"/>
    </w:rPr>
  </w:style>
  <w:style w:type="paragraph" w:customStyle="1" w:styleId="xl82">
    <w:name w:val="xl82"/>
    <w:basedOn w:val="a2"/>
    <w:rsid w:val="00FD37DA"/>
    <w:pPr>
      <w:keepNext/>
      <w:spacing w:before="100" w:beforeAutospacing="1" w:after="100" w:afterAutospacing="1"/>
    </w:pPr>
    <w:rPr>
      <w:rFonts w:ascii="Tahoma" w:hAnsi="Tahoma" w:cs="Tahoma"/>
      <w:szCs w:val="22"/>
    </w:rPr>
  </w:style>
  <w:style w:type="paragraph" w:customStyle="1" w:styleId="xl83">
    <w:name w:val="xl83"/>
    <w:basedOn w:val="a2"/>
    <w:rsid w:val="00FD37DA"/>
    <w:pPr>
      <w:keepNext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Cs w:val="22"/>
    </w:rPr>
  </w:style>
  <w:style w:type="paragraph" w:customStyle="1" w:styleId="xl84">
    <w:name w:val="xl84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2"/>
    </w:rPr>
  </w:style>
  <w:style w:type="paragraph" w:customStyle="1" w:styleId="xl85">
    <w:name w:val="xl85"/>
    <w:basedOn w:val="a2"/>
    <w:rsid w:val="00FD37DA"/>
    <w:pPr>
      <w:keepNext/>
      <w:spacing w:before="100" w:beforeAutospacing="1" w:after="100" w:afterAutospacing="1"/>
      <w:jc w:val="center"/>
    </w:pPr>
    <w:rPr>
      <w:rFonts w:ascii="Tahoma" w:hAnsi="Tahoma" w:cs="Tahoma"/>
      <w:szCs w:val="22"/>
    </w:rPr>
  </w:style>
  <w:style w:type="paragraph" w:customStyle="1" w:styleId="xl64">
    <w:name w:val="xl64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2"/>
    </w:rPr>
  </w:style>
  <w:style w:type="paragraph" w:styleId="affd">
    <w:name w:val="Title"/>
    <w:basedOn w:val="a2"/>
    <w:next w:val="a2"/>
    <w:link w:val="Chara"/>
    <w:uiPriority w:val="10"/>
    <w:qFormat/>
    <w:rsid w:val="00FD37DA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zh-CN"/>
    </w:rPr>
  </w:style>
  <w:style w:type="character" w:customStyle="1" w:styleId="Chara">
    <w:name w:val="Τίτλος Char"/>
    <w:basedOn w:val="a4"/>
    <w:link w:val="affd"/>
    <w:uiPriority w:val="10"/>
    <w:rsid w:val="00FD37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zh-CN"/>
    </w:rPr>
  </w:style>
  <w:style w:type="character" w:customStyle="1" w:styleId="1f3">
    <w:name w:val="Τίτλος βιβλίου1"/>
    <w:basedOn w:val="a4"/>
    <w:uiPriority w:val="33"/>
    <w:qFormat/>
    <w:rsid w:val="00FD37DA"/>
    <w:rPr>
      <w:b/>
      <w:bCs/>
      <w:smallCaps/>
      <w:spacing w:val="5"/>
    </w:rPr>
  </w:style>
  <w:style w:type="paragraph" w:styleId="affe">
    <w:name w:val="Subtitle"/>
    <w:basedOn w:val="a2"/>
    <w:next w:val="a2"/>
    <w:link w:val="Charb"/>
    <w:uiPriority w:val="11"/>
    <w:qFormat/>
    <w:rsid w:val="00FD37DA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en-GB" w:eastAsia="zh-CN"/>
    </w:rPr>
  </w:style>
  <w:style w:type="character" w:customStyle="1" w:styleId="Charb">
    <w:name w:val="Υπότιτλος Char"/>
    <w:basedOn w:val="a4"/>
    <w:link w:val="affe"/>
    <w:uiPriority w:val="11"/>
    <w:rsid w:val="00FD37D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zh-CN"/>
    </w:rPr>
  </w:style>
  <w:style w:type="paragraph" w:customStyle="1" w:styleId="1f4">
    <w:name w:val="Έντονο εισαγωγικό1"/>
    <w:basedOn w:val="a2"/>
    <w:next w:val="a2"/>
    <w:link w:val="Charc"/>
    <w:uiPriority w:val="30"/>
    <w:qFormat/>
    <w:rsid w:val="00FD37DA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lang w:val="en-GB" w:eastAsia="zh-CN"/>
    </w:rPr>
  </w:style>
  <w:style w:type="character" w:customStyle="1" w:styleId="Charc">
    <w:name w:val="Έντονο εισαγωγικό Char"/>
    <w:basedOn w:val="a4"/>
    <w:link w:val="1f4"/>
    <w:uiPriority w:val="30"/>
    <w:rsid w:val="00FD37DA"/>
    <w:rPr>
      <w:rFonts w:ascii="Calibri" w:hAnsi="Calibri" w:cs="Calibri"/>
      <w:b/>
      <w:bCs/>
      <w:i/>
      <w:iCs/>
      <w:color w:val="4F81BD"/>
      <w:sz w:val="22"/>
      <w:szCs w:val="24"/>
      <w:lang w:val="en-GB" w:eastAsia="zh-CN"/>
    </w:rPr>
  </w:style>
  <w:style w:type="character" w:customStyle="1" w:styleId="DeltaViewInsertion">
    <w:name w:val="DeltaView Insertion"/>
    <w:rsid w:val="00FD37DA"/>
    <w:rPr>
      <w:b/>
      <w:i/>
      <w:spacing w:val="0"/>
      <w:lang w:val="el-GR"/>
    </w:rPr>
  </w:style>
  <w:style w:type="character" w:customStyle="1" w:styleId="NormalBoldChar">
    <w:name w:val="NormalBold Char"/>
    <w:rsid w:val="00FD37D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2"/>
    <w:next w:val="a2"/>
    <w:rsid w:val="00FD37DA"/>
    <w:pPr>
      <w:keepNext/>
      <w:suppressAutoHyphens/>
      <w:spacing w:after="360" w:line="276" w:lineRule="auto"/>
      <w:jc w:val="center"/>
    </w:pPr>
    <w:rPr>
      <w:rFonts w:ascii="Calibri" w:hAnsi="Calibri" w:cs="Calibri"/>
      <w:b/>
      <w:kern w:val="1"/>
      <w:szCs w:val="22"/>
      <w:lang w:eastAsia="zh-CN"/>
    </w:rPr>
  </w:style>
  <w:style w:type="paragraph" w:customStyle="1" w:styleId="SectionTitle">
    <w:name w:val="SectionTitle"/>
    <w:basedOn w:val="a2"/>
    <w:next w:val="12"/>
    <w:rsid w:val="00FD37DA"/>
    <w:pPr>
      <w:keepNext/>
      <w:suppressAutoHyphens/>
      <w:spacing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font5">
    <w:name w:val="font5"/>
    <w:basedOn w:val="a2"/>
    <w:rsid w:val="00FD37DA"/>
    <w:pPr>
      <w:spacing w:before="100" w:beforeAutospacing="1" w:after="100" w:afterAutospacing="1"/>
    </w:pPr>
    <w:rPr>
      <w:rFonts w:ascii="Tahoma" w:hAnsi="Tahoma" w:cs="Tahoma"/>
      <w:szCs w:val="22"/>
    </w:rPr>
  </w:style>
  <w:style w:type="paragraph" w:customStyle="1" w:styleId="font6">
    <w:name w:val="font6"/>
    <w:basedOn w:val="a2"/>
    <w:rsid w:val="00FD37D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a2"/>
    <w:rsid w:val="00FD37DA"/>
    <w:pPr>
      <w:spacing w:before="100" w:beforeAutospacing="1" w:after="100" w:afterAutospacing="1"/>
      <w:textAlignment w:val="bottom"/>
    </w:pPr>
    <w:rPr>
      <w:rFonts w:ascii="Segoe UI Semilight" w:hAnsi="Segoe UI Semilight" w:cs="Segoe UI Semilight"/>
    </w:rPr>
  </w:style>
  <w:style w:type="paragraph" w:customStyle="1" w:styleId="xl87">
    <w:name w:val="xl87"/>
    <w:basedOn w:val="a2"/>
    <w:rsid w:val="00FD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 Semilight" w:hAnsi="Segoe UI Semilight" w:cs="Segoe UI Semilight"/>
    </w:rPr>
  </w:style>
  <w:style w:type="paragraph" w:customStyle="1" w:styleId="xl88">
    <w:name w:val="xl88"/>
    <w:basedOn w:val="a2"/>
    <w:rsid w:val="00FD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 Semilight" w:hAnsi="Segoe UI Semilight" w:cs="Segoe UI Semilight"/>
    </w:rPr>
  </w:style>
  <w:style w:type="paragraph" w:customStyle="1" w:styleId="xl89">
    <w:name w:val="xl89"/>
    <w:basedOn w:val="a2"/>
    <w:rsid w:val="00FD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Segoe UI Semilight" w:hAnsi="Segoe UI Semilight" w:cs="Segoe UI Semilight"/>
      <w:b/>
      <w:bCs/>
    </w:rPr>
  </w:style>
  <w:style w:type="paragraph" w:customStyle="1" w:styleId="xl90">
    <w:name w:val="xl90"/>
    <w:basedOn w:val="a2"/>
    <w:rsid w:val="00FD37DA"/>
    <w:pPr>
      <w:spacing w:before="100" w:beforeAutospacing="1" w:after="100" w:afterAutospacing="1"/>
    </w:pPr>
    <w:rPr>
      <w:rFonts w:ascii="Segoe UI Semilight" w:hAnsi="Segoe UI Semilight" w:cs="Segoe UI Semilight"/>
    </w:rPr>
  </w:style>
  <w:style w:type="paragraph" w:customStyle="1" w:styleId="xl91">
    <w:name w:val="xl91"/>
    <w:basedOn w:val="a2"/>
    <w:rsid w:val="00FD37DA"/>
    <w:pPr>
      <w:spacing w:before="100" w:beforeAutospacing="1" w:after="100" w:afterAutospacing="1"/>
    </w:pPr>
    <w:rPr>
      <w:rFonts w:ascii="Segoe UI Semilight" w:hAnsi="Segoe UI Semilight" w:cs="Segoe UI Semilight"/>
    </w:rPr>
  </w:style>
  <w:style w:type="paragraph" w:customStyle="1" w:styleId="26">
    <w:name w:val="Παράγραφος λίστας2"/>
    <w:basedOn w:val="a2"/>
    <w:rsid w:val="00FD37DA"/>
    <w:pPr>
      <w:spacing w:after="200" w:line="276" w:lineRule="auto"/>
      <w:ind w:left="720" w:hanging="340"/>
      <w:contextualSpacing/>
    </w:pPr>
    <w:rPr>
      <w:rFonts w:ascii="Calibri" w:hAnsi="Calibri"/>
      <w:bCs/>
      <w:szCs w:val="22"/>
    </w:rPr>
  </w:style>
  <w:style w:type="character" w:customStyle="1" w:styleId="5Char">
    <w:name w:val="Επικεφαλίδα 5 Char"/>
    <w:basedOn w:val="a4"/>
    <w:link w:val="5"/>
    <w:rsid w:val="00A8017C"/>
    <w:rPr>
      <w:rFonts w:ascii="Arial" w:hAnsi="Arial"/>
      <w:b/>
      <w:bCs/>
      <w:i/>
      <w:iCs/>
      <w:sz w:val="26"/>
      <w:szCs w:val="26"/>
    </w:rPr>
  </w:style>
  <w:style w:type="numbering" w:customStyle="1" w:styleId="1f5">
    <w:name w:val="Χωρίς λίστα1"/>
    <w:next w:val="a6"/>
    <w:uiPriority w:val="99"/>
    <w:semiHidden/>
    <w:unhideWhenUsed/>
    <w:rsid w:val="006C1BDD"/>
  </w:style>
  <w:style w:type="paragraph" w:customStyle="1" w:styleId="msonormal0">
    <w:name w:val="msonormal"/>
    <w:basedOn w:val="a2"/>
    <w:rsid w:val="006C1BD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a4"/>
    <w:uiPriority w:val="99"/>
    <w:semiHidden/>
    <w:unhideWhenUsed/>
    <w:rsid w:val="00DF393F"/>
    <w:rPr>
      <w:color w:val="605E5C"/>
      <w:shd w:val="clear" w:color="auto" w:fill="E1DFDD"/>
    </w:rPr>
  </w:style>
  <w:style w:type="character" w:customStyle="1" w:styleId="3Char">
    <w:name w:val="Επικεφαλίδα 3 Char"/>
    <w:basedOn w:val="a4"/>
    <w:link w:val="3"/>
    <w:rsid w:val="002C0C08"/>
    <w:rPr>
      <w:rFonts w:ascii="Calibri" w:eastAsia="Calibri" w:hAnsi="Calibri"/>
      <w:b/>
      <w:bCs/>
      <w:kern w:val="1"/>
      <w:sz w:val="26"/>
      <w:szCs w:val="26"/>
      <w:lang w:eastAsia="ar-SA"/>
    </w:rPr>
  </w:style>
  <w:style w:type="character" w:customStyle="1" w:styleId="2Char">
    <w:name w:val="Επικεφαλίδα 2 Char"/>
    <w:basedOn w:val="a4"/>
    <w:link w:val="2"/>
    <w:rsid w:val="006E33A8"/>
    <w:rPr>
      <w:rFonts w:ascii="Cambria" w:hAnsi="Cambria"/>
      <w:b/>
      <w:bCs/>
      <w:i/>
      <w:iCs/>
      <w:color w:val="0070C0"/>
      <w:sz w:val="28"/>
      <w:szCs w:val="28"/>
    </w:rPr>
  </w:style>
  <w:style w:type="paragraph" w:styleId="afff">
    <w:name w:val="TOC Heading"/>
    <w:basedOn w:val="12"/>
    <w:next w:val="a2"/>
    <w:uiPriority w:val="39"/>
    <w:unhideWhenUsed/>
    <w:qFormat/>
    <w:rsid w:val="00E2673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r3">
    <w:name w:val="Κείμενο υποσημείωσης Char"/>
    <w:basedOn w:val="a4"/>
    <w:link w:val="af7"/>
    <w:rsid w:val="00E123CB"/>
    <w:rPr>
      <w:rFonts w:ascii="Calibri" w:eastAsia="Calibri" w:hAnsi="Calibri"/>
      <w:kern w:val="1"/>
      <w:sz w:val="18"/>
      <w:lang w:eastAsia="ar-SA"/>
    </w:rPr>
  </w:style>
  <w:style w:type="character" w:customStyle="1" w:styleId="FontStyle80">
    <w:name w:val="Font Style80"/>
    <w:rsid w:val="00E173DC"/>
    <w:rPr>
      <w:rFonts w:ascii="Tahoma" w:hAnsi="Tahoma" w:cs="Tahoma"/>
      <w:sz w:val="26"/>
      <w:szCs w:val="26"/>
    </w:rPr>
  </w:style>
  <w:style w:type="numbering" w:customStyle="1" w:styleId="27">
    <w:name w:val="Χωρίς λίστα2"/>
    <w:next w:val="a6"/>
    <w:uiPriority w:val="99"/>
    <w:semiHidden/>
    <w:unhideWhenUsed/>
    <w:rsid w:val="005A40E3"/>
  </w:style>
  <w:style w:type="character" w:styleId="afff0">
    <w:name w:val="Placeholder Text"/>
    <w:rsid w:val="005A40E3"/>
    <w:rPr>
      <w:rFonts w:cs="Times New Roman"/>
      <w:color w:val="808080"/>
    </w:rPr>
  </w:style>
  <w:style w:type="table" w:customStyle="1" w:styleId="1f6">
    <w:name w:val="Πλέγμα πίνακα1"/>
    <w:basedOn w:val="a5"/>
    <w:next w:val="af8"/>
    <w:uiPriority w:val="39"/>
    <w:rsid w:val="005A40E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Στυλ Κουκκίδα1"/>
    <w:rsid w:val="005A40E3"/>
    <w:pPr>
      <w:numPr>
        <w:numId w:val="8"/>
      </w:numPr>
    </w:pPr>
  </w:style>
  <w:style w:type="numbering" w:customStyle="1" w:styleId="11">
    <w:name w:val="Στυλ11"/>
    <w:rsid w:val="005A40E3"/>
    <w:pPr>
      <w:numPr>
        <w:numId w:val="6"/>
      </w:numPr>
    </w:pPr>
  </w:style>
  <w:style w:type="numbering" w:customStyle="1" w:styleId="001">
    <w:name w:val="Στυλ Αριθμημένη διάρθρωση Έντονα Αριστερά:  0 εκ. Προεξοχή:  0...1"/>
    <w:rsid w:val="005A40E3"/>
    <w:pPr>
      <w:numPr>
        <w:numId w:val="5"/>
      </w:numPr>
    </w:pPr>
  </w:style>
  <w:style w:type="numbering" w:customStyle="1" w:styleId="10">
    <w:name w:val="Στυλ Με αρίθμηση1"/>
    <w:rsid w:val="005A40E3"/>
    <w:pPr>
      <w:numPr>
        <w:numId w:val="7"/>
      </w:numPr>
    </w:pPr>
  </w:style>
  <w:style w:type="numbering" w:customStyle="1" w:styleId="NoList11">
    <w:name w:val="No List11"/>
    <w:next w:val="a6"/>
    <w:uiPriority w:val="99"/>
    <w:semiHidden/>
    <w:unhideWhenUsed/>
    <w:rsid w:val="005A40E3"/>
  </w:style>
  <w:style w:type="character" w:styleId="afff1">
    <w:name w:val="Book Title"/>
    <w:basedOn w:val="a4"/>
    <w:uiPriority w:val="33"/>
    <w:qFormat/>
    <w:rsid w:val="005A40E3"/>
    <w:rPr>
      <w:b/>
      <w:bCs/>
      <w:smallCaps/>
      <w:spacing w:val="5"/>
    </w:rPr>
  </w:style>
  <w:style w:type="paragraph" w:styleId="afff2">
    <w:name w:val="Intense Quote"/>
    <w:basedOn w:val="a2"/>
    <w:next w:val="a2"/>
    <w:link w:val="Chard"/>
    <w:uiPriority w:val="30"/>
    <w:qFormat/>
    <w:rsid w:val="005A40E3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ascii="Calibri" w:hAnsi="Calibri" w:cs="Calibri"/>
      <w:b/>
      <w:bCs/>
      <w:i/>
      <w:iCs/>
      <w:color w:val="4F81BD" w:themeColor="accent1"/>
      <w:lang w:val="en-GB" w:eastAsia="zh-CN"/>
    </w:rPr>
  </w:style>
  <w:style w:type="character" w:customStyle="1" w:styleId="Chard">
    <w:name w:val="Έντονο απόσπ. Char"/>
    <w:basedOn w:val="a4"/>
    <w:link w:val="afff2"/>
    <w:uiPriority w:val="30"/>
    <w:rsid w:val="005A40E3"/>
    <w:rPr>
      <w:rFonts w:ascii="Calibri" w:hAnsi="Calibri" w:cs="Calibri"/>
      <w:b/>
      <w:bCs/>
      <w:i/>
      <w:iCs/>
      <w:color w:val="4F81BD" w:themeColor="accent1"/>
      <w:sz w:val="22"/>
      <w:szCs w:val="24"/>
      <w:lang w:val="en-GB" w:eastAsia="zh-CN"/>
    </w:rPr>
  </w:style>
  <w:style w:type="paragraph" w:customStyle="1" w:styleId="BodyTextKeep">
    <w:name w:val="Body Text Keep"/>
    <w:basedOn w:val="a3"/>
    <w:rsid w:val="005A40E3"/>
    <w:pPr>
      <w:keepNext/>
      <w:spacing w:after="220" w:line="180" w:lineRule="atLeast"/>
    </w:pPr>
    <w:rPr>
      <w:rFonts w:ascii="Tahoma" w:hAnsi="Tahoma"/>
      <w:spacing w:val="-5"/>
      <w:sz w:val="24"/>
      <w:szCs w:val="20"/>
    </w:rPr>
  </w:style>
  <w:style w:type="character" w:customStyle="1" w:styleId="1f7">
    <w:name w:val="Ανεπίλυτη αναφορά1"/>
    <w:basedOn w:val="a4"/>
    <w:uiPriority w:val="99"/>
    <w:semiHidden/>
    <w:unhideWhenUsed/>
    <w:rsid w:val="005A40E3"/>
    <w:rPr>
      <w:color w:val="605E5C"/>
      <w:shd w:val="clear" w:color="auto" w:fill="E1DFDD"/>
    </w:rPr>
  </w:style>
  <w:style w:type="character" w:customStyle="1" w:styleId="1Char">
    <w:name w:val="Επικεφαλίδα 1 Char"/>
    <w:basedOn w:val="a4"/>
    <w:link w:val="12"/>
    <w:rsid w:val="005A40E3"/>
    <w:rPr>
      <w:rFonts w:ascii="Arial" w:hAnsi="Arial"/>
      <w:b/>
      <w:bCs/>
      <w:sz w:val="28"/>
      <w:szCs w:val="24"/>
    </w:rPr>
  </w:style>
  <w:style w:type="character" w:customStyle="1" w:styleId="4Char">
    <w:name w:val="Επικεφαλίδα 4 Char"/>
    <w:basedOn w:val="a4"/>
    <w:link w:val="4"/>
    <w:rsid w:val="005A40E3"/>
    <w:rPr>
      <w:rFonts w:ascii="Calibri" w:hAnsi="Calibri"/>
      <w:b/>
      <w:bCs/>
      <w:kern w:val="1"/>
      <w:sz w:val="24"/>
      <w:szCs w:val="24"/>
      <w:lang w:eastAsia="ar-SA"/>
    </w:rPr>
  </w:style>
  <w:style w:type="character" w:customStyle="1" w:styleId="Char1">
    <w:name w:val="Σώμα κειμένου Char"/>
    <w:basedOn w:val="a4"/>
    <w:link w:val="a3"/>
    <w:rsid w:val="005A40E3"/>
    <w:rPr>
      <w:rFonts w:ascii="Arial" w:hAnsi="Arial"/>
      <w:sz w:val="22"/>
      <w:szCs w:val="24"/>
    </w:rPr>
  </w:style>
  <w:style w:type="character" w:customStyle="1" w:styleId="Char0">
    <w:name w:val="Υποσέλιδο Char"/>
    <w:basedOn w:val="a4"/>
    <w:link w:val="a8"/>
    <w:uiPriority w:val="99"/>
    <w:rsid w:val="005A40E3"/>
    <w:rPr>
      <w:rFonts w:ascii="Arial" w:hAnsi="Arial"/>
      <w:sz w:val="22"/>
      <w:szCs w:val="24"/>
    </w:rPr>
  </w:style>
  <w:style w:type="character" w:customStyle="1" w:styleId="Char">
    <w:name w:val="Κεφαλίδα Char"/>
    <w:basedOn w:val="a4"/>
    <w:link w:val="a7"/>
    <w:rsid w:val="005A40E3"/>
    <w:rPr>
      <w:rFonts w:ascii="Arial" w:hAnsi="Arial"/>
      <w:sz w:val="22"/>
      <w:szCs w:val="24"/>
    </w:rPr>
  </w:style>
  <w:style w:type="character" w:customStyle="1" w:styleId="3Char0">
    <w:name w:val="Σώμα κείμενου 3 Char"/>
    <w:basedOn w:val="a4"/>
    <w:link w:val="30"/>
    <w:rsid w:val="005A40E3"/>
    <w:rPr>
      <w:rFonts w:ascii="Courier New" w:hAnsi="Courier New" w:cs="Courier New"/>
      <w:b/>
      <w:bCs/>
      <w:sz w:val="22"/>
      <w:szCs w:val="24"/>
      <w:lang w:val="en-US" w:eastAsia="en-US"/>
    </w:rPr>
  </w:style>
  <w:style w:type="character" w:customStyle="1" w:styleId="28">
    <w:name w:val="Ανεπίλυτη αναφορά2"/>
    <w:basedOn w:val="a4"/>
    <w:uiPriority w:val="99"/>
    <w:semiHidden/>
    <w:unhideWhenUsed/>
    <w:rsid w:val="005A40E3"/>
    <w:rPr>
      <w:color w:val="605E5C"/>
      <w:shd w:val="clear" w:color="auto" w:fill="E1DFDD"/>
    </w:rPr>
  </w:style>
  <w:style w:type="character" w:customStyle="1" w:styleId="Char2">
    <w:name w:val="Παράγραφος λίστας Char"/>
    <w:aliases w:val="Diligence Check Char,FooterText Char,numbered Char,Paragraphe de liste1 Char,Num List Paragraph Char,Bulletr List Paragraph Char,列出段落 Char,列出段落1 Char,List Paragraph21 Char,Listeafsnit1 Char,Parágrafo da Lista1 Char,リスト段落1 Char"/>
    <w:link w:val="af3"/>
    <w:uiPriority w:val="34"/>
    <w:qFormat/>
    <w:locked/>
    <w:rsid w:val="005A40E3"/>
    <w:rPr>
      <w:rFonts w:ascii="Arial" w:eastAsia="Calibri" w:hAnsi="Arial"/>
      <w:kern w:val="1"/>
      <w:sz w:val="22"/>
      <w:szCs w:val="22"/>
      <w:lang w:eastAsia="ar-SA"/>
    </w:rPr>
  </w:style>
  <w:style w:type="paragraph" w:customStyle="1" w:styleId="font0">
    <w:name w:val="font0"/>
    <w:basedOn w:val="a2"/>
    <w:rsid w:val="005A40E3"/>
    <w:pPr>
      <w:spacing w:before="100" w:beforeAutospacing="1" w:after="100" w:afterAutospacing="1"/>
      <w:jc w:val="left"/>
    </w:pPr>
    <w:rPr>
      <w:rFonts w:ascii="Calibri" w:hAnsi="Calibri"/>
      <w:color w:val="000000"/>
      <w:szCs w:val="22"/>
    </w:rPr>
  </w:style>
  <w:style w:type="paragraph" w:customStyle="1" w:styleId="font7">
    <w:name w:val="font7"/>
    <w:basedOn w:val="a2"/>
    <w:rsid w:val="005A40E3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8">
    <w:name w:val="font8"/>
    <w:basedOn w:val="a2"/>
    <w:rsid w:val="005A40E3"/>
    <w:pPr>
      <w:spacing w:before="100" w:beforeAutospacing="1" w:after="100" w:afterAutospacing="1"/>
      <w:jc w:val="left"/>
    </w:pPr>
    <w:rPr>
      <w:rFonts w:ascii="Calibri" w:hAnsi="Calibri"/>
      <w:color w:val="000000"/>
      <w:szCs w:val="22"/>
    </w:rPr>
  </w:style>
  <w:style w:type="paragraph" w:customStyle="1" w:styleId="font9">
    <w:name w:val="font9"/>
    <w:basedOn w:val="a2"/>
    <w:rsid w:val="005A40E3"/>
    <w:pPr>
      <w:spacing w:before="100" w:beforeAutospacing="1" w:after="100" w:afterAutospacing="1"/>
      <w:jc w:val="left"/>
    </w:pPr>
    <w:rPr>
      <w:rFonts w:ascii="Calibri" w:hAnsi="Calibri"/>
      <w:color w:val="000000"/>
      <w:szCs w:val="22"/>
    </w:rPr>
  </w:style>
  <w:style w:type="paragraph" w:customStyle="1" w:styleId="font10">
    <w:name w:val="font10"/>
    <w:basedOn w:val="a2"/>
    <w:rsid w:val="005A40E3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14"/>
      <w:szCs w:val="14"/>
    </w:rPr>
  </w:style>
  <w:style w:type="character" w:styleId="afff3">
    <w:name w:val="Unresolved Mention"/>
    <w:basedOn w:val="a4"/>
    <w:uiPriority w:val="99"/>
    <w:semiHidden/>
    <w:unhideWhenUsed/>
    <w:rsid w:val="00B1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7DEB-FC4D-434A-8EB9-A5AC4ECD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8467</Words>
  <Characters>56019</Characters>
  <Application>Microsoft Office Word</Application>
  <DocSecurity>0</DocSecurity>
  <Lines>466</Lines>
  <Paragraphs>128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ΔΗΜΟΣ</vt:lpstr>
      <vt:lpstr>ΔΗΜΟΣ ΕΥΡΩΤΑ</vt:lpstr>
    </vt:vector>
  </TitlesOfParts>
  <Company/>
  <LinksUpToDate>false</LinksUpToDate>
  <CharactersWithSpaces>64358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</dc:title>
  <dc:creator>user</dc:creator>
  <cp:lastModifiedBy>user</cp:lastModifiedBy>
  <cp:revision>3</cp:revision>
  <cp:lastPrinted>2022-07-21T11:55:00Z</cp:lastPrinted>
  <dcterms:created xsi:type="dcterms:W3CDTF">2023-04-26T10:46:00Z</dcterms:created>
  <dcterms:modified xsi:type="dcterms:W3CDTF">2023-04-26T11:12:00Z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2023-02-01T14:22:59Z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bfa124f5-46d1-489c-a7d5-f79b167d042e</vt:lpwstr>
  </property>
  <property fmtid="{D5CDD505-2E9C-101B-9397-08002B2CF9AE}" pid="8" name="MSIP_Label_0359f705-2ba0-454b-9cfc-6ce5bcaac040_ContentBits">
    <vt:lpwstr>2</vt:lpwstr>
  </property>
</Properties>
</file>