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58E9F" w14:textId="4B616E12" w:rsidR="00BE73A9" w:rsidRPr="00BE73A9" w:rsidRDefault="00BE73A9" w:rsidP="00BE73A9">
      <w:pPr>
        <w:widowControl w:val="0"/>
        <w:suppressAutoHyphens/>
        <w:spacing w:before="29" w:after="140" w:line="276" w:lineRule="auto"/>
        <w:jc w:val="both"/>
        <w:rPr>
          <w:rFonts w:ascii="Calibri" w:eastAsia="Andale Sans UI" w:hAnsi="Calibri" w:cs="Bookman Old Style"/>
          <w:b/>
          <w:bCs/>
          <w:kern w:val="2"/>
        </w:rPr>
      </w:pPr>
      <w:r w:rsidRPr="00BE73A9">
        <w:rPr>
          <w:rFonts w:ascii="Calibri" w:eastAsia="Andale Sans UI" w:hAnsi="Calibri" w:cs="Bookman Old Style"/>
          <w:b/>
          <w:bCs/>
          <w:kern w:val="2"/>
        </w:rPr>
        <w:tab/>
      </w:r>
      <w:r w:rsidRPr="00BE73A9">
        <w:rPr>
          <w:rFonts w:ascii="Calibri" w:eastAsia="Andale Sans UI" w:hAnsi="Calibri" w:cs="Bookman Old Style"/>
          <w:b/>
          <w:bCs/>
          <w:kern w:val="2"/>
        </w:rPr>
        <w:tab/>
      </w:r>
      <w:r w:rsidRPr="00BE73A9">
        <w:rPr>
          <w:rFonts w:ascii="Calibri" w:eastAsia="Andale Sans UI" w:hAnsi="Calibri" w:cs="Bookman Old Style"/>
          <w:b/>
          <w:bCs/>
          <w:kern w:val="2"/>
        </w:rPr>
        <w:tab/>
      </w:r>
      <w:r w:rsidRPr="00BE73A9">
        <w:rPr>
          <w:rFonts w:ascii="Calibri" w:eastAsia="Andale Sans UI" w:hAnsi="Calibri" w:cs="Bookman Old Style"/>
          <w:b/>
          <w:bCs/>
          <w:kern w:val="2"/>
        </w:rPr>
        <w:tab/>
        <w:t xml:space="preserve">     </w:t>
      </w:r>
    </w:p>
    <w:tbl>
      <w:tblPr>
        <w:tblW w:w="9962" w:type="dxa"/>
        <w:tblInd w:w="-753" w:type="dxa"/>
        <w:tblLayout w:type="fixed"/>
        <w:tblLook w:val="0000" w:firstRow="0" w:lastRow="0" w:firstColumn="0" w:lastColumn="0" w:noHBand="0" w:noVBand="0"/>
      </w:tblPr>
      <w:tblGrid>
        <w:gridCol w:w="4722"/>
        <w:gridCol w:w="5240"/>
      </w:tblGrid>
      <w:tr w:rsidR="00BE73A9" w:rsidRPr="00BE73A9" w14:paraId="26A46CD0" w14:textId="77777777" w:rsidTr="006F6DDB">
        <w:trPr>
          <w:trHeight w:val="23"/>
        </w:trPr>
        <w:tc>
          <w:tcPr>
            <w:tcW w:w="4722" w:type="dxa"/>
            <w:shd w:val="clear" w:color="auto" w:fill="FFFFFF"/>
          </w:tcPr>
          <w:p w14:paraId="670D53C8" w14:textId="77777777" w:rsidR="00BE73A9" w:rsidRPr="00BE73A9" w:rsidRDefault="00BE73A9" w:rsidP="00BE73A9">
            <w:pPr>
              <w:suppressAutoHyphens/>
              <w:spacing w:after="0" w:line="276" w:lineRule="auto"/>
              <w:rPr>
                <w:rFonts w:ascii="Calibri" w:eastAsia="SimSun" w:hAnsi="Calibri" w:cs="Mangal"/>
                <w:kern w:val="2"/>
                <w:lang w:eastAsia="zh-CN" w:bidi="hi-IN"/>
              </w:rPr>
            </w:pPr>
            <w:r w:rsidRPr="00BE73A9">
              <w:rPr>
                <w:rFonts w:ascii="Calibri" w:eastAsia="Verdana" w:hAnsi="Calibri" w:cs="Bookman Old Style"/>
                <w:color w:val="00000A"/>
                <w:lang w:eastAsia="el-GR"/>
              </w:rPr>
              <w:t xml:space="preserve">Λογότυπο προσφέροντος </w:t>
            </w:r>
          </w:p>
          <w:p w14:paraId="055420B0" w14:textId="77777777" w:rsidR="00BE73A9" w:rsidRPr="00BE73A9" w:rsidRDefault="00BE73A9" w:rsidP="00BE73A9">
            <w:pPr>
              <w:suppressAutoHyphens/>
              <w:spacing w:after="0" w:line="276" w:lineRule="auto"/>
              <w:rPr>
                <w:rFonts w:ascii="Calibri" w:eastAsia="WenQuanYi Micro Hei" w:hAnsi="Calibri" w:cs="Bookman Old Style"/>
                <w:color w:val="00000A"/>
                <w:lang w:val="en-US" w:eastAsia="el-GR"/>
              </w:rPr>
            </w:pPr>
          </w:p>
        </w:tc>
        <w:tc>
          <w:tcPr>
            <w:tcW w:w="5240" w:type="dxa"/>
            <w:shd w:val="clear" w:color="auto" w:fill="FFFFFF"/>
          </w:tcPr>
          <w:p w14:paraId="0776AB2D" w14:textId="77777777" w:rsidR="00BE73A9" w:rsidRPr="00BE73A9" w:rsidRDefault="00BE73A9" w:rsidP="00BE73A9">
            <w:pPr>
              <w:tabs>
                <w:tab w:val="left" w:pos="2952"/>
              </w:tabs>
              <w:suppressAutoHyphens/>
              <w:snapToGrid w:val="0"/>
              <w:spacing w:after="0" w:line="276" w:lineRule="auto"/>
              <w:ind w:left="720"/>
              <w:jc w:val="both"/>
              <w:rPr>
                <w:rFonts w:ascii="Calibri" w:eastAsia="Verdana" w:hAnsi="Calibri" w:cs="Bookman Old Style"/>
                <w:b/>
                <w:color w:val="00000A"/>
                <w:lang w:eastAsia="el-GR"/>
              </w:rPr>
            </w:pPr>
          </w:p>
          <w:p w14:paraId="60512D20" w14:textId="404CFD68" w:rsidR="00BE73A9" w:rsidRPr="006F6DDB" w:rsidRDefault="00BE73A9" w:rsidP="006F6DDB">
            <w:pPr>
              <w:widowControl w:val="0"/>
              <w:suppressAutoHyphens/>
              <w:autoSpaceDE w:val="0"/>
              <w:spacing w:after="0" w:line="276" w:lineRule="auto"/>
              <w:ind w:left="-103"/>
              <w:rPr>
                <w:rFonts w:ascii="Calibri" w:eastAsia="Times New Roman" w:hAnsi="Calibri" w:cs="Bookman Old Style"/>
                <w:b/>
                <w:bCs/>
                <w:lang w:eastAsia="zh-CN"/>
              </w:rPr>
            </w:pPr>
            <w:r w:rsidRPr="00BE73A9">
              <w:rPr>
                <w:rFonts w:ascii="Calibri" w:eastAsia="Times New Roman" w:hAnsi="Calibri" w:cs="Bookman Old Style"/>
                <w:b/>
                <w:bCs/>
                <w:spacing w:val="-14"/>
                <w:lang w:eastAsia="zh-CN"/>
              </w:rPr>
              <w:t>ΘΕΜΑ: «</w:t>
            </w:r>
            <w:r w:rsidR="006F6DDB" w:rsidRPr="006F6DDB">
              <w:rPr>
                <w:rFonts w:ascii="Calibri" w:eastAsia="Times New Roman" w:hAnsi="Calibri" w:cs="Bookman Old Style"/>
                <w:b/>
                <w:bCs/>
                <w:lang w:eastAsia="zh-CN"/>
              </w:rPr>
              <w:t>ΠΡΟΜΗΘΕΙΑ ΔΟΧΕΙΩΝ ΜΕΤΑΦΟΡΑΣ ΦΑΓΗΤΟΥ, ΓΙΑ ΤΟΥΣ ΔΙΚΑΙΟΥΧΟΥΣ ΣΥΣΣΙΤΙΟΥ  ΣΤΟ ΠΛΑΙΣΙΟ ΤΩΝ ΥΠΗΡΕΣΙΩΝ  ΒΟΗΘΕΙΑ ΣΤΟ ΣΠΙΤΙ ΤΟΥ ΔΗΜΟΥ ΗΡΑΚΛΕΙΟΥ</w:t>
            </w:r>
            <w:r w:rsidRPr="00BE73A9">
              <w:rPr>
                <w:rFonts w:ascii="Calibri" w:eastAsia="Verdana" w:hAnsi="Calibri" w:cs="Verdana"/>
                <w:b/>
                <w:lang w:eastAsia="zh-CN"/>
              </w:rPr>
              <w:t>»</w:t>
            </w:r>
          </w:p>
          <w:p w14:paraId="253D1671" w14:textId="77777777" w:rsidR="00BE73A9" w:rsidRPr="00BE73A9" w:rsidRDefault="00BE73A9" w:rsidP="00BE73A9">
            <w:pPr>
              <w:tabs>
                <w:tab w:val="left" w:pos="2952"/>
              </w:tabs>
              <w:suppressAutoHyphens/>
              <w:spacing w:after="0" w:line="276" w:lineRule="auto"/>
              <w:ind w:left="720"/>
              <w:jc w:val="both"/>
              <w:rPr>
                <w:rFonts w:ascii="Calibri" w:eastAsia="Verdana" w:hAnsi="Calibri" w:cs="Bookman Old Style"/>
                <w:b/>
                <w:bCs/>
                <w:color w:val="00000A"/>
                <w:spacing w:val="-14"/>
                <w:lang w:eastAsia="el-GR"/>
              </w:rPr>
            </w:pPr>
          </w:p>
          <w:p w14:paraId="3392C385" w14:textId="67019C06" w:rsidR="00BE73A9" w:rsidRPr="00BE73A9" w:rsidRDefault="00BE73A9" w:rsidP="00BE73A9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884" w:right="1984" w:firstLine="720"/>
              <w:rPr>
                <w:rFonts w:ascii="Calibri" w:eastAsia="SimSun" w:hAnsi="Calibri" w:cs="Mangal"/>
                <w:kern w:val="2"/>
                <w:lang w:eastAsia="zh-CN" w:bidi="hi-IN"/>
              </w:rPr>
            </w:pPr>
            <w:r w:rsidRPr="00BE73A9">
              <w:rPr>
                <w:rFonts w:ascii="Calibri" w:eastAsia="Bookman Old Style" w:hAnsi="Calibri" w:cs="Bookman Old Style"/>
                <w:b/>
                <w:color w:val="00000A"/>
                <w:lang w:eastAsia="el-GR"/>
              </w:rPr>
              <w:t xml:space="preserve">          </w:t>
            </w:r>
          </w:p>
          <w:p w14:paraId="20639052" w14:textId="77777777" w:rsidR="00BE73A9" w:rsidRPr="00BE73A9" w:rsidRDefault="00BE73A9" w:rsidP="00BE73A9">
            <w:pPr>
              <w:widowControl w:val="0"/>
              <w:suppressAutoHyphens/>
              <w:spacing w:after="140" w:line="276" w:lineRule="auto"/>
              <w:rPr>
                <w:rFonts w:ascii="Calibri" w:eastAsia="WenQuanYi Micro Hei" w:hAnsi="Calibri" w:cs="Bookman Old Style"/>
                <w:color w:val="00000A"/>
                <w:lang w:eastAsia="el-GR"/>
              </w:rPr>
            </w:pPr>
          </w:p>
        </w:tc>
      </w:tr>
    </w:tbl>
    <w:p w14:paraId="0CEF24EF" w14:textId="1905DAEF" w:rsidR="00BE73A9" w:rsidRPr="00EF760E" w:rsidRDefault="00BE73A9" w:rsidP="00BE73A9">
      <w:pPr>
        <w:widowControl w:val="0"/>
        <w:suppressAutoHyphens/>
        <w:spacing w:before="29" w:after="140" w:line="276" w:lineRule="auto"/>
        <w:jc w:val="center"/>
        <w:rPr>
          <w:rFonts w:ascii="Calibri" w:eastAsia="Times New Roman" w:hAnsi="Calibri" w:cs="Bookman Old Style"/>
          <w:b/>
          <w:bCs/>
          <w:spacing w:val="-14"/>
          <w:lang w:eastAsia="zh-CN"/>
        </w:rPr>
      </w:pPr>
      <w:r w:rsidRPr="00BE73A9">
        <w:rPr>
          <w:rFonts w:ascii="Calibri" w:eastAsia="Times New Roman" w:hAnsi="Calibri" w:cs="Bookman Old Style"/>
          <w:b/>
          <w:bCs/>
          <w:spacing w:val="-14"/>
          <w:lang w:eastAsia="zh-CN"/>
        </w:rPr>
        <w:t xml:space="preserve">Τ Ι Μ Ο Λ Ο Γ Ι Ο </w:t>
      </w:r>
      <w:r w:rsidR="00E91DD5" w:rsidRPr="00E91DD5">
        <w:rPr>
          <w:rFonts w:ascii="Calibri" w:eastAsia="Times New Roman" w:hAnsi="Calibri" w:cs="Bookman Old Style"/>
          <w:b/>
          <w:bCs/>
          <w:spacing w:val="-14"/>
          <w:lang w:eastAsia="zh-CN"/>
        </w:rPr>
        <w:t xml:space="preserve"> </w:t>
      </w:r>
      <w:r w:rsidR="00EF760E">
        <w:rPr>
          <w:rFonts w:ascii="Calibri" w:eastAsia="Times New Roman" w:hAnsi="Calibri" w:cs="Bookman Old Style"/>
          <w:b/>
          <w:bCs/>
          <w:spacing w:val="-14"/>
          <w:lang w:eastAsia="zh-CN"/>
        </w:rPr>
        <w:t>ΟΙΚΟ</w:t>
      </w:r>
      <w:r w:rsidR="00E91DD5">
        <w:rPr>
          <w:rFonts w:ascii="Calibri" w:eastAsia="Times New Roman" w:hAnsi="Calibri" w:cs="Bookman Old Style"/>
          <w:b/>
          <w:bCs/>
          <w:spacing w:val="-14"/>
          <w:lang w:eastAsia="zh-CN"/>
        </w:rPr>
        <w:t xml:space="preserve">ΝΟΜΙΚΗΣ  </w:t>
      </w:r>
      <w:r w:rsidRPr="00BE73A9">
        <w:rPr>
          <w:rFonts w:ascii="Calibri" w:eastAsia="Times New Roman" w:hAnsi="Calibri" w:cs="Bookman Old Style"/>
          <w:b/>
          <w:bCs/>
          <w:spacing w:val="-14"/>
          <w:lang w:eastAsia="zh-CN"/>
        </w:rPr>
        <w:t>Π Ρ Ο Σ Φ Ο Ρ Α Σ</w:t>
      </w:r>
    </w:p>
    <w:p w14:paraId="4D688F3C" w14:textId="77777777" w:rsidR="00BE73A9" w:rsidRPr="00BE73A9" w:rsidRDefault="00BE73A9" w:rsidP="00BE73A9">
      <w:pPr>
        <w:widowControl w:val="0"/>
        <w:suppressAutoHyphens/>
        <w:spacing w:after="0" w:line="276" w:lineRule="auto"/>
        <w:jc w:val="center"/>
        <w:rPr>
          <w:rFonts w:ascii="Calibri" w:eastAsia="Andale Sans UI" w:hAnsi="Calibri" w:cs="Bookman Old Style"/>
          <w:b/>
          <w:bCs/>
          <w:spacing w:val="-14"/>
        </w:rPr>
      </w:pPr>
    </w:p>
    <w:p w14:paraId="3F4BC34B" w14:textId="77777777" w:rsidR="00BE73A9" w:rsidRPr="00BE73A9" w:rsidRDefault="00BE73A9" w:rsidP="00BE73A9">
      <w:pPr>
        <w:widowControl w:val="0"/>
        <w:suppressAutoHyphens/>
        <w:spacing w:after="0" w:line="276" w:lineRule="auto"/>
        <w:ind w:left="3600" w:hanging="3600"/>
        <w:rPr>
          <w:rFonts w:ascii="Calibri" w:eastAsia="SimSun" w:hAnsi="Calibri" w:cs="Mangal"/>
          <w:kern w:val="2"/>
          <w:lang w:eastAsia="zh-CN" w:bidi="hi-IN"/>
        </w:rPr>
      </w:pPr>
      <w:r w:rsidRPr="00BE73A9">
        <w:rPr>
          <w:rFonts w:ascii="Calibri" w:eastAsia="Andale Sans UI" w:hAnsi="Calibri" w:cs="Bookman Old Style"/>
          <w:kern w:val="2"/>
        </w:rPr>
        <w:t xml:space="preserve">Της επιχείρησης </w:t>
      </w:r>
    </w:p>
    <w:p w14:paraId="588FED8F" w14:textId="77777777" w:rsidR="00BE73A9" w:rsidRPr="00BE73A9" w:rsidRDefault="00BE73A9" w:rsidP="00BE73A9">
      <w:pPr>
        <w:widowControl w:val="0"/>
        <w:suppressAutoHyphens/>
        <w:spacing w:after="120" w:line="276" w:lineRule="auto"/>
        <w:rPr>
          <w:rFonts w:ascii="Calibri" w:eastAsia="SimSun" w:hAnsi="Calibri" w:cs="Mangal"/>
          <w:kern w:val="2"/>
          <w:lang w:eastAsia="zh-CN" w:bidi="hi-IN"/>
        </w:rPr>
      </w:pPr>
      <w:r w:rsidRPr="00BE73A9">
        <w:rPr>
          <w:rFonts w:ascii="Calibri" w:eastAsia="Arial" w:hAnsi="Calibri" w:cs="Bookman Old Style"/>
          <w:kern w:val="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997492" w14:textId="07BD2278" w:rsidR="00BE73A9" w:rsidRPr="00BE73A9" w:rsidRDefault="00BE73A9" w:rsidP="00BE73A9">
      <w:pPr>
        <w:widowControl w:val="0"/>
        <w:suppressAutoHyphens/>
        <w:spacing w:after="120" w:line="276" w:lineRule="auto"/>
        <w:rPr>
          <w:rFonts w:ascii="Calibri" w:eastAsia="SimSun" w:hAnsi="Calibri" w:cs="Mangal"/>
          <w:kern w:val="2"/>
          <w:lang w:eastAsia="zh-CN" w:bidi="hi-IN"/>
        </w:rPr>
      </w:pPr>
      <w:r w:rsidRPr="00BE73A9">
        <w:rPr>
          <w:rFonts w:ascii="Calibri" w:eastAsia="Arial" w:hAnsi="Calibri" w:cs="Bookman Old Style"/>
          <w:kern w:val="2"/>
        </w:rPr>
        <w:t>με ΑΦΜ...................................</w:t>
      </w:r>
      <w:r w:rsidR="00E91DD5">
        <w:rPr>
          <w:rFonts w:ascii="Calibri" w:eastAsia="Arial" w:hAnsi="Calibri" w:cs="Bookman Old Style"/>
          <w:kern w:val="2"/>
        </w:rPr>
        <w:t>Δ.Ο.Υ……………………………………</w:t>
      </w:r>
    </w:p>
    <w:p w14:paraId="2E19D4EA" w14:textId="77777777" w:rsidR="00BE73A9" w:rsidRPr="00BE73A9" w:rsidRDefault="00BE73A9" w:rsidP="00BE73A9">
      <w:pPr>
        <w:widowControl w:val="0"/>
        <w:suppressAutoHyphens/>
        <w:spacing w:after="0" w:line="276" w:lineRule="auto"/>
        <w:rPr>
          <w:rFonts w:ascii="Calibri" w:eastAsia="SimSun" w:hAnsi="Calibri" w:cs="Mangal"/>
          <w:kern w:val="2"/>
          <w:lang w:eastAsia="zh-CN" w:bidi="hi-IN"/>
        </w:rPr>
      </w:pPr>
      <w:r w:rsidRPr="00BE73A9">
        <w:rPr>
          <w:rFonts w:ascii="Calibri" w:eastAsia="Andale Sans UI" w:hAnsi="Calibri" w:cs="Bookman Old Style"/>
          <w:kern w:val="2"/>
        </w:rPr>
        <w:t>με έδρα τ………………………………οδός ………………………………</w:t>
      </w:r>
      <w:proofErr w:type="spellStart"/>
      <w:r w:rsidRPr="00BE73A9">
        <w:rPr>
          <w:rFonts w:ascii="Calibri" w:eastAsia="Andale Sans UI" w:hAnsi="Calibri" w:cs="Bookman Old Style"/>
          <w:kern w:val="2"/>
        </w:rPr>
        <w:t>αριθμ</w:t>
      </w:r>
      <w:proofErr w:type="spellEnd"/>
      <w:r w:rsidRPr="00BE73A9">
        <w:rPr>
          <w:rFonts w:ascii="Calibri" w:eastAsia="Andale Sans UI" w:hAnsi="Calibri" w:cs="Bookman Old Style"/>
          <w:kern w:val="2"/>
        </w:rPr>
        <w:t>……………………</w:t>
      </w:r>
    </w:p>
    <w:p w14:paraId="3009E09D" w14:textId="5EAAFF09" w:rsidR="00BE73A9" w:rsidRPr="00BE73A9" w:rsidRDefault="00BE73A9" w:rsidP="00BE73A9">
      <w:pPr>
        <w:widowControl w:val="0"/>
        <w:suppressAutoHyphens/>
        <w:snapToGrid w:val="0"/>
        <w:spacing w:after="0" w:line="276" w:lineRule="auto"/>
        <w:rPr>
          <w:rFonts w:ascii="Calibri" w:eastAsia="SimSun" w:hAnsi="Calibri" w:cs="Mangal"/>
          <w:kern w:val="2"/>
          <w:lang w:eastAsia="zh-CN" w:bidi="hi-IN"/>
        </w:rPr>
      </w:pPr>
      <w:r w:rsidRPr="00BE73A9">
        <w:rPr>
          <w:rFonts w:ascii="Calibri" w:eastAsia="Andale Sans UI" w:hAnsi="Calibri" w:cs="Bookman Old Style"/>
          <w:kern w:val="2"/>
        </w:rPr>
        <w:t>Τ.Κ. …………………</w:t>
      </w:r>
      <w:proofErr w:type="spellStart"/>
      <w:r w:rsidRPr="00BE73A9">
        <w:rPr>
          <w:rFonts w:ascii="Calibri" w:eastAsia="Andale Sans UI" w:hAnsi="Calibri" w:cs="Bookman Old Style"/>
          <w:kern w:val="2"/>
        </w:rPr>
        <w:t>Τηλ</w:t>
      </w:r>
      <w:proofErr w:type="spellEnd"/>
      <w:r w:rsidRPr="00BE73A9">
        <w:rPr>
          <w:rFonts w:ascii="Calibri" w:eastAsia="Andale Sans UI" w:hAnsi="Calibri" w:cs="Bookman Old Style"/>
          <w:kern w:val="2"/>
        </w:rPr>
        <w:t>. …………………………………………</w:t>
      </w:r>
    </w:p>
    <w:p w14:paraId="05FAA514" w14:textId="77777777" w:rsidR="00BE73A9" w:rsidRPr="00BE73A9" w:rsidRDefault="00BE73A9" w:rsidP="00BE73A9">
      <w:pPr>
        <w:widowControl w:val="0"/>
        <w:suppressAutoHyphens/>
        <w:spacing w:after="120" w:line="276" w:lineRule="auto"/>
        <w:ind w:right="90"/>
        <w:jc w:val="both"/>
        <w:rPr>
          <w:rFonts w:ascii="Calibri" w:eastAsia="Andale Sans UI" w:hAnsi="Calibri" w:cs="Bookman Old Style"/>
          <w:kern w:val="2"/>
        </w:rPr>
      </w:pPr>
    </w:p>
    <w:tbl>
      <w:tblPr>
        <w:tblStyle w:val="4-3"/>
        <w:tblW w:w="1006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78"/>
        <w:gridCol w:w="2644"/>
        <w:gridCol w:w="884"/>
        <w:gridCol w:w="1662"/>
        <w:gridCol w:w="1968"/>
        <w:gridCol w:w="2324"/>
      </w:tblGrid>
      <w:tr w:rsidR="009E5D3E" w14:paraId="469D361D" w14:textId="77777777" w:rsidTr="002761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7299F" w14:textId="77777777" w:rsidR="009E5D3E" w:rsidRDefault="009E5D3E" w:rsidP="002761A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8B2E" w14:textId="77777777" w:rsidR="009E5D3E" w:rsidRDefault="009E5D3E" w:rsidP="002761A0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ΠΕΡΙΓΡΑΦΗ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4C5C6C" w14:textId="77777777" w:rsidR="009E5D3E" w:rsidRDefault="009E5D3E" w:rsidP="002761A0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Μ.Μ.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266B1" w14:textId="77777777" w:rsidR="009E5D3E" w:rsidRDefault="009E5D3E" w:rsidP="002761A0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A4467" w14:textId="77777777" w:rsidR="009E5D3E" w:rsidRDefault="009E5D3E" w:rsidP="002761A0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ΤΙΜΗ ΠΡΟ ΦΠΑ (€)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0F14C8" w14:textId="77777777" w:rsidR="009E5D3E" w:rsidRDefault="009E5D3E" w:rsidP="002761A0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ΣΥΝΟΛΟ (€)</w:t>
            </w:r>
          </w:p>
        </w:tc>
      </w:tr>
      <w:tr w:rsidR="009E5D3E" w14:paraId="6C300487" w14:textId="77777777" w:rsidTr="009E5D3E">
        <w:trPr>
          <w:trHeight w:val="408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1E150" w14:textId="77777777" w:rsidR="009E5D3E" w:rsidRDefault="009E5D3E" w:rsidP="002761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6752" w14:textId="77777777" w:rsidR="009E5D3E" w:rsidRDefault="009E5D3E" w:rsidP="002761A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Σκεύος φαγητού, παραλληλόγραμμο χωρητικότητας &gt;=1100ml από ζαχαροκάλαμο, βιοδιασπώμενο και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κομποστοποιήσιμο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και εναρμονισμένο με τις νομοθετικές απαιτήσεις της Ε.Ε. και Καπάκι για σκεύος φαγητού παραλληλόγραμμου,  </w:t>
            </w:r>
            <w:r w:rsidRPr="00EC4BB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έτος 2023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1838A" w14:textId="77777777" w:rsidR="009E5D3E" w:rsidRDefault="009E5D3E" w:rsidP="002761A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01B4C" w14:textId="77777777" w:rsidR="009E5D3E" w:rsidRDefault="009E5D3E" w:rsidP="002761A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17.500                      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42E78" w14:textId="2012FCB4" w:rsidR="009E5D3E" w:rsidRDefault="009E5D3E" w:rsidP="002761A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76EBC" w14:textId="2CA0636C" w:rsidR="009E5D3E" w:rsidRDefault="009E5D3E" w:rsidP="002761A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E5D3E" w14:paraId="6CA2EFF1" w14:textId="77777777" w:rsidTr="002761A0">
        <w:trPr>
          <w:trHeight w:val="408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AA4E9" w14:textId="77777777" w:rsidR="009E5D3E" w:rsidRDefault="009E5D3E" w:rsidP="002761A0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277B" w14:textId="77777777" w:rsidR="009E5D3E" w:rsidRDefault="009E5D3E" w:rsidP="002761A0">
            <w:pPr>
              <w:spacing w:line="276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Σκεύος φαγητού, παραλληλόγραμμο χωρητικότητας &gt;=1100ml από ζαχαροκάλαμο, βιοδιασπώμενο και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κομποστοποιήσιμο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και εναρμονισμένο με τις νομοθετικές απαιτήσεις της Ε.Ε. και Καπάκι για σκεύος φαγητού παραλληλόγραμμου ,</w:t>
            </w:r>
            <w:r w:rsidRPr="00EC4BB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έτος 202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8734D" w14:textId="77777777" w:rsidR="009E5D3E" w:rsidRDefault="009E5D3E" w:rsidP="002761A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ΤΕΜ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C0DBD" w14:textId="77777777" w:rsidR="009E5D3E" w:rsidRDefault="009E5D3E" w:rsidP="002761A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14.000                  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302FD" w14:textId="77777777" w:rsidR="009E5D3E" w:rsidRDefault="009E5D3E" w:rsidP="002761A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68758" w14:textId="13755066" w:rsidR="009E5D3E" w:rsidRDefault="009E5D3E" w:rsidP="002761A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E5D3E" w14:paraId="70A0ACCF" w14:textId="77777777" w:rsidTr="002761A0">
        <w:trPr>
          <w:trHeight w:val="408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BDA80" w14:textId="77777777" w:rsidR="009E5D3E" w:rsidRDefault="009E5D3E" w:rsidP="002761A0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3FBC" w14:textId="77777777" w:rsidR="009E5D3E" w:rsidRDefault="009E5D3E" w:rsidP="002761A0">
            <w:pPr>
              <w:spacing w:line="276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BE3F7" w14:textId="77777777" w:rsidR="009E5D3E" w:rsidRDefault="009E5D3E" w:rsidP="002761A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55E4F" w14:textId="77777777" w:rsidR="009E5D3E" w:rsidRDefault="009E5D3E" w:rsidP="002761A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FE5E6" w14:textId="77777777" w:rsidR="009E5D3E" w:rsidRDefault="009E5D3E" w:rsidP="002761A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3834A" w14:textId="77777777" w:rsidR="009E5D3E" w:rsidRDefault="009E5D3E" w:rsidP="002761A0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E5D3E" w14:paraId="005C86BD" w14:textId="77777777" w:rsidTr="002761A0">
        <w:trPr>
          <w:trHeight w:val="217"/>
          <w:jc w:val="center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F127603" w14:textId="77777777" w:rsidR="009E5D3E" w:rsidRDefault="009E5D3E" w:rsidP="002761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631D2" w14:textId="77777777" w:rsidR="009E5D3E" w:rsidRDefault="009E5D3E" w:rsidP="002761A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9F2323C" w14:textId="77777777" w:rsidR="009E5D3E" w:rsidRDefault="009E5D3E" w:rsidP="002761A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B7E05AF" w14:textId="77777777" w:rsidR="009E5D3E" w:rsidRDefault="009E5D3E" w:rsidP="002761A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ACD4E7" w14:textId="77777777" w:rsidR="009E5D3E" w:rsidRDefault="009E5D3E" w:rsidP="002761A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Μερικό σύνολο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082F4" w14:textId="162C5FB0" w:rsidR="009E5D3E" w:rsidRDefault="009E5D3E" w:rsidP="002761A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€</w:t>
            </w:r>
          </w:p>
        </w:tc>
      </w:tr>
      <w:tr w:rsidR="009E5D3E" w14:paraId="56AAD0A7" w14:textId="77777777" w:rsidTr="002761A0">
        <w:trPr>
          <w:trHeight w:val="217"/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A9A7B2" w14:textId="77777777" w:rsidR="009E5D3E" w:rsidRDefault="009E5D3E" w:rsidP="002761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14:paraId="1F9349DC" w14:textId="77777777" w:rsidR="009E5D3E" w:rsidRDefault="009E5D3E" w:rsidP="002761A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8537E3" w14:textId="77777777" w:rsidR="009E5D3E" w:rsidRDefault="009E5D3E" w:rsidP="002761A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1BDFDCB" w14:textId="77777777" w:rsidR="009E5D3E" w:rsidRDefault="009E5D3E" w:rsidP="002761A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E382D" w14:textId="77777777" w:rsidR="009E5D3E" w:rsidRDefault="009E5D3E" w:rsidP="002761A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ΦΠΑ 24%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DF19D" w14:textId="77A773ED" w:rsidR="009E5D3E" w:rsidRDefault="009E5D3E" w:rsidP="002761A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€</w:t>
            </w:r>
          </w:p>
        </w:tc>
      </w:tr>
      <w:tr w:rsidR="009E5D3E" w14:paraId="35698858" w14:textId="77777777" w:rsidTr="002761A0">
        <w:trPr>
          <w:trHeight w:val="60"/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136E7B" w14:textId="77777777" w:rsidR="009E5D3E" w:rsidRDefault="009E5D3E" w:rsidP="002761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14:paraId="6E826063" w14:textId="77777777" w:rsidR="009E5D3E" w:rsidRDefault="009E5D3E" w:rsidP="002761A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B8B1F9" w14:textId="77777777" w:rsidR="009E5D3E" w:rsidRDefault="009E5D3E" w:rsidP="002761A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A90689C" w14:textId="77777777" w:rsidR="009E5D3E" w:rsidRDefault="009E5D3E" w:rsidP="002761A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0A09A1" w14:textId="77777777" w:rsidR="009E5D3E" w:rsidRDefault="009E5D3E" w:rsidP="002761A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Γενικό σύνολο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2040FB" w14:textId="0F4B0C4D" w:rsidR="009E5D3E" w:rsidRDefault="009E5D3E" w:rsidP="002761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          €</w:t>
            </w:r>
          </w:p>
        </w:tc>
      </w:tr>
    </w:tbl>
    <w:p w14:paraId="2D02B7AA" w14:textId="77777777" w:rsidR="00BE73A9" w:rsidRPr="00BE73A9" w:rsidRDefault="00BE73A9" w:rsidP="009E5D3E">
      <w:pPr>
        <w:widowControl w:val="0"/>
        <w:suppressAutoHyphens/>
        <w:spacing w:after="120" w:line="276" w:lineRule="auto"/>
        <w:ind w:right="90"/>
        <w:rPr>
          <w:rFonts w:ascii="Calibri" w:eastAsia="Andale Sans UI" w:hAnsi="Calibri" w:cs="Bookman Old Style"/>
          <w:kern w:val="2"/>
        </w:rPr>
      </w:pPr>
    </w:p>
    <w:p w14:paraId="5C4CCFF2" w14:textId="77777777" w:rsidR="00BE73A9" w:rsidRPr="00BE73A9" w:rsidRDefault="00BE73A9" w:rsidP="00BE73A9">
      <w:pPr>
        <w:widowControl w:val="0"/>
        <w:suppressAutoHyphens/>
        <w:spacing w:after="120" w:line="276" w:lineRule="auto"/>
        <w:ind w:right="90"/>
        <w:jc w:val="center"/>
        <w:rPr>
          <w:rFonts w:ascii="Calibri" w:eastAsia="Andale Sans UI" w:hAnsi="Calibri" w:cs="Bookman Old Style"/>
          <w:kern w:val="2"/>
        </w:rPr>
      </w:pPr>
    </w:p>
    <w:p w14:paraId="09D252EE" w14:textId="77777777" w:rsidR="00BE73A9" w:rsidRPr="00BE73A9" w:rsidRDefault="00BE73A9" w:rsidP="00BE73A9">
      <w:pPr>
        <w:widowControl w:val="0"/>
        <w:suppressAutoHyphens/>
        <w:spacing w:after="120" w:line="276" w:lineRule="auto"/>
        <w:ind w:right="90"/>
        <w:jc w:val="right"/>
        <w:rPr>
          <w:rFonts w:ascii="Calibri" w:eastAsia="Andale Sans UI" w:hAnsi="Calibri" w:cs="Bookman Old Style"/>
          <w:kern w:val="2"/>
        </w:rPr>
      </w:pPr>
      <w:r w:rsidRPr="00BE73A9">
        <w:rPr>
          <w:rFonts w:ascii="Calibri" w:eastAsia="Andale Sans UI" w:hAnsi="Calibri" w:cs="Bookman Old Style"/>
          <w:kern w:val="2"/>
        </w:rPr>
        <w:t xml:space="preserve">Υπογραφή και σφραγίδα προσφέροντος </w:t>
      </w:r>
    </w:p>
    <w:sectPr w:rsidR="00BE73A9" w:rsidRPr="00BE73A9" w:rsidSect="0097240A">
      <w:pgSz w:w="11906" w:h="16838"/>
      <w:pgMar w:top="1440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WenQuanYi Micro Hei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kern w:val="0"/>
        <w:sz w:val="20"/>
        <w:szCs w:val="20"/>
        <w:lang w:val="en-GB" w:bidi="ar-S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kern w:val="0"/>
        <w:sz w:val="20"/>
        <w:szCs w:val="20"/>
        <w:lang w:val="en-GB" w:bidi="ar-SA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  <w:kern w:val="0"/>
        <w:sz w:val="20"/>
        <w:szCs w:val="20"/>
        <w:lang w:val="en-GB" w:bidi="ar-S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kern w:val="0"/>
        <w:sz w:val="20"/>
        <w:szCs w:val="20"/>
        <w:lang w:val="en-GB" w:bidi="ar-SA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  <w:kern w:val="0"/>
        <w:sz w:val="20"/>
        <w:szCs w:val="20"/>
        <w:lang w:val="en-GB" w:bidi="ar-SA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olor w:val="000000"/>
        <w:kern w:val="0"/>
        <w:sz w:val="20"/>
        <w:szCs w:val="20"/>
        <w:lang w:val="en-GB" w:bidi="ar-SA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kern w:val="0"/>
        <w:sz w:val="20"/>
        <w:szCs w:val="20"/>
        <w:lang w:val="en-GB" w:bidi="ar-SA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olor w:val="000000"/>
        <w:kern w:val="0"/>
        <w:sz w:val="20"/>
        <w:szCs w:val="20"/>
        <w:lang w:val="en-GB" w:bidi="ar-SA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olor w:val="000000"/>
        <w:kern w:val="0"/>
        <w:sz w:val="20"/>
        <w:szCs w:val="20"/>
        <w:lang w:val="en-GB" w:bidi="ar-SA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kern w:val="0"/>
        <w:sz w:val="20"/>
        <w:szCs w:val="20"/>
        <w:lang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Liberation Serif"/>
        <w:kern w:val="0"/>
        <w:sz w:val="20"/>
        <w:szCs w:val="20"/>
        <w:lang w:eastAsia="el-GR" w:bidi="ar-SA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Bookman Old Style" w:eastAsia="Liberation Serif" w:hAnsi="Bookman Old Style" w:cs="Tahom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Bookman Old Style" w:eastAsia="Arial Unicode MS" w:hAnsi="Bookman Old Style" w:cs="Liberation Serif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7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ahoma" w:hint="default"/>
        <w:b/>
        <w:color w:val="000000"/>
        <w:kern w:val="0"/>
        <w:sz w:val="20"/>
        <w:szCs w:val="20"/>
        <w:lang w:bidi="ar-SA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kern w:val="0"/>
        <w:sz w:val="20"/>
        <w:szCs w:val="20"/>
        <w:lang w:val="en-GB" w:bidi="ar-S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kern w:val="0"/>
        <w:sz w:val="20"/>
        <w:szCs w:val="20"/>
        <w:lang w:val="en-GB" w:bidi="ar-SA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  <w:kern w:val="0"/>
        <w:sz w:val="20"/>
        <w:szCs w:val="20"/>
        <w:lang w:val="en-GB" w:bidi="ar-S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kern w:val="0"/>
        <w:sz w:val="20"/>
        <w:szCs w:val="20"/>
        <w:lang w:val="en-GB" w:bidi="ar-SA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  <w:kern w:val="0"/>
        <w:sz w:val="20"/>
        <w:szCs w:val="20"/>
        <w:lang w:val="en-GB" w:bidi="ar-SA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olor w:val="000000"/>
        <w:kern w:val="0"/>
        <w:sz w:val="20"/>
        <w:szCs w:val="20"/>
        <w:lang w:val="en-GB" w:bidi="ar-SA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kern w:val="0"/>
        <w:sz w:val="20"/>
        <w:szCs w:val="20"/>
        <w:lang w:val="en-GB" w:bidi="ar-SA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olor w:val="000000"/>
        <w:kern w:val="0"/>
        <w:sz w:val="20"/>
        <w:szCs w:val="20"/>
        <w:lang w:val="en-GB" w:bidi="ar-SA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olor w:val="000000"/>
        <w:kern w:val="0"/>
        <w:sz w:val="20"/>
        <w:szCs w:val="20"/>
        <w:lang w:val="en-GB" w:bidi="ar-SA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kern w:val="0"/>
        <w:sz w:val="20"/>
        <w:szCs w:val="20"/>
        <w:lang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03812C00"/>
    <w:multiLevelType w:val="hybridMultilevel"/>
    <w:tmpl w:val="736672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FC6257"/>
    <w:multiLevelType w:val="hybridMultilevel"/>
    <w:tmpl w:val="D0108B0E"/>
    <w:lvl w:ilvl="0" w:tplc="0408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1" w15:restartNumberingAfterBreak="0">
    <w:nsid w:val="07EF17E3"/>
    <w:multiLevelType w:val="hybridMultilevel"/>
    <w:tmpl w:val="2B8293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C786E"/>
    <w:multiLevelType w:val="hybridMultilevel"/>
    <w:tmpl w:val="AE14CB80"/>
    <w:lvl w:ilvl="0" w:tplc="610C77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E35A85"/>
    <w:multiLevelType w:val="hybridMultilevel"/>
    <w:tmpl w:val="C16A88FC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9A29E5"/>
    <w:multiLevelType w:val="hybridMultilevel"/>
    <w:tmpl w:val="2EACDC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B72C2F"/>
    <w:multiLevelType w:val="hybridMultilevel"/>
    <w:tmpl w:val="F516D8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793436"/>
    <w:multiLevelType w:val="hybridMultilevel"/>
    <w:tmpl w:val="5014943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6340AFE"/>
    <w:multiLevelType w:val="multilevel"/>
    <w:tmpl w:val="DFFC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kern w:val="0"/>
        <w:sz w:val="20"/>
        <w:szCs w:val="20"/>
        <w:lang w:eastAsia="el-GR" w:bidi="ar-SA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Bookman Old Style" w:eastAsia="Liberation Serif" w:hAnsi="Bookman Old Style" w:cs="Tahom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82047E8"/>
    <w:multiLevelType w:val="hybridMultilevel"/>
    <w:tmpl w:val="BC0CA730"/>
    <w:lvl w:ilvl="0" w:tplc="04080013">
      <w:start w:val="1"/>
      <w:numFmt w:val="upp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402B6B"/>
    <w:multiLevelType w:val="hybridMultilevel"/>
    <w:tmpl w:val="9C863FF0"/>
    <w:lvl w:ilvl="0" w:tplc="050E57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A1508"/>
    <w:multiLevelType w:val="hybridMultilevel"/>
    <w:tmpl w:val="DA1612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42E53"/>
    <w:multiLevelType w:val="hybridMultilevel"/>
    <w:tmpl w:val="DD104E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F5066"/>
    <w:multiLevelType w:val="hybridMultilevel"/>
    <w:tmpl w:val="1698269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A638CB"/>
    <w:multiLevelType w:val="multilevel"/>
    <w:tmpl w:val="E32C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 Unicode MS" w:hAnsi="Calibri" w:cs="Liberation Serif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1060F89"/>
    <w:multiLevelType w:val="multilevel"/>
    <w:tmpl w:val="543843F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C6F4BDD"/>
    <w:multiLevelType w:val="hybridMultilevel"/>
    <w:tmpl w:val="64162C4C"/>
    <w:lvl w:ilvl="0" w:tplc="DC1CDC32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CA43693"/>
    <w:multiLevelType w:val="hybridMultilevel"/>
    <w:tmpl w:val="C7DAB2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87622"/>
    <w:multiLevelType w:val="hybridMultilevel"/>
    <w:tmpl w:val="EFAAE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A42A2"/>
    <w:multiLevelType w:val="multilevel"/>
    <w:tmpl w:val="64EA42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0F07E56"/>
    <w:multiLevelType w:val="hybridMultilevel"/>
    <w:tmpl w:val="2828DF5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26"/>
  </w:num>
  <w:num w:numId="12">
    <w:abstractNumId w:val="19"/>
  </w:num>
  <w:num w:numId="13">
    <w:abstractNumId w:val="18"/>
  </w:num>
  <w:num w:numId="14">
    <w:abstractNumId w:val="17"/>
  </w:num>
  <w:num w:numId="15">
    <w:abstractNumId w:val="25"/>
  </w:num>
  <w:num w:numId="16">
    <w:abstractNumId w:val="10"/>
  </w:num>
  <w:num w:numId="17">
    <w:abstractNumId w:val="27"/>
  </w:num>
  <w:num w:numId="18">
    <w:abstractNumId w:val="15"/>
  </w:num>
  <w:num w:numId="19">
    <w:abstractNumId w:val="12"/>
  </w:num>
  <w:num w:numId="20">
    <w:abstractNumId w:val="21"/>
  </w:num>
  <w:num w:numId="21">
    <w:abstractNumId w:val="29"/>
  </w:num>
  <w:num w:numId="22">
    <w:abstractNumId w:val="16"/>
  </w:num>
  <w:num w:numId="23">
    <w:abstractNumId w:val="11"/>
  </w:num>
  <w:num w:numId="24">
    <w:abstractNumId w:val="23"/>
  </w:num>
  <w:num w:numId="25">
    <w:abstractNumId w:val="22"/>
  </w:num>
  <w:num w:numId="26">
    <w:abstractNumId w:val="24"/>
  </w:num>
  <w:num w:numId="27">
    <w:abstractNumId w:val="14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3A9"/>
    <w:rsid w:val="00042A1D"/>
    <w:rsid w:val="0004508E"/>
    <w:rsid w:val="0005470F"/>
    <w:rsid w:val="000668ED"/>
    <w:rsid w:val="00087A8B"/>
    <w:rsid w:val="000A64D8"/>
    <w:rsid w:val="000C19B3"/>
    <w:rsid w:val="000D3284"/>
    <w:rsid w:val="001103C2"/>
    <w:rsid w:val="001412F6"/>
    <w:rsid w:val="00145AD2"/>
    <w:rsid w:val="00174C13"/>
    <w:rsid w:val="00182623"/>
    <w:rsid w:val="001834B4"/>
    <w:rsid w:val="001A383C"/>
    <w:rsid w:val="00201D64"/>
    <w:rsid w:val="00234261"/>
    <w:rsid w:val="0026195A"/>
    <w:rsid w:val="002854DC"/>
    <w:rsid w:val="00296EC5"/>
    <w:rsid w:val="002A1AA2"/>
    <w:rsid w:val="002B29D8"/>
    <w:rsid w:val="002E3093"/>
    <w:rsid w:val="00314F1C"/>
    <w:rsid w:val="00337197"/>
    <w:rsid w:val="00346E30"/>
    <w:rsid w:val="00352A44"/>
    <w:rsid w:val="003600E0"/>
    <w:rsid w:val="00361071"/>
    <w:rsid w:val="003A7B3E"/>
    <w:rsid w:val="003B06F6"/>
    <w:rsid w:val="003F5338"/>
    <w:rsid w:val="00464852"/>
    <w:rsid w:val="004C06BF"/>
    <w:rsid w:val="005751EA"/>
    <w:rsid w:val="005920C2"/>
    <w:rsid w:val="005B7CEF"/>
    <w:rsid w:val="005C37CD"/>
    <w:rsid w:val="005D1F75"/>
    <w:rsid w:val="00604391"/>
    <w:rsid w:val="006043BE"/>
    <w:rsid w:val="00621021"/>
    <w:rsid w:val="00631920"/>
    <w:rsid w:val="0063216E"/>
    <w:rsid w:val="006424B3"/>
    <w:rsid w:val="00652728"/>
    <w:rsid w:val="006646A8"/>
    <w:rsid w:val="00667E47"/>
    <w:rsid w:val="006859BF"/>
    <w:rsid w:val="006C61FE"/>
    <w:rsid w:val="006F6DDB"/>
    <w:rsid w:val="00701342"/>
    <w:rsid w:val="007013EA"/>
    <w:rsid w:val="00743327"/>
    <w:rsid w:val="00754D43"/>
    <w:rsid w:val="007673AE"/>
    <w:rsid w:val="007A23BE"/>
    <w:rsid w:val="007B6B50"/>
    <w:rsid w:val="007D2195"/>
    <w:rsid w:val="00825ECF"/>
    <w:rsid w:val="008275D0"/>
    <w:rsid w:val="00846DCA"/>
    <w:rsid w:val="00881F29"/>
    <w:rsid w:val="00883A70"/>
    <w:rsid w:val="00893442"/>
    <w:rsid w:val="008B009C"/>
    <w:rsid w:val="008D15B5"/>
    <w:rsid w:val="00914DD6"/>
    <w:rsid w:val="00926D16"/>
    <w:rsid w:val="009661C1"/>
    <w:rsid w:val="0097240A"/>
    <w:rsid w:val="009C78AF"/>
    <w:rsid w:val="009E5391"/>
    <w:rsid w:val="009E583F"/>
    <w:rsid w:val="009E5D3E"/>
    <w:rsid w:val="009E6E57"/>
    <w:rsid w:val="00A02063"/>
    <w:rsid w:val="00A03768"/>
    <w:rsid w:val="00A51D45"/>
    <w:rsid w:val="00A91B18"/>
    <w:rsid w:val="00AC6CE0"/>
    <w:rsid w:val="00B16C0A"/>
    <w:rsid w:val="00B3624D"/>
    <w:rsid w:val="00B75EE4"/>
    <w:rsid w:val="00B7684F"/>
    <w:rsid w:val="00B96131"/>
    <w:rsid w:val="00BD00EC"/>
    <w:rsid w:val="00BE1D54"/>
    <w:rsid w:val="00BE73A9"/>
    <w:rsid w:val="00C30C1C"/>
    <w:rsid w:val="00C37A1E"/>
    <w:rsid w:val="00C41C02"/>
    <w:rsid w:val="00C5681B"/>
    <w:rsid w:val="00C61569"/>
    <w:rsid w:val="00C773BD"/>
    <w:rsid w:val="00C9434E"/>
    <w:rsid w:val="00D259C3"/>
    <w:rsid w:val="00D55C35"/>
    <w:rsid w:val="00D85FB2"/>
    <w:rsid w:val="00DA22DB"/>
    <w:rsid w:val="00DC2324"/>
    <w:rsid w:val="00DC64E2"/>
    <w:rsid w:val="00E40785"/>
    <w:rsid w:val="00E60633"/>
    <w:rsid w:val="00E64439"/>
    <w:rsid w:val="00E664D9"/>
    <w:rsid w:val="00E710A3"/>
    <w:rsid w:val="00E73425"/>
    <w:rsid w:val="00E91DD5"/>
    <w:rsid w:val="00E920BC"/>
    <w:rsid w:val="00EA7C7E"/>
    <w:rsid w:val="00EB746A"/>
    <w:rsid w:val="00EC4BB3"/>
    <w:rsid w:val="00EF760E"/>
    <w:rsid w:val="00F521CD"/>
    <w:rsid w:val="00F54C84"/>
    <w:rsid w:val="00F56B7D"/>
    <w:rsid w:val="00F9288E"/>
    <w:rsid w:val="00FB4D6C"/>
    <w:rsid w:val="00FD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A15A"/>
  <w15:chartTrackingRefBased/>
  <w15:docId w15:val="{46E911AD-C489-4BE3-A8C6-8C374431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6A8"/>
    <w:rPr>
      <w:rFonts w:eastAsiaTheme="minorEastAsia"/>
    </w:rPr>
  </w:style>
  <w:style w:type="paragraph" w:styleId="1">
    <w:name w:val="heading 1"/>
    <w:basedOn w:val="a"/>
    <w:next w:val="a"/>
    <w:link w:val="1Char"/>
    <w:uiPriority w:val="9"/>
    <w:qFormat/>
    <w:rsid w:val="00BE73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E73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E73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E73A9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E73A9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E73A9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E73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E73A9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E73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E73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BE73A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E73A9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E73A9"/>
    <w:rPr>
      <w:rFonts w:eastAsiaTheme="minorEastAsia"/>
      <w:i/>
      <w:iCs/>
    </w:rPr>
  </w:style>
  <w:style w:type="character" w:customStyle="1" w:styleId="5Char">
    <w:name w:val="Επικεφαλίδα 5 Char"/>
    <w:basedOn w:val="a0"/>
    <w:link w:val="5"/>
    <w:uiPriority w:val="9"/>
    <w:semiHidden/>
    <w:rsid w:val="00BE73A9"/>
    <w:rPr>
      <w:rFonts w:eastAsiaTheme="minorEastAsia"/>
      <w:color w:val="2F5496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BE73A9"/>
    <w:rPr>
      <w:rFonts w:eastAsiaTheme="minorEastAsia"/>
      <w:color w:val="1F3864" w:themeColor="accent1" w:themeShade="80"/>
    </w:rPr>
  </w:style>
  <w:style w:type="character" w:customStyle="1" w:styleId="7Char">
    <w:name w:val="Επικεφαλίδα 7 Char"/>
    <w:basedOn w:val="a0"/>
    <w:link w:val="7"/>
    <w:uiPriority w:val="9"/>
    <w:semiHidden/>
    <w:rsid w:val="00BE73A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Char">
    <w:name w:val="Επικεφαλίδα 8 Char"/>
    <w:basedOn w:val="a0"/>
    <w:link w:val="8"/>
    <w:uiPriority w:val="9"/>
    <w:semiHidden/>
    <w:rsid w:val="00BE73A9"/>
    <w:rPr>
      <w:rFonts w:eastAsiaTheme="minorEastAsia"/>
      <w:color w:val="262626" w:themeColor="text1" w:themeTint="D9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BE73A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numbering" w:customStyle="1" w:styleId="10">
    <w:name w:val="Χωρίς λίστα1"/>
    <w:next w:val="a2"/>
    <w:uiPriority w:val="99"/>
    <w:semiHidden/>
    <w:unhideWhenUsed/>
    <w:rsid w:val="00BE73A9"/>
  </w:style>
  <w:style w:type="character" w:customStyle="1" w:styleId="WW8Num1z0">
    <w:name w:val="WW8Num1z0"/>
    <w:rsid w:val="00BE73A9"/>
  </w:style>
  <w:style w:type="character" w:customStyle="1" w:styleId="WW8Num1z1">
    <w:name w:val="WW8Num1z1"/>
    <w:rsid w:val="00BE73A9"/>
  </w:style>
  <w:style w:type="character" w:customStyle="1" w:styleId="WW8Num1z2">
    <w:name w:val="WW8Num1z2"/>
    <w:rsid w:val="00BE73A9"/>
  </w:style>
  <w:style w:type="character" w:customStyle="1" w:styleId="WW8Num1z3">
    <w:name w:val="WW8Num1z3"/>
    <w:rsid w:val="00BE73A9"/>
  </w:style>
  <w:style w:type="character" w:customStyle="1" w:styleId="WW8Num1z4">
    <w:name w:val="WW8Num1z4"/>
    <w:rsid w:val="00BE73A9"/>
  </w:style>
  <w:style w:type="character" w:customStyle="1" w:styleId="WW8Num1z5">
    <w:name w:val="WW8Num1z5"/>
    <w:rsid w:val="00BE73A9"/>
  </w:style>
  <w:style w:type="character" w:customStyle="1" w:styleId="WW8Num1z6">
    <w:name w:val="WW8Num1z6"/>
    <w:rsid w:val="00BE73A9"/>
  </w:style>
  <w:style w:type="character" w:customStyle="1" w:styleId="WW8Num1z7">
    <w:name w:val="WW8Num1z7"/>
    <w:rsid w:val="00BE73A9"/>
  </w:style>
  <w:style w:type="character" w:customStyle="1" w:styleId="WW8Num1z8">
    <w:name w:val="WW8Num1z8"/>
    <w:rsid w:val="00BE73A9"/>
  </w:style>
  <w:style w:type="character" w:customStyle="1" w:styleId="WW8Num2z0">
    <w:name w:val="WW8Num2z0"/>
    <w:rsid w:val="00BE73A9"/>
    <w:rPr>
      <w:rFonts w:ascii="Symbol" w:eastAsia="Arial Unicode MS" w:hAnsi="Symbol" w:cs="Symbol" w:hint="default"/>
      <w:color w:val="000000"/>
      <w:kern w:val="0"/>
      <w:sz w:val="20"/>
      <w:szCs w:val="20"/>
      <w:lang w:val="en-GB" w:bidi="ar-SA"/>
    </w:rPr>
  </w:style>
  <w:style w:type="character" w:customStyle="1" w:styleId="WW8Num3z0">
    <w:name w:val="WW8Num3z0"/>
    <w:rsid w:val="00BE73A9"/>
    <w:rPr>
      <w:rFonts w:ascii="Symbol" w:eastAsia="Arial Unicode MS" w:hAnsi="Symbol" w:cs="Symbol" w:hint="default"/>
      <w:color w:val="000000"/>
      <w:kern w:val="0"/>
      <w:sz w:val="20"/>
      <w:szCs w:val="20"/>
      <w:lang w:bidi="ar-SA"/>
    </w:rPr>
  </w:style>
  <w:style w:type="character" w:customStyle="1" w:styleId="WW8Num3z1">
    <w:name w:val="WW8Num3z1"/>
    <w:rsid w:val="00BE73A9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BE73A9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BE73A9"/>
    <w:rPr>
      <w:rFonts w:ascii="Symbol" w:hAnsi="Symbol" w:cs="Symbol" w:hint="default"/>
      <w:sz w:val="20"/>
    </w:rPr>
  </w:style>
  <w:style w:type="character" w:customStyle="1" w:styleId="WW8Num4z1">
    <w:name w:val="WW8Num4z1"/>
    <w:rsid w:val="00BE73A9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BE73A9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BE73A9"/>
    <w:rPr>
      <w:rFonts w:ascii="Bookman Old Style" w:eastAsia="Times New Roman" w:hAnsi="Bookman Old Style" w:cs="Liberation Serif"/>
      <w:kern w:val="0"/>
      <w:sz w:val="20"/>
      <w:szCs w:val="20"/>
      <w:lang w:eastAsia="el-GR" w:bidi="ar-SA"/>
    </w:rPr>
  </w:style>
  <w:style w:type="character" w:customStyle="1" w:styleId="WW8Num5z1">
    <w:name w:val="WW8Num5z1"/>
    <w:rsid w:val="00BE73A9"/>
    <w:rPr>
      <w:rFonts w:ascii="Bookman Old Style" w:eastAsia="Liberation Serif" w:hAnsi="Bookman Old Style" w:cs="Tahoma"/>
      <w:sz w:val="20"/>
      <w:szCs w:val="20"/>
    </w:rPr>
  </w:style>
  <w:style w:type="character" w:customStyle="1" w:styleId="WW8Num5z2">
    <w:name w:val="WW8Num5z2"/>
    <w:rsid w:val="00BE73A9"/>
  </w:style>
  <w:style w:type="character" w:customStyle="1" w:styleId="WW8Num5z3">
    <w:name w:val="WW8Num5z3"/>
    <w:rsid w:val="00BE73A9"/>
  </w:style>
  <w:style w:type="character" w:customStyle="1" w:styleId="WW8Num5z4">
    <w:name w:val="WW8Num5z4"/>
    <w:rsid w:val="00BE73A9"/>
  </w:style>
  <w:style w:type="character" w:customStyle="1" w:styleId="WW8Num5z5">
    <w:name w:val="WW8Num5z5"/>
    <w:rsid w:val="00BE73A9"/>
  </w:style>
  <w:style w:type="character" w:customStyle="1" w:styleId="WW8Num5z6">
    <w:name w:val="WW8Num5z6"/>
    <w:rsid w:val="00BE73A9"/>
  </w:style>
  <w:style w:type="character" w:customStyle="1" w:styleId="WW8Num5z7">
    <w:name w:val="WW8Num5z7"/>
    <w:rsid w:val="00BE73A9"/>
  </w:style>
  <w:style w:type="character" w:customStyle="1" w:styleId="WW8Num5z8">
    <w:name w:val="WW8Num5z8"/>
    <w:rsid w:val="00BE73A9"/>
  </w:style>
  <w:style w:type="character" w:customStyle="1" w:styleId="WW8Num6z0">
    <w:name w:val="WW8Num6z0"/>
    <w:rsid w:val="00BE73A9"/>
    <w:rPr>
      <w:rFonts w:ascii="Bookman Old Style" w:eastAsia="Arial Unicode MS" w:hAnsi="Bookman Old Style" w:cs="Liberation Serif"/>
      <w:sz w:val="20"/>
      <w:szCs w:val="20"/>
    </w:rPr>
  </w:style>
  <w:style w:type="character" w:customStyle="1" w:styleId="WW8Num6z1">
    <w:name w:val="WW8Num6z1"/>
    <w:rsid w:val="00BE73A9"/>
  </w:style>
  <w:style w:type="character" w:customStyle="1" w:styleId="WW8Num6z2">
    <w:name w:val="WW8Num6z2"/>
    <w:rsid w:val="00BE73A9"/>
  </w:style>
  <w:style w:type="character" w:customStyle="1" w:styleId="WW8Num6z3">
    <w:name w:val="WW8Num6z3"/>
    <w:rsid w:val="00BE73A9"/>
  </w:style>
  <w:style w:type="character" w:customStyle="1" w:styleId="WW8Num6z4">
    <w:name w:val="WW8Num6z4"/>
    <w:rsid w:val="00BE73A9"/>
  </w:style>
  <w:style w:type="character" w:customStyle="1" w:styleId="WW8Num6z5">
    <w:name w:val="WW8Num6z5"/>
    <w:rsid w:val="00BE73A9"/>
  </w:style>
  <w:style w:type="character" w:customStyle="1" w:styleId="WW8Num6z6">
    <w:name w:val="WW8Num6z6"/>
    <w:rsid w:val="00BE73A9"/>
  </w:style>
  <w:style w:type="character" w:customStyle="1" w:styleId="WW8Num6z7">
    <w:name w:val="WW8Num6z7"/>
    <w:rsid w:val="00BE73A9"/>
  </w:style>
  <w:style w:type="character" w:customStyle="1" w:styleId="WW8Num6z8">
    <w:name w:val="WW8Num6z8"/>
    <w:rsid w:val="00BE73A9"/>
  </w:style>
  <w:style w:type="character" w:customStyle="1" w:styleId="WW8Num7z0">
    <w:name w:val="WW8Num7z0"/>
    <w:rsid w:val="00BE73A9"/>
    <w:rPr>
      <w:rFonts w:ascii="Bookman Old Style" w:eastAsia="Arial Unicode MS" w:hAnsi="Bookman Old Style" w:cs="Tahoma" w:hint="default"/>
      <w:b/>
      <w:color w:val="000000"/>
      <w:kern w:val="0"/>
      <w:sz w:val="20"/>
      <w:szCs w:val="20"/>
      <w:lang w:bidi="ar-SA"/>
    </w:rPr>
  </w:style>
  <w:style w:type="character" w:customStyle="1" w:styleId="WW8Num8z0">
    <w:name w:val="WW8Num8z0"/>
    <w:rsid w:val="00BE73A9"/>
    <w:rPr>
      <w:rFonts w:ascii="Symbol" w:eastAsia="Arial Unicode MS" w:hAnsi="Symbol" w:cs="Symbol" w:hint="default"/>
      <w:color w:val="000000"/>
      <w:kern w:val="0"/>
      <w:sz w:val="20"/>
      <w:szCs w:val="20"/>
      <w:lang w:val="en-GB" w:bidi="ar-SA"/>
    </w:rPr>
  </w:style>
  <w:style w:type="character" w:customStyle="1" w:styleId="WW8Num9z0">
    <w:name w:val="WW8Num9z0"/>
    <w:rsid w:val="00BE73A9"/>
    <w:rPr>
      <w:rFonts w:ascii="Symbol" w:eastAsia="Arial Unicode MS" w:hAnsi="Symbol" w:cs="Symbol" w:hint="default"/>
      <w:color w:val="000000"/>
      <w:kern w:val="0"/>
      <w:sz w:val="20"/>
      <w:szCs w:val="20"/>
      <w:lang w:bidi="ar-SA"/>
    </w:rPr>
  </w:style>
  <w:style w:type="character" w:customStyle="1" w:styleId="WW8Num9z1">
    <w:name w:val="WW8Num9z1"/>
    <w:rsid w:val="00BE73A9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BE73A9"/>
    <w:rPr>
      <w:rFonts w:ascii="Wingdings" w:hAnsi="Wingdings" w:cs="Wingdings" w:hint="default"/>
      <w:sz w:val="20"/>
    </w:rPr>
  </w:style>
  <w:style w:type="character" w:customStyle="1" w:styleId="WW8Num2z1">
    <w:name w:val="WW8Num2z1"/>
    <w:rsid w:val="00BE73A9"/>
    <w:rPr>
      <w:rFonts w:ascii="OpenSymbol" w:hAnsi="OpenSymbol" w:cs="OpenSymbol"/>
    </w:rPr>
  </w:style>
  <w:style w:type="character" w:customStyle="1" w:styleId="WW8Num3z3">
    <w:name w:val="WW8Num3z3"/>
    <w:rsid w:val="00BE73A9"/>
  </w:style>
  <w:style w:type="character" w:customStyle="1" w:styleId="WW8Num3z4">
    <w:name w:val="WW8Num3z4"/>
    <w:rsid w:val="00BE73A9"/>
  </w:style>
  <w:style w:type="character" w:customStyle="1" w:styleId="WW8Num3z5">
    <w:name w:val="WW8Num3z5"/>
    <w:rsid w:val="00BE73A9"/>
  </w:style>
  <w:style w:type="character" w:customStyle="1" w:styleId="WW8Num3z6">
    <w:name w:val="WW8Num3z6"/>
    <w:rsid w:val="00BE73A9"/>
  </w:style>
  <w:style w:type="character" w:customStyle="1" w:styleId="WW8Num3z7">
    <w:name w:val="WW8Num3z7"/>
    <w:rsid w:val="00BE73A9"/>
  </w:style>
  <w:style w:type="character" w:customStyle="1" w:styleId="WW8Num3z8">
    <w:name w:val="WW8Num3z8"/>
    <w:rsid w:val="00BE73A9"/>
  </w:style>
  <w:style w:type="character" w:customStyle="1" w:styleId="WW8Num8z1">
    <w:name w:val="WW8Num8z1"/>
    <w:rsid w:val="00BE73A9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BE73A9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BE73A9"/>
    <w:rPr>
      <w:rFonts w:ascii="Bookman Old Style" w:eastAsia="Times New Roman" w:hAnsi="Bookman Old Style" w:cs="Liberation Serif"/>
      <w:kern w:val="0"/>
      <w:sz w:val="20"/>
      <w:szCs w:val="20"/>
      <w:lang w:eastAsia="el-GR" w:bidi="ar-SA"/>
    </w:rPr>
  </w:style>
  <w:style w:type="character" w:customStyle="1" w:styleId="WW8Num10z1">
    <w:name w:val="WW8Num10z1"/>
    <w:rsid w:val="00BE73A9"/>
    <w:rPr>
      <w:rFonts w:ascii="Bookman Old Style" w:eastAsia="Liberation Serif" w:hAnsi="Bookman Old Style" w:cs="Tahoma"/>
      <w:sz w:val="20"/>
      <w:szCs w:val="20"/>
    </w:rPr>
  </w:style>
  <w:style w:type="character" w:customStyle="1" w:styleId="WW8Num10z2">
    <w:name w:val="WW8Num10z2"/>
    <w:rsid w:val="00BE73A9"/>
  </w:style>
  <w:style w:type="character" w:customStyle="1" w:styleId="WW8Num10z3">
    <w:name w:val="WW8Num10z3"/>
    <w:rsid w:val="00BE73A9"/>
  </w:style>
  <w:style w:type="character" w:customStyle="1" w:styleId="WW8Num10z4">
    <w:name w:val="WW8Num10z4"/>
    <w:rsid w:val="00BE73A9"/>
  </w:style>
  <w:style w:type="character" w:customStyle="1" w:styleId="WW8Num10z5">
    <w:name w:val="WW8Num10z5"/>
    <w:rsid w:val="00BE73A9"/>
  </w:style>
  <w:style w:type="character" w:customStyle="1" w:styleId="WW8Num10z6">
    <w:name w:val="WW8Num10z6"/>
    <w:rsid w:val="00BE73A9"/>
  </w:style>
  <w:style w:type="character" w:customStyle="1" w:styleId="WW8Num10z7">
    <w:name w:val="WW8Num10z7"/>
    <w:rsid w:val="00BE73A9"/>
  </w:style>
  <w:style w:type="character" w:customStyle="1" w:styleId="WW8Num10z8">
    <w:name w:val="WW8Num10z8"/>
    <w:rsid w:val="00BE73A9"/>
  </w:style>
  <w:style w:type="character" w:customStyle="1" w:styleId="WW8Num11z0">
    <w:name w:val="WW8Num11z0"/>
    <w:rsid w:val="00BE73A9"/>
    <w:rPr>
      <w:rFonts w:cs="Liberation Serif"/>
    </w:rPr>
  </w:style>
  <w:style w:type="character" w:customStyle="1" w:styleId="WW8Num11z1">
    <w:name w:val="WW8Num11z1"/>
    <w:rsid w:val="00BE73A9"/>
  </w:style>
  <w:style w:type="character" w:customStyle="1" w:styleId="WW8Num11z2">
    <w:name w:val="WW8Num11z2"/>
    <w:rsid w:val="00BE73A9"/>
  </w:style>
  <w:style w:type="character" w:customStyle="1" w:styleId="WW8Num11z3">
    <w:name w:val="WW8Num11z3"/>
    <w:rsid w:val="00BE73A9"/>
  </w:style>
  <w:style w:type="character" w:customStyle="1" w:styleId="WW8Num11z4">
    <w:name w:val="WW8Num11z4"/>
    <w:rsid w:val="00BE73A9"/>
  </w:style>
  <w:style w:type="character" w:customStyle="1" w:styleId="WW8Num11z5">
    <w:name w:val="WW8Num11z5"/>
    <w:rsid w:val="00BE73A9"/>
  </w:style>
  <w:style w:type="character" w:customStyle="1" w:styleId="WW8Num11z6">
    <w:name w:val="WW8Num11z6"/>
    <w:rsid w:val="00BE73A9"/>
  </w:style>
  <w:style w:type="character" w:customStyle="1" w:styleId="WW8Num11z7">
    <w:name w:val="WW8Num11z7"/>
    <w:rsid w:val="00BE73A9"/>
  </w:style>
  <w:style w:type="character" w:customStyle="1" w:styleId="WW8Num11z8">
    <w:name w:val="WW8Num11z8"/>
    <w:rsid w:val="00BE73A9"/>
  </w:style>
  <w:style w:type="character" w:customStyle="1" w:styleId="WW8Num12z0">
    <w:name w:val="WW8Num12z0"/>
    <w:rsid w:val="00BE73A9"/>
    <w:rPr>
      <w:rFonts w:ascii="Bookman Old Style" w:eastAsia="SimSun" w:hAnsi="Bookman Old Style" w:cs="Tahoma" w:hint="default"/>
      <w:b/>
    </w:rPr>
  </w:style>
  <w:style w:type="character" w:customStyle="1" w:styleId="WW8Num12z1">
    <w:name w:val="WW8Num12z1"/>
    <w:rsid w:val="00BE73A9"/>
    <w:rPr>
      <w:rFonts w:ascii="Courier New" w:hAnsi="Courier New" w:cs="Courier New" w:hint="default"/>
    </w:rPr>
  </w:style>
  <w:style w:type="character" w:customStyle="1" w:styleId="WW8Num12z2">
    <w:name w:val="WW8Num12z2"/>
    <w:rsid w:val="00BE73A9"/>
    <w:rPr>
      <w:rFonts w:ascii="Wingdings" w:hAnsi="Wingdings" w:cs="Wingdings" w:hint="default"/>
    </w:rPr>
  </w:style>
  <w:style w:type="character" w:customStyle="1" w:styleId="WW8Num12z3">
    <w:name w:val="WW8Num12z3"/>
    <w:rsid w:val="00BE73A9"/>
    <w:rPr>
      <w:rFonts w:ascii="Symbol" w:hAnsi="Symbol" w:cs="Symbol" w:hint="default"/>
    </w:rPr>
  </w:style>
  <w:style w:type="character" w:customStyle="1" w:styleId="WW8Num13z0">
    <w:name w:val="WW8Num13z0"/>
    <w:rsid w:val="00BE73A9"/>
  </w:style>
  <w:style w:type="character" w:customStyle="1" w:styleId="WW8Num13z1">
    <w:name w:val="WW8Num13z1"/>
    <w:rsid w:val="00BE73A9"/>
  </w:style>
  <w:style w:type="character" w:customStyle="1" w:styleId="WW8Num13z2">
    <w:name w:val="WW8Num13z2"/>
    <w:rsid w:val="00BE73A9"/>
  </w:style>
  <w:style w:type="character" w:customStyle="1" w:styleId="WW8Num13z3">
    <w:name w:val="WW8Num13z3"/>
    <w:rsid w:val="00BE73A9"/>
  </w:style>
  <w:style w:type="character" w:customStyle="1" w:styleId="WW8Num13z4">
    <w:name w:val="WW8Num13z4"/>
    <w:rsid w:val="00BE73A9"/>
  </w:style>
  <w:style w:type="character" w:customStyle="1" w:styleId="WW8Num13z5">
    <w:name w:val="WW8Num13z5"/>
    <w:rsid w:val="00BE73A9"/>
  </w:style>
  <w:style w:type="character" w:customStyle="1" w:styleId="WW8Num13z6">
    <w:name w:val="WW8Num13z6"/>
    <w:rsid w:val="00BE73A9"/>
  </w:style>
  <w:style w:type="character" w:customStyle="1" w:styleId="WW8Num13z7">
    <w:name w:val="WW8Num13z7"/>
    <w:rsid w:val="00BE73A9"/>
  </w:style>
  <w:style w:type="character" w:customStyle="1" w:styleId="WW8Num13z8">
    <w:name w:val="WW8Num13z8"/>
    <w:rsid w:val="00BE73A9"/>
  </w:style>
  <w:style w:type="character" w:customStyle="1" w:styleId="WW8Num14z0">
    <w:name w:val="WW8Num14z0"/>
    <w:rsid w:val="00BE73A9"/>
    <w:rPr>
      <w:rFonts w:ascii="Symbol" w:hAnsi="Symbol" w:cs="Symbol" w:hint="default"/>
      <w:sz w:val="20"/>
      <w:lang w:val="en-GB"/>
    </w:rPr>
  </w:style>
  <w:style w:type="character" w:customStyle="1" w:styleId="WW8Num15z0">
    <w:name w:val="WW8Num15z0"/>
    <w:rsid w:val="00BE73A9"/>
    <w:rPr>
      <w:rFonts w:ascii="Symbol" w:hAnsi="Symbol" w:cs="Symbol" w:hint="default"/>
      <w:sz w:val="20"/>
    </w:rPr>
  </w:style>
  <w:style w:type="character" w:customStyle="1" w:styleId="WW8Num15z1">
    <w:name w:val="WW8Num15z1"/>
    <w:rsid w:val="00BE73A9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BE73A9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BE73A9"/>
    <w:rPr>
      <w:rFonts w:cs="Liberation Serif"/>
    </w:rPr>
  </w:style>
  <w:style w:type="character" w:customStyle="1" w:styleId="WW8Num16z1">
    <w:name w:val="WW8Num16z1"/>
    <w:rsid w:val="00BE73A9"/>
  </w:style>
  <w:style w:type="character" w:customStyle="1" w:styleId="WW8Num16z2">
    <w:name w:val="WW8Num16z2"/>
    <w:rsid w:val="00BE73A9"/>
  </w:style>
  <w:style w:type="character" w:customStyle="1" w:styleId="WW8Num16z3">
    <w:name w:val="WW8Num16z3"/>
    <w:rsid w:val="00BE73A9"/>
  </w:style>
  <w:style w:type="character" w:customStyle="1" w:styleId="WW8Num16z4">
    <w:name w:val="WW8Num16z4"/>
    <w:rsid w:val="00BE73A9"/>
  </w:style>
  <w:style w:type="character" w:customStyle="1" w:styleId="WW8Num16z5">
    <w:name w:val="WW8Num16z5"/>
    <w:rsid w:val="00BE73A9"/>
  </w:style>
  <w:style w:type="character" w:customStyle="1" w:styleId="WW8Num16z6">
    <w:name w:val="WW8Num16z6"/>
    <w:rsid w:val="00BE73A9"/>
  </w:style>
  <w:style w:type="character" w:customStyle="1" w:styleId="WW8Num16z7">
    <w:name w:val="WW8Num16z7"/>
    <w:rsid w:val="00BE73A9"/>
  </w:style>
  <w:style w:type="character" w:customStyle="1" w:styleId="WW8Num16z8">
    <w:name w:val="WW8Num16z8"/>
    <w:rsid w:val="00BE73A9"/>
  </w:style>
  <w:style w:type="character" w:customStyle="1" w:styleId="DefaultParagraphFont1">
    <w:name w:val="Default Paragraph Font1"/>
    <w:rsid w:val="00BE73A9"/>
  </w:style>
  <w:style w:type="character" w:customStyle="1" w:styleId="WW8Num2z2">
    <w:name w:val="WW8Num2z2"/>
    <w:rsid w:val="00BE73A9"/>
  </w:style>
  <w:style w:type="character" w:customStyle="1" w:styleId="WW8Num2z3">
    <w:name w:val="WW8Num2z3"/>
    <w:rsid w:val="00BE73A9"/>
  </w:style>
  <w:style w:type="character" w:customStyle="1" w:styleId="WW8Num2z4">
    <w:name w:val="WW8Num2z4"/>
    <w:rsid w:val="00BE73A9"/>
  </w:style>
  <w:style w:type="character" w:customStyle="1" w:styleId="WW8Num2z5">
    <w:name w:val="WW8Num2z5"/>
    <w:rsid w:val="00BE73A9"/>
  </w:style>
  <w:style w:type="character" w:customStyle="1" w:styleId="WW8Num2z6">
    <w:name w:val="WW8Num2z6"/>
    <w:rsid w:val="00BE73A9"/>
  </w:style>
  <w:style w:type="character" w:customStyle="1" w:styleId="WW8Num2z7">
    <w:name w:val="WW8Num2z7"/>
    <w:rsid w:val="00BE73A9"/>
  </w:style>
  <w:style w:type="character" w:customStyle="1" w:styleId="WW8Num2z8">
    <w:name w:val="WW8Num2z8"/>
    <w:rsid w:val="00BE73A9"/>
  </w:style>
  <w:style w:type="character" w:customStyle="1" w:styleId="WW8Num4z3">
    <w:name w:val="WW8Num4z3"/>
    <w:rsid w:val="00BE73A9"/>
  </w:style>
  <w:style w:type="character" w:customStyle="1" w:styleId="WW8Num4z4">
    <w:name w:val="WW8Num4z4"/>
    <w:rsid w:val="00BE73A9"/>
  </w:style>
  <w:style w:type="character" w:customStyle="1" w:styleId="WW8Num4z5">
    <w:name w:val="WW8Num4z5"/>
    <w:rsid w:val="00BE73A9"/>
  </w:style>
  <w:style w:type="character" w:customStyle="1" w:styleId="WW8Num4z6">
    <w:name w:val="WW8Num4z6"/>
    <w:rsid w:val="00BE73A9"/>
  </w:style>
  <w:style w:type="character" w:customStyle="1" w:styleId="WW8Num4z7">
    <w:name w:val="WW8Num4z7"/>
    <w:rsid w:val="00BE73A9"/>
  </w:style>
  <w:style w:type="character" w:customStyle="1" w:styleId="WW8Num4z8">
    <w:name w:val="WW8Num4z8"/>
    <w:rsid w:val="00BE73A9"/>
  </w:style>
  <w:style w:type="character" w:customStyle="1" w:styleId="11">
    <w:name w:val="Προεπιλεγμένη γραμματοσειρά1"/>
    <w:rsid w:val="00BE73A9"/>
  </w:style>
  <w:style w:type="character" w:customStyle="1" w:styleId="ListLabel1">
    <w:name w:val="ListLabel 1"/>
    <w:rsid w:val="00BE73A9"/>
    <w:rPr>
      <w:rFonts w:ascii="Times New Roman" w:hAnsi="Times New Roman" w:cs="Times New Roman"/>
    </w:rPr>
  </w:style>
  <w:style w:type="character" w:customStyle="1" w:styleId="a3">
    <w:name w:val="Χαρακτήρες αρίθμησης"/>
    <w:rsid w:val="00BE73A9"/>
  </w:style>
  <w:style w:type="character" w:customStyle="1" w:styleId="WW8Num7z2">
    <w:name w:val="WW8Num7z2"/>
    <w:rsid w:val="00BE73A9"/>
  </w:style>
  <w:style w:type="character" w:customStyle="1" w:styleId="WW8Num7z3">
    <w:name w:val="WW8Num7z3"/>
    <w:rsid w:val="00BE73A9"/>
  </w:style>
  <w:style w:type="character" w:customStyle="1" w:styleId="WW8Num7z4">
    <w:name w:val="WW8Num7z4"/>
    <w:rsid w:val="00BE73A9"/>
  </w:style>
  <w:style w:type="character" w:customStyle="1" w:styleId="WW8Num7z5">
    <w:name w:val="WW8Num7z5"/>
    <w:rsid w:val="00BE73A9"/>
  </w:style>
  <w:style w:type="character" w:customStyle="1" w:styleId="WW8Num7z6">
    <w:name w:val="WW8Num7z6"/>
    <w:rsid w:val="00BE73A9"/>
  </w:style>
  <w:style w:type="character" w:customStyle="1" w:styleId="WW8Num7z7">
    <w:name w:val="WW8Num7z7"/>
    <w:rsid w:val="00BE73A9"/>
  </w:style>
  <w:style w:type="character" w:customStyle="1" w:styleId="WW8Num7z8">
    <w:name w:val="WW8Num7z8"/>
    <w:rsid w:val="00BE73A9"/>
  </w:style>
  <w:style w:type="character" w:customStyle="1" w:styleId="50">
    <w:name w:val="Προεπιλεγμένη γραμματοσειρά5"/>
    <w:rsid w:val="00BE73A9"/>
  </w:style>
  <w:style w:type="character" w:customStyle="1" w:styleId="WW8Num8z3">
    <w:name w:val="WW8Num8z3"/>
    <w:rsid w:val="00BE73A9"/>
  </w:style>
  <w:style w:type="character" w:customStyle="1" w:styleId="WW8Num8z4">
    <w:name w:val="WW8Num8z4"/>
    <w:rsid w:val="00BE73A9"/>
  </w:style>
  <w:style w:type="character" w:customStyle="1" w:styleId="WW8Num8z5">
    <w:name w:val="WW8Num8z5"/>
    <w:rsid w:val="00BE73A9"/>
  </w:style>
  <w:style w:type="character" w:customStyle="1" w:styleId="WW8Num8z6">
    <w:name w:val="WW8Num8z6"/>
    <w:rsid w:val="00BE73A9"/>
  </w:style>
  <w:style w:type="character" w:customStyle="1" w:styleId="WW8Num8z7">
    <w:name w:val="WW8Num8z7"/>
    <w:rsid w:val="00BE73A9"/>
  </w:style>
  <w:style w:type="character" w:customStyle="1" w:styleId="WW8Num8z8">
    <w:name w:val="WW8Num8z8"/>
    <w:rsid w:val="00BE73A9"/>
  </w:style>
  <w:style w:type="character" w:styleId="a4">
    <w:name w:val="Strong"/>
    <w:basedOn w:val="a0"/>
    <w:uiPriority w:val="22"/>
    <w:qFormat/>
    <w:rsid w:val="00BE73A9"/>
    <w:rPr>
      <w:b/>
      <w:bCs/>
      <w:color w:val="auto"/>
    </w:rPr>
  </w:style>
  <w:style w:type="character" w:customStyle="1" w:styleId="a5">
    <w:name w:val="Κουκκίδες"/>
    <w:rsid w:val="00BE73A9"/>
    <w:rPr>
      <w:rFonts w:ascii="OpenSymbol" w:eastAsia="OpenSymbol" w:hAnsi="OpenSymbol" w:cs="OpenSymbol"/>
    </w:rPr>
  </w:style>
  <w:style w:type="character" w:customStyle="1" w:styleId="Char">
    <w:name w:val="Κείμενο πλαισίου Char"/>
    <w:rsid w:val="00BE73A9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FooterChar">
    <w:name w:val="Footer Char"/>
    <w:rsid w:val="00BE73A9"/>
    <w:rPr>
      <w:rFonts w:eastAsia="SimSun" w:cs="Mangal"/>
      <w:kern w:val="2"/>
      <w:sz w:val="24"/>
      <w:szCs w:val="21"/>
      <w:lang w:eastAsia="zh-CN" w:bidi="hi-IN"/>
    </w:rPr>
  </w:style>
  <w:style w:type="character" w:customStyle="1" w:styleId="CommentReference1">
    <w:name w:val="Comment Reference1"/>
    <w:rsid w:val="00BE73A9"/>
    <w:rPr>
      <w:sz w:val="16"/>
      <w:szCs w:val="16"/>
    </w:rPr>
  </w:style>
  <w:style w:type="character" w:customStyle="1" w:styleId="CommentTextChar">
    <w:name w:val="Comment Text Char"/>
    <w:rsid w:val="00BE73A9"/>
    <w:rPr>
      <w:rFonts w:eastAsia="SimSun" w:cs="Mangal"/>
      <w:kern w:val="2"/>
      <w:szCs w:val="18"/>
      <w:lang w:eastAsia="zh-CN" w:bidi="hi-IN"/>
    </w:rPr>
  </w:style>
  <w:style w:type="character" w:customStyle="1" w:styleId="CommentSubjectChar">
    <w:name w:val="Comment Subject Char"/>
    <w:rsid w:val="00BE73A9"/>
    <w:rPr>
      <w:rFonts w:eastAsia="SimSun" w:cs="Mangal"/>
      <w:b/>
      <w:bCs/>
      <w:kern w:val="2"/>
      <w:szCs w:val="18"/>
      <w:lang w:eastAsia="zh-CN" w:bidi="hi-IN"/>
    </w:rPr>
  </w:style>
  <w:style w:type="character" w:styleId="-">
    <w:name w:val="Hyperlink"/>
    <w:rsid w:val="00BE73A9"/>
    <w:rPr>
      <w:color w:val="0563C1"/>
      <w:u w:val="single"/>
    </w:rPr>
  </w:style>
  <w:style w:type="character" w:customStyle="1" w:styleId="UnresolvedMention1">
    <w:name w:val="Unresolved Mention1"/>
    <w:rsid w:val="00BE73A9"/>
    <w:rPr>
      <w:color w:val="605E5C"/>
      <w:shd w:val="clear" w:color="auto" w:fill="E1DFDD"/>
    </w:rPr>
  </w:style>
  <w:style w:type="character" w:customStyle="1" w:styleId="fontstyle63">
    <w:name w:val="fontstyle63"/>
    <w:rsid w:val="00BE73A9"/>
  </w:style>
  <w:style w:type="character" w:customStyle="1" w:styleId="Heading1Char">
    <w:name w:val="Heading 1 Char"/>
    <w:rsid w:val="00BE73A9"/>
    <w:rPr>
      <w:rFonts w:ascii="Calibri Light" w:eastAsia="Times New Roman" w:hAnsi="Calibri Light" w:cs="Mangal"/>
      <w:b/>
      <w:bCs/>
      <w:kern w:val="2"/>
      <w:sz w:val="32"/>
      <w:szCs w:val="29"/>
      <w:lang w:eastAsia="zh-CN" w:bidi="hi-IN"/>
    </w:rPr>
  </w:style>
  <w:style w:type="character" w:customStyle="1" w:styleId="HeaderChar">
    <w:name w:val="Header Char"/>
    <w:rsid w:val="00BE73A9"/>
    <w:rPr>
      <w:rFonts w:eastAsia="SimSun" w:cs="Mangal"/>
      <w:kern w:val="2"/>
      <w:sz w:val="24"/>
      <w:szCs w:val="24"/>
      <w:lang w:eastAsia="zh-CN" w:bidi="hi-IN"/>
    </w:rPr>
  </w:style>
  <w:style w:type="character" w:styleId="a6">
    <w:name w:val="line number"/>
    <w:basedOn w:val="DefaultParagraphFont1"/>
    <w:rsid w:val="00BE73A9"/>
  </w:style>
  <w:style w:type="paragraph" w:customStyle="1" w:styleId="a7">
    <w:name w:val="Επικεφαλίδα"/>
    <w:basedOn w:val="a"/>
    <w:next w:val="a8"/>
    <w:rsid w:val="00BE73A9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8">
    <w:name w:val="Body Text"/>
    <w:basedOn w:val="a"/>
    <w:link w:val="Char0"/>
    <w:rsid w:val="00BE73A9"/>
    <w:pPr>
      <w:widowControl w:val="0"/>
      <w:suppressAutoHyphens/>
      <w:spacing w:after="140" w:line="288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Char0">
    <w:name w:val="Σώμα κειμένου Char"/>
    <w:basedOn w:val="a0"/>
    <w:link w:val="a8"/>
    <w:rsid w:val="00BE73A9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9">
    <w:name w:val="List"/>
    <w:basedOn w:val="a8"/>
    <w:rsid w:val="00BE73A9"/>
  </w:style>
  <w:style w:type="paragraph" w:styleId="aa">
    <w:name w:val="caption"/>
    <w:basedOn w:val="a"/>
    <w:next w:val="a"/>
    <w:uiPriority w:val="35"/>
    <w:unhideWhenUsed/>
    <w:qFormat/>
    <w:rsid w:val="00BE73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b">
    <w:name w:val="Ευρετήριο"/>
    <w:basedOn w:val="a"/>
    <w:rsid w:val="00BE73A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Caption1">
    <w:name w:val="Caption1"/>
    <w:basedOn w:val="a"/>
    <w:rsid w:val="00BE73A9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Lucida Sans"/>
      <w:i/>
      <w:iCs/>
      <w:kern w:val="2"/>
      <w:sz w:val="24"/>
      <w:szCs w:val="24"/>
      <w:lang w:eastAsia="zh-CN" w:bidi="hi-IN"/>
    </w:rPr>
  </w:style>
  <w:style w:type="paragraph" w:customStyle="1" w:styleId="12">
    <w:name w:val="Λεζάντα1"/>
    <w:basedOn w:val="a"/>
    <w:rsid w:val="00BE73A9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zh-CN" w:bidi="hi-IN"/>
    </w:rPr>
  </w:style>
  <w:style w:type="paragraph" w:customStyle="1" w:styleId="ac">
    <w:name w:val="Περιεχόμενα πίνακα"/>
    <w:basedOn w:val="a"/>
    <w:rsid w:val="00BE73A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d">
    <w:name w:val="Επικεφαλίδα πίνακα"/>
    <w:basedOn w:val="ac"/>
    <w:rsid w:val="00BE73A9"/>
    <w:pPr>
      <w:jc w:val="center"/>
    </w:pPr>
    <w:rPr>
      <w:b/>
      <w:bCs/>
    </w:rPr>
  </w:style>
  <w:style w:type="paragraph" w:customStyle="1" w:styleId="NormalWeb1">
    <w:name w:val="Normal (Web)1"/>
    <w:basedOn w:val="a"/>
    <w:rsid w:val="00BE73A9"/>
    <w:pPr>
      <w:widowControl w:val="0"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2"/>
      <w:sz w:val="24"/>
      <w:szCs w:val="24"/>
      <w:lang w:eastAsia="zh-CN" w:bidi="hi-IN"/>
    </w:rPr>
  </w:style>
  <w:style w:type="paragraph" w:styleId="ae">
    <w:name w:val="header"/>
    <w:basedOn w:val="a"/>
    <w:link w:val="Char1"/>
    <w:rsid w:val="00BE73A9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Char1">
    <w:name w:val="Κεφαλίδα Char"/>
    <w:basedOn w:val="a0"/>
    <w:link w:val="ae"/>
    <w:rsid w:val="00BE73A9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BE73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paragraph" w:customStyle="1" w:styleId="BalloonText1">
    <w:name w:val="Balloon Text1"/>
    <w:basedOn w:val="a"/>
    <w:rsid w:val="00BE73A9"/>
    <w:pPr>
      <w:widowControl w:val="0"/>
      <w:suppressAutoHyphens/>
      <w:spacing w:after="0" w:line="240" w:lineRule="auto"/>
    </w:pPr>
    <w:rPr>
      <w:rFonts w:ascii="Segoe UI" w:eastAsia="SimSun" w:hAnsi="Segoe UI" w:cs="Segoe UI"/>
      <w:kern w:val="2"/>
      <w:sz w:val="18"/>
      <w:szCs w:val="16"/>
      <w:lang w:eastAsia="zh-CN" w:bidi="hi-IN"/>
    </w:rPr>
  </w:style>
  <w:style w:type="paragraph" w:styleId="af">
    <w:name w:val="footer"/>
    <w:basedOn w:val="a"/>
    <w:link w:val="Char2"/>
    <w:rsid w:val="00BE73A9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Char2">
    <w:name w:val="Υποσέλιδο Char"/>
    <w:basedOn w:val="a0"/>
    <w:link w:val="af"/>
    <w:rsid w:val="00BE73A9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CommentText1">
    <w:name w:val="Comment Text1"/>
    <w:basedOn w:val="a"/>
    <w:rsid w:val="00BE73A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paragraph" w:customStyle="1" w:styleId="CommentSubject1">
    <w:name w:val="Comment Subject1"/>
    <w:basedOn w:val="CommentText1"/>
    <w:next w:val="CommentText1"/>
    <w:rsid w:val="00BE73A9"/>
    <w:rPr>
      <w:b/>
      <w:bCs/>
    </w:rPr>
  </w:style>
  <w:style w:type="paragraph" w:customStyle="1" w:styleId="TOCHeading1">
    <w:name w:val="TOC Heading1"/>
    <w:basedOn w:val="1"/>
    <w:next w:val="a"/>
    <w:rsid w:val="00BE73A9"/>
    <w:pPr>
      <w:spacing w:line="254" w:lineRule="auto"/>
    </w:pPr>
    <w:rPr>
      <w:rFonts w:cs="Times New Roman"/>
      <w:b/>
      <w:bCs/>
      <w:color w:val="2E74B5"/>
    </w:rPr>
  </w:style>
  <w:style w:type="paragraph" w:customStyle="1" w:styleId="NoSpacing1">
    <w:name w:val="No Spacing1"/>
    <w:rsid w:val="00BE73A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ListParagraph1">
    <w:name w:val="List Paragraph1"/>
    <w:basedOn w:val="a"/>
    <w:rsid w:val="00BE73A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rtejustify">
    <w:name w:val="rtejustify"/>
    <w:basedOn w:val="a"/>
    <w:rsid w:val="00BE73A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0">
    <w:name w:val="Unresolved Mention"/>
    <w:uiPriority w:val="99"/>
    <w:semiHidden/>
    <w:unhideWhenUsed/>
    <w:rsid w:val="00BE73A9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BE73A9"/>
    <w:pPr>
      <w:ind w:left="720"/>
      <w:contextualSpacing/>
    </w:pPr>
  </w:style>
  <w:style w:type="paragraph" w:styleId="af2">
    <w:name w:val="TOC Heading"/>
    <w:basedOn w:val="1"/>
    <w:next w:val="a"/>
    <w:uiPriority w:val="39"/>
    <w:unhideWhenUsed/>
    <w:qFormat/>
    <w:rsid w:val="00BE73A9"/>
    <w:pPr>
      <w:outlineLvl w:val="9"/>
    </w:pPr>
  </w:style>
  <w:style w:type="paragraph" w:customStyle="1" w:styleId="13">
    <w:name w:val="Παράγραφος λίστας1"/>
    <w:basedOn w:val="a"/>
    <w:rsid w:val="00BE73A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f3">
    <w:name w:val="Title"/>
    <w:basedOn w:val="a"/>
    <w:next w:val="a"/>
    <w:link w:val="Char3"/>
    <w:uiPriority w:val="10"/>
    <w:qFormat/>
    <w:rsid w:val="00BE73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3">
    <w:name w:val="Τίτλος Char"/>
    <w:basedOn w:val="a0"/>
    <w:link w:val="af3"/>
    <w:uiPriority w:val="10"/>
    <w:rsid w:val="00BE73A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4">
    <w:name w:val="Subtitle"/>
    <w:basedOn w:val="a"/>
    <w:next w:val="a"/>
    <w:link w:val="Char4"/>
    <w:uiPriority w:val="11"/>
    <w:qFormat/>
    <w:rsid w:val="00BE73A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4">
    <w:name w:val="Υπότιτλος Char"/>
    <w:basedOn w:val="a0"/>
    <w:link w:val="af4"/>
    <w:uiPriority w:val="11"/>
    <w:rsid w:val="00BE73A9"/>
    <w:rPr>
      <w:rFonts w:eastAsiaTheme="minorEastAsia"/>
      <w:color w:val="5A5A5A" w:themeColor="text1" w:themeTint="A5"/>
      <w:spacing w:val="15"/>
    </w:rPr>
  </w:style>
  <w:style w:type="character" w:styleId="af5">
    <w:name w:val="Emphasis"/>
    <w:basedOn w:val="a0"/>
    <w:uiPriority w:val="20"/>
    <w:qFormat/>
    <w:rsid w:val="00BE73A9"/>
    <w:rPr>
      <w:i/>
      <w:iCs/>
      <w:color w:val="auto"/>
    </w:rPr>
  </w:style>
  <w:style w:type="paragraph" w:styleId="af6">
    <w:name w:val="No Spacing"/>
    <w:link w:val="Char5"/>
    <w:uiPriority w:val="1"/>
    <w:qFormat/>
    <w:rsid w:val="00BE73A9"/>
    <w:pPr>
      <w:spacing w:after="0" w:line="240" w:lineRule="auto"/>
    </w:pPr>
    <w:rPr>
      <w:rFonts w:eastAsiaTheme="minorEastAsia"/>
    </w:rPr>
  </w:style>
  <w:style w:type="paragraph" w:styleId="af7">
    <w:name w:val="Quote"/>
    <w:basedOn w:val="a"/>
    <w:next w:val="a"/>
    <w:link w:val="Char6"/>
    <w:uiPriority w:val="29"/>
    <w:qFormat/>
    <w:rsid w:val="00BE73A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6">
    <w:name w:val="Απόσπασμα Char"/>
    <w:basedOn w:val="a0"/>
    <w:link w:val="af7"/>
    <w:uiPriority w:val="29"/>
    <w:rsid w:val="00BE73A9"/>
    <w:rPr>
      <w:rFonts w:eastAsiaTheme="minorEastAsia"/>
      <w:i/>
      <w:iCs/>
      <w:color w:val="404040" w:themeColor="text1" w:themeTint="BF"/>
    </w:rPr>
  </w:style>
  <w:style w:type="paragraph" w:styleId="af8">
    <w:name w:val="Intense Quote"/>
    <w:basedOn w:val="a"/>
    <w:next w:val="a"/>
    <w:link w:val="Char7"/>
    <w:uiPriority w:val="30"/>
    <w:qFormat/>
    <w:rsid w:val="00BE73A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7">
    <w:name w:val="Έντονο απόσπ. Char"/>
    <w:basedOn w:val="a0"/>
    <w:link w:val="af8"/>
    <w:uiPriority w:val="30"/>
    <w:rsid w:val="00BE73A9"/>
    <w:rPr>
      <w:rFonts w:eastAsiaTheme="minorEastAsia"/>
      <w:i/>
      <w:iCs/>
      <w:color w:val="4472C4" w:themeColor="accent1"/>
    </w:rPr>
  </w:style>
  <w:style w:type="character" w:styleId="af9">
    <w:name w:val="Subtle Emphasis"/>
    <w:basedOn w:val="a0"/>
    <w:uiPriority w:val="19"/>
    <w:qFormat/>
    <w:rsid w:val="00BE73A9"/>
    <w:rPr>
      <w:i/>
      <w:iCs/>
      <w:color w:val="404040" w:themeColor="text1" w:themeTint="BF"/>
    </w:rPr>
  </w:style>
  <w:style w:type="character" w:styleId="afa">
    <w:name w:val="Intense Emphasis"/>
    <w:basedOn w:val="a0"/>
    <w:uiPriority w:val="21"/>
    <w:qFormat/>
    <w:rsid w:val="00BE73A9"/>
    <w:rPr>
      <w:i/>
      <w:iCs/>
      <w:color w:val="4472C4" w:themeColor="accent1"/>
    </w:rPr>
  </w:style>
  <w:style w:type="character" w:styleId="afb">
    <w:name w:val="Subtle Reference"/>
    <w:basedOn w:val="a0"/>
    <w:uiPriority w:val="31"/>
    <w:qFormat/>
    <w:rsid w:val="00BE73A9"/>
    <w:rPr>
      <w:smallCaps/>
      <w:color w:val="404040" w:themeColor="text1" w:themeTint="BF"/>
    </w:rPr>
  </w:style>
  <w:style w:type="character" w:styleId="afc">
    <w:name w:val="Intense Reference"/>
    <w:basedOn w:val="a0"/>
    <w:uiPriority w:val="32"/>
    <w:qFormat/>
    <w:rsid w:val="00BE73A9"/>
    <w:rPr>
      <w:b/>
      <w:bCs/>
      <w:smallCaps/>
      <w:color w:val="4472C4" w:themeColor="accent1"/>
      <w:spacing w:val="5"/>
    </w:rPr>
  </w:style>
  <w:style w:type="character" w:styleId="afd">
    <w:name w:val="Book Title"/>
    <w:basedOn w:val="a0"/>
    <w:uiPriority w:val="33"/>
    <w:qFormat/>
    <w:rsid w:val="00BE73A9"/>
    <w:rPr>
      <w:b/>
      <w:bCs/>
      <w:i/>
      <w:iCs/>
      <w:spacing w:val="5"/>
    </w:rPr>
  </w:style>
  <w:style w:type="character" w:customStyle="1" w:styleId="Char5">
    <w:name w:val="Χωρίς διάστιχο Char"/>
    <w:link w:val="af6"/>
    <w:uiPriority w:val="1"/>
    <w:locked/>
    <w:rsid w:val="001A383C"/>
    <w:rPr>
      <w:rFonts w:eastAsiaTheme="minorEastAsia"/>
    </w:rPr>
  </w:style>
  <w:style w:type="table" w:styleId="4-3">
    <w:name w:val="Grid Table 4 Accent 3"/>
    <w:basedOn w:val="a1"/>
    <w:uiPriority w:val="49"/>
    <w:rsid w:val="00701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2023-07-27T11:36:00Z</cp:lastPrinted>
  <dcterms:created xsi:type="dcterms:W3CDTF">2023-09-29T08:13:00Z</dcterms:created>
  <dcterms:modified xsi:type="dcterms:W3CDTF">2023-09-29T08:13:00Z</dcterms:modified>
</cp:coreProperties>
</file>