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91CA" w14:textId="2C4C5255" w:rsidR="008474B6" w:rsidRPr="008474B6" w:rsidRDefault="00BE738A">
      <w:pPr>
        <w:rPr>
          <w:szCs w:val="22"/>
          <w:lang w:val="el-GR"/>
        </w:rPr>
      </w:pPr>
      <w:r>
        <w:rPr>
          <w:lang w:val="el-GR"/>
        </w:rPr>
        <w:t xml:space="preserve">  </w:t>
      </w:r>
    </w:p>
    <w:p w14:paraId="178C5C98" w14:textId="36AFEE89" w:rsidR="00364B5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ΛΟΓΟΤΥΠΟ ΦΟΡΕΑ </w:t>
      </w:r>
    </w:p>
    <w:p w14:paraId="165EDFDB" w14:textId="50BE7F1E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71F8255" w14:textId="4ED7C7F3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1EA3A6" w14:textId="7D78E022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13B6779" w14:textId="7EFD4ED1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6C59B2A" w14:textId="75DE822E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4351C70" w14:textId="3490ED19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6E4AE07" w14:textId="7DF50321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B85F8DB" w14:textId="1DA8CABE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F76A50D" w14:textId="35A6CF3F" w:rsidR="00E84669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B697089" w14:textId="77777777" w:rsidR="00E84669" w:rsidRPr="004629E1" w:rsidRDefault="00E8466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E3B9CC7" w14:textId="255C930B" w:rsidR="00C55408" w:rsidRPr="002D7CCD" w:rsidRDefault="00C55408" w:rsidP="00C55408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2D7CCD">
        <w:rPr>
          <w:rFonts w:ascii="Calibri" w:hAnsi="Calibri" w:cs="Calibri"/>
          <w:b/>
          <w:bCs/>
          <w:color w:val="auto"/>
        </w:rPr>
        <w:t>Προμήθεια αναλ</w:t>
      </w:r>
      <w:r w:rsidR="00D34959">
        <w:rPr>
          <w:rFonts w:ascii="Calibri" w:hAnsi="Calibri" w:cs="Calibri"/>
          <w:b/>
          <w:bCs/>
          <w:color w:val="auto"/>
        </w:rPr>
        <w:t>ώ</w:t>
      </w:r>
      <w:r w:rsidRPr="002D7CCD">
        <w:rPr>
          <w:rFonts w:ascii="Calibri" w:hAnsi="Calibri" w:cs="Calibri"/>
          <w:b/>
          <w:bCs/>
          <w:color w:val="auto"/>
        </w:rPr>
        <w:t>σ</w:t>
      </w:r>
      <w:r w:rsidR="00D34959">
        <w:rPr>
          <w:rFonts w:ascii="Calibri" w:hAnsi="Calibri" w:cs="Calibri"/>
          <w:b/>
          <w:bCs/>
          <w:color w:val="auto"/>
        </w:rPr>
        <w:t>ι</w:t>
      </w:r>
      <w:r w:rsidRPr="002D7CCD">
        <w:rPr>
          <w:rFonts w:ascii="Calibri" w:hAnsi="Calibri" w:cs="Calibri"/>
          <w:b/>
          <w:bCs/>
          <w:color w:val="auto"/>
        </w:rPr>
        <w:t xml:space="preserve">μων ειδών </w:t>
      </w:r>
      <w:r w:rsidR="008A54DF">
        <w:rPr>
          <w:rFonts w:ascii="Calibri" w:hAnsi="Calibri" w:cs="Calibri"/>
          <w:b/>
          <w:bCs/>
          <w:color w:val="auto"/>
        </w:rPr>
        <w:t xml:space="preserve">έτους 2023 </w:t>
      </w:r>
      <w:r w:rsidR="00D34959">
        <w:rPr>
          <w:rFonts w:ascii="Calibri" w:hAnsi="Calibri" w:cs="Calibri"/>
          <w:b/>
          <w:bCs/>
          <w:color w:val="auto"/>
        </w:rPr>
        <w:t>της Διεύθυνσης Δημοτικής Αστυνομίας</w:t>
      </w:r>
      <w:r w:rsidRPr="002D7CCD">
        <w:rPr>
          <w:rFonts w:ascii="Calibri" w:hAnsi="Calibri" w:cs="Calibri"/>
          <w:b/>
          <w:bCs/>
          <w:color w:val="auto"/>
        </w:rPr>
        <w:t xml:space="preserve"> του Δήμου Ηρακλείου</w:t>
      </w:r>
      <w:r>
        <w:rPr>
          <w:rFonts w:ascii="Calibri" w:hAnsi="Calibri" w:cs="Calibri"/>
          <w:b/>
          <w:bCs/>
          <w:color w:val="auto"/>
        </w:rPr>
        <w:t>.</w:t>
      </w:r>
      <w:r w:rsidRPr="002D7CCD">
        <w:rPr>
          <w:rFonts w:ascii="Calibri" w:hAnsi="Calibri" w:cs="Calibri"/>
          <w:b/>
          <w:bCs/>
          <w:color w:val="auto"/>
        </w:rPr>
        <w:t xml:space="preserve"> </w:t>
      </w:r>
    </w:p>
    <w:p w14:paraId="07EAD6AE" w14:textId="77777777" w:rsidR="003070CB" w:rsidRPr="004629E1" w:rsidRDefault="003070CB" w:rsidP="003070C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D5556A" w14:textId="77777777" w:rsidR="00364B59" w:rsidRPr="00E84669" w:rsidRDefault="00364B59" w:rsidP="008B6838">
      <w:pPr>
        <w:suppressAutoHyphens w:val="0"/>
        <w:rPr>
          <w:szCs w:val="22"/>
          <w:lang w:val="el-GR" w:eastAsia="el-GR"/>
        </w:rPr>
      </w:pPr>
    </w:p>
    <w:p w14:paraId="744EFE47" w14:textId="5DB8778A" w:rsidR="00364B59" w:rsidRPr="009B0E13" w:rsidRDefault="00E84669" w:rsidP="009B0E13">
      <w:pPr>
        <w:pStyle w:val="a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ΤΙΜΟΛΟΓΙΟ ΠΡΟΣΦΟΡΑΣ </w:t>
      </w:r>
    </w:p>
    <w:p w14:paraId="5A062934" w14:textId="08CED4A9" w:rsidR="008A5B24" w:rsidRPr="00580211" w:rsidRDefault="008A5B24">
      <w:pPr>
        <w:rPr>
          <w:b/>
          <w:bCs/>
          <w:szCs w:val="22"/>
          <w:lang w:val="el-GR"/>
        </w:rPr>
      </w:pPr>
    </w:p>
    <w:tbl>
      <w:tblPr>
        <w:tblW w:w="5201" w:type="pct"/>
        <w:tblLook w:val="04A0" w:firstRow="1" w:lastRow="0" w:firstColumn="1" w:lastColumn="0" w:noHBand="0" w:noVBand="1"/>
      </w:tblPr>
      <w:tblGrid>
        <w:gridCol w:w="580"/>
        <w:gridCol w:w="3054"/>
        <w:gridCol w:w="1551"/>
        <w:gridCol w:w="1092"/>
        <w:gridCol w:w="1067"/>
        <w:gridCol w:w="1161"/>
        <w:gridCol w:w="1622"/>
      </w:tblGrid>
      <w:tr w:rsidR="00364B59" w:rsidRPr="00C0410C" w14:paraId="3795AE83" w14:textId="77777777" w:rsidTr="00E84669">
        <w:trPr>
          <w:trHeight w:val="1088"/>
        </w:trPr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1962429F" w14:textId="77777777" w:rsidR="00364B59" w:rsidRPr="00C0410C" w:rsidRDefault="00364B59" w:rsidP="008B6838">
            <w:pPr>
              <w:suppressAutoHyphens w:val="0"/>
              <w:rPr>
                <w:b/>
                <w:bCs/>
                <w:sz w:val="20"/>
                <w:szCs w:val="20"/>
                <w:lang w:eastAsia="el-GR"/>
              </w:rPr>
            </w:pPr>
            <w:r w:rsidRPr="00C0410C">
              <w:rPr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69A29278" w14:textId="77777777" w:rsidR="00364B59" w:rsidRPr="00C0410C" w:rsidRDefault="00364B59" w:rsidP="008B6838">
            <w:pPr>
              <w:suppressAutoHyphens w:val="0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l-GR"/>
              </w:rPr>
              <w:t>Είδος</w:t>
            </w:r>
            <w:proofErr w:type="spellEnd"/>
            <w:r>
              <w:rPr>
                <w:b/>
                <w:bCs/>
                <w:sz w:val="20"/>
                <w:szCs w:val="20"/>
                <w:lang w:eastAsia="el-GR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  <w:lang w:eastAsia="el-GR"/>
              </w:rPr>
              <w:t>Περιγρ</w:t>
            </w:r>
            <w:proofErr w:type="spellEnd"/>
            <w:r>
              <w:rPr>
                <w:b/>
                <w:bCs/>
                <w:sz w:val="20"/>
                <w:szCs w:val="20"/>
                <w:lang w:eastAsia="el-GR"/>
              </w:rPr>
              <w:t>αφή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vAlign w:val="center"/>
            <w:hideMark/>
          </w:tcPr>
          <w:p w14:paraId="1CD9F517" w14:textId="77777777" w:rsidR="00364B59" w:rsidRPr="00C0410C" w:rsidRDefault="00364B59" w:rsidP="008B6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0410C">
              <w:rPr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709C319E" w14:textId="77777777" w:rsidR="00364B59" w:rsidRPr="00C0410C" w:rsidRDefault="00364B59" w:rsidP="008B6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C0410C">
              <w:rPr>
                <w:b/>
                <w:bCs/>
                <w:sz w:val="20"/>
                <w:szCs w:val="20"/>
                <w:lang w:eastAsia="el-GR"/>
              </w:rPr>
              <w:t>Μονάδ</w:t>
            </w:r>
            <w:proofErr w:type="spellEnd"/>
            <w:r w:rsidRPr="00C0410C">
              <w:rPr>
                <w:b/>
                <w:bCs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C0410C">
              <w:rPr>
                <w:b/>
                <w:bCs/>
                <w:sz w:val="20"/>
                <w:szCs w:val="20"/>
                <w:lang w:eastAsia="el-GR"/>
              </w:rPr>
              <w:t>Μέτρησης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vAlign w:val="center"/>
            <w:hideMark/>
          </w:tcPr>
          <w:p w14:paraId="3328786E" w14:textId="77777777" w:rsidR="00364B59" w:rsidRPr="00C0410C" w:rsidRDefault="00364B59" w:rsidP="008B6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C0410C">
              <w:rPr>
                <w:b/>
                <w:bCs/>
                <w:sz w:val="20"/>
                <w:szCs w:val="20"/>
                <w:lang w:eastAsia="el-GR"/>
              </w:rPr>
              <w:t>Ποσότητ</w:t>
            </w:r>
            <w:proofErr w:type="spellEnd"/>
            <w:r w:rsidRPr="00C0410C">
              <w:rPr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32A0DB85" w14:textId="77777777" w:rsidR="00364B59" w:rsidRPr="00C0410C" w:rsidRDefault="00364B59" w:rsidP="008B6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C0410C">
              <w:rPr>
                <w:b/>
                <w:bCs/>
                <w:sz w:val="20"/>
                <w:szCs w:val="20"/>
                <w:lang w:eastAsia="el-GR"/>
              </w:rPr>
              <w:t>Τιμή</w:t>
            </w:r>
            <w:proofErr w:type="spellEnd"/>
            <w:r w:rsidRPr="00C0410C">
              <w:rPr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0410C">
              <w:rPr>
                <w:b/>
                <w:bCs/>
                <w:sz w:val="20"/>
                <w:szCs w:val="20"/>
                <w:lang w:eastAsia="el-GR"/>
              </w:rPr>
              <w:t>μονάδ</w:t>
            </w:r>
            <w:proofErr w:type="spellEnd"/>
            <w:r w:rsidRPr="00C0410C">
              <w:rPr>
                <w:b/>
                <w:bCs/>
                <w:sz w:val="20"/>
                <w:szCs w:val="20"/>
                <w:lang w:eastAsia="el-GR"/>
              </w:rPr>
              <w:t>ας</w:t>
            </w:r>
            <w:r w:rsidRPr="00C0410C">
              <w:rPr>
                <w:b/>
                <w:bCs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601242B3" w14:textId="77777777" w:rsidR="00364B59" w:rsidRPr="00C0410C" w:rsidRDefault="00364B59" w:rsidP="008B683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0410C">
              <w:rPr>
                <w:b/>
                <w:bCs/>
                <w:sz w:val="20"/>
                <w:szCs w:val="20"/>
                <w:lang w:eastAsia="el-GR"/>
              </w:rPr>
              <w:t>Δαπ</w:t>
            </w:r>
            <w:proofErr w:type="spellStart"/>
            <w:r w:rsidRPr="00C0410C">
              <w:rPr>
                <w:b/>
                <w:bCs/>
                <w:sz w:val="20"/>
                <w:szCs w:val="20"/>
                <w:lang w:eastAsia="el-GR"/>
              </w:rPr>
              <w:t>άνη</w:t>
            </w:r>
            <w:proofErr w:type="spellEnd"/>
            <w:r w:rsidRPr="00C0410C">
              <w:rPr>
                <w:b/>
                <w:bCs/>
                <w:sz w:val="20"/>
                <w:szCs w:val="20"/>
                <w:lang w:eastAsia="el-GR"/>
              </w:rPr>
              <w:t xml:space="preserve"> (€)</w:t>
            </w:r>
          </w:p>
        </w:tc>
      </w:tr>
      <w:tr w:rsidR="000148A2" w:rsidRPr="00C0410C" w14:paraId="4225956C" w14:textId="77777777" w:rsidTr="000F16B3">
        <w:trPr>
          <w:trHeight w:val="393"/>
        </w:trPr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49722" w14:textId="3706B0C3" w:rsidR="000148A2" w:rsidRPr="00CB6ED6" w:rsidRDefault="000148A2" w:rsidP="000148A2">
            <w:pPr>
              <w:rPr>
                <w:color w:val="2F5496"/>
                <w:sz w:val="20"/>
                <w:szCs w:val="20"/>
              </w:rPr>
            </w:pPr>
            <w:bookmarkStart w:id="0" w:name="_Hlk470726871"/>
            <w:r w:rsidRPr="00627C2C">
              <w:rPr>
                <w:b/>
                <w:bCs/>
                <w:lang w:val="el-GR"/>
              </w:rPr>
              <w:t>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A807" w14:textId="3C5FAD02" w:rsidR="000148A2" w:rsidRPr="009C5A4E" w:rsidRDefault="00F26FBF" w:rsidP="009C5A4E">
            <w:pPr>
              <w:suppressAutoHyphens w:val="0"/>
              <w:rPr>
                <w:lang w:val="el-GR"/>
              </w:rPr>
            </w:pPr>
            <w:r>
              <w:rPr>
                <w:lang w:val="el-GR"/>
              </w:rPr>
              <w:t>Κώνοι Ανακλαστικοί    Σήμανσης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E29F" w14:textId="7FC912E5" w:rsidR="000148A2" w:rsidRPr="000148A2" w:rsidRDefault="00F26FBF" w:rsidP="000148A2">
            <w:pPr>
              <w:rPr>
                <w:color w:val="2F5496"/>
                <w:sz w:val="20"/>
                <w:szCs w:val="20"/>
              </w:rPr>
            </w:pPr>
            <w:r>
              <w:rPr>
                <w:b/>
                <w:bCs/>
                <w:lang w:val="el-GR"/>
              </w:rPr>
              <w:t>34923000-3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AB93" w14:textId="08838071" w:rsidR="000148A2" w:rsidRPr="00C0410C" w:rsidRDefault="000148A2" w:rsidP="00F26FBF">
            <w:pPr>
              <w:rPr>
                <w:color w:val="2F5496"/>
                <w:sz w:val="20"/>
                <w:szCs w:val="20"/>
              </w:rPr>
            </w:pPr>
            <w:r w:rsidRPr="00F26FBF">
              <w:rPr>
                <w:b/>
                <w:bCs/>
                <w:lang w:val="el-GR"/>
              </w:rPr>
              <w:t>Τεμάχιο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20FC" w14:textId="24E4938A" w:rsidR="000148A2" w:rsidRPr="00F26FBF" w:rsidRDefault="00F26FBF" w:rsidP="00F26FBF">
            <w:pPr>
              <w:jc w:val="center"/>
              <w:rPr>
                <w:color w:val="2F5496"/>
                <w:sz w:val="20"/>
                <w:szCs w:val="20"/>
                <w:lang w:val="el-GR"/>
              </w:rPr>
            </w:pPr>
            <w:r w:rsidRPr="00F26FBF">
              <w:rPr>
                <w:b/>
                <w:bCs/>
                <w:lang w:val="el-GR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43AE" w14:textId="09526FFD" w:rsidR="000148A2" w:rsidRPr="00C0410C" w:rsidRDefault="000148A2" w:rsidP="00F82CA6">
            <w:pPr>
              <w:jc w:val="center"/>
              <w:rPr>
                <w:color w:val="2F5496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445C5" w14:textId="2A0B29E1" w:rsidR="000148A2" w:rsidRPr="00C0410C" w:rsidRDefault="000148A2" w:rsidP="00B37BAE">
            <w:pPr>
              <w:jc w:val="center"/>
              <w:rPr>
                <w:color w:val="2F5496"/>
                <w:sz w:val="20"/>
                <w:szCs w:val="20"/>
              </w:rPr>
            </w:pPr>
          </w:p>
        </w:tc>
      </w:tr>
      <w:tr w:rsidR="000148A2" w:rsidRPr="00C0410C" w14:paraId="072FBCC7" w14:textId="77777777" w:rsidTr="009C5A4E">
        <w:trPr>
          <w:trHeight w:val="498"/>
        </w:trPr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217A4" w14:textId="22B94BF8" w:rsidR="000148A2" w:rsidRPr="00F30AB2" w:rsidRDefault="000148A2" w:rsidP="000148A2">
            <w:pPr>
              <w:rPr>
                <w:b/>
                <w:bCs/>
                <w:lang w:val="el-GR"/>
              </w:rPr>
            </w:pPr>
            <w:r w:rsidRPr="00F30AB2">
              <w:rPr>
                <w:b/>
                <w:bCs/>
                <w:lang w:val="el-GR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CC64" w14:textId="4173FE56" w:rsidR="000148A2" w:rsidRPr="002D2915" w:rsidRDefault="002D2915" w:rsidP="000F16B3">
            <w:pPr>
              <w:suppressAutoHyphens w:val="0"/>
              <w:rPr>
                <w:lang w:val="el-GR"/>
              </w:rPr>
            </w:pPr>
            <w:r>
              <w:rPr>
                <w:lang w:val="el-GR"/>
              </w:rPr>
              <w:t>Ταινία</w:t>
            </w:r>
            <w:r w:rsidR="000F16B3">
              <w:rPr>
                <w:lang w:val="el-GR"/>
              </w:rPr>
              <w:t xml:space="preserve"> </w:t>
            </w:r>
            <w:r w:rsidR="00967FB9">
              <w:rPr>
                <w:lang w:val="el-GR"/>
              </w:rPr>
              <w:t>επι</w:t>
            </w:r>
            <w:r>
              <w:rPr>
                <w:lang w:val="el-GR"/>
              </w:rPr>
              <w:t>σήμανσης</w:t>
            </w:r>
            <w:r w:rsidR="00967FB9">
              <w:rPr>
                <w:lang w:val="el-GR"/>
              </w:rPr>
              <w:t xml:space="preserve"> κινδύνου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DBB1" w14:textId="4C1B75FC" w:rsidR="000148A2" w:rsidRPr="00C0410C" w:rsidRDefault="002D2915" w:rsidP="000148A2">
            <w:pPr>
              <w:rPr>
                <w:color w:val="2F5496"/>
                <w:sz w:val="20"/>
                <w:szCs w:val="20"/>
              </w:rPr>
            </w:pPr>
            <w:r>
              <w:rPr>
                <w:b/>
                <w:bCs/>
                <w:lang w:val="el-GR"/>
              </w:rPr>
              <w:t>34923000-3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D416" w14:textId="1ADFF382" w:rsidR="000148A2" w:rsidRPr="002D2915" w:rsidRDefault="000148A2" w:rsidP="002D2915">
            <w:pPr>
              <w:rPr>
                <w:b/>
                <w:bCs/>
                <w:lang w:val="el-GR"/>
              </w:rPr>
            </w:pPr>
            <w:r w:rsidRPr="002D2915">
              <w:rPr>
                <w:b/>
                <w:bCs/>
                <w:lang w:val="el-GR"/>
              </w:rPr>
              <w:t>Τεμάχιο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75870" w14:textId="1A3957C1" w:rsidR="000148A2" w:rsidRPr="002D2915" w:rsidRDefault="002D2915" w:rsidP="002D2915">
            <w:pPr>
              <w:jc w:val="center"/>
              <w:rPr>
                <w:b/>
                <w:bCs/>
                <w:lang w:val="el-GR"/>
              </w:rPr>
            </w:pPr>
            <w:r w:rsidRPr="002D2915">
              <w:rPr>
                <w:b/>
                <w:bCs/>
                <w:lang w:val="el-GR"/>
              </w:rPr>
              <w:t>1</w:t>
            </w:r>
            <w:r w:rsidR="004B35D0">
              <w:rPr>
                <w:b/>
                <w:bCs/>
                <w:lang w:val="el-GR"/>
              </w:rPr>
              <w:t>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91B0" w14:textId="7D5684B2" w:rsidR="000148A2" w:rsidRPr="002D2915" w:rsidRDefault="000148A2" w:rsidP="002D2915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CDFB" w14:textId="3A9EE8D2" w:rsidR="000148A2" w:rsidRPr="00C0410C" w:rsidRDefault="000148A2" w:rsidP="002D2915">
            <w:pPr>
              <w:jc w:val="center"/>
              <w:rPr>
                <w:color w:val="2F5496"/>
                <w:sz w:val="20"/>
                <w:szCs w:val="20"/>
              </w:rPr>
            </w:pPr>
          </w:p>
        </w:tc>
      </w:tr>
      <w:tr w:rsidR="000148A2" w:rsidRPr="00C0410C" w14:paraId="71E2215E" w14:textId="77777777" w:rsidTr="009C5A4E">
        <w:trPr>
          <w:trHeight w:val="549"/>
        </w:trPr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5ABF3" w14:textId="77840DDE" w:rsidR="000148A2" w:rsidRPr="00EE3E0F" w:rsidRDefault="00FF0B19" w:rsidP="000148A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7818" w14:textId="4342D5C2" w:rsidR="000148A2" w:rsidRPr="00EE3E0F" w:rsidRDefault="00EE3E0F" w:rsidP="00EE3E0F">
            <w:pPr>
              <w:suppressAutoHyphens w:val="0"/>
              <w:jc w:val="left"/>
              <w:rPr>
                <w:rFonts w:ascii="New serif" w:hAnsi="New serif"/>
                <w:color w:val="000000"/>
                <w:lang w:val="el-GR"/>
              </w:rPr>
            </w:pPr>
            <w:r w:rsidRPr="00730DEF">
              <w:rPr>
                <w:rFonts w:ascii="New serif" w:hAnsi="New serif"/>
                <w:color w:val="000000"/>
                <w:lang w:val="el-GR"/>
              </w:rPr>
              <w:t xml:space="preserve">Φακοί  χειρός </w:t>
            </w:r>
            <w:r w:rsidR="00967FB9">
              <w:rPr>
                <w:rFonts w:ascii="New serif" w:hAnsi="New serif"/>
                <w:color w:val="000000"/>
                <w:lang w:val="el-GR"/>
              </w:rPr>
              <w:t>επαναφορτιζόμενοι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35D" w14:textId="42DA82D0" w:rsidR="000148A2" w:rsidRPr="00C0410C" w:rsidRDefault="00EE3E0F" w:rsidP="000148A2">
            <w:pPr>
              <w:rPr>
                <w:color w:val="2F5496"/>
                <w:sz w:val="20"/>
                <w:szCs w:val="20"/>
              </w:rPr>
            </w:pPr>
            <w:r w:rsidRPr="00F84D02">
              <w:rPr>
                <w:b/>
                <w:bCs/>
                <w:lang w:val="en-US"/>
              </w:rPr>
              <w:t>31521320-3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56D1" w14:textId="6C8C32C7" w:rsidR="000148A2" w:rsidRPr="00EE3E0F" w:rsidRDefault="000148A2" w:rsidP="00EE3E0F">
            <w:pPr>
              <w:rPr>
                <w:b/>
                <w:bCs/>
                <w:lang w:val="el-GR"/>
              </w:rPr>
            </w:pPr>
            <w:r w:rsidRPr="00EE3E0F">
              <w:rPr>
                <w:b/>
                <w:bCs/>
                <w:lang w:val="el-GR"/>
              </w:rPr>
              <w:t>Τεμάχιο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A53F5" w14:textId="0FF11850" w:rsidR="000148A2" w:rsidRPr="00EE3E0F" w:rsidRDefault="007314C9" w:rsidP="00EE3E0F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DB82" w14:textId="1F92A10E" w:rsidR="000148A2" w:rsidRPr="00EE3E0F" w:rsidRDefault="000148A2" w:rsidP="00EE3E0F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EDA8" w14:textId="7B2D9AA5" w:rsidR="000148A2" w:rsidRPr="00EE3E0F" w:rsidRDefault="000148A2" w:rsidP="00EE3E0F">
            <w:pPr>
              <w:jc w:val="center"/>
              <w:rPr>
                <w:b/>
                <w:bCs/>
                <w:lang w:val="el-GR"/>
              </w:rPr>
            </w:pPr>
          </w:p>
        </w:tc>
      </w:tr>
      <w:tr w:rsidR="000148A2" w:rsidRPr="00C0410C" w14:paraId="4E6B4BB7" w14:textId="77777777" w:rsidTr="000F16B3">
        <w:trPr>
          <w:trHeight w:val="577"/>
        </w:trPr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9A6D" w14:textId="6083A421" w:rsidR="000148A2" w:rsidRPr="002C196E" w:rsidRDefault="00FF0B19" w:rsidP="000148A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2124" w14:textId="6BF49B47" w:rsidR="000148A2" w:rsidRPr="002C196E" w:rsidRDefault="002C196E" w:rsidP="002C196E">
            <w:pPr>
              <w:suppressAutoHyphens w:val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Φανοί </w:t>
            </w:r>
            <w:r w:rsidR="00721DE2">
              <w:rPr>
                <w:lang w:val="el-GR"/>
              </w:rPr>
              <w:t>σ</w:t>
            </w:r>
            <w:r>
              <w:rPr>
                <w:lang w:val="el-GR"/>
              </w:rPr>
              <w:t>ημάνσεως έργων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17E0" w14:textId="0F096F16" w:rsidR="000148A2" w:rsidRPr="00C0410C" w:rsidRDefault="002C196E" w:rsidP="000148A2">
            <w:pPr>
              <w:rPr>
                <w:color w:val="2F5496"/>
                <w:sz w:val="20"/>
                <w:szCs w:val="20"/>
              </w:rPr>
            </w:pPr>
            <w:r w:rsidRPr="003B40DC">
              <w:rPr>
                <w:b/>
                <w:bCs/>
              </w:rPr>
              <w:t>34928420-8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D640" w14:textId="2CCA58FD" w:rsidR="000148A2" w:rsidRPr="002C196E" w:rsidRDefault="000148A2" w:rsidP="002C196E">
            <w:pPr>
              <w:rPr>
                <w:b/>
                <w:bCs/>
                <w:lang w:val="el-GR"/>
              </w:rPr>
            </w:pPr>
            <w:r w:rsidRPr="002C196E">
              <w:rPr>
                <w:b/>
                <w:bCs/>
                <w:lang w:val="el-GR"/>
              </w:rPr>
              <w:t>Τεμάχιο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521FA" w14:textId="144A336A" w:rsidR="000148A2" w:rsidRPr="002C196E" w:rsidRDefault="002C196E" w:rsidP="002C196E">
            <w:pPr>
              <w:jc w:val="center"/>
              <w:rPr>
                <w:b/>
                <w:bCs/>
                <w:lang w:val="el-GR"/>
              </w:rPr>
            </w:pPr>
            <w:r w:rsidRPr="002C196E">
              <w:rPr>
                <w:b/>
                <w:bCs/>
                <w:lang w:val="el-GR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4DA8" w14:textId="50FDAEFA" w:rsidR="000148A2" w:rsidRPr="002C196E" w:rsidRDefault="000148A2" w:rsidP="002C196E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11E12" w14:textId="57396C54" w:rsidR="000148A2" w:rsidRPr="002C196E" w:rsidRDefault="000148A2" w:rsidP="002C196E">
            <w:pPr>
              <w:jc w:val="center"/>
              <w:rPr>
                <w:b/>
                <w:bCs/>
                <w:lang w:val="el-GR"/>
              </w:rPr>
            </w:pPr>
          </w:p>
        </w:tc>
      </w:tr>
      <w:tr w:rsidR="000148A2" w:rsidRPr="00C0410C" w14:paraId="05F03FD5" w14:textId="77777777" w:rsidTr="009C5A4E">
        <w:trPr>
          <w:trHeight w:val="594"/>
        </w:trPr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F137" w14:textId="3BF25B0B" w:rsidR="000148A2" w:rsidRPr="005A485C" w:rsidRDefault="00FF0B19" w:rsidP="000148A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A45F" w14:textId="6B2A10A4" w:rsidR="000148A2" w:rsidRPr="005A485C" w:rsidRDefault="005A485C" w:rsidP="005A485C">
            <w:pPr>
              <w:suppressAutoHyphens w:val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Πλαστικό στηθαίο </w:t>
            </w:r>
            <w:r w:rsidRPr="0098204C">
              <w:rPr>
                <w:lang w:val="el-GR"/>
              </w:rPr>
              <w:t xml:space="preserve">τύπου </w:t>
            </w:r>
            <w:r>
              <w:t>New</w:t>
            </w:r>
            <w:r w:rsidRPr="0098204C">
              <w:rPr>
                <w:lang w:val="el-GR"/>
              </w:rPr>
              <w:t xml:space="preserve"> </w:t>
            </w:r>
            <w:r>
              <w:t>Jersey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9EBD" w14:textId="789B528D" w:rsidR="000148A2" w:rsidRPr="00C0410C" w:rsidRDefault="005A485C" w:rsidP="000148A2">
            <w:pPr>
              <w:rPr>
                <w:color w:val="2F5496"/>
                <w:sz w:val="20"/>
                <w:szCs w:val="20"/>
              </w:rPr>
            </w:pPr>
            <w:r w:rsidRPr="003B40DC">
              <w:rPr>
                <w:b/>
                <w:bCs/>
                <w:lang w:val="el-GR"/>
              </w:rPr>
              <w:t>34928300-1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846A" w14:textId="67716699" w:rsidR="000148A2" w:rsidRPr="005A485C" w:rsidRDefault="000148A2" w:rsidP="005A485C">
            <w:pPr>
              <w:rPr>
                <w:b/>
                <w:bCs/>
                <w:lang w:val="el-GR"/>
              </w:rPr>
            </w:pPr>
            <w:r w:rsidRPr="005A485C">
              <w:rPr>
                <w:b/>
                <w:bCs/>
                <w:lang w:val="el-GR"/>
              </w:rPr>
              <w:t>Τεμάχιο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1A27D" w14:textId="3BE84AE2" w:rsidR="000148A2" w:rsidRPr="005A485C" w:rsidRDefault="00724194" w:rsidP="005A485C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4FEE" w14:textId="27C58980" w:rsidR="000148A2" w:rsidRPr="005A485C" w:rsidRDefault="000148A2" w:rsidP="005A485C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31FB" w14:textId="2F2E8C35" w:rsidR="000148A2" w:rsidRPr="005A485C" w:rsidRDefault="000148A2" w:rsidP="005A485C">
            <w:pPr>
              <w:jc w:val="center"/>
              <w:rPr>
                <w:b/>
                <w:bCs/>
                <w:lang w:val="el-GR"/>
              </w:rPr>
            </w:pPr>
          </w:p>
        </w:tc>
      </w:tr>
      <w:bookmarkEnd w:id="0"/>
      <w:tr w:rsidR="00621FA9" w:rsidRPr="00C0410C" w14:paraId="3AAD5107" w14:textId="77777777" w:rsidTr="00E84669">
        <w:trPr>
          <w:trHeight w:val="288"/>
        </w:trPr>
        <w:tc>
          <w:tcPr>
            <w:tcW w:w="41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C04F" w14:textId="77777777" w:rsidR="00621FA9" w:rsidRPr="00475614" w:rsidRDefault="00621FA9" w:rsidP="00621FA9">
            <w:pPr>
              <w:suppressAutoHyphens w:val="0"/>
              <w:jc w:val="right"/>
              <w:rPr>
                <w:b/>
                <w:bCs/>
                <w:szCs w:val="22"/>
                <w:lang w:eastAsia="el-GR"/>
              </w:rPr>
            </w:pPr>
            <w:r w:rsidRPr="00475614">
              <w:rPr>
                <w:b/>
                <w:bCs/>
                <w:szCs w:val="22"/>
              </w:rPr>
              <w:t>ΜΕΡΙΚΟ ΣΥΝΟΛΟ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3825E" w14:textId="6038A879" w:rsidR="00621FA9" w:rsidRPr="00475614" w:rsidRDefault="00621FA9" w:rsidP="00621FA9">
            <w:pPr>
              <w:suppressAutoHyphens w:val="0"/>
              <w:jc w:val="right"/>
              <w:rPr>
                <w:b/>
                <w:bCs/>
                <w:szCs w:val="22"/>
              </w:rPr>
            </w:pPr>
          </w:p>
        </w:tc>
      </w:tr>
      <w:tr w:rsidR="00621FA9" w:rsidRPr="00C0410C" w14:paraId="7232EF2E" w14:textId="77777777" w:rsidTr="00E84669">
        <w:trPr>
          <w:trHeight w:val="288"/>
        </w:trPr>
        <w:tc>
          <w:tcPr>
            <w:tcW w:w="41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3D35" w14:textId="03B93364" w:rsidR="00621FA9" w:rsidRPr="00475614" w:rsidRDefault="00621FA9" w:rsidP="00621FA9">
            <w:pPr>
              <w:jc w:val="right"/>
              <w:rPr>
                <w:b/>
                <w:bCs/>
                <w:szCs w:val="22"/>
              </w:rPr>
            </w:pPr>
            <w:r w:rsidRPr="00475614">
              <w:rPr>
                <w:b/>
                <w:bCs/>
                <w:szCs w:val="22"/>
              </w:rPr>
              <w:t xml:space="preserve">ΦΠΑ </w:t>
            </w:r>
            <w:r w:rsidRPr="00475614">
              <w:rPr>
                <w:b/>
                <w:bCs/>
                <w:szCs w:val="22"/>
                <w:lang w:val="el-GR"/>
              </w:rPr>
              <w:t>24</w:t>
            </w:r>
            <w:r w:rsidRPr="00475614">
              <w:rPr>
                <w:b/>
                <w:bCs/>
                <w:szCs w:val="22"/>
              </w:rPr>
              <w:t>%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ACE8D" w14:textId="78A413E7" w:rsidR="00621FA9" w:rsidRPr="00475614" w:rsidRDefault="00621FA9" w:rsidP="00621FA9">
            <w:pPr>
              <w:suppressAutoHyphens w:val="0"/>
              <w:jc w:val="right"/>
              <w:rPr>
                <w:b/>
                <w:bCs/>
                <w:szCs w:val="22"/>
              </w:rPr>
            </w:pPr>
          </w:p>
        </w:tc>
      </w:tr>
      <w:tr w:rsidR="00621FA9" w:rsidRPr="00C0410C" w14:paraId="70CF0C2F" w14:textId="77777777" w:rsidTr="00E84669">
        <w:trPr>
          <w:trHeight w:val="288"/>
        </w:trPr>
        <w:tc>
          <w:tcPr>
            <w:tcW w:w="41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B092" w14:textId="7311939E" w:rsidR="00621FA9" w:rsidRPr="00475614" w:rsidRDefault="00621FA9" w:rsidP="00621FA9">
            <w:pPr>
              <w:jc w:val="right"/>
              <w:rPr>
                <w:b/>
                <w:bCs/>
                <w:szCs w:val="22"/>
                <w:lang w:val="el-GR"/>
              </w:rPr>
            </w:pPr>
            <w:r w:rsidRPr="00475614">
              <w:rPr>
                <w:b/>
                <w:bCs/>
                <w:szCs w:val="22"/>
                <w:lang w:val="el-GR"/>
              </w:rPr>
              <w:t>ΤΕΛΙΚΟ ΣΥΝΟΛΟ ΜΕ Φ.Π.Α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8AA6D" w14:textId="499C7EFA" w:rsidR="00621FA9" w:rsidRPr="00475614" w:rsidRDefault="00621FA9" w:rsidP="00621FA9">
            <w:pPr>
              <w:suppressAutoHyphens w:val="0"/>
              <w:jc w:val="right"/>
              <w:rPr>
                <w:b/>
                <w:bCs/>
                <w:szCs w:val="22"/>
              </w:rPr>
            </w:pPr>
          </w:p>
        </w:tc>
      </w:tr>
    </w:tbl>
    <w:p w14:paraId="6725D2C7" w14:textId="0214CD36" w:rsidR="00667B12" w:rsidRPr="004629E1" w:rsidRDefault="00667B12" w:rsidP="007159F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40393B" w14:textId="665F1D57" w:rsidR="00283EEB" w:rsidRPr="00546E49" w:rsidRDefault="00283EEB" w:rsidP="00667B12">
      <w:pPr>
        <w:suppressAutoHyphens w:val="0"/>
        <w:spacing w:after="0"/>
        <w:jc w:val="left"/>
        <w:rPr>
          <w:szCs w:val="22"/>
          <w:lang w:val="el-GR"/>
        </w:rPr>
      </w:pPr>
      <w:r>
        <w:rPr>
          <w:noProof/>
          <w:szCs w:val="22"/>
        </w:rPr>
        <mc:AlternateContent>
          <mc:Choice Requires="wpc">
            <w:drawing>
              <wp:inline distT="0" distB="0" distL="0" distR="0" wp14:anchorId="23E08838" wp14:editId="51149EBA">
                <wp:extent cx="6172200" cy="1816100"/>
                <wp:effectExtent l="0" t="0" r="0" b="0"/>
                <wp:docPr id="5" name="Καμβάς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7145" y="226500"/>
                            <a:ext cx="1734185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1D6F8" w14:textId="77777777" w:rsidR="00F84D02" w:rsidRPr="00FE3B44" w:rsidRDefault="00F84D02" w:rsidP="00283EEB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  <w:p w14:paraId="224E2415" w14:textId="77777777" w:rsidR="00F84D02" w:rsidRPr="00FE3B44" w:rsidRDefault="00F84D02" w:rsidP="00283EEB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2705406" cy="1780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09DE3" w14:textId="3678F81E" w:rsidR="00F84D02" w:rsidRPr="00B60310" w:rsidRDefault="00F84D02" w:rsidP="008F1895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  <w:p w14:paraId="2F3F0E25" w14:textId="1E46273D" w:rsidR="00F84D02" w:rsidRDefault="00E84669" w:rsidP="00283EEB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 xml:space="preserve">Ο ΠΡΟΣΦΕΡΩΝ </w:t>
                              </w:r>
                            </w:p>
                            <w:p w14:paraId="045C0FE7" w14:textId="6AE1A61F" w:rsidR="00E84669" w:rsidRPr="00B60310" w:rsidRDefault="00E84669" w:rsidP="00283EEB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 xml:space="preserve">ΣΦΡΑΓΙΔΑ ΚΑΙ ΥΠΟΓΡΑΦΗ </w:t>
                              </w:r>
                            </w:p>
                            <w:p w14:paraId="503BB0DF" w14:textId="42E7A2C5" w:rsidR="00F84D02" w:rsidRPr="00EE1864" w:rsidRDefault="00F84D02" w:rsidP="00A96CCD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0455" y="95250"/>
                            <a:ext cx="2116455" cy="1628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C688E" w14:textId="77777777" w:rsidR="00F84D02" w:rsidRPr="00B60310" w:rsidRDefault="00F84D02" w:rsidP="00A96CCD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  <w:p w14:paraId="274987D9" w14:textId="6E2C5A94" w:rsidR="00F84D02" w:rsidRPr="00B60310" w:rsidRDefault="00F84D02" w:rsidP="00A96CCD">
                              <w:pPr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E08838" id="Καμβάς 5" o:spid="_x0000_s1026" editas="canvas" style="width:486pt;height:143pt;mso-position-horizontal-relative:char;mso-position-vertical-relative:line" coordsize="61722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181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971;top:2265;width:17342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331D6F8" w14:textId="77777777" w:rsidR="00F84D02" w:rsidRPr="00FE3B44" w:rsidRDefault="00F84D02" w:rsidP="00283EEB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  <w:p w14:paraId="224E2415" w14:textId="77777777" w:rsidR="00F84D02" w:rsidRPr="00FE3B44" w:rsidRDefault="00F84D02" w:rsidP="00283EEB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shape id="Text Box 17" o:spid="_x0000_s1029" type="#_x0000_t202" style="position:absolute;top:359;width:27054;height:17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E909DE3" w14:textId="3678F81E" w:rsidR="00F84D02" w:rsidRPr="00B60310" w:rsidRDefault="00F84D02" w:rsidP="008F18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  <w:p w14:paraId="2F3F0E25" w14:textId="1E46273D" w:rsidR="00F84D02" w:rsidRDefault="00E84669" w:rsidP="00283EEB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Ο ΠΡΟΣΦΕΡΩΝ </w:t>
                        </w:r>
                      </w:p>
                      <w:p w14:paraId="045C0FE7" w14:textId="6AE1A61F" w:rsidR="00E84669" w:rsidRPr="00B60310" w:rsidRDefault="00E84669" w:rsidP="00283EEB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ΣΦΡΑΓΙΔΑ ΚΑΙ ΥΠΟΓΡΑΦΗ </w:t>
                        </w:r>
                      </w:p>
                      <w:p w14:paraId="503BB0DF" w14:textId="42E7A2C5" w:rsidR="00F84D02" w:rsidRPr="00EE1864" w:rsidRDefault="00F84D02" w:rsidP="00A96CCD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shape id="Text Box 18" o:spid="_x0000_s1030" type="#_x0000_t202" style="position:absolute;left:36404;top:952;width:21165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EC688E" w14:textId="77777777" w:rsidR="00F84D02" w:rsidRPr="00B60310" w:rsidRDefault="00F84D02" w:rsidP="00A96CCD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  <w:p w14:paraId="274987D9" w14:textId="6E2C5A94" w:rsidR="00F84D02" w:rsidRPr="00B60310" w:rsidRDefault="00F84D02" w:rsidP="00A96CCD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3EEB" w:rsidRPr="00546E49" w:rsidSect="00F90CAB">
      <w:pgSz w:w="11906" w:h="16838"/>
      <w:pgMar w:top="709" w:right="1080" w:bottom="142" w:left="108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F16C" w14:textId="77777777" w:rsidR="00D47337" w:rsidRDefault="00D47337" w:rsidP="00B02D84">
      <w:pPr>
        <w:spacing w:after="0"/>
      </w:pPr>
      <w:r>
        <w:separator/>
      </w:r>
    </w:p>
  </w:endnote>
  <w:endnote w:type="continuationSeparator" w:id="0">
    <w:p w14:paraId="20783F56" w14:textId="77777777" w:rsidR="00D47337" w:rsidRDefault="00D47337" w:rsidP="00B02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Liberation Sans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3D56" w14:textId="77777777" w:rsidR="00D47337" w:rsidRDefault="00D47337" w:rsidP="00B02D84">
      <w:pPr>
        <w:spacing w:after="0"/>
      </w:pPr>
      <w:r>
        <w:separator/>
      </w:r>
    </w:p>
  </w:footnote>
  <w:footnote w:type="continuationSeparator" w:id="0">
    <w:p w14:paraId="60AFFB78" w14:textId="77777777" w:rsidR="00D47337" w:rsidRDefault="00D47337" w:rsidP="00B02D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EB45CD"/>
    <w:multiLevelType w:val="hybridMultilevel"/>
    <w:tmpl w:val="05CD4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376464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aps/>
        <w:color w:val="auto"/>
        <w:sz w:val="22"/>
        <w:szCs w:val="22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66"/>
        </w:tabs>
        <w:ind w:left="786" w:hanging="360"/>
      </w:pPr>
      <w:rPr>
        <w:rFonts w:ascii="Angsana New" w:hAnsi="Angsana New" w:cs="Angsana New"/>
        <w:color w:val="000000"/>
        <w:kern w:val="2"/>
        <w:szCs w:val="22"/>
        <w:shd w:val="clear" w:color="auto" w:fill="FFFFFF"/>
        <w:lang w:val="el-GR"/>
      </w:rPr>
    </w:lvl>
  </w:abstractNum>
  <w:abstractNum w:abstractNumId="6" w15:restartNumberingAfterBreak="0">
    <w:nsid w:val="01636F1A"/>
    <w:multiLevelType w:val="hybridMultilevel"/>
    <w:tmpl w:val="F00A42AC"/>
    <w:lvl w:ilvl="0" w:tplc="CD7EF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CF8"/>
    <w:multiLevelType w:val="hybridMultilevel"/>
    <w:tmpl w:val="4670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B89"/>
    <w:multiLevelType w:val="multilevel"/>
    <w:tmpl w:val="FE328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56D71"/>
    <w:multiLevelType w:val="hybridMultilevel"/>
    <w:tmpl w:val="22CC65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E06522D"/>
    <w:multiLevelType w:val="hybridMultilevel"/>
    <w:tmpl w:val="066816A6"/>
    <w:lvl w:ilvl="0" w:tplc="62329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588"/>
    <w:multiLevelType w:val="singleLevel"/>
    <w:tmpl w:val="7C74E450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4DB1"/>
    <w:multiLevelType w:val="hybridMultilevel"/>
    <w:tmpl w:val="FBEAF8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C6B45"/>
    <w:multiLevelType w:val="hybridMultilevel"/>
    <w:tmpl w:val="E5B60AFC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B012E"/>
    <w:multiLevelType w:val="hybridMultilevel"/>
    <w:tmpl w:val="361A0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3CF3"/>
    <w:multiLevelType w:val="hybridMultilevel"/>
    <w:tmpl w:val="F4A64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15D2"/>
    <w:multiLevelType w:val="hybridMultilevel"/>
    <w:tmpl w:val="B4F6C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262"/>
    <w:multiLevelType w:val="multilevel"/>
    <w:tmpl w:val="024C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FC4B91"/>
    <w:multiLevelType w:val="hybridMultilevel"/>
    <w:tmpl w:val="08201AD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E78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E6BB9"/>
    <w:multiLevelType w:val="hybridMultilevel"/>
    <w:tmpl w:val="A9C21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17C37"/>
    <w:multiLevelType w:val="hybridMultilevel"/>
    <w:tmpl w:val="BA18DD3E"/>
    <w:lvl w:ilvl="0" w:tplc="813EA08C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pStyle w:val="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17"/>
  </w:num>
  <w:num w:numId="9">
    <w:abstractNumId w:val="20"/>
  </w:num>
  <w:num w:numId="10">
    <w:abstractNumId w:val="10"/>
  </w:num>
  <w:num w:numId="11">
    <w:abstractNumId w:val="18"/>
  </w:num>
  <w:num w:numId="12">
    <w:abstractNumId w:val="15"/>
  </w:num>
  <w:num w:numId="13">
    <w:abstractNumId w:val="5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3"/>
  </w:num>
  <w:num w:numId="21">
    <w:abstractNumId w:val="19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49"/>
    <w:rsid w:val="00000037"/>
    <w:rsid w:val="00002F92"/>
    <w:rsid w:val="0000330A"/>
    <w:rsid w:val="00004545"/>
    <w:rsid w:val="00013A82"/>
    <w:rsid w:val="000148A2"/>
    <w:rsid w:val="000254CB"/>
    <w:rsid w:val="0002627A"/>
    <w:rsid w:val="00027CCC"/>
    <w:rsid w:val="00031C78"/>
    <w:rsid w:val="00043F90"/>
    <w:rsid w:val="00050AC8"/>
    <w:rsid w:val="000537B2"/>
    <w:rsid w:val="00062378"/>
    <w:rsid w:val="00064A08"/>
    <w:rsid w:val="00072D82"/>
    <w:rsid w:val="00075703"/>
    <w:rsid w:val="00083C9D"/>
    <w:rsid w:val="000920AD"/>
    <w:rsid w:val="00092E50"/>
    <w:rsid w:val="00095873"/>
    <w:rsid w:val="000C0948"/>
    <w:rsid w:val="000C3097"/>
    <w:rsid w:val="000C34AD"/>
    <w:rsid w:val="000C70FC"/>
    <w:rsid w:val="000D6ADB"/>
    <w:rsid w:val="000E0515"/>
    <w:rsid w:val="000E2ADC"/>
    <w:rsid w:val="000E6CD8"/>
    <w:rsid w:val="000F160F"/>
    <w:rsid w:val="000F16B3"/>
    <w:rsid w:val="000F1ADD"/>
    <w:rsid w:val="001033BE"/>
    <w:rsid w:val="001041FC"/>
    <w:rsid w:val="0010467A"/>
    <w:rsid w:val="001127A5"/>
    <w:rsid w:val="00113587"/>
    <w:rsid w:val="00123A4D"/>
    <w:rsid w:val="00124E88"/>
    <w:rsid w:val="00125F61"/>
    <w:rsid w:val="0013044C"/>
    <w:rsid w:val="00130BBC"/>
    <w:rsid w:val="001337AD"/>
    <w:rsid w:val="00135929"/>
    <w:rsid w:val="001363DF"/>
    <w:rsid w:val="00137E57"/>
    <w:rsid w:val="0014092B"/>
    <w:rsid w:val="00147D65"/>
    <w:rsid w:val="00154050"/>
    <w:rsid w:val="00160B37"/>
    <w:rsid w:val="00162E63"/>
    <w:rsid w:val="001634BE"/>
    <w:rsid w:val="00170DEE"/>
    <w:rsid w:val="00173E76"/>
    <w:rsid w:val="001749AF"/>
    <w:rsid w:val="00175AD4"/>
    <w:rsid w:val="00176C8E"/>
    <w:rsid w:val="00176CDE"/>
    <w:rsid w:val="00176EDE"/>
    <w:rsid w:val="00181A6B"/>
    <w:rsid w:val="00187985"/>
    <w:rsid w:val="00187DCE"/>
    <w:rsid w:val="00191385"/>
    <w:rsid w:val="00192FB4"/>
    <w:rsid w:val="001A316F"/>
    <w:rsid w:val="001A3D2E"/>
    <w:rsid w:val="001A5D3B"/>
    <w:rsid w:val="001B0689"/>
    <w:rsid w:val="001B34B0"/>
    <w:rsid w:val="001B68C6"/>
    <w:rsid w:val="001D0C38"/>
    <w:rsid w:val="001E6953"/>
    <w:rsid w:val="001F44E4"/>
    <w:rsid w:val="00203759"/>
    <w:rsid w:val="0021292E"/>
    <w:rsid w:val="002214B2"/>
    <w:rsid w:val="0022417A"/>
    <w:rsid w:val="00224587"/>
    <w:rsid w:val="002315B0"/>
    <w:rsid w:val="0023561B"/>
    <w:rsid w:val="00237DB7"/>
    <w:rsid w:val="00246BC2"/>
    <w:rsid w:val="00252BD7"/>
    <w:rsid w:val="00260144"/>
    <w:rsid w:val="00262CE8"/>
    <w:rsid w:val="00267BDE"/>
    <w:rsid w:val="00271595"/>
    <w:rsid w:val="00272AC4"/>
    <w:rsid w:val="002738A6"/>
    <w:rsid w:val="00274952"/>
    <w:rsid w:val="00280F6F"/>
    <w:rsid w:val="00283EEB"/>
    <w:rsid w:val="0029365E"/>
    <w:rsid w:val="00293DEF"/>
    <w:rsid w:val="00297CFB"/>
    <w:rsid w:val="002A5A33"/>
    <w:rsid w:val="002A610F"/>
    <w:rsid w:val="002B0487"/>
    <w:rsid w:val="002B171B"/>
    <w:rsid w:val="002B6901"/>
    <w:rsid w:val="002C196E"/>
    <w:rsid w:val="002C3DBD"/>
    <w:rsid w:val="002C4EC2"/>
    <w:rsid w:val="002C5999"/>
    <w:rsid w:val="002D2915"/>
    <w:rsid w:val="002D3F3C"/>
    <w:rsid w:val="002D60F1"/>
    <w:rsid w:val="002D7CCD"/>
    <w:rsid w:val="002E3952"/>
    <w:rsid w:val="002E618F"/>
    <w:rsid w:val="002F08F1"/>
    <w:rsid w:val="002F09BF"/>
    <w:rsid w:val="002F5201"/>
    <w:rsid w:val="002F53C7"/>
    <w:rsid w:val="00301E06"/>
    <w:rsid w:val="0030225C"/>
    <w:rsid w:val="0030295C"/>
    <w:rsid w:val="0030613D"/>
    <w:rsid w:val="003070CB"/>
    <w:rsid w:val="00314D97"/>
    <w:rsid w:val="003221C5"/>
    <w:rsid w:val="00323528"/>
    <w:rsid w:val="00335604"/>
    <w:rsid w:val="00347A74"/>
    <w:rsid w:val="00354A52"/>
    <w:rsid w:val="00360A74"/>
    <w:rsid w:val="00363C11"/>
    <w:rsid w:val="00364B59"/>
    <w:rsid w:val="003676C0"/>
    <w:rsid w:val="00367FE2"/>
    <w:rsid w:val="00376F90"/>
    <w:rsid w:val="003900AF"/>
    <w:rsid w:val="003923A2"/>
    <w:rsid w:val="0039520C"/>
    <w:rsid w:val="003A1BEB"/>
    <w:rsid w:val="003A4707"/>
    <w:rsid w:val="003A4E40"/>
    <w:rsid w:val="003B27D9"/>
    <w:rsid w:val="003B40DC"/>
    <w:rsid w:val="003B4B70"/>
    <w:rsid w:val="003B78CB"/>
    <w:rsid w:val="003B7B7C"/>
    <w:rsid w:val="003C03DF"/>
    <w:rsid w:val="003C0808"/>
    <w:rsid w:val="003C0F12"/>
    <w:rsid w:val="003C294F"/>
    <w:rsid w:val="003C4396"/>
    <w:rsid w:val="003C4A1B"/>
    <w:rsid w:val="003D1F7B"/>
    <w:rsid w:val="003D44EC"/>
    <w:rsid w:val="003D644F"/>
    <w:rsid w:val="003D7B03"/>
    <w:rsid w:val="003E1738"/>
    <w:rsid w:val="003E25C9"/>
    <w:rsid w:val="003E4510"/>
    <w:rsid w:val="003E5446"/>
    <w:rsid w:val="003F12D7"/>
    <w:rsid w:val="003F14A7"/>
    <w:rsid w:val="003F15B9"/>
    <w:rsid w:val="003F215A"/>
    <w:rsid w:val="003F42A5"/>
    <w:rsid w:val="003F7173"/>
    <w:rsid w:val="004079D0"/>
    <w:rsid w:val="00413058"/>
    <w:rsid w:val="00421E70"/>
    <w:rsid w:val="00424A27"/>
    <w:rsid w:val="00424D4B"/>
    <w:rsid w:val="004278A7"/>
    <w:rsid w:val="00436118"/>
    <w:rsid w:val="00446832"/>
    <w:rsid w:val="00450617"/>
    <w:rsid w:val="00450E80"/>
    <w:rsid w:val="00454F3B"/>
    <w:rsid w:val="00455D8E"/>
    <w:rsid w:val="004569F0"/>
    <w:rsid w:val="004629E1"/>
    <w:rsid w:val="00464ACA"/>
    <w:rsid w:val="00465244"/>
    <w:rsid w:val="00465405"/>
    <w:rsid w:val="00465856"/>
    <w:rsid w:val="00470F00"/>
    <w:rsid w:val="00474307"/>
    <w:rsid w:val="00475614"/>
    <w:rsid w:val="00490DEC"/>
    <w:rsid w:val="004917ED"/>
    <w:rsid w:val="004A0544"/>
    <w:rsid w:val="004A0675"/>
    <w:rsid w:val="004A2288"/>
    <w:rsid w:val="004B0249"/>
    <w:rsid w:val="004B1D18"/>
    <w:rsid w:val="004B35D0"/>
    <w:rsid w:val="004B713F"/>
    <w:rsid w:val="004C02CE"/>
    <w:rsid w:val="004C1B2A"/>
    <w:rsid w:val="004D703A"/>
    <w:rsid w:val="004D7C35"/>
    <w:rsid w:val="004E1591"/>
    <w:rsid w:val="004E225D"/>
    <w:rsid w:val="004E316F"/>
    <w:rsid w:val="004E4308"/>
    <w:rsid w:val="004E45D9"/>
    <w:rsid w:val="004F0339"/>
    <w:rsid w:val="004F31F6"/>
    <w:rsid w:val="004F5B0A"/>
    <w:rsid w:val="0050115F"/>
    <w:rsid w:val="00501E3A"/>
    <w:rsid w:val="00503E42"/>
    <w:rsid w:val="005040A4"/>
    <w:rsid w:val="00515D0A"/>
    <w:rsid w:val="00520576"/>
    <w:rsid w:val="0052141F"/>
    <w:rsid w:val="00526C54"/>
    <w:rsid w:val="00533191"/>
    <w:rsid w:val="0053658C"/>
    <w:rsid w:val="00537D1C"/>
    <w:rsid w:val="005412B2"/>
    <w:rsid w:val="00541505"/>
    <w:rsid w:val="005444D6"/>
    <w:rsid w:val="0054539F"/>
    <w:rsid w:val="00545E60"/>
    <w:rsid w:val="0055500C"/>
    <w:rsid w:val="00561A3F"/>
    <w:rsid w:val="005740F2"/>
    <w:rsid w:val="005748FD"/>
    <w:rsid w:val="00580211"/>
    <w:rsid w:val="00582515"/>
    <w:rsid w:val="00585360"/>
    <w:rsid w:val="00585AB5"/>
    <w:rsid w:val="00585CCA"/>
    <w:rsid w:val="00593F72"/>
    <w:rsid w:val="00597D6E"/>
    <w:rsid w:val="005A485C"/>
    <w:rsid w:val="005B0B56"/>
    <w:rsid w:val="005B3BF6"/>
    <w:rsid w:val="005B6BEB"/>
    <w:rsid w:val="005B70AF"/>
    <w:rsid w:val="005C0306"/>
    <w:rsid w:val="005C062E"/>
    <w:rsid w:val="005C5BFC"/>
    <w:rsid w:val="005D5D0F"/>
    <w:rsid w:val="005E19F1"/>
    <w:rsid w:val="005E201E"/>
    <w:rsid w:val="005F1785"/>
    <w:rsid w:val="005F17F4"/>
    <w:rsid w:val="005F44E3"/>
    <w:rsid w:val="005F5145"/>
    <w:rsid w:val="0060182D"/>
    <w:rsid w:val="00605D30"/>
    <w:rsid w:val="0061473B"/>
    <w:rsid w:val="00614B3A"/>
    <w:rsid w:val="00621A6B"/>
    <w:rsid w:val="00621FA9"/>
    <w:rsid w:val="00625148"/>
    <w:rsid w:val="006259BE"/>
    <w:rsid w:val="006266F9"/>
    <w:rsid w:val="00627C2C"/>
    <w:rsid w:val="00630337"/>
    <w:rsid w:val="00631F01"/>
    <w:rsid w:val="00632F17"/>
    <w:rsid w:val="00633AAB"/>
    <w:rsid w:val="00634886"/>
    <w:rsid w:val="00635D81"/>
    <w:rsid w:val="00636E3A"/>
    <w:rsid w:val="00656962"/>
    <w:rsid w:val="0066057B"/>
    <w:rsid w:val="00665A2C"/>
    <w:rsid w:val="00667B12"/>
    <w:rsid w:val="006742E9"/>
    <w:rsid w:val="00674CEC"/>
    <w:rsid w:val="006820F8"/>
    <w:rsid w:val="006834C6"/>
    <w:rsid w:val="00684949"/>
    <w:rsid w:val="006921F3"/>
    <w:rsid w:val="006A2161"/>
    <w:rsid w:val="006A37D3"/>
    <w:rsid w:val="006A46DD"/>
    <w:rsid w:val="006A7FFD"/>
    <w:rsid w:val="006B0034"/>
    <w:rsid w:val="006B213E"/>
    <w:rsid w:val="006B44D2"/>
    <w:rsid w:val="006B6778"/>
    <w:rsid w:val="006C781A"/>
    <w:rsid w:val="006C7DED"/>
    <w:rsid w:val="006D1BC9"/>
    <w:rsid w:val="006D2177"/>
    <w:rsid w:val="006D7AF8"/>
    <w:rsid w:val="006E0BD3"/>
    <w:rsid w:val="006E6AFF"/>
    <w:rsid w:val="006F0706"/>
    <w:rsid w:val="006F2523"/>
    <w:rsid w:val="006F4C3C"/>
    <w:rsid w:val="006F7E56"/>
    <w:rsid w:val="00700F72"/>
    <w:rsid w:val="007020B8"/>
    <w:rsid w:val="0070449E"/>
    <w:rsid w:val="007045D7"/>
    <w:rsid w:val="00705B42"/>
    <w:rsid w:val="007159F6"/>
    <w:rsid w:val="00721DE2"/>
    <w:rsid w:val="00724194"/>
    <w:rsid w:val="007267E9"/>
    <w:rsid w:val="00727076"/>
    <w:rsid w:val="0072755D"/>
    <w:rsid w:val="00730A39"/>
    <w:rsid w:val="00730DEF"/>
    <w:rsid w:val="007314C9"/>
    <w:rsid w:val="00732EBC"/>
    <w:rsid w:val="00737536"/>
    <w:rsid w:val="00740F52"/>
    <w:rsid w:val="00742973"/>
    <w:rsid w:val="00744DC7"/>
    <w:rsid w:val="00745EBE"/>
    <w:rsid w:val="00747B24"/>
    <w:rsid w:val="007549E7"/>
    <w:rsid w:val="00755060"/>
    <w:rsid w:val="007570BB"/>
    <w:rsid w:val="00757F2F"/>
    <w:rsid w:val="007649ED"/>
    <w:rsid w:val="007663FB"/>
    <w:rsid w:val="00771295"/>
    <w:rsid w:val="00772377"/>
    <w:rsid w:val="00777EFD"/>
    <w:rsid w:val="00787E61"/>
    <w:rsid w:val="007950E0"/>
    <w:rsid w:val="007962AC"/>
    <w:rsid w:val="007A713D"/>
    <w:rsid w:val="007B64B3"/>
    <w:rsid w:val="007C1A89"/>
    <w:rsid w:val="007C492B"/>
    <w:rsid w:val="007C4ECE"/>
    <w:rsid w:val="007D1C66"/>
    <w:rsid w:val="007D3BAB"/>
    <w:rsid w:val="007D3EF8"/>
    <w:rsid w:val="007D4F3B"/>
    <w:rsid w:val="007D7F39"/>
    <w:rsid w:val="007E11D3"/>
    <w:rsid w:val="007E7272"/>
    <w:rsid w:val="007F1E34"/>
    <w:rsid w:val="007F3040"/>
    <w:rsid w:val="007F318E"/>
    <w:rsid w:val="007F4FF8"/>
    <w:rsid w:val="008026ED"/>
    <w:rsid w:val="0080512E"/>
    <w:rsid w:val="00805C87"/>
    <w:rsid w:val="008112C0"/>
    <w:rsid w:val="008125A3"/>
    <w:rsid w:val="0082177E"/>
    <w:rsid w:val="00821BB2"/>
    <w:rsid w:val="00824684"/>
    <w:rsid w:val="00831DB1"/>
    <w:rsid w:val="0083326A"/>
    <w:rsid w:val="00834E23"/>
    <w:rsid w:val="00835D5D"/>
    <w:rsid w:val="00837536"/>
    <w:rsid w:val="008474B6"/>
    <w:rsid w:val="00847955"/>
    <w:rsid w:val="00851EC0"/>
    <w:rsid w:val="00852D56"/>
    <w:rsid w:val="00853688"/>
    <w:rsid w:val="00856DED"/>
    <w:rsid w:val="008571E6"/>
    <w:rsid w:val="00861014"/>
    <w:rsid w:val="00862025"/>
    <w:rsid w:val="00863B2E"/>
    <w:rsid w:val="00870791"/>
    <w:rsid w:val="0087112A"/>
    <w:rsid w:val="0087229C"/>
    <w:rsid w:val="00873A5D"/>
    <w:rsid w:val="00873D9E"/>
    <w:rsid w:val="008767C0"/>
    <w:rsid w:val="00877AAE"/>
    <w:rsid w:val="00882097"/>
    <w:rsid w:val="00883A7D"/>
    <w:rsid w:val="00884B92"/>
    <w:rsid w:val="00893B10"/>
    <w:rsid w:val="00893ECE"/>
    <w:rsid w:val="0089425C"/>
    <w:rsid w:val="00897D3E"/>
    <w:rsid w:val="008A1942"/>
    <w:rsid w:val="008A54DF"/>
    <w:rsid w:val="008A5B24"/>
    <w:rsid w:val="008B11C6"/>
    <w:rsid w:val="008B216A"/>
    <w:rsid w:val="008B369D"/>
    <w:rsid w:val="008B3FD5"/>
    <w:rsid w:val="008B5F00"/>
    <w:rsid w:val="008B6838"/>
    <w:rsid w:val="008C2A10"/>
    <w:rsid w:val="008D0025"/>
    <w:rsid w:val="008D1DFD"/>
    <w:rsid w:val="008D584A"/>
    <w:rsid w:val="008E1604"/>
    <w:rsid w:val="008E510D"/>
    <w:rsid w:val="008E6A51"/>
    <w:rsid w:val="008E6B1E"/>
    <w:rsid w:val="008E7A64"/>
    <w:rsid w:val="008F0CCB"/>
    <w:rsid w:val="008F14D4"/>
    <w:rsid w:val="008F1895"/>
    <w:rsid w:val="008F316A"/>
    <w:rsid w:val="009025FC"/>
    <w:rsid w:val="00905828"/>
    <w:rsid w:val="00905876"/>
    <w:rsid w:val="009203ED"/>
    <w:rsid w:val="00921FA6"/>
    <w:rsid w:val="00923145"/>
    <w:rsid w:val="0092331F"/>
    <w:rsid w:val="009351C6"/>
    <w:rsid w:val="00943B20"/>
    <w:rsid w:val="009506B6"/>
    <w:rsid w:val="00955300"/>
    <w:rsid w:val="009623BC"/>
    <w:rsid w:val="009638F2"/>
    <w:rsid w:val="00964D22"/>
    <w:rsid w:val="00967FB9"/>
    <w:rsid w:val="0097574E"/>
    <w:rsid w:val="00975BE2"/>
    <w:rsid w:val="00976A31"/>
    <w:rsid w:val="00981306"/>
    <w:rsid w:val="0098204C"/>
    <w:rsid w:val="00983C3E"/>
    <w:rsid w:val="00996BAC"/>
    <w:rsid w:val="009B0E13"/>
    <w:rsid w:val="009B2EA0"/>
    <w:rsid w:val="009B5026"/>
    <w:rsid w:val="009C5A4E"/>
    <w:rsid w:val="009C6A3A"/>
    <w:rsid w:val="009C78A6"/>
    <w:rsid w:val="009D79EA"/>
    <w:rsid w:val="009D7A0B"/>
    <w:rsid w:val="009E0C6F"/>
    <w:rsid w:val="009E253F"/>
    <w:rsid w:val="009E2553"/>
    <w:rsid w:val="009F123D"/>
    <w:rsid w:val="009F5ECC"/>
    <w:rsid w:val="00A06E25"/>
    <w:rsid w:val="00A07D2E"/>
    <w:rsid w:val="00A24851"/>
    <w:rsid w:val="00A30810"/>
    <w:rsid w:val="00A336D4"/>
    <w:rsid w:val="00A37065"/>
    <w:rsid w:val="00A43CBB"/>
    <w:rsid w:val="00A471B4"/>
    <w:rsid w:val="00A52AE8"/>
    <w:rsid w:val="00A57EA9"/>
    <w:rsid w:val="00A60567"/>
    <w:rsid w:val="00A648C4"/>
    <w:rsid w:val="00A66212"/>
    <w:rsid w:val="00A6798A"/>
    <w:rsid w:val="00A71410"/>
    <w:rsid w:val="00A7181D"/>
    <w:rsid w:val="00A874C5"/>
    <w:rsid w:val="00A938A5"/>
    <w:rsid w:val="00A95B58"/>
    <w:rsid w:val="00A96CCD"/>
    <w:rsid w:val="00AA0055"/>
    <w:rsid w:val="00AA0357"/>
    <w:rsid w:val="00AA1BAE"/>
    <w:rsid w:val="00AA6B0B"/>
    <w:rsid w:val="00AB27AB"/>
    <w:rsid w:val="00AB4641"/>
    <w:rsid w:val="00AC0FA5"/>
    <w:rsid w:val="00AD337F"/>
    <w:rsid w:val="00AD45FB"/>
    <w:rsid w:val="00AD4AA8"/>
    <w:rsid w:val="00AE0800"/>
    <w:rsid w:val="00AE5D6C"/>
    <w:rsid w:val="00AE75C6"/>
    <w:rsid w:val="00AF6BC8"/>
    <w:rsid w:val="00B022AF"/>
    <w:rsid w:val="00B02D84"/>
    <w:rsid w:val="00B12579"/>
    <w:rsid w:val="00B1409F"/>
    <w:rsid w:val="00B20612"/>
    <w:rsid w:val="00B2341A"/>
    <w:rsid w:val="00B25007"/>
    <w:rsid w:val="00B32075"/>
    <w:rsid w:val="00B322FC"/>
    <w:rsid w:val="00B33114"/>
    <w:rsid w:val="00B35B87"/>
    <w:rsid w:val="00B37BAE"/>
    <w:rsid w:val="00B47790"/>
    <w:rsid w:val="00B53308"/>
    <w:rsid w:val="00B60310"/>
    <w:rsid w:val="00B61489"/>
    <w:rsid w:val="00B64219"/>
    <w:rsid w:val="00B660D4"/>
    <w:rsid w:val="00B75297"/>
    <w:rsid w:val="00B760CE"/>
    <w:rsid w:val="00B7612F"/>
    <w:rsid w:val="00B77D6E"/>
    <w:rsid w:val="00B82726"/>
    <w:rsid w:val="00B913FC"/>
    <w:rsid w:val="00B94949"/>
    <w:rsid w:val="00B952FF"/>
    <w:rsid w:val="00BA361E"/>
    <w:rsid w:val="00BA685D"/>
    <w:rsid w:val="00BB2842"/>
    <w:rsid w:val="00BB31A2"/>
    <w:rsid w:val="00BC1029"/>
    <w:rsid w:val="00BC1094"/>
    <w:rsid w:val="00BC2D29"/>
    <w:rsid w:val="00BC3682"/>
    <w:rsid w:val="00BC3D9A"/>
    <w:rsid w:val="00BC44F8"/>
    <w:rsid w:val="00BC72C0"/>
    <w:rsid w:val="00BD6045"/>
    <w:rsid w:val="00BE1041"/>
    <w:rsid w:val="00BE22A6"/>
    <w:rsid w:val="00BE2EE2"/>
    <w:rsid w:val="00BE41CC"/>
    <w:rsid w:val="00BE738A"/>
    <w:rsid w:val="00BE7C6E"/>
    <w:rsid w:val="00BF0A4A"/>
    <w:rsid w:val="00BF3938"/>
    <w:rsid w:val="00BF7F96"/>
    <w:rsid w:val="00C118E4"/>
    <w:rsid w:val="00C15B8E"/>
    <w:rsid w:val="00C20EBA"/>
    <w:rsid w:val="00C228B9"/>
    <w:rsid w:val="00C24B24"/>
    <w:rsid w:val="00C26FD8"/>
    <w:rsid w:val="00C30501"/>
    <w:rsid w:val="00C33F48"/>
    <w:rsid w:val="00C45F3E"/>
    <w:rsid w:val="00C46CA7"/>
    <w:rsid w:val="00C47A42"/>
    <w:rsid w:val="00C5116D"/>
    <w:rsid w:val="00C53348"/>
    <w:rsid w:val="00C55408"/>
    <w:rsid w:val="00C61D7A"/>
    <w:rsid w:val="00C625F1"/>
    <w:rsid w:val="00C67312"/>
    <w:rsid w:val="00C7330F"/>
    <w:rsid w:val="00C80BD6"/>
    <w:rsid w:val="00C81675"/>
    <w:rsid w:val="00C908BF"/>
    <w:rsid w:val="00C929B8"/>
    <w:rsid w:val="00C94CD7"/>
    <w:rsid w:val="00CA239F"/>
    <w:rsid w:val="00CA3D36"/>
    <w:rsid w:val="00CA4713"/>
    <w:rsid w:val="00CB0801"/>
    <w:rsid w:val="00CB0C63"/>
    <w:rsid w:val="00CB4DDD"/>
    <w:rsid w:val="00CB6ED6"/>
    <w:rsid w:val="00CC0005"/>
    <w:rsid w:val="00CC052A"/>
    <w:rsid w:val="00CC2A17"/>
    <w:rsid w:val="00CC5A93"/>
    <w:rsid w:val="00CD1C43"/>
    <w:rsid w:val="00CD44D8"/>
    <w:rsid w:val="00CD611E"/>
    <w:rsid w:val="00CD6A2F"/>
    <w:rsid w:val="00CE3CFA"/>
    <w:rsid w:val="00CE5404"/>
    <w:rsid w:val="00CF1E43"/>
    <w:rsid w:val="00CF34C3"/>
    <w:rsid w:val="00D02C9C"/>
    <w:rsid w:val="00D051AD"/>
    <w:rsid w:val="00D1586C"/>
    <w:rsid w:val="00D15E74"/>
    <w:rsid w:val="00D16836"/>
    <w:rsid w:val="00D20609"/>
    <w:rsid w:val="00D34959"/>
    <w:rsid w:val="00D40700"/>
    <w:rsid w:val="00D43144"/>
    <w:rsid w:val="00D47337"/>
    <w:rsid w:val="00D47B49"/>
    <w:rsid w:val="00D51CEC"/>
    <w:rsid w:val="00D52210"/>
    <w:rsid w:val="00D56E25"/>
    <w:rsid w:val="00D57A0D"/>
    <w:rsid w:val="00D6048F"/>
    <w:rsid w:val="00D609FF"/>
    <w:rsid w:val="00D633DF"/>
    <w:rsid w:val="00D6723A"/>
    <w:rsid w:val="00D7469F"/>
    <w:rsid w:val="00D809F9"/>
    <w:rsid w:val="00D8138A"/>
    <w:rsid w:val="00D90905"/>
    <w:rsid w:val="00D91281"/>
    <w:rsid w:val="00D925D0"/>
    <w:rsid w:val="00D943AA"/>
    <w:rsid w:val="00D95319"/>
    <w:rsid w:val="00D95D6A"/>
    <w:rsid w:val="00DA2C96"/>
    <w:rsid w:val="00DA4E4E"/>
    <w:rsid w:val="00DA7C31"/>
    <w:rsid w:val="00DA7E4A"/>
    <w:rsid w:val="00DB400A"/>
    <w:rsid w:val="00DC1E05"/>
    <w:rsid w:val="00DC3FAD"/>
    <w:rsid w:val="00DC6972"/>
    <w:rsid w:val="00DC6CA2"/>
    <w:rsid w:val="00DC7102"/>
    <w:rsid w:val="00DD0640"/>
    <w:rsid w:val="00DD301F"/>
    <w:rsid w:val="00DE28A7"/>
    <w:rsid w:val="00DE4ABB"/>
    <w:rsid w:val="00DE5A9D"/>
    <w:rsid w:val="00DE600B"/>
    <w:rsid w:val="00DF2184"/>
    <w:rsid w:val="00DF7110"/>
    <w:rsid w:val="00E17D51"/>
    <w:rsid w:val="00E2305A"/>
    <w:rsid w:val="00E248C5"/>
    <w:rsid w:val="00E26611"/>
    <w:rsid w:val="00E27CDB"/>
    <w:rsid w:val="00E319A0"/>
    <w:rsid w:val="00E32E38"/>
    <w:rsid w:val="00E4733E"/>
    <w:rsid w:val="00E505F5"/>
    <w:rsid w:val="00E578FD"/>
    <w:rsid w:val="00E61D54"/>
    <w:rsid w:val="00E625DB"/>
    <w:rsid w:val="00E72C2D"/>
    <w:rsid w:val="00E751EC"/>
    <w:rsid w:val="00E765DE"/>
    <w:rsid w:val="00E77DF8"/>
    <w:rsid w:val="00E80E1C"/>
    <w:rsid w:val="00E84669"/>
    <w:rsid w:val="00E90473"/>
    <w:rsid w:val="00E923A4"/>
    <w:rsid w:val="00E95D86"/>
    <w:rsid w:val="00E978E9"/>
    <w:rsid w:val="00EA1E32"/>
    <w:rsid w:val="00EA37F8"/>
    <w:rsid w:val="00EB2E55"/>
    <w:rsid w:val="00EB4CE5"/>
    <w:rsid w:val="00EB6610"/>
    <w:rsid w:val="00EB7889"/>
    <w:rsid w:val="00EC2439"/>
    <w:rsid w:val="00EC2871"/>
    <w:rsid w:val="00EC30E8"/>
    <w:rsid w:val="00EC6656"/>
    <w:rsid w:val="00EC7CB8"/>
    <w:rsid w:val="00ED0B68"/>
    <w:rsid w:val="00ED46A5"/>
    <w:rsid w:val="00ED5D04"/>
    <w:rsid w:val="00EE1864"/>
    <w:rsid w:val="00EE3E0F"/>
    <w:rsid w:val="00EE4190"/>
    <w:rsid w:val="00EE447A"/>
    <w:rsid w:val="00F006C3"/>
    <w:rsid w:val="00F01736"/>
    <w:rsid w:val="00F01FEF"/>
    <w:rsid w:val="00F02523"/>
    <w:rsid w:val="00F0311B"/>
    <w:rsid w:val="00F05267"/>
    <w:rsid w:val="00F05CAE"/>
    <w:rsid w:val="00F06615"/>
    <w:rsid w:val="00F16FC0"/>
    <w:rsid w:val="00F21524"/>
    <w:rsid w:val="00F220A2"/>
    <w:rsid w:val="00F22707"/>
    <w:rsid w:val="00F22BD7"/>
    <w:rsid w:val="00F232D4"/>
    <w:rsid w:val="00F23C0F"/>
    <w:rsid w:val="00F2495C"/>
    <w:rsid w:val="00F26501"/>
    <w:rsid w:val="00F26FBF"/>
    <w:rsid w:val="00F27DB3"/>
    <w:rsid w:val="00F27DD4"/>
    <w:rsid w:val="00F30AB2"/>
    <w:rsid w:val="00F36748"/>
    <w:rsid w:val="00F408AC"/>
    <w:rsid w:val="00F479F7"/>
    <w:rsid w:val="00F63553"/>
    <w:rsid w:val="00F65CF3"/>
    <w:rsid w:val="00F65FCD"/>
    <w:rsid w:val="00F71248"/>
    <w:rsid w:val="00F73723"/>
    <w:rsid w:val="00F807B6"/>
    <w:rsid w:val="00F80F80"/>
    <w:rsid w:val="00F81FE5"/>
    <w:rsid w:val="00F82CA6"/>
    <w:rsid w:val="00F838F2"/>
    <w:rsid w:val="00F84C87"/>
    <w:rsid w:val="00F84D02"/>
    <w:rsid w:val="00F86009"/>
    <w:rsid w:val="00F86CCF"/>
    <w:rsid w:val="00F87744"/>
    <w:rsid w:val="00F87850"/>
    <w:rsid w:val="00F90CAB"/>
    <w:rsid w:val="00F96D78"/>
    <w:rsid w:val="00F979FB"/>
    <w:rsid w:val="00FA33B7"/>
    <w:rsid w:val="00FA6E94"/>
    <w:rsid w:val="00FB4850"/>
    <w:rsid w:val="00FB60A0"/>
    <w:rsid w:val="00FB787E"/>
    <w:rsid w:val="00FC294F"/>
    <w:rsid w:val="00FC627F"/>
    <w:rsid w:val="00FC71F9"/>
    <w:rsid w:val="00FC788D"/>
    <w:rsid w:val="00FD0114"/>
    <w:rsid w:val="00FE3B44"/>
    <w:rsid w:val="00FF0B19"/>
    <w:rsid w:val="00FF183A"/>
    <w:rsid w:val="00FF305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2AFD"/>
  <w15:chartTrackingRefBased/>
  <w15:docId w15:val="{08956A6E-BA24-44CC-8DC7-27D64B37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3C4396"/>
    <w:pPr>
      <w:keepNext/>
      <w:numPr>
        <w:numId w:val="2"/>
      </w:numPr>
      <w:tabs>
        <w:tab w:val="left" w:pos="432"/>
      </w:tabs>
      <w:spacing w:after="0"/>
      <w:jc w:val="left"/>
      <w:outlineLvl w:val="0"/>
    </w:pPr>
    <w:rPr>
      <w:rFonts w:ascii="Times New Roman" w:hAnsi="Times New Roman" w:cs="Times New Roman"/>
      <w:b/>
      <w:sz w:val="44"/>
      <w:szCs w:val="20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3C4396"/>
    <w:pPr>
      <w:keepNext/>
      <w:spacing w:before="240" w:after="60"/>
      <w:jc w:val="left"/>
      <w:outlineLvl w:val="2"/>
    </w:pPr>
    <w:rPr>
      <w:rFonts w:ascii="Cambria" w:hAnsi="Cambria" w:cs="Cambria"/>
      <w:b/>
      <w:bCs/>
      <w:sz w:val="26"/>
      <w:szCs w:val="26"/>
      <w:lang w:val="el-GR"/>
    </w:rPr>
  </w:style>
  <w:style w:type="paragraph" w:styleId="6">
    <w:name w:val="heading 6"/>
    <w:basedOn w:val="a"/>
    <w:next w:val="a"/>
    <w:link w:val="6Char"/>
    <w:qFormat/>
    <w:rsid w:val="003C4396"/>
    <w:pPr>
      <w:spacing w:before="240" w:after="60"/>
      <w:jc w:val="left"/>
      <w:outlineLvl w:val="5"/>
    </w:pPr>
    <w:rPr>
      <w:rFonts w:cs="Times New Roman"/>
      <w:b/>
      <w:bCs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C4396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3Char">
    <w:name w:val="Επικεφαλίδα 3 Char"/>
    <w:basedOn w:val="a0"/>
    <w:link w:val="3"/>
    <w:uiPriority w:val="99"/>
    <w:rsid w:val="003C4396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6Char">
    <w:name w:val="Επικεφαλίδα 6 Char"/>
    <w:basedOn w:val="a0"/>
    <w:link w:val="6"/>
    <w:rsid w:val="003C4396"/>
    <w:rPr>
      <w:rFonts w:ascii="Calibri" w:eastAsia="Times New Roman" w:hAnsi="Calibri" w:cs="Times New Roman"/>
      <w:b/>
      <w:bCs/>
      <w:lang w:eastAsia="zh-CN"/>
    </w:rPr>
  </w:style>
  <w:style w:type="character" w:styleId="-">
    <w:name w:val="Hyperlink"/>
    <w:basedOn w:val="a0"/>
    <w:uiPriority w:val="99"/>
    <w:unhideWhenUsed/>
    <w:rsid w:val="00D1683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D16836"/>
    <w:rPr>
      <w:color w:val="605E5C"/>
      <w:shd w:val="clear" w:color="auto" w:fill="E1DFDD"/>
    </w:rPr>
  </w:style>
  <w:style w:type="paragraph" w:styleId="a3">
    <w:name w:val="No Spacing"/>
    <w:link w:val="Char"/>
    <w:uiPriority w:val="99"/>
    <w:qFormat/>
    <w:rsid w:val="00667B12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667B12"/>
    <w:rPr>
      <w:rFonts w:eastAsiaTheme="minorEastAsia"/>
      <w:lang w:eastAsia="el-GR"/>
    </w:rPr>
  </w:style>
  <w:style w:type="character" w:customStyle="1" w:styleId="WW8Num1z0">
    <w:name w:val="WW8Num1z0"/>
    <w:rsid w:val="003C4396"/>
    <w:rPr>
      <w:rFonts w:cs="Times New Roman"/>
    </w:rPr>
  </w:style>
  <w:style w:type="character" w:customStyle="1" w:styleId="WW8Num2z0">
    <w:name w:val="WW8Num2z0"/>
    <w:rsid w:val="003C4396"/>
    <w:rPr>
      <w:rFonts w:cs="Times New Roman"/>
    </w:rPr>
  </w:style>
  <w:style w:type="character" w:customStyle="1" w:styleId="WW8Num3z0">
    <w:name w:val="WW8Num3z0"/>
    <w:rsid w:val="003C4396"/>
    <w:rPr>
      <w:rFonts w:ascii="Times New Roman" w:eastAsia="Times New Roman" w:hAnsi="Times New Roman" w:cs="Times New Roman"/>
      <w:b w:val="0"/>
      <w:bCs w:val="0"/>
      <w:caps/>
      <w:color w:val="auto"/>
      <w:sz w:val="22"/>
      <w:szCs w:val="22"/>
      <w:lang w:val="el-GR" w:eastAsia="zh-CN" w:bidi="ar-SA"/>
    </w:rPr>
  </w:style>
  <w:style w:type="character" w:customStyle="1" w:styleId="WW8Num3z1">
    <w:name w:val="WW8Num3z1"/>
    <w:rsid w:val="003C4396"/>
  </w:style>
  <w:style w:type="character" w:customStyle="1" w:styleId="WW8Num3z2">
    <w:name w:val="WW8Num3z2"/>
    <w:rsid w:val="003C4396"/>
  </w:style>
  <w:style w:type="character" w:customStyle="1" w:styleId="WW8Num3z3">
    <w:name w:val="WW8Num3z3"/>
    <w:rsid w:val="003C4396"/>
  </w:style>
  <w:style w:type="character" w:customStyle="1" w:styleId="WW8Num3z4">
    <w:name w:val="WW8Num3z4"/>
    <w:rsid w:val="003C4396"/>
  </w:style>
  <w:style w:type="character" w:customStyle="1" w:styleId="WW8Num3z5">
    <w:name w:val="WW8Num3z5"/>
    <w:rsid w:val="003C4396"/>
  </w:style>
  <w:style w:type="character" w:customStyle="1" w:styleId="WW8Num3z6">
    <w:name w:val="WW8Num3z6"/>
    <w:rsid w:val="003C4396"/>
  </w:style>
  <w:style w:type="character" w:customStyle="1" w:styleId="WW8Num3z7">
    <w:name w:val="WW8Num3z7"/>
    <w:rsid w:val="003C4396"/>
  </w:style>
  <w:style w:type="character" w:customStyle="1" w:styleId="WW8Num3z8">
    <w:name w:val="WW8Num3z8"/>
    <w:rsid w:val="003C4396"/>
  </w:style>
  <w:style w:type="character" w:customStyle="1" w:styleId="WW8Num4z0">
    <w:name w:val="WW8Num4z0"/>
    <w:rsid w:val="003C4396"/>
    <w:rPr>
      <w:rFonts w:ascii="Symbol" w:hAnsi="Symbol" w:cs="OpenSymbol"/>
    </w:rPr>
  </w:style>
  <w:style w:type="character" w:customStyle="1" w:styleId="WW8Num4z1">
    <w:name w:val="WW8Num4z1"/>
    <w:rsid w:val="003C4396"/>
    <w:rPr>
      <w:rFonts w:ascii="OpenSymbol" w:hAnsi="OpenSymbol" w:cs="OpenSymbol"/>
    </w:rPr>
  </w:style>
  <w:style w:type="character" w:customStyle="1" w:styleId="WW8Num4z2">
    <w:name w:val="WW8Num4z2"/>
    <w:rsid w:val="003C4396"/>
  </w:style>
  <w:style w:type="character" w:customStyle="1" w:styleId="WW8Num4z3">
    <w:name w:val="WW8Num4z3"/>
    <w:rsid w:val="003C4396"/>
  </w:style>
  <w:style w:type="character" w:customStyle="1" w:styleId="WW8Num4z4">
    <w:name w:val="WW8Num4z4"/>
    <w:rsid w:val="003C4396"/>
  </w:style>
  <w:style w:type="character" w:customStyle="1" w:styleId="WW8Num4z5">
    <w:name w:val="WW8Num4z5"/>
    <w:rsid w:val="003C4396"/>
  </w:style>
  <w:style w:type="character" w:customStyle="1" w:styleId="WW8Num4z6">
    <w:name w:val="WW8Num4z6"/>
    <w:rsid w:val="003C4396"/>
  </w:style>
  <w:style w:type="character" w:customStyle="1" w:styleId="WW8Num4z7">
    <w:name w:val="WW8Num4z7"/>
    <w:rsid w:val="003C4396"/>
  </w:style>
  <w:style w:type="character" w:customStyle="1" w:styleId="WW8Num4z8">
    <w:name w:val="WW8Num4z8"/>
    <w:rsid w:val="003C4396"/>
  </w:style>
  <w:style w:type="character" w:customStyle="1" w:styleId="WW8Num5z0">
    <w:name w:val="WW8Num5z0"/>
    <w:rsid w:val="003C4396"/>
    <w:rPr>
      <w:rFonts w:ascii="Symbol" w:hAnsi="Symbol" w:cs="OpenSymbol"/>
    </w:rPr>
  </w:style>
  <w:style w:type="character" w:customStyle="1" w:styleId="WW8Num5z1">
    <w:name w:val="WW8Num5z1"/>
    <w:rsid w:val="003C4396"/>
    <w:rPr>
      <w:rFonts w:ascii="OpenSymbol" w:hAnsi="OpenSymbol" w:cs="OpenSymbol"/>
    </w:rPr>
  </w:style>
  <w:style w:type="character" w:customStyle="1" w:styleId="WW8Num6z0">
    <w:name w:val="WW8Num6z0"/>
    <w:rsid w:val="003C4396"/>
    <w:rPr>
      <w:rFonts w:ascii="Symbol" w:hAnsi="Symbol" w:cs="Symbol" w:hint="default"/>
      <w:sz w:val="22"/>
      <w:szCs w:val="22"/>
      <w:lang w:eastAsia="el-GR"/>
    </w:rPr>
  </w:style>
  <w:style w:type="character" w:customStyle="1" w:styleId="WW8Num6z1">
    <w:name w:val="WW8Num6z1"/>
    <w:rsid w:val="003C4396"/>
    <w:rPr>
      <w:rFonts w:ascii="Courier New" w:hAnsi="Courier New" w:cs="Courier New" w:hint="default"/>
    </w:rPr>
  </w:style>
  <w:style w:type="character" w:customStyle="1" w:styleId="WW8Num6z2">
    <w:name w:val="WW8Num6z2"/>
    <w:rsid w:val="003C4396"/>
    <w:rPr>
      <w:rFonts w:ascii="Wingdings" w:hAnsi="Wingdings" w:cs="Wingdings" w:hint="default"/>
    </w:rPr>
  </w:style>
  <w:style w:type="character" w:customStyle="1" w:styleId="2">
    <w:name w:val="Προεπιλεγμένη γραμματοσειρά2"/>
    <w:rsid w:val="003C4396"/>
  </w:style>
  <w:style w:type="character" w:customStyle="1" w:styleId="WW8Num2z1">
    <w:name w:val="WW8Num2z1"/>
    <w:rsid w:val="003C4396"/>
    <w:rPr>
      <w:rFonts w:cs="Times New Roman"/>
    </w:rPr>
  </w:style>
  <w:style w:type="character" w:customStyle="1" w:styleId="WW8Num7z0">
    <w:name w:val="WW8Num7z0"/>
    <w:rsid w:val="003C4396"/>
    <w:rPr>
      <w:rFonts w:cs="Times New Roman" w:hint="default"/>
    </w:rPr>
  </w:style>
  <w:style w:type="character" w:customStyle="1" w:styleId="WW8Num7z1">
    <w:name w:val="WW8Num7z1"/>
    <w:rsid w:val="003C4396"/>
    <w:rPr>
      <w:rFonts w:cs="Times New Roman"/>
    </w:rPr>
  </w:style>
  <w:style w:type="character" w:customStyle="1" w:styleId="WW8Num8z0">
    <w:name w:val="WW8Num8z0"/>
    <w:rsid w:val="003C4396"/>
    <w:rPr>
      <w:rFonts w:cs="Times New Roman" w:hint="default"/>
    </w:rPr>
  </w:style>
  <w:style w:type="character" w:customStyle="1" w:styleId="WW8Num8z1">
    <w:name w:val="WW8Num8z1"/>
    <w:rsid w:val="003C4396"/>
    <w:rPr>
      <w:rFonts w:cs="Times New Roman"/>
    </w:rPr>
  </w:style>
  <w:style w:type="character" w:customStyle="1" w:styleId="WW8Num9z0">
    <w:name w:val="WW8Num9z0"/>
    <w:rsid w:val="003C4396"/>
    <w:rPr>
      <w:rFonts w:ascii="Symbol" w:hAnsi="Symbol" w:cs="Symbol" w:hint="default"/>
      <w:sz w:val="22"/>
      <w:szCs w:val="22"/>
    </w:rPr>
  </w:style>
  <w:style w:type="character" w:customStyle="1" w:styleId="WW8Num9z1">
    <w:name w:val="WW8Num9z1"/>
    <w:rsid w:val="003C4396"/>
    <w:rPr>
      <w:rFonts w:ascii="Courier New" w:hAnsi="Courier New" w:cs="Courier New" w:hint="default"/>
    </w:rPr>
  </w:style>
  <w:style w:type="character" w:customStyle="1" w:styleId="WW8Num9z2">
    <w:name w:val="WW8Num9z2"/>
    <w:rsid w:val="003C4396"/>
    <w:rPr>
      <w:rFonts w:ascii="Wingdings" w:hAnsi="Wingdings" w:cs="Wingdings" w:hint="default"/>
    </w:rPr>
  </w:style>
  <w:style w:type="character" w:customStyle="1" w:styleId="11">
    <w:name w:val="Προεπιλεγμένη γραμματοσειρά1"/>
    <w:rsid w:val="003C4396"/>
  </w:style>
  <w:style w:type="character" w:customStyle="1" w:styleId="Heading1Char">
    <w:name w:val="Heading 1 Char"/>
    <w:rsid w:val="003C4396"/>
    <w:rPr>
      <w:rFonts w:cs="Times New Roman"/>
      <w:b/>
      <w:sz w:val="44"/>
      <w:lang w:val="x-none" w:eastAsia="zh-CN"/>
    </w:rPr>
  </w:style>
  <w:style w:type="character" w:customStyle="1" w:styleId="Heading3Char">
    <w:name w:val="Heading 3 Char"/>
    <w:rsid w:val="003C4396"/>
    <w:rPr>
      <w:rFonts w:ascii="Cambria" w:hAnsi="Cambria" w:cs="Times New Roman"/>
      <w:b/>
      <w:sz w:val="26"/>
    </w:rPr>
  </w:style>
  <w:style w:type="character" w:customStyle="1" w:styleId="BalloonTextChar">
    <w:name w:val="Balloon Text Char"/>
    <w:rsid w:val="003C4396"/>
    <w:rPr>
      <w:rFonts w:ascii="Tahoma" w:hAnsi="Tahoma" w:cs="Times New Roman"/>
      <w:sz w:val="16"/>
    </w:rPr>
  </w:style>
  <w:style w:type="character" w:customStyle="1" w:styleId="HeaderChar">
    <w:name w:val="Header Char"/>
    <w:rsid w:val="003C4396"/>
    <w:rPr>
      <w:rFonts w:cs="Times New Roman"/>
      <w:sz w:val="24"/>
    </w:rPr>
  </w:style>
  <w:style w:type="character" w:customStyle="1" w:styleId="FooterChar">
    <w:name w:val="Footer Char"/>
    <w:rsid w:val="003C4396"/>
    <w:rPr>
      <w:rFonts w:cs="Times New Roman"/>
      <w:sz w:val="24"/>
    </w:rPr>
  </w:style>
  <w:style w:type="character" w:customStyle="1" w:styleId="TitleChar">
    <w:name w:val="Title Char"/>
    <w:rsid w:val="003C4396"/>
    <w:rPr>
      <w:rFonts w:ascii="Cambria" w:hAnsi="Cambria" w:cs="Times New Roman"/>
      <w:b/>
      <w:kern w:val="1"/>
      <w:sz w:val="32"/>
    </w:rPr>
  </w:style>
  <w:style w:type="character" w:customStyle="1" w:styleId="apple-converted-space">
    <w:name w:val="apple-converted-space"/>
    <w:uiPriority w:val="99"/>
    <w:rsid w:val="003C4396"/>
  </w:style>
  <w:style w:type="character" w:customStyle="1" w:styleId="WW-">
    <w:name w:val="WW-Προεπιλεγμένη γραμματοσειρά"/>
    <w:rsid w:val="003C4396"/>
  </w:style>
  <w:style w:type="character" w:customStyle="1" w:styleId="a4">
    <w:name w:val="Κουκκίδες"/>
    <w:rsid w:val="003C4396"/>
    <w:rPr>
      <w:rFonts w:ascii="OpenSymbol" w:eastAsia="OpenSymbol" w:hAnsi="OpenSymbol" w:cs="OpenSymbol"/>
    </w:rPr>
  </w:style>
  <w:style w:type="character" w:customStyle="1" w:styleId="CharChar">
    <w:name w:val="Char Char"/>
    <w:rsid w:val="003C4396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DefaultChar">
    <w:name w:val="Default Char"/>
    <w:rsid w:val="003C4396"/>
    <w:rPr>
      <w:color w:val="000000"/>
      <w:sz w:val="24"/>
      <w:szCs w:val="24"/>
      <w:lang w:val="el-GR" w:eastAsia="zh-CN" w:bidi="ar-SA"/>
    </w:rPr>
  </w:style>
  <w:style w:type="character" w:customStyle="1" w:styleId="a5">
    <w:name w:val="Χαρακτήρες αρίθμησης"/>
    <w:rsid w:val="003C4396"/>
  </w:style>
  <w:style w:type="character" w:customStyle="1" w:styleId="30">
    <w:name w:val="Προεπιλεγμένη γραμματοσειρά3"/>
    <w:rsid w:val="003C4396"/>
  </w:style>
  <w:style w:type="character" w:customStyle="1" w:styleId="WW8Num33z2">
    <w:name w:val="WW8Num33z2"/>
    <w:rsid w:val="003C4396"/>
  </w:style>
  <w:style w:type="character" w:customStyle="1" w:styleId="WW8Num33z1">
    <w:name w:val="WW8Num33z1"/>
    <w:rsid w:val="003C4396"/>
  </w:style>
  <w:style w:type="character" w:customStyle="1" w:styleId="WW8Num33z0">
    <w:name w:val="WW8Num33z0"/>
    <w:rsid w:val="003C4396"/>
  </w:style>
  <w:style w:type="character" w:customStyle="1" w:styleId="WW8Num32z8">
    <w:name w:val="WW8Num32z8"/>
    <w:rsid w:val="003C4396"/>
  </w:style>
  <w:style w:type="character" w:customStyle="1" w:styleId="WW8Num32z7">
    <w:name w:val="WW8Num32z7"/>
    <w:rsid w:val="003C4396"/>
  </w:style>
  <w:style w:type="character" w:customStyle="1" w:styleId="WW8Num32z6">
    <w:name w:val="WW8Num32z6"/>
    <w:rsid w:val="003C4396"/>
  </w:style>
  <w:style w:type="character" w:customStyle="1" w:styleId="WW8Num32z5">
    <w:name w:val="WW8Num32z5"/>
    <w:rsid w:val="003C4396"/>
  </w:style>
  <w:style w:type="character" w:customStyle="1" w:styleId="WW8Num32z4">
    <w:name w:val="WW8Num32z4"/>
    <w:rsid w:val="003C4396"/>
  </w:style>
  <w:style w:type="character" w:customStyle="1" w:styleId="WW8Num32z3">
    <w:name w:val="WW8Num32z3"/>
    <w:rsid w:val="003C4396"/>
  </w:style>
  <w:style w:type="character" w:customStyle="1" w:styleId="WW8Num32z2">
    <w:name w:val="WW8Num32z2"/>
    <w:rsid w:val="003C4396"/>
  </w:style>
  <w:style w:type="character" w:customStyle="1" w:styleId="WW8Num32z1">
    <w:name w:val="WW8Num32z1"/>
    <w:rsid w:val="003C4396"/>
  </w:style>
  <w:style w:type="character" w:customStyle="1" w:styleId="WW8Num32z0">
    <w:name w:val="WW8Num32z0"/>
    <w:rsid w:val="003C4396"/>
  </w:style>
  <w:style w:type="character" w:customStyle="1" w:styleId="WW8Num31z3">
    <w:name w:val="WW8Num31z3"/>
    <w:rsid w:val="003C4396"/>
  </w:style>
  <w:style w:type="character" w:customStyle="1" w:styleId="WW8Num31z2">
    <w:name w:val="WW8Num31z2"/>
    <w:rsid w:val="003C4396"/>
  </w:style>
  <w:style w:type="character" w:customStyle="1" w:styleId="WW8Num31z1">
    <w:name w:val="WW8Num31z1"/>
    <w:rsid w:val="003C4396"/>
  </w:style>
  <w:style w:type="character" w:customStyle="1" w:styleId="WW8Num31z0">
    <w:name w:val="WW8Num31z0"/>
    <w:rsid w:val="003C4396"/>
    <w:rPr>
      <w:b w:val="0"/>
      <w:color w:val="000000"/>
      <w:sz w:val="22"/>
    </w:rPr>
  </w:style>
  <w:style w:type="character" w:customStyle="1" w:styleId="WW8Num30z2">
    <w:name w:val="WW8Num30z2"/>
    <w:rsid w:val="003C4396"/>
    <w:rPr>
      <w:sz w:val="20"/>
    </w:rPr>
  </w:style>
  <w:style w:type="character" w:customStyle="1" w:styleId="WW8Num30z1">
    <w:name w:val="WW8Num30z1"/>
    <w:rsid w:val="003C4396"/>
    <w:rPr>
      <w:sz w:val="20"/>
    </w:rPr>
  </w:style>
  <w:style w:type="character" w:customStyle="1" w:styleId="WW8Num30z0">
    <w:name w:val="WW8Num30z0"/>
    <w:rsid w:val="003C4396"/>
    <w:rPr>
      <w:sz w:val="20"/>
    </w:rPr>
  </w:style>
  <w:style w:type="character" w:customStyle="1" w:styleId="WW8Num29z2">
    <w:name w:val="WW8Num29z2"/>
    <w:rsid w:val="003C4396"/>
    <w:rPr>
      <w:sz w:val="20"/>
    </w:rPr>
  </w:style>
  <w:style w:type="character" w:customStyle="1" w:styleId="WW8Num29z1">
    <w:name w:val="WW8Num29z1"/>
    <w:rsid w:val="003C4396"/>
    <w:rPr>
      <w:sz w:val="20"/>
    </w:rPr>
  </w:style>
  <w:style w:type="character" w:customStyle="1" w:styleId="WW8Num29z0">
    <w:name w:val="WW8Num29z0"/>
    <w:rsid w:val="003C4396"/>
    <w:rPr>
      <w:sz w:val="20"/>
    </w:rPr>
  </w:style>
  <w:style w:type="character" w:customStyle="1" w:styleId="WW8Num28z3">
    <w:name w:val="WW8Num28z3"/>
    <w:rsid w:val="003C4396"/>
  </w:style>
  <w:style w:type="character" w:customStyle="1" w:styleId="WW8Num28z1">
    <w:name w:val="WW8Num28z1"/>
    <w:rsid w:val="003C4396"/>
  </w:style>
  <w:style w:type="character" w:customStyle="1" w:styleId="WW8Num28z0">
    <w:name w:val="WW8Num28z0"/>
    <w:rsid w:val="003C4396"/>
  </w:style>
  <w:style w:type="character" w:customStyle="1" w:styleId="WW8Num27z8">
    <w:name w:val="WW8Num27z8"/>
    <w:rsid w:val="003C4396"/>
  </w:style>
  <w:style w:type="character" w:customStyle="1" w:styleId="WW8Num27z7">
    <w:name w:val="WW8Num27z7"/>
    <w:rsid w:val="003C4396"/>
  </w:style>
  <w:style w:type="character" w:customStyle="1" w:styleId="WW8Num27z6">
    <w:name w:val="WW8Num27z6"/>
    <w:rsid w:val="003C4396"/>
  </w:style>
  <w:style w:type="character" w:customStyle="1" w:styleId="WW8Num27z5">
    <w:name w:val="WW8Num27z5"/>
    <w:rsid w:val="003C4396"/>
  </w:style>
  <w:style w:type="character" w:customStyle="1" w:styleId="WW8Num27z4">
    <w:name w:val="WW8Num27z4"/>
    <w:rsid w:val="003C4396"/>
  </w:style>
  <w:style w:type="character" w:customStyle="1" w:styleId="WW8Num27z3">
    <w:name w:val="WW8Num27z3"/>
    <w:rsid w:val="003C4396"/>
  </w:style>
  <w:style w:type="character" w:customStyle="1" w:styleId="WW8Num27z2">
    <w:name w:val="WW8Num27z2"/>
    <w:rsid w:val="003C4396"/>
  </w:style>
  <w:style w:type="character" w:customStyle="1" w:styleId="WW8Num27z1">
    <w:name w:val="WW8Num27z1"/>
    <w:rsid w:val="003C4396"/>
  </w:style>
  <w:style w:type="character" w:customStyle="1" w:styleId="WW8Num27z0">
    <w:name w:val="WW8Num27z0"/>
    <w:rsid w:val="003C4396"/>
  </w:style>
  <w:style w:type="character" w:customStyle="1" w:styleId="WW8Num26z8">
    <w:name w:val="WW8Num26z8"/>
    <w:rsid w:val="003C4396"/>
  </w:style>
  <w:style w:type="character" w:customStyle="1" w:styleId="WW8Num26z7">
    <w:name w:val="WW8Num26z7"/>
    <w:rsid w:val="003C4396"/>
  </w:style>
  <w:style w:type="character" w:customStyle="1" w:styleId="WW8Num26z6">
    <w:name w:val="WW8Num26z6"/>
    <w:rsid w:val="003C4396"/>
  </w:style>
  <w:style w:type="character" w:customStyle="1" w:styleId="WW8Num26z5">
    <w:name w:val="WW8Num26z5"/>
    <w:rsid w:val="003C4396"/>
  </w:style>
  <w:style w:type="character" w:customStyle="1" w:styleId="WW8Num26z4">
    <w:name w:val="WW8Num26z4"/>
    <w:rsid w:val="003C4396"/>
  </w:style>
  <w:style w:type="character" w:customStyle="1" w:styleId="WW8Num26z3">
    <w:name w:val="WW8Num26z3"/>
    <w:rsid w:val="003C4396"/>
  </w:style>
  <w:style w:type="character" w:customStyle="1" w:styleId="WW8Num26z2">
    <w:name w:val="WW8Num26z2"/>
    <w:rsid w:val="003C4396"/>
  </w:style>
  <w:style w:type="character" w:customStyle="1" w:styleId="WW8Num26z1">
    <w:name w:val="WW8Num26z1"/>
    <w:rsid w:val="003C4396"/>
  </w:style>
  <w:style w:type="character" w:customStyle="1" w:styleId="WW8Num26z0">
    <w:name w:val="WW8Num26z0"/>
    <w:rsid w:val="003C4396"/>
  </w:style>
  <w:style w:type="character" w:customStyle="1" w:styleId="WW8Num25z8">
    <w:name w:val="WW8Num25z8"/>
    <w:rsid w:val="003C4396"/>
  </w:style>
  <w:style w:type="character" w:customStyle="1" w:styleId="WW8Num25z7">
    <w:name w:val="WW8Num25z7"/>
    <w:rsid w:val="003C4396"/>
  </w:style>
  <w:style w:type="character" w:customStyle="1" w:styleId="WW8Num25z6">
    <w:name w:val="WW8Num25z6"/>
    <w:rsid w:val="003C4396"/>
  </w:style>
  <w:style w:type="character" w:customStyle="1" w:styleId="WW8Num25z5">
    <w:name w:val="WW8Num25z5"/>
    <w:rsid w:val="003C4396"/>
  </w:style>
  <w:style w:type="character" w:customStyle="1" w:styleId="WW8Num25z4">
    <w:name w:val="WW8Num25z4"/>
    <w:rsid w:val="003C4396"/>
  </w:style>
  <w:style w:type="character" w:customStyle="1" w:styleId="WW8Num25z3">
    <w:name w:val="WW8Num25z3"/>
    <w:rsid w:val="003C4396"/>
  </w:style>
  <w:style w:type="character" w:customStyle="1" w:styleId="WW8Num25z2">
    <w:name w:val="WW8Num25z2"/>
    <w:rsid w:val="003C4396"/>
  </w:style>
  <w:style w:type="character" w:customStyle="1" w:styleId="WW8Num25z1">
    <w:name w:val="WW8Num25z1"/>
    <w:rsid w:val="003C4396"/>
  </w:style>
  <w:style w:type="character" w:customStyle="1" w:styleId="WW8Num25z0">
    <w:name w:val="WW8Num25z0"/>
    <w:rsid w:val="003C4396"/>
  </w:style>
  <w:style w:type="character" w:customStyle="1" w:styleId="WW8Num24z8">
    <w:name w:val="WW8Num24z8"/>
    <w:rsid w:val="003C4396"/>
  </w:style>
  <w:style w:type="character" w:customStyle="1" w:styleId="WW8Num24z7">
    <w:name w:val="WW8Num24z7"/>
    <w:rsid w:val="003C4396"/>
  </w:style>
  <w:style w:type="character" w:customStyle="1" w:styleId="WW8Num24z6">
    <w:name w:val="WW8Num24z6"/>
    <w:rsid w:val="003C4396"/>
  </w:style>
  <w:style w:type="character" w:customStyle="1" w:styleId="WW8Num24z5">
    <w:name w:val="WW8Num24z5"/>
    <w:rsid w:val="003C4396"/>
  </w:style>
  <w:style w:type="character" w:customStyle="1" w:styleId="WW8Num24z4">
    <w:name w:val="WW8Num24z4"/>
    <w:rsid w:val="003C4396"/>
  </w:style>
  <w:style w:type="character" w:customStyle="1" w:styleId="WW8Num24z3">
    <w:name w:val="WW8Num24z3"/>
    <w:rsid w:val="003C4396"/>
  </w:style>
  <w:style w:type="character" w:customStyle="1" w:styleId="WW8Num24z2">
    <w:name w:val="WW8Num24z2"/>
    <w:rsid w:val="003C4396"/>
  </w:style>
  <w:style w:type="character" w:customStyle="1" w:styleId="WW8Num24z1">
    <w:name w:val="WW8Num24z1"/>
    <w:rsid w:val="003C4396"/>
  </w:style>
  <w:style w:type="character" w:customStyle="1" w:styleId="WW8Num24z0">
    <w:name w:val="WW8Num24z0"/>
    <w:rsid w:val="003C4396"/>
    <w:rPr>
      <w:b w:val="0"/>
    </w:rPr>
  </w:style>
  <w:style w:type="character" w:customStyle="1" w:styleId="WW8Num23z8">
    <w:name w:val="WW8Num23z8"/>
    <w:rsid w:val="003C4396"/>
  </w:style>
  <w:style w:type="character" w:customStyle="1" w:styleId="WW8Num23z7">
    <w:name w:val="WW8Num23z7"/>
    <w:rsid w:val="003C4396"/>
  </w:style>
  <w:style w:type="character" w:customStyle="1" w:styleId="WW8Num23z6">
    <w:name w:val="WW8Num23z6"/>
    <w:rsid w:val="003C4396"/>
  </w:style>
  <w:style w:type="character" w:customStyle="1" w:styleId="WW8Num23z5">
    <w:name w:val="WW8Num23z5"/>
    <w:rsid w:val="003C4396"/>
  </w:style>
  <w:style w:type="character" w:customStyle="1" w:styleId="WW8Num23z4">
    <w:name w:val="WW8Num23z4"/>
    <w:rsid w:val="003C4396"/>
  </w:style>
  <w:style w:type="character" w:customStyle="1" w:styleId="WW8Num23z3">
    <w:name w:val="WW8Num23z3"/>
    <w:rsid w:val="003C4396"/>
  </w:style>
  <w:style w:type="character" w:customStyle="1" w:styleId="WW8Num23z2">
    <w:name w:val="WW8Num23z2"/>
    <w:rsid w:val="003C4396"/>
  </w:style>
  <w:style w:type="character" w:customStyle="1" w:styleId="WW8Num23z1">
    <w:name w:val="WW8Num23z1"/>
    <w:rsid w:val="003C4396"/>
  </w:style>
  <w:style w:type="character" w:customStyle="1" w:styleId="WW8Num23z0">
    <w:name w:val="WW8Num23z0"/>
    <w:rsid w:val="003C4396"/>
  </w:style>
  <w:style w:type="character" w:customStyle="1" w:styleId="WW8Num22z8">
    <w:name w:val="WW8Num22z8"/>
    <w:rsid w:val="003C4396"/>
  </w:style>
  <w:style w:type="character" w:customStyle="1" w:styleId="WW8Num22z7">
    <w:name w:val="WW8Num22z7"/>
    <w:rsid w:val="003C4396"/>
  </w:style>
  <w:style w:type="character" w:customStyle="1" w:styleId="WW8Num22z6">
    <w:name w:val="WW8Num22z6"/>
    <w:rsid w:val="003C4396"/>
  </w:style>
  <w:style w:type="character" w:customStyle="1" w:styleId="WW8Num22z5">
    <w:name w:val="WW8Num22z5"/>
    <w:rsid w:val="003C4396"/>
  </w:style>
  <w:style w:type="character" w:customStyle="1" w:styleId="WW8Num22z4">
    <w:name w:val="WW8Num22z4"/>
    <w:rsid w:val="003C4396"/>
  </w:style>
  <w:style w:type="character" w:customStyle="1" w:styleId="WW8Num22z3">
    <w:name w:val="WW8Num22z3"/>
    <w:rsid w:val="003C4396"/>
  </w:style>
  <w:style w:type="character" w:customStyle="1" w:styleId="WW8Num22z2">
    <w:name w:val="WW8Num22z2"/>
    <w:rsid w:val="003C4396"/>
  </w:style>
  <w:style w:type="character" w:customStyle="1" w:styleId="WW8Num22z1">
    <w:name w:val="WW8Num22z1"/>
    <w:rsid w:val="003C4396"/>
  </w:style>
  <w:style w:type="character" w:customStyle="1" w:styleId="WW8Num22z0">
    <w:name w:val="WW8Num22z0"/>
    <w:rsid w:val="003C4396"/>
  </w:style>
  <w:style w:type="character" w:customStyle="1" w:styleId="WW8Num21z3">
    <w:name w:val="WW8Num21z3"/>
    <w:rsid w:val="003C4396"/>
  </w:style>
  <w:style w:type="character" w:customStyle="1" w:styleId="WW8Num21z2">
    <w:name w:val="WW8Num21z2"/>
    <w:rsid w:val="003C4396"/>
  </w:style>
  <w:style w:type="character" w:customStyle="1" w:styleId="WW8Num21z1">
    <w:name w:val="WW8Num21z1"/>
    <w:rsid w:val="003C4396"/>
  </w:style>
  <w:style w:type="character" w:customStyle="1" w:styleId="WW8Num21z0">
    <w:name w:val="WW8Num21z0"/>
    <w:rsid w:val="003C4396"/>
  </w:style>
  <w:style w:type="character" w:customStyle="1" w:styleId="WW8Num20z2">
    <w:name w:val="WW8Num20z2"/>
    <w:rsid w:val="003C4396"/>
    <w:rPr>
      <w:sz w:val="20"/>
    </w:rPr>
  </w:style>
  <w:style w:type="character" w:customStyle="1" w:styleId="WW8Num20z1">
    <w:name w:val="WW8Num20z1"/>
    <w:rsid w:val="003C4396"/>
    <w:rPr>
      <w:sz w:val="20"/>
    </w:rPr>
  </w:style>
  <w:style w:type="character" w:customStyle="1" w:styleId="WW8Num20z0">
    <w:name w:val="WW8Num20z0"/>
    <w:rsid w:val="003C4396"/>
    <w:rPr>
      <w:color w:val="000000"/>
      <w:sz w:val="20"/>
    </w:rPr>
  </w:style>
  <w:style w:type="character" w:customStyle="1" w:styleId="WW8Num19z8">
    <w:name w:val="WW8Num19z8"/>
    <w:rsid w:val="003C4396"/>
  </w:style>
  <w:style w:type="character" w:customStyle="1" w:styleId="WW8Num19z7">
    <w:name w:val="WW8Num19z7"/>
    <w:rsid w:val="003C4396"/>
  </w:style>
  <w:style w:type="character" w:customStyle="1" w:styleId="WW8Num19z6">
    <w:name w:val="WW8Num19z6"/>
    <w:rsid w:val="003C4396"/>
  </w:style>
  <w:style w:type="character" w:customStyle="1" w:styleId="WW8Num19z5">
    <w:name w:val="WW8Num19z5"/>
    <w:rsid w:val="003C4396"/>
  </w:style>
  <w:style w:type="character" w:customStyle="1" w:styleId="WW8Num19z4">
    <w:name w:val="WW8Num19z4"/>
    <w:rsid w:val="003C4396"/>
  </w:style>
  <w:style w:type="character" w:customStyle="1" w:styleId="WW8Num19z3">
    <w:name w:val="WW8Num19z3"/>
    <w:rsid w:val="003C4396"/>
  </w:style>
  <w:style w:type="character" w:customStyle="1" w:styleId="WW8Num19z2">
    <w:name w:val="WW8Num19z2"/>
    <w:rsid w:val="003C4396"/>
  </w:style>
  <w:style w:type="character" w:customStyle="1" w:styleId="WW8Num19z1">
    <w:name w:val="WW8Num19z1"/>
    <w:rsid w:val="003C4396"/>
  </w:style>
  <w:style w:type="character" w:customStyle="1" w:styleId="WW8Num19z0">
    <w:name w:val="WW8Num19z0"/>
    <w:rsid w:val="003C4396"/>
  </w:style>
  <w:style w:type="character" w:customStyle="1" w:styleId="WW8Num18z2">
    <w:name w:val="WW8Num18z2"/>
    <w:rsid w:val="003C4396"/>
  </w:style>
  <w:style w:type="character" w:customStyle="1" w:styleId="WW8Num18z1">
    <w:name w:val="WW8Num18z1"/>
    <w:rsid w:val="003C4396"/>
  </w:style>
  <w:style w:type="character" w:customStyle="1" w:styleId="WW8Num18z0">
    <w:name w:val="WW8Num18z0"/>
    <w:rsid w:val="003C4396"/>
  </w:style>
  <w:style w:type="character" w:customStyle="1" w:styleId="WW8Num17z8">
    <w:name w:val="WW8Num17z8"/>
    <w:rsid w:val="003C4396"/>
  </w:style>
  <w:style w:type="character" w:customStyle="1" w:styleId="WW8Num17z7">
    <w:name w:val="WW8Num17z7"/>
    <w:rsid w:val="003C4396"/>
  </w:style>
  <w:style w:type="character" w:customStyle="1" w:styleId="WW8Num17z6">
    <w:name w:val="WW8Num17z6"/>
    <w:rsid w:val="003C4396"/>
  </w:style>
  <w:style w:type="character" w:customStyle="1" w:styleId="WW8Num17z5">
    <w:name w:val="WW8Num17z5"/>
    <w:rsid w:val="003C4396"/>
  </w:style>
  <w:style w:type="character" w:customStyle="1" w:styleId="WW8Num17z4">
    <w:name w:val="WW8Num17z4"/>
    <w:rsid w:val="003C4396"/>
  </w:style>
  <w:style w:type="character" w:customStyle="1" w:styleId="WW8Num17z3">
    <w:name w:val="WW8Num17z3"/>
    <w:rsid w:val="003C4396"/>
  </w:style>
  <w:style w:type="character" w:customStyle="1" w:styleId="WW8Num17z2">
    <w:name w:val="WW8Num17z2"/>
    <w:rsid w:val="003C4396"/>
  </w:style>
  <w:style w:type="character" w:customStyle="1" w:styleId="WW8Num17z1">
    <w:name w:val="WW8Num17z1"/>
    <w:rsid w:val="003C4396"/>
  </w:style>
  <w:style w:type="character" w:customStyle="1" w:styleId="WW8Num17z0">
    <w:name w:val="WW8Num17z0"/>
    <w:rsid w:val="003C4396"/>
  </w:style>
  <w:style w:type="character" w:customStyle="1" w:styleId="WW8Num16z8">
    <w:name w:val="WW8Num16z8"/>
    <w:rsid w:val="003C4396"/>
  </w:style>
  <w:style w:type="character" w:customStyle="1" w:styleId="WW8Num16z7">
    <w:name w:val="WW8Num16z7"/>
    <w:rsid w:val="003C4396"/>
  </w:style>
  <w:style w:type="character" w:customStyle="1" w:styleId="WW8Num16z6">
    <w:name w:val="WW8Num16z6"/>
    <w:rsid w:val="003C4396"/>
  </w:style>
  <w:style w:type="character" w:customStyle="1" w:styleId="WW8Num16z5">
    <w:name w:val="WW8Num16z5"/>
    <w:rsid w:val="003C4396"/>
  </w:style>
  <w:style w:type="character" w:customStyle="1" w:styleId="WW8Num16z4">
    <w:name w:val="WW8Num16z4"/>
    <w:rsid w:val="003C4396"/>
  </w:style>
  <w:style w:type="character" w:customStyle="1" w:styleId="WW8Num16z3">
    <w:name w:val="WW8Num16z3"/>
    <w:rsid w:val="003C4396"/>
  </w:style>
  <w:style w:type="character" w:customStyle="1" w:styleId="WW8Num16z2">
    <w:name w:val="WW8Num16z2"/>
    <w:rsid w:val="003C4396"/>
  </w:style>
  <w:style w:type="character" w:customStyle="1" w:styleId="WW8Num16z1">
    <w:name w:val="WW8Num16z1"/>
    <w:rsid w:val="003C4396"/>
  </w:style>
  <w:style w:type="character" w:customStyle="1" w:styleId="WW8Num16z0">
    <w:name w:val="WW8Num16z0"/>
    <w:rsid w:val="003C4396"/>
  </w:style>
  <w:style w:type="character" w:customStyle="1" w:styleId="WW8Num15z8">
    <w:name w:val="WW8Num15z8"/>
    <w:rsid w:val="003C4396"/>
  </w:style>
  <w:style w:type="character" w:customStyle="1" w:styleId="WW8Num15z7">
    <w:name w:val="WW8Num15z7"/>
    <w:rsid w:val="003C4396"/>
  </w:style>
  <w:style w:type="character" w:customStyle="1" w:styleId="WW8Num15z6">
    <w:name w:val="WW8Num15z6"/>
    <w:rsid w:val="003C4396"/>
  </w:style>
  <w:style w:type="character" w:customStyle="1" w:styleId="WW8Num15z5">
    <w:name w:val="WW8Num15z5"/>
    <w:rsid w:val="003C4396"/>
  </w:style>
  <w:style w:type="character" w:customStyle="1" w:styleId="WW8Num15z4">
    <w:name w:val="WW8Num15z4"/>
    <w:rsid w:val="003C4396"/>
  </w:style>
  <w:style w:type="character" w:customStyle="1" w:styleId="WW8Num15z3">
    <w:name w:val="WW8Num15z3"/>
    <w:rsid w:val="003C4396"/>
  </w:style>
  <w:style w:type="character" w:customStyle="1" w:styleId="WW8Num15z2">
    <w:name w:val="WW8Num15z2"/>
    <w:rsid w:val="003C4396"/>
  </w:style>
  <w:style w:type="character" w:customStyle="1" w:styleId="WW8Num15z1">
    <w:name w:val="WW8Num15z1"/>
    <w:rsid w:val="003C4396"/>
  </w:style>
  <w:style w:type="character" w:customStyle="1" w:styleId="WW8Num15z0">
    <w:name w:val="WW8Num15z0"/>
    <w:rsid w:val="003C4396"/>
  </w:style>
  <w:style w:type="character" w:customStyle="1" w:styleId="WW8Num14z3">
    <w:name w:val="WW8Num14z3"/>
    <w:rsid w:val="003C4396"/>
  </w:style>
  <w:style w:type="character" w:customStyle="1" w:styleId="WW8Num14z1">
    <w:name w:val="WW8Num14z1"/>
    <w:rsid w:val="003C4396"/>
  </w:style>
  <w:style w:type="character" w:customStyle="1" w:styleId="WW8Num14z0">
    <w:name w:val="WW8Num14z0"/>
    <w:rsid w:val="003C4396"/>
  </w:style>
  <w:style w:type="character" w:customStyle="1" w:styleId="WW8Num13z2">
    <w:name w:val="WW8Num13z2"/>
    <w:rsid w:val="003C4396"/>
    <w:rPr>
      <w:sz w:val="20"/>
    </w:rPr>
  </w:style>
  <w:style w:type="character" w:customStyle="1" w:styleId="WW8Num13z1">
    <w:name w:val="WW8Num13z1"/>
    <w:rsid w:val="003C4396"/>
    <w:rPr>
      <w:sz w:val="20"/>
    </w:rPr>
  </w:style>
  <w:style w:type="character" w:customStyle="1" w:styleId="WW8Num13z0">
    <w:name w:val="WW8Num13z0"/>
    <w:rsid w:val="003C4396"/>
    <w:rPr>
      <w:sz w:val="20"/>
    </w:rPr>
  </w:style>
  <w:style w:type="character" w:customStyle="1" w:styleId="WW8Num12z0">
    <w:name w:val="WW8Num12z0"/>
    <w:rsid w:val="003C4396"/>
  </w:style>
  <w:style w:type="character" w:customStyle="1" w:styleId="WW8Num11z2">
    <w:name w:val="WW8Num11z2"/>
    <w:rsid w:val="003C4396"/>
    <w:rPr>
      <w:sz w:val="20"/>
    </w:rPr>
  </w:style>
  <w:style w:type="character" w:customStyle="1" w:styleId="WW8Num11z1">
    <w:name w:val="WW8Num11z1"/>
    <w:rsid w:val="003C4396"/>
    <w:rPr>
      <w:sz w:val="20"/>
    </w:rPr>
  </w:style>
  <w:style w:type="character" w:customStyle="1" w:styleId="WW8Num11z0">
    <w:name w:val="WW8Num11z0"/>
    <w:rsid w:val="003C4396"/>
    <w:rPr>
      <w:sz w:val="20"/>
    </w:rPr>
  </w:style>
  <w:style w:type="character" w:customStyle="1" w:styleId="WW8Num10z2">
    <w:name w:val="WW8Num10z2"/>
    <w:rsid w:val="003C4396"/>
    <w:rPr>
      <w:sz w:val="20"/>
    </w:rPr>
  </w:style>
  <w:style w:type="character" w:customStyle="1" w:styleId="WW8Num10z1">
    <w:name w:val="WW8Num10z1"/>
    <w:rsid w:val="003C4396"/>
    <w:rPr>
      <w:sz w:val="20"/>
    </w:rPr>
  </w:style>
  <w:style w:type="character" w:customStyle="1" w:styleId="WW8Num10z0">
    <w:name w:val="WW8Num10z0"/>
    <w:rsid w:val="003C4396"/>
    <w:rPr>
      <w:sz w:val="20"/>
    </w:rPr>
  </w:style>
  <w:style w:type="character" w:customStyle="1" w:styleId="WW8Num8z8">
    <w:name w:val="WW8Num8z8"/>
    <w:rsid w:val="003C4396"/>
  </w:style>
  <w:style w:type="character" w:customStyle="1" w:styleId="WW8Num8z7">
    <w:name w:val="WW8Num8z7"/>
    <w:rsid w:val="003C4396"/>
  </w:style>
  <w:style w:type="character" w:customStyle="1" w:styleId="WW8Num8z6">
    <w:name w:val="WW8Num8z6"/>
    <w:rsid w:val="003C4396"/>
  </w:style>
  <w:style w:type="character" w:customStyle="1" w:styleId="WW8Num8z5">
    <w:name w:val="WW8Num8z5"/>
    <w:rsid w:val="003C4396"/>
  </w:style>
  <w:style w:type="character" w:customStyle="1" w:styleId="WW8Num8z4">
    <w:name w:val="WW8Num8z4"/>
    <w:rsid w:val="003C4396"/>
  </w:style>
  <w:style w:type="character" w:customStyle="1" w:styleId="WW8Num8z3">
    <w:name w:val="WW8Num8z3"/>
    <w:rsid w:val="003C4396"/>
  </w:style>
  <w:style w:type="character" w:customStyle="1" w:styleId="WW8Num8z2">
    <w:name w:val="WW8Num8z2"/>
    <w:rsid w:val="003C4396"/>
  </w:style>
  <w:style w:type="character" w:customStyle="1" w:styleId="WW8Num7z8">
    <w:name w:val="WW8Num7z8"/>
    <w:rsid w:val="003C4396"/>
  </w:style>
  <w:style w:type="character" w:customStyle="1" w:styleId="WW8Num7z7">
    <w:name w:val="WW8Num7z7"/>
    <w:rsid w:val="003C4396"/>
  </w:style>
  <w:style w:type="character" w:customStyle="1" w:styleId="WW8Num7z6">
    <w:name w:val="WW8Num7z6"/>
    <w:rsid w:val="003C4396"/>
  </w:style>
  <w:style w:type="character" w:customStyle="1" w:styleId="WW8Num7z5">
    <w:name w:val="WW8Num7z5"/>
    <w:rsid w:val="003C4396"/>
  </w:style>
  <w:style w:type="character" w:customStyle="1" w:styleId="WW8Num7z4">
    <w:name w:val="WW8Num7z4"/>
    <w:rsid w:val="003C4396"/>
  </w:style>
  <w:style w:type="character" w:customStyle="1" w:styleId="WW8Num7z3">
    <w:name w:val="WW8Num7z3"/>
    <w:rsid w:val="003C4396"/>
  </w:style>
  <w:style w:type="character" w:customStyle="1" w:styleId="WW8Num7z2">
    <w:name w:val="WW8Num7z2"/>
    <w:rsid w:val="003C4396"/>
  </w:style>
  <w:style w:type="character" w:customStyle="1" w:styleId="WW8Num5z8">
    <w:name w:val="WW8Num5z8"/>
    <w:rsid w:val="003C4396"/>
  </w:style>
  <w:style w:type="character" w:customStyle="1" w:styleId="WW8Num5z7">
    <w:name w:val="WW8Num5z7"/>
    <w:rsid w:val="003C4396"/>
  </w:style>
  <w:style w:type="character" w:customStyle="1" w:styleId="WW8Num5z6">
    <w:name w:val="WW8Num5z6"/>
    <w:rsid w:val="003C4396"/>
  </w:style>
  <w:style w:type="character" w:customStyle="1" w:styleId="WW8Num5z5">
    <w:name w:val="WW8Num5z5"/>
    <w:rsid w:val="003C4396"/>
  </w:style>
  <w:style w:type="character" w:customStyle="1" w:styleId="WW8Num5z4">
    <w:name w:val="WW8Num5z4"/>
    <w:rsid w:val="003C4396"/>
  </w:style>
  <w:style w:type="character" w:customStyle="1" w:styleId="WW8Num5z3">
    <w:name w:val="WW8Num5z3"/>
    <w:rsid w:val="003C4396"/>
  </w:style>
  <w:style w:type="character" w:customStyle="1" w:styleId="WW8Num5z2">
    <w:name w:val="WW8Num5z2"/>
    <w:rsid w:val="003C4396"/>
  </w:style>
  <w:style w:type="character" w:customStyle="1" w:styleId="WW8Num2z8">
    <w:name w:val="WW8Num2z8"/>
    <w:rsid w:val="003C4396"/>
  </w:style>
  <w:style w:type="character" w:customStyle="1" w:styleId="WW8Num2z7">
    <w:name w:val="WW8Num2z7"/>
    <w:rsid w:val="003C4396"/>
  </w:style>
  <w:style w:type="character" w:customStyle="1" w:styleId="WW8Num2z6">
    <w:name w:val="WW8Num2z6"/>
    <w:rsid w:val="003C4396"/>
  </w:style>
  <w:style w:type="character" w:customStyle="1" w:styleId="WW8Num2z5">
    <w:name w:val="WW8Num2z5"/>
    <w:rsid w:val="003C4396"/>
  </w:style>
  <w:style w:type="character" w:customStyle="1" w:styleId="WW8Num2z4">
    <w:name w:val="WW8Num2z4"/>
    <w:rsid w:val="003C4396"/>
  </w:style>
  <w:style w:type="character" w:customStyle="1" w:styleId="WW8Num2z3">
    <w:name w:val="WW8Num2z3"/>
    <w:rsid w:val="003C4396"/>
  </w:style>
  <w:style w:type="character" w:customStyle="1" w:styleId="WW8Num2z2">
    <w:name w:val="WW8Num2z2"/>
    <w:rsid w:val="003C4396"/>
    <w:rPr>
      <w:sz w:val="20"/>
    </w:rPr>
  </w:style>
  <w:style w:type="character" w:customStyle="1" w:styleId="WW8Num1z8">
    <w:name w:val="WW8Num1z8"/>
    <w:rsid w:val="003C4396"/>
  </w:style>
  <w:style w:type="character" w:customStyle="1" w:styleId="WW8Num1z7">
    <w:name w:val="WW8Num1z7"/>
    <w:rsid w:val="003C4396"/>
  </w:style>
  <w:style w:type="character" w:customStyle="1" w:styleId="WW8Num1z6">
    <w:name w:val="WW8Num1z6"/>
    <w:rsid w:val="003C4396"/>
  </w:style>
  <w:style w:type="character" w:customStyle="1" w:styleId="WW8Num1z5">
    <w:name w:val="WW8Num1z5"/>
    <w:rsid w:val="003C4396"/>
  </w:style>
  <w:style w:type="character" w:customStyle="1" w:styleId="WW8Num1z4">
    <w:name w:val="WW8Num1z4"/>
    <w:rsid w:val="003C4396"/>
  </w:style>
  <w:style w:type="character" w:customStyle="1" w:styleId="WW8Num1z3">
    <w:name w:val="WW8Num1z3"/>
    <w:rsid w:val="003C4396"/>
  </w:style>
  <w:style w:type="character" w:customStyle="1" w:styleId="WW8Num1z2">
    <w:name w:val="WW8Num1z2"/>
    <w:rsid w:val="003C4396"/>
  </w:style>
  <w:style w:type="character" w:customStyle="1" w:styleId="WW8Num1z1">
    <w:name w:val="WW8Num1z1"/>
    <w:rsid w:val="003C4396"/>
  </w:style>
  <w:style w:type="paragraph" w:customStyle="1" w:styleId="a6">
    <w:name w:val="Επικεφαλίδα"/>
    <w:basedOn w:val="a"/>
    <w:next w:val="a"/>
    <w:rsid w:val="003C439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l-GR"/>
    </w:rPr>
  </w:style>
  <w:style w:type="paragraph" w:styleId="a7">
    <w:name w:val="Body Text"/>
    <w:basedOn w:val="a"/>
    <w:link w:val="Char0"/>
    <w:rsid w:val="003C4396"/>
    <w:pPr>
      <w:spacing w:after="140" w:line="288" w:lineRule="auto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0">
    <w:name w:val="Σώμα κειμένου Char"/>
    <w:basedOn w:val="a0"/>
    <w:link w:val="a7"/>
    <w:rsid w:val="003C43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rsid w:val="003C4396"/>
    <w:rPr>
      <w:rFonts w:cs="Mangal"/>
    </w:rPr>
  </w:style>
  <w:style w:type="paragraph" w:styleId="a9">
    <w:name w:val="caption"/>
    <w:basedOn w:val="a"/>
    <w:qFormat/>
    <w:rsid w:val="003C4396"/>
    <w:pPr>
      <w:suppressLineNumbers/>
      <w:spacing w:before="120"/>
      <w:jc w:val="left"/>
    </w:pPr>
    <w:rPr>
      <w:rFonts w:ascii="Times New Roman" w:hAnsi="Times New Roman" w:cs="Mangal"/>
      <w:i/>
      <w:iCs/>
      <w:sz w:val="24"/>
      <w:lang w:val="el-GR"/>
    </w:rPr>
  </w:style>
  <w:style w:type="paragraph" w:customStyle="1" w:styleId="aa">
    <w:name w:val="Ευρετήριο"/>
    <w:basedOn w:val="a"/>
    <w:rsid w:val="003C4396"/>
    <w:pPr>
      <w:suppressLineNumbers/>
      <w:spacing w:after="0"/>
      <w:jc w:val="left"/>
    </w:pPr>
    <w:rPr>
      <w:rFonts w:ascii="Times New Roman" w:hAnsi="Times New Roman" w:cs="Mangal"/>
      <w:sz w:val="24"/>
      <w:lang w:val="el-GR"/>
    </w:rPr>
  </w:style>
  <w:style w:type="paragraph" w:customStyle="1" w:styleId="12">
    <w:name w:val="Λεζάντα1"/>
    <w:basedOn w:val="a"/>
    <w:rsid w:val="003C4396"/>
    <w:pPr>
      <w:suppressLineNumbers/>
      <w:spacing w:before="120"/>
      <w:jc w:val="left"/>
    </w:pPr>
    <w:rPr>
      <w:rFonts w:ascii="Times New Roman" w:hAnsi="Times New Roman" w:cs="Mangal"/>
      <w:i/>
      <w:iCs/>
      <w:sz w:val="24"/>
      <w:lang w:val="el-GR"/>
    </w:rPr>
  </w:style>
  <w:style w:type="paragraph" w:customStyle="1" w:styleId="Default">
    <w:name w:val="Default"/>
    <w:rsid w:val="003C43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3">
    <w:name w:val="Κείμενο πλαισίου1"/>
    <w:basedOn w:val="a"/>
    <w:rsid w:val="003C4396"/>
    <w:pPr>
      <w:spacing w:after="0"/>
      <w:jc w:val="left"/>
    </w:pPr>
    <w:rPr>
      <w:rFonts w:ascii="Tahoma" w:hAnsi="Tahoma" w:cs="Tahoma"/>
      <w:sz w:val="16"/>
      <w:szCs w:val="16"/>
      <w:lang w:val="el-GR"/>
    </w:rPr>
  </w:style>
  <w:style w:type="paragraph" w:customStyle="1" w:styleId="14">
    <w:name w:val="Χωρίς διάστιχο1"/>
    <w:rsid w:val="003C4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Char1"/>
    <w:rsid w:val="003C4396"/>
    <w:pPr>
      <w:tabs>
        <w:tab w:val="center" w:pos="4153"/>
        <w:tab w:val="right" w:pos="8306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1">
    <w:name w:val="Κεφαλίδα Char"/>
    <w:basedOn w:val="a0"/>
    <w:link w:val="ab"/>
    <w:uiPriority w:val="99"/>
    <w:rsid w:val="003C43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Char2"/>
    <w:rsid w:val="003C4396"/>
    <w:pPr>
      <w:tabs>
        <w:tab w:val="center" w:pos="4153"/>
        <w:tab w:val="right" w:pos="8306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2">
    <w:name w:val="Υποσέλιδο Char"/>
    <w:basedOn w:val="a0"/>
    <w:link w:val="ac"/>
    <w:uiPriority w:val="99"/>
    <w:rsid w:val="003C43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2CharCharChar">
    <w:name w:val="Char2 Char Char Char"/>
    <w:basedOn w:val="a"/>
    <w:rsid w:val="003C439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Περιεχόμενα πίνακα"/>
    <w:basedOn w:val="a"/>
    <w:rsid w:val="003C4396"/>
    <w:pPr>
      <w:suppressLineNumbers/>
      <w:spacing w:after="0" w:line="288" w:lineRule="auto"/>
    </w:pPr>
    <w:rPr>
      <w:rFonts w:ascii="Tahoma" w:hAnsi="Tahoma" w:cs="Tahoma"/>
      <w:lang w:val="el-GR"/>
    </w:rPr>
  </w:style>
  <w:style w:type="paragraph" w:customStyle="1" w:styleId="15">
    <w:name w:val="Σώμα κειμένου1"/>
    <w:basedOn w:val="a"/>
    <w:uiPriority w:val="99"/>
    <w:rsid w:val="003C4396"/>
    <w:pPr>
      <w:shd w:val="clear" w:color="auto" w:fill="FFFFFF"/>
      <w:spacing w:before="900" w:after="240" w:line="310" w:lineRule="exact"/>
    </w:pPr>
    <w:rPr>
      <w:rFonts w:ascii="Times New Roman" w:hAnsi="Times New Roman" w:cs="Times New Roman"/>
      <w:sz w:val="25"/>
      <w:szCs w:val="25"/>
      <w:lang w:val="el-GR"/>
    </w:rPr>
  </w:style>
  <w:style w:type="paragraph" w:customStyle="1" w:styleId="ae">
    <w:name w:val="Επικεφαλίδα πίνακα"/>
    <w:basedOn w:val="ad"/>
    <w:rsid w:val="003C4396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3C4396"/>
    <w:pPr>
      <w:suppressAutoHyphens w:val="0"/>
      <w:spacing w:before="280" w:after="0"/>
      <w:jc w:val="left"/>
    </w:pPr>
    <w:rPr>
      <w:rFonts w:ascii="Times New Roman" w:hAnsi="Times New Roman" w:cs="Times New Roman"/>
      <w:b/>
      <w:bCs/>
      <w:color w:val="000000"/>
      <w:szCs w:val="22"/>
      <w:lang w:val="el-GR"/>
    </w:rPr>
  </w:style>
  <w:style w:type="paragraph" w:customStyle="1" w:styleId="xl37">
    <w:name w:val="xl37"/>
    <w:basedOn w:val="a"/>
    <w:rsid w:val="003C4396"/>
    <w:pP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16"/>
      <w:lang w:val="el-GR"/>
    </w:rPr>
  </w:style>
  <w:style w:type="paragraph" w:customStyle="1" w:styleId="xl36">
    <w:name w:val="xl36"/>
    <w:basedOn w:val="a"/>
    <w:rsid w:val="003C4396"/>
    <w:pP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24"/>
      <w:lang w:val="el-GR"/>
    </w:rPr>
  </w:style>
  <w:style w:type="paragraph" w:customStyle="1" w:styleId="xl35">
    <w:name w:val="xl35"/>
    <w:basedOn w:val="a"/>
    <w:rsid w:val="003C4396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b/>
      <w:color w:val="000000"/>
      <w:sz w:val="24"/>
      <w:lang w:val="el-GR"/>
    </w:rPr>
  </w:style>
  <w:style w:type="paragraph" w:customStyle="1" w:styleId="xl34">
    <w:name w:val="xl34"/>
    <w:basedOn w:val="a"/>
    <w:rsid w:val="003C4396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color w:val="000000"/>
      <w:sz w:val="24"/>
      <w:lang w:val="el-GR"/>
    </w:rPr>
  </w:style>
  <w:style w:type="paragraph" w:customStyle="1" w:styleId="xl33">
    <w:name w:val="xl33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color w:val="000000"/>
      <w:sz w:val="24"/>
      <w:lang w:val="el-GR"/>
    </w:rPr>
  </w:style>
  <w:style w:type="paragraph" w:customStyle="1" w:styleId="xl32">
    <w:name w:val="xl32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b/>
      <w:color w:val="000000"/>
      <w:sz w:val="24"/>
      <w:lang w:val="el-GR"/>
    </w:rPr>
  </w:style>
  <w:style w:type="paragraph" w:customStyle="1" w:styleId="xl31">
    <w:name w:val="xl31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b/>
      <w:color w:val="000000"/>
      <w:sz w:val="24"/>
      <w:lang w:val="el-GR"/>
    </w:rPr>
  </w:style>
  <w:style w:type="paragraph" w:customStyle="1" w:styleId="xl30">
    <w:name w:val="xl30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24"/>
      <w:lang w:val="el-GR"/>
    </w:rPr>
  </w:style>
  <w:style w:type="paragraph" w:customStyle="1" w:styleId="xl29">
    <w:name w:val="xl29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24"/>
      <w:lang w:val="el-GR"/>
    </w:rPr>
  </w:style>
  <w:style w:type="paragraph" w:customStyle="1" w:styleId="xl28">
    <w:name w:val="xl28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16"/>
      <w:lang w:val="el-GR"/>
    </w:rPr>
  </w:style>
  <w:style w:type="paragraph" w:customStyle="1" w:styleId="xl27">
    <w:name w:val="xl27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16"/>
      <w:lang w:val="el-GR"/>
    </w:rPr>
  </w:style>
  <w:style w:type="paragraph" w:customStyle="1" w:styleId="xl26">
    <w:name w:val="xl26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24"/>
      <w:lang w:val="el-GR"/>
    </w:rPr>
  </w:style>
  <w:style w:type="paragraph" w:customStyle="1" w:styleId="xl25">
    <w:name w:val="xl25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24"/>
      <w:lang w:val="el-GR"/>
    </w:rPr>
  </w:style>
  <w:style w:type="paragraph" w:customStyle="1" w:styleId="xl24">
    <w:name w:val="xl24"/>
    <w:basedOn w:val="a"/>
    <w:rsid w:val="003C439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sz w:val="16"/>
      <w:lang w:val="el-GR"/>
    </w:rPr>
  </w:style>
  <w:style w:type="paragraph" w:styleId="af">
    <w:name w:val="Balloon Text"/>
    <w:basedOn w:val="a"/>
    <w:link w:val="Char3"/>
    <w:uiPriority w:val="99"/>
    <w:rsid w:val="003C4396"/>
    <w:pPr>
      <w:spacing w:after="0"/>
      <w:jc w:val="left"/>
    </w:pPr>
    <w:rPr>
      <w:rFonts w:ascii="Times New Roman" w:hAnsi="Times New Roman" w:cs="Times New Roman"/>
      <w:color w:val="000000"/>
      <w:sz w:val="16"/>
      <w:lang w:val="el-GR"/>
    </w:rPr>
  </w:style>
  <w:style w:type="character" w:customStyle="1" w:styleId="Char3">
    <w:name w:val="Κείμενο πλαισίου Char"/>
    <w:basedOn w:val="a0"/>
    <w:link w:val="af"/>
    <w:uiPriority w:val="99"/>
    <w:rsid w:val="003C4396"/>
    <w:rPr>
      <w:rFonts w:ascii="Times New Roman" w:eastAsia="Times New Roman" w:hAnsi="Times New Roman" w:cs="Times New Roman"/>
      <w:color w:val="000000"/>
      <w:sz w:val="16"/>
      <w:szCs w:val="24"/>
      <w:lang w:eastAsia="zh-CN"/>
    </w:rPr>
  </w:style>
  <w:style w:type="paragraph" w:customStyle="1" w:styleId="af0">
    <w:name w:val="ΓΕΓΗ"/>
    <w:basedOn w:val="1"/>
    <w:rsid w:val="003C4396"/>
    <w:pPr>
      <w:numPr>
        <w:numId w:val="0"/>
      </w:numPr>
      <w:spacing w:before="480" w:after="120"/>
    </w:pPr>
    <w:rPr>
      <w:caps/>
      <w:color w:val="000000"/>
      <w:sz w:val="22"/>
    </w:rPr>
  </w:style>
  <w:style w:type="paragraph" w:customStyle="1" w:styleId="af1">
    <w:name w:val="ΣτυλΔημοσιότητας"/>
    <w:basedOn w:val="1"/>
    <w:rsid w:val="003C4396"/>
    <w:pPr>
      <w:keepLines/>
      <w:numPr>
        <w:numId w:val="0"/>
      </w:numPr>
      <w:tabs>
        <w:tab w:val="clear" w:pos="432"/>
        <w:tab w:val="left" w:pos="851"/>
      </w:tabs>
      <w:spacing w:before="360"/>
      <w:jc w:val="both"/>
      <w:textAlignment w:val="baseline"/>
    </w:pPr>
    <w:rPr>
      <w:caps/>
      <w:color w:val="000000"/>
      <w:sz w:val="22"/>
    </w:rPr>
  </w:style>
  <w:style w:type="paragraph" w:customStyle="1" w:styleId="21">
    <w:name w:val="Σώμα κείμενου 21"/>
    <w:basedOn w:val="a"/>
    <w:rsid w:val="003C4396"/>
    <w:pPr>
      <w:tabs>
        <w:tab w:val="left" w:pos="1134"/>
      </w:tabs>
      <w:spacing w:after="0"/>
      <w:jc w:val="left"/>
    </w:pPr>
    <w:rPr>
      <w:rFonts w:ascii="Times New Roman" w:hAnsi="Times New Roman" w:cs="Times New Roman"/>
      <w:color w:val="000000"/>
      <w:lang w:val="el-GR"/>
    </w:rPr>
  </w:style>
  <w:style w:type="paragraph" w:styleId="z-">
    <w:name w:val="HTML Bottom of Form"/>
    <w:basedOn w:val="a"/>
    <w:link w:val="z-Char"/>
    <w:rsid w:val="003C4396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Pr>
      <w:rFonts w:ascii="Times New Roman" w:hAnsi="Times New Roman" w:cs="Times New Roman"/>
      <w:vanish/>
      <w:color w:val="000000"/>
      <w:sz w:val="16"/>
      <w:lang w:val="el-GR"/>
    </w:rPr>
  </w:style>
  <w:style w:type="character" w:customStyle="1" w:styleId="z-Char">
    <w:name w:val="z-Τέλος φόρμας Char"/>
    <w:basedOn w:val="a0"/>
    <w:link w:val="z-"/>
    <w:rsid w:val="003C4396"/>
    <w:rPr>
      <w:rFonts w:ascii="Times New Roman" w:eastAsia="Times New Roman" w:hAnsi="Times New Roman" w:cs="Times New Roman"/>
      <w:vanish/>
      <w:color w:val="000000"/>
      <w:sz w:val="16"/>
      <w:szCs w:val="24"/>
      <w:lang w:eastAsia="zh-CN"/>
    </w:rPr>
  </w:style>
  <w:style w:type="paragraph" w:styleId="z-0">
    <w:name w:val="HTML Top of Form"/>
    <w:basedOn w:val="a"/>
    <w:link w:val="z-Char0"/>
    <w:rsid w:val="003C4396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pacing w:after="0"/>
      <w:jc w:val="center"/>
    </w:pPr>
    <w:rPr>
      <w:rFonts w:ascii="Times New Roman" w:hAnsi="Times New Roman" w:cs="Times New Roman"/>
      <w:vanish/>
      <w:color w:val="000000"/>
      <w:sz w:val="16"/>
      <w:lang w:val="el-GR"/>
    </w:rPr>
  </w:style>
  <w:style w:type="character" w:customStyle="1" w:styleId="z-Char0">
    <w:name w:val="z-Αρχή φόρμας Char"/>
    <w:basedOn w:val="a0"/>
    <w:link w:val="z-0"/>
    <w:rsid w:val="003C4396"/>
    <w:rPr>
      <w:rFonts w:ascii="Times New Roman" w:eastAsia="Times New Roman" w:hAnsi="Times New Roman" w:cs="Times New Roman"/>
      <w:vanish/>
      <w:color w:val="000000"/>
      <w:sz w:val="16"/>
      <w:szCs w:val="24"/>
      <w:lang w:eastAsia="zh-CN"/>
    </w:rPr>
  </w:style>
  <w:style w:type="paragraph" w:styleId="Web">
    <w:name w:val="Normal (Web)"/>
    <w:basedOn w:val="a"/>
    <w:rsid w:val="003C4396"/>
    <w:pPr>
      <w:spacing w:before="280" w:after="280"/>
      <w:jc w:val="left"/>
    </w:pPr>
    <w:rPr>
      <w:rFonts w:ascii="Times New Roman" w:hAnsi="Times New Roman" w:cs="Times New Roman"/>
      <w:color w:val="000000"/>
      <w:sz w:val="24"/>
      <w:lang w:val="el-GR"/>
    </w:rPr>
  </w:style>
  <w:style w:type="paragraph" w:styleId="af2">
    <w:name w:val="List Paragraph"/>
    <w:basedOn w:val="a"/>
    <w:uiPriority w:val="34"/>
    <w:qFormat/>
    <w:rsid w:val="003C4396"/>
    <w:pPr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table" w:styleId="af3">
    <w:name w:val="Table Grid"/>
    <w:basedOn w:val="a1"/>
    <w:uiPriority w:val="39"/>
    <w:rsid w:val="003C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3C4396"/>
    <w:pPr>
      <w:spacing w:after="60"/>
    </w:pPr>
    <w:rPr>
      <w:lang w:val="el-GR"/>
    </w:rPr>
  </w:style>
  <w:style w:type="character" w:customStyle="1" w:styleId="1Char1">
    <w:name w:val="Επικεφαλίδα 1 Char1"/>
    <w:uiPriority w:val="99"/>
    <w:locked/>
    <w:rsid w:val="008474B6"/>
    <w:rPr>
      <w:rFonts w:ascii="Cambria" w:hAnsi="Cambria" w:cs="Times New Roman"/>
      <w:b/>
      <w:color w:val="00000A"/>
      <w:kern w:val="32"/>
      <w:sz w:val="32"/>
    </w:rPr>
  </w:style>
  <w:style w:type="character" w:customStyle="1" w:styleId="Char10">
    <w:name w:val="Τίτλος Char1"/>
    <w:link w:val="af4"/>
    <w:uiPriority w:val="99"/>
    <w:locked/>
    <w:rsid w:val="008474B6"/>
    <w:rPr>
      <w:sz w:val="24"/>
    </w:rPr>
  </w:style>
  <w:style w:type="paragraph" w:styleId="af4">
    <w:name w:val="Title"/>
    <w:basedOn w:val="a"/>
    <w:link w:val="Char10"/>
    <w:uiPriority w:val="99"/>
    <w:qFormat/>
    <w:rsid w:val="008474B6"/>
    <w:pPr>
      <w:spacing w:before="240" w:after="60"/>
      <w:jc w:val="center"/>
      <w:outlineLvl w:val="0"/>
    </w:pPr>
    <w:rPr>
      <w:rFonts w:asciiTheme="minorHAnsi" w:eastAsiaTheme="minorHAnsi" w:hAnsiTheme="minorHAnsi" w:cstheme="minorBidi"/>
      <w:sz w:val="24"/>
      <w:szCs w:val="22"/>
      <w:lang w:val="el-GR" w:eastAsia="en-US"/>
    </w:rPr>
  </w:style>
  <w:style w:type="character" w:customStyle="1" w:styleId="Char4">
    <w:name w:val="Τίτλος Char"/>
    <w:uiPriority w:val="99"/>
    <w:locked/>
    <w:rsid w:val="008474B6"/>
    <w:rPr>
      <w:rFonts w:ascii="Cambria" w:hAnsi="Cambria"/>
      <w:b/>
      <w:sz w:val="32"/>
    </w:rPr>
  </w:style>
  <w:style w:type="character" w:customStyle="1" w:styleId="x0">
    <w:name w:val="x0"/>
    <w:rsid w:val="008474B6"/>
  </w:style>
  <w:style w:type="character" w:customStyle="1" w:styleId="ListLabel1">
    <w:name w:val="ListLabel 1"/>
    <w:uiPriority w:val="99"/>
    <w:rsid w:val="008474B6"/>
  </w:style>
  <w:style w:type="character" w:customStyle="1" w:styleId="ListLabel2">
    <w:name w:val="ListLabel 2"/>
    <w:uiPriority w:val="99"/>
    <w:rsid w:val="008474B6"/>
    <w:rPr>
      <w:b/>
    </w:rPr>
  </w:style>
  <w:style w:type="paragraph" w:customStyle="1" w:styleId="Heading">
    <w:name w:val="Heading"/>
    <w:basedOn w:val="a"/>
    <w:next w:val="TextBody"/>
    <w:rsid w:val="008474B6"/>
    <w:pPr>
      <w:keepNext/>
      <w:spacing w:before="240"/>
      <w:jc w:val="left"/>
    </w:pPr>
    <w:rPr>
      <w:rFonts w:ascii="Liberation Sans" w:eastAsia="Microsoft YaHei" w:hAnsi="Liberation Sans" w:cs="Mangal"/>
      <w:color w:val="00000A"/>
      <w:sz w:val="28"/>
      <w:szCs w:val="28"/>
      <w:lang w:val="el-GR" w:eastAsia="el-GR"/>
    </w:rPr>
  </w:style>
  <w:style w:type="paragraph" w:customStyle="1" w:styleId="TextBody">
    <w:name w:val="Text Body"/>
    <w:basedOn w:val="a"/>
    <w:uiPriority w:val="99"/>
    <w:rsid w:val="008474B6"/>
    <w:pPr>
      <w:spacing w:after="140" w:line="288" w:lineRule="auto"/>
      <w:jc w:val="left"/>
    </w:pPr>
    <w:rPr>
      <w:rFonts w:ascii="Times New Roman" w:hAnsi="Times New Roman" w:cs="Times New Roman"/>
      <w:color w:val="00000A"/>
      <w:sz w:val="24"/>
      <w:lang w:val="el-GR" w:eastAsia="el-GR"/>
    </w:rPr>
  </w:style>
  <w:style w:type="paragraph" w:customStyle="1" w:styleId="Index">
    <w:name w:val="Index"/>
    <w:basedOn w:val="a"/>
    <w:rsid w:val="008474B6"/>
    <w:pPr>
      <w:suppressLineNumbers/>
      <w:spacing w:after="0"/>
      <w:jc w:val="left"/>
    </w:pPr>
    <w:rPr>
      <w:rFonts w:ascii="Times New Roman" w:hAnsi="Times New Roman" w:cs="Mangal"/>
      <w:color w:val="00000A"/>
      <w:sz w:val="24"/>
      <w:lang w:val="el-GR" w:eastAsia="el-GR"/>
    </w:rPr>
  </w:style>
  <w:style w:type="paragraph" w:customStyle="1" w:styleId="af5">
    <w:name w:val="Υπόμνημα"/>
    <w:basedOn w:val="a"/>
    <w:uiPriority w:val="99"/>
    <w:rsid w:val="008474B6"/>
    <w:pPr>
      <w:suppressLineNumbers/>
      <w:spacing w:before="120"/>
      <w:jc w:val="left"/>
    </w:pPr>
    <w:rPr>
      <w:rFonts w:ascii="Times New Roman" w:hAnsi="Times New Roman" w:cs="Mangal"/>
      <w:i/>
      <w:iCs/>
      <w:color w:val="00000A"/>
      <w:sz w:val="24"/>
      <w:lang w:val="el-GR" w:eastAsia="el-GR"/>
    </w:rPr>
  </w:style>
  <w:style w:type="character" w:customStyle="1" w:styleId="BalloonTextChar1">
    <w:name w:val="Balloon Text Char1"/>
    <w:uiPriority w:val="99"/>
    <w:semiHidden/>
    <w:locked/>
    <w:rsid w:val="008474B6"/>
    <w:rPr>
      <w:rFonts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8474B6"/>
    <w:rPr>
      <w:rFonts w:cs="Times New Roman"/>
      <w:color w:val="00000A"/>
      <w:sz w:val="24"/>
    </w:rPr>
  </w:style>
  <w:style w:type="character" w:customStyle="1" w:styleId="Char20">
    <w:name w:val="Τίτλος Char2"/>
    <w:basedOn w:val="a0"/>
    <w:uiPriority w:val="10"/>
    <w:rsid w:val="008474B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TitleChar1">
    <w:name w:val="Title Char1"/>
    <w:uiPriority w:val="99"/>
    <w:locked/>
    <w:rsid w:val="008474B6"/>
    <w:rPr>
      <w:rFonts w:ascii="Cambria" w:hAnsi="Cambria" w:cs="Times New Roman"/>
      <w:b/>
      <w:color w:val="00000A"/>
      <w:kern w:val="28"/>
      <w:sz w:val="32"/>
    </w:rPr>
  </w:style>
  <w:style w:type="paragraph" w:customStyle="1" w:styleId="16">
    <w:name w:val="Χωρίς διάστιχο1"/>
    <w:rsid w:val="008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note text"/>
    <w:basedOn w:val="a"/>
    <w:link w:val="Char5"/>
    <w:uiPriority w:val="99"/>
    <w:semiHidden/>
    <w:unhideWhenUsed/>
    <w:rsid w:val="00B02D84"/>
    <w:pPr>
      <w:spacing w:after="0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f6"/>
    <w:uiPriority w:val="99"/>
    <w:semiHidden/>
    <w:rsid w:val="00B02D8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af7">
    <w:name w:val="Χαρακτήρες υποσημείωσης"/>
    <w:rsid w:val="00B02D84"/>
    <w:rPr>
      <w:rFonts w:cs="Times New Roman"/>
      <w:vertAlign w:val="superscript"/>
    </w:rPr>
  </w:style>
  <w:style w:type="character" w:styleId="af8">
    <w:name w:val="footnote reference"/>
    <w:uiPriority w:val="99"/>
    <w:rsid w:val="00B02D84"/>
    <w:rPr>
      <w:vertAlign w:val="superscript"/>
    </w:rPr>
  </w:style>
  <w:style w:type="character" w:customStyle="1" w:styleId="markedcontent">
    <w:name w:val="markedcontent"/>
    <w:basedOn w:val="a0"/>
    <w:rsid w:val="0042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657F-8308-4BA2-9D9E-19D172A8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2023-10-04T07:50:00Z</cp:lastPrinted>
  <dcterms:created xsi:type="dcterms:W3CDTF">2023-10-16T06:45:00Z</dcterms:created>
  <dcterms:modified xsi:type="dcterms:W3CDTF">2023-10-16T06:47:00Z</dcterms:modified>
</cp:coreProperties>
</file>