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ook w:val="04A0" w:firstRow="1" w:lastRow="0" w:firstColumn="1" w:lastColumn="0" w:noHBand="0" w:noVBand="1"/>
      </w:tblPr>
      <w:tblGrid>
        <w:gridCol w:w="4820"/>
        <w:gridCol w:w="4460"/>
      </w:tblGrid>
      <w:tr w:rsidR="003F7177" w:rsidRPr="00EE2026" w14:paraId="5FC1CA6E" w14:textId="77777777" w:rsidTr="00EE2026">
        <w:trPr>
          <w:trHeight w:val="1965"/>
        </w:trPr>
        <w:tc>
          <w:tcPr>
            <w:tcW w:w="4820" w:type="dxa"/>
            <w:shd w:val="clear" w:color="auto" w:fill="auto"/>
          </w:tcPr>
          <w:p w14:paraId="6FBE5788" w14:textId="3110FA20" w:rsidR="003F7177" w:rsidRPr="00FA1D8E" w:rsidRDefault="00EE2026" w:rsidP="00C022B7">
            <w:pPr>
              <w:keepNext/>
              <w:widowControl w:val="0"/>
              <w:autoSpaceDE w:val="0"/>
              <w:autoSpaceDN w:val="0"/>
              <w:adjustRightInd w:val="0"/>
              <w:jc w:val="center"/>
              <w:rPr>
                <w:rFonts w:cs="Arial"/>
                <w:b/>
                <w:bCs/>
                <w:sz w:val="20"/>
                <w:u w:val="single"/>
              </w:rPr>
            </w:pPr>
            <w:r>
              <w:rPr>
                <w:noProof/>
                <w:lang w:val="el-GR" w:eastAsia="el-GR"/>
              </w:rPr>
              <w:drawing>
                <wp:anchor distT="0" distB="0" distL="114300" distR="114300" simplePos="0" relativeHeight="251659264" behindDoc="0" locked="0" layoutInCell="1" allowOverlap="1" wp14:anchorId="25809A63" wp14:editId="21EF90A7">
                  <wp:simplePos x="0" y="0"/>
                  <wp:positionH relativeFrom="column">
                    <wp:posOffset>2116455</wp:posOffset>
                  </wp:positionH>
                  <wp:positionV relativeFrom="paragraph">
                    <wp:posOffset>60325</wp:posOffset>
                  </wp:positionV>
                  <wp:extent cx="800100" cy="415290"/>
                  <wp:effectExtent l="0" t="0" r="0" b="3810"/>
                  <wp:wrapNone/>
                  <wp:docPr id="4" name="Εικόνα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EEE">
              <w:rPr>
                <w:rFonts w:ascii="Arial" w:hAnsi="Arial" w:cs="Arial"/>
                <w:noProof/>
                <w:sz w:val="32"/>
                <w:szCs w:val="24"/>
                <w:lang w:eastAsia="el-GR"/>
              </w:rPr>
              <w:drawing>
                <wp:anchor distT="0" distB="0" distL="114300" distR="114300" simplePos="0" relativeHeight="251664384" behindDoc="0" locked="0" layoutInCell="1" allowOverlap="1" wp14:anchorId="6910AA81" wp14:editId="73586C99">
                  <wp:simplePos x="0" y="0"/>
                  <wp:positionH relativeFrom="column">
                    <wp:posOffset>11430</wp:posOffset>
                  </wp:positionH>
                  <wp:positionV relativeFrom="paragraph">
                    <wp:posOffset>41275</wp:posOffset>
                  </wp:positionV>
                  <wp:extent cx="534670" cy="5346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solidFill>
                            <a:srgbClr val="FFFFFF"/>
                          </a:solidFill>
                          <a:ln>
                            <a:noFill/>
                          </a:ln>
                        </pic:spPr>
                      </pic:pic>
                    </a:graphicData>
                  </a:graphic>
                </wp:anchor>
              </w:drawing>
            </w:r>
          </w:p>
          <w:p w14:paraId="7430DD36" w14:textId="4EC6E29A" w:rsidR="003F7177" w:rsidRPr="00FA1D8E" w:rsidRDefault="003F7177" w:rsidP="009E75A1">
            <w:pPr>
              <w:keepNext/>
              <w:widowControl w:val="0"/>
              <w:autoSpaceDE w:val="0"/>
              <w:autoSpaceDN w:val="0"/>
              <w:adjustRightInd w:val="0"/>
              <w:rPr>
                <w:rFonts w:cs="Arial"/>
                <w:b/>
                <w:bCs/>
                <w:sz w:val="20"/>
                <w:u w:val="single"/>
              </w:rPr>
            </w:pPr>
          </w:p>
          <w:p w14:paraId="7F8587B1" w14:textId="77777777" w:rsidR="008D0B2F" w:rsidRDefault="008D0B2F" w:rsidP="008D0B2F">
            <w:pPr>
              <w:suppressAutoHyphens w:val="0"/>
              <w:spacing w:after="0"/>
              <w:jc w:val="center"/>
              <w:rPr>
                <w:b/>
                <w:sz w:val="20"/>
                <w:szCs w:val="20"/>
                <w:lang w:val="el-GR" w:eastAsia="el-GR"/>
              </w:rPr>
            </w:pPr>
          </w:p>
          <w:p w14:paraId="671DFC49" w14:textId="7894CCE6" w:rsidR="008D0B2F" w:rsidRPr="009E75A1" w:rsidRDefault="008D0B2F" w:rsidP="009E75A1">
            <w:pPr>
              <w:suppressAutoHyphens w:val="0"/>
              <w:spacing w:after="0"/>
              <w:jc w:val="left"/>
              <w:rPr>
                <w:b/>
                <w:sz w:val="20"/>
                <w:szCs w:val="20"/>
                <w:lang w:val="el-GR" w:eastAsia="el-GR"/>
              </w:rPr>
            </w:pPr>
            <w:r w:rsidRPr="009E75A1">
              <w:rPr>
                <w:b/>
                <w:sz w:val="20"/>
                <w:szCs w:val="20"/>
                <w:lang w:val="el-GR" w:eastAsia="el-GR"/>
              </w:rPr>
              <w:t>ΕΛΛΗΝΙΚΗ ΔΗΜΟΚΡΑΤΙΑ</w:t>
            </w:r>
          </w:p>
          <w:p w14:paraId="0464644D" w14:textId="77777777" w:rsidR="008D0B2F" w:rsidRPr="009E75A1" w:rsidRDefault="008D0B2F" w:rsidP="009E75A1">
            <w:pPr>
              <w:suppressAutoHyphens w:val="0"/>
              <w:spacing w:after="0"/>
              <w:jc w:val="left"/>
              <w:rPr>
                <w:b/>
                <w:sz w:val="20"/>
                <w:szCs w:val="20"/>
                <w:lang w:val="el-GR" w:eastAsia="el-GR"/>
              </w:rPr>
            </w:pPr>
            <w:r w:rsidRPr="009E75A1">
              <w:rPr>
                <w:b/>
                <w:sz w:val="20"/>
                <w:szCs w:val="20"/>
                <w:lang w:val="el-GR" w:eastAsia="el-GR"/>
              </w:rPr>
              <w:t>ΠΕ ΗΡΑΚΛΕΙΟΥ</w:t>
            </w:r>
          </w:p>
          <w:p w14:paraId="1A68810B" w14:textId="77777777" w:rsidR="008D0B2F" w:rsidRPr="009E75A1" w:rsidRDefault="008D0B2F" w:rsidP="009E75A1">
            <w:pPr>
              <w:keepNext/>
              <w:suppressAutoHyphens w:val="0"/>
              <w:spacing w:after="0"/>
              <w:jc w:val="left"/>
              <w:outlineLvl w:val="0"/>
              <w:rPr>
                <w:b/>
                <w:sz w:val="20"/>
                <w:szCs w:val="20"/>
                <w:lang w:val="el-GR" w:eastAsia="el-GR"/>
              </w:rPr>
            </w:pPr>
            <w:r w:rsidRPr="009E75A1">
              <w:rPr>
                <w:b/>
                <w:sz w:val="20"/>
                <w:szCs w:val="20"/>
                <w:lang w:val="el-GR" w:eastAsia="el-GR"/>
              </w:rPr>
              <w:t>ΔΗΜΟΣ ΗΡΑΚΛΕΙΟΥ</w:t>
            </w:r>
          </w:p>
          <w:p w14:paraId="362B36C6" w14:textId="77777777" w:rsidR="008D0B2F" w:rsidRPr="009E75A1" w:rsidRDefault="008D0B2F" w:rsidP="009E75A1">
            <w:pPr>
              <w:keepNext/>
              <w:suppressAutoHyphens w:val="0"/>
              <w:spacing w:after="0"/>
              <w:jc w:val="left"/>
              <w:outlineLvl w:val="0"/>
              <w:rPr>
                <w:b/>
                <w:sz w:val="20"/>
                <w:szCs w:val="20"/>
                <w:lang w:val="el-GR" w:eastAsia="el-GR"/>
              </w:rPr>
            </w:pPr>
            <w:r w:rsidRPr="009E75A1">
              <w:rPr>
                <w:b/>
                <w:sz w:val="20"/>
                <w:szCs w:val="20"/>
                <w:lang w:val="el-GR" w:eastAsia="el-GR"/>
              </w:rPr>
              <w:t>ΔΙΕΥΘΥΝΣΗ ΤΕΧΝΙΚΩΝ ΕΡΓΩΝ &amp; ΜΕΛΕΤΩΝ</w:t>
            </w:r>
          </w:p>
          <w:p w14:paraId="32E1111D" w14:textId="77777777" w:rsidR="008D0B2F" w:rsidRPr="00990CF7" w:rsidRDefault="008D0B2F" w:rsidP="009E75A1">
            <w:pPr>
              <w:suppressAutoHyphens w:val="0"/>
              <w:spacing w:after="0"/>
              <w:jc w:val="left"/>
              <w:rPr>
                <w:sz w:val="20"/>
                <w:szCs w:val="20"/>
                <w:lang w:val="el-GR" w:eastAsia="el-GR"/>
              </w:rPr>
            </w:pPr>
            <w:r w:rsidRPr="009E75A1">
              <w:rPr>
                <w:b/>
                <w:sz w:val="20"/>
                <w:szCs w:val="20"/>
                <w:lang w:val="el-GR" w:eastAsia="el-GR"/>
              </w:rPr>
              <w:t>ΤΜΗΜΑ  ΥΔΡΑΥΛΙΚΩΝ  ΚΑΙ ΕΓΓΕΙΟΒΕΛΤΙΩΤΙΚΩΝ ΕΡΓΩΝ</w:t>
            </w:r>
          </w:p>
          <w:p w14:paraId="7293AA00" w14:textId="77777777" w:rsidR="003F7177" w:rsidRPr="003F7177" w:rsidRDefault="003F7177" w:rsidP="009E75A1">
            <w:pPr>
              <w:keepNext/>
              <w:widowControl w:val="0"/>
              <w:autoSpaceDE w:val="0"/>
              <w:autoSpaceDN w:val="0"/>
              <w:adjustRightInd w:val="0"/>
              <w:spacing w:after="0"/>
              <w:jc w:val="left"/>
              <w:rPr>
                <w:rFonts w:cs="Arial"/>
                <w:b/>
                <w:bCs/>
                <w:sz w:val="20"/>
                <w:lang w:val="el-GR"/>
              </w:rPr>
            </w:pPr>
          </w:p>
          <w:p w14:paraId="25EDB039" w14:textId="77777777" w:rsidR="003F7177" w:rsidRPr="003F7177" w:rsidRDefault="003F7177" w:rsidP="00C022B7">
            <w:pPr>
              <w:keepNext/>
              <w:widowControl w:val="0"/>
              <w:autoSpaceDE w:val="0"/>
              <w:autoSpaceDN w:val="0"/>
              <w:adjustRightInd w:val="0"/>
              <w:spacing w:after="0"/>
              <w:jc w:val="center"/>
              <w:rPr>
                <w:rFonts w:cs="Arial"/>
                <w:b/>
                <w:bCs/>
                <w:sz w:val="20"/>
                <w:u w:val="single"/>
                <w:lang w:val="el-GR"/>
              </w:rPr>
            </w:pPr>
          </w:p>
        </w:tc>
        <w:tc>
          <w:tcPr>
            <w:tcW w:w="4460" w:type="dxa"/>
            <w:shd w:val="clear" w:color="auto" w:fill="auto"/>
          </w:tcPr>
          <w:p w14:paraId="2A8E35AD" w14:textId="3EF62916" w:rsidR="003F7177" w:rsidRPr="003F7177" w:rsidRDefault="003F7177" w:rsidP="00C022B7">
            <w:pPr>
              <w:keepNext/>
              <w:widowControl w:val="0"/>
              <w:autoSpaceDE w:val="0"/>
              <w:autoSpaceDN w:val="0"/>
              <w:adjustRightInd w:val="0"/>
              <w:jc w:val="center"/>
              <w:rPr>
                <w:rFonts w:cs="Arial"/>
                <w:b/>
                <w:bCs/>
                <w:sz w:val="20"/>
                <w:u w:val="single"/>
                <w:lang w:val="el-GR"/>
              </w:rPr>
            </w:pPr>
            <w:r>
              <w:rPr>
                <w:noProof/>
                <w:lang w:val="el-GR" w:eastAsia="el-GR"/>
              </w:rPr>
              <w:drawing>
                <wp:anchor distT="0" distB="0" distL="114300" distR="114300" simplePos="0" relativeHeight="251660288" behindDoc="1" locked="0" layoutInCell="1" allowOverlap="1" wp14:anchorId="0DAD264B" wp14:editId="00D9CF66">
                  <wp:simplePos x="0" y="0"/>
                  <wp:positionH relativeFrom="column">
                    <wp:posOffset>1170305</wp:posOffset>
                  </wp:positionH>
                  <wp:positionV relativeFrom="paragraph">
                    <wp:posOffset>74295</wp:posOffset>
                  </wp:positionV>
                  <wp:extent cx="692150" cy="415290"/>
                  <wp:effectExtent l="0" t="0" r="0" b="0"/>
                  <wp:wrapTight wrapText="bothSides">
                    <wp:wrapPolygon edited="0">
                      <wp:start x="0" y="0"/>
                      <wp:lineTo x="0" y="20807"/>
                      <wp:lineTo x="20807" y="20807"/>
                      <wp:lineTo x="20807" y="0"/>
                      <wp:lineTo x="0" y="0"/>
                    </wp:wrapPolygon>
                  </wp:wrapTight>
                  <wp:docPr id="3" name="Εικόνα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E05D1" w14:textId="77777777" w:rsidR="003F7177" w:rsidRPr="003F7177" w:rsidRDefault="003F7177" w:rsidP="00C022B7">
            <w:pPr>
              <w:keepNext/>
              <w:widowControl w:val="0"/>
              <w:autoSpaceDE w:val="0"/>
              <w:autoSpaceDN w:val="0"/>
              <w:adjustRightInd w:val="0"/>
              <w:jc w:val="center"/>
              <w:rPr>
                <w:rFonts w:cs="Arial"/>
                <w:b/>
                <w:bCs/>
                <w:sz w:val="20"/>
                <w:u w:val="single"/>
                <w:lang w:val="el-GR"/>
              </w:rPr>
            </w:pPr>
          </w:p>
          <w:p w14:paraId="2B21DFD8" w14:textId="77777777" w:rsidR="003F7177" w:rsidRPr="003F7177" w:rsidRDefault="003F7177" w:rsidP="00C022B7">
            <w:pPr>
              <w:keepNext/>
              <w:widowControl w:val="0"/>
              <w:autoSpaceDE w:val="0"/>
              <w:autoSpaceDN w:val="0"/>
              <w:adjustRightInd w:val="0"/>
              <w:jc w:val="center"/>
              <w:rPr>
                <w:rFonts w:cs="Arial"/>
                <w:b/>
                <w:bCs/>
                <w:sz w:val="20"/>
                <w:u w:val="single"/>
                <w:lang w:val="el-GR"/>
              </w:rPr>
            </w:pPr>
          </w:p>
          <w:p w14:paraId="4D952ECB" w14:textId="77777777" w:rsidR="003F7177" w:rsidRPr="003F7177" w:rsidRDefault="003F7177" w:rsidP="00C022B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ΕΥΡΩΠΑΙΚΗ ΕΝΩΣΗ</w:t>
            </w:r>
          </w:p>
          <w:p w14:paraId="6F310CF7" w14:textId="77777777" w:rsidR="003F7177" w:rsidRPr="003F7177" w:rsidRDefault="003F7177" w:rsidP="00C022B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ΕΥΡΩΠΑΙΚΟ ΓΕΩΡΓΙΚΟ ΤΑΜΕΙΟ ΑΓΡΟΤΙΚΗΣ ΑΝΑΠΤΥΞΗΣ (Ε.Γ.Τ.Α.Α.)</w:t>
            </w:r>
          </w:p>
          <w:p w14:paraId="47CB5D29" w14:textId="025F936B" w:rsidR="003F7177" w:rsidRPr="003F7177" w:rsidRDefault="003F7177" w:rsidP="00C022B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Η Ευρώπη επενδύει στις αγροτικές περιοχές</w:t>
            </w:r>
          </w:p>
        </w:tc>
      </w:tr>
    </w:tbl>
    <w:p w14:paraId="089667E5" w14:textId="77777777" w:rsidR="00EE2026" w:rsidRDefault="00EE2026" w:rsidP="003F7177">
      <w:pPr>
        <w:keepNext/>
        <w:widowControl w:val="0"/>
        <w:autoSpaceDE w:val="0"/>
        <w:autoSpaceDN w:val="0"/>
        <w:adjustRightInd w:val="0"/>
        <w:jc w:val="center"/>
        <w:rPr>
          <w:rFonts w:cs="Arial"/>
          <w:b/>
          <w:bCs/>
          <w:u w:val="single"/>
          <w:lang w:val="el-GR"/>
        </w:rPr>
      </w:pPr>
      <w:bookmarkStart w:id="0" w:name="_Hlk519076096"/>
      <w:bookmarkStart w:id="1" w:name="OLE_LINK3"/>
      <w:bookmarkStart w:id="2" w:name="OLE_LINK4"/>
      <w:bookmarkStart w:id="3" w:name="OLE_LINK5"/>
    </w:p>
    <w:p w14:paraId="240A2E64" w14:textId="27A7142D" w:rsidR="003F7177" w:rsidRPr="003F7177" w:rsidRDefault="00EE2026" w:rsidP="003F7177">
      <w:pPr>
        <w:keepNext/>
        <w:widowControl w:val="0"/>
        <w:autoSpaceDE w:val="0"/>
        <w:autoSpaceDN w:val="0"/>
        <w:adjustRightInd w:val="0"/>
        <w:jc w:val="center"/>
        <w:rPr>
          <w:rFonts w:cs="Arial"/>
          <w:b/>
          <w:bCs/>
          <w:u w:val="single"/>
          <w:lang w:val="el-GR"/>
        </w:rPr>
      </w:pPr>
      <w:r>
        <w:rPr>
          <w:noProof/>
          <w:lang w:val="el-GR" w:eastAsia="el-GR"/>
        </w:rPr>
        <w:drawing>
          <wp:anchor distT="0" distB="0" distL="114300" distR="114300" simplePos="0" relativeHeight="251662336" behindDoc="0" locked="0" layoutInCell="1" allowOverlap="1" wp14:anchorId="7D001150" wp14:editId="76DDEECB">
            <wp:simplePos x="0" y="0"/>
            <wp:positionH relativeFrom="margin">
              <wp:posOffset>4797425</wp:posOffset>
            </wp:positionH>
            <wp:positionV relativeFrom="margin">
              <wp:posOffset>1956435</wp:posOffset>
            </wp:positionV>
            <wp:extent cx="899795" cy="540385"/>
            <wp:effectExtent l="0" t="0" r="0" b="0"/>
            <wp:wrapNone/>
            <wp:docPr id="6" name="Εικόνα 2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Εικόνα που περιέχει κείμενο, clipart&#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79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177">
        <w:rPr>
          <w:noProof/>
          <w:lang w:val="el-GR" w:eastAsia="el-GR"/>
        </w:rPr>
        <w:drawing>
          <wp:anchor distT="0" distB="0" distL="114300" distR="114300" simplePos="0" relativeHeight="251663360" behindDoc="0" locked="0" layoutInCell="1" allowOverlap="1" wp14:anchorId="23A752E3" wp14:editId="3CD05500">
            <wp:simplePos x="0" y="0"/>
            <wp:positionH relativeFrom="column">
              <wp:posOffset>346710</wp:posOffset>
            </wp:positionH>
            <wp:positionV relativeFrom="paragraph">
              <wp:posOffset>-86360</wp:posOffset>
            </wp:positionV>
            <wp:extent cx="741045" cy="819785"/>
            <wp:effectExtent l="0" t="0" r="0" b="0"/>
            <wp:wrapNone/>
            <wp:docPr id="5"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04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177" w:rsidRPr="003F7177">
        <w:rPr>
          <w:rFonts w:cs="Arial"/>
          <w:b/>
          <w:bCs/>
          <w:u w:val="single"/>
          <w:lang w:val="el-GR"/>
        </w:rPr>
        <w:t>ΠΡΟΓΡΑΜΜΑ</w:t>
      </w:r>
    </w:p>
    <w:p w14:paraId="35A286B3" w14:textId="77777777" w:rsidR="003F7177" w:rsidRPr="003F7177" w:rsidRDefault="003F7177" w:rsidP="003F7177">
      <w:pPr>
        <w:keepNext/>
        <w:widowControl w:val="0"/>
        <w:autoSpaceDE w:val="0"/>
        <w:autoSpaceDN w:val="0"/>
        <w:adjustRightInd w:val="0"/>
        <w:jc w:val="center"/>
        <w:rPr>
          <w:rFonts w:cs="Arial"/>
          <w:b/>
          <w:bCs/>
          <w:u w:val="single"/>
          <w:lang w:val="el-GR"/>
        </w:rPr>
      </w:pPr>
      <w:r w:rsidRPr="003F7177">
        <w:rPr>
          <w:rFonts w:cs="Arial"/>
          <w:b/>
          <w:bCs/>
          <w:u w:val="single"/>
          <w:lang w:val="el-GR"/>
        </w:rPr>
        <w:t>«ΑΓΡΟΤΙΚΗ ΑΝΑΠΤΥΞΗ ΤΗΣ ΕΛΛΑΔΑΣ 2014 – 2020»</w:t>
      </w:r>
    </w:p>
    <w:p w14:paraId="371648BC" w14:textId="77777777" w:rsidR="003F7177" w:rsidRPr="003F7177" w:rsidRDefault="003F7177" w:rsidP="003F7177">
      <w:pPr>
        <w:keepNext/>
        <w:widowControl w:val="0"/>
        <w:autoSpaceDE w:val="0"/>
        <w:autoSpaceDN w:val="0"/>
        <w:adjustRightInd w:val="0"/>
        <w:jc w:val="center"/>
        <w:rPr>
          <w:rFonts w:cs="Arial"/>
          <w:b/>
          <w:bCs/>
          <w:sz w:val="20"/>
          <w:u w:val="single"/>
          <w:lang w:val="el-GR"/>
        </w:rPr>
      </w:pPr>
    </w:p>
    <w:p w14:paraId="6CF1279D" w14:textId="77777777" w:rsidR="003F7177" w:rsidRPr="003F7177" w:rsidRDefault="003F7177" w:rsidP="003F7177">
      <w:pPr>
        <w:keepNext/>
        <w:widowControl w:val="0"/>
        <w:autoSpaceDE w:val="0"/>
        <w:autoSpaceDN w:val="0"/>
        <w:adjustRightInd w:val="0"/>
        <w:jc w:val="center"/>
        <w:rPr>
          <w:rFonts w:cs="Arial"/>
          <w:b/>
          <w:bCs/>
          <w:sz w:val="20"/>
          <w:u w:val="single"/>
          <w:lang w:val="el-GR"/>
        </w:rPr>
      </w:pPr>
    </w:p>
    <w:p w14:paraId="7A89B1A3" w14:textId="77777777" w:rsidR="003F7177" w:rsidRPr="003F7177" w:rsidRDefault="003F7177" w:rsidP="003F717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ΜΕΤΡΟ «Επενδύσεις σε υλικά στοιχεία του ενεργητικού»</w:t>
      </w:r>
    </w:p>
    <w:p w14:paraId="0F70A0F2" w14:textId="77777777" w:rsidR="003F7177" w:rsidRPr="003F7177" w:rsidRDefault="003F7177" w:rsidP="003F717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ΥΠΟΜΕΤΡΟ 4.3: «Στήριξη για επενδύσεις σε υποδομές που συνδέονται με την ανάπτυξη, τον</w:t>
      </w:r>
    </w:p>
    <w:p w14:paraId="6EDB1896" w14:textId="77777777" w:rsidR="003F7177" w:rsidRPr="003F7177" w:rsidRDefault="003F7177" w:rsidP="003F717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εκσυγχρονισμό ή την προσαρμογή της γεωργίας και της δασοκομίας»</w:t>
      </w:r>
    </w:p>
    <w:p w14:paraId="664B26EE" w14:textId="77777777" w:rsidR="003F7177" w:rsidRPr="003F7177" w:rsidRDefault="003F7177" w:rsidP="003F717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ΔΡΑΣΗ 4.3.1: «Υποδομές εγγείων βελτιώσεων»</w:t>
      </w:r>
    </w:p>
    <w:p w14:paraId="6C215CCA" w14:textId="77777777" w:rsidR="003F7177" w:rsidRPr="003F7177" w:rsidRDefault="003F7177" w:rsidP="003F7177">
      <w:pPr>
        <w:jc w:val="center"/>
        <w:rPr>
          <w:b/>
          <w:i/>
          <w:sz w:val="20"/>
          <w:lang w:val="el-GR"/>
        </w:rPr>
      </w:pPr>
      <w:r w:rsidRPr="003F7177">
        <w:rPr>
          <w:b/>
          <w:i/>
          <w:sz w:val="20"/>
          <w:lang w:val="el-GR"/>
        </w:rPr>
        <w:t>Η πίστωση προέρχεται από το Πρόγραμμα «Αγροτική Ανάπτυξη της Ελλάδας 2014 – 2020» με συγχρηματοδότηση από το Ε.Γ.Τ.Α.Α.</w:t>
      </w:r>
    </w:p>
    <w:p w14:paraId="56F1938A" w14:textId="77777777" w:rsidR="003F7177" w:rsidRPr="003F7177" w:rsidRDefault="003F7177" w:rsidP="003F7177">
      <w:pPr>
        <w:suppressAutoHyphens w:val="0"/>
        <w:spacing w:after="0"/>
        <w:jc w:val="center"/>
        <w:rPr>
          <w:rFonts w:cs="Arial"/>
          <w:b/>
          <w:sz w:val="32"/>
          <w:szCs w:val="32"/>
          <w:lang w:val="el-GR" w:eastAsia="en-US"/>
        </w:rPr>
      </w:pPr>
    </w:p>
    <w:p w14:paraId="27C075C2" w14:textId="77777777" w:rsidR="003F7177" w:rsidRDefault="003F7177" w:rsidP="003F7177">
      <w:pPr>
        <w:suppressAutoHyphens w:val="0"/>
        <w:spacing w:after="0"/>
        <w:jc w:val="center"/>
        <w:rPr>
          <w:rFonts w:cs="Arial"/>
          <w:b/>
          <w:sz w:val="32"/>
          <w:szCs w:val="32"/>
          <w:lang w:val="el-GR" w:eastAsia="en-US"/>
        </w:rPr>
      </w:pPr>
    </w:p>
    <w:p w14:paraId="3A589B3C" w14:textId="274AA239" w:rsidR="003F7177" w:rsidRPr="003F7177" w:rsidRDefault="003F7177" w:rsidP="003F7177">
      <w:pPr>
        <w:suppressAutoHyphens w:val="0"/>
        <w:spacing w:after="0"/>
        <w:jc w:val="center"/>
        <w:rPr>
          <w:rFonts w:cs="Arial"/>
          <w:b/>
          <w:sz w:val="32"/>
          <w:szCs w:val="32"/>
          <w:lang w:val="el-GR" w:eastAsia="en-US"/>
        </w:rPr>
      </w:pPr>
      <w:r w:rsidRPr="003F7177">
        <w:rPr>
          <w:rFonts w:cs="Arial"/>
          <w:b/>
          <w:sz w:val="32"/>
          <w:szCs w:val="32"/>
          <w:lang w:val="el-GR" w:eastAsia="en-US"/>
        </w:rPr>
        <w:t>Προτεινόμενη Πράξη: «</w:t>
      </w:r>
      <w:bookmarkStart w:id="4" w:name="_Hlk102124599"/>
      <w:r w:rsidR="008D0B2F" w:rsidRPr="008D0B2F">
        <w:rPr>
          <w:rFonts w:cs="Arial"/>
          <w:b/>
          <w:sz w:val="32"/>
          <w:szCs w:val="32"/>
          <w:lang w:val="el-GR" w:eastAsia="en-US"/>
        </w:rPr>
        <w:t>ΠΡΟΜΗΘΕΙΑ, ΕΓΚΑΤΑΣΤΑΣΗ ΚΑΙ ΘΕΣΗ ΣΕ ΛΕΙΤΟΥΡΓΙΑ ΣΥΣΤΗΜΑΤΩΝ ΑΥΤΟΜΑΤΙΣΜΟΥ – ΤΗΛΕΛΕΓΧΟΥ – ΤΗΛΕΧΕΙΡΙΣΜΟΥ ΓΙΑ ΤΗΝ ΕΞΟΙΚΟΝΟΜΗΣΗ ΕΝΕΡΓΕΙΑΣ ΚΑΙ ΔΙΑΧΕΙΡΙΣΗΣ ΝΕΡΟΥ ΣΤΟ ΑΡΔΕΥΤΙΚΟ ΔΙΚΤΥΟ ΤΟΥ ΔΗΜΟΥ ΗΡΑΚΛΕΙΟΥ ΚΡΗΤΗΣ</w:t>
      </w:r>
      <w:bookmarkEnd w:id="4"/>
      <w:r w:rsidRPr="003F7177">
        <w:rPr>
          <w:rFonts w:cs="Arial"/>
          <w:b/>
          <w:sz w:val="32"/>
          <w:szCs w:val="32"/>
          <w:lang w:val="el-GR" w:eastAsia="en-US"/>
        </w:rPr>
        <w:t>»</w:t>
      </w:r>
    </w:p>
    <w:bookmarkEnd w:id="0"/>
    <w:bookmarkEnd w:id="1"/>
    <w:bookmarkEnd w:id="2"/>
    <w:bookmarkEnd w:id="3"/>
    <w:p w14:paraId="03139536" w14:textId="4642633C" w:rsidR="0014079C" w:rsidRDefault="0014079C" w:rsidP="0014079C">
      <w:pPr>
        <w:spacing w:line="276" w:lineRule="auto"/>
        <w:rPr>
          <w:b/>
          <w:bCs/>
          <w:sz w:val="32"/>
          <w:szCs w:val="32"/>
          <w:u w:val="single"/>
          <w:lang w:val="el-GR" w:eastAsia="ar-SA"/>
        </w:rPr>
      </w:pPr>
    </w:p>
    <w:p w14:paraId="5BF2B002" w14:textId="77777777" w:rsidR="008156E4" w:rsidRDefault="008156E4" w:rsidP="0014079C">
      <w:pPr>
        <w:spacing w:line="276" w:lineRule="auto"/>
        <w:jc w:val="center"/>
        <w:rPr>
          <w:rFonts w:ascii="Calibri Light" w:hAnsi="Calibri Light" w:cs="Calibri Light"/>
          <w:b/>
          <w:bCs/>
          <w:sz w:val="28"/>
          <w:szCs w:val="28"/>
          <w:lang w:val="el-GR" w:eastAsia="ar-SA"/>
        </w:rPr>
      </w:pPr>
    </w:p>
    <w:p w14:paraId="085727E1" w14:textId="77777777" w:rsidR="008156E4" w:rsidRPr="0014079C" w:rsidRDefault="008156E4" w:rsidP="0014079C">
      <w:pPr>
        <w:spacing w:line="276" w:lineRule="auto"/>
        <w:jc w:val="center"/>
        <w:rPr>
          <w:rFonts w:ascii="Calibri Light" w:hAnsi="Calibri Light" w:cs="Calibri Light"/>
          <w:b/>
          <w:bCs/>
          <w:sz w:val="28"/>
          <w:szCs w:val="28"/>
          <w:lang w:val="el-GR" w:eastAsia="ar-SA"/>
        </w:rPr>
      </w:pPr>
    </w:p>
    <w:p w14:paraId="12A18C7A" w14:textId="77777777" w:rsidR="0014079C" w:rsidRPr="008156E4" w:rsidRDefault="0014079C" w:rsidP="008156E4">
      <w:pPr>
        <w:suppressAutoHyphens w:val="0"/>
        <w:spacing w:after="0"/>
        <w:jc w:val="center"/>
        <w:rPr>
          <w:rFonts w:ascii="Segoe UI Semilight" w:eastAsia="Yu Gothic UI Semilight" w:hAnsi="Segoe UI Semilight" w:cs="Segoe UI Semilight"/>
          <w:b/>
          <w:sz w:val="32"/>
          <w:szCs w:val="32"/>
          <w:lang w:val="el-GR" w:eastAsia="en-US"/>
        </w:rPr>
      </w:pPr>
      <w:bookmarkStart w:id="5" w:name="_Hlk52559731"/>
      <w:r w:rsidRPr="008156E4">
        <w:rPr>
          <w:rFonts w:ascii="Segoe UI Semilight" w:eastAsia="Yu Gothic UI Semilight" w:hAnsi="Segoe UI Semilight" w:cs="Segoe UI Semilight"/>
          <w:b/>
          <w:sz w:val="32"/>
          <w:szCs w:val="32"/>
          <w:lang w:val="el-GR" w:eastAsia="en-US"/>
        </w:rPr>
        <w:t>ΕΝΤΥΠΟ ΤΕΧΝΙΚΗΣ ΠΡΟΣΦΟΡΑΣ</w:t>
      </w:r>
    </w:p>
    <w:bookmarkEnd w:id="5"/>
    <w:p w14:paraId="5A96DE77" w14:textId="77777777" w:rsidR="0014079C" w:rsidRPr="0014079C" w:rsidRDefault="0014079C" w:rsidP="0014079C">
      <w:pPr>
        <w:spacing w:line="276" w:lineRule="auto"/>
        <w:rPr>
          <w:rFonts w:ascii="Calibri Light" w:hAnsi="Calibri Light" w:cs="Calibri Light"/>
          <w:b/>
          <w:bCs/>
          <w:sz w:val="28"/>
          <w:szCs w:val="28"/>
          <w:lang w:val="el-GR" w:eastAsia="ar-SA"/>
        </w:rPr>
      </w:pPr>
    </w:p>
    <w:p w14:paraId="27446851" w14:textId="77777777" w:rsidR="0014079C" w:rsidRPr="0014079C" w:rsidRDefault="0014079C" w:rsidP="0014079C">
      <w:pPr>
        <w:suppressAutoHyphens w:val="0"/>
        <w:spacing w:after="0"/>
        <w:jc w:val="left"/>
        <w:rPr>
          <w:rFonts w:ascii="Calibri Light" w:hAnsi="Calibri Light" w:cs="Calibri Light"/>
          <w:b/>
          <w:bCs/>
          <w:sz w:val="36"/>
          <w:szCs w:val="36"/>
          <w:lang w:val="el-GR" w:eastAsia="ar-SA"/>
        </w:rPr>
        <w:sectPr w:rsidR="0014079C" w:rsidRPr="0014079C" w:rsidSect="00B06AB7">
          <w:footerReference w:type="default" r:id="rId12"/>
          <w:pgSz w:w="11906" w:h="16838"/>
          <w:pgMar w:top="1135" w:right="1134" w:bottom="851" w:left="1134" w:header="567" w:footer="0" w:gutter="0"/>
          <w:cols w:space="720"/>
          <w:docGrid w:linePitch="360"/>
        </w:sectPr>
      </w:pPr>
    </w:p>
    <w:p w14:paraId="13B87017" w14:textId="77777777" w:rsidR="002A7E65" w:rsidRDefault="002A7E65" w:rsidP="00B06AB7">
      <w:pPr>
        <w:pStyle w:val="TOCHeading"/>
      </w:pPr>
      <w:proofErr w:type="spellStart"/>
      <w:r>
        <w:lastRenderedPageBreak/>
        <w:t>Περιεχόμεν</w:t>
      </w:r>
      <w:proofErr w:type="spellEnd"/>
      <w:r>
        <w:t>α</w:t>
      </w:r>
    </w:p>
    <w:p w14:paraId="25B0CF8A" w14:textId="77777777" w:rsidR="00CB4F8F" w:rsidRPr="002F6B70" w:rsidRDefault="002A7E65">
      <w:pPr>
        <w:pStyle w:val="TOC1"/>
        <w:tabs>
          <w:tab w:val="right" w:leader="dot" w:pos="9628"/>
        </w:tabs>
        <w:rPr>
          <w:rFonts w:cs="Arial"/>
          <w:b w:val="0"/>
          <w:bCs w:val="0"/>
          <w:caps w:val="0"/>
          <w:noProof/>
          <w:sz w:val="22"/>
          <w:szCs w:val="22"/>
          <w:lang w:val="el-GR" w:eastAsia="el-GR" w:bidi="he-IL"/>
        </w:rPr>
      </w:pPr>
      <w:r>
        <w:fldChar w:fldCharType="begin"/>
      </w:r>
      <w:r>
        <w:instrText xml:space="preserve"> TOC \o "1-3" \h \z \u </w:instrText>
      </w:r>
      <w:r>
        <w:fldChar w:fldCharType="separate"/>
      </w:r>
      <w:hyperlink w:anchor="_Toc87280435" w:history="1">
        <w:r w:rsidR="00CB4F8F" w:rsidRPr="00D60D44">
          <w:rPr>
            <w:rStyle w:val="Hyperlink"/>
            <w:rFonts w:ascii="Calibri Light" w:hAnsi="Calibri Light" w:cs="Calibri Light"/>
            <w:noProof/>
            <w:lang w:val="el-GR"/>
          </w:rPr>
          <w:t>Α. ΣΤΟΙΧΕΙΑ ΤΕΧΝΙΚΗΣ ΠΡΟΣΦΟΡΑΣ</w:t>
        </w:r>
        <w:r w:rsidR="00CB4F8F">
          <w:rPr>
            <w:noProof/>
            <w:webHidden/>
          </w:rPr>
          <w:tab/>
        </w:r>
        <w:r w:rsidR="00CB4F8F">
          <w:rPr>
            <w:noProof/>
            <w:webHidden/>
          </w:rPr>
          <w:fldChar w:fldCharType="begin"/>
        </w:r>
        <w:r w:rsidR="00CB4F8F">
          <w:rPr>
            <w:noProof/>
            <w:webHidden/>
          </w:rPr>
          <w:instrText xml:space="preserve"> PAGEREF _Toc87280435 \h </w:instrText>
        </w:r>
        <w:r w:rsidR="00CB4F8F">
          <w:rPr>
            <w:noProof/>
            <w:webHidden/>
          </w:rPr>
        </w:r>
        <w:r w:rsidR="00CB4F8F">
          <w:rPr>
            <w:noProof/>
            <w:webHidden/>
          </w:rPr>
          <w:fldChar w:fldCharType="separate"/>
        </w:r>
        <w:r w:rsidR="00CB4F8F">
          <w:rPr>
            <w:noProof/>
            <w:webHidden/>
          </w:rPr>
          <w:t>3</w:t>
        </w:r>
        <w:r w:rsidR="00CB4F8F">
          <w:rPr>
            <w:noProof/>
            <w:webHidden/>
          </w:rPr>
          <w:fldChar w:fldCharType="end"/>
        </w:r>
      </w:hyperlink>
    </w:p>
    <w:p w14:paraId="0B16A8EB" w14:textId="77777777" w:rsidR="00CB4F8F" w:rsidRPr="002F6B70" w:rsidRDefault="00EE2026">
      <w:pPr>
        <w:pStyle w:val="TOC1"/>
        <w:tabs>
          <w:tab w:val="right" w:leader="dot" w:pos="9628"/>
        </w:tabs>
        <w:rPr>
          <w:rFonts w:cs="Arial"/>
          <w:b w:val="0"/>
          <w:bCs w:val="0"/>
          <w:caps w:val="0"/>
          <w:noProof/>
          <w:sz w:val="22"/>
          <w:szCs w:val="22"/>
          <w:lang w:val="el-GR" w:eastAsia="el-GR" w:bidi="he-IL"/>
        </w:rPr>
      </w:pPr>
      <w:hyperlink w:anchor="_Toc87280436" w:history="1">
        <w:r w:rsidR="00CB4F8F" w:rsidRPr="00D60D44">
          <w:rPr>
            <w:rStyle w:val="Hyperlink"/>
            <w:rFonts w:ascii="Calibri Light" w:hAnsi="Calibri Light" w:cs="Calibri Light"/>
            <w:noProof/>
            <w:lang w:val="el-GR"/>
          </w:rPr>
          <w:t>Β. ΕΝΤΥΠΑ  ΠΡΟΣ ΣΥΜΠΛΗΡΩΣΗ - ΕΝΤΥΠΟ ΤΕΧΝΙΚΗΣ ΠΡΟΣΦΟΡΑΣ</w:t>
        </w:r>
        <w:r w:rsidR="00CB4F8F">
          <w:rPr>
            <w:noProof/>
            <w:webHidden/>
          </w:rPr>
          <w:tab/>
        </w:r>
        <w:r w:rsidR="00CB4F8F">
          <w:rPr>
            <w:noProof/>
            <w:webHidden/>
          </w:rPr>
          <w:fldChar w:fldCharType="begin"/>
        </w:r>
        <w:r w:rsidR="00CB4F8F">
          <w:rPr>
            <w:noProof/>
            <w:webHidden/>
          </w:rPr>
          <w:instrText xml:space="preserve"> PAGEREF _Toc87280436 \h </w:instrText>
        </w:r>
        <w:r w:rsidR="00CB4F8F">
          <w:rPr>
            <w:noProof/>
            <w:webHidden/>
          </w:rPr>
        </w:r>
        <w:r w:rsidR="00CB4F8F">
          <w:rPr>
            <w:noProof/>
            <w:webHidden/>
          </w:rPr>
          <w:fldChar w:fldCharType="separate"/>
        </w:r>
        <w:r w:rsidR="00CB4F8F">
          <w:rPr>
            <w:noProof/>
            <w:webHidden/>
          </w:rPr>
          <w:t>5</w:t>
        </w:r>
        <w:r w:rsidR="00CB4F8F">
          <w:rPr>
            <w:noProof/>
            <w:webHidden/>
          </w:rPr>
          <w:fldChar w:fldCharType="end"/>
        </w:r>
      </w:hyperlink>
    </w:p>
    <w:p w14:paraId="7F5AF34B" w14:textId="77777777" w:rsidR="00CB4F8F" w:rsidRPr="002F6B70" w:rsidRDefault="00EE2026">
      <w:pPr>
        <w:pStyle w:val="TOC2"/>
        <w:tabs>
          <w:tab w:val="left" w:pos="880"/>
          <w:tab w:val="right" w:leader="dot" w:pos="9628"/>
        </w:tabs>
        <w:rPr>
          <w:rFonts w:cs="Arial"/>
          <w:smallCaps w:val="0"/>
          <w:noProof/>
          <w:sz w:val="22"/>
          <w:szCs w:val="22"/>
          <w:lang w:val="el-GR" w:eastAsia="el-GR" w:bidi="he-IL"/>
        </w:rPr>
      </w:pPr>
      <w:hyperlink w:anchor="_Toc87280437" w:history="1">
        <w:r w:rsidR="00CB4F8F" w:rsidRPr="00D60D44">
          <w:rPr>
            <w:rStyle w:val="Hyperlink"/>
            <w:rFonts w:ascii="Calibri Light" w:hAnsi="Calibri Light" w:cs="Calibri Light"/>
            <w:noProof/>
            <w:lang w:val="el-GR"/>
          </w:rPr>
          <w:t>Β1.</w:t>
        </w:r>
        <w:r w:rsidR="00CB4F8F" w:rsidRPr="002F6B70">
          <w:rPr>
            <w:rFonts w:cs="Arial"/>
            <w:smallCaps w:val="0"/>
            <w:noProof/>
            <w:sz w:val="22"/>
            <w:szCs w:val="22"/>
            <w:lang w:val="el-GR" w:eastAsia="el-GR" w:bidi="he-IL"/>
          </w:rPr>
          <w:tab/>
        </w:r>
        <w:r w:rsidR="00CB4F8F" w:rsidRPr="00D60D44">
          <w:rPr>
            <w:rStyle w:val="Hyperlink"/>
            <w:rFonts w:ascii="Calibri Light" w:hAnsi="Calibri Light" w:cs="Calibri Light"/>
            <w:noProof/>
            <w:lang w:val="el-GR"/>
          </w:rPr>
          <w:t>ΤΟΠΙΚΟΙ ΣΤΑΘΜΟΙ ΕΛΕΓΧΟΥ</w:t>
        </w:r>
        <w:r w:rsidR="00CB4F8F">
          <w:rPr>
            <w:noProof/>
            <w:webHidden/>
          </w:rPr>
          <w:tab/>
        </w:r>
        <w:r w:rsidR="00CB4F8F">
          <w:rPr>
            <w:noProof/>
            <w:webHidden/>
          </w:rPr>
          <w:fldChar w:fldCharType="begin"/>
        </w:r>
        <w:r w:rsidR="00CB4F8F">
          <w:rPr>
            <w:noProof/>
            <w:webHidden/>
          </w:rPr>
          <w:instrText xml:space="preserve"> PAGEREF _Toc87280437 \h </w:instrText>
        </w:r>
        <w:r w:rsidR="00CB4F8F">
          <w:rPr>
            <w:noProof/>
            <w:webHidden/>
          </w:rPr>
        </w:r>
        <w:r w:rsidR="00CB4F8F">
          <w:rPr>
            <w:noProof/>
            <w:webHidden/>
          </w:rPr>
          <w:fldChar w:fldCharType="separate"/>
        </w:r>
        <w:r w:rsidR="00CB4F8F">
          <w:rPr>
            <w:noProof/>
            <w:webHidden/>
          </w:rPr>
          <w:t>5</w:t>
        </w:r>
        <w:r w:rsidR="00CB4F8F">
          <w:rPr>
            <w:noProof/>
            <w:webHidden/>
          </w:rPr>
          <w:fldChar w:fldCharType="end"/>
        </w:r>
      </w:hyperlink>
    </w:p>
    <w:p w14:paraId="5F347FBA" w14:textId="77777777" w:rsidR="00CB4F8F" w:rsidRPr="002F6B70" w:rsidRDefault="00EE2026">
      <w:pPr>
        <w:pStyle w:val="TOC2"/>
        <w:tabs>
          <w:tab w:val="right" w:leader="dot" w:pos="9628"/>
        </w:tabs>
        <w:rPr>
          <w:rFonts w:cs="Arial"/>
          <w:smallCaps w:val="0"/>
          <w:noProof/>
          <w:sz w:val="22"/>
          <w:szCs w:val="22"/>
          <w:lang w:val="el-GR" w:eastAsia="el-GR" w:bidi="he-IL"/>
        </w:rPr>
      </w:pPr>
      <w:hyperlink w:anchor="_Toc87280438" w:history="1">
        <w:r w:rsidR="00CB4F8F" w:rsidRPr="00D60D44">
          <w:rPr>
            <w:rStyle w:val="Hyperlink"/>
            <w:rFonts w:ascii="Calibri Light" w:hAnsi="Calibri Light" w:cs="Calibri Light"/>
            <w:noProof/>
            <w:lang w:val="el-GR"/>
          </w:rPr>
          <w:t>Β2. ΣΤΑΘΜΟΙ ΕΛΕΓΧΟΥ ΚΑΙ ΔΙΑΧΕΙΡΙΣΗΣ (ΚΣΕ),(ΦΣΕ)</w:t>
        </w:r>
        <w:r w:rsidR="00CB4F8F">
          <w:rPr>
            <w:noProof/>
            <w:webHidden/>
          </w:rPr>
          <w:tab/>
        </w:r>
        <w:r w:rsidR="00CB4F8F">
          <w:rPr>
            <w:noProof/>
            <w:webHidden/>
          </w:rPr>
          <w:fldChar w:fldCharType="begin"/>
        </w:r>
        <w:r w:rsidR="00CB4F8F">
          <w:rPr>
            <w:noProof/>
            <w:webHidden/>
          </w:rPr>
          <w:instrText xml:space="preserve"> PAGEREF _Toc87280438 \h </w:instrText>
        </w:r>
        <w:r w:rsidR="00CB4F8F">
          <w:rPr>
            <w:noProof/>
            <w:webHidden/>
          </w:rPr>
        </w:r>
        <w:r w:rsidR="00CB4F8F">
          <w:rPr>
            <w:noProof/>
            <w:webHidden/>
          </w:rPr>
          <w:fldChar w:fldCharType="separate"/>
        </w:r>
        <w:r w:rsidR="00CB4F8F">
          <w:rPr>
            <w:noProof/>
            <w:webHidden/>
          </w:rPr>
          <w:t>7</w:t>
        </w:r>
        <w:r w:rsidR="00CB4F8F">
          <w:rPr>
            <w:noProof/>
            <w:webHidden/>
          </w:rPr>
          <w:fldChar w:fldCharType="end"/>
        </w:r>
      </w:hyperlink>
    </w:p>
    <w:p w14:paraId="7C14E998" w14:textId="77777777" w:rsidR="00CB4F8F" w:rsidRPr="002F6B70" w:rsidRDefault="00EE2026">
      <w:pPr>
        <w:pStyle w:val="TOC2"/>
        <w:tabs>
          <w:tab w:val="right" w:leader="dot" w:pos="9628"/>
        </w:tabs>
        <w:rPr>
          <w:rFonts w:cs="Arial"/>
          <w:smallCaps w:val="0"/>
          <w:noProof/>
          <w:sz w:val="22"/>
          <w:szCs w:val="22"/>
          <w:lang w:val="el-GR" w:eastAsia="el-GR" w:bidi="he-IL"/>
        </w:rPr>
      </w:pPr>
      <w:hyperlink w:anchor="_Toc87280439" w:history="1">
        <w:r w:rsidR="00CB4F8F" w:rsidRPr="00D60D44">
          <w:rPr>
            <w:rStyle w:val="Hyperlink"/>
            <w:rFonts w:ascii="Calibri Light" w:hAnsi="Calibri Light" w:cs="Calibri Light"/>
            <w:noProof/>
            <w:lang w:val="el-GR"/>
          </w:rPr>
          <w:t>Β3.  ΛΟΓΙΣΜΙΚΑ ΚΕΝΤΡΙΚΟΥ ΣΤΑΘΜΟΥ ΕΛΕΓΧΟΥ (ΚΣΕ)</w:t>
        </w:r>
        <w:r w:rsidR="00CB4F8F">
          <w:rPr>
            <w:noProof/>
            <w:webHidden/>
          </w:rPr>
          <w:tab/>
        </w:r>
        <w:r w:rsidR="00CB4F8F">
          <w:rPr>
            <w:noProof/>
            <w:webHidden/>
          </w:rPr>
          <w:fldChar w:fldCharType="begin"/>
        </w:r>
        <w:r w:rsidR="00CB4F8F">
          <w:rPr>
            <w:noProof/>
            <w:webHidden/>
          </w:rPr>
          <w:instrText xml:space="preserve"> PAGEREF _Toc87280439 \h </w:instrText>
        </w:r>
        <w:r w:rsidR="00CB4F8F">
          <w:rPr>
            <w:noProof/>
            <w:webHidden/>
          </w:rPr>
        </w:r>
        <w:r w:rsidR="00CB4F8F">
          <w:rPr>
            <w:noProof/>
            <w:webHidden/>
          </w:rPr>
          <w:fldChar w:fldCharType="separate"/>
        </w:r>
        <w:r w:rsidR="00CB4F8F">
          <w:rPr>
            <w:noProof/>
            <w:webHidden/>
          </w:rPr>
          <w:t>8</w:t>
        </w:r>
        <w:r w:rsidR="00CB4F8F">
          <w:rPr>
            <w:noProof/>
            <w:webHidden/>
          </w:rPr>
          <w:fldChar w:fldCharType="end"/>
        </w:r>
      </w:hyperlink>
    </w:p>
    <w:p w14:paraId="4952630E" w14:textId="77777777" w:rsidR="002A7E65" w:rsidRDefault="002A7E65" w:rsidP="00BF6B1F">
      <w:pPr>
        <w:spacing w:line="360" w:lineRule="auto"/>
      </w:pPr>
      <w:r>
        <w:fldChar w:fldCharType="end"/>
      </w:r>
    </w:p>
    <w:p w14:paraId="78AEED38" w14:textId="77777777" w:rsidR="002A7E65" w:rsidRPr="00232518" w:rsidRDefault="002A7E65" w:rsidP="002E2FA2">
      <w:pPr>
        <w:spacing w:line="276" w:lineRule="auto"/>
        <w:jc w:val="center"/>
        <w:rPr>
          <w:rFonts w:ascii="Calibri Light" w:hAnsi="Calibri Light" w:cs="Calibri Light"/>
          <w:b/>
          <w:bCs/>
          <w:sz w:val="36"/>
          <w:szCs w:val="36"/>
          <w:lang w:val="el-GR" w:eastAsia="ar-SA"/>
        </w:rPr>
      </w:pPr>
    </w:p>
    <w:p w14:paraId="69CF7514" w14:textId="77777777" w:rsidR="002A7E65" w:rsidRPr="00232518" w:rsidRDefault="002A7E65" w:rsidP="002E2FA2">
      <w:pPr>
        <w:spacing w:line="276" w:lineRule="auto"/>
        <w:jc w:val="center"/>
        <w:rPr>
          <w:b/>
          <w:bCs/>
          <w:sz w:val="36"/>
          <w:szCs w:val="36"/>
          <w:lang w:val="el-GR" w:eastAsia="ar-SA"/>
        </w:rPr>
      </w:pPr>
    </w:p>
    <w:p w14:paraId="56CB644B" w14:textId="77777777" w:rsidR="002A7E65" w:rsidRPr="00232518" w:rsidRDefault="002A7E65" w:rsidP="002E2FA2">
      <w:pPr>
        <w:suppressAutoHyphens w:val="0"/>
        <w:spacing w:after="0" w:line="276" w:lineRule="auto"/>
        <w:jc w:val="left"/>
        <w:rPr>
          <w:b/>
          <w:bCs/>
          <w:sz w:val="28"/>
          <w:szCs w:val="28"/>
          <w:lang w:val="el-GR" w:eastAsia="en-US"/>
        </w:rPr>
      </w:pPr>
    </w:p>
    <w:p w14:paraId="53D37DE4" w14:textId="77777777" w:rsidR="002A7E65" w:rsidRDefault="002A7E65" w:rsidP="002E2FA2">
      <w:pPr>
        <w:rPr>
          <w:rFonts w:ascii="Calibri Light" w:hAnsi="Calibri Light" w:cs="Calibri Light"/>
          <w:b/>
          <w:bCs/>
          <w:sz w:val="36"/>
          <w:szCs w:val="36"/>
          <w:lang w:val="el-GR"/>
        </w:rPr>
      </w:pPr>
    </w:p>
    <w:p w14:paraId="73917C33" w14:textId="77777777" w:rsidR="002A7E65" w:rsidRDefault="002A7E65" w:rsidP="002E2FA2">
      <w:pPr>
        <w:rPr>
          <w:rFonts w:ascii="Calibri Light" w:hAnsi="Calibri Light" w:cs="Calibri Light"/>
          <w:b/>
          <w:bCs/>
          <w:sz w:val="36"/>
          <w:szCs w:val="36"/>
          <w:lang w:val="el-GR"/>
        </w:rPr>
      </w:pPr>
    </w:p>
    <w:p w14:paraId="2F56B1B4" w14:textId="77777777" w:rsidR="002A7E65" w:rsidRPr="004162A6" w:rsidRDefault="002A7E65" w:rsidP="002E2FA2">
      <w:pPr>
        <w:rPr>
          <w:rFonts w:ascii="Calibri Light" w:hAnsi="Calibri Light" w:cs="Calibri Light"/>
          <w:b/>
          <w:bCs/>
          <w:sz w:val="36"/>
          <w:szCs w:val="36"/>
          <w:lang w:val="el-GR"/>
        </w:rPr>
      </w:pPr>
    </w:p>
    <w:p w14:paraId="2BEC25ED" w14:textId="77777777" w:rsidR="002A7E65" w:rsidRDefault="002A7E65" w:rsidP="008156E4">
      <w:pPr>
        <w:suppressAutoHyphens w:val="0"/>
        <w:spacing w:after="0"/>
        <w:jc w:val="left"/>
        <w:rPr>
          <w:rFonts w:ascii="Calibri Light" w:hAnsi="Calibri Light" w:cs="Calibri Light"/>
          <w:lang w:val="el-GR"/>
        </w:rPr>
      </w:pPr>
      <w:r>
        <w:rPr>
          <w:rFonts w:ascii="Calibri Light" w:hAnsi="Calibri Light" w:cs="Calibri Light"/>
          <w:lang w:val="el-GR"/>
        </w:rPr>
        <w:br w:type="page"/>
      </w:r>
    </w:p>
    <w:p w14:paraId="1D77BF47" w14:textId="4FBDC932" w:rsidR="008156E4" w:rsidRPr="00232518" w:rsidRDefault="008156E4" w:rsidP="00EE2026">
      <w:pPr>
        <w:pStyle w:val="Heading1"/>
        <w:pBdr>
          <w:top w:val="none" w:sz="0" w:space="0" w:color="auto"/>
          <w:left w:val="none" w:sz="0" w:space="0" w:color="auto"/>
          <w:right w:val="none" w:sz="0" w:space="0" w:color="auto"/>
        </w:pBdr>
        <w:tabs>
          <w:tab w:val="left" w:pos="7005"/>
        </w:tabs>
        <w:rPr>
          <w:rFonts w:ascii="Calibri Light" w:hAnsi="Calibri Light" w:cs="Calibri Light"/>
          <w:sz w:val="22"/>
          <w:szCs w:val="22"/>
          <w:lang w:val="el-GR"/>
        </w:rPr>
      </w:pPr>
      <w:bookmarkStart w:id="6" w:name="_Toc80529836"/>
      <w:bookmarkStart w:id="7" w:name="_Toc87280435"/>
      <w:r w:rsidRPr="00232518">
        <w:rPr>
          <w:rFonts w:ascii="Calibri Light" w:hAnsi="Calibri Light" w:cs="Calibri Light"/>
          <w:sz w:val="22"/>
          <w:szCs w:val="22"/>
          <w:lang w:val="el-GR"/>
        </w:rPr>
        <w:lastRenderedPageBreak/>
        <w:t>Α. ΣΤΟΙΧΕΙΑ ΤΕΧΝΙΚΗΣ ΠΡΟΣΦΟΡΑΣ</w:t>
      </w:r>
      <w:bookmarkEnd w:id="6"/>
      <w:bookmarkEnd w:id="7"/>
      <w:r w:rsidR="00EE2026">
        <w:rPr>
          <w:rFonts w:ascii="Calibri Light" w:hAnsi="Calibri Light" w:cs="Calibri Light"/>
          <w:sz w:val="22"/>
          <w:szCs w:val="22"/>
          <w:lang w:val="el-GR"/>
        </w:rPr>
        <w:tab/>
      </w:r>
    </w:p>
    <w:p w14:paraId="671AA8D5" w14:textId="77777777" w:rsidR="00F45D8B" w:rsidRDefault="00F45D8B" w:rsidP="00AC2C20">
      <w:pPr>
        <w:suppressAutoHyphens w:val="0"/>
        <w:spacing w:after="0"/>
        <w:jc w:val="left"/>
        <w:rPr>
          <w:rFonts w:ascii="Calibri Light" w:hAnsi="Calibri Light" w:cs="Calibri Light"/>
          <w:lang w:val="el-GR" w:eastAsia="el-GR"/>
        </w:rPr>
      </w:pPr>
    </w:p>
    <w:p w14:paraId="12309FB4" w14:textId="77777777" w:rsidR="00203FC0" w:rsidRPr="00232518" w:rsidRDefault="00203FC0" w:rsidP="00203FC0">
      <w:pPr>
        <w:pStyle w:val="normalwithoutspacing"/>
        <w:rPr>
          <w:rFonts w:ascii="Calibri Light" w:hAnsi="Calibri Light" w:cs="Calibri Light"/>
        </w:rPr>
      </w:pPr>
      <w:r w:rsidRPr="00232518">
        <w:rPr>
          <w:rFonts w:ascii="Calibri Light" w:hAnsi="Calibri Light" w:cs="Calibri Light"/>
        </w:rPr>
        <w:t xml:space="preserve">Στον  </w:t>
      </w:r>
      <w:proofErr w:type="spellStart"/>
      <w:r w:rsidRPr="00232518">
        <w:rPr>
          <w:rFonts w:ascii="Calibri Light" w:hAnsi="Calibri Light" w:cs="Calibri Light"/>
        </w:rPr>
        <w:t>υποφάκελο</w:t>
      </w:r>
      <w:proofErr w:type="spellEnd"/>
      <w:r w:rsidRPr="00232518">
        <w:rPr>
          <w:rFonts w:ascii="Calibri Light" w:hAnsi="Calibri Light" w:cs="Calibri Light"/>
        </w:rPr>
        <w:t xml:space="preserve">  «Δικαιολογητικά  Συμμετοχής  –  Τεχνική  Προσφορά», υποβάλλονται  ηλεκτρονικά (λαμβάνοντας υπόψη την περιγραφή του φυσικού αντικειμένου) τα κάτωθι: </w:t>
      </w:r>
    </w:p>
    <w:p w14:paraId="6E6B75DC" w14:textId="77777777" w:rsidR="00203FC0" w:rsidRPr="00232518" w:rsidRDefault="00203FC0" w:rsidP="00203FC0">
      <w:pPr>
        <w:pStyle w:val="normalwithoutspacing"/>
        <w:rPr>
          <w:rFonts w:ascii="Calibri Light" w:hAnsi="Calibri Light" w:cs="Calibri Light"/>
        </w:rPr>
      </w:pPr>
    </w:p>
    <w:p w14:paraId="2B955EFA"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 xml:space="preserve">Ανακεφαλαιωτικός πίνακας με τα περιεχόμενα της προσφοράς. </w:t>
      </w:r>
      <w:r>
        <w:rPr>
          <w:rFonts w:ascii="Calibri Light" w:hAnsi="Calibri Light" w:cs="Calibri Light"/>
        </w:rPr>
        <w:t>Η Τεχνική προσφορά θα ακολουθεί την αρίθμηση των παραγράφων του Τεύχους Τεχνικών Προδιαγραφών &amp; Τεχνικής Περιγραφής.</w:t>
      </w:r>
    </w:p>
    <w:p w14:paraId="1C695F95" w14:textId="77777777" w:rsidR="00203FC0" w:rsidRPr="00232518" w:rsidRDefault="00203FC0" w:rsidP="00203FC0">
      <w:pPr>
        <w:pStyle w:val="normalwithoutspacing"/>
        <w:rPr>
          <w:rFonts w:ascii="Calibri Light" w:hAnsi="Calibri Light" w:cs="Calibri Light"/>
        </w:rPr>
      </w:pPr>
    </w:p>
    <w:p w14:paraId="1184AAE7"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 xml:space="preserve">Συμπληρωμένα  όλα  τα  έντυπα  και  πίνακες  που  δίνονται  στο  τεύχος  “Β. ΕΝΤΥΠΑ  ΠΡΟΣ ΣΥΜΠΛΗΡΩΣΗ - ΕΝΤΥΠΟ ΤΕΧΝΙΚΗΣ ΠΡΟΣΦΟΡΑΣ”. </w:t>
      </w:r>
    </w:p>
    <w:p w14:paraId="299D163E" w14:textId="77777777" w:rsidR="00203FC0" w:rsidRPr="00232518" w:rsidRDefault="00203FC0" w:rsidP="00203FC0">
      <w:pPr>
        <w:pStyle w:val="normalwithoutspacing"/>
        <w:rPr>
          <w:rFonts w:ascii="Calibri Light" w:hAnsi="Calibri Light" w:cs="Calibri Light"/>
        </w:rPr>
      </w:pPr>
    </w:p>
    <w:p w14:paraId="0A6B1674"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Σχέδια όπου παρουσιάζονται:</w:t>
      </w:r>
    </w:p>
    <w:p w14:paraId="49491005" w14:textId="77777777" w:rsidR="00203FC0" w:rsidRPr="00232518" w:rsidRDefault="00203FC0" w:rsidP="00203FC0">
      <w:pPr>
        <w:pStyle w:val="normalwithoutspacing"/>
        <w:ind w:left="1021" w:hanging="170"/>
        <w:rPr>
          <w:rFonts w:ascii="Calibri Light" w:hAnsi="Calibri Light" w:cs="Calibri Light"/>
        </w:rPr>
      </w:pPr>
      <w:r w:rsidRPr="00232518">
        <w:rPr>
          <w:rFonts w:ascii="Calibri Light" w:hAnsi="Calibri Light" w:cs="Calibri Light"/>
        </w:rPr>
        <w:t xml:space="preserve">- Συνολικό σύστημα τηλεμετρίας (Λογικό διάγραμμα σύνδεσης τοπικών σταθμών και σταθμών ελέγχου)  </w:t>
      </w:r>
    </w:p>
    <w:p w14:paraId="12F86C48" w14:textId="77777777" w:rsidR="00203FC0" w:rsidRPr="00232518" w:rsidRDefault="00203FC0" w:rsidP="00203FC0">
      <w:pPr>
        <w:pStyle w:val="normalwithoutspacing"/>
        <w:ind w:left="851"/>
        <w:rPr>
          <w:rFonts w:ascii="Calibri Light" w:hAnsi="Calibri Light" w:cs="Calibri Light"/>
        </w:rPr>
      </w:pPr>
      <w:r w:rsidRPr="00232518">
        <w:rPr>
          <w:rFonts w:ascii="Calibri Light" w:hAnsi="Calibri Light" w:cs="Calibri Light"/>
        </w:rPr>
        <w:t xml:space="preserve">- Δίκτυο Τηλεπικοινωνιών  </w:t>
      </w:r>
    </w:p>
    <w:p w14:paraId="5F5EBF2D" w14:textId="77777777" w:rsidR="00203FC0" w:rsidRPr="00232518" w:rsidRDefault="00203FC0" w:rsidP="00203FC0">
      <w:pPr>
        <w:pStyle w:val="normalwithoutspacing"/>
        <w:ind w:left="851"/>
        <w:rPr>
          <w:rFonts w:ascii="Calibri Light" w:hAnsi="Calibri Light" w:cs="Calibri Light"/>
        </w:rPr>
      </w:pPr>
      <w:r w:rsidRPr="00232518">
        <w:rPr>
          <w:rFonts w:ascii="Calibri Light" w:hAnsi="Calibri Light" w:cs="Calibri Light"/>
        </w:rPr>
        <w:t xml:space="preserve">- Τοπικό Δίκτυο Επικοινωνιών ΚΣΕ  </w:t>
      </w:r>
    </w:p>
    <w:p w14:paraId="50D903F4" w14:textId="77777777" w:rsidR="00203FC0" w:rsidRPr="00232518" w:rsidRDefault="00203FC0" w:rsidP="00203FC0">
      <w:pPr>
        <w:pStyle w:val="normalwithoutspacing"/>
        <w:ind w:left="851"/>
        <w:rPr>
          <w:rFonts w:ascii="Calibri Light" w:hAnsi="Calibri Light" w:cs="Calibri Light"/>
        </w:rPr>
      </w:pPr>
      <w:r w:rsidRPr="00232518">
        <w:rPr>
          <w:rFonts w:ascii="Calibri Light" w:hAnsi="Calibri Light" w:cs="Calibri Light"/>
        </w:rPr>
        <w:t xml:space="preserve">- Ενδεικτικές γραφικές οθόνες για κάθε υποσύστημα  </w:t>
      </w:r>
    </w:p>
    <w:p w14:paraId="307982FB" w14:textId="77777777" w:rsidR="00203FC0" w:rsidRPr="00232518" w:rsidRDefault="00203FC0" w:rsidP="00203FC0">
      <w:pPr>
        <w:pStyle w:val="normalwithoutspacing"/>
        <w:ind w:left="851"/>
        <w:rPr>
          <w:rFonts w:ascii="Calibri Light" w:hAnsi="Calibri Light" w:cs="Calibri Light"/>
        </w:rPr>
      </w:pPr>
      <w:r w:rsidRPr="00232518">
        <w:rPr>
          <w:rFonts w:ascii="Calibri Light" w:hAnsi="Calibri Light" w:cs="Calibri Light"/>
        </w:rPr>
        <w:t>- Ενδεικτικές εκτυπώσεις</w:t>
      </w:r>
    </w:p>
    <w:p w14:paraId="40A29AC5" w14:textId="77777777" w:rsidR="00203FC0" w:rsidRPr="00232518" w:rsidRDefault="00203FC0" w:rsidP="00203FC0">
      <w:pPr>
        <w:pStyle w:val="normalwithoutspacing"/>
        <w:rPr>
          <w:rFonts w:ascii="Calibri Light" w:hAnsi="Calibri Light" w:cs="Calibri Light"/>
        </w:rPr>
      </w:pPr>
    </w:p>
    <w:p w14:paraId="39184B43"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 xml:space="preserve">Περιγραφή αυτοματοποιημένης λειτουργίας τοπικών σταθμών.  </w:t>
      </w:r>
    </w:p>
    <w:p w14:paraId="740C1F0E" w14:textId="77777777" w:rsidR="00203FC0" w:rsidRPr="00232518" w:rsidRDefault="00203FC0" w:rsidP="00203FC0">
      <w:pPr>
        <w:pStyle w:val="normalwithoutspacing"/>
        <w:rPr>
          <w:rFonts w:ascii="Calibri Light" w:hAnsi="Calibri Light" w:cs="Calibri Light"/>
        </w:rPr>
      </w:pPr>
    </w:p>
    <w:p w14:paraId="10105480"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 xml:space="preserve">Αναλυτικές  προδιαγραφές  εξοπλισμού  των  τοπικών  σταθμών  και  σταθμών  ελέγχου  που  θα  περιλαμβάνει:  </w:t>
      </w:r>
    </w:p>
    <w:p w14:paraId="5D866214" w14:textId="77777777" w:rsidR="00203FC0" w:rsidRPr="00232518" w:rsidRDefault="00203FC0" w:rsidP="00203FC0">
      <w:pPr>
        <w:pStyle w:val="normalwithoutspacing"/>
        <w:rPr>
          <w:rFonts w:ascii="Calibri Light" w:hAnsi="Calibri Light" w:cs="Calibri Light"/>
        </w:rPr>
      </w:pPr>
    </w:p>
    <w:p w14:paraId="076D8039" w14:textId="77777777" w:rsidR="00203FC0" w:rsidRPr="00232518" w:rsidRDefault="00203FC0" w:rsidP="00203FC0">
      <w:pPr>
        <w:pStyle w:val="normalwithoutspacing"/>
        <w:ind w:left="851"/>
        <w:rPr>
          <w:rFonts w:ascii="Calibri Light" w:hAnsi="Calibri Light" w:cs="Calibri Light"/>
        </w:rPr>
      </w:pPr>
      <w:r w:rsidRPr="00232518">
        <w:rPr>
          <w:rFonts w:ascii="Calibri Light" w:hAnsi="Calibri Light" w:cs="Calibri Light"/>
        </w:rPr>
        <w:t xml:space="preserve">- Ακριβή τύπο και ποσότητα  </w:t>
      </w:r>
    </w:p>
    <w:p w14:paraId="0EDCADDA" w14:textId="77777777" w:rsidR="00203FC0" w:rsidRPr="00232518" w:rsidRDefault="00203FC0" w:rsidP="00203FC0">
      <w:pPr>
        <w:pStyle w:val="normalwithoutspacing"/>
        <w:ind w:left="851"/>
        <w:rPr>
          <w:rFonts w:ascii="Calibri Light" w:hAnsi="Calibri Light" w:cs="Calibri Light"/>
        </w:rPr>
      </w:pPr>
      <w:r w:rsidRPr="00232518">
        <w:rPr>
          <w:rFonts w:ascii="Calibri Light" w:hAnsi="Calibri Light" w:cs="Calibri Light"/>
        </w:rPr>
        <w:t xml:space="preserve">- Ακριβή περιγραφή τεχνικών χαρακτηριστικών  </w:t>
      </w:r>
    </w:p>
    <w:p w14:paraId="43063EF0" w14:textId="77777777" w:rsidR="00203FC0" w:rsidRPr="00232518" w:rsidRDefault="00203FC0" w:rsidP="00203FC0">
      <w:pPr>
        <w:pStyle w:val="normalwithoutspacing"/>
        <w:ind w:left="851"/>
        <w:rPr>
          <w:rFonts w:ascii="Calibri Light" w:hAnsi="Calibri Light" w:cs="Calibri Light"/>
        </w:rPr>
      </w:pPr>
      <w:r w:rsidRPr="00232518">
        <w:rPr>
          <w:rFonts w:ascii="Calibri Light" w:hAnsi="Calibri Light" w:cs="Calibri Light"/>
        </w:rPr>
        <w:t xml:space="preserve">- Συμφωνία με απαιτούμενες προδιαγραφές (Φύλλα συμμόρφωσης)   </w:t>
      </w:r>
    </w:p>
    <w:p w14:paraId="61A9669C" w14:textId="77777777" w:rsidR="00203FC0" w:rsidRPr="00232518" w:rsidRDefault="00203FC0" w:rsidP="00203FC0">
      <w:pPr>
        <w:pStyle w:val="normalwithoutspacing"/>
        <w:rPr>
          <w:rFonts w:ascii="Calibri Light" w:hAnsi="Calibri Light" w:cs="Calibri Light"/>
        </w:rPr>
      </w:pPr>
    </w:p>
    <w:p w14:paraId="3AD25E51"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 xml:space="preserve">Αριθμός προσφερόμενων ψηφιακών/αναλογικών εισόδων/εξόδων  σε  κάθε  τοπικό  σταθμό  δικτύου άρδευσης ελεγχόμενο από PLC και περιγραφή των δυνατοτήτων επέκτασής τους. Οι  κεντρικές μονάδες και διαστάσεις των πινάκων και τα λοιπά στοιχεία των σταθμών θα έχουν από  σήμερα  τη  δυνατότητα  να  εξυπηρετηθούν  και  οι  μελλοντικές  είσοδοι  έξοδοι  με  τέτοιο τρόπο  που  να  μην  απαιτείται  παρά  μόνο  η  τοποθέτηση  των  αντίστοιχων  καρτών  εισόδου εξόδου.  </w:t>
      </w:r>
    </w:p>
    <w:p w14:paraId="337915A1" w14:textId="77777777" w:rsidR="00203FC0" w:rsidRPr="00232518" w:rsidRDefault="00203FC0" w:rsidP="00203FC0">
      <w:pPr>
        <w:pStyle w:val="normalwithoutspacing"/>
        <w:rPr>
          <w:rFonts w:ascii="Calibri Light" w:hAnsi="Calibri Light" w:cs="Calibri Light"/>
        </w:rPr>
      </w:pPr>
    </w:p>
    <w:p w14:paraId="473F90EA"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 xml:space="preserve">Επεκτασιμότητα του συνολικού προσφερόμενου συστήματος  </w:t>
      </w:r>
    </w:p>
    <w:p w14:paraId="6CA72929" w14:textId="77777777" w:rsidR="00203FC0" w:rsidRPr="00232518" w:rsidRDefault="00203FC0" w:rsidP="00203FC0">
      <w:pPr>
        <w:pStyle w:val="normalwithoutspacing"/>
        <w:rPr>
          <w:rFonts w:ascii="Calibri Light" w:hAnsi="Calibri Light" w:cs="Calibri Light"/>
        </w:rPr>
      </w:pPr>
    </w:p>
    <w:p w14:paraId="63E30706"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 xml:space="preserve">Χρονοδιάγραμμα  και Πρόγραμμα  υλοποίησης  της  προμήθειας  που περιλαμβάνει  αναλυτικά  τις διάφορες φάσεις υλοποίησης της.  </w:t>
      </w:r>
    </w:p>
    <w:p w14:paraId="17915835" w14:textId="77777777" w:rsidR="00203FC0" w:rsidRPr="00232518" w:rsidRDefault="00203FC0" w:rsidP="00203FC0">
      <w:pPr>
        <w:pStyle w:val="normalwithoutspacing"/>
        <w:rPr>
          <w:rFonts w:ascii="Calibri Light" w:hAnsi="Calibri Light" w:cs="Calibri Light"/>
        </w:rPr>
      </w:pPr>
    </w:p>
    <w:p w14:paraId="3DF1B9BA"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Αναλυτικό πρόγραμμα εκπαίδευσης,</w:t>
      </w:r>
      <w:r w:rsidRPr="00A417AA">
        <w:rPr>
          <w:rFonts w:ascii="Calibri Light" w:hAnsi="Calibri Light" w:cs="Calibri Light"/>
        </w:rPr>
        <w:t xml:space="preserve"> </w:t>
      </w:r>
      <w:r w:rsidRPr="00232518">
        <w:rPr>
          <w:rFonts w:ascii="Calibri Light" w:hAnsi="Calibri Light" w:cs="Calibri Light"/>
        </w:rPr>
        <w:t xml:space="preserve">αριθμός ατόμων που απαιτείται να εκπαιδευτούν, βιβλιογραφική υποστήριξη σχετικά με το θέμα και υπόλοιπα στοιχεία που αναφέρονται στις Τεχνικές Προδιαγραφές.  </w:t>
      </w:r>
    </w:p>
    <w:p w14:paraId="7D6EF18E" w14:textId="77777777" w:rsidR="00203FC0" w:rsidRPr="00232518" w:rsidRDefault="00203FC0" w:rsidP="00203FC0">
      <w:pPr>
        <w:pStyle w:val="normalwithoutspacing"/>
        <w:tabs>
          <w:tab w:val="left" w:pos="2340"/>
        </w:tabs>
        <w:rPr>
          <w:rFonts w:ascii="Calibri Light" w:hAnsi="Calibri Light" w:cs="Calibri Light"/>
        </w:rPr>
      </w:pPr>
      <w:r w:rsidRPr="00232518">
        <w:rPr>
          <w:rFonts w:ascii="Calibri Light" w:hAnsi="Calibri Light" w:cs="Calibri Light"/>
        </w:rPr>
        <w:lastRenderedPageBreak/>
        <w:tab/>
      </w:r>
    </w:p>
    <w:p w14:paraId="2435BE63"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Διαδικασία  και  κατάλογος  ειδικευμένου προσωπικού  του προμηθευτή που  θα  λειτουργήσει δοκιμαστικά και επί 24ώρου βάσης το συνολικό σύστημα για το χρονικό διάστημα της περιόδου δοκιμαστικής λειτουργίας.</w:t>
      </w:r>
    </w:p>
    <w:p w14:paraId="3CD5A1B9" w14:textId="77777777" w:rsidR="00203FC0" w:rsidRPr="00232518" w:rsidRDefault="00203FC0" w:rsidP="00203FC0">
      <w:pPr>
        <w:pStyle w:val="normalwithoutspacing"/>
        <w:rPr>
          <w:rFonts w:ascii="Calibri Light" w:hAnsi="Calibri Light" w:cs="Calibri Light"/>
        </w:rPr>
      </w:pPr>
    </w:p>
    <w:p w14:paraId="6AAA142A"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 xml:space="preserve">Όροι  εγγύησης-συντήρησης  του  προσφερόμενου  συστήματος  καθώς  και  πρόγραμμα προληπτικής  συντήρησης  για  περίοδο  τόση  όση  αναφέρεται  στην  Τεχνική  Προσφορά  και αφορά  το  χρονικό  διάστημα  μετά  την  οριστική  ποιοτική  και  ποσοτική  παραλαβή  του συστήματος  (πέρας  δοκιμαστικής  λειτουργίας)  που  περιλαμβάνει  και  διαδικασία  τεχνικής υποστήριξης.  </w:t>
      </w:r>
    </w:p>
    <w:p w14:paraId="19D486EC" w14:textId="77777777" w:rsidR="00203FC0" w:rsidRPr="00232518" w:rsidRDefault="00203FC0" w:rsidP="00203FC0">
      <w:pPr>
        <w:pStyle w:val="normalwithoutspacing"/>
        <w:rPr>
          <w:rFonts w:ascii="Calibri Light" w:hAnsi="Calibri Light" w:cs="Calibri Light"/>
        </w:rPr>
      </w:pPr>
    </w:p>
    <w:p w14:paraId="0948C249"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 xml:space="preserve">Σχέδιο  για  τις  ανωτέρω  υπηρεσίες  προληπτικής  συντήρησης  και  άρσης  βλαβών  καθώς  και οποιαδήποτε  ανταλλακτικά  ενδεχόμενα  απαιτηθούν  για  διάρκεια  σύμφωνα  με  την  Τεχνική του προσφορά (που προσφέρει, αξιολογείται και τον βαρύνει) μετά την οριστική ποσοτική και ποιοτική παραλαβή της προμήθειας (συστήματος) κατά την οποία ο ανάδοχος εξασφαλίζει και εγγυάται  την  πλήρη  συντήρηση  του  συστήματος.  Ο  χρόνος  ανταπόκρισης  σε  περίπτωση βλάβης του συστήματος δεν πρέπει να είναι μεγαλύτερος των 24 ωρών. Προς το σκοπό αυτό ο προμηθευτής επιβάλλεται και πρέπει να έχει την δυνατότητα σύνδεσης μέσω </w:t>
      </w:r>
      <w:proofErr w:type="spellStart"/>
      <w:r w:rsidRPr="00232518">
        <w:rPr>
          <w:rFonts w:ascii="Calibri Light" w:hAnsi="Calibri Light" w:cs="Calibri Light"/>
        </w:rPr>
        <w:t>Modem</w:t>
      </w:r>
      <w:proofErr w:type="spellEnd"/>
      <w:r w:rsidRPr="00232518">
        <w:rPr>
          <w:rFonts w:ascii="Calibri Light" w:hAnsi="Calibri Light" w:cs="Calibri Light"/>
        </w:rPr>
        <w:t xml:space="preserve"> με τον κεντρικό σταθμό ελέγχου του συστήματος από την έδρα της επιχείρησης του.  </w:t>
      </w:r>
    </w:p>
    <w:p w14:paraId="475226FD" w14:textId="77777777" w:rsidR="00203FC0" w:rsidRPr="00232518" w:rsidRDefault="00203FC0" w:rsidP="00203FC0">
      <w:pPr>
        <w:pStyle w:val="normalwithoutspacing"/>
        <w:rPr>
          <w:rFonts w:ascii="Calibri Light" w:hAnsi="Calibri Light" w:cs="Calibri Light"/>
        </w:rPr>
      </w:pPr>
    </w:p>
    <w:p w14:paraId="35AE81CA"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 xml:space="preserve">Δήλωση ότι  όλα  τα  προσφερόμενα  μέρη  του  συστήματος  θα  είναι  καινούργια  και αμεταχείριστα.  Θα  υποβληθούν  εικονογραφημένα  τεχνικά  έντυπα  και  περιγραφή  των  επί μέρους μονάδων που αποτελούν το σύστημα.  </w:t>
      </w:r>
    </w:p>
    <w:p w14:paraId="02B5FFF9" w14:textId="77777777" w:rsidR="00203FC0" w:rsidRPr="00232518" w:rsidRDefault="00203FC0" w:rsidP="00203FC0">
      <w:pPr>
        <w:pStyle w:val="normalwithoutspacing"/>
        <w:rPr>
          <w:rFonts w:ascii="Calibri Light" w:hAnsi="Calibri Light" w:cs="Calibri Light"/>
        </w:rPr>
      </w:pPr>
    </w:p>
    <w:p w14:paraId="1B29A1EA" w14:textId="77777777" w:rsidR="00203FC0" w:rsidRPr="00232518" w:rsidRDefault="00203FC0" w:rsidP="00CD2609">
      <w:pPr>
        <w:pStyle w:val="normalwithoutspacing"/>
        <w:numPr>
          <w:ilvl w:val="0"/>
          <w:numId w:val="7"/>
        </w:numPr>
        <w:rPr>
          <w:rFonts w:ascii="Calibri Light" w:hAnsi="Calibri Light" w:cs="Calibri Light"/>
        </w:rPr>
      </w:pPr>
      <w:r>
        <w:rPr>
          <w:rFonts w:ascii="Calibri Light" w:hAnsi="Calibri Light" w:cs="Calibri Light"/>
        </w:rPr>
        <w:t>Βεβαίωση</w:t>
      </w:r>
      <w:r w:rsidRPr="00232518">
        <w:rPr>
          <w:rFonts w:ascii="Calibri Light" w:hAnsi="Calibri Light" w:cs="Calibri Light"/>
        </w:rPr>
        <w:t xml:space="preserve"> συνεργασίας με τον οίκο κατασκευής ή αντιπροσώπευσης ή εξουσιοδοτημένος διανομέας/εμπορικός συνεργάτης/μεταπωλητής αυτού του βασικού εξοπλισμού</w:t>
      </w:r>
      <w:r>
        <w:rPr>
          <w:rFonts w:ascii="Calibri Light" w:hAnsi="Calibri Light" w:cs="Calibri Light"/>
        </w:rPr>
        <w:t xml:space="preserve"> </w:t>
      </w:r>
      <w:r w:rsidRPr="00232518">
        <w:rPr>
          <w:rFonts w:ascii="Calibri Light" w:hAnsi="Calibri Light" w:cs="Calibri Light"/>
        </w:rPr>
        <w:t xml:space="preserve">στην οποία θα αναφέρεται ρητά ότι η προμήθεια των υλικών και συστημάτων θα γίνει από τον οίκο κατασκευής ή αντιπροσώπευσης. </w:t>
      </w:r>
    </w:p>
    <w:p w14:paraId="2735592A" w14:textId="77777777" w:rsidR="00203FC0" w:rsidRPr="00232518" w:rsidRDefault="00203FC0" w:rsidP="00203FC0">
      <w:pPr>
        <w:pStyle w:val="normalwithoutspacing"/>
        <w:rPr>
          <w:rFonts w:ascii="Calibri Light" w:hAnsi="Calibri Light" w:cs="Calibri Light"/>
        </w:rPr>
      </w:pPr>
    </w:p>
    <w:p w14:paraId="44AA71DB" w14:textId="77777777" w:rsidR="00203FC0" w:rsidRPr="00232518" w:rsidRDefault="00203FC0" w:rsidP="00CD2609">
      <w:pPr>
        <w:pStyle w:val="normalwithoutspacing"/>
        <w:numPr>
          <w:ilvl w:val="0"/>
          <w:numId w:val="7"/>
        </w:numPr>
        <w:rPr>
          <w:rFonts w:ascii="Calibri Light" w:hAnsi="Calibri Light" w:cs="Calibri Light"/>
        </w:rPr>
      </w:pPr>
      <w:r w:rsidRPr="00232518">
        <w:rPr>
          <w:rFonts w:ascii="Calibri Light" w:hAnsi="Calibri Light" w:cs="Calibri Light"/>
        </w:rPr>
        <w:t>Έγγραφη  βεβαίωση  του  διαγωνιζόμενου  προς  την  Αναθέτουσα  Αρχή  για  τη  δέσμευση εξασφάλισης  και  διάθεσης  ανταλλακτικών  και  αναλώσιμων,  καθώς  και  των  αντιστοίχων κατάλληλων  υλικών  για  την  πλήρη  λειτουργία  και  απόδοση  κάθε  είδους  για  τουλάχιστον πέντε έτη  (5) από  την ημερομηνία  της οριστικής παραλαβής  του εξοπλισμού. Στη βεβαίωση πρέπει  να  επισυνάπτεται  και  δήλωση  δέσμευσης  του  κατασκευαστικού  οίκου  ή  του εξουσιοδοτημένου  αντιπροσώπου</w:t>
      </w:r>
      <w:r>
        <w:rPr>
          <w:rFonts w:ascii="Calibri Light" w:hAnsi="Calibri Light" w:cs="Calibri Light"/>
        </w:rPr>
        <w:t>/διανομέα</w:t>
      </w:r>
      <w:r w:rsidRPr="00232518">
        <w:rPr>
          <w:rFonts w:ascii="Calibri Light" w:hAnsi="Calibri Light" w:cs="Calibri Light"/>
        </w:rPr>
        <w:t xml:space="preserve">  στην  Ευρωπαϊκή  Ένωση, (με επίσημη επικυρωμένη μετάφραση στα ελληνικά), για συνέχιση  της διάθεσης των ανταλλακτικών και αναλώσιμων, καθώς  και  των  αντιστοίχων  κατάλληλων  υλικών  στην  Αναθέτουσα  Αρχή  ακόμα  και  στις περιπτώσεις  α)  διακοπής  της  συνεργασίας  του  προμηθευτή  με  τον  κατασκευαστή  και  β) διακοπής της λειτουργίας του προμηθευτή.  </w:t>
      </w:r>
    </w:p>
    <w:p w14:paraId="59DEB0FA" w14:textId="77777777" w:rsidR="00203FC0" w:rsidRPr="00232518" w:rsidRDefault="00203FC0" w:rsidP="00203FC0">
      <w:pPr>
        <w:pStyle w:val="normalwithoutspacing"/>
        <w:rPr>
          <w:rFonts w:ascii="Calibri Light" w:hAnsi="Calibri Light" w:cs="Calibri Light"/>
        </w:rPr>
      </w:pPr>
    </w:p>
    <w:p w14:paraId="5343E962" w14:textId="6E6472F6" w:rsidR="00EE2026" w:rsidRDefault="00203FC0" w:rsidP="005F3B4E">
      <w:pPr>
        <w:pStyle w:val="normalwithoutspacing"/>
        <w:numPr>
          <w:ilvl w:val="0"/>
          <w:numId w:val="7"/>
        </w:numPr>
        <w:spacing w:after="0"/>
        <w:rPr>
          <w:rFonts w:ascii="Calibri Light" w:hAnsi="Calibri Light" w:cs="Calibri Light"/>
        </w:rPr>
      </w:pPr>
      <w:r w:rsidRPr="00EE2026">
        <w:rPr>
          <w:rFonts w:ascii="Calibri Light" w:hAnsi="Calibri Light" w:cs="Calibri Light"/>
        </w:rPr>
        <w:t>Κάθε άλλη πληροφορία από αυτές που ζητούνται στις Τεχνικές Προδιαγραφές ή που κρίνει ο προμηθευτής  ότι  είναι  χρήσιμη  κατά  την  αξιολόγηση  των  τεχνικών  χαρακτηριστικών.  Η επιτροπή  αξιολόγησης  διατηρεί  το  δικαίωμα  να  ζητήσει  εφόσον  κρίνει  απαραίτητο συμπληρωματικά  στοιχεία  ή  να  απορρίψει  προσφορά  που  κρίνεται  αναξιόπιστη,  ελλιπής  ή είναι παραποιημένη.</w:t>
      </w:r>
    </w:p>
    <w:p w14:paraId="4F321C46" w14:textId="77777777" w:rsidR="00EE2026" w:rsidRDefault="00EE2026" w:rsidP="00EE2026">
      <w:pPr>
        <w:pStyle w:val="ListParagraph"/>
        <w:rPr>
          <w:rFonts w:ascii="Calibri Light" w:hAnsi="Calibri Light" w:cs="Calibri Light"/>
        </w:rPr>
      </w:pPr>
    </w:p>
    <w:p w14:paraId="46B95657" w14:textId="77777777" w:rsidR="00EE2026" w:rsidRPr="00EE2026" w:rsidRDefault="00EE2026" w:rsidP="00EE2026">
      <w:pPr>
        <w:pStyle w:val="normalwithoutspacing"/>
        <w:spacing w:after="0"/>
        <w:rPr>
          <w:rFonts w:ascii="Calibri Light" w:hAnsi="Calibri Light" w:cs="Calibri Light"/>
        </w:rPr>
      </w:pPr>
    </w:p>
    <w:p w14:paraId="15258185" w14:textId="63587315" w:rsidR="00203FC0" w:rsidRDefault="00203FC0" w:rsidP="00EE2026">
      <w:pPr>
        <w:pStyle w:val="normalwithoutspacing"/>
        <w:spacing w:after="0"/>
        <w:rPr>
          <w:rFonts w:ascii="Calibri Light" w:hAnsi="Calibri Light" w:cs="Calibri Light"/>
        </w:rPr>
      </w:pPr>
      <w:r>
        <w:rPr>
          <w:rFonts w:ascii="Calibri Light" w:hAnsi="Calibri Light" w:cs="Calibri Light"/>
        </w:rPr>
        <w:lastRenderedPageBreak/>
        <w:t>Οι άνω έγγραφες βεβαιώσεις</w:t>
      </w:r>
      <w:r w:rsidRPr="00232518">
        <w:rPr>
          <w:rFonts w:ascii="Calibri Light" w:hAnsi="Calibri Light" w:cs="Calibri Light"/>
        </w:rPr>
        <w:t xml:space="preserve"> των ως άνω παραγράφων </w:t>
      </w:r>
      <w:r w:rsidRPr="00232518">
        <w:rPr>
          <w:rFonts w:ascii="Calibri Light" w:hAnsi="Calibri Light" w:cs="Calibri Light"/>
          <w:lang w:val="en-US"/>
        </w:rPr>
        <w:t>XIV</w:t>
      </w:r>
      <w:r w:rsidRPr="00232518">
        <w:rPr>
          <w:rFonts w:ascii="Calibri Light" w:hAnsi="Calibri Light" w:cs="Calibri Light"/>
        </w:rPr>
        <w:t xml:space="preserve"> και </w:t>
      </w:r>
      <w:r w:rsidRPr="00232518">
        <w:rPr>
          <w:rFonts w:ascii="Calibri Light" w:hAnsi="Calibri Light" w:cs="Calibri Light"/>
          <w:lang w:val="en-US"/>
        </w:rPr>
        <w:t>XV</w:t>
      </w:r>
      <w:r w:rsidRPr="00232518">
        <w:rPr>
          <w:rFonts w:ascii="Calibri Light" w:hAnsi="Calibri Light" w:cs="Calibri Light"/>
        </w:rPr>
        <w:t xml:space="preserve"> αποτελούν ουσιώδη απαίτηση της διακήρυξης για την ομαλή και απρόσκοπτη  μακρόχρονη  λειτουργία  του  εξοπλισμού  και  αφορούν  στον  παρακάτω  βασικό εξοπλισμό/λογισμικό: </w:t>
      </w:r>
    </w:p>
    <w:p w14:paraId="68E91053" w14:textId="77777777" w:rsidR="00EE2026" w:rsidRPr="00232518" w:rsidRDefault="00EE2026" w:rsidP="00EE2026">
      <w:pPr>
        <w:pStyle w:val="normalwithoutspacing"/>
        <w:spacing w:after="0"/>
        <w:rPr>
          <w:rFonts w:ascii="Calibri Light" w:hAnsi="Calibri Light" w:cs="Calibri Light"/>
        </w:rPr>
      </w:pPr>
    </w:p>
    <w:p w14:paraId="5AE69A70" w14:textId="77777777" w:rsidR="00203FC0" w:rsidRPr="00232518" w:rsidRDefault="00203FC0" w:rsidP="00CD2609">
      <w:pPr>
        <w:pStyle w:val="normalwithoutspacing"/>
        <w:numPr>
          <w:ilvl w:val="0"/>
          <w:numId w:val="8"/>
        </w:numPr>
        <w:rPr>
          <w:rFonts w:ascii="Calibri Light" w:hAnsi="Calibri Light" w:cs="Calibri Light"/>
        </w:rPr>
      </w:pPr>
      <w:r w:rsidRPr="00232518">
        <w:rPr>
          <w:rFonts w:ascii="Calibri Light" w:hAnsi="Calibri Light" w:cs="Calibri Light"/>
        </w:rPr>
        <w:t>PLC</w:t>
      </w:r>
    </w:p>
    <w:p w14:paraId="5BBFB3B2" w14:textId="77777777" w:rsidR="00203FC0" w:rsidRPr="00232518" w:rsidRDefault="00203FC0" w:rsidP="00CD2609">
      <w:pPr>
        <w:pStyle w:val="normalwithoutspacing"/>
        <w:numPr>
          <w:ilvl w:val="0"/>
          <w:numId w:val="8"/>
        </w:numPr>
        <w:rPr>
          <w:rFonts w:ascii="Calibri Light" w:hAnsi="Calibri Light" w:cs="Calibri Light"/>
        </w:rPr>
      </w:pPr>
      <w:r w:rsidRPr="00232518">
        <w:rPr>
          <w:rFonts w:ascii="Calibri Light" w:hAnsi="Calibri Light" w:cs="Calibri Light"/>
        </w:rPr>
        <w:t xml:space="preserve">Λογισμικό </w:t>
      </w:r>
      <w:r w:rsidRPr="00232518">
        <w:rPr>
          <w:rFonts w:ascii="Calibri Light" w:hAnsi="Calibri Light" w:cs="Calibri Light"/>
          <w:lang w:val="en-US"/>
        </w:rPr>
        <w:t xml:space="preserve">SCADA </w:t>
      </w:r>
    </w:p>
    <w:p w14:paraId="645D9AEA" w14:textId="77777777" w:rsidR="00203FC0" w:rsidRDefault="00203FC0" w:rsidP="00CD2609">
      <w:pPr>
        <w:pStyle w:val="normalwithoutspacing"/>
        <w:numPr>
          <w:ilvl w:val="0"/>
          <w:numId w:val="8"/>
        </w:numPr>
        <w:rPr>
          <w:rFonts w:ascii="Calibri Light" w:hAnsi="Calibri Light" w:cs="Calibri Light"/>
        </w:rPr>
      </w:pPr>
      <w:r w:rsidRPr="00232518">
        <w:rPr>
          <w:rFonts w:ascii="Calibri Light" w:hAnsi="Calibri Light" w:cs="Calibri Light"/>
        </w:rPr>
        <w:t xml:space="preserve">Μονάδες Ασύρματης Επικοινωνίας </w:t>
      </w:r>
    </w:p>
    <w:p w14:paraId="760CE862" w14:textId="77777777" w:rsidR="00203FC0" w:rsidRDefault="00203FC0" w:rsidP="00CD2609">
      <w:pPr>
        <w:pStyle w:val="normalwithoutspacing"/>
        <w:numPr>
          <w:ilvl w:val="0"/>
          <w:numId w:val="8"/>
        </w:numPr>
        <w:rPr>
          <w:rFonts w:ascii="Calibri Light" w:hAnsi="Calibri Light" w:cs="Calibri Light"/>
        </w:rPr>
      </w:pPr>
      <w:r w:rsidRPr="005C5388">
        <w:rPr>
          <w:rFonts w:ascii="Calibri Light" w:hAnsi="Calibri Light" w:cs="Calibri Light"/>
        </w:rPr>
        <w:t>Μονάδες επικοινωνιών</w:t>
      </w:r>
    </w:p>
    <w:p w14:paraId="683BEE96" w14:textId="77777777" w:rsidR="00203FC0" w:rsidRDefault="00203FC0" w:rsidP="00CD2609">
      <w:pPr>
        <w:pStyle w:val="normalwithoutspacing"/>
        <w:numPr>
          <w:ilvl w:val="0"/>
          <w:numId w:val="8"/>
        </w:numPr>
        <w:rPr>
          <w:rFonts w:ascii="Calibri Light" w:hAnsi="Calibri Light" w:cs="Calibri Light"/>
        </w:rPr>
      </w:pPr>
      <w:r w:rsidRPr="005C5388">
        <w:rPr>
          <w:rFonts w:ascii="Calibri Light" w:hAnsi="Calibri Light" w:cs="Calibri Light"/>
        </w:rPr>
        <w:t xml:space="preserve">Η/Υ Server </w:t>
      </w:r>
    </w:p>
    <w:p w14:paraId="5E3CDB6A" w14:textId="77777777" w:rsidR="00203FC0" w:rsidRDefault="00203FC0" w:rsidP="00CD2609">
      <w:pPr>
        <w:pStyle w:val="normalwithoutspacing"/>
        <w:numPr>
          <w:ilvl w:val="0"/>
          <w:numId w:val="8"/>
        </w:numPr>
        <w:rPr>
          <w:rFonts w:ascii="Calibri Light" w:hAnsi="Calibri Light" w:cs="Calibri Light"/>
        </w:rPr>
      </w:pPr>
      <w:r w:rsidRPr="005C5388">
        <w:rPr>
          <w:rFonts w:ascii="Calibri Light" w:hAnsi="Calibri Light" w:cs="Calibri Light"/>
        </w:rPr>
        <w:t>Υποβρυχίων Αντλιών</w:t>
      </w:r>
    </w:p>
    <w:p w14:paraId="155C078F" w14:textId="77777777" w:rsidR="00EE2026" w:rsidRPr="005C5388" w:rsidRDefault="00EE2026" w:rsidP="00EE2026">
      <w:pPr>
        <w:pStyle w:val="normalwithoutspacing"/>
        <w:ind w:left="1080"/>
        <w:rPr>
          <w:rFonts w:ascii="Calibri Light" w:hAnsi="Calibri Light" w:cs="Calibri Light"/>
        </w:rPr>
      </w:pPr>
    </w:p>
    <w:p w14:paraId="5FBA5310" w14:textId="77777777" w:rsidR="00203FC0" w:rsidRPr="00232518" w:rsidRDefault="00203FC0" w:rsidP="00203FC0">
      <w:pPr>
        <w:pStyle w:val="normalwithoutspacing"/>
        <w:rPr>
          <w:rFonts w:ascii="Calibri Light" w:hAnsi="Calibri Light" w:cs="Calibri Light"/>
        </w:rPr>
      </w:pPr>
      <w:r w:rsidRPr="00232518">
        <w:rPr>
          <w:rFonts w:ascii="Calibri Light" w:hAnsi="Calibri Light" w:cs="Calibri Light"/>
        </w:rPr>
        <w:t>Για  περιπτώσεις  κατασκευαστών</w:t>
      </w:r>
      <w:r>
        <w:rPr>
          <w:rFonts w:ascii="Calibri Light" w:hAnsi="Calibri Light" w:cs="Calibri Light"/>
        </w:rPr>
        <w:t>,</w:t>
      </w:r>
      <w:r w:rsidRPr="00232518">
        <w:rPr>
          <w:rFonts w:ascii="Calibri Light" w:hAnsi="Calibri Light" w:cs="Calibri Light"/>
        </w:rPr>
        <w:t xml:space="preserve">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p w14:paraId="0A1179B0" w14:textId="77777777" w:rsidR="00203FC0" w:rsidRPr="00232518" w:rsidRDefault="00203FC0" w:rsidP="00203FC0">
      <w:pPr>
        <w:pStyle w:val="normalwithoutspacing"/>
        <w:rPr>
          <w:rFonts w:ascii="Calibri Light" w:hAnsi="Calibri Light" w:cs="Calibri Light"/>
        </w:rPr>
      </w:pPr>
    </w:p>
    <w:p w14:paraId="5B76057D" w14:textId="77777777" w:rsidR="00203FC0" w:rsidRDefault="00203FC0" w:rsidP="00203FC0">
      <w:pPr>
        <w:suppressAutoHyphens w:val="0"/>
        <w:spacing w:after="0"/>
        <w:jc w:val="left"/>
        <w:rPr>
          <w:rFonts w:ascii="Calibri Light" w:hAnsi="Calibri Light" w:cs="Calibri Light"/>
          <w:lang w:val="el-GR"/>
        </w:rPr>
      </w:pPr>
      <w:r w:rsidRPr="008156E4">
        <w:rPr>
          <w:rFonts w:ascii="Calibri Light" w:hAnsi="Calibri Light" w:cs="Calibri Light"/>
          <w:lang w:val="el-GR"/>
        </w:rPr>
        <w:t>Σε περίπτωση που ο προσφέρων έχει επιπρόσθετα την ιδιότητα του οίκου κατασκευής λογισμικού ή είναι οίκος κατασκευής του βασικού εξοπλισμού ή αντιπροσώπευσης ή εξουσιοδοτημένος διανομέας/εμπορικός συνεργάτης/μεταπωλητής αυτού, δεν απαιτείται η υποβολή συμβολαιογραφικής πράξης στις παραγράφους που προαναφέρονται παρά μόνο υποβολή των αντίστοιχων αποδεικτικών.</w:t>
      </w:r>
    </w:p>
    <w:p w14:paraId="59BD8139" w14:textId="77777777" w:rsidR="00203FC0" w:rsidRPr="00232518" w:rsidRDefault="00203FC0" w:rsidP="00203FC0">
      <w:pPr>
        <w:pStyle w:val="Heading1"/>
        <w:pBdr>
          <w:top w:val="none" w:sz="0" w:space="0" w:color="auto"/>
          <w:left w:val="none" w:sz="0" w:space="0" w:color="auto"/>
          <w:right w:val="none" w:sz="0" w:space="0" w:color="auto"/>
        </w:pBdr>
        <w:rPr>
          <w:rFonts w:ascii="Calibri Light" w:hAnsi="Calibri Light" w:cs="Calibri Light"/>
          <w:sz w:val="22"/>
          <w:szCs w:val="22"/>
          <w:lang w:val="el-GR"/>
        </w:rPr>
      </w:pPr>
      <w:bookmarkStart w:id="8" w:name="_Toc80529837"/>
      <w:bookmarkStart w:id="9" w:name="_Toc87280436"/>
      <w:r w:rsidRPr="00232518">
        <w:rPr>
          <w:rFonts w:ascii="Calibri Light" w:hAnsi="Calibri Light" w:cs="Calibri Light"/>
          <w:sz w:val="22"/>
          <w:szCs w:val="22"/>
          <w:lang w:val="el-GR"/>
        </w:rPr>
        <w:t>Β. ΕΝΤΥΠΑ  ΠΡΟΣ ΣΥΜΠΛΗΡΩΣΗ - ΕΝΤΥΠΟ ΤΕΧΝΙΚΗΣ ΠΡΟΣΦΟΡΑΣ</w:t>
      </w:r>
      <w:bookmarkEnd w:id="8"/>
      <w:bookmarkEnd w:id="9"/>
    </w:p>
    <w:p w14:paraId="5613485D" w14:textId="77777777" w:rsidR="00203FC0" w:rsidRDefault="00203FC0" w:rsidP="00203FC0">
      <w:pPr>
        <w:spacing w:after="240" w:line="276" w:lineRule="auto"/>
        <w:ind w:right="-8"/>
        <w:rPr>
          <w:rFonts w:ascii="Calibri Light" w:hAnsi="Calibri Light" w:cs="Calibri Light"/>
          <w:lang w:val="el-GR"/>
        </w:rPr>
      </w:pPr>
      <w:r w:rsidRPr="00232518">
        <w:rPr>
          <w:rFonts w:ascii="Calibri Light" w:hAnsi="Calibri Light" w:cs="Calibri Light"/>
          <w:lang w:val="el-GR"/>
        </w:rPr>
        <w:t>Ακολουθούν  πίνακες  στοιχείων  τεχνικής  προσφοράς,  οι  οποίοι  πρέπει  να  συμπληρωθούν υποχρεωτικά από  τον  προμηθευτή,  με παραπομπές  σε  συγκεκριμένες  σελίδες,  στις  αντίστοιχες αναλυτικές  τεχνικές προδιαγραφές της προσφοράς.</w:t>
      </w:r>
    </w:p>
    <w:p w14:paraId="3CCBFDC3" w14:textId="77777777" w:rsidR="00203FC0" w:rsidRPr="00232518" w:rsidRDefault="00203FC0" w:rsidP="00203FC0">
      <w:pPr>
        <w:pStyle w:val="Heading2"/>
        <w:pBdr>
          <w:top w:val="none" w:sz="0" w:space="0" w:color="auto"/>
          <w:left w:val="none" w:sz="0" w:space="0" w:color="auto"/>
          <w:right w:val="none" w:sz="0" w:space="0" w:color="auto"/>
        </w:pBdr>
        <w:rPr>
          <w:rFonts w:ascii="Calibri Light" w:hAnsi="Calibri Light" w:cs="Calibri Light"/>
          <w:lang w:val="el-GR"/>
        </w:rPr>
      </w:pPr>
      <w:bookmarkStart w:id="10" w:name="_Toc80529838"/>
      <w:bookmarkStart w:id="11" w:name="_Toc87280437"/>
      <w:r w:rsidRPr="00232518">
        <w:rPr>
          <w:rFonts w:ascii="Calibri Light" w:hAnsi="Calibri Light" w:cs="Calibri Light"/>
          <w:lang w:val="el-GR"/>
        </w:rPr>
        <w:t>Β1.</w:t>
      </w:r>
      <w:r w:rsidRPr="00232518">
        <w:rPr>
          <w:rFonts w:ascii="Calibri Light" w:hAnsi="Calibri Light" w:cs="Calibri Light"/>
          <w:lang w:val="el-GR"/>
        </w:rPr>
        <w:tab/>
        <w:t>ΤΟΠΙΚΟΙ ΣΤΑΘΜΟΙ ΕΛΕΓΧΟΥ</w:t>
      </w:r>
      <w:bookmarkEnd w:id="10"/>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656"/>
        <w:gridCol w:w="3254"/>
        <w:gridCol w:w="2452"/>
        <w:gridCol w:w="1564"/>
        <w:gridCol w:w="1702"/>
      </w:tblGrid>
      <w:tr w:rsidR="00203FC0" w:rsidRPr="00232518" w14:paraId="5B3674F8" w14:textId="77777777" w:rsidTr="00EE2026">
        <w:trPr>
          <w:cantSplit/>
          <w:jc w:val="center"/>
        </w:trPr>
        <w:tc>
          <w:tcPr>
            <w:tcW w:w="341" w:type="pct"/>
            <w:shd w:val="pct20" w:color="auto" w:fill="FFFFFF"/>
            <w:vAlign w:val="center"/>
          </w:tcPr>
          <w:p w14:paraId="78D303D8" w14:textId="77777777" w:rsidR="00203FC0" w:rsidRPr="00232518" w:rsidRDefault="00203FC0" w:rsidP="00EE2026">
            <w:pPr>
              <w:pStyle w:val="aa"/>
              <w:widowControl/>
              <w:spacing w:before="0" w:line="240" w:lineRule="auto"/>
              <w:ind w:left="57" w:right="57"/>
              <w:jc w:val="center"/>
              <w:rPr>
                <w:rFonts w:ascii="Calibri Light" w:hAnsi="Calibri Light" w:cs="Calibri Light"/>
                <w:b/>
                <w:bCs/>
              </w:rPr>
            </w:pPr>
            <w:bookmarkStart w:id="12" w:name="_Hlk513062407"/>
            <w:r w:rsidRPr="00232518">
              <w:rPr>
                <w:rFonts w:ascii="Calibri Light" w:hAnsi="Calibri Light" w:cs="Calibri Light"/>
                <w:b/>
                <w:bCs/>
              </w:rPr>
              <w:t>Α/Α</w:t>
            </w:r>
          </w:p>
        </w:tc>
        <w:tc>
          <w:tcPr>
            <w:tcW w:w="1690" w:type="pct"/>
            <w:shd w:val="pct20" w:color="auto" w:fill="FFFFFF"/>
            <w:vAlign w:val="center"/>
          </w:tcPr>
          <w:p w14:paraId="524765C9" w14:textId="77777777" w:rsidR="00203FC0" w:rsidRPr="00232518" w:rsidRDefault="00203FC0" w:rsidP="00EE2026">
            <w:pPr>
              <w:pStyle w:val="aa"/>
              <w:widowControl/>
              <w:spacing w:before="0" w:line="240" w:lineRule="auto"/>
              <w:ind w:left="57" w:right="57"/>
              <w:jc w:val="center"/>
              <w:rPr>
                <w:rFonts w:ascii="Calibri Light" w:hAnsi="Calibri Light" w:cs="Calibri Light"/>
                <w:b/>
                <w:bCs/>
              </w:rPr>
            </w:pPr>
            <w:r w:rsidRPr="00232518">
              <w:rPr>
                <w:rFonts w:ascii="Calibri Light" w:hAnsi="Calibri Light" w:cs="Calibri Light"/>
                <w:b/>
                <w:bCs/>
              </w:rPr>
              <w:t>ΠΕΡΙΓΡΑΦΗ ΕΞΟΠΛΙΣΜΟΥ</w:t>
            </w:r>
          </w:p>
        </w:tc>
        <w:tc>
          <w:tcPr>
            <w:tcW w:w="1273" w:type="pct"/>
            <w:shd w:val="pct20" w:color="auto" w:fill="FFFFFF"/>
            <w:vAlign w:val="center"/>
          </w:tcPr>
          <w:p w14:paraId="1818B4A7" w14:textId="77777777" w:rsidR="00203FC0" w:rsidRPr="00232518" w:rsidRDefault="00203FC0" w:rsidP="00EE2026">
            <w:pPr>
              <w:spacing w:after="0"/>
              <w:ind w:left="57" w:right="57"/>
              <w:jc w:val="center"/>
              <w:rPr>
                <w:rFonts w:ascii="Calibri Light" w:hAnsi="Calibri Light" w:cs="Calibri Light"/>
                <w:b/>
                <w:bCs/>
              </w:rPr>
            </w:pPr>
          </w:p>
          <w:p w14:paraId="06D71BF9" w14:textId="77777777" w:rsidR="00203FC0" w:rsidRPr="00232518" w:rsidRDefault="00203FC0" w:rsidP="00EE2026">
            <w:pPr>
              <w:spacing w:after="0"/>
              <w:ind w:left="57" w:right="57"/>
              <w:jc w:val="center"/>
              <w:rPr>
                <w:rFonts w:ascii="Calibri Light" w:hAnsi="Calibri Light" w:cs="Calibri Light"/>
                <w:b/>
                <w:bCs/>
                <w:lang w:val="el-GR"/>
              </w:rPr>
            </w:pPr>
            <w:r w:rsidRPr="00232518">
              <w:rPr>
                <w:rFonts w:ascii="Calibri Light" w:hAnsi="Calibri Light" w:cs="Calibri Light"/>
                <w:b/>
                <w:bCs/>
                <w:lang w:val="el-GR"/>
              </w:rPr>
              <w:t>ΚΑΤΑΣΚΕΥΑΣΤΗΣ/ΤΥΠΟΣ</w:t>
            </w:r>
          </w:p>
          <w:p w14:paraId="0558E6DE" w14:textId="77777777" w:rsidR="00203FC0" w:rsidRPr="00232518" w:rsidRDefault="00203FC0" w:rsidP="00EE2026">
            <w:pPr>
              <w:spacing w:after="0"/>
              <w:ind w:left="57" w:right="57"/>
              <w:jc w:val="center"/>
              <w:rPr>
                <w:rFonts w:ascii="Calibri Light" w:hAnsi="Calibri Light" w:cs="Calibri Light"/>
                <w:b/>
                <w:bCs/>
              </w:rPr>
            </w:pPr>
          </w:p>
        </w:tc>
        <w:tc>
          <w:tcPr>
            <w:tcW w:w="812" w:type="pct"/>
            <w:shd w:val="pct20" w:color="auto" w:fill="FFFFFF"/>
            <w:vAlign w:val="center"/>
          </w:tcPr>
          <w:p w14:paraId="3E9D8A19" w14:textId="77777777" w:rsidR="00203FC0" w:rsidRPr="00232518" w:rsidRDefault="00203FC0" w:rsidP="00EE2026">
            <w:pPr>
              <w:spacing w:after="0"/>
              <w:ind w:left="57" w:right="57"/>
              <w:jc w:val="center"/>
              <w:rPr>
                <w:rFonts w:ascii="Calibri Light" w:hAnsi="Calibri Light" w:cs="Calibri Light"/>
                <w:b/>
                <w:bCs/>
                <w:lang w:val="el-GR"/>
              </w:rPr>
            </w:pPr>
            <w:r w:rsidRPr="00232518">
              <w:rPr>
                <w:rFonts w:ascii="Calibri Light" w:hAnsi="Calibri Light" w:cs="Calibri Light"/>
                <w:b/>
                <w:bCs/>
                <w:lang w:val="el-GR"/>
              </w:rPr>
              <w:t>ΠΑΡΑΠΟΜΠΗ</w:t>
            </w:r>
          </w:p>
        </w:tc>
        <w:tc>
          <w:tcPr>
            <w:tcW w:w="884" w:type="pct"/>
            <w:shd w:val="pct20" w:color="auto" w:fill="FFFFFF"/>
            <w:vAlign w:val="center"/>
          </w:tcPr>
          <w:p w14:paraId="3CC7A471" w14:textId="77777777" w:rsidR="00203FC0" w:rsidRPr="00232518" w:rsidRDefault="00203FC0" w:rsidP="00EE2026">
            <w:pPr>
              <w:spacing w:after="0"/>
              <w:ind w:left="57" w:right="57"/>
              <w:jc w:val="center"/>
              <w:rPr>
                <w:rFonts w:ascii="Calibri Light" w:hAnsi="Calibri Light" w:cs="Calibri Light"/>
                <w:b/>
                <w:bCs/>
              </w:rPr>
            </w:pPr>
            <w:r w:rsidRPr="00232518">
              <w:rPr>
                <w:rFonts w:ascii="Calibri Light" w:hAnsi="Calibri Light" w:cs="Calibri Light"/>
                <w:b/>
                <w:bCs/>
              </w:rPr>
              <w:t>ΣΥΜΜ</w:t>
            </w:r>
            <w:r w:rsidRPr="00232518">
              <w:rPr>
                <w:rFonts w:ascii="Calibri Light" w:hAnsi="Calibri Light" w:cs="Calibri Light"/>
                <w:b/>
                <w:bCs/>
                <w:lang w:val="el-GR"/>
              </w:rPr>
              <w:t>Ο</w:t>
            </w:r>
            <w:r w:rsidRPr="00232518">
              <w:rPr>
                <w:rFonts w:ascii="Calibri Light" w:hAnsi="Calibri Light" w:cs="Calibri Light"/>
                <w:b/>
                <w:bCs/>
              </w:rPr>
              <w:t>ΡΦΩΣΗ</w:t>
            </w:r>
          </w:p>
          <w:p w14:paraId="51FC6834" w14:textId="77777777" w:rsidR="00203FC0" w:rsidRPr="00232518" w:rsidRDefault="00203FC0" w:rsidP="00EE2026">
            <w:pPr>
              <w:spacing w:after="0"/>
              <w:ind w:left="57" w:right="57"/>
              <w:jc w:val="center"/>
              <w:rPr>
                <w:rFonts w:ascii="Calibri Light" w:hAnsi="Calibri Light" w:cs="Calibri Light"/>
                <w:b/>
                <w:bCs/>
              </w:rPr>
            </w:pPr>
            <w:r w:rsidRPr="00232518">
              <w:rPr>
                <w:rFonts w:ascii="Calibri Light" w:hAnsi="Calibri Light" w:cs="Calibri Light"/>
                <w:b/>
                <w:bCs/>
              </w:rPr>
              <w:t>(ΝΑΙ/ΟΧΙ)</w:t>
            </w:r>
          </w:p>
        </w:tc>
      </w:tr>
      <w:bookmarkEnd w:id="12"/>
      <w:tr w:rsidR="00203FC0" w:rsidRPr="00232518" w14:paraId="3090075F" w14:textId="77777777" w:rsidTr="00EE2026">
        <w:trPr>
          <w:cantSplit/>
          <w:trHeight w:val="512"/>
          <w:jc w:val="center"/>
        </w:trPr>
        <w:tc>
          <w:tcPr>
            <w:tcW w:w="341" w:type="pct"/>
            <w:vAlign w:val="center"/>
          </w:tcPr>
          <w:p w14:paraId="53324561"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4A9C7AAC" w14:textId="77777777" w:rsidR="00203FC0" w:rsidRPr="00232518" w:rsidRDefault="00203FC0" w:rsidP="00EE2026">
            <w:pPr>
              <w:pStyle w:val="aa"/>
              <w:widowControl/>
              <w:spacing w:before="0" w:line="240" w:lineRule="auto"/>
              <w:ind w:left="57" w:right="57"/>
              <w:jc w:val="left"/>
              <w:rPr>
                <w:rFonts w:ascii="Calibri Light" w:hAnsi="Calibri Light" w:cs="Calibri Light"/>
                <w:lang w:val="en-US"/>
              </w:rPr>
            </w:pPr>
            <w:r w:rsidRPr="00232518">
              <w:rPr>
                <w:rFonts w:ascii="Calibri Light" w:hAnsi="Calibri Light" w:cs="Calibri Light"/>
              </w:rPr>
              <w:t>Πίνακας Αυτοματισμού</w:t>
            </w:r>
          </w:p>
        </w:tc>
        <w:tc>
          <w:tcPr>
            <w:tcW w:w="1273" w:type="pct"/>
            <w:vAlign w:val="center"/>
          </w:tcPr>
          <w:p w14:paraId="701AE98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537EDAF4"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44A2B1E9"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75942880" w14:textId="77777777" w:rsidTr="00EE2026">
        <w:trPr>
          <w:cantSplit/>
          <w:trHeight w:val="421"/>
          <w:jc w:val="center"/>
        </w:trPr>
        <w:tc>
          <w:tcPr>
            <w:tcW w:w="341" w:type="pct"/>
            <w:vAlign w:val="center"/>
          </w:tcPr>
          <w:p w14:paraId="2077852E"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243CFBFF"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Pr>
                <w:rFonts w:ascii="Calibri Light" w:hAnsi="Calibri Light" w:cs="Calibri Light"/>
              </w:rPr>
              <w:t>Πίνακας Ισχύος</w:t>
            </w:r>
          </w:p>
        </w:tc>
        <w:tc>
          <w:tcPr>
            <w:tcW w:w="1273" w:type="pct"/>
            <w:vAlign w:val="center"/>
          </w:tcPr>
          <w:p w14:paraId="529C27A6"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4BA9E61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4FEDEC6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45737B4E" w14:textId="77777777" w:rsidTr="00EE2026">
        <w:trPr>
          <w:cantSplit/>
          <w:trHeight w:val="480"/>
          <w:jc w:val="center"/>
        </w:trPr>
        <w:tc>
          <w:tcPr>
            <w:tcW w:w="341" w:type="pct"/>
            <w:vAlign w:val="center"/>
          </w:tcPr>
          <w:p w14:paraId="4FE2AFF5"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468534C7"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sidRPr="00232518">
              <w:rPr>
                <w:rFonts w:ascii="Calibri Light" w:hAnsi="Calibri Light" w:cs="Calibri Light"/>
              </w:rPr>
              <w:t>Υλικά Πίνακα Αυτοματισμού</w:t>
            </w:r>
          </w:p>
        </w:tc>
        <w:tc>
          <w:tcPr>
            <w:tcW w:w="1273" w:type="pct"/>
            <w:vAlign w:val="center"/>
          </w:tcPr>
          <w:p w14:paraId="7F4689E9"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5025A4C2"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4F2E7CB8"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40E946BE" w14:textId="77777777" w:rsidTr="00EE2026">
        <w:trPr>
          <w:cantSplit/>
          <w:trHeight w:val="480"/>
          <w:jc w:val="center"/>
        </w:trPr>
        <w:tc>
          <w:tcPr>
            <w:tcW w:w="341" w:type="pct"/>
            <w:vAlign w:val="center"/>
          </w:tcPr>
          <w:p w14:paraId="7A4E3EB7"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26C8FB74"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sidRPr="00232518">
              <w:rPr>
                <w:rFonts w:ascii="Calibri Light" w:hAnsi="Calibri Light" w:cs="Calibri Light"/>
              </w:rPr>
              <w:t>Αντικεραυνική Προστασία</w:t>
            </w:r>
          </w:p>
        </w:tc>
        <w:tc>
          <w:tcPr>
            <w:tcW w:w="1273" w:type="pct"/>
            <w:vAlign w:val="center"/>
          </w:tcPr>
          <w:p w14:paraId="0763461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0685B07D"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51D058B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EE2026" w14:paraId="1ECA9F56" w14:textId="77777777" w:rsidTr="00EE2026">
        <w:trPr>
          <w:cantSplit/>
          <w:trHeight w:val="480"/>
          <w:jc w:val="center"/>
        </w:trPr>
        <w:tc>
          <w:tcPr>
            <w:tcW w:w="341" w:type="pct"/>
            <w:vAlign w:val="center"/>
          </w:tcPr>
          <w:p w14:paraId="504BB912"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0407BD69"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sidRPr="00232518">
              <w:rPr>
                <w:rFonts w:ascii="Calibri Light" w:hAnsi="Calibri Light" w:cs="Calibri Light"/>
              </w:rPr>
              <w:t>Προγραμματιζόμενος Λογικός Ελεγκτής (PLC</w:t>
            </w:r>
            <w:r>
              <w:rPr>
                <w:rFonts w:ascii="Calibri Light" w:hAnsi="Calibri Light" w:cs="Calibri Light"/>
              </w:rPr>
              <w:t xml:space="preserve"> Τύπου Α</w:t>
            </w:r>
            <w:r w:rsidRPr="00232518">
              <w:rPr>
                <w:rFonts w:ascii="Calibri Light" w:hAnsi="Calibri Light" w:cs="Calibri Light"/>
              </w:rPr>
              <w:t>)</w:t>
            </w:r>
          </w:p>
        </w:tc>
        <w:tc>
          <w:tcPr>
            <w:tcW w:w="1273" w:type="pct"/>
            <w:vAlign w:val="center"/>
          </w:tcPr>
          <w:p w14:paraId="37FA1EC4"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117B12D5"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398E2FC0"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EE2026" w14:paraId="6B57415E" w14:textId="77777777" w:rsidTr="00EE2026">
        <w:trPr>
          <w:cantSplit/>
          <w:trHeight w:val="480"/>
          <w:jc w:val="center"/>
        </w:trPr>
        <w:tc>
          <w:tcPr>
            <w:tcW w:w="341" w:type="pct"/>
            <w:vAlign w:val="center"/>
          </w:tcPr>
          <w:p w14:paraId="5E4F5DC3"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25CCF289"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sidRPr="00F854B0">
              <w:rPr>
                <w:rFonts w:ascii="Calibri Light" w:hAnsi="Calibri Light" w:cs="Calibri Light"/>
              </w:rPr>
              <w:t xml:space="preserve">Προγραμματιζόμενος Λογικός Ελεγκτής (PLC Τύπου </w:t>
            </w:r>
            <w:r>
              <w:rPr>
                <w:rFonts w:ascii="Calibri Light" w:hAnsi="Calibri Light" w:cs="Calibri Light"/>
              </w:rPr>
              <w:t>Β</w:t>
            </w:r>
            <w:r w:rsidRPr="00F854B0">
              <w:rPr>
                <w:rFonts w:ascii="Calibri Light" w:hAnsi="Calibri Light" w:cs="Calibri Light"/>
              </w:rPr>
              <w:t>)</w:t>
            </w:r>
          </w:p>
        </w:tc>
        <w:tc>
          <w:tcPr>
            <w:tcW w:w="1273" w:type="pct"/>
            <w:vAlign w:val="center"/>
          </w:tcPr>
          <w:p w14:paraId="42812C70"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7092A724"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452303D8"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52C15A3B" w14:textId="77777777" w:rsidTr="00EE2026">
        <w:trPr>
          <w:cantSplit/>
          <w:trHeight w:val="480"/>
          <w:jc w:val="center"/>
        </w:trPr>
        <w:tc>
          <w:tcPr>
            <w:tcW w:w="341" w:type="pct"/>
            <w:vAlign w:val="center"/>
          </w:tcPr>
          <w:p w14:paraId="0D73B36E"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2AB7353D" w14:textId="77777777" w:rsidR="00203FC0" w:rsidRPr="00232518" w:rsidRDefault="00203FC0" w:rsidP="00EE2026">
            <w:pPr>
              <w:pStyle w:val="aa"/>
              <w:widowControl/>
              <w:spacing w:before="0" w:line="240" w:lineRule="auto"/>
              <w:ind w:left="57" w:right="57"/>
              <w:jc w:val="left"/>
              <w:rPr>
                <w:rFonts w:ascii="Calibri Light" w:hAnsi="Calibri Light" w:cs="Calibri Light"/>
              </w:rPr>
            </w:pPr>
            <w:proofErr w:type="spellStart"/>
            <w:r w:rsidRPr="00A417AA">
              <w:rPr>
                <w:rFonts w:ascii="Calibri Light" w:hAnsi="Calibri Light" w:cs="Calibri Light"/>
                <w:lang w:val="en-GB"/>
              </w:rPr>
              <w:t>Οθόνη</w:t>
            </w:r>
            <w:proofErr w:type="spellEnd"/>
            <w:r w:rsidRPr="00A417AA">
              <w:rPr>
                <w:rFonts w:ascii="Calibri Light" w:hAnsi="Calibri Light" w:cs="Calibri Light"/>
                <w:lang w:val="en-GB"/>
              </w:rPr>
              <w:t xml:space="preserve"> </w:t>
            </w:r>
            <w:proofErr w:type="spellStart"/>
            <w:r w:rsidRPr="00A417AA">
              <w:rPr>
                <w:rFonts w:ascii="Calibri Light" w:hAnsi="Calibri Light" w:cs="Calibri Light"/>
                <w:lang w:val="en-GB"/>
              </w:rPr>
              <w:t>Το</w:t>
            </w:r>
            <w:proofErr w:type="spellEnd"/>
            <w:r w:rsidRPr="00A417AA">
              <w:rPr>
                <w:rFonts w:ascii="Calibri Light" w:hAnsi="Calibri Light" w:cs="Calibri Light"/>
                <w:lang w:val="en-GB"/>
              </w:rPr>
              <w:t xml:space="preserve">πικών </w:t>
            </w:r>
            <w:proofErr w:type="spellStart"/>
            <w:r w:rsidRPr="00A417AA">
              <w:rPr>
                <w:rFonts w:ascii="Calibri Light" w:hAnsi="Calibri Light" w:cs="Calibri Light"/>
                <w:lang w:val="en-GB"/>
              </w:rPr>
              <w:t>Ενδείξεων</w:t>
            </w:r>
            <w:proofErr w:type="spellEnd"/>
            <w:r w:rsidRPr="00A417AA">
              <w:rPr>
                <w:rFonts w:ascii="Calibri Light" w:hAnsi="Calibri Light" w:cs="Calibri Light"/>
                <w:lang w:val="en-GB"/>
              </w:rPr>
              <w:t xml:space="preserve"> (</w:t>
            </w:r>
            <w:r w:rsidRPr="00A417AA">
              <w:rPr>
                <w:rFonts w:ascii="Calibri Light" w:hAnsi="Calibri Light" w:cs="Calibri Light"/>
                <w:lang w:val="en-US"/>
              </w:rPr>
              <w:t>HMI</w:t>
            </w:r>
            <w:r w:rsidRPr="00A417AA">
              <w:rPr>
                <w:rFonts w:ascii="Calibri Light" w:hAnsi="Calibri Light" w:cs="Calibri Light"/>
                <w:lang w:val="en-GB"/>
              </w:rPr>
              <w:t>)</w:t>
            </w:r>
          </w:p>
        </w:tc>
        <w:tc>
          <w:tcPr>
            <w:tcW w:w="1273" w:type="pct"/>
            <w:vAlign w:val="center"/>
          </w:tcPr>
          <w:p w14:paraId="51823A6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0C085C90"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37D3C88B"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EE2026" w14:paraId="39BF5EAD" w14:textId="77777777" w:rsidTr="00EE2026">
        <w:trPr>
          <w:cantSplit/>
          <w:trHeight w:val="480"/>
          <w:jc w:val="center"/>
        </w:trPr>
        <w:tc>
          <w:tcPr>
            <w:tcW w:w="341" w:type="pct"/>
            <w:vAlign w:val="center"/>
          </w:tcPr>
          <w:p w14:paraId="5EAF6C30"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0AD656B7" w14:textId="77777777" w:rsidR="00203FC0" w:rsidRPr="00C562C7" w:rsidRDefault="00203FC0" w:rsidP="00EE2026">
            <w:pPr>
              <w:pStyle w:val="aa"/>
              <w:widowControl/>
              <w:spacing w:before="0" w:line="240" w:lineRule="auto"/>
              <w:ind w:left="57" w:right="57"/>
              <w:jc w:val="left"/>
              <w:rPr>
                <w:rFonts w:ascii="Calibri Light" w:hAnsi="Calibri Light" w:cs="Calibri Light"/>
              </w:rPr>
            </w:pPr>
            <w:r>
              <w:rPr>
                <w:rFonts w:ascii="Calibri Light" w:hAnsi="Calibri Light" w:cs="Calibri Light"/>
              </w:rPr>
              <w:t xml:space="preserve">Τροφοδοτικό Αδιάλειπτης Λειτουργίας </w:t>
            </w:r>
            <w:r w:rsidRPr="00C562C7">
              <w:rPr>
                <w:rFonts w:ascii="Calibri Light" w:hAnsi="Calibri Light" w:cs="Calibri Light"/>
              </w:rPr>
              <w:t>(</w:t>
            </w:r>
            <w:r>
              <w:rPr>
                <w:rFonts w:ascii="Calibri Light" w:hAnsi="Calibri Light" w:cs="Calibri Light"/>
                <w:lang w:val="en-US"/>
              </w:rPr>
              <w:t>DC</w:t>
            </w:r>
            <w:r w:rsidRPr="00C562C7">
              <w:rPr>
                <w:rFonts w:ascii="Calibri Light" w:hAnsi="Calibri Light" w:cs="Calibri Light"/>
              </w:rPr>
              <w:t>-</w:t>
            </w:r>
            <w:r>
              <w:rPr>
                <w:rFonts w:ascii="Calibri Light" w:hAnsi="Calibri Light" w:cs="Calibri Light"/>
                <w:lang w:val="en-US"/>
              </w:rPr>
              <w:t>UPS</w:t>
            </w:r>
            <w:r w:rsidRPr="00C562C7">
              <w:rPr>
                <w:rFonts w:ascii="Calibri Light" w:hAnsi="Calibri Light" w:cs="Calibri Light"/>
              </w:rPr>
              <w:t>)</w:t>
            </w:r>
          </w:p>
        </w:tc>
        <w:tc>
          <w:tcPr>
            <w:tcW w:w="1273" w:type="pct"/>
            <w:vAlign w:val="center"/>
          </w:tcPr>
          <w:p w14:paraId="5BC965D3"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58542418"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2EF9A1C2"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6C0D94" w14:paraId="443B4551" w14:textId="77777777" w:rsidTr="00EE2026">
        <w:trPr>
          <w:cantSplit/>
          <w:trHeight w:val="480"/>
          <w:jc w:val="center"/>
        </w:trPr>
        <w:tc>
          <w:tcPr>
            <w:tcW w:w="341" w:type="pct"/>
            <w:vAlign w:val="center"/>
          </w:tcPr>
          <w:p w14:paraId="7D9FEC75"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7B3F4DFE"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sidRPr="00A417AA">
              <w:rPr>
                <w:rFonts w:ascii="Calibri Light" w:hAnsi="Calibri Light" w:cs="Calibri Light"/>
              </w:rPr>
              <w:t>Επικοινωνιακός Εξοπλισμός</w:t>
            </w:r>
          </w:p>
        </w:tc>
        <w:tc>
          <w:tcPr>
            <w:tcW w:w="1273" w:type="pct"/>
            <w:vAlign w:val="center"/>
          </w:tcPr>
          <w:p w14:paraId="46A01577"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06644A61"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50861E0A"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EE2026" w14:paraId="3BEDCAC3" w14:textId="77777777" w:rsidTr="00EE2026">
        <w:trPr>
          <w:cantSplit/>
          <w:trHeight w:val="480"/>
          <w:jc w:val="center"/>
        </w:trPr>
        <w:tc>
          <w:tcPr>
            <w:tcW w:w="341" w:type="pct"/>
            <w:vAlign w:val="center"/>
          </w:tcPr>
          <w:p w14:paraId="30DF0C8B"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77F0FB59" w14:textId="47403C4E" w:rsidR="00203FC0" w:rsidRPr="00EB4C3F" w:rsidRDefault="00203FC0" w:rsidP="00EE2026">
            <w:pPr>
              <w:pStyle w:val="aa"/>
              <w:widowControl/>
              <w:spacing w:before="0" w:line="240" w:lineRule="auto"/>
              <w:ind w:left="57" w:right="57"/>
              <w:jc w:val="left"/>
              <w:rPr>
                <w:rFonts w:ascii="Calibri Light" w:hAnsi="Calibri Light" w:cs="Calibri Light"/>
              </w:rPr>
            </w:pPr>
            <w:r w:rsidRPr="00EB4C3F">
              <w:rPr>
                <w:rFonts w:ascii="Calibri Light" w:hAnsi="Calibri Light" w:cs="Calibri Light"/>
              </w:rPr>
              <w:t xml:space="preserve">Μετρητές Παροχής  </w:t>
            </w:r>
            <w:r w:rsidR="00EB4C3F">
              <w:rPr>
                <w:rFonts w:ascii="Calibri Light" w:hAnsi="Calibri Light" w:cs="Calibri Light"/>
              </w:rPr>
              <w:t>με έξοδο παλμού</w:t>
            </w:r>
          </w:p>
        </w:tc>
        <w:tc>
          <w:tcPr>
            <w:tcW w:w="1273" w:type="pct"/>
            <w:vAlign w:val="center"/>
          </w:tcPr>
          <w:p w14:paraId="72E770C7"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33DE6E6A"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773EB68A"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64D89F49" w14:textId="77777777" w:rsidTr="00EE2026">
        <w:trPr>
          <w:cantSplit/>
          <w:trHeight w:val="480"/>
          <w:jc w:val="center"/>
        </w:trPr>
        <w:tc>
          <w:tcPr>
            <w:tcW w:w="341" w:type="pct"/>
            <w:vAlign w:val="center"/>
          </w:tcPr>
          <w:p w14:paraId="2C8873C8"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7316A7CF" w14:textId="27E31FF4" w:rsidR="00203FC0" w:rsidRDefault="00203FC0" w:rsidP="00EE2026">
            <w:pPr>
              <w:pStyle w:val="aa"/>
              <w:widowControl/>
              <w:spacing w:before="0" w:line="240" w:lineRule="auto"/>
              <w:ind w:left="57" w:right="57"/>
              <w:jc w:val="left"/>
              <w:rPr>
                <w:rFonts w:ascii="Calibri Light" w:hAnsi="Calibri Light" w:cs="Calibri Light"/>
                <w:lang w:val="en-GB"/>
              </w:rPr>
            </w:pPr>
            <w:proofErr w:type="spellStart"/>
            <w:r w:rsidRPr="00A417AA">
              <w:rPr>
                <w:rFonts w:ascii="Calibri Light" w:hAnsi="Calibri Light" w:cs="Calibri Light"/>
                <w:lang w:val="en-GB"/>
              </w:rPr>
              <w:t>Μετρητές</w:t>
            </w:r>
            <w:proofErr w:type="spellEnd"/>
            <w:r w:rsidRPr="00A417AA">
              <w:rPr>
                <w:rFonts w:ascii="Calibri Light" w:hAnsi="Calibri Light" w:cs="Calibri Light"/>
                <w:lang w:val="en-GB"/>
              </w:rPr>
              <w:t xml:space="preserve"> </w:t>
            </w:r>
            <w:proofErr w:type="spellStart"/>
            <w:r w:rsidRPr="00A417AA">
              <w:rPr>
                <w:rFonts w:ascii="Calibri Light" w:hAnsi="Calibri Light" w:cs="Calibri Light"/>
                <w:lang w:val="en-GB"/>
              </w:rPr>
              <w:t>Στάθμης</w:t>
            </w:r>
            <w:proofErr w:type="spellEnd"/>
          </w:p>
          <w:p w14:paraId="09CE8A70" w14:textId="4730A430" w:rsidR="006E0D04" w:rsidRPr="00C562C7" w:rsidRDefault="006E0D04" w:rsidP="00EE2026">
            <w:pPr>
              <w:pStyle w:val="aa"/>
              <w:widowControl/>
              <w:spacing w:before="0" w:line="240" w:lineRule="auto"/>
              <w:ind w:left="57" w:right="57"/>
              <w:jc w:val="left"/>
              <w:rPr>
                <w:rFonts w:ascii="Calibri Light" w:hAnsi="Calibri Light" w:cs="Calibri Light"/>
              </w:rPr>
            </w:pPr>
            <w:proofErr w:type="spellStart"/>
            <w:r w:rsidRPr="000B608F">
              <w:rPr>
                <w:rFonts w:ascii="Calibri Light" w:hAnsi="Calibri Light" w:cs="Calibri Light"/>
                <w:lang w:val="en-GB"/>
              </w:rPr>
              <w:t>Μετρητές</w:t>
            </w:r>
            <w:proofErr w:type="spellEnd"/>
            <w:r w:rsidRPr="000B608F">
              <w:rPr>
                <w:rFonts w:ascii="Calibri Light" w:hAnsi="Calibri Light" w:cs="Calibri Light"/>
                <w:lang w:val="en-GB"/>
              </w:rPr>
              <w:t xml:space="preserve"> </w:t>
            </w:r>
            <w:proofErr w:type="spellStart"/>
            <w:r w:rsidRPr="000B608F">
              <w:rPr>
                <w:rFonts w:ascii="Calibri Light" w:hAnsi="Calibri Light" w:cs="Calibri Light"/>
                <w:lang w:val="en-GB"/>
              </w:rPr>
              <w:t>Πίεσης</w:t>
            </w:r>
            <w:proofErr w:type="spellEnd"/>
          </w:p>
        </w:tc>
        <w:tc>
          <w:tcPr>
            <w:tcW w:w="1273" w:type="pct"/>
            <w:vAlign w:val="center"/>
          </w:tcPr>
          <w:p w14:paraId="53A1A8CD"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7BD5B090"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4FE37A53"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EE2026" w14:paraId="1E3FAAD9" w14:textId="77777777" w:rsidTr="00EE2026">
        <w:trPr>
          <w:cantSplit/>
          <w:trHeight w:val="615"/>
          <w:jc w:val="center"/>
        </w:trPr>
        <w:tc>
          <w:tcPr>
            <w:tcW w:w="341" w:type="pct"/>
            <w:vAlign w:val="center"/>
          </w:tcPr>
          <w:p w14:paraId="6563AB41"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3BADC07E" w14:textId="76D79AEB" w:rsidR="00203FC0" w:rsidRPr="006E0D04" w:rsidRDefault="006E0D04" w:rsidP="00EE2026">
            <w:pPr>
              <w:pStyle w:val="aa"/>
              <w:widowControl/>
              <w:spacing w:before="0" w:line="240" w:lineRule="auto"/>
              <w:ind w:left="57" w:right="57"/>
              <w:jc w:val="left"/>
              <w:rPr>
                <w:rFonts w:ascii="Calibri Light" w:hAnsi="Calibri Light" w:cs="Calibri Light"/>
              </w:rPr>
            </w:pPr>
            <w:r w:rsidRPr="006E0D04">
              <w:rPr>
                <w:rFonts w:ascii="Calibri Light" w:hAnsi="Calibri Light" w:cs="Calibri Light"/>
              </w:rPr>
              <w:t>Φ/Β Διάταξη με Μπαταρίες και Βάση</w:t>
            </w:r>
          </w:p>
        </w:tc>
        <w:tc>
          <w:tcPr>
            <w:tcW w:w="1273" w:type="pct"/>
            <w:vAlign w:val="center"/>
          </w:tcPr>
          <w:p w14:paraId="13BE807C"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0E53DF4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42AA6709"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00D6B31D" w14:textId="77777777" w:rsidTr="00EE2026">
        <w:trPr>
          <w:cantSplit/>
          <w:trHeight w:val="615"/>
          <w:jc w:val="center"/>
        </w:trPr>
        <w:tc>
          <w:tcPr>
            <w:tcW w:w="341" w:type="pct"/>
            <w:vAlign w:val="center"/>
          </w:tcPr>
          <w:p w14:paraId="0B8A13DD"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4B28AE45" w14:textId="77777777" w:rsidR="00203FC0" w:rsidRPr="00232518" w:rsidRDefault="00203FC0" w:rsidP="00EE2026">
            <w:pPr>
              <w:pStyle w:val="aa"/>
              <w:widowControl/>
              <w:spacing w:before="0" w:line="240" w:lineRule="auto"/>
              <w:ind w:left="57" w:right="57"/>
              <w:jc w:val="left"/>
              <w:rPr>
                <w:rFonts w:ascii="Calibri Light" w:hAnsi="Calibri Light" w:cs="Calibri Light"/>
              </w:rPr>
            </w:pPr>
            <w:proofErr w:type="spellStart"/>
            <w:r w:rsidRPr="000B608F">
              <w:rPr>
                <w:rFonts w:ascii="Calibri Light" w:hAnsi="Calibri Light" w:cs="Calibri Light"/>
                <w:lang w:val="en-GB"/>
              </w:rPr>
              <w:t>Μετρητές</w:t>
            </w:r>
            <w:proofErr w:type="spellEnd"/>
            <w:r w:rsidRPr="000B608F">
              <w:rPr>
                <w:rFonts w:ascii="Calibri Light" w:hAnsi="Calibri Light" w:cs="Calibri Light"/>
                <w:lang w:val="en-GB"/>
              </w:rPr>
              <w:t xml:space="preserve"> </w:t>
            </w:r>
            <w:proofErr w:type="spellStart"/>
            <w:r w:rsidRPr="000B608F">
              <w:rPr>
                <w:rFonts w:ascii="Calibri Light" w:hAnsi="Calibri Light" w:cs="Calibri Light"/>
                <w:lang w:val="en-GB"/>
              </w:rPr>
              <w:t>Ενέργει</w:t>
            </w:r>
            <w:proofErr w:type="spellEnd"/>
            <w:r w:rsidRPr="000B608F">
              <w:rPr>
                <w:rFonts w:ascii="Calibri Light" w:hAnsi="Calibri Light" w:cs="Calibri Light"/>
                <w:lang w:val="en-GB"/>
              </w:rPr>
              <w:t>ας</w:t>
            </w:r>
          </w:p>
        </w:tc>
        <w:tc>
          <w:tcPr>
            <w:tcW w:w="1273" w:type="pct"/>
            <w:vAlign w:val="center"/>
          </w:tcPr>
          <w:p w14:paraId="72B2749D"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4330AC49"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3D4E5319"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A417AA" w14:paraId="70A76D3F" w14:textId="77777777" w:rsidTr="00EE2026">
        <w:trPr>
          <w:cantSplit/>
          <w:trHeight w:val="615"/>
          <w:jc w:val="center"/>
        </w:trPr>
        <w:tc>
          <w:tcPr>
            <w:tcW w:w="341" w:type="pct"/>
            <w:vAlign w:val="center"/>
          </w:tcPr>
          <w:p w14:paraId="47A20885"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2E2DBDDF" w14:textId="77777777" w:rsidR="00203FC0" w:rsidRDefault="00203FC0" w:rsidP="00EE2026">
            <w:pPr>
              <w:pStyle w:val="aa"/>
              <w:widowControl/>
              <w:spacing w:before="0" w:line="240" w:lineRule="auto"/>
              <w:ind w:left="57" w:right="57"/>
              <w:jc w:val="left"/>
              <w:rPr>
                <w:rFonts w:ascii="Calibri Light" w:hAnsi="Calibri Light" w:cs="Calibri Light"/>
              </w:rPr>
            </w:pPr>
            <w:r>
              <w:rPr>
                <w:rFonts w:ascii="Calibri Light" w:hAnsi="Calibri Light" w:cs="Calibri Light"/>
              </w:rPr>
              <w:t>Υδραυλικός και παρελκόμενος εξοπλισμός</w:t>
            </w:r>
          </w:p>
          <w:p w14:paraId="2BD9D401" w14:textId="77777777" w:rsidR="00203FC0" w:rsidRDefault="00203FC0" w:rsidP="00EE2026">
            <w:pPr>
              <w:pStyle w:val="aa"/>
              <w:widowControl/>
              <w:numPr>
                <w:ilvl w:val="0"/>
                <w:numId w:val="10"/>
              </w:numPr>
              <w:spacing w:before="0" w:line="240" w:lineRule="auto"/>
              <w:ind w:left="229" w:right="57" w:hanging="172"/>
              <w:jc w:val="left"/>
              <w:rPr>
                <w:rFonts w:ascii="Calibri Light" w:hAnsi="Calibri Light" w:cs="Calibri Light"/>
              </w:rPr>
            </w:pPr>
            <w:r>
              <w:rPr>
                <w:rFonts w:ascii="Calibri Light" w:hAnsi="Calibri Light" w:cs="Calibri Light"/>
              </w:rPr>
              <w:t xml:space="preserve">Δικλείδες </w:t>
            </w:r>
            <w:proofErr w:type="spellStart"/>
            <w:r>
              <w:rPr>
                <w:rFonts w:ascii="Calibri Light" w:hAnsi="Calibri Light" w:cs="Calibri Light"/>
              </w:rPr>
              <w:t>σύρτου</w:t>
            </w:r>
            <w:proofErr w:type="spellEnd"/>
            <w:r>
              <w:rPr>
                <w:rFonts w:ascii="Calibri Light" w:hAnsi="Calibri Light" w:cs="Calibri Light"/>
              </w:rPr>
              <w:t xml:space="preserve"> ελαστικής έμφραξης</w:t>
            </w:r>
          </w:p>
          <w:p w14:paraId="5EA6E27C" w14:textId="77777777" w:rsidR="00203FC0" w:rsidRPr="00F854B0" w:rsidRDefault="00203FC0" w:rsidP="00EE2026">
            <w:pPr>
              <w:pStyle w:val="aa"/>
              <w:widowControl/>
              <w:numPr>
                <w:ilvl w:val="0"/>
                <w:numId w:val="10"/>
              </w:numPr>
              <w:spacing w:before="0" w:line="240" w:lineRule="auto"/>
              <w:ind w:left="229" w:right="57" w:hanging="172"/>
              <w:jc w:val="left"/>
              <w:rPr>
                <w:rFonts w:ascii="Calibri Light" w:hAnsi="Calibri Light" w:cs="Calibri Light"/>
              </w:rPr>
            </w:pPr>
            <w:proofErr w:type="spellStart"/>
            <w:r w:rsidRPr="000B608F">
              <w:rPr>
                <w:rFonts w:ascii="Calibri Light" w:hAnsi="Calibri Light" w:cs="Calibri Light"/>
                <w:lang w:val="en-GB"/>
              </w:rPr>
              <w:t>Χυτοσιδηρός</w:t>
            </w:r>
            <w:proofErr w:type="spellEnd"/>
            <w:r w:rsidRPr="000B608F">
              <w:rPr>
                <w:rFonts w:ascii="Calibri Light" w:hAnsi="Calibri Light" w:cs="Calibri Light"/>
                <w:lang w:val="en-GB"/>
              </w:rPr>
              <w:t xml:space="preserve"> </w:t>
            </w:r>
            <w:proofErr w:type="spellStart"/>
            <w:r w:rsidRPr="000B608F">
              <w:rPr>
                <w:rFonts w:ascii="Calibri Light" w:hAnsi="Calibri Light" w:cs="Calibri Light"/>
                <w:lang w:val="en-GB"/>
              </w:rPr>
              <w:t>φλ</w:t>
            </w:r>
            <w:proofErr w:type="spellEnd"/>
            <w:r w:rsidRPr="000B608F">
              <w:rPr>
                <w:rFonts w:ascii="Calibri Light" w:hAnsi="Calibri Light" w:cs="Calibri Light"/>
                <w:lang w:val="en-GB"/>
              </w:rPr>
              <w:t xml:space="preserve">αντζωτός </w:t>
            </w:r>
            <w:proofErr w:type="spellStart"/>
            <w:r w:rsidRPr="000B608F">
              <w:rPr>
                <w:rFonts w:ascii="Calibri Light" w:hAnsi="Calibri Light" w:cs="Calibri Light"/>
                <w:lang w:val="en-GB"/>
              </w:rPr>
              <w:t>σύνδεσμος</w:t>
            </w:r>
            <w:proofErr w:type="spellEnd"/>
          </w:p>
          <w:p w14:paraId="434B8AC2" w14:textId="77777777" w:rsidR="00203FC0" w:rsidRPr="00A417AA" w:rsidRDefault="00203FC0" w:rsidP="00EE2026">
            <w:pPr>
              <w:pStyle w:val="aa"/>
              <w:widowControl/>
              <w:numPr>
                <w:ilvl w:val="0"/>
                <w:numId w:val="10"/>
              </w:numPr>
              <w:spacing w:before="0" w:line="240" w:lineRule="auto"/>
              <w:ind w:left="229" w:right="57" w:hanging="172"/>
              <w:jc w:val="left"/>
              <w:rPr>
                <w:rFonts w:ascii="Calibri Light" w:hAnsi="Calibri Light" w:cs="Calibri Light"/>
              </w:rPr>
            </w:pPr>
            <w:r>
              <w:rPr>
                <w:rFonts w:ascii="Calibri Light" w:hAnsi="Calibri Light" w:cs="Calibri Light"/>
              </w:rPr>
              <w:t>Βαλβίδες Αντεπιστροφής</w:t>
            </w:r>
          </w:p>
        </w:tc>
        <w:tc>
          <w:tcPr>
            <w:tcW w:w="1273" w:type="pct"/>
            <w:vAlign w:val="center"/>
          </w:tcPr>
          <w:p w14:paraId="44171AE7"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456FF55F"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7325151A"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0B608F" w14:paraId="0FFA7178" w14:textId="77777777" w:rsidTr="00EE2026">
        <w:trPr>
          <w:cantSplit/>
          <w:trHeight w:val="580"/>
          <w:jc w:val="center"/>
        </w:trPr>
        <w:tc>
          <w:tcPr>
            <w:tcW w:w="341" w:type="pct"/>
            <w:vAlign w:val="center"/>
          </w:tcPr>
          <w:p w14:paraId="6216EBD1"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24619A5A" w14:textId="77777777" w:rsidR="00203FC0" w:rsidRPr="000B608F" w:rsidRDefault="00203FC0" w:rsidP="00EE2026">
            <w:pPr>
              <w:pStyle w:val="aa"/>
              <w:widowControl/>
              <w:spacing w:before="0" w:line="240" w:lineRule="auto"/>
              <w:ind w:left="57" w:right="57"/>
              <w:jc w:val="left"/>
              <w:rPr>
                <w:rFonts w:ascii="Calibri Light" w:hAnsi="Calibri Light" w:cs="Calibri Light"/>
              </w:rPr>
            </w:pPr>
            <w:r w:rsidRPr="000B608F">
              <w:rPr>
                <w:rFonts w:ascii="Calibri Light" w:hAnsi="Calibri Light" w:cs="Calibri Light"/>
              </w:rPr>
              <w:t>Ρυθμιστές Στροφών (</w:t>
            </w:r>
            <w:proofErr w:type="spellStart"/>
            <w:r w:rsidRPr="000B608F">
              <w:rPr>
                <w:rFonts w:ascii="Calibri Light" w:hAnsi="Calibri Light" w:cs="Calibri Light"/>
              </w:rPr>
              <w:t>Inverters</w:t>
            </w:r>
            <w:proofErr w:type="spellEnd"/>
            <w:r w:rsidRPr="000B608F">
              <w:rPr>
                <w:rFonts w:ascii="Calibri Light" w:hAnsi="Calibri Light" w:cs="Calibri Light"/>
              </w:rPr>
              <w:t>)</w:t>
            </w:r>
          </w:p>
        </w:tc>
        <w:tc>
          <w:tcPr>
            <w:tcW w:w="1273" w:type="pct"/>
            <w:vAlign w:val="center"/>
          </w:tcPr>
          <w:p w14:paraId="4F6B37F9"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5F4F3E05"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7E0B3B9A"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01DBD56A" w14:textId="77777777" w:rsidTr="00EE2026">
        <w:trPr>
          <w:cantSplit/>
          <w:trHeight w:val="580"/>
          <w:jc w:val="center"/>
        </w:trPr>
        <w:tc>
          <w:tcPr>
            <w:tcW w:w="341" w:type="pct"/>
            <w:vAlign w:val="center"/>
          </w:tcPr>
          <w:p w14:paraId="15DFB913"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42CBD562" w14:textId="4F4DAD8E" w:rsidR="00203FC0" w:rsidRPr="00232518" w:rsidRDefault="00203FC0" w:rsidP="00EE2026">
            <w:pPr>
              <w:pStyle w:val="aa"/>
              <w:spacing w:before="0" w:line="240" w:lineRule="auto"/>
              <w:ind w:left="57" w:right="57"/>
              <w:jc w:val="left"/>
              <w:rPr>
                <w:rFonts w:ascii="Calibri Light" w:hAnsi="Calibri Light" w:cs="Calibri Light"/>
              </w:rPr>
            </w:pPr>
            <w:r w:rsidRPr="000B608F">
              <w:rPr>
                <w:rFonts w:ascii="Calibri Light" w:hAnsi="Calibri Light" w:cs="Calibri Light"/>
              </w:rPr>
              <w:t>Αντλητικό Συγκρότημα</w:t>
            </w:r>
          </w:p>
        </w:tc>
        <w:tc>
          <w:tcPr>
            <w:tcW w:w="1273" w:type="pct"/>
            <w:vAlign w:val="center"/>
          </w:tcPr>
          <w:p w14:paraId="20C5F562"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65636FD7"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32C670A2"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2A6EB183" w14:textId="77777777" w:rsidTr="00EE2026">
        <w:trPr>
          <w:cantSplit/>
          <w:trHeight w:val="580"/>
          <w:jc w:val="center"/>
        </w:trPr>
        <w:tc>
          <w:tcPr>
            <w:tcW w:w="341" w:type="pct"/>
            <w:vAlign w:val="center"/>
          </w:tcPr>
          <w:p w14:paraId="6996FFD3"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60E123F5"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Pr>
                <w:rFonts w:ascii="Calibri Light" w:hAnsi="Calibri Light" w:cs="Calibri Light"/>
              </w:rPr>
              <w:t>Ανιχνευτής κίνησης</w:t>
            </w:r>
          </w:p>
        </w:tc>
        <w:tc>
          <w:tcPr>
            <w:tcW w:w="1273" w:type="pct"/>
            <w:vAlign w:val="center"/>
          </w:tcPr>
          <w:p w14:paraId="382D6AD6"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41685EBF"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5C079868"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EE2026" w14:paraId="7C6CFB5C" w14:textId="77777777" w:rsidTr="00EE2026">
        <w:trPr>
          <w:cantSplit/>
          <w:trHeight w:val="580"/>
          <w:jc w:val="center"/>
        </w:trPr>
        <w:tc>
          <w:tcPr>
            <w:tcW w:w="341" w:type="pct"/>
            <w:vAlign w:val="center"/>
          </w:tcPr>
          <w:p w14:paraId="739CBF5C"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5F662548" w14:textId="77777777" w:rsidR="00203FC0" w:rsidRPr="00F41E87" w:rsidRDefault="00203FC0" w:rsidP="00EE2026">
            <w:pPr>
              <w:pStyle w:val="aa"/>
              <w:widowControl/>
              <w:spacing w:before="0" w:line="240" w:lineRule="auto"/>
              <w:ind w:left="57" w:right="57"/>
              <w:jc w:val="left"/>
              <w:rPr>
                <w:rFonts w:ascii="Calibri Light" w:hAnsi="Calibri Light" w:cs="Calibri Light"/>
              </w:rPr>
            </w:pPr>
            <w:r w:rsidRPr="00F41E87">
              <w:rPr>
                <w:rFonts w:ascii="Calibri Light" w:hAnsi="Calibri Light" w:cs="Calibri Light"/>
              </w:rPr>
              <w:t xml:space="preserve">Λογισμικό για τον προγραμματισμό των </w:t>
            </w:r>
            <w:r>
              <w:rPr>
                <w:rFonts w:ascii="Calibri Light" w:hAnsi="Calibri Light" w:cs="Calibri Light"/>
              </w:rPr>
              <w:t xml:space="preserve"> </w:t>
            </w:r>
            <w:r w:rsidRPr="00F41E87">
              <w:rPr>
                <w:rFonts w:ascii="Calibri Light" w:hAnsi="Calibri Light" w:cs="Calibri Light"/>
                <w:lang w:val="en-GB"/>
              </w:rPr>
              <w:t>PLC</w:t>
            </w:r>
          </w:p>
        </w:tc>
        <w:tc>
          <w:tcPr>
            <w:tcW w:w="1273" w:type="pct"/>
            <w:vAlign w:val="center"/>
          </w:tcPr>
          <w:p w14:paraId="6CB1148B"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606E0D15"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78F8D0B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F41E87" w14:paraId="15D4DFCC" w14:textId="77777777" w:rsidTr="00EE2026">
        <w:trPr>
          <w:cantSplit/>
          <w:trHeight w:val="580"/>
          <w:jc w:val="center"/>
        </w:trPr>
        <w:tc>
          <w:tcPr>
            <w:tcW w:w="341" w:type="pct"/>
            <w:vAlign w:val="center"/>
          </w:tcPr>
          <w:p w14:paraId="7BF3FFD0"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5AA9D775" w14:textId="77777777" w:rsidR="00203FC0" w:rsidRPr="00112DCF" w:rsidRDefault="00203FC0" w:rsidP="00EE2026">
            <w:pPr>
              <w:pStyle w:val="aa"/>
              <w:widowControl/>
              <w:spacing w:before="0" w:line="240" w:lineRule="auto"/>
              <w:ind w:left="57" w:right="57"/>
              <w:jc w:val="left"/>
              <w:rPr>
                <w:rFonts w:ascii="Calibri Light" w:hAnsi="Calibri Light" w:cs="Calibri Light"/>
              </w:rPr>
            </w:pPr>
            <w:r w:rsidRPr="00F41E87">
              <w:rPr>
                <w:rFonts w:ascii="Calibri Light" w:hAnsi="Calibri Light" w:cs="Calibri Light"/>
              </w:rPr>
              <w:t>Λ</w:t>
            </w:r>
            <w:r>
              <w:rPr>
                <w:rFonts w:ascii="Calibri Light" w:hAnsi="Calibri Light" w:cs="Calibri Light"/>
              </w:rPr>
              <w:t>ογισμικό</w:t>
            </w:r>
            <w:r w:rsidRPr="00F41E87">
              <w:rPr>
                <w:rFonts w:ascii="Calibri Light" w:hAnsi="Calibri Light" w:cs="Calibri Light"/>
              </w:rPr>
              <w:t xml:space="preserve"> </w:t>
            </w:r>
            <w:proofErr w:type="spellStart"/>
            <w:r w:rsidRPr="00F41E87">
              <w:rPr>
                <w:rFonts w:ascii="Calibri Light" w:hAnsi="Calibri Light" w:cs="Calibri Light"/>
              </w:rPr>
              <w:t>Τ</w:t>
            </w:r>
            <w:r>
              <w:rPr>
                <w:rFonts w:ascii="Calibri Light" w:hAnsi="Calibri Light" w:cs="Calibri Light"/>
              </w:rPr>
              <w:t>ηλεελέγχου</w:t>
            </w:r>
            <w:proofErr w:type="spellEnd"/>
            <w:r w:rsidRPr="00F41E87">
              <w:rPr>
                <w:rFonts w:ascii="Calibri Light" w:hAnsi="Calibri Light" w:cs="Calibri Light"/>
              </w:rPr>
              <w:t xml:space="preserve"> - Τ</w:t>
            </w:r>
            <w:r>
              <w:rPr>
                <w:rFonts w:ascii="Calibri Light" w:hAnsi="Calibri Light" w:cs="Calibri Light"/>
              </w:rPr>
              <w:t>ηλεχειρισμού</w:t>
            </w:r>
            <w:r w:rsidRPr="00F41E87">
              <w:rPr>
                <w:rFonts w:ascii="Calibri Light" w:hAnsi="Calibri Light" w:cs="Calibri Light"/>
              </w:rPr>
              <w:t xml:space="preserve"> (SCADA)</w:t>
            </w:r>
          </w:p>
        </w:tc>
        <w:tc>
          <w:tcPr>
            <w:tcW w:w="1273" w:type="pct"/>
            <w:vAlign w:val="center"/>
          </w:tcPr>
          <w:p w14:paraId="40BB77F3"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Align w:val="center"/>
          </w:tcPr>
          <w:p w14:paraId="72F573F3"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4D6E26D7"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7E24E670" w14:textId="77777777" w:rsidTr="00EE2026">
        <w:trPr>
          <w:cantSplit/>
          <w:trHeight w:val="122"/>
          <w:jc w:val="center"/>
        </w:trPr>
        <w:tc>
          <w:tcPr>
            <w:tcW w:w="341" w:type="pct"/>
            <w:shd w:val="pct25" w:color="auto" w:fill="FFFFFF"/>
            <w:vAlign w:val="center"/>
          </w:tcPr>
          <w:p w14:paraId="229A58D9" w14:textId="77777777" w:rsidR="00203FC0" w:rsidRPr="00232518" w:rsidRDefault="00203FC0" w:rsidP="00EE2026">
            <w:pPr>
              <w:pStyle w:val="aa"/>
              <w:widowControl/>
              <w:spacing w:before="0" w:line="240" w:lineRule="auto"/>
              <w:ind w:left="57" w:right="57"/>
              <w:jc w:val="center"/>
              <w:rPr>
                <w:rFonts w:ascii="Calibri Light" w:hAnsi="Calibri Light" w:cs="Calibri Light"/>
                <w:b/>
                <w:bCs/>
              </w:rPr>
            </w:pPr>
            <w:bookmarkStart w:id="13" w:name="_Hlk513062772"/>
          </w:p>
        </w:tc>
        <w:tc>
          <w:tcPr>
            <w:tcW w:w="1690" w:type="pct"/>
            <w:shd w:val="pct25" w:color="auto" w:fill="FFFFFF"/>
            <w:vAlign w:val="center"/>
          </w:tcPr>
          <w:p w14:paraId="164F381A" w14:textId="7207F939" w:rsidR="00203FC0" w:rsidRPr="00232518" w:rsidRDefault="00203FC0" w:rsidP="00EE2026">
            <w:pPr>
              <w:pStyle w:val="aa"/>
              <w:widowControl/>
              <w:spacing w:before="0" w:line="240" w:lineRule="auto"/>
              <w:ind w:left="57" w:right="57"/>
              <w:jc w:val="center"/>
              <w:rPr>
                <w:rFonts w:ascii="Calibri Light" w:hAnsi="Calibri Light" w:cs="Calibri Light"/>
                <w:b/>
                <w:bCs/>
              </w:rPr>
            </w:pPr>
            <w:r w:rsidRPr="00232518">
              <w:rPr>
                <w:rFonts w:ascii="Calibri Light" w:hAnsi="Calibri Light" w:cs="Calibri Light"/>
                <w:b/>
                <w:bCs/>
              </w:rPr>
              <w:t>ΠΕΡΙΓΡΑΦΗ ΕΡΓΑΣΙΩΝ</w:t>
            </w:r>
          </w:p>
        </w:tc>
        <w:tc>
          <w:tcPr>
            <w:tcW w:w="1273" w:type="pct"/>
            <w:shd w:val="pct25" w:color="auto" w:fill="FFFFFF"/>
            <w:vAlign w:val="center"/>
          </w:tcPr>
          <w:p w14:paraId="78280AEB" w14:textId="77777777" w:rsidR="00203FC0" w:rsidRPr="00232518" w:rsidRDefault="00203FC0" w:rsidP="00EE2026">
            <w:pPr>
              <w:pStyle w:val="aa"/>
              <w:widowControl/>
              <w:spacing w:before="0" w:line="240" w:lineRule="auto"/>
              <w:ind w:left="57" w:right="57"/>
              <w:jc w:val="center"/>
              <w:rPr>
                <w:rFonts w:ascii="Calibri Light" w:hAnsi="Calibri Light" w:cs="Calibri Light"/>
                <w:b/>
                <w:bCs/>
              </w:rPr>
            </w:pPr>
            <w:r w:rsidRPr="00232518">
              <w:rPr>
                <w:rFonts w:ascii="Calibri Light" w:hAnsi="Calibri Light" w:cs="Calibri Light"/>
                <w:b/>
                <w:bCs/>
              </w:rPr>
              <w:t>ΕΓΚΑΤΑΣΤΑΤΗΣ</w:t>
            </w:r>
          </w:p>
        </w:tc>
        <w:tc>
          <w:tcPr>
            <w:tcW w:w="812" w:type="pct"/>
            <w:vMerge w:val="restart"/>
            <w:shd w:val="pct25" w:color="auto" w:fill="FFFFFF"/>
            <w:vAlign w:val="center"/>
          </w:tcPr>
          <w:p w14:paraId="3337D288" w14:textId="77777777" w:rsidR="00203FC0" w:rsidRPr="00232518" w:rsidRDefault="00203FC0" w:rsidP="00EE2026">
            <w:pPr>
              <w:pStyle w:val="aa"/>
              <w:widowControl/>
              <w:spacing w:before="0" w:line="240" w:lineRule="auto"/>
              <w:ind w:left="57" w:right="57"/>
              <w:jc w:val="center"/>
              <w:rPr>
                <w:rFonts w:ascii="Calibri Light" w:hAnsi="Calibri Light" w:cs="Calibri Light"/>
                <w:b/>
                <w:bCs/>
              </w:rPr>
            </w:pPr>
          </w:p>
        </w:tc>
        <w:tc>
          <w:tcPr>
            <w:tcW w:w="884" w:type="pct"/>
            <w:vMerge w:val="restart"/>
            <w:shd w:val="pct25" w:color="auto" w:fill="FFFFFF"/>
            <w:vAlign w:val="center"/>
          </w:tcPr>
          <w:p w14:paraId="7F947A4D" w14:textId="77777777" w:rsidR="00203FC0" w:rsidRPr="00232518" w:rsidRDefault="00203FC0" w:rsidP="00EE2026">
            <w:pPr>
              <w:pStyle w:val="aa"/>
              <w:widowControl/>
              <w:spacing w:before="0" w:line="240" w:lineRule="auto"/>
              <w:ind w:left="57" w:right="57"/>
              <w:jc w:val="center"/>
              <w:rPr>
                <w:rFonts w:ascii="Calibri Light" w:hAnsi="Calibri Light" w:cs="Calibri Light"/>
                <w:b/>
                <w:bCs/>
              </w:rPr>
            </w:pPr>
          </w:p>
        </w:tc>
      </w:tr>
      <w:bookmarkEnd w:id="13"/>
      <w:tr w:rsidR="00203FC0" w:rsidRPr="00EE2026" w14:paraId="1470A50B" w14:textId="77777777" w:rsidTr="00EE2026">
        <w:trPr>
          <w:cantSplit/>
          <w:jc w:val="center"/>
        </w:trPr>
        <w:tc>
          <w:tcPr>
            <w:tcW w:w="341" w:type="pct"/>
            <w:vAlign w:val="center"/>
          </w:tcPr>
          <w:p w14:paraId="68A94A4D" w14:textId="77777777" w:rsidR="00203FC0" w:rsidRPr="00232518" w:rsidRDefault="00203FC0" w:rsidP="00EE2026">
            <w:pPr>
              <w:pStyle w:val="aa"/>
              <w:widowControl/>
              <w:numPr>
                <w:ilvl w:val="0"/>
                <w:numId w:val="4"/>
              </w:numPr>
              <w:spacing w:before="0" w:line="240" w:lineRule="auto"/>
              <w:ind w:left="57" w:right="57" w:firstLine="0"/>
              <w:jc w:val="center"/>
              <w:rPr>
                <w:rFonts w:ascii="Calibri Light" w:hAnsi="Calibri Light" w:cs="Calibri Light"/>
              </w:rPr>
            </w:pPr>
          </w:p>
        </w:tc>
        <w:tc>
          <w:tcPr>
            <w:tcW w:w="1690" w:type="pct"/>
            <w:vAlign w:val="center"/>
          </w:tcPr>
          <w:p w14:paraId="4194504D"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sidRPr="00232518">
              <w:rPr>
                <w:rFonts w:ascii="Calibri Light" w:hAnsi="Calibri Light" w:cs="Calibri Light"/>
              </w:rPr>
              <w:t>Εργασίες εγκατάστασης και θέσης σε λειτουργία εξοπλισμού Τοπικού σταθμού Ελέγχου (Τ.Σ.Ε.)</w:t>
            </w:r>
          </w:p>
        </w:tc>
        <w:tc>
          <w:tcPr>
            <w:tcW w:w="1273" w:type="pct"/>
            <w:vAlign w:val="center"/>
          </w:tcPr>
          <w:p w14:paraId="71D97C20"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12" w:type="pct"/>
            <w:vMerge/>
            <w:shd w:val="clear" w:color="auto" w:fill="C0C0C0"/>
            <w:vAlign w:val="center"/>
          </w:tcPr>
          <w:p w14:paraId="3F7BD5E1"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Merge/>
            <w:shd w:val="clear" w:color="auto" w:fill="C0C0C0"/>
            <w:vAlign w:val="center"/>
          </w:tcPr>
          <w:p w14:paraId="0CC8F521"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bl>
    <w:p w14:paraId="63BC3F62" w14:textId="2D24BFDA" w:rsidR="00203FC0" w:rsidRPr="00EE2026" w:rsidRDefault="00EE2026" w:rsidP="00EE2026">
      <w:pPr>
        <w:pStyle w:val="Heading2"/>
        <w:pBdr>
          <w:top w:val="none" w:sz="0" w:space="0" w:color="auto"/>
          <w:left w:val="none" w:sz="0" w:space="0" w:color="auto"/>
          <w:right w:val="none" w:sz="0" w:space="0" w:color="auto"/>
        </w:pBdr>
        <w:rPr>
          <w:rFonts w:ascii="Calibri Light" w:hAnsi="Calibri Light" w:cs="Calibri Light"/>
          <w:b w:val="0"/>
          <w:bCs w:val="0"/>
          <w:lang w:val="el-GR"/>
        </w:rPr>
      </w:pPr>
      <w:bookmarkStart w:id="14" w:name="_Toc412563817"/>
      <w:bookmarkStart w:id="15" w:name="_Toc417307534"/>
      <w:bookmarkStart w:id="16" w:name="_Toc80529839"/>
      <w:bookmarkStart w:id="17" w:name="_Toc87280438"/>
      <w:r w:rsidRPr="00232518">
        <w:rPr>
          <w:rFonts w:ascii="Calibri Light" w:hAnsi="Calibri Light" w:cs="Calibri Light"/>
          <w:lang w:val="el-GR"/>
        </w:rPr>
        <w:t>Β</w:t>
      </w:r>
      <w:r>
        <w:rPr>
          <w:rFonts w:ascii="Calibri Light" w:hAnsi="Calibri Light" w:cs="Calibri Light"/>
          <w:lang w:val="el-GR"/>
        </w:rPr>
        <w:t>2</w:t>
      </w:r>
      <w:r w:rsidRPr="00232518">
        <w:rPr>
          <w:rFonts w:ascii="Calibri Light" w:hAnsi="Calibri Light" w:cs="Calibri Light"/>
          <w:lang w:val="el-GR"/>
        </w:rPr>
        <w:t>.</w:t>
      </w:r>
      <w:r w:rsidRPr="00232518">
        <w:rPr>
          <w:rFonts w:ascii="Calibri Light" w:hAnsi="Calibri Light" w:cs="Calibri Light"/>
          <w:lang w:val="el-GR"/>
        </w:rPr>
        <w:tab/>
      </w:r>
      <w:r w:rsidRPr="00EE2026">
        <w:rPr>
          <w:rFonts w:ascii="Calibri Light" w:hAnsi="Calibri Light" w:cs="Calibri Light"/>
          <w:lang w:val="el-GR"/>
        </w:rPr>
        <w:t>ΣΤΑΘΜΟΙ ΕΛΕΓΧΟΥ ΚΑΙ ΔΙΑΧΕΙΡΙΣΗΣ (ΚΣΕ),(ΦΣΕ)</w:t>
      </w:r>
      <w:bookmarkEnd w:id="14"/>
      <w:bookmarkEnd w:id="15"/>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865"/>
        <w:gridCol w:w="2872"/>
        <w:gridCol w:w="2452"/>
        <w:gridCol w:w="1737"/>
        <w:gridCol w:w="1702"/>
      </w:tblGrid>
      <w:tr w:rsidR="00203FC0" w:rsidRPr="00232518" w14:paraId="06B11DC1" w14:textId="77777777" w:rsidTr="00EE2026">
        <w:trPr>
          <w:cantSplit/>
        </w:trPr>
        <w:tc>
          <w:tcPr>
            <w:tcW w:w="469" w:type="pct"/>
            <w:shd w:val="pct20" w:color="auto" w:fill="FFFFFF"/>
            <w:vAlign w:val="center"/>
          </w:tcPr>
          <w:p w14:paraId="47D88012" w14:textId="77777777" w:rsidR="00203FC0" w:rsidRPr="00232518" w:rsidRDefault="00203FC0" w:rsidP="00EE2026">
            <w:pPr>
              <w:pStyle w:val="aa"/>
              <w:widowControl/>
              <w:spacing w:before="0" w:line="240" w:lineRule="auto"/>
              <w:ind w:left="57" w:right="57"/>
              <w:jc w:val="center"/>
              <w:rPr>
                <w:rFonts w:ascii="Calibri Light" w:hAnsi="Calibri Light" w:cs="Calibri Light"/>
                <w:b/>
                <w:bCs/>
              </w:rPr>
            </w:pPr>
            <w:r w:rsidRPr="00232518">
              <w:rPr>
                <w:rFonts w:ascii="Calibri Light" w:hAnsi="Calibri Light" w:cs="Calibri Light"/>
                <w:b/>
                <w:bCs/>
              </w:rPr>
              <w:t>Α/Α</w:t>
            </w:r>
          </w:p>
        </w:tc>
        <w:tc>
          <w:tcPr>
            <w:tcW w:w="1511" w:type="pct"/>
            <w:shd w:val="pct20" w:color="auto" w:fill="FFFFFF"/>
            <w:vAlign w:val="center"/>
          </w:tcPr>
          <w:p w14:paraId="57B61AD7" w14:textId="77777777" w:rsidR="00203FC0" w:rsidRPr="00232518" w:rsidRDefault="00203FC0" w:rsidP="00EE2026">
            <w:pPr>
              <w:pStyle w:val="aa"/>
              <w:widowControl/>
              <w:spacing w:before="0" w:line="240" w:lineRule="auto"/>
              <w:ind w:left="57" w:right="57"/>
              <w:jc w:val="center"/>
              <w:rPr>
                <w:rFonts w:ascii="Calibri Light" w:hAnsi="Calibri Light" w:cs="Calibri Light"/>
                <w:b/>
                <w:bCs/>
              </w:rPr>
            </w:pPr>
            <w:r w:rsidRPr="00232518">
              <w:rPr>
                <w:rFonts w:ascii="Calibri Light" w:hAnsi="Calibri Light" w:cs="Calibri Light"/>
                <w:b/>
                <w:bCs/>
              </w:rPr>
              <w:t>ΠΕΡΙΓΡΑΦΗ ΕΞΟΠΛΙΣΜΟΥ</w:t>
            </w:r>
          </w:p>
        </w:tc>
        <w:tc>
          <w:tcPr>
            <w:tcW w:w="1214" w:type="pct"/>
            <w:shd w:val="pct20" w:color="auto" w:fill="FFFFFF"/>
            <w:vAlign w:val="center"/>
          </w:tcPr>
          <w:p w14:paraId="00307DF4" w14:textId="77777777" w:rsidR="00203FC0" w:rsidRPr="00232518" w:rsidRDefault="00203FC0" w:rsidP="00EE2026">
            <w:pPr>
              <w:spacing w:after="0"/>
              <w:ind w:left="57" w:right="57"/>
              <w:jc w:val="center"/>
              <w:rPr>
                <w:rFonts w:ascii="Calibri Light" w:hAnsi="Calibri Light" w:cs="Calibri Light"/>
                <w:b/>
                <w:bCs/>
                <w:lang w:val="el-GR"/>
              </w:rPr>
            </w:pPr>
          </w:p>
          <w:p w14:paraId="5F5CB6EE" w14:textId="77777777" w:rsidR="00203FC0" w:rsidRPr="00232518" w:rsidRDefault="00203FC0" w:rsidP="00EE2026">
            <w:pPr>
              <w:spacing w:after="0"/>
              <w:ind w:left="57" w:right="57"/>
              <w:jc w:val="center"/>
              <w:rPr>
                <w:rFonts w:ascii="Calibri Light" w:hAnsi="Calibri Light" w:cs="Calibri Light"/>
                <w:b/>
                <w:bCs/>
                <w:lang w:val="el-GR"/>
              </w:rPr>
            </w:pPr>
            <w:r w:rsidRPr="00232518">
              <w:rPr>
                <w:rFonts w:ascii="Calibri Light" w:hAnsi="Calibri Light" w:cs="Calibri Light"/>
                <w:b/>
                <w:bCs/>
                <w:lang w:val="el-GR"/>
              </w:rPr>
              <w:t>ΚΑΤΑΣΚΕΥΑΣΤΗΣ/ΤΥΠΟΣ</w:t>
            </w:r>
          </w:p>
          <w:p w14:paraId="02E2B8A2" w14:textId="77777777" w:rsidR="00203FC0" w:rsidRPr="00232518" w:rsidRDefault="00203FC0" w:rsidP="00EE2026">
            <w:pPr>
              <w:spacing w:after="0"/>
              <w:ind w:left="57" w:right="57"/>
              <w:jc w:val="center"/>
              <w:rPr>
                <w:rFonts w:ascii="Calibri Light" w:hAnsi="Calibri Light" w:cs="Calibri Light"/>
                <w:b/>
                <w:bCs/>
                <w:lang w:val="el-GR"/>
              </w:rPr>
            </w:pPr>
          </w:p>
        </w:tc>
        <w:tc>
          <w:tcPr>
            <w:tcW w:w="921" w:type="pct"/>
            <w:shd w:val="pct20" w:color="auto" w:fill="FFFFFF"/>
            <w:vAlign w:val="center"/>
          </w:tcPr>
          <w:p w14:paraId="4ED1DD7E" w14:textId="77777777" w:rsidR="00203FC0" w:rsidRPr="00232518" w:rsidRDefault="00203FC0" w:rsidP="00EE2026">
            <w:pPr>
              <w:spacing w:after="0"/>
              <w:ind w:left="57" w:right="57"/>
              <w:jc w:val="center"/>
              <w:rPr>
                <w:rFonts w:ascii="Calibri Light" w:hAnsi="Calibri Light" w:cs="Calibri Light"/>
                <w:b/>
                <w:bCs/>
                <w:lang w:val="el-GR"/>
              </w:rPr>
            </w:pPr>
            <w:r w:rsidRPr="00232518">
              <w:rPr>
                <w:rFonts w:ascii="Calibri Light" w:hAnsi="Calibri Light" w:cs="Calibri Light"/>
                <w:b/>
                <w:bCs/>
                <w:lang w:val="el-GR"/>
              </w:rPr>
              <w:t>ΠΑΡΑΠΟΜΠΗ</w:t>
            </w:r>
          </w:p>
        </w:tc>
        <w:tc>
          <w:tcPr>
            <w:tcW w:w="885" w:type="pct"/>
            <w:shd w:val="pct20" w:color="auto" w:fill="FFFFFF"/>
            <w:vAlign w:val="center"/>
          </w:tcPr>
          <w:p w14:paraId="642AFEEB" w14:textId="77777777" w:rsidR="00203FC0" w:rsidRPr="00232518" w:rsidRDefault="00203FC0" w:rsidP="00EE2026">
            <w:pPr>
              <w:spacing w:after="0"/>
              <w:ind w:left="57" w:right="57"/>
              <w:jc w:val="center"/>
              <w:rPr>
                <w:rFonts w:ascii="Calibri Light" w:hAnsi="Calibri Light" w:cs="Calibri Light"/>
                <w:b/>
                <w:bCs/>
              </w:rPr>
            </w:pPr>
            <w:r w:rsidRPr="00232518">
              <w:rPr>
                <w:rFonts w:ascii="Calibri Light" w:hAnsi="Calibri Light" w:cs="Calibri Light"/>
                <w:b/>
                <w:bCs/>
              </w:rPr>
              <w:t>ΣΥΜΜ</w:t>
            </w:r>
            <w:r w:rsidRPr="00232518">
              <w:rPr>
                <w:rFonts w:ascii="Calibri Light" w:hAnsi="Calibri Light" w:cs="Calibri Light"/>
                <w:b/>
                <w:bCs/>
                <w:lang w:val="el-GR"/>
              </w:rPr>
              <w:t>Ο</w:t>
            </w:r>
            <w:r w:rsidRPr="00232518">
              <w:rPr>
                <w:rFonts w:ascii="Calibri Light" w:hAnsi="Calibri Light" w:cs="Calibri Light"/>
                <w:b/>
                <w:bCs/>
              </w:rPr>
              <w:t>ΡΦΩΣΗ</w:t>
            </w:r>
          </w:p>
          <w:p w14:paraId="60826D89" w14:textId="77777777" w:rsidR="00203FC0" w:rsidRPr="00232518" w:rsidRDefault="00203FC0" w:rsidP="00EE2026">
            <w:pPr>
              <w:spacing w:after="0"/>
              <w:ind w:left="57" w:right="57"/>
              <w:jc w:val="center"/>
              <w:rPr>
                <w:rFonts w:ascii="Calibri Light" w:hAnsi="Calibri Light" w:cs="Calibri Light"/>
                <w:b/>
                <w:bCs/>
              </w:rPr>
            </w:pPr>
            <w:r w:rsidRPr="00232518">
              <w:rPr>
                <w:rFonts w:ascii="Calibri Light" w:hAnsi="Calibri Light" w:cs="Calibri Light"/>
                <w:b/>
                <w:bCs/>
              </w:rPr>
              <w:t>(ΝΑΙ/ΟΧΙ)</w:t>
            </w:r>
          </w:p>
        </w:tc>
      </w:tr>
      <w:tr w:rsidR="00203FC0" w:rsidRPr="00EE2026" w14:paraId="1ECA49EC" w14:textId="77777777" w:rsidTr="00EE2026">
        <w:trPr>
          <w:cantSplit/>
          <w:trHeight w:val="751"/>
        </w:trPr>
        <w:tc>
          <w:tcPr>
            <w:tcW w:w="469" w:type="pct"/>
            <w:vAlign w:val="center"/>
          </w:tcPr>
          <w:p w14:paraId="53CF27B0" w14:textId="77777777" w:rsidR="00203FC0" w:rsidRPr="00232518" w:rsidRDefault="00203FC0" w:rsidP="00EE2026">
            <w:pPr>
              <w:pStyle w:val="aa"/>
              <w:widowControl/>
              <w:numPr>
                <w:ilvl w:val="0"/>
                <w:numId w:val="5"/>
              </w:numPr>
              <w:spacing w:before="0" w:line="240" w:lineRule="auto"/>
              <w:ind w:left="57" w:right="57" w:firstLine="0"/>
              <w:rPr>
                <w:rFonts w:ascii="Calibri Light" w:hAnsi="Calibri Light" w:cs="Calibri Light"/>
              </w:rPr>
            </w:pPr>
          </w:p>
        </w:tc>
        <w:tc>
          <w:tcPr>
            <w:tcW w:w="1511" w:type="pct"/>
            <w:vAlign w:val="center"/>
          </w:tcPr>
          <w:p w14:paraId="4D327C14" w14:textId="75E0C7E3" w:rsidR="00203FC0" w:rsidRPr="005C35A0" w:rsidRDefault="00203FC0" w:rsidP="00EE2026">
            <w:pPr>
              <w:pStyle w:val="aa"/>
              <w:widowControl/>
              <w:spacing w:before="0" w:line="240" w:lineRule="auto"/>
              <w:ind w:left="57" w:right="57"/>
              <w:jc w:val="left"/>
              <w:rPr>
                <w:rFonts w:ascii="Calibri Light" w:hAnsi="Calibri Light" w:cs="Calibri Light"/>
              </w:rPr>
            </w:pPr>
            <w:bookmarkStart w:id="18" w:name="_Toc470520730"/>
            <w:r w:rsidRPr="00232518">
              <w:rPr>
                <w:rFonts w:ascii="Calibri Light" w:hAnsi="Calibri Light" w:cs="Calibri Light"/>
              </w:rPr>
              <w:t>Κεντρικό</w:t>
            </w:r>
            <w:r>
              <w:rPr>
                <w:rFonts w:ascii="Calibri Light" w:hAnsi="Calibri Light" w:cs="Calibri Light"/>
              </w:rPr>
              <w:t>ς Εξυπηρετητής Ελέγχου</w:t>
            </w:r>
            <w:r w:rsidRPr="00232518">
              <w:rPr>
                <w:rFonts w:ascii="Calibri Light" w:hAnsi="Calibri Light" w:cs="Calibri Light"/>
              </w:rPr>
              <w:t xml:space="preserve"> (</w:t>
            </w:r>
            <w:r>
              <w:rPr>
                <w:rFonts w:ascii="Calibri Light" w:hAnsi="Calibri Light" w:cs="Calibri Light"/>
                <w:lang w:val="en-US"/>
              </w:rPr>
              <w:t>SCADA</w:t>
            </w:r>
            <w:r w:rsidRPr="005C35A0">
              <w:rPr>
                <w:rFonts w:ascii="Calibri Light" w:hAnsi="Calibri Light" w:cs="Calibri Light"/>
              </w:rPr>
              <w:t xml:space="preserve"> </w:t>
            </w:r>
            <w:r w:rsidRPr="00232518">
              <w:rPr>
                <w:rFonts w:ascii="Calibri Light" w:hAnsi="Calibri Light" w:cs="Calibri Light"/>
                <w:lang w:val="en-GB"/>
              </w:rPr>
              <w:t>Server</w:t>
            </w:r>
            <w:r w:rsidRPr="00232518">
              <w:rPr>
                <w:rFonts w:ascii="Calibri Light" w:hAnsi="Calibri Light" w:cs="Calibri Light"/>
              </w:rPr>
              <w:t>)</w:t>
            </w:r>
            <w:bookmarkEnd w:id="18"/>
          </w:p>
        </w:tc>
        <w:tc>
          <w:tcPr>
            <w:tcW w:w="1214" w:type="pct"/>
            <w:vAlign w:val="center"/>
          </w:tcPr>
          <w:p w14:paraId="24CEEFBF"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921" w:type="pct"/>
            <w:vAlign w:val="center"/>
          </w:tcPr>
          <w:p w14:paraId="31D03C1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5" w:type="pct"/>
            <w:vAlign w:val="center"/>
          </w:tcPr>
          <w:p w14:paraId="1C9F1A8D"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EE2026" w14:paraId="1280A65F" w14:textId="77777777" w:rsidTr="00EE2026">
        <w:trPr>
          <w:cantSplit/>
          <w:trHeight w:val="480"/>
        </w:trPr>
        <w:tc>
          <w:tcPr>
            <w:tcW w:w="469" w:type="pct"/>
            <w:vAlign w:val="center"/>
          </w:tcPr>
          <w:p w14:paraId="5182AD23" w14:textId="77777777" w:rsidR="00203FC0" w:rsidRPr="00232518" w:rsidRDefault="00203FC0" w:rsidP="00EE2026">
            <w:pPr>
              <w:pStyle w:val="aa"/>
              <w:widowControl/>
              <w:numPr>
                <w:ilvl w:val="0"/>
                <w:numId w:val="5"/>
              </w:numPr>
              <w:spacing w:before="0" w:line="240" w:lineRule="auto"/>
              <w:ind w:left="57" w:right="57" w:firstLine="0"/>
              <w:jc w:val="center"/>
              <w:rPr>
                <w:rFonts w:ascii="Calibri Light" w:hAnsi="Calibri Light" w:cs="Calibri Light"/>
              </w:rPr>
            </w:pPr>
          </w:p>
        </w:tc>
        <w:tc>
          <w:tcPr>
            <w:tcW w:w="1511" w:type="pct"/>
            <w:vAlign w:val="center"/>
          </w:tcPr>
          <w:p w14:paraId="1D38FFB8" w14:textId="77777777" w:rsidR="00203FC0" w:rsidRPr="00F854B0" w:rsidRDefault="00203FC0" w:rsidP="00EE2026">
            <w:pPr>
              <w:pStyle w:val="aa"/>
              <w:widowControl/>
              <w:spacing w:before="0" w:line="240" w:lineRule="auto"/>
              <w:ind w:left="57" w:right="57"/>
              <w:jc w:val="left"/>
              <w:rPr>
                <w:rFonts w:ascii="Calibri Light" w:hAnsi="Calibri Light" w:cs="Calibri Light"/>
              </w:rPr>
            </w:pPr>
            <w:r w:rsidRPr="00C94384">
              <w:rPr>
                <w:rFonts w:ascii="Calibri Light" w:hAnsi="Calibri Light" w:cs="Calibri Light"/>
              </w:rPr>
              <w:t>Θέση Εργασίας Η/Υ με Οθόνη</w:t>
            </w:r>
          </w:p>
        </w:tc>
        <w:tc>
          <w:tcPr>
            <w:tcW w:w="1214" w:type="pct"/>
            <w:vAlign w:val="center"/>
          </w:tcPr>
          <w:p w14:paraId="2EB6EDD1"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921" w:type="pct"/>
            <w:vAlign w:val="center"/>
          </w:tcPr>
          <w:p w14:paraId="3ACE38B4"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5" w:type="pct"/>
            <w:vAlign w:val="center"/>
          </w:tcPr>
          <w:p w14:paraId="146219B3"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E21EF1" w14:paraId="4C197EA5" w14:textId="77777777" w:rsidTr="00EE2026">
        <w:trPr>
          <w:cantSplit/>
          <w:trHeight w:val="480"/>
        </w:trPr>
        <w:tc>
          <w:tcPr>
            <w:tcW w:w="469" w:type="pct"/>
            <w:vAlign w:val="center"/>
          </w:tcPr>
          <w:p w14:paraId="6C7B42C8" w14:textId="77777777" w:rsidR="00203FC0" w:rsidRPr="00232518" w:rsidRDefault="00203FC0" w:rsidP="00EE2026">
            <w:pPr>
              <w:pStyle w:val="aa"/>
              <w:widowControl/>
              <w:numPr>
                <w:ilvl w:val="0"/>
                <w:numId w:val="5"/>
              </w:numPr>
              <w:spacing w:before="0" w:line="240" w:lineRule="auto"/>
              <w:ind w:left="57" w:right="57" w:firstLine="0"/>
              <w:jc w:val="center"/>
              <w:rPr>
                <w:rFonts w:ascii="Calibri Light" w:hAnsi="Calibri Light" w:cs="Calibri Light"/>
              </w:rPr>
            </w:pPr>
          </w:p>
        </w:tc>
        <w:tc>
          <w:tcPr>
            <w:tcW w:w="1511" w:type="pct"/>
            <w:vAlign w:val="center"/>
          </w:tcPr>
          <w:p w14:paraId="4FBDDC4E" w14:textId="4B614A6C" w:rsidR="00203FC0" w:rsidRPr="00C94384" w:rsidRDefault="00203FC0" w:rsidP="00EE2026">
            <w:pPr>
              <w:pStyle w:val="aa"/>
              <w:widowControl/>
              <w:spacing w:before="0" w:line="240" w:lineRule="auto"/>
              <w:ind w:left="57" w:right="57"/>
              <w:jc w:val="left"/>
              <w:rPr>
                <w:rFonts w:ascii="Calibri Light" w:hAnsi="Calibri Light" w:cs="Calibri Light"/>
              </w:rPr>
            </w:pPr>
            <w:r w:rsidRPr="00E21EF1">
              <w:rPr>
                <w:rFonts w:ascii="Calibri Light" w:hAnsi="Calibri Light" w:cs="Calibri Light"/>
              </w:rPr>
              <w:t>Φορητός υπολογιστής</w:t>
            </w:r>
          </w:p>
        </w:tc>
        <w:tc>
          <w:tcPr>
            <w:tcW w:w="1214" w:type="pct"/>
            <w:vAlign w:val="center"/>
          </w:tcPr>
          <w:p w14:paraId="41B97AAC"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921" w:type="pct"/>
            <w:vAlign w:val="center"/>
          </w:tcPr>
          <w:p w14:paraId="03A3E644"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5" w:type="pct"/>
            <w:vAlign w:val="center"/>
          </w:tcPr>
          <w:p w14:paraId="41C560A5"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060AAD2D" w14:textId="77777777" w:rsidTr="00EE2026">
        <w:trPr>
          <w:cantSplit/>
          <w:trHeight w:val="480"/>
        </w:trPr>
        <w:tc>
          <w:tcPr>
            <w:tcW w:w="469" w:type="pct"/>
            <w:vAlign w:val="center"/>
          </w:tcPr>
          <w:p w14:paraId="091C5E94" w14:textId="77777777" w:rsidR="00203FC0" w:rsidRPr="00232518" w:rsidRDefault="00203FC0" w:rsidP="00EE2026">
            <w:pPr>
              <w:pStyle w:val="aa"/>
              <w:widowControl/>
              <w:numPr>
                <w:ilvl w:val="0"/>
                <w:numId w:val="5"/>
              </w:numPr>
              <w:spacing w:before="0" w:line="240" w:lineRule="auto"/>
              <w:ind w:left="57" w:right="57" w:firstLine="0"/>
              <w:jc w:val="center"/>
              <w:rPr>
                <w:rFonts w:ascii="Calibri Light" w:hAnsi="Calibri Light" w:cs="Calibri Light"/>
              </w:rPr>
            </w:pPr>
          </w:p>
        </w:tc>
        <w:tc>
          <w:tcPr>
            <w:tcW w:w="1511" w:type="pct"/>
            <w:vAlign w:val="center"/>
          </w:tcPr>
          <w:p w14:paraId="2065170E"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sidRPr="00232518">
              <w:rPr>
                <w:rFonts w:ascii="Calibri Light" w:hAnsi="Calibri Light" w:cs="Calibri Light"/>
              </w:rPr>
              <w:t>Επικοινωνια</w:t>
            </w:r>
            <w:r>
              <w:rPr>
                <w:rFonts w:ascii="Calibri Light" w:hAnsi="Calibri Light" w:cs="Calibri Light"/>
              </w:rPr>
              <w:t>κός</w:t>
            </w:r>
            <w:r w:rsidRPr="00232518">
              <w:rPr>
                <w:rFonts w:ascii="Calibri Light" w:hAnsi="Calibri Light" w:cs="Calibri Light"/>
              </w:rPr>
              <w:t xml:space="preserve"> </w:t>
            </w:r>
            <w:r>
              <w:rPr>
                <w:rFonts w:ascii="Calibri Light" w:hAnsi="Calibri Light" w:cs="Calibri Light"/>
              </w:rPr>
              <w:t>εξοπλισμός</w:t>
            </w:r>
          </w:p>
        </w:tc>
        <w:tc>
          <w:tcPr>
            <w:tcW w:w="1214" w:type="pct"/>
            <w:vAlign w:val="center"/>
          </w:tcPr>
          <w:p w14:paraId="61322BE8"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921" w:type="pct"/>
            <w:vAlign w:val="center"/>
          </w:tcPr>
          <w:p w14:paraId="5CCB497B"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5" w:type="pct"/>
            <w:vAlign w:val="center"/>
          </w:tcPr>
          <w:p w14:paraId="7DCEEA97"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0AE1FF61" w14:textId="77777777" w:rsidTr="00EE2026">
        <w:trPr>
          <w:cantSplit/>
          <w:trHeight w:val="480"/>
        </w:trPr>
        <w:tc>
          <w:tcPr>
            <w:tcW w:w="469" w:type="pct"/>
            <w:vAlign w:val="center"/>
          </w:tcPr>
          <w:p w14:paraId="62A256CF" w14:textId="77777777" w:rsidR="00203FC0" w:rsidRPr="00232518" w:rsidRDefault="00203FC0" w:rsidP="00EE2026">
            <w:pPr>
              <w:pStyle w:val="aa"/>
              <w:widowControl/>
              <w:numPr>
                <w:ilvl w:val="0"/>
                <w:numId w:val="5"/>
              </w:numPr>
              <w:spacing w:before="0" w:line="240" w:lineRule="auto"/>
              <w:ind w:left="57" w:right="57" w:firstLine="0"/>
              <w:jc w:val="center"/>
              <w:rPr>
                <w:rFonts w:ascii="Calibri Light" w:hAnsi="Calibri Light" w:cs="Calibri Light"/>
              </w:rPr>
            </w:pPr>
          </w:p>
        </w:tc>
        <w:tc>
          <w:tcPr>
            <w:tcW w:w="1511" w:type="pct"/>
            <w:vAlign w:val="center"/>
          </w:tcPr>
          <w:p w14:paraId="08E93DA3"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sidRPr="00E21EF1">
              <w:rPr>
                <w:rFonts w:ascii="Calibri Light" w:hAnsi="Calibri Light" w:cs="Calibri Light"/>
              </w:rPr>
              <w:t>Εκτυπωτής A4 COLOUR</w:t>
            </w:r>
          </w:p>
        </w:tc>
        <w:tc>
          <w:tcPr>
            <w:tcW w:w="1214" w:type="pct"/>
            <w:vAlign w:val="center"/>
          </w:tcPr>
          <w:p w14:paraId="76EE420B"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921" w:type="pct"/>
            <w:vAlign w:val="center"/>
          </w:tcPr>
          <w:p w14:paraId="2D68AA2A"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5" w:type="pct"/>
            <w:vAlign w:val="center"/>
          </w:tcPr>
          <w:p w14:paraId="2354E500"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232518" w14:paraId="4B00EFAF" w14:textId="77777777" w:rsidTr="00EE2026">
        <w:trPr>
          <w:cantSplit/>
          <w:trHeight w:val="480"/>
        </w:trPr>
        <w:tc>
          <w:tcPr>
            <w:tcW w:w="469" w:type="pct"/>
            <w:vAlign w:val="center"/>
          </w:tcPr>
          <w:p w14:paraId="1B0EDF91" w14:textId="77777777" w:rsidR="00203FC0" w:rsidRPr="00232518" w:rsidRDefault="00203FC0" w:rsidP="00EE2026">
            <w:pPr>
              <w:pStyle w:val="aa"/>
              <w:widowControl/>
              <w:numPr>
                <w:ilvl w:val="0"/>
                <w:numId w:val="5"/>
              </w:numPr>
              <w:spacing w:before="0" w:line="240" w:lineRule="auto"/>
              <w:ind w:left="57" w:right="57" w:firstLine="0"/>
              <w:jc w:val="center"/>
              <w:rPr>
                <w:rFonts w:ascii="Calibri Light" w:hAnsi="Calibri Light" w:cs="Calibri Light"/>
              </w:rPr>
            </w:pPr>
          </w:p>
        </w:tc>
        <w:tc>
          <w:tcPr>
            <w:tcW w:w="1511" w:type="pct"/>
            <w:vAlign w:val="center"/>
          </w:tcPr>
          <w:p w14:paraId="24A3816A" w14:textId="6E70EDEB" w:rsidR="00203FC0" w:rsidRPr="00E21EF1" w:rsidRDefault="00203FC0" w:rsidP="00EE2026">
            <w:pPr>
              <w:pStyle w:val="aa"/>
              <w:widowControl/>
              <w:spacing w:before="0" w:line="240" w:lineRule="auto"/>
              <w:ind w:left="57" w:right="57"/>
              <w:jc w:val="left"/>
              <w:rPr>
                <w:rFonts w:ascii="Calibri Light" w:hAnsi="Calibri Light" w:cs="Calibri Light"/>
              </w:rPr>
            </w:pPr>
            <w:r w:rsidRPr="00E21EF1">
              <w:rPr>
                <w:rFonts w:ascii="Calibri Light" w:hAnsi="Calibri Light" w:cs="Calibri Light"/>
              </w:rPr>
              <w:t>Οθόνη Μιμικού LED</w:t>
            </w:r>
          </w:p>
        </w:tc>
        <w:tc>
          <w:tcPr>
            <w:tcW w:w="1214" w:type="pct"/>
            <w:vAlign w:val="center"/>
          </w:tcPr>
          <w:p w14:paraId="2FA87AC7"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921" w:type="pct"/>
            <w:vAlign w:val="center"/>
          </w:tcPr>
          <w:p w14:paraId="6D7AF1C4"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5" w:type="pct"/>
            <w:vAlign w:val="center"/>
          </w:tcPr>
          <w:p w14:paraId="2099E55D"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623876" w14:paraId="51243B86" w14:textId="77777777" w:rsidTr="00EE2026">
        <w:trPr>
          <w:cantSplit/>
          <w:trHeight w:val="480"/>
        </w:trPr>
        <w:tc>
          <w:tcPr>
            <w:tcW w:w="469" w:type="pct"/>
            <w:vAlign w:val="center"/>
          </w:tcPr>
          <w:p w14:paraId="7DF7F0AD" w14:textId="77777777" w:rsidR="00203FC0" w:rsidRPr="00232518" w:rsidRDefault="00203FC0" w:rsidP="00EE2026">
            <w:pPr>
              <w:pStyle w:val="aa"/>
              <w:widowControl/>
              <w:numPr>
                <w:ilvl w:val="0"/>
                <w:numId w:val="5"/>
              </w:numPr>
              <w:spacing w:before="0" w:line="240" w:lineRule="auto"/>
              <w:ind w:left="57" w:right="57" w:firstLine="0"/>
              <w:jc w:val="center"/>
              <w:rPr>
                <w:rFonts w:ascii="Calibri Light" w:hAnsi="Calibri Light" w:cs="Calibri Light"/>
              </w:rPr>
            </w:pPr>
          </w:p>
        </w:tc>
        <w:tc>
          <w:tcPr>
            <w:tcW w:w="1511" w:type="pct"/>
            <w:vAlign w:val="center"/>
          </w:tcPr>
          <w:p w14:paraId="2BD91077" w14:textId="7D6444A8" w:rsidR="00203FC0" w:rsidRPr="00E21EF1" w:rsidRDefault="00203FC0" w:rsidP="00EE2026">
            <w:pPr>
              <w:pStyle w:val="aa"/>
              <w:widowControl/>
              <w:spacing w:before="0" w:line="240" w:lineRule="auto"/>
              <w:ind w:left="57" w:right="57"/>
              <w:jc w:val="left"/>
              <w:rPr>
                <w:rFonts w:ascii="Calibri Light" w:hAnsi="Calibri Light" w:cs="Calibri Light"/>
              </w:rPr>
            </w:pPr>
            <w:r w:rsidRPr="00623876">
              <w:rPr>
                <w:rFonts w:ascii="Calibri Light" w:hAnsi="Calibri Light" w:cs="Calibri Light"/>
              </w:rPr>
              <w:t>Τροφοδοτικό Αδιάλειπτης Λειτουργίας UPS</w:t>
            </w:r>
          </w:p>
        </w:tc>
        <w:tc>
          <w:tcPr>
            <w:tcW w:w="1214" w:type="pct"/>
            <w:vAlign w:val="center"/>
          </w:tcPr>
          <w:p w14:paraId="41596332"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921" w:type="pct"/>
            <w:vAlign w:val="center"/>
          </w:tcPr>
          <w:p w14:paraId="1D3F5753"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5" w:type="pct"/>
            <w:vAlign w:val="center"/>
          </w:tcPr>
          <w:p w14:paraId="2205BCAF"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EE2026" w14:paraId="6ABD9004" w14:textId="77777777" w:rsidTr="00EE2026">
        <w:trPr>
          <w:cantSplit/>
          <w:trHeight w:val="480"/>
        </w:trPr>
        <w:tc>
          <w:tcPr>
            <w:tcW w:w="469" w:type="pct"/>
            <w:vAlign w:val="center"/>
          </w:tcPr>
          <w:p w14:paraId="760C5520" w14:textId="77777777" w:rsidR="00203FC0" w:rsidRPr="00232518" w:rsidRDefault="00203FC0" w:rsidP="00EE2026">
            <w:pPr>
              <w:pStyle w:val="aa"/>
              <w:widowControl/>
              <w:numPr>
                <w:ilvl w:val="0"/>
                <w:numId w:val="5"/>
              </w:numPr>
              <w:spacing w:before="0" w:line="240" w:lineRule="auto"/>
              <w:ind w:left="57" w:right="57" w:firstLine="0"/>
              <w:jc w:val="center"/>
              <w:rPr>
                <w:rFonts w:ascii="Calibri Light" w:hAnsi="Calibri Light" w:cs="Calibri Light"/>
              </w:rPr>
            </w:pPr>
          </w:p>
        </w:tc>
        <w:tc>
          <w:tcPr>
            <w:tcW w:w="1511" w:type="pct"/>
            <w:vAlign w:val="center"/>
          </w:tcPr>
          <w:p w14:paraId="522A9779" w14:textId="77777777" w:rsidR="00203FC0" w:rsidRPr="00D939CE" w:rsidRDefault="00203FC0" w:rsidP="00EE2026">
            <w:pPr>
              <w:pStyle w:val="aa"/>
              <w:widowControl/>
              <w:spacing w:before="0" w:line="240" w:lineRule="auto"/>
              <w:ind w:left="57" w:right="57"/>
              <w:jc w:val="left"/>
              <w:rPr>
                <w:rFonts w:ascii="Calibri Light" w:hAnsi="Calibri Light" w:cs="Calibri Light"/>
              </w:rPr>
            </w:pPr>
            <w:r>
              <w:rPr>
                <w:rFonts w:ascii="Calibri Light" w:hAnsi="Calibri Light" w:cs="Calibri Light"/>
              </w:rPr>
              <w:t xml:space="preserve">Εξοπλισμός Υπολογιστών </w:t>
            </w:r>
            <w:r>
              <w:rPr>
                <w:rFonts w:ascii="Calibri Light" w:hAnsi="Calibri Light" w:cs="Calibri Light"/>
                <w:lang w:val="en-US"/>
              </w:rPr>
              <w:t>Client</w:t>
            </w:r>
            <w:r w:rsidRPr="00D939CE">
              <w:rPr>
                <w:rFonts w:ascii="Calibri Light" w:hAnsi="Calibri Light" w:cs="Calibri Light"/>
              </w:rPr>
              <w:t xml:space="preserve"> </w:t>
            </w:r>
            <w:r>
              <w:rPr>
                <w:rFonts w:ascii="Calibri Light" w:hAnsi="Calibri Light" w:cs="Calibri Light"/>
              </w:rPr>
              <w:t>Κέντρου Ελέγχου</w:t>
            </w:r>
          </w:p>
        </w:tc>
        <w:tc>
          <w:tcPr>
            <w:tcW w:w="1214" w:type="pct"/>
            <w:vAlign w:val="center"/>
          </w:tcPr>
          <w:p w14:paraId="4701D7B2"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921" w:type="pct"/>
            <w:vAlign w:val="center"/>
          </w:tcPr>
          <w:p w14:paraId="2CBCA03B"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5" w:type="pct"/>
            <w:vAlign w:val="center"/>
          </w:tcPr>
          <w:p w14:paraId="5B5BC5BB"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bl>
    <w:p w14:paraId="054AD7AD" w14:textId="77777777" w:rsidR="00203FC0" w:rsidRPr="00232518" w:rsidRDefault="00203FC0" w:rsidP="00203FC0">
      <w:pPr>
        <w:rPr>
          <w:rFonts w:ascii="Calibri Light" w:hAnsi="Calibri Light" w:cs="Calibri Light"/>
          <w:highlight w:val="yellow"/>
          <w:lang w:val="el-GR"/>
        </w:rPr>
      </w:pPr>
    </w:p>
    <w:p w14:paraId="06050ED6" w14:textId="715915DE" w:rsidR="00EE2026" w:rsidRPr="00EE2026" w:rsidRDefault="00EE2026" w:rsidP="00EE2026">
      <w:pPr>
        <w:pStyle w:val="Heading2"/>
        <w:pBdr>
          <w:top w:val="none" w:sz="0" w:space="0" w:color="auto"/>
          <w:left w:val="none" w:sz="0" w:space="0" w:color="auto"/>
          <w:right w:val="none" w:sz="0" w:space="0" w:color="auto"/>
        </w:pBdr>
        <w:rPr>
          <w:rFonts w:ascii="Calibri Light" w:hAnsi="Calibri Light" w:cs="Calibri Light"/>
          <w:b w:val="0"/>
          <w:bCs w:val="0"/>
          <w:lang w:val="el-GR"/>
        </w:rPr>
      </w:pPr>
      <w:bookmarkStart w:id="19" w:name="_Toc412563818"/>
      <w:bookmarkStart w:id="20" w:name="_Toc417307535"/>
      <w:bookmarkStart w:id="21" w:name="_Toc80529840"/>
      <w:bookmarkStart w:id="22" w:name="_Toc87280439"/>
      <w:r w:rsidRPr="00232518">
        <w:rPr>
          <w:rFonts w:ascii="Calibri Light" w:hAnsi="Calibri Light" w:cs="Calibri Light"/>
          <w:lang w:val="el-GR"/>
        </w:rPr>
        <w:t>Β</w:t>
      </w:r>
      <w:r>
        <w:rPr>
          <w:rFonts w:ascii="Calibri Light" w:hAnsi="Calibri Light" w:cs="Calibri Light"/>
          <w:lang w:val="el-GR"/>
        </w:rPr>
        <w:t>3</w:t>
      </w:r>
      <w:r w:rsidRPr="00232518">
        <w:rPr>
          <w:rFonts w:ascii="Calibri Light" w:hAnsi="Calibri Light" w:cs="Calibri Light"/>
          <w:lang w:val="el-GR"/>
        </w:rPr>
        <w:t>.</w:t>
      </w:r>
      <w:r w:rsidRPr="00232518">
        <w:rPr>
          <w:rFonts w:ascii="Calibri Light" w:hAnsi="Calibri Light" w:cs="Calibri Light"/>
          <w:lang w:val="el-GR"/>
        </w:rPr>
        <w:tab/>
      </w:r>
      <w:r w:rsidRPr="00EE2026">
        <w:rPr>
          <w:rFonts w:ascii="Calibri Light" w:hAnsi="Calibri Light" w:cs="Calibri Light"/>
          <w:lang w:val="el-GR"/>
        </w:rPr>
        <w:t>ΛΟΓΙΣΜΙΚΑ ΚΕΝΤΡΙΚΟΥ ΣΤΑΘΜΟΥ ΕΛΕΓΧΟΥ (ΚΣΕ)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670"/>
        <w:gridCol w:w="3010"/>
        <w:gridCol w:w="2551"/>
        <w:gridCol w:w="1695"/>
        <w:gridCol w:w="1702"/>
      </w:tblGrid>
      <w:tr w:rsidR="00203FC0" w:rsidRPr="00232518" w14:paraId="37C42745" w14:textId="77777777" w:rsidTr="00EE2026">
        <w:trPr>
          <w:cantSplit/>
          <w:jc w:val="center"/>
        </w:trPr>
        <w:tc>
          <w:tcPr>
            <w:tcW w:w="348" w:type="pct"/>
            <w:shd w:val="pct20" w:color="auto" w:fill="FFFFFF"/>
            <w:vAlign w:val="center"/>
          </w:tcPr>
          <w:bookmarkEnd w:id="19"/>
          <w:bookmarkEnd w:id="20"/>
          <w:bookmarkEnd w:id="21"/>
          <w:bookmarkEnd w:id="22"/>
          <w:p w14:paraId="067BC406" w14:textId="77777777" w:rsidR="00203FC0" w:rsidRPr="00232518" w:rsidRDefault="00203FC0" w:rsidP="00EE2026">
            <w:pPr>
              <w:pStyle w:val="aa"/>
              <w:widowControl/>
              <w:spacing w:before="0" w:line="240" w:lineRule="auto"/>
              <w:ind w:left="57" w:right="57"/>
              <w:jc w:val="center"/>
              <w:rPr>
                <w:rFonts w:ascii="Calibri Light" w:hAnsi="Calibri Light" w:cs="Calibri Light"/>
                <w:b/>
                <w:bCs/>
              </w:rPr>
            </w:pPr>
            <w:r w:rsidRPr="00232518">
              <w:rPr>
                <w:rFonts w:ascii="Calibri Light" w:hAnsi="Calibri Light" w:cs="Calibri Light"/>
                <w:b/>
                <w:bCs/>
              </w:rPr>
              <w:t>Α/Α</w:t>
            </w:r>
          </w:p>
        </w:tc>
        <w:tc>
          <w:tcPr>
            <w:tcW w:w="1563" w:type="pct"/>
            <w:shd w:val="pct20" w:color="auto" w:fill="FFFFFF"/>
            <w:vAlign w:val="center"/>
          </w:tcPr>
          <w:p w14:paraId="551BDB37" w14:textId="77777777" w:rsidR="00203FC0" w:rsidRPr="00232518" w:rsidRDefault="00203FC0" w:rsidP="00EE2026">
            <w:pPr>
              <w:pStyle w:val="aa"/>
              <w:widowControl/>
              <w:spacing w:before="0" w:line="240" w:lineRule="auto"/>
              <w:ind w:left="57" w:right="57"/>
              <w:jc w:val="center"/>
              <w:rPr>
                <w:rFonts w:ascii="Calibri Light" w:hAnsi="Calibri Light" w:cs="Calibri Light"/>
                <w:b/>
                <w:bCs/>
              </w:rPr>
            </w:pPr>
            <w:r w:rsidRPr="00232518">
              <w:rPr>
                <w:rFonts w:ascii="Calibri Light" w:hAnsi="Calibri Light" w:cs="Calibri Light"/>
                <w:b/>
                <w:bCs/>
              </w:rPr>
              <w:t>ΠΕΡΙΓΡΑΦΗ ΕΞΟΠΛΙΣΜΟΥ</w:t>
            </w:r>
          </w:p>
        </w:tc>
        <w:tc>
          <w:tcPr>
            <w:tcW w:w="1325" w:type="pct"/>
            <w:shd w:val="pct20" w:color="auto" w:fill="FFFFFF"/>
            <w:vAlign w:val="center"/>
          </w:tcPr>
          <w:p w14:paraId="28B5C04C" w14:textId="77777777" w:rsidR="00203FC0" w:rsidRPr="00232518" w:rsidRDefault="00203FC0" w:rsidP="00EE2026">
            <w:pPr>
              <w:spacing w:after="0"/>
              <w:ind w:left="57" w:right="57"/>
              <w:jc w:val="center"/>
              <w:rPr>
                <w:rFonts w:ascii="Calibri Light" w:hAnsi="Calibri Light" w:cs="Calibri Light"/>
                <w:b/>
                <w:bCs/>
                <w:lang w:val="el-GR"/>
              </w:rPr>
            </w:pPr>
          </w:p>
          <w:p w14:paraId="5F9EEBFD" w14:textId="77777777" w:rsidR="00203FC0" w:rsidRPr="00232518" w:rsidRDefault="00203FC0" w:rsidP="00EE2026">
            <w:pPr>
              <w:spacing w:after="0"/>
              <w:ind w:left="57" w:right="57"/>
              <w:jc w:val="center"/>
              <w:rPr>
                <w:rFonts w:ascii="Calibri Light" w:hAnsi="Calibri Light" w:cs="Calibri Light"/>
                <w:b/>
                <w:bCs/>
                <w:lang w:val="el-GR"/>
              </w:rPr>
            </w:pPr>
            <w:r w:rsidRPr="00232518">
              <w:rPr>
                <w:rFonts w:ascii="Calibri Light" w:hAnsi="Calibri Light" w:cs="Calibri Light"/>
                <w:b/>
                <w:bCs/>
                <w:lang w:val="el-GR"/>
              </w:rPr>
              <w:t>ΚΑΤΑΣΚΕΥΑΣΤΗΣ/ΤΥΠΟΣ</w:t>
            </w:r>
          </w:p>
          <w:p w14:paraId="6ED03494" w14:textId="77777777" w:rsidR="00203FC0" w:rsidRPr="00232518" w:rsidRDefault="00203FC0" w:rsidP="00EE2026">
            <w:pPr>
              <w:spacing w:after="0"/>
              <w:ind w:left="57" w:right="57"/>
              <w:jc w:val="center"/>
              <w:rPr>
                <w:rFonts w:ascii="Calibri Light" w:hAnsi="Calibri Light" w:cs="Calibri Light"/>
                <w:b/>
                <w:bCs/>
                <w:lang w:val="el-GR"/>
              </w:rPr>
            </w:pPr>
          </w:p>
        </w:tc>
        <w:tc>
          <w:tcPr>
            <w:tcW w:w="880" w:type="pct"/>
            <w:shd w:val="pct20" w:color="auto" w:fill="FFFFFF"/>
            <w:vAlign w:val="center"/>
          </w:tcPr>
          <w:p w14:paraId="447E12A4" w14:textId="77777777" w:rsidR="00203FC0" w:rsidRPr="00232518" w:rsidRDefault="00203FC0" w:rsidP="00EE2026">
            <w:pPr>
              <w:spacing w:after="0"/>
              <w:ind w:left="57" w:right="57"/>
              <w:jc w:val="center"/>
              <w:rPr>
                <w:rFonts w:ascii="Calibri Light" w:hAnsi="Calibri Light" w:cs="Calibri Light"/>
                <w:b/>
                <w:bCs/>
                <w:lang w:val="el-GR"/>
              </w:rPr>
            </w:pPr>
            <w:r w:rsidRPr="00232518">
              <w:rPr>
                <w:rFonts w:ascii="Calibri Light" w:hAnsi="Calibri Light" w:cs="Calibri Light"/>
                <w:b/>
                <w:bCs/>
                <w:lang w:val="el-GR"/>
              </w:rPr>
              <w:t>ΠΑΡΑΠΟΜΠΗ</w:t>
            </w:r>
          </w:p>
        </w:tc>
        <w:tc>
          <w:tcPr>
            <w:tcW w:w="884" w:type="pct"/>
            <w:shd w:val="pct20" w:color="auto" w:fill="FFFFFF"/>
            <w:vAlign w:val="center"/>
          </w:tcPr>
          <w:p w14:paraId="339E079A" w14:textId="77777777" w:rsidR="00203FC0" w:rsidRPr="00232518" w:rsidRDefault="00203FC0" w:rsidP="00EE2026">
            <w:pPr>
              <w:spacing w:after="0"/>
              <w:ind w:left="57" w:right="57"/>
              <w:jc w:val="center"/>
              <w:rPr>
                <w:rFonts w:ascii="Calibri Light" w:hAnsi="Calibri Light" w:cs="Calibri Light"/>
                <w:b/>
                <w:bCs/>
              </w:rPr>
            </w:pPr>
            <w:r w:rsidRPr="00232518">
              <w:rPr>
                <w:rFonts w:ascii="Calibri Light" w:hAnsi="Calibri Light" w:cs="Calibri Light"/>
                <w:b/>
                <w:bCs/>
              </w:rPr>
              <w:t>ΣΥΜΜ</w:t>
            </w:r>
            <w:r w:rsidRPr="00232518">
              <w:rPr>
                <w:rFonts w:ascii="Calibri Light" w:hAnsi="Calibri Light" w:cs="Calibri Light"/>
                <w:b/>
                <w:bCs/>
                <w:lang w:val="el-GR"/>
              </w:rPr>
              <w:t>Ο</w:t>
            </w:r>
            <w:r w:rsidRPr="00232518">
              <w:rPr>
                <w:rFonts w:ascii="Calibri Light" w:hAnsi="Calibri Light" w:cs="Calibri Light"/>
                <w:b/>
                <w:bCs/>
              </w:rPr>
              <w:t>ΡΦΩΣΗ</w:t>
            </w:r>
          </w:p>
          <w:p w14:paraId="5096799C" w14:textId="77777777" w:rsidR="00203FC0" w:rsidRPr="00232518" w:rsidRDefault="00203FC0" w:rsidP="00EE2026">
            <w:pPr>
              <w:spacing w:after="0"/>
              <w:ind w:left="57" w:right="57"/>
              <w:jc w:val="center"/>
              <w:rPr>
                <w:rFonts w:ascii="Calibri Light" w:hAnsi="Calibri Light" w:cs="Calibri Light"/>
                <w:b/>
                <w:bCs/>
              </w:rPr>
            </w:pPr>
            <w:r w:rsidRPr="00232518">
              <w:rPr>
                <w:rFonts w:ascii="Calibri Light" w:hAnsi="Calibri Light" w:cs="Calibri Light"/>
                <w:b/>
                <w:bCs/>
              </w:rPr>
              <w:t>(ΝΑΙ/ΟΧΙ)</w:t>
            </w:r>
          </w:p>
        </w:tc>
      </w:tr>
      <w:tr w:rsidR="00203FC0" w:rsidRPr="00F854B0" w14:paraId="7A1609FA" w14:textId="77777777" w:rsidTr="00EE2026">
        <w:trPr>
          <w:cantSplit/>
          <w:trHeight w:val="751"/>
          <w:jc w:val="center"/>
        </w:trPr>
        <w:tc>
          <w:tcPr>
            <w:tcW w:w="348" w:type="pct"/>
            <w:vAlign w:val="center"/>
          </w:tcPr>
          <w:p w14:paraId="7B23547C" w14:textId="77777777" w:rsidR="00203FC0" w:rsidRPr="00232518" w:rsidRDefault="00203FC0" w:rsidP="00EE2026">
            <w:pPr>
              <w:pStyle w:val="aa"/>
              <w:widowControl/>
              <w:numPr>
                <w:ilvl w:val="0"/>
                <w:numId w:val="6"/>
              </w:numPr>
              <w:spacing w:before="0" w:line="240" w:lineRule="auto"/>
              <w:ind w:left="57" w:right="57" w:firstLine="0"/>
              <w:jc w:val="center"/>
              <w:rPr>
                <w:rFonts w:ascii="Calibri Light" w:hAnsi="Calibri Light" w:cs="Calibri Light"/>
              </w:rPr>
            </w:pPr>
          </w:p>
        </w:tc>
        <w:tc>
          <w:tcPr>
            <w:tcW w:w="1563" w:type="pct"/>
            <w:vAlign w:val="center"/>
          </w:tcPr>
          <w:p w14:paraId="156D11C2" w14:textId="7009553D" w:rsidR="00203FC0" w:rsidRDefault="00203FC0" w:rsidP="00EE2026">
            <w:pPr>
              <w:pStyle w:val="aa"/>
              <w:widowControl/>
              <w:numPr>
                <w:ilvl w:val="0"/>
                <w:numId w:val="11"/>
              </w:numPr>
              <w:spacing w:before="0" w:line="240" w:lineRule="auto"/>
              <w:ind w:left="355" w:right="57" w:hanging="298"/>
              <w:jc w:val="left"/>
              <w:rPr>
                <w:rFonts w:ascii="Calibri Light" w:hAnsi="Calibri Light" w:cs="Calibri Light"/>
              </w:rPr>
            </w:pPr>
            <w:r w:rsidRPr="00232518">
              <w:rPr>
                <w:rFonts w:ascii="Calibri Light" w:hAnsi="Calibri Light" w:cs="Calibri Light"/>
              </w:rPr>
              <w:t xml:space="preserve">Λογισμικά </w:t>
            </w:r>
            <w:proofErr w:type="spellStart"/>
            <w:r>
              <w:rPr>
                <w:rFonts w:ascii="Calibri Light" w:hAnsi="Calibri Light" w:cs="Calibri Light"/>
              </w:rPr>
              <w:t>Τηλεελέγχου</w:t>
            </w:r>
            <w:proofErr w:type="spellEnd"/>
            <w:r>
              <w:rPr>
                <w:rFonts w:ascii="Calibri Light" w:hAnsi="Calibri Light" w:cs="Calibri Light"/>
              </w:rPr>
              <w:t xml:space="preserve"> και Τηλεχειρισμού</w:t>
            </w:r>
          </w:p>
          <w:p w14:paraId="144F0AEF" w14:textId="77777777" w:rsidR="00203FC0" w:rsidRPr="00232518" w:rsidRDefault="00203FC0" w:rsidP="00EE2026">
            <w:pPr>
              <w:pStyle w:val="aa"/>
              <w:widowControl/>
              <w:numPr>
                <w:ilvl w:val="0"/>
                <w:numId w:val="11"/>
              </w:numPr>
              <w:spacing w:before="0" w:line="240" w:lineRule="auto"/>
              <w:ind w:left="355" w:right="57" w:hanging="298"/>
              <w:jc w:val="left"/>
              <w:rPr>
                <w:rFonts w:ascii="Calibri Light" w:hAnsi="Calibri Light" w:cs="Calibri Light"/>
              </w:rPr>
            </w:pPr>
            <w:r w:rsidRPr="00F854B0">
              <w:rPr>
                <w:rFonts w:ascii="Calibri Light" w:hAnsi="Calibri Light" w:cs="Calibri Light"/>
              </w:rPr>
              <w:t>Λογισμικά Προγραμματισμού PLC</w:t>
            </w:r>
          </w:p>
        </w:tc>
        <w:tc>
          <w:tcPr>
            <w:tcW w:w="1325" w:type="pct"/>
            <w:vAlign w:val="center"/>
          </w:tcPr>
          <w:p w14:paraId="376322E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0" w:type="pct"/>
            <w:vAlign w:val="center"/>
          </w:tcPr>
          <w:p w14:paraId="713FCF76"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3806DB40"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203FC0" w:rsidRPr="00EE2026" w14:paraId="5BF37D9E" w14:textId="77777777" w:rsidTr="00EE2026">
        <w:trPr>
          <w:cantSplit/>
          <w:trHeight w:val="480"/>
          <w:jc w:val="center"/>
        </w:trPr>
        <w:tc>
          <w:tcPr>
            <w:tcW w:w="348" w:type="pct"/>
            <w:vAlign w:val="center"/>
          </w:tcPr>
          <w:p w14:paraId="3A89B2F5" w14:textId="77777777" w:rsidR="00203FC0" w:rsidRPr="00232518" w:rsidRDefault="00203FC0" w:rsidP="00EE2026">
            <w:pPr>
              <w:pStyle w:val="aa"/>
              <w:widowControl/>
              <w:numPr>
                <w:ilvl w:val="0"/>
                <w:numId w:val="6"/>
              </w:numPr>
              <w:spacing w:before="0" w:line="240" w:lineRule="auto"/>
              <w:ind w:left="57" w:right="57" w:firstLine="0"/>
              <w:jc w:val="center"/>
              <w:rPr>
                <w:rFonts w:ascii="Calibri Light" w:hAnsi="Calibri Light" w:cs="Calibri Light"/>
              </w:rPr>
            </w:pPr>
          </w:p>
        </w:tc>
        <w:tc>
          <w:tcPr>
            <w:tcW w:w="1563" w:type="pct"/>
            <w:vAlign w:val="center"/>
          </w:tcPr>
          <w:p w14:paraId="4FA333A6" w14:textId="77777777" w:rsidR="00203FC0" w:rsidRPr="00232518" w:rsidRDefault="00203FC0" w:rsidP="00EE2026">
            <w:pPr>
              <w:pStyle w:val="aa"/>
              <w:widowControl/>
              <w:spacing w:before="0" w:line="240" w:lineRule="auto"/>
              <w:ind w:left="57" w:right="57"/>
              <w:jc w:val="left"/>
              <w:rPr>
                <w:rFonts w:ascii="Calibri Light" w:hAnsi="Calibri Light" w:cs="Calibri Light"/>
              </w:rPr>
            </w:pPr>
            <w:r w:rsidRPr="00F05D13">
              <w:rPr>
                <w:rFonts w:ascii="Calibri Light" w:hAnsi="Calibri Light" w:cs="Calibri Light"/>
              </w:rPr>
              <w:t>Λογισμικό Μαθηματικού Μοντέλου Προσομοίωσης, Λειτουργίας &amp; Ποιότητας, Διαχείρισης Ενέργειας, Διαχείρισης Ζήτησης Και Διαρροών</w:t>
            </w:r>
          </w:p>
        </w:tc>
        <w:tc>
          <w:tcPr>
            <w:tcW w:w="1325" w:type="pct"/>
            <w:vAlign w:val="center"/>
          </w:tcPr>
          <w:p w14:paraId="43014E8E"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0" w:type="pct"/>
            <w:vAlign w:val="center"/>
          </w:tcPr>
          <w:p w14:paraId="242F82F7"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c>
          <w:tcPr>
            <w:tcW w:w="884" w:type="pct"/>
            <w:vAlign w:val="center"/>
          </w:tcPr>
          <w:p w14:paraId="4DC00E5A" w14:textId="77777777" w:rsidR="00203FC0" w:rsidRPr="00232518" w:rsidRDefault="00203FC0" w:rsidP="00EE2026">
            <w:pPr>
              <w:pStyle w:val="aa"/>
              <w:widowControl/>
              <w:spacing w:before="0" w:line="240" w:lineRule="auto"/>
              <w:ind w:left="57" w:right="57"/>
              <w:jc w:val="center"/>
              <w:rPr>
                <w:rFonts w:ascii="Calibri Light" w:hAnsi="Calibri Light" w:cs="Calibri Light"/>
              </w:rPr>
            </w:pPr>
          </w:p>
        </w:tc>
      </w:tr>
      <w:tr w:rsidR="00027CC8" w:rsidRPr="00232518" w14:paraId="1C7014D8" w14:textId="77777777" w:rsidTr="00EE2026">
        <w:trPr>
          <w:cantSplit/>
          <w:trHeight w:val="480"/>
          <w:jc w:val="center"/>
        </w:trPr>
        <w:tc>
          <w:tcPr>
            <w:tcW w:w="348" w:type="pct"/>
            <w:shd w:val="pct20" w:color="auto" w:fill="auto"/>
            <w:vAlign w:val="center"/>
          </w:tcPr>
          <w:p w14:paraId="2726F7F5" w14:textId="77777777" w:rsidR="00027CC8" w:rsidRPr="00232518" w:rsidRDefault="00027CC8" w:rsidP="00EE2026">
            <w:pPr>
              <w:pStyle w:val="aa"/>
              <w:widowControl/>
              <w:spacing w:before="0" w:line="240" w:lineRule="auto"/>
              <w:ind w:left="57" w:right="57"/>
              <w:jc w:val="center"/>
              <w:rPr>
                <w:rFonts w:ascii="Calibri Light" w:hAnsi="Calibri Light" w:cs="Calibri Light"/>
                <w:b/>
                <w:bCs/>
              </w:rPr>
            </w:pPr>
          </w:p>
        </w:tc>
        <w:tc>
          <w:tcPr>
            <w:tcW w:w="1563" w:type="pct"/>
            <w:shd w:val="pct20" w:color="auto" w:fill="auto"/>
            <w:vAlign w:val="center"/>
          </w:tcPr>
          <w:p w14:paraId="1D033884" w14:textId="311807D6" w:rsidR="00027CC8" w:rsidRPr="00232518" w:rsidRDefault="00027CC8" w:rsidP="00EE2026">
            <w:pPr>
              <w:pStyle w:val="aa"/>
              <w:widowControl/>
              <w:spacing w:before="0" w:line="240" w:lineRule="auto"/>
              <w:ind w:left="57" w:right="57"/>
              <w:jc w:val="left"/>
              <w:rPr>
                <w:rFonts w:ascii="Calibri Light" w:hAnsi="Calibri Light" w:cs="Calibri Light"/>
                <w:b/>
                <w:bCs/>
              </w:rPr>
            </w:pPr>
            <w:r w:rsidRPr="00232518">
              <w:rPr>
                <w:rFonts w:ascii="Calibri Light" w:hAnsi="Calibri Light" w:cs="Calibri Light"/>
                <w:b/>
                <w:bCs/>
              </w:rPr>
              <w:t>ΠΕΡΙΓΡΑΦΗ ΕΡΓΑΣΙΩΝ</w:t>
            </w:r>
          </w:p>
        </w:tc>
        <w:tc>
          <w:tcPr>
            <w:tcW w:w="1325" w:type="pct"/>
            <w:shd w:val="pct20" w:color="auto" w:fill="auto"/>
            <w:vAlign w:val="center"/>
          </w:tcPr>
          <w:p w14:paraId="1F9BD082" w14:textId="77777777" w:rsidR="00027CC8" w:rsidRPr="00232518" w:rsidRDefault="00027CC8" w:rsidP="00EE2026">
            <w:pPr>
              <w:pStyle w:val="aa"/>
              <w:widowControl/>
              <w:spacing w:before="0" w:line="240" w:lineRule="auto"/>
              <w:ind w:left="57" w:right="57"/>
              <w:jc w:val="center"/>
              <w:rPr>
                <w:rFonts w:ascii="Calibri Light" w:hAnsi="Calibri Light" w:cs="Calibri Light"/>
                <w:b/>
                <w:bCs/>
              </w:rPr>
            </w:pPr>
            <w:r w:rsidRPr="00232518">
              <w:rPr>
                <w:rFonts w:ascii="Calibri Light" w:hAnsi="Calibri Light" w:cs="Calibri Light"/>
                <w:b/>
                <w:bCs/>
              </w:rPr>
              <w:t>ΕΓΚΑΤΑΣΤΑΤΗΣ</w:t>
            </w:r>
          </w:p>
        </w:tc>
        <w:tc>
          <w:tcPr>
            <w:tcW w:w="880" w:type="pct"/>
            <w:vMerge w:val="restart"/>
            <w:shd w:val="pct20" w:color="auto" w:fill="auto"/>
            <w:vAlign w:val="center"/>
          </w:tcPr>
          <w:p w14:paraId="379AD9AD" w14:textId="77777777" w:rsidR="00027CC8" w:rsidRPr="00232518" w:rsidRDefault="00027CC8" w:rsidP="00EE2026">
            <w:pPr>
              <w:pStyle w:val="aa"/>
              <w:widowControl/>
              <w:spacing w:before="0" w:line="240" w:lineRule="auto"/>
              <w:ind w:left="57" w:right="57"/>
              <w:jc w:val="center"/>
              <w:rPr>
                <w:rFonts w:ascii="Calibri Light" w:hAnsi="Calibri Light" w:cs="Calibri Light"/>
                <w:b/>
                <w:bCs/>
              </w:rPr>
            </w:pPr>
          </w:p>
        </w:tc>
        <w:tc>
          <w:tcPr>
            <w:tcW w:w="884" w:type="pct"/>
            <w:vMerge w:val="restart"/>
            <w:shd w:val="pct20" w:color="auto" w:fill="auto"/>
            <w:vAlign w:val="center"/>
          </w:tcPr>
          <w:p w14:paraId="4A9DA281" w14:textId="77777777" w:rsidR="00027CC8" w:rsidRPr="00232518" w:rsidRDefault="00027CC8" w:rsidP="00EE2026">
            <w:pPr>
              <w:pStyle w:val="aa"/>
              <w:widowControl/>
              <w:spacing w:before="0" w:line="240" w:lineRule="auto"/>
              <w:ind w:left="57" w:right="57"/>
              <w:jc w:val="center"/>
              <w:rPr>
                <w:rFonts w:ascii="Calibri Light" w:hAnsi="Calibri Light" w:cs="Calibri Light"/>
                <w:b/>
                <w:bCs/>
              </w:rPr>
            </w:pPr>
          </w:p>
        </w:tc>
      </w:tr>
      <w:tr w:rsidR="00027CC8" w:rsidRPr="00EE2026" w14:paraId="61581C70" w14:textId="77777777" w:rsidTr="00EE2026">
        <w:trPr>
          <w:cantSplit/>
          <w:trHeight w:val="480"/>
          <w:jc w:val="center"/>
        </w:trPr>
        <w:tc>
          <w:tcPr>
            <w:tcW w:w="348" w:type="pct"/>
            <w:vAlign w:val="center"/>
          </w:tcPr>
          <w:p w14:paraId="6E8F4E41" w14:textId="25FA2832" w:rsidR="00027CC8" w:rsidRPr="00027CC8" w:rsidRDefault="00027CC8" w:rsidP="00EE2026">
            <w:pPr>
              <w:pStyle w:val="aa"/>
              <w:widowControl/>
              <w:spacing w:before="0" w:line="240" w:lineRule="auto"/>
              <w:ind w:left="57" w:right="57"/>
              <w:jc w:val="center"/>
              <w:rPr>
                <w:rFonts w:ascii="Calibri Light" w:hAnsi="Calibri Light" w:cs="Calibri Light"/>
                <w:lang w:val="en-US"/>
              </w:rPr>
            </w:pPr>
            <w:r>
              <w:rPr>
                <w:rFonts w:ascii="Calibri Light" w:hAnsi="Calibri Light" w:cs="Calibri Light"/>
                <w:lang w:val="en-US"/>
              </w:rPr>
              <w:t>3.</w:t>
            </w:r>
          </w:p>
        </w:tc>
        <w:tc>
          <w:tcPr>
            <w:tcW w:w="1563" w:type="pct"/>
            <w:vAlign w:val="center"/>
          </w:tcPr>
          <w:p w14:paraId="0ABA12C5" w14:textId="77777777" w:rsidR="00027CC8" w:rsidRPr="00232518" w:rsidRDefault="00027CC8" w:rsidP="00EE2026">
            <w:pPr>
              <w:pStyle w:val="aa"/>
              <w:widowControl/>
              <w:spacing w:before="0" w:line="240" w:lineRule="auto"/>
              <w:ind w:left="57" w:right="57"/>
              <w:jc w:val="left"/>
              <w:rPr>
                <w:rFonts w:ascii="Calibri Light" w:hAnsi="Calibri Light" w:cs="Calibri Light"/>
              </w:rPr>
            </w:pPr>
            <w:r w:rsidRPr="00232518">
              <w:rPr>
                <w:rFonts w:ascii="Calibri Light" w:hAnsi="Calibri Light" w:cs="Calibri Light"/>
              </w:rPr>
              <w:t>Υπηρεσίες ρύθμισης και παραμετροποίησης των Λογισμικών</w:t>
            </w:r>
          </w:p>
        </w:tc>
        <w:tc>
          <w:tcPr>
            <w:tcW w:w="1325" w:type="pct"/>
            <w:vAlign w:val="center"/>
          </w:tcPr>
          <w:p w14:paraId="1F6ECC7C" w14:textId="77777777" w:rsidR="00027CC8" w:rsidRPr="00232518" w:rsidRDefault="00027CC8" w:rsidP="00EE2026">
            <w:pPr>
              <w:pStyle w:val="aa"/>
              <w:widowControl/>
              <w:spacing w:before="0" w:line="240" w:lineRule="auto"/>
              <w:ind w:left="57" w:right="57"/>
              <w:jc w:val="center"/>
              <w:rPr>
                <w:rFonts w:ascii="Calibri Light" w:hAnsi="Calibri Light" w:cs="Calibri Light"/>
              </w:rPr>
            </w:pPr>
          </w:p>
        </w:tc>
        <w:tc>
          <w:tcPr>
            <w:tcW w:w="880" w:type="pct"/>
            <w:vMerge/>
            <w:vAlign w:val="center"/>
          </w:tcPr>
          <w:p w14:paraId="78A77E5F" w14:textId="77777777" w:rsidR="00027CC8" w:rsidRPr="00232518" w:rsidRDefault="00027CC8" w:rsidP="00EE2026">
            <w:pPr>
              <w:pStyle w:val="aa"/>
              <w:widowControl/>
              <w:spacing w:before="0" w:line="240" w:lineRule="auto"/>
              <w:ind w:left="57" w:right="57"/>
              <w:jc w:val="center"/>
              <w:rPr>
                <w:rFonts w:ascii="Calibri Light" w:hAnsi="Calibri Light" w:cs="Calibri Light"/>
              </w:rPr>
            </w:pPr>
          </w:p>
        </w:tc>
        <w:tc>
          <w:tcPr>
            <w:tcW w:w="884" w:type="pct"/>
            <w:vMerge/>
            <w:vAlign w:val="center"/>
          </w:tcPr>
          <w:p w14:paraId="4CA7EDBC" w14:textId="77777777" w:rsidR="00027CC8" w:rsidRPr="00232518" w:rsidRDefault="00027CC8" w:rsidP="00EE2026">
            <w:pPr>
              <w:pStyle w:val="aa"/>
              <w:widowControl/>
              <w:spacing w:before="0" w:line="240" w:lineRule="auto"/>
              <w:ind w:left="57" w:right="57"/>
              <w:jc w:val="center"/>
              <w:rPr>
                <w:rFonts w:ascii="Calibri Light" w:hAnsi="Calibri Light" w:cs="Calibri Light"/>
              </w:rPr>
            </w:pPr>
          </w:p>
        </w:tc>
      </w:tr>
    </w:tbl>
    <w:p w14:paraId="1C866CBF" w14:textId="77777777" w:rsidR="00AA3663" w:rsidRPr="00AA3663" w:rsidRDefault="00AA3663" w:rsidP="00AA3663">
      <w:pPr>
        <w:rPr>
          <w:lang w:val="el-GR"/>
        </w:rPr>
      </w:pPr>
    </w:p>
    <w:p w14:paraId="4F50E589" w14:textId="23EE2E94" w:rsidR="00AC2C20" w:rsidRPr="00232518" w:rsidRDefault="00AA3663" w:rsidP="00FE1257">
      <w:pPr>
        <w:spacing w:after="240" w:line="276" w:lineRule="auto"/>
        <w:jc w:val="center"/>
        <w:rPr>
          <w:rFonts w:ascii="Calibri Light" w:hAnsi="Calibri Light" w:cs="Calibri Light"/>
          <w:b/>
          <w:bCs/>
          <w:lang w:val="el-GR"/>
        </w:rPr>
      </w:pPr>
      <w:r w:rsidRPr="003F7177">
        <w:rPr>
          <w:rFonts w:ascii="Calibri Light" w:hAnsi="Calibri Light" w:cs="Calibri Light"/>
          <w:b/>
          <w:bCs/>
          <w:sz w:val="24"/>
          <w:szCs w:val="24"/>
          <w:lang w:val="el-GR"/>
        </w:rPr>
        <w:t>Ο Π</w:t>
      </w:r>
      <w:r w:rsidR="00BE04C2" w:rsidRPr="003F7177">
        <w:rPr>
          <w:rFonts w:ascii="Calibri Light" w:hAnsi="Calibri Light" w:cs="Calibri Light"/>
          <w:b/>
          <w:bCs/>
          <w:sz w:val="24"/>
          <w:szCs w:val="24"/>
          <w:lang w:val="el-GR"/>
        </w:rPr>
        <w:t>ΡΟΣΦΕΡΩΝ</w:t>
      </w:r>
    </w:p>
    <w:sectPr w:rsidR="00AC2C20" w:rsidRPr="00232518" w:rsidSect="003F7177">
      <w:headerReference w:type="default" r:id="rId13"/>
      <w:footerReference w:type="default" r:id="rId14"/>
      <w:pgSz w:w="11906" w:h="16838" w:code="9"/>
      <w:pgMar w:top="851" w:right="1134" w:bottom="2268" w:left="113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9610" w14:textId="77777777" w:rsidR="00A35286" w:rsidRDefault="00A35286" w:rsidP="00196420">
      <w:pPr>
        <w:spacing w:after="0"/>
      </w:pPr>
      <w:r>
        <w:separator/>
      </w:r>
    </w:p>
  </w:endnote>
  <w:endnote w:type="continuationSeparator" w:id="0">
    <w:p w14:paraId="01EAA4A2" w14:textId="77777777" w:rsidR="00A35286" w:rsidRDefault="00A35286" w:rsidP="001964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lasArial">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6A7" w14:textId="77777777" w:rsidR="0014079C" w:rsidRPr="00232518" w:rsidRDefault="0014079C" w:rsidP="00B06AB7">
    <w:pPr>
      <w:rPr>
        <w:rStyle w:val="PageNumber"/>
        <w:rFonts w:ascii="Calibri Light" w:hAnsi="Calibri Light" w:cs="Calibri Light"/>
        <w:sz w:val="15"/>
        <w:szCs w:val="15"/>
        <w:lang w:val="el-GR"/>
      </w:rPr>
    </w:pPr>
  </w:p>
  <w:p w14:paraId="4445D91D" w14:textId="77777777" w:rsidR="0014079C" w:rsidRPr="00232518" w:rsidRDefault="0014079C" w:rsidP="00232518">
    <w:pPr>
      <w:pStyle w:val="Footer"/>
      <w:rPr>
        <w:rStyle w:val="PageNumbe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B243" w14:textId="77777777" w:rsidR="00FD3A5E" w:rsidRPr="008156E4" w:rsidRDefault="00FD3A5E" w:rsidP="00824A4A">
    <w:pPr>
      <w:pStyle w:val="Footer"/>
      <w:pBdr>
        <w:top w:val="single" w:sz="4" w:space="1" w:color="auto"/>
      </w:pBdr>
      <w:tabs>
        <w:tab w:val="right" w:pos="8931"/>
      </w:tabs>
      <w:spacing w:after="0"/>
      <w:ind w:right="43"/>
      <w:jc w:val="left"/>
      <w:rPr>
        <w:rStyle w:val="PageNumber"/>
        <w:rFonts w:ascii="Calibri Light" w:hAnsi="Calibri Light" w:cs="Calibri Light"/>
        <w:sz w:val="18"/>
        <w:szCs w:val="18"/>
        <w:lang w:val="el-GR"/>
      </w:rPr>
    </w:pPr>
    <w:r w:rsidRPr="008156E4">
      <w:rPr>
        <w:rFonts w:ascii="Calibri Light" w:hAnsi="Calibri Light" w:cs="Calibri Light"/>
        <w:sz w:val="18"/>
        <w:szCs w:val="18"/>
        <w:lang w:val="el-GR"/>
      </w:rPr>
      <w:t>ΕΝΤΥΠΟ ΤΕΧΝΙΚΗΣ ΠΡΟΣΦΟΡΑΣ</w:t>
    </w:r>
    <w:r w:rsidR="00824A4A" w:rsidRPr="008156E4">
      <w:rPr>
        <w:rFonts w:ascii="Calibri Light" w:hAnsi="Calibri Light" w:cs="Calibri Light"/>
        <w:sz w:val="18"/>
        <w:szCs w:val="18"/>
        <w:lang w:val="el-GR"/>
      </w:rPr>
      <w:t>-ΠΙΝΑΚΕΣ ΣΥΜΜΟΡΦΩΣΗΣ</w:t>
    </w:r>
    <w:r w:rsidRPr="008156E4">
      <w:rPr>
        <w:rFonts w:ascii="Calibri Light" w:hAnsi="Calibri Light" w:cs="Calibri Light"/>
        <w:sz w:val="18"/>
        <w:szCs w:val="18"/>
        <w:lang w:val="el-GR"/>
      </w:rPr>
      <w:t xml:space="preserve">                                                                                      σελ. </w:t>
    </w:r>
    <w:r w:rsidRPr="008156E4">
      <w:rPr>
        <w:rStyle w:val="PageNumber"/>
        <w:rFonts w:ascii="Calibri Light" w:hAnsi="Calibri Light" w:cs="Calibri Light"/>
        <w:sz w:val="18"/>
        <w:szCs w:val="18"/>
      </w:rPr>
      <w:fldChar w:fldCharType="begin"/>
    </w:r>
    <w:r w:rsidRPr="008156E4">
      <w:rPr>
        <w:rStyle w:val="PageNumber"/>
        <w:rFonts w:ascii="Calibri Light" w:hAnsi="Calibri Light" w:cs="Calibri Light"/>
        <w:sz w:val="18"/>
        <w:szCs w:val="18"/>
        <w:lang w:val="el-GR"/>
      </w:rPr>
      <w:instrText xml:space="preserve"> </w:instrText>
    </w:r>
    <w:r w:rsidRPr="008156E4">
      <w:rPr>
        <w:rStyle w:val="PageNumber"/>
        <w:rFonts w:ascii="Calibri Light" w:hAnsi="Calibri Light" w:cs="Calibri Light"/>
        <w:sz w:val="18"/>
        <w:szCs w:val="18"/>
      </w:rPr>
      <w:instrText>PAGE</w:instrText>
    </w:r>
    <w:r w:rsidRPr="008156E4">
      <w:rPr>
        <w:rStyle w:val="PageNumber"/>
        <w:rFonts w:ascii="Calibri Light" w:hAnsi="Calibri Light" w:cs="Calibri Light"/>
        <w:sz w:val="18"/>
        <w:szCs w:val="18"/>
        <w:lang w:val="el-GR"/>
      </w:rPr>
      <w:instrText xml:space="preserve"> </w:instrText>
    </w:r>
    <w:r w:rsidRPr="008156E4">
      <w:rPr>
        <w:rStyle w:val="PageNumber"/>
        <w:rFonts w:ascii="Calibri Light" w:hAnsi="Calibri Light" w:cs="Calibri Light"/>
        <w:sz w:val="18"/>
        <w:szCs w:val="18"/>
      </w:rPr>
      <w:fldChar w:fldCharType="separate"/>
    </w:r>
    <w:r w:rsidR="009E75A1">
      <w:rPr>
        <w:rStyle w:val="PageNumber"/>
        <w:rFonts w:ascii="Calibri Light" w:hAnsi="Calibri Light" w:cs="Calibri Light"/>
        <w:noProof/>
        <w:sz w:val="18"/>
        <w:szCs w:val="18"/>
      </w:rPr>
      <w:t>7</w:t>
    </w:r>
    <w:r w:rsidRPr="008156E4">
      <w:rPr>
        <w:rStyle w:val="PageNumber"/>
        <w:rFonts w:ascii="Calibri Light" w:hAnsi="Calibri Light" w:cs="Calibri Light"/>
        <w:sz w:val="18"/>
        <w:szCs w:val="18"/>
      </w:rPr>
      <w:fldChar w:fldCharType="end"/>
    </w:r>
  </w:p>
  <w:p w14:paraId="430B9A18" w14:textId="77777777" w:rsidR="00FD3A5E" w:rsidRPr="00232518" w:rsidRDefault="00FD3A5E" w:rsidP="00232518">
    <w:pPr>
      <w:pStyle w:val="Footer"/>
      <w:rPr>
        <w:rStyle w:val="PageNumbe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38D8" w14:textId="77777777" w:rsidR="00A35286" w:rsidRDefault="00A35286" w:rsidP="00196420">
      <w:pPr>
        <w:spacing w:after="0"/>
      </w:pPr>
      <w:r>
        <w:separator/>
      </w:r>
    </w:p>
  </w:footnote>
  <w:footnote w:type="continuationSeparator" w:id="0">
    <w:p w14:paraId="1BC2EAD0" w14:textId="77777777" w:rsidR="00A35286" w:rsidRDefault="00A35286" w:rsidP="001964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72D2" w14:textId="016055C0" w:rsidR="008156E4" w:rsidRPr="00EE2026" w:rsidRDefault="007604F4" w:rsidP="00EE2026">
    <w:pPr>
      <w:pBdr>
        <w:bottom w:val="single" w:sz="4" w:space="1" w:color="auto"/>
      </w:pBdr>
      <w:suppressAutoHyphens w:val="0"/>
      <w:spacing w:after="0"/>
      <w:jc w:val="center"/>
      <w:rPr>
        <w:rFonts w:eastAsia="Calibri" w:cs="Cambria"/>
        <w:b/>
        <w:bCs/>
        <w:color w:val="000000"/>
        <w:sz w:val="18"/>
        <w:szCs w:val="18"/>
        <w:lang w:val="el-GR" w:eastAsia="el-GR"/>
      </w:rPr>
    </w:pPr>
    <w:bookmarkStart w:id="23" w:name="_Hlk102124635"/>
    <w:bookmarkStart w:id="24" w:name="_Hlk102124636"/>
    <w:r w:rsidRPr="00EE2026">
      <w:rPr>
        <w:rFonts w:eastAsia="Calibri" w:cs="Cambria"/>
        <w:b/>
        <w:bCs/>
        <w:color w:val="000000"/>
        <w:sz w:val="18"/>
        <w:szCs w:val="18"/>
        <w:lang w:val="el-GR" w:eastAsia="el-GR"/>
      </w:rPr>
      <w:t>«ΠΡΟΜΗΘΕΙΑ, ΕΓΚΑΤΑΣΤΑΣΗ ΚΑΙ ΘΕΣΗ ΣΕ ΛΕΙΤΟΥΡΓΙΑ ΣΥΣΤΗΜΑΤΩΝ ΑΥΤΟΜΑΤΙΣ</w:t>
    </w:r>
    <w:r w:rsidR="00B25E2B" w:rsidRPr="00EE2026">
      <w:rPr>
        <w:rFonts w:eastAsia="Calibri" w:cs="Cambria"/>
        <w:b/>
        <w:bCs/>
        <w:color w:val="000000"/>
        <w:sz w:val="18"/>
        <w:szCs w:val="18"/>
        <w:lang w:val="el-GR" w:eastAsia="el-GR"/>
      </w:rPr>
      <w:t>Μ</w:t>
    </w:r>
    <w:r w:rsidRPr="00EE2026">
      <w:rPr>
        <w:rFonts w:eastAsia="Calibri" w:cs="Cambria"/>
        <w:b/>
        <w:bCs/>
        <w:color w:val="000000"/>
        <w:sz w:val="18"/>
        <w:szCs w:val="18"/>
        <w:lang w:val="el-GR" w:eastAsia="el-GR"/>
      </w:rPr>
      <w:t>ΟΥ – ΤΗΛΕΛΕΓΧΟΥ – ΤΗΛΕΧΕΙΡΙΣΜΟΥ ΓΙΑ ΤΗΝ ΕΞΟΙΚΟΝΟΜΗΣΗ ΕΝΕΡΓΕΙΑΣ ΚΑΙ ΔΙΑΧΕΙΡΙΣΗΣ ΝΕΡΟΥ ΣΤΟ ΑΡΔΕΥΤΙΚΟ ΔΙΚΤΥΟ ΤΟΥ ΔΗΜΟΥ ΗΡΑΚΛΕΙΟΥ ΚΡΗΤΗΣ»</w:t>
    </w:r>
    <w:bookmarkEnd w:id="23"/>
    <w:bookmarkEnd w:id="24"/>
  </w:p>
  <w:p w14:paraId="7D28F68A" w14:textId="77777777" w:rsidR="007604F4" w:rsidRPr="007604F4" w:rsidRDefault="007604F4" w:rsidP="007604F4">
    <w:pPr>
      <w:suppressAutoHyphens w:val="0"/>
      <w:spacing w:after="0"/>
      <w:jc w:val="center"/>
      <w:rPr>
        <w:rFonts w:eastAsia="Calibri" w:cs="Cambria"/>
        <w:b/>
        <w:bCs/>
        <w:color w:val="000000"/>
        <w:sz w:val="19"/>
        <w:szCs w:val="19"/>
        <w:lang w:val="el-GR" w:eastAsia="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315"/>
        </w:tabs>
        <w:ind w:left="747" w:hanging="432"/>
      </w:pPr>
    </w:lvl>
    <w:lvl w:ilvl="1">
      <w:start w:val="1"/>
      <w:numFmt w:val="none"/>
      <w:suff w:val="nothing"/>
      <w:lvlText w:val=""/>
      <w:lvlJc w:val="left"/>
      <w:pPr>
        <w:tabs>
          <w:tab w:val="num" w:pos="315"/>
        </w:tabs>
        <w:ind w:left="891" w:hanging="576"/>
      </w:pPr>
    </w:lvl>
    <w:lvl w:ilvl="2">
      <w:start w:val="1"/>
      <w:numFmt w:val="none"/>
      <w:suff w:val="nothing"/>
      <w:lvlText w:val=""/>
      <w:lvlJc w:val="left"/>
      <w:pPr>
        <w:tabs>
          <w:tab w:val="num" w:pos="315"/>
        </w:tabs>
        <w:ind w:left="1035" w:hanging="720"/>
      </w:pPr>
    </w:lvl>
    <w:lvl w:ilvl="3">
      <w:start w:val="1"/>
      <w:numFmt w:val="none"/>
      <w:suff w:val="nothing"/>
      <w:lvlText w:val=""/>
      <w:lvlJc w:val="left"/>
      <w:pPr>
        <w:tabs>
          <w:tab w:val="num" w:pos="315"/>
        </w:tabs>
        <w:ind w:left="1179" w:hanging="864"/>
      </w:pPr>
    </w:lvl>
    <w:lvl w:ilvl="4">
      <w:start w:val="1"/>
      <w:numFmt w:val="lowerLetter"/>
      <w:pStyle w:val="Heading5"/>
      <w:lvlText w:val="()%5"/>
      <w:lvlJc w:val="left"/>
      <w:pPr>
        <w:tabs>
          <w:tab w:val="num" w:pos="3365"/>
        </w:tabs>
        <w:ind w:left="3365" w:hanging="850"/>
      </w:pPr>
      <w:rPr>
        <w:rFonts w:ascii="Arial" w:hAnsi="Arial" w:cs="Arial"/>
        <w:b w:val="0"/>
        <w:bCs w:val="0"/>
        <w:i w:val="0"/>
        <w:iCs w:val="0"/>
        <w:sz w:val="20"/>
        <w:szCs w:val="20"/>
      </w:rPr>
    </w:lvl>
    <w:lvl w:ilvl="5">
      <w:start w:val="1"/>
      <w:numFmt w:val="none"/>
      <w:suff w:val="nothing"/>
      <w:lvlText w:val=""/>
      <w:lvlJc w:val="left"/>
      <w:pPr>
        <w:tabs>
          <w:tab w:val="num" w:pos="315"/>
        </w:tabs>
        <w:ind w:left="1467" w:hanging="1152"/>
      </w:pPr>
    </w:lvl>
    <w:lvl w:ilvl="6">
      <w:start w:val="1"/>
      <w:numFmt w:val="none"/>
      <w:suff w:val="nothing"/>
      <w:lvlText w:val=""/>
      <w:lvlJc w:val="left"/>
      <w:pPr>
        <w:tabs>
          <w:tab w:val="num" w:pos="315"/>
        </w:tabs>
        <w:ind w:left="1611" w:hanging="1296"/>
      </w:pPr>
    </w:lvl>
    <w:lvl w:ilvl="7">
      <w:start w:val="1"/>
      <w:numFmt w:val="none"/>
      <w:suff w:val="nothing"/>
      <w:lvlText w:val=""/>
      <w:lvlJc w:val="left"/>
      <w:pPr>
        <w:tabs>
          <w:tab w:val="num" w:pos="315"/>
        </w:tabs>
        <w:ind w:left="1755" w:hanging="1440"/>
      </w:pPr>
    </w:lvl>
    <w:lvl w:ilvl="8">
      <w:start w:val="1"/>
      <w:numFmt w:val="none"/>
      <w:suff w:val="nothing"/>
      <w:lvlText w:val=""/>
      <w:lvlJc w:val="left"/>
      <w:pPr>
        <w:tabs>
          <w:tab w:val="num" w:pos="315"/>
        </w:tabs>
        <w:ind w:left="1899" w:hanging="1584"/>
      </w:pPr>
    </w:lvl>
  </w:abstractNum>
  <w:abstractNum w:abstractNumId="1" w15:restartNumberingAfterBreak="0">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cs="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szCs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auto"/>
        <w:kern w:val="1"/>
        <w:position w:val="0"/>
        <w:sz w:val="24"/>
        <w:szCs w:val="24"/>
        <w:vertAlign w:val="baseline"/>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9" w15:restartNumberingAfterBreak="0">
    <w:nsid w:val="16200C41"/>
    <w:multiLevelType w:val="hybridMultilevel"/>
    <w:tmpl w:val="B0F4FFA2"/>
    <w:lvl w:ilvl="0" w:tplc="06924A16">
      <w:start w:val="1"/>
      <w:numFmt w:val="bullet"/>
      <w:pStyle w:val="Normalbullets"/>
      <w:lvlText w:val=""/>
      <w:lvlJc w:val="left"/>
      <w:pPr>
        <w:ind w:left="786"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1A653C79"/>
    <w:multiLevelType w:val="hybridMultilevel"/>
    <w:tmpl w:val="36BC343E"/>
    <w:lvl w:ilvl="0" w:tplc="0408000F">
      <w:start w:val="1"/>
      <w:numFmt w:val="decimal"/>
      <w:lvlText w:val="%1."/>
      <w:lvlJc w:val="left"/>
      <w:pPr>
        <w:ind w:left="613" w:hanging="360"/>
      </w:pPr>
    </w:lvl>
    <w:lvl w:ilvl="1" w:tplc="04080019">
      <w:start w:val="1"/>
      <w:numFmt w:val="lowerLetter"/>
      <w:lvlText w:val="%2."/>
      <w:lvlJc w:val="left"/>
      <w:pPr>
        <w:ind w:left="1333" w:hanging="360"/>
      </w:pPr>
    </w:lvl>
    <w:lvl w:ilvl="2" w:tplc="0408001B">
      <w:start w:val="1"/>
      <w:numFmt w:val="lowerRoman"/>
      <w:lvlText w:val="%3."/>
      <w:lvlJc w:val="right"/>
      <w:pPr>
        <w:ind w:left="2053" w:hanging="180"/>
      </w:pPr>
    </w:lvl>
    <w:lvl w:ilvl="3" w:tplc="0408000F">
      <w:start w:val="1"/>
      <w:numFmt w:val="decimal"/>
      <w:lvlText w:val="%4."/>
      <w:lvlJc w:val="left"/>
      <w:pPr>
        <w:ind w:left="2773" w:hanging="360"/>
      </w:pPr>
    </w:lvl>
    <w:lvl w:ilvl="4" w:tplc="04080019">
      <w:start w:val="1"/>
      <w:numFmt w:val="lowerLetter"/>
      <w:lvlText w:val="%5."/>
      <w:lvlJc w:val="left"/>
      <w:pPr>
        <w:ind w:left="3493" w:hanging="360"/>
      </w:pPr>
    </w:lvl>
    <w:lvl w:ilvl="5" w:tplc="0408001B">
      <w:start w:val="1"/>
      <w:numFmt w:val="lowerRoman"/>
      <w:lvlText w:val="%6."/>
      <w:lvlJc w:val="right"/>
      <w:pPr>
        <w:ind w:left="4213" w:hanging="180"/>
      </w:pPr>
    </w:lvl>
    <w:lvl w:ilvl="6" w:tplc="0408000F">
      <w:start w:val="1"/>
      <w:numFmt w:val="decimal"/>
      <w:lvlText w:val="%7."/>
      <w:lvlJc w:val="left"/>
      <w:pPr>
        <w:ind w:left="4933" w:hanging="360"/>
      </w:pPr>
    </w:lvl>
    <w:lvl w:ilvl="7" w:tplc="04080019">
      <w:start w:val="1"/>
      <w:numFmt w:val="lowerLetter"/>
      <w:lvlText w:val="%8."/>
      <w:lvlJc w:val="left"/>
      <w:pPr>
        <w:ind w:left="5653" w:hanging="360"/>
      </w:pPr>
    </w:lvl>
    <w:lvl w:ilvl="8" w:tplc="0408001B">
      <w:start w:val="1"/>
      <w:numFmt w:val="lowerRoman"/>
      <w:lvlText w:val="%9."/>
      <w:lvlJc w:val="right"/>
      <w:pPr>
        <w:ind w:left="6373" w:hanging="180"/>
      </w:pPr>
    </w:lvl>
  </w:abstractNum>
  <w:abstractNum w:abstractNumId="11" w15:restartNumberingAfterBreak="0">
    <w:nsid w:val="1E7E6F59"/>
    <w:multiLevelType w:val="hybridMultilevel"/>
    <w:tmpl w:val="EAF66140"/>
    <w:lvl w:ilvl="0" w:tplc="0EBA75E6">
      <w:start w:val="1"/>
      <w:numFmt w:val="bullet"/>
      <w:lvlText w:val="-"/>
      <w:lvlJc w:val="left"/>
      <w:pPr>
        <w:ind w:left="896" w:hanging="360"/>
      </w:pPr>
      <w:rPr>
        <w:rFonts w:ascii="Calibri" w:eastAsia="Times New Roman" w:hAnsi="Calibri"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12" w15:restartNumberingAfterBreak="0">
    <w:nsid w:val="3456096F"/>
    <w:multiLevelType w:val="hybridMultilevel"/>
    <w:tmpl w:val="40320B7A"/>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3" w15:restartNumberingAfterBreak="0">
    <w:nsid w:val="37BA2079"/>
    <w:multiLevelType w:val="hybridMultilevel"/>
    <w:tmpl w:val="36BC343E"/>
    <w:lvl w:ilvl="0" w:tplc="0408000F">
      <w:start w:val="1"/>
      <w:numFmt w:val="decimal"/>
      <w:lvlText w:val="%1."/>
      <w:lvlJc w:val="left"/>
      <w:pPr>
        <w:ind w:left="613" w:hanging="360"/>
      </w:pPr>
    </w:lvl>
    <w:lvl w:ilvl="1" w:tplc="04080019">
      <w:start w:val="1"/>
      <w:numFmt w:val="lowerLetter"/>
      <w:lvlText w:val="%2."/>
      <w:lvlJc w:val="left"/>
      <w:pPr>
        <w:ind w:left="1333" w:hanging="360"/>
      </w:pPr>
    </w:lvl>
    <w:lvl w:ilvl="2" w:tplc="0408001B">
      <w:start w:val="1"/>
      <w:numFmt w:val="lowerRoman"/>
      <w:lvlText w:val="%3."/>
      <w:lvlJc w:val="right"/>
      <w:pPr>
        <w:ind w:left="2053" w:hanging="180"/>
      </w:pPr>
    </w:lvl>
    <w:lvl w:ilvl="3" w:tplc="0408000F">
      <w:start w:val="1"/>
      <w:numFmt w:val="decimal"/>
      <w:lvlText w:val="%4."/>
      <w:lvlJc w:val="left"/>
      <w:pPr>
        <w:ind w:left="2773" w:hanging="360"/>
      </w:pPr>
    </w:lvl>
    <w:lvl w:ilvl="4" w:tplc="04080019">
      <w:start w:val="1"/>
      <w:numFmt w:val="lowerLetter"/>
      <w:lvlText w:val="%5."/>
      <w:lvlJc w:val="left"/>
      <w:pPr>
        <w:ind w:left="3493" w:hanging="360"/>
      </w:pPr>
    </w:lvl>
    <w:lvl w:ilvl="5" w:tplc="0408001B">
      <w:start w:val="1"/>
      <w:numFmt w:val="lowerRoman"/>
      <w:lvlText w:val="%6."/>
      <w:lvlJc w:val="right"/>
      <w:pPr>
        <w:ind w:left="4213" w:hanging="180"/>
      </w:pPr>
    </w:lvl>
    <w:lvl w:ilvl="6" w:tplc="0408000F">
      <w:start w:val="1"/>
      <w:numFmt w:val="decimal"/>
      <w:lvlText w:val="%7."/>
      <w:lvlJc w:val="left"/>
      <w:pPr>
        <w:ind w:left="4933" w:hanging="360"/>
      </w:pPr>
    </w:lvl>
    <w:lvl w:ilvl="7" w:tplc="04080019">
      <w:start w:val="1"/>
      <w:numFmt w:val="lowerLetter"/>
      <w:lvlText w:val="%8."/>
      <w:lvlJc w:val="left"/>
      <w:pPr>
        <w:ind w:left="5653" w:hanging="360"/>
      </w:pPr>
    </w:lvl>
    <w:lvl w:ilvl="8" w:tplc="0408001B">
      <w:start w:val="1"/>
      <w:numFmt w:val="lowerRoman"/>
      <w:lvlText w:val="%9."/>
      <w:lvlJc w:val="right"/>
      <w:pPr>
        <w:ind w:left="6373" w:hanging="180"/>
      </w:pPr>
    </w:lvl>
  </w:abstractNum>
  <w:abstractNum w:abstractNumId="14" w15:restartNumberingAfterBreak="0">
    <w:nsid w:val="399C6608"/>
    <w:multiLevelType w:val="hybridMultilevel"/>
    <w:tmpl w:val="C0B6BEA0"/>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51127908"/>
    <w:multiLevelType w:val="hybridMultilevel"/>
    <w:tmpl w:val="CEFC174C"/>
    <w:lvl w:ilvl="0" w:tplc="F59CE5DA">
      <w:start w:val="1"/>
      <w:numFmt w:val="bullet"/>
      <w:lvlText w:val="-"/>
      <w:lvlJc w:val="left"/>
      <w:pPr>
        <w:ind w:left="896" w:hanging="360"/>
      </w:pPr>
      <w:rPr>
        <w:rFonts w:ascii="Calibri" w:eastAsia="Times New Roman" w:hAnsi="Calibri"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16" w15:restartNumberingAfterBreak="0">
    <w:nsid w:val="6531476B"/>
    <w:multiLevelType w:val="hybridMultilevel"/>
    <w:tmpl w:val="36BC343E"/>
    <w:lvl w:ilvl="0" w:tplc="0408000F">
      <w:start w:val="1"/>
      <w:numFmt w:val="decimal"/>
      <w:lvlText w:val="%1."/>
      <w:lvlJc w:val="left"/>
      <w:pPr>
        <w:ind w:left="613" w:hanging="360"/>
      </w:pPr>
    </w:lvl>
    <w:lvl w:ilvl="1" w:tplc="04080019">
      <w:start w:val="1"/>
      <w:numFmt w:val="lowerLetter"/>
      <w:lvlText w:val="%2."/>
      <w:lvlJc w:val="left"/>
      <w:pPr>
        <w:ind w:left="1333" w:hanging="360"/>
      </w:pPr>
    </w:lvl>
    <w:lvl w:ilvl="2" w:tplc="0408001B">
      <w:start w:val="1"/>
      <w:numFmt w:val="lowerRoman"/>
      <w:lvlText w:val="%3."/>
      <w:lvlJc w:val="right"/>
      <w:pPr>
        <w:ind w:left="2053" w:hanging="180"/>
      </w:pPr>
    </w:lvl>
    <w:lvl w:ilvl="3" w:tplc="0408000F">
      <w:start w:val="1"/>
      <w:numFmt w:val="decimal"/>
      <w:lvlText w:val="%4."/>
      <w:lvlJc w:val="left"/>
      <w:pPr>
        <w:ind w:left="2773" w:hanging="360"/>
      </w:pPr>
    </w:lvl>
    <w:lvl w:ilvl="4" w:tplc="04080019">
      <w:start w:val="1"/>
      <w:numFmt w:val="lowerLetter"/>
      <w:lvlText w:val="%5."/>
      <w:lvlJc w:val="left"/>
      <w:pPr>
        <w:ind w:left="3493" w:hanging="360"/>
      </w:pPr>
    </w:lvl>
    <w:lvl w:ilvl="5" w:tplc="0408001B">
      <w:start w:val="1"/>
      <w:numFmt w:val="lowerRoman"/>
      <w:lvlText w:val="%6."/>
      <w:lvlJc w:val="right"/>
      <w:pPr>
        <w:ind w:left="4213" w:hanging="180"/>
      </w:pPr>
    </w:lvl>
    <w:lvl w:ilvl="6" w:tplc="0408000F">
      <w:start w:val="1"/>
      <w:numFmt w:val="decimal"/>
      <w:lvlText w:val="%7."/>
      <w:lvlJc w:val="left"/>
      <w:pPr>
        <w:ind w:left="4933" w:hanging="360"/>
      </w:pPr>
    </w:lvl>
    <w:lvl w:ilvl="7" w:tplc="04080019">
      <w:start w:val="1"/>
      <w:numFmt w:val="lowerLetter"/>
      <w:lvlText w:val="%8."/>
      <w:lvlJc w:val="left"/>
      <w:pPr>
        <w:ind w:left="5653" w:hanging="360"/>
      </w:pPr>
    </w:lvl>
    <w:lvl w:ilvl="8" w:tplc="0408001B">
      <w:start w:val="1"/>
      <w:numFmt w:val="lowerRoman"/>
      <w:lvlText w:val="%9."/>
      <w:lvlJc w:val="right"/>
      <w:pPr>
        <w:ind w:left="6373" w:hanging="180"/>
      </w:pPr>
    </w:lvl>
  </w:abstractNum>
  <w:num w:numId="1" w16cid:durableId="336618997">
    <w:abstractNumId w:val="0"/>
  </w:num>
  <w:num w:numId="2" w16cid:durableId="42144266">
    <w:abstractNumId w:val="1"/>
  </w:num>
  <w:num w:numId="3" w16cid:durableId="2090542254">
    <w:abstractNumId w:val="3"/>
  </w:num>
  <w:num w:numId="4" w16cid:durableId="164706251">
    <w:abstractNumId w:val="16"/>
  </w:num>
  <w:num w:numId="5" w16cid:durableId="1688604808">
    <w:abstractNumId w:val="10"/>
  </w:num>
  <w:num w:numId="6" w16cid:durableId="1803646562">
    <w:abstractNumId w:val="13"/>
  </w:num>
  <w:num w:numId="7" w16cid:durableId="213126704">
    <w:abstractNumId w:val="14"/>
  </w:num>
  <w:num w:numId="8" w16cid:durableId="82193251">
    <w:abstractNumId w:val="12"/>
  </w:num>
  <w:num w:numId="9" w16cid:durableId="740714806">
    <w:abstractNumId w:val="9"/>
  </w:num>
  <w:num w:numId="10" w16cid:durableId="382410204">
    <w:abstractNumId w:val="11"/>
  </w:num>
  <w:num w:numId="11" w16cid:durableId="19320074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3"/>
    <w:rsid w:val="000059E2"/>
    <w:rsid w:val="000071EA"/>
    <w:rsid w:val="00007315"/>
    <w:rsid w:val="00007804"/>
    <w:rsid w:val="00011611"/>
    <w:rsid w:val="00013831"/>
    <w:rsid w:val="00014740"/>
    <w:rsid w:val="00016EF3"/>
    <w:rsid w:val="00017B0A"/>
    <w:rsid w:val="000232B9"/>
    <w:rsid w:val="000236BE"/>
    <w:rsid w:val="00025FEB"/>
    <w:rsid w:val="000261D6"/>
    <w:rsid w:val="000264D6"/>
    <w:rsid w:val="00027CC8"/>
    <w:rsid w:val="00027CEE"/>
    <w:rsid w:val="00032968"/>
    <w:rsid w:val="00033731"/>
    <w:rsid w:val="0003417F"/>
    <w:rsid w:val="00042572"/>
    <w:rsid w:val="000438FE"/>
    <w:rsid w:val="00044B1E"/>
    <w:rsid w:val="00046A40"/>
    <w:rsid w:val="00047C1A"/>
    <w:rsid w:val="000505E0"/>
    <w:rsid w:val="000529D9"/>
    <w:rsid w:val="000542C5"/>
    <w:rsid w:val="00054460"/>
    <w:rsid w:val="00055214"/>
    <w:rsid w:val="00056882"/>
    <w:rsid w:val="000573B5"/>
    <w:rsid w:val="00057CFB"/>
    <w:rsid w:val="000614D3"/>
    <w:rsid w:val="00061517"/>
    <w:rsid w:val="00063992"/>
    <w:rsid w:val="00063995"/>
    <w:rsid w:val="00063DE4"/>
    <w:rsid w:val="0006423C"/>
    <w:rsid w:val="00064818"/>
    <w:rsid w:val="00065D01"/>
    <w:rsid w:val="00066F51"/>
    <w:rsid w:val="000735E2"/>
    <w:rsid w:val="00074AD7"/>
    <w:rsid w:val="0008133B"/>
    <w:rsid w:val="000839ED"/>
    <w:rsid w:val="00084247"/>
    <w:rsid w:val="0009016E"/>
    <w:rsid w:val="000906BC"/>
    <w:rsid w:val="000935C1"/>
    <w:rsid w:val="000A52D4"/>
    <w:rsid w:val="000A5EF7"/>
    <w:rsid w:val="000A7874"/>
    <w:rsid w:val="000A7E6F"/>
    <w:rsid w:val="000B1989"/>
    <w:rsid w:val="000B3295"/>
    <w:rsid w:val="000B608F"/>
    <w:rsid w:val="000C0384"/>
    <w:rsid w:val="000C1582"/>
    <w:rsid w:val="000C3896"/>
    <w:rsid w:val="000C6843"/>
    <w:rsid w:val="000D0564"/>
    <w:rsid w:val="000D1842"/>
    <w:rsid w:val="000D3A9F"/>
    <w:rsid w:val="000D4883"/>
    <w:rsid w:val="000E327D"/>
    <w:rsid w:val="000F07B0"/>
    <w:rsid w:val="000F2013"/>
    <w:rsid w:val="000F2C3D"/>
    <w:rsid w:val="000F3735"/>
    <w:rsid w:val="000F50A7"/>
    <w:rsid w:val="001000B1"/>
    <w:rsid w:val="0010343F"/>
    <w:rsid w:val="00103A20"/>
    <w:rsid w:val="00104394"/>
    <w:rsid w:val="00116A9E"/>
    <w:rsid w:val="001207ED"/>
    <w:rsid w:val="001210E3"/>
    <w:rsid w:val="00121774"/>
    <w:rsid w:val="001269D9"/>
    <w:rsid w:val="001277B5"/>
    <w:rsid w:val="00127ADC"/>
    <w:rsid w:val="001308B4"/>
    <w:rsid w:val="00130EEA"/>
    <w:rsid w:val="0013317A"/>
    <w:rsid w:val="00136AAD"/>
    <w:rsid w:val="00136F9E"/>
    <w:rsid w:val="00137B64"/>
    <w:rsid w:val="0014079C"/>
    <w:rsid w:val="00141B94"/>
    <w:rsid w:val="0014339E"/>
    <w:rsid w:val="001443E9"/>
    <w:rsid w:val="001478D9"/>
    <w:rsid w:val="001503A8"/>
    <w:rsid w:val="001507B4"/>
    <w:rsid w:val="00155187"/>
    <w:rsid w:val="00166264"/>
    <w:rsid w:val="001745B8"/>
    <w:rsid w:val="00174C70"/>
    <w:rsid w:val="001806AE"/>
    <w:rsid w:val="00180828"/>
    <w:rsid w:val="00185C7D"/>
    <w:rsid w:val="0019168A"/>
    <w:rsid w:val="001922B9"/>
    <w:rsid w:val="00193C63"/>
    <w:rsid w:val="00195677"/>
    <w:rsid w:val="00196420"/>
    <w:rsid w:val="00196690"/>
    <w:rsid w:val="00196EBD"/>
    <w:rsid w:val="001A0F66"/>
    <w:rsid w:val="001A16A4"/>
    <w:rsid w:val="001A211F"/>
    <w:rsid w:val="001A475A"/>
    <w:rsid w:val="001A717E"/>
    <w:rsid w:val="001A7271"/>
    <w:rsid w:val="001A7A0D"/>
    <w:rsid w:val="001B0D29"/>
    <w:rsid w:val="001C006C"/>
    <w:rsid w:val="001C5736"/>
    <w:rsid w:val="001D019A"/>
    <w:rsid w:val="001D030D"/>
    <w:rsid w:val="001D1485"/>
    <w:rsid w:val="001D4C87"/>
    <w:rsid w:val="001D5B34"/>
    <w:rsid w:val="001D71A3"/>
    <w:rsid w:val="001D7718"/>
    <w:rsid w:val="001E0B77"/>
    <w:rsid w:val="001E1E9A"/>
    <w:rsid w:val="001E5A60"/>
    <w:rsid w:val="001E7BDD"/>
    <w:rsid w:val="001E7EE3"/>
    <w:rsid w:val="001F4368"/>
    <w:rsid w:val="001F4570"/>
    <w:rsid w:val="001F56FD"/>
    <w:rsid w:val="001F7806"/>
    <w:rsid w:val="0020149E"/>
    <w:rsid w:val="00203004"/>
    <w:rsid w:val="00203FC0"/>
    <w:rsid w:val="002073E2"/>
    <w:rsid w:val="00210D63"/>
    <w:rsid w:val="0021325E"/>
    <w:rsid w:val="00221D60"/>
    <w:rsid w:val="00222505"/>
    <w:rsid w:val="00225A52"/>
    <w:rsid w:val="00231335"/>
    <w:rsid w:val="00232518"/>
    <w:rsid w:val="002359B1"/>
    <w:rsid w:val="00236FB1"/>
    <w:rsid w:val="00241304"/>
    <w:rsid w:val="00244137"/>
    <w:rsid w:val="00253918"/>
    <w:rsid w:val="00263DC5"/>
    <w:rsid w:val="002652B5"/>
    <w:rsid w:val="0026553D"/>
    <w:rsid w:val="00271343"/>
    <w:rsid w:val="00275BB9"/>
    <w:rsid w:val="0028064E"/>
    <w:rsid w:val="0028303C"/>
    <w:rsid w:val="0028417B"/>
    <w:rsid w:val="00285FCC"/>
    <w:rsid w:val="00290868"/>
    <w:rsid w:val="0029338E"/>
    <w:rsid w:val="00295443"/>
    <w:rsid w:val="0029672D"/>
    <w:rsid w:val="002A00BB"/>
    <w:rsid w:val="002A536D"/>
    <w:rsid w:val="002A7E65"/>
    <w:rsid w:val="002B0DF1"/>
    <w:rsid w:val="002B5AFD"/>
    <w:rsid w:val="002B64C7"/>
    <w:rsid w:val="002B6664"/>
    <w:rsid w:val="002B7453"/>
    <w:rsid w:val="002C052F"/>
    <w:rsid w:val="002C0E9B"/>
    <w:rsid w:val="002C0EC7"/>
    <w:rsid w:val="002C217C"/>
    <w:rsid w:val="002C62C0"/>
    <w:rsid w:val="002C7935"/>
    <w:rsid w:val="002C7F08"/>
    <w:rsid w:val="002D2188"/>
    <w:rsid w:val="002D3CF9"/>
    <w:rsid w:val="002D5C3B"/>
    <w:rsid w:val="002D635A"/>
    <w:rsid w:val="002D6B26"/>
    <w:rsid w:val="002D733A"/>
    <w:rsid w:val="002E2FA2"/>
    <w:rsid w:val="002E3438"/>
    <w:rsid w:val="002E5889"/>
    <w:rsid w:val="002E60AC"/>
    <w:rsid w:val="002F0F96"/>
    <w:rsid w:val="002F6B70"/>
    <w:rsid w:val="002F7BDC"/>
    <w:rsid w:val="0030417E"/>
    <w:rsid w:val="00304AA3"/>
    <w:rsid w:val="0031015B"/>
    <w:rsid w:val="00312C57"/>
    <w:rsid w:val="00314970"/>
    <w:rsid w:val="00320187"/>
    <w:rsid w:val="00320DB8"/>
    <w:rsid w:val="00323233"/>
    <w:rsid w:val="00324218"/>
    <w:rsid w:val="003247E3"/>
    <w:rsid w:val="00327691"/>
    <w:rsid w:val="003306B7"/>
    <w:rsid w:val="00331127"/>
    <w:rsid w:val="00331A3B"/>
    <w:rsid w:val="00332903"/>
    <w:rsid w:val="0033355F"/>
    <w:rsid w:val="00333562"/>
    <w:rsid w:val="00337D12"/>
    <w:rsid w:val="003421E8"/>
    <w:rsid w:val="0034434D"/>
    <w:rsid w:val="00344A93"/>
    <w:rsid w:val="003466F4"/>
    <w:rsid w:val="00353046"/>
    <w:rsid w:val="0035391A"/>
    <w:rsid w:val="00354565"/>
    <w:rsid w:val="00354D09"/>
    <w:rsid w:val="00355BF4"/>
    <w:rsid w:val="00356C4A"/>
    <w:rsid w:val="00357387"/>
    <w:rsid w:val="0036240F"/>
    <w:rsid w:val="00366D39"/>
    <w:rsid w:val="0037163D"/>
    <w:rsid w:val="00371D66"/>
    <w:rsid w:val="003759CD"/>
    <w:rsid w:val="00376967"/>
    <w:rsid w:val="00377720"/>
    <w:rsid w:val="00377DF2"/>
    <w:rsid w:val="003808BF"/>
    <w:rsid w:val="00381EBA"/>
    <w:rsid w:val="00387CCE"/>
    <w:rsid w:val="00390B91"/>
    <w:rsid w:val="003913FA"/>
    <w:rsid w:val="00391F0D"/>
    <w:rsid w:val="003963F9"/>
    <w:rsid w:val="003A0C74"/>
    <w:rsid w:val="003A22F0"/>
    <w:rsid w:val="003A4194"/>
    <w:rsid w:val="003A5C4E"/>
    <w:rsid w:val="003B14BE"/>
    <w:rsid w:val="003B15B3"/>
    <w:rsid w:val="003B2A62"/>
    <w:rsid w:val="003B615F"/>
    <w:rsid w:val="003C00EC"/>
    <w:rsid w:val="003C46CD"/>
    <w:rsid w:val="003C632F"/>
    <w:rsid w:val="003C7517"/>
    <w:rsid w:val="003D163E"/>
    <w:rsid w:val="003E0480"/>
    <w:rsid w:val="003E0B8A"/>
    <w:rsid w:val="003E3782"/>
    <w:rsid w:val="003E47AB"/>
    <w:rsid w:val="003E532E"/>
    <w:rsid w:val="003E77E6"/>
    <w:rsid w:val="003E7ABC"/>
    <w:rsid w:val="003F013B"/>
    <w:rsid w:val="003F1AEC"/>
    <w:rsid w:val="003F32BD"/>
    <w:rsid w:val="003F6999"/>
    <w:rsid w:val="003F7177"/>
    <w:rsid w:val="00400F0A"/>
    <w:rsid w:val="00401B9C"/>
    <w:rsid w:val="004030BF"/>
    <w:rsid w:val="00403A8A"/>
    <w:rsid w:val="004058D0"/>
    <w:rsid w:val="00405A9C"/>
    <w:rsid w:val="00407DC8"/>
    <w:rsid w:val="00412907"/>
    <w:rsid w:val="00413B20"/>
    <w:rsid w:val="004162A6"/>
    <w:rsid w:val="00416ABC"/>
    <w:rsid w:val="00420F99"/>
    <w:rsid w:val="00421DCF"/>
    <w:rsid w:val="00424061"/>
    <w:rsid w:val="00430B16"/>
    <w:rsid w:val="004310F6"/>
    <w:rsid w:val="00441536"/>
    <w:rsid w:val="00444288"/>
    <w:rsid w:val="0044430A"/>
    <w:rsid w:val="004541F0"/>
    <w:rsid w:val="004605E4"/>
    <w:rsid w:val="0046199D"/>
    <w:rsid w:val="00462AFB"/>
    <w:rsid w:val="004630FB"/>
    <w:rsid w:val="004641EC"/>
    <w:rsid w:val="00464247"/>
    <w:rsid w:val="00466F94"/>
    <w:rsid w:val="004709CA"/>
    <w:rsid w:val="00470ED8"/>
    <w:rsid w:val="00473380"/>
    <w:rsid w:val="00473384"/>
    <w:rsid w:val="0047492E"/>
    <w:rsid w:val="00475515"/>
    <w:rsid w:val="0047630B"/>
    <w:rsid w:val="00476EB3"/>
    <w:rsid w:val="0048120E"/>
    <w:rsid w:val="00481307"/>
    <w:rsid w:val="00482E9A"/>
    <w:rsid w:val="00485B99"/>
    <w:rsid w:val="0049206F"/>
    <w:rsid w:val="00492C2C"/>
    <w:rsid w:val="0049647A"/>
    <w:rsid w:val="004A02FE"/>
    <w:rsid w:val="004A24FF"/>
    <w:rsid w:val="004A4E0C"/>
    <w:rsid w:val="004A5188"/>
    <w:rsid w:val="004A5685"/>
    <w:rsid w:val="004A586E"/>
    <w:rsid w:val="004B4616"/>
    <w:rsid w:val="004B4B23"/>
    <w:rsid w:val="004B546F"/>
    <w:rsid w:val="004C2A23"/>
    <w:rsid w:val="004C334C"/>
    <w:rsid w:val="004C58FF"/>
    <w:rsid w:val="004D2321"/>
    <w:rsid w:val="004D3DE5"/>
    <w:rsid w:val="004D5A6F"/>
    <w:rsid w:val="004D6CF1"/>
    <w:rsid w:val="004E1506"/>
    <w:rsid w:val="004E1C5B"/>
    <w:rsid w:val="004E44E4"/>
    <w:rsid w:val="004E59B7"/>
    <w:rsid w:val="004F4D60"/>
    <w:rsid w:val="004F6850"/>
    <w:rsid w:val="005004E5"/>
    <w:rsid w:val="0050248D"/>
    <w:rsid w:val="00504562"/>
    <w:rsid w:val="00504F16"/>
    <w:rsid w:val="00507AE9"/>
    <w:rsid w:val="00513011"/>
    <w:rsid w:val="00513C3F"/>
    <w:rsid w:val="005158DA"/>
    <w:rsid w:val="00516470"/>
    <w:rsid w:val="005170BE"/>
    <w:rsid w:val="00517189"/>
    <w:rsid w:val="00521160"/>
    <w:rsid w:val="00522E7A"/>
    <w:rsid w:val="0052436F"/>
    <w:rsid w:val="00525AED"/>
    <w:rsid w:val="005318B0"/>
    <w:rsid w:val="005328EC"/>
    <w:rsid w:val="00532CEB"/>
    <w:rsid w:val="005347F8"/>
    <w:rsid w:val="00536E11"/>
    <w:rsid w:val="00537657"/>
    <w:rsid w:val="00537A69"/>
    <w:rsid w:val="00537FBF"/>
    <w:rsid w:val="00544045"/>
    <w:rsid w:val="00546B93"/>
    <w:rsid w:val="005513DF"/>
    <w:rsid w:val="0055199D"/>
    <w:rsid w:val="00552DA2"/>
    <w:rsid w:val="00553308"/>
    <w:rsid w:val="0055657D"/>
    <w:rsid w:val="00557BDA"/>
    <w:rsid w:val="00560BCC"/>
    <w:rsid w:val="00561A30"/>
    <w:rsid w:val="00564ADE"/>
    <w:rsid w:val="005671DD"/>
    <w:rsid w:val="00567C1C"/>
    <w:rsid w:val="00570B36"/>
    <w:rsid w:val="00572E1D"/>
    <w:rsid w:val="005733F9"/>
    <w:rsid w:val="0057427F"/>
    <w:rsid w:val="00575A3A"/>
    <w:rsid w:val="00577B84"/>
    <w:rsid w:val="00581B4C"/>
    <w:rsid w:val="00582C07"/>
    <w:rsid w:val="005844C9"/>
    <w:rsid w:val="00584529"/>
    <w:rsid w:val="00586754"/>
    <w:rsid w:val="00592F5D"/>
    <w:rsid w:val="005943AD"/>
    <w:rsid w:val="005956F0"/>
    <w:rsid w:val="005A1E07"/>
    <w:rsid w:val="005A3EE1"/>
    <w:rsid w:val="005A4504"/>
    <w:rsid w:val="005A63BA"/>
    <w:rsid w:val="005B3383"/>
    <w:rsid w:val="005B45F0"/>
    <w:rsid w:val="005B5524"/>
    <w:rsid w:val="005B79C0"/>
    <w:rsid w:val="005C12DC"/>
    <w:rsid w:val="005C170D"/>
    <w:rsid w:val="005C35F8"/>
    <w:rsid w:val="005C36FC"/>
    <w:rsid w:val="005C3DD7"/>
    <w:rsid w:val="005C47D6"/>
    <w:rsid w:val="005C4CA5"/>
    <w:rsid w:val="005C56AA"/>
    <w:rsid w:val="005C59FC"/>
    <w:rsid w:val="005C78D5"/>
    <w:rsid w:val="005D18F1"/>
    <w:rsid w:val="005D1C96"/>
    <w:rsid w:val="005D210C"/>
    <w:rsid w:val="005D2DC0"/>
    <w:rsid w:val="005D38DF"/>
    <w:rsid w:val="005D46DD"/>
    <w:rsid w:val="005D4C2C"/>
    <w:rsid w:val="005D4D15"/>
    <w:rsid w:val="005E0461"/>
    <w:rsid w:val="005E109F"/>
    <w:rsid w:val="005E18E3"/>
    <w:rsid w:val="005E30B9"/>
    <w:rsid w:val="005E4CA6"/>
    <w:rsid w:val="005E5914"/>
    <w:rsid w:val="005E644C"/>
    <w:rsid w:val="005E6B8F"/>
    <w:rsid w:val="005E70C8"/>
    <w:rsid w:val="005E7BAC"/>
    <w:rsid w:val="005F1028"/>
    <w:rsid w:val="005F3637"/>
    <w:rsid w:val="005F693C"/>
    <w:rsid w:val="005F7244"/>
    <w:rsid w:val="0060400C"/>
    <w:rsid w:val="0060633B"/>
    <w:rsid w:val="00606C53"/>
    <w:rsid w:val="00615192"/>
    <w:rsid w:val="00616F81"/>
    <w:rsid w:val="0062112F"/>
    <w:rsid w:val="00622DD7"/>
    <w:rsid w:val="0062330D"/>
    <w:rsid w:val="00624843"/>
    <w:rsid w:val="00624D89"/>
    <w:rsid w:val="00625C0F"/>
    <w:rsid w:val="00625C92"/>
    <w:rsid w:val="006260DD"/>
    <w:rsid w:val="00626814"/>
    <w:rsid w:val="00627C49"/>
    <w:rsid w:val="00633E72"/>
    <w:rsid w:val="006346B7"/>
    <w:rsid w:val="00634EA5"/>
    <w:rsid w:val="006356B5"/>
    <w:rsid w:val="00637564"/>
    <w:rsid w:val="0064018E"/>
    <w:rsid w:val="00642212"/>
    <w:rsid w:val="00647AE5"/>
    <w:rsid w:val="00650DED"/>
    <w:rsid w:val="006579A2"/>
    <w:rsid w:val="00657A48"/>
    <w:rsid w:val="00657F59"/>
    <w:rsid w:val="0066009C"/>
    <w:rsid w:val="0066140B"/>
    <w:rsid w:val="0066150D"/>
    <w:rsid w:val="00665553"/>
    <w:rsid w:val="00670EB0"/>
    <w:rsid w:val="006713A6"/>
    <w:rsid w:val="00672628"/>
    <w:rsid w:val="0067328F"/>
    <w:rsid w:val="00673C7E"/>
    <w:rsid w:val="00673DEC"/>
    <w:rsid w:val="00674A3A"/>
    <w:rsid w:val="0067515D"/>
    <w:rsid w:val="0067598A"/>
    <w:rsid w:val="00675ED2"/>
    <w:rsid w:val="00676E87"/>
    <w:rsid w:val="00681119"/>
    <w:rsid w:val="0068245C"/>
    <w:rsid w:val="0068468C"/>
    <w:rsid w:val="00685F3F"/>
    <w:rsid w:val="00685F45"/>
    <w:rsid w:val="006868A2"/>
    <w:rsid w:val="00690724"/>
    <w:rsid w:val="006967D7"/>
    <w:rsid w:val="006A2EC5"/>
    <w:rsid w:val="006A35CB"/>
    <w:rsid w:val="006A377E"/>
    <w:rsid w:val="006A53D2"/>
    <w:rsid w:val="006B04AC"/>
    <w:rsid w:val="006B11D6"/>
    <w:rsid w:val="006B5C11"/>
    <w:rsid w:val="006B6A28"/>
    <w:rsid w:val="006B7382"/>
    <w:rsid w:val="006B7684"/>
    <w:rsid w:val="006C0C09"/>
    <w:rsid w:val="006C37BD"/>
    <w:rsid w:val="006C4889"/>
    <w:rsid w:val="006C6B65"/>
    <w:rsid w:val="006C76A3"/>
    <w:rsid w:val="006C7FAB"/>
    <w:rsid w:val="006D08E3"/>
    <w:rsid w:val="006D184B"/>
    <w:rsid w:val="006D3EFC"/>
    <w:rsid w:val="006D4F4D"/>
    <w:rsid w:val="006D5AF9"/>
    <w:rsid w:val="006D6DF7"/>
    <w:rsid w:val="006D7BCA"/>
    <w:rsid w:val="006E0D04"/>
    <w:rsid w:val="006E2A15"/>
    <w:rsid w:val="006E6335"/>
    <w:rsid w:val="006E690A"/>
    <w:rsid w:val="006F03D7"/>
    <w:rsid w:val="006F39D3"/>
    <w:rsid w:val="006F3F00"/>
    <w:rsid w:val="006F599D"/>
    <w:rsid w:val="006F6360"/>
    <w:rsid w:val="00700653"/>
    <w:rsid w:val="00701D4A"/>
    <w:rsid w:val="0070203D"/>
    <w:rsid w:val="0070259C"/>
    <w:rsid w:val="00704DD0"/>
    <w:rsid w:val="007062EB"/>
    <w:rsid w:val="0070724D"/>
    <w:rsid w:val="00711613"/>
    <w:rsid w:val="00715FE3"/>
    <w:rsid w:val="0071744F"/>
    <w:rsid w:val="0071756E"/>
    <w:rsid w:val="0072123D"/>
    <w:rsid w:val="0072124E"/>
    <w:rsid w:val="007218DF"/>
    <w:rsid w:val="0072192F"/>
    <w:rsid w:val="007235F1"/>
    <w:rsid w:val="007244FD"/>
    <w:rsid w:val="00733226"/>
    <w:rsid w:val="00733927"/>
    <w:rsid w:val="0073629F"/>
    <w:rsid w:val="007366DD"/>
    <w:rsid w:val="00742474"/>
    <w:rsid w:val="00744FB3"/>
    <w:rsid w:val="0074541D"/>
    <w:rsid w:val="007472B6"/>
    <w:rsid w:val="00747F73"/>
    <w:rsid w:val="0075229B"/>
    <w:rsid w:val="00754435"/>
    <w:rsid w:val="00754A17"/>
    <w:rsid w:val="00756F91"/>
    <w:rsid w:val="007604F4"/>
    <w:rsid w:val="00761E31"/>
    <w:rsid w:val="007666C1"/>
    <w:rsid w:val="00770348"/>
    <w:rsid w:val="00770EBF"/>
    <w:rsid w:val="007714BE"/>
    <w:rsid w:val="00774DC8"/>
    <w:rsid w:val="00774FB2"/>
    <w:rsid w:val="00776028"/>
    <w:rsid w:val="007825AA"/>
    <w:rsid w:val="00787366"/>
    <w:rsid w:val="00790B42"/>
    <w:rsid w:val="00793FBB"/>
    <w:rsid w:val="007947B9"/>
    <w:rsid w:val="007A2257"/>
    <w:rsid w:val="007B2031"/>
    <w:rsid w:val="007B30F0"/>
    <w:rsid w:val="007B3FB1"/>
    <w:rsid w:val="007B68C1"/>
    <w:rsid w:val="007B6C16"/>
    <w:rsid w:val="007B7136"/>
    <w:rsid w:val="007C102C"/>
    <w:rsid w:val="007C311C"/>
    <w:rsid w:val="007C42CA"/>
    <w:rsid w:val="007C49F4"/>
    <w:rsid w:val="007C65B8"/>
    <w:rsid w:val="007C692C"/>
    <w:rsid w:val="007C6C99"/>
    <w:rsid w:val="007D0153"/>
    <w:rsid w:val="007D1AB8"/>
    <w:rsid w:val="007D34EB"/>
    <w:rsid w:val="007D7492"/>
    <w:rsid w:val="007E1155"/>
    <w:rsid w:val="007E2A05"/>
    <w:rsid w:val="007E3406"/>
    <w:rsid w:val="007E3AF3"/>
    <w:rsid w:val="007E45BE"/>
    <w:rsid w:val="007E5EE8"/>
    <w:rsid w:val="007E65E2"/>
    <w:rsid w:val="007F1952"/>
    <w:rsid w:val="007F1BC5"/>
    <w:rsid w:val="007F478C"/>
    <w:rsid w:val="008009A3"/>
    <w:rsid w:val="00800CFD"/>
    <w:rsid w:val="008044C3"/>
    <w:rsid w:val="008058F4"/>
    <w:rsid w:val="00807291"/>
    <w:rsid w:val="008107CA"/>
    <w:rsid w:val="00814410"/>
    <w:rsid w:val="008156E4"/>
    <w:rsid w:val="0081741D"/>
    <w:rsid w:val="00817DD9"/>
    <w:rsid w:val="008208F4"/>
    <w:rsid w:val="0082286A"/>
    <w:rsid w:val="008233CA"/>
    <w:rsid w:val="00823766"/>
    <w:rsid w:val="00824A4A"/>
    <w:rsid w:val="00824B49"/>
    <w:rsid w:val="0082528A"/>
    <w:rsid w:val="00832D08"/>
    <w:rsid w:val="00834084"/>
    <w:rsid w:val="00834F10"/>
    <w:rsid w:val="00835381"/>
    <w:rsid w:val="008359F4"/>
    <w:rsid w:val="00837203"/>
    <w:rsid w:val="00841F16"/>
    <w:rsid w:val="00845027"/>
    <w:rsid w:val="008457ED"/>
    <w:rsid w:val="008469CA"/>
    <w:rsid w:val="00850A59"/>
    <w:rsid w:val="00856A0A"/>
    <w:rsid w:val="00864DE1"/>
    <w:rsid w:val="008650A1"/>
    <w:rsid w:val="00865EB6"/>
    <w:rsid w:val="008678FC"/>
    <w:rsid w:val="00870CD0"/>
    <w:rsid w:val="00875C43"/>
    <w:rsid w:val="00876E4F"/>
    <w:rsid w:val="00876F41"/>
    <w:rsid w:val="00880419"/>
    <w:rsid w:val="00890AEE"/>
    <w:rsid w:val="00890B22"/>
    <w:rsid w:val="00892450"/>
    <w:rsid w:val="0089313C"/>
    <w:rsid w:val="00895E06"/>
    <w:rsid w:val="00896983"/>
    <w:rsid w:val="00897041"/>
    <w:rsid w:val="008A0989"/>
    <w:rsid w:val="008A1985"/>
    <w:rsid w:val="008A3C14"/>
    <w:rsid w:val="008A6326"/>
    <w:rsid w:val="008B1964"/>
    <w:rsid w:val="008B4C7D"/>
    <w:rsid w:val="008B4DD3"/>
    <w:rsid w:val="008B6721"/>
    <w:rsid w:val="008C08A9"/>
    <w:rsid w:val="008C24C9"/>
    <w:rsid w:val="008C3789"/>
    <w:rsid w:val="008C4410"/>
    <w:rsid w:val="008D0B2F"/>
    <w:rsid w:val="008D1349"/>
    <w:rsid w:val="008D1B22"/>
    <w:rsid w:val="008D4687"/>
    <w:rsid w:val="008E3EAB"/>
    <w:rsid w:val="008E4F62"/>
    <w:rsid w:val="008E4F89"/>
    <w:rsid w:val="008E6A96"/>
    <w:rsid w:val="008F052E"/>
    <w:rsid w:val="008F0961"/>
    <w:rsid w:val="008F214B"/>
    <w:rsid w:val="008F2B5A"/>
    <w:rsid w:val="008F2EA6"/>
    <w:rsid w:val="008F71CA"/>
    <w:rsid w:val="0090012E"/>
    <w:rsid w:val="009007AF"/>
    <w:rsid w:val="00907AB5"/>
    <w:rsid w:val="00907D44"/>
    <w:rsid w:val="00910E62"/>
    <w:rsid w:val="009130E4"/>
    <w:rsid w:val="0091414B"/>
    <w:rsid w:val="00920659"/>
    <w:rsid w:val="0092399E"/>
    <w:rsid w:val="009259B5"/>
    <w:rsid w:val="00931DE9"/>
    <w:rsid w:val="00932469"/>
    <w:rsid w:val="00935671"/>
    <w:rsid w:val="009378E5"/>
    <w:rsid w:val="009403CA"/>
    <w:rsid w:val="009406B9"/>
    <w:rsid w:val="00943FF2"/>
    <w:rsid w:val="00944688"/>
    <w:rsid w:val="009451BC"/>
    <w:rsid w:val="0094640A"/>
    <w:rsid w:val="00946DF6"/>
    <w:rsid w:val="009509FB"/>
    <w:rsid w:val="00950FBA"/>
    <w:rsid w:val="009545C3"/>
    <w:rsid w:val="00954773"/>
    <w:rsid w:val="0095513E"/>
    <w:rsid w:val="0095553A"/>
    <w:rsid w:val="00955DF3"/>
    <w:rsid w:val="00957B9A"/>
    <w:rsid w:val="00957E13"/>
    <w:rsid w:val="009607FF"/>
    <w:rsid w:val="0096153B"/>
    <w:rsid w:val="0096184B"/>
    <w:rsid w:val="00963CD1"/>
    <w:rsid w:val="00965B91"/>
    <w:rsid w:val="0096619B"/>
    <w:rsid w:val="00970694"/>
    <w:rsid w:val="00970A6E"/>
    <w:rsid w:val="00977CA1"/>
    <w:rsid w:val="00977D48"/>
    <w:rsid w:val="00981485"/>
    <w:rsid w:val="009851F1"/>
    <w:rsid w:val="009858D1"/>
    <w:rsid w:val="009B6171"/>
    <w:rsid w:val="009B6449"/>
    <w:rsid w:val="009C2CA0"/>
    <w:rsid w:val="009C548E"/>
    <w:rsid w:val="009C564C"/>
    <w:rsid w:val="009C5CB0"/>
    <w:rsid w:val="009D11DA"/>
    <w:rsid w:val="009D2687"/>
    <w:rsid w:val="009D7BAF"/>
    <w:rsid w:val="009E21F0"/>
    <w:rsid w:val="009E2BD8"/>
    <w:rsid w:val="009E6063"/>
    <w:rsid w:val="009E6974"/>
    <w:rsid w:val="009E75A1"/>
    <w:rsid w:val="009E75AA"/>
    <w:rsid w:val="009E7B33"/>
    <w:rsid w:val="009F0542"/>
    <w:rsid w:val="009F23BB"/>
    <w:rsid w:val="009F471D"/>
    <w:rsid w:val="009F678A"/>
    <w:rsid w:val="009F68D3"/>
    <w:rsid w:val="00A03683"/>
    <w:rsid w:val="00A07FC1"/>
    <w:rsid w:val="00A108A9"/>
    <w:rsid w:val="00A1347A"/>
    <w:rsid w:val="00A1396F"/>
    <w:rsid w:val="00A15891"/>
    <w:rsid w:val="00A23101"/>
    <w:rsid w:val="00A25FE3"/>
    <w:rsid w:val="00A26985"/>
    <w:rsid w:val="00A35286"/>
    <w:rsid w:val="00A35A64"/>
    <w:rsid w:val="00A417AA"/>
    <w:rsid w:val="00A504B4"/>
    <w:rsid w:val="00A51E4B"/>
    <w:rsid w:val="00A52770"/>
    <w:rsid w:val="00A5438A"/>
    <w:rsid w:val="00A57694"/>
    <w:rsid w:val="00A6312F"/>
    <w:rsid w:val="00A728A9"/>
    <w:rsid w:val="00A7295E"/>
    <w:rsid w:val="00A7551D"/>
    <w:rsid w:val="00A75A77"/>
    <w:rsid w:val="00A75D94"/>
    <w:rsid w:val="00A7786C"/>
    <w:rsid w:val="00A80D21"/>
    <w:rsid w:val="00A8163E"/>
    <w:rsid w:val="00A826F6"/>
    <w:rsid w:val="00A83163"/>
    <w:rsid w:val="00A846B6"/>
    <w:rsid w:val="00A8782D"/>
    <w:rsid w:val="00A905D1"/>
    <w:rsid w:val="00A919B8"/>
    <w:rsid w:val="00A934FE"/>
    <w:rsid w:val="00A94E1A"/>
    <w:rsid w:val="00A94FED"/>
    <w:rsid w:val="00A9689D"/>
    <w:rsid w:val="00A96BEA"/>
    <w:rsid w:val="00AA0E7D"/>
    <w:rsid w:val="00AA2CFF"/>
    <w:rsid w:val="00AA3663"/>
    <w:rsid w:val="00AA373B"/>
    <w:rsid w:val="00AA5968"/>
    <w:rsid w:val="00AA63EB"/>
    <w:rsid w:val="00AA6BA7"/>
    <w:rsid w:val="00AA6C84"/>
    <w:rsid w:val="00AA6FC5"/>
    <w:rsid w:val="00AA7277"/>
    <w:rsid w:val="00AB1636"/>
    <w:rsid w:val="00AB216B"/>
    <w:rsid w:val="00AB2A12"/>
    <w:rsid w:val="00AB3A1A"/>
    <w:rsid w:val="00AB50E6"/>
    <w:rsid w:val="00AC2C20"/>
    <w:rsid w:val="00AD0503"/>
    <w:rsid w:val="00AD1C4B"/>
    <w:rsid w:val="00AD3BC1"/>
    <w:rsid w:val="00AD6479"/>
    <w:rsid w:val="00AD6C92"/>
    <w:rsid w:val="00AE1B2E"/>
    <w:rsid w:val="00AE4793"/>
    <w:rsid w:val="00AE592B"/>
    <w:rsid w:val="00AE6EEE"/>
    <w:rsid w:val="00AE789F"/>
    <w:rsid w:val="00AE7C70"/>
    <w:rsid w:val="00AF1232"/>
    <w:rsid w:val="00AF14A4"/>
    <w:rsid w:val="00AF14C0"/>
    <w:rsid w:val="00AF4B63"/>
    <w:rsid w:val="00AF65A7"/>
    <w:rsid w:val="00B02964"/>
    <w:rsid w:val="00B0298C"/>
    <w:rsid w:val="00B04D9F"/>
    <w:rsid w:val="00B06AB7"/>
    <w:rsid w:val="00B07843"/>
    <w:rsid w:val="00B101D6"/>
    <w:rsid w:val="00B10527"/>
    <w:rsid w:val="00B1071F"/>
    <w:rsid w:val="00B1765B"/>
    <w:rsid w:val="00B17947"/>
    <w:rsid w:val="00B23B6C"/>
    <w:rsid w:val="00B25E2B"/>
    <w:rsid w:val="00B26734"/>
    <w:rsid w:val="00B30C95"/>
    <w:rsid w:val="00B30D03"/>
    <w:rsid w:val="00B31FD8"/>
    <w:rsid w:val="00B35C5D"/>
    <w:rsid w:val="00B539B2"/>
    <w:rsid w:val="00B56613"/>
    <w:rsid w:val="00B649E0"/>
    <w:rsid w:val="00B6640C"/>
    <w:rsid w:val="00B76455"/>
    <w:rsid w:val="00B81773"/>
    <w:rsid w:val="00B81A17"/>
    <w:rsid w:val="00B8608E"/>
    <w:rsid w:val="00B87B9B"/>
    <w:rsid w:val="00B90427"/>
    <w:rsid w:val="00B911E6"/>
    <w:rsid w:val="00B93155"/>
    <w:rsid w:val="00B95E9B"/>
    <w:rsid w:val="00B9650C"/>
    <w:rsid w:val="00BA0410"/>
    <w:rsid w:val="00BA13C8"/>
    <w:rsid w:val="00BA568B"/>
    <w:rsid w:val="00BB1E08"/>
    <w:rsid w:val="00BB4670"/>
    <w:rsid w:val="00BC28C2"/>
    <w:rsid w:val="00BC723D"/>
    <w:rsid w:val="00BD069D"/>
    <w:rsid w:val="00BD0722"/>
    <w:rsid w:val="00BD6CDD"/>
    <w:rsid w:val="00BE04C2"/>
    <w:rsid w:val="00BE0591"/>
    <w:rsid w:val="00BE2584"/>
    <w:rsid w:val="00BE28FC"/>
    <w:rsid w:val="00BE4018"/>
    <w:rsid w:val="00BE4418"/>
    <w:rsid w:val="00BF058D"/>
    <w:rsid w:val="00BF29E1"/>
    <w:rsid w:val="00BF6B1F"/>
    <w:rsid w:val="00C0038E"/>
    <w:rsid w:val="00C03845"/>
    <w:rsid w:val="00C10455"/>
    <w:rsid w:val="00C1256F"/>
    <w:rsid w:val="00C14B50"/>
    <w:rsid w:val="00C16ECF"/>
    <w:rsid w:val="00C17823"/>
    <w:rsid w:val="00C178B7"/>
    <w:rsid w:val="00C21640"/>
    <w:rsid w:val="00C22046"/>
    <w:rsid w:val="00C22299"/>
    <w:rsid w:val="00C2274A"/>
    <w:rsid w:val="00C22E59"/>
    <w:rsid w:val="00C23F9B"/>
    <w:rsid w:val="00C2452F"/>
    <w:rsid w:val="00C24CB2"/>
    <w:rsid w:val="00C2649B"/>
    <w:rsid w:val="00C3092C"/>
    <w:rsid w:val="00C313A8"/>
    <w:rsid w:val="00C34D7F"/>
    <w:rsid w:val="00C3724B"/>
    <w:rsid w:val="00C37A4D"/>
    <w:rsid w:val="00C400E5"/>
    <w:rsid w:val="00C42458"/>
    <w:rsid w:val="00C427E4"/>
    <w:rsid w:val="00C432F3"/>
    <w:rsid w:val="00C44BAA"/>
    <w:rsid w:val="00C47BA5"/>
    <w:rsid w:val="00C51964"/>
    <w:rsid w:val="00C5211E"/>
    <w:rsid w:val="00C52CF0"/>
    <w:rsid w:val="00C54986"/>
    <w:rsid w:val="00C55532"/>
    <w:rsid w:val="00C55B05"/>
    <w:rsid w:val="00C56024"/>
    <w:rsid w:val="00C562C7"/>
    <w:rsid w:val="00C6006D"/>
    <w:rsid w:val="00C6262D"/>
    <w:rsid w:val="00C67789"/>
    <w:rsid w:val="00C7343B"/>
    <w:rsid w:val="00C74DE4"/>
    <w:rsid w:val="00C76CEC"/>
    <w:rsid w:val="00C817CF"/>
    <w:rsid w:val="00C827AB"/>
    <w:rsid w:val="00C846FA"/>
    <w:rsid w:val="00C85263"/>
    <w:rsid w:val="00C8729D"/>
    <w:rsid w:val="00C92148"/>
    <w:rsid w:val="00C924E2"/>
    <w:rsid w:val="00C9264F"/>
    <w:rsid w:val="00C94261"/>
    <w:rsid w:val="00C94857"/>
    <w:rsid w:val="00C956B4"/>
    <w:rsid w:val="00C97BDC"/>
    <w:rsid w:val="00CA138C"/>
    <w:rsid w:val="00CA1C9A"/>
    <w:rsid w:val="00CA2BF5"/>
    <w:rsid w:val="00CA2F95"/>
    <w:rsid w:val="00CA45ED"/>
    <w:rsid w:val="00CA4F57"/>
    <w:rsid w:val="00CB4BE2"/>
    <w:rsid w:val="00CB4F8F"/>
    <w:rsid w:val="00CB6530"/>
    <w:rsid w:val="00CB7773"/>
    <w:rsid w:val="00CC23EF"/>
    <w:rsid w:val="00CC3E9C"/>
    <w:rsid w:val="00CC431D"/>
    <w:rsid w:val="00CC4A21"/>
    <w:rsid w:val="00CC5B9A"/>
    <w:rsid w:val="00CC6017"/>
    <w:rsid w:val="00CD162F"/>
    <w:rsid w:val="00CD2609"/>
    <w:rsid w:val="00CD2C07"/>
    <w:rsid w:val="00CD549F"/>
    <w:rsid w:val="00CD63DB"/>
    <w:rsid w:val="00CE217B"/>
    <w:rsid w:val="00CE2633"/>
    <w:rsid w:val="00CE5230"/>
    <w:rsid w:val="00CE750F"/>
    <w:rsid w:val="00CF1F87"/>
    <w:rsid w:val="00CF2631"/>
    <w:rsid w:val="00CF2FD4"/>
    <w:rsid w:val="00CF4DA3"/>
    <w:rsid w:val="00D01B0D"/>
    <w:rsid w:val="00D02424"/>
    <w:rsid w:val="00D03164"/>
    <w:rsid w:val="00D05070"/>
    <w:rsid w:val="00D055B4"/>
    <w:rsid w:val="00D05A86"/>
    <w:rsid w:val="00D13620"/>
    <w:rsid w:val="00D17A8F"/>
    <w:rsid w:val="00D2178C"/>
    <w:rsid w:val="00D22D16"/>
    <w:rsid w:val="00D242AA"/>
    <w:rsid w:val="00D25D54"/>
    <w:rsid w:val="00D26628"/>
    <w:rsid w:val="00D27BE2"/>
    <w:rsid w:val="00D32F82"/>
    <w:rsid w:val="00D352B2"/>
    <w:rsid w:val="00D42829"/>
    <w:rsid w:val="00D444E6"/>
    <w:rsid w:val="00D6544E"/>
    <w:rsid w:val="00D674BD"/>
    <w:rsid w:val="00D7089C"/>
    <w:rsid w:val="00D71D9D"/>
    <w:rsid w:val="00D7215A"/>
    <w:rsid w:val="00D73228"/>
    <w:rsid w:val="00D73334"/>
    <w:rsid w:val="00D737E6"/>
    <w:rsid w:val="00D76110"/>
    <w:rsid w:val="00D82308"/>
    <w:rsid w:val="00D83905"/>
    <w:rsid w:val="00D9246A"/>
    <w:rsid w:val="00D939CE"/>
    <w:rsid w:val="00D953E7"/>
    <w:rsid w:val="00D95528"/>
    <w:rsid w:val="00D957A0"/>
    <w:rsid w:val="00D957C5"/>
    <w:rsid w:val="00D9617D"/>
    <w:rsid w:val="00D97CA6"/>
    <w:rsid w:val="00D97D6E"/>
    <w:rsid w:val="00DA2224"/>
    <w:rsid w:val="00DA438A"/>
    <w:rsid w:val="00DA6B3C"/>
    <w:rsid w:val="00DA6D57"/>
    <w:rsid w:val="00DC1CE7"/>
    <w:rsid w:val="00DC20F1"/>
    <w:rsid w:val="00DD1511"/>
    <w:rsid w:val="00DD2B51"/>
    <w:rsid w:val="00DD3BA3"/>
    <w:rsid w:val="00DD4E98"/>
    <w:rsid w:val="00DE0673"/>
    <w:rsid w:val="00DE551F"/>
    <w:rsid w:val="00DE71D9"/>
    <w:rsid w:val="00DF0944"/>
    <w:rsid w:val="00DF2A2E"/>
    <w:rsid w:val="00DF406A"/>
    <w:rsid w:val="00E00FE6"/>
    <w:rsid w:val="00E01DA1"/>
    <w:rsid w:val="00E039ED"/>
    <w:rsid w:val="00E04D4B"/>
    <w:rsid w:val="00E1085A"/>
    <w:rsid w:val="00E13FE8"/>
    <w:rsid w:val="00E1491F"/>
    <w:rsid w:val="00E1619C"/>
    <w:rsid w:val="00E20A8A"/>
    <w:rsid w:val="00E261EF"/>
    <w:rsid w:val="00E2768B"/>
    <w:rsid w:val="00E31FEC"/>
    <w:rsid w:val="00E35331"/>
    <w:rsid w:val="00E36C7C"/>
    <w:rsid w:val="00E4197A"/>
    <w:rsid w:val="00E431B6"/>
    <w:rsid w:val="00E4346D"/>
    <w:rsid w:val="00E43D0B"/>
    <w:rsid w:val="00E43D76"/>
    <w:rsid w:val="00E4578C"/>
    <w:rsid w:val="00E46CA5"/>
    <w:rsid w:val="00E46D1E"/>
    <w:rsid w:val="00E47DF9"/>
    <w:rsid w:val="00E55CA3"/>
    <w:rsid w:val="00E573BC"/>
    <w:rsid w:val="00E624D7"/>
    <w:rsid w:val="00E626CB"/>
    <w:rsid w:val="00E63E53"/>
    <w:rsid w:val="00E646A7"/>
    <w:rsid w:val="00E65CD8"/>
    <w:rsid w:val="00E66834"/>
    <w:rsid w:val="00E72BE1"/>
    <w:rsid w:val="00E7629C"/>
    <w:rsid w:val="00E8172C"/>
    <w:rsid w:val="00E8267A"/>
    <w:rsid w:val="00E8620D"/>
    <w:rsid w:val="00E87633"/>
    <w:rsid w:val="00E87FEA"/>
    <w:rsid w:val="00E90A4B"/>
    <w:rsid w:val="00E959BD"/>
    <w:rsid w:val="00EA4D8B"/>
    <w:rsid w:val="00EA67B8"/>
    <w:rsid w:val="00EB49FE"/>
    <w:rsid w:val="00EB4C3F"/>
    <w:rsid w:val="00EB65EB"/>
    <w:rsid w:val="00EB6F4D"/>
    <w:rsid w:val="00EB732A"/>
    <w:rsid w:val="00EC04E1"/>
    <w:rsid w:val="00EC7780"/>
    <w:rsid w:val="00ED174E"/>
    <w:rsid w:val="00ED6774"/>
    <w:rsid w:val="00ED79A8"/>
    <w:rsid w:val="00EE2026"/>
    <w:rsid w:val="00EE43CE"/>
    <w:rsid w:val="00EE7C86"/>
    <w:rsid w:val="00EF21D0"/>
    <w:rsid w:val="00EF3561"/>
    <w:rsid w:val="00EF3A11"/>
    <w:rsid w:val="00EF3BC5"/>
    <w:rsid w:val="00EF3CF3"/>
    <w:rsid w:val="00EF44A6"/>
    <w:rsid w:val="00EF4D04"/>
    <w:rsid w:val="00F00DDC"/>
    <w:rsid w:val="00F01941"/>
    <w:rsid w:val="00F03E58"/>
    <w:rsid w:val="00F10621"/>
    <w:rsid w:val="00F1077B"/>
    <w:rsid w:val="00F11AD8"/>
    <w:rsid w:val="00F1288B"/>
    <w:rsid w:val="00F12D7F"/>
    <w:rsid w:val="00F145D7"/>
    <w:rsid w:val="00F14922"/>
    <w:rsid w:val="00F17081"/>
    <w:rsid w:val="00F17926"/>
    <w:rsid w:val="00F207CD"/>
    <w:rsid w:val="00F208CE"/>
    <w:rsid w:val="00F21A08"/>
    <w:rsid w:val="00F2254C"/>
    <w:rsid w:val="00F2289A"/>
    <w:rsid w:val="00F2396C"/>
    <w:rsid w:val="00F36FEE"/>
    <w:rsid w:val="00F41E87"/>
    <w:rsid w:val="00F43FF4"/>
    <w:rsid w:val="00F45D8B"/>
    <w:rsid w:val="00F469FF"/>
    <w:rsid w:val="00F46AAD"/>
    <w:rsid w:val="00F476A3"/>
    <w:rsid w:val="00F5077F"/>
    <w:rsid w:val="00F52107"/>
    <w:rsid w:val="00F53635"/>
    <w:rsid w:val="00F53FEC"/>
    <w:rsid w:val="00F54AD6"/>
    <w:rsid w:val="00F56BF8"/>
    <w:rsid w:val="00F6207E"/>
    <w:rsid w:val="00F65333"/>
    <w:rsid w:val="00F671E3"/>
    <w:rsid w:val="00F678FF"/>
    <w:rsid w:val="00F67A32"/>
    <w:rsid w:val="00F71413"/>
    <w:rsid w:val="00F71606"/>
    <w:rsid w:val="00F71DAA"/>
    <w:rsid w:val="00F72BC4"/>
    <w:rsid w:val="00F73458"/>
    <w:rsid w:val="00F81BC4"/>
    <w:rsid w:val="00F86C16"/>
    <w:rsid w:val="00F86E37"/>
    <w:rsid w:val="00F9083F"/>
    <w:rsid w:val="00F91D21"/>
    <w:rsid w:val="00F92044"/>
    <w:rsid w:val="00F9754E"/>
    <w:rsid w:val="00FA06E9"/>
    <w:rsid w:val="00FA1015"/>
    <w:rsid w:val="00FA17DF"/>
    <w:rsid w:val="00FA2596"/>
    <w:rsid w:val="00FC6370"/>
    <w:rsid w:val="00FC7A4F"/>
    <w:rsid w:val="00FD03AD"/>
    <w:rsid w:val="00FD1708"/>
    <w:rsid w:val="00FD2451"/>
    <w:rsid w:val="00FD3021"/>
    <w:rsid w:val="00FD3A5E"/>
    <w:rsid w:val="00FD5299"/>
    <w:rsid w:val="00FD74CD"/>
    <w:rsid w:val="00FD7913"/>
    <w:rsid w:val="00FD7C60"/>
    <w:rsid w:val="00FD7E71"/>
    <w:rsid w:val="00FE1257"/>
    <w:rsid w:val="00FE5BA9"/>
    <w:rsid w:val="00FE7F88"/>
    <w:rsid w:val="00FF122C"/>
    <w:rsid w:val="00FF272F"/>
    <w:rsid w:val="00FF5C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9D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B7"/>
    <w:pPr>
      <w:suppressAutoHyphens/>
      <w:spacing w:after="120"/>
      <w:jc w:val="both"/>
    </w:pPr>
    <w:rPr>
      <w:rFonts w:ascii="Calibri" w:hAnsi="Calibri" w:cs="Calibri"/>
      <w:sz w:val="22"/>
      <w:szCs w:val="22"/>
      <w:lang w:val="en-GB" w:eastAsia="zh-CN"/>
    </w:rPr>
  </w:style>
  <w:style w:type="paragraph" w:styleId="Heading1">
    <w:name w:val="heading 1"/>
    <w:aliases w:val="H1,h1"/>
    <w:basedOn w:val="Normal"/>
    <w:next w:val="Normal"/>
    <w:link w:val="Heading1Char1"/>
    <w:uiPriority w:val="99"/>
    <w:qFormat/>
    <w:rsid w:val="00421DCF"/>
    <w:pPr>
      <w:keepNext/>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28"/>
      <w:lang w:val="en-US"/>
    </w:rPr>
  </w:style>
  <w:style w:type="paragraph" w:styleId="Heading2">
    <w:name w:val="heading 2"/>
    <w:aliases w:val="H2,h2,Chapter Number/Appendix Letter,chn,First Level Head,ΕΠΙΚΕΦΑΛΙΔΑ 4"/>
    <w:basedOn w:val="Heading1"/>
    <w:next w:val="Normal"/>
    <w:link w:val="Heading2Char1"/>
    <w:uiPriority w:val="99"/>
    <w:qFormat/>
    <w:rsid w:val="006D3EFC"/>
    <w:pPr>
      <w:pBdr>
        <w:bottom w:val="single" w:sz="12" w:space="1" w:color="000080"/>
      </w:pBdr>
      <w:tabs>
        <w:tab w:val="left" w:pos="567"/>
      </w:tabs>
      <w:spacing w:before="240" w:after="80"/>
      <w:ind w:left="567" w:hanging="567"/>
      <w:outlineLvl w:val="1"/>
    </w:pPr>
    <w:rPr>
      <w:color w:val="002060"/>
      <w:sz w:val="22"/>
      <w:szCs w:val="22"/>
      <w:lang w:val="en-GB"/>
    </w:rPr>
  </w:style>
  <w:style w:type="paragraph" w:styleId="Heading3">
    <w:name w:val="heading 3"/>
    <w:basedOn w:val="Normal"/>
    <w:next w:val="Normal"/>
    <w:link w:val="Heading3Char1"/>
    <w:uiPriority w:val="99"/>
    <w:qFormat/>
    <w:rsid w:val="006D3EFC"/>
    <w:pPr>
      <w:keepNext/>
      <w:spacing w:before="240" w:after="60"/>
      <w:ind w:left="567" w:hanging="567"/>
      <w:outlineLvl w:val="2"/>
    </w:pPr>
    <w:rPr>
      <w:rFonts w:ascii="Arial" w:hAnsi="Arial" w:cs="Arial"/>
      <w:b/>
      <w:bCs/>
      <w:sz w:val="26"/>
      <w:szCs w:val="26"/>
    </w:rPr>
  </w:style>
  <w:style w:type="paragraph" w:styleId="Heading4">
    <w:name w:val="heading 4"/>
    <w:aliases w:val="Heading 4 Char1,Heading 4 Char Char,h4"/>
    <w:basedOn w:val="Normal"/>
    <w:next w:val="Normal"/>
    <w:link w:val="Heading4Char2"/>
    <w:uiPriority w:val="99"/>
    <w:qFormat/>
    <w:rsid w:val="006D3EFC"/>
    <w:pPr>
      <w:keepNext/>
      <w:spacing w:before="240" w:after="60"/>
      <w:outlineLvl w:val="3"/>
    </w:pPr>
    <w:rPr>
      <w:rFonts w:ascii="Arial" w:hAnsi="Arial" w:cs="Arial"/>
      <w:b/>
      <w:b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uiPriority w:val="99"/>
    <w:qFormat/>
    <w:rsid w:val="006D3EFC"/>
    <w:pPr>
      <w:numPr>
        <w:ilvl w:val="4"/>
        <w:numId w:val="1"/>
      </w:numPr>
      <w:spacing w:before="200" w:after="200" w:line="280" w:lineRule="exact"/>
      <w:outlineLvl w:val="4"/>
    </w:pPr>
    <w:rPr>
      <w:rFonts w:ascii="Lucida Sans" w:hAnsi="Lucida Sans" w:cs="Lucida Sans"/>
      <w:b/>
      <w:bCs/>
      <w:lang w:val="en-US"/>
    </w:rPr>
  </w:style>
  <w:style w:type="paragraph" w:styleId="Heading6">
    <w:name w:val="heading 6"/>
    <w:aliases w:val="Char Char,h6,Third Subheading,not Kinhill,H6,H61,H62,H63,H64,H611,H65,H612,H621,H631,H641,H66,H613,H622,H632,H642,H67,H614,H623,H633,H643,H68,H615,H624,H634,H644,H69,H616,H625,H635,H645,H610,H617,H626,H636,H646,H618,H627"/>
    <w:basedOn w:val="Normal"/>
    <w:next w:val="Normal"/>
    <w:link w:val="Heading6Char"/>
    <w:uiPriority w:val="99"/>
    <w:qFormat/>
    <w:rsid w:val="00ED6774"/>
    <w:pPr>
      <w:keepNext/>
      <w:spacing w:before="120" w:line="276" w:lineRule="auto"/>
      <w:ind w:left="1152" w:hanging="1152"/>
      <w:outlineLvl w:val="5"/>
    </w:pPr>
    <w:rPr>
      <w:rFonts w:ascii="Arial" w:hAnsi="Arial" w:cs="Arial"/>
      <w:b/>
      <w:bCs/>
      <w:u w:val="single"/>
      <w:lang w:val="el-GR" w:eastAsia="ar-SA"/>
    </w:rPr>
  </w:style>
  <w:style w:type="paragraph" w:styleId="Heading7">
    <w:name w:val="heading 7"/>
    <w:aliases w:val="Επικεφαλίδα 7 Char Char Char,Επικεφαλίδα 7 Char Char"/>
    <w:basedOn w:val="Normal"/>
    <w:next w:val="Normal"/>
    <w:link w:val="Heading7Char"/>
    <w:uiPriority w:val="99"/>
    <w:qFormat/>
    <w:rsid w:val="009406B9"/>
    <w:pPr>
      <w:spacing w:before="240" w:after="60"/>
      <w:outlineLvl w:val="6"/>
    </w:pPr>
    <w:rPr>
      <w:sz w:val="24"/>
      <w:szCs w:val="24"/>
      <w:lang w:val="el-GR"/>
    </w:rPr>
  </w:style>
  <w:style w:type="paragraph" w:styleId="Heading8">
    <w:name w:val="heading 8"/>
    <w:basedOn w:val="Normal"/>
    <w:next w:val="Normal"/>
    <w:link w:val="Heading8Char"/>
    <w:uiPriority w:val="99"/>
    <w:qFormat/>
    <w:rsid w:val="00ED6774"/>
    <w:pPr>
      <w:keepNext/>
      <w:spacing w:before="120" w:line="276" w:lineRule="auto"/>
      <w:ind w:left="1440" w:hanging="1440"/>
      <w:outlineLvl w:val="7"/>
    </w:pPr>
    <w:rPr>
      <w:rFonts w:ascii="Arial" w:hAnsi="Arial" w:cs="Arial"/>
      <w:b/>
      <w:bCs/>
      <w:lang w:val="el-GR" w:eastAsia="ar-SA"/>
    </w:rPr>
  </w:style>
  <w:style w:type="paragraph" w:styleId="Heading9">
    <w:name w:val="heading 9"/>
    <w:basedOn w:val="Normal"/>
    <w:next w:val="Normal"/>
    <w:link w:val="Heading9Char"/>
    <w:uiPriority w:val="99"/>
    <w:qFormat/>
    <w:rsid w:val="00ED6774"/>
    <w:pPr>
      <w:keepNext/>
      <w:spacing w:before="120" w:line="276" w:lineRule="auto"/>
      <w:ind w:left="1584" w:hanging="1584"/>
      <w:outlineLvl w:val="8"/>
    </w:pPr>
    <w:rPr>
      <w:rFonts w:ascii="Arial" w:hAnsi="Arial" w:cs="Arial"/>
      <w:u w:val="single"/>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6D3EFC"/>
    <w:rPr>
      <w:rFonts w:ascii="Arial" w:hAnsi="Arial" w:cs="Arial"/>
      <w:b/>
      <w:bCs/>
      <w:color w:val="333399"/>
      <w:sz w:val="32"/>
      <w:szCs w:val="32"/>
      <w:lang w:val="en-US"/>
    </w:rPr>
  </w:style>
  <w:style w:type="character" w:customStyle="1" w:styleId="Heading2Char">
    <w:name w:val="Heading 2 Char"/>
    <w:uiPriority w:val="99"/>
    <w:locked/>
    <w:rsid w:val="006D3EFC"/>
    <w:rPr>
      <w:rFonts w:ascii="Arial" w:hAnsi="Arial" w:cs="Arial"/>
      <w:b/>
      <w:bCs/>
      <w:color w:val="002060"/>
      <w:sz w:val="22"/>
      <w:szCs w:val="22"/>
      <w:lang w:val="en-GB"/>
    </w:rPr>
  </w:style>
  <w:style w:type="character" w:customStyle="1" w:styleId="Heading3Char">
    <w:name w:val="Heading 3 Char"/>
    <w:uiPriority w:val="99"/>
    <w:locked/>
    <w:rsid w:val="006D3EFC"/>
    <w:rPr>
      <w:rFonts w:ascii="Arial" w:hAnsi="Arial" w:cs="Arial"/>
      <w:b/>
      <w:bCs/>
      <w:sz w:val="26"/>
      <w:szCs w:val="26"/>
      <w:lang w:val="en-GB"/>
    </w:rPr>
  </w:style>
  <w:style w:type="character" w:customStyle="1" w:styleId="Heading4Char">
    <w:name w:val="Heading 4 Char"/>
    <w:uiPriority w:val="99"/>
    <w:locked/>
    <w:rsid w:val="006D3EFC"/>
    <w:rPr>
      <w:rFonts w:ascii="Arial" w:hAnsi="Arial" w:cs="Arial"/>
      <w:b/>
      <w:bCs/>
      <w:sz w:val="28"/>
      <w:szCs w:val="28"/>
      <w:lang w:val="en-GB"/>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link w:val="Heading5"/>
    <w:uiPriority w:val="99"/>
    <w:locked/>
    <w:rsid w:val="006D3EFC"/>
    <w:rPr>
      <w:rFonts w:ascii="Lucida Sans" w:hAnsi="Lucida Sans" w:cs="Lucida Sans"/>
      <w:b/>
      <w:bCs/>
      <w:sz w:val="22"/>
      <w:szCs w:val="22"/>
      <w:lang w:val="en-US" w:eastAsia="zh-CN"/>
    </w:rPr>
  </w:style>
  <w:style w:type="character" w:customStyle="1" w:styleId="Heading7Char">
    <w:name w:val="Heading 7 Char"/>
    <w:aliases w:val="Επικεφαλίδα 7 Char Char Char Char,Επικεφαλίδα 7 Char Char Char1"/>
    <w:link w:val="Heading7"/>
    <w:uiPriority w:val="99"/>
    <w:locked/>
    <w:rsid w:val="009406B9"/>
    <w:rPr>
      <w:rFonts w:ascii="Calibri" w:hAnsi="Calibri" w:cs="Calibri"/>
      <w:sz w:val="24"/>
      <w:szCs w:val="24"/>
      <w:lang w:eastAsia="zh-CN"/>
    </w:rPr>
  </w:style>
  <w:style w:type="character" w:customStyle="1" w:styleId="WW8Num1z0">
    <w:name w:val="WW8Num1z0"/>
    <w:uiPriority w:val="99"/>
    <w:rsid w:val="006D3EFC"/>
  </w:style>
  <w:style w:type="character" w:customStyle="1" w:styleId="WW8Num1z1">
    <w:name w:val="WW8Num1z1"/>
    <w:uiPriority w:val="99"/>
    <w:rsid w:val="006D3EFC"/>
  </w:style>
  <w:style w:type="character" w:customStyle="1" w:styleId="WW8Num1z2">
    <w:name w:val="WW8Num1z2"/>
    <w:uiPriority w:val="99"/>
    <w:rsid w:val="006D3EFC"/>
  </w:style>
  <w:style w:type="character" w:customStyle="1" w:styleId="WW8Num1z3">
    <w:name w:val="WW8Num1z3"/>
    <w:uiPriority w:val="99"/>
    <w:rsid w:val="006D3EFC"/>
  </w:style>
  <w:style w:type="character" w:customStyle="1" w:styleId="WW8Num1z4">
    <w:name w:val="WW8Num1z4"/>
    <w:uiPriority w:val="99"/>
    <w:rsid w:val="006D3EFC"/>
    <w:rPr>
      <w:rFonts w:ascii="Arial" w:hAnsi="Arial" w:cs="Arial"/>
      <w:sz w:val="20"/>
      <w:szCs w:val="20"/>
    </w:rPr>
  </w:style>
  <w:style w:type="character" w:customStyle="1" w:styleId="WW8Num1z5">
    <w:name w:val="WW8Num1z5"/>
    <w:uiPriority w:val="99"/>
    <w:rsid w:val="006D3EFC"/>
  </w:style>
  <w:style w:type="character" w:customStyle="1" w:styleId="WW8Num1z6">
    <w:name w:val="WW8Num1z6"/>
    <w:uiPriority w:val="99"/>
    <w:rsid w:val="006D3EFC"/>
  </w:style>
  <w:style w:type="character" w:customStyle="1" w:styleId="WW8Num1z7">
    <w:name w:val="WW8Num1z7"/>
    <w:uiPriority w:val="99"/>
    <w:rsid w:val="006D3EFC"/>
  </w:style>
  <w:style w:type="character" w:customStyle="1" w:styleId="WW8Num1z8">
    <w:name w:val="WW8Num1z8"/>
    <w:uiPriority w:val="99"/>
    <w:rsid w:val="006D3EFC"/>
  </w:style>
  <w:style w:type="character" w:customStyle="1" w:styleId="WW8Num2z0">
    <w:name w:val="WW8Num2z0"/>
    <w:uiPriority w:val="99"/>
    <w:rsid w:val="006D3EFC"/>
  </w:style>
  <w:style w:type="character" w:customStyle="1" w:styleId="WW8Num2z1">
    <w:name w:val="WW8Num2z1"/>
    <w:uiPriority w:val="99"/>
    <w:rsid w:val="006D3EFC"/>
  </w:style>
  <w:style w:type="character" w:customStyle="1" w:styleId="WW8Num2z2">
    <w:name w:val="WW8Num2z2"/>
    <w:uiPriority w:val="99"/>
    <w:rsid w:val="006D3EFC"/>
  </w:style>
  <w:style w:type="character" w:customStyle="1" w:styleId="WW8Num2z3">
    <w:name w:val="WW8Num2z3"/>
    <w:uiPriority w:val="99"/>
    <w:rsid w:val="006D3EFC"/>
  </w:style>
  <w:style w:type="character" w:customStyle="1" w:styleId="WW8Num2z4">
    <w:name w:val="WW8Num2z4"/>
    <w:uiPriority w:val="99"/>
    <w:rsid w:val="006D3EFC"/>
    <w:rPr>
      <w:rFonts w:ascii="Arial" w:hAnsi="Arial" w:cs="Arial"/>
      <w:sz w:val="20"/>
      <w:szCs w:val="20"/>
    </w:rPr>
  </w:style>
  <w:style w:type="character" w:customStyle="1" w:styleId="WW8Num2z5">
    <w:name w:val="WW8Num2z5"/>
    <w:uiPriority w:val="99"/>
    <w:rsid w:val="006D3EFC"/>
  </w:style>
  <w:style w:type="character" w:customStyle="1" w:styleId="WW8Num2z6">
    <w:name w:val="WW8Num2z6"/>
    <w:uiPriority w:val="99"/>
    <w:rsid w:val="006D3EFC"/>
  </w:style>
  <w:style w:type="character" w:customStyle="1" w:styleId="WW8Num2z7">
    <w:name w:val="WW8Num2z7"/>
    <w:uiPriority w:val="99"/>
    <w:rsid w:val="006D3EFC"/>
  </w:style>
  <w:style w:type="character" w:customStyle="1" w:styleId="WW8Num2z8">
    <w:name w:val="WW8Num2z8"/>
    <w:uiPriority w:val="99"/>
    <w:rsid w:val="006D3EFC"/>
  </w:style>
  <w:style w:type="character" w:customStyle="1" w:styleId="WW8Num3z0">
    <w:name w:val="WW8Num3z0"/>
    <w:uiPriority w:val="99"/>
    <w:rsid w:val="006D3EFC"/>
    <w:rPr>
      <w:rFonts w:ascii="Symbol" w:hAnsi="Symbol" w:cs="Symbol"/>
      <w:lang w:val="el-GR"/>
    </w:rPr>
  </w:style>
  <w:style w:type="character" w:customStyle="1" w:styleId="WW8Num4z0">
    <w:name w:val="WW8Num4z0"/>
    <w:uiPriority w:val="99"/>
    <w:rsid w:val="006D3EFC"/>
    <w:rPr>
      <w:lang w:val="el-GR"/>
    </w:rPr>
  </w:style>
  <w:style w:type="character" w:customStyle="1" w:styleId="WW8Num5z0">
    <w:name w:val="WW8Num5z0"/>
    <w:uiPriority w:val="99"/>
    <w:rsid w:val="006D3EFC"/>
    <w:rPr>
      <w:rFonts w:ascii="Webdings" w:hAnsi="Webdings" w:cs="Webdings"/>
      <w:color w:val="333399"/>
      <w:sz w:val="16"/>
      <w:szCs w:val="16"/>
    </w:rPr>
  </w:style>
  <w:style w:type="character" w:customStyle="1" w:styleId="WW8Num6z0">
    <w:name w:val="WW8Num6z0"/>
    <w:uiPriority w:val="99"/>
    <w:rsid w:val="006D3EFC"/>
    <w:rPr>
      <w:rFonts w:ascii="Symbol" w:hAnsi="Symbol" w:cs="Symbol"/>
      <w:strike/>
      <w:color w:val="auto"/>
      <w:kern w:val="1"/>
      <w:position w:val="0"/>
      <w:sz w:val="24"/>
      <w:szCs w:val="24"/>
      <w:vertAlign w:val="baseline"/>
      <w:lang w:val="el-GR"/>
    </w:rPr>
  </w:style>
  <w:style w:type="character" w:customStyle="1" w:styleId="WW8Num7z0">
    <w:name w:val="WW8Num7z0"/>
    <w:uiPriority w:val="99"/>
    <w:rsid w:val="006D3EFC"/>
    <w:rPr>
      <w:rFonts w:ascii="Symbol" w:hAnsi="Symbol" w:cs="Symbol"/>
      <w:shd w:val="clear" w:color="auto" w:fill="C0C0C0"/>
      <w:lang w:val="el-GR"/>
    </w:rPr>
  </w:style>
  <w:style w:type="character" w:customStyle="1" w:styleId="WW8Num8z0">
    <w:name w:val="WW8Num8z0"/>
    <w:uiPriority w:val="99"/>
    <w:rsid w:val="006D3EFC"/>
    <w:rPr>
      <w:b/>
      <w:bCs/>
      <w:sz w:val="22"/>
      <w:szCs w:val="22"/>
      <w:lang w:val="el-GR"/>
    </w:rPr>
  </w:style>
  <w:style w:type="character" w:customStyle="1" w:styleId="WW8Num8z1">
    <w:name w:val="WW8Num8z1"/>
    <w:uiPriority w:val="99"/>
    <w:rsid w:val="006D3EFC"/>
  </w:style>
  <w:style w:type="character" w:customStyle="1" w:styleId="WW8Num8z2">
    <w:name w:val="WW8Num8z2"/>
    <w:uiPriority w:val="99"/>
    <w:rsid w:val="006D3EFC"/>
  </w:style>
  <w:style w:type="character" w:customStyle="1" w:styleId="WW8Num8z3">
    <w:name w:val="WW8Num8z3"/>
    <w:uiPriority w:val="99"/>
    <w:rsid w:val="006D3EFC"/>
  </w:style>
  <w:style w:type="character" w:customStyle="1" w:styleId="WW8Num8z4">
    <w:name w:val="WW8Num8z4"/>
    <w:uiPriority w:val="99"/>
    <w:rsid w:val="006D3EFC"/>
  </w:style>
  <w:style w:type="character" w:customStyle="1" w:styleId="WW8Num8z5">
    <w:name w:val="WW8Num8z5"/>
    <w:uiPriority w:val="99"/>
    <w:rsid w:val="006D3EFC"/>
  </w:style>
  <w:style w:type="character" w:customStyle="1" w:styleId="WW8Num8z6">
    <w:name w:val="WW8Num8z6"/>
    <w:uiPriority w:val="99"/>
    <w:rsid w:val="006D3EFC"/>
  </w:style>
  <w:style w:type="character" w:customStyle="1" w:styleId="WW8Num8z7">
    <w:name w:val="WW8Num8z7"/>
    <w:uiPriority w:val="99"/>
    <w:rsid w:val="006D3EFC"/>
  </w:style>
  <w:style w:type="character" w:customStyle="1" w:styleId="WW8Num8z8">
    <w:name w:val="WW8Num8z8"/>
    <w:uiPriority w:val="99"/>
    <w:rsid w:val="006D3EFC"/>
  </w:style>
  <w:style w:type="character" w:customStyle="1" w:styleId="WW8Num9z0">
    <w:name w:val="WW8Num9z0"/>
    <w:uiPriority w:val="99"/>
    <w:rsid w:val="006D3EFC"/>
    <w:rPr>
      <w:b/>
      <w:bCs/>
      <w:sz w:val="22"/>
      <w:szCs w:val="22"/>
      <w:lang w:val="el-GR"/>
    </w:rPr>
  </w:style>
  <w:style w:type="character" w:customStyle="1" w:styleId="WW8Num9z1">
    <w:name w:val="WW8Num9z1"/>
    <w:uiPriority w:val="99"/>
    <w:rsid w:val="006D3EFC"/>
    <w:rPr>
      <w:rFonts w:eastAsia="Times New Roman"/>
      <w:lang w:val="el-GR"/>
    </w:rPr>
  </w:style>
  <w:style w:type="character" w:customStyle="1" w:styleId="WW8Num9z2">
    <w:name w:val="WW8Num9z2"/>
    <w:uiPriority w:val="99"/>
    <w:rsid w:val="006D3EFC"/>
  </w:style>
  <w:style w:type="character" w:customStyle="1" w:styleId="WW8Num9z3">
    <w:name w:val="WW8Num9z3"/>
    <w:uiPriority w:val="99"/>
    <w:rsid w:val="006D3EFC"/>
  </w:style>
  <w:style w:type="character" w:customStyle="1" w:styleId="WW8Num9z4">
    <w:name w:val="WW8Num9z4"/>
    <w:uiPriority w:val="99"/>
    <w:rsid w:val="006D3EFC"/>
  </w:style>
  <w:style w:type="character" w:customStyle="1" w:styleId="WW8Num9z5">
    <w:name w:val="WW8Num9z5"/>
    <w:uiPriority w:val="99"/>
    <w:rsid w:val="006D3EFC"/>
  </w:style>
  <w:style w:type="character" w:customStyle="1" w:styleId="WW8Num9z6">
    <w:name w:val="WW8Num9z6"/>
    <w:uiPriority w:val="99"/>
    <w:rsid w:val="006D3EFC"/>
  </w:style>
  <w:style w:type="character" w:customStyle="1" w:styleId="WW8Num9z7">
    <w:name w:val="WW8Num9z7"/>
    <w:uiPriority w:val="99"/>
    <w:rsid w:val="006D3EFC"/>
  </w:style>
  <w:style w:type="character" w:customStyle="1" w:styleId="WW8Num9z8">
    <w:name w:val="WW8Num9z8"/>
    <w:uiPriority w:val="99"/>
    <w:rsid w:val="006D3EFC"/>
  </w:style>
  <w:style w:type="character" w:customStyle="1" w:styleId="WW8Num10z0">
    <w:name w:val="WW8Num10z0"/>
    <w:uiPriority w:val="99"/>
    <w:rsid w:val="006D3EFC"/>
    <w:rPr>
      <w:rFonts w:ascii="Symbol" w:hAnsi="Symbol" w:cs="Symbol"/>
      <w:color w:val="auto"/>
    </w:rPr>
  </w:style>
  <w:style w:type="character" w:customStyle="1" w:styleId="WW8Num7z1">
    <w:name w:val="WW8Num7z1"/>
    <w:uiPriority w:val="99"/>
    <w:rsid w:val="006D3EFC"/>
  </w:style>
  <w:style w:type="character" w:customStyle="1" w:styleId="WW8Num7z2">
    <w:name w:val="WW8Num7z2"/>
    <w:uiPriority w:val="99"/>
    <w:rsid w:val="006D3EFC"/>
  </w:style>
  <w:style w:type="character" w:customStyle="1" w:styleId="WW8Num7z3">
    <w:name w:val="WW8Num7z3"/>
    <w:uiPriority w:val="99"/>
    <w:rsid w:val="006D3EFC"/>
  </w:style>
  <w:style w:type="character" w:customStyle="1" w:styleId="WW8Num7z4">
    <w:name w:val="WW8Num7z4"/>
    <w:uiPriority w:val="99"/>
    <w:rsid w:val="006D3EFC"/>
  </w:style>
  <w:style w:type="character" w:customStyle="1" w:styleId="WW8Num7z5">
    <w:name w:val="WW8Num7z5"/>
    <w:uiPriority w:val="99"/>
    <w:rsid w:val="006D3EFC"/>
  </w:style>
  <w:style w:type="character" w:customStyle="1" w:styleId="WW8Num7z6">
    <w:name w:val="WW8Num7z6"/>
    <w:uiPriority w:val="99"/>
    <w:rsid w:val="006D3EFC"/>
  </w:style>
  <w:style w:type="character" w:customStyle="1" w:styleId="WW8Num7z7">
    <w:name w:val="WW8Num7z7"/>
    <w:uiPriority w:val="99"/>
    <w:rsid w:val="006D3EFC"/>
  </w:style>
  <w:style w:type="character" w:customStyle="1" w:styleId="WW8Num7z8">
    <w:name w:val="WW8Num7z8"/>
    <w:uiPriority w:val="99"/>
    <w:rsid w:val="006D3EFC"/>
  </w:style>
  <w:style w:type="character" w:customStyle="1" w:styleId="WW-DefaultParagraphFont">
    <w:name w:val="WW-Default Paragraph Font"/>
    <w:uiPriority w:val="99"/>
    <w:rsid w:val="006D3EFC"/>
  </w:style>
  <w:style w:type="character" w:customStyle="1" w:styleId="3">
    <w:name w:val="Προεπιλεγμένη γραμματοσειρά3"/>
    <w:uiPriority w:val="99"/>
    <w:rsid w:val="006D3EFC"/>
  </w:style>
  <w:style w:type="character" w:customStyle="1" w:styleId="WW-DefaultParagraphFont1">
    <w:name w:val="WW-Default Paragraph Font1"/>
    <w:uiPriority w:val="99"/>
    <w:rsid w:val="006D3EFC"/>
  </w:style>
  <w:style w:type="character" w:customStyle="1" w:styleId="WW8Num10z1">
    <w:name w:val="WW8Num10z1"/>
    <w:uiPriority w:val="99"/>
    <w:rsid w:val="006D3EFC"/>
    <w:rPr>
      <w:rFonts w:eastAsia="Times New Roman"/>
      <w:lang w:val="el-GR"/>
    </w:rPr>
  </w:style>
  <w:style w:type="character" w:customStyle="1" w:styleId="WW8Num10z2">
    <w:name w:val="WW8Num10z2"/>
    <w:uiPriority w:val="99"/>
    <w:rsid w:val="006D3EFC"/>
  </w:style>
  <w:style w:type="character" w:customStyle="1" w:styleId="WW8Num10z3">
    <w:name w:val="WW8Num10z3"/>
    <w:uiPriority w:val="99"/>
    <w:rsid w:val="006D3EFC"/>
  </w:style>
  <w:style w:type="character" w:customStyle="1" w:styleId="WW8Num10z4">
    <w:name w:val="WW8Num10z4"/>
    <w:uiPriority w:val="99"/>
    <w:rsid w:val="006D3EFC"/>
  </w:style>
  <w:style w:type="character" w:customStyle="1" w:styleId="WW8Num10z5">
    <w:name w:val="WW8Num10z5"/>
    <w:uiPriority w:val="99"/>
    <w:rsid w:val="006D3EFC"/>
  </w:style>
  <w:style w:type="character" w:customStyle="1" w:styleId="WW8Num10z6">
    <w:name w:val="WW8Num10z6"/>
    <w:uiPriority w:val="99"/>
    <w:rsid w:val="006D3EFC"/>
  </w:style>
  <w:style w:type="character" w:customStyle="1" w:styleId="WW8Num10z7">
    <w:name w:val="WW8Num10z7"/>
    <w:uiPriority w:val="99"/>
    <w:rsid w:val="006D3EFC"/>
  </w:style>
  <w:style w:type="character" w:customStyle="1" w:styleId="WW8Num10z8">
    <w:name w:val="WW8Num10z8"/>
    <w:uiPriority w:val="99"/>
    <w:rsid w:val="006D3EFC"/>
  </w:style>
  <w:style w:type="character" w:customStyle="1" w:styleId="WW8Num11z0">
    <w:name w:val="WW8Num11z0"/>
    <w:uiPriority w:val="99"/>
    <w:rsid w:val="006D3EFC"/>
    <w:rPr>
      <w:rFonts w:ascii="Symbol" w:hAnsi="Symbol" w:cs="Symbol"/>
    </w:rPr>
  </w:style>
  <w:style w:type="character" w:customStyle="1" w:styleId="DefaultParagraphFont2">
    <w:name w:val="Default Paragraph Font2"/>
    <w:uiPriority w:val="99"/>
    <w:rsid w:val="006D3EFC"/>
  </w:style>
  <w:style w:type="character" w:customStyle="1" w:styleId="WW8Num11z1">
    <w:name w:val="WW8Num11z1"/>
    <w:uiPriority w:val="99"/>
    <w:rsid w:val="006D3EFC"/>
  </w:style>
  <w:style w:type="character" w:customStyle="1" w:styleId="WW8Num11z2">
    <w:name w:val="WW8Num11z2"/>
    <w:uiPriority w:val="99"/>
    <w:rsid w:val="006D3EFC"/>
  </w:style>
  <w:style w:type="character" w:customStyle="1" w:styleId="WW8Num11z3">
    <w:name w:val="WW8Num11z3"/>
    <w:uiPriority w:val="99"/>
    <w:rsid w:val="006D3EFC"/>
  </w:style>
  <w:style w:type="character" w:customStyle="1" w:styleId="WW8Num11z4">
    <w:name w:val="WW8Num11z4"/>
    <w:uiPriority w:val="99"/>
    <w:rsid w:val="006D3EFC"/>
  </w:style>
  <w:style w:type="character" w:customStyle="1" w:styleId="WW8Num11z5">
    <w:name w:val="WW8Num11z5"/>
    <w:uiPriority w:val="99"/>
    <w:rsid w:val="006D3EFC"/>
  </w:style>
  <w:style w:type="character" w:customStyle="1" w:styleId="WW8Num11z6">
    <w:name w:val="WW8Num11z6"/>
    <w:uiPriority w:val="99"/>
    <w:rsid w:val="006D3EFC"/>
  </w:style>
  <w:style w:type="character" w:customStyle="1" w:styleId="WW8Num11z7">
    <w:name w:val="WW8Num11z7"/>
    <w:uiPriority w:val="99"/>
    <w:rsid w:val="006D3EFC"/>
  </w:style>
  <w:style w:type="character" w:customStyle="1" w:styleId="WW8Num11z8">
    <w:name w:val="WW8Num11z8"/>
    <w:uiPriority w:val="99"/>
    <w:rsid w:val="006D3EFC"/>
  </w:style>
  <w:style w:type="character" w:customStyle="1" w:styleId="WW8Num12z0">
    <w:name w:val="WW8Num12z0"/>
    <w:uiPriority w:val="99"/>
    <w:rsid w:val="006D3EFC"/>
    <w:rPr>
      <w:b/>
      <w:bCs/>
      <w:sz w:val="22"/>
      <w:szCs w:val="22"/>
      <w:lang w:val="el-GR"/>
    </w:rPr>
  </w:style>
  <w:style w:type="character" w:customStyle="1" w:styleId="WW8Num12z1">
    <w:name w:val="WW8Num12z1"/>
    <w:uiPriority w:val="99"/>
    <w:rsid w:val="006D3EFC"/>
    <w:rPr>
      <w:rFonts w:eastAsia="Times New Roman"/>
      <w:lang w:val="el-GR"/>
    </w:rPr>
  </w:style>
  <w:style w:type="character" w:customStyle="1" w:styleId="WW8Num12z2">
    <w:name w:val="WW8Num12z2"/>
    <w:uiPriority w:val="99"/>
    <w:rsid w:val="006D3EFC"/>
  </w:style>
  <w:style w:type="character" w:customStyle="1" w:styleId="WW8Num12z3">
    <w:name w:val="WW8Num12z3"/>
    <w:uiPriority w:val="99"/>
    <w:rsid w:val="006D3EFC"/>
  </w:style>
  <w:style w:type="character" w:customStyle="1" w:styleId="WW8Num12z4">
    <w:name w:val="WW8Num12z4"/>
    <w:uiPriority w:val="99"/>
    <w:rsid w:val="006D3EFC"/>
  </w:style>
  <w:style w:type="character" w:customStyle="1" w:styleId="WW8Num12z5">
    <w:name w:val="WW8Num12z5"/>
    <w:uiPriority w:val="99"/>
    <w:rsid w:val="006D3EFC"/>
  </w:style>
  <w:style w:type="character" w:customStyle="1" w:styleId="WW8Num12z6">
    <w:name w:val="WW8Num12z6"/>
    <w:uiPriority w:val="99"/>
    <w:rsid w:val="006D3EFC"/>
  </w:style>
  <w:style w:type="character" w:customStyle="1" w:styleId="WW8Num12z7">
    <w:name w:val="WW8Num12z7"/>
    <w:uiPriority w:val="99"/>
    <w:rsid w:val="006D3EFC"/>
  </w:style>
  <w:style w:type="character" w:customStyle="1" w:styleId="WW8Num12z8">
    <w:name w:val="WW8Num12z8"/>
    <w:uiPriority w:val="99"/>
    <w:rsid w:val="006D3EFC"/>
  </w:style>
  <w:style w:type="character" w:customStyle="1" w:styleId="WW8Num13z0">
    <w:name w:val="WW8Num13z0"/>
    <w:uiPriority w:val="99"/>
    <w:rsid w:val="006D3EFC"/>
    <w:rPr>
      <w:rFonts w:ascii="Symbol" w:hAnsi="Symbol" w:cs="Symbol"/>
    </w:rPr>
  </w:style>
  <w:style w:type="character" w:customStyle="1" w:styleId="WW-DefaultParagraphFont11">
    <w:name w:val="WW-Default Paragraph Font11"/>
    <w:uiPriority w:val="99"/>
    <w:rsid w:val="006D3EFC"/>
  </w:style>
  <w:style w:type="character" w:customStyle="1" w:styleId="WW8Num13z1">
    <w:name w:val="WW8Num13z1"/>
    <w:uiPriority w:val="99"/>
    <w:rsid w:val="006D3EFC"/>
    <w:rPr>
      <w:rFonts w:eastAsia="Times New Roman"/>
      <w:lang w:val="el-GR"/>
    </w:rPr>
  </w:style>
  <w:style w:type="character" w:customStyle="1" w:styleId="WW8Num13z2">
    <w:name w:val="WW8Num13z2"/>
    <w:uiPriority w:val="99"/>
    <w:rsid w:val="006D3EFC"/>
  </w:style>
  <w:style w:type="character" w:customStyle="1" w:styleId="WW8Num13z3">
    <w:name w:val="WW8Num13z3"/>
    <w:uiPriority w:val="99"/>
    <w:rsid w:val="006D3EFC"/>
  </w:style>
  <w:style w:type="character" w:customStyle="1" w:styleId="WW8Num13z4">
    <w:name w:val="WW8Num13z4"/>
    <w:uiPriority w:val="99"/>
    <w:rsid w:val="006D3EFC"/>
  </w:style>
  <w:style w:type="character" w:customStyle="1" w:styleId="WW8Num13z5">
    <w:name w:val="WW8Num13z5"/>
    <w:uiPriority w:val="99"/>
    <w:rsid w:val="006D3EFC"/>
  </w:style>
  <w:style w:type="character" w:customStyle="1" w:styleId="WW8Num13z6">
    <w:name w:val="WW8Num13z6"/>
    <w:uiPriority w:val="99"/>
    <w:rsid w:val="006D3EFC"/>
  </w:style>
  <w:style w:type="character" w:customStyle="1" w:styleId="WW8Num13z7">
    <w:name w:val="WW8Num13z7"/>
    <w:uiPriority w:val="99"/>
    <w:rsid w:val="006D3EFC"/>
  </w:style>
  <w:style w:type="character" w:customStyle="1" w:styleId="WW8Num13z8">
    <w:name w:val="WW8Num13z8"/>
    <w:uiPriority w:val="99"/>
    <w:rsid w:val="006D3EFC"/>
  </w:style>
  <w:style w:type="character" w:customStyle="1" w:styleId="WW8Num14z0">
    <w:name w:val="WW8Num14z0"/>
    <w:uiPriority w:val="99"/>
    <w:rsid w:val="006D3EFC"/>
    <w:rPr>
      <w:rFonts w:ascii="Symbol" w:hAnsi="Symbol" w:cs="Symbol"/>
    </w:rPr>
  </w:style>
  <w:style w:type="character" w:customStyle="1" w:styleId="WW8Num14z1">
    <w:name w:val="WW8Num14z1"/>
    <w:uiPriority w:val="99"/>
    <w:rsid w:val="006D3EFC"/>
  </w:style>
  <w:style w:type="character" w:customStyle="1" w:styleId="WW8Num14z2">
    <w:name w:val="WW8Num14z2"/>
    <w:uiPriority w:val="99"/>
    <w:rsid w:val="006D3EFC"/>
  </w:style>
  <w:style w:type="character" w:customStyle="1" w:styleId="WW8Num14z3">
    <w:name w:val="WW8Num14z3"/>
    <w:uiPriority w:val="99"/>
    <w:rsid w:val="006D3EFC"/>
  </w:style>
  <w:style w:type="character" w:customStyle="1" w:styleId="WW8Num14z4">
    <w:name w:val="WW8Num14z4"/>
    <w:uiPriority w:val="99"/>
    <w:rsid w:val="006D3EFC"/>
  </w:style>
  <w:style w:type="character" w:customStyle="1" w:styleId="WW8Num14z5">
    <w:name w:val="WW8Num14z5"/>
    <w:uiPriority w:val="99"/>
    <w:rsid w:val="006D3EFC"/>
  </w:style>
  <w:style w:type="character" w:customStyle="1" w:styleId="WW8Num14z6">
    <w:name w:val="WW8Num14z6"/>
    <w:uiPriority w:val="99"/>
    <w:rsid w:val="006D3EFC"/>
  </w:style>
  <w:style w:type="character" w:customStyle="1" w:styleId="WW8Num14z7">
    <w:name w:val="WW8Num14z7"/>
    <w:uiPriority w:val="99"/>
    <w:rsid w:val="006D3EFC"/>
  </w:style>
  <w:style w:type="character" w:customStyle="1" w:styleId="WW8Num14z8">
    <w:name w:val="WW8Num14z8"/>
    <w:uiPriority w:val="99"/>
    <w:rsid w:val="006D3EFC"/>
  </w:style>
  <w:style w:type="character" w:customStyle="1" w:styleId="WW8Num15z0">
    <w:name w:val="WW8Num15z0"/>
    <w:uiPriority w:val="99"/>
    <w:rsid w:val="006D3EFC"/>
  </w:style>
  <w:style w:type="character" w:customStyle="1" w:styleId="WW8Num15z1">
    <w:name w:val="WW8Num15z1"/>
    <w:uiPriority w:val="99"/>
    <w:rsid w:val="006D3EFC"/>
  </w:style>
  <w:style w:type="character" w:customStyle="1" w:styleId="WW8Num15z2">
    <w:name w:val="WW8Num15z2"/>
    <w:uiPriority w:val="99"/>
    <w:rsid w:val="006D3EFC"/>
  </w:style>
  <w:style w:type="character" w:customStyle="1" w:styleId="WW8Num15z3">
    <w:name w:val="WW8Num15z3"/>
    <w:uiPriority w:val="99"/>
    <w:rsid w:val="006D3EFC"/>
  </w:style>
  <w:style w:type="character" w:customStyle="1" w:styleId="WW8Num15z4">
    <w:name w:val="WW8Num15z4"/>
    <w:uiPriority w:val="99"/>
    <w:rsid w:val="006D3EFC"/>
  </w:style>
  <w:style w:type="character" w:customStyle="1" w:styleId="WW8Num15z5">
    <w:name w:val="WW8Num15z5"/>
    <w:uiPriority w:val="99"/>
    <w:rsid w:val="006D3EFC"/>
  </w:style>
  <w:style w:type="character" w:customStyle="1" w:styleId="WW8Num15z6">
    <w:name w:val="WW8Num15z6"/>
    <w:uiPriority w:val="99"/>
    <w:rsid w:val="006D3EFC"/>
  </w:style>
  <w:style w:type="character" w:customStyle="1" w:styleId="WW8Num15z7">
    <w:name w:val="WW8Num15z7"/>
    <w:uiPriority w:val="99"/>
    <w:rsid w:val="006D3EFC"/>
  </w:style>
  <w:style w:type="character" w:customStyle="1" w:styleId="WW8Num15z8">
    <w:name w:val="WW8Num15z8"/>
    <w:uiPriority w:val="99"/>
    <w:rsid w:val="006D3EFC"/>
  </w:style>
  <w:style w:type="character" w:customStyle="1" w:styleId="WW8Num16z0">
    <w:name w:val="WW8Num16z0"/>
    <w:uiPriority w:val="99"/>
    <w:rsid w:val="006D3EFC"/>
  </w:style>
  <w:style w:type="character" w:customStyle="1" w:styleId="WW8Num16z1">
    <w:name w:val="WW8Num16z1"/>
    <w:uiPriority w:val="99"/>
    <w:rsid w:val="006D3EFC"/>
  </w:style>
  <w:style w:type="character" w:customStyle="1" w:styleId="WW8Num16z2">
    <w:name w:val="WW8Num16z2"/>
    <w:uiPriority w:val="99"/>
    <w:rsid w:val="006D3EFC"/>
  </w:style>
  <w:style w:type="character" w:customStyle="1" w:styleId="WW8Num16z3">
    <w:name w:val="WW8Num16z3"/>
    <w:uiPriority w:val="99"/>
    <w:rsid w:val="006D3EFC"/>
  </w:style>
  <w:style w:type="character" w:customStyle="1" w:styleId="WW8Num16z4">
    <w:name w:val="WW8Num16z4"/>
    <w:uiPriority w:val="99"/>
    <w:rsid w:val="006D3EFC"/>
  </w:style>
  <w:style w:type="character" w:customStyle="1" w:styleId="WW8Num16z5">
    <w:name w:val="WW8Num16z5"/>
    <w:uiPriority w:val="99"/>
    <w:rsid w:val="006D3EFC"/>
  </w:style>
  <w:style w:type="character" w:customStyle="1" w:styleId="WW8Num16z6">
    <w:name w:val="WW8Num16z6"/>
    <w:uiPriority w:val="99"/>
    <w:rsid w:val="006D3EFC"/>
  </w:style>
  <w:style w:type="character" w:customStyle="1" w:styleId="WW8Num16z7">
    <w:name w:val="WW8Num16z7"/>
    <w:uiPriority w:val="99"/>
    <w:rsid w:val="006D3EFC"/>
  </w:style>
  <w:style w:type="character" w:customStyle="1" w:styleId="WW8Num16z8">
    <w:name w:val="WW8Num16z8"/>
    <w:uiPriority w:val="99"/>
    <w:rsid w:val="006D3EFC"/>
  </w:style>
  <w:style w:type="character" w:customStyle="1" w:styleId="WW-DefaultParagraphFont111">
    <w:name w:val="WW-Default Paragraph Font111"/>
    <w:uiPriority w:val="99"/>
    <w:rsid w:val="006D3EFC"/>
  </w:style>
  <w:style w:type="character" w:customStyle="1" w:styleId="WW-DefaultParagraphFont1111">
    <w:name w:val="WW-Default Paragraph Font1111"/>
    <w:uiPriority w:val="99"/>
    <w:rsid w:val="006D3EFC"/>
  </w:style>
  <w:style w:type="character" w:customStyle="1" w:styleId="WW-DefaultParagraphFont11111">
    <w:name w:val="WW-Default Paragraph Font11111"/>
    <w:uiPriority w:val="99"/>
    <w:rsid w:val="006D3EFC"/>
  </w:style>
  <w:style w:type="character" w:customStyle="1" w:styleId="WW-DefaultParagraphFont111111">
    <w:name w:val="WW-Default Paragraph Font111111"/>
    <w:uiPriority w:val="99"/>
    <w:rsid w:val="006D3EFC"/>
  </w:style>
  <w:style w:type="character" w:customStyle="1" w:styleId="WW-DefaultParagraphFont1111111">
    <w:name w:val="WW-Default Paragraph Font1111111"/>
    <w:uiPriority w:val="99"/>
    <w:rsid w:val="006D3EFC"/>
  </w:style>
  <w:style w:type="character" w:customStyle="1" w:styleId="WW8Num17z0">
    <w:name w:val="WW8Num17z0"/>
    <w:uiPriority w:val="99"/>
    <w:rsid w:val="006D3EFC"/>
  </w:style>
  <w:style w:type="character" w:customStyle="1" w:styleId="WW8Num17z1">
    <w:name w:val="WW8Num17z1"/>
    <w:uiPriority w:val="99"/>
    <w:rsid w:val="006D3EFC"/>
  </w:style>
  <w:style w:type="character" w:customStyle="1" w:styleId="WW8Num17z2">
    <w:name w:val="WW8Num17z2"/>
    <w:uiPriority w:val="99"/>
    <w:rsid w:val="006D3EFC"/>
  </w:style>
  <w:style w:type="character" w:customStyle="1" w:styleId="WW8Num17z3">
    <w:name w:val="WW8Num17z3"/>
    <w:uiPriority w:val="99"/>
    <w:rsid w:val="006D3EFC"/>
  </w:style>
  <w:style w:type="character" w:customStyle="1" w:styleId="WW8Num17z4">
    <w:name w:val="WW8Num17z4"/>
    <w:uiPriority w:val="99"/>
    <w:rsid w:val="006D3EFC"/>
  </w:style>
  <w:style w:type="character" w:customStyle="1" w:styleId="WW8Num17z5">
    <w:name w:val="WW8Num17z5"/>
    <w:uiPriority w:val="99"/>
    <w:rsid w:val="006D3EFC"/>
  </w:style>
  <w:style w:type="character" w:customStyle="1" w:styleId="WW8Num17z6">
    <w:name w:val="WW8Num17z6"/>
    <w:uiPriority w:val="99"/>
    <w:rsid w:val="006D3EFC"/>
  </w:style>
  <w:style w:type="character" w:customStyle="1" w:styleId="WW8Num17z7">
    <w:name w:val="WW8Num17z7"/>
    <w:uiPriority w:val="99"/>
    <w:rsid w:val="006D3EFC"/>
  </w:style>
  <w:style w:type="character" w:customStyle="1" w:styleId="WW8Num17z8">
    <w:name w:val="WW8Num17z8"/>
    <w:uiPriority w:val="99"/>
    <w:rsid w:val="006D3EFC"/>
  </w:style>
  <w:style w:type="character" w:customStyle="1" w:styleId="WW8Num18z0">
    <w:name w:val="WW8Num18z0"/>
    <w:uiPriority w:val="99"/>
    <w:rsid w:val="006D3EFC"/>
  </w:style>
  <w:style w:type="character" w:customStyle="1" w:styleId="WW8Num18z1">
    <w:name w:val="WW8Num18z1"/>
    <w:uiPriority w:val="99"/>
    <w:rsid w:val="006D3EFC"/>
  </w:style>
  <w:style w:type="character" w:customStyle="1" w:styleId="WW8Num18z2">
    <w:name w:val="WW8Num18z2"/>
    <w:uiPriority w:val="99"/>
    <w:rsid w:val="006D3EFC"/>
  </w:style>
  <w:style w:type="character" w:customStyle="1" w:styleId="WW8Num18z3">
    <w:name w:val="WW8Num18z3"/>
    <w:uiPriority w:val="99"/>
    <w:rsid w:val="006D3EFC"/>
  </w:style>
  <w:style w:type="character" w:customStyle="1" w:styleId="WW8Num18z4">
    <w:name w:val="WW8Num18z4"/>
    <w:uiPriority w:val="99"/>
    <w:rsid w:val="006D3EFC"/>
  </w:style>
  <w:style w:type="character" w:customStyle="1" w:styleId="WW8Num18z5">
    <w:name w:val="WW8Num18z5"/>
    <w:uiPriority w:val="99"/>
    <w:rsid w:val="006D3EFC"/>
  </w:style>
  <w:style w:type="character" w:customStyle="1" w:styleId="WW8Num18z6">
    <w:name w:val="WW8Num18z6"/>
    <w:uiPriority w:val="99"/>
    <w:rsid w:val="006D3EFC"/>
  </w:style>
  <w:style w:type="character" w:customStyle="1" w:styleId="WW8Num18z7">
    <w:name w:val="WW8Num18z7"/>
    <w:uiPriority w:val="99"/>
    <w:rsid w:val="006D3EFC"/>
  </w:style>
  <w:style w:type="character" w:customStyle="1" w:styleId="WW8Num18z8">
    <w:name w:val="WW8Num18z8"/>
    <w:uiPriority w:val="99"/>
    <w:rsid w:val="006D3EFC"/>
  </w:style>
  <w:style w:type="character" w:customStyle="1" w:styleId="WW8Num3z1">
    <w:name w:val="WW8Num3z1"/>
    <w:uiPriority w:val="99"/>
    <w:rsid w:val="006D3EFC"/>
  </w:style>
  <w:style w:type="character" w:customStyle="1" w:styleId="WW8Num3z2">
    <w:name w:val="WW8Num3z2"/>
    <w:uiPriority w:val="99"/>
    <w:rsid w:val="006D3EFC"/>
  </w:style>
  <w:style w:type="character" w:customStyle="1" w:styleId="WW8Num3z3">
    <w:name w:val="WW8Num3z3"/>
    <w:uiPriority w:val="99"/>
    <w:rsid w:val="006D3EFC"/>
  </w:style>
  <w:style w:type="character" w:customStyle="1" w:styleId="WW8Num3z4">
    <w:name w:val="WW8Num3z4"/>
    <w:uiPriority w:val="99"/>
    <w:rsid w:val="006D3EFC"/>
    <w:rPr>
      <w:rFonts w:ascii="Arial" w:hAnsi="Arial" w:cs="Arial"/>
      <w:sz w:val="20"/>
      <w:szCs w:val="20"/>
    </w:rPr>
  </w:style>
  <w:style w:type="character" w:customStyle="1" w:styleId="WW8Num3z5">
    <w:name w:val="WW8Num3z5"/>
    <w:uiPriority w:val="99"/>
    <w:rsid w:val="006D3EFC"/>
  </w:style>
  <w:style w:type="character" w:customStyle="1" w:styleId="WW8Num3z6">
    <w:name w:val="WW8Num3z6"/>
    <w:uiPriority w:val="99"/>
    <w:rsid w:val="006D3EFC"/>
  </w:style>
  <w:style w:type="character" w:customStyle="1" w:styleId="WW8Num3z7">
    <w:name w:val="WW8Num3z7"/>
    <w:uiPriority w:val="99"/>
    <w:rsid w:val="006D3EFC"/>
  </w:style>
  <w:style w:type="character" w:customStyle="1" w:styleId="WW8Num3z8">
    <w:name w:val="WW8Num3z8"/>
    <w:uiPriority w:val="99"/>
    <w:rsid w:val="006D3EFC"/>
  </w:style>
  <w:style w:type="character" w:customStyle="1" w:styleId="WW-DefaultParagraphFont11111111">
    <w:name w:val="WW-Default Paragraph Font11111111"/>
    <w:uiPriority w:val="99"/>
    <w:rsid w:val="006D3EFC"/>
  </w:style>
  <w:style w:type="character" w:customStyle="1" w:styleId="WW-DefaultParagraphFont111111111">
    <w:name w:val="WW-Default Paragraph Font111111111"/>
    <w:uiPriority w:val="99"/>
    <w:rsid w:val="006D3EFC"/>
  </w:style>
  <w:style w:type="character" w:customStyle="1" w:styleId="WW-DefaultParagraphFont1111111111">
    <w:name w:val="WW-Default Paragraph Font1111111111"/>
    <w:uiPriority w:val="99"/>
    <w:rsid w:val="006D3EFC"/>
  </w:style>
  <w:style w:type="character" w:customStyle="1" w:styleId="WW-DefaultParagraphFont11111111111">
    <w:name w:val="WW-Default Paragraph Font11111111111"/>
    <w:uiPriority w:val="99"/>
    <w:rsid w:val="006D3EFC"/>
  </w:style>
  <w:style w:type="character" w:customStyle="1" w:styleId="2">
    <w:name w:val="Προεπιλεγμένη γραμματοσειρά2"/>
    <w:uiPriority w:val="99"/>
    <w:rsid w:val="006D3EFC"/>
  </w:style>
  <w:style w:type="character" w:customStyle="1" w:styleId="WW8Num19z0">
    <w:name w:val="WW8Num19z0"/>
    <w:uiPriority w:val="99"/>
    <w:rsid w:val="006D3EFC"/>
    <w:rPr>
      <w:rFonts w:ascii="Calibri" w:hAnsi="Calibri" w:cs="Calibri"/>
    </w:rPr>
  </w:style>
  <w:style w:type="character" w:customStyle="1" w:styleId="WW8Num19z1">
    <w:name w:val="WW8Num19z1"/>
    <w:uiPriority w:val="99"/>
    <w:rsid w:val="006D3EFC"/>
  </w:style>
  <w:style w:type="character" w:customStyle="1" w:styleId="WW8Num20z0">
    <w:name w:val="WW8Num20z0"/>
    <w:uiPriority w:val="99"/>
    <w:rsid w:val="006D3EFC"/>
    <w:rPr>
      <w:rFonts w:ascii="Calibri" w:hAnsi="Calibri" w:cs="Calibri"/>
    </w:rPr>
  </w:style>
  <w:style w:type="character" w:customStyle="1" w:styleId="WW8Num20z1">
    <w:name w:val="WW8Num20z1"/>
    <w:uiPriority w:val="99"/>
    <w:rsid w:val="006D3EFC"/>
    <w:rPr>
      <w:rFonts w:ascii="Courier New" w:hAnsi="Courier New" w:cs="Courier New"/>
    </w:rPr>
  </w:style>
  <w:style w:type="character" w:customStyle="1" w:styleId="WW8Num20z2">
    <w:name w:val="WW8Num20z2"/>
    <w:uiPriority w:val="99"/>
    <w:rsid w:val="006D3EFC"/>
    <w:rPr>
      <w:rFonts w:ascii="Wingdings" w:hAnsi="Wingdings" w:cs="Wingdings"/>
    </w:rPr>
  </w:style>
  <w:style w:type="character" w:customStyle="1" w:styleId="WW8Num20z3">
    <w:name w:val="WW8Num20z3"/>
    <w:uiPriority w:val="99"/>
    <w:rsid w:val="006D3EFC"/>
    <w:rPr>
      <w:rFonts w:ascii="Symbol" w:hAnsi="Symbol" w:cs="Symbol"/>
    </w:rPr>
  </w:style>
  <w:style w:type="character" w:customStyle="1" w:styleId="WW-DefaultParagraphFont111111111111">
    <w:name w:val="WW-Default Paragraph Font111111111111"/>
    <w:uiPriority w:val="99"/>
    <w:rsid w:val="006D3EFC"/>
  </w:style>
  <w:style w:type="character" w:customStyle="1" w:styleId="WW8Num19z2">
    <w:name w:val="WW8Num19z2"/>
    <w:uiPriority w:val="99"/>
    <w:rsid w:val="006D3EFC"/>
  </w:style>
  <w:style w:type="character" w:customStyle="1" w:styleId="WW8Num19z3">
    <w:name w:val="WW8Num19z3"/>
    <w:uiPriority w:val="99"/>
    <w:rsid w:val="006D3EFC"/>
  </w:style>
  <w:style w:type="character" w:customStyle="1" w:styleId="WW8Num19z4">
    <w:name w:val="WW8Num19z4"/>
    <w:uiPriority w:val="99"/>
    <w:rsid w:val="006D3EFC"/>
  </w:style>
  <w:style w:type="character" w:customStyle="1" w:styleId="WW8Num19z5">
    <w:name w:val="WW8Num19z5"/>
    <w:uiPriority w:val="99"/>
    <w:rsid w:val="006D3EFC"/>
  </w:style>
  <w:style w:type="character" w:customStyle="1" w:styleId="WW8Num19z6">
    <w:name w:val="WW8Num19z6"/>
    <w:uiPriority w:val="99"/>
    <w:rsid w:val="006D3EFC"/>
  </w:style>
  <w:style w:type="character" w:customStyle="1" w:styleId="WW8Num19z7">
    <w:name w:val="WW8Num19z7"/>
    <w:uiPriority w:val="99"/>
    <w:rsid w:val="006D3EFC"/>
  </w:style>
  <w:style w:type="character" w:customStyle="1" w:styleId="WW8Num19z8">
    <w:name w:val="WW8Num19z8"/>
    <w:uiPriority w:val="99"/>
    <w:rsid w:val="006D3EFC"/>
  </w:style>
  <w:style w:type="character" w:customStyle="1" w:styleId="WW8Num20z4">
    <w:name w:val="WW8Num20z4"/>
    <w:uiPriority w:val="99"/>
    <w:rsid w:val="006D3EFC"/>
  </w:style>
  <w:style w:type="character" w:customStyle="1" w:styleId="WW8Num20z5">
    <w:name w:val="WW8Num20z5"/>
    <w:uiPriority w:val="99"/>
    <w:rsid w:val="006D3EFC"/>
  </w:style>
  <w:style w:type="character" w:customStyle="1" w:styleId="WW8Num20z6">
    <w:name w:val="WW8Num20z6"/>
    <w:uiPriority w:val="99"/>
    <w:rsid w:val="006D3EFC"/>
  </w:style>
  <w:style w:type="character" w:customStyle="1" w:styleId="WW8Num20z7">
    <w:name w:val="WW8Num20z7"/>
    <w:uiPriority w:val="99"/>
    <w:rsid w:val="006D3EFC"/>
  </w:style>
  <w:style w:type="character" w:customStyle="1" w:styleId="WW8Num20z8">
    <w:name w:val="WW8Num20z8"/>
    <w:uiPriority w:val="99"/>
    <w:rsid w:val="006D3EFC"/>
  </w:style>
  <w:style w:type="character" w:customStyle="1" w:styleId="WW-DefaultParagraphFont1111111111111">
    <w:name w:val="WW-Default Paragraph Font1111111111111"/>
    <w:uiPriority w:val="99"/>
    <w:rsid w:val="006D3EFC"/>
  </w:style>
  <w:style w:type="character" w:customStyle="1" w:styleId="WW-DefaultParagraphFont11111111111111">
    <w:name w:val="WW-Default Paragraph Font11111111111111"/>
    <w:uiPriority w:val="99"/>
    <w:rsid w:val="006D3EFC"/>
  </w:style>
  <w:style w:type="character" w:customStyle="1" w:styleId="WW8Num21z0">
    <w:name w:val="WW8Num21z0"/>
    <w:uiPriority w:val="99"/>
    <w:rsid w:val="006D3EFC"/>
    <w:rPr>
      <w:rFonts w:ascii="Calibri" w:hAnsi="Calibri" w:cs="Calibri"/>
    </w:rPr>
  </w:style>
  <w:style w:type="character" w:customStyle="1" w:styleId="WW8Num21z1">
    <w:name w:val="WW8Num21z1"/>
    <w:uiPriority w:val="99"/>
    <w:rsid w:val="006D3EFC"/>
    <w:rPr>
      <w:rFonts w:ascii="Courier New" w:hAnsi="Courier New" w:cs="Courier New"/>
    </w:rPr>
  </w:style>
  <w:style w:type="character" w:customStyle="1" w:styleId="WW8Num21z2">
    <w:name w:val="WW8Num21z2"/>
    <w:uiPriority w:val="99"/>
    <w:rsid w:val="006D3EFC"/>
    <w:rPr>
      <w:rFonts w:ascii="Wingdings" w:hAnsi="Wingdings" w:cs="Wingdings"/>
    </w:rPr>
  </w:style>
  <w:style w:type="character" w:customStyle="1" w:styleId="WW8Num21z3">
    <w:name w:val="WW8Num21z3"/>
    <w:uiPriority w:val="99"/>
    <w:rsid w:val="006D3EFC"/>
    <w:rPr>
      <w:rFonts w:ascii="Symbol" w:hAnsi="Symbol" w:cs="Symbol"/>
    </w:rPr>
  </w:style>
  <w:style w:type="character" w:customStyle="1" w:styleId="WW8Num22z0">
    <w:name w:val="WW8Num22z0"/>
    <w:uiPriority w:val="99"/>
    <w:rsid w:val="006D3EFC"/>
    <w:rPr>
      <w:rFonts w:ascii="Symbol" w:hAnsi="Symbol" w:cs="Symbol"/>
    </w:rPr>
  </w:style>
  <w:style w:type="character" w:customStyle="1" w:styleId="WW8Num22z1">
    <w:name w:val="WW8Num22z1"/>
    <w:uiPriority w:val="99"/>
    <w:rsid w:val="006D3EFC"/>
    <w:rPr>
      <w:rFonts w:ascii="Courier New" w:hAnsi="Courier New" w:cs="Courier New"/>
    </w:rPr>
  </w:style>
  <w:style w:type="character" w:customStyle="1" w:styleId="WW8Num22z2">
    <w:name w:val="WW8Num22z2"/>
    <w:uiPriority w:val="99"/>
    <w:rsid w:val="006D3EFC"/>
    <w:rPr>
      <w:rFonts w:ascii="Wingdings" w:hAnsi="Wingdings" w:cs="Wingdings"/>
    </w:rPr>
  </w:style>
  <w:style w:type="character" w:customStyle="1" w:styleId="WW8Num23z0">
    <w:name w:val="WW8Num23z0"/>
    <w:uiPriority w:val="99"/>
    <w:rsid w:val="006D3EFC"/>
    <w:rPr>
      <w:rFonts w:ascii="Calibri" w:hAnsi="Calibri" w:cs="Calibri"/>
    </w:rPr>
  </w:style>
  <w:style w:type="character" w:customStyle="1" w:styleId="WW8Num23z1">
    <w:name w:val="WW8Num23z1"/>
    <w:uiPriority w:val="99"/>
    <w:rsid w:val="006D3EFC"/>
    <w:rPr>
      <w:rFonts w:ascii="Courier New" w:hAnsi="Courier New" w:cs="Courier New"/>
    </w:rPr>
  </w:style>
  <w:style w:type="character" w:customStyle="1" w:styleId="WW8Num23z2">
    <w:name w:val="WW8Num23z2"/>
    <w:uiPriority w:val="99"/>
    <w:rsid w:val="006D3EFC"/>
    <w:rPr>
      <w:rFonts w:ascii="Wingdings" w:hAnsi="Wingdings" w:cs="Wingdings"/>
    </w:rPr>
  </w:style>
  <w:style w:type="character" w:customStyle="1" w:styleId="WW8Num23z3">
    <w:name w:val="WW8Num23z3"/>
    <w:uiPriority w:val="99"/>
    <w:rsid w:val="006D3EFC"/>
    <w:rPr>
      <w:rFonts w:ascii="Symbol" w:hAnsi="Symbol" w:cs="Symbol"/>
    </w:rPr>
  </w:style>
  <w:style w:type="character" w:customStyle="1" w:styleId="WW8Num24z0">
    <w:name w:val="WW8Num24z0"/>
    <w:uiPriority w:val="99"/>
    <w:rsid w:val="006D3EFC"/>
    <w:rPr>
      <w:rFonts w:ascii="Symbol" w:hAnsi="Symbol" w:cs="Symbol"/>
      <w:strike/>
      <w:color w:val="auto"/>
      <w:position w:val="0"/>
      <w:sz w:val="24"/>
      <w:szCs w:val="24"/>
      <w:vertAlign w:val="baseline"/>
      <w:lang w:val="el-GR"/>
    </w:rPr>
  </w:style>
  <w:style w:type="character" w:customStyle="1" w:styleId="WW8Num24z1">
    <w:name w:val="WW8Num24z1"/>
    <w:uiPriority w:val="99"/>
    <w:rsid w:val="006D3EFC"/>
    <w:rPr>
      <w:rFonts w:ascii="Courier New" w:hAnsi="Courier New" w:cs="Courier New"/>
    </w:rPr>
  </w:style>
  <w:style w:type="character" w:customStyle="1" w:styleId="WW8Num24z2">
    <w:name w:val="WW8Num24z2"/>
    <w:uiPriority w:val="99"/>
    <w:rsid w:val="006D3EFC"/>
    <w:rPr>
      <w:rFonts w:ascii="Wingdings" w:hAnsi="Wingdings" w:cs="Wingdings"/>
    </w:rPr>
  </w:style>
  <w:style w:type="character" w:customStyle="1" w:styleId="WW8Num25z0">
    <w:name w:val="WW8Num25z0"/>
    <w:uiPriority w:val="99"/>
    <w:rsid w:val="006D3EFC"/>
    <w:rPr>
      <w:rFonts w:ascii="Symbol" w:hAnsi="Symbol" w:cs="Symbol"/>
    </w:rPr>
  </w:style>
  <w:style w:type="character" w:customStyle="1" w:styleId="WW8Num25z1">
    <w:name w:val="WW8Num25z1"/>
    <w:uiPriority w:val="99"/>
    <w:rsid w:val="006D3EFC"/>
    <w:rPr>
      <w:rFonts w:ascii="Courier New" w:hAnsi="Courier New" w:cs="Courier New"/>
    </w:rPr>
  </w:style>
  <w:style w:type="character" w:customStyle="1" w:styleId="WW8Num25z2">
    <w:name w:val="WW8Num25z2"/>
    <w:uiPriority w:val="99"/>
    <w:rsid w:val="006D3EFC"/>
    <w:rPr>
      <w:rFonts w:ascii="Wingdings" w:hAnsi="Wingdings" w:cs="Wingdings"/>
    </w:rPr>
  </w:style>
  <w:style w:type="character" w:customStyle="1" w:styleId="WW8Num26z0">
    <w:name w:val="WW8Num26z0"/>
    <w:uiPriority w:val="99"/>
    <w:rsid w:val="006D3EFC"/>
    <w:rPr>
      <w:rFonts w:ascii="Symbol" w:hAnsi="Symbol" w:cs="Symbol"/>
    </w:rPr>
  </w:style>
  <w:style w:type="character" w:customStyle="1" w:styleId="WW8Num26z1">
    <w:name w:val="WW8Num26z1"/>
    <w:uiPriority w:val="99"/>
    <w:rsid w:val="006D3EFC"/>
    <w:rPr>
      <w:rFonts w:ascii="Courier New" w:hAnsi="Courier New" w:cs="Courier New"/>
    </w:rPr>
  </w:style>
  <w:style w:type="character" w:customStyle="1" w:styleId="WW8Num26z2">
    <w:name w:val="WW8Num26z2"/>
    <w:uiPriority w:val="99"/>
    <w:rsid w:val="006D3EFC"/>
    <w:rPr>
      <w:rFonts w:ascii="Wingdings" w:hAnsi="Wingdings" w:cs="Wingdings"/>
    </w:rPr>
  </w:style>
  <w:style w:type="character" w:customStyle="1" w:styleId="WW8Num27z0">
    <w:name w:val="WW8Num27z0"/>
    <w:uiPriority w:val="99"/>
    <w:rsid w:val="006D3EFC"/>
    <w:rPr>
      <w:rFonts w:ascii="Calibri" w:hAnsi="Calibri" w:cs="Calibri"/>
    </w:rPr>
  </w:style>
  <w:style w:type="character" w:customStyle="1" w:styleId="WW8Num27z1">
    <w:name w:val="WW8Num27z1"/>
    <w:uiPriority w:val="99"/>
    <w:rsid w:val="006D3EFC"/>
    <w:rPr>
      <w:rFonts w:ascii="Courier New" w:hAnsi="Courier New" w:cs="Courier New"/>
    </w:rPr>
  </w:style>
  <w:style w:type="character" w:customStyle="1" w:styleId="WW8Num27z2">
    <w:name w:val="WW8Num27z2"/>
    <w:uiPriority w:val="99"/>
    <w:rsid w:val="006D3EFC"/>
    <w:rPr>
      <w:rFonts w:ascii="Wingdings" w:hAnsi="Wingdings" w:cs="Wingdings"/>
    </w:rPr>
  </w:style>
  <w:style w:type="character" w:customStyle="1" w:styleId="WW8Num27z3">
    <w:name w:val="WW8Num27z3"/>
    <w:uiPriority w:val="99"/>
    <w:rsid w:val="006D3EFC"/>
    <w:rPr>
      <w:rFonts w:ascii="Symbol" w:hAnsi="Symbol" w:cs="Symbol"/>
    </w:rPr>
  </w:style>
  <w:style w:type="character" w:customStyle="1" w:styleId="WW8Num28z0">
    <w:name w:val="WW8Num28z0"/>
    <w:uiPriority w:val="99"/>
    <w:rsid w:val="006D3EFC"/>
    <w:rPr>
      <w:rFonts w:ascii="Symbol" w:hAnsi="Symbol" w:cs="Symbol"/>
    </w:rPr>
  </w:style>
  <w:style w:type="character" w:customStyle="1" w:styleId="WW8Num28z1">
    <w:name w:val="WW8Num28z1"/>
    <w:uiPriority w:val="99"/>
    <w:rsid w:val="006D3EFC"/>
    <w:rPr>
      <w:rFonts w:ascii="Courier New" w:hAnsi="Courier New" w:cs="Courier New"/>
    </w:rPr>
  </w:style>
  <w:style w:type="character" w:customStyle="1" w:styleId="WW8Num28z2">
    <w:name w:val="WW8Num28z2"/>
    <w:uiPriority w:val="99"/>
    <w:rsid w:val="006D3EFC"/>
    <w:rPr>
      <w:rFonts w:ascii="Wingdings" w:hAnsi="Wingdings" w:cs="Wingdings"/>
    </w:rPr>
  </w:style>
  <w:style w:type="character" w:customStyle="1" w:styleId="WW8Num29z0">
    <w:name w:val="WW8Num29z0"/>
    <w:uiPriority w:val="99"/>
    <w:rsid w:val="006D3EFC"/>
    <w:rPr>
      <w:rFonts w:ascii="Calibri" w:hAnsi="Calibri" w:cs="Calibri"/>
    </w:rPr>
  </w:style>
  <w:style w:type="character" w:customStyle="1" w:styleId="WW8Num29z1">
    <w:name w:val="WW8Num29z1"/>
    <w:uiPriority w:val="99"/>
    <w:rsid w:val="006D3EFC"/>
    <w:rPr>
      <w:rFonts w:ascii="Courier New" w:hAnsi="Courier New" w:cs="Courier New"/>
    </w:rPr>
  </w:style>
  <w:style w:type="character" w:customStyle="1" w:styleId="WW8Num29z2">
    <w:name w:val="WW8Num29z2"/>
    <w:uiPriority w:val="99"/>
    <w:rsid w:val="006D3EFC"/>
    <w:rPr>
      <w:rFonts w:ascii="Wingdings" w:hAnsi="Wingdings" w:cs="Wingdings"/>
    </w:rPr>
  </w:style>
  <w:style w:type="character" w:customStyle="1" w:styleId="WW8Num29z3">
    <w:name w:val="WW8Num29z3"/>
    <w:uiPriority w:val="99"/>
    <w:rsid w:val="006D3EFC"/>
    <w:rPr>
      <w:rFonts w:ascii="Symbol" w:hAnsi="Symbol" w:cs="Symbol"/>
    </w:rPr>
  </w:style>
  <w:style w:type="character" w:customStyle="1" w:styleId="WW8Num30z0">
    <w:name w:val="WW8Num30z0"/>
    <w:uiPriority w:val="99"/>
    <w:rsid w:val="006D3EFC"/>
    <w:rPr>
      <w:rFonts w:ascii="Symbol" w:hAnsi="Symbol" w:cs="Symbol"/>
      <w:shd w:val="clear" w:color="auto" w:fill="FFFF00"/>
    </w:rPr>
  </w:style>
  <w:style w:type="character" w:customStyle="1" w:styleId="WW8Num30z1">
    <w:name w:val="WW8Num30z1"/>
    <w:uiPriority w:val="99"/>
    <w:rsid w:val="006D3EFC"/>
    <w:rPr>
      <w:rFonts w:ascii="Courier New" w:hAnsi="Courier New" w:cs="Courier New"/>
    </w:rPr>
  </w:style>
  <w:style w:type="character" w:customStyle="1" w:styleId="WW8Num30z2">
    <w:name w:val="WW8Num30z2"/>
    <w:uiPriority w:val="99"/>
    <w:rsid w:val="006D3EFC"/>
    <w:rPr>
      <w:rFonts w:ascii="Wingdings" w:hAnsi="Wingdings" w:cs="Wingdings"/>
    </w:rPr>
  </w:style>
  <w:style w:type="character" w:customStyle="1" w:styleId="WW8Num31z0">
    <w:name w:val="WW8Num31z0"/>
    <w:uiPriority w:val="99"/>
    <w:rsid w:val="006D3EFC"/>
  </w:style>
  <w:style w:type="character" w:customStyle="1" w:styleId="WW8Num32z0">
    <w:name w:val="WW8Num32z0"/>
    <w:uiPriority w:val="99"/>
    <w:rsid w:val="006D3EFC"/>
  </w:style>
  <w:style w:type="character" w:customStyle="1" w:styleId="WW8Num32z1">
    <w:name w:val="WW8Num32z1"/>
    <w:uiPriority w:val="99"/>
    <w:rsid w:val="006D3EFC"/>
  </w:style>
  <w:style w:type="character" w:customStyle="1" w:styleId="WW8Num32z2">
    <w:name w:val="WW8Num32z2"/>
    <w:uiPriority w:val="99"/>
    <w:rsid w:val="006D3EFC"/>
  </w:style>
  <w:style w:type="character" w:customStyle="1" w:styleId="WW8Num32z3">
    <w:name w:val="WW8Num32z3"/>
    <w:uiPriority w:val="99"/>
    <w:rsid w:val="006D3EFC"/>
  </w:style>
  <w:style w:type="character" w:customStyle="1" w:styleId="WW8Num32z4">
    <w:name w:val="WW8Num32z4"/>
    <w:uiPriority w:val="99"/>
    <w:rsid w:val="006D3EFC"/>
  </w:style>
  <w:style w:type="character" w:customStyle="1" w:styleId="WW8Num32z5">
    <w:name w:val="WW8Num32z5"/>
    <w:uiPriority w:val="99"/>
    <w:rsid w:val="006D3EFC"/>
  </w:style>
  <w:style w:type="character" w:customStyle="1" w:styleId="WW8Num32z6">
    <w:name w:val="WW8Num32z6"/>
    <w:uiPriority w:val="99"/>
    <w:rsid w:val="006D3EFC"/>
  </w:style>
  <w:style w:type="character" w:customStyle="1" w:styleId="WW8Num32z7">
    <w:name w:val="WW8Num32z7"/>
    <w:uiPriority w:val="99"/>
    <w:rsid w:val="006D3EFC"/>
  </w:style>
  <w:style w:type="character" w:customStyle="1" w:styleId="WW8Num32z8">
    <w:name w:val="WW8Num32z8"/>
    <w:uiPriority w:val="99"/>
    <w:rsid w:val="006D3EFC"/>
  </w:style>
  <w:style w:type="character" w:customStyle="1" w:styleId="WW8Num33z0">
    <w:name w:val="WW8Num33z0"/>
    <w:uiPriority w:val="99"/>
    <w:rsid w:val="006D3EFC"/>
    <w:rPr>
      <w:rFonts w:ascii="Symbol" w:hAnsi="Symbol" w:cs="Symbol"/>
    </w:rPr>
  </w:style>
  <w:style w:type="character" w:customStyle="1" w:styleId="WW8Num33z1">
    <w:name w:val="WW8Num33z1"/>
    <w:uiPriority w:val="99"/>
    <w:rsid w:val="006D3EFC"/>
    <w:rPr>
      <w:rFonts w:ascii="Courier New" w:hAnsi="Courier New" w:cs="Courier New"/>
    </w:rPr>
  </w:style>
  <w:style w:type="character" w:customStyle="1" w:styleId="WW8Num33z2">
    <w:name w:val="WW8Num33z2"/>
    <w:uiPriority w:val="99"/>
    <w:rsid w:val="006D3EFC"/>
    <w:rPr>
      <w:rFonts w:ascii="Wingdings" w:hAnsi="Wingdings" w:cs="Wingdings"/>
    </w:rPr>
  </w:style>
  <w:style w:type="character" w:customStyle="1" w:styleId="WW8Num34z0">
    <w:name w:val="WW8Num34z0"/>
    <w:uiPriority w:val="99"/>
    <w:rsid w:val="006D3EFC"/>
    <w:rPr>
      <w:rFonts w:ascii="Symbol" w:hAnsi="Symbol" w:cs="Symbol"/>
    </w:rPr>
  </w:style>
  <w:style w:type="character" w:customStyle="1" w:styleId="WW8Num34z1">
    <w:name w:val="WW8Num34z1"/>
    <w:uiPriority w:val="99"/>
    <w:rsid w:val="006D3EFC"/>
    <w:rPr>
      <w:rFonts w:ascii="Courier New" w:hAnsi="Courier New" w:cs="Courier New"/>
    </w:rPr>
  </w:style>
  <w:style w:type="character" w:customStyle="1" w:styleId="WW8Num34z2">
    <w:name w:val="WW8Num34z2"/>
    <w:uiPriority w:val="99"/>
    <w:rsid w:val="006D3EFC"/>
    <w:rPr>
      <w:rFonts w:ascii="Wingdings" w:hAnsi="Wingdings" w:cs="Wingdings"/>
    </w:rPr>
  </w:style>
  <w:style w:type="character" w:customStyle="1" w:styleId="WW8Num35z0">
    <w:name w:val="WW8Num35z0"/>
    <w:uiPriority w:val="99"/>
    <w:rsid w:val="006D3EFC"/>
    <w:rPr>
      <w:rFonts w:ascii="Calibri" w:hAnsi="Calibri" w:cs="Calibri"/>
    </w:rPr>
  </w:style>
  <w:style w:type="character" w:customStyle="1" w:styleId="WW8Num35z1">
    <w:name w:val="WW8Num35z1"/>
    <w:uiPriority w:val="99"/>
    <w:rsid w:val="006D3EFC"/>
    <w:rPr>
      <w:rFonts w:ascii="Courier New" w:hAnsi="Courier New" w:cs="Courier New"/>
    </w:rPr>
  </w:style>
  <w:style w:type="character" w:customStyle="1" w:styleId="WW8Num35z2">
    <w:name w:val="WW8Num35z2"/>
    <w:uiPriority w:val="99"/>
    <w:rsid w:val="006D3EFC"/>
    <w:rPr>
      <w:rFonts w:ascii="Wingdings" w:hAnsi="Wingdings" w:cs="Wingdings"/>
    </w:rPr>
  </w:style>
  <w:style w:type="character" w:customStyle="1" w:styleId="WW8Num35z3">
    <w:name w:val="WW8Num35z3"/>
    <w:uiPriority w:val="99"/>
    <w:rsid w:val="006D3EFC"/>
    <w:rPr>
      <w:rFonts w:ascii="Symbol" w:hAnsi="Symbol" w:cs="Symbol"/>
    </w:rPr>
  </w:style>
  <w:style w:type="character" w:customStyle="1" w:styleId="WW8Num36z0">
    <w:name w:val="WW8Num36z0"/>
    <w:uiPriority w:val="99"/>
    <w:rsid w:val="006D3EFC"/>
    <w:rPr>
      <w:lang w:val="el-GR"/>
    </w:rPr>
  </w:style>
  <w:style w:type="character" w:customStyle="1" w:styleId="WW8Num36z1">
    <w:name w:val="WW8Num36z1"/>
    <w:uiPriority w:val="99"/>
    <w:rsid w:val="006D3EFC"/>
  </w:style>
  <w:style w:type="character" w:customStyle="1" w:styleId="WW8Num36z2">
    <w:name w:val="WW8Num36z2"/>
    <w:uiPriority w:val="99"/>
    <w:rsid w:val="006D3EFC"/>
  </w:style>
  <w:style w:type="character" w:customStyle="1" w:styleId="WW8Num36z3">
    <w:name w:val="WW8Num36z3"/>
    <w:uiPriority w:val="99"/>
    <w:rsid w:val="006D3EFC"/>
  </w:style>
  <w:style w:type="character" w:customStyle="1" w:styleId="WW8Num36z4">
    <w:name w:val="WW8Num36z4"/>
    <w:uiPriority w:val="99"/>
    <w:rsid w:val="006D3EFC"/>
  </w:style>
  <w:style w:type="character" w:customStyle="1" w:styleId="WW8Num36z5">
    <w:name w:val="WW8Num36z5"/>
    <w:uiPriority w:val="99"/>
    <w:rsid w:val="006D3EFC"/>
  </w:style>
  <w:style w:type="character" w:customStyle="1" w:styleId="WW8Num36z6">
    <w:name w:val="WW8Num36z6"/>
    <w:uiPriority w:val="99"/>
    <w:rsid w:val="006D3EFC"/>
  </w:style>
  <w:style w:type="character" w:customStyle="1" w:styleId="WW8Num36z7">
    <w:name w:val="WW8Num36z7"/>
    <w:uiPriority w:val="99"/>
    <w:rsid w:val="006D3EFC"/>
  </w:style>
  <w:style w:type="character" w:customStyle="1" w:styleId="WW8Num36z8">
    <w:name w:val="WW8Num36z8"/>
    <w:uiPriority w:val="99"/>
    <w:rsid w:val="006D3EFC"/>
  </w:style>
  <w:style w:type="character" w:customStyle="1" w:styleId="WW8Num37z0">
    <w:name w:val="WW8Num37z0"/>
    <w:uiPriority w:val="99"/>
    <w:rsid w:val="006D3EFC"/>
    <w:rPr>
      <w:rFonts w:ascii="Calibri" w:hAnsi="Calibri" w:cs="Calibri"/>
    </w:rPr>
  </w:style>
  <w:style w:type="character" w:customStyle="1" w:styleId="WW8Num37z1">
    <w:name w:val="WW8Num37z1"/>
    <w:uiPriority w:val="99"/>
    <w:rsid w:val="006D3EFC"/>
    <w:rPr>
      <w:rFonts w:ascii="Courier New" w:hAnsi="Courier New" w:cs="Courier New"/>
    </w:rPr>
  </w:style>
  <w:style w:type="character" w:customStyle="1" w:styleId="WW8Num37z2">
    <w:name w:val="WW8Num37z2"/>
    <w:uiPriority w:val="99"/>
    <w:rsid w:val="006D3EFC"/>
    <w:rPr>
      <w:rFonts w:ascii="Wingdings" w:hAnsi="Wingdings" w:cs="Wingdings"/>
    </w:rPr>
  </w:style>
  <w:style w:type="character" w:customStyle="1" w:styleId="WW8Num37z3">
    <w:name w:val="WW8Num37z3"/>
    <w:uiPriority w:val="99"/>
    <w:rsid w:val="006D3EFC"/>
    <w:rPr>
      <w:rFonts w:ascii="Symbol" w:hAnsi="Symbol" w:cs="Symbol"/>
    </w:rPr>
  </w:style>
  <w:style w:type="character" w:customStyle="1" w:styleId="WW8Num38z0">
    <w:name w:val="WW8Num38z0"/>
    <w:uiPriority w:val="99"/>
    <w:rsid w:val="006D3EFC"/>
  </w:style>
  <w:style w:type="character" w:customStyle="1" w:styleId="WW8Num38z1">
    <w:name w:val="WW8Num38z1"/>
    <w:uiPriority w:val="99"/>
    <w:rsid w:val="006D3EFC"/>
  </w:style>
  <w:style w:type="character" w:customStyle="1" w:styleId="WW8Num38z2">
    <w:name w:val="WW8Num38z2"/>
    <w:uiPriority w:val="99"/>
    <w:rsid w:val="006D3EFC"/>
  </w:style>
  <w:style w:type="character" w:customStyle="1" w:styleId="WW8Num38z3">
    <w:name w:val="WW8Num38z3"/>
    <w:uiPriority w:val="99"/>
    <w:rsid w:val="006D3EFC"/>
  </w:style>
  <w:style w:type="character" w:customStyle="1" w:styleId="WW8Num38z4">
    <w:name w:val="WW8Num38z4"/>
    <w:uiPriority w:val="99"/>
    <w:rsid w:val="006D3EFC"/>
  </w:style>
  <w:style w:type="character" w:customStyle="1" w:styleId="WW8Num38z5">
    <w:name w:val="WW8Num38z5"/>
    <w:uiPriority w:val="99"/>
    <w:rsid w:val="006D3EFC"/>
  </w:style>
  <w:style w:type="character" w:customStyle="1" w:styleId="WW8Num38z6">
    <w:name w:val="WW8Num38z6"/>
    <w:uiPriority w:val="99"/>
    <w:rsid w:val="006D3EFC"/>
  </w:style>
  <w:style w:type="character" w:customStyle="1" w:styleId="WW8Num38z7">
    <w:name w:val="WW8Num38z7"/>
    <w:uiPriority w:val="99"/>
    <w:rsid w:val="006D3EFC"/>
  </w:style>
  <w:style w:type="character" w:customStyle="1" w:styleId="WW8Num38z8">
    <w:name w:val="WW8Num38z8"/>
    <w:uiPriority w:val="99"/>
    <w:rsid w:val="006D3EFC"/>
  </w:style>
  <w:style w:type="character" w:customStyle="1" w:styleId="WW-DefaultParagraphFont111111111111111">
    <w:name w:val="WW-Default Paragraph Font111111111111111"/>
    <w:uiPriority w:val="99"/>
    <w:rsid w:val="006D3EFC"/>
  </w:style>
  <w:style w:type="character" w:customStyle="1" w:styleId="WW8Num4z1">
    <w:name w:val="WW8Num4z1"/>
    <w:uiPriority w:val="99"/>
    <w:rsid w:val="006D3EFC"/>
  </w:style>
  <w:style w:type="character" w:customStyle="1" w:styleId="WW8Num5z1">
    <w:name w:val="WW8Num5z1"/>
    <w:uiPriority w:val="99"/>
    <w:rsid w:val="006D3EFC"/>
  </w:style>
  <w:style w:type="character" w:customStyle="1" w:styleId="WW8Num6z1">
    <w:name w:val="WW8Num6z1"/>
    <w:uiPriority w:val="99"/>
    <w:rsid w:val="006D3EFC"/>
    <w:rPr>
      <w:rFonts w:ascii="Times New Roman" w:hAnsi="Times New Roman" w:cs="Times New Roman"/>
      <w:color w:val="000000"/>
      <w:position w:val="0"/>
      <w:sz w:val="21"/>
      <w:szCs w:val="21"/>
      <w:u w:val="none" w:color="000000"/>
      <w:vertAlign w:val="baseline"/>
    </w:rPr>
  </w:style>
  <w:style w:type="character" w:customStyle="1" w:styleId="WW8Num29z4">
    <w:name w:val="WW8Num29z4"/>
    <w:uiPriority w:val="99"/>
    <w:rsid w:val="006D3EFC"/>
  </w:style>
  <w:style w:type="character" w:customStyle="1" w:styleId="WW8Num29z5">
    <w:name w:val="WW8Num29z5"/>
    <w:uiPriority w:val="99"/>
    <w:rsid w:val="006D3EFC"/>
  </w:style>
  <w:style w:type="character" w:customStyle="1" w:styleId="WW8Num29z6">
    <w:name w:val="WW8Num29z6"/>
    <w:uiPriority w:val="99"/>
    <w:rsid w:val="006D3EFC"/>
  </w:style>
  <w:style w:type="character" w:customStyle="1" w:styleId="WW8Num29z7">
    <w:name w:val="WW8Num29z7"/>
    <w:uiPriority w:val="99"/>
    <w:rsid w:val="006D3EFC"/>
  </w:style>
  <w:style w:type="character" w:customStyle="1" w:styleId="WW8Num29z8">
    <w:name w:val="WW8Num29z8"/>
    <w:uiPriority w:val="99"/>
    <w:rsid w:val="006D3EFC"/>
  </w:style>
  <w:style w:type="character" w:customStyle="1" w:styleId="WW8Num30z3">
    <w:name w:val="WW8Num30z3"/>
    <w:uiPriority w:val="99"/>
    <w:rsid w:val="006D3EFC"/>
    <w:rPr>
      <w:rFonts w:ascii="Symbol" w:hAnsi="Symbol" w:cs="Symbol"/>
    </w:rPr>
  </w:style>
  <w:style w:type="character" w:customStyle="1" w:styleId="WW8Num31z1">
    <w:name w:val="WW8Num31z1"/>
    <w:uiPriority w:val="99"/>
    <w:rsid w:val="006D3EFC"/>
  </w:style>
  <w:style w:type="character" w:customStyle="1" w:styleId="WW8Num31z2">
    <w:name w:val="WW8Num31z2"/>
    <w:uiPriority w:val="99"/>
    <w:rsid w:val="006D3EFC"/>
  </w:style>
  <w:style w:type="character" w:customStyle="1" w:styleId="WW8Num31z3">
    <w:name w:val="WW8Num31z3"/>
    <w:uiPriority w:val="99"/>
    <w:rsid w:val="006D3EFC"/>
  </w:style>
  <w:style w:type="character" w:customStyle="1" w:styleId="WW8Num31z4">
    <w:name w:val="WW8Num31z4"/>
    <w:uiPriority w:val="99"/>
    <w:rsid w:val="006D3EFC"/>
  </w:style>
  <w:style w:type="character" w:customStyle="1" w:styleId="WW8Num31z5">
    <w:name w:val="WW8Num31z5"/>
    <w:uiPriority w:val="99"/>
    <w:rsid w:val="006D3EFC"/>
  </w:style>
  <w:style w:type="character" w:customStyle="1" w:styleId="WW8Num31z6">
    <w:name w:val="WW8Num31z6"/>
    <w:uiPriority w:val="99"/>
    <w:rsid w:val="006D3EFC"/>
  </w:style>
  <w:style w:type="character" w:customStyle="1" w:styleId="WW8Num31z7">
    <w:name w:val="WW8Num31z7"/>
    <w:uiPriority w:val="99"/>
    <w:rsid w:val="006D3EFC"/>
  </w:style>
  <w:style w:type="character" w:customStyle="1" w:styleId="WW8Num31z8">
    <w:name w:val="WW8Num31z8"/>
    <w:uiPriority w:val="99"/>
    <w:rsid w:val="006D3EFC"/>
  </w:style>
  <w:style w:type="character" w:customStyle="1" w:styleId="WW8Num39z0">
    <w:name w:val="WW8Num39z0"/>
    <w:uiPriority w:val="99"/>
    <w:rsid w:val="006D3EFC"/>
    <w:rPr>
      <w:rFonts w:ascii="Calibri" w:hAnsi="Calibri" w:cs="Calibri"/>
    </w:rPr>
  </w:style>
  <w:style w:type="character" w:customStyle="1" w:styleId="WW8Num39z1">
    <w:name w:val="WW8Num39z1"/>
    <w:uiPriority w:val="99"/>
    <w:rsid w:val="006D3EFC"/>
    <w:rPr>
      <w:rFonts w:ascii="Courier New" w:hAnsi="Courier New" w:cs="Courier New"/>
    </w:rPr>
  </w:style>
  <w:style w:type="character" w:customStyle="1" w:styleId="WW8Num39z2">
    <w:name w:val="WW8Num39z2"/>
    <w:uiPriority w:val="99"/>
    <w:rsid w:val="006D3EFC"/>
    <w:rPr>
      <w:rFonts w:ascii="Wingdings" w:hAnsi="Wingdings" w:cs="Wingdings"/>
    </w:rPr>
  </w:style>
  <w:style w:type="character" w:customStyle="1" w:styleId="WW8Num39z3">
    <w:name w:val="WW8Num39z3"/>
    <w:uiPriority w:val="99"/>
    <w:rsid w:val="006D3EFC"/>
    <w:rPr>
      <w:rFonts w:ascii="Symbol" w:hAnsi="Symbol" w:cs="Symbol"/>
    </w:rPr>
  </w:style>
  <w:style w:type="character" w:customStyle="1" w:styleId="WW8Num40z0">
    <w:name w:val="WW8Num40z0"/>
    <w:uiPriority w:val="99"/>
    <w:rsid w:val="006D3EFC"/>
    <w:rPr>
      <w:rFonts w:ascii="Symbol" w:hAnsi="Symbol" w:cs="Symbol"/>
    </w:rPr>
  </w:style>
  <w:style w:type="character" w:customStyle="1" w:styleId="WW8Num40z1">
    <w:name w:val="WW8Num40z1"/>
    <w:uiPriority w:val="99"/>
    <w:rsid w:val="006D3EFC"/>
    <w:rPr>
      <w:rFonts w:ascii="Courier New" w:hAnsi="Courier New" w:cs="Courier New"/>
    </w:rPr>
  </w:style>
  <w:style w:type="character" w:customStyle="1" w:styleId="WW8Num40z2">
    <w:name w:val="WW8Num40z2"/>
    <w:uiPriority w:val="99"/>
    <w:rsid w:val="006D3EFC"/>
    <w:rPr>
      <w:rFonts w:ascii="Wingdings" w:hAnsi="Wingdings" w:cs="Wingdings"/>
    </w:rPr>
  </w:style>
  <w:style w:type="character" w:customStyle="1" w:styleId="WW8Num41z0">
    <w:name w:val="WW8Num41z0"/>
    <w:uiPriority w:val="99"/>
    <w:rsid w:val="006D3EFC"/>
    <w:rPr>
      <w:rFonts w:ascii="Arial" w:hAnsi="Arial" w:cs="Arial"/>
      <w:b/>
      <w:bCs/>
      <w:sz w:val="20"/>
      <w:szCs w:val="20"/>
    </w:rPr>
  </w:style>
  <w:style w:type="character" w:customStyle="1" w:styleId="WW8Num41z1">
    <w:name w:val="WW8Num41z1"/>
    <w:uiPriority w:val="99"/>
    <w:rsid w:val="006D3EFC"/>
  </w:style>
  <w:style w:type="character" w:customStyle="1" w:styleId="WW8Num41z2">
    <w:name w:val="WW8Num41z2"/>
    <w:uiPriority w:val="99"/>
    <w:rsid w:val="006D3EFC"/>
    <w:rPr>
      <w:rFonts w:ascii="Arial" w:hAnsi="Arial" w:cs="Arial"/>
    </w:rPr>
  </w:style>
  <w:style w:type="character" w:customStyle="1" w:styleId="WW8Num41z3">
    <w:name w:val="WW8Num41z3"/>
    <w:uiPriority w:val="99"/>
    <w:rsid w:val="006D3EFC"/>
    <w:rPr>
      <w:rFonts w:ascii="Arial" w:hAnsi="Arial" w:cs="Arial"/>
      <w:sz w:val="20"/>
      <w:szCs w:val="20"/>
    </w:rPr>
  </w:style>
  <w:style w:type="character" w:customStyle="1" w:styleId="DefaultParagraphFont1">
    <w:name w:val="Default Paragraph Font1"/>
    <w:uiPriority w:val="99"/>
    <w:rsid w:val="006D3EFC"/>
  </w:style>
  <w:style w:type="character" w:customStyle="1" w:styleId="DateChar">
    <w:name w:val="Date Char"/>
    <w:uiPriority w:val="99"/>
    <w:rsid w:val="006D3EFC"/>
    <w:rPr>
      <w:sz w:val="24"/>
      <w:szCs w:val="24"/>
      <w:lang w:val="en-GB"/>
    </w:rPr>
  </w:style>
  <w:style w:type="character" w:customStyle="1" w:styleId="FooterChar">
    <w:name w:val="Footer Char"/>
    <w:uiPriority w:val="99"/>
    <w:rsid w:val="006D3EFC"/>
    <w:rPr>
      <w:rFonts w:eastAsia="MS Mincho"/>
      <w:sz w:val="24"/>
      <w:szCs w:val="24"/>
      <w:lang w:val="en-US" w:eastAsia="ja-JP"/>
    </w:rPr>
  </w:style>
  <w:style w:type="character" w:styleId="CommentReference">
    <w:name w:val="annotation reference"/>
    <w:uiPriority w:val="99"/>
    <w:semiHidden/>
    <w:rsid w:val="006D3EFC"/>
    <w:rPr>
      <w:sz w:val="16"/>
      <w:szCs w:val="16"/>
    </w:rPr>
  </w:style>
  <w:style w:type="character" w:styleId="Hyperlink">
    <w:name w:val="Hyperlink"/>
    <w:uiPriority w:val="99"/>
    <w:rsid w:val="006D3EFC"/>
    <w:rPr>
      <w:color w:val="0000FF"/>
      <w:u w:val="single"/>
    </w:rPr>
  </w:style>
  <w:style w:type="character" w:customStyle="1" w:styleId="HeaderChar">
    <w:name w:val="Header Char"/>
    <w:aliases w:val="hd Char,Κεφαλίδα Char"/>
    <w:uiPriority w:val="99"/>
    <w:rsid w:val="006D3EFC"/>
    <w:rPr>
      <w:sz w:val="24"/>
      <w:szCs w:val="24"/>
      <w:lang w:val="en-GB"/>
    </w:rPr>
  </w:style>
  <w:style w:type="character" w:styleId="PageNumber">
    <w:name w:val="page number"/>
    <w:basedOn w:val="DefaultParagraphFont"/>
    <w:uiPriority w:val="99"/>
    <w:rsid w:val="006D3EFC"/>
  </w:style>
  <w:style w:type="character" w:customStyle="1" w:styleId="BalloonTextChar">
    <w:name w:val="Balloon Text Char"/>
    <w:uiPriority w:val="99"/>
    <w:rsid w:val="006D3EFC"/>
    <w:rPr>
      <w:rFonts w:ascii="Tahoma" w:hAnsi="Tahoma" w:cs="Tahoma"/>
      <w:sz w:val="16"/>
      <w:szCs w:val="16"/>
      <w:lang w:val="en-GB"/>
    </w:rPr>
  </w:style>
  <w:style w:type="character" w:customStyle="1" w:styleId="CommentTextChar">
    <w:name w:val="Comment Text Char"/>
    <w:uiPriority w:val="99"/>
    <w:rsid w:val="006D3EFC"/>
    <w:rPr>
      <w:lang w:val="en-GB"/>
    </w:rPr>
  </w:style>
  <w:style w:type="character" w:customStyle="1" w:styleId="CommentSubjectChar">
    <w:name w:val="Comment Subject Char"/>
    <w:uiPriority w:val="99"/>
    <w:rsid w:val="006D3EFC"/>
    <w:rPr>
      <w:b/>
      <w:bCs/>
      <w:lang w:val="en-GB"/>
    </w:rPr>
  </w:style>
  <w:style w:type="character" w:customStyle="1" w:styleId="BodyTextChar">
    <w:name w:val="Body Text Char"/>
    <w:uiPriority w:val="99"/>
    <w:rsid w:val="006D3EFC"/>
    <w:rPr>
      <w:sz w:val="24"/>
      <w:szCs w:val="24"/>
      <w:lang w:val="en-GB"/>
    </w:rPr>
  </w:style>
  <w:style w:type="character" w:styleId="PlaceholderText">
    <w:name w:val="Placeholder Text"/>
    <w:uiPriority w:val="99"/>
    <w:rsid w:val="006D3EFC"/>
    <w:rPr>
      <w:color w:val="808080"/>
    </w:rPr>
  </w:style>
  <w:style w:type="character" w:customStyle="1" w:styleId="a">
    <w:name w:val="Χαρακτήρες υποσημείωσης"/>
    <w:uiPriority w:val="99"/>
    <w:rsid w:val="006D3EFC"/>
    <w:rPr>
      <w:vertAlign w:val="superscript"/>
    </w:rPr>
  </w:style>
  <w:style w:type="character" w:customStyle="1" w:styleId="FootnoteTextChar">
    <w:name w:val="Footnote Text Char"/>
    <w:uiPriority w:val="99"/>
    <w:rsid w:val="006D3EFC"/>
    <w:rPr>
      <w:rFonts w:ascii="Calibri" w:hAnsi="Calibri" w:cs="Calibri"/>
    </w:rPr>
  </w:style>
  <w:style w:type="character" w:customStyle="1" w:styleId="DocTitleChar">
    <w:name w:val="Doc Title Char"/>
    <w:uiPriority w:val="99"/>
    <w:rsid w:val="006D3EFC"/>
    <w:rPr>
      <w:rFonts w:ascii="Arial" w:hAnsi="Arial" w:cs="Arial"/>
      <w:color w:val="333399"/>
      <w:sz w:val="32"/>
      <w:szCs w:val="32"/>
      <w:lang w:val="en-US"/>
    </w:rPr>
  </w:style>
  <w:style w:type="character" w:customStyle="1" w:styleId="Style1Char">
    <w:name w:val="Style1 Char"/>
    <w:uiPriority w:val="99"/>
    <w:rsid w:val="006D3EFC"/>
    <w:rPr>
      <w:rFonts w:ascii="Calibri" w:hAnsi="Calibri" w:cs="Calibri"/>
      <w:b/>
      <w:bCs/>
      <w:color w:val="333399"/>
      <w:sz w:val="40"/>
      <w:szCs w:val="40"/>
      <w:lang w:val="en-US"/>
    </w:rPr>
  </w:style>
  <w:style w:type="character" w:customStyle="1" w:styleId="ContentsChar">
    <w:name w:val="Contents Char"/>
    <w:uiPriority w:val="99"/>
    <w:rsid w:val="006D3EFC"/>
    <w:rPr>
      <w:rFonts w:ascii="Calibri" w:hAnsi="Calibri" w:cs="Calibri"/>
      <w:b/>
      <w:bCs/>
      <w:color w:val="333399"/>
      <w:sz w:val="32"/>
      <w:szCs w:val="32"/>
      <w:lang w:val="en-US"/>
    </w:rPr>
  </w:style>
  <w:style w:type="character" w:customStyle="1" w:styleId="EndnoteTextChar">
    <w:name w:val="Endnote Text Char"/>
    <w:uiPriority w:val="99"/>
    <w:rsid w:val="006D3EFC"/>
    <w:rPr>
      <w:rFonts w:ascii="Calibri" w:hAnsi="Calibri" w:cs="Calibri"/>
      <w:lang w:val="en-GB"/>
    </w:rPr>
  </w:style>
  <w:style w:type="character" w:customStyle="1" w:styleId="a0">
    <w:name w:val="Χαρακτήρες σημείωσης τέλους"/>
    <w:uiPriority w:val="99"/>
    <w:rsid w:val="006D3EFC"/>
    <w:rPr>
      <w:vertAlign w:val="superscript"/>
    </w:rPr>
  </w:style>
  <w:style w:type="character" w:customStyle="1" w:styleId="FootnoteReference2">
    <w:name w:val="Footnote Reference2"/>
    <w:uiPriority w:val="99"/>
    <w:rsid w:val="006D3EFC"/>
    <w:rPr>
      <w:vertAlign w:val="superscript"/>
    </w:rPr>
  </w:style>
  <w:style w:type="character" w:customStyle="1" w:styleId="EndnoteReference1">
    <w:name w:val="Endnote Reference1"/>
    <w:uiPriority w:val="99"/>
    <w:rsid w:val="006D3EFC"/>
    <w:rPr>
      <w:vertAlign w:val="superscript"/>
    </w:rPr>
  </w:style>
  <w:style w:type="character" w:customStyle="1" w:styleId="a1">
    <w:name w:val="Κουκκίδες"/>
    <w:uiPriority w:val="99"/>
    <w:rsid w:val="006D3EFC"/>
    <w:rPr>
      <w:rFonts w:ascii="OpenSymbol" w:hAnsi="OpenSymbol" w:cs="OpenSymbol"/>
    </w:rPr>
  </w:style>
  <w:style w:type="character" w:styleId="Strong">
    <w:name w:val="Strong"/>
    <w:uiPriority w:val="99"/>
    <w:qFormat/>
    <w:rsid w:val="006D3EFC"/>
    <w:rPr>
      <w:b/>
      <w:bCs/>
    </w:rPr>
  </w:style>
  <w:style w:type="character" w:customStyle="1" w:styleId="1">
    <w:name w:val="Προεπιλεγμένη γραμματοσειρά1"/>
    <w:uiPriority w:val="99"/>
    <w:rsid w:val="006D3EFC"/>
  </w:style>
  <w:style w:type="character" w:customStyle="1" w:styleId="a2">
    <w:name w:val="Σύμβολο υποσημείωσης"/>
    <w:uiPriority w:val="99"/>
    <w:rsid w:val="006D3EFC"/>
    <w:rPr>
      <w:vertAlign w:val="superscript"/>
    </w:rPr>
  </w:style>
  <w:style w:type="character" w:styleId="Emphasis">
    <w:name w:val="Emphasis"/>
    <w:uiPriority w:val="99"/>
    <w:qFormat/>
    <w:rsid w:val="006D3EFC"/>
    <w:rPr>
      <w:i/>
      <w:iCs/>
    </w:rPr>
  </w:style>
  <w:style w:type="character" w:customStyle="1" w:styleId="a3">
    <w:name w:val="Χαρακτήρες αρίθμησης"/>
    <w:uiPriority w:val="99"/>
    <w:rsid w:val="006D3EFC"/>
  </w:style>
  <w:style w:type="character" w:customStyle="1" w:styleId="normalwithoutspacingChar">
    <w:name w:val="normal_without_spacing Char"/>
    <w:uiPriority w:val="99"/>
    <w:rsid w:val="006D3EFC"/>
    <w:rPr>
      <w:rFonts w:ascii="Calibri" w:hAnsi="Calibri" w:cs="Calibri"/>
      <w:sz w:val="24"/>
      <w:szCs w:val="24"/>
    </w:rPr>
  </w:style>
  <w:style w:type="character" w:customStyle="1" w:styleId="FootnoteTextChar1">
    <w:name w:val="Footnote Text Char1"/>
    <w:uiPriority w:val="99"/>
    <w:rsid w:val="006D3EFC"/>
    <w:rPr>
      <w:rFonts w:ascii="Calibri" w:hAnsi="Calibri" w:cs="Calibri"/>
      <w:lang w:val="en-IE" w:eastAsia="zh-CN"/>
    </w:rPr>
  </w:style>
  <w:style w:type="character" w:customStyle="1" w:styleId="foothangingChar">
    <w:name w:val="foot_hanging Char"/>
    <w:uiPriority w:val="99"/>
    <w:rsid w:val="006D3EFC"/>
    <w:rPr>
      <w:rFonts w:ascii="Calibri" w:hAnsi="Calibri" w:cs="Calibri"/>
      <w:sz w:val="18"/>
      <w:szCs w:val="18"/>
      <w:lang w:val="en-IE" w:eastAsia="zh-CN"/>
    </w:rPr>
  </w:style>
  <w:style w:type="character" w:customStyle="1" w:styleId="HTMLPreformattedChar">
    <w:name w:val="HTML Preformatted Char"/>
    <w:uiPriority w:val="99"/>
    <w:rsid w:val="006D3EFC"/>
    <w:rPr>
      <w:rFonts w:ascii="Courier New" w:hAnsi="Courier New" w:cs="Courier New"/>
    </w:rPr>
  </w:style>
  <w:style w:type="character" w:customStyle="1" w:styleId="apple-converted-space">
    <w:name w:val="apple-converted-space"/>
    <w:basedOn w:val="WW-DefaultParagraphFont111111111111111"/>
    <w:uiPriority w:val="99"/>
    <w:rsid w:val="006D3EFC"/>
  </w:style>
  <w:style w:type="character" w:customStyle="1" w:styleId="BodyTextIndent3Char">
    <w:name w:val="Body Text Indent 3 Char"/>
    <w:uiPriority w:val="99"/>
    <w:rsid w:val="006D3EFC"/>
    <w:rPr>
      <w:rFonts w:ascii="Calibri" w:hAnsi="Calibri" w:cs="Calibri"/>
      <w:sz w:val="16"/>
      <w:szCs w:val="16"/>
      <w:lang w:val="en-GB"/>
    </w:rPr>
  </w:style>
  <w:style w:type="character" w:customStyle="1" w:styleId="WW-FootnoteReference">
    <w:name w:val="WW-Footnote Reference"/>
    <w:uiPriority w:val="99"/>
    <w:rsid w:val="006D3EFC"/>
    <w:rPr>
      <w:vertAlign w:val="superscript"/>
    </w:rPr>
  </w:style>
  <w:style w:type="character" w:customStyle="1" w:styleId="WW-EndnoteReference">
    <w:name w:val="WW-Endnote Reference"/>
    <w:uiPriority w:val="99"/>
    <w:rsid w:val="006D3EFC"/>
    <w:rPr>
      <w:vertAlign w:val="superscript"/>
    </w:rPr>
  </w:style>
  <w:style w:type="character" w:customStyle="1" w:styleId="FootnoteReference1">
    <w:name w:val="Footnote Reference1"/>
    <w:uiPriority w:val="99"/>
    <w:rsid w:val="006D3EFC"/>
    <w:rPr>
      <w:vertAlign w:val="superscript"/>
    </w:rPr>
  </w:style>
  <w:style w:type="character" w:customStyle="1" w:styleId="FootnoteTextChar2">
    <w:name w:val="Footnote Text Char2"/>
    <w:uiPriority w:val="99"/>
    <w:rsid w:val="006D3EFC"/>
    <w:rPr>
      <w:rFonts w:ascii="Calibri" w:hAnsi="Calibri" w:cs="Calibri"/>
      <w:sz w:val="18"/>
      <w:szCs w:val="18"/>
      <w:lang w:val="en-IE" w:eastAsia="zh-CN"/>
    </w:rPr>
  </w:style>
  <w:style w:type="character" w:customStyle="1" w:styleId="foothangingChar1">
    <w:name w:val="foot_hanging Char1"/>
    <w:uiPriority w:val="99"/>
    <w:rsid w:val="006D3EFC"/>
    <w:rPr>
      <w:rFonts w:ascii="Calibri" w:hAnsi="Calibri" w:cs="Calibri"/>
      <w:sz w:val="18"/>
      <w:szCs w:val="18"/>
      <w:lang w:val="en-IE" w:eastAsia="zh-CN"/>
    </w:rPr>
  </w:style>
  <w:style w:type="character" w:customStyle="1" w:styleId="footersChar">
    <w:name w:val="footers Char"/>
    <w:uiPriority w:val="99"/>
    <w:rsid w:val="006D3EFC"/>
    <w:rPr>
      <w:rFonts w:ascii="Calibri" w:hAnsi="Calibri" w:cs="Calibri"/>
      <w:sz w:val="18"/>
      <w:szCs w:val="18"/>
      <w:lang w:val="en-IE" w:eastAsia="zh-CN"/>
    </w:rPr>
  </w:style>
  <w:style w:type="character" w:customStyle="1" w:styleId="CommentTextChar1">
    <w:name w:val="Comment Text Char1"/>
    <w:uiPriority w:val="99"/>
    <w:rsid w:val="006D3EFC"/>
    <w:rPr>
      <w:rFonts w:ascii="Calibri" w:hAnsi="Calibri" w:cs="Calibri"/>
      <w:lang w:val="en-GB" w:eastAsia="zh-CN"/>
    </w:rPr>
  </w:style>
  <w:style w:type="character" w:customStyle="1" w:styleId="HTMLPreformattedChar1">
    <w:name w:val="HTML Preformatted Char1"/>
    <w:uiPriority w:val="99"/>
    <w:rsid w:val="006D3EFC"/>
    <w:rPr>
      <w:rFonts w:ascii="Courier New" w:hAnsi="Courier New" w:cs="Courier New"/>
      <w:lang w:eastAsia="zh-CN"/>
    </w:rPr>
  </w:style>
  <w:style w:type="character" w:customStyle="1" w:styleId="BodyText3Char">
    <w:name w:val="Body Text 3 Char"/>
    <w:uiPriority w:val="99"/>
    <w:rsid w:val="006D3EFC"/>
    <w:rPr>
      <w:rFonts w:ascii="Calibri" w:hAnsi="Calibri" w:cs="Calibri"/>
      <w:sz w:val="16"/>
      <w:szCs w:val="16"/>
      <w:lang w:val="en-GB" w:eastAsia="zh-CN"/>
    </w:rPr>
  </w:style>
  <w:style w:type="character" w:customStyle="1" w:styleId="WW-FootnoteReference1">
    <w:name w:val="WW-Footnote Reference1"/>
    <w:uiPriority w:val="99"/>
    <w:rsid w:val="006D3EFC"/>
    <w:rPr>
      <w:vertAlign w:val="superscript"/>
    </w:rPr>
  </w:style>
  <w:style w:type="character" w:customStyle="1" w:styleId="WW-EndnoteReference1">
    <w:name w:val="WW-Endnote Reference1"/>
    <w:uiPriority w:val="99"/>
    <w:rsid w:val="006D3EFC"/>
    <w:rPr>
      <w:vertAlign w:val="superscript"/>
    </w:rPr>
  </w:style>
  <w:style w:type="character" w:customStyle="1" w:styleId="WW-FootnoteReference2">
    <w:name w:val="WW-Footnote Reference2"/>
    <w:uiPriority w:val="99"/>
    <w:rsid w:val="006D3EFC"/>
    <w:rPr>
      <w:vertAlign w:val="superscript"/>
    </w:rPr>
  </w:style>
  <w:style w:type="character" w:customStyle="1" w:styleId="WW-EndnoteReference2">
    <w:name w:val="WW-Endnote Reference2"/>
    <w:uiPriority w:val="99"/>
    <w:rsid w:val="006D3EFC"/>
    <w:rPr>
      <w:vertAlign w:val="superscript"/>
    </w:rPr>
  </w:style>
  <w:style w:type="character" w:customStyle="1" w:styleId="FootnoteTextChar3">
    <w:name w:val="Footnote Text Char3"/>
    <w:uiPriority w:val="99"/>
    <w:rsid w:val="006D3EFC"/>
    <w:rPr>
      <w:rFonts w:ascii="Calibri" w:hAnsi="Calibri" w:cs="Calibri"/>
      <w:sz w:val="18"/>
      <w:szCs w:val="18"/>
      <w:lang w:val="en-IE" w:eastAsia="zh-CN"/>
    </w:rPr>
  </w:style>
  <w:style w:type="character" w:customStyle="1" w:styleId="foothangingChar2">
    <w:name w:val="foot_hanging Char2"/>
    <w:uiPriority w:val="99"/>
    <w:rsid w:val="006D3EFC"/>
    <w:rPr>
      <w:rFonts w:ascii="Calibri" w:hAnsi="Calibri" w:cs="Calibri"/>
      <w:sz w:val="18"/>
      <w:szCs w:val="18"/>
      <w:lang w:val="en-IE" w:eastAsia="zh-CN"/>
    </w:rPr>
  </w:style>
  <w:style w:type="character" w:customStyle="1" w:styleId="footersChar1">
    <w:name w:val="footers Char1"/>
    <w:uiPriority w:val="99"/>
    <w:rsid w:val="006D3EFC"/>
    <w:rPr>
      <w:rFonts w:ascii="Calibri" w:hAnsi="Calibri" w:cs="Calibri"/>
      <w:sz w:val="18"/>
      <w:szCs w:val="18"/>
      <w:lang w:val="en-IE" w:eastAsia="zh-CN"/>
    </w:rPr>
  </w:style>
  <w:style w:type="character" w:customStyle="1" w:styleId="foootChar">
    <w:name w:val="fooot Char"/>
    <w:uiPriority w:val="99"/>
    <w:rsid w:val="006D3EFC"/>
    <w:rPr>
      <w:rFonts w:ascii="Calibri" w:hAnsi="Calibri" w:cs="Calibri"/>
      <w:sz w:val="18"/>
      <w:szCs w:val="18"/>
      <w:lang w:val="en-IE" w:eastAsia="zh-CN"/>
    </w:rPr>
  </w:style>
  <w:style w:type="character" w:customStyle="1" w:styleId="10">
    <w:name w:val="Παραπομπή υποσημείωσης1"/>
    <w:uiPriority w:val="99"/>
    <w:rsid w:val="006D3EFC"/>
    <w:rPr>
      <w:vertAlign w:val="superscript"/>
    </w:rPr>
  </w:style>
  <w:style w:type="character" w:customStyle="1" w:styleId="11">
    <w:name w:val="Παραπομπή σημείωσης τέλους1"/>
    <w:uiPriority w:val="99"/>
    <w:rsid w:val="006D3EFC"/>
    <w:rPr>
      <w:vertAlign w:val="superscript"/>
    </w:rPr>
  </w:style>
  <w:style w:type="character" w:customStyle="1" w:styleId="Char">
    <w:name w:val="Κείμενο πλαισίου Char"/>
    <w:uiPriority w:val="99"/>
    <w:rsid w:val="006D3EFC"/>
    <w:rPr>
      <w:rFonts w:ascii="Tahoma" w:hAnsi="Tahoma" w:cs="Tahoma"/>
      <w:sz w:val="16"/>
      <w:szCs w:val="16"/>
      <w:lang w:val="en-GB"/>
    </w:rPr>
  </w:style>
  <w:style w:type="character" w:customStyle="1" w:styleId="12">
    <w:name w:val="Παραπομπή σχολίου1"/>
    <w:uiPriority w:val="99"/>
    <w:rsid w:val="006D3EFC"/>
    <w:rPr>
      <w:sz w:val="16"/>
      <w:szCs w:val="16"/>
    </w:rPr>
  </w:style>
  <w:style w:type="character" w:customStyle="1" w:styleId="Char0">
    <w:name w:val="Κείμενο σχολίου Char"/>
    <w:uiPriority w:val="99"/>
    <w:rsid w:val="006D3EFC"/>
    <w:rPr>
      <w:rFonts w:ascii="Calibri" w:hAnsi="Calibri" w:cs="Calibri"/>
      <w:lang w:val="en-GB"/>
    </w:rPr>
  </w:style>
  <w:style w:type="character" w:customStyle="1" w:styleId="Char1">
    <w:name w:val="Θέμα σχολίου Char"/>
    <w:uiPriority w:val="99"/>
    <w:rsid w:val="006D3EFC"/>
    <w:rPr>
      <w:rFonts w:ascii="Calibri" w:hAnsi="Calibri" w:cs="Calibri"/>
      <w:b/>
      <w:bCs/>
      <w:lang w:val="en-GB"/>
    </w:rPr>
  </w:style>
  <w:style w:type="character" w:customStyle="1" w:styleId="-HTMLChar">
    <w:name w:val="Προ-διαμορφωμένο HTML Char"/>
    <w:uiPriority w:val="99"/>
    <w:rsid w:val="006D3EFC"/>
    <w:rPr>
      <w:rFonts w:ascii="Courier New" w:hAnsi="Courier New" w:cs="Courier New"/>
    </w:rPr>
  </w:style>
  <w:style w:type="character" w:customStyle="1" w:styleId="WW-FootnoteReference3">
    <w:name w:val="WW-Footnote Reference3"/>
    <w:uiPriority w:val="99"/>
    <w:rsid w:val="006D3EFC"/>
    <w:rPr>
      <w:vertAlign w:val="superscript"/>
    </w:rPr>
  </w:style>
  <w:style w:type="character" w:customStyle="1" w:styleId="WW-EndnoteReference3">
    <w:name w:val="WW-Endnote Reference3"/>
    <w:uiPriority w:val="99"/>
    <w:rsid w:val="006D3EFC"/>
    <w:rPr>
      <w:vertAlign w:val="superscript"/>
    </w:rPr>
  </w:style>
  <w:style w:type="character" w:customStyle="1" w:styleId="WW-FootnoteReference4">
    <w:name w:val="WW-Footnote Reference4"/>
    <w:uiPriority w:val="99"/>
    <w:rsid w:val="006D3EFC"/>
    <w:rPr>
      <w:vertAlign w:val="superscript"/>
    </w:rPr>
  </w:style>
  <w:style w:type="character" w:customStyle="1" w:styleId="WW-EndnoteReference4">
    <w:name w:val="WW-Endnote Reference4"/>
    <w:uiPriority w:val="99"/>
    <w:rsid w:val="006D3EFC"/>
    <w:rPr>
      <w:vertAlign w:val="superscript"/>
    </w:rPr>
  </w:style>
  <w:style w:type="character" w:customStyle="1" w:styleId="WW-FootnoteReference5">
    <w:name w:val="WW-Footnote Reference5"/>
    <w:uiPriority w:val="99"/>
    <w:rsid w:val="006D3EFC"/>
    <w:rPr>
      <w:vertAlign w:val="superscript"/>
    </w:rPr>
  </w:style>
  <w:style w:type="character" w:customStyle="1" w:styleId="WW-EndnoteReference5">
    <w:name w:val="WW-Endnote Reference5"/>
    <w:uiPriority w:val="99"/>
    <w:rsid w:val="006D3EFC"/>
    <w:rPr>
      <w:vertAlign w:val="superscript"/>
    </w:rPr>
  </w:style>
  <w:style w:type="character" w:customStyle="1" w:styleId="WW-FootnoteReference6">
    <w:name w:val="WW-Footnote Reference6"/>
    <w:uiPriority w:val="99"/>
    <w:rsid w:val="006D3EFC"/>
    <w:rPr>
      <w:vertAlign w:val="superscript"/>
    </w:rPr>
  </w:style>
  <w:style w:type="character" w:styleId="FollowedHyperlink">
    <w:name w:val="FollowedHyperlink"/>
    <w:uiPriority w:val="99"/>
    <w:rsid w:val="006D3EFC"/>
    <w:rPr>
      <w:color w:val="800000"/>
      <w:u w:val="single"/>
    </w:rPr>
  </w:style>
  <w:style w:type="character" w:customStyle="1" w:styleId="WW-EndnoteReference6">
    <w:name w:val="WW-Endnote Reference6"/>
    <w:uiPriority w:val="99"/>
    <w:rsid w:val="006D3EFC"/>
    <w:rPr>
      <w:vertAlign w:val="superscript"/>
    </w:rPr>
  </w:style>
  <w:style w:type="character" w:customStyle="1" w:styleId="WW-FootnoteReference7">
    <w:name w:val="WW-Footnote Reference7"/>
    <w:uiPriority w:val="99"/>
    <w:rsid w:val="006D3EFC"/>
    <w:rPr>
      <w:vertAlign w:val="superscript"/>
    </w:rPr>
  </w:style>
  <w:style w:type="character" w:customStyle="1" w:styleId="WW-EndnoteReference7">
    <w:name w:val="WW-Endnote Reference7"/>
    <w:uiPriority w:val="99"/>
    <w:rsid w:val="006D3EFC"/>
    <w:rPr>
      <w:vertAlign w:val="superscript"/>
    </w:rPr>
  </w:style>
  <w:style w:type="character" w:customStyle="1" w:styleId="WW-FootnoteReference8">
    <w:name w:val="WW-Footnote Reference8"/>
    <w:uiPriority w:val="99"/>
    <w:rsid w:val="006D3EFC"/>
    <w:rPr>
      <w:vertAlign w:val="superscript"/>
    </w:rPr>
  </w:style>
  <w:style w:type="character" w:customStyle="1" w:styleId="WW-EndnoteReference8">
    <w:name w:val="WW-Endnote Reference8"/>
    <w:uiPriority w:val="99"/>
    <w:rsid w:val="006D3EFC"/>
    <w:rPr>
      <w:vertAlign w:val="superscript"/>
    </w:rPr>
  </w:style>
  <w:style w:type="character" w:customStyle="1" w:styleId="WW-FootnoteReference9">
    <w:name w:val="WW-Footnote Reference9"/>
    <w:uiPriority w:val="99"/>
    <w:rsid w:val="006D3EFC"/>
    <w:rPr>
      <w:vertAlign w:val="superscript"/>
    </w:rPr>
  </w:style>
  <w:style w:type="character" w:customStyle="1" w:styleId="WW-EndnoteReference9">
    <w:name w:val="WW-Endnote Reference9"/>
    <w:uiPriority w:val="99"/>
    <w:rsid w:val="006D3EFC"/>
    <w:rPr>
      <w:vertAlign w:val="superscript"/>
    </w:rPr>
  </w:style>
  <w:style w:type="character" w:customStyle="1" w:styleId="WW-FootnoteReference10">
    <w:name w:val="WW-Footnote Reference10"/>
    <w:uiPriority w:val="99"/>
    <w:rsid w:val="006D3EFC"/>
    <w:rPr>
      <w:vertAlign w:val="superscript"/>
    </w:rPr>
  </w:style>
  <w:style w:type="character" w:customStyle="1" w:styleId="WW-EndnoteReference10">
    <w:name w:val="WW-Endnote Reference10"/>
    <w:uiPriority w:val="99"/>
    <w:rsid w:val="006D3EFC"/>
    <w:rPr>
      <w:vertAlign w:val="superscript"/>
    </w:rPr>
  </w:style>
  <w:style w:type="character" w:customStyle="1" w:styleId="WW-FootnoteReference11">
    <w:name w:val="WW-Footnote Reference11"/>
    <w:uiPriority w:val="99"/>
    <w:rsid w:val="006D3EFC"/>
    <w:rPr>
      <w:vertAlign w:val="superscript"/>
    </w:rPr>
  </w:style>
  <w:style w:type="character" w:customStyle="1" w:styleId="WW-EndnoteReference11">
    <w:name w:val="WW-Endnote Reference11"/>
    <w:uiPriority w:val="99"/>
    <w:rsid w:val="006D3EFC"/>
    <w:rPr>
      <w:vertAlign w:val="superscript"/>
    </w:rPr>
  </w:style>
  <w:style w:type="character" w:customStyle="1" w:styleId="WW-FootnoteReference12">
    <w:name w:val="WW-Footnote Reference12"/>
    <w:uiPriority w:val="99"/>
    <w:rsid w:val="006D3EFC"/>
    <w:rPr>
      <w:vertAlign w:val="superscript"/>
    </w:rPr>
  </w:style>
  <w:style w:type="character" w:customStyle="1" w:styleId="WW-EndnoteReference12">
    <w:name w:val="WW-Endnote Reference12"/>
    <w:uiPriority w:val="99"/>
    <w:rsid w:val="006D3EFC"/>
    <w:rPr>
      <w:vertAlign w:val="superscript"/>
    </w:rPr>
  </w:style>
  <w:style w:type="character" w:customStyle="1" w:styleId="WW-FootnoteReference13">
    <w:name w:val="WW-Footnote Reference13"/>
    <w:uiPriority w:val="99"/>
    <w:rsid w:val="006D3EFC"/>
    <w:rPr>
      <w:vertAlign w:val="superscript"/>
    </w:rPr>
  </w:style>
  <w:style w:type="character" w:customStyle="1" w:styleId="WW-EndnoteReference13">
    <w:name w:val="WW-Endnote Reference13"/>
    <w:uiPriority w:val="99"/>
    <w:rsid w:val="006D3EFC"/>
    <w:rPr>
      <w:vertAlign w:val="superscript"/>
    </w:rPr>
  </w:style>
  <w:style w:type="character" w:styleId="FootnoteReference">
    <w:name w:val="footnote reference"/>
    <w:uiPriority w:val="99"/>
    <w:semiHidden/>
    <w:rsid w:val="006D3EFC"/>
    <w:rPr>
      <w:vertAlign w:val="superscript"/>
    </w:rPr>
  </w:style>
  <w:style w:type="character" w:styleId="EndnoteReference">
    <w:name w:val="endnote reference"/>
    <w:uiPriority w:val="99"/>
    <w:semiHidden/>
    <w:rsid w:val="006D3EFC"/>
    <w:rPr>
      <w:vertAlign w:val="superscript"/>
    </w:rPr>
  </w:style>
  <w:style w:type="character" w:customStyle="1" w:styleId="20">
    <w:name w:val="Παραπομπή υποσημείωσης2"/>
    <w:uiPriority w:val="99"/>
    <w:rsid w:val="006D3EFC"/>
    <w:rPr>
      <w:vertAlign w:val="superscript"/>
    </w:rPr>
  </w:style>
  <w:style w:type="character" w:customStyle="1" w:styleId="21">
    <w:name w:val="Παραπομπή σημείωσης τέλους2"/>
    <w:uiPriority w:val="99"/>
    <w:rsid w:val="006D3EFC"/>
    <w:rPr>
      <w:vertAlign w:val="superscript"/>
    </w:rPr>
  </w:style>
  <w:style w:type="character" w:customStyle="1" w:styleId="WW-FootnoteReference14">
    <w:name w:val="WW-Footnote Reference14"/>
    <w:uiPriority w:val="99"/>
    <w:rsid w:val="006D3EFC"/>
    <w:rPr>
      <w:vertAlign w:val="superscript"/>
    </w:rPr>
  </w:style>
  <w:style w:type="character" w:customStyle="1" w:styleId="WW-EndnoteReference14">
    <w:name w:val="WW-Endnote Reference14"/>
    <w:uiPriority w:val="99"/>
    <w:rsid w:val="006D3EFC"/>
    <w:rPr>
      <w:vertAlign w:val="superscript"/>
    </w:rPr>
  </w:style>
  <w:style w:type="character" w:customStyle="1" w:styleId="WW-FootnoteReference15">
    <w:name w:val="WW-Footnote Reference15"/>
    <w:uiPriority w:val="99"/>
    <w:rsid w:val="006D3EFC"/>
    <w:rPr>
      <w:vertAlign w:val="superscript"/>
    </w:rPr>
  </w:style>
  <w:style w:type="character" w:customStyle="1" w:styleId="WW-EndnoteReference15">
    <w:name w:val="WW-Endnote Reference15"/>
    <w:uiPriority w:val="99"/>
    <w:rsid w:val="006D3EFC"/>
    <w:rPr>
      <w:vertAlign w:val="superscript"/>
    </w:rPr>
  </w:style>
  <w:style w:type="paragraph" w:customStyle="1" w:styleId="a4">
    <w:name w:val="Επικεφαλίδα"/>
    <w:basedOn w:val="Normal"/>
    <w:next w:val="BodyText"/>
    <w:uiPriority w:val="99"/>
    <w:rsid w:val="006D3EFC"/>
    <w:pPr>
      <w:keepNext/>
      <w:spacing w:before="240"/>
    </w:pPr>
    <w:rPr>
      <w:rFonts w:ascii="Liberation Sans" w:eastAsia="Microsoft YaHei" w:hAnsi="Liberation Sans" w:cs="Liberation Sans"/>
      <w:sz w:val="28"/>
      <w:szCs w:val="28"/>
    </w:rPr>
  </w:style>
  <w:style w:type="paragraph" w:styleId="BodyText">
    <w:name w:val="Body Text"/>
    <w:basedOn w:val="Normal"/>
    <w:link w:val="BodyTextChar1"/>
    <w:uiPriority w:val="99"/>
    <w:rsid w:val="006D3EFC"/>
    <w:pPr>
      <w:spacing w:after="240"/>
    </w:pPr>
  </w:style>
  <w:style w:type="character" w:customStyle="1" w:styleId="BodyTextChar1">
    <w:name w:val="Body Text Char1"/>
    <w:link w:val="BodyText"/>
    <w:uiPriority w:val="99"/>
    <w:locked/>
    <w:rsid w:val="009406B9"/>
    <w:rPr>
      <w:rFonts w:ascii="Calibri" w:hAnsi="Calibri" w:cs="Calibri"/>
      <w:sz w:val="24"/>
      <w:szCs w:val="24"/>
      <w:lang w:val="en-GB" w:eastAsia="zh-CN"/>
    </w:rPr>
  </w:style>
  <w:style w:type="paragraph" w:styleId="List">
    <w:name w:val="List"/>
    <w:basedOn w:val="BodyText"/>
    <w:uiPriority w:val="99"/>
    <w:rsid w:val="006D3EFC"/>
  </w:style>
  <w:style w:type="paragraph" w:styleId="Caption">
    <w:name w:val="caption"/>
    <w:basedOn w:val="Normal"/>
    <w:uiPriority w:val="99"/>
    <w:qFormat/>
    <w:rsid w:val="006D3EFC"/>
    <w:pPr>
      <w:suppressLineNumbers/>
      <w:spacing w:before="120"/>
    </w:pPr>
    <w:rPr>
      <w:i/>
      <w:iCs/>
      <w:sz w:val="24"/>
      <w:szCs w:val="24"/>
    </w:rPr>
  </w:style>
  <w:style w:type="paragraph" w:customStyle="1" w:styleId="a5">
    <w:name w:val="Ευρετήριο"/>
    <w:basedOn w:val="Normal"/>
    <w:uiPriority w:val="99"/>
    <w:rsid w:val="006D3EFC"/>
    <w:pPr>
      <w:suppressLineNumbers/>
    </w:pPr>
  </w:style>
  <w:style w:type="paragraph" w:customStyle="1" w:styleId="WW-Caption">
    <w:name w:val="WW-Caption"/>
    <w:basedOn w:val="Normal"/>
    <w:uiPriority w:val="99"/>
    <w:rsid w:val="006D3EFC"/>
    <w:pPr>
      <w:suppressLineNumbers/>
      <w:spacing w:before="120"/>
    </w:pPr>
    <w:rPr>
      <w:i/>
      <w:iCs/>
      <w:sz w:val="24"/>
      <w:szCs w:val="24"/>
    </w:rPr>
  </w:style>
  <w:style w:type="paragraph" w:customStyle="1" w:styleId="22">
    <w:name w:val="Λεζάντα2"/>
    <w:basedOn w:val="Normal"/>
    <w:uiPriority w:val="99"/>
    <w:rsid w:val="006D3EFC"/>
    <w:pPr>
      <w:suppressLineNumbers/>
      <w:spacing w:before="120"/>
    </w:pPr>
    <w:rPr>
      <w:i/>
      <w:iCs/>
      <w:sz w:val="24"/>
      <w:szCs w:val="24"/>
    </w:rPr>
  </w:style>
  <w:style w:type="paragraph" w:customStyle="1" w:styleId="Caption1">
    <w:name w:val="Caption1"/>
    <w:basedOn w:val="Normal"/>
    <w:uiPriority w:val="99"/>
    <w:rsid w:val="006D3EFC"/>
    <w:pPr>
      <w:suppressLineNumbers/>
      <w:spacing w:before="120"/>
    </w:pPr>
    <w:rPr>
      <w:i/>
      <w:iCs/>
      <w:sz w:val="24"/>
      <w:szCs w:val="24"/>
    </w:rPr>
  </w:style>
  <w:style w:type="paragraph" w:customStyle="1" w:styleId="WW-Caption1">
    <w:name w:val="WW-Caption1"/>
    <w:basedOn w:val="Normal"/>
    <w:uiPriority w:val="99"/>
    <w:rsid w:val="006D3EFC"/>
    <w:pPr>
      <w:suppressLineNumbers/>
      <w:spacing w:before="120"/>
    </w:pPr>
    <w:rPr>
      <w:i/>
      <w:iCs/>
      <w:sz w:val="24"/>
      <w:szCs w:val="24"/>
    </w:rPr>
  </w:style>
  <w:style w:type="paragraph" w:customStyle="1" w:styleId="WW-Caption11">
    <w:name w:val="WW-Caption11"/>
    <w:basedOn w:val="Normal"/>
    <w:uiPriority w:val="99"/>
    <w:rsid w:val="006D3EFC"/>
    <w:pPr>
      <w:suppressLineNumbers/>
      <w:spacing w:before="120"/>
    </w:pPr>
    <w:rPr>
      <w:i/>
      <w:iCs/>
      <w:sz w:val="24"/>
      <w:szCs w:val="24"/>
    </w:rPr>
  </w:style>
  <w:style w:type="paragraph" w:customStyle="1" w:styleId="WW-Caption111">
    <w:name w:val="WW-Caption111"/>
    <w:basedOn w:val="Normal"/>
    <w:uiPriority w:val="99"/>
    <w:rsid w:val="006D3EFC"/>
    <w:pPr>
      <w:suppressLineNumbers/>
      <w:spacing w:before="120"/>
    </w:pPr>
    <w:rPr>
      <w:i/>
      <w:iCs/>
      <w:sz w:val="24"/>
      <w:szCs w:val="24"/>
    </w:rPr>
  </w:style>
  <w:style w:type="paragraph" w:customStyle="1" w:styleId="WW-Caption1111">
    <w:name w:val="WW-Caption1111"/>
    <w:basedOn w:val="Normal"/>
    <w:uiPriority w:val="99"/>
    <w:rsid w:val="006D3EFC"/>
    <w:pPr>
      <w:suppressLineNumbers/>
      <w:spacing w:before="120"/>
    </w:pPr>
    <w:rPr>
      <w:i/>
      <w:iCs/>
      <w:sz w:val="24"/>
      <w:szCs w:val="24"/>
    </w:rPr>
  </w:style>
  <w:style w:type="paragraph" w:customStyle="1" w:styleId="WW-Caption11111">
    <w:name w:val="WW-Caption11111"/>
    <w:basedOn w:val="Normal"/>
    <w:uiPriority w:val="99"/>
    <w:rsid w:val="006D3EFC"/>
    <w:pPr>
      <w:suppressLineNumbers/>
      <w:spacing w:before="120"/>
    </w:pPr>
    <w:rPr>
      <w:i/>
      <w:iCs/>
      <w:sz w:val="24"/>
      <w:szCs w:val="24"/>
    </w:rPr>
  </w:style>
  <w:style w:type="paragraph" w:customStyle="1" w:styleId="WW-Caption111111">
    <w:name w:val="WW-Caption111111"/>
    <w:basedOn w:val="Normal"/>
    <w:uiPriority w:val="99"/>
    <w:rsid w:val="006D3EFC"/>
    <w:pPr>
      <w:suppressLineNumbers/>
      <w:spacing w:before="120"/>
    </w:pPr>
    <w:rPr>
      <w:i/>
      <w:iCs/>
      <w:sz w:val="24"/>
      <w:szCs w:val="24"/>
    </w:rPr>
  </w:style>
  <w:style w:type="paragraph" w:customStyle="1" w:styleId="WW-Caption1111111">
    <w:name w:val="WW-Caption1111111"/>
    <w:basedOn w:val="Normal"/>
    <w:uiPriority w:val="99"/>
    <w:rsid w:val="006D3EFC"/>
    <w:pPr>
      <w:suppressLineNumbers/>
      <w:spacing w:before="120"/>
    </w:pPr>
    <w:rPr>
      <w:i/>
      <w:iCs/>
      <w:sz w:val="24"/>
      <w:szCs w:val="24"/>
    </w:rPr>
  </w:style>
  <w:style w:type="paragraph" w:customStyle="1" w:styleId="WW-Caption11111111">
    <w:name w:val="WW-Caption11111111"/>
    <w:basedOn w:val="Normal"/>
    <w:uiPriority w:val="99"/>
    <w:rsid w:val="006D3EFC"/>
    <w:pPr>
      <w:suppressLineNumbers/>
      <w:spacing w:before="120"/>
    </w:pPr>
    <w:rPr>
      <w:i/>
      <w:iCs/>
      <w:sz w:val="24"/>
      <w:szCs w:val="24"/>
    </w:rPr>
  </w:style>
  <w:style w:type="paragraph" w:customStyle="1" w:styleId="WW-Caption111111111">
    <w:name w:val="WW-Caption111111111"/>
    <w:basedOn w:val="Normal"/>
    <w:uiPriority w:val="99"/>
    <w:rsid w:val="006D3EFC"/>
    <w:pPr>
      <w:suppressLineNumbers/>
      <w:spacing w:before="120"/>
    </w:pPr>
    <w:rPr>
      <w:i/>
      <w:iCs/>
      <w:sz w:val="24"/>
      <w:szCs w:val="24"/>
    </w:rPr>
  </w:style>
  <w:style w:type="paragraph" w:customStyle="1" w:styleId="WW-Caption1111111111">
    <w:name w:val="WW-Caption1111111111"/>
    <w:basedOn w:val="Normal"/>
    <w:uiPriority w:val="99"/>
    <w:rsid w:val="006D3EFC"/>
    <w:pPr>
      <w:suppressLineNumbers/>
      <w:spacing w:before="120"/>
    </w:pPr>
    <w:rPr>
      <w:i/>
      <w:iCs/>
      <w:sz w:val="24"/>
      <w:szCs w:val="24"/>
    </w:rPr>
  </w:style>
  <w:style w:type="paragraph" w:customStyle="1" w:styleId="WW-Caption11111111111">
    <w:name w:val="WW-Caption11111111111"/>
    <w:basedOn w:val="Normal"/>
    <w:uiPriority w:val="99"/>
    <w:rsid w:val="006D3EFC"/>
    <w:pPr>
      <w:suppressLineNumbers/>
      <w:spacing w:before="120"/>
    </w:pPr>
    <w:rPr>
      <w:i/>
      <w:iCs/>
      <w:sz w:val="24"/>
      <w:szCs w:val="24"/>
    </w:rPr>
  </w:style>
  <w:style w:type="paragraph" w:customStyle="1" w:styleId="13">
    <w:name w:val="Λεζάντα1"/>
    <w:basedOn w:val="Normal"/>
    <w:uiPriority w:val="99"/>
    <w:rsid w:val="006D3EFC"/>
    <w:pPr>
      <w:suppressLineNumbers/>
      <w:spacing w:before="120"/>
    </w:pPr>
    <w:rPr>
      <w:i/>
      <w:iCs/>
      <w:sz w:val="24"/>
      <w:szCs w:val="24"/>
    </w:rPr>
  </w:style>
  <w:style w:type="paragraph" w:customStyle="1" w:styleId="WW-Caption111111111111">
    <w:name w:val="WW-Caption111111111111"/>
    <w:basedOn w:val="Normal"/>
    <w:uiPriority w:val="99"/>
    <w:rsid w:val="006D3EFC"/>
    <w:pPr>
      <w:suppressLineNumbers/>
      <w:spacing w:before="120"/>
    </w:pPr>
    <w:rPr>
      <w:i/>
      <w:iCs/>
      <w:sz w:val="24"/>
      <w:szCs w:val="24"/>
    </w:rPr>
  </w:style>
  <w:style w:type="paragraph" w:customStyle="1" w:styleId="WW-Caption1111111111111">
    <w:name w:val="WW-Caption1111111111111"/>
    <w:basedOn w:val="Normal"/>
    <w:uiPriority w:val="99"/>
    <w:rsid w:val="006D3EFC"/>
    <w:pPr>
      <w:suppressLineNumbers/>
      <w:spacing w:before="120"/>
    </w:pPr>
    <w:rPr>
      <w:i/>
      <w:iCs/>
      <w:sz w:val="24"/>
      <w:szCs w:val="24"/>
    </w:rPr>
  </w:style>
  <w:style w:type="paragraph" w:customStyle="1" w:styleId="WW-Caption11111111111111">
    <w:name w:val="WW-Caption11111111111111"/>
    <w:basedOn w:val="Normal"/>
    <w:uiPriority w:val="99"/>
    <w:rsid w:val="006D3EFC"/>
    <w:pPr>
      <w:suppressLineNumbers/>
      <w:spacing w:before="120"/>
    </w:pPr>
    <w:rPr>
      <w:i/>
      <w:iCs/>
      <w:sz w:val="24"/>
      <w:szCs w:val="24"/>
    </w:rPr>
  </w:style>
  <w:style w:type="paragraph" w:customStyle="1" w:styleId="WW-Caption111111111111111">
    <w:name w:val="WW-Caption111111111111111"/>
    <w:basedOn w:val="Normal"/>
    <w:uiPriority w:val="99"/>
    <w:rsid w:val="006D3EFC"/>
    <w:pPr>
      <w:suppressLineNumbers/>
      <w:spacing w:before="120"/>
    </w:pPr>
    <w:rPr>
      <w:i/>
      <w:iCs/>
      <w:sz w:val="24"/>
      <w:szCs w:val="24"/>
    </w:rPr>
  </w:style>
  <w:style w:type="paragraph" w:customStyle="1" w:styleId="Bullet">
    <w:name w:val="Bullet"/>
    <w:basedOn w:val="Normal"/>
    <w:uiPriority w:val="99"/>
    <w:rsid w:val="006D3EFC"/>
    <w:pPr>
      <w:numPr>
        <w:numId w:val="3"/>
      </w:numPr>
      <w:spacing w:after="100"/>
    </w:pPr>
    <w:rPr>
      <w:rFonts w:eastAsia="MS Mincho"/>
      <w:lang w:val="en-US" w:eastAsia="ja-JP"/>
    </w:rPr>
  </w:style>
  <w:style w:type="paragraph" w:styleId="Date">
    <w:name w:val="Date"/>
    <w:basedOn w:val="Normal"/>
    <w:next w:val="Normal"/>
    <w:link w:val="DateChar1"/>
    <w:uiPriority w:val="99"/>
    <w:rsid w:val="006D3EFC"/>
    <w:pPr>
      <w:spacing w:after="100"/>
    </w:pPr>
    <w:rPr>
      <w:rFonts w:eastAsia="MS Mincho"/>
      <w:lang w:val="en-US" w:eastAsia="ja-JP"/>
    </w:rPr>
  </w:style>
  <w:style w:type="character" w:customStyle="1" w:styleId="DateChar1">
    <w:name w:val="Date Char1"/>
    <w:link w:val="Date"/>
    <w:uiPriority w:val="99"/>
    <w:semiHidden/>
    <w:locked/>
    <w:rsid w:val="00521160"/>
    <w:rPr>
      <w:rFonts w:ascii="Calibri" w:hAnsi="Calibri" w:cs="Calibri"/>
      <w:lang w:val="en-GB" w:eastAsia="zh-CN"/>
    </w:rPr>
  </w:style>
  <w:style w:type="paragraph" w:customStyle="1" w:styleId="DocTitle">
    <w:name w:val="Doc Title"/>
    <w:basedOn w:val="Heading1"/>
    <w:uiPriority w:val="99"/>
    <w:rsid w:val="006D3EFC"/>
  </w:style>
  <w:style w:type="paragraph" w:customStyle="1" w:styleId="inserttext">
    <w:name w:val="insert text"/>
    <w:basedOn w:val="Normal"/>
    <w:uiPriority w:val="99"/>
    <w:rsid w:val="006D3EFC"/>
    <w:pPr>
      <w:spacing w:after="100"/>
      <w:ind w:left="794"/>
    </w:pPr>
    <w:rPr>
      <w:rFonts w:eastAsia="MS Mincho"/>
      <w:lang w:val="en-US" w:eastAsia="ja-JP"/>
    </w:rPr>
  </w:style>
  <w:style w:type="paragraph" w:styleId="Footer">
    <w:name w:val="footer"/>
    <w:aliases w:val="ft"/>
    <w:basedOn w:val="Normal"/>
    <w:link w:val="FooterChar1"/>
    <w:uiPriority w:val="99"/>
    <w:rsid w:val="006D3EFC"/>
    <w:pPr>
      <w:spacing w:after="100"/>
    </w:pPr>
    <w:rPr>
      <w:rFonts w:eastAsia="MS Mincho"/>
      <w:lang w:val="en-US" w:eastAsia="ja-JP"/>
    </w:rPr>
  </w:style>
  <w:style w:type="character" w:customStyle="1" w:styleId="FooterChar1">
    <w:name w:val="Footer Char1"/>
    <w:aliases w:val="ft Char"/>
    <w:link w:val="Footer"/>
    <w:uiPriority w:val="99"/>
    <w:locked/>
    <w:rsid w:val="008009A3"/>
    <w:rPr>
      <w:rFonts w:ascii="Calibri" w:eastAsia="MS Mincho" w:hAnsi="Calibri" w:cs="Calibri"/>
      <w:sz w:val="24"/>
      <w:szCs w:val="24"/>
      <w:lang w:val="en-US" w:eastAsia="ja-JP"/>
    </w:rPr>
  </w:style>
  <w:style w:type="paragraph" w:styleId="Header">
    <w:name w:val="header"/>
    <w:aliases w:val="hd"/>
    <w:basedOn w:val="Normal"/>
    <w:link w:val="HeaderChar1"/>
    <w:uiPriority w:val="99"/>
    <w:rsid w:val="006D3EFC"/>
  </w:style>
  <w:style w:type="character" w:customStyle="1" w:styleId="HeaderChar1">
    <w:name w:val="Header Char1"/>
    <w:aliases w:val="hd Char1"/>
    <w:link w:val="Header"/>
    <w:uiPriority w:val="99"/>
    <w:semiHidden/>
    <w:locked/>
    <w:rsid w:val="00521160"/>
    <w:rPr>
      <w:rFonts w:ascii="Calibri" w:hAnsi="Calibri" w:cs="Calibri"/>
      <w:lang w:val="en-GB" w:eastAsia="zh-CN"/>
    </w:rPr>
  </w:style>
  <w:style w:type="paragraph" w:styleId="BalloonText">
    <w:name w:val="Balloon Text"/>
    <w:basedOn w:val="Normal"/>
    <w:link w:val="BalloonTextChar1"/>
    <w:uiPriority w:val="99"/>
    <w:semiHidden/>
    <w:rsid w:val="006D3EFC"/>
    <w:rPr>
      <w:rFonts w:ascii="Tahoma" w:hAnsi="Tahoma" w:cs="Tahoma"/>
      <w:sz w:val="16"/>
      <w:szCs w:val="16"/>
    </w:rPr>
  </w:style>
  <w:style w:type="character" w:customStyle="1" w:styleId="BalloonTextChar1">
    <w:name w:val="Balloon Text Char1"/>
    <w:link w:val="BalloonText"/>
    <w:uiPriority w:val="99"/>
    <w:semiHidden/>
    <w:locked/>
    <w:rsid w:val="00521160"/>
    <w:rPr>
      <w:sz w:val="2"/>
      <w:szCs w:val="2"/>
      <w:lang w:val="en-GB" w:eastAsia="zh-CN"/>
    </w:rPr>
  </w:style>
  <w:style w:type="paragraph" w:styleId="CommentText">
    <w:name w:val="annotation text"/>
    <w:basedOn w:val="Normal"/>
    <w:link w:val="CommentTextChar2"/>
    <w:uiPriority w:val="99"/>
    <w:semiHidden/>
    <w:rsid w:val="006D3EFC"/>
    <w:rPr>
      <w:sz w:val="20"/>
      <w:szCs w:val="20"/>
    </w:rPr>
  </w:style>
  <w:style w:type="character" w:customStyle="1" w:styleId="CommentTextChar2">
    <w:name w:val="Comment Text Char2"/>
    <w:link w:val="CommentText"/>
    <w:uiPriority w:val="99"/>
    <w:semiHidden/>
    <w:locked/>
    <w:rsid w:val="00521160"/>
    <w:rPr>
      <w:rFonts w:ascii="Calibri" w:hAnsi="Calibri" w:cs="Calibri"/>
      <w:sz w:val="20"/>
      <w:szCs w:val="20"/>
      <w:lang w:val="en-GB" w:eastAsia="zh-CN"/>
    </w:rPr>
  </w:style>
  <w:style w:type="paragraph" w:styleId="CommentSubject">
    <w:name w:val="annotation subject"/>
    <w:basedOn w:val="CommentText"/>
    <w:next w:val="CommentText"/>
    <w:link w:val="CommentSubjectChar1"/>
    <w:uiPriority w:val="99"/>
    <w:semiHidden/>
    <w:rsid w:val="006D3EFC"/>
    <w:rPr>
      <w:b/>
      <w:bCs/>
    </w:rPr>
  </w:style>
  <w:style w:type="character" w:customStyle="1" w:styleId="CommentSubjectChar1">
    <w:name w:val="Comment Subject Char1"/>
    <w:link w:val="CommentSubject"/>
    <w:uiPriority w:val="99"/>
    <w:semiHidden/>
    <w:locked/>
    <w:rsid w:val="00521160"/>
    <w:rPr>
      <w:rFonts w:ascii="Calibri" w:hAnsi="Calibri" w:cs="Calibri"/>
      <w:b/>
      <w:bCs/>
      <w:sz w:val="20"/>
      <w:szCs w:val="20"/>
      <w:lang w:val="en-GB" w:eastAsia="zh-CN"/>
    </w:rPr>
  </w:style>
  <w:style w:type="paragraph" w:styleId="Revision">
    <w:name w:val="Revision"/>
    <w:uiPriority w:val="99"/>
    <w:rsid w:val="006D3EFC"/>
    <w:pPr>
      <w:suppressAutoHyphens/>
    </w:pPr>
    <w:rPr>
      <w:rFonts w:ascii="Calibri" w:hAnsi="Calibri" w:cs="Calibri"/>
      <w:sz w:val="24"/>
      <w:szCs w:val="24"/>
      <w:lang w:val="en-GB" w:eastAsia="zh-CN"/>
    </w:rPr>
  </w:style>
  <w:style w:type="paragraph" w:customStyle="1" w:styleId="western">
    <w:name w:val="western"/>
    <w:basedOn w:val="Normal"/>
    <w:uiPriority w:val="99"/>
    <w:rsid w:val="006D3EFC"/>
    <w:pPr>
      <w:spacing w:before="280" w:after="200"/>
    </w:pPr>
    <w:rPr>
      <w:rFonts w:ascii="Arial Unicode MS" w:hAnsi="Arial Unicode MS" w:cs="Arial Unicode MS"/>
    </w:rPr>
  </w:style>
  <w:style w:type="paragraph" w:styleId="ListParagraph">
    <w:name w:val="List Paragraph"/>
    <w:basedOn w:val="Normal"/>
    <w:link w:val="ListParagraphChar"/>
    <w:uiPriority w:val="99"/>
    <w:qFormat/>
    <w:rsid w:val="006D3EFC"/>
    <w:pPr>
      <w:spacing w:after="200"/>
      <w:ind w:left="720"/>
    </w:pPr>
    <w:rPr>
      <w:sz w:val="24"/>
      <w:szCs w:val="24"/>
    </w:rPr>
  </w:style>
  <w:style w:type="paragraph" w:styleId="FootnoteText">
    <w:name w:val="footnote text"/>
    <w:basedOn w:val="Normal"/>
    <w:link w:val="FootnoteTextChar4"/>
    <w:uiPriority w:val="99"/>
    <w:semiHidden/>
    <w:rsid w:val="006D3EFC"/>
    <w:pPr>
      <w:spacing w:after="0"/>
      <w:ind w:left="425" w:hanging="425"/>
    </w:pPr>
    <w:rPr>
      <w:sz w:val="18"/>
      <w:szCs w:val="18"/>
      <w:lang w:val="en-IE"/>
    </w:rPr>
  </w:style>
  <w:style w:type="character" w:customStyle="1" w:styleId="FootnoteTextChar4">
    <w:name w:val="Footnote Text Char4"/>
    <w:link w:val="FootnoteText"/>
    <w:uiPriority w:val="99"/>
    <w:semiHidden/>
    <w:locked/>
    <w:rsid w:val="00521160"/>
    <w:rPr>
      <w:rFonts w:ascii="Calibri" w:hAnsi="Calibri" w:cs="Calibri"/>
      <w:sz w:val="20"/>
      <w:szCs w:val="20"/>
      <w:lang w:val="en-GB" w:eastAsia="zh-CN"/>
    </w:rPr>
  </w:style>
  <w:style w:type="paragraph" w:styleId="TOC1">
    <w:name w:val="toc 1"/>
    <w:basedOn w:val="Normal"/>
    <w:next w:val="Normal"/>
    <w:autoRedefine/>
    <w:uiPriority w:val="39"/>
    <w:rsid w:val="006D3EFC"/>
    <w:pPr>
      <w:spacing w:before="120"/>
      <w:jc w:val="left"/>
    </w:pPr>
    <w:rPr>
      <w:b/>
      <w:bCs/>
      <w:caps/>
      <w:sz w:val="20"/>
      <w:szCs w:val="20"/>
    </w:rPr>
  </w:style>
  <w:style w:type="paragraph" w:styleId="TOC2">
    <w:name w:val="toc 2"/>
    <w:basedOn w:val="Normal"/>
    <w:next w:val="Normal"/>
    <w:autoRedefine/>
    <w:uiPriority w:val="39"/>
    <w:rsid w:val="006D3EFC"/>
    <w:pPr>
      <w:spacing w:after="0"/>
      <w:ind w:left="220"/>
      <w:jc w:val="left"/>
    </w:pPr>
    <w:rPr>
      <w:smallCaps/>
      <w:sz w:val="20"/>
      <w:szCs w:val="20"/>
    </w:rPr>
  </w:style>
  <w:style w:type="paragraph" w:styleId="TOC3">
    <w:name w:val="toc 3"/>
    <w:basedOn w:val="Normal"/>
    <w:next w:val="Normal"/>
    <w:autoRedefine/>
    <w:uiPriority w:val="99"/>
    <w:semiHidden/>
    <w:rsid w:val="006D3EFC"/>
    <w:pPr>
      <w:spacing w:after="0"/>
      <w:ind w:left="440"/>
      <w:jc w:val="left"/>
    </w:pPr>
    <w:rPr>
      <w:i/>
      <w:iCs/>
      <w:sz w:val="20"/>
      <w:szCs w:val="20"/>
    </w:rPr>
  </w:style>
  <w:style w:type="paragraph" w:styleId="TOC4">
    <w:name w:val="toc 4"/>
    <w:basedOn w:val="Normal"/>
    <w:next w:val="Normal"/>
    <w:autoRedefine/>
    <w:uiPriority w:val="99"/>
    <w:semiHidden/>
    <w:rsid w:val="006D3EFC"/>
    <w:pPr>
      <w:spacing w:after="0"/>
      <w:ind w:left="660"/>
      <w:jc w:val="left"/>
    </w:pPr>
    <w:rPr>
      <w:sz w:val="18"/>
      <w:szCs w:val="18"/>
    </w:rPr>
  </w:style>
  <w:style w:type="paragraph" w:styleId="TOC5">
    <w:name w:val="toc 5"/>
    <w:basedOn w:val="Normal"/>
    <w:next w:val="Normal"/>
    <w:autoRedefine/>
    <w:uiPriority w:val="99"/>
    <w:semiHidden/>
    <w:rsid w:val="006D3EFC"/>
    <w:pPr>
      <w:spacing w:after="0"/>
      <w:ind w:left="880"/>
      <w:jc w:val="left"/>
    </w:pPr>
    <w:rPr>
      <w:sz w:val="18"/>
      <w:szCs w:val="18"/>
    </w:rPr>
  </w:style>
  <w:style w:type="paragraph" w:styleId="TOC6">
    <w:name w:val="toc 6"/>
    <w:basedOn w:val="Normal"/>
    <w:next w:val="Normal"/>
    <w:autoRedefine/>
    <w:uiPriority w:val="99"/>
    <w:semiHidden/>
    <w:rsid w:val="006D3EFC"/>
    <w:pPr>
      <w:spacing w:after="0"/>
      <w:ind w:left="1100"/>
      <w:jc w:val="left"/>
    </w:pPr>
    <w:rPr>
      <w:sz w:val="18"/>
      <w:szCs w:val="18"/>
    </w:rPr>
  </w:style>
  <w:style w:type="paragraph" w:styleId="TOC7">
    <w:name w:val="toc 7"/>
    <w:basedOn w:val="Normal"/>
    <w:next w:val="Normal"/>
    <w:autoRedefine/>
    <w:uiPriority w:val="99"/>
    <w:semiHidden/>
    <w:rsid w:val="006D3EFC"/>
    <w:pPr>
      <w:spacing w:after="0"/>
      <w:ind w:left="1320"/>
      <w:jc w:val="left"/>
    </w:pPr>
    <w:rPr>
      <w:sz w:val="18"/>
      <w:szCs w:val="18"/>
    </w:rPr>
  </w:style>
  <w:style w:type="paragraph" w:styleId="TOC8">
    <w:name w:val="toc 8"/>
    <w:basedOn w:val="Normal"/>
    <w:next w:val="Normal"/>
    <w:autoRedefine/>
    <w:uiPriority w:val="99"/>
    <w:semiHidden/>
    <w:rsid w:val="006D3EFC"/>
    <w:pPr>
      <w:spacing w:after="0"/>
      <w:ind w:left="1540"/>
      <w:jc w:val="left"/>
    </w:pPr>
    <w:rPr>
      <w:sz w:val="18"/>
      <w:szCs w:val="18"/>
    </w:rPr>
  </w:style>
  <w:style w:type="paragraph" w:styleId="TOC9">
    <w:name w:val="toc 9"/>
    <w:basedOn w:val="Normal"/>
    <w:next w:val="Normal"/>
    <w:autoRedefine/>
    <w:uiPriority w:val="99"/>
    <w:semiHidden/>
    <w:rsid w:val="006D3EFC"/>
    <w:pPr>
      <w:spacing w:after="0"/>
      <w:ind w:left="1760"/>
      <w:jc w:val="left"/>
    </w:pPr>
    <w:rPr>
      <w:sz w:val="18"/>
      <w:szCs w:val="18"/>
    </w:rPr>
  </w:style>
  <w:style w:type="paragraph" w:customStyle="1" w:styleId="Style1">
    <w:name w:val="Style1"/>
    <w:basedOn w:val="DocTitle"/>
    <w:uiPriority w:val="99"/>
    <w:rsid w:val="006D3EFC"/>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6D3EFC"/>
    <w:rPr>
      <w:rFonts w:ascii="Calibri" w:hAnsi="Calibri" w:cs="Calibri"/>
      <w:lang w:val="el-GR"/>
    </w:rPr>
  </w:style>
  <w:style w:type="paragraph" w:styleId="EndnoteText">
    <w:name w:val="endnote text"/>
    <w:basedOn w:val="Normal"/>
    <w:link w:val="EndnoteTextChar1"/>
    <w:uiPriority w:val="99"/>
    <w:semiHidden/>
    <w:rsid w:val="006D3EFC"/>
    <w:rPr>
      <w:sz w:val="20"/>
      <w:szCs w:val="20"/>
    </w:rPr>
  </w:style>
  <w:style w:type="character" w:customStyle="1" w:styleId="EndnoteTextChar1">
    <w:name w:val="Endnote Text Char1"/>
    <w:link w:val="EndnoteText"/>
    <w:uiPriority w:val="99"/>
    <w:semiHidden/>
    <w:locked/>
    <w:rsid w:val="00521160"/>
    <w:rPr>
      <w:rFonts w:ascii="Calibri" w:hAnsi="Calibri" w:cs="Calibri"/>
      <w:sz w:val="20"/>
      <w:szCs w:val="20"/>
      <w:lang w:val="en-GB" w:eastAsia="zh-CN"/>
    </w:rPr>
  </w:style>
  <w:style w:type="paragraph" w:customStyle="1" w:styleId="Default">
    <w:name w:val="Default"/>
    <w:uiPriority w:val="99"/>
    <w:rsid w:val="006D3EFC"/>
    <w:pPr>
      <w:widowControl w:val="0"/>
      <w:suppressAutoHyphens/>
    </w:pPr>
    <w:rPr>
      <w:rFonts w:ascii="Cambria" w:eastAsia="SimSun" w:hAnsi="Cambria" w:cs="Cambria"/>
      <w:color w:val="000000"/>
      <w:sz w:val="24"/>
      <w:szCs w:val="24"/>
      <w:lang w:eastAsia="zh-CN"/>
    </w:rPr>
  </w:style>
  <w:style w:type="paragraph" w:customStyle="1" w:styleId="a6">
    <w:name w:val="Προμορφοποιημένο κείμενο"/>
    <w:basedOn w:val="Normal"/>
    <w:uiPriority w:val="99"/>
    <w:rsid w:val="006D3EFC"/>
  </w:style>
  <w:style w:type="paragraph" w:styleId="BodyTextIndent">
    <w:name w:val="Body Text Indent"/>
    <w:basedOn w:val="Normal"/>
    <w:link w:val="BodyTextIndentChar"/>
    <w:uiPriority w:val="99"/>
    <w:rsid w:val="006D3EFC"/>
    <w:pPr>
      <w:ind w:firstLine="1134"/>
    </w:pPr>
    <w:rPr>
      <w:rFonts w:ascii="Arial" w:hAnsi="Arial" w:cs="Arial"/>
    </w:rPr>
  </w:style>
  <w:style w:type="character" w:customStyle="1" w:styleId="BodyTextIndentChar">
    <w:name w:val="Body Text Indent Char"/>
    <w:link w:val="BodyTextIndent"/>
    <w:uiPriority w:val="99"/>
    <w:locked/>
    <w:rsid w:val="009451BC"/>
    <w:rPr>
      <w:rFonts w:ascii="Arial" w:hAnsi="Arial" w:cs="Arial"/>
      <w:sz w:val="24"/>
      <w:szCs w:val="24"/>
      <w:lang w:val="en-GB" w:eastAsia="zh-CN"/>
    </w:rPr>
  </w:style>
  <w:style w:type="paragraph" w:customStyle="1" w:styleId="normalwithoutspacing">
    <w:name w:val="normal_without_spacing"/>
    <w:basedOn w:val="Normal"/>
    <w:uiPriority w:val="99"/>
    <w:rsid w:val="006D3EFC"/>
    <w:pPr>
      <w:spacing w:after="60"/>
    </w:pPr>
    <w:rPr>
      <w:lang w:val="el-GR"/>
    </w:rPr>
  </w:style>
  <w:style w:type="paragraph" w:customStyle="1" w:styleId="foothanging">
    <w:name w:val="foot_hanging"/>
    <w:basedOn w:val="FootnoteText"/>
    <w:uiPriority w:val="99"/>
    <w:rsid w:val="006D3EFC"/>
    <w:pPr>
      <w:ind w:left="426" w:hanging="426"/>
    </w:pPr>
  </w:style>
  <w:style w:type="paragraph" w:styleId="HTMLPreformatted">
    <w:name w:val="HTML Preformatted"/>
    <w:basedOn w:val="Normal"/>
    <w:link w:val="HTMLPreformattedChar2"/>
    <w:uiPriority w:val="99"/>
    <w:rsid w:val="006D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link w:val="HTMLPreformatted"/>
    <w:uiPriority w:val="99"/>
    <w:semiHidden/>
    <w:locked/>
    <w:rsid w:val="00521160"/>
    <w:rPr>
      <w:rFonts w:ascii="Courier New" w:hAnsi="Courier New" w:cs="Courier New"/>
      <w:sz w:val="20"/>
      <w:szCs w:val="20"/>
      <w:lang w:val="en-GB" w:eastAsia="zh-CN"/>
    </w:rPr>
  </w:style>
  <w:style w:type="paragraph" w:customStyle="1" w:styleId="LO-normal">
    <w:name w:val="LO-normal"/>
    <w:uiPriority w:val="99"/>
    <w:rsid w:val="006D3EFC"/>
    <w:pPr>
      <w:suppressAutoHyphens/>
      <w:spacing w:line="276" w:lineRule="auto"/>
    </w:pPr>
    <w:rPr>
      <w:rFonts w:ascii="Arial" w:hAnsi="Arial" w:cs="Arial"/>
      <w:color w:val="000000"/>
      <w:sz w:val="22"/>
      <w:szCs w:val="22"/>
      <w:lang w:eastAsia="zh-CN"/>
    </w:rPr>
  </w:style>
  <w:style w:type="paragraph" w:styleId="BodyTextIndent3">
    <w:name w:val="Body Text Indent 3"/>
    <w:basedOn w:val="Normal"/>
    <w:link w:val="BodyTextIndent3Char1"/>
    <w:uiPriority w:val="99"/>
    <w:rsid w:val="006D3EFC"/>
    <w:pPr>
      <w:suppressAutoHyphens w:val="0"/>
      <w:spacing w:line="312" w:lineRule="auto"/>
      <w:ind w:left="283"/>
    </w:pPr>
    <w:rPr>
      <w:sz w:val="16"/>
      <w:szCs w:val="16"/>
    </w:rPr>
  </w:style>
  <w:style w:type="character" w:customStyle="1" w:styleId="BodyTextIndent3Char1">
    <w:name w:val="Body Text Indent 3 Char1"/>
    <w:link w:val="BodyTextIndent3"/>
    <w:uiPriority w:val="99"/>
    <w:semiHidden/>
    <w:locked/>
    <w:rsid w:val="00521160"/>
    <w:rPr>
      <w:rFonts w:ascii="Calibri" w:hAnsi="Calibri" w:cs="Calibri"/>
      <w:sz w:val="16"/>
      <w:szCs w:val="16"/>
      <w:lang w:val="en-GB" w:eastAsia="zh-CN"/>
    </w:rPr>
  </w:style>
  <w:style w:type="paragraph" w:styleId="NoSpacing">
    <w:name w:val="No Spacing"/>
    <w:link w:val="NoSpacingChar"/>
    <w:uiPriority w:val="99"/>
    <w:qFormat/>
    <w:rsid w:val="006D3EFC"/>
    <w:pPr>
      <w:suppressAutoHyphens/>
      <w:jc w:val="both"/>
    </w:pPr>
    <w:rPr>
      <w:rFonts w:ascii="Calibri" w:hAnsi="Calibri" w:cs="Calibri"/>
      <w:sz w:val="24"/>
      <w:szCs w:val="24"/>
      <w:lang w:val="en-GB" w:eastAsia="zh-CN"/>
    </w:rPr>
  </w:style>
  <w:style w:type="paragraph" w:customStyle="1" w:styleId="a7">
    <w:name w:val="Περιεχόμενα πίνακα"/>
    <w:basedOn w:val="Normal"/>
    <w:uiPriority w:val="99"/>
    <w:rsid w:val="006D3EFC"/>
    <w:pPr>
      <w:suppressLineNumbers/>
    </w:pPr>
  </w:style>
  <w:style w:type="paragraph" w:customStyle="1" w:styleId="a8">
    <w:name w:val="Επικεφαλίδα πίνακα"/>
    <w:basedOn w:val="a7"/>
    <w:uiPriority w:val="99"/>
    <w:rsid w:val="006D3EFC"/>
    <w:pPr>
      <w:jc w:val="center"/>
    </w:pPr>
    <w:rPr>
      <w:b/>
      <w:bCs/>
    </w:rPr>
  </w:style>
  <w:style w:type="paragraph" w:customStyle="1" w:styleId="footers">
    <w:name w:val="footers"/>
    <w:basedOn w:val="foothanging"/>
    <w:uiPriority w:val="99"/>
    <w:rsid w:val="006D3EFC"/>
  </w:style>
  <w:style w:type="paragraph" w:customStyle="1" w:styleId="Standard">
    <w:name w:val="Standard"/>
    <w:uiPriority w:val="99"/>
    <w:rsid w:val="006D3EFC"/>
    <w:pPr>
      <w:widowControl w:val="0"/>
      <w:suppressAutoHyphens/>
      <w:textAlignment w:val="baseline"/>
    </w:pPr>
    <w:rPr>
      <w:rFonts w:eastAsia="SimSun"/>
      <w:kern w:val="1"/>
      <w:sz w:val="24"/>
      <w:szCs w:val="24"/>
      <w:lang w:eastAsia="zh-CN"/>
    </w:rPr>
  </w:style>
  <w:style w:type="paragraph" w:customStyle="1" w:styleId="Textbody">
    <w:name w:val="Text body"/>
    <w:basedOn w:val="Standard"/>
    <w:uiPriority w:val="99"/>
    <w:rsid w:val="006D3EFC"/>
    <w:pPr>
      <w:spacing w:after="120"/>
    </w:pPr>
  </w:style>
  <w:style w:type="paragraph" w:customStyle="1" w:styleId="Footnote">
    <w:name w:val="Footnote"/>
    <w:basedOn w:val="Standard"/>
    <w:uiPriority w:val="99"/>
    <w:rsid w:val="006D3EFC"/>
    <w:pPr>
      <w:suppressLineNumbers/>
      <w:ind w:left="283" w:hanging="283"/>
    </w:pPr>
    <w:rPr>
      <w:sz w:val="20"/>
      <w:szCs w:val="20"/>
    </w:rPr>
  </w:style>
  <w:style w:type="paragraph" w:styleId="BodyText3">
    <w:name w:val="Body Text 3"/>
    <w:basedOn w:val="Normal"/>
    <w:link w:val="BodyText3Char1"/>
    <w:uiPriority w:val="99"/>
    <w:rsid w:val="006D3EFC"/>
    <w:rPr>
      <w:sz w:val="16"/>
      <w:szCs w:val="16"/>
    </w:rPr>
  </w:style>
  <w:style w:type="character" w:customStyle="1" w:styleId="BodyText3Char1">
    <w:name w:val="Body Text 3 Char1"/>
    <w:link w:val="BodyText3"/>
    <w:uiPriority w:val="99"/>
    <w:semiHidden/>
    <w:locked/>
    <w:rsid w:val="00521160"/>
    <w:rPr>
      <w:rFonts w:ascii="Calibri" w:hAnsi="Calibri" w:cs="Calibri"/>
      <w:sz w:val="16"/>
      <w:szCs w:val="16"/>
      <w:lang w:val="en-GB" w:eastAsia="zh-CN"/>
    </w:rPr>
  </w:style>
  <w:style w:type="paragraph" w:customStyle="1" w:styleId="fooot">
    <w:name w:val="fooot"/>
    <w:basedOn w:val="footers"/>
    <w:uiPriority w:val="99"/>
    <w:rsid w:val="006D3EFC"/>
  </w:style>
  <w:style w:type="paragraph" w:customStyle="1" w:styleId="14">
    <w:name w:val="Κείμενο πλαισίου1"/>
    <w:basedOn w:val="Normal"/>
    <w:uiPriority w:val="99"/>
    <w:rsid w:val="006D3EFC"/>
    <w:pPr>
      <w:spacing w:after="0"/>
    </w:pPr>
    <w:rPr>
      <w:rFonts w:ascii="Tahoma" w:hAnsi="Tahoma" w:cs="Tahoma"/>
      <w:sz w:val="16"/>
      <w:szCs w:val="16"/>
    </w:rPr>
  </w:style>
  <w:style w:type="paragraph" w:customStyle="1" w:styleId="15">
    <w:name w:val="Κείμενο σχολίου1"/>
    <w:basedOn w:val="Normal"/>
    <w:uiPriority w:val="99"/>
    <w:rsid w:val="006D3EFC"/>
    <w:rPr>
      <w:sz w:val="20"/>
      <w:szCs w:val="20"/>
    </w:rPr>
  </w:style>
  <w:style w:type="paragraph" w:customStyle="1" w:styleId="16">
    <w:name w:val="Θέμα σχολίου1"/>
    <w:basedOn w:val="15"/>
    <w:next w:val="15"/>
    <w:uiPriority w:val="99"/>
    <w:rsid w:val="006D3EFC"/>
    <w:rPr>
      <w:b/>
      <w:bCs/>
    </w:rPr>
  </w:style>
  <w:style w:type="paragraph" w:customStyle="1" w:styleId="-HTML1">
    <w:name w:val="Προ-διαμορφωμένο HTML1"/>
    <w:basedOn w:val="Normal"/>
    <w:uiPriority w:val="99"/>
    <w:rsid w:val="006D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uiPriority w:val="99"/>
    <w:rsid w:val="006D3EFC"/>
    <w:pPr>
      <w:suppressAutoHyphens/>
    </w:pPr>
    <w:rPr>
      <w:rFonts w:ascii="Calibri" w:hAnsi="Calibri" w:cs="Calibri"/>
      <w:sz w:val="22"/>
      <w:szCs w:val="22"/>
      <w:lang w:val="en-GB" w:eastAsia="zh-CN"/>
    </w:rPr>
  </w:style>
  <w:style w:type="paragraph" w:styleId="ListBullet2">
    <w:name w:val="List Bullet 2"/>
    <w:basedOn w:val="Normal"/>
    <w:uiPriority w:val="99"/>
    <w:rsid w:val="006D3EFC"/>
    <w:pPr>
      <w:numPr>
        <w:numId w:val="2"/>
      </w:numPr>
      <w:suppressAutoHyphens w:val="0"/>
      <w:spacing w:after="0" w:line="360" w:lineRule="auto"/>
    </w:pPr>
    <w:rPr>
      <w:rFonts w:ascii="Trebuchet MS" w:hAnsi="Trebuchet MS" w:cs="Trebuchet MS"/>
      <w:lang w:val="en-US"/>
    </w:rPr>
  </w:style>
  <w:style w:type="paragraph" w:customStyle="1" w:styleId="100">
    <w:name w:val="Περιεχόμενα 10"/>
    <w:basedOn w:val="a5"/>
    <w:uiPriority w:val="99"/>
    <w:rsid w:val="006D3EFC"/>
    <w:pPr>
      <w:tabs>
        <w:tab w:val="right" w:leader="dot" w:pos="7091"/>
      </w:tabs>
      <w:ind w:left="2547"/>
    </w:pPr>
  </w:style>
  <w:style w:type="paragraph" w:customStyle="1" w:styleId="a9">
    <w:name w:val="Οριζόντια γραμμή"/>
    <w:basedOn w:val="Normal"/>
    <w:next w:val="BodyText"/>
    <w:uiPriority w:val="99"/>
    <w:rsid w:val="006D3EF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NoSpacingChar">
    <w:name w:val="No Spacing Char"/>
    <w:link w:val="NoSpacing"/>
    <w:uiPriority w:val="99"/>
    <w:locked/>
    <w:rsid w:val="00271343"/>
    <w:rPr>
      <w:rFonts w:ascii="Calibri" w:hAnsi="Calibri" w:cs="Calibri"/>
      <w:sz w:val="24"/>
      <w:szCs w:val="24"/>
      <w:lang w:val="en-GB" w:eastAsia="zh-CN"/>
    </w:rPr>
  </w:style>
  <w:style w:type="character" w:customStyle="1" w:styleId="ColorfulList-Accent1Char">
    <w:name w:val="Colorful List - Accent 1 Char"/>
    <w:link w:val="ColorfulList-Accent1"/>
    <w:uiPriority w:val="99"/>
    <w:locked/>
    <w:rsid w:val="00E959BD"/>
    <w:rPr>
      <w:rFonts w:ascii="Arial" w:hAnsi="Arial" w:cs="Arial"/>
      <w:sz w:val="24"/>
      <w:szCs w:val="24"/>
      <w:lang w:val="en-GB" w:eastAsia="en-US"/>
    </w:rPr>
  </w:style>
  <w:style w:type="character" w:customStyle="1" w:styleId="ListParagraphChar">
    <w:name w:val="List Paragraph Char"/>
    <w:link w:val="ListParagraph"/>
    <w:uiPriority w:val="99"/>
    <w:locked/>
    <w:rsid w:val="00E959BD"/>
    <w:rPr>
      <w:rFonts w:ascii="Calibri" w:hAnsi="Calibri" w:cs="Calibri"/>
      <w:sz w:val="24"/>
      <w:szCs w:val="24"/>
      <w:lang w:val="en-GB" w:eastAsia="zh-CN"/>
    </w:rPr>
  </w:style>
  <w:style w:type="table" w:styleId="ColorfulList-Accent1">
    <w:name w:val="Colorful List Accent 1"/>
    <w:basedOn w:val="TableNormal"/>
    <w:link w:val="ColorfulList-Accent1Char"/>
    <w:uiPriority w:val="99"/>
    <w:rsid w:val="00E959BD"/>
    <w:rPr>
      <w:rFonts w:ascii="Arial" w:hAnsi="Arial" w:cs="Arial"/>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Bodytext0">
    <w:name w:val="Body text_"/>
    <w:link w:val="18"/>
    <w:uiPriority w:val="99"/>
    <w:locked/>
    <w:rsid w:val="00CD549F"/>
    <w:rPr>
      <w:spacing w:val="-12"/>
      <w:sz w:val="22"/>
      <w:szCs w:val="22"/>
      <w:shd w:val="clear" w:color="auto" w:fill="FFFFFF"/>
    </w:rPr>
  </w:style>
  <w:style w:type="paragraph" w:customStyle="1" w:styleId="18">
    <w:name w:val="Σώμα κειμένου1"/>
    <w:basedOn w:val="Normal"/>
    <w:link w:val="Bodytext0"/>
    <w:uiPriority w:val="99"/>
    <w:rsid w:val="00CD549F"/>
    <w:pPr>
      <w:shd w:val="clear" w:color="auto" w:fill="FFFFFF"/>
      <w:suppressAutoHyphens w:val="0"/>
      <w:spacing w:before="1080" w:after="60" w:line="240" w:lineRule="atLeast"/>
      <w:ind w:hanging="400"/>
      <w:jc w:val="left"/>
    </w:pPr>
    <w:rPr>
      <w:rFonts w:cs="Times New Roman"/>
      <w:spacing w:val="-12"/>
      <w:lang w:val="el-GR" w:eastAsia="el-GR"/>
    </w:rPr>
  </w:style>
  <w:style w:type="paragraph" w:customStyle="1" w:styleId="CharChar1CharCharCharCharCharCharCharCharCharCharCharChar">
    <w:name w:val="Char Char1 Char Char Char Char Char Char Char Char Char Char Char Char"/>
    <w:basedOn w:val="Normal"/>
    <w:uiPriority w:val="99"/>
    <w:rsid w:val="00FA1015"/>
    <w:pPr>
      <w:suppressAutoHyphens w:val="0"/>
      <w:spacing w:after="160" w:line="240" w:lineRule="exact"/>
      <w:jc w:val="left"/>
    </w:pPr>
    <w:rPr>
      <w:rFonts w:ascii="Verdana" w:hAnsi="Verdana" w:cs="Verdana"/>
      <w:sz w:val="24"/>
      <w:szCs w:val="24"/>
      <w:lang w:eastAsia="en-US"/>
    </w:rPr>
  </w:style>
  <w:style w:type="paragraph" w:styleId="BodyText2">
    <w:name w:val="Body Text 2"/>
    <w:basedOn w:val="Normal"/>
    <w:link w:val="BodyText2Char"/>
    <w:uiPriority w:val="99"/>
    <w:rsid w:val="00FA1015"/>
    <w:pPr>
      <w:suppressAutoHyphens w:val="0"/>
      <w:spacing w:line="480" w:lineRule="auto"/>
      <w:jc w:val="left"/>
    </w:pPr>
    <w:rPr>
      <w:sz w:val="24"/>
      <w:szCs w:val="24"/>
      <w:lang w:val="el-GR" w:eastAsia="en-US"/>
    </w:rPr>
  </w:style>
  <w:style w:type="character" w:customStyle="1" w:styleId="BodyText2Char">
    <w:name w:val="Body Text 2 Char"/>
    <w:link w:val="BodyText2"/>
    <w:uiPriority w:val="99"/>
    <w:locked/>
    <w:rsid w:val="00FA1015"/>
    <w:rPr>
      <w:sz w:val="24"/>
      <w:szCs w:val="24"/>
      <w:lang w:val="el-GR" w:eastAsia="en-US"/>
    </w:rPr>
  </w:style>
  <w:style w:type="paragraph" w:customStyle="1" w:styleId="Normalmystyle">
    <w:name w:val="Normal.mystyle"/>
    <w:basedOn w:val="Normal"/>
    <w:uiPriority w:val="99"/>
    <w:rsid w:val="00FA1015"/>
    <w:pPr>
      <w:widowControl w:val="0"/>
      <w:suppressAutoHyphens w:val="0"/>
    </w:pPr>
    <w:rPr>
      <w:rFonts w:ascii="Tahoma" w:hAnsi="Tahoma" w:cs="Tahoma"/>
      <w:lang w:val="el-GR" w:eastAsia="en-US"/>
    </w:rPr>
  </w:style>
  <w:style w:type="character" w:customStyle="1" w:styleId="Bodytext20">
    <w:name w:val="Body text (2)_"/>
    <w:link w:val="Bodytext21"/>
    <w:uiPriority w:val="99"/>
    <w:locked/>
    <w:rsid w:val="004E1C5B"/>
    <w:rPr>
      <w:sz w:val="22"/>
      <w:szCs w:val="22"/>
      <w:shd w:val="clear" w:color="auto" w:fill="FFFFFF"/>
    </w:rPr>
  </w:style>
  <w:style w:type="paragraph" w:customStyle="1" w:styleId="Bodytext21">
    <w:name w:val="Body text (2)"/>
    <w:basedOn w:val="Normal"/>
    <w:link w:val="Bodytext20"/>
    <w:uiPriority w:val="99"/>
    <w:rsid w:val="004E1C5B"/>
    <w:pPr>
      <w:widowControl w:val="0"/>
      <w:shd w:val="clear" w:color="auto" w:fill="FFFFFF"/>
      <w:suppressAutoHyphens w:val="0"/>
      <w:spacing w:before="280" w:after="0" w:line="274" w:lineRule="exact"/>
      <w:jc w:val="left"/>
    </w:pPr>
    <w:rPr>
      <w:rFonts w:cs="Times New Roman"/>
      <w:lang w:val="el-GR" w:eastAsia="el-GR"/>
    </w:rPr>
  </w:style>
  <w:style w:type="table" w:styleId="TableGrid">
    <w:name w:val="Table Grid"/>
    <w:basedOn w:val="TableNormal"/>
    <w:uiPriority w:val="99"/>
    <w:rsid w:val="00FC637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Χωρίς διάστιχο Char1"/>
    <w:uiPriority w:val="99"/>
    <w:rsid w:val="00513011"/>
    <w:rPr>
      <w:rFonts w:ascii="Calibri" w:hAnsi="Calibri" w:cs="Calibri"/>
      <w:sz w:val="22"/>
      <w:szCs w:val="22"/>
      <w:lang w:val="en-US" w:eastAsia="en-US"/>
    </w:rPr>
  </w:style>
  <w:style w:type="character" w:customStyle="1" w:styleId="19">
    <w:name w:val="Αναφορά1"/>
    <w:uiPriority w:val="99"/>
    <w:semiHidden/>
    <w:rsid w:val="0047492E"/>
    <w:rPr>
      <w:color w:val="auto"/>
      <w:shd w:val="clear" w:color="auto" w:fill="auto"/>
    </w:rPr>
  </w:style>
  <w:style w:type="character" w:customStyle="1" w:styleId="Heading3Char1">
    <w:name w:val="Heading 3 Char1"/>
    <w:link w:val="Heading3"/>
    <w:uiPriority w:val="99"/>
    <w:locked/>
    <w:rsid w:val="00570B36"/>
    <w:rPr>
      <w:rFonts w:ascii="Arial" w:hAnsi="Arial" w:cs="Arial"/>
      <w:b/>
      <w:bCs/>
      <w:sz w:val="26"/>
      <w:szCs w:val="26"/>
      <w:lang w:val="en-GB" w:eastAsia="zh-CN"/>
    </w:rPr>
  </w:style>
  <w:style w:type="character" w:customStyle="1" w:styleId="Heading2Char1">
    <w:name w:val="Heading 2 Char1"/>
    <w:aliases w:val="H2 Char,h2 Char,Chapter Number/Appendix Letter Char,chn Char,First Level Head Char,ΕΠΙΚΕΦΑΛΙΔΑ 4 Char"/>
    <w:link w:val="Heading2"/>
    <w:uiPriority w:val="99"/>
    <w:locked/>
    <w:rsid w:val="000906BC"/>
    <w:rPr>
      <w:rFonts w:ascii="Arial" w:hAnsi="Arial" w:cs="Arial"/>
      <w:b/>
      <w:bCs/>
      <w:color w:val="002060"/>
      <w:sz w:val="22"/>
      <w:szCs w:val="22"/>
      <w:lang w:val="en-GB" w:eastAsia="zh-CN"/>
    </w:rPr>
  </w:style>
  <w:style w:type="paragraph" w:customStyle="1" w:styleId="aa">
    <w:name w:val="Âáóéêü"/>
    <w:uiPriority w:val="99"/>
    <w:rsid w:val="009451BC"/>
    <w:pPr>
      <w:widowControl w:val="0"/>
      <w:spacing w:before="120" w:line="312" w:lineRule="exact"/>
      <w:ind w:left="567"/>
      <w:jc w:val="both"/>
    </w:pPr>
    <w:rPr>
      <w:rFonts w:ascii="HellasArial" w:hAnsi="HellasArial" w:cs="HellasArial"/>
      <w:sz w:val="22"/>
      <w:szCs w:val="22"/>
    </w:rPr>
  </w:style>
  <w:style w:type="paragraph" w:styleId="TOCHeading">
    <w:name w:val="TOC Heading"/>
    <w:basedOn w:val="Heading1"/>
    <w:next w:val="Normal"/>
    <w:uiPriority w:val="99"/>
    <w:qFormat/>
    <w:rsid w:val="004162A6"/>
    <w:pPr>
      <w:keepLines/>
      <w:pBdr>
        <w:top w:val="none" w:sz="0" w:space="0" w:color="auto"/>
        <w:left w:val="none" w:sz="0" w:space="0" w:color="auto"/>
        <w:bottom w:val="none" w:sz="0" w:space="0" w:color="auto"/>
        <w:right w:val="none" w:sz="0" w:space="0" w:color="auto"/>
      </w:pBdr>
      <w:spacing w:before="480" w:after="0"/>
      <w:outlineLvl w:val="9"/>
    </w:pPr>
    <w:rPr>
      <w:rFonts w:ascii="Cambria" w:hAnsi="Cambria" w:cs="Cambria"/>
      <w:color w:val="365F91"/>
      <w:lang w:val="en-GB"/>
    </w:rPr>
  </w:style>
  <w:style w:type="character" w:customStyle="1" w:styleId="Heading4Char2">
    <w:name w:val="Heading 4 Char2"/>
    <w:aliases w:val="Heading 4 Char1 Char,Heading 4 Char Char Char,h4 Char"/>
    <w:link w:val="Heading4"/>
    <w:uiPriority w:val="99"/>
    <w:locked/>
    <w:rsid w:val="009406B9"/>
    <w:rPr>
      <w:rFonts w:ascii="Arial" w:hAnsi="Arial" w:cs="Arial"/>
      <w:b/>
      <w:bCs/>
      <w:sz w:val="28"/>
      <w:szCs w:val="28"/>
      <w:lang w:val="en-GB" w:eastAsia="zh-CN"/>
    </w:rPr>
  </w:style>
  <w:style w:type="paragraph" w:styleId="BodyTextIndent2">
    <w:name w:val="Body Text Indent 2"/>
    <w:basedOn w:val="Normal"/>
    <w:link w:val="BodyTextIndent2Char"/>
    <w:uiPriority w:val="99"/>
    <w:rsid w:val="009406B9"/>
    <w:pPr>
      <w:suppressAutoHyphens w:val="0"/>
      <w:spacing w:line="480" w:lineRule="auto"/>
      <w:ind w:left="283"/>
      <w:jc w:val="left"/>
    </w:pPr>
    <w:rPr>
      <w:sz w:val="24"/>
      <w:szCs w:val="24"/>
      <w:lang w:val="el-GR" w:eastAsia="el-GR"/>
    </w:rPr>
  </w:style>
  <w:style w:type="character" w:customStyle="1" w:styleId="BodyTextIndent2Char">
    <w:name w:val="Body Text Indent 2 Char"/>
    <w:link w:val="BodyTextIndent2"/>
    <w:uiPriority w:val="99"/>
    <w:locked/>
    <w:rsid w:val="009406B9"/>
    <w:rPr>
      <w:sz w:val="24"/>
      <w:szCs w:val="24"/>
    </w:rPr>
  </w:style>
  <w:style w:type="paragraph" w:customStyle="1" w:styleId="Arial">
    <w:name w:val="Στυλ Σώμα κειμένου + Arial Πλήρης"/>
    <w:basedOn w:val="BodyText"/>
    <w:uiPriority w:val="99"/>
    <w:rsid w:val="009406B9"/>
    <w:pPr>
      <w:suppressAutoHyphens w:val="0"/>
      <w:spacing w:after="120"/>
    </w:pPr>
    <w:rPr>
      <w:rFonts w:ascii="Arial" w:hAnsi="Arial" w:cs="Arial"/>
      <w:kern w:val="28"/>
      <w:lang w:val="el-GR" w:eastAsia="el-GR"/>
    </w:rPr>
  </w:style>
  <w:style w:type="character" w:customStyle="1" w:styleId="FontStyle154">
    <w:name w:val="Font Style154"/>
    <w:uiPriority w:val="99"/>
    <w:rsid w:val="009406B9"/>
    <w:rPr>
      <w:rFonts w:ascii="Arial" w:hAnsi="Arial" w:cs="Arial"/>
      <w:sz w:val="18"/>
      <w:szCs w:val="18"/>
    </w:rPr>
  </w:style>
  <w:style w:type="paragraph" w:customStyle="1" w:styleId="Normalbullets">
    <w:name w:val="Normal bullets"/>
    <w:basedOn w:val="Normal"/>
    <w:link w:val="NormalbulletsChar"/>
    <w:uiPriority w:val="99"/>
    <w:rsid w:val="009406B9"/>
    <w:pPr>
      <w:numPr>
        <w:numId w:val="9"/>
      </w:numPr>
      <w:suppressAutoHyphens w:val="0"/>
      <w:spacing w:before="120" w:line="288" w:lineRule="auto"/>
      <w:jc w:val="left"/>
    </w:pPr>
    <w:rPr>
      <w:rFonts w:ascii="Arial" w:hAnsi="Arial" w:cs="Arial"/>
      <w:sz w:val="20"/>
      <w:szCs w:val="20"/>
      <w:lang w:val="el-GR" w:eastAsia="en-US"/>
    </w:rPr>
  </w:style>
  <w:style w:type="character" w:customStyle="1" w:styleId="NormalbulletsChar">
    <w:name w:val="Normal bullets Char"/>
    <w:link w:val="Normalbullets"/>
    <w:uiPriority w:val="99"/>
    <w:locked/>
    <w:rsid w:val="009406B9"/>
    <w:rPr>
      <w:rFonts w:ascii="Arial" w:hAnsi="Arial" w:cs="Arial"/>
      <w:lang w:eastAsia="en-US"/>
    </w:rPr>
  </w:style>
  <w:style w:type="paragraph" w:customStyle="1" w:styleId="Style27">
    <w:name w:val="Style27"/>
    <w:basedOn w:val="Normal"/>
    <w:uiPriority w:val="99"/>
    <w:rsid w:val="009406B9"/>
    <w:pPr>
      <w:widowControl w:val="0"/>
      <w:suppressAutoHyphens w:val="0"/>
      <w:autoSpaceDE w:val="0"/>
      <w:autoSpaceDN w:val="0"/>
      <w:adjustRightInd w:val="0"/>
      <w:spacing w:before="120" w:line="254" w:lineRule="exact"/>
      <w:jc w:val="left"/>
    </w:pPr>
    <w:rPr>
      <w:rFonts w:ascii="Arial" w:hAnsi="Arial" w:cs="Arial"/>
      <w:sz w:val="20"/>
      <w:szCs w:val="20"/>
      <w:lang w:val="el-GR" w:eastAsia="el-GR"/>
    </w:rPr>
  </w:style>
  <w:style w:type="character" w:customStyle="1" w:styleId="Heading1Char1">
    <w:name w:val="Heading 1 Char1"/>
    <w:aliases w:val="H1 Char,h1 Char"/>
    <w:link w:val="Heading1"/>
    <w:uiPriority w:val="99"/>
    <w:locked/>
    <w:rsid w:val="009406B9"/>
    <w:rPr>
      <w:rFonts w:ascii="Arial" w:hAnsi="Arial" w:cs="Arial"/>
      <w:b/>
      <w:bCs/>
      <w:color w:val="333399"/>
      <w:sz w:val="32"/>
      <w:szCs w:val="32"/>
      <w:lang w:val="en-US" w:eastAsia="zh-CN"/>
    </w:rPr>
  </w:style>
  <w:style w:type="character" w:customStyle="1" w:styleId="Heading6Char">
    <w:name w:val="Heading 6 Char"/>
    <w:aliases w:val="Char Char Char,h6 Char,Third Subheading Char,not Kinhill Char,H6 Char,H61 Char,H62 Char,H63 Char,H64 Char,H611 Char,H65 Char,H612 Char,H621 Char,H631 Char,H641 Char,H66 Char,H613 Char,H622 Char,H632 Char,H642 Char,H67 Char,H614 Char"/>
    <w:link w:val="Heading6"/>
    <w:uiPriority w:val="99"/>
    <w:rsid w:val="00ED6774"/>
    <w:rPr>
      <w:rFonts w:ascii="Arial" w:hAnsi="Arial" w:cs="Arial"/>
      <w:b/>
      <w:bCs/>
      <w:sz w:val="22"/>
      <w:szCs w:val="22"/>
      <w:u w:val="single"/>
      <w:lang w:eastAsia="ar-SA"/>
    </w:rPr>
  </w:style>
  <w:style w:type="character" w:customStyle="1" w:styleId="Heading8Char">
    <w:name w:val="Heading 8 Char"/>
    <w:link w:val="Heading8"/>
    <w:uiPriority w:val="99"/>
    <w:rsid w:val="00ED6774"/>
    <w:rPr>
      <w:rFonts w:ascii="Arial" w:hAnsi="Arial" w:cs="Arial"/>
      <w:b/>
      <w:bCs/>
      <w:sz w:val="22"/>
      <w:szCs w:val="22"/>
      <w:lang w:eastAsia="ar-SA"/>
    </w:rPr>
  </w:style>
  <w:style w:type="character" w:customStyle="1" w:styleId="Heading9Char">
    <w:name w:val="Heading 9 Char"/>
    <w:link w:val="Heading9"/>
    <w:uiPriority w:val="99"/>
    <w:rsid w:val="00ED6774"/>
    <w:rPr>
      <w:rFonts w:ascii="Arial" w:hAnsi="Arial" w:cs="Arial"/>
      <w:sz w:val="22"/>
      <w:szCs w:val="22"/>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5985">
      <w:bodyDiv w:val="1"/>
      <w:marLeft w:val="0"/>
      <w:marRight w:val="0"/>
      <w:marTop w:val="0"/>
      <w:marBottom w:val="0"/>
      <w:divBdr>
        <w:top w:val="none" w:sz="0" w:space="0" w:color="auto"/>
        <w:left w:val="none" w:sz="0" w:space="0" w:color="auto"/>
        <w:bottom w:val="none" w:sz="0" w:space="0" w:color="auto"/>
        <w:right w:val="none" w:sz="0" w:space="0" w:color="auto"/>
      </w:divBdr>
    </w:div>
    <w:div w:id="1994604570">
      <w:marLeft w:val="0"/>
      <w:marRight w:val="0"/>
      <w:marTop w:val="0"/>
      <w:marBottom w:val="0"/>
      <w:divBdr>
        <w:top w:val="none" w:sz="0" w:space="0" w:color="auto"/>
        <w:left w:val="none" w:sz="0" w:space="0" w:color="auto"/>
        <w:bottom w:val="none" w:sz="0" w:space="0" w:color="auto"/>
        <w:right w:val="none" w:sz="0" w:space="0" w:color="auto"/>
      </w:divBdr>
    </w:div>
    <w:div w:id="1994604571">
      <w:marLeft w:val="0"/>
      <w:marRight w:val="0"/>
      <w:marTop w:val="0"/>
      <w:marBottom w:val="0"/>
      <w:divBdr>
        <w:top w:val="none" w:sz="0" w:space="0" w:color="auto"/>
        <w:left w:val="none" w:sz="0" w:space="0" w:color="auto"/>
        <w:bottom w:val="none" w:sz="0" w:space="0" w:color="auto"/>
        <w:right w:val="none" w:sz="0" w:space="0" w:color="auto"/>
      </w:divBdr>
    </w:div>
    <w:div w:id="1994604572">
      <w:marLeft w:val="0"/>
      <w:marRight w:val="0"/>
      <w:marTop w:val="0"/>
      <w:marBottom w:val="0"/>
      <w:divBdr>
        <w:top w:val="none" w:sz="0" w:space="0" w:color="auto"/>
        <w:left w:val="none" w:sz="0" w:space="0" w:color="auto"/>
        <w:bottom w:val="none" w:sz="0" w:space="0" w:color="auto"/>
        <w:right w:val="none" w:sz="0" w:space="0" w:color="auto"/>
      </w:divBdr>
    </w:div>
    <w:div w:id="1994604573">
      <w:marLeft w:val="0"/>
      <w:marRight w:val="0"/>
      <w:marTop w:val="0"/>
      <w:marBottom w:val="0"/>
      <w:divBdr>
        <w:top w:val="none" w:sz="0" w:space="0" w:color="auto"/>
        <w:left w:val="none" w:sz="0" w:space="0" w:color="auto"/>
        <w:bottom w:val="none" w:sz="0" w:space="0" w:color="auto"/>
        <w:right w:val="none" w:sz="0" w:space="0" w:color="auto"/>
      </w:divBdr>
    </w:div>
    <w:div w:id="1994604574">
      <w:marLeft w:val="0"/>
      <w:marRight w:val="0"/>
      <w:marTop w:val="0"/>
      <w:marBottom w:val="0"/>
      <w:divBdr>
        <w:top w:val="none" w:sz="0" w:space="0" w:color="auto"/>
        <w:left w:val="none" w:sz="0" w:space="0" w:color="auto"/>
        <w:bottom w:val="none" w:sz="0" w:space="0" w:color="auto"/>
        <w:right w:val="none" w:sz="0" w:space="0" w:color="auto"/>
      </w:divBdr>
    </w:div>
    <w:div w:id="1994604575">
      <w:marLeft w:val="0"/>
      <w:marRight w:val="0"/>
      <w:marTop w:val="0"/>
      <w:marBottom w:val="0"/>
      <w:divBdr>
        <w:top w:val="none" w:sz="0" w:space="0" w:color="auto"/>
        <w:left w:val="none" w:sz="0" w:space="0" w:color="auto"/>
        <w:bottom w:val="none" w:sz="0" w:space="0" w:color="auto"/>
        <w:right w:val="none" w:sz="0" w:space="0" w:color="auto"/>
      </w:divBdr>
    </w:div>
    <w:div w:id="1994604576">
      <w:marLeft w:val="0"/>
      <w:marRight w:val="0"/>
      <w:marTop w:val="0"/>
      <w:marBottom w:val="0"/>
      <w:divBdr>
        <w:top w:val="none" w:sz="0" w:space="0" w:color="auto"/>
        <w:left w:val="none" w:sz="0" w:space="0" w:color="auto"/>
        <w:bottom w:val="none" w:sz="0" w:space="0" w:color="auto"/>
        <w:right w:val="none" w:sz="0" w:space="0" w:color="auto"/>
      </w:divBdr>
    </w:div>
    <w:div w:id="1994604577">
      <w:marLeft w:val="0"/>
      <w:marRight w:val="0"/>
      <w:marTop w:val="0"/>
      <w:marBottom w:val="0"/>
      <w:divBdr>
        <w:top w:val="none" w:sz="0" w:space="0" w:color="auto"/>
        <w:left w:val="none" w:sz="0" w:space="0" w:color="auto"/>
        <w:bottom w:val="none" w:sz="0" w:space="0" w:color="auto"/>
        <w:right w:val="none" w:sz="0" w:space="0" w:color="auto"/>
      </w:divBdr>
    </w:div>
    <w:div w:id="1994604578">
      <w:marLeft w:val="0"/>
      <w:marRight w:val="0"/>
      <w:marTop w:val="0"/>
      <w:marBottom w:val="0"/>
      <w:divBdr>
        <w:top w:val="none" w:sz="0" w:space="0" w:color="auto"/>
        <w:left w:val="none" w:sz="0" w:space="0" w:color="auto"/>
        <w:bottom w:val="none" w:sz="0" w:space="0" w:color="auto"/>
        <w:right w:val="none" w:sz="0" w:space="0" w:color="auto"/>
      </w:divBdr>
    </w:div>
    <w:div w:id="1994604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8444</Characters>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9584</CharactersWithSpaces>
  <SharedDoc>false</SharedDoc>
  <HLinks>
    <vt:vector size="30" baseType="variant">
      <vt:variant>
        <vt:i4>1376313</vt:i4>
      </vt:variant>
      <vt:variant>
        <vt:i4>26</vt:i4>
      </vt:variant>
      <vt:variant>
        <vt:i4>0</vt:i4>
      </vt:variant>
      <vt:variant>
        <vt:i4>5</vt:i4>
      </vt:variant>
      <vt:variant>
        <vt:lpwstr/>
      </vt:variant>
      <vt:variant>
        <vt:lpwstr>_Toc87280439</vt:lpwstr>
      </vt:variant>
      <vt:variant>
        <vt:i4>1310777</vt:i4>
      </vt:variant>
      <vt:variant>
        <vt:i4>20</vt:i4>
      </vt:variant>
      <vt:variant>
        <vt:i4>0</vt:i4>
      </vt:variant>
      <vt:variant>
        <vt:i4>5</vt:i4>
      </vt:variant>
      <vt:variant>
        <vt:lpwstr/>
      </vt:variant>
      <vt:variant>
        <vt:lpwstr>_Toc87280438</vt:lpwstr>
      </vt:variant>
      <vt:variant>
        <vt:i4>1769529</vt:i4>
      </vt:variant>
      <vt:variant>
        <vt:i4>14</vt:i4>
      </vt:variant>
      <vt:variant>
        <vt:i4>0</vt:i4>
      </vt:variant>
      <vt:variant>
        <vt:i4>5</vt:i4>
      </vt:variant>
      <vt:variant>
        <vt:lpwstr/>
      </vt:variant>
      <vt:variant>
        <vt:lpwstr>_Toc87280437</vt:lpwstr>
      </vt:variant>
      <vt:variant>
        <vt:i4>1703993</vt:i4>
      </vt:variant>
      <vt:variant>
        <vt:i4>8</vt:i4>
      </vt:variant>
      <vt:variant>
        <vt:i4>0</vt:i4>
      </vt:variant>
      <vt:variant>
        <vt:i4>5</vt:i4>
      </vt:variant>
      <vt:variant>
        <vt:lpwstr/>
      </vt:variant>
      <vt:variant>
        <vt:lpwstr>_Toc87280436</vt:lpwstr>
      </vt:variant>
      <vt:variant>
        <vt:i4>1638457</vt:i4>
      </vt:variant>
      <vt:variant>
        <vt:i4>2</vt:i4>
      </vt:variant>
      <vt:variant>
        <vt:i4>0</vt:i4>
      </vt:variant>
      <vt:variant>
        <vt:i4>5</vt:i4>
      </vt:variant>
      <vt:variant>
        <vt:lpwstr/>
      </vt:variant>
      <vt:variant>
        <vt:lpwstr>_Toc87280435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2022-05-31T07:54:00Z</dcterms:created>
  <dcterms:modified xsi:type="dcterms:W3CDTF">2023-06-12T09:07:00Z</dcterms:modified>
</cp:coreProperties>
</file>