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A84E2" w14:textId="6E696A7F" w:rsidR="003929DA" w:rsidRDefault="003929DA" w:rsidP="00F06B0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8087914"/>
      <w:r>
        <w:rPr>
          <w:lang w:val="el-GR"/>
        </w:rPr>
        <w:t>ΠΑΡΑΡΤΗΜΑ V – Υπόδειγμα Τεχνικής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</w:p>
    <w:p w14:paraId="0C4892EB" w14:textId="77777777" w:rsidR="003929DA" w:rsidRDefault="003929DA" w:rsidP="00F06B04">
      <w:pPr>
        <w:spacing w:before="57" w:after="57"/>
        <w:rPr>
          <w:lang w:val="el-GR"/>
        </w:rPr>
      </w:pPr>
    </w:p>
    <w:p w14:paraId="502A6EC6" w14:textId="68674C19" w:rsidR="00A24F50" w:rsidRDefault="00A24F50" w:rsidP="00265180">
      <w:pPr>
        <w:tabs>
          <w:tab w:val="left" w:pos="3728"/>
          <w:tab w:val="left" w:pos="10108"/>
        </w:tabs>
        <w:spacing w:before="86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>Α.</w:t>
      </w:r>
      <w:r>
        <w:rPr>
          <w:b/>
          <w:color w:val="FFFFFF"/>
          <w:spacing w:val="-7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ΣΤΟΙΧΕΙΑ</w:t>
      </w:r>
      <w:r>
        <w:rPr>
          <w:b/>
          <w:color w:val="FFFFFF"/>
          <w:spacing w:val="-8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ΟΙΚΟΝΟΜΙΚΟΥ</w:t>
      </w:r>
      <w:r>
        <w:rPr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ΦΟΡΕΑ</w:t>
      </w:r>
      <w:r>
        <w:rPr>
          <w:b/>
          <w:color w:val="FFFFFF"/>
          <w:sz w:val="24"/>
          <w:shd w:val="clear" w:color="auto" w:fill="000000"/>
        </w:rPr>
        <w:tab/>
      </w:r>
    </w:p>
    <w:p w14:paraId="06E88B35" w14:textId="77777777" w:rsidR="00A24F50" w:rsidRDefault="00A24F50" w:rsidP="00F06B04">
      <w:pPr>
        <w:pStyle w:val="af0"/>
        <w:rPr>
          <w:b/>
          <w:sz w:val="20"/>
        </w:rPr>
      </w:pPr>
    </w:p>
    <w:tbl>
      <w:tblPr>
        <w:tblStyle w:val="TableNormal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104"/>
      </w:tblGrid>
      <w:tr w:rsidR="00A24F50" w14:paraId="64AB0D1C" w14:textId="77777777" w:rsidTr="00265180">
        <w:trPr>
          <w:trHeight w:val="390"/>
        </w:trPr>
        <w:tc>
          <w:tcPr>
            <w:tcW w:w="4535" w:type="dxa"/>
            <w:shd w:val="clear" w:color="auto" w:fill="E4E4E4"/>
          </w:tcPr>
          <w:p w14:paraId="00311839" w14:textId="77777777" w:rsidR="00A24F50" w:rsidRDefault="00A24F50" w:rsidP="00F06B04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</w:rPr>
              <w:t>ΕΠΩΝΥΜΙΑ</w:t>
            </w:r>
          </w:p>
        </w:tc>
        <w:tc>
          <w:tcPr>
            <w:tcW w:w="5104" w:type="dxa"/>
          </w:tcPr>
          <w:p w14:paraId="767AEB8A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20BC28AE" w14:textId="77777777" w:rsidTr="00265180">
        <w:trPr>
          <w:trHeight w:val="385"/>
        </w:trPr>
        <w:tc>
          <w:tcPr>
            <w:tcW w:w="4535" w:type="dxa"/>
            <w:shd w:val="clear" w:color="auto" w:fill="E4E4E4"/>
          </w:tcPr>
          <w:p w14:paraId="1122DCB1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ΕΤΑΙΡΙΚΗ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ΜΟΡΦΗ</w:t>
            </w:r>
          </w:p>
        </w:tc>
        <w:tc>
          <w:tcPr>
            <w:tcW w:w="5104" w:type="dxa"/>
          </w:tcPr>
          <w:p w14:paraId="01792CE6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4E385F7A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6D716CBB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ΕΠΑΓΓΕΛΜΑΤΙΚΗ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ΔΡΑΣΤΗΡΙΟΤΗΤΑ</w:t>
            </w:r>
          </w:p>
        </w:tc>
        <w:tc>
          <w:tcPr>
            <w:tcW w:w="5104" w:type="dxa"/>
          </w:tcPr>
          <w:p w14:paraId="33653F41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373D76DF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63B3B45E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ΟΝΟΜΑΤΕΠΩΝΥΜΟ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ΝΟΜΙΜΟΥ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ΕΚΠΡΟΣΩΠΟΥ</w:t>
            </w:r>
          </w:p>
        </w:tc>
        <w:tc>
          <w:tcPr>
            <w:tcW w:w="5104" w:type="dxa"/>
          </w:tcPr>
          <w:p w14:paraId="001B6D51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2E12ED24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4C061690" w14:textId="77777777" w:rsidR="00A24F50" w:rsidRDefault="00A24F50" w:rsidP="00F06B04">
            <w:pPr>
              <w:pStyle w:val="TableParagraph"/>
              <w:spacing w:before="62"/>
              <w:ind w:left="112"/>
              <w:rPr>
                <w:b/>
              </w:rPr>
            </w:pPr>
            <w:r>
              <w:rPr>
                <w:b/>
              </w:rPr>
              <w:t>ΑΦΜ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ΔΥΟ</w:t>
            </w:r>
          </w:p>
        </w:tc>
        <w:tc>
          <w:tcPr>
            <w:tcW w:w="5104" w:type="dxa"/>
          </w:tcPr>
          <w:p w14:paraId="209C7A77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61ECFB04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2720439D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ΤΑΧΥΔΡΟΜΙΚΗ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ΔΙΕΥΘΥΝΣΗ</w:t>
            </w:r>
          </w:p>
        </w:tc>
        <w:tc>
          <w:tcPr>
            <w:tcW w:w="5104" w:type="dxa"/>
          </w:tcPr>
          <w:p w14:paraId="1BCEA718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1F5719EC" w14:textId="77777777" w:rsidTr="00265180">
        <w:trPr>
          <w:trHeight w:val="385"/>
        </w:trPr>
        <w:tc>
          <w:tcPr>
            <w:tcW w:w="4535" w:type="dxa"/>
            <w:shd w:val="clear" w:color="auto" w:fill="E4E4E4"/>
          </w:tcPr>
          <w:p w14:paraId="5B66A43D" w14:textId="77777777" w:rsidR="00A24F50" w:rsidRDefault="00A24F50" w:rsidP="00F06B04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</w:rPr>
              <w:t>ΠΟΛΗ,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ΤΚ</w:t>
            </w:r>
          </w:p>
        </w:tc>
        <w:tc>
          <w:tcPr>
            <w:tcW w:w="5104" w:type="dxa"/>
          </w:tcPr>
          <w:p w14:paraId="0BB7A58F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0EEC1415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6B8A2456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ΤΗΛΕΦΩΝΟ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5104" w:type="dxa"/>
          </w:tcPr>
          <w:p w14:paraId="2DA0DA86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CB3576" w14:textId="77777777" w:rsidR="00A24F50" w:rsidRDefault="00A24F50" w:rsidP="00F06B04">
      <w:pPr>
        <w:pStyle w:val="af0"/>
        <w:rPr>
          <w:b/>
          <w:sz w:val="20"/>
        </w:rPr>
      </w:pPr>
    </w:p>
    <w:p w14:paraId="0CF2B9FC" w14:textId="77777777" w:rsidR="00A24F50" w:rsidRDefault="00A24F50" w:rsidP="00F06B04">
      <w:pPr>
        <w:pStyle w:val="af0"/>
        <w:spacing w:before="4"/>
        <w:rPr>
          <w:b/>
        </w:rPr>
      </w:pPr>
    </w:p>
    <w:p w14:paraId="56D5A940" w14:textId="31B8846F" w:rsidR="00A24F50" w:rsidRPr="00265180" w:rsidRDefault="00A24F50" w:rsidP="00F06B04">
      <w:pPr>
        <w:tabs>
          <w:tab w:val="left" w:pos="7689"/>
        </w:tabs>
        <w:spacing w:before="56" w:line="348" w:lineRule="auto"/>
        <w:ind w:left="8148" w:hanging="6883"/>
        <w:rPr>
          <w:b/>
          <w:lang w:val="el-GR"/>
        </w:rPr>
      </w:pPr>
      <w:r w:rsidRPr="00265180">
        <w:rPr>
          <w:b/>
          <w:lang w:val="el-GR"/>
        </w:rPr>
        <w:t>Ημερομηνία:</w:t>
      </w:r>
      <w:r w:rsidRPr="00265180">
        <w:rPr>
          <w:b/>
          <w:spacing w:val="-8"/>
          <w:lang w:val="el-GR"/>
        </w:rPr>
        <w:t xml:space="preserve"> </w:t>
      </w:r>
      <w:r w:rsidRPr="00265180">
        <w:rPr>
          <w:lang w:val="el-GR"/>
        </w:rPr>
        <w:t>……….....………</w:t>
      </w:r>
      <w:r w:rsidR="00265180">
        <w:rPr>
          <w:lang w:val="el-GR"/>
        </w:rPr>
        <w:t xml:space="preserve">                                               </w:t>
      </w:r>
      <w:r w:rsidRPr="00265180">
        <w:rPr>
          <w:b/>
          <w:lang w:val="el-GR"/>
        </w:rPr>
        <w:t>Για τον οικονομικό</w:t>
      </w:r>
      <w:r w:rsidRPr="00265180">
        <w:rPr>
          <w:b/>
          <w:spacing w:val="-47"/>
          <w:lang w:val="el-GR"/>
        </w:rPr>
        <w:t xml:space="preserve"> </w:t>
      </w:r>
      <w:r w:rsidRPr="00265180">
        <w:rPr>
          <w:b/>
          <w:lang w:val="el-GR"/>
        </w:rPr>
        <w:t>ΦΟΡΈΑ</w:t>
      </w:r>
    </w:p>
    <w:p w14:paraId="5DCAEFA1" w14:textId="77777777" w:rsidR="00A24F50" w:rsidRPr="00265180" w:rsidRDefault="00A24F50" w:rsidP="00F06B04">
      <w:pPr>
        <w:pStyle w:val="af0"/>
        <w:rPr>
          <w:b/>
          <w:lang w:val="el-GR"/>
        </w:rPr>
      </w:pPr>
    </w:p>
    <w:p w14:paraId="4D57D9EA" w14:textId="77777777" w:rsidR="00A24F50" w:rsidRPr="00265180" w:rsidRDefault="00A24F50" w:rsidP="00F06B04">
      <w:pPr>
        <w:pStyle w:val="af0"/>
        <w:spacing w:before="7"/>
        <w:rPr>
          <w:b/>
          <w:sz w:val="23"/>
          <w:lang w:val="el-GR"/>
        </w:rPr>
      </w:pPr>
    </w:p>
    <w:p w14:paraId="3E4FCB76" w14:textId="77777777" w:rsidR="00A24F50" w:rsidRPr="00265180" w:rsidRDefault="00A24F50" w:rsidP="00F06B04">
      <w:pPr>
        <w:jc w:val="right"/>
        <w:rPr>
          <w:rFonts w:ascii="Verdana" w:hAnsi="Verdana"/>
          <w:i/>
          <w:sz w:val="16"/>
          <w:lang w:val="el-GR"/>
        </w:rPr>
      </w:pPr>
      <w:r w:rsidRPr="00265180">
        <w:rPr>
          <w:rFonts w:ascii="Verdana" w:hAnsi="Verdana"/>
          <w:i/>
          <w:color w:val="7E7E7E"/>
          <w:sz w:val="16"/>
          <w:lang w:val="el-GR"/>
        </w:rPr>
        <w:t>Σφραγίδα</w:t>
      </w:r>
      <w:r w:rsidRPr="00265180">
        <w:rPr>
          <w:rFonts w:ascii="Verdana" w:hAnsi="Verdana"/>
          <w:i/>
          <w:color w:val="7E7E7E"/>
          <w:spacing w:val="-5"/>
          <w:sz w:val="16"/>
          <w:lang w:val="el-GR"/>
        </w:rPr>
        <w:t xml:space="preserve"> </w:t>
      </w:r>
      <w:r w:rsidRPr="00265180">
        <w:rPr>
          <w:rFonts w:ascii="Verdana" w:hAnsi="Verdana"/>
          <w:i/>
          <w:color w:val="7E7E7E"/>
          <w:sz w:val="16"/>
          <w:lang w:val="el-GR"/>
        </w:rPr>
        <w:t>/</w:t>
      </w:r>
      <w:r w:rsidRPr="00265180">
        <w:rPr>
          <w:rFonts w:ascii="Verdana" w:hAnsi="Verdana"/>
          <w:i/>
          <w:color w:val="7E7E7E"/>
          <w:spacing w:val="-5"/>
          <w:sz w:val="16"/>
          <w:lang w:val="el-GR"/>
        </w:rPr>
        <w:t xml:space="preserve"> </w:t>
      </w:r>
      <w:r w:rsidRPr="00265180">
        <w:rPr>
          <w:rFonts w:ascii="Verdana" w:hAnsi="Verdana"/>
          <w:i/>
          <w:color w:val="7E7E7E"/>
          <w:sz w:val="16"/>
          <w:lang w:val="el-GR"/>
        </w:rPr>
        <w:t>Υπογραφή</w:t>
      </w:r>
    </w:p>
    <w:p w14:paraId="163D4576" w14:textId="77777777" w:rsidR="00A24F50" w:rsidRPr="00265180" w:rsidRDefault="00A24F50" w:rsidP="00F06B04">
      <w:pPr>
        <w:pStyle w:val="af0"/>
        <w:spacing w:before="120"/>
        <w:ind w:left="6424"/>
        <w:rPr>
          <w:lang w:val="el-GR"/>
        </w:rPr>
      </w:pPr>
      <w:r w:rsidRPr="00265180">
        <w:rPr>
          <w:lang w:val="el-GR"/>
        </w:rPr>
        <w:t>Ονοματεπώνυμο</w:t>
      </w:r>
      <w:r w:rsidRPr="00265180">
        <w:rPr>
          <w:spacing w:val="-2"/>
          <w:lang w:val="el-GR"/>
        </w:rPr>
        <w:t xml:space="preserve"> </w:t>
      </w:r>
      <w:proofErr w:type="spellStart"/>
      <w:r w:rsidRPr="00265180">
        <w:rPr>
          <w:lang w:val="el-GR"/>
        </w:rPr>
        <w:t>νομίμου</w:t>
      </w:r>
      <w:proofErr w:type="spellEnd"/>
      <w:r w:rsidRPr="00265180">
        <w:rPr>
          <w:spacing w:val="-5"/>
          <w:lang w:val="el-GR"/>
        </w:rPr>
        <w:t xml:space="preserve"> </w:t>
      </w:r>
      <w:r w:rsidRPr="00265180">
        <w:rPr>
          <w:lang w:val="el-GR"/>
        </w:rPr>
        <w:t>εκπροσώπου</w:t>
      </w:r>
    </w:p>
    <w:p w14:paraId="479E804E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26AD1245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58A2A40D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21C1A690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054A14E5" w14:textId="52690D00" w:rsidR="00A24F50" w:rsidRPr="00265180" w:rsidRDefault="00A24F50" w:rsidP="00F06B04">
      <w:pPr>
        <w:pStyle w:val="af0"/>
        <w:spacing w:before="1"/>
        <w:rPr>
          <w:sz w:val="23"/>
          <w:lang w:val="el-GR"/>
        </w:rPr>
        <w:sectPr w:rsidR="00A24F50" w:rsidRPr="00265180" w:rsidSect="00265180">
          <w:footerReference w:type="default" r:id="rId8"/>
          <w:pgSz w:w="11920" w:h="16850"/>
          <w:pgMar w:top="1418" w:right="1418" w:bottom="1418" w:left="1418" w:header="0" w:footer="1111" w:gutter="0"/>
          <w:cols w:space="720"/>
        </w:sect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A6BAF5" wp14:editId="4C5F211F">
                <wp:simplePos x="0" y="0"/>
                <wp:positionH relativeFrom="page">
                  <wp:posOffset>846455</wp:posOffset>
                </wp:positionH>
                <wp:positionV relativeFrom="paragraph">
                  <wp:posOffset>207010</wp:posOffset>
                </wp:positionV>
                <wp:extent cx="6047105" cy="186055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C51CA" w14:textId="77777777" w:rsidR="00C945E2" w:rsidRPr="00A24F50" w:rsidRDefault="00C945E2" w:rsidP="00A24F50">
                            <w:pPr>
                              <w:spacing w:before="25"/>
                              <w:ind w:left="80"/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</w:pPr>
                            <w:r w:rsidRPr="00A24F50">
                              <w:rPr>
                                <w:b/>
                                <w:i/>
                                <w:sz w:val="20"/>
                                <w:u w:val="single"/>
                                <w:lang w:val="el-GR"/>
                              </w:rPr>
                              <w:t>Σημείωση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:</w:t>
                            </w:r>
                            <w:r w:rsidRPr="00A24F50">
                              <w:rPr>
                                <w:b/>
                                <w:i/>
                                <w:spacing w:val="-8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Το</w:t>
                            </w:r>
                            <w:r w:rsidRPr="00A24F50">
                              <w:rPr>
                                <w:b/>
                                <w:i/>
                                <w:spacing w:val="-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παρόν</w:t>
                            </w:r>
                            <w:r w:rsidRPr="00A24F50">
                              <w:rPr>
                                <w:b/>
                                <w:i/>
                                <w:spacing w:val="-5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έντυπο</w:t>
                            </w:r>
                            <w:r w:rsidRPr="00A24F50">
                              <w:rPr>
                                <w:b/>
                                <w:i/>
                                <w:spacing w:val="-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να</w:t>
                            </w:r>
                            <w:r w:rsidRPr="00A24F50">
                              <w:rPr>
                                <w:b/>
                                <w:i/>
                                <w:spacing w:val="-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μην</w:t>
                            </w:r>
                            <w:r w:rsidRPr="00A24F50">
                              <w:rPr>
                                <w:b/>
                                <w:i/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υπερβαίνει</w:t>
                            </w:r>
                            <w:r w:rsidRPr="00A24F50">
                              <w:rPr>
                                <w:b/>
                                <w:i/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τις</w:t>
                            </w:r>
                            <w:r w:rsidRPr="00A24F50">
                              <w:rPr>
                                <w:b/>
                                <w:i/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δέκα</w:t>
                            </w:r>
                            <w:r w:rsidRPr="00A24F50">
                              <w:rPr>
                                <w:b/>
                                <w:i/>
                                <w:spacing w:val="-6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(10)σελίδες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6BAF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6.65pt;margin-top:16.3pt;width:476.15pt;height:14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" filled="f" strokeweight=".5pt">
                <v:textbox inset="0,0,0,0">
                  <w:txbxContent>
                    <w:p w14:paraId="068C51CA" w14:textId="77777777" w:rsidR="00C945E2" w:rsidRPr="00A24F50" w:rsidRDefault="00C945E2" w:rsidP="00A24F50">
                      <w:pPr>
                        <w:spacing w:before="25"/>
                        <w:ind w:left="80"/>
                        <w:rPr>
                          <w:b/>
                          <w:i/>
                          <w:sz w:val="20"/>
                          <w:lang w:val="el-GR"/>
                        </w:rPr>
                      </w:pPr>
                      <w:r w:rsidRPr="00A24F50">
                        <w:rPr>
                          <w:b/>
                          <w:i/>
                          <w:sz w:val="20"/>
                          <w:u w:val="single"/>
                          <w:lang w:val="el-GR"/>
                        </w:rPr>
                        <w:t>Σημείωση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:</w:t>
                      </w:r>
                      <w:r w:rsidRPr="00A24F50">
                        <w:rPr>
                          <w:b/>
                          <w:i/>
                          <w:spacing w:val="-8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Το</w:t>
                      </w:r>
                      <w:r w:rsidRPr="00A24F50">
                        <w:rPr>
                          <w:b/>
                          <w:i/>
                          <w:spacing w:val="-7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παρόν</w:t>
                      </w:r>
                      <w:r w:rsidRPr="00A24F50">
                        <w:rPr>
                          <w:b/>
                          <w:i/>
                          <w:spacing w:val="-5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έντυπο</w:t>
                      </w:r>
                      <w:r w:rsidRPr="00A24F50">
                        <w:rPr>
                          <w:b/>
                          <w:i/>
                          <w:spacing w:val="-7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να</w:t>
                      </w:r>
                      <w:r w:rsidRPr="00A24F50">
                        <w:rPr>
                          <w:b/>
                          <w:i/>
                          <w:spacing w:val="-7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μην</w:t>
                      </w:r>
                      <w:r w:rsidRPr="00A24F50">
                        <w:rPr>
                          <w:b/>
                          <w:i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υπερβαίνει</w:t>
                      </w:r>
                      <w:r w:rsidRPr="00A24F50">
                        <w:rPr>
                          <w:b/>
                          <w:i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τις</w:t>
                      </w:r>
                      <w:r w:rsidRPr="00A24F50">
                        <w:rPr>
                          <w:b/>
                          <w:i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δέκα</w:t>
                      </w:r>
                      <w:r w:rsidRPr="00A24F50">
                        <w:rPr>
                          <w:b/>
                          <w:i/>
                          <w:spacing w:val="-6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(10)σελίδες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08098" w14:textId="0E268BA3" w:rsidR="00A24F50" w:rsidRPr="00A24F50" w:rsidRDefault="00A24F50" w:rsidP="00F06B04">
      <w:pPr>
        <w:tabs>
          <w:tab w:val="left" w:pos="3325"/>
          <w:tab w:val="left" w:pos="10250"/>
        </w:tabs>
        <w:spacing w:before="86"/>
        <w:ind w:left="896"/>
        <w:jc w:val="left"/>
        <w:rPr>
          <w:b/>
          <w:sz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1A5C6B40" wp14:editId="419C2B95">
                <wp:simplePos x="0" y="0"/>
                <wp:positionH relativeFrom="page">
                  <wp:posOffset>1000125</wp:posOffset>
                </wp:positionH>
                <wp:positionV relativeFrom="paragraph">
                  <wp:posOffset>403860</wp:posOffset>
                </wp:positionV>
                <wp:extent cx="5939790" cy="2209800"/>
                <wp:effectExtent l="0" t="0" r="22860" b="1905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209800"/>
                          <a:chOff x="1419" y="241"/>
                          <a:chExt cx="9354" cy="3660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19" y="837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419" y="241"/>
                            <a:ext cx="9354" cy="366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3896 241"/>
                              <a:gd name="T3" fmla="*/ 3896 h 3660"/>
                              <a:gd name="T4" fmla="+- 0 10773 1419"/>
                              <a:gd name="T5" fmla="*/ T4 w 9354"/>
                              <a:gd name="T6" fmla="+- 0 3896 241"/>
                              <a:gd name="T7" fmla="*/ 3896 h 3660"/>
                              <a:gd name="T8" fmla="+- 0 1424 1419"/>
                              <a:gd name="T9" fmla="*/ T8 w 9354"/>
                              <a:gd name="T10" fmla="+- 0 241 241"/>
                              <a:gd name="T11" fmla="*/ 241 h 3660"/>
                              <a:gd name="T12" fmla="+- 0 1424 1419"/>
                              <a:gd name="T13" fmla="*/ T12 w 9354"/>
                              <a:gd name="T14" fmla="+- 0 3901 241"/>
                              <a:gd name="T15" fmla="*/ 3901 h 3660"/>
                              <a:gd name="T16" fmla="+- 0 10768 1419"/>
                              <a:gd name="T17" fmla="*/ T16 w 9354"/>
                              <a:gd name="T18" fmla="+- 0 241 241"/>
                              <a:gd name="T19" fmla="*/ 241 h 3660"/>
                              <a:gd name="T20" fmla="+- 0 10768 1419"/>
                              <a:gd name="T21" fmla="*/ T20 w 9354"/>
                              <a:gd name="T22" fmla="+- 0 3901 241"/>
                              <a:gd name="T23" fmla="*/ 3901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4" h="3660">
                                <a:moveTo>
                                  <a:pt x="0" y="3655"/>
                                </a:moveTo>
                                <a:lnTo>
                                  <a:pt x="9354" y="3655"/>
                                </a:lnTo>
                                <a:moveTo>
                                  <a:pt x="5" y="0"/>
                                </a:moveTo>
                                <a:lnTo>
                                  <a:pt x="5" y="3660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36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24" y="24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24" y="246"/>
                            <a:ext cx="9344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24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E33F7" w14:textId="77777777" w:rsidR="00C945E2" w:rsidRPr="00A24F50" w:rsidRDefault="00C945E2" w:rsidP="00A24F50">
                              <w:pPr>
                                <w:tabs>
                                  <w:tab w:val="left" w:pos="668"/>
                                </w:tabs>
                                <w:spacing w:before="23"/>
                                <w:ind w:left="671" w:right="186" w:hanging="567"/>
                                <w:rPr>
                                  <w:b/>
                                  <w:lang w:val="el-GR"/>
                                </w:rPr>
                              </w:pPr>
                              <w:r w:rsidRPr="00A24F50">
                                <w:rPr>
                                  <w:b/>
                                  <w:lang w:val="el-GR"/>
                                </w:rPr>
                                <w:t>1.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ab/>
                                <w:t xml:space="preserve">Κατάλογος του στόλου των διαθεσίμων οχημάτων (αριθμός, τύπος, μέγεθος και λοιπά </w:t>
                              </w:r>
                              <w:proofErr w:type="spellStart"/>
                              <w:r w:rsidRPr="00A24F50">
                                <w:rPr>
                                  <w:b/>
                                  <w:lang w:val="el-GR"/>
                                </w:rPr>
                                <w:t>στοι</w:t>
                              </w:r>
                              <w:proofErr w:type="spellEnd"/>
                              <w:r w:rsidRPr="00A24F50">
                                <w:rPr>
                                  <w:b/>
                                  <w:lang w:val="el-GR"/>
                                </w:rPr>
                                <w:t>-</w:t>
                              </w:r>
                              <w:r w:rsidRPr="00A24F50">
                                <w:rPr>
                                  <w:b/>
                                  <w:spacing w:val="-47"/>
                                  <w:lang w:val="el-GR"/>
                                </w:rPr>
                                <w:t xml:space="preserve"> </w:t>
                              </w:r>
                              <w:proofErr w:type="spellStart"/>
                              <w:r w:rsidRPr="00A24F50">
                                <w:rPr>
                                  <w:b/>
                                  <w:lang w:val="el-GR"/>
                                </w:rPr>
                                <w:t>χεία</w:t>
                              </w:r>
                              <w:proofErr w:type="spellEnd"/>
                              <w:r w:rsidRPr="00A24F50">
                                <w:rPr>
                                  <w:b/>
                                  <w:lang w:val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6B40" id="Group 22" o:spid="_x0000_s1027" style="position:absolute;left:0;text-align:left;margin-left:78.75pt;margin-top:31.8pt;width:467.7pt;height:174pt;z-index:-251653120;mso-wrap-distance-left:0;mso-wrap-distance-right:0;mso-position-horizontal-relative:page" coordorigin="1419,241" coordsize="9354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">
                <v:line id="Line 27" o:spid="_x0000_s1028" style="position:absolute;visibility:visible;mso-wrap-style:square" from="1419,837" to="1077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shape id="AutoShape 26" o:spid="_x0000_s1029" style="position:absolute;left:1419;top:241;width:9354;height:3660;visibility:visible;mso-wrap-style:square;v-text-anchor:top" coordsize="9354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" path="m,3655r9354,m5,r,3660m9349,r,3660e" filled="f" strokeweight=".5pt">
                  <v:path arrowok="t" o:connecttype="custom" o:connectlocs="0,3896;9354,3896;5,241;5,3901;9349,241;9349,3901" o:connectangles="0,0,0,0,0,0"/>
                </v:shape>
                <v:rect id="Rectangle 25" o:spid="_x0000_s1030" style="position:absolute;left:1424;top:24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" fillcolor="#dae3ef" stroked="f"/>
                <v:rect id="Rectangle 24" o:spid="_x0000_s1031" style="position:absolute;left:1424;top:24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v:shape id="Text Box 23" o:spid="_x0000_s1032" type="#_x0000_t202" style="position:absolute;left:1424;top:24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" fillcolor="#dae3ef" strokeweight=".5pt">
                  <v:textbox inset="0,0,0,0">
                    <w:txbxContent>
                      <w:p w14:paraId="7BEE33F7" w14:textId="77777777" w:rsidR="00C945E2" w:rsidRPr="00A24F50" w:rsidRDefault="00C945E2" w:rsidP="00A24F50">
                        <w:pPr>
                          <w:tabs>
                            <w:tab w:val="left" w:pos="668"/>
                          </w:tabs>
                          <w:spacing w:before="23"/>
                          <w:ind w:left="671" w:right="186" w:hanging="567"/>
                          <w:rPr>
                            <w:b/>
                            <w:lang w:val="el-GR"/>
                          </w:rPr>
                        </w:pPr>
                        <w:r w:rsidRPr="00A24F50">
                          <w:rPr>
                            <w:b/>
                            <w:lang w:val="el-GR"/>
                          </w:rPr>
                          <w:t>1.</w:t>
                        </w:r>
                        <w:r w:rsidRPr="00A24F50">
                          <w:rPr>
                            <w:b/>
                            <w:lang w:val="el-GR"/>
                          </w:rPr>
                          <w:tab/>
                          <w:t xml:space="preserve">Κατάλογος του στόλου των διαθεσίμων οχημάτων (αριθμός, τύπος, μέγεθος και λοιπά </w:t>
                        </w:r>
                        <w:proofErr w:type="spellStart"/>
                        <w:r w:rsidRPr="00A24F50">
                          <w:rPr>
                            <w:b/>
                            <w:lang w:val="el-GR"/>
                          </w:rPr>
                          <w:t>στοι</w:t>
                        </w:r>
                        <w:proofErr w:type="spellEnd"/>
                        <w:r w:rsidRPr="00A24F50">
                          <w:rPr>
                            <w:b/>
                            <w:lang w:val="el-GR"/>
                          </w:rPr>
                          <w:t>-</w:t>
                        </w:r>
                        <w:r w:rsidRPr="00A24F50">
                          <w:rPr>
                            <w:b/>
                            <w:spacing w:val="-47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A24F50">
                          <w:rPr>
                            <w:b/>
                            <w:lang w:val="el-GR"/>
                          </w:rPr>
                          <w:t>χεία</w:t>
                        </w:r>
                        <w:proofErr w:type="spellEnd"/>
                        <w:r w:rsidRPr="00A24F50">
                          <w:rPr>
                            <w:b/>
                            <w:lang w:val="el-GR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24F50">
        <w:rPr>
          <w:b/>
          <w:color w:val="FFFFFF"/>
          <w:sz w:val="24"/>
          <w:shd w:val="clear" w:color="auto" w:fill="000000"/>
          <w:lang w:val="el-GR"/>
        </w:rPr>
        <w:t>Β.</w:t>
      </w:r>
      <w:r w:rsidRPr="00A24F50">
        <w:rPr>
          <w:b/>
          <w:color w:val="FFFFFF"/>
          <w:spacing w:val="-8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ΤΕΧΝΙΚΗ</w:t>
      </w:r>
      <w:r w:rsidRPr="00A24F50">
        <w:rPr>
          <w:b/>
          <w:color w:val="FFFFFF"/>
          <w:spacing w:val="-7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ΚΑΙ</w:t>
      </w:r>
      <w:r w:rsidRPr="00A24F50">
        <w:rPr>
          <w:b/>
          <w:color w:val="FFFFFF"/>
          <w:spacing w:val="-9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ΕΠΑΓΓΕΛΜΑΤΙΚΗ</w:t>
      </w:r>
      <w:r w:rsidRPr="00A24F50">
        <w:rPr>
          <w:b/>
          <w:color w:val="FFFFFF"/>
          <w:spacing w:val="-6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ΙΚΑΝΟΤΗΤΑ</w:t>
      </w:r>
      <w:r w:rsidRPr="00A24F50">
        <w:rPr>
          <w:b/>
          <w:color w:val="FFFFFF"/>
          <w:sz w:val="24"/>
          <w:shd w:val="clear" w:color="auto" w:fill="000000"/>
          <w:lang w:val="el-GR"/>
        </w:rPr>
        <w:tab/>
      </w:r>
    </w:p>
    <w:p w14:paraId="60B7DA16" w14:textId="7BF8E2D9" w:rsidR="00A24F50" w:rsidRDefault="00A24F50" w:rsidP="00F06B04">
      <w:pPr>
        <w:pStyle w:val="af0"/>
        <w:spacing w:before="1"/>
        <w:rPr>
          <w:b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E36EB58" wp14:editId="7F30ADC2">
                <wp:simplePos x="0" y="0"/>
                <wp:positionH relativeFrom="page">
                  <wp:posOffset>1021715</wp:posOffset>
                </wp:positionH>
                <wp:positionV relativeFrom="paragraph">
                  <wp:posOffset>5179695</wp:posOffset>
                </wp:positionV>
                <wp:extent cx="5939790" cy="1578610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578610"/>
                          <a:chOff x="1419" y="8727"/>
                          <a:chExt cx="9354" cy="2486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4" y="8727"/>
                            <a:ext cx="9343" cy="357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9" y="909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419" y="8727"/>
                            <a:ext cx="9354" cy="248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11208 8727"/>
                              <a:gd name="T3" fmla="*/ 11208 h 2486"/>
                              <a:gd name="T4" fmla="+- 0 10773 1419"/>
                              <a:gd name="T5" fmla="*/ T4 w 9354"/>
                              <a:gd name="T6" fmla="+- 0 11208 8727"/>
                              <a:gd name="T7" fmla="*/ 11208 h 2486"/>
                              <a:gd name="T8" fmla="+- 0 1424 1419"/>
                              <a:gd name="T9" fmla="*/ T8 w 9354"/>
                              <a:gd name="T10" fmla="+- 0 8727 8727"/>
                              <a:gd name="T11" fmla="*/ 8727 h 2486"/>
                              <a:gd name="T12" fmla="+- 0 1424 1419"/>
                              <a:gd name="T13" fmla="*/ T12 w 9354"/>
                              <a:gd name="T14" fmla="+- 0 11213 8727"/>
                              <a:gd name="T15" fmla="*/ 11213 h 2486"/>
                              <a:gd name="T16" fmla="+- 0 10768 1419"/>
                              <a:gd name="T17" fmla="*/ T16 w 9354"/>
                              <a:gd name="T18" fmla="+- 0 8727 8727"/>
                              <a:gd name="T19" fmla="*/ 8727 h 2486"/>
                              <a:gd name="T20" fmla="+- 0 10768 1419"/>
                              <a:gd name="T21" fmla="*/ T20 w 9354"/>
                              <a:gd name="T22" fmla="+- 0 11213 8727"/>
                              <a:gd name="T23" fmla="*/ 11213 h 2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4" h="2486">
                                <a:moveTo>
                                  <a:pt x="0" y="2481"/>
                                </a:moveTo>
                                <a:lnTo>
                                  <a:pt x="9354" y="2481"/>
                                </a:lnTo>
                                <a:moveTo>
                                  <a:pt x="5" y="0"/>
                                </a:moveTo>
                                <a:lnTo>
                                  <a:pt x="5" y="2486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24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4" y="8732"/>
                            <a:ext cx="9344" cy="35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4" y="8732"/>
                            <a:ext cx="9344" cy="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8732"/>
                            <a:ext cx="9344" cy="35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B5A0B" w14:textId="77777777" w:rsidR="00C945E2" w:rsidRPr="00A24F50" w:rsidRDefault="00C945E2" w:rsidP="00A24F50">
                              <w:pPr>
                                <w:tabs>
                                  <w:tab w:val="left" w:pos="668"/>
                                </w:tabs>
                                <w:spacing w:before="44"/>
                                <w:ind w:left="105"/>
                                <w:rPr>
                                  <w:b/>
                                  <w:lang w:val="el-GR"/>
                                </w:rPr>
                              </w:pPr>
                              <w:r w:rsidRPr="00A24F50">
                                <w:rPr>
                                  <w:b/>
                                  <w:lang w:val="el-GR"/>
                                </w:rPr>
                                <w:t>3.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ab/>
                                <w:t>Λοιπό</w:t>
                              </w:r>
                              <w:r w:rsidRPr="00A24F50">
                                <w:rPr>
                                  <w:b/>
                                  <w:spacing w:val="-10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πληροφοριακό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υλικό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(προαιρετική</w:t>
                              </w:r>
                              <w:r w:rsidRPr="00A24F50">
                                <w:rPr>
                                  <w:b/>
                                  <w:spacing w:val="-6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απάντηση)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EB58" id="Group 9" o:spid="_x0000_s1033" style="position:absolute;left:0;text-align:left;margin-left:80.45pt;margin-top:407.85pt;width:467.7pt;height:124.3pt;z-index:-251651072;mso-wrap-distance-left:0;mso-wrap-distance-right:0;mso-position-horizontal-relative:page" coordorigin="1419,8727" coordsize="9354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">
                <v:rect id="Rectangle 15" o:spid="_x0000_s1034" style="position:absolute;left:1424;top:8727;width:934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" fillcolor="#dae3ef" stroked="f"/>
                <v:line id="Line 14" o:spid="_x0000_s1035" style="position:absolute;visibility:visible;mso-wrap-style:square" from="1419,9093" to="10773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shape id="AutoShape 13" o:spid="_x0000_s1036" style="position:absolute;left:1419;top:8727;width:9354;height:2486;visibility:visible;mso-wrap-style:square;v-text-anchor:top" coordsize="9354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" path="m,2481r9354,m5,r,2486m9349,r,2486e" filled="f" strokeweight=".5pt">
                  <v:path arrowok="t" o:connecttype="custom" o:connectlocs="0,11208;9354,11208;5,8727;5,11213;9349,8727;9349,11213" o:connectangles="0,0,0,0,0,0"/>
                </v:shape>
                <v:rect id="Rectangle 12" o:spid="_x0000_s1037" style="position:absolute;left:1424;top:8732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" fillcolor="#dae3ef" stroked="f"/>
                <v:rect id="Rectangle 11" o:spid="_x0000_s1038" style="position:absolute;left:1424;top:8732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v:shape id="Text Box 10" o:spid="_x0000_s1039" type="#_x0000_t202" style="position:absolute;left:1424;top:8732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" fillcolor="#dae3ef" strokeweight=".5pt">
                  <v:textbox inset="0,0,0,0">
                    <w:txbxContent>
                      <w:p w14:paraId="063B5A0B" w14:textId="77777777" w:rsidR="00C945E2" w:rsidRPr="00A24F50" w:rsidRDefault="00C945E2" w:rsidP="00A24F50">
                        <w:pPr>
                          <w:tabs>
                            <w:tab w:val="left" w:pos="668"/>
                          </w:tabs>
                          <w:spacing w:before="44"/>
                          <w:ind w:left="105"/>
                          <w:rPr>
                            <w:b/>
                            <w:lang w:val="el-GR"/>
                          </w:rPr>
                        </w:pPr>
                        <w:r w:rsidRPr="00A24F50">
                          <w:rPr>
                            <w:b/>
                            <w:lang w:val="el-GR"/>
                          </w:rPr>
                          <w:t>3.</w:t>
                        </w:r>
                        <w:r w:rsidRPr="00A24F50">
                          <w:rPr>
                            <w:b/>
                            <w:lang w:val="el-GR"/>
                          </w:rPr>
                          <w:tab/>
                          <w:t>Λοιπό</w:t>
                        </w:r>
                        <w:r w:rsidRPr="00A24F50">
                          <w:rPr>
                            <w:b/>
                            <w:spacing w:val="-10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πληροφοριακό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υλικό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(προαιρετική</w:t>
                        </w:r>
                        <w:r w:rsidRPr="00A24F50">
                          <w:rPr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απάντηση)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B83722" wp14:editId="3FA230E1">
                <wp:simplePos x="0" y="0"/>
                <wp:positionH relativeFrom="page">
                  <wp:posOffset>1028700</wp:posOffset>
                </wp:positionH>
                <wp:positionV relativeFrom="paragraph">
                  <wp:posOffset>2384425</wp:posOffset>
                </wp:positionV>
                <wp:extent cx="5939790" cy="2600325"/>
                <wp:effectExtent l="0" t="0" r="22860" b="28575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600325"/>
                          <a:chOff x="1419" y="4171"/>
                          <a:chExt cx="9354" cy="4286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19" y="4767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1419" y="4171"/>
                            <a:ext cx="9354" cy="428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8452 4171"/>
                              <a:gd name="T3" fmla="*/ 8452 h 4286"/>
                              <a:gd name="T4" fmla="+- 0 10773 1419"/>
                              <a:gd name="T5" fmla="*/ T4 w 9354"/>
                              <a:gd name="T6" fmla="+- 0 8452 4171"/>
                              <a:gd name="T7" fmla="*/ 8452 h 4286"/>
                              <a:gd name="T8" fmla="+- 0 1424 1419"/>
                              <a:gd name="T9" fmla="*/ T8 w 9354"/>
                              <a:gd name="T10" fmla="+- 0 4171 4171"/>
                              <a:gd name="T11" fmla="*/ 4171 h 4286"/>
                              <a:gd name="T12" fmla="+- 0 1424 1419"/>
                              <a:gd name="T13" fmla="*/ T12 w 9354"/>
                              <a:gd name="T14" fmla="+- 0 8457 4171"/>
                              <a:gd name="T15" fmla="*/ 8457 h 4286"/>
                              <a:gd name="T16" fmla="+- 0 10768 1419"/>
                              <a:gd name="T17" fmla="*/ T16 w 9354"/>
                              <a:gd name="T18" fmla="+- 0 4171 4171"/>
                              <a:gd name="T19" fmla="*/ 4171 h 4286"/>
                              <a:gd name="T20" fmla="+- 0 10768 1419"/>
                              <a:gd name="T21" fmla="*/ T20 w 9354"/>
                              <a:gd name="T22" fmla="+- 0 8457 4171"/>
                              <a:gd name="T23" fmla="*/ 8457 h 4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4" h="4286">
                                <a:moveTo>
                                  <a:pt x="0" y="4281"/>
                                </a:moveTo>
                                <a:lnTo>
                                  <a:pt x="9354" y="4281"/>
                                </a:lnTo>
                                <a:moveTo>
                                  <a:pt x="5" y="0"/>
                                </a:moveTo>
                                <a:lnTo>
                                  <a:pt x="5" y="4286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4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4" y="417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4" y="4176"/>
                            <a:ext cx="9344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417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4A990" w14:textId="77777777" w:rsidR="00C945E2" w:rsidRPr="00A24F50" w:rsidRDefault="00C945E2" w:rsidP="00A24F50">
                              <w:pPr>
                                <w:tabs>
                                  <w:tab w:val="left" w:pos="668"/>
                                </w:tabs>
                                <w:spacing w:before="25"/>
                                <w:ind w:left="671" w:right="274" w:hanging="567"/>
                                <w:rPr>
                                  <w:b/>
                                  <w:lang w:val="el-GR"/>
                                </w:rPr>
                              </w:pPr>
                              <w:r w:rsidRPr="00A24F50">
                                <w:rPr>
                                  <w:b/>
                                  <w:lang w:val="el-GR"/>
                                </w:rPr>
                                <w:t>2.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ab/>
                                <w:t>Κατάλογος</w:t>
                              </w:r>
                              <w:r w:rsidRPr="00A24F50">
                                <w:rPr>
                                  <w:b/>
                                  <w:spacing w:val="3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των</w:t>
                              </w:r>
                              <w:r w:rsidRPr="00A24F50">
                                <w:rPr>
                                  <w:b/>
                                  <w:spacing w:val="30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δραστηριοτήτων</w:t>
                              </w:r>
                              <w:r w:rsidRPr="00A24F50">
                                <w:rPr>
                                  <w:b/>
                                  <w:spacing w:val="32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του</w:t>
                              </w:r>
                              <w:r w:rsidRPr="00A24F50">
                                <w:rPr>
                                  <w:b/>
                                  <w:spacing w:val="30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προσφέροντος</w:t>
                              </w:r>
                              <w:r w:rsidRPr="00A24F50">
                                <w:rPr>
                                  <w:b/>
                                  <w:spacing w:val="3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της</w:t>
                              </w:r>
                              <w:r w:rsidRPr="00A24F50">
                                <w:rPr>
                                  <w:b/>
                                  <w:spacing w:val="29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τελευταίας</w:t>
                              </w:r>
                              <w:r w:rsidRPr="00A24F50">
                                <w:rPr>
                                  <w:b/>
                                  <w:spacing w:val="3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τριετίας</w:t>
                              </w:r>
                              <w:r w:rsidRPr="00A24F50">
                                <w:rPr>
                                  <w:b/>
                                  <w:spacing w:val="32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(υπηρεσίες,</w:t>
                              </w:r>
                              <w:r w:rsidRPr="00A24F50">
                                <w:rPr>
                                  <w:b/>
                                  <w:spacing w:val="-46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πελατολόγιο),</w:t>
                              </w:r>
                              <w:r w:rsidRPr="00A24F50">
                                <w:rPr>
                                  <w:b/>
                                  <w:spacing w:val="-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που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είναι</w:t>
                              </w:r>
                              <w:r w:rsidRPr="00A24F50">
                                <w:rPr>
                                  <w:b/>
                                  <w:spacing w:val="-5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σχετικές</w:t>
                              </w:r>
                              <w:r w:rsidRPr="00A24F50">
                                <w:rPr>
                                  <w:b/>
                                  <w:spacing w:val="-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με</w:t>
                              </w:r>
                              <w:r w:rsidRPr="00A24F50">
                                <w:rPr>
                                  <w:b/>
                                  <w:spacing w:val="-5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την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υπό</w:t>
                              </w:r>
                              <w:r w:rsidRPr="00A24F50">
                                <w:rPr>
                                  <w:b/>
                                  <w:spacing w:val="-6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ανάθεση</w:t>
                              </w:r>
                              <w:r w:rsidRPr="00A24F50">
                                <w:rPr>
                                  <w:b/>
                                  <w:spacing w:val="-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υπηρεσία</w:t>
                              </w:r>
                              <w:r w:rsidRPr="00A24F50">
                                <w:rPr>
                                  <w:b/>
                                  <w:spacing w:val="-5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(μεταφορά</w:t>
                              </w:r>
                              <w:r w:rsidRPr="00A24F50">
                                <w:rPr>
                                  <w:b/>
                                  <w:spacing w:val="-4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προσώπων)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83722" id="Group 16" o:spid="_x0000_s1040" style="position:absolute;left:0;text-align:left;margin-left:81pt;margin-top:187.75pt;width:467.7pt;height:204.75pt;z-index:-251652096;mso-wrap-distance-left:0;mso-wrap-distance-right:0;mso-position-horizontal-relative:page" coordorigin="1419,4171" coordsize="935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">
                <v:line id="Line 21" o:spid="_x0000_s1041" style="position:absolute;visibility:visible;mso-wrap-style:square" from="1419,4767" to="107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shape id="AutoShape 20" o:spid="_x0000_s1042" style="position:absolute;left:1419;top:4171;width:9354;height:4286;visibility:visible;mso-wrap-style:square;v-text-anchor:top" coordsize="935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" path="m,4281r9354,m5,r,4286m9349,r,4286e" filled="f" strokeweight=".5pt">
                  <v:path arrowok="t" o:connecttype="custom" o:connectlocs="0,8452;9354,8452;5,4171;5,8457;9349,4171;9349,8457" o:connectangles="0,0,0,0,0,0"/>
                </v:shape>
                <v:rect id="Rectangle 19" o:spid="_x0000_s1043" style="position:absolute;left:1424;top:417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" fillcolor="#dae3ef" stroked="f"/>
                <v:rect id="Rectangle 18" o:spid="_x0000_s1044" style="position:absolute;left:1424;top:417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v:shape id="Text Box 17" o:spid="_x0000_s1045" type="#_x0000_t202" style="position:absolute;left:1424;top:417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" fillcolor="#dae3ef" strokeweight=".5pt">
                  <v:textbox inset="0,0,0,0">
                    <w:txbxContent>
                      <w:p w14:paraId="1C44A990" w14:textId="77777777" w:rsidR="00C945E2" w:rsidRPr="00A24F50" w:rsidRDefault="00C945E2" w:rsidP="00A24F50">
                        <w:pPr>
                          <w:tabs>
                            <w:tab w:val="left" w:pos="668"/>
                          </w:tabs>
                          <w:spacing w:before="25"/>
                          <w:ind w:left="671" w:right="274" w:hanging="567"/>
                          <w:rPr>
                            <w:b/>
                            <w:lang w:val="el-GR"/>
                          </w:rPr>
                        </w:pPr>
                        <w:r w:rsidRPr="00A24F50">
                          <w:rPr>
                            <w:b/>
                            <w:lang w:val="el-GR"/>
                          </w:rPr>
                          <w:t>2.</w:t>
                        </w:r>
                        <w:r w:rsidRPr="00A24F50">
                          <w:rPr>
                            <w:b/>
                            <w:lang w:val="el-GR"/>
                          </w:rPr>
                          <w:tab/>
                          <w:t>Κατάλογος</w:t>
                        </w:r>
                        <w:r w:rsidRPr="00A24F50">
                          <w:rPr>
                            <w:b/>
                            <w:spacing w:val="3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των</w:t>
                        </w:r>
                        <w:r w:rsidRPr="00A24F50">
                          <w:rPr>
                            <w:b/>
                            <w:spacing w:val="30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δραστηριοτήτων</w:t>
                        </w:r>
                        <w:r w:rsidRPr="00A24F50">
                          <w:rPr>
                            <w:b/>
                            <w:spacing w:val="32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του</w:t>
                        </w:r>
                        <w:r w:rsidRPr="00A24F50">
                          <w:rPr>
                            <w:b/>
                            <w:spacing w:val="30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προσφέροντος</w:t>
                        </w:r>
                        <w:r w:rsidRPr="00A24F50">
                          <w:rPr>
                            <w:b/>
                            <w:spacing w:val="3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της</w:t>
                        </w:r>
                        <w:r w:rsidRPr="00A24F50">
                          <w:rPr>
                            <w:b/>
                            <w:spacing w:val="29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τελευταίας</w:t>
                        </w:r>
                        <w:r w:rsidRPr="00A24F50">
                          <w:rPr>
                            <w:b/>
                            <w:spacing w:val="3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τριετίας</w:t>
                        </w:r>
                        <w:r w:rsidRPr="00A24F50">
                          <w:rPr>
                            <w:b/>
                            <w:spacing w:val="32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(υπηρεσίες,</w:t>
                        </w:r>
                        <w:r w:rsidRPr="00A24F50">
                          <w:rPr>
                            <w:b/>
                            <w:spacing w:val="-46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πελατολόγιο),</w:t>
                        </w:r>
                        <w:r w:rsidRPr="00A24F50">
                          <w:rPr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που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είναι</w:t>
                        </w:r>
                        <w:r w:rsidRPr="00A24F50">
                          <w:rPr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σχετικές</w:t>
                        </w:r>
                        <w:r w:rsidRPr="00A24F50">
                          <w:rPr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με</w:t>
                        </w:r>
                        <w:r w:rsidRPr="00A24F50">
                          <w:rPr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την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υπό</w:t>
                        </w:r>
                        <w:r w:rsidRPr="00A24F50">
                          <w:rPr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ανάθεση</w:t>
                        </w:r>
                        <w:r w:rsidRPr="00A24F50">
                          <w:rPr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υπηρεσία</w:t>
                        </w:r>
                        <w:r w:rsidRPr="00A24F50">
                          <w:rPr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(μεταφορά</w:t>
                        </w:r>
                        <w:r w:rsidRPr="00A24F50">
                          <w:rPr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προσώπων)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ADEE4" w14:textId="2AD9AE1A" w:rsidR="00A24F50" w:rsidRDefault="00A24F50" w:rsidP="00F06B04">
      <w:pPr>
        <w:pStyle w:val="af0"/>
        <w:spacing w:before="1"/>
        <w:rPr>
          <w:b/>
          <w:lang w:val="el-GR"/>
        </w:rPr>
      </w:pPr>
    </w:p>
    <w:p w14:paraId="45CDA948" w14:textId="6AC8BE4E" w:rsidR="00A24F50" w:rsidRPr="00A24F50" w:rsidRDefault="00A24F50" w:rsidP="00F06B04">
      <w:pPr>
        <w:pStyle w:val="af0"/>
        <w:spacing w:before="1"/>
        <w:rPr>
          <w:b/>
          <w:lang w:val="el-GR"/>
        </w:rPr>
      </w:pPr>
      <w:r w:rsidRPr="00A24F50">
        <w:rPr>
          <w:b/>
          <w:lang w:val="el-GR"/>
        </w:rPr>
        <w:t>Ημερομηνία:</w:t>
      </w:r>
      <w:r w:rsidRPr="00A24F50">
        <w:rPr>
          <w:b/>
          <w:spacing w:val="-8"/>
          <w:lang w:val="el-GR"/>
        </w:rPr>
        <w:t xml:space="preserve"> </w:t>
      </w:r>
      <w:r w:rsidRPr="00A24F50">
        <w:rPr>
          <w:lang w:val="el-GR"/>
        </w:rPr>
        <w:t>……….....………</w:t>
      </w:r>
      <w:r w:rsidRPr="00A24F50">
        <w:rPr>
          <w:lang w:val="el-GR"/>
        </w:rPr>
        <w:tab/>
      </w:r>
      <w:r w:rsidRPr="00A24F50">
        <w:rPr>
          <w:b/>
          <w:lang w:val="el-GR"/>
        </w:rPr>
        <w:t>Για</w:t>
      </w:r>
      <w:r w:rsidRPr="00A24F50">
        <w:rPr>
          <w:b/>
          <w:spacing w:val="-5"/>
          <w:lang w:val="el-GR"/>
        </w:rPr>
        <w:t xml:space="preserve"> </w:t>
      </w:r>
      <w:r w:rsidRPr="00A24F50">
        <w:rPr>
          <w:b/>
          <w:lang w:val="el-GR"/>
        </w:rPr>
        <w:t>τον</w:t>
      </w:r>
      <w:r w:rsidRPr="00A24F50">
        <w:rPr>
          <w:b/>
          <w:spacing w:val="-7"/>
          <w:lang w:val="el-GR"/>
        </w:rPr>
        <w:t xml:space="preserve"> </w:t>
      </w:r>
      <w:r w:rsidRPr="00A24F50">
        <w:rPr>
          <w:b/>
          <w:lang w:val="el-GR"/>
        </w:rPr>
        <w:t>οικονομικό</w:t>
      </w:r>
      <w:r w:rsidRPr="00A24F50">
        <w:rPr>
          <w:b/>
          <w:spacing w:val="-6"/>
          <w:lang w:val="el-GR"/>
        </w:rPr>
        <w:t xml:space="preserve"> </w:t>
      </w:r>
      <w:r w:rsidRPr="00A24F50">
        <w:rPr>
          <w:b/>
          <w:lang w:val="el-GR"/>
        </w:rPr>
        <w:t>φορέα</w:t>
      </w:r>
    </w:p>
    <w:p w14:paraId="7DE41B80" w14:textId="0513FAB6" w:rsidR="00A24F50" w:rsidRPr="00A24F50" w:rsidRDefault="00A24F50" w:rsidP="00F06B04">
      <w:pPr>
        <w:pStyle w:val="af0"/>
        <w:rPr>
          <w:b/>
          <w:lang w:val="el-GR"/>
        </w:rPr>
      </w:pPr>
    </w:p>
    <w:p w14:paraId="1FB50B29" w14:textId="77777777" w:rsidR="00A24F50" w:rsidRPr="00E85F9A" w:rsidRDefault="00A24F50" w:rsidP="00F06B04">
      <w:pPr>
        <w:ind w:left="6461"/>
        <w:jc w:val="center"/>
        <w:rPr>
          <w:rFonts w:ascii="Verdana" w:hAnsi="Verdana"/>
          <w:b/>
          <w:bCs/>
          <w:i/>
          <w:sz w:val="16"/>
          <w:lang w:val="el-GR"/>
        </w:rPr>
      </w:pPr>
      <w:r w:rsidRPr="00E85F9A">
        <w:rPr>
          <w:rFonts w:ascii="Verdana" w:hAnsi="Verdana"/>
          <w:b/>
          <w:bCs/>
          <w:i/>
          <w:color w:val="7E7E7E"/>
          <w:sz w:val="16"/>
          <w:lang w:val="el-GR"/>
        </w:rPr>
        <w:t>Σφραγίδα</w:t>
      </w:r>
      <w:r w:rsidRPr="00E85F9A">
        <w:rPr>
          <w:rFonts w:ascii="Verdana" w:hAnsi="Verdana"/>
          <w:b/>
          <w:bCs/>
          <w:i/>
          <w:color w:val="7E7E7E"/>
          <w:spacing w:val="-5"/>
          <w:sz w:val="16"/>
          <w:lang w:val="el-GR"/>
        </w:rPr>
        <w:t xml:space="preserve"> </w:t>
      </w:r>
      <w:r w:rsidRPr="00E85F9A">
        <w:rPr>
          <w:rFonts w:ascii="Verdana" w:hAnsi="Verdana"/>
          <w:b/>
          <w:bCs/>
          <w:i/>
          <w:color w:val="7E7E7E"/>
          <w:sz w:val="16"/>
          <w:lang w:val="el-GR"/>
        </w:rPr>
        <w:t>/</w:t>
      </w:r>
      <w:r w:rsidRPr="00E85F9A">
        <w:rPr>
          <w:rFonts w:ascii="Verdana" w:hAnsi="Verdana"/>
          <w:b/>
          <w:bCs/>
          <w:i/>
          <w:color w:val="7E7E7E"/>
          <w:spacing w:val="-5"/>
          <w:sz w:val="16"/>
          <w:lang w:val="el-GR"/>
        </w:rPr>
        <w:t xml:space="preserve"> </w:t>
      </w:r>
      <w:r w:rsidRPr="00E85F9A">
        <w:rPr>
          <w:rFonts w:ascii="Verdana" w:hAnsi="Verdana"/>
          <w:b/>
          <w:bCs/>
          <w:i/>
          <w:color w:val="7E7E7E"/>
          <w:sz w:val="16"/>
          <w:lang w:val="el-GR"/>
        </w:rPr>
        <w:t>Υπογραφή</w:t>
      </w:r>
    </w:p>
    <w:p w14:paraId="7F79E288" w14:textId="77777777" w:rsidR="00A24F50" w:rsidRPr="003266E7" w:rsidRDefault="00A24F50" w:rsidP="00E85F9A">
      <w:pPr>
        <w:jc w:val="right"/>
        <w:rPr>
          <w:b/>
          <w:bCs/>
          <w:lang w:val="el-GR"/>
        </w:rPr>
      </w:pPr>
      <w:r w:rsidRPr="003266E7">
        <w:rPr>
          <w:b/>
          <w:bCs/>
          <w:lang w:val="el-GR"/>
        </w:rPr>
        <w:t xml:space="preserve">Ονοματεπώνυμο </w:t>
      </w:r>
      <w:proofErr w:type="spellStart"/>
      <w:r w:rsidRPr="003266E7">
        <w:rPr>
          <w:b/>
          <w:bCs/>
          <w:lang w:val="el-GR"/>
        </w:rPr>
        <w:t>νομίμου</w:t>
      </w:r>
      <w:proofErr w:type="spellEnd"/>
      <w:r w:rsidRPr="003266E7">
        <w:rPr>
          <w:b/>
          <w:bCs/>
          <w:lang w:val="el-GR"/>
        </w:rPr>
        <w:t xml:space="preserve"> εκπροσώπου</w:t>
      </w:r>
    </w:p>
    <w:p w14:paraId="01F475EB" w14:textId="77777777" w:rsidR="00A24F50" w:rsidRPr="001A5EEA" w:rsidRDefault="00A24F50" w:rsidP="00F06B04">
      <w:pPr>
        <w:pStyle w:val="af0"/>
        <w:rPr>
          <w:b/>
          <w:sz w:val="20"/>
          <w:lang w:val="el-GR"/>
        </w:rPr>
      </w:pPr>
    </w:p>
    <w:p w14:paraId="4D9DA835" w14:textId="77777777" w:rsidR="003929DA" w:rsidRDefault="003929DA" w:rsidP="00F06B04">
      <w:pPr>
        <w:spacing w:before="57" w:after="57"/>
        <w:rPr>
          <w:i/>
          <w:color w:val="5B9BD5"/>
          <w:szCs w:val="22"/>
          <w:lang w:val="el-GR"/>
        </w:rPr>
      </w:pPr>
    </w:p>
    <w:p w14:paraId="344AD45E" w14:textId="3809ADBA" w:rsidR="003929DA" w:rsidRDefault="003929DA" w:rsidP="00F06B0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1" w:name="_Toc148087915"/>
      <w:r>
        <w:rPr>
          <w:lang w:val="el-GR"/>
        </w:rPr>
        <w:lastRenderedPageBreak/>
        <w:t>ΠΑΡΑΡΤΗΜΑ VΙ – Υπόδειγμα Οικονομικής Προσφοράς (Προσαρμοσμένο από την Αναθέτουσα Αρχή)</w:t>
      </w:r>
      <w:bookmarkEnd w:id="1"/>
      <w:r>
        <w:rPr>
          <w:lang w:val="el-GR"/>
        </w:rPr>
        <w:t xml:space="preserve"> </w:t>
      </w:r>
    </w:p>
    <w:p w14:paraId="35C1EF31" w14:textId="77777777" w:rsidR="003929DA" w:rsidRDefault="003929DA" w:rsidP="00F06B04">
      <w:pPr>
        <w:spacing w:before="57" w:after="57"/>
        <w:rPr>
          <w:lang w:val="el-GR"/>
        </w:rPr>
      </w:pPr>
    </w:p>
    <w:tbl>
      <w:tblPr>
        <w:tblStyle w:val="TableNormal"/>
        <w:tblW w:w="11365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89"/>
        <w:gridCol w:w="566"/>
        <w:gridCol w:w="357"/>
        <w:gridCol w:w="994"/>
        <w:gridCol w:w="492"/>
        <w:gridCol w:w="850"/>
        <w:gridCol w:w="797"/>
        <w:gridCol w:w="568"/>
        <w:gridCol w:w="568"/>
        <w:gridCol w:w="285"/>
        <w:gridCol w:w="777"/>
        <w:gridCol w:w="571"/>
        <w:gridCol w:w="994"/>
        <w:gridCol w:w="854"/>
        <w:gridCol w:w="1137"/>
      </w:tblGrid>
      <w:tr w:rsidR="00A24F50" w:rsidRPr="00B64C40" w14:paraId="17FC513E" w14:textId="77777777" w:rsidTr="00B64C40">
        <w:trPr>
          <w:trHeight w:val="402"/>
        </w:trPr>
        <w:tc>
          <w:tcPr>
            <w:tcW w:w="566" w:type="dxa"/>
          </w:tcPr>
          <w:p w14:paraId="78838323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9" w:type="dxa"/>
            <w:gridSpan w:val="15"/>
          </w:tcPr>
          <w:p w14:paraId="684AC88A" w14:textId="77777777" w:rsidR="00A24F50" w:rsidRDefault="00A24F50" w:rsidP="00F06B04">
            <w:pPr>
              <w:pStyle w:val="TableParagraph"/>
              <w:spacing w:before="3"/>
              <w:ind w:left="2059"/>
              <w:rPr>
                <w:b/>
                <w:sz w:val="20"/>
              </w:rPr>
            </w:pPr>
            <w:r>
              <w:rPr>
                <w:b/>
                <w:sz w:val="20"/>
              </w:rPr>
              <w:t>ΠΙΝΑΚΑΣ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ΥΠΟΛΟΓΙΣΜΟΥ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ΠΡΟΣΦΟΡΑΣ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ΟΙΚΟΝΟΜΙΚΟΥ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ΦΟΡΕΑ</w:t>
            </w:r>
          </w:p>
        </w:tc>
      </w:tr>
      <w:tr w:rsidR="00A24F50" w14:paraId="1CC78441" w14:textId="77777777" w:rsidTr="00B64C40">
        <w:trPr>
          <w:trHeight w:val="1812"/>
        </w:trPr>
        <w:tc>
          <w:tcPr>
            <w:tcW w:w="1555" w:type="dxa"/>
            <w:gridSpan w:val="2"/>
          </w:tcPr>
          <w:p w14:paraId="45C57BB5" w14:textId="77777777" w:rsidR="00A24F50" w:rsidRDefault="00A24F50" w:rsidP="00F06B04">
            <w:pPr>
              <w:pStyle w:val="TableParagraph"/>
              <w:spacing w:before="1" w:line="266" w:lineRule="auto"/>
              <w:ind w:left="201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ΠΡΟΣΦΟΡΑ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ΟΙΚΟΝΟΜΙΚΟΥ</w:t>
            </w:r>
          </w:p>
          <w:p w14:paraId="4427B3D5" w14:textId="77777777" w:rsidR="00A24F50" w:rsidRDefault="00A24F50" w:rsidP="00F06B04">
            <w:pPr>
              <w:pStyle w:val="TableParagraph"/>
              <w:spacing w:line="217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ΦΟΡΕΑ</w:t>
            </w:r>
          </w:p>
        </w:tc>
        <w:tc>
          <w:tcPr>
            <w:tcW w:w="923" w:type="dxa"/>
            <w:gridSpan w:val="2"/>
          </w:tcPr>
          <w:p w14:paraId="422ACD7E" w14:textId="77777777" w:rsidR="00A24F50" w:rsidRDefault="00A24F50" w:rsidP="00F06B04"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ΜΗΚΟΣ</w:t>
            </w:r>
          </w:p>
          <w:p w14:paraId="7F1A2FD0" w14:textId="77777777" w:rsidR="00A24F50" w:rsidRDefault="00A24F50" w:rsidP="00F06B04">
            <w:pPr>
              <w:pStyle w:val="TableParagraph"/>
              <w:spacing w:before="2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ΔΙΑΔΡΟΜΗΣ</w:t>
            </w:r>
          </w:p>
        </w:tc>
        <w:tc>
          <w:tcPr>
            <w:tcW w:w="994" w:type="dxa"/>
          </w:tcPr>
          <w:p w14:paraId="2AA944FC" w14:textId="77777777" w:rsidR="00A24F50" w:rsidRDefault="00A24F50" w:rsidP="00F06B04">
            <w:pPr>
              <w:pStyle w:val="TableParagraph"/>
              <w:spacing w:before="1" w:line="266" w:lineRule="auto"/>
              <w:ind w:left="49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ΤΑΧΥΤΗΤΑ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ΟΧΗΜΑΤΟΣ</w:t>
            </w:r>
          </w:p>
        </w:tc>
        <w:tc>
          <w:tcPr>
            <w:tcW w:w="492" w:type="dxa"/>
          </w:tcPr>
          <w:p w14:paraId="3AC84C4B" w14:textId="77777777" w:rsidR="00A24F50" w:rsidRDefault="00A24F50" w:rsidP="00F06B04">
            <w:pPr>
              <w:pStyle w:val="TableParagraph"/>
              <w:spacing w:before="1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</w:p>
        </w:tc>
        <w:tc>
          <w:tcPr>
            <w:tcW w:w="850" w:type="dxa"/>
          </w:tcPr>
          <w:p w14:paraId="31239D6F" w14:textId="77777777" w:rsidR="00A24F50" w:rsidRDefault="00A24F50" w:rsidP="00F06B04">
            <w:pPr>
              <w:pStyle w:val="TableParagraph"/>
              <w:spacing w:before="1" w:line="266" w:lineRule="auto"/>
              <w:ind w:left="111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ΑΡΙΘΜΟΣ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ΟΧ/ΤΩΝ</w:t>
            </w:r>
          </w:p>
        </w:tc>
        <w:tc>
          <w:tcPr>
            <w:tcW w:w="797" w:type="dxa"/>
          </w:tcPr>
          <w:p w14:paraId="3E5B6A0A" w14:textId="77777777" w:rsidR="00A24F50" w:rsidRDefault="00A24F50" w:rsidP="00F06B04">
            <w:pPr>
              <w:pStyle w:val="TableParagraph"/>
              <w:spacing w:before="1" w:line="266" w:lineRule="auto"/>
              <w:ind w:left="41" w:hanging="2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km</w:t>
            </w:r>
            <w:proofErr w:type="spellEnd"/>
            <w:r>
              <w:rPr>
                <w:b/>
                <w:spacing w:val="-1"/>
                <w:sz w:val="18"/>
              </w:rPr>
              <w:t xml:space="preserve"> ΑΝΑ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ΗΜΕΡΑ</w:t>
            </w:r>
          </w:p>
        </w:tc>
        <w:tc>
          <w:tcPr>
            <w:tcW w:w="568" w:type="dxa"/>
          </w:tcPr>
          <w:p w14:paraId="53FFDCBF" w14:textId="77777777" w:rsidR="00A24F50" w:rsidRDefault="00A24F50" w:rsidP="00F06B04">
            <w:pPr>
              <w:pStyle w:val="TableParagraph"/>
              <w:spacing w:before="1" w:line="264" w:lineRule="auto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ΔΡ/ΓΙΑ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ΑΝΑ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ΗΜΕΡ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</w:t>
            </w:r>
          </w:p>
        </w:tc>
        <w:tc>
          <w:tcPr>
            <w:tcW w:w="853" w:type="dxa"/>
            <w:gridSpan w:val="2"/>
          </w:tcPr>
          <w:p w14:paraId="19C4606F" w14:textId="77777777" w:rsidR="00A24F50" w:rsidRDefault="00A24F50" w:rsidP="00F06B04">
            <w:pPr>
              <w:pStyle w:val="TableParagraph"/>
              <w:spacing w:before="1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€/</w:t>
            </w:r>
            <w:proofErr w:type="spellStart"/>
            <w:r>
              <w:rPr>
                <w:b/>
                <w:sz w:val="18"/>
              </w:rPr>
              <w:t>km</w:t>
            </w:r>
            <w:proofErr w:type="spellEnd"/>
          </w:p>
        </w:tc>
        <w:tc>
          <w:tcPr>
            <w:tcW w:w="777" w:type="dxa"/>
          </w:tcPr>
          <w:p w14:paraId="1DB43C05" w14:textId="77777777" w:rsidR="00A24F50" w:rsidRDefault="00A24F50" w:rsidP="00F06B04">
            <w:pPr>
              <w:pStyle w:val="TableParagraph"/>
              <w:spacing w:before="1" w:line="266" w:lineRule="auto"/>
              <w:ind w:left="15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Ποσοστό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έκπτωσης</w:t>
            </w:r>
          </w:p>
        </w:tc>
        <w:tc>
          <w:tcPr>
            <w:tcW w:w="571" w:type="dxa"/>
          </w:tcPr>
          <w:p w14:paraId="266F606A" w14:textId="77777777" w:rsidR="00A24F50" w:rsidRDefault="00A24F50" w:rsidP="00F06B04">
            <w:pPr>
              <w:pStyle w:val="TableParagraph"/>
              <w:spacing w:before="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€/ΗΜ</w:t>
            </w:r>
          </w:p>
          <w:p w14:paraId="19D278C2" w14:textId="77777777" w:rsidR="00A24F50" w:rsidRDefault="00A24F50" w:rsidP="00F06B04">
            <w:pPr>
              <w:pStyle w:val="TableParagraph"/>
              <w:spacing w:before="143"/>
              <w:ind w:left="1"/>
              <w:rPr>
                <w:sz w:val="18"/>
              </w:rPr>
            </w:pPr>
            <w:r>
              <w:rPr>
                <w:sz w:val="18"/>
              </w:rPr>
              <w:t>(€/</w:t>
            </w:r>
            <w:proofErr w:type="spellStart"/>
            <w:r>
              <w:rPr>
                <w:sz w:val="18"/>
              </w:rPr>
              <w:t>kmX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km</w:t>
            </w:r>
            <w:proofErr w:type="spellEnd"/>
            <w:r>
              <w:rPr>
                <w:sz w:val="18"/>
              </w:rPr>
              <w:t>/H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MΕΡΑ)</w:t>
            </w:r>
          </w:p>
          <w:p w14:paraId="3A6F716F" w14:textId="77777777" w:rsidR="00A24F50" w:rsidRDefault="00A24F50" w:rsidP="00F06B04">
            <w:pPr>
              <w:pStyle w:val="TableParagraph"/>
              <w:spacing w:before="121"/>
              <w:ind w:left="1"/>
              <w:rPr>
                <w:sz w:val="18"/>
              </w:rPr>
            </w:pPr>
            <w:proofErr w:type="spellStart"/>
            <w:r>
              <w:rPr>
                <w:sz w:val="18"/>
              </w:rPr>
              <w:t>προσφ</w:t>
            </w:r>
            <w:proofErr w:type="spellEnd"/>
          </w:p>
        </w:tc>
        <w:tc>
          <w:tcPr>
            <w:tcW w:w="994" w:type="dxa"/>
          </w:tcPr>
          <w:p w14:paraId="605F89B0" w14:textId="77777777" w:rsidR="00A24F50" w:rsidRDefault="00A24F50" w:rsidP="00F06B04">
            <w:pPr>
              <w:pStyle w:val="TableParagraph"/>
              <w:spacing w:before="1" w:line="266" w:lineRule="auto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ΚΟΣΤΟΣ </w:t>
            </w:r>
            <w:r>
              <w:rPr>
                <w:b/>
                <w:sz w:val="18"/>
              </w:rPr>
              <w:t>ΑΝΑ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ΔΡ/ΓΙΟ</w:t>
            </w:r>
          </w:p>
          <w:p w14:paraId="4C320106" w14:textId="77777777" w:rsidR="00A24F50" w:rsidRDefault="00A24F50" w:rsidP="00F06B04">
            <w:pPr>
              <w:pStyle w:val="TableParagraph"/>
              <w:spacing w:before="11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προσφοράς</w:t>
            </w:r>
          </w:p>
          <w:p w14:paraId="355E2616" w14:textId="77777777" w:rsidR="00A24F50" w:rsidRDefault="00A24F50" w:rsidP="00F06B04">
            <w:pPr>
              <w:pStyle w:val="TableParagraph"/>
              <w:spacing w:before="141" w:line="264" w:lineRule="auto"/>
              <w:ind w:lef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(€/</w:t>
            </w:r>
            <w:proofErr w:type="spellStart"/>
            <w:r>
              <w:rPr>
                <w:sz w:val="18"/>
              </w:rPr>
              <w:t>kmΧ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μήκος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διαδομής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4" w:type="dxa"/>
          </w:tcPr>
          <w:p w14:paraId="77E7EAD6" w14:textId="77777777" w:rsidR="00A24F50" w:rsidRDefault="00A24F50" w:rsidP="00F06B04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€/ΜΗΝΑ</w:t>
            </w:r>
          </w:p>
          <w:p w14:paraId="17291393" w14:textId="77777777" w:rsidR="00A24F50" w:rsidRDefault="00A24F50" w:rsidP="00F06B04">
            <w:pPr>
              <w:pStyle w:val="TableParagraph"/>
              <w:spacing w:before="143"/>
              <w:ind w:left="-4"/>
              <w:rPr>
                <w:sz w:val="18"/>
              </w:rPr>
            </w:pPr>
            <w:r>
              <w:rPr>
                <w:sz w:val="18"/>
              </w:rPr>
              <w:t>(€/ΗΜ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Χ24)</w:t>
            </w:r>
          </w:p>
          <w:p w14:paraId="1DE09D63" w14:textId="77777777" w:rsidR="00A24F50" w:rsidRDefault="00A24F50" w:rsidP="00F06B04">
            <w:pPr>
              <w:pStyle w:val="TableParagraph"/>
              <w:spacing w:before="120"/>
              <w:ind w:left="-4"/>
              <w:rPr>
                <w:sz w:val="18"/>
              </w:rPr>
            </w:pPr>
            <w:proofErr w:type="spellStart"/>
            <w:r>
              <w:rPr>
                <w:sz w:val="18"/>
              </w:rPr>
              <w:t>προσφ</w:t>
            </w:r>
            <w:proofErr w:type="spellEnd"/>
          </w:p>
        </w:tc>
        <w:tc>
          <w:tcPr>
            <w:tcW w:w="1135" w:type="dxa"/>
          </w:tcPr>
          <w:p w14:paraId="4D028E2B" w14:textId="33812ED5" w:rsidR="00A24F50" w:rsidRDefault="00A24F50" w:rsidP="00F06B04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€/1</w:t>
            </w:r>
            <w:r w:rsidR="00B64C40"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ΜΗΝΕΣ</w:t>
            </w:r>
          </w:p>
          <w:p w14:paraId="7614F217" w14:textId="3E1A0620" w:rsidR="00A24F50" w:rsidRDefault="00A24F50" w:rsidP="00F06B04">
            <w:pPr>
              <w:pStyle w:val="TableParagraph"/>
              <w:spacing w:before="143"/>
              <w:ind w:left="-8"/>
              <w:rPr>
                <w:sz w:val="18"/>
              </w:rPr>
            </w:pPr>
            <w:r>
              <w:rPr>
                <w:sz w:val="18"/>
              </w:rPr>
              <w:t>(€/ΜΗΝΑ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Χ1</w:t>
            </w:r>
            <w:r w:rsidR="00B64C40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  <w:p w14:paraId="1C9860D5" w14:textId="77777777" w:rsidR="00A24F50" w:rsidRDefault="00A24F50" w:rsidP="00F06B04">
            <w:pPr>
              <w:pStyle w:val="TableParagraph"/>
              <w:spacing w:before="121"/>
              <w:ind w:left="-8"/>
              <w:rPr>
                <w:sz w:val="18"/>
              </w:rPr>
            </w:pPr>
            <w:proofErr w:type="spellStart"/>
            <w:r>
              <w:rPr>
                <w:sz w:val="18"/>
              </w:rPr>
              <w:t>προσφ</w:t>
            </w:r>
            <w:proofErr w:type="spellEnd"/>
          </w:p>
        </w:tc>
      </w:tr>
      <w:tr w:rsidR="00A24F50" w14:paraId="72CBC8E1" w14:textId="77777777" w:rsidTr="00B64C40">
        <w:trPr>
          <w:trHeight w:val="628"/>
        </w:trPr>
        <w:tc>
          <w:tcPr>
            <w:tcW w:w="1555" w:type="dxa"/>
            <w:gridSpan w:val="2"/>
            <w:vMerge w:val="restart"/>
          </w:tcPr>
          <w:p w14:paraId="2D295FEC" w14:textId="77777777" w:rsidR="00A24F50" w:rsidRDefault="00A24F50" w:rsidP="00F06B04">
            <w:pPr>
              <w:pStyle w:val="TableParagraph"/>
              <w:spacing w:line="264" w:lineRule="auto"/>
              <w:ind w:left="16"/>
              <w:jc w:val="center"/>
              <w:rPr>
                <w:sz w:val="19"/>
              </w:rPr>
            </w:pPr>
            <w:r>
              <w:rPr>
                <w:color w:val="00AF50"/>
                <w:sz w:val="19"/>
              </w:rPr>
              <w:t>ΠΡΑΣΙΝΗ ΓΡΑΜΜΗ</w:t>
            </w:r>
            <w:r>
              <w:rPr>
                <w:color w:val="00AF50"/>
                <w:spacing w:val="-41"/>
                <w:sz w:val="19"/>
              </w:rPr>
              <w:t xml:space="preserve"> </w:t>
            </w:r>
            <w:r>
              <w:rPr>
                <w:color w:val="00AF50"/>
                <w:sz w:val="19"/>
              </w:rPr>
              <w:t>ΣΥΜΒΑΤΙΚΟ</w:t>
            </w:r>
          </w:p>
          <w:p w14:paraId="27519DF4" w14:textId="77777777" w:rsidR="00A24F50" w:rsidRDefault="00A24F50" w:rsidP="00F06B04">
            <w:pPr>
              <w:pStyle w:val="TableParagraph"/>
              <w:spacing w:before="134"/>
              <w:ind w:left="16"/>
              <w:jc w:val="center"/>
              <w:rPr>
                <w:sz w:val="19"/>
              </w:rPr>
            </w:pPr>
            <w:r>
              <w:rPr>
                <w:color w:val="00AF50"/>
                <w:sz w:val="19"/>
              </w:rPr>
              <w:t>ΗΛΕΚΤΡΙΚΟ</w:t>
            </w:r>
          </w:p>
        </w:tc>
        <w:tc>
          <w:tcPr>
            <w:tcW w:w="923" w:type="dxa"/>
            <w:gridSpan w:val="2"/>
            <w:vMerge w:val="restart"/>
          </w:tcPr>
          <w:p w14:paraId="01255C7B" w14:textId="77777777" w:rsidR="00A24F50" w:rsidRDefault="00A24F50" w:rsidP="00F06B0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1598F10" w14:textId="77777777" w:rsidR="00A24F50" w:rsidRDefault="00A24F50" w:rsidP="00F06B0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994" w:type="dxa"/>
            <w:vMerge w:val="restart"/>
          </w:tcPr>
          <w:p w14:paraId="33D20B04" w14:textId="77777777" w:rsidR="00A24F50" w:rsidRDefault="00A24F50" w:rsidP="00F06B0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BFD7242" w14:textId="77777777" w:rsidR="00A24F50" w:rsidRDefault="00A24F50" w:rsidP="00F06B04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492" w:type="dxa"/>
            <w:vMerge w:val="restart"/>
          </w:tcPr>
          <w:p w14:paraId="651508FB" w14:textId="77777777" w:rsidR="00A24F50" w:rsidRDefault="00A24F50" w:rsidP="00F06B0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30673D0" w14:textId="77777777" w:rsidR="00A24F50" w:rsidRDefault="00A24F50" w:rsidP="00F06B0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5995E700" w14:textId="77777777" w:rsidR="00A24F50" w:rsidRDefault="00A24F50" w:rsidP="00F06B04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97" w:type="dxa"/>
          </w:tcPr>
          <w:p w14:paraId="66CBCF54" w14:textId="77777777" w:rsidR="00A24F50" w:rsidRDefault="00A24F50" w:rsidP="00F06B04">
            <w:pPr>
              <w:pStyle w:val="TableParagraph"/>
              <w:spacing w:before="121"/>
              <w:ind w:left="17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8" w:type="dxa"/>
          </w:tcPr>
          <w:p w14:paraId="33DDABAC" w14:textId="77777777" w:rsidR="00A24F50" w:rsidRDefault="00A24F50" w:rsidP="00F06B04">
            <w:pPr>
              <w:pStyle w:val="TableParagraph"/>
              <w:spacing w:before="121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14:paraId="5A0FBD60" w14:textId="77777777" w:rsidR="00A24F50" w:rsidRDefault="00A24F50" w:rsidP="00F06B04">
            <w:pPr>
              <w:pStyle w:val="TableParagraph"/>
              <w:spacing w:before="138"/>
              <w:ind w:left="286"/>
              <w:jc w:val="center"/>
              <w:rPr>
                <w:sz w:val="17"/>
              </w:rPr>
            </w:pPr>
            <w:r>
              <w:rPr>
                <w:sz w:val="17"/>
              </w:rPr>
              <w:t>……</w:t>
            </w:r>
          </w:p>
        </w:tc>
        <w:tc>
          <w:tcPr>
            <w:tcW w:w="777" w:type="dxa"/>
          </w:tcPr>
          <w:p w14:paraId="28E0E830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7384AE2" w14:textId="77777777" w:rsidR="00A24F50" w:rsidRDefault="00A24F50" w:rsidP="00F06B04">
            <w:pPr>
              <w:pStyle w:val="TableParagraph"/>
              <w:spacing w:before="138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259DAAF4" w14:textId="77777777" w:rsidR="00A24F50" w:rsidRDefault="00A24F50" w:rsidP="00F06B04">
            <w:pPr>
              <w:pStyle w:val="TableParagraph"/>
              <w:spacing w:before="121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  <w:vMerge w:val="restart"/>
          </w:tcPr>
          <w:p w14:paraId="2CB406DE" w14:textId="77777777" w:rsidR="00A24F50" w:rsidRDefault="00A24F50" w:rsidP="00F06B04">
            <w:pPr>
              <w:pStyle w:val="TableParagraph"/>
              <w:rPr>
                <w:b/>
                <w:sz w:val="18"/>
              </w:rPr>
            </w:pPr>
          </w:p>
          <w:p w14:paraId="11783D48" w14:textId="77777777" w:rsidR="00A24F50" w:rsidRDefault="00A24F50" w:rsidP="00F06B04">
            <w:pPr>
              <w:pStyle w:val="TableParagraph"/>
              <w:spacing w:before="115"/>
              <w:ind w:left="268"/>
              <w:rPr>
                <w:sz w:val="18"/>
              </w:rPr>
            </w:pPr>
            <w:r>
              <w:rPr>
                <w:sz w:val="18"/>
              </w:rPr>
              <w:t>…….</w:t>
            </w:r>
          </w:p>
        </w:tc>
        <w:tc>
          <w:tcPr>
            <w:tcW w:w="1135" w:type="dxa"/>
            <w:vMerge w:val="restart"/>
          </w:tcPr>
          <w:p w14:paraId="4CD3A356" w14:textId="77777777" w:rsidR="00A24F50" w:rsidRDefault="00A24F50" w:rsidP="00F06B04">
            <w:pPr>
              <w:pStyle w:val="TableParagraph"/>
              <w:rPr>
                <w:b/>
                <w:sz w:val="18"/>
              </w:rPr>
            </w:pPr>
          </w:p>
          <w:p w14:paraId="6E2DEC36" w14:textId="77777777" w:rsidR="00A24F50" w:rsidRDefault="00A24F50" w:rsidP="00F06B04">
            <w:pPr>
              <w:pStyle w:val="TableParagraph"/>
              <w:spacing w:before="115"/>
              <w:ind w:left="427"/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6A56BED2" w14:textId="77777777" w:rsidTr="00B64C40">
        <w:trPr>
          <w:trHeight w:val="388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14:paraId="0EE643EC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</w:tcPr>
          <w:p w14:paraId="32C862AB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7DFADC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180DA15E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DF445A6" w14:textId="77777777" w:rsidR="00A24F50" w:rsidRDefault="00A24F50" w:rsidP="00F06B04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7" w:type="dxa"/>
          </w:tcPr>
          <w:p w14:paraId="7F20DB79" w14:textId="77777777" w:rsidR="00A24F50" w:rsidRDefault="00A24F50" w:rsidP="00F06B04">
            <w:pPr>
              <w:pStyle w:val="TableParagraph"/>
              <w:spacing w:before="3"/>
              <w:ind w:left="17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8" w:type="dxa"/>
          </w:tcPr>
          <w:p w14:paraId="2A90BFEC" w14:textId="77777777" w:rsidR="00A24F50" w:rsidRDefault="00A24F50" w:rsidP="00F06B04">
            <w:pPr>
              <w:pStyle w:val="TableParagraph"/>
              <w:spacing w:before="3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14:paraId="0E1F8A18" w14:textId="77777777" w:rsidR="00A24F50" w:rsidRDefault="00A24F50" w:rsidP="00F06B04">
            <w:pPr>
              <w:pStyle w:val="TableParagraph"/>
              <w:spacing w:before="20"/>
              <w:ind w:left="286"/>
              <w:jc w:val="center"/>
              <w:rPr>
                <w:sz w:val="17"/>
              </w:rPr>
            </w:pPr>
            <w:r>
              <w:rPr>
                <w:sz w:val="17"/>
              </w:rPr>
              <w:t>……</w:t>
            </w:r>
          </w:p>
        </w:tc>
        <w:tc>
          <w:tcPr>
            <w:tcW w:w="777" w:type="dxa"/>
          </w:tcPr>
          <w:p w14:paraId="6B016786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FED7159" w14:textId="77777777" w:rsidR="00A24F50" w:rsidRDefault="00A24F50" w:rsidP="00F06B04">
            <w:pPr>
              <w:pStyle w:val="TableParagraph"/>
              <w:spacing w:before="20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43222BF0" w14:textId="77777777" w:rsidR="00A24F50" w:rsidRDefault="00A24F50" w:rsidP="00F06B04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10FC7068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F70ED92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</w:tr>
      <w:tr w:rsidR="00A24F50" w14:paraId="7FDE7E40" w14:textId="77777777" w:rsidTr="00B64C40">
        <w:trPr>
          <w:trHeight w:val="760"/>
        </w:trPr>
        <w:tc>
          <w:tcPr>
            <w:tcW w:w="1555" w:type="dxa"/>
            <w:gridSpan w:val="2"/>
          </w:tcPr>
          <w:p w14:paraId="1CE374C1" w14:textId="77777777" w:rsidR="00A24F50" w:rsidRDefault="00A24F50" w:rsidP="00F06B04">
            <w:pPr>
              <w:pStyle w:val="TableParagraph"/>
              <w:spacing w:before="1"/>
              <w:ind w:left="422"/>
              <w:rPr>
                <w:sz w:val="19"/>
              </w:rPr>
            </w:pPr>
            <w:r>
              <w:rPr>
                <w:color w:val="C00000"/>
                <w:sz w:val="19"/>
              </w:rPr>
              <w:t>ΚΟΚΚΙΝΗ</w:t>
            </w:r>
          </w:p>
          <w:p w14:paraId="5D02CA42" w14:textId="77777777" w:rsidR="00A24F50" w:rsidRDefault="00A24F50" w:rsidP="00F06B04">
            <w:pPr>
              <w:pStyle w:val="TableParagraph"/>
              <w:spacing w:before="152"/>
              <w:ind w:left="412"/>
              <w:rPr>
                <w:sz w:val="19"/>
              </w:rPr>
            </w:pPr>
            <w:r>
              <w:rPr>
                <w:color w:val="C00000"/>
                <w:sz w:val="19"/>
              </w:rPr>
              <w:t>ΓΡΑΜΜΗ</w:t>
            </w:r>
          </w:p>
        </w:tc>
        <w:tc>
          <w:tcPr>
            <w:tcW w:w="923" w:type="dxa"/>
            <w:gridSpan w:val="2"/>
          </w:tcPr>
          <w:p w14:paraId="4F161E04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E8A69B4" w14:textId="77777777" w:rsidR="00A24F50" w:rsidRDefault="00A24F50" w:rsidP="00F06B0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6.86</w:t>
            </w:r>
          </w:p>
        </w:tc>
        <w:tc>
          <w:tcPr>
            <w:tcW w:w="994" w:type="dxa"/>
          </w:tcPr>
          <w:p w14:paraId="3F05E799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0929DD0" w14:textId="77777777" w:rsidR="00A24F50" w:rsidRDefault="00A24F50" w:rsidP="00F06B0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13.72</w:t>
            </w:r>
          </w:p>
        </w:tc>
        <w:tc>
          <w:tcPr>
            <w:tcW w:w="492" w:type="dxa"/>
          </w:tcPr>
          <w:p w14:paraId="73BD2E78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BAC9FBD" w14:textId="77777777" w:rsidR="00A24F50" w:rsidRDefault="00A24F50" w:rsidP="00F06B04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6878F019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29FD224" w14:textId="77777777" w:rsidR="00A24F50" w:rsidRDefault="00A24F50" w:rsidP="00F06B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7" w:type="dxa"/>
          </w:tcPr>
          <w:p w14:paraId="484D6780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C886AB9" w14:textId="67374D79" w:rsidR="00A24F50" w:rsidRDefault="00A24F50" w:rsidP="00B64C40">
            <w:pPr>
              <w:pStyle w:val="TableParagraph"/>
              <w:ind w:left="91" w:firstLine="6"/>
              <w:rPr>
                <w:sz w:val="20"/>
              </w:rPr>
            </w:pPr>
            <w:r>
              <w:rPr>
                <w:sz w:val="20"/>
              </w:rPr>
              <w:t>439</w:t>
            </w:r>
            <w:r w:rsidR="00B64C40">
              <w:rPr>
                <w:sz w:val="20"/>
              </w:rPr>
              <w:t>,04</w:t>
            </w:r>
          </w:p>
        </w:tc>
        <w:tc>
          <w:tcPr>
            <w:tcW w:w="568" w:type="dxa"/>
          </w:tcPr>
          <w:p w14:paraId="78732826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4D83E0D" w14:textId="77777777" w:rsidR="00A24F50" w:rsidRDefault="00A24F50" w:rsidP="00F06B0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3" w:type="dxa"/>
            <w:gridSpan w:val="2"/>
          </w:tcPr>
          <w:p w14:paraId="26D1697E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AC8C87C" w14:textId="77777777" w:rsidR="00A24F50" w:rsidRDefault="00A24F50" w:rsidP="00F06B04">
            <w:pPr>
              <w:pStyle w:val="TableParagraph"/>
              <w:spacing w:before="1"/>
              <w:ind w:left="286"/>
              <w:jc w:val="center"/>
              <w:rPr>
                <w:sz w:val="17"/>
              </w:rPr>
            </w:pPr>
            <w:r>
              <w:rPr>
                <w:sz w:val="17"/>
              </w:rPr>
              <w:t>……</w:t>
            </w:r>
          </w:p>
        </w:tc>
        <w:tc>
          <w:tcPr>
            <w:tcW w:w="777" w:type="dxa"/>
          </w:tcPr>
          <w:p w14:paraId="13C0225A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CF2A059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FE6561" w14:textId="77777777" w:rsidR="00A24F50" w:rsidRDefault="00A24F50" w:rsidP="00F06B04">
            <w:pPr>
              <w:pStyle w:val="TableParagraph"/>
              <w:spacing w:before="1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4483F50F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55D0A7B" w14:textId="77777777" w:rsidR="00A24F50" w:rsidRDefault="00A24F50" w:rsidP="00F06B0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</w:tcPr>
          <w:p w14:paraId="2D67D5D8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3838C0D" w14:textId="77777777" w:rsidR="00A24F50" w:rsidRDefault="00A24F50" w:rsidP="00F06B04">
            <w:pPr>
              <w:pStyle w:val="TableParagraph"/>
              <w:ind w:left="289"/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  <w:tc>
          <w:tcPr>
            <w:tcW w:w="1135" w:type="dxa"/>
          </w:tcPr>
          <w:p w14:paraId="68A07442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E990840" w14:textId="77777777" w:rsidR="00A24F50" w:rsidRDefault="00A24F50" w:rsidP="00F06B04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5A5B48E9" w14:textId="77777777" w:rsidTr="00B64C40">
        <w:trPr>
          <w:trHeight w:val="761"/>
        </w:trPr>
        <w:tc>
          <w:tcPr>
            <w:tcW w:w="1555" w:type="dxa"/>
            <w:gridSpan w:val="2"/>
          </w:tcPr>
          <w:p w14:paraId="159E58F6" w14:textId="77777777" w:rsidR="00A24F50" w:rsidRDefault="00A24F50" w:rsidP="00F06B04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006FC0"/>
                <w:sz w:val="19"/>
              </w:rPr>
              <w:t>ΜΠΛΕ</w:t>
            </w:r>
          </w:p>
          <w:p w14:paraId="76C784A5" w14:textId="77777777" w:rsidR="00A24F50" w:rsidRDefault="00A24F50" w:rsidP="00F06B04">
            <w:pPr>
              <w:pStyle w:val="TableParagraph"/>
              <w:spacing w:before="153"/>
              <w:ind w:left="16"/>
              <w:jc w:val="center"/>
              <w:rPr>
                <w:sz w:val="19"/>
              </w:rPr>
            </w:pPr>
            <w:r>
              <w:rPr>
                <w:color w:val="006FC0"/>
                <w:sz w:val="19"/>
              </w:rPr>
              <w:t>ΓΡΑΜΜΗ</w:t>
            </w:r>
          </w:p>
        </w:tc>
        <w:tc>
          <w:tcPr>
            <w:tcW w:w="923" w:type="dxa"/>
            <w:gridSpan w:val="2"/>
          </w:tcPr>
          <w:p w14:paraId="5F389F62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A474CBE" w14:textId="77777777" w:rsidR="00A24F50" w:rsidRDefault="00A24F50" w:rsidP="00F06B0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994" w:type="dxa"/>
          </w:tcPr>
          <w:p w14:paraId="3C57DC35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A7A62A" w14:textId="77777777" w:rsidR="00A24F50" w:rsidRDefault="00A24F50" w:rsidP="00F06B0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492" w:type="dxa"/>
          </w:tcPr>
          <w:p w14:paraId="679E429E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D6E8B6E" w14:textId="77777777" w:rsidR="00A24F50" w:rsidRDefault="00A24F50" w:rsidP="00F06B04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54E7C13E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9ED4FE6" w14:textId="77777777" w:rsidR="00A24F50" w:rsidRDefault="00A24F50" w:rsidP="00F06B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7" w:type="dxa"/>
          </w:tcPr>
          <w:p w14:paraId="001F055F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11DC6AF" w14:textId="77777777" w:rsidR="00A24F50" w:rsidRDefault="00A24F50" w:rsidP="00F06B0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568" w:type="dxa"/>
          </w:tcPr>
          <w:p w14:paraId="2E5BF1C2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565A99" w14:textId="77777777" w:rsidR="00A24F50" w:rsidRDefault="00A24F50" w:rsidP="00F06B0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3" w:type="dxa"/>
            <w:gridSpan w:val="2"/>
          </w:tcPr>
          <w:p w14:paraId="43DE5F1F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F4034D" w14:textId="77777777" w:rsidR="00A24F50" w:rsidRDefault="00A24F50" w:rsidP="00F06B04">
            <w:pPr>
              <w:pStyle w:val="TableParagraph"/>
              <w:spacing w:before="1"/>
              <w:ind w:left="284"/>
              <w:rPr>
                <w:sz w:val="17"/>
              </w:rPr>
            </w:pPr>
            <w:r>
              <w:rPr>
                <w:sz w:val="17"/>
              </w:rPr>
              <w:t>…….</w:t>
            </w:r>
          </w:p>
        </w:tc>
        <w:tc>
          <w:tcPr>
            <w:tcW w:w="777" w:type="dxa"/>
          </w:tcPr>
          <w:p w14:paraId="602F6F0C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6C4038B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C89959" w14:textId="77777777" w:rsidR="00A24F50" w:rsidRDefault="00A24F50" w:rsidP="00F06B04">
            <w:pPr>
              <w:pStyle w:val="TableParagraph"/>
              <w:spacing w:before="1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42AFF1D4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2DD2DA6" w14:textId="77777777" w:rsidR="00A24F50" w:rsidRDefault="00A24F50" w:rsidP="00F06B0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</w:tcPr>
          <w:p w14:paraId="2A2D3F21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4DB985A" w14:textId="77777777" w:rsidR="00A24F50" w:rsidRDefault="00A24F50" w:rsidP="00F06B04">
            <w:pPr>
              <w:pStyle w:val="TableParagraph"/>
              <w:ind w:left="289"/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  <w:tc>
          <w:tcPr>
            <w:tcW w:w="1135" w:type="dxa"/>
          </w:tcPr>
          <w:p w14:paraId="1770737D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00B3E21" w14:textId="77777777" w:rsidR="00A24F50" w:rsidRDefault="00A24F50" w:rsidP="00F06B04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39FA2A6C" w14:textId="77777777" w:rsidTr="00B64C40">
        <w:trPr>
          <w:trHeight w:val="657"/>
        </w:trPr>
        <w:tc>
          <w:tcPr>
            <w:tcW w:w="1555" w:type="dxa"/>
            <w:gridSpan w:val="2"/>
          </w:tcPr>
          <w:p w14:paraId="7B08F313" w14:textId="77777777" w:rsidR="00A24F50" w:rsidRDefault="00A24F50" w:rsidP="00F06B04">
            <w:pPr>
              <w:pStyle w:val="TableParagraph"/>
              <w:spacing w:before="13" w:line="264" w:lineRule="auto"/>
              <w:ind w:left="484" w:hanging="296"/>
              <w:rPr>
                <w:sz w:val="19"/>
              </w:rPr>
            </w:pPr>
            <w:r>
              <w:rPr>
                <w:sz w:val="19"/>
              </w:rPr>
              <w:t>ΣΥΝΟΛΟ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ΓΙΑ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ΜΗΝΕΣ</w:t>
            </w:r>
          </w:p>
        </w:tc>
        <w:tc>
          <w:tcPr>
            <w:tcW w:w="923" w:type="dxa"/>
            <w:gridSpan w:val="2"/>
          </w:tcPr>
          <w:p w14:paraId="21621757" w14:textId="77777777" w:rsidR="00A24F50" w:rsidRDefault="00A24F50" w:rsidP="00F06B04">
            <w:pPr>
              <w:pStyle w:val="TableParagraph"/>
              <w:spacing w:before="135"/>
              <w:ind w:left="91"/>
              <w:rPr>
                <w:sz w:val="20"/>
              </w:rPr>
            </w:pPr>
            <w:r>
              <w:rPr>
                <w:sz w:val="20"/>
              </w:rPr>
              <w:t>ΠΡΑΣΙΝΗ</w:t>
            </w:r>
          </w:p>
        </w:tc>
        <w:tc>
          <w:tcPr>
            <w:tcW w:w="994" w:type="dxa"/>
          </w:tcPr>
          <w:p w14:paraId="4B262CC3" w14:textId="77777777" w:rsidR="00A24F50" w:rsidRDefault="00A24F50" w:rsidP="00F06B04">
            <w:pPr>
              <w:pStyle w:val="TableParagraph"/>
              <w:spacing w:before="13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492" w:type="dxa"/>
          </w:tcPr>
          <w:p w14:paraId="12900B9C" w14:textId="77777777" w:rsidR="00A24F50" w:rsidRDefault="00A24F50" w:rsidP="00F06B04"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</w:tcPr>
          <w:p w14:paraId="3B1A2030" w14:textId="77777777" w:rsidR="00A24F50" w:rsidRDefault="00A24F50" w:rsidP="00F06B04">
            <w:pPr>
              <w:pStyle w:val="TableParagraph"/>
              <w:spacing w:before="135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ΚΟΚΚΙΝΗ</w:t>
            </w:r>
          </w:p>
        </w:tc>
        <w:tc>
          <w:tcPr>
            <w:tcW w:w="797" w:type="dxa"/>
          </w:tcPr>
          <w:p w14:paraId="745193F9" w14:textId="77777777" w:rsidR="00A24F50" w:rsidRDefault="00A24F50" w:rsidP="00F06B04">
            <w:pPr>
              <w:pStyle w:val="TableParagraph"/>
              <w:spacing w:before="135"/>
              <w:ind w:left="202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568" w:type="dxa"/>
          </w:tcPr>
          <w:p w14:paraId="78A69CAF" w14:textId="77777777" w:rsidR="00A24F50" w:rsidRDefault="00A24F50" w:rsidP="00F06B04">
            <w:pPr>
              <w:pStyle w:val="TableParagraph"/>
              <w:spacing w:before="1" w:line="264" w:lineRule="auto"/>
              <w:ind w:left="233" w:hanging="204"/>
              <w:rPr>
                <w:sz w:val="20"/>
              </w:rPr>
            </w:pPr>
            <w:r>
              <w:rPr>
                <w:spacing w:val="-1"/>
                <w:sz w:val="20"/>
              </w:rPr>
              <w:t>+ΜΠΛ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</w:t>
            </w:r>
          </w:p>
        </w:tc>
        <w:tc>
          <w:tcPr>
            <w:tcW w:w="568" w:type="dxa"/>
          </w:tcPr>
          <w:p w14:paraId="2AD5CEB3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gridSpan w:val="3"/>
          </w:tcPr>
          <w:p w14:paraId="67677CDF" w14:textId="77777777" w:rsidR="00A24F50" w:rsidRDefault="00A24F50" w:rsidP="00F06B04">
            <w:pPr>
              <w:pStyle w:val="TableParagraph"/>
              <w:spacing w:before="135"/>
              <w:ind w:left="671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994" w:type="dxa"/>
          </w:tcPr>
          <w:p w14:paraId="082E5AAC" w14:textId="77777777" w:rsidR="00A24F50" w:rsidRDefault="00A24F50" w:rsidP="00F06B04">
            <w:pPr>
              <w:pStyle w:val="TableParagraph"/>
              <w:spacing w:before="1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854" w:type="dxa"/>
          </w:tcPr>
          <w:p w14:paraId="75591BEC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69129B6" w14:textId="77777777" w:rsidR="00A24F50" w:rsidRDefault="00A24F50" w:rsidP="00F06B04">
            <w:pPr>
              <w:pStyle w:val="TableParagraph"/>
              <w:spacing w:before="150"/>
              <w:jc w:val="right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102CAE36" w14:textId="77777777" w:rsidTr="00B64C40">
        <w:trPr>
          <w:trHeight w:val="1353"/>
        </w:trPr>
        <w:tc>
          <w:tcPr>
            <w:tcW w:w="1555" w:type="dxa"/>
            <w:gridSpan w:val="2"/>
          </w:tcPr>
          <w:p w14:paraId="4D3A3C16" w14:textId="77777777" w:rsidR="00A24F50" w:rsidRDefault="00A24F50" w:rsidP="00F06B0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E200370" w14:textId="77777777" w:rsidR="00A24F50" w:rsidRDefault="00A24F50" w:rsidP="00F06B04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ΜΕ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ΦΠΑ</w:t>
            </w:r>
          </w:p>
          <w:p w14:paraId="3D30CBA9" w14:textId="77777777" w:rsidR="00A24F50" w:rsidRDefault="00A24F50" w:rsidP="00F06B04">
            <w:pPr>
              <w:pStyle w:val="TableParagraph"/>
              <w:spacing w:before="142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13%</w:t>
            </w:r>
          </w:p>
        </w:tc>
        <w:tc>
          <w:tcPr>
            <w:tcW w:w="566" w:type="dxa"/>
          </w:tcPr>
          <w:p w14:paraId="1401E26C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4" w:type="dxa"/>
            <w:gridSpan w:val="13"/>
          </w:tcPr>
          <w:p w14:paraId="2757FC6A" w14:textId="32819927" w:rsidR="00A24F50" w:rsidRDefault="00A24F50" w:rsidP="00F06B04">
            <w:pPr>
              <w:pStyle w:val="TableParagraph"/>
              <w:tabs>
                <w:tab w:val="left" w:pos="5072"/>
              </w:tabs>
              <w:spacing w:before="1"/>
              <w:ind w:left="4201"/>
              <w:rPr>
                <w:sz w:val="18"/>
              </w:rPr>
            </w:pPr>
            <w:r>
              <w:rPr>
                <w:sz w:val="18"/>
              </w:rPr>
              <w:t>ΣΥΝΟΛΟ</w:t>
            </w:r>
            <w:r>
              <w:rPr>
                <w:sz w:val="18"/>
              </w:rPr>
              <w:tab/>
              <w:t>+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ΦΠΑ=ΓΕΝΙΚΟ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ΣΥΝΟΛΟ ΠΡΟΣΦΟΡΑΣ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B64C40"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ΜΗΝΕΣ</w:t>
            </w:r>
          </w:p>
          <w:p w14:paraId="757B244E" w14:textId="77777777" w:rsidR="00A24F50" w:rsidRDefault="00A24F50" w:rsidP="00F06B04">
            <w:pPr>
              <w:pStyle w:val="TableParagraph"/>
              <w:tabs>
                <w:tab w:val="left" w:pos="6446"/>
                <w:tab w:val="left" w:pos="6760"/>
              </w:tabs>
              <w:spacing w:before="143"/>
              <w:ind w:left="4792"/>
              <w:rPr>
                <w:sz w:val="28"/>
              </w:rPr>
            </w:pPr>
            <w:r>
              <w:rPr>
                <w:sz w:val="18"/>
              </w:rPr>
              <w:t>…..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……</w:t>
            </w:r>
            <w:r>
              <w:rPr>
                <w:sz w:val="17"/>
              </w:rPr>
              <w:tab/>
              <w:t>=</w:t>
            </w:r>
            <w:r>
              <w:rPr>
                <w:sz w:val="17"/>
              </w:rPr>
              <w:tab/>
            </w:r>
            <w:r>
              <w:rPr>
                <w:sz w:val="28"/>
              </w:rPr>
              <w:t>…..</w:t>
            </w:r>
          </w:p>
        </w:tc>
      </w:tr>
      <w:tr w:rsidR="00A24F50" w:rsidRPr="00B64C40" w14:paraId="781857CB" w14:textId="77777777" w:rsidTr="00B64C40">
        <w:trPr>
          <w:trHeight w:val="1141"/>
        </w:trPr>
        <w:tc>
          <w:tcPr>
            <w:tcW w:w="1555" w:type="dxa"/>
            <w:gridSpan w:val="2"/>
          </w:tcPr>
          <w:p w14:paraId="1D241A6C" w14:textId="77777777" w:rsidR="00A24F50" w:rsidRDefault="00A24F50" w:rsidP="00F06B04">
            <w:pPr>
              <w:pStyle w:val="TableParagraph"/>
              <w:spacing w:before="1" w:line="264" w:lineRule="auto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ΜΕΣΗ ΕΚΠΤΩΣΗ ΓΙΑ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ΤΟ ΣΥΝΟΛΟ ΤΗΣ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ΠΑΡΟΧΗΣ</w:t>
            </w:r>
          </w:p>
          <w:p w14:paraId="0D165BAF" w14:textId="77777777" w:rsidR="00A24F50" w:rsidRDefault="00A24F50" w:rsidP="00F06B04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ΥΠΗΡΕΣΙΑΣ</w:t>
            </w:r>
          </w:p>
        </w:tc>
        <w:tc>
          <w:tcPr>
            <w:tcW w:w="566" w:type="dxa"/>
          </w:tcPr>
          <w:p w14:paraId="2DC7EFC3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4" w:type="dxa"/>
            <w:gridSpan w:val="13"/>
          </w:tcPr>
          <w:p w14:paraId="6A45E59A" w14:textId="77777777" w:rsidR="00A24F50" w:rsidRDefault="00A24F50" w:rsidP="00F06B04">
            <w:pPr>
              <w:pStyle w:val="TableParagraph"/>
              <w:rPr>
                <w:b/>
                <w:sz w:val="18"/>
              </w:rPr>
            </w:pPr>
          </w:p>
          <w:p w14:paraId="16863604" w14:textId="77777777" w:rsidR="00A24F50" w:rsidRDefault="00A24F50" w:rsidP="00F06B0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5D2EE9A" w14:textId="77777777" w:rsidR="00A24F50" w:rsidRDefault="00A24F50" w:rsidP="00F06B04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ΜΕΣΗ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ΕΚΠΤΩΣΗ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(ΓΕΝΙΚΟ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ΜΕΛΕΤΗΣ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ΓΕΝΙΚΟ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ΠΡΟΣΦΟΡΑΣ)/ΓΕΝΙΚΟ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ΜΕΛΕΤΗΣ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</w:p>
        </w:tc>
      </w:tr>
    </w:tbl>
    <w:p w14:paraId="6C020ADB" w14:textId="77777777" w:rsidR="00BC0A0D" w:rsidRDefault="00BC0A0D" w:rsidP="00F06B04">
      <w:pPr>
        <w:spacing w:before="57" w:after="57"/>
        <w:rPr>
          <w:lang w:val="el-GR"/>
        </w:rPr>
      </w:pPr>
    </w:p>
    <w:p w14:paraId="45FE24B8" w14:textId="77777777" w:rsidR="003929DA" w:rsidRDefault="00E20E70" w:rsidP="00F06B04">
      <w:pPr>
        <w:spacing w:before="57" w:after="57"/>
        <w:rPr>
          <w:lang w:val="el-GR"/>
        </w:rPr>
      </w:pPr>
      <w:r>
        <w:rPr>
          <w:lang w:val="el-GR"/>
        </w:rPr>
        <w:br w:type="page"/>
      </w:r>
    </w:p>
    <w:p w14:paraId="41D3918B" w14:textId="37FDE25E" w:rsidR="00E20E70" w:rsidRDefault="00E20E70" w:rsidP="00F06B0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2" w:name="_Toc148087916"/>
      <w:r>
        <w:rPr>
          <w:lang w:val="el-GR"/>
        </w:rPr>
        <w:lastRenderedPageBreak/>
        <w:t xml:space="preserve">ΠΑΡΑΡΤΗΜΑ </w:t>
      </w:r>
      <w:r w:rsidR="00A24F50">
        <w:rPr>
          <w:lang w:val="en-US"/>
        </w:rPr>
        <w:t>V</w:t>
      </w:r>
      <w:r w:rsidR="00100514">
        <w:rPr>
          <w:lang w:val="el-GR"/>
        </w:rPr>
        <w:t>ΙΙ</w:t>
      </w:r>
      <w:r>
        <w:rPr>
          <w:lang w:val="el-GR"/>
        </w:rPr>
        <w:t xml:space="preserve"> – Υπόδειγμα </w:t>
      </w:r>
      <w:r w:rsidR="00223492">
        <w:rPr>
          <w:lang w:val="el-GR"/>
        </w:rPr>
        <w:t xml:space="preserve">περιεχομένου </w:t>
      </w:r>
      <w:r>
        <w:rPr>
          <w:lang w:val="el-GR"/>
        </w:rPr>
        <w:t>Υ.Δ. περί μη ρωσικής εμπλοκής</w:t>
      </w:r>
      <w:bookmarkEnd w:id="2"/>
      <w:r w:rsidR="0037670C">
        <w:rPr>
          <w:lang w:val="el-GR"/>
        </w:rPr>
        <w:t xml:space="preserve"> </w:t>
      </w:r>
    </w:p>
    <w:p w14:paraId="6C834E25" w14:textId="77777777" w:rsidR="003929DA" w:rsidRDefault="003929DA" w:rsidP="00F06B04">
      <w:pPr>
        <w:rPr>
          <w:lang w:val="el-GR"/>
        </w:rPr>
      </w:pPr>
    </w:p>
    <w:p w14:paraId="0459DAAE" w14:textId="77777777" w:rsidR="0037670C" w:rsidRDefault="0037670C" w:rsidP="00F06B04">
      <w:pPr>
        <w:rPr>
          <w:lang w:val="el-GR"/>
        </w:rPr>
      </w:pPr>
      <w:r>
        <w:rPr>
          <w:lang w:val="el-GR"/>
        </w:rPr>
        <w:t xml:space="preserve">Το περιεχόμενο της Υ.Δ. </w:t>
      </w:r>
      <w:r w:rsidR="007D265B">
        <w:rPr>
          <w:lang w:val="el-GR"/>
        </w:rPr>
        <w:t xml:space="preserve">περί </w:t>
      </w:r>
      <w:r>
        <w:rPr>
          <w:lang w:val="el-GR"/>
        </w:rPr>
        <w:t>της μη συνδρομής των καταστάσεων ρωσικής εμπλοκής</w:t>
      </w:r>
      <w:r w:rsidR="00741A76">
        <w:rPr>
          <w:lang w:val="el-GR"/>
        </w:rPr>
        <w:t xml:space="preserve">, </w:t>
      </w:r>
      <w:r>
        <w:rPr>
          <w:lang w:val="el-GR"/>
        </w:rPr>
        <w:t xml:space="preserve"> που περιγράφονται στην παρ. 2.2.3</w:t>
      </w:r>
      <w:r w:rsidR="00000C5E">
        <w:rPr>
          <w:lang w:val="el-GR"/>
        </w:rPr>
        <w:t>.</w:t>
      </w:r>
      <w:r>
        <w:rPr>
          <w:lang w:val="el-GR"/>
        </w:rPr>
        <w:t>.5.α της παρούσας</w:t>
      </w:r>
      <w:r w:rsidR="00741A76">
        <w:rPr>
          <w:lang w:val="el-GR"/>
        </w:rPr>
        <w:t xml:space="preserve">, </w:t>
      </w:r>
      <w:r>
        <w:rPr>
          <w:lang w:val="el-GR"/>
        </w:rPr>
        <w:t>είναι το ακόλουθο:</w:t>
      </w:r>
    </w:p>
    <w:p w14:paraId="0626F4CB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>«Δηλώνω υπεύθυνα ότι δε</w:t>
      </w:r>
      <w:r w:rsidR="00CA3AF4" w:rsidRPr="00BD07AC">
        <w:rPr>
          <w:i/>
          <w:lang w:val="el-GR"/>
        </w:rPr>
        <w:t xml:space="preserve">ν υπάρχει ρωσική συμμετοχή στον οικονομικό φορέα </w:t>
      </w:r>
      <w:r w:rsidRPr="00BD07AC">
        <w:rPr>
          <w:i/>
          <w:lang w:val="el-GR"/>
        </w:rPr>
        <w:t>που εκπροσωπώ και συμμετέχει στη διαδικασία ανάθεσης της παρούσας σύμβασης, σύμφωνα με τους περιορισμούς που περιλαμβάνονται στο άρθρο 5ια του κανονισμού του Συμβουλίου (ΕΕ) αριθ. 833/2014 της 31ης Ιουλίου 2014 σχετικά με περιοριστικά μέτρα λόγω των ενεργειών της Ρωσίας που αποσταθεροποιούν την κατάσταση στην Ουκρανία, όπως τροποποιήθηκε από τον με αριθ. 2022/57</w:t>
      </w:r>
      <w:r w:rsidR="00D75CAB">
        <w:rPr>
          <w:i/>
          <w:lang w:val="el-GR"/>
        </w:rPr>
        <w:t>6</w:t>
      </w:r>
      <w:r w:rsidRPr="00BD07AC">
        <w:rPr>
          <w:i/>
          <w:lang w:val="el-GR"/>
        </w:rPr>
        <w:t xml:space="preserve"> Κανονισμό του Συμβουλίου (ΕΕ) της 8ης Απριλίου 2022. </w:t>
      </w:r>
    </w:p>
    <w:p w14:paraId="1F89D056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 xml:space="preserve">Συγκεκριμένα δηλώνω ότι: </w:t>
      </w:r>
    </w:p>
    <w:p w14:paraId="050A3CC0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>(α) ο οικονομικός φορέας που εκπροσωπώ (και κανένας από τους οικονομικούς φορείς που εκπροσωπούν μέλη της ένωσης μας</w:t>
      </w:r>
      <w:r w:rsidR="00E70D21">
        <w:rPr>
          <w:i/>
          <w:lang w:val="el-GR"/>
        </w:rPr>
        <w:t>)</w:t>
      </w:r>
      <w:r w:rsidRPr="00BD07AC">
        <w:rPr>
          <w:i/>
          <w:lang w:val="el-GR"/>
        </w:rPr>
        <w:t xml:space="preserve">, [εφόσον πρόκειται για ένωση οικονομικών φορέων] δεν είναι Ρώσος υπήκοος, ούτε φυσικό ή νομικό πρόσωπο, οντότητα ή φορέας εγκατεστημένος στη Ρωσία·     </w:t>
      </w:r>
    </w:p>
    <w:p w14:paraId="74C94C7E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 xml:space="preserve">(β) ο οικονομικός φορέας που εκπροσωπώ (και κανένας από τους οικονομικούς φορείς που εκπροσωπούν μέλη της ένωσης μας, [εφόσον πρόκειται για ένωση οικονομικών φορέων] δεν είναι νομικό πρόσωπο, οντότητα ή φορέας του οποίου τα δικαιώματα ιδιοκτησίας κατέχει άμεσα ή έμμεσα σε ποσοστό άνω του πενήντα τοις εκατό (50%) οντότητα αναφερόμενη στο στοιχείο α) της παρούσας παραγράφου · </w:t>
      </w:r>
    </w:p>
    <w:p w14:paraId="69886732" w14:textId="2EDDF214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 xml:space="preserve">(γ) </w:t>
      </w:r>
      <w:r w:rsidR="00DB6FB8">
        <w:rPr>
          <w:i/>
          <w:lang w:val="el-GR"/>
        </w:rPr>
        <w:t xml:space="preserve">τόσο </w:t>
      </w:r>
      <w:r w:rsidRPr="00BD07AC">
        <w:rPr>
          <w:i/>
          <w:lang w:val="el-GR"/>
        </w:rPr>
        <w:t xml:space="preserve"> ο υπεύθυνα δηλώνων</w:t>
      </w:r>
      <w:r w:rsidR="00DB6FB8">
        <w:rPr>
          <w:i/>
          <w:lang w:val="el-GR"/>
        </w:rPr>
        <w:t>, όσο και</w:t>
      </w:r>
      <w:r w:rsidRPr="00BD07AC">
        <w:rPr>
          <w:i/>
          <w:lang w:val="el-GR"/>
        </w:rPr>
        <w:t xml:space="preserve">  ο οικονομικός φορέας που εκπροσωπώ δεν είμαστε φυσικό ή νομικό πρόσωπο, οντότητα ή όργανο που ενεργεί εξ ονόματος ή κατ’ εντολή οντότητας που αναφέρεται στ</w:t>
      </w:r>
      <w:r w:rsidR="00223492">
        <w:rPr>
          <w:i/>
          <w:lang w:val="el-GR"/>
        </w:rPr>
        <w:t>α</w:t>
      </w:r>
      <w:r w:rsidRPr="00BD07AC">
        <w:rPr>
          <w:i/>
          <w:lang w:val="el-GR"/>
        </w:rPr>
        <w:t xml:space="preserve"> σημεί</w:t>
      </w:r>
      <w:r w:rsidR="00223492">
        <w:rPr>
          <w:i/>
          <w:lang w:val="el-GR"/>
        </w:rPr>
        <w:t xml:space="preserve">α </w:t>
      </w:r>
      <w:r w:rsidRPr="00BD07AC">
        <w:rPr>
          <w:i/>
          <w:lang w:val="el-GR"/>
        </w:rPr>
        <w:t xml:space="preserve">(α) ή (β) παραπάνω, </w:t>
      </w:r>
    </w:p>
    <w:p w14:paraId="30EBD8E2" w14:textId="77777777" w:rsidR="00E20E70" w:rsidRDefault="0037670C" w:rsidP="00F06B04">
      <w:pPr>
        <w:rPr>
          <w:i/>
          <w:lang w:val="el-GR"/>
        </w:rPr>
      </w:pPr>
      <w:r w:rsidRPr="0037670C">
        <w:rPr>
          <w:lang w:val="el-GR"/>
        </w:rPr>
        <w:t>(</w:t>
      </w:r>
      <w:r w:rsidRPr="002667D1">
        <w:rPr>
          <w:i/>
          <w:lang w:val="el-GR"/>
        </w:rPr>
        <w:t xml:space="preserve">δ) δεν υπάρχει συμμετοχή φορέων και οντοτήτων που απαριθμούνται στα ανωτέρω </w:t>
      </w:r>
      <w:r w:rsidR="00223492" w:rsidRPr="002667D1">
        <w:rPr>
          <w:i/>
          <w:lang w:val="el-GR"/>
        </w:rPr>
        <w:t>σημεία</w:t>
      </w:r>
      <w:r w:rsidRPr="002667D1">
        <w:rPr>
          <w:i/>
          <w:lang w:val="el-GR"/>
        </w:rPr>
        <w:t xml:space="preserve"> α) έως γ), άνω του 10 % της αξίας της σύμβασης των υπεργολάβων, προμηθευτών ή φορέων στις ικανότητες των οποίων να στηρίζεται ο οικονομικός φορέας τον οποίον εκπροσωπώ.»</w:t>
      </w:r>
    </w:p>
    <w:sectPr w:rsidR="00E20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209D" w14:textId="77777777" w:rsidR="0053567E" w:rsidRDefault="0053567E">
      <w:pPr>
        <w:spacing w:after="0"/>
      </w:pPr>
      <w:r>
        <w:separator/>
      </w:r>
    </w:p>
  </w:endnote>
  <w:endnote w:type="continuationSeparator" w:id="0">
    <w:p w14:paraId="231B8F98" w14:textId="77777777" w:rsidR="0053567E" w:rsidRDefault="00535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AFC" w14:textId="77777777" w:rsidR="00DD1F22" w:rsidRDefault="00DD1F22" w:rsidP="00DD1F22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D5353"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  <w:p w14:paraId="421F0874" w14:textId="77777777" w:rsidR="00DD1F22" w:rsidRPr="00DD1F22" w:rsidRDefault="00DD1F22" w:rsidP="00DD1F2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79D" w14:textId="77777777" w:rsidR="00C945E2" w:rsidRDefault="00C945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655" w14:textId="77777777" w:rsidR="00C945E2" w:rsidRDefault="00C945E2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CEDBECA" w14:textId="5A67E58A" w:rsidR="00C945E2" w:rsidRDefault="00C945E2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D5353">
      <w:rPr>
        <w:noProof/>
        <w:sz w:val="20"/>
        <w:szCs w:val="20"/>
      </w:rPr>
      <w:t>72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4F6B" w14:textId="77777777" w:rsidR="00C945E2" w:rsidRDefault="00C94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87F9" w14:textId="77777777" w:rsidR="0053567E" w:rsidRDefault="0053567E">
      <w:pPr>
        <w:spacing w:after="0"/>
      </w:pPr>
      <w:r>
        <w:separator/>
      </w:r>
    </w:p>
  </w:footnote>
  <w:footnote w:type="continuationSeparator" w:id="0">
    <w:p w14:paraId="71CB3B40" w14:textId="77777777" w:rsidR="0053567E" w:rsidRDefault="005356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E23A" w14:textId="77777777" w:rsidR="00C945E2" w:rsidRDefault="00C945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BC07" w14:textId="77777777" w:rsidR="00C945E2" w:rsidRDefault="00C94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8B3D" w14:textId="77777777" w:rsidR="00C945E2" w:rsidRDefault="00C945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2AB15A1"/>
    <w:multiLevelType w:val="hybridMultilevel"/>
    <w:tmpl w:val="E3582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B1F"/>
    <w:multiLevelType w:val="hybridMultilevel"/>
    <w:tmpl w:val="C2884E14"/>
    <w:lvl w:ilvl="0" w:tplc="C6BCCDDE">
      <w:start w:val="1"/>
      <w:numFmt w:val="decimal"/>
      <w:lvlText w:val="%1."/>
      <w:lvlJc w:val="left"/>
      <w:pPr>
        <w:ind w:left="1241" w:hanging="349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el-GR" w:eastAsia="en-US" w:bidi="ar-SA"/>
      </w:rPr>
    </w:lvl>
    <w:lvl w:ilvl="1" w:tplc="6CB85DB0">
      <w:numFmt w:val="bullet"/>
      <w:lvlText w:val="•"/>
      <w:lvlJc w:val="left"/>
      <w:pPr>
        <w:ind w:left="2258" w:hanging="349"/>
      </w:pPr>
      <w:rPr>
        <w:rFonts w:hint="default"/>
        <w:lang w:val="el-GR" w:eastAsia="en-US" w:bidi="ar-SA"/>
      </w:rPr>
    </w:lvl>
    <w:lvl w:ilvl="2" w:tplc="9334D036">
      <w:numFmt w:val="bullet"/>
      <w:lvlText w:val="•"/>
      <w:lvlJc w:val="left"/>
      <w:pPr>
        <w:ind w:left="3277" w:hanging="349"/>
      </w:pPr>
      <w:rPr>
        <w:rFonts w:hint="default"/>
        <w:lang w:val="el-GR" w:eastAsia="en-US" w:bidi="ar-SA"/>
      </w:rPr>
    </w:lvl>
    <w:lvl w:ilvl="3" w:tplc="24809E6C">
      <w:numFmt w:val="bullet"/>
      <w:lvlText w:val="•"/>
      <w:lvlJc w:val="left"/>
      <w:pPr>
        <w:ind w:left="4295" w:hanging="349"/>
      </w:pPr>
      <w:rPr>
        <w:rFonts w:hint="default"/>
        <w:lang w:val="el-GR" w:eastAsia="en-US" w:bidi="ar-SA"/>
      </w:rPr>
    </w:lvl>
    <w:lvl w:ilvl="4" w:tplc="2138A1FE">
      <w:numFmt w:val="bullet"/>
      <w:lvlText w:val="•"/>
      <w:lvlJc w:val="left"/>
      <w:pPr>
        <w:ind w:left="5314" w:hanging="349"/>
      </w:pPr>
      <w:rPr>
        <w:rFonts w:hint="default"/>
        <w:lang w:val="el-GR" w:eastAsia="en-US" w:bidi="ar-SA"/>
      </w:rPr>
    </w:lvl>
    <w:lvl w:ilvl="5" w:tplc="1A6022EA">
      <w:numFmt w:val="bullet"/>
      <w:lvlText w:val="•"/>
      <w:lvlJc w:val="left"/>
      <w:pPr>
        <w:ind w:left="6333" w:hanging="349"/>
      </w:pPr>
      <w:rPr>
        <w:rFonts w:hint="default"/>
        <w:lang w:val="el-GR" w:eastAsia="en-US" w:bidi="ar-SA"/>
      </w:rPr>
    </w:lvl>
    <w:lvl w:ilvl="6" w:tplc="DBD4F114">
      <w:numFmt w:val="bullet"/>
      <w:lvlText w:val="•"/>
      <w:lvlJc w:val="left"/>
      <w:pPr>
        <w:ind w:left="7351" w:hanging="349"/>
      </w:pPr>
      <w:rPr>
        <w:rFonts w:hint="default"/>
        <w:lang w:val="el-GR" w:eastAsia="en-US" w:bidi="ar-SA"/>
      </w:rPr>
    </w:lvl>
    <w:lvl w:ilvl="7" w:tplc="4F96A082">
      <w:numFmt w:val="bullet"/>
      <w:lvlText w:val="•"/>
      <w:lvlJc w:val="left"/>
      <w:pPr>
        <w:ind w:left="8370" w:hanging="349"/>
      </w:pPr>
      <w:rPr>
        <w:rFonts w:hint="default"/>
        <w:lang w:val="el-GR" w:eastAsia="en-US" w:bidi="ar-SA"/>
      </w:rPr>
    </w:lvl>
    <w:lvl w:ilvl="8" w:tplc="167C0082">
      <w:numFmt w:val="bullet"/>
      <w:lvlText w:val="•"/>
      <w:lvlJc w:val="left"/>
      <w:pPr>
        <w:ind w:left="9389" w:hanging="349"/>
      </w:pPr>
      <w:rPr>
        <w:rFonts w:hint="default"/>
        <w:lang w:val="el-GR" w:eastAsia="en-US" w:bidi="ar-SA"/>
      </w:rPr>
    </w:lvl>
  </w:abstractNum>
  <w:abstractNum w:abstractNumId="13" w15:restartNumberingAfterBreak="0">
    <w:nsid w:val="0F3D445A"/>
    <w:multiLevelType w:val="multilevel"/>
    <w:tmpl w:val="D52E0518"/>
    <w:lvl w:ilvl="0">
      <w:start w:val="5"/>
      <w:numFmt w:val="decimal"/>
      <w:lvlText w:val="%1"/>
      <w:lvlJc w:val="left"/>
      <w:pPr>
        <w:ind w:left="898" w:hanging="67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98" w:hanging="67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898" w:hanging="6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03" w:hanging="67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04" w:hanging="67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05" w:hanging="67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6" w:hanging="67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07" w:hanging="67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08" w:hanging="670"/>
      </w:pPr>
      <w:rPr>
        <w:rFonts w:hint="default"/>
        <w:lang w:val="el-GR" w:eastAsia="en-US" w:bidi="ar-SA"/>
      </w:rPr>
    </w:lvl>
  </w:abstractNum>
  <w:abstractNum w:abstractNumId="14" w15:restartNumberingAfterBreak="0">
    <w:nsid w:val="12B86240"/>
    <w:multiLevelType w:val="hybridMultilevel"/>
    <w:tmpl w:val="175EE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F31F8"/>
    <w:multiLevelType w:val="hybridMultilevel"/>
    <w:tmpl w:val="88102E2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B6A7D"/>
    <w:multiLevelType w:val="hybridMultilevel"/>
    <w:tmpl w:val="6DC81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11DC"/>
    <w:multiLevelType w:val="hybridMultilevel"/>
    <w:tmpl w:val="A57286C0"/>
    <w:lvl w:ilvl="0" w:tplc="F9A8444E">
      <w:start w:val="2"/>
      <w:numFmt w:val="decimal"/>
      <w:lvlText w:val="(%1)"/>
      <w:lvlJc w:val="left"/>
      <w:pPr>
        <w:ind w:left="898" w:hanging="3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D4EA916A">
      <w:numFmt w:val="bullet"/>
      <w:lvlText w:val="•"/>
      <w:lvlJc w:val="left"/>
      <w:pPr>
        <w:ind w:left="1901" w:hanging="307"/>
      </w:pPr>
      <w:rPr>
        <w:rFonts w:hint="default"/>
        <w:lang w:val="el-GR" w:eastAsia="en-US" w:bidi="ar-SA"/>
      </w:rPr>
    </w:lvl>
    <w:lvl w:ilvl="2" w:tplc="22289BFC">
      <w:numFmt w:val="bullet"/>
      <w:lvlText w:val="•"/>
      <w:lvlJc w:val="left"/>
      <w:pPr>
        <w:ind w:left="2902" w:hanging="307"/>
      </w:pPr>
      <w:rPr>
        <w:rFonts w:hint="default"/>
        <w:lang w:val="el-GR" w:eastAsia="en-US" w:bidi="ar-SA"/>
      </w:rPr>
    </w:lvl>
    <w:lvl w:ilvl="3" w:tplc="A28C7D3A">
      <w:numFmt w:val="bullet"/>
      <w:lvlText w:val="•"/>
      <w:lvlJc w:val="left"/>
      <w:pPr>
        <w:ind w:left="3903" w:hanging="307"/>
      </w:pPr>
      <w:rPr>
        <w:rFonts w:hint="default"/>
        <w:lang w:val="el-GR" w:eastAsia="en-US" w:bidi="ar-SA"/>
      </w:rPr>
    </w:lvl>
    <w:lvl w:ilvl="4" w:tplc="8ACC4AFC">
      <w:numFmt w:val="bullet"/>
      <w:lvlText w:val="•"/>
      <w:lvlJc w:val="left"/>
      <w:pPr>
        <w:ind w:left="4904" w:hanging="307"/>
      </w:pPr>
      <w:rPr>
        <w:rFonts w:hint="default"/>
        <w:lang w:val="el-GR" w:eastAsia="en-US" w:bidi="ar-SA"/>
      </w:rPr>
    </w:lvl>
    <w:lvl w:ilvl="5" w:tplc="2D8009BE">
      <w:numFmt w:val="bullet"/>
      <w:lvlText w:val="•"/>
      <w:lvlJc w:val="left"/>
      <w:pPr>
        <w:ind w:left="5905" w:hanging="307"/>
      </w:pPr>
      <w:rPr>
        <w:rFonts w:hint="default"/>
        <w:lang w:val="el-GR" w:eastAsia="en-US" w:bidi="ar-SA"/>
      </w:rPr>
    </w:lvl>
    <w:lvl w:ilvl="6" w:tplc="38F2EFE0">
      <w:numFmt w:val="bullet"/>
      <w:lvlText w:val="•"/>
      <w:lvlJc w:val="left"/>
      <w:pPr>
        <w:ind w:left="6906" w:hanging="307"/>
      </w:pPr>
      <w:rPr>
        <w:rFonts w:hint="default"/>
        <w:lang w:val="el-GR" w:eastAsia="en-US" w:bidi="ar-SA"/>
      </w:rPr>
    </w:lvl>
    <w:lvl w:ilvl="7" w:tplc="18EEC996">
      <w:numFmt w:val="bullet"/>
      <w:lvlText w:val="•"/>
      <w:lvlJc w:val="left"/>
      <w:pPr>
        <w:ind w:left="7907" w:hanging="307"/>
      </w:pPr>
      <w:rPr>
        <w:rFonts w:hint="default"/>
        <w:lang w:val="el-GR" w:eastAsia="en-US" w:bidi="ar-SA"/>
      </w:rPr>
    </w:lvl>
    <w:lvl w:ilvl="8" w:tplc="19542E3A">
      <w:numFmt w:val="bullet"/>
      <w:lvlText w:val="•"/>
      <w:lvlJc w:val="left"/>
      <w:pPr>
        <w:ind w:left="8908" w:hanging="307"/>
      </w:pPr>
      <w:rPr>
        <w:rFonts w:hint="default"/>
        <w:lang w:val="el-GR" w:eastAsia="en-US" w:bidi="ar-SA"/>
      </w:rPr>
    </w:lvl>
  </w:abstractNum>
  <w:abstractNum w:abstractNumId="19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55A3"/>
    <w:multiLevelType w:val="multilevel"/>
    <w:tmpl w:val="FD8A3378"/>
    <w:lvl w:ilvl="0">
      <w:start w:val="1"/>
      <w:numFmt w:val="decimal"/>
      <w:lvlText w:val="%1."/>
      <w:lvlJc w:val="left"/>
      <w:pPr>
        <w:ind w:left="898" w:hanging="233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465" w:hanging="567"/>
      </w:pPr>
      <w:rPr>
        <w:rFonts w:hint="default"/>
        <w:b/>
        <w:bCs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98" w:hanging="531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1618" w:hanging="53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942" w:hanging="5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4" w:hanging="5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5" w:hanging="5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7" w:hanging="5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88" w:hanging="531"/>
      </w:pPr>
      <w:rPr>
        <w:rFonts w:hint="default"/>
        <w:lang w:val="el-GR" w:eastAsia="en-US" w:bidi="ar-SA"/>
      </w:rPr>
    </w:lvl>
  </w:abstractNum>
  <w:abstractNum w:abstractNumId="21" w15:restartNumberingAfterBreak="0">
    <w:nsid w:val="3B532687"/>
    <w:multiLevelType w:val="hybridMultilevel"/>
    <w:tmpl w:val="9DCC2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2D92"/>
    <w:multiLevelType w:val="multilevel"/>
    <w:tmpl w:val="C87CD3A4"/>
    <w:lvl w:ilvl="0">
      <w:start w:val="6"/>
      <w:numFmt w:val="decimal"/>
      <w:lvlText w:val="%1"/>
      <w:lvlJc w:val="left"/>
      <w:pPr>
        <w:ind w:left="1462" w:hanging="56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462" w:hanging="56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462" w:hanging="5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295" w:hanging="56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40" w:hanging="5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85" w:hanging="5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30" w:hanging="5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5" w:hanging="5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0" w:hanging="564"/>
      </w:pPr>
      <w:rPr>
        <w:rFonts w:hint="default"/>
        <w:lang w:val="el-GR" w:eastAsia="en-US" w:bidi="ar-SA"/>
      </w:rPr>
    </w:lvl>
  </w:abstractNum>
  <w:abstractNum w:abstractNumId="23" w15:restartNumberingAfterBreak="0">
    <w:nsid w:val="46AC01DD"/>
    <w:multiLevelType w:val="multilevel"/>
    <w:tmpl w:val="F386E082"/>
    <w:lvl w:ilvl="0">
      <w:start w:val="6"/>
      <w:numFmt w:val="decimal"/>
      <w:lvlText w:val="%1"/>
      <w:lvlJc w:val="left"/>
      <w:pPr>
        <w:ind w:left="898" w:hanging="576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8" w:hanging="57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898" w:hanging="5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03" w:hanging="57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04" w:hanging="57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05" w:hanging="57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6" w:hanging="57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07" w:hanging="57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08" w:hanging="576"/>
      </w:pPr>
      <w:rPr>
        <w:rFonts w:hint="default"/>
        <w:lang w:val="el-GR" w:eastAsia="en-US" w:bidi="ar-SA"/>
      </w:rPr>
    </w:lvl>
  </w:abstractNum>
  <w:abstractNum w:abstractNumId="24" w15:restartNumberingAfterBreak="0">
    <w:nsid w:val="4F441FF9"/>
    <w:multiLevelType w:val="hybridMultilevel"/>
    <w:tmpl w:val="B038CD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7EF8"/>
    <w:multiLevelType w:val="hybridMultilevel"/>
    <w:tmpl w:val="69C2D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5AB"/>
    <w:multiLevelType w:val="hybridMultilevel"/>
    <w:tmpl w:val="E18ECA2C"/>
    <w:lvl w:ilvl="0" w:tplc="0576D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sz w:val="22"/>
        <w:szCs w:val="22"/>
        <w:lang w:val="el-GR" w:eastAsia="el-GR" w:bidi="el-GR"/>
      </w:rPr>
    </w:lvl>
    <w:lvl w:ilvl="1" w:tplc="306273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C794F"/>
    <w:multiLevelType w:val="hybridMultilevel"/>
    <w:tmpl w:val="274E2826"/>
    <w:lvl w:ilvl="0" w:tplc="BF629D96">
      <w:start w:val="1"/>
      <w:numFmt w:val="decimal"/>
      <w:lvlText w:val="%1."/>
      <w:lvlJc w:val="left"/>
      <w:pPr>
        <w:ind w:left="39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l-GR" w:eastAsia="en-US" w:bidi="ar-SA"/>
      </w:rPr>
    </w:lvl>
    <w:lvl w:ilvl="1" w:tplc="2ED040D8">
      <w:numFmt w:val="bullet"/>
      <w:lvlText w:val="•"/>
      <w:lvlJc w:val="left"/>
      <w:pPr>
        <w:ind w:left="1382" w:hanging="200"/>
      </w:pPr>
      <w:rPr>
        <w:lang w:val="el-GR" w:eastAsia="en-US" w:bidi="ar-SA"/>
      </w:rPr>
    </w:lvl>
    <w:lvl w:ilvl="2" w:tplc="1F94C9B4">
      <w:numFmt w:val="bullet"/>
      <w:lvlText w:val="•"/>
      <w:lvlJc w:val="left"/>
      <w:pPr>
        <w:ind w:left="2365" w:hanging="200"/>
      </w:pPr>
      <w:rPr>
        <w:lang w:val="el-GR" w:eastAsia="en-US" w:bidi="ar-SA"/>
      </w:rPr>
    </w:lvl>
    <w:lvl w:ilvl="3" w:tplc="A1AA7544">
      <w:numFmt w:val="bullet"/>
      <w:lvlText w:val="•"/>
      <w:lvlJc w:val="left"/>
      <w:pPr>
        <w:ind w:left="3347" w:hanging="200"/>
      </w:pPr>
      <w:rPr>
        <w:lang w:val="el-GR" w:eastAsia="en-US" w:bidi="ar-SA"/>
      </w:rPr>
    </w:lvl>
    <w:lvl w:ilvl="4" w:tplc="12083728">
      <w:numFmt w:val="bullet"/>
      <w:lvlText w:val="•"/>
      <w:lvlJc w:val="left"/>
      <w:pPr>
        <w:ind w:left="4330" w:hanging="200"/>
      </w:pPr>
      <w:rPr>
        <w:lang w:val="el-GR" w:eastAsia="en-US" w:bidi="ar-SA"/>
      </w:rPr>
    </w:lvl>
    <w:lvl w:ilvl="5" w:tplc="522A7018">
      <w:numFmt w:val="bullet"/>
      <w:lvlText w:val="•"/>
      <w:lvlJc w:val="left"/>
      <w:pPr>
        <w:ind w:left="5313" w:hanging="200"/>
      </w:pPr>
      <w:rPr>
        <w:lang w:val="el-GR" w:eastAsia="en-US" w:bidi="ar-SA"/>
      </w:rPr>
    </w:lvl>
    <w:lvl w:ilvl="6" w:tplc="CC7672FC">
      <w:numFmt w:val="bullet"/>
      <w:lvlText w:val="•"/>
      <w:lvlJc w:val="left"/>
      <w:pPr>
        <w:ind w:left="6295" w:hanging="200"/>
      </w:pPr>
      <w:rPr>
        <w:lang w:val="el-GR" w:eastAsia="en-US" w:bidi="ar-SA"/>
      </w:rPr>
    </w:lvl>
    <w:lvl w:ilvl="7" w:tplc="AEF2E908">
      <w:numFmt w:val="bullet"/>
      <w:lvlText w:val="•"/>
      <w:lvlJc w:val="left"/>
      <w:pPr>
        <w:ind w:left="7278" w:hanging="200"/>
      </w:pPr>
      <w:rPr>
        <w:lang w:val="el-GR" w:eastAsia="en-US" w:bidi="ar-SA"/>
      </w:rPr>
    </w:lvl>
    <w:lvl w:ilvl="8" w:tplc="990A916C">
      <w:numFmt w:val="bullet"/>
      <w:lvlText w:val="•"/>
      <w:lvlJc w:val="left"/>
      <w:pPr>
        <w:ind w:left="8261" w:hanging="200"/>
      </w:pPr>
      <w:rPr>
        <w:lang w:val="el-GR" w:eastAsia="en-US" w:bidi="ar-SA"/>
      </w:rPr>
    </w:lvl>
  </w:abstractNum>
  <w:abstractNum w:abstractNumId="31" w15:restartNumberingAfterBreak="0">
    <w:nsid w:val="5F811C0A"/>
    <w:multiLevelType w:val="hybridMultilevel"/>
    <w:tmpl w:val="D01A24FA"/>
    <w:lvl w:ilvl="0" w:tplc="FE9C55FA">
      <w:numFmt w:val="bullet"/>
      <w:lvlText w:val="-"/>
      <w:lvlJc w:val="left"/>
      <w:pPr>
        <w:ind w:left="1326" w:hanging="360"/>
      </w:pPr>
      <w:rPr>
        <w:rFonts w:hint="default"/>
        <w:w w:val="100"/>
        <w:lang w:val="el-GR" w:eastAsia="en-US" w:bidi="ar-SA"/>
      </w:rPr>
    </w:lvl>
    <w:lvl w:ilvl="1" w:tplc="B84A63CA">
      <w:numFmt w:val="bullet"/>
      <w:lvlText w:val="•"/>
      <w:lvlJc w:val="left"/>
      <w:pPr>
        <w:ind w:left="2279" w:hanging="360"/>
      </w:pPr>
      <w:rPr>
        <w:rFonts w:hint="default"/>
        <w:lang w:val="el-GR" w:eastAsia="en-US" w:bidi="ar-SA"/>
      </w:rPr>
    </w:lvl>
    <w:lvl w:ilvl="2" w:tplc="B5CA9858">
      <w:numFmt w:val="bullet"/>
      <w:lvlText w:val="•"/>
      <w:lvlJc w:val="left"/>
      <w:pPr>
        <w:ind w:left="3238" w:hanging="360"/>
      </w:pPr>
      <w:rPr>
        <w:rFonts w:hint="default"/>
        <w:lang w:val="el-GR" w:eastAsia="en-US" w:bidi="ar-SA"/>
      </w:rPr>
    </w:lvl>
    <w:lvl w:ilvl="3" w:tplc="CBD8C332">
      <w:numFmt w:val="bullet"/>
      <w:lvlText w:val="•"/>
      <w:lvlJc w:val="left"/>
      <w:pPr>
        <w:ind w:left="4197" w:hanging="360"/>
      </w:pPr>
      <w:rPr>
        <w:rFonts w:hint="default"/>
        <w:lang w:val="el-GR" w:eastAsia="en-US" w:bidi="ar-SA"/>
      </w:rPr>
    </w:lvl>
    <w:lvl w:ilvl="4" w:tplc="112637D0">
      <w:numFmt w:val="bullet"/>
      <w:lvlText w:val="•"/>
      <w:lvlJc w:val="left"/>
      <w:pPr>
        <w:ind w:left="5156" w:hanging="360"/>
      </w:pPr>
      <w:rPr>
        <w:rFonts w:hint="default"/>
        <w:lang w:val="el-GR" w:eastAsia="en-US" w:bidi="ar-SA"/>
      </w:rPr>
    </w:lvl>
    <w:lvl w:ilvl="5" w:tplc="7EDE7816">
      <w:numFmt w:val="bullet"/>
      <w:lvlText w:val="•"/>
      <w:lvlJc w:val="left"/>
      <w:pPr>
        <w:ind w:left="6115" w:hanging="360"/>
      </w:pPr>
      <w:rPr>
        <w:rFonts w:hint="default"/>
        <w:lang w:val="el-GR" w:eastAsia="en-US" w:bidi="ar-SA"/>
      </w:rPr>
    </w:lvl>
    <w:lvl w:ilvl="6" w:tplc="509A833A">
      <w:numFmt w:val="bullet"/>
      <w:lvlText w:val="•"/>
      <w:lvlJc w:val="left"/>
      <w:pPr>
        <w:ind w:left="7074" w:hanging="360"/>
      </w:pPr>
      <w:rPr>
        <w:rFonts w:hint="default"/>
        <w:lang w:val="el-GR" w:eastAsia="en-US" w:bidi="ar-SA"/>
      </w:rPr>
    </w:lvl>
    <w:lvl w:ilvl="7" w:tplc="C486ECC6">
      <w:numFmt w:val="bullet"/>
      <w:lvlText w:val="•"/>
      <w:lvlJc w:val="left"/>
      <w:pPr>
        <w:ind w:left="8033" w:hanging="360"/>
      </w:pPr>
      <w:rPr>
        <w:rFonts w:hint="default"/>
        <w:lang w:val="el-GR" w:eastAsia="en-US" w:bidi="ar-SA"/>
      </w:rPr>
    </w:lvl>
    <w:lvl w:ilvl="8" w:tplc="282A5D2A">
      <w:numFmt w:val="bullet"/>
      <w:lvlText w:val="•"/>
      <w:lvlJc w:val="left"/>
      <w:pPr>
        <w:ind w:left="8992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62231F20"/>
    <w:multiLevelType w:val="hybridMultilevel"/>
    <w:tmpl w:val="F926ABF8"/>
    <w:lvl w:ilvl="0" w:tplc="8CDC4E38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BA96B22C">
      <w:start w:val="1"/>
      <w:numFmt w:val="bullet"/>
      <w:lvlText w:val="•"/>
      <w:lvlJc w:val="left"/>
      <w:pPr>
        <w:ind w:left="1800" w:hanging="720"/>
      </w:pPr>
      <w:rPr>
        <w:rFonts w:ascii="Open Sans" w:eastAsia="Calibri" w:hAnsi="Open Sans" w:cs="Open San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B060E"/>
    <w:multiLevelType w:val="hybridMultilevel"/>
    <w:tmpl w:val="F508FD9A"/>
    <w:lvl w:ilvl="0" w:tplc="03B0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6CA07A84"/>
    <w:multiLevelType w:val="multilevel"/>
    <w:tmpl w:val="C65EA00C"/>
    <w:lvl w:ilvl="0">
      <w:start w:val="1"/>
      <w:numFmt w:val="bullet"/>
      <w:lvlText w:val=""/>
      <w:lvlJc w:val="left"/>
      <w:pPr>
        <w:ind w:left="1036" w:hanging="504"/>
      </w:pPr>
      <w:rPr>
        <w:rFonts w:ascii="Symbol" w:hAnsi="Symbol"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036" w:hanging="50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03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6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3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75" w:hanging="360"/>
      </w:pPr>
      <w:rPr>
        <w:rFonts w:hint="default"/>
        <w:lang w:val="el-GR" w:eastAsia="el-GR" w:bidi="el-GR"/>
      </w:rPr>
    </w:lvl>
  </w:abstractNum>
  <w:abstractNum w:abstractNumId="36" w15:restartNumberingAfterBreak="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7362543B"/>
    <w:multiLevelType w:val="hybridMultilevel"/>
    <w:tmpl w:val="52BED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7C812327"/>
    <w:multiLevelType w:val="hybridMultilevel"/>
    <w:tmpl w:val="4F92F3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913AA"/>
    <w:multiLevelType w:val="hybridMultilevel"/>
    <w:tmpl w:val="3042E420"/>
    <w:lvl w:ilvl="0" w:tplc="30742C4C">
      <w:start w:val="1"/>
      <w:numFmt w:val="bullet"/>
      <w:lvlText w:val="‐"/>
      <w:lvlJc w:val="left"/>
      <w:pPr>
        <w:ind w:left="895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419257278">
    <w:abstractNumId w:val="0"/>
  </w:num>
  <w:num w:numId="2" w16cid:durableId="844053623">
    <w:abstractNumId w:val="1"/>
  </w:num>
  <w:num w:numId="3" w16cid:durableId="16740580">
    <w:abstractNumId w:val="2"/>
  </w:num>
  <w:num w:numId="4" w16cid:durableId="1334185063">
    <w:abstractNumId w:val="3"/>
  </w:num>
  <w:num w:numId="5" w16cid:durableId="204176702">
    <w:abstractNumId w:val="4"/>
  </w:num>
  <w:num w:numId="6" w16cid:durableId="438763657">
    <w:abstractNumId w:val="5"/>
  </w:num>
  <w:num w:numId="7" w16cid:durableId="856579699">
    <w:abstractNumId w:val="6"/>
  </w:num>
  <w:num w:numId="8" w16cid:durableId="1051733048">
    <w:abstractNumId w:val="7"/>
  </w:num>
  <w:num w:numId="9" w16cid:durableId="2117405727">
    <w:abstractNumId w:val="8"/>
  </w:num>
  <w:num w:numId="10" w16cid:durableId="1623031167">
    <w:abstractNumId w:val="9"/>
  </w:num>
  <w:num w:numId="11" w16cid:durableId="1883399776">
    <w:abstractNumId w:val="10"/>
  </w:num>
  <w:num w:numId="12" w16cid:durableId="1439252094">
    <w:abstractNumId w:val="39"/>
  </w:num>
  <w:num w:numId="13" w16cid:durableId="1096902099">
    <w:abstractNumId w:val="37"/>
  </w:num>
  <w:num w:numId="14" w16cid:durableId="1274635166">
    <w:abstractNumId w:val="27"/>
  </w:num>
  <w:num w:numId="15" w16cid:durableId="1511141065">
    <w:abstractNumId w:val="28"/>
  </w:num>
  <w:num w:numId="16" w16cid:durableId="1795175130">
    <w:abstractNumId w:val="36"/>
  </w:num>
  <w:num w:numId="17" w16cid:durableId="1932622626">
    <w:abstractNumId w:val="19"/>
  </w:num>
  <w:num w:numId="18" w16cid:durableId="865292781">
    <w:abstractNumId w:val="16"/>
  </w:num>
  <w:num w:numId="19" w16cid:durableId="1848404509">
    <w:abstractNumId w:val="25"/>
  </w:num>
  <w:num w:numId="20" w16cid:durableId="240140421">
    <w:abstractNumId w:val="34"/>
  </w:num>
  <w:num w:numId="21" w16cid:durableId="603881131">
    <w:abstractNumId w:val="18"/>
  </w:num>
  <w:num w:numId="22" w16cid:durableId="2022583123">
    <w:abstractNumId w:val="31"/>
  </w:num>
  <w:num w:numId="23" w16cid:durableId="119110988">
    <w:abstractNumId w:val="13"/>
  </w:num>
  <w:num w:numId="24" w16cid:durableId="1438326278">
    <w:abstractNumId w:val="23"/>
  </w:num>
  <w:num w:numId="25" w16cid:durableId="485321460">
    <w:abstractNumId w:val="22"/>
  </w:num>
  <w:num w:numId="26" w16cid:durableId="537552641">
    <w:abstractNumId w:val="20"/>
  </w:num>
  <w:num w:numId="27" w16cid:durableId="10377255">
    <w:abstractNumId w:val="35"/>
  </w:num>
  <w:num w:numId="28" w16cid:durableId="1554463380">
    <w:abstractNumId w:val="17"/>
  </w:num>
  <w:num w:numId="29" w16cid:durableId="2037542442">
    <w:abstractNumId w:val="32"/>
  </w:num>
  <w:num w:numId="30" w16cid:durableId="2099210164">
    <w:abstractNumId w:val="24"/>
  </w:num>
  <w:num w:numId="31" w16cid:durableId="976833090">
    <w:abstractNumId w:val="11"/>
  </w:num>
  <w:num w:numId="32" w16cid:durableId="1930037366">
    <w:abstractNumId w:val="21"/>
  </w:num>
  <w:num w:numId="33" w16cid:durableId="207037974">
    <w:abstractNumId w:val="38"/>
  </w:num>
  <w:num w:numId="34" w16cid:durableId="1731229690">
    <w:abstractNumId w:val="41"/>
  </w:num>
  <w:num w:numId="35" w16cid:durableId="988443106">
    <w:abstractNumId w:val="29"/>
  </w:num>
  <w:num w:numId="36" w16cid:durableId="1136878947">
    <w:abstractNumId w:val="26"/>
  </w:num>
  <w:num w:numId="37" w16cid:durableId="73091878">
    <w:abstractNumId w:val="14"/>
  </w:num>
  <w:num w:numId="38" w16cid:durableId="671295955">
    <w:abstractNumId w:val="33"/>
  </w:num>
  <w:num w:numId="39" w16cid:durableId="1891336106">
    <w:abstractNumId w:val="15"/>
  </w:num>
  <w:num w:numId="40" w16cid:durableId="1461219551">
    <w:abstractNumId w:val="12"/>
  </w:num>
  <w:num w:numId="41" w16cid:durableId="1983776988">
    <w:abstractNumId w:val="40"/>
  </w:num>
  <w:num w:numId="42" w16cid:durableId="109011379">
    <w:abstractNumId w:val="1"/>
    <w:lvlOverride w:ilvl="0">
      <w:startOverride w:val="1"/>
    </w:lvlOverride>
  </w:num>
  <w:num w:numId="43" w16cid:durableId="166724840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C5E"/>
    <w:rsid w:val="000012EE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316F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737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0AB"/>
    <w:rsid w:val="000A5B86"/>
    <w:rsid w:val="000A6A2D"/>
    <w:rsid w:val="000A6F04"/>
    <w:rsid w:val="000A6F90"/>
    <w:rsid w:val="000B1EE7"/>
    <w:rsid w:val="000B4E42"/>
    <w:rsid w:val="000C1E49"/>
    <w:rsid w:val="000C2D2C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5F02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5B0B"/>
    <w:rsid w:val="00127863"/>
    <w:rsid w:val="001306AC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4B8A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2A81"/>
    <w:rsid w:val="00182EC0"/>
    <w:rsid w:val="00182FE8"/>
    <w:rsid w:val="0018346C"/>
    <w:rsid w:val="00184870"/>
    <w:rsid w:val="0018557E"/>
    <w:rsid w:val="00186B76"/>
    <w:rsid w:val="00187B36"/>
    <w:rsid w:val="0019005A"/>
    <w:rsid w:val="00191031"/>
    <w:rsid w:val="00191486"/>
    <w:rsid w:val="001934F6"/>
    <w:rsid w:val="00193C04"/>
    <w:rsid w:val="00196314"/>
    <w:rsid w:val="001A0D22"/>
    <w:rsid w:val="001A1CBE"/>
    <w:rsid w:val="001A46F0"/>
    <w:rsid w:val="001A5EEA"/>
    <w:rsid w:val="001A7159"/>
    <w:rsid w:val="001A71FA"/>
    <w:rsid w:val="001A784D"/>
    <w:rsid w:val="001B060C"/>
    <w:rsid w:val="001B0B53"/>
    <w:rsid w:val="001B1284"/>
    <w:rsid w:val="001B1362"/>
    <w:rsid w:val="001B1ED3"/>
    <w:rsid w:val="001B26E7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814"/>
    <w:rsid w:val="001C7A2C"/>
    <w:rsid w:val="001D2422"/>
    <w:rsid w:val="001D2971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F64"/>
    <w:rsid w:val="002615EB"/>
    <w:rsid w:val="0026258A"/>
    <w:rsid w:val="00263787"/>
    <w:rsid w:val="00265180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A436D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C58A9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47E7"/>
    <w:rsid w:val="00306F75"/>
    <w:rsid w:val="0031048C"/>
    <w:rsid w:val="00310D05"/>
    <w:rsid w:val="0031169D"/>
    <w:rsid w:val="00312742"/>
    <w:rsid w:val="0031369B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266E7"/>
    <w:rsid w:val="003300B4"/>
    <w:rsid w:val="00330491"/>
    <w:rsid w:val="00334213"/>
    <w:rsid w:val="00335352"/>
    <w:rsid w:val="00336C4D"/>
    <w:rsid w:val="0033792C"/>
    <w:rsid w:val="00342556"/>
    <w:rsid w:val="003426A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2BCF"/>
    <w:rsid w:val="0036403C"/>
    <w:rsid w:val="003643C7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123"/>
    <w:rsid w:val="003B264E"/>
    <w:rsid w:val="003B5CF0"/>
    <w:rsid w:val="003B77D2"/>
    <w:rsid w:val="003C0899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1076B"/>
    <w:rsid w:val="00412714"/>
    <w:rsid w:val="00412A98"/>
    <w:rsid w:val="004134BB"/>
    <w:rsid w:val="00413AB8"/>
    <w:rsid w:val="0041612B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3511"/>
    <w:rsid w:val="00444121"/>
    <w:rsid w:val="004472F1"/>
    <w:rsid w:val="004473F4"/>
    <w:rsid w:val="00450623"/>
    <w:rsid w:val="00451B52"/>
    <w:rsid w:val="00453412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29A7"/>
    <w:rsid w:val="00473CD0"/>
    <w:rsid w:val="00474BCC"/>
    <w:rsid w:val="004759D3"/>
    <w:rsid w:val="00477211"/>
    <w:rsid w:val="0048048E"/>
    <w:rsid w:val="004809C0"/>
    <w:rsid w:val="00481860"/>
    <w:rsid w:val="00481ADD"/>
    <w:rsid w:val="00481F5E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96F43"/>
    <w:rsid w:val="004A208E"/>
    <w:rsid w:val="004A26E5"/>
    <w:rsid w:val="004A408E"/>
    <w:rsid w:val="004A42FF"/>
    <w:rsid w:val="004A4732"/>
    <w:rsid w:val="004A54CF"/>
    <w:rsid w:val="004A654C"/>
    <w:rsid w:val="004A753E"/>
    <w:rsid w:val="004A7D70"/>
    <w:rsid w:val="004B2C85"/>
    <w:rsid w:val="004B46A6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338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0B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51C4"/>
    <w:rsid w:val="00531800"/>
    <w:rsid w:val="00531A1C"/>
    <w:rsid w:val="005345F5"/>
    <w:rsid w:val="005352FD"/>
    <w:rsid w:val="0053567E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297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9FF"/>
    <w:rsid w:val="005E1BED"/>
    <w:rsid w:val="005E21B2"/>
    <w:rsid w:val="005F0D4C"/>
    <w:rsid w:val="005F1162"/>
    <w:rsid w:val="005F4745"/>
    <w:rsid w:val="005F4D7C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282"/>
    <w:rsid w:val="0065239E"/>
    <w:rsid w:val="00652639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AC4"/>
    <w:rsid w:val="00696DD7"/>
    <w:rsid w:val="006A00F7"/>
    <w:rsid w:val="006A34C5"/>
    <w:rsid w:val="006A377B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96E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795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846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7471"/>
    <w:rsid w:val="008910EA"/>
    <w:rsid w:val="008915CA"/>
    <w:rsid w:val="0089409A"/>
    <w:rsid w:val="00895934"/>
    <w:rsid w:val="0089727E"/>
    <w:rsid w:val="008A2283"/>
    <w:rsid w:val="008A22C5"/>
    <w:rsid w:val="008A2B83"/>
    <w:rsid w:val="008A47B4"/>
    <w:rsid w:val="008A4977"/>
    <w:rsid w:val="008A6EB2"/>
    <w:rsid w:val="008B10D4"/>
    <w:rsid w:val="008B2D2E"/>
    <w:rsid w:val="008B3ED8"/>
    <w:rsid w:val="008B567A"/>
    <w:rsid w:val="008B5CF7"/>
    <w:rsid w:val="008B6220"/>
    <w:rsid w:val="008B6A1F"/>
    <w:rsid w:val="008B6DCE"/>
    <w:rsid w:val="008B7355"/>
    <w:rsid w:val="008C102F"/>
    <w:rsid w:val="008C11C4"/>
    <w:rsid w:val="008C27BC"/>
    <w:rsid w:val="008C4011"/>
    <w:rsid w:val="008C4AE2"/>
    <w:rsid w:val="008C53F2"/>
    <w:rsid w:val="008D0F8E"/>
    <w:rsid w:val="008D1AB5"/>
    <w:rsid w:val="008D254D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1AD4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900485"/>
    <w:rsid w:val="00900A9A"/>
    <w:rsid w:val="00900AFD"/>
    <w:rsid w:val="009011DA"/>
    <w:rsid w:val="00902331"/>
    <w:rsid w:val="0090302A"/>
    <w:rsid w:val="009033F5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2121"/>
    <w:rsid w:val="00923806"/>
    <w:rsid w:val="009245F8"/>
    <w:rsid w:val="0092741C"/>
    <w:rsid w:val="00932D9D"/>
    <w:rsid w:val="009331F9"/>
    <w:rsid w:val="0093411E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853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2B58"/>
    <w:rsid w:val="00983888"/>
    <w:rsid w:val="00986152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1398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38E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17EB"/>
    <w:rsid w:val="00A229C6"/>
    <w:rsid w:val="00A24CB0"/>
    <w:rsid w:val="00A24EF3"/>
    <w:rsid w:val="00A24F50"/>
    <w:rsid w:val="00A302DC"/>
    <w:rsid w:val="00A3328F"/>
    <w:rsid w:val="00A3442D"/>
    <w:rsid w:val="00A355C0"/>
    <w:rsid w:val="00A36D55"/>
    <w:rsid w:val="00A439C3"/>
    <w:rsid w:val="00A43D21"/>
    <w:rsid w:val="00A450A7"/>
    <w:rsid w:val="00A45C0A"/>
    <w:rsid w:val="00A46D55"/>
    <w:rsid w:val="00A477E5"/>
    <w:rsid w:val="00A47C90"/>
    <w:rsid w:val="00A502B3"/>
    <w:rsid w:val="00A50563"/>
    <w:rsid w:val="00A50B28"/>
    <w:rsid w:val="00A50C19"/>
    <w:rsid w:val="00A50D11"/>
    <w:rsid w:val="00A51A17"/>
    <w:rsid w:val="00A53602"/>
    <w:rsid w:val="00A575E2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310B"/>
    <w:rsid w:val="00A75577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5757"/>
    <w:rsid w:val="00A959EF"/>
    <w:rsid w:val="00A965A3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69D5"/>
    <w:rsid w:val="00AC6E68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4C40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F4"/>
    <w:rsid w:val="00B951A4"/>
    <w:rsid w:val="00B95292"/>
    <w:rsid w:val="00B969C4"/>
    <w:rsid w:val="00B96C88"/>
    <w:rsid w:val="00BA044A"/>
    <w:rsid w:val="00BA063F"/>
    <w:rsid w:val="00BA0FE8"/>
    <w:rsid w:val="00BA3A40"/>
    <w:rsid w:val="00BA3E34"/>
    <w:rsid w:val="00BA554A"/>
    <w:rsid w:val="00BA7E82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C7439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5BE2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11D2"/>
    <w:rsid w:val="00C037C9"/>
    <w:rsid w:val="00C038FC"/>
    <w:rsid w:val="00C053F0"/>
    <w:rsid w:val="00C0581E"/>
    <w:rsid w:val="00C067A2"/>
    <w:rsid w:val="00C0733F"/>
    <w:rsid w:val="00C106B5"/>
    <w:rsid w:val="00C1181F"/>
    <w:rsid w:val="00C11B4E"/>
    <w:rsid w:val="00C128AB"/>
    <w:rsid w:val="00C12E2F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6535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57AB"/>
    <w:rsid w:val="00C45D8A"/>
    <w:rsid w:val="00C46BD1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6FD3"/>
    <w:rsid w:val="00C906A6"/>
    <w:rsid w:val="00C925E8"/>
    <w:rsid w:val="00C926D6"/>
    <w:rsid w:val="00C93713"/>
    <w:rsid w:val="00C945E2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74B"/>
    <w:rsid w:val="00CF0E81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3F44"/>
    <w:rsid w:val="00D6575F"/>
    <w:rsid w:val="00D65F69"/>
    <w:rsid w:val="00D6713A"/>
    <w:rsid w:val="00D67487"/>
    <w:rsid w:val="00D74395"/>
    <w:rsid w:val="00D74A51"/>
    <w:rsid w:val="00D75CAB"/>
    <w:rsid w:val="00D760D8"/>
    <w:rsid w:val="00D7751D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57B2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1F22"/>
    <w:rsid w:val="00DD40A3"/>
    <w:rsid w:val="00DD5353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383"/>
    <w:rsid w:val="00E05CA8"/>
    <w:rsid w:val="00E06ADE"/>
    <w:rsid w:val="00E10690"/>
    <w:rsid w:val="00E10C71"/>
    <w:rsid w:val="00E1420D"/>
    <w:rsid w:val="00E14C02"/>
    <w:rsid w:val="00E16078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4060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6521"/>
    <w:rsid w:val="00E776F0"/>
    <w:rsid w:val="00E77EB3"/>
    <w:rsid w:val="00E80CF3"/>
    <w:rsid w:val="00E80EF7"/>
    <w:rsid w:val="00E81525"/>
    <w:rsid w:val="00E81652"/>
    <w:rsid w:val="00E82F3B"/>
    <w:rsid w:val="00E85DA7"/>
    <w:rsid w:val="00E85F9A"/>
    <w:rsid w:val="00E867EC"/>
    <w:rsid w:val="00E906F0"/>
    <w:rsid w:val="00E90CD8"/>
    <w:rsid w:val="00E93D0A"/>
    <w:rsid w:val="00E962B7"/>
    <w:rsid w:val="00E9694C"/>
    <w:rsid w:val="00E96A92"/>
    <w:rsid w:val="00EA0B5E"/>
    <w:rsid w:val="00EA1963"/>
    <w:rsid w:val="00EA2C3C"/>
    <w:rsid w:val="00EA2D1D"/>
    <w:rsid w:val="00EA30B9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163E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0706"/>
    <w:rsid w:val="00EF4786"/>
    <w:rsid w:val="00EF51F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6B04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1D08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3DB9"/>
    <w:rsid w:val="00F44003"/>
    <w:rsid w:val="00F44D45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307"/>
    <w:rsid w:val="00F56B48"/>
    <w:rsid w:val="00F56E21"/>
    <w:rsid w:val="00F57F94"/>
    <w:rsid w:val="00F60F78"/>
    <w:rsid w:val="00F6131C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2EB"/>
    <w:rsid w:val="00F66CA0"/>
    <w:rsid w:val="00F70008"/>
    <w:rsid w:val="00F735D2"/>
    <w:rsid w:val="00F74E26"/>
    <w:rsid w:val="00F757EE"/>
    <w:rsid w:val="00F8081A"/>
    <w:rsid w:val="00F80FD6"/>
    <w:rsid w:val="00F816F3"/>
    <w:rsid w:val="00F82F7F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5656"/>
    <w:rsid w:val="00F977A7"/>
    <w:rsid w:val="00FA0C24"/>
    <w:rsid w:val="00FA1CF4"/>
    <w:rsid w:val="00FA354F"/>
    <w:rsid w:val="00FA4E54"/>
    <w:rsid w:val="00FA58C6"/>
    <w:rsid w:val="00FA593B"/>
    <w:rsid w:val="00FB0260"/>
    <w:rsid w:val="00FB078D"/>
    <w:rsid w:val="00FB1103"/>
    <w:rsid w:val="00FB1284"/>
    <w:rsid w:val="00FB14E1"/>
    <w:rsid w:val="00FB5239"/>
    <w:rsid w:val="00FB6660"/>
    <w:rsid w:val="00FB7362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CC6E95F"/>
  <w15:chartTrackingRefBased/>
  <w15:docId w15:val="{C95D424F-CEEE-4C48-BC2B-2AA0FAF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aliases w:val="Γράφημα,Kommentar,FooterText,numbered,Paragraphe de liste1,lp1,Diligence Check,Bullet2,Bullet21,bl1,Bullet22,Bullet23,Bullet211,Bullet24,Bullet25,Bullet26,Bullet27,bl11,Bullet212,Bullet28,bl12,Bullet213,Bullet29,bl13,Bullet214,bl14"/>
    <w:basedOn w:val="a"/>
    <w:link w:val="Char5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table" w:styleId="aff2">
    <w:name w:val="Table Grid"/>
    <w:basedOn w:val="a1"/>
    <w:uiPriority w:val="39"/>
    <w:rsid w:val="0006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1AD4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Char3">
    <w:name w:val="Σώμα κειμένου Char"/>
    <w:link w:val="af0"/>
    <w:rsid w:val="0041612B"/>
    <w:rPr>
      <w:rFonts w:ascii="Calibri" w:hAnsi="Calibri" w:cs="Calibri"/>
      <w:sz w:val="22"/>
      <w:szCs w:val="24"/>
      <w:lang w:val="en-GB" w:eastAsia="ar-SA"/>
    </w:rPr>
  </w:style>
  <w:style w:type="character" w:customStyle="1" w:styleId="Char5">
    <w:name w:val="Παράγραφος λίστας Char"/>
    <w:aliases w:val="Γράφημα Char,Kommentar Char,FooterText Char,numbered Char,Paragraphe de liste1 Char,lp1 Char,Diligence Check Char,Bullet2 Char,Bullet21 Char,bl1 Char,Bullet22 Char,Bullet23 Char,Bullet211 Char,Bullet24 Char,Bullet25 Char,bl11 Char"/>
    <w:link w:val="aff1"/>
    <w:uiPriority w:val="34"/>
    <w:locked/>
    <w:rsid w:val="0041612B"/>
    <w:rPr>
      <w:rFonts w:ascii="CG Times" w:hAnsi="CG Times"/>
      <w:lang w:val="en-US"/>
    </w:rPr>
  </w:style>
  <w:style w:type="table" w:customStyle="1" w:styleId="TableNormal">
    <w:name w:val="Table Normal"/>
    <w:uiPriority w:val="2"/>
    <w:semiHidden/>
    <w:unhideWhenUsed/>
    <w:qFormat/>
    <w:rsid w:val="00A24F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Πλέγμα πίνακα1"/>
    <w:basedOn w:val="a1"/>
    <w:next w:val="aff2"/>
    <w:uiPriority w:val="39"/>
    <w:rsid w:val="003B2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Πλέγμα πίνακα2"/>
    <w:basedOn w:val="a1"/>
    <w:next w:val="aff2"/>
    <w:uiPriority w:val="39"/>
    <w:rsid w:val="00DD1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131C-5B51-403D-AE1D-7652A38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user</cp:lastModifiedBy>
  <cp:revision>39</cp:revision>
  <cp:lastPrinted>2023-10-13T10:47:00Z</cp:lastPrinted>
  <dcterms:created xsi:type="dcterms:W3CDTF">2023-09-18T11:42:00Z</dcterms:created>
  <dcterms:modified xsi:type="dcterms:W3CDTF">2024-05-08T11:38:00Z</dcterms:modified>
</cp:coreProperties>
</file>